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1B" w:rsidRPr="00E07964" w:rsidRDefault="00FF5E1B">
      <w:pPr>
        <w:pStyle w:val="ConsPlusNormal"/>
        <w:outlineLvl w:val="0"/>
        <w:rPr>
          <w:rFonts w:ascii="Times New Roman" w:hAnsi="Times New Roman" w:cs="Times New Roman"/>
          <w:sz w:val="24"/>
          <w:szCs w:val="24"/>
        </w:rPr>
      </w:pPr>
    </w:p>
    <w:p w:rsidR="00CD4C13" w:rsidRPr="00CD4C13" w:rsidRDefault="00CD4C13" w:rsidP="00CD4C13">
      <w:pPr>
        <w:pStyle w:val="3"/>
        <w:tabs>
          <w:tab w:val="left" w:pos="0"/>
        </w:tabs>
        <w:rPr>
          <w:b w:val="0"/>
        </w:rPr>
      </w:pPr>
      <w:r w:rsidRPr="00CD4C13">
        <w:rPr>
          <w:sz w:val="24"/>
          <w:szCs w:val="24"/>
        </w:rPr>
        <w:t xml:space="preserve"> </w:t>
      </w:r>
      <w:r w:rsidRPr="00CD4C13">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5pt;height:69.1pt" o:ole="" filled="t">
            <v:fill color2="black"/>
            <v:imagedata r:id="rId8" o:title=""/>
          </v:shape>
          <o:OLEObject Type="Embed" ProgID="Microsoft" ShapeID="_x0000_i1025" DrawAspect="Content" ObjectID="_1601720962" r:id="rId9"/>
        </w:object>
      </w:r>
      <w:r w:rsidRPr="00CD4C13">
        <w:t xml:space="preserve"> </w:t>
      </w:r>
    </w:p>
    <w:p w:rsidR="00761FE4" w:rsidRDefault="007F2FB7" w:rsidP="00CD4C13">
      <w:pPr>
        <w:pStyle w:val="3"/>
        <w:tabs>
          <w:tab w:val="left" w:pos="0"/>
        </w:tabs>
        <w:rPr>
          <w:b w:val="0"/>
        </w:rPr>
      </w:pPr>
      <w:r>
        <w:rPr>
          <w:b w:val="0"/>
        </w:rPr>
        <w:t xml:space="preserve">Тридцать третья </w:t>
      </w:r>
      <w:r w:rsidR="00761FE4">
        <w:rPr>
          <w:b w:val="0"/>
        </w:rPr>
        <w:t>(внеочередная)</w:t>
      </w:r>
      <w:r w:rsidR="00CD4C13" w:rsidRPr="00CD4C13">
        <w:rPr>
          <w:b w:val="0"/>
        </w:rPr>
        <w:t xml:space="preserve"> сессия Собрания депутатов </w:t>
      </w:r>
    </w:p>
    <w:p w:rsidR="00CD4C13" w:rsidRPr="00CD4C13" w:rsidRDefault="00CD4C13" w:rsidP="00761FE4">
      <w:pPr>
        <w:pStyle w:val="3"/>
        <w:tabs>
          <w:tab w:val="left" w:pos="0"/>
        </w:tabs>
        <w:rPr>
          <w:b w:val="0"/>
        </w:rPr>
      </w:pPr>
      <w:r w:rsidRPr="00CD4C13">
        <w:rPr>
          <w:b w:val="0"/>
        </w:rPr>
        <w:t xml:space="preserve">муниципального </w:t>
      </w:r>
      <w:r w:rsidR="00761FE4">
        <w:rPr>
          <w:b w:val="0"/>
        </w:rPr>
        <w:t xml:space="preserve"> </w:t>
      </w:r>
      <w:r w:rsidRPr="00CD4C13">
        <w:rPr>
          <w:b w:val="0"/>
        </w:rPr>
        <w:t>образования «</w:t>
      </w:r>
      <w:r w:rsidR="007F2FB7">
        <w:rPr>
          <w:b w:val="0"/>
        </w:rPr>
        <w:t>Визимьярское сельское поселение</w:t>
      </w:r>
      <w:r w:rsidRPr="00CD4C13">
        <w:rPr>
          <w:b w:val="0"/>
        </w:rPr>
        <w:t>»</w:t>
      </w:r>
    </w:p>
    <w:p w:rsidR="00CD4C13" w:rsidRPr="00CD4C13" w:rsidRDefault="007F2FB7" w:rsidP="00CD4C13">
      <w:pPr>
        <w:pStyle w:val="3"/>
        <w:tabs>
          <w:tab w:val="left" w:pos="0"/>
        </w:tabs>
        <w:rPr>
          <w:b w:val="0"/>
        </w:rPr>
      </w:pPr>
      <w:r>
        <w:rPr>
          <w:b w:val="0"/>
        </w:rPr>
        <w:t>третьего</w:t>
      </w:r>
      <w:r w:rsidR="00CD4C13" w:rsidRPr="00CD4C13">
        <w:rPr>
          <w:b w:val="0"/>
        </w:rPr>
        <w:t xml:space="preserve"> созыва</w:t>
      </w:r>
    </w:p>
    <w:p w:rsidR="00CD4C13" w:rsidRPr="00CD4C13" w:rsidRDefault="00CD4C13" w:rsidP="007F2FB7">
      <w:pPr>
        <w:jc w:val="right"/>
        <w:rPr>
          <w:rFonts w:ascii="Times New Roman" w:hAnsi="Times New Roman"/>
          <w:szCs w:val="28"/>
        </w:rPr>
      </w:pPr>
      <w:r w:rsidRPr="00CD4C13">
        <w:rPr>
          <w:rFonts w:ascii="Times New Roman" w:hAnsi="Times New Roman"/>
          <w:szCs w:val="28"/>
        </w:rPr>
        <w:t xml:space="preserve"> </w:t>
      </w:r>
    </w:p>
    <w:p w:rsidR="00CD4C13" w:rsidRPr="00CD4C13" w:rsidRDefault="00CD4C13" w:rsidP="00CD4C13">
      <w:pPr>
        <w:pStyle w:val="2"/>
        <w:tabs>
          <w:tab w:val="left" w:pos="0"/>
        </w:tabs>
        <w:contextualSpacing/>
        <w:jc w:val="center"/>
        <w:rPr>
          <w:rFonts w:ascii="Times New Roman" w:hAnsi="Times New Roman" w:cs="Times New Roman"/>
          <w:b w:val="0"/>
          <w:i w:val="0"/>
          <w:sz w:val="32"/>
          <w:szCs w:val="32"/>
        </w:rPr>
      </w:pPr>
      <w:proofErr w:type="gramStart"/>
      <w:r w:rsidRPr="00CD4C13">
        <w:rPr>
          <w:rFonts w:ascii="Times New Roman" w:hAnsi="Times New Roman" w:cs="Times New Roman"/>
          <w:b w:val="0"/>
          <w:i w:val="0"/>
          <w:sz w:val="32"/>
          <w:szCs w:val="32"/>
        </w:rPr>
        <w:t>Р</w:t>
      </w:r>
      <w:proofErr w:type="gramEnd"/>
      <w:r w:rsidRPr="00CD4C13">
        <w:rPr>
          <w:rFonts w:ascii="Times New Roman" w:hAnsi="Times New Roman" w:cs="Times New Roman"/>
          <w:b w:val="0"/>
          <w:i w:val="0"/>
          <w:sz w:val="32"/>
          <w:szCs w:val="32"/>
        </w:rPr>
        <w:t xml:space="preserve"> Е Ш Е Н И Е</w:t>
      </w:r>
    </w:p>
    <w:p w:rsidR="00CD4C13" w:rsidRPr="00761FE4" w:rsidRDefault="00CD4C13" w:rsidP="00CD4C13">
      <w:pPr>
        <w:pStyle w:val="3"/>
        <w:tabs>
          <w:tab w:val="left" w:pos="0"/>
        </w:tabs>
        <w:contextualSpacing/>
        <w:rPr>
          <w:b w:val="0"/>
        </w:rPr>
      </w:pPr>
      <w:r w:rsidRPr="00761FE4">
        <w:rPr>
          <w:b w:val="0"/>
        </w:rPr>
        <w:t xml:space="preserve">Собрания депутатов </w:t>
      </w:r>
    </w:p>
    <w:p w:rsidR="00CD4C13" w:rsidRPr="00761FE4" w:rsidRDefault="00CD4C13" w:rsidP="00CD4C13">
      <w:pPr>
        <w:contextualSpacing/>
        <w:jc w:val="center"/>
        <w:rPr>
          <w:rFonts w:ascii="Times New Roman" w:hAnsi="Times New Roman"/>
          <w:sz w:val="28"/>
          <w:szCs w:val="28"/>
        </w:rPr>
      </w:pPr>
      <w:r w:rsidRPr="00761FE4">
        <w:rPr>
          <w:rFonts w:ascii="Times New Roman" w:hAnsi="Times New Roman"/>
          <w:sz w:val="28"/>
          <w:szCs w:val="28"/>
        </w:rPr>
        <w:t xml:space="preserve">  муниципального образования </w:t>
      </w:r>
    </w:p>
    <w:p w:rsidR="00CD4C13" w:rsidRPr="00761FE4" w:rsidRDefault="00CD4C13" w:rsidP="00CD4C13">
      <w:pPr>
        <w:contextualSpacing/>
        <w:jc w:val="center"/>
        <w:rPr>
          <w:rFonts w:ascii="Times New Roman" w:hAnsi="Times New Roman"/>
          <w:sz w:val="28"/>
          <w:szCs w:val="28"/>
        </w:rPr>
      </w:pPr>
      <w:r w:rsidRPr="00761FE4">
        <w:rPr>
          <w:rFonts w:ascii="Times New Roman" w:hAnsi="Times New Roman"/>
          <w:sz w:val="28"/>
          <w:szCs w:val="28"/>
        </w:rPr>
        <w:t>«</w:t>
      </w:r>
      <w:r w:rsidR="007F2FB7" w:rsidRPr="00761FE4">
        <w:rPr>
          <w:rFonts w:ascii="Times New Roman" w:hAnsi="Times New Roman"/>
          <w:sz w:val="28"/>
          <w:szCs w:val="28"/>
        </w:rPr>
        <w:t>Визимьярское сельское поселение</w:t>
      </w:r>
      <w:r w:rsidRPr="00761FE4">
        <w:rPr>
          <w:rFonts w:ascii="Times New Roman" w:hAnsi="Times New Roman"/>
          <w:sz w:val="28"/>
          <w:szCs w:val="28"/>
        </w:rPr>
        <w:t>»</w:t>
      </w:r>
    </w:p>
    <w:p w:rsidR="00CD4C13" w:rsidRPr="00761FE4" w:rsidRDefault="00CD4C13" w:rsidP="00CD4C13">
      <w:pPr>
        <w:jc w:val="center"/>
        <w:rPr>
          <w:rFonts w:ascii="Times New Roman" w:hAnsi="Times New Roman"/>
          <w:sz w:val="28"/>
          <w:szCs w:val="28"/>
        </w:rPr>
      </w:pPr>
    </w:p>
    <w:p w:rsidR="00CD4C13" w:rsidRDefault="00935435" w:rsidP="00761FE4">
      <w:pPr>
        <w:ind w:left="3540"/>
        <w:jc w:val="right"/>
        <w:rPr>
          <w:rFonts w:ascii="Times New Roman" w:hAnsi="Times New Roman"/>
          <w:sz w:val="28"/>
          <w:szCs w:val="28"/>
        </w:rPr>
      </w:pPr>
      <w:r w:rsidRPr="00761FE4">
        <w:rPr>
          <w:rFonts w:ascii="Times New Roman" w:hAnsi="Times New Roman"/>
          <w:sz w:val="28"/>
          <w:szCs w:val="28"/>
        </w:rPr>
        <w:t xml:space="preserve">от </w:t>
      </w:r>
      <w:r w:rsidR="00761FE4">
        <w:rPr>
          <w:rFonts w:ascii="Times New Roman" w:hAnsi="Times New Roman"/>
          <w:sz w:val="28"/>
          <w:szCs w:val="28"/>
        </w:rPr>
        <w:t>28 сентября</w:t>
      </w:r>
      <w:r w:rsidR="007F2FB7" w:rsidRPr="00761FE4">
        <w:rPr>
          <w:rFonts w:ascii="Times New Roman" w:hAnsi="Times New Roman"/>
          <w:sz w:val="28"/>
          <w:szCs w:val="28"/>
        </w:rPr>
        <w:t xml:space="preserve">  2018 года №</w:t>
      </w:r>
      <w:r w:rsidR="0067330A" w:rsidRPr="00761FE4">
        <w:rPr>
          <w:rFonts w:ascii="Times New Roman" w:hAnsi="Times New Roman"/>
          <w:sz w:val="28"/>
          <w:szCs w:val="28"/>
        </w:rPr>
        <w:t>180</w:t>
      </w:r>
    </w:p>
    <w:p w:rsidR="00761FE4" w:rsidRPr="00761FE4" w:rsidRDefault="00761FE4" w:rsidP="00761FE4">
      <w:pPr>
        <w:ind w:left="3540"/>
        <w:jc w:val="right"/>
        <w:rPr>
          <w:rFonts w:ascii="Times New Roman" w:hAnsi="Times New Roman"/>
          <w:sz w:val="28"/>
          <w:szCs w:val="28"/>
        </w:rPr>
      </w:pPr>
    </w:p>
    <w:p w:rsidR="00CD4C13" w:rsidRDefault="00CD4C13">
      <w:pPr>
        <w:pStyle w:val="ConsPlusTitle"/>
        <w:jc w:val="center"/>
        <w:rPr>
          <w:rFonts w:ascii="Times New Roman" w:hAnsi="Times New Roman" w:cs="Times New Roman"/>
          <w:sz w:val="28"/>
          <w:szCs w:val="28"/>
        </w:rPr>
      </w:pPr>
      <w:r w:rsidRPr="00CD4C13">
        <w:rPr>
          <w:rFonts w:ascii="Times New Roman" w:hAnsi="Times New Roman" w:cs="Times New Roman"/>
          <w:sz w:val="28"/>
          <w:szCs w:val="28"/>
        </w:rPr>
        <w:t xml:space="preserve">Об утверждении </w:t>
      </w:r>
      <w:r w:rsidR="00EB7D91">
        <w:rPr>
          <w:rFonts w:ascii="Times New Roman" w:hAnsi="Times New Roman" w:cs="Times New Roman"/>
          <w:sz w:val="28"/>
          <w:szCs w:val="28"/>
        </w:rPr>
        <w:t>Положения</w:t>
      </w:r>
      <w:r>
        <w:rPr>
          <w:rFonts w:ascii="Times New Roman" w:hAnsi="Times New Roman" w:cs="Times New Roman"/>
          <w:sz w:val="28"/>
          <w:szCs w:val="28"/>
        </w:rPr>
        <w:t xml:space="preserve"> о порядке управления и распоряжения имуществом муниципального образования </w:t>
      </w:r>
    </w:p>
    <w:p w:rsidR="00FF5E1B" w:rsidRPr="00CD4C13" w:rsidRDefault="00CD4C13">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7F2FB7">
        <w:rPr>
          <w:rFonts w:ascii="Times New Roman" w:hAnsi="Times New Roman" w:cs="Times New Roman"/>
          <w:sz w:val="28"/>
          <w:szCs w:val="28"/>
        </w:rPr>
        <w:t>Визимьярское сельское поселение</w:t>
      </w:r>
      <w:r>
        <w:rPr>
          <w:rFonts w:ascii="Times New Roman" w:hAnsi="Times New Roman" w:cs="Times New Roman"/>
          <w:sz w:val="28"/>
          <w:szCs w:val="28"/>
        </w:rPr>
        <w:t>»</w:t>
      </w:r>
    </w:p>
    <w:p w:rsidR="00FF5E1B" w:rsidRDefault="00FF5E1B">
      <w:pPr>
        <w:pStyle w:val="ConsPlusNormal"/>
        <w:jc w:val="right"/>
        <w:rPr>
          <w:rFonts w:ascii="Times New Roman" w:hAnsi="Times New Roman" w:cs="Times New Roman"/>
          <w:sz w:val="28"/>
          <w:szCs w:val="28"/>
        </w:rPr>
      </w:pPr>
    </w:p>
    <w:p w:rsidR="007F2FB7" w:rsidRPr="00CD4C13" w:rsidRDefault="007F2FB7">
      <w:pPr>
        <w:pStyle w:val="ConsPlusNormal"/>
        <w:jc w:val="right"/>
        <w:rPr>
          <w:rFonts w:ascii="Times New Roman" w:hAnsi="Times New Roman" w:cs="Times New Roman"/>
          <w:sz w:val="28"/>
          <w:szCs w:val="28"/>
        </w:rPr>
      </w:pPr>
    </w:p>
    <w:p w:rsidR="00FF5E1B" w:rsidRPr="00CD4C13" w:rsidRDefault="00FF5E1B">
      <w:pPr>
        <w:pStyle w:val="ConsPlusNormal"/>
        <w:ind w:firstLine="540"/>
        <w:jc w:val="both"/>
        <w:rPr>
          <w:rFonts w:ascii="Times New Roman" w:hAnsi="Times New Roman" w:cs="Times New Roman"/>
          <w:sz w:val="28"/>
          <w:szCs w:val="28"/>
        </w:rPr>
      </w:pPr>
      <w:r w:rsidRPr="00CD4C13">
        <w:rPr>
          <w:rFonts w:ascii="Times New Roman" w:hAnsi="Times New Roman" w:cs="Times New Roman"/>
          <w:sz w:val="28"/>
          <w:szCs w:val="28"/>
        </w:rPr>
        <w:t xml:space="preserve">В соответствии с Федеральным </w:t>
      </w:r>
      <w:hyperlink r:id="rId10" w:tooltip="Федеральный закон от 06.10.2003 N 131-ФЗ (ред. от 29.06.2015) &quot;Об общих принципах организации местного самоуправления в Российской Федерации&quot; (с изм. и доп., вступ. в силу с 11.07.2015)------------ Недействующая редакция{КонсультантПлюс}" w:history="1">
        <w:r w:rsidRPr="00CD4C13">
          <w:rPr>
            <w:rFonts w:ascii="Times New Roman" w:hAnsi="Times New Roman" w:cs="Times New Roman"/>
            <w:color w:val="0000FF"/>
            <w:sz w:val="28"/>
            <w:szCs w:val="28"/>
          </w:rPr>
          <w:t>законом</w:t>
        </w:r>
      </w:hyperlink>
      <w:r w:rsidR="00CD4C13">
        <w:rPr>
          <w:rFonts w:ascii="Times New Roman" w:hAnsi="Times New Roman" w:cs="Times New Roman"/>
          <w:sz w:val="28"/>
          <w:szCs w:val="28"/>
        </w:rPr>
        <w:t xml:space="preserve"> от 6 октября 2003 г. N 131-ФЗ «</w:t>
      </w:r>
      <w:r w:rsidRPr="00CD4C13">
        <w:rPr>
          <w:rFonts w:ascii="Times New Roman" w:hAnsi="Times New Roman" w:cs="Times New Roman"/>
          <w:sz w:val="28"/>
          <w:szCs w:val="28"/>
        </w:rPr>
        <w:t>Об общих принципах организации местного самоупр</w:t>
      </w:r>
      <w:r w:rsidR="00CD4C13">
        <w:rPr>
          <w:rFonts w:ascii="Times New Roman" w:hAnsi="Times New Roman" w:cs="Times New Roman"/>
          <w:sz w:val="28"/>
          <w:szCs w:val="28"/>
        </w:rPr>
        <w:t>авления в Российской Федерации»</w:t>
      </w:r>
      <w:r w:rsidRPr="00CD4C13">
        <w:rPr>
          <w:rFonts w:ascii="Times New Roman" w:hAnsi="Times New Roman" w:cs="Times New Roman"/>
          <w:sz w:val="28"/>
          <w:szCs w:val="28"/>
        </w:rPr>
        <w:t xml:space="preserve">, </w:t>
      </w:r>
      <w:hyperlink r:id="rId11" w:tooltip="Решение девятой сессии четвертого созыва Собрания депутатов муниципального образования &quot;Мари-Турекский муниципальный район&quot; от 29.06.2005 N 78 (ред. от 10.12.2014) &quot;Об Уставе муниципального образования &quot;Мари-Турекский муниципальный район&quot; (Зарегистрировано в Г" w:history="1">
        <w:r w:rsidRPr="00CD4C13">
          <w:rPr>
            <w:rFonts w:ascii="Times New Roman" w:hAnsi="Times New Roman" w:cs="Times New Roman"/>
            <w:color w:val="0000FF"/>
            <w:sz w:val="28"/>
            <w:szCs w:val="28"/>
          </w:rPr>
          <w:t>Уставом</w:t>
        </w:r>
      </w:hyperlink>
      <w:r w:rsidRPr="00CD4C13">
        <w:rPr>
          <w:rFonts w:ascii="Times New Roman" w:hAnsi="Times New Roman" w:cs="Times New Roman"/>
          <w:sz w:val="28"/>
          <w:szCs w:val="28"/>
        </w:rPr>
        <w:t xml:space="preserve"> муниципального образования "</w:t>
      </w:r>
      <w:r w:rsidR="007F2FB7">
        <w:rPr>
          <w:rFonts w:ascii="Times New Roman" w:hAnsi="Times New Roman" w:cs="Times New Roman"/>
          <w:sz w:val="28"/>
          <w:szCs w:val="28"/>
        </w:rPr>
        <w:t>Визимьярское сельское поселение</w:t>
      </w:r>
      <w:r w:rsidRPr="00CD4C13">
        <w:rPr>
          <w:rFonts w:ascii="Times New Roman" w:hAnsi="Times New Roman" w:cs="Times New Roman"/>
          <w:sz w:val="28"/>
          <w:szCs w:val="28"/>
        </w:rPr>
        <w:t>" Собрание депута</w:t>
      </w:r>
      <w:r w:rsidR="00CD4C13">
        <w:rPr>
          <w:rFonts w:ascii="Times New Roman" w:hAnsi="Times New Roman" w:cs="Times New Roman"/>
          <w:sz w:val="28"/>
          <w:szCs w:val="28"/>
        </w:rPr>
        <w:t>тов муниципального образования «</w:t>
      </w:r>
      <w:r w:rsidR="007F2FB7">
        <w:rPr>
          <w:rFonts w:ascii="Times New Roman" w:hAnsi="Times New Roman" w:cs="Times New Roman"/>
          <w:sz w:val="28"/>
          <w:szCs w:val="28"/>
        </w:rPr>
        <w:t>Визимьярское сельское поселение</w:t>
      </w:r>
      <w:r w:rsidR="00CD4C13">
        <w:rPr>
          <w:rFonts w:ascii="Times New Roman" w:hAnsi="Times New Roman" w:cs="Times New Roman"/>
          <w:sz w:val="28"/>
          <w:szCs w:val="28"/>
        </w:rPr>
        <w:t>»</w:t>
      </w:r>
      <w:r w:rsidRPr="00CD4C13">
        <w:rPr>
          <w:rFonts w:ascii="Times New Roman" w:hAnsi="Times New Roman" w:cs="Times New Roman"/>
          <w:sz w:val="28"/>
          <w:szCs w:val="28"/>
        </w:rPr>
        <w:t xml:space="preserve"> </w:t>
      </w:r>
      <w:proofErr w:type="gramStart"/>
      <w:r w:rsidRPr="00CD4C13">
        <w:rPr>
          <w:rFonts w:ascii="Times New Roman" w:hAnsi="Times New Roman" w:cs="Times New Roman"/>
          <w:sz w:val="28"/>
          <w:szCs w:val="28"/>
        </w:rPr>
        <w:t>р</w:t>
      </w:r>
      <w:proofErr w:type="gramEnd"/>
      <w:r w:rsidR="00CD4C13">
        <w:rPr>
          <w:rFonts w:ascii="Times New Roman" w:hAnsi="Times New Roman" w:cs="Times New Roman"/>
          <w:sz w:val="28"/>
          <w:szCs w:val="28"/>
        </w:rPr>
        <w:t xml:space="preserve"> </w:t>
      </w:r>
      <w:r w:rsidRPr="00CD4C13">
        <w:rPr>
          <w:rFonts w:ascii="Times New Roman" w:hAnsi="Times New Roman" w:cs="Times New Roman"/>
          <w:sz w:val="28"/>
          <w:szCs w:val="28"/>
        </w:rPr>
        <w:t>е</w:t>
      </w:r>
      <w:r w:rsidR="00CD4C13">
        <w:rPr>
          <w:rFonts w:ascii="Times New Roman" w:hAnsi="Times New Roman" w:cs="Times New Roman"/>
          <w:sz w:val="28"/>
          <w:szCs w:val="28"/>
        </w:rPr>
        <w:t xml:space="preserve"> </w:t>
      </w:r>
      <w:r w:rsidRPr="00CD4C13">
        <w:rPr>
          <w:rFonts w:ascii="Times New Roman" w:hAnsi="Times New Roman" w:cs="Times New Roman"/>
          <w:sz w:val="28"/>
          <w:szCs w:val="28"/>
        </w:rPr>
        <w:t>ш</w:t>
      </w:r>
      <w:r w:rsidR="00CD4C13">
        <w:rPr>
          <w:rFonts w:ascii="Times New Roman" w:hAnsi="Times New Roman" w:cs="Times New Roman"/>
          <w:sz w:val="28"/>
          <w:szCs w:val="28"/>
        </w:rPr>
        <w:t xml:space="preserve"> </w:t>
      </w:r>
      <w:r w:rsidRPr="00CD4C13">
        <w:rPr>
          <w:rFonts w:ascii="Times New Roman" w:hAnsi="Times New Roman" w:cs="Times New Roman"/>
          <w:sz w:val="28"/>
          <w:szCs w:val="28"/>
        </w:rPr>
        <w:t>а</w:t>
      </w:r>
      <w:r w:rsidR="00CD4C13">
        <w:rPr>
          <w:rFonts w:ascii="Times New Roman" w:hAnsi="Times New Roman" w:cs="Times New Roman"/>
          <w:sz w:val="28"/>
          <w:szCs w:val="28"/>
        </w:rPr>
        <w:t xml:space="preserve"> </w:t>
      </w:r>
      <w:r w:rsidRPr="00CD4C13">
        <w:rPr>
          <w:rFonts w:ascii="Times New Roman" w:hAnsi="Times New Roman" w:cs="Times New Roman"/>
          <w:sz w:val="28"/>
          <w:szCs w:val="28"/>
        </w:rPr>
        <w:t>е</w:t>
      </w:r>
      <w:r w:rsidR="00CD4C13">
        <w:rPr>
          <w:rFonts w:ascii="Times New Roman" w:hAnsi="Times New Roman" w:cs="Times New Roman"/>
          <w:sz w:val="28"/>
          <w:szCs w:val="28"/>
        </w:rPr>
        <w:t xml:space="preserve"> </w:t>
      </w:r>
      <w:r w:rsidRPr="00CD4C13">
        <w:rPr>
          <w:rFonts w:ascii="Times New Roman" w:hAnsi="Times New Roman" w:cs="Times New Roman"/>
          <w:sz w:val="28"/>
          <w:szCs w:val="28"/>
        </w:rPr>
        <w:t>т:</w:t>
      </w:r>
    </w:p>
    <w:p w:rsidR="00FF5E1B" w:rsidRPr="00CD4C13" w:rsidRDefault="00FF5E1B">
      <w:pPr>
        <w:pStyle w:val="ConsPlusNormal"/>
        <w:ind w:firstLine="540"/>
        <w:jc w:val="both"/>
        <w:rPr>
          <w:rFonts w:ascii="Times New Roman" w:hAnsi="Times New Roman" w:cs="Times New Roman"/>
          <w:sz w:val="28"/>
          <w:szCs w:val="28"/>
        </w:rPr>
      </w:pPr>
      <w:r w:rsidRPr="00CD4C13">
        <w:rPr>
          <w:rFonts w:ascii="Times New Roman" w:hAnsi="Times New Roman" w:cs="Times New Roman"/>
          <w:sz w:val="28"/>
          <w:szCs w:val="28"/>
        </w:rPr>
        <w:t xml:space="preserve">1. Утвердить прилагаемое </w:t>
      </w:r>
      <w:hyperlink w:anchor="Par30" w:tooltip="ПОЛОЖЕНИЕ" w:history="1">
        <w:r w:rsidRPr="00CD4C13">
          <w:rPr>
            <w:rFonts w:ascii="Times New Roman" w:hAnsi="Times New Roman" w:cs="Times New Roman"/>
            <w:color w:val="0000FF"/>
            <w:sz w:val="28"/>
            <w:szCs w:val="28"/>
          </w:rPr>
          <w:t>Положение</w:t>
        </w:r>
      </w:hyperlink>
      <w:r w:rsidRPr="00CD4C13">
        <w:rPr>
          <w:rFonts w:ascii="Times New Roman" w:hAnsi="Times New Roman" w:cs="Times New Roman"/>
          <w:sz w:val="28"/>
          <w:szCs w:val="28"/>
        </w:rPr>
        <w:t xml:space="preserve"> о порядке управления и распоряжения имуществом муниципальной собственности муниципального образован</w:t>
      </w:r>
      <w:r w:rsidR="00CD4C13">
        <w:rPr>
          <w:rFonts w:ascii="Times New Roman" w:hAnsi="Times New Roman" w:cs="Times New Roman"/>
          <w:sz w:val="28"/>
          <w:szCs w:val="28"/>
        </w:rPr>
        <w:t>ия «</w:t>
      </w:r>
      <w:r w:rsidR="007F2FB7">
        <w:rPr>
          <w:rFonts w:ascii="Times New Roman" w:hAnsi="Times New Roman" w:cs="Times New Roman"/>
          <w:sz w:val="28"/>
          <w:szCs w:val="28"/>
        </w:rPr>
        <w:t>Визимьярское сельское поселение</w:t>
      </w:r>
      <w:r w:rsidR="00CD4C13">
        <w:rPr>
          <w:rFonts w:ascii="Times New Roman" w:hAnsi="Times New Roman" w:cs="Times New Roman"/>
          <w:sz w:val="28"/>
          <w:szCs w:val="28"/>
        </w:rPr>
        <w:t>»</w:t>
      </w:r>
      <w:r w:rsidRPr="00CD4C13">
        <w:rPr>
          <w:rFonts w:ascii="Times New Roman" w:hAnsi="Times New Roman" w:cs="Times New Roman"/>
          <w:sz w:val="28"/>
          <w:szCs w:val="28"/>
        </w:rPr>
        <w:t>.</w:t>
      </w:r>
    </w:p>
    <w:p w:rsidR="00FF5E1B" w:rsidRPr="00CD4C13" w:rsidRDefault="00FF5E1B">
      <w:pPr>
        <w:pStyle w:val="ConsPlusNormal"/>
        <w:ind w:firstLine="540"/>
        <w:jc w:val="both"/>
        <w:rPr>
          <w:rFonts w:ascii="Times New Roman" w:hAnsi="Times New Roman" w:cs="Times New Roman"/>
          <w:sz w:val="28"/>
          <w:szCs w:val="28"/>
        </w:rPr>
      </w:pPr>
      <w:r w:rsidRPr="00CD4C13">
        <w:rPr>
          <w:rFonts w:ascii="Times New Roman" w:hAnsi="Times New Roman" w:cs="Times New Roman"/>
          <w:sz w:val="28"/>
          <w:szCs w:val="28"/>
        </w:rPr>
        <w:t>2. Признать утратившим силу:</w:t>
      </w:r>
    </w:p>
    <w:p w:rsidR="00FF5E1B" w:rsidRPr="00CD4C13" w:rsidRDefault="00FF5E1B">
      <w:pPr>
        <w:pStyle w:val="ConsPlusNormal"/>
        <w:ind w:firstLine="540"/>
        <w:jc w:val="both"/>
        <w:rPr>
          <w:rFonts w:ascii="Times New Roman" w:hAnsi="Times New Roman" w:cs="Times New Roman"/>
          <w:sz w:val="28"/>
          <w:szCs w:val="28"/>
        </w:rPr>
      </w:pPr>
      <w:r w:rsidRPr="00CD4C13">
        <w:rPr>
          <w:rFonts w:ascii="Times New Roman" w:hAnsi="Times New Roman" w:cs="Times New Roman"/>
          <w:sz w:val="28"/>
          <w:szCs w:val="28"/>
        </w:rPr>
        <w:t>- решение Собрания</w:t>
      </w:r>
      <w:r w:rsidR="00A46F17" w:rsidRPr="00CD4C13">
        <w:rPr>
          <w:rFonts w:ascii="Times New Roman" w:hAnsi="Times New Roman" w:cs="Times New Roman"/>
          <w:sz w:val="28"/>
          <w:szCs w:val="28"/>
        </w:rPr>
        <w:t xml:space="preserve"> депутатов </w:t>
      </w:r>
      <w:r w:rsidR="007F2FB7">
        <w:rPr>
          <w:rFonts w:ascii="Times New Roman" w:hAnsi="Times New Roman" w:cs="Times New Roman"/>
          <w:sz w:val="28"/>
          <w:szCs w:val="28"/>
        </w:rPr>
        <w:t xml:space="preserve">Визимьярского сельского поселения </w:t>
      </w:r>
      <w:r w:rsidRPr="00CD4C13">
        <w:rPr>
          <w:rFonts w:ascii="Times New Roman" w:hAnsi="Times New Roman" w:cs="Times New Roman"/>
          <w:sz w:val="28"/>
          <w:szCs w:val="28"/>
        </w:rPr>
        <w:t xml:space="preserve"> от </w:t>
      </w:r>
      <w:r w:rsidR="005E717A">
        <w:rPr>
          <w:rFonts w:ascii="Times New Roman" w:hAnsi="Times New Roman" w:cs="Times New Roman"/>
          <w:sz w:val="28"/>
          <w:szCs w:val="28"/>
        </w:rPr>
        <w:t>16.02.2007</w:t>
      </w:r>
      <w:r w:rsidR="00DE637F">
        <w:rPr>
          <w:rFonts w:ascii="Times New Roman" w:hAnsi="Times New Roman" w:cs="Times New Roman"/>
          <w:sz w:val="28"/>
          <w:szCs w:val="28"/>
        </w:rPr>
        <w:t xml:space="preserve">   №</w:t>
      </w:r>
      <w:r w:rsidR="005E717A">
        <w:rPr>
          <w:rFonts w:ascii="Times New Roman" w:hAnsi="Times New Roman" w:cs="Times New Roman"/>
          <w:sz w:val="28"/>
          <w:szCs w:val="28"/>
        </w:rPr>
        <w:t xml:space="preserve"> 66</w:t>
      </w:r>
      <w:r w:rsidR="00CD4C13">
        <w:rPr>
          <w:rFonts w:ascii="Times New Roman" w:hAnsi="Times New Roman" w:cs="Times New Roman"/>
          <w:sz w:val="28"/>
          <w:szCs w:val="28"/>
        </w:rPr>
        <w:t xml:space="preserve"> «</w:t>
      </w:r>
      <w:r w:rsidRPr="00CD4C13">
        <w:rPr>
          <w:rFonts w:ascii="Times New Roman" w:hAnsi="Times New Roman" w:cs="Times New Roman"/>
          <w:sz w:val="28"/>
          <w:szCs w:val="28"/>
        </w:rPr>
        <w:t xml:space="preserve">О </w:t>
      </w:r>
      <w:proofErr w:type="gramStart"/>
      <w:r w:rsidRPr="00CD4C13">
        <w:rPr>
          <w:rFonts w:ascii="Times New Roman" w:hAnsi="Times New Roman" w:cs="Times New Roman"/>
          <w:sz w:val="28"/>
          <w:szCs w:val="28"/>
        </w:rPr>
        <w:t>Положении</w:t>
      </w:r>
      <w:proofErr w:type="gramEnd"/>
      <w:r w:rsidRPr="00CD4C13">
        <w:rPr>
          <w:rFonts w:ascii="Times New Roman" w:hAnsi="Times New Roman" w:cs="Times New Roman"/>
          <w:sz w:val="28"/>
          <w:szCs w:val="28"/>
        </w:rPr>
        <w:t xml:space="preserve"> об </w:t>
      </w:r>
      <w:r w:rsidR="00A46F17" w:rsidRPr="00CD4C13">
        <w:rPr>
          <w:rFonts w:ascii="Times New Roman" w:hAnsi="Times New Roman" w:cs="Times New Roman"/>
          <w:sz w:val="28"/>
          <w:szCs w:val="28"/>
        </w:rPr>
        <w:t>управлении муниципальным имуществом муниципального образования «</w:t>
      </w:r>
      <w:r w:rsidR="007F2FB7">
        <w:rPr>
          <w:rFonts w:ascii="Times New Roman" w:hAnsi="Times New Roman" w:cs="Times New Roman"/>
          <w:sz w:val="28"/>
          <w:szCs w:val="28"/>
        </w:rPr>
        <w:t>Визимьярское сельское поселение</w:t>
      </w:r>
      <w:r w:rsidR="00A46F17" w:rsidRPr="00CD4C13">
        <w:rPr>
          <w:rFonts w:ascii="Times New Roman" w:hAnsi="Times New Roman" w:cs="Times New Roman"/>
          <w:sz w:val="28"/>
          <w:szCs w:val="28"/>
        </w:rPr>
        <w:t>»</w:t>
      </w:r>
      <w:r w:rsidRPr="00CD4C13">
        <w:rPr>
          <w:rFonts w:ascii="Times New Roman" w:hAnsi="Times New Roman" w:cs="Times New Roman"/>
          <w:sz w:val="28"/>
          <w:szCs w:val="28"/>
        </w:rPr>
        <w:t>;</w:t>
      </w:r>
    </w:p>
    <w:p w:rsidR="00FF5E1B" w:rsidRPr="00CD4C13" w:rsidRDefault="00FF5E1B">
      <w:pPr>
        <w:pStyle w:val="ConsPlusNormal"/>
        <w:ind w:firstLine="540"/>
        <w:jc w:val="both"/>
        <w:rPr>
          <w:rFonts w:ascii="Times New Roman" w:hAnsi="Times New Roman" w:cs="Times New Roman"/>
          <w:color w:val="FF0000"/>
          <w:sz w:val="28"/>
          <w:szCs w:val="28"/>
        </w:rPr>
      </w:pPr>
      <w:r w:rsidRPr="00CD4C13">
        <w:rPr>
          <w:rFonts w:ascii="Times New Roman" w:hAnsi="Times New Roman" w:cs="Times New Roman"/>
          <w:sz w:val="28"/>
          <w:szCs w:val="28"/>
        </w:rPr>
        <w:t>- решени</w:t>
      </w:r>
      <w:r w:rsidR="00A46F17" w:rsidRPr="00CD4C13">
        <w:rPr>
          <w:rFonts w:ascii="Times New Roman" w:hAnsi="Times New Roman" w:cs="Times New Roman"/>
          <w:sz w:val="28"/>
          <w:szCs w:val="28"/>
        </w:rPr>
        <w:t>я</w:t>
      </w:r>
      <w:r w:rsidRPr="00CD4C13">
        <w:rPr>
          <w:rFonts w:ascii="Times New Roman" w:hAnsi="Times New Roman" w:cs="Times New Roman"/>
          <w:sz w:val="28"/>
          <w:szCs w:val="28"/>
        </w:rPr>
        <w:t xml:space="preserve"> </w:t>
      </w:r>
      <w:r w:rsidR="00A46F17" w:rsidRPr="00CD4C13">
        <w:rPr>
          <w:rFonts w:ascii="Times New Roman" w:hAnsi="Times New Roman" w:cs="Times New Roman"/>
          <w:sz w:val="28"/>
          <w:szCs w:val="28"/>
        </w:rPr>
        <w:t xml:space="preserve">Собрания депутатов </w:t>
      </w:r>
      <w:r w:rsidR="00DE637F">
        <w:rPr>
          <w:rFonts w:ascii="Times New Roman" w:hAnsi="Times New Roman" w:cs="Times New Roman"/>
          <w:sz w:val="28"/>
          <w:szCs w:val="28"/>
        </w:rPr>
        <w:t>Визимьярского сельского поселения</w:t>
      </w:r>
      <w:r w:rsidR="00A46F17" w:rsidRPr="00CD4C13">
        <w:rPr>
          <w:rFonts w:ascii="Times New Roman" w:hAnsi="Times New Roman" w:cs="Times New Roman"/>
          <w:sz w:val="28"/>
          <w:szCs w:val="28"/>
        </w:rPr>
        <w:t xml:space="preserve"> </w:t>
      </w:r>
      <w:r w:rsidRPr="00CD4C13">
        <w:rPr>
          <w:rFonts w:ascii="Times New Roman" w:hAnsi="Times New Roman" w:cs="Times New Roman"/>
          <w:sz w:val="28"/>
          <w:szCs w:val="28"/>
        </w:rPr>
        <w:t xml:space="preserve">от </w:t>
      </w:r>
      <w:r w:rsidR="005E717A">
        <w:rPr>
          <w:rFonts w:ascii="Times New Roman" w:hAnsi="Times New Roman" w:cs="Times New Roman"/>
          <w:sz w:val="28"/>
          <w:szCs w:val="28"/>
        </w:rPr>
        <w:t>16.12.2011 №88</w:t>
      </w:r>
      <w:r w:rsidR="00A46F17" w:rsidRPr="00CD4C13">
        <w:rPr>
          <w:rFonts w:ascii="Times New Roman" w:hAnsi="Times New Roman" w:cs="Times New Roman"/>
          <w:sz w:val="28"/>
          <w:szCs w:val="28"/>
        </w:rPr>
        <w:t xml:space="preserve"> </w:t>
      </w:r>
      <w:r w:rsidR="002E5630" w:rsidRPr="00CD4C13">
        <w:rPr>
          <w:rFonts w:ascii="Times New Roman" w:hAnsi="Times New Roman" w:cs="Times New Roman"/>
          <w:sz w:val="28"/>
          <w:szCs w:val="28"/>
        </w:rPr>
        <w:t>«</w:t>
      </w:r>
      <w:r w:rsidR="00A46F17" w:rsidRPr="00CD4C13">
        <w:rPr>
          <w:rFonts w:ascii="Times New Roman" w:hAnsi="Times New Roman" w:cs="Times New Roman"/>
          <w:sz w:val="28"/>
          <w:szCs w:val="28"/>
        </w:rPr>
        <w:t>О внесении изменений в решение Собрания депутатов муниципального образования «</w:t>
      </w:r>
      <w:r w:rsidR="007F2FB7">
        <w:rPr>
          <w:rFonts w:ascii="Times New Roman" w:hAnsi="Times New Roman" w:cs="Times New Roman"/>
          <w:sz w:val="28"/>
          <w:szCs w:val="28"/>
        </w:rPr>
        <w:t>Визимьярское сельское поселение</w:t>
      </w:r>
      <w:r w:rsidR="00A46F17" w:rsidRPr="00CD4C13">
        <w:rPr>
          <w:rFonts w:ascii="Times New Roman" w:hAnsi="Times New Roman" w:cs="Times New Roman"/>
          <w:sz w:val="28"/>
          <w:szCs w:val="28"/>
        </w:rPr>
        <w:t xml:space="preserve">» от </w:t>
      </w:r>
      <w:r w:rsidR="005E717A">
        <w:rPr>
          <w:rFonts w:ascii="Times New Roman" w:hAnsi="Times New Roman" w:cs="Times New Roman"/>
          <w:sz w:val="28"/>
          <w:szCs w:val="28"/>
        </w:rPr>
        <w:t>16.02.2007 года №66</w:t>
      </w:r>
      <w:r w:rsidR="00A46F17" w:rsidRPr="00CD4C13">
        <w:rPr>
          <w:rFonts w:ascii="Times New Roman" w:hAnsi="Times New Roman" w:cs="Times New Roman"/>
          <w:sz w:val="28"/>
          <w:szCs w:val="28"/>
        </w:rPr>
        <w:t xml:space="preserve"> «</w:t>
      </w:r>
      <w:r w:rsidR="00A46F17" w:rsidRPr="00CD4C13">
        <w:rPr>
          <w:rFonts w:ascii="Times New Roman" w:hAnsi="Times New Roman" w:cs="Times New Roman"/>
          <w:color w:val="000000"/>
          <w:sz w:val="28"/>
          <w:szCs w:val="28"/>
        </w:rPr>
        <w:t>О положении «Об управлении муниципальным имуществом муниципального образования «</w:t>
      </w:r>
      <w:r w:rsidR="007F2FB7">
        <w:rPr>
          <w:rFonts w:ascii="Times New Roman" w:hAnsi="Times New Roman" w:cs="Times New Roman"/>
          <w:color w:val="000000"/>
          <w:sz w:val="28"/>
          <w:szCs w:val="28"/>
        </w:rPr>
        <w:t>Визимьярское сельское поселение</w:t>
      </w:r>
      <w:r w:rsidR="00A46F17" w:rsidRPr="00CD4C13">
        <w:rPr>
          <w:rFonts w:ascii="Times New Roman" w:hAnsi="Times New Roman" w:cs="Times New Roman"/>
          <w:color w:val="000000"/>
          <w:sz w:val="28"/>
          <w:szCs w:val="28"/>
        </w:rPr>
        <w:t>»</w:t>
      </w:r>
      <w:r w:rsidRPr="00CD4C13">
        <w:rPr>
          <w:rFonts w:ascii="Times New Roman" w:hAnsi="Times New Roman" w:cs="Times New Roman"/>
          <w:color w:val="FF0000"/>
          <w:sz w:val="28"/>
          <w:szCs w:val="28"/>
        </w:rPr>
        <w:t>.</w:t>
      </w:r>
    </w:p>
    <w:p w:rsidR="003B1EAD" w:rsidRPr="003B1EAD" w:rsidRDefault="003B1EAD" w:rsidP="00DE637F">
      <w:pPr>
        <w:pStyle w:val="ConsPlusNormal"/>
        <w:ind w:firstLine="540"/>
        <w:jc w:val="both"/>
        <w:rPr>
          <w:rFonts w:ascii="Times New Roman" w:hAnsi="Times New Roman" w:cs="Times New Roman"/>
          <w:sz w:val="28"/>
          <w:szCs w:val="28"/>
        </w:rPr>
      </w:pPr>
      <w:r w:rsidRPr="003B1EAD">
        <w:rPr>
          <w:rFonts w:ascii="Times New Roman" w:hAnsi="Times New Roman" w:cs="Times New Roman"/>
          <w:sz w:val="28"/>
          <w:szCs w:val="28"/>
        </w:rPr>
        <w:t xml:space="preserve"> 3. Утвердить Приложения №№ 1,2,3  к Положению о  порядке </w:t>
      </w:r>
      <w:r w:rsidRPr="003B1EAD">
        <w:rPr>
          <w:rFonts w:ascii="Times New Roman" w:hAnsi="Times New Roman" w:cs="Times New Roman"/>
          <w:sz w:val="28"/>
          <w:szCs w:val="28"/>
        </w:rPr>
        <w:lastRenderedPageBreak/>
        <w:t>управления и распоряжения имуществом муниципальной собственности муниципального образования «</w:t>
      </w:r>
      <w:r w:rsidR="007F2FB7">
        <w:rPr>
          <w:rFonts w:ascii="Times New Roman" w:hAnsi="Times New Roman" w:cs="Times New Roman"/>
          <w:sz w:val="28"/>
          <w:szCs w:val="28"/>
        </w:rPr>
        <w:t>Визимьярское сельское поселение</w:t>
      </w:r>
      <w:r w:rsidRPr="003B1EAD">
        <w:rPr>
          <w:rFonts w:ascii="Times New Roman" w:hAnsi="Times New Roman" w:cs="Times New Roman"/>
          <w:sz w:val="28"/>
          <w:szCs w:val="28"/>
        </w:rPr>
        <w:t>».</w:t>
      </w:r>
    </w:p>
    <w:p w:rsidR="003B1EAD" w:rsidRPr="003B1EAD" w:rsidRDefault="00DE637F" w:rsidP="003B1E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B1EAD" w:rsidRPr="003B1EAD">
        <w:rPr>
          <w:rFonts w:ascii="Times New Roman" w:hAnsi="Times New Roman" w:cs="Times New Roman"/>
          <w:sz w:val="28"/>
          <w:szCs w:val="28"/>
        </w:rPr>
        <w:t>. Настоящее решение вступает в силу со дня его официального обнародования.</w:t>
      </w:r>
    </w:p>
    <w:p w:rsidR="00FF5E1B" w:rsidRPr="00CD4C13" w:rsidRDefault="00DE637F" w:rsidP="003B1E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F5E1B" w:rsidRPr="00CD4C13">
        <w:rPr>
          <w:rFonts w:ascii="Times New Roman" w:hAnsi="Times New Roman" w:cs="Times New Roman"/>
          <w:sz w:val="28"/>
          <w:szCs w:val="28"/>
        </w:rPr>
        <w:t xml:space="preserve">. </w:t>
      </w:r>
      <w:proofErr w:type="gramStart"/>
      <w:r w:rsidR="00FF5E1B" w:rsidRPr="00CD4C13">
        <w:rPr>
          <w:rFonts w:ascii="Times New Roman" w:hAnsi="Times New Roman" w:cs="Times New Roman"/>
          <w:sz w:val="28"/>
          <w:szCs w:val="28"/>
        </w:rPr>
        <w:t>Контроль за</w:t>
      </w:r>
      <w:proofErr w:type="gramEnd"/>
      <w:r w:rsidR="00FF5E1B" w:rsidRPr="00CD4C13">
        <w:rPr>
          <w:rFonts w:ascii="Times New Roman" w:hAnsi="Times New Roman" w:cs="Times New Roman"/>
          <w:sz w:val="28"/>
          <w:szCs w:val="28"/>
        </w:rPr>
        <w:t xml:space="preserve"> исполнением настоящего решения возложить на</w:t>
      </w:r>
      <w:r w:rsidR="00E07964" w:rsidRPr="00CD4C13">
        <w:rPr>
          <w:rFonts w:ascii="Times New Roman" w:hAnsi="Times New Roman" w:cs="Times New Roman"/>
          <w:sz w:val="28"/>
          <w:szCs w:val="28"/>
        </w:rPr>
        <w:t xml:space="preserve"> </w:t>
      </w:r>
      <w:r w:rsidR="00CD4C13">
        <w:rPr>
          <w:rFonts w:ascii="Times New Roman" w:hAnsi="Times New Roman" w:cs="Times New Roman"/>
          <w:sz w:val="28"/>
          <w:szCs w:val="28"/>
        </w:rPr>
        <w:t>комиссию по законности и социальным вопросам.</w:t>
      </w:r>
    </w:p>
    <w:p w:rsidR="00FF5E1B" w:rsidRPr="00A46F17" w:rsidRDefault="00FF5E1B">
      <w:pPr>
        <w:pStyle w:val="ConsPlusNormal"/>
        <w:jc w:val="right"/>
        <w:rPr>
          <w:rFonts w:ascii="Times New Roman" w:hAnsi="Times New Roman" w:cs="Times New Roman"/>
          <w:sz w:val="24"/>
          <w:szCs w:val="24"/>
        </w:rPr>
      </w:pPr>
    </w:p>
    <w:p w:rsidR="00FF5E1B" w:rsidRPr="00E07964" w:rsidRDefault="00EB7D91">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FF5E1B" w:rsidRPr="00E07964" w:rsidRDefault="00FF5E1B">
      <w:pPr>
        <w:pStyle w:val="ConsPlusNormal"/>
        <w:rPr>
          <w:rFonts w:ascii="Times New Roman" w:hAnsi="Times New Roman" w:cs="Times New Roman"/>
          <w:sz w:val="24"/>
          <w:szCs w:val="24"/>
        </w:rPr>
      </w:pPr>
    </w:p>
    <w:p w:rsidR="00EB7D91" w:rsidRPr="00EB7D91" w:rsidRDefault="00EB7D91" w:rsidP="00EB7D91">
      <w:pPr>
        <w:contextualSpacing/>
        <w:jc w:val="both"/>
        <w:outlineLvl w:val="0"/>
        <w:rPr>
          <w:rFonts w:ascii="Times New Roman" w:hAnsi="Times New Roman"/>
          <w:sz w:val="28"/>
          <w:szCs w:val="28"/>
        </w:rPr>
      </w:pPr>
      <w:r w:rsidRPr="00EB7D91">
        <w:rPr>
          <w:rFonts w:ascii="Times New Roman" w:hAnsi="Times New Roman"/>
          <w:sz w:val="28"/>
          <w:szCs w:val="28"/>
        </w:rPr>
        <w:t>Глава муниципального образования</w:t>
      </w:r>
    </w:p>
    <w:p w:rsidR="00B83706" w:rsidRPr="00EB7D91" w:rsidRDefault="00EB7D91" w:rsidP="00EB7D91">
      <w:pPr>
        <w:contextualSpacing/>
        <w:jc w:val="both"/>
        <w:rPr>
          <w:rFonts w:ascii="Times New Roman" w:hAnsi="Times New Roman"/>
          <w:sz w:val="28"/>
          <w:szCs w:val="28"/>
        </w:rPr>
      </w:pPr>
      <w:r w:rsidRPr="00EB7D91">
        <w:rPr>
          <w:rFonts w:ascii="Times New Roman" w:hAnsi="Times New Roman"/>
          <w:sz w:val="28"/>
          <w:szCs w:val="28"/>
        </w:rPr>
        <w:t>«</w:t>
      </w:r>
      <w:r w:rsidR="007F2FB7">
        <w:rPr>
          <w:rFonts w:ascii="Times New Roman" w:hAnsi="Times New Roman"/>
          <w:sz w:val="28"/>
          <w:szCs w:val="28"/>
        </w:rPr>
        <w:t>Визимьярское сельское поселение</w:t>
      </w:r>
      <w:r w:rsidRPr="00EB7D91">
        <w:rPr>
          <w:rFonts w:ascii="Times New Roman" w:hAnsi="Times New Roman"/>
          <w:sz w:val="28"/>
          <w:szCs w:val="28"/>
        </w:rPr>
        <w:t>»,</w:t>
      </w:r>
    </w:p>
    <w:p w:rsidR="00EB7D91" w:rsidRPr="00EB7D91" w:rsidRDefault="00EB7D91" w:rsidP="00B83706">
      <w:pPr>
        <w:contextualSpacing/>
        <w:jc w:val="both"/>
        <w:rPr>
          <w:rFonts w:ascii="Times New Roman" w:hAnsi="Times New Roman"/>
          <w:sz w:val="28"/>
          <w:szCs w:val="28"/>
        </w:rPr>
      </w:pPr>
      <w:r w:rsidRPr="00EB7D91">
        <w:rPr>
          <w:rFonts w:ascii="Times New Roman" w:hAnsi="Times New Roman"/>
          <w:sz w:val="28"/>
          <w:szCs w:val="28"/>
        </w:rPr>
        <w:t>предс</w:t>
      </w:r>
      <w:r w:rsidR="00B83706">
        <w:rPr>
          <w:rFonts w:ascii="Times New Roman" w:hAnsi="Times New Roman"/>
          <w:sz w:val="28"/>
          <w:szCs w:val="28"/>
        </w:rPr>
        <w:t xml:space="preserve">едатель Собрания депутатов    </w:t>
      </w:r>
      <w:r w:rsidRPr="00EB7D91">
        <w:rPr>
          <w:rFonts w:ascii="Times New Roman" w:hAnsi="Times New Roman"/>
          <w:sz w:val="28"/>
          <w:szCs w:val="28"/>
        </w:rPr>
        <w:t xml:space="preserve">                       </w:t>
      </w:r>
      <w:r>
        <w:rPr>
          <w:rFonts w:ascii="Times New Roman" w:hAnsi="Times New Roman"/>
          <w:sz w:val="28"/>
          <w:szCs w:val="28"/>
        </w:rPr>
        <w:t xml:space="preserve">           </w:t>
      </w:r>
      <w:r w:rsidR="00DE637F">
        <w:rPr>
          <w:rFonts w:ascii="Times New Roman" w:hAnsi="Times New Roman"/>
          <w:sz w:val="28"/>
          <w:szCs w:val="28"/>
        </w:rPr>
        <w:t xml:space="preserve">   </w:t>
      </w:r>
      <w:proofErr w:type="spellStart"/>
      <w:r w:rsidR="00DE637F">
        <w:rPr>
          <w:rFonts w:ascii="Times New Roman" w:hAnsi="Times New Roman"/>
          <w:sz w:val="28"/>
          <w:szCs w:val="28"/>
        </w:rPr>
        <w:t>С.М.Лежнина</w:t>
      </w:r>
      <w:proofErr w:type="spellEnd"/>
    </w:p>
    <w:p w:rsidR="00EB7D91" w:rsidRPr="00EB7D91" w:rsidRDefault="00EB7D91" w:rsidP="00B83706">
      <w:pPr>
        <w:pStyle w:val="a9"/>
        <w:contextualSpacing/>
        <w:jc w:val="both"/>
        <w:rPr>
          <w:sz w:val="28"/>
          <w:szCs w:val="28"/>
        </w:rPr>
      </w:pPr>
      <w:r w:rsidRPr="00EB7D91">
        <w:rPr>
          <w:sz w:val="28"/>
          <w:szCs w:val="28"/>
        </w:rPr>
        <w:tab/>
      </w:r>
    </w:p>
    <w:p w:rsidR="00E07964" w:rsidRPr="00E07964" w:rsidRDefault="00E07964">
      <w:pPr>
        <w:pStyle w:val="ConsPlusNormal"/>
        <w:rPr>
          <w:rFonts w:ascii="Times New Roman" w:hAnsi="Times New Roman" w:cs="Times New Roman"/>
          <w:sz w:val="24"/>
          <w:szCs w:val="24"/>
        </w:rPr>
      </w:pPr>
    </w:p>
    <w:p w:rsidR="00E07964" w:rsidRPr="00E07964" w:rsidRDefault="00E07964">
      <w:pPr>
        <w:pStyle w:val="ConsPlusNormal"/>
        <w:rPr>
          <w:rFonts w:ascii="Times New Roman" w:hAnsi="Times New Roman" w:cs="Times New Roman"/>
          <w:sz w:val="24"/>
          <w:szCs w:val="24"/>
        </w:rPr>
      </w:pPr>
    </w:p>
    <w:p w:rsidR="00E07964" w:rsidRPr="00E07964" w:rsidRDefault="00E07964">
      <w:pPr>
        <w:pStyle w:val="ConsPlusNormal"/>
        <w:rPr>
          <w:rFonts w:ascii="Times New Roman" w:hAnsi="Times New Roman" w:cs="Times New Roman"/>
          <w:sz w:val="24"/>
          <w:szCs w:val="24"/>
        </w:rPr>
      </w:pPr>
    </w:p>
    <w:p w:rsidR="00E07964" w:rsidRPr="00E07964" w:rsidRDefault="00E07964">
      <w:pPr>
        <w:pStyle w:val="ConsPlusNormal"/>
        <w:rPr>
          <w:rFonts w:ascii="Times New Roman" w:hAnsi="Times New Roman" w:cs="Times New Roman"/>
          <w:sz w:val="24"/>
          <w:szCs w:val="24"/>
        </w:rPr>
      </w:pPr>
    </w:p>
    <w:p w:rsidR="00E07964" w:rsidRPr="00E07964" w:rsidRDefault="00E07964">
      <w:pPr>
        <w:pStyle w:val="ConsPlusNormal"/>
        <w:rPr>
          <w:rFonts w:ascii="Times New Roman" w:hAnsi="Times New Roman" w:cs="Times New Roman"/>
          <w:sz w:val="24"/>
          <w:szCs w:val="24"/>
        </w:rPr>
      </w:pPr>
    </w:p>
    <w:p w:rsidR="00E07964" w:rsidRPr="00E07964" w:rsidRDefault="00E07964">
      <w:pPr>
        <w:pStyle w:val="ConsPlusNormal"/>
        <w:rPr>
          <w:rFonts w:ascii="Times New Roman" w:hAnsi="Times New Roman" w:cs="Times New Roman"/>
          <w:sz w:val="24"/>
          <w:szCs w:val="24"/>
        </w:rPr>
      </w:pPr>
    </w:p>
    <w:p w:rsidR="00E07964" w:rsidRPr="00E07964" w:rsidRDefault="00E07964">
      <w:pPr>
        <w:pStyle w:val="ConsPlusNormal"/>
        <w:rPr>
          <w:rFonts w:ascii="Times New Roman" w:hAnsi="Times New Roman" w:cs="Times New Roman"/>
          <w:sz w:val="24"/>
          <w:szCs w:val="24"/>
        </w:rPr>
      </w:pPr>
    </w:p>
    <w:p w:rsidR="00E07964" w:rsidRDefault="00E07964">
      <w:pPr>
        <w:pStyle w:val="ConsPlusNormal"/>
        <w:rPr>
          <w:rFonts w:ascii="Times New Roman" w:hAnsi="Times New Roman" w:cs="Times New Roman"/>
          <w:sz w:val="24"/>
          <w:szCs w:val="24"/>
        </w:rPr>
      </w:pPr>
    </w:p>
    <w:p w:rsidR="00AB65B9" w:rsidRDefault="00AB65B9">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EB7D91" w:rsidRDefault="00EB7D91">
      <w:pPr>
        <w:pStyle w:val="ConsPlusNormal"/>
        <w:rPr>
          <w:rFonts w:ascii="Times New Roman" w:hAnsi="Times New Roman" w:cs="Times New Roman"/>
          <w:sz w:val="24"/>
          <w:szCs w:val="24"/>
        </w:rPr>
      </w:pPr>
    </w:p>
    <w:p w:rsidR="00DE637F" w:rsidRDefault="00DE637F">
      <w:pPr>
        <w:pStyle w:val="ConsPlusNormal"/>
        <w:rPr>
          <w:rFonts w:ascii="Times New Roman" w:hAnsi="Times New Roman" w:cs="Times New Roman"/>
          <w:sz w:val="24"/>
          <w:szCs w:val="24"/>
        </w:rPr>
      </w:pPr>
    </w:p>
    <w:p w:rsidR="00DE637F" w:rsidRDefault="00DE637F">
      <w:pPr>
        <w:pStyle w:val="ConsPlusNormal"/>
        <w:rPr>
          <w:rFonts w:ascii="Times New Roman" w:hAnsi="Times New Roman" w:cs="Times New Roman"/>
          <w:sz w:val="24"/>
          <w:szCs w:val="24"/>
        </w:rPr>
      </w:pPr>
    </w:p>
    <w:p w:rsidR="0067330A" w:rsidRDefault="0067330A">
      <w:pPr>
        <w:pStyle w:val="ConsPlusNormal"/>
        <w:rPr>
          <w:rFonts w:ascii="Times New Roman" w:hAnsi="Times New Roman" w:cs="Times New Roman"/>
          <w:sz w:val="24"/>
          <w:szCs w:val="24"/>
        </w:rPr>
      </w:pPr>
    </w:p>
    <w:p w:rsidR="00761FE4" w:rsidRPr="00E07964" w:rsidRDefault="00761FE4">
      <w:pPr>
        <w:pStyle w:val="ConsPlusNormal"/>
        <w:rPr>
          <w:rFonts w:ascii="Times New Roman" w:hAnsi="Times New Roman" w:cs="Times New Roman"/>
          <w:sz w:val="24"/>
          <w:szCs w:val="24"/>
        </w:rPr>
      </w:pPr>
    </w:p>
    <w:p w:rsidR="00EB7D91" w:rsidRPr="00DE637F" w:rsidRDefault="00EB7D91" w:rsidP="00EB7D91">
      <w:pPr>
        <w:pStyle w:val="ConsPlusTitle"/>
        <w:jc w:val="right"/>
        <w:outlineLvl w:val="0"/>
        <w:rPr>
          <w:rFonts w:ascii="Times New Roman" w:hAnsi="Times New Roman" w:cs="Times New Roman"/>
          <w:b w:val="0"/>
          <w:sz w:val="22"/>
          <w:szCs w:val="22"/>
        </w:rPr>
      </w:pPr>
      <w:bookmarkStart w:id="0" w:name="Par30"/>
      <w:bookmarkEnd w:id="0"/>
      <w:r w:rsidRPr="00DE637F">
        <w:rPr>
          <w:rFonts w:ascii="Times New Roman" w:hAnsi="Times New Roman" w:cs="Times New Roman"/>
          <w:b w:val="0"/>
          <w:sz w:val="22"/>
          <w:szCs w:val="22"/>
        </w:rPr>
        <w:t xml:space="preserve">УТВЕРЖДЕНО </w:t>
      </w:r>
    </w:p>
    <w:p w:rsidR="00EB7D91" w:rsidRPr="00DE637F" w:rsidRDefault="00EB7D91" w:rsidP="00EB7D91">
      <w:pPr>
        <w:pStyle w:val="ConsPlusTitle"/>
        <w:jc w:val="right"/>
        <w:outlineLvl w:val="0"/>
        <w:rPr>
          <w:rFonts w:ascii="Times New Roman" w:hAnsi="Times New Roman" w:cs="Times New Roman"/>
          <w:b w:val="0"/>
          <w:sz w:val="22"/>
          <w:szCs w:val="22"/>
        </w:rPr>
      </w:pPr>
      <w:r w:rsidRPr="00DE637F">
        <w:rPr>
          <w:rFonts w:ascii="Times New Roman" w:hAnsi="Times New Roman" w:cs="Times New Roman"/>
          <w:b w:val="0"/>
          <w:sz w:val="22"/>
          <w:szCs w:val="22"/>
        </w:rPr>
        <w:t xml:space="preserve">решением Собрания депутатов </w:t>
      </w:r>
    </w:p>
    <w:p w:rsidR="00EB7D91" w:rsidRPr="00DE637F" w:rsidRDefault="00DE637F" w:rsidP="00EB7D91">
      <w:pPr>
        <w:pStyle w:val="ConsPlusTitle"/>
        <w:jc w:val="right"/>
        <w:outlineLvl w:val="0"/>
        <w:rPr>
          <w:rFonts w:ascii="Times New Roman" w:hAnsi="Times New Roman" w:cs="Times New Roman"/>
          <w:b w:val="0"/>
          <w:sz w:val="22"/>
          <w:szCs w:val="22"/>
        </w:rPr>
      </w:pPr>
      <w:r w:rsidRPr="00DE637F">
        <w:rPr>
          <w:rFonts w:ascii="Times New Roman" w:hAnsi="Times New Roman" w:cs="Times New Roman"/>
          <w:b w:val="0"/>
          <w:sz w:val="22"/>
          <w:szCs w:val="22"/>
        </w:rPr>
        <w:t>Визимьярского сельского поселения</w:t>
      </w:r>
    </w:p>
    <w:p w:rsidR="00EB7D91" w:rsidRPr="00DE637F" w:rsidRDefault="00935435" w:rsidP="00EB7D91">
      <w:pPr>
        <w:pStyle w:val="ConsPlusTitle"/>
        <w:jc w:val="right"/>
        <w:outlineLvl w:val="0"/>
        <w:rPr>
          <w:rFonts w:ascii="Times New Roman" w:hAnsi="Times New Roman" w:cs="Times New Roman"/>
          <w:b w:val="0"/>
          <w:sz w:val="22"/>
          <w:szCs w:val="22"/>
        </w:rPr>
      </w:pPr>
      <w:r w:rsidRPr="00DE637F">
        <w:rPr>
          <w:rFonts w:ascii="Times New Roman" w:hAnsi="Times New Roman" w:cs="Times New Roman"/>
          <w:b w:val="0"/>
          <w:sz w:val="22"/>
          <w:szCs w:val="22"/>
        </w:rPr>
        <w:t xml:space="preserve">от </w:t>
      </w:r>
      <w:r w:rsidR="00761FE4">
        <w:rPr>
          <w:rFonts w:ascii="Times New Roman" w:hAnsi="Times New Roman" w:cs="Times New Roman"/>
          <w:b w:val="0"/>
          <w:sz w:val="22"/>
          <w:szCs w:val="22"/>
        </w:rPr>
        <w:t>28.09</w:t>
      </w:r>
      <w:r w:rsidR="0067330A">
        <w:rPr>
          <w:rFonts w:ascii="Times New Roman" w:hAnsi="Times New Roman" w:cs="Times New Roman"/>
          <w:b w:val="0"/>
          <w:sz w:val="22"/>
          <w:szCs w:val="22"/>
        </w:rPr>
        <w:t xml:space="preserve">.2018 </w:t>
      </w:r>
      <w:r w:rsidR="00DE637F" w:rsidRPr="00DE637F">
        <w:rPr>
          <w:rFonts w:ascii="Times New Roman" w:hAnsi="Times New Roman" w:cs="Times New Roman"/>
          <w:b w:val="0"/>
          <w:sz w:val="22"/>
          <w:szCs w:val="22"/>
        </w:rPr>
        <w:t>года №</w:t>
      </w:r>
      <w:r w:rsidR="0067330A">
        <w:rPr>
          <w:rFonts w:ascii="Times New Roman" w:hAnsi="Times New Roman" w:cs="Times New Roman"/>
          <w:b w:val="0"/>
          <w:sz w:val="22"/>
          <w:szCs w:val="22"/>
        </w:rPr>
        <w:t>180</w:t>
      </w:r>
    </w:p>
    <w:p w:rsidR="00EB7D91" w:rsidRDefault="00EB7D91" w:rsidP="00EB7D91">
      <w:pPr>
        <w:pStyle w:val="ConsPlusTitle"/>
        <w:jc w:val="right"/>
        <w:outlineLvl w:val="0"/>
        <w:rPr>
          <w:rFonts w:ascii="Times New Roman" w:hAnsi="Times New Roman" w:cs="Times New Roman"/>
          <w:b w:val="0"/>
          <w:i/>
          <w:sz w:val="22"/>
          <w:szCs w:val="22"/>
        </w:rPr>
      </w:pPr>
    </w:p>
    <w:p w:rsidR="00EB7D91" w:rsidRPr="00EB7D91" w:rsidRDefault="00EB7D91" w:rsidP="00EB7D91">
      <w:pPr>
        <w:pStyle w:val="ConsPlusTitle"/>
        <w:jc w:val="right"/>
        <w:outlineLvl w:val="0"/>
        <w:rPr>
          <w:rFonts w:ascii="Times New Roman" w:hAnsi="Times New Roman" w:cs="Times New Roman"/>
          <w:b w:val="0"/>
          <w:i/>
          <w:sz w:val="22"/>
          <w:szCs w:val="22"/>
        </w:rPr>
      </w:pPr>
    </w:p>
    <w:p w:rsidR="00FF5E1B" w:rsidRPr="00E07964" w:rsidRDefault="00FF5E1B">
      <w:pPr>
        <w:pStyle w:val="ConsPlusTitle"/>
        <w:jc w:val="center"/>
        <w:outlineLvl w:val="0"/>
        <w:rPr>
          <w:rFonts w:ascii="Times New Roman" w:hAnsi="Times New Roman" w:cs="Times New Roman"/>
          <w:sz w:val="24"/>
          <w:szCs w:val="24"/>
        </w:rPr>
      </w:pPr>
      <w:r w:rsidRPr="00E07964">
        <w:rPr>
          <w:rFonts w:ascii="Times New Roman" w:hAnsi="Times New Roman" w:cs="Times New Roman"/>
          <w:sz w:val="24"/>
          <w:szCs w:val="24"/>
        </w:rPr>
        <w:t>ПОЛОЖЕНИЕ</w:t>
      </w:r>
    </w:p>
    <w:p w:rsidR="00FF5E1B" w:rsidRPr="00E07964" w:rsidRDefault="00FF5E1B">
      <w:pPr>
        <w:pStyle w:val="ConsPlusTitle"/>
        <w:jc w:val="center"/>
        <w:rPr>
          <w:rFonts w:ascii="Times New Roman" w:hAnsi="Times New Roman" w:cs="Times New Roman"/>
          <w:sz w:val="24"/>
          <w:szCs w:val="24"/>
        </w:rPr>
      </w:pPr>
      <w:r w:rsidRPr="00E07964">
        <w:rPr>
          <w:rFonts w:ascii="Times New Roman" w:hAnsi="Times New Roman" w:cs="Times New Roman"/>
          <w:sz w:val="24"/>
          <w:szCs w:val="24"/>
        </w:rPr>
        <w:t>О ПОРЯДКЕ УПРАВЛЕНИЯ И РАСПОРЯЖЕНИЯ ИМУЩЕСТВОМ</w:t>
      </w:r>
    </w:p>
    <w:p w:rsidR="00FF5E1B" w:rsidRPr="00E07964" w:rsidRDefault="00FF5E1B">
      <w:pPr>
        <w:pStyle w:val="ConsPlusTitle"/>
        <w:jc w:val="center"/>
        <w:rPr>
          <w:rFonts w:ascii="Times New Roman" w:hAnsi="Times New Roman" w:cs="Times New Roman"/>
          <w:sz w:val="24"/>
          <w:szCs w:val="24"/>
        </w:rPr>
      </w:pPr>
      <w:r w:rsidRPr="00E07964">
        <w:rPr>
          <w:rFonts w:ascii="Times New Roman" w:hAnsi="Times New Roman" w:cs="Times New Roman"/>
          <w:sz w:val="24"/>
          <w:szCs w:val="24"/>
        </w:rPr>
        <w:t>МУНИЦИПАЛЬНОЙ СОБСТВЕННОСТИ МУНИЦИПАЛЬНОГО ОБРАЗОВАНИЯ</w:t>
      </w:r>
    </w:p>
    <w:p w:rsidR="00FF5E1B" w:rsidRPr="00E07964" w:rsidRDefault="00FF5E1B">
      <w:pPr>
        <w:pStyle w:val="ConsPlusTitle"/>
        <w:jc w:val="center"/>
        <w:rPr>
          <w:rFonts w:ascii="Times New Roman" w:hAnsi="Times New Roman" w:cs="Times New Roman"/>
          <w:sz w:val="24"/>
          <w:szCs w:val="24"/>
        </w:rPr>
      </w:pPr>
      <w:r w:rsidRPr="00E07964">
        <w:rPr>
          <w:rFonts w:ascii="Times New Roman" w:hAnsi="Times New Roman" w:cs="Times New Roman"/>
          <w:sz w:val="24"/>
          <w:szCs w:val="24"/>
        </w:rPr>
        <w:t>"</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rPr>
          <w:rFonts w:ascii="Times New Roman" w:hAnsi="Times New Roman" w:cs="Times New Roman"/>
          <w:sz w:val="24"/>
          <w:szCs w:val="24"/>
        </w:rPr>
      </w:pPr>
    </w:p>
    <w:p w:rsidR="00FF5E1B" w:rsidRPr="00E07964" w:rsidRDefault="00FF5E1B">
      <w:pPr>
        <w:pStyle w:val="ConsPlusNormal"/>
        <w:jc w:val="center"/>
        <w:outlineLvl w:val="1"/>
        <w:rPr>
          <w:rFonts w:ascii="Times New Roman" w:hAnsi="Times New Roman" w:cs="Times New Roman"/>
          <w:sz w:val="24"/>
          <w:szCs w:val="24"/>
        </w:rPr>
      </w:pPr>
      <w:r w:rsidRPr="00E07964">
        <w:rPr>
          <w:rFonts w:ascii="Times New Roman" w:hAnsi="Times New Roman" w:cs="Times New Roman"/>
          <w:sz w:val="24"/>
          <w:szCs w:val="24"/>
        </w:rPr>
        <w:t>Глава 1. ОБЩИЕ ПОЛОЖЕНИЯ</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outlineLvl w:val="2"/>
        <w:rPr>
          <w:rFonts w:ascii="Times New Roman" w:hAnsi="Times New Roman" w:cs="Times New Roman"/>
          <w:sz w:val="24"/>
          <w:szCs w:val="24"/>
        </w:rPr>
      </w:pPr>
      <w:r w:rsidRPr="00E07964">
        <w:rPr>
          <w:rFonts w:ascii="Times New Roman" w:hAnsi="Times New Roman" w:cs="Times New Roman"/>
          <w:sz w:val="24"/>
          <w:szCs w:val="24"/>
        </w:rPr>
        <w:t>Статья 1. Сфера действия</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xml:space="preserve">1.1. </w:t>
      </w:r>
      <w:proofErr w:type="gramStart"/>
      <w:r w:rsidRPr="00E07964">
        <w:rPr>
          <w:rFonts w:ascii="Times New Roman" w:hAnsi="Times New Roman" w:cs="Times New Roman"/>
          <w:sz w:val="24"/>
          <w:szCs w:val="24"/>
        </w:rPr>
        <w:t xml:space="preserve">Настоящее Положение разработано в соответствии с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E07964">
          <w:rPr>
            <w:rFonts w:ascii="Times New Roman" w:hAnsi="Times New Roman" w:cs="Times New Roman"/>
            <w:color w:val="0000FF"/>
            <w:sz w:val="24"/>
            <w:szCs w:val="24"/>
          </w:rPr>
          <w:t>Конституцией</w:t>
        </w:r>
      </w:hyperlink>
      <w:r w:rsidRPr="00E07964">
        <w:rPr>
          <w:rFonts w:ascii="Times New Roman" w:hAnsi="Times New Roman" w:cs="Times New Roman"/>
          <w:sz w:val="24"/>
          <w:szCs w:val="24"/>
        </w:rPr>
        <w:t xml:space="preserve"> Российской Федерации, Гражданским </w:t>
      </w:r>
      <w:hyperlink r:id="rId13" w:tooltip="&quot;Гражданский кодекс Российской Федерации (часть первая)&quot; от 30.11.1994 N 51-ФЗ (ред. от 13.07.2015) (с изм. и доп., вступ. в силу с 01.09.2015)------------ Недействующая редакция{КонсультантПлюс}" w:history="1">
        <w:r w:rsidRPr="00E07964">
          <w:rPr>
            <w:rFonts w:ascii="Times New Roman" w:hAnsi="Times New Roman" w:cs="Times New Roman"/>
            <w:color w:val="0000FF"/>
            <w:sz w:val="24"/>
            <w:szCs w:val="24"/>
          </w:rPr>
          <w:t>кодексом</w:t>
        </w:r>
      </w:hyperlink>
      <w:r w:rsidRPr="00E07964">
        <w:rPr>
          <w:rFonts w:ascii="Times New Roman" w:hAnsi="Times New Roman" w:cs="Times New Roman"/>
          <w:sz w:val="24"/>
          <w:szCs w:val="24"/>
        </w:rPr>
        <w:t xml:space="preserve"> Российской Федерации, Федеральными законами от 21 июля 1997 г. </w:t>
      </w:r>
      <w:hyperlink r:id="rId14" w:tooltip="Федеральный закон от 21.07.1997 N 122-ФЗ (ред. от 13.07.2015) &quot;О государственной регистрации прав на недвижимое имущество и сделок с ним&quot; (с изм. и доп., вступ. в силу с 25.07.2015)------------ Недействующая редакция{КонсультантПлюс}" w:history="1">
        <w:r w:rsidRPr="00E07964">
          <w:rPr>
            <w:rFonts w:ascii="Times New Roman" w:hAnsi="Times New Roman" w:cs="Times New Roman"/>
            <w:color w:val="0000FF"/>
            <w:sz w:val="24"/>
            <w:szCs w:val="24"/>
          </w:rPr>
          <w:t>N 122-ФЗ</w:t>
        </w:r>
      </w:hyperlink>
      <w:r w:rsidRPr="00E07964">
        <w:rPr>
          <w:rFonts w:ascii="Times New Roman" w:hAnsi="Times New Roman" w:cs="Times New Roman"/>
          <w:sz w:val="24"/>
          <w:szCs w:val="24"/>
        </w:rPr>
        <w:t xml:space="preserve"> "О государственной регистрации права на недвижимое имущество и сделок с ними", от 21 декабря 2001 г. </w:t>
      </w:r>
      <w:hyperlink r:id="rId15" w:tooltip="Федеральный закон от 21.12.2001 N 178-ФЗ (ред. от 13.07.2015) &quot;О приватизации государственного и муниципального имущества&quot;------------ Недействующая редакция{КонсультантПлюс}" w:history="1">
        <w:r w:rsidRPr="00E07964">
          <w:rPr>
            <w:rFonts w:ascii="Times New Roman" w:hAnsi="Times New Roman" w:cs="Times New Roman"/>
            <w:color w:val="0000FF"/>
            <w:sz w:val="24"/>
            <w:szCs w:val="24"/>
          </w:rPr>
          <w:t>N 178-ФЗ</w:t>
        </w:r>
      </w:hyperlink>
      <w:r w:rsidRPr="00E07964">
        <w:rPr>
          <w:rFonts w:ascii="Times New Roman" w:hAnsi="Times New Roman" w:cs="Times New Roman"/>
          <w:sz w:val="24"/>
          <w:szCs w:val="24"/>
        </w:rPr>
        <w:t xml:space="preserve"> "О приватизации государственного и муниципального имущества", от 6 октября 2003 г.</w:t>
      </w:r>
      <w:proofErr w:type="gramEnd"/>
      <w:r w:rsidRPr="00E07964">
        <w:rPr>
          <w:rFonts w:ascii="Times New Roman" w:hAnsi="Times New Roman" w:cs="Times New Roman"/>
          <w:sz w:val="24"/>
          <w:szCs w:val="24"/>
        </w:rPr>
        <w:t xml:space="preserve"> </w:t>
      </w:r>
      <w:hyperlink r:id="rId16" w:tooltip="Федеральный закон от 06.10.2003 N 131-ФЗ (ред. от 29.06.2015) &quot;Об общих принципах организации местного самоуправления в Российской Федерации&quot; (с изм. и доп., вступ. в силу с 11.07.2015)------------ Недействующая редакция{КонсультантПлюс}" w:history="1">
        <w:r w:rsidRPr="00E07964">
          <w:rPr>
            <w:rFonts w:ascii="Times New Roman" w:hAnsi="Times New Roman" w:cs="Times New Roman"/>
            <w:color w:val="0000FF"/>
            <w:sz w:val="24"/>
            <w:szCs w:val="24"/>
          </w:rPr>
          <w:t>N 131-ФЗ</w:t>
        </w:r>
      </w:hyperlink>
      <w:r w:rsidRPr="00E07964">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 июля 2006 г. </w:t>
      </w:r>
      <w:hyperlink r:id="rId17" w:tooltip="Федеральный закон от 26.07.2006 N 135-ФЗ (ред. от 13.07.2015) &quot;О защите конкуренции&quot;{КонсультантПлюс}" w:history="1">
        <w:r w:rsidRPr="00E07964">
          <w:rPr>
            <w:rFonts w:ascii="Times New Roman" w:hAnsi="Times New Roman" w:cs="Times New Roman"/>
            <w:color w:val="0000FF"/>
            <w:sz w:val="24"/>
            <w:szCs w:val="24"/>
          </w:rPr>
          <w:t>N 135-ФЗ</w:t>
        </w:r>
      </w:hyperlink>
      <w:r w:rsidRPr="00E07964">
        <w:rPr>
          <w:rFonts w:ascii="Times New Roman" w:hAnsi="Times New Roman" w:cs="Times New Roman"/>
          <w:sz w:val="24"/>
          <w:szCs w:val="24"/>
        </w:rPr>
        <w:t xml:space="preserve"> "О защите конкуренции", иными законодательными и нормативными правовыми актами Российской Федерации и Республики Марий Эл, регулирующими отношения в сфере управления и распоряжения муниципальным имуществом, </w:t>
      </w:r>
      <w:hyperlink r:id="rId18" w:tooltip="Решение девятой сессии четвертого созыва Собрания депутатов муниципального образования &quot;Мари-Турекский муниципальный район&quot; от 29.06.2005 N 78 (ред. от 10.12.2014) &quot;Об Уставе муниципального образования &quot;Мари-Турекский муниципальный район&quot; (Зарегистрировано в Г" w:history="1">
        <w:r w:rsidRPr="00E07964">
          <w:rPr>
            <w:rFonts w:ascii="Times New Roman" w:hAnsi="Times New Roman" w:cs="Times New Roman"/>
            <w:color w:val="0000FF"/>
            <w:sz w:val="24"/>
            <w:szCs w:val="24"/>
          </w:rPr>
          <w:t>Уставом</w:t>
        </w:r>
      </w:hyperlink>
      <w:r w:rsidRPr="00E07964">
        <w:rPr>
          <w:rFonts w:ascii="Times New Roman" w:hAnsi="Times New Roman" w:cs="Times New Roman"/>
          <w:sz w:val="24"/>
          <w:szCs w:val="24"/>
        </w:rPr>
        <w:t xml:space="preserve">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xml:space="preserve">1.2. Настоящее Положение устанавливает предусмотренный </w:t>
      </w:r>
      <w:hyperlink r:id="rId19" w:tooltip="Решение девятой сессии четвертого созыва Собрания депутатов муниципального образования &quot;Мари-Турекский муниципальный район&quot; от 29.06.2005 N 78 (ред. от 10.12.2014) &quot;Об Уставе муниципального образования &quot;Мари-Турекский муниципальный район&quot; (Зарегистрировано в Г" w:history="1">
        <w:r w:rsidRPr="00E07964">
          <w:rPr>
            <w:rFonts w:ascii="Times New Roman" w:hAnsi="Times New Roman" w:cs="Times New Roman"/>
            <w:color w:val="0000FF"/>
            <w:sz w:val="24"/>
            <w:szCs w:val="24"/>
          </w:rPr>
          <w:t xml:space="preserve">статьей </w:t>
        </w:r>
      </w:hyperlink>
      <w:r w:rsidR="00541F03">
        <w:rPr>
          <w:rFonts w:ascii="Times New Roman" w:hAnsi="Times New Roman" w:cs="Times New Roman"/>
          <w:sz w:val="24"/>
          <w:szCs w:val="24"/>
        </w:rPr>
        <w:t>24</w:t>
      </w:r>
      <w:r w:rsidRPr="00E07964">
        <w:rPr>
          <w:rFonts w:ascii="Times New Roman" w:hAnsi="Times New Roman" w:cs="Times New Roman"/>
          <w:sz w:val="24"/>
          <w:szCs w:val="24"/>
        </w:rPr>
        <w:t xml:space="preserve"> Устава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общий порядок управления и распоряжения муниципальным имуществом муниципальной собственности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(далее - имущество), обеспечения эффективного использования имущества муниципальной собственности, а также создания правовой и экономической базы для дальнейшего развития и приращения муниципальной собственности.</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1.3. Настоящее Положение распространяется на все виды имущества муниципальной собственности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за исключением финансовых, земельных и иных природных ресурсов, порядок управления и распоряжения которыми устанавливается отдельными нормативными правовыми актами.</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1.4. Действие настоящего Положения не распространяется на отношения, возникающие при предоставлении бюджетных кредитов из бюджета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предоставлении гарантий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(далее - муниципальный район, муниципальное образование).</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outlineLvl w:val="2"/>
        <w:rPr>
          <w:rFonts w:ascii="Times New Roman" w:hAnsi="Times New Roman" w:cs="Times New Roman"/>
          <w:sz w:val="24"/>
          <w:szCs w:val="24"/>
        </w:rPr>
      </w:pPr>
      <w:r w:rsidRPr="00E07964">
        <w:rPr>
          <w:rFonts w:ascii="Times New Roman" w:hAnsi="Times New Roman" w:cs="Times New Roman"/>
          <w:sz w:val="24"/>
          <w:szCs w:val="24"/>
        </w:rPr>
        <w:t>Статья 2. Имущество, находящееся в муниципальной собственности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2.1. В муниципальной собственности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может находиться:</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xml:space="preserve">1) указанное в </w:t>
      </w:r>
      <w:hyperlink w:anchor="Par51" w:tooltip="2.2. В собственности муниципального района могут находиться:" w:history="1">
        <w:r w:rsidRPr="00E07964">
          <w:rPr>
            <w:rFonts w:ascii="Times New Roman" w:hAnsi="Times New Roman" w:cs="Times New Roman"/>
            <w:color w:val="0000FF"/>
            <w:sz w:val="24"/>
            <w:szCs w:val="24"/>
          </w:rPr>
          <w:t>части 2.2</w:t>
        </w:r>
      </w:hyperlink>
      <w:r w:rsidRPr="00E07964">
        <w:rPr>
          <w:rFonts w:ascii="Times New Roman" w:hAnsi="Times New Roman" w:cs="Times New Roman"/>
          <w:sz w:val="24"/>
          <w:szCs w:val="24"/>
        </w:rPr>
        <w:t xml:space="preserve"> настоящей статьи имущество, предназначенное для решения установленных Федеральным </w:t>
      </w:r>
      <w:hyperlink r:id="rId20" w:tooltip="Федеральный закон от 06.10.2003 N 131-ФЗ (ред. от 29.06.2015) &quot;Об общих принципах организации местного самоуправления в Российской Федерации&quot; (с изм. и доп., вступ. в силу с 11.07.2015)------------ Недействующая редакция{КонсультантПлюс}" w:history="1">
        <w:r w:rsidRPr="00E07964">
          <w:rPr>
            <w:rFonts w:ascii="Times New Roman" w:hAnsi="Times New Roman" w:cs="Times New Roman"/>
            <w:color w:val="0000FF"/>
            <w:sz w:val="24"/>
            <w:szCs w:val="24"/>
          </w:rPr>
          <w:t>законом</w:t>
        </w:r>
      </w:hyperlink>
      <w:r w:rsidRPr="00E07964">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вопросов местного значения муниципального района;</w:t>
      </w:r>
    </w:p>
    <w:p w:rsidR="00FF5E1B" w:rsidRPr="00E07964" w:rsidRDefault="00FF5E1B">
      <w:pPr>
        <w:pStyle w:val="ConsPlusNormal"/>
        <w:ind w:firstLine="540"/>
        <w:jc w:val="both"/>
        <w:rPr>
          <w:rFonts w:ascii="Times New Roman" w:hAnsi="Times New Roman" w:cs="Times New Roman"/>
          <w:sz w:val="24"/>
          <w:szCs w:val="24"/>
        </w:rPr>
      </w:pPr>
      <w:proofErr w:type="gramStart"/>
      <w:r w:rsidRPr="00E07964">
        <w:rPr>
          <w:rFonts w:ascii="Times New Roman" w:hAnsi="Times New Roman" w:cs="Times New Roman"/>
          <w:sz w:val="24"/>
          <w:szCs w:val="24"/>
        </w:rPr>
        <w:t xml:space="preserve">2) имущество, предназначенное для осуществления отдельных государственных </w:t>
      </w:r>
      <w:r w:rsidRPr="00E07964">
        <w:rPr>
          <w:rFonts w:ascii="Times New Roman" w:hAnsi="Times New Roman" w:cs="Times New Roman"/>
          <w:sz w:val="24"/>
          <w:szCs w:val="24"/>
        </w:rPr>
        <w:lastRenderedPageBreak/>
        <w:t>полномочий, переданных органам местного самоуправления,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xml:space="preserve">", переданных им в порядке, предусмотренном </w:t>
      </w:r>
      <w:hyperlink r:id="rId21" w:tooltip="Федеральный закон от 06.10.2003 N 131-ФЗ (ред. от 29.06.2015) &quot;Об общих принципах организации местного самоуправления в Российской Федерации&quot; (с изм. и доп., вступ. в силу с 11.07.2015)------------ Недействующая редакция{КонсультантПлюс}" w:history="1">
        <w:r w:rsidRPr="00E07964">
          <w:rPr>
            <w:rFonts w:ascii="Times New Roman" w:hAnsi="Times New Roman" w:cs="Times New Roman"/>
            <w:color w:val="0000FF"/>
            <w:sz w:val="24"/>
            <w:szCs w:val="24"/>
          </w:rPr>
          <w:t>частью 4 статьи 15</w:t>
        </w:r>
      </w:hyperlink>
      <w:r w:rsidRPr="00E07964">
        <w:rPr>
          <w:rFonts w:ascii="Times New Roman" w:hAnsi="Times New Roman" w:cs="Times New Roman"/>
          <w:sz w:val="24"/>
          <w:szCs w:val="24"/>
        </w:rPr>
        <w:t xml:space="preserve"> Федерального закона от 6 октября 2003 г. N 131-ФЗ "Об общих принципах организации</w:t>
      </w:r>
      <w:proofErr w:type="gramEnd"/>
      <w:r w:rsidRPr="00E07964">
        <w:rPr>
          <w:rFonts w:ascii="Times New Roman" w:hAnsi="Times New Roman" w:cs="Times New Roman"/>
          <w:sz w:val="24"/>
          <w:szCs w:val="24"/>
        </w:rPr>
        <w:t xml:space="preserve"> местного самоуправления в Российской Федерации";</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органов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w:t>
      </w:r>
      <w:r w:rsidR="00935435">
        <w:rPr>
          <w:rFonts w:ascii="Times New Roman" w:hAnsi="Times New Roman" w:cs="Times New Roman"/>
          <w:sz w:val="24"/>
          <w:szCs w:val="24"/>
        </w:rPr>
        <w:t>тов муниципального образования «</w:t>
      </w:r>
      <w:r w:rsidR="007F2FB7">
        <w:rPr>
          <w:rFonts w:ascii="Times New Roman" w:hAnsi="Times New Roman" w:cs="Times New Roman"/>
          <w:sz w:val="24"/>
          <w:szCs w:val="24"/>
        </w:rPr>
        <w:t>Визимьярское сельское поселение</w:t>
      </w:r>
      <w:r w:rsidR="00935435">
        <w:rPr>
          <w:rFonts w:ascii="Times New Roman" w:hAnsi="Times New Roman" w:cs="Times New Roman"/>
          <w:sz w:val="24"/>
          <w:szCs w:val="24"/>
        </w:rPr>
        <w:t>»</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xml:space="preserve">4) имущество, необходимое для решения вопросов, право </w:t>
      </w:r>
      <w:proofErr w:type="gramStart"/>
      <w:r w:rsidRPr="00E07964">
        <w:rPr>
          <w:rFonts w:ascii="Times New Roman" w:hAnsi="Times New Roman" w:cs="Times New Roman"/>
          <w:sz w:val="24"/>
          <w:szCs w:val="24"/>
        </w:rPr>
        <w:t>решения</w:t>
      </w:r>
      <w:proofErr w:type="gramEnd"/>
      <w:r w:rsidRPr="00E07964">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 муниципального района.</w:t>
      </w:r>
    </w:p>
    <w:p w:rsidR="00FF5E1B" w:rsidRPr="00E07964" w:rsidRDefault="00FF5E1B">
      <w:pPr>
        <w:pStyle w:val="ConsPlusNormal"/>
        <w:ind w:firstLine="540"/>
        <w:jc w:val="both"/>
        <w:rPr>
          <w:rFonts w:ascii="Times New Roman" w:hAnsi="Times New Roman" w:cs="Times New Roman"/>
          <w:sz w:val="24"/>
          <w:szCs w:val="24"/>
        </w:rPr>
      </w:pPr>
      <w:bookmarkStart w:id="1" w:name="Par51"/>
      <w:bookmarkEnd w:id="1"/>
      <w:r w:rsidRPr="00E07964">
        <w:rPr>
          <w:rFonts w:ascii="Times New Roman" w:hAnsi="Times New Roman" w:cs="Times New Roman"/>
          <w:sz w:val="24"/>
          <w:szCs w:val="24"/>
        </w:rPr>
        <w:t>2.2. В собственности муниципального района могут находиться:</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 имущество, предназначенное для электро- и газоснабжения поселений в границах муниципального района;</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4) имущество, предназначенное для предупреждения и ликвидации последствий чрезвычайных ситуаций на территории муниципального района;</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5) имущество, предназначенное для организации охраны общественного порядка на территории муниципального района муниципальной милицией;</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7)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8) имущество, предназначенное для утилизации и переработки бытовых и промышленных отходов;</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xml:space="preserve">10) имущество, включая земельные участки, предназначенное для содержания на территории муниципального района </w:t>
      </w:r>
      <w:proofErr w:type="spellStart"/>
      <w:r w:rsidRPr="00E07964">
        <w:rPr>
          <w:rFonts w:ascii="Times New Roman" w:hAnsi="Times New Roman" w:cs="Times New Roman"/>
          <w:sz w:val="24"/>
          <w:szCs w:val="24"/>
        </w:rPr>
        <w:t>межпоселенческих</w:t>
      </w:r>
      <w:proofErr w:type="spellEnd"/>
      <w:r w:rsidRPr="00E07964">
        <w:rPr>
          <w:rFonts w:ascii="Times New Roman" w:hAnsi="Times New Roman" w:cs="Times New Roman"/>
          <w:sz w:val="24"/>
          <w:szCs w:val="24"/>
        </w:rPr>
        <w:t xml:space="preserve"> мест захоронения и организации ритуальных услуг;</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xml:space="preserve">11) имущество </w:t>
      </w:r>
      <w:proofErr w:type="spellStart"/>
      <w:r w:rsidRPr="00E07964">
        <w:rPr>
          <w:rFonts w:ascii="Times New Roman" w:hAnsi="Times New Roman" w:cs="Times New Roman"/>
          <w:sz w:val="24"/>
          <w:szCs w:val="24"/>
        </w:rPr>
        <w:t>межпоселенческих</w:t>
      </w:r>
      <w:proofErr w:type="spellEnd"/>
      <w:r w:rsidRPr="00E07964">
        <w:rPr>
          <w:rFonts w:ascii="Times New Roman" w:hAnsi="Times New Roman" w:cs="Times New Roman"/>
          <w:sz w:val="24"/>
          <w:szCs w:val="24"/>
        </w:rPr>
        <w:t xml:space="preserve"> библиотек;</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12) имущество, необходимое для официального опубликования (обнародования) муниципальных правовых актов, иной официальной информации;</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13) земельные участки, отнесенные к муниципальной собственности муниципального района в соответствии с федеральными законами;</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14) пруды, обводненные карьеры, расположенные на территориях двух и более поселений или межселенной территории муниципального района;</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xml:space="preserve">15) имущество, предназначенное для обеспечения поселений, входящих в состав территории муниципального района, услугами по организации досуга и услугами </w:t>
      </w:r>
      <w:r w:rsidRPr="00E07964">
        <w:rPr>
          <w:rFonts w:ascii="Times New Roman" w:hAnsi="Times New Roman" w:cs="Times New Roman"/>
          <w:sz w:val="24"/>
          <w:szCs w:val="24"/>
        </w:rPr>
        <w:lastRenderedPageBreak/>
        <w:t>организации культуры;</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16) имущество, предназначенное для развития на территории муниципального района физической культуры и массового спорта;</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18)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19) имущество, предназначенное для обеспечения безопасности людей на водных объектах, охраны их жизни и здоровья;</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20)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22)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outlineLvl w:val="2"/>
        <w:rPr>
          <w:rFonts w:ascii="Times New Roman" w:hAnsi="Times New Roman" w:cs="Times New Roman"/>
          <w:sz w:val="24"/>
          <w:szCs w:val="24"/>
        </w:rPr>
      </w:pPr>
      <w:r w:rsidRPr="00E07964">
        <w:rPr>
          <w:rFonts w:ascii="Times New Roman" w:hAnsi="Times New Roman" w:cs="Times New Roman"/>
          <w:sz w:val="24"/>
          <w:szCs w:val="24"/>
        </w:rPr>
        <w:t>Статья 3. Приобретение имущества в муниципальную собственность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и отчуждение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3.1. Основания приобретения и прекращения права собственности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на имущество устанавливаются законодательством Российской Федерации, Республики Марий Эл, муниципальными правовыми актами органов местного самоуправления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3.2. Отчуждение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xml:space="preserve">" осуществляется в соответствии с </w:t>
      </w:r>
      <w:hyperlink r:id="rId2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E07964">
          <w:rPr>
            <w:rFonts w:ascii="Times New Roman" w:hAnsi="Times New Roman" w:cs="Times New Roman"/>
            <w:color w:val="0000FF"/>
            <w:sz w:val="24"/>
            <w:szCs w:val="24"/>
          </w:rPr>
          <w:t>Конституцией</w:t>
        </w:r>
      </w:hyperlink>
      <w:r w:rsidRPr="00E07964">
        <w:rPr>
          <w:rFonts w:ascii="Times New Roman" w:hAnsi="Times New Roman" w:cs="Times New Roman"/>
          <w:sz w:val="24"/>
          <w:szCs w:val="24"/>
        </w:rPr>
        <w:t xml:space="preserve"> Российской Федерации, федеральными законами, </w:t>
      </w:r>
      <w:hyperlink r:id="rId23" w:tooltip="Решение девятой сессии четвертого созыва Собрания депутатов муниципального образования &quot;Мари-Турекский муниципальный район&quot; от 29.06.2005 N 78 (ред. от 10.12.2014) &quot;Об Уставе муниципального образования &quot;Мари-Турекский муниципальный район&quot; (Зарегистрировано в Г" w:history="1">
        <w:r w:rsidRPr="00E07964">
          <w:rPr>
            <w:rFonts w:ascii="Times New Roman" w:hAnsi="Times New Roman" w:cs="Times New Roman"/>
            <w:color w:val="0000FF"/>
            <w:sz w:val="24"/>
            <w:szCs w:val="24"/>
          </w:rPr>
          <w:t>Уставом</w:t>
        </w:r>
      </w:hyperlink>
      <w:r w:rsidRPr="00E07964">
        <w:rPr>
          <w:rFonts w:ascii="Times New Roman" w:hAnsi="Times New Roman" w:cs="Times New Roman"/>
          <w:sz w:val="24"/>
          <w:szCs w:val="24"/>
        </w:rPr>
        <w:t xml:space="preserve">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настоящим Положением и иными муниципальными правовыми актами органов местного самоуправления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outlineLvl w:val="2"/>
        <w:rPr>
          <w:rFonts w:ascii="Times New Roman" w:hAnsi="Times New Roman" w:cs="Times New Roman"/>
          <w:sz w:val="24"/>
          <w:szCs w:val="24"/>
        </w:rPr>
      </w:pPr>
      <w:r w:rsidRPr="00E07964">
        <w:rPr>
          <w:rFonts w:ascii="Times New Roman" w:hAnsi="Times New Roman" w:cs="Times New Roman"/>
          <w:sz w:val="24"/>
          <w:szCs w:val="24"/>
        </w:rPr>
        <w:t>Статья 4. Закрепление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во владение, пользование и распоряжение</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4.1. Имущество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закрепляется за муниципальными унитарными предприятиями на праве хозяйственного ведения или оперативного управления, за муниципальными учреждениями - на праве оперативного управления в порядке, установленном в соответствии с гражданским законодательством, администрацией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roofErr w:type="gramStart"/>
      <w:r w:rsidRPr="00E07964">
        <w:rPr>
          <w:rFonts w:ascii="Times New Roman" w:hAnsi="Times New Roman" w:cs="Times New Roman"/>
          <w:sz w:val="24"/>
          <w:szCs w:val="24"/>
        </w:rPr>
        <w:t>Имущество, находящееся в собственности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xml:space="preserve">", может передаваться в аренду, безвозмездное пользование, доверительное управление, залог в порядке, установленном Гражданским </w:t>
      </w:r>
      <w:hyperlink r:id="rId24" w:tooltip="&quot;Гражданский кодекс Российской Федерации (часть первая)&quot; от 30.11.1994 N 51-ФЗ (ред. от 13.07.2015) (с изм. и доп., вступ. в силу с 01.09.2015)------------ Недействующая редакция{КонсультантПлюс}" w:history="1">
        <w:r w:rsidRPr="00E07964">
          <w:rPr>
            <w:rFonts w:ascii="Times New Roman" w:hAnsi="Times New Roman" w:cs="Times New Roman"/>
            <w:color w:val="0000FF"/>
            <w:sz w:val="24"/>
            <w:szCs w:val="24"/>
          </w:rPr>
          <w:t>кодексом</w:t>
        </w:r>
      </w:hyperlink>
      <w:r w:rsidRPr="00E07964">
        <w:rPr>
          <w:rFonts w:ascii="Times New Roman" w:hAnsi="Times New Roman" w:cs="Times New Roman"/>
          <w:sz w:val="24"/>
          <w:szCs w:val="24"/>
        </w:rPr>
        <w:t xml:space="preserve"> Российской Федерации, </w:t>
      </w:r>
      <w:hyperlink r:id="rId25" w:tooltip="Закон Республики Марий Эл от 04.12.2002 N 36-З (ред. от 25.09.2015) &quot;О порядке управления и распоряжения имуществом государственной собственности Республики Марий Эл&quot; (принят Госсобранием РМЭ 26.11.2002){КонсультантПлюс}" w:history="1">
        <w:r w:rsidRPr="00E07964">
          <w:rPr>
            <w:rFonts w:ascii="Times New Roman" w:hAnsi="Times New Roman" w:cs="Times New Roman"/>
            <w:color w:val="0000FF"/>
            <w:sz w:val="24"/>
            <w:szCs w:val="24"/>
          </w:rPr>
          <w:t>Законом</w:t>
        </w:r>
      </w:hyperlink>
      <w:r w:rsidRPr="00E07964">
        <w:rPr>
          <w:rFonts w:ascii="Times New Roman" w:hAnsi="Times New Roman" w:cs="Times New Roman"/>
          <w:sz w:val="24"/>
          <w:szCs w:val="24"/>
        </w:rPr>
        <w:t xml:space="preserve"> Республики Марий Эл от 4 декабря 2002 N 36-З "О порядке управления и распоряжения имуществом государственной собственности Республики Марий Эл" и принимаемыми в соответствии с ними нормативными правовыми актами Республики Марий Эл.</w:t>
      </w:r>
      <w:proofErr w:type="gramEnd"/>
    </w:p>
    <w:p w:rsidR="00FF5E1B" w:rsidRPr="00E07964" w:rsidRDefault="00FF5E1B">
      <w:pPr>
        <w:pStyle w:val="ConsPlusNormal"/>
        <w:ind w:firstLine="540"/>
        <w:jc w:val="both"/>
        <w:rPr>
          <w:rFonts w:ascii="Times New Roman" w:hAnsi="Times New Roman" w:cs="Times New Roman"/>
          <w:sz w:val="24"/>
          <w:szCs w:val="24"/>
        </w:rPr>
      </w:pPr>
      <w:bookmarkStart w:id="2" w:name="Par84"/>
      <w:bookmarkEnd w:id="2"/>
      <w:r w:rsidRPr="00E07964">
        <w:rPr>
          <w:rFonts w:ascii="Times New Roman" w:hAnsi="Times New Roman" w:cs="Times New Roman"/>
          <w:sz w:val="24"/>
          <w:szCs w:val="24"/>
        </w:rPr>
        <w:t xml:space="preserve">4.2. </w:t>
      </w:r>
      <w:proofErr w:type="gramStart"/>
      <w:r w:rsidRPr="00E07964">
        <w:rPr>
          <w:rFonts w:ascii="Times New Roman" w:hAnsi="Times New Roman" w:cs="Times New Roman"/>
          <w:sz w:val="24"/>
          <w:szCs w:val="24"/>
        </w:rPr>
        <w:t xml:space="preserve">Заключение договоров аренды, договоров безвозмездного пользования, </w:t>
      </w:r>
      <w:r w:rsidRPr="00E07964">
        <w:rPr>
          <w:rFonts w:ascii="Times New Roman" w:hAnsi="Times New Roman" w:cs="Times New Roman"/>
          <w:sz w:val="24"/>
          <w:szCs w:val="24"/>
        </w:rPr>
        <w:lastRenderedPageBreak/>
        <w:t xml:space="preserve">договоров доверительного управления имуществом, иных договоров, предусматривающих переход прав владения и (или) пользования в отношении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указанных в </w:t>
      </w:r>
      <w:hyperlink r:id="rId26" w:tooltip="Федеральный закон от 26.07.2006 N 135-ФЗ (ред. от 13.07.2015) &quot;О защите конкуренции&quot;{КонсультантПлюс}" w:history="1">
        <w:r w:rsidRPr="00E07964">
          <w:rPr>
            <w:rFonts w:ascii="Times New Roman" w:hAnsi="Times New Roman" w:cs="Times New Roman"/>
            <w:color w:val="0000FF"/>
            <w:sz w:val="24"/>
            <w:szCs w:val="24"/>
          </w:rPr>
          <w:t>статье 17.1</w:t>
        </w:r>
      </w:hyperlink>
      <w:r w:rsidRPr="00E07964">
        <w:rPr>
          <w:rFonts w:ascii="Times New Roman" w:hAnsi="Times New Roman" w:cs="Times New Roman"/>
          <w:sz w:val="24"/>
          <w:szCs w:val="24"/>
        </w:rPr>
        <w:t xml:space="preserve"> Федерального закона от 26 июля 2006 г</w:t>
      </w:r>
      <w:proofErr w:type="gramEnd"/>
      <w:r w:rsidRPr="00E07964">
        <w:rPr>
          <w:rFonts w:ascii="Times New Roman" w:hAnsi="Times New Roman" w:cs="Times New Roman"/>
          <w:sz w:val="24"/>
          <w:szCs w:val="24"/>
        </w:rPr>
        <w:t>. N 135-ФЗ "О защите конкуренции".</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xml:space="preserve">4.3. В порядке, предусмотренном </w:t>
      </w:r>
      <w:hyperlink w:anchor="Par84" w:tooltip="4.2.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е закрепленного на праве хозяйственного " w:history="1">
        <w:r w:rsidRPr="00E07964">
          <w:rPr>
            <w:rFonts w:ascii="Times New Roman" w:hAnsi="Times New Roman" w:cs="Times New Roman"/>
            <w:color w:val="0000FF"/>
            <w:sz w:val="24"/>
            <w:szCs w:val="24"/>
          </w:rPr>
          <w:t>частью 4.2</w:t>
        </w:r>
      </w:hyperlink>
      <w:r w:rsidRPr="00E07964">
        <w:rPr>
          <w:rFonts w:ascii="Times New Roman" w:hAnsi="Times New Roman" w:cs="Times New Roman"/>
          <w:sz w:val="24"/>
          <w:szCs w:val="24"/>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2) недвижимого имущества, закрепленного на праве оперативного управления за муниципальными автономными учреждениями;</w:t>
      </w:r>
    </w:p>
    <w:p w:rsidR="00FF5E1B"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3) имущество, которое принадлежит на праве оперативного управ</w:t>
      </w:r>
      <w:r w:rsidR="002E5630">
        <w:rPr>
          <w:rFonts w:ascii="Times New Roman" w:hAnsi="Times New Roman" w:cs="Times New Roman"/>
          <w:sz w:val="24"/>
          <w:szCs w:val="24"/>
        </w:rPr>
        <w:t>ления муниципальным учреждениям;</w:t>
      </w:r>
    </w:p>
    <w:p w:rsidR="002E5630" w:rsidRPr="00E07964" w:rsidRDefault="002E56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недвижимое имущество, находящее</w:t>
      </w:r>
      <w:r w:rsidR="005E717A">
        <w:rPr>
          <w:rFonts w:ascii="Times New Roman" w:hAnsi="Times New Roman" w:cs="Times New Roman"/>
          <w:sz w:val="24"/>
          <w:szCs w:val="24"/>
        </w:rPr>
        <w:t>ся в казне муниципального образования</w:t>
      </w:r>
      <w:r>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roofErr w:type="gramStart"/>
      <w:r w:rsidRPr="00E07964">
        <w:rPr>
          <w:rFonts w:ascii="Times New Roman" w:hAnsi="Times New Roman" w:cs="Times New Roman"/>
          <w:sz w:val="24"/>
          <w:szCs w:val="24"/>
        </w:rPr>
        <w:t xml:space="preserve">Порядок проведения конкурсов или аукционов на право заключения договоров, указанных в </w:t>
      </w:r>
      <w:hyperlink r:id="rId27" w:tooltip="Федеральный закон от 26.07.2006 N 135-ФЗ (ред. от 13.07.2015) &quot;О защите конкуренции&quot;{КонсультантПлюс}" w:history="1">
        <w:r w:rsidRPr="00E07964">
          <w:rPr>
            <w:rFonts w:ascii="Times New Roman" w:hAnsi="Times New Roman" w:cs="Times New Roman"/>
            <w:color w:val="0000FF"/>
            <w:sz w:val="24"/>
            <w:szCs w:val="24"/>
          </w:rPr>
          <w:t>частях 1</w:t>
        </w:r>
      </w:hyperlink>
      <w:r w:rsidRPr="00E07964">
        <w:rPr>
          <w:rFonts w:ascii="Times New Roman" w:hAnsi="Times New Roman" w:cs="Times New Roman"/>
          <w:sz w:val="24"/>
          <w:szCs w:val="24"/>
        </w:rPr>
        <w:t xml:space="preserve"> и </w:t>
      </w:r>
      <w:hyperlink r:id="rId28" w:tooltip="Федеральный закон от 26.07.2006 N 135-ФЗ (ред. от 13.07.2015) &quot;О защите конкуренции&quot;{КонсультантПлюс}" w:history="1">
        <w:r w:rsidRPr="00E07964">
          <w:rPr>
            <w:rFonts w:ascii="Times New Roman" w:hAnsi="Times New Roman" w:cs="Times New Roman"/>
            <w:color w:val="0000FF"/>
            <w:sz w:val="24"/>
            <w:szCs w:val="24"/>
          </w:rPr>
          <w:t>3 статьи 17.1</w:t>
        </w:r>
      </w:hyperlink>
      <w:r w:rsidRPr="00E07964">
        <w:rPr>
          <w:rFonts w:ascii="Times New Roman" w:hAnsi="Times New Roman" w:cs="Times New Roman"/>
          <w:sz w:val="24"/>
          <w:szCs w:val="24"/>
        </w:rPr>
        <w:t xml:space="preserve"> Федерального закона от 26 июля 2006 г. N 135-ФЗ "О защите конкуренции", и перечень случаев заключения указанных договоров путем проведения торгов в форме конкурса устанавливается на основании </w:t>
      </w:r>
      <w:hyperlink r:id="rId29" w:tooltip="Приказ ФАС России от 10.02.2010 N 67 (ред. от 24.12.201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history="1">
        <w:r w:rsidRPr="00E07964">
          <w:rPr>
            <w:rFonts w:ascii="Times New Roman" w:hAnsi="Times New Roman" w:cs="Times New Roman"/>
            <w:color w:val="0000FF"/>
            <w:sz w:val="24"/>
            <w:szCs w:val="24"/>
          </w:rPr>
          <w:t>приказа</w:t>
        </w:r>
      </w:hyperlink>
      <w:r w:rsidRPr="00E07964">
        <w:rPr>
          <w:rFonts w:ascii="Times New Roman" w:hAnsi="Times New Roman" w:cs="Times New Roman"/>
          <w:sz w:val="24"/>
          <w:szCs w:val="24"/>
        </w:rPr>
        <w:t xml:space="preserve"> Федеральной антимонопольной службы от 10 февраля 2010 года N 67 "О порядке проведения конкурсов или</w:t>
      </w:r>
      <w:proofErr w:type="gramEnd"/>
      <w:r w:rsidRPr="00E07964">
        <w:rPr>
          <w:rFonts w:ascii="Times New Roman" w:hAnsi="Times New Roman" w:cs="Times New Roman"/>
          <w:sz w:val="24"/>
          <w:szCs w:val="24"/>
        </w:rPr>
        <w:t xml:space="preserve">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outlineLvl w:val="2"/>
        <w:rPr>
          <w:rFonts w:ascii="Times New Roman" w:hAnsi="Times New Roman" w:cs="Times New Roman"/>
          <w:sz w:val="24"/>
          <w:szCs w:val="24"/>
        </w:rPr>
      </w:pPr>
      <w:r w:rsidRPr="00E07964">
        <w:rPr>
          <w:rFonts w:ascii="Times New Roman" w:hAnsi="Times New Roman" w:cs="Times New Roman"/>
          <w:sz w:val="24"/>
          <w:szCs w:val="24"/>
        </w:rPr>
        <w:t>Статья 5. Приобретение и регистрация права собственности на имущество муниципальной собственности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5.1. Право муниципальной собственности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и другие вещные права на имущество муниципальной собственности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в том числе право хозяйственного ведения и право оперативного управления, подлежат государственной регистрации в установленном законом порядке и возникают с момента государственной регистрации такого права.</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Наряду с государственной регистрацией вещных прав на недвижимое имущество муниципальной собственности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государственной регистрации подлежат ограничения (обременения) прав на него, в том числе аренда, сервитут, ипотека, доверительное управление, пользование, управление по договору поручения и другие.</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5.2. Ответственными за подготовку и оформление документов для государственной регистрации нижеуказанных прав являются:</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а) права муниципальной собственности на имущество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 администрация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r w:rsidR="002E5630">
        <w:rPr>
          <w:rFonts w:ascii="Times New Roman" w:hAnsi="Times New Roman" w:cs="Times New Roman"/>
          <w:sz w:val="24"/>
          <w:szCs w:val="24"/>
        </w:rPr>
        <w:t xml:space="preserve"> в лице отдела по управлению муниципальным имуществом и земельными ресурсами</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б) права хозяйственного ведения и оперативного управления - правообладатели;</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в) права аренды нежилых муниципальных помещений - арендаторы;</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xml:space="preserve">г) иное ограничение (обременение) права собственности и иных вещных прав на </w:t>
      </w:r>
      <w:r w:rsidRPr="00E07964">
        <w:rPr>
          <w:rFonts w:ascii="Times New Roman" w:hAnsi="Times New Roman" w:cs="Times New Roman"/>
          <w:sz w:val="24"/>
          <w:szCs w:val="24"/>
        </w:rPr>
        <w:lastRenderedPageBreak/>
        <w:t>муниципальную собственность правами третьих лиц (залог, ипотека, сервитут и другие) - приобретатели указанных прав.</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5.3. Держателем подлинников Свидетельств о государственной регистрации права собственности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на недвижимое имущество является администрация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r w:rsidR="002E5630">
        <w:rPr>
          <w:rFonts w:ascii="Times New Roman" w:hAnsi="Times New Roman" w:cs="Times New Roman"/>
          <w:sz w:val="24"/>
          <w:szCs w:val="24"/>
        </w:rPr>
        <w:t xml:space="preserve"> в лице отдела по управлению муниципальным имуществом и земельными ресурсами</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outlineLvl w:val="2"/>
        <w:rPr>
          <w:rFonts w:ascii="Times New Roman" w:hAnsi="Times New Roman" w:cs="Times New Roman"/>
          <w:sz w:val="24"/>
          <w:szCs w:val="24"/>
        </w:rPr>
      </w:pPr>
      <w:r w:rsidRPr="00E07964">
        <w:rPr>
          <w:rFonts w:ascii="Times New Roman" w:hAnsi="Times New Roman" w:cs="Times New Roman"/>
          <w:sz w:val="24"/>
          <w:szCs w:val="24"/>
        </w:rPr>
        <w:t>Статья 6. Осуществление прав собственника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6.1. От имени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xml:space="preserve">" полномочия собственника имущества осуществляют </w:t>
      </w:r>
      <w:r w:rsidR="002E5630">
        <w:rPr>
          <w:rFonts w:ascii="Times New Roman" w:hAnsi="Times New Roman" w:cs="Times New Roman"/>
          <w:sz w:val="24"/>
          <w:szCs w:val="24"/>
        </w:rPr>
        <w:t xml:space="preserve">администрация </w:t>
      </w:r>
      <w:r w:rsidR="005E717A">
        <w:rPr>
          <w:rFonts w:ascii="Times New Roman" w:hAnsi="Times New Roman" w:cs="Times New Roman"/>
          <w:sz w:val="24"/>
          <w:szCs w:val="24"/>
        </w:rPr>
        <w:t xml:space="preserve">Визимьярского сельского поселения </w:t>
      </w:r>
      <w:r w:rsidRPr="00E07964">
        <w:rPr>
          <w:rFonts w:ascii="Times New Roman" w:hAnsi="Times New Roman" w:cs="Times New Roman"/>
          <w:sz w:val="24"/>
          <w:szCs w:val="24"/>
        </w:rPr>
        <w:t xml:space="preserve"> в рамках их компетенции, установленной актами, определяющими их статус, и настоящим Положением.</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outlineLvl w:val="2"/>
        <w:rPr>
          <w:rFonts w:ascii="Times New Roman" w:hAnsi="Times New Roman" w:cs="Times New Roman"/>
          <w:sz w:val="24"/>
          <w:szCs w:val="24"/>
        </w:rPr>
      </w:pPr>
      <w:r w:rsidRPr="00E07964">
        <w:rPr>
          <w:rFonts w:ascii="Times New Roman" w:hAnsi="Times New Roman" w:cs="Times New Roman"/>
          <w:sz w:val="24"/>
          <w:szCs w:val="24"/>
        </w:rPr>
        <w:t>Статья 7. Ответственность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по обязательствам</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7.1. Муниципальное образование отвечает по своим обязательствам имуществом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7.2. Муниципальное образование не отвечает по обязательствам муниципальных унитарных предприятий, за исключение случаев, если несостоятельность (банкротство) таких предприятий вызвана учредителем, собственником имущества, органом или должностным лицом, представляющим собственника имущества.</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7.3. При недостаточности денежных средств у муниципального учреждения для исполнения своих обязательств субсидиарную ответственность по обязательствам такого учреждения несет муниципальное образование в лице учредителя соответствующего муниципального учреждения.</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outlineLvl w:val="2"/>
        <w:rPr>
          <w:rFonts w:ascii="Times New Roman" w:hAnsi="Times New Roman" w:cs="Times New Roman"/>
          <w:sz w:val="24"/>
          <w:szCs w:val="24"/>
        </w:rPr>
      </w:pPr>
      <w:r w:rsidRPr="00E07964">
        <w:rPr>
          <w:rFonts w:ascii="Times New Roman" w:hAnsi="Times New Roman" w:cs="Times New Roman"/>
          <w:sz w:val="24"/>
          <w:szCs w:val="24"/>
        </w:rPr>
        <w:t>Статья 8. Полномочия органов местного самоуправления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по управлению и распоряжению имуществом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xml:space="preserve">8.1. Собрание депутатов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 устанавливает полномочия администрации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по осуществлению полномочий собственника от имени муниципального образования;</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2) осуществляет полномочия собственника имущества в соответствии с компетенцией, установленной настоящим Положением;</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3) устанавливает порядок управления и распоряжения муниципальным имуществом;</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xml:space="preserve">4) устанавливает в соответствии с </w:t>
      </w:r>
      <w:hyperlink r:id="rId30" w:tooltip="Решение девятой сессии четвертого созыва Собрания депутатов муниципального образования &quot;Мари-Турекский муниципальный район&quot; от 29.06.2005 N 78 (ред. от 10.12.2014) &quot;Об Уставе муниципального образования &quot;Мари-Турекский муниципальный район&quot; (Зарегистрировано в Г" w:history="1">
        <w:r w:rsidRPr="00E07964">
          <w:rPr>
            <w:rFonts w:ascii="Times New Roman" w:hAnsi="Times New Roman" w:cs="Times New Roman"/>
            <w:color w:val="0000FF"/>
            <w:sz w:val="24"/>
            <w:szCs w:val="24"/>
          </w:rPr>
          <w:t>Уставом</w:t>
        </w:r>
      </w:hyperlink>
      <w:r w:rsidRPr="00E07964">
        <w:rPr>
          <w:rFonts w:ascii="Times New Roman" w:hAnsi="Times New Roman" w:cs="Times New Roman"/>
          <w:sz w:val="24"/>
          <w:szCs w:val="24"/>
        </w:rPr>
        <w:t xml:space="preserve">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порядок и условия приватизации имущества;</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5) заслушивает отчет администрации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об учете и использовании имущества</w:t>
      </w:r>
      <w:r w:rsidR="002E5630">
        <w:rPr>
          <w:rFonts w:ascii="Times New Roman" w:hAnsi="Times New Roman" w:cs="Times New Roman"/>
          <w:sz w:val="24"/>
          <w:szCs w:val="24"/>
        </w:rPr>
        <w:t>, о выполнении плана приватизации</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6) устанавливает объекты имущества, подлежащие передаче в федеральную собственность, собственность Республики Марий Эл, в собственность поселений, входящих в состав территории муниципального района;</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7) принимает решение о приобретении в муниципальную собственность предприятий как имущественных комплексов;</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xml:space="preserve">8) утверждает план приватизации имущества, в том числе имущества, </w:t>
      </w:r>
      <w:r w:rsidRPr="00E07964">
        <w:rPr>
          <w:rFonts w:ascii="Times New Roman" w:hAnsi="Times New Roman" w:cs="Times New Roman"/>
          <w:sz w:val="24"/>
          <w:szCs w:val="24"/>
        </w:rPr>
        <w:lastRenderedPageBreak/>
        <w:t>принадлежащего на праве оперативного управления муниципальным учреждениям, муниципальным автономным учреждениям и на праве хозяйственного ведения или на праве оперативного управления муниципальным унитарным предприятиям (за исключением муниципального жилищного фонда и муниципальных земельных участков);</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9) принимает решение о передаче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в федеральную собственность, собственность Республики Марий Эл, собственность поселений, входящих в состав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и иных форм собственности.</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8.2. Администрация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 осуществляет полномочия собственника имущества в соответствии с настоящим Положением;</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2) издает в пределах своей компетенцией правовые акты в сфере управления и распоряжения муниципальным имуществом;</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3) принимает решения об отчуждении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в соответствии с планом приватизации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утвержденным Собранием депутатов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и о приобретении движимого и недвижимого имущества в муниципальную собственность муниципального образования;</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4) принимает решение о создании, реорганизации и ликвидации муниципальных унитарных предприятий и муниципальных учреждений;</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5) издает акты по вопросам закрепления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за муниципальными унитарными предприятиями на праве хозяйственного ведения или оперативного управления, за муниципальными учреждениями на праве оперативного управления;</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6) назначает и освобождает от должности руководителей муниципальных унитарных предприятий и муниципальных учреждений;</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7) назначает представителей в органы управления хозяйственных обществ, акции (доли) в уставных капиталах которых находятся в муниципальной собственности;</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8) издает в пределах своей компетенции акты, направленные на реализацию законодательства Российской Федерации, Республики Марий Эл и настоящего Положения;</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9) разрабатывает муниципальные правовые акты Собрания депутатов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и администрации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по вопросам управления и распоряжения имуществом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10) осуществляет приобретение имущества в муниципальную собственность и отчуждение имущества в порядке, определенном в соответствии с гражданским законодательством Российской Федерации, правовыми актами Собрания депутатов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и администрации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11) осуществляет контроль над использованием, сохранностью и распоряжением имуществом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12) ведет реестр имущества муниципальной собственности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в порядке, определенном федеральным законом;</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13) выступает заявителем при государственной регистрации права муниципальной собственности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jc w:val="center"/>
        <w:outlineLvl w:val="1"/>
        <w:rPr>
          <w:rFonts w:ascii="Times New Roman" w:hAnsi="Times New Roman" w:cs="Times New Roman"/>
          <w:sz w:val="24"/>
          <w:szCs w:val="24"/>
        </w:rPr>
      </w:pPr>
      <w:r w:rsidRPr="00E07964">
        <w:rPr>
          <w:rFonts w:ascii="Times New Roman" w:hAnsi="Times New Roman" w:cs="Times New Roman"/>
          <w:sz w:val="24"/>
          <w:szCs w:val="24"/>
        </w:rPr>
        <w:t>Глава 2. ПРИОБРЕТЕНИЕ ИМУЩЕСТВА</w:t>
      </w:r>
    </w:p>
    <w:p w:rsidR="00FF5E1B" w:rsidRPr="00E07964" w:rsidRDefault="00FF5E1B">
      <w:pPr>
        <w:pStyle w:val="ConsPlusNormal"/>
        <w:jc w:val="center"/>
        <w:rPr>
          <w:rFonts w:ascii="Times New Roman" w:hAnsi="Times New Roman" w:cs="Times New Roman"/>
          <w:sz w:val="24"/>
          <w:szCs w:val="24"/>
        </w:rPr>
      </w:pPr>
      <w:r w:rsidRPr="00E07964">
        <w:rPr>
          <w:rFonts w:ascii="Times New Roman" w:hAnsi="Times New Roman" w:cs="Times New Roman"/>
          <w:sz w:val="24"/>
          <w:szCs w:val="24"/>
        </w:rPr>
        <w:t>В МУНИЦИПАЛЬНУЮ СОБСТВЕННОСТЬ МУНИЦИПАЛЬНОГО ОБРАЗОВАНИЯ</w:t>
      </w:r>
    </w:p>
    <w:p w:rsidR="00FF5E1B" w:rsidRPr="00E07964" w:rsidRDefault="00FF5E1B">
      <w:pPr>
        <w:pStyle w:val="ConsPlusNormal"/>
        <w:jc w:val="center"/>
        <w:rPr>
          <w:rFonts w:ascii="Times New Roman" w:hAnsi="Times New Roman" w:cs="Times New Roman"/>
          <w:sz w:val="24"/>
          <w:szCs w:val="24"/>
        </w:rPr>
      </w:pPr>
      <w:r w:rsidRPr="00E07964">
        <w:rPr>
          <w:rFonts w:ascii="Times New Roman" w:hAnsi="Times New Roman" w:cs="Times New Roman"/>
          <w:sz w:val="24"/>
          <w:szCs w:val="24"/>
        </w:rPr>
        <w:lastRenderedPageBreak/>
        <w:t>"</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И ОТЧУЖДЕНИЕ ИМУЩЕСТВА</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outlineLvl w:val="2"/>
        <w:rPr>
          <w:rFonts w:ascii="Times New Roman" w:hAnsi="Times New Roman" w:cs="Times New Roman"/>
          <w:sz w:val="24"/>
          <w:szCs w:val="24"/>
        </w:rPr>
      </w:pPr>
      <w:r w:rsidRPr="00E07964">
        <w:rPr>
          <w:rFonts w:ascii="Times New Roman" w:hAnsi="Times New Roman" w:cs="Times New Roman"/>
          <w:sz w:val="24"/>
          <w:szCs w:val="24"/>
        </w:rPr>
        <w:t>Статья 9. Порядок участия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в совершении сделок с имуществом</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9.1. Сделки, связанные с приобретением имущества в муниципальную собственность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xml:space="preserve">", использованием и отчуждением имущества, совершаются в соответствии с </w:t>
      </w:r>
      <w:hyperlink r:id="rId3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E07964">
          <w:rPr>
            <w:rFonts w:ascii="Times New Roman" w:hAnsi="Times New Roman" w:cs="Times New Roman"/>
            <w:color w:val="0000FF"/>
            <w:sz w:val="24"/>
            <w:szCs w:val="24"/>
          </w:rPr>
          <w:t>Конституцией</w:t>
        </w:r>
      </w:hyperlink>
      <w:r w:rsidRPr="00E07964">
        <w:rPr>
          <w:rFonts w:ascii="Times New Roman" w:hAnsi="Times New Roman" w:cs="Times New Roman"/>
          <w:sz w:val="24"/>
          <w:szCs w:val="24"/>
        </w:rPr>
        <w:t xml:space="preserve"> Российской Федерации, федеральными законами и принимаемыми в соответствии с ними муниципальными правовыми актами органов местного самоуправления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и настоящим Положением.</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9.2. В сделках, связанных с приобретением имущества в муниципальную собственность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использованием и отчуждением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в качестве стороны во всех случаях непосредственно выступает муниципальное образование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в лице администрации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9.3. Решение о заключении сделок с имуществом от имени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принимает администрация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outlineLvl w:val="2"/>
        <w:rPr>
          <w:rFonts w:ascii="Times New Roman" w:hAnsi="Times New Roman" w:cs="Times New Roman"/>
          <w:sz w:val="24"/>
          <w:szCs w:val="24"/>
        </w:rPr>
      </w:pPr>
      <w:r w:rsidRPr="00E07964">
        <w:rPr>
          <w:rFonts w:ascii="Times New Roman" w:hAnsi="Times New Roman" w:cs="Times New Roman"/>
          <w:sz w:val="24"/>
          <w:szCs w:val="24"/>
        </w:rPr>
        <w:t>Статья 10. Приобретение имущества в муниципальную собственность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Решения о приобретении имущества в муниципальную собственность за счет средств бюджета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принимается администрацией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Принятие решения осуществляется на основе экономического обоснования, согласованного с Финансовым отделом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Решения о приобретении имущества органами местного самоуправления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муниципальными учреждениями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принимаются ими самостоятельно в пределах выделенных лимитов бюджетных обязательств.</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В качестве стороны по договорам о приобретении имущества, зачисленного в казну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выступает администрация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В качестве стороны по договорам о приобретении имущества, поступающего в оперативное управление органов местного самоуправления и муниципальных учреждений, выступают соответствующие органы местного самоуправления и муниципальные учреждения.</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Имущество, приобретаемое по договорам муниципальными унитарными предприятиями, поступает в их хозяйственное ведение или оперативное управление в порядке, установленном гражданским законодательством Российской Федерации.</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При приобретении имущества в муниципальную собственность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должна быть определена рыночная стоимость приобретаемого имущества.</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outlineLvl w:val="2"/>
        <w:rPr>
          <w:rFonts w:ascii="Times New Roman" w:hAnsi="Times New Roman" w:cs="Times New Roman"/>
          <w:sz w:val="24"/>
          <w:szCs w:val="24"/>
        </w:rPr>
      </w:pPr>
      <w:r w:rsidRPr="00E07964">
        <w:rPr>
          <w:rFonts w:ascii="Times New Roman" w:hAnsi="Times New Roman" w:cs="Times New Roman"/>
          <w:sz w:val="24"/>
          <w:szCs w:val="24"/>
        </w:rPr>
        <w:t>Статья 11. Порядок принятия решения об отчуждении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xml:space="preserve">11.1. Решения об отчуждении имущества муниципального образования </w:t>
      </w:r>
      <w:r w:rsidRPr="00E07964">
        <w:rPr>
          <w:rFonts w:ascii="Times New Roman" w:hAnsi="Times New Roman" w:cs="Times New Roman"/>
          <w:sz w:val="24"/>
          <w:szCs w:val="24"/>
        </w:rPr>
        <w:lastRenderedPageBreak/>
        <w:t>"</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принимаются администрацией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если иное не установлено настоящим Положением.</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11.2. Решения об отчуждении имущества, закрепленного на праве оперативного управления за органами местного самоуправления, муниципальными учреждениями и муниципальными унитарными предприятиями, согласно плану приватизации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утвержденному Собранием депутатов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принимаются администрацией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11.3. Решения об отчуждении недвижимого имущества, принадлежащего муниципальным унитарным предприятиям на праве хозяйственного ведения или оперативного управления, согласно плану приватизации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утвержденному Собранием депутатов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принимаются ими с предварительного письменного согласия администрации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Решения об отчуждении движимого имущества, принадлежащего на праве хозяйственного ведения муниципальным унитарным предприятиям, согласно плану приватизации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утвержденному Собранием депутатов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принимается им по согласованию с администрацией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в установленных федеральным законодательством случаях.</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11.4. Передача земельных участков, находящихся в муниципальной собственности, в собственность граждан осуществляется администрацией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в соответствии с законодательством Российской Федерации и муниципальными правовыми актами органов местного самоуправления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11.5. Порядок и условия приватизация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осуществляются в порядке, определенном муниципальными правовыми актами органов местного самоуправления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в соответствии с федеральными законами.</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11.6. При отчуждении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в случаях, установленных федеральным законодательством, должна быть определена рыночная стоимость имущества.</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Особенности отчуждения недвижимого имущества, находящегося в муниципальной собственности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xml:space="preserve">" и арендуемого субъектами малого и среднего предпринимательства, предусмотрены </w:t>
      </w:r>
      <w:hyperlink r:id="rId32" w:tooltip="Закон Республики Марий Эл от 04.12.2002 N 36-З (ред. от 25.09.2015) &quot;О порядке управления и распоряжения имуществом государственной собственности Республики Марий Эл&quot; (принят Госсобранием РМЭ 26.11.2002){КонсультантПлюс}" w:history="1">
        <w:r w:rsidRPr="00E07964">
          <w:rPr>
            <w:rFonts w:ascii="Times New Roman" w:hAnsi="Times New Roman" w:cs="Times New Roman"/>
            <w:color w:val="0000FF"/>
            <w:sz w:val="24"/>
            <w:szCs w:val="24"/>
          </w:rPr>
          <w:t>статьей 11.1</w:t>
        </w:r>
      </w:hyperlink>
      <w:r w:rsidRPr="00E07964">
        <w:rPr>
          <w:rFonts w:ascii="Times New Roman" w:hAnsi="Times New Roman" w:cs="Times New Roman"/>
          <w:sz w:val="24"/>
          <w:szCs w:val="24"/>
        </w:rPr>
        <w:t xml:space="preserve"> Закона Республики Марий Эл от 04.12.2002 N 36-З "О порядке управления и распоряжения имуществом государственной собственности Республики Марий Эл".</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outlineLvl w:val="2"/>
        <w:rPr>
          <w:rFonts w:ascii="Times New Roman" w:hAnsi="Times New Roman" w:cs="Times New Roman"/>
          <w:sz w:val="24"/>
          <w:szCs w:val="24"/>
        </w:rPr>
      </w:pPr>
      <w:r w:rsidRPr="00E07964">
        <w:rPr>
          <w:rFonts w:ascii="Times New Roman" w:hAnsi="Times New Roman" w:cs="Times New Roman"/>
          <w:sz w:val="24"/>
          <w:szCs w:val="24"/>
        </w:rPr>
        <w:t>Статья 12. Передача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в аренду</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xml:space="preserve">12.1. Заключение договоров аренды в отношении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указанных в </w:t>
      </w:r>
      <w:hyperlink r:id="rId33" w:tooltip="Федеральный закон от 26.07.2006 N 135-ФЗ (ред. от 13.07.2015) &quot;О защите конкуренции&quot;{КонсультантПлюс}" w:history="1">
        <w:r w:rsidRPr="00E07964">
          <w:rPr>
            <w:rFonts w:ascii="Times New Roman" w:hAnsi="Times New Roman" w:cs="Times New Roman"/>
            <w:color w:val="0000FF"/>
            <w:sz w:val="24"/>
            <w:szCs w:val="24"/>
          </w:rPr>
          <w:t>статье 17.1</w:t>
        </w:r>
      </w:hyperlink>
      <w:r w:rsidRPr="00E07964">
        <w:rPr>
          <w:rFonts w:ascii="Times New Roman" w:hAnsi="Times New Roman" w:cs="Times New Roman"/>
          <w:sz w:val="24"/>
          <w:szCs w:val="24"/>
        </w:rPr>
        <w:t xml:space="preserve"> Федерального закона от 26 июля 2006 г. N 135-ФЗ "О защите конкуренции".</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xml:space="preserve">12.2. В порядке, предусмотренном </w:t>
      </w:r>
      <w:hyperlink w:anchor="Par84" w:tooltip="4.2.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е закрепленного на праве хозяйственного " w:history="1">
        <w:r w:rsidRPr="00E07964">
          <w:rPr>
            <w:rFonts w:ascii="Times New Roman" w:hAnsi="Times New Roman" w:cs="Times New Roman"/>
            <w:color w:val="0000FF"/>
            <w:sz w:val="24"/>
            <w:szCs w:val="24"/>
          </w:rPr>
          <w:t>частью 4.2 статьи 4</w:t>
        </w:r>
      </w:hyperlink>
      <w:r w:rsidRPr="00E07964">
        <w:rPr>
          <w:rFonts w:ascii="Times New Roman" w:hAnsi="Times New Roman" w:cs="Times New Roman"/>
          <w:sz w:val="24"/>
          <w:szCs w:val="24"/>
        </w:rPr>
        <w:t xml:space="preserve">, осуществляется заключение договоров аренды, договоров безвозмездного пользования, иных договоров, </w:t>
      </w:r>
      <w:r w:rsidRPr="00E07964">
        <w:rPr>
          <w:rFonts w:ascii="Times New Roman" w:hAnsi="Times New Roman" w:cs="Times New Roman"/>
          <w:sz w:val="24"/>
          <w:szCs w:val="24"/>
        </w:rPr>
        <w:lastRenderedPageBreak/>
        <w:t>предусматривающих переход прав владения и (или) пользования в отношении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2) недвижимого имущества, закрепленного на праве оперативного управления за муниципальными автономными учреждениями;</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3) имущество, которое принадлежит на праве оперативного управления муниципальным учреждениям.</w:t>
      </w:r>
    </w:p>
    <w:p w:rsidR="00FF5E1B" w:rsidRPr="00E07964" w:rsidRDefault="00FF5E1B">
      <w:pPr>
        <w:pStyle w:val="ConsPlusNormal"/>
        <w:ind w:firstLine="540"/>
        <w:jc w:val="both"/>
        <w:rPr>
          <w:rFonts w:ascii="Times New Roman" w:hAnsi="Times New Roman" w:cs="Times New Roman"/>
          <w:sz w:val="24"/>
          <w:szCs w:val="24"/>
        </w:rPr>
      </w:pPr>
      <w:proofErr w:type="gramStart"/>
      <w:r w:rsidRPr="00E07964">
        <w:rPr>
          <w:rFonts w:ascii="Times New Roman" w:hAnsi="Times New Roman" w:cs="Times New Roman"/>
          <w:sz w:val="24"/>
          <w:szCs w:val="24"/>
        </w:rPr>
        <w:t xml:space="preserve">Порядок проведения конкурсов или аукционов на право заключения договоров, указанных в </w:t>
      </w:r>
      <w:hyperlink r:id="rId34" w:tooltip="Федеральный закон от 26.07.2006 N 135-ФЗ (ред. от 13.07.2015) &quot;О защите конкуренции&quot;{КонсультантПлюс}" w:history="1">
        <w:r w:rsidRPr="00E07964">
          <w:rPr>
            <w:rFonts w:ascii="Times New Roman" w:hAnsi="Times New Roman" w:cs="Times New Roman"/>
            <w:color w:val="0000FF"/>
            <w:sz w:val="24"/>
            <w:szCs w:val="24"/>
          </w:rPr>
          <w:t>частях 1</w:t>
        </w:r>
      </w:hyperlink>
      <w:r w:rsidRPr="00E07964">
        <w:rPr>
          <w:rFonts w:ascii="Times New Roman" w:hAnsi="Times New Roman" w:cs="Times New Roman"/>
          <w:sz w:val="24"/>
          <w:szCs w:val="24"/>
        </w:rPr>
        <w:t xml:space="preserve"> и </w:t>
      </w:r>
      <w:hyperlink r:id="rId35" w:tooltip="Федеральный закон от 26.07.2006 N 135-ФЗ (ред. от 13.07.2015) &quot;О защите конкуренции&quot;{КонсультантПлюс}" w:history="1">
        <w:r w:rsidRPr="00E07964">
          <w:rPr>
            <w:rFonts w:ascii="Times New Roman" w:hAnsi="Times New Roman" w:cs="Times New Roman"/>
            <w:color w:val="0000FF"/>
            <w:sz w:val="24"/>
            <w:szCs w:val="24"/>
          </w:rPr>
          <w:t>3 статьи 17.1</w:t>
        </w:r>
      </w:hyperlink>
      <w:r w:rsidRPr="00E07964">
        <w:rPr>
          <w:rFonts w:ascii="Times New Roman" w:hAnsi="Times New Roman" w:cs="Times New Roman"/>
          <w:sz w:val="24"/>
          <w:szCs w:val="24"/>
        </w:rPr>
        <w:t xml:space="preserve"> Федерального закона от 26 июля 2006 г. N 135-ФЗ "О защите конкуренции", и перечень случаев заключения указанных договоров путем проведения торгов в форме конкурса устанавливается на основании </w:t>
      </w:r>
      <w:hyperlink r:id="rId36" w:tooltip="Приказ ФАС России от 10.02.2010 N 67 (ред. от 24.12.201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history="1">
        <w:r w:rsidRPr="00E07964">
          <w:rPr>
            <w:rFonts w:ascii="Times New Roman" w:hAnsi="Times New Roman" w:cs="Times New Roman"/>
            <w:color w:val="0000FF"/>
            <w:sz w:val="24"/>
            <w:szCs w:val="24"/>
          </w:rPr>
          <w:t>приказа</w:t>
        </w:r>
      </w:hyperlink>
      <w:r w:rsidRPr="00E07964">
        <w:rPr>
          <w:rFonts w:ascii="Times New Roman" w:hAnsi="Times New Roman" w:cs="Times New Roman"/>
          <w:sz w:val="24"/>
          <w:szCs w:val="24"/>
        </w:rPr>
        <w:t xml:space="preserve"> Федеральной антимонопольной службы от 10 февраля 2010 года N 67 "О порядке проведения конкурсов или</w:t>
      </w:r>
      <w:proofErr w:type="gramEnd"/>
      <w:r w:rsidRPr="00E07964">
        <w:rPr>
          <w:rFonts w:ascii="Times New Roman" w:hAnsi="Times New Roman" w:cs="Times New Roman"/>
          <w:sz w:val="24"/>
          <w:szCs w:val="24"/>
        </w:rPr>
        <w:t xml:space="preserve">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12.3. Передача земельных участков, находящихся в муниципальной собственности, в аренду осуществляется в соответствии с постановлениями администрации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в порядке, установленном муниципальными правовыми актами Собрания депутатов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12.4. Ставки арендной платы и порядок расчета арендной платы за аренду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устанавливаются решением Собрания депутатов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outlineLvl w:val="2"/>
        <w:rPr>
          <w:rFonts w:ascii="Times New Roman" w:hAnsi="Times New Roman" w:cs="Times New Roman"/>
          <w:sz w:val="24"/>
          <w:szCs w:val="24"/>
        </w:rPr>
      </w:pPr>
      <w:r w:rsidRPr="00E07964">
        <w:rPr>
          <w:rFonts w:ascii="Times New Roman" w:hAnsi="Times New Roman" w:cs="Times New Roman"/>
          <w:sz w:val="24"/>
          <w:szCs w:val="24"/>
        </w:rPr>
        <w:t>Статья 13. Предоставление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в безвозмездное пользование</w:t>
      </w:r>
    </w:p>
    <w:p w:rsidR="005E717A" w:rsidRPr="007F2FB7" w:rsidRDefault="005E717A" w:rsidP="005E717A">
      <w:pPr>
        <w:pStyle w:val="ConsPlusNormal"/>
        <w:jc w:val="both"/>
        <w:rPr>
          <w:rFonts w:ascii="Times New Roman" w:hAnsi="Times New Roman" w:cs="Times New Roman"/>
          <w:sz w:val="24"/>
          <w:szCs w:val="24"/>
        </w:rPr>
      </w:pP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13.1. Заключение договоров безвозмездного пользования, в отношении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предоставления муниципального имущества:</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3) государственным и муниципальным учреждениям любых уровней бюджета.</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 xml:space="preserve">При сдаче муниципального имущества в безвозмездное пользование государственным органам, органам местного самоуправления, а также государственным внебюджетным фондам, Центральному банку Российской Федерации,  государственным и муниципальным учреждениям в договорах безвозмездного пользования </w:t>
      </w:r>
      <w:proofErr w:type="gramStart"/>
      <w:r w:rsidRPr="007F2FB7">
        <w:rPr>
          <w:rFonts w:ascii="Times New Roman" w:hAnsi="Times New Roman" w:cs="Times New Roman"/>
          <w:sz w:val="24"/>
          <w:szCs w:val="24"/>
        </w:rPr>
        <w:t>устанавливаются следующие условия</w:t>
      </w:r>
      <w:proofErr w:type="gramEnd"/>
      <w:r w:rsidRPr="007F2FB7">
        <w:rPr>
          <w:rFonts w:ascii="Times New Roman" w:hAnsi="Times New Roman" w:cs="Times New Roman"/>
          <w:sz w:val="24"/>
          <w:szCs w:val="24"/>
        </w:rPr>
        <w:t>:</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 срок предоставления в безвозмездное пользование от 11 месяцев до 5 лет;</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 xml:space="preserve">- устанавливается справедливая стоимость арендной платы для целей бухгалтерского учета в соответствии с приказом Минфина России от 31.12.2016 №257н,  Федеральным стандартом «Аренда», утвержденного приказом Минфина России от 31.12.2016 №258н, </w:t>
      </w:r>
      <w:r w:rsidRPr="007F2FB7">
        <w:rPr>
          <w:rFonts w:ascii="Times New Roman" w:hAnsi="Times New Roman" w:cs="Times New Roman"/>
          <w:sz w:val="24"/>
          <w:szCs w:val="24"/>
        </w:rPr>
        <w:lastRenderedPageBreak/>
        <w:t>письмом Министерства финансов Российской Федерации от 09.08.2018 №02-07-07/56267.</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 xml:space="preserve">В целях определения справедливой стоимости арендной платы в целях применения расчетов применяется формула, установленная решением Собрания депутатов </w:t>
      </w:r>
      <w:r w:rsidR="005E717A">
        <w:rPr>
          <w:rFonts w:ascii="Times New Roman" w:hAnsi="Times New Roman" w:cs="Times New Roman"/>
          <w:sz w:val="24"/>
          <w:szCs w:val="24"/>
        </w:rPr>
        <w:t>Визимьярского сельского поселения от 18 февраля 2016 года №7</w:t>
      </w:r>
      <w:r w:rsidRPr="007F2FB7">
        <w:rPr>
          <w:rFonts w:ascii="Times New Roman" w:hAnsi="Times New Roman" w:cs="Times New Roman"/>
          <w:sz w:val="24"/>
          <w:szCs w:val="24"/>
        </w:rPr>
        <w:t>3 «Об утверждении Положения о порядке определения годовой арендной платы за нежилые помещения (здания, сооружения), находящиеся в собственности муниципального образования «</w:t>
      </w:r>
      <w:r w:rsidR="005E717A">
        <w:rPr>
          <w:rFonts w:ascii="Times New Roman" w:hAnsi="Times New Roman" w:cs="Times New Roman"/>
          <w:sz w:val="24"/>
          <w:szCs w:val="24"/>
        </w:rPr>
        <w:t>Визимьярское сельское поселение</w:t>
      </w:r>
      <w:r w:rsidRPr="007F2FB7">
        <w:rPr>
          <w:rFonts w:ascii="Times New Roman" w:hAnsi="Times New Roman" w:cs="Times New Roman"/>
          <w:sz w:val="24"/>
          <w:szCs w:val="24"/>
        </w:rPr>
        <w:t xml:space="preserve">». Базовая ставка арендной платы за 1 </w:t>
      </w:r>
      <w:proofErr w:type="spellStart"/>
      <w:r w:rsidRPr="007F2FB7">
        <w:rPr>
          <w:rFonts w:ascii="Times New Roman" w:hAnsi="Times New Roman" w:cs="Times New Roman"/>
          <w:sz w:val="24"/>
          <w:szCs w:val="24"/>
        </w:rPr>
        <w:t>кв.м</w:t>
      </w:r>
      <w:proofErr w:type="spellEnd"/>
      <w:r w:rsidRPr="007F2FB7">
        <w:rPr>
          <w:rFonts w:ascii="Times New Roman" w:hAnsi="Times New Roman" w:cs="Times New Roman"/>
          <w:sz w:val="24"/>
          <w:szCs w:val="24"/>
        </w:rPr>
        <w:t xml:space="preserve">. устанавливается решением Собрания депутатов </w:t>
      </w:r>
      <w:r w:rsidR="00F22564">
        <w:rPr>
          <w:rFonts w:ascii="Times New Roman" w:hAnsi="Times New Roman" w:cs="Times New Roman"/>
          <w:sz w:val="24"/>
          <w:szCs w:val="24"/>
        </w:rPr>
        <w:t>Визимьярского сельского поселения</w:t>
      </w:r>
      <w:r w:rsidRPr="007F2FB7">
        <w:rPr>
          <w:rFonts w:ascii="Times New Roman" w:hAnsi="Times New Roman" w:cs="Times New Roman"/>
          <w:sz w:val="24"/>
          <w:szCs w:val="24"/>
        </w:rPr>
        <w:t>, пересмотр базовой ставки осуществляется не чаще одного раза в год;</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 в договоры безвозмездного пользования муниципальным имуществом подлежат включения условия об обязанности Ссудополучателя осуществлять текущий и капитальный ремонты, и несение расходов по содержанию переданного имущества, включая заключение договоров на коммунальное обслуживание, возмещение затрат по оплате за коммунальные услуги в местах общего пользования;</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 обязательство о возврате муниципального имущества по истечению срока договора безвозмездного пользования.</w:t>
      </w:r>
    </w:p>
    <w:p w:rsidR="007F2FB7" w:rsidRPr="007F2FB7" w:rsidRDefault="007F2FB7" w:rsidP="007F2FB7">
      <w:pPr>
        <w:pStyle w:val="ConsPlusNormal"/>
        <w:ind w:firstLine="540"/>
        <w:jc w:val="both"/>
        <w:rPr>
          <w:rFonts w:ascii="Times New Roman" w:hAnsi="Times New Roman" w:cs="Times New Roman"/>
          <w:sz w:val="24"/>
          <w:szCs w:val="24"/>
        </w:rPr>
      </w:pPr>
      <w:proofErr w:type="gramStart"/>
      <w:r w:rsidRPr="007F2FB7">
        <w:rPr>
          <w:rFonts w:ascii="Times New Roman" w:hAnsi="Times New Roman" w:cs="Times New Roman"/>
          <w:sz w:val="24"/>
          <w:szCs w:val="24"/>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7F2FB7">
        <w:rPr>
          <w:rFonts w:ascii="Times New Roman" w:hAnsi="Times New Roman" w:cs="Times New Roman"/>
          <w:sz w:val="24"/>
          <w:szCs w:val="24"/>
        </w:rPr>
        <w:t xml:space="preserve"> Федерации, а также других видов деятельности, предусмотренных статьей 31.1 Федерального закона от 12 января 1996 года №7-ФЗ «О некоммерческих организациях»;</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5) адвокатским, нотариальным, торгово-промышленным палатам;</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6) медицинским организациям, организациям, осуществляющим образовательную деятельность;</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7) для размещения сетей связи, объектов почтовой связи;</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8) в порядке, установленном главой 5 Федерального закона от 26.07.2006 № 135-ФЗ «О защите конкуренции»;</w:t>
      </w:r>
    </w:p>
    <w:p w:rsidR="007F2FB7" w:rsidRPr="007F2FB7" w:rsidRDefault="007F2FB7" w:rsidP="007F2FB7">
      <w:pPr>
        <w:pStyle w:val="ConsPlusNormal"/>
        <w:ind w:firstLine="540"/>
        <w:jc w:val="both"/>
        <w:rPr>
          <w:rFonts w:ascii="Times New Roman" w:hAnsi="Times New Roman" w:cs="Times New Roman"/>
          <w:sz w:val="24"/>
          <w:szCs w:val="24"/>
        </w:rPr>
      </w:pPr>
      <w:proofErr w:type="gramStart"/>
      <w:r w:rsidRPr="007F2FB7">
        <w:rPr>
          <w:rFonts w:ascii="Times New Roman" w:hAnsi="Times New Roman" w:cs="Times New Roman"/>
          <w:sz w:val="24"/>
          <w:szCs w:val="24"/>
        </w:rPr>
        <w:t>9)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№190-ФЗ</w:t>
      </w:r>
      <w:proofErr w:type="gramEnd"/>
      <w:r w:rsidRPr="007F2FB7">
        <w:rPr>
          <w:rFonts w:ascii="Times New Roman" w:hAnsi="Times New Roman" w:cs="Times New Roman"/>
          <w:sz w:val="24"/>
          <w:szCs w:val="24"/>
        </w:rPr>
        <w:t xml:space="preserve"> «О теплоснабжении»;</w:t>
      </w:r>
    </w:p>
    <w:p w:rsidR="007F2FB7" w:rsidRPr="007F2FB7" w:rsidRDefault="007F2FB7" w:rsidP="007F2FB7">
      <w:pPr>
        <w:pStyle w:val="ConsPlusNormal"/>
        <w:ind w:firstLine="540"/>
        <w:jc w:val="both"/>
        <w:rPr>
          <w:rFonts w:ascii="Times New Roman" w:hAnsi="Times New Roman" w:cs="Times New Roman"/>
          <w:sz w:val="24"/>
          <w:szCs w:val="24"/>
        </w:rPr>
      </w:pPr>
      <w:proofErr w:type="gramStart"/>
      <w:r w:rsidRPr="007F2FB7">
        <w:rPr>
          <w:rFonts w:ascii="Times New Roman" w:hAnsi="Times New Roman" w:cs="Times New Roman"/>
          <w:sz w:val="24"/>
          <w:szCs w:val="24"/>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7F2FB7">
        <w:rPr>
          <w:rFonts w:ascii="Times New Roman" w:hAnsi="Times New Roman" w:cs="Times New Roman"/>
          <w:sz w:val="24"/>
          <w:szCs w:val="24"/>
        </w:rPr>
        <w:t xml:space="preserve">, </w:t>
      </w:r>
      <w:proofErr w:type="gramStart"/>
      <w:r w:rsidRPr="007F2FB7">
        <w:rPr>
          <w:rFonts w:ascii="Times New Roman" w:hAnsi="Times New Roman" w:cs="Times New Roman"/>
          <w:sz w:val="24"/>
          <w:szCs w:val="24"/>
        </w:rPr>
        <w:t>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7F2FB7">
        <w:rPr>
          <w:rFonts w:ascii="Times New Roman" w:hAnsi="Times New Roman" w:cs="Times New Roman"/>
          <w:sz w:val="24"/>
          <w:szCs w:val="24"/>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lastRenderedPageBreak/>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 xml:space="preserve">12) взамен недвижимого имущества, </w:t>
      </w:r>
      <w:proofErr w:type="gramStart"/>
      <w:r w:rsidRPr="007F2FB7">
        <w:rPr>
          <w:rFonts w:ascii="Times New Roman" w:hAnsi="Times New Roman" w:cs="Times New Roman"/>
          <w:sz w:val="24"/>
          <w:szCs w:val="24"/>
        </w:rPr>
        <w:t>права</w:t>
      </w:r>
      <w:proofErr w:type="gramEnd"/>
      <w:r w:rsidRPr="007F2FB7">
        <w:rPr>
          <w:rFonts w:ascii="Times New Roman" w:hAnsi="Times New Roman" w:cs="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F2FB7" w:rsidRPr="007F2FB7" w:rsidRDefault="007F2FB7" w:rsidP="007F2FB7">
      <w:pPr>
        <w:pStyle w:val="ConsPlusNormal"/>
        <w:ind w:firstLine="540"/>
        <w:jc w:val="both"/>
        <w:rPr>
          <w:rFonts w:ascii="Times New Roman" w:hAnsi="Times New Roman" w:cs="Times New Roman"/>
          <w:sz w:val="24"/>
          <w:szCs w:val="24"/>
        </w:rPr>
      </w:pPr>
      <w:proofErr w:type="gramStart"/>
      <w:r w:rsidRPr="007F2FB7">
        <w:rPr>
          <w:rFonts w:ascii="Times New Roman" w:hAnsi="Times New Roman" w:cs="Times New Roman"/>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F2FB7" w:rsidRPr="007F2FB7" w:rsidRDefault="007F2FB7" w:rsidP="007F2FB7">
      <w:pPr>
        <w:pStyle w:val="ConsPlusNormal"/>
        <w:ind w:firstLine="540"/>
        <w:jc w:val="both"/>
        <w:rPr>
          <w:rFonts w:ascii="Times New Roman" w:hAnsi="Times New Roman" w:cs="Times New Roman"/>
          <w:sz w:val="24"/>
          <w:szCs w:val="24"/>
        </w:rPr>
      </w:pPr>
      <w:proofErr w:type="gramStart"/>
      <w:r w:rsidRPr="007F2FB7">
        <w:rPr>
          <w:rFonts w:ascii="Times New Roman" w:hAnsi="Times New Roman" w:cs="Times New Roman"/>
          <w:sz w:val="24"/>
          <w:szCs w:val="24"/>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7F2FB7">
        <w:rPr>
          <w:rFonts w:ascii="Times New Roman" w:hAnsi="Times New Roman" w:cs="Times New Roman"/>
          <w:sz w:val="24"/>
          <w:szCs w:val="24"/>
        </w:rPr>
        <w:t xml:space="preserve"> не </w:t>
      </w:r>
      <w:proofErr w:type="gramStart"/>
      <w:r w:rsidRPr="007F2FB7">
        <w:rPr>
          <w:rFonts w:ascii="Times New Roman" w:hAnsi="Times New Roman" w:cs="Times New Roman"/>
          <w:sz w:val="24"/>
          <w:szCs w:val="24"/>
        </w:rPr>
        <w:t>менее начальной</w:t>
      </w:r>
      <w:proofErr w:type="gramEnd"/>
      <w:r w:rsidRPr="007F2FB7">
        <w:rPr>
          <w:rFonts w:ascii="Times New Roman" w:hAnsi="Times New Roman" w:cs="Times New Roman"/>
          <w:sz w:val="24"/>
          <w:szCs w:val="24"/>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F2FB7" w:rsidRPr="007F2FB7" w:rsidRDefault="007F2FB7" w:rsidP="007F2FB7">
      <w:pPr>
        <w:pStyle w:val="ConsPlusNormal"/>
        <w:ind w:firstLine="540"/>
        <w:jc w:val="both"/>
        <w:rPr>
          <w:rFonts w:ascii="Times New Roman" w:hAnsi="Times New Roman" w:cs="Times New Roman"/>
          <w:sz w:val="24"/>
          <w:szCs w:val="24"/>
        </w:rPr>
      </w:pPr>
      <w:proofErr w:type="gramStart"/>
      <w:r w:rsidRPr="007F2FB7">
        <w:rPr>
          <w:rFonts w:ascii="Times New Roman" w:hAnsi="Times New Roman" w:cs="Times New Roman"/>
          <w:sz w:val="24"/>
          <w:szCs w:val="24"/>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roofErr w:type="gramEnd"/>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 xml:space="preserve">13.2. Указанный в части 13.1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7F2FB7">
        <w:rPr>
          <w:rFonts w:ascii="Times New Roman" w:hAnsi="Times New Roman" w:cs="Times New Roman"/>
          <w:sz w:val="24"/>
          <w:szCs w:val="24"/>
        </w:rPr>
        <w:t>муниципально</w:t>
      </w:r>
      <w:proofErr w:type="spellEnd"/>
      <w:r w:rsidRPr="007F2FB7">
        <w:rPr>
          <w:rFonts w:ascii="Times New Roman" w:hAnsi="Times New Roman" w:cs="Times New Roman"/>
          <w:sz w:val="24"/>
          <w:szCs w:val="24"/>
        </w:rPr>
        <w:t>-частном партнерстве.</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13.3. В порядке, предусмотренном частью 13.1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 xml:space="preserve">1) государственного или муниципального недвижимого имущества, которое </w:t>
      </w:r>
      <w:r w:rsidRPr="007F2FB7">
        <w:rPr>
          <w:rFonts w:ascii="Times New Roman" w:hAnsi="Times New Roman" w:cs="Times New Roman"/>
          <w:sz w:val="24"/>
          <w:szCs w:val="24"/>
        </w:rPr>
        <w:lastRenderedPageBreak/>
        <w:t>принадлежит на праве хозяйственного ведения либо оперативного управления государственным или муниципальным унитарным предприятиям;</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1) арендаторами являются хозяйственные общества, созданные учреждениями, указанными в абзаце первом настоящей части;</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7F2FB7">
        <w:rPr>
          <w:rFonts w:ascii="Times New Roman" w:hAnsi="Times New Roman" w:cs="Times New Roman"/>
          <w:sz w:val="24"/>
          <w:szCs w:val="24"/>
        </w:rPr>
        <w:t>использования</w:t>
      </w:r>
      <w:proofErr w:type="gramEnd"/>
      <w:r w:rsidRPr="007F2FB7">
        <w:rPr>
          <w:rFonts w:ascii="Times New Roman" w:hAnsi="Times New Roman" w:cs="Times New Roman"/>
          <w:sz w:val="24"/>
          <w:szCs w:val="24"/>
        </w:rPr>
        <w:t xml:space="preserve"> которых внесено в качестве вклада в их уставные капиталы;</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rsidRPr="007F2FB7">
        <w:rPr>
          <w:rFonts w:ascii="Times New Roman" w:hAnsi="Times New Roman" w:cs="Times New Roman"/>
          <w:sz w:val="24"/>
          <w:szCs w:val="24"/>
        </w:rPr>
        <w:t>по</w:t>
      </w:r>
      <w:proofErr w:type="gramEnd"/>
      <w:r w:rsidRPr="007F2FB7">
        <w:rPr>
          <w:rFonts w:ascii="Times New Roman" w:hAnsi="Times New Roman" w:cs="Times New Roman"/>
          <w:sz w:val="24"/>
          <w:szCs w:val="24"/>
        </w:rPr>
        <w:t xml:space="preserve"> </w:t>
      </w:r>
      <w:proofErr w:type="gramStart"/>
      <w:r w:rsidRPr="007F2FB7">
        <w:rPr>
          <w:rFonts w:ascii="Times New Roman" w:hAnsi="Times New Roman" w:cs="Times New Roman"/>
          <w:sz w:val="24"/>
          <w:szCs w:val="24"/>
        </w:rPr>
        <w:t>таким</w:t>
      </w:r>
      <w:proofErr w:type="gramEnd"/>
      <w:r w:rsidRPr="007F2FB7">
        <w:rPr>
          <w:rFonts w:ascii="Times New Roman" w:hAnsi="Times New Roman" w:cs="Times New Roman"/>
          <w:sz w:val="24"/>
          <w:szCs w:val="24"/>
        </w:rP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 xml:space="preserve">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7F2FB7">
        <w:rPr>
          <w:rFonts w:ascii="Times New Roman" w:hAnsi="Times New Roman" w:cs="Times New Roman"/>
          <w:sz w:val="24"/>
          <w:szCs w:val="24"/>
        </w:rPr>
        <w:t>с</w:t>
      </w:r>
      <w:proofErr w:type="gramEnd"/>
      <w:r w:rsidRPr="007F2FB7">
        <w:rPr>
          <w:rFonts w:ascii="Times New Roman" w:hAnsi="Times New Roman" w:cs="Times New Roman"/>
          <w:sz w:val="24"/>
          <w:szCs w:val="24"/>
        </w:rPr>
        <w:t>:</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1) медицинскими организациями для охраны здоровья обучающихся и работников организаций, осуществляющих образовательную деятельность;</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3) физкультурно-спортивными организациями для создания условий для занятия обучающимися физической культурой и спортом.</w:t>
      </w:r>
    </w:p>
    <w:p w:rsidR="007F2FB7" w:rsidRPr="007F2FB7"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 xml:space="preserve">13.4. </w:t>
      </w:r>
      <w:proofErr w:type="gramStart"/>
      <w:r w:rsidRPr="007F2FB7">
        <w:rPr>
          <w:rFonts w:ascii="Times New Roman" w:hAnsi="Times New Roman" w:cs="Times New Roman"/>
          <w:sz w:val="24"/>
          <w:szCs w:val="24"/>
        </w:rPr>
        <w:t>Порядок проведения конкурсов или аукционов на право заключения договоров, указанных в части 13.1 настоящего Положения, и перечень случаев заключения указанных договоров путем проведения торгов в форме конкурса устанавливается на основании приказа Федеральной антимонопольной службы от 10 февраля 2010 года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7F2FB7">
        <w:rPr>
          <w:rFonts w:ascii="Times New Roman" w:hAnsi="Times New Roman" w:cs="Times New Roman"/>
          <w:sz w:val="24"/>
          <w:szCs w:val="24"/>
        </w:rPr>
        <w:t>,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F5E1B" w:rsidRDefault="007F2FB7" w:rsidP="007F2FB7">
      <w:pPr>
        <w:pStyle w:val="ConsPlusNormal"/>
        <w:ind w:firstLine="540"/>
        <w:jc w:val="both"/>
        <w:rPr>
          <w:rFonts w:ascii="Times New Roman" w:hAnsi="Times New Roman" w:cs="Times New Roman"/>
          <w:sz w:val="24"/>
          <w:szCs w:val="24"/>
        </w:rPr>
      </w:pPr>
      <w:r w:rsidRPr="007F2FB7">
        <w:rPr>
          <w:rFonts w:ascii="Times New Roman" w:hAnsi="Times New Roman" w:cs="Times New Roman"/>
          <w:sz w:val="24"/>
          <w:szCs w:val="24"/>
        </w:rPr>
        <w:t>13.5. В качестве ссудодателя по договорам безвозмездного пользования муниципальным имуществом, в том числе имуществом, закрепленным за муниципальными учреждениями на праве оперативного управления, выступает администрация муниципального образования «</w:t>
      </w:r>
      <w:r w:rsidR="00F22564">
        <w:rPr>
          <w:rFonts w:ascii="Times New Roman" w:hAnsi="Times New Roman" w:cs="Times New Roman"/>
          <w:sz w:val="24"/>
          <w:szCs w:val="24"/>
        </w:rPr>
        <w:t>Визимьярское сельское поселение</w:t>
      </w:r>
      <w:r w:rsidRPr="007F2FB7">
        <w:rPr>
          <w:rFonts w:ascii="Times New Roman" w:hAnsi="Times New Roman" w:cs="Times New Roman"/>
          <w:sz w:val="24"/>
          <w:szCs w:val="24"/>
        </w:rPr>
        <w:t>»</w:t>
      </w:r>
      <w:r w:rsidR="00F22564">
        <w:rPr>
          <w:rFonts w:ascii="Times New Roman" w:hAnsi="Times New Roman" w:cs="Times New Roman"/>
          <w:sz w:val="24"/>
          <w:szCs w:val="24"/>
        </w:rPr>
        <w:t>.</w:t>
      </w:r>
    </w:p>
    <w:p w:rsidR="00F22564" w:rsidRPr="00E07964" w:rsidRDefault="00F22564" w:rsidP="007F2FB7">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outlineLvl w:val="2"/>
        <w:rPr>
          <w:rFonts w:ascii="Times New Roman" w:hAnsi="Times New Roman" w:cs="Times New Roman"/>
          <w:sz w:val="24"/>
          <w:szCs w:val="24"/>
        </w:rPr>
      </w:pPr>
      <w:r w:rsidRPr="00E07964">
        <w:rPr>
          <w:rFonts w:ascii="Times New Roman" w:hAnsi="Times New Roman" w:cs="Times New Roman"/>
          <w:sz w:val="24"/>
          <w:szCs w:val="24"/>
        </w:rPr>
        <w:lastRenderedPageBreak/>
        <w:t>Статья 14. Порядок предоставления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в доверительное управление</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xml:space="preserve">14.1. </w:t>
      </w:r>
      <w:proofErr w:type="gramStart"/>
      <w:r w:rsidRPr="00E07964">
        <w:rPr>
          <w:rFonts w:ascii="Times New Roman" w:hAnsi="Times New Roman" w:cs="Times New Roman"/>
          <w:sz w:val="24"/>
          <w:szCs w:val="24"/>
        </w:rPr>
        <w:t>Заключение договоров доверительного управления имуществом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xml:space="preserve">", которое закреплено на праве хозяйственного ведения или оперативного управления за муниципальными унитарным предприятиями, муниципальными учреждениями, муниципальными автономными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 на право заключения таких договоров за исключением случаев, указанных в </w:t>
      </w:r>
      <w:hyperlink r:id="rId37" w:tooltip="Федеральный закон от 26.07.2006 N 135-ФЗ (ред. от 13.07.2015) &quot;О защите конкуренции&quot;{КонсультантПлюс}" w:history="1">
        <w:r w:rsidRPr="00E07964">
          <w:rPr>
            <w:rFonts w:ascii="Times New Roman" w:hAnsi="Times New Roman" w:cs="Times New Roman"/>
            <w:color w:val="0000FF"/>
            <w:sz w:val="24"/>
            <w:szCs w:val="24"/>
          </w:rPr>
          <w:t>статье 17.1</w:t>
        </w:r>
      </w:hyperlink>
      <w:r w:rsidRPr="00E07964">
        <w:rPr>
          <w:rFonts w:ascii="Times New Roman" w:hAnsi="Times New Roman" w:cs="Times New Roman"/>
          <w:sz w:val="24"/>
          <w:szCs w:val="24"/>
        </w:rPr>
        <w:t xml:space="preserve"> Федерального</w:t>
      </w:r>
      <w:proofErr w:type="gramEnd"/>
      <w:r w:rsidRPr="00E07964">
        <w:rPr>
          <w:rFonts w:ascii="Times New Roman" w:hAnsi="Times New Roman" w:cs="Times New Roman"/>
          <w:sz w:val="24"/>
          <w:szCs w:val="24"/>
        </w:rPr>
        <w:t xml:space="preserve"> закона от 26 июля 2006 г. N 135-ФЗ "О защите конкуренции".</w:t>
      </w:r>
    </w:p>
    <w:p w:rsidR="00FF5E1B" w:rsidRPr="00E07964" w:rsidRDefault="00FF5E1B">
      <w:pPr>
        <w:pStyle w:val="ConsPlusNormal"/>
        <w:ind w:firstLine="540"/>
        <w:jc w:val="both"/>
        <w:rPr>
          <w:rFonts w:ascii="Times New Roman" w:hAnsi="Times New Roman" w:cs="Times New Roman"/>
          <w:sz w:val="24"/>
          <w:szCs w:val="24"/>
        </w:rPr>
      </w:pPr>
      <w:proofErr w:type="gramStart"/>
      <w:r w:rsidRPr="00E07964">
        <w:rPr>
          <w:rFonts w:ascii="Times New Roman" w:hAnsi="Times New Roman" w:cs="Times New Roman"/>
          <w:sz w:val="24"/>
          <w:szCs w:val="24"/>
        </w:rPr>
        <w:t xml:space="preserve">Порядок проведения конкурсов или аукционов на право заключения договоров, указанных в </w:t>
      </w:r>
      <w:hyperlink r:id="rId38" w:tooltip="Федеральный закон от 26.07.2006 N 135-ФЗ (ред. от 13.07.2015) &quot;О защите конкуренции&quot;{КонсультантПлюс}" w:history="1">
        <w:r w:rsidRPr="00E07964">
          <w:rPr>
            <w:rFonts w:ascii="Times New Roman" w:hAnsi="Times New Roman" w:cs="Times New Roman"/>
            <w:color w:val="0000FF"/>
            <w:sz w:val="24"/>
            <w:szCs w:val="24"/>
          </w:rPr>
          <w:t>частях 1</w:t>
        </w:r>
      </w:hyperlink>
      <w:r w:rsidRPr="00E07964">
        <w:rPr>
          <w:rFonts w:ascii="Times New Roman" w:hAnsi="Times New Roman" w:cs="Times New Roman"/>
          <w:sz w:val="24"/>
          <w:szCs w:val="24"/>
        </w:rPr>
        <w:t xml:space="preserve"> и </w:t>
      </w:r>
      <w:hyperlink r:id="rId39" w:tooltip="Федеральный закон от 26.07.2006 N 135-ФЗ (ред. от 13.07.2015) &quot;О защите конкуренции&quot;{КонсультантПлюс}" w:history="1">
        <w:r w:rsidRPr="00E07964">
          <w:rPr>
            <w:rFonts w:ascii="Times New Roman" w:hAnsi="Times New Roman" w:cs="Times New Roman"/>
            <w:color w:val="0000FF"/>
            <w:sz w:val="24"/>
            <w:szCs w:val="24"/>
          </w:rPr>
          <w:t>3 статьи 17.1</w:t>
        </w:r>
      </w:hyperlink>
      <w:r w:rsidRPr="00E07964">
        <w:rPr>
          <w:rFonts w:ascii="Times New Roman" w:hAnsi="Times New Roman" w:cs="Times New Roman"/>
          <w:sz w:val="24"/>
          <w:szCs w:val="24"/>
        </w:rPr>
        <w:t xml:space="preserve"> Федерального закона от 26 июля 2006 г. N 135-ФЗ "О защите конкуренции", и перечень случаев заключения указанных договоров путем проведения торгов в форме конкурса устанавливается на основании </w:t>
      </w:r>
      <w:hyperlink r:id="rId40" w:tooltip="Приказ ФАС России от 10.02.2010 N 67 (ред. от 24.12.201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history="1">
        <w:r w:rsidRPr="00E07964">
          <w:rPr>
            <w:rFonts w:ascii="Times New Roman" w:hAnsi="Times New Roman" w:cs="Times New Roman"/>
            <w:color w:val="0000FF"/>
            <w:sz w:val="24"/>
            <w:szCs w:val="24"/>
          </w:rPr>
          <w:t>приказа</w:t>
        </w:r>
      </w:hyperlink>
      <w:r w:rsidRPr="00E07964">
        <w:rPr>
          <w:rFonts w:ascii="Times New Roman" w:hAnsi="Times New Roman" w:cs="Times New Roman"/>
          <w:sz w:val="24"/>
          <w:szCs w:val="24"/>
        </w:rPr>
        <w:t xml:space="preserve"> Федеральной антимонопольной службы от 10 февраля 2010 года N 67 "О порядке проведения конкурсов или</w:t>
      </w:r>
      <w:proofErr w:type="gramEnd"/>
      <w:r w:rsidRPr="00E07964">
        <w:rPr>
          <w:rFonts w:ascii="Times New Roman" w:hAnsi="Times New Roman" w:cs="Times New Roman"/>
          <w:sz w:val="24"/>
          <w:szCs w:val="24"/>
        </w:rPr>
        <w:t xml:space="preserve">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14.2. В доверительное управление может передаваться имущество, определенное действующим законодательством.</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14.3. В качестве учредителя управления по договорам доверительного управления имуществом муниципального образования выступает администрация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xml:space="preserve">14.4. В соответствии с </w:t>
      </w:r>
      <w:hyperlink r:id="rId41" w:tooltip="&quot;Гражданский кодекс Российской Федерации (часть вторая)&quot; от 26.01.1996 N 14-ФЗ (ред. от 29.06.2015) (с изм. и доп., вступ. в силу с 01.07.2015){КонсультантПлюс}" w:history="1">
        <w:r w:rsidRPr="00E07964">
          <w:rPr>
            <w:rFonts w:ascii="Times New Roman" w:hAnsi="Times New Roman" w:cs="Times New Roman"/>
            <w:color w:val="0000FF"/>
            <w:sz w:val="24"/>
            <w:szCs w:val="24"/>
          </w:rPr>
          <w:t>частью 1 статьи 1016</w:t>
        </w:r>
      </w:hyperlink>
      <w:r w:rsidRPr="00E07964">
        <w:rPr>
          <w:rFonts w:ascii="Times New Roman" w:hAnsi="Times New Roman" w:cs="Times New Roman"/>
          <w:sz w:val="24"/>
          <w:szCs w:val="24"/>
        </w:rPr>
        <w:t xml:space="preserve"> Гражданского кодекса Российской Федерации размер и форма вознаграждения доверительному управляющему устанавливаются договором доверительного управления имуществом между администрацией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и доверительным управляющим имуществом.</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14.5. При передаче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в доверительное управление должна осуществляться оценка его рыночной стоимости.</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outlineLvl w:val="2"/>
        <w:rPr>
          <w:rFonts w:ascii="Times New Roman" w:hAnsi="Times New Roman" w:cs="Times New Roman"/>
          <w:sz w:val="24"/>
          <w:szCs w:val="24"/>
        </w:rPr>
      </w:pPr>
      <w:r w:rsidRPr="00E07964">
        <w:rPr>
          <w:rFonts w:ascii="Times New Roman" w:hAnsi="Times New Roman" w:cs="Times New Roman"/>
          <w:sz w:val="24"/>
          <w:szCs w:val="24"/>
        </w:rPr>
        <w:t>Статья 15. Залог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15.1. Имущество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может передаваться в залог для обеспечения исполнения обязательств органов местного самоуправления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а также обязательств муниципальных унитарных предприятий и муниципальных учреждений.</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15.2. Передача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в залог осуществляется администрацией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в порядке, определенном действующим законодательством, и принимаемыми в соответствии с ними муниципальными правовыми актами органов местного самоуправления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xml:space="preserve">15.3. Решение о залоге имущества, закрепленного за муниципальными унитарными предприятиями на праве хозяйственного ведения или оперативного управления, принимается им с письменного согласия администрации муниципального образования </w:t>
      </w:r>
      <w:r w:rsidRPr="00E07964">
        <w:rPr>
          <w:rFonts w:ascii="Times New Roman" w:hAnsi="Times New Roman" w:cs="Times New Roman"/>
          <w:sz w:val="24"/>
          <w:szCs w:val="24"/>
        </w:rPr>
        <w:lastRenderedPageBreak/>
        <w:t>"</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15.4. В качестве залогодателя по договорам о залоге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относящего к муниципальной собственности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выступает администрация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jc w:val="center"/>
        <w:outlineLvl w:val="1"/>
        <w:rPr>
          <w:rFonts w:ascii="Times New Roman" w:hAnsi="Times New Roman" w:cs="Times New Roman"/>
          <w:sz w:val="24"/>
          <w:szCs w:val="24"/>
        </w:rPr>
      </w:pPr>
      <w:r w:rsidRPr="00E07964">
        <w:rPr>
          <w:rFonts w:ascii="Times New Roman" w:hAnsi="Times New Roman" w:cs="Times New Roman"/>
          <w:sz w:val="24"/>
          <w:szCs w:val="24"/>
        </w:rPr>
        <w:t>Глава 3. УЧЕТ ИМУЩЕСТВА МУНИЦИПАЛЬНОГО ОБРАЗОВАНИЯ</w:t>
      </w:r>
    </w:p>
    <w:p w:rsidR="00FF5E1B" w:rsidRPr="00E07964" w:rsidRDefault="00FF5E1B">
      <w:pPr>
        <w:pStyle w:val="ConsPlusNormal"/>
        <w:jc w:val="center"/>
        <w:rPr>
          <w:rFonts w:ascii="Times New Roman" w:hAnsi="Times New Roman" w:cs="Times New Roman"/>
          <w:sz w:val="24"/>
          <w:szCs w:val="24"/>
        </w:rPr>
      </w:pPr>
      <w:r w:rsidRPr="00E07964">
        <w:rPr>
          <w:rFonts w:ascii="Times New Roman" w:hAnsi="Times New Roman" w:cs="Times New Roman"/>
          <w:sz w:val="24"/>
          <w:szCs w:val="24"/>
        </w:rPr>
        <w:t>"</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И КОНТРОЛЬ</w:t>
      </w:r>
    </w:p>
    <w:p w:rsidR="00FF5E1B" w:rsidRPr="00E07964" w:rsidRDefault="00FF5E1B">
      <w:pPr>
        <w:pStyle w:val="ConsPlusNormal"/>
        <w:jc w:val="center"/>
        <w:rPr>
          <w:rFonts w:ascii="Times New Roman" w:hAnsi="Times New Roman" w:cs="Times New Roman"/>
          <w:sz w:val="24"/>
          <w:szCs w:val="24"/>
        </w:rPr>
      </w:pPr>
      <w:r w:rsidRPr="00E07964">
        <w:rPr>
          <w:rFonts w:ascii="Times New Roman" w:hAnsi="Times New Roman" w:cs="Times New Roman"/>
          <w:sz w:val="24"/>
          <w:szCs w:val="24"/>
        </w:rPr>
        <w:t>НАД ИСПОЛЬЗОВАНИЕМ ИМУЩЕСТВА МУНИЦИПАЛЬНОГО ОБРАЗОВАНИЯ</w:t>
      </w:r>
    </w:p>
    <w:p w:rsidR="00FF5E1B" w:rsidRPr="00E07964" w:rsidRDefault="00FF5E1B">
      <w:pPr>
        <w:pStyle w:val="ConsPlusNormal"/>
        <w:jc w:val="center"/>
        <w:rPr>
          <w:rFonts w:ascii="Times New Roman" w:hAnsi="Times New Roman" w:cs="Times New Roman"/>
          <w:sz w:val="24"/>
          <w:szCs w:val="24"/>
        </w:rPr>
      </w:pPr>
      <w:r w:rsidRPr="00E07964">
        <w:rPr>
          <w:rFonts w:ascii="Times New Roman" w:hAnsi="Times New Roman" w:cs="Times New Roman"/>
          <w:sz w:val="24"/>
          <w:szCs w:val="24"/>
        </w:rPr>
        <w:t>"</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outlineLvl w:val="2"/>
        <w:rPr>
          <w:rFonts w:ascii="Times New Roman" w:hAnsi="Times New Roman" w:cs="Times New Roman"/>
          <w:sz w:val="24"/>
          <w:szCs w:val="24"/>
        </w:rPr>
      </w:pPr>
      <w:r w:rsidRPr="00E07964">
        <w:rPr>
          <w:rFonts w:ascii="Times New Roman" w:hAnsi="Times New Roman" w:cs="Times New Roman"/>
          <w:sz w:val="24"/>
          <w:szCs w:val="24"/>
        </w:rPr>
        <w:t>Статья 16. Осуществление и организация учета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16.1. Имущество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подлежит обязательному учету и внесению в реестр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16.2. Организация учета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и ведения реестра имущества муниципального образования осуществляется администрацией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outlineLvl w:val="2"/>
        <w:rPr>
          <w:rFonts w:ascii="Times New Roman" w:hAnsi="Times New Roman" w:cs="Times New Roman"/>
          <w:sz w:val="24"/>
          <w:szCs w:val="24"/>
        </w:rPr>
      </w:pPr>
      <w:r w:rsidRPr="00E07964">
        <w:rPr>
          <w:rFonts w:ascii="Times New Roman" w:hAnsi="Times New Roman" w:cs="Times New Roman"/>
          <w:sz w:val="24"/>
          <w:szCs w:val="24"/>
        </w:rPr>
        <w:t>Статья 17. Обеспечение сохранности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17.1. Обеспечение сохранности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осуществляется муниципальными унитарными предприятиями и муниципальными учреждениями, за которыми оно закреплено на праве хозяйственного ведения или оперативного управления.</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17.2. Обеспечение сохранности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переданного в безвозмездное пользование, аренду и по иным договорам, осуществляется в соответствии с условиями заключенных договоров.</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outlineLvl w:val="2"/>
        <w:rPr>
          <w:rFonts w:ascii="Times New Roman" w:hAnsi="Times New Roman" w:cs="Times New Roman"/>
          <w:sz w:val="24"/>
          <w:szCs w:val="24"/>
        </w:rPr>
      </w:pPr>
      <w:r w:rsidRPr="00E07964">
        <w:rPr>
          <w:rFonts w:ascii="Times New Roman" w:hAnsi="Times New Roman" w:cs="Times New Roman"/>
          <w:sz w:val="24"/>
          <w:szCs w:val="24"/>
        </w:rPr>
        <w:t>Статья 18. Осуществление контроля над использованием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18.1. Контроль над использованием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осуществляют Собрание депутатов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администрация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в соответствии с компетенцией, установленной настоящим Положением и другими муниципальными правовыми актами органов местного самоуправления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18.2. Администрация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 осуществляет контроль над использованием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2) вправе изъять излишнее, неиспользуемое или используемое не по назначению имущество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xml:space="preserve">", закрепленное ею как собственником имущества за муниципальным учреждением, либо приобретенное муниципальным учреждением за счет средств, выделенных ему собственником на приобретение этого имущества. Имуществом, изъятым у </w:t>
      </w:r>
      <w:r w:rsidRPr="00E07964">
        <w:rPr>
          <w:rFonts w:ascii="Times New Roman" w:hAnsi="Times New Roman" w:cs="Times New Roman"/>
          <w:sz w:val="24"/>
          <w:szCs w:val="24"/>
        </w:rPr>
        <w:lastRenderedPageBreak/>
        <w:t>муниципального учреждения, собственник этого имущества вправе распорядиться по своему усмотрению;</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3) принимает меры по устранению нарушений федерального законодательства, законодательства Республики Марий Эл, муниципальных правовых актов органов местного самоуправления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по вопросам управления и распоряжения имуществом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outlineLvl w:val="2"/>
        <w:rPr>
          <w:rFonts w:ascii="Times New Roman" w:hAnsi="Times New Roman" w:cs="Times New Roman"/>
          <w:sz w:val="24"/>
          <w:szCs w:val="24"/>
        </w:rPr>
      </w:pPr>
      <w:r w:rsidRPr="00E07964">
        <w:rPr>
          <w:rFonts w:ascii="Times New Roman" w:hAnsi="Times New Roman" w:cs="Times New Roman"/>
          <w:sz w:val="24"/>
          <w:szCs w:val="24"/>
        </w:rPr>
        <w:t>Статья 19. Имущество казны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19.1. Средства бюджета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и иное имущество, незакрепленное за муниципальными унитарными предприятиями и учреждениями, составляют муниципальную казну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19.2. Управление и распоряжение муниципальной казной осуществляет администрация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19.3. Учет, оформление и государственную регистрацию прав собственности на имущество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составляющее муниципальную казну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администрация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осуществляет в порядке, установленном действующим законодательством, настоящим Положением и иными муниципальными правовыми актами органов местного самоуправления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xml:space="preserve">19.4. </w:t>
      </w:r>
      <w:proofErr w:type="gramStart"/>
      <w:r w:rsidRPr="00E07964">
        <w:rPr>
          <w:rFonts w:ascii="Times New Roman" w:hAnsi="Times New Roman" w:cs="Times New Roman"/>
          <w:sz w:val="24"/>
          <w:szCs w:val="24"/>
        </w:rPr>
        <w:t>Условия и порядок передачи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xml:space="preserve">", составляющего муниципальную казну, в аренду, безвозмездное пользование, залог и распоряжение им иными способами регулируются в соответствии с </w:t>
      </w:r>
      <w:hyperlink r:id="rId4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E07964">
          <w:rPr>
            <w:rFonts w:ascii="Times New Roman" w:hAnsi="Times New Roman" w:cs="Times New Roman"/>
            <w:color w:val="0000FF"/>
            <w:sz w:val="24"/>
            <w:szCs w:val="24"/>
          </w:rPr>
          <w:t>Конституцией</w:t>
        </w:r>
      </w:hyperlink>
      <w:r w:rsidRPr="00E07964">
        <w:rPr>
          <w:rFonts w:ascii="Times New Roman" w:hAnsi="Times New Roman" w:cs="Times New Roman"/>
          <w:sz w:val="24"/>
          <w:szCs w:val="24"/>
        </w:rPr>
        <w:t xml:space="preserve"> Российской Федерации, федеральными законами и принимаемыми в соответствии с ними муниципальными правовыми актами органов местного самоуправления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принятыми в пределах их компетенции, и соответствующими договорами.</w:t>
      </w:r>
      <w:proofErr w:type="gramEnd"/>
    </w:p>
    <w:p w:rsidR="00FF5E1B" w:rsidRPr="00E07964" w:rsidRDefault="00FF5E1B">
      <w:pPr>
        <w:pStyle w:val="ConsPlusNormal"/>
        <w:ind w:firstLine="540"/>
        <w:jc w:val="both"/>
        <w:rPr>
          <w:rFonts w:ascii="Times New Roman" w:hAnsi="Times New Roman" w:cs="Times New Roman"/>
          <w:sz w:val="24"/>
          <w:szCs w:val="24"/>
        </w:rPr>
      </w:pPr>
      <w:bookmarkStart w:id="3" w:name="Par235"/>
      <w:bookmarkEnd w:id="3"/>
      <w:r w:rsidRPr="00E07964">
        <w:rPr>
          <w:rFonts w:ascii="Times New Roman" w:hAnsi="Times New Roman" w:cs="Times New Roman"/>
          <w:sz w:val="24"/>
          <w:szCs w:val="24"/>
        </w:rPr>
        <w:t>19.5. Муниципальная казна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образуется из имущества:</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вновь созданного или приобретенного за счет средств бюджета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переданного в муниципальную собственность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xml:space="preserve">" в порядке, предусмотренном законодательством о разграничении государственной собственности </w:t>
      </w:r>
      <w:proofErr w:type="gramStart"/>
      <w:r w:rsidRPr="00E07964">
        <w:rPr>
          <w:rFonts w:ascii="Times New Roman" w:hAnsi="Times New Roman" w:cs="Times New Roman"/>
          <w:sz w:val="24"/>
          <w:szCs w:val="24"/>
        </w:rPr>
        <w:t>на</w:t>
      </w:r>
      <w:proofErr w:type="gramEnd"/>
      <w:r w:rsidRPr="00E07964">
        <w:rPr>
          <w:rFonts w:ascii="Times New Roman" w:hAnsi="Times New Roman" w:cs="Times New Roman"/>
          <w:sz w:val="24"/>
          <w:szCs w:val="24"/>
        </w:rPr>
        <w:t xml:space="preserve"> государственную (федеральную и республиканскую) и муниципальную;</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переданного безвозмездно в муниципальную собственность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юридическими и физическими лицами;</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по законным основаниям изъятого из хозяйственного ведения или оперативного управления муниципальных унитарных предприятий, муниципальных учреждений, муниципальных автономных учреждений;</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поступившего в собственность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по другим законным основаниям.</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19.6. Включение в состав муниципальной казны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xml:space="preserve">" имущества, образованного за счет источников, указанных в </w:t>
      </w:r>
      <w:hyperlink w:anchor="Par235" w:tooltip="19.5. Муниципальная казна муниципального образования &quot;Мари-Турекский муниципальный район&quot; образуется из имущества:" w:history="1">
        <w:r w:rsidRPr="00E07964">
          <w:rPr>
            <w:rFonts w:ascii="Times New Roman" w:hAnsi="Times New Roman" w:cs="Times New Roman"/>
            <w:color w:val="0000FF"/>
            <w:sz w:val="24"/>
            <w:szCs w:val="24"/>
          </w:rPr>
          <w:t>пункте 19.5</w:t>
        </w:r>
      </w:hyperlink>
      <w:r w:rsidRPr="00E07964">
        <w:rPr>
          <w:rFonts w:ascii="Times New Roman" w:hAnsi="Times New Roman" w:cs="Times New Roman"/>
          <w:sz w:val="24"/>
          <w:szCs w:val="24"/>
        </w:rPr>
        <w:t xml:space="preserve"> настоящего Положения, осуществляется на основании постановлений администрации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xml:space="preserve">", устанавливающих источник и порядок образования имущества, а также способы его дальнейшего использования. Расходы на содержание и эксплуатацию </w:t>
      </w:r>
      <w:r w:rsidRPr="00E07964">
        <w:rPr>
          <w:rFonts w:ascii="Times New Roman" w:hAnsi="Times New Roman" w:cs="Times New Roman"/>
          <w:sz w:val="24"/>
          <w:szCs w:val="24"/>
        </w:rPr>
        <w:lastRenderedPageBreak/>
        <w:t>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производятся в пределах лимитов бюджетных обязательств, предусмотренных на указанные цели на очередной финансовый год (очередной финансовый год и плановый период) в бюджет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proofErr w:type="gramStart"/>
      <w:r w:rsidRPr="00E07964">
        <w:rPr>
          <w:rFonts w:ascii="Times New Roman" w:hAnsi="Times New Roman" w:cs="Times New Roman"/>
          <w:sz w:val="24"/>
          <w:szCs w:val="24"/>
        </w:rPr>
        <w:t>Исключение имущества из состава муниципальной казны при закреплении его на правах хозяйственного ведения или оперативного управления за муниципальными унитарными предприятиями и муниципальными учреждениями осуществляется на основании постановления администрации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о закреплении имущества, принимаемого в порядке, предусмотренном действующим законодательством Российской Федерации, Республики Марий Эл и муниципальными правовыми актами органов местного самоуправления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roofErr w:type="gramEnd"/>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Исключение имущества из состава муниципальной казны при его приватизации осуществляется в порядке, предусмотренном действующим законодательством Российской Федерации, Республики Марий Эл, решением Собрания депутатов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и муниципальными правовыми актами администрации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19.7. Распоряжение имуществом, составляющим муниципальную казну, путем передачи его в залог, либо иным способом, создающим возможность утраты права муниципальной собственности на него, осуществляется на основании решения Собрания депутатов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19.8. Учет имущества, составляющего муниципальную казну, его движение осуществляется путем занесения соответствующих сведений в реестр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 xml:space="preserve">19.9. </w:t>
      </w:r>
      <w:proofErr w:type="gramStart"/>
      <w:r w:rsidRPr="00E07964">
        <w:rPr>
          <w:rFonts w:ascii="Times New Roman" w:hAnsi="Times New Roman" w:cs="Times New Roman"/>
          <w:sz w:val="24"/>
          <w:szCs w:val="24"/>
        </w:rPr>
        <w:t>Реестр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должен содержать сведения о составе, способе приобретения, стоимости, сроке постановки на учет, износе имущества, другие сведения, соответствующие требованиям законодательства о бухгалтерском учете при отражении имущества на балансовых счетах юридических лиц, а также сведения о решениях по передаче имущества в пользование, других актах распоряжения имуществом, в том числе влекущих исключение имущества из состава муниципальной</w:t>
      </w:r>
      <w:proofErr w:type="gramEnd"/>
      <w:r w:rsidRPr="00E07964">
        <w:rPr>
          <w:rFonts w:ascii="Times New Roman" w:hAnsi="Times New Roman" w:cs="Times New Roman"/>
          <w:sz w:val="24"/>
          <w:szCs w:val="24"/>
        </w:rPr>
        <w:t xml:space="preserve"> казны и его возврат в муниципальную казну.</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19.10. Выписка из реестра имущества муниципального образования "</w:t>
      </w:r>
      <w:r w:rsidR="007F2FB7">
        <w:rPr>
          <w:rFonts w:ascii="Times New Roman" w:hAnsi="Times New Roman" w:cs="Times New Roman"/>
          <w:sz w:val="24"/>
          <w:szCs w:val="24"/>
        </w:rPr>
        <w:t>Визимьярское сельское поселение</w:t>
      </w:r>
      <w:r w:rsidRPr="00E07964">
        <w:rPr>
          <w:rFonts w:ascii="Times New Roman" w:hAnsi="Times New Roman" w:cs="Times New Roman"/>
          <w:sz w:val="24"/>
          <w:szCs w:val="24"/>
        </w:rPr>
        <w:t>" является документом, подтверждающим право муниципальной собственности на указанное в выписке имущество.</w:t>
      </w:r>
    </w:p>
    <w:p w:rsidR="00FF5E1B" w:rsidRPr="00E07964" w:rsidRDefault="00FF5E1B">
      <w:pPr>
        <w:pStyle w:val="ConsPlusNormal"/>
        <w:ind w:firstLine="540"/>
        <w:jc w:val="both"/>
        <w:rPr>
          <w:rFonts w:ascii="Times New Roman" w:hAnsi="Times New Roman" w:cs="Times New Roman"/>
          <w:sz w:val="24"/>
          <w:szCs w:val="24"/>
        </w:rPr>
      </w:pPr>
      <w:r w:rsidRPr="00E07964">
        <w:rPr>
          <w:rFonts w:ascii="Times New Roman" w:hAnsi="Times New Roman" w:cs="Times New Roman"/>
          <w:sz w:val="24"/>
          <w:szCs w:val="24"/>
        </w:rPr>
        <w:t>19.11. Оценка имущества, составляющего муниципальную казну, осуществляется в порядке, установленном законодательством Российской Федерации и иными правовыми актами Российской Федерации для оценки имущества, принадлежащего на праве собственности юридическим лицам.</w:t>
      </w:r>
    </w:p>
    <w:p w:rsidR="00FF5E1B" w:rsidRPr="00E07964" w:rsidRDefault="00FF5E1B">
      <w:pPr>
        <w:pStyle w:val="ConsPlusNormal"/>
        <w:ind w:firstLine="540"/>
        <w:jc w:val="both"/>
        <w:rPr>
          <w:rFonts w:ascii="Times New Roman" w:hAnsi="Times New Roman" w:cs="Times New Roman"/>
          <w:sz w:val="24"/>
          <w:szCs w:val="24"/>
        </w:rPr>
      </w:pPr>
    </w:p>
    <w:p w:rsidR="00FF5E1B" w:rsidRDefault="00FF5E1B">
      <w:pPr>
        <w:pStyle w:val="ConsPlusNormal"/>
        <w:ind w:firstLine="540"/>
        <w:jc w:val="both"/>
        <w:rPr>
          <w:rFonts w:ascii="Times New Roman" w:hAnsi="Times New Roman" w:cs="Times New Roman"/>
          <w:sz w:val="24"/>
          <w:szCs w:val="24"/>
        </w:rPr>
      </w:pPr>
    </w:p>
    <w:p w:rsidR="00AB65B9" w:rsidRDefault="00AB65B9">
      <w:pPr>
        <w:pStyle w:val="ConsPlusNormal"/>
        <w:ind w:firstLine="540"/>
        <w:jc w:val="both"/>
        <w:rPr>
          <w:rFonts w:ascii="Times New Roman" w:hAnsi="Times New Roman" w:cs="Times New Roman"/>
          <w:sz w:val="24"/>
          <w:szCs w:val="24"/>
        </w:rPr>
      </w:pPr>
    </w:p>
    <w:p w:rsidR="00AB65B9" w:rsidRDefault="00AB65B9">
      <w:pPr>
        <w:pStyle w:val="ConsPlusNormal"/>
        <w:ind w:firstLine="540"/>
        <w:jc w:val="both"/>
        <w:rPr>
          <w:rFonts w:ascii="Times New Roman" w:hAnsi="Times New Roman" w:cs="Times New Roman"/>
          <w:sz w:val="24"/>
          <w:szCs w:val="24"/>
        </w:rPr>
      </w:pPr>
    </w:p>
    <w:p w:rsidR="00AB65B9" w:rsidRDefault="00AB65B9">
      <w:pPr>
        <w:pStyle w:val="ConsPlusNormal"/>
        <w:ind w:firstLine="540"/>
        <w:jc w:val="both"/>
        <w:rPr>
          <w:rFonts w:ascii="Times New Roman" w:hAnsi="Times New Roman" w:cs="Times New Roman"/>
          <w:sz w:val="24"/>
          <w:szCs w:val="24"/>
        </w:rPr>
      </w:pPr>
    </w:p>
    <w:p w:rsidR="00AB65B9" w:rsidRDefault="00AB65B9">
      <w:pPr>
        <w:pStyle w:val="ConsPlusNormal"/>
        <w:ind w:firstLine="540"/>
        <w:jc w:val="both"/>
        <w:rPr>
          <w:rFonts w:ascii="Times New Roman" w:hAnsi="Times New Roman" w:cs="Times New Roman"/>
          <w:sz w:val="24"/>
          <w:szCs w:val="24"/>
        </w:rPr>
      </w:pPr>
    </w:p>
    <w:p w:rsidR="00AB65B9" w:rsidRDefault="00AB65B9">
      <w:pPr>
        <w:pStyle w:val="ConsPlusNormal"/>
        <w:ind w:firstLine="540"/>
        <w:jc w:val="both"/>
        <w:rPr>
          <w:rFonts w:ascii="Times New Roman" w:hAnsi="Times New Roman" w:cs="Times New Roman"/>
          <w:sz w:val="24"/>
          <w:szCs w:val="24"/>
        </w:rPr>
      </w:pPr>
    </w:p>
    <w:p w:rsidR="00AB65B9" w:rsidRDefault="00AB65B9">
      <w:pPr>
        <w:pStyle w:val="ConsPlusNormal"/>
        <w:ind w:firstLine="540"/>
        <w:jc w:val="both"/>
        <w:rPr>
          <w:rFonts w:ascii="Times New Roman" w:hAnsi="Times New Roman" w:cs="Times New Roman"/>
          <w:sz w:val="24"/>
          <w:szCs w:val="24"/>
        </w:rPr>
      </w:pPr>
    </w:p>
    <w:p w:rsidR="00AB65B9" w:rsidRDefault="00AB65B9">
      <w:pPr>
        <w:pStyle w:val="ConsPlusNormal"/>
        <w:ind w:firstLine="540"/>
        <w:jc w:val="both"/>
        <w:rPr>
          <w:rFonts w:ascii="Times New Roman" w:hAnsi="Times New Roman" w:cs="Times New Roman"/>
          <w:sz w:val="24"/>
          <w:szCs w:val="24"/>
        </w:rPr>
      </w:pPr>
    </w:p>
    <w:p w:rsidR="00AB65B9" w:rsidRDefault="00AB65B9">
      <w:pPr>
        <w:pStyle w:val="ConsPlusNormal"/>
        <w:ind w:firstLine="540"/>
        <w:jc w:val="both"/>
        <w:rPr>
          <w:rFonts w:ascii="Times New Roman" w:hAnsi="Times New Roman" w:cs="Times New Roman"/>
          <w:sz w:val="24"/>
          <w:szCs w:val="24"/>
        </w:rPr>
      </w:pPr>
    </w:p>
    <w:p w:rsidR="006F0DCC" w:rsidRDefault="006F0DCC">
      <w:pPr>
        <w:pStyle w:val="ConsPlusNormal"/>
        <w:ind w:firstLine="540"/>
        <w:jc w:val="both"/>
        <w:rPr>
          <w:rFonts w:ascii="Times New Roman" w:hAnsi="Times New Roman" w:cs="Times New Roman"/>
          <w:sz w:val="24"/>
          <w:szCs w:val="24"/>
        </w:rPr>
      </w:pPr>
    </w:p>
    <w:p w:rsidR="006F0DCC" w:rsidRDefault="006F0DCC">
      <w:pPr>
        <w:pStyle w:val="ConsPlusNormal"/>
        <w:ind w:firstLine="540"/>
        <w:jc w:val="both"/>
        <w:rPr>
          <w:rFonts w:ascii="Times New Roman" w:hAnsi="Times New Roman" w:cs="Times New Roman"/>
          <w:sz w:val="24"/>
          <w:szCs w:val="24"/>
        </w:rPr>
      </w:pPr>
    </w:p>
    <w:p w:rsidR="006F0DCC" w:rsidRDefault="006F0DCC">
      <w:pPr>
        <w:pStyle w:val="ConsPlusNormal"/>
        <w:ind w:firstLine="540"/>
        <w:jc w:val="both"/>
        <w:rPr>
          <w:rFonts w:ascii="Times New Roman" w:hAnsi="Times New Roman" w:cs="Times New Roman"/>
          <w:sz w:val="24"/>
          <w:szCs w:val="24"/>
        </w:rPr>
      </w:pPr>
    </w:p>
    <w:p w:rsidR="005E22BE" w:rsidRDefault="005E22BE" w:rsidP="00F22564">
      <w:pPr>
        <w:keepNext/>
        <w:suppressAutoHyphens/>
        <w:spacing w:after="0" w:line="240" w:lineRule="auto"/>
        <w:outlineLvl w:val="0"/>
        <w:rPr>
          <w:rFonts w:ascii="Times New Roman" w:hAnsi="Times New Roman"/>
          <w:sz w:val="24"/>
          <w:szCs w:val="24"/>
          <w:lang w:eastAsia="ru-RU"/>
        </w:rPr>
      </w:pPr>
      <w:bookmarkStart w:id="4" w:name="_Hlk12780394"/>
    </w:p>
    <w:p w:rsidR="00F22564" w:rsidRPr="00F22564" w:rsidRDefault="00F22564" w:rsidP="00F22564">
      <w:pPr>
        <w:keepNext/>
        <w:suppressAutoHyphens/>
        <w:spacing w:after="0" w:line="240" w:lineRule="auto"/>
        <w:outlineLvl w:val="0"/>
        <w:rPr>
          <w:rFonts w:ascii="Times New Roman" w:hAnsi="Times New Roman"/>
          <w:lang w:eastAsia="ar-SA"/>
        </w:rPr>
      </w:pPr>
    </w:p>
    <w:p w:rsidR="00C92E38" w:rsidRPr="00F22564" w:rsidRDefault="00C92E38" w:rsidP="00C92E38">
      <w:pPr>
        <w:keepNext/>
        <w:numPr>
          <w:ilvl w:val="0"/>
          <w:numId w:val="1"/>
        </w:numPr>
        <w:suppressAutoHyphens/>
        <w:spacing w:after="0" w:line="240" w:lineRule="auto"/>
        <w:jc w:val="right"/>
        <w:outlineLvl w:val="0"/>
        <w:rPr>
          <w:rFonts w:ascii="Times New Roman" w:hAnsi="Times New Roman"/>
          <w:lang w:eastAsia="ar-SA"/>
        </w:rPr>
      </w:pPr>
      <w:r w:rsidRPr="00F22564">
        <w:rPr>
          <w:rFonts w:ascii="Times New Roman" w:hAnsi="Times New Roman"/>
          <w:lang w:eastAsia="ar-SA"/>
        </w:rPr>
        <w:t>Приложение №1</w:t>
      </w:r>
    </w:p>
    <w:p w:rsidR="005E22BE" w:rsidRPr="00F22564" w:rsidRDefault="005E22BE" w:rsidP="005E22BE">
      <w:pPr>
        <w:pStyle w:val="ConsPlusTitle"/>
        <w:numPr>
          <w:ilvl w:val="0"/>
          <w:numId w:val="1"/>
        </w:numPr>
        <w:jc w:val="right"/>
        <w:outlineLvl w:val="0"/>
        <w:rPr>
          <w:rFonts w:ascii="Times New Roman" w:hAnsi="Times New Roman" w:cs="Times New Roman"/>
          <w:b w:val="0"/>
          <w:sz w:val="22"/>
          <w:szCs w:val="22"/>
        </w:rPr>
      </w:pPr>
      <w:r w:rsidRPr="00F22564">
        <w:rPr>
          <w:rFonts w:ascii="Times New Roman" w:hAnsi="Times New Roman" w:cs="Times New Roman"/>
          <w:b w:val="0"/>
          <w:sz w:val="22"/>
          <w:szCs w:val="22"/>
        </w:rPr>
        <w:t xml:space="preserve">к решению Собрания депутатов </w:t>
      </w:r>
    </w:p>
    <w:p w:rsidR="005E22BE" w:rsidRPr="00F22564" w:rsidRDefault="00F22564" w:rsidP="005E22BE">
      <w:pPr>
        <w:pStyle w:val="ConsPlusTitle"/>
        <w:numPr>
          <w:ilvl w:val="0"/>
          <w:numId w:val="1"/>
        </w:numPr>
        <w:jc w:val="right"/>
        <w:outlineLvl w:val="0"/>
        <w:rPr>
          <w:rFonts w:ascii="Times New Roman" w:hAnsi="Times New Roman" w:cs="Times New Roman"/>
          <w:b w:val="0"/>
          <w:sz w:val="22"/>
          <w:szCs w:val="22"/>
        </w:rPr>
      </w:pPr>
      <w:r w:rsidRPr="00F22564">
        <w:rPr>
          <w:rFonts w:ascii="Times New Roman" w:hAnsi="Times New Roman" w:cs="Times New Roman"/>
          <w:b w:val="0"/>
          <w:sz w:val="22"/>
          <w:szCs w:val="22"/>
        </w:rPr>
        <w:t>Визимьярского сельского поселения</w:t>
      </w:r>
    </w:p>
    <w:p w:rsidR="005E22BE" w:rsidRPr="00F22564" w:rsidRDefault="005E22BE" w:rsidP="005E22BE">
      <w:pPr>
        <w:pStyle w:val="ConsPlusTitle"/>
        <w:numPr>
          <w:ilvl w:val="0"/>
          <w:numId w:val="1"/>
        </w:numPr>
        <w:jc w:val="right"/>
        <w:outlineLvl w:val="0"/>
        <w:rPr>
          <w:rFonts w:ascii="Times New Roman" w:hAnsi="Times New Roman" w:cs="Times New Roman"/>
          <w:b w:val="0"/>
          <w:sz w:val="22"/>
          <w:szCs w:val="22"/>
        </w:rPr>
      </w:pPr>
      <w:r w:rsidRPr="00F22564">
        <w:rPr>
          <w:rFonts w:ascii="Times New Roman" w:hAnsi="Times New Roman" w:cs="Times New Roman"/>
          <w:b w:val="0"/>
          <w:sz w:val="22"/>
          <w:szCs w:val="22"/>
        </w:rPr>
        <w:t xml:space="preserve">от </w:t>
      </w:r>
      <w:r w:rsidR="00761FE4">
        <w:rPr>
          <w:rFonts w:ascii="Times New Roman" w:hAnsi="Times New Roman" w:cs="Times New Roman"/>
          <w:b w:val="0"/>
          <w:sz w:val="22"/>
          <w:szCs w:val="22"/>
        </w:rPr>
        <w:t>28.09</w:t>
      </w:r>
      <w:r w:rsidR="0067330A">
        <w:rPr>
          <w:rFonts w:ascii="Times New Roman" w:hAnsi="Times New Roman" w:cs="Times New Roman"/>
          <w:b w:val="0"/>
          <w:sz w:val="22"/>
          <w:szCs w:val="22"/>
        </w:rPr>
        <w:t>.</w:t>
      </w:r>
      <w:r w:rsidR="00F22564" w:rsidRPr="00F22564">
        <w:rPr>
          <w:rFonts w:ascii="Times New Roman" w:hAnsi="Times New Roman" w:cs="Times New Roman"/>
          <w:b w:val="0"/>
          <w:sz w:val="22"/>
          <w:szCs w:val="22"/>
        </w:rPr>
        <w:t xml:space="preserve"> 2018  года №</w:t>
      </w:r>
      <w:r w:rsidR="0067330A">
        <w:rPr>
          <w:rFonts w:ascii="Times New Roman" w:hAnsi="Times New Roman" w:cs="Times New Roman"/>
          <w:b w:val="0"/>
          <w:sz w:val="22"/>
          <w:szCs w:val="22"/>
        </w:rPr>
        <w:t>180</w:t>
      </w:r>
    </w:p>
    <w:p w:rsidR="005E22BE" w:rsidRDefault="005E22BE" w:rsidP="00C92E38">
      <w:pPr>
        <w:keepNext/>
        <w:numPr>
          <w:ilvl w:val="0"/>
          <w:numId w:val="1"/>
        </w:numPr>
        <w:suppressAutoHyphens/>
        <w:spacing w:after="0" w:line="240" w:lineRule="auto"/>
        <w:jc w:val="right"/>
        <w:outlineLvl w:val="0"/>
        <w:rPr>
          <w:rFonts w:ascii="Times New Roman" w:hAnsi="Times New Roman"/>
          <w:lang w:eastAsia="ar-SA"/>
        </w:rPr>
      </w:pPr>
    </w:p>
    <w:p w:rsidR="00C92E38" w:rsidRPr="00C92E38" w:rsidRDefault="00C92E38" w:rsidP="00C92E38">
      <w:pPr>
        <w:keepNext/>
        <w:numPr>
          <w:ilvl w:val="0"/>
          <w:numId w:val="1"/>
        </w:numPr>
        <w:suppressAutoHyphens/>
        <w:spacing w:after="0" w:line="240" w:lineRule="auto"/>
        <w:jc w:val="center"/>
        <w:outlineLvl w:val="0"/>
        <w:rPr>
          <w:rFonts w:ascii="Times New Roman" w:hAnsi="Times New Roman"/>
          <w:b/>
          <w:lang w:eastAsia="ar-SA"/>
        </w:rPr>
      </w:pPr>
      <w:r w:rsidRPr="00C92E38">
        <w:rPr>
          <w:rFonts w:ascii="Times New Roman" w:hAnsi="Times New Roman"/>
          <w:b/>
          <w:lang w:eastAsia="ar-SA"/>
        </w:rPr>
        <w:t xml:space="preserve">Примерный </w:t>
      </w:r>
    </w:p>
    <w:p w:rsidR="006F0DCC" w:rsidRPr="006F0DCC" w:rsidRDefault="006F0DCC" w:rsidP="006F0DCC">
      <w:pPr>
        <w:keepNext/>
        <w:numPr>
          <w:ilvl w:val="0"/>
          <w:numId w:val="1"/>
        </w:numPr>
        <w:suppressAutoHyphens/>
        <w:spacing w:after="0" w:line="240" w:lineRule="auto"/>
        <w:jc w:val="center"/>
        <w:outlineLvl w:val="0"/>
        <w:rPr>
          <w:rFonts w:ascii="Times New Roman" w:hAnsi="Times New Roman"/>
          <w:lang w:eastAsia="ar-SA"/>
        </w:rPr>
      </w:pPr>
      <w:r w:rsidRPr="006F0DCC">
        <w:rPr>
          <w:rFonts w:ascii="Times New Roman" w:hAnsi="Times New Roman"/>
          <w:b/>
          <w:lang w:eastAsia="ar-SA"/>
        </w:rPr>
        <w:t xml:space="preserve">Договор купли-продажи </w:t>
      </w:r>
      <w:r w:rsidRPr="006F0DCC">
        <w:rPr>
          <w:rFonts w:ascii="Times New Roman" w:hAnsi="Times New Roman"/>
          <w:b/>
          <w:lang w:eastAsia="ar-SA"/>
        </w:rPr>
        <w:br/>
        <w:t xml:space="preserve">имущества казны </w:t>
      </w:r>
      <w:r>
        <w:rPr>
          <w:rFonts w:ascii="Times New Roman" w:hAnsi="Times New Roman"/>
          <w:b/>
          <w:lang w:eastAsia="ar-SA"/>
        </w:rPr>
        <w:t>___________________________</w:t>
      </w:r>
      <w:r w:rsidRPr="006F0DCC">
        <w:rPr>
          <w:rFonts w:ascii="Times New Roman" w:hAnsi="Times New Roman"/>
          <w:b/>
          <w:lang w:eastAsia="ar-SA"/>
        </w:rPr>
        <w:t xml:space="preserve"> № </w:t>
      </w:r>
      <w:r>
        <w:rPr>
          <w:rFonts w:ascii="Times New Roman" w:hAnsi="Times New Roman"/>
          <w:b/>
          <w:lang w:eastAsia="ar-SA"/>
        </w:rPr>
        <w:t>_______</w:t>
      </w:r>
    </w:p>
    <w:p w:rsidR="006F0DCC" w:rsidRPr="006F0DCC" w:rsidRDefault="006F0DCC" w:rsidP="006F0DCC">
      <w:pPr>
        <w:suppressAutoHyphens/>
        <w:spacing w:after="0" w:line="240" w:lineRule="auto"/>
        <w:rPr>
          <w:rFonts w:ascii="Times New Roman" w:hAnsi="Times New Roman"/>
          <w:lang w:eastAsia="ar-SA"/>
        </w:rPr>
      </w:pPr>
    </w:p>
    <w:p w:rsidR="006F0DCC" w:rsidRPr="006F0DCC" w:rsidRDefault="006F0DCC" w:rsidP="006F0DCC">
      <w:pPr>
        <w:suppressAutoHyphens/>
        <w:spacing w:after="0" w:line="240" w:lineRule="auto"/>
        <w:jc w:val="both"/>
        <w:rPr>
          <w:rFonts w:ascii="Times New Roman" w:hAnsi="Times New Roman"/>
          <w:lang w:eastAsia="ar-SA"/>
        </w:rPr>
      </w:pPr>
      <w:r>
        <w:rPr>
          <w:rFonts w:ascii="Times New Roman" w:hAnsi="Times New Roman"/>
          <w:lang w:eastAsia="ar-SA"/>
        </w:rPr>
        <w:t>________________</w:t>
      </w:r>
      <w:r>
        <w:rPr>
          <w:rFonts w:ascii="Times New Roman" w:hAnsi="Times New Roman"/>
          <w:lang w:eastAsia="ar-SA"/>
        </w:rPr>
        <w:tab/>
      </w:r>
      <w:r>
        <w:rPr>
          <w:rFonts w:ascii="Times New Roman" w:hAnsi="Times New Roman"/>
          <w:lang w:eastAsia="ar-SA"/>
        </w:rPr>
        <w:tab/>
      </w:r>
      <w:r>
        <w:rPr>
          <w:rFonts w:ascii="Times New Roman" w:hAnsi="Times New Roman"/>
          <w:lang w:eastAsia="ar-SA"/>
        </w:rPr>
        <w:tab/>
      </w:r>
      <w:r>
        <w:rPr>
          <w:rFonts w:ascii="Times New Roman" w:hAnsi="Times New Roman"/>
          <w:lang w:eastAsia="ar-SA"/>
        </w:rPr>
        <w:tab/>
      </w:r>
      <w:r>
        <w:rPr>
          <w:rFonts w:ascii="Times New Roman" w:hAnsi="Times New Roman"/>
          <w:lang w:eastAsia="ar-SA"/>
        </w:rPr>
        <w:tab/>
      </w:r>
      <w:r>
        <w:rPr>
          <w:rFonts w:ascii="Times New Roman" w:hAnsi="Times New Roman"/>
          <w:lang w:eastAsia="ar-SA"/>
        </w:rPr>
        <w:tab/>
      </w:r>
      <w:r w:rsidRPr="006F0DCC">
        <w:rPr>
          <w:rFonts w:ascii="Times New Roman" w:hAnsi="Times New Roman"/>
          <w:lang w:eastAsia="ar-SA"/>
        </w:rPr>
        <w:t xml:space="preserve">     «</w:t>
      </w:r>
      <w:r>
        <w:rPr>
          <w:rFonts w:ascii="Times New Roman" w:hAnsi="Times New Roman"/>
          <w:lang w:eastAsia="ar-SA"/>
        </w:rPr>
        <w:t>______</w:t>
      </w:r>
      <w:r w:rsidRPr="006F0DCC">
        <w:rPr>
          <w:rFonts w:ascii="Times New Roman" w:hAnsi="Times New Roman"/>
          <w:lang w:eastAsia="ar-SA"/>
        </w:rPr>
        <w:t xml:space="preserve">» </w:t>
      </w:r>
      <w:r>
        <w:rPr>
          <w:rFonts w:ascii="Times New Roman" w:hAnsi="Times New Roman"/>
          <w:lang w:eastAsia="ar-SA"/>
        </w:rPr>
        <w:t>____________</w:t>
      </w:r>
      <w:r w:rsidRPr="006F0DCC">
        <w:rPr>
          <w:rFonts w:ascii="Times New Roman" w:hAnsi="Times New Roman"/>
          <w:lang w:eastAsia="ar-SA"/>
        </w:rPr>
        <w:t xml:space="preserve"> 20</w:t>
      </w:r>
      <w:r>
        <w:rPr>
          <w:rFonts w:ascii="Times New Roman" w:hAnsi="Times New Roman"/>
          <w:lang w:eastAsia="ar-SA"/>
        </w:rPr>
        <w:t>____</w:t>
      </w:r>
      <w:r w:rsidRPr="006F0DCC">
        <w:rPr>
          <w:rFonts w:ascii="Times New Roman" w:hAnsi="Times New Roman"/>
          <w:lang w:eastAsia="ar-SA"/>
        </w:rPr>
        <w:t>г.</w:t>
      </w:r>
    </w:p>
    <w:p w:rsidR="006F0DCC" w:rsidRPr="006F0DCC" w:rsidRDefault="006F0DCC" w:rsidP="006F0DCC">
      <w:pPr>
        <w:suppressAutoHyphens/>
        <w:spacing w:after="0" w:line="240" w:lineRule="auto"/>
        <w:jc w:val="both"/>
        <w:rPr>
          <w:rFonts w:ascii="Times New Roman" w:hAnsi="Times New Roman"/>
          <w:lang w:eastAsia="ar-SA"/>
        </w:rPr>
      </w:pPr>
    </w:p>
    <w:p w:rsidR="006F0DCC" w:rsidRPr="006F0DCC" w:rsidRDefault="006F0DCC" w:rsidP="006F0DCC">
      <w:pPr>
        <w:suppressAutoHyphens/>
        <w:spacing w:after="0" w:line="240" w:lineRule="auto"/>
        <w:ind w:firstLine="720"/>
        <w:jc w:val="both"/>
        <w:rPr>
          <w:rFonts w:ascii="Times New Roman" w:hAnsi="Times New Roman"/>
          <w:b/>
          <w:lang w:eastAsia="ar-SA"/>
        </w:rPr>
      </w:pPr>
      <w:r w:rsidRPr="006F0DCC">
        <w:rPr>
          <w:rFonts w:ascii="Times New Roman" w:hAnsi="Times New Roman"/>
          <w:lang w:eastAsia="ar-SA"/>
        </w:rPr>
        <w:t>Администрация муниципального образования «</w:t>
      </w:r>
      <w:r>
        <w:rPr>
          <w:rFonts w:ascii="Times New Roman" w:hAnsi="Times New Roman"/>
          <w:lang w:eastAsia="ar-SA"/>
        </w:rPr>
        <w:t>______________________________________</w:t>
      </w:r>
      <w:r w:rsidRPr="006F0DCC">
        <w:rPr>
          <w:rFonts w:ascii="Times New Roman" w:hAnsi="Times New Roman"/>
          <w:lang w:eastAsia="ar-SA"/>
        </w:rPr>
        <w:t xml:space="preserve">» именуемая в дальнейшем «Продавец», в лице главы администрации </w:t>
      </w:r>
      <w:r>
        <w:rPr>
          <w:rFonts w:ascii="Times New Roman" w:hAnsi="Times New Roman"/>
          <w:lang w:eastAsia="ar-SA"/>
        </w:rPr>
        <w:t>___________________________________________________________</w:t>
      </w:r>
      <w:r w:rsidRPr="006F0DCC">
        <w:rPr>
          <w:rFonts w:ascii="Times New Roman" w:hAnsi="Times New Roman"/>
          <w:lang w:eastAsia="ar-SA"/>
        </w:rPr>
        <w:t xml:space="preserve">, действующей на основании Устава, с одной стороны, и </w:t>
      </w:r>
      <w:r>
        <w:rPr>
          <w:rFonts w:ascii="Times New Roman" w:hAnsi="Times New Roman"/>
          <w:lang w:eastAsia="ar-SA"/>
        </w:rPr>
        <w:t>___________________________</w:t>
      </w:r>
      <w:r w:rsidRPr="006F0DCC">
        <w:rPr>
          <w:rFonts w:ascii="Times New Roman" w:hAnsi="Times New Roman"/>
          <w:lang w:eastAsia="ar-SA"/>
        </w:rPr>
        <w:t>, (ОГР</w:t>
      </w:r>
      <w:proofErr w:type="gramStart"/>
      <w:r w:rsidRPr="006F0DCC">
        <w:rPr>
          <w:rFonts w:ascii="Times New Roman" w:hAnsi="Times New Roman"/>
          <w:lang w:eastAsia="ar-SA"/>
        </w:rPr>
        <w:t>Н</w:t>
      </w:r>
      <w:r>
        <w:rPr>
          <w:rFonts w:ascii="Times New Roman" w:hAnsi="Times New Roman"/>
          <w:lang w:eastAsia="ar-SA"/>
        </w:rPr>
        <w:t>(</w:t>
      </w:r>
      <w:proofErr w:type="gramEnd"/>
      <w:r w:rsidRPr="006F0DCC">
        <w:rPr>
          <w:rFonts w:ascii="Times New Roman" w:hAnsi="Times New Roman"/>
          <w:lang w:eastAsia="ar-SA"/>
        </w:rPr>
        <w:t>ИП</w:t>
      </w:r>
      <w:r>
        <w:rPr>
          <w:rFonts w:ascii="Times New Roman" w:hAnsi="Times New Roman"/>
          <w:lang w:eastAsia="ar-SA"/>
        </w:rPr>
        <w:t>)_______________</w:t>
      </w:r>
      <w:r w:rsidRPr="006F0DCC">
        <w:rPr>
          <w:rFonts w:ascii="Times New Roman" w:hAnsi="Times New Roman"/>
          <w:lang w:eastAsia="ar-SA"/>
        </w:rPr>
        <w:t xml:space="preserve"> от </w:t>
      </w:r>
      <w:r>
        <w:rPr>
          <w:rFonts w:ascii="Times New Roman" w:hAnsi="Times New Roman"/>
          <w:lang w:eastAsia="ar-SA"/>
        </w:rPr>
        <w:t>______________</w:t>
      </w:r>
      <w:r w:rsidRPr="006F0DCC">
        <w:rPr>
          <w:rFonts w:ascii="Times New Roman" w:hAnsi="Times New Roman"/>
          <w:lang w:eastAsia="ar-SA"/>
        </w:rPr>
        <w:t xml:space="preserve"> г., ИНН </w:t>
      </w:r>
      <w:r>
        <w:rPr>
          <w:rFonts w:ascii="Times New Roman" w:hAnsi="Times New Roman"/>
          <w:lang w:eastAsia="ar-SA"/>
        </w:rPr>
        <w:t>________________________</w:t>
      </w:r>
      <w:r w:rsidRPr="006F0DCC">
        <w:rPr>
          <w:rFonts w:ascii="Times New Roman" w:hAnsi="Times New Roman"/>
          <w:lang w:eastAsia="ar-SA"/>
        </w:rPr>
        <w:t xml:space="preserve">, паспорт гражданина Российской Федерации </w:t>
      </w:r>
      <w:r>
        <w:rPr>
          <w:rFonts w:ascii="Times New Roman" w:hAnsi="Times New Roman"/>
          <w:lang w:eastAsia="ar-SA"/>
        </w:rPr>
        <w:t>_________________</w:t>
      </w:r>
      <w:r w:rsidRPr="006F0DCC">
        <w:rPr>
          <w:rFonts w:ascii="Times New Roman" w:hAnsi="Times New Roman"/>
          <w:lang w:eastAsia="ar-SA"/>
        </w:rPr>
        <w:t xml:space="preserve">, выдан </w:t>
      </w:r>
      <w:r>
        <w:rPr>
          <w:rFonts w:ascii="Times New Roman" w:hAnsi="Times New Roman"/>
          <w:lang w:eastAsia="ar-SA"/>
        </w:rPr>
        <w:t>__________________________________ кем ____________________</w:t>
      </w:r>
      <w:r w:rsidRPr="006F0DCC">
        <w:rPr>
          <w:rFonts w:ascii="Times New Roman" w:hAnsi="Times New Roman"/>
          <w:lang w:eastAsia="ar-SA"/>
        </w:rPr>
        <w:t xml:space="preserve">, дата рождения </w:t>
      </w:r>
      <w:r>
        <w:rPr>
          <w:rFonts w:ascii="Times New Roman" w:hAnsi="Times New Roman"/>
          <w:lang w:eastAsia="ar-SA"/>
        </w:rPr>
        <w:t>____________________</w:t>
      </w:r>
      <w:r w:rsidRPr="006F0DCC">
        <w:rPr>
          <w:rFonts w:ascii="Times New Roman" w:hAnsi="Times New Roman"/>
          <w:lang w:eastAsia="ar-SA"/>
        </w:rPr>
        <w:t>, именуемый в дальнейшем «Покупатель», с другой стороны, в соответствии с Федерал</w:t>
      </w:r>
      <w:r>
        <w:rPr>
          <w:rFonts w:ascii="Times New Roman" w:hAnsi="Times New Roman"/>
          <w:lang w:eastAsia="ar-SA"/>
        </w:rPr>
        <w:t xml:space="preserve">ьным законом от 21 декабря 2001 </w:t>
      </w:r>
      <w:r w:rsidRPr="006F0DCC">
        <w:rPr>
          <w:rFonts w:ascii="Times New Roman" w:hAnsi="Times New Roman"/>
          <w:lang w:eastAsia="ar-SA"/>
        </w:rPr>
        <w:t xml:space="preserve">года № 178-ФЗ «О приватизации государственного и муниципального имущества», </w:t>
      </w:r>
      <w:r w:rsidRPr="006F0DCC">
        <w:rPr>
          <w:rFonts w:ascii="Times New Roman" w:hAnsi="Times New Roman" w:cs="Times New Roman CYR"/>
          <w:bCs/>
          <w:lang w:eastAsia="ar-SA"/>
        </w:rPr>
        <w:t>Федеральным</w:t>
      </w:r>
      <w:r>
        <w:rPr>
          <w:rFonts w:ascii="Times New Roman" w:hAnsi="Times New Roman" w:cs="Times New Roman CYR"/>
          <w:bCs/>
          <w:lang w:eastAsia="ar-SA"/>
        </w:rPr>
        <w:t xml:space="preserve"> законом от 22 </w:t>
      </w:r>
      <w:proofErr w:type="gramStart"/>
      <w:r>
        <w:rPr>
          <w:rFonts w:ascii="Times New Roman" w:hAnsi="Times New Roman" w:cs="Times New Roman CYR"/>
          <w:bCs/>
          <w:lang w:eastAsia="ar-SA"/>
        </w:rPr>
        <w:t xml:space="preserve">июля 2008 года № </w:t>
      </w:r>
      <w:r w:rsidRPr="006F0DCC">
        <w:rPr>
          <w:rFonts w:ascii="Times New Roman" w:hAnsi="Times New Roman" w:cs="Times New Roman CYR"/>
          <w:bCs/>
          <w:lang w:eastAsia="ar-SA"/>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F0DCC">
        <w:rPr>
          <w:rFonts w:ascii="Times New Roman" w:hAnsi="Times New Roman"/>
          <w:lang w:eastAsia="ar-SA"/>
        </w:rPr>
        <w:t>, Прогнозным планом приватизации имущества муниципального образования «</w:t>
      </w:r>
      <w:r>
        <w:rPr>
          <w:rFonts w:ascii="Times New Roman" w:hAnsi="Times New Roman"/>
          <w:lang w:eastAsia="ar-SA"/>
        </w:rPr>
        <w:t>__________________________</w:t>
      </w:r>
      <w:r w:rsidRPr="006F0DCC">
        <w:rPr>
          <w:rFonts w:ascii="Times New Roman" w:hAnsi="Times New Roman"/>
          <w:lang w:eastAsia="ar-SA"/>
        </w:rPr>
        <w:t xml:space="preserve">» на </w:t>
      </w:r>
      <w:r>
        <w:rPr>
          <w:rFonts w:ascii="Times New Roman" w:hAnsi="Times New Roman"/>
          <w:lang w:eastAsia="ar-SA"/>
        </w:rPr>
        <w:t>_____________</w:t>
      </w:r>
      <w:r w:rsidRPr="006F0DCC">
        <w:rPr>
          <w:rFonts w:ascii="Times New Roman" w:hAnsi="Times New Roman"/>
          <w:lang w:eastAsia="ar-SA"/>
        </w:rPr>
        <w:t xml:space="preserve"> год, утвержденным решением Собрания депутатов </w:t>
      </w:r>
      <w:r>
        <w:rPr>
          <w:rFonts w:ascii="Times New Roman" w:hAnsi="Times New Roman"/>
          <w:lang w:eastAsia="ar-SA"/>
        </w:rPr>
        <w:t>__________________________</w:t>
      </w:r>
      <w:r w:rsidRPr="006F0DCC">
        <w:rPr>
          <w:rFonts w:ascii="Times New Roman" w:hAnsi="Times New Roman"/>
          <w:lang w:eastAsia="ar-SA"/>
        </w:rPr>
        <w:t xml:space="preserve"> </w:t>
      </w:r>
      <w:r>
        <w:rPr>
          <w:rFonts w:ascii="Times New Roman" w:hAnsi="Times New Roman"/>
          <w:lang w:eastAsia="ar-SA"/>
        </w:rPr>
        <w:t>от ______________</w:t>
      </w:r>
      <w:r w:rsidRPr="006F0DCC">
        <w:rPr>
          <w:rFonts w:ascii="Times New Roman" w:hAnsi="Times New Roman"/>
          <w:lang w:eastAsia="ar-SA"/>
        </w:rPr>
        <w:t xml:space="preserve"> г. №</w:t>
      </w:r>
      <w:r>
        <w:rPr>
          <w:rFonts w:ascii="Times New Roman" w:hAnsi="Times New Roman"/>
          <w:lang w:eastAsia="ar-SA"/>
        </w:rPr>
        <w:t>________</w:t>
      </w:r>
      <w:r w:rsidRPr="006F0DCC">
        <w:rPr>
          <w:rFonts w:ascii="Times New Roman" w:hAnsi="Times New Roman"/>
          <w:lang w:eastAsia="ar-SA"/>
        </w:rPr>
        <w:t>, постановлением администрации муниципального образования «</w:t>
      </w:r>
      <w:r>
        <w:rPr>
          <w:rFonts w:ascii="Times New Roman" w:hAnsi="Times New Roman"/>
          <w:lang w:eastAsia="ar-SA"/>
        </w:rPr>
        <w:t>_______________________________________</w:t>
      </w:r>
      <w:r w:rsidRPr="006F0DCC">
        <w:rPr>
          <w:rFonts w:ascii="Times New Roman" w:hAnsi="Times New Roman"/>
          <w:lang w:eastAsia="ar-SA"/>
        </w:rPr>
        <w:t>» «Об условиях приватизации муниципального имущества</w:t>
      </w:r>
      <w:proofErr w:type="gramEnd"/>
      <w:r w:rsidRPr="006F0DCC">
        <w:rPr>
          <w:rFonts w:ascii="Times New Roman" w:hAnsi="Times New Roman"/>
          <w:lang w:eastAsia="ar-SA"/>
        </w:rPr>
        <w:t xml:space="preserve"> казны </w:t>
      </w:r>
      <w:r>
        <w:rPr>
          <w:rFonts w:ascii="Times New Roman" w:hAnsi="Times New Roman"/>
          <w:lang w:eastAsia="ar-SA"/>
        </w:rPr>
        <w:t>_________________________</w:t>
      </w:r>
      <w:r w:rsidRPr="006F0DCC">
        <w:rPr>
          <w:rFonts w:ascii="Times New Roman" w:hAnsi="Times New Roman"/>
          <w:lang w:eastAsia="ar-SA"/>
        </w:rPr>
        <w:t xml:space="preserve">» от </w:t>
      </w:r>
      <w:r>
        <w:rPr>
          <w:rFonts w:ascii="Times New Roman" w:hAnsi="Times New Roman"/>
          <w:lang w:eastAsia="ar-SA"/>
        </w:rPr>
        <w:t>________________</w:t>
      </w:r>
      <w:r w:rsidRPr="006F0DCC">
        <w:rPr>
          <w:rFonts w:ascii="Times New Roman" w:hAnsi="Times New Roman"/>
          <w:lang w:eastAsia="ar-SA"/>
        </w:rPr>
        <w:t xml:space="preserve"> г. № </w:t>
      </w:r>
      <w:r>
        <w:rPr>
          <w:rFonts w:ascii="Times New Roman" w:hAnsi="Times New Roman"/>
          <w:lang w:eastAsia="ar-SA"/>
        </w:rPr>
        <w:t>_________</w:t>
      </w:r>
      <w:r w:rsidRPr="006F0DCC">
        <w:rPr>
          <w:rFonts w:ascii="Times New Roman" w:hAnsi="Times New Roman"/>
          <w:lang w:eastAsia="ar-SA"/>
        </w:rPr>
        <w:t xml:space="preserve"> заключили настоящий Договор (далее – «Договор») о нижеследующем:</w:t>
      </w:r>
    </w:p>
    <w:p w:rsidR="006F0DCC" w:rsidRPr="006F0DCC" w:rsidRDefault="006F0DCC" w:rsidP="006F0DCC">
      <w:pPr>
        <w:suppressAutoHyphens/>
        <w:spacing w:after="0" w:line="240" w:lineRule="auto"/>
        <w:jc w:val="center"/>
        <w:rPr>
          <w:rFonts w:ascii="Times New Roman" w:hAnsi="Times New Roman"/>
          <w:lang w:eastAsia="ar-SA"/>
        </w:rPr>
      </w:pPr>
      <w:r w:rsidRPr="006F0DCC">
        <w:rPr>
          <w:rFonts w:ascii="Times New Roman" w:hAnsi="Times New Roman"/>
          <w:b/>
          <w:lang w:eastAsia="ar-SA"/>
        </w:rPr>
        <w:t>Статья 1. Предмет Договора.</w:t>
      </w:r>
    </w:p>
    <w:p w:rsidR="006F0DCC" w:rsidRPr="006F0DCC" w:rsidRDefault="006F0DCC" w:rsidP="006F0DCC">
      <w:pPr>
        <w:suppressAutoHyphens/>
        <w:spacing w:after="0" w:line="240" w:lineRule="auto"/>
        <w:ind w:firstLine="720"/>
        <w:jc w:val="both"/>
        <w:rPr>
          <w:rFonts w:ascii="Times New Roman CYR" w:hAnsi="Times New Roman CYR" w:cs="Times New Roman CYR"/>
          <w:lang w:eastAsia="ar-SA"/>
        </w:rPr>
      </w:pPr>
      <w:r w:rsidRPr="006F0DCC">
        <w:rPr>
          <w:rFonts w:ascii="Times New Roman" w:hAnsi="Times New Roman"/>
          <w:lang w:eastAsia="ar-SA"/>
        </w:rPr>
        <w:t>1.1. Продавец передает в собственность Покупателя, а</w:t>
      </w:r>
      <w:r>
        <w:rPr>
          <w:rFonts w:ascii="Times New Roman" w:hAnsi="Times New Roman"/>
          <w:lang w:eastAsia="ar-SA"/>
        </w:rPr>
        <w:t xml:space="preserve"> Покупатель принимает имущество </w:t>
      </w:r>
      <w:r w:rsidRPr="006F0DCC">
        <w:rPr>
          <w:rFonts w:ascii="Times New Roman" w:hAnsi="Times New Roman"/>
          <w:lang w:eastAsia="ar-SA"/>
        </w:rPr>
        <w:t xml:space="preserve">казны – </w:t>
      </w:r>
      <w:r>
        <w:rPr>
          <w:rFonts w:ascii="Times New Roman" w:hAnsi="Times New Roman"/>
          <w:lang w:eastAsia="ar-SA"/>
        </w:rPr>
        <w:t>здание/</w:t>
      </w:r>
      <w:r w:rsidRPr="006F0DCC">
        <w:rPr>
          <w:rFonts w:ascii="Times New Roman CYR" w:hAnsi="Times New Roman CYR" w:cs="Times New Roman CYR"/>
          <w:spacing w:val="-8"/>
          <w:lang w:eastAsia="ar-SA"/>
        </w:rPr>
        <w:t xml:space="preserve">нежилое помещение площадью </w:t>
      </w:r>
      <w:r>
        <w:rPr>
          <w:rFonts w:ascii="Times New Roman CYR" w:hAnsi="Times New Roman CYR" w:cs="Times New Roman CYR"/>
          <w:spacing w:val="-8"/>
          <w:lang w:eastAsia="ar-SA"/>
        </w:rPr>
        <w:t>___________</w:t>
      </w:r>
      <w:r w:rsidRPr="006F0DCC">
        <w:rPr>
          <w:rFonts w:ascii="Times New Roman CYR" w:hAnsi="Times New Roman CYR" w:cs="Times New Roman CYR"/>
          <w:spacing w:val="-8"/>
          <w:lang w:eastAsia="ar-SA"/>
        </w:rPr>
        <w:t xml:space="preserve"> </w:t>
      </w:r>
      <w:proofErr w:type="spellStart"/>
      <w:r w:rsidRPr="006F0DCC">
        <w:rPr>
          <w:rFonts w:ascii="Times New Roman CYR" w:hAnsi="Times New Roman CYR" w:cs="Times New Roman CYR"/>
          <w:spacing w:val="-8"/>
          <w:lang w:eastAsia="ar-SA"/>
        </w:rPr>
        <w:t>кв.м</w:t>
      </w:r>
      <w:proofErr w:type="spellEnd"/>
      <w:r w:rsidRPr="006F0DCC">
        <w:rPr>
          <w:rFonts w:ascii="Times New Roman CYR" w:hAnsi="Times New Roman CYR" w:cs="Times New Roman CYR"/>
          <w:spacing w:val="-8"/>
          <w:lang w:eastAsia="ar-SA"/>
        </w:rPr>
        <w:t xml:space="preserve">. в </w:t>
      </w:r>
      <w:r>
        <w:rPr>
          <w:rFonts w:ascii="Times New Roman CYR" w:hAnsi="Times New Roman CYR" w:cs="Times New Roman CYR"/>
          <w:spacing w:val="-8"/>
          <w:lang w:eastAsia="ar-SA"/>
        </w:rPr>
        <w:t>_________________</w:t>
      </w:r>
      <w:r w:rsidRPr="006F0DCC">
        <w:rPr>
          <w:rFonts w:ascii="Times New Roman CYR" w:hAnsi="Times New Roman CYR" w:cs="Times New Roman CYR"/>
          <w:spacing w:val="-8"/>
          <w:lang w:eastAsia="ar-SA"/>
        </w:rPr>
        <w:t xml:space="preserve">, этаж </w:t>
      </w:r>
      <w:r>
        <w:rPr>
          <w:rFonts w:ascii="Times New Roman CYR" w:hAnsi="Times New Roman CYR" w:cs="Times New Roman CYR"/>
          <w:spacing w:val="-8"/>
          <w:lang w:eastAsia="ar-SA"/>
        </w:rPr>
        <w:t>___________</w:t>
      </w:r>
      <w:r w:rsidRPr="006F0DCC">
        <w:rPr>
          <w:rFonts w:ascii="Times New Roman CYR" w:hAnsi="Times New Roman CYR" w:cs="Times New Roman CYR"/>
          <w:spacing w:val="-8"/>
          <w:lang w:eastAsia="ar-SA"/>
        </w:rPr>
        <w:t xml:space="preserve">,  </w:t>
      </w:r>
      <w:r w:rsidRPr="006F0DCC">
        <w:rPr>
          <w:rFonts w:ascii="Times New Roman" w:hAnsi="Times New Roman"/>
          <w:spacing w:val="-4"/>
          <w:lang w:eastAsia="ar-SA"/>
        </w:rPr>
        <w:t xml:space="preserve">кадастровый номер административного здания </w:t>
      </w:r>
      <w:r>
        <w:rPr>
          <w:rFonts w:ascii="Times New Roman" w:hAnsi="Times New Roman"/>
          <w:spacing w:val="-4"/>
          <w:lang w:eastAsia="ar-SA"/>
        </w:rPr>
        <w:t>_______________________</w:t>
      </w:r>
      <w:r w:rsidRPr="006F0DCC">
        <w:rPr>
          <w:rFonts w:ascii="Times New Roman" w:hAnsi="Times New Roman"/>
          <w:spacing w:val="-4"/>
          <w:lang w:eastAsia="ar-SA"/>
        </w:rPr>
        <w:t xml:space="preserve">, кадастровый номер нежилого помещения </w:t>
      </w:r>
      <w:r>
        <w:rPr>
          <w:rFonts w:ascii="Times New Roman" w:hAnsi="Times New Roman"/>
          <w:spacing w:val="-4"/>
          <w:lang w:eastAsia="ar-SA"/>
        </w:rPr>
        <w:t>__________________________</w:t>
      </w:r>
      <w:r w:rsidRPr="006F0DCC">
        <w:rPr>
          <w:rFonts w:ascii="Times New Roman" w:hAnsi="Times New Roman"/>
          <w:spacing w:val="-4"/>
          <w:lang w:eastAsia="ar-SA"/>
        </w:rPr>
        <w:t>, расположенное по</w:t>
      </w:r>
      <w:r w:rsidRPr="006F0DCC">
        <w:rPr>
          <w:rFonts w:ascii="Times New Roman CYR" w:hAnsi="Times New Roman CYR" w:cs="Times New Roman CYR"/>
          <w:spacing w:val="-8"/>
          <w:lang w:eastAsia="ar-SA"/>
        </w:rPr>
        <w:t xml:space="preserve"> </w:t>
      </w:r>
      <w:r w:rsidRPr="006F0DCC">
        <w:rPr>
          <w:rFonts w:ascii="Times New Roman CYR" w:hAnsi="Times New Roman CYR" w:cs="Times New Roman CYR"/>
          <w:lang w:eastAsia="ar-SA"/>
        </w:rPr>
        <w:t xml:space="preserve">адресу: </w:t>
      </w:r>
      <w:proofErr w:type="gramStart"/>
      <w:r w:rsidRPr="006F0DCC">
        <w:rPr>
          <w:rFonts w:ascii="Times New Roman CYR" w:hAnsi="Times New Roman CYR" w:cs="Times New Roman CYR"/>
          <w:lang w:eastAsia="ar-SA"/>
        </w:rPr>
        <w:t xml:space="preserve">Республика Марий Эл, </w:t>
      </w:r>
      <w:proofErr w:type="spellStart"/>
      <w:r w:rsidRPr="006F0DCC">
        <w:rPr>
          <w:rFonts w:ascii="Times New Roman CYR" w:hAnsi="Times New Roman CYR" w:cs="Times New Roman CYR"/>
          <w:lang w:eastAsia="ar-SA"/>
        </w:rPr>
        <w:t>Килемарский</w:t>
      </w:r>
      <w:proofErr w:type="spellEnd"/>
      <w:r w:rsidRPr="006F0DCC">
        <w:rPr>
          <w:rFonts w:ascii="Times New Roman CYR" w:hAnsi="Times New Roman CYR" w:cs="Times New Roman CYR"/>
          <w:lang w:eastAsia="ar-SA"/>
        </w:rPr>
        <w:t xml:space="preserve"> район, </w:t>
      </w:r>
      <w:r>
        <w:rPr>
          <w:rFonts w:ascii="Times New Roman CYR" w:hAnsi="Times New Roman CYR" w:cs="Times New Roman CYR"/>
          <w:lang w:eastAsia="ar-SA"/>
        </w:rPr>
        <w:t>___________________</w:t>
      </w:r>
      <w:r w:rsidRPr="006F0DCC">
        <w:rPr>
          <w:rFonts w:ascii="Times New Roman CYR" w:hAnsi="Times New Roman CYR" w:cs="Times New Roman CYR"/>
          <w:lang w:eastAsia="ar-SA"/>
        </w:rPr>
        <w:t xml:space="preserve">сельское поселение, </w:t>
      </w:r>
      <w:r>
        <w:rPr>
          <w:rFonts w:ascii="Times New Roman CYR" w:hAnsi="Times New Roman CYR" w:cs="Times New Roman CYR"/>
          <w:lang w:eastAsia="ar-SA"/>
        </w:rPr>
        <w:t>____________________</w:t>
      </w:r>
      <w:r w:rsidRPr="006F0DCC">
        <w:rPr>
          <w:rFonts w:ascii="Times New Roman CYR" w:hAnsi="Times New Roman CYR" w:cs="Times New Roman CYR"/>
          <w:lang w:eastAsia="ar-SA"/>
        </w:rPr>
        <w:t xml:space="preserve">, ул. </w:t>
      </w:r>
      <w:r>
        <w:rPr>
          <w:rFonts w:ascii="Times New Roman CYR" w:hAnsi="Times New Roman CYR" w:cs="Times New Roman CYR"/>
          <w:lang w:eastAsia="ar-SA"/>
        </w:rPr>
        <w:t>_________________</w:t>
      </w:r>
      <w:r w:rsidRPr="006F0DCC">
        <w:rPr>
          <w:rFonts w:ascii="Times New Roman CYR" w:hAnsi="Times New Roman CYR" w:cs="Times New Roman CYR"/>
          <w:lang w:eastAsia="ar-SA"/>
        </w:rPr>
        <w:t xml:space="preserve">,   д. </w:t>
      </w:r>
      <w:r>
        <w:rPr>
          <w:rFonts w:ascii="Times New Roman CYR" w:hAnsi="Times New Roman CYR" w:cs="Times New Roman CYR"/>
          <w:lang w:eastAsia="ar-SA"/>
        </w:rPr>
        <w:t>____________</w:t>
      </w:r>
      <w:r w:rsidRPr="006F0DCC">
        <w:rPr>
          <w:rFonts w:ascii="Times New Roman CYR" w:hAnsi="Times New Roman CYR" w:cs="Times New Roman CYR"/>
          <w:lang w:eastAsia="ar-SA"/>
        </w:rPr>
        <w:t xml:space="preserve"> </w:t>
      </w:r>
      <w:r w:rsidRPr="006F0DCC">
        <w:rPr>
          <w:rFonts w:ascii="Times New Roman" w:hAnsi="Times New Roman"/>
          <w:lang w:eastAsia="ar-SA"/>
        </w:rPr>
        <w:t>(далее – «Имущество»).</w:t>
      </w:r>
      <w:proofErr w:type="gramEnd"/>
    </w:p>
    <w:p w:rsidR="006F0DCC" w:rsidRPr="006F0DCC" w:rsidRDefault="006F0DCC" w:rsidP="006F0DCC">
      <w:pPr>
        <w:tabs>
          <w:tab w:val="left" w:pos="196"/>
        </w:tabs>
        <w:suppressAutoHyphens/>
        <w:spacing w:after="0" w:line="240" w:lineRule="auto"/>
        <w:jc w:val="both"/>
        <w:rPr>
          <w:rFonts w:ascii="Times New Roman" w:hAnsi="Times New Roman"/>
          <w:b/>
          <w:bCs/>
          <w:lang w:eastAsia="ar-SA"/>
        </w:rPr>
      </w:pPr>
      <w:r w:rsidRPr="006F0DCC">
        <w:rPr>
          <w:rFonts w:ascii="Times New Roman" w:hAnsi="Times New Roman"/>
          <w:bCs/>
          <w:lang w:eastAsia="ar-SA"/>
        </w:rPr>
        <w:tab/>
      </w:r>
      <w:r w:rsidRPr="006F0DCC">
        <w:rPr>
          <w:rFonts w:ascii="Times New Roman" w:hAnsi="Times New Roman"/>
          <w:bCs/>
          <w:lang w:eastAsia="ar-SA"/>
        </w:rPr>
        <w:tab/>
        <w:t xml:space="preserve">1.2. Имущество принадлежит Продавцу на праве собственности на основании </w:t>
      </w:r>
      <w:r>
        <w:rPr>
          <w:rFonts w:ascii="Times New Roman" w:hAnsi="Times New Roman"/>
          <w:bCs/>
          <w:lang w:eastAsia="ar-SA"/>
        </w:rPr>
        <w:t xml:space="preserve">свидетельства о государственной регистрации </w:t>
      </w:r>
      <w:proofErr w:type="gramStart"/>
      <w:r>
        <w:rPr>
          <w:rFonts w:ascii="Times New Roman" w:hAnsi="Times New Roman"/>
          <w:bCs/>
          <w:lang w:eastAsia="ar-SA"/>
        </w:rPr>
        <w:t>права</w:t>
      </w:r>
      <w:proofErr w:type="gramEnd"/>
      <w:r w:rsidRPr="006F0DCC">
        <w:rPr>
          <w:rFonts w:ascii="Times New Roman" w:hAnsi="Times New Roman"/>
          <w:bCs/>
          <w:lang w:eastAsia="ar-SA"/>
        </w:rPr>
        <w:t xml:space="preserve"> о чем в Едином государственном реестре прав на недвижимое имущество и сделок с ним 08 мая 2015 г.  сделана запись регистрации №</w:t>
      </w:r>
      <w:r>
        <w:rPr>
          <w:rFonts w:ascii="Times New Roman" w:hAnsi="Times New Roman"/>
          <w:bCs/>
          <w:lang w:eastAsia="ar-SA"/>
        </w:rPr>
        <w:t>_____________________________.</w:t>
      </w:r>
    </w:p>
    <w:p w:rsidR="006F0DCC" w:rsidRPr="006F0DCC" w:rsidRDefault="006F0DCC" w:rsidP="006F0DCC">
      <w:pPr>
        <w:suppressAutoHyphens/>
        <w:autoSpaceDE w:val="0"/>
        <w:spacing w:after="0" w:line="240" w:lineRule="auto"/>
        <w:ind w:firstLine="720"/>
        <w:jc w:val="both"/>
        <w:rPr>
          <w:rFonts w:ascii="Times New Roman" w:hAnsi="Times New Roman"/>
          <w:lang w:eastAsia="ar-SA"/>
        </w:rPr>
      </w:pPr>
      <w:r w:rsidRPr="006F0DCC">
        <w:rPr>
          <w:rFonts w:ascii="Times New Roman" w:hAnsi="Times New Roman"/>
          <w:lang w:eastAsia="ar-SA"/>
        </w:rPr>
        <w:t>1.3. </w:t>
      </w:r>
      <w:proofErr w:type="gramStart"/>
      <w:r w:rsidRPr="006F0DCC">
        <w:rPr>
          <w:rFonts w:ascii="Times New Roman" w:hAnsi="Times New Roman"/>
          <w:lang w:eastAsia="ar-SA"/>
        </w:rPr>
        <w:t xml:space="preserve">Стороны подтверждают выполнение Продавцом и Покупателем следующих условий, установленных </w:t>
      </w:r>
      <w:hyperlink r:id="rId43" w:history="1">
        <w:r w:rsidRPr="006F0DCC">
          <w:rPr>
            <w:rFonts w:ascii="Times New Roman" w:hAnsi="Times New Roman"/>
            <w:color w:val="000080"/>
            <w:sz w:val="24"/>
            <w:szCs w:val="24"/>
            <w:u w:val="single"/>
          </w:rPr>
          <w:t>статьей 3</w:t>
        </w:r>
      </w:hyperlink>
      <w:r w:rsidRPr="006F0DCC">
        <w:rPr>
          <w:rFonts w:ascii="Times New Roman" w:hAnsi="Times New Roman"/>
          <w:lang w:eastAsia="ar-SA"/>
        </w:rPr>
        <w:t xml:space="preserve"> </w:t>
      </w:r>
      <w:r w:rsidRPr="006F0DCC">
        <w:rPr>
          <w:rFonts w:ascii="Times New Roman" w:hAnsi="Times New Roman" w:cs="Times New Roman CYR"/>
          <w:bCs/>
          <w:lang w:eastAsia="ar-SA"/>
        </w:rPr>
        <w:t>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 159-ФЗ»)</w:t>
      </w:r>
      <w:r w:rsidRPr="006F0DCC">
        <w:rPr>
          <w:rFonts w:ascii="Times New Roman" w:hAnsi="Times New Roman"/>
          <w:lang w:eastAsia="ar-SA"/>
        </w:rPr>
        <w:t>:</w:t>
      </w:r>
      <w:proofErr w:type="gramEnd"/>
    </w:p>
    <w:p w:rsidR="006F0DCC" w:rsidRPr="006F0DCC" w:rsidRDefault="006F0DCC" w:rsidP="006F0DCC">
      <w:pPr>
        <w:suppressAutoHyphens/>
        <w:autoSpaceDE w:val="0"/>
        <w:spacing w:after="0" w:line="240" w:lineRule="auto"/>
        <w:ind w:firstLine="720"/>
        <w:jc w:val="both"/>
        <w:rPr>
          <w:rFonts w:ascii="Times New Roman" w:hAnsi="Times New Roman"/>
          <w:lang w:eastAsia="ar-SA"/>
        </w:rPr>
      </w:pPr>
      <w:r w:rsidRPr="006F0DCC">
        <w:rPr>
          <w:rFonts w:ascii="Times New Roman" w:hAnsi="Times New Roman"/>
          <w:lang w:eastAsia="ar-SA"/>
        </w:rPr>
        <w:t xml:space="preserve">1) Имущество находится во временном владении и (или) временном пользовании Покупателя непрерывно в течение двух и более лет до дня вступления в силу </w:t>
      </w:r>
      <w:r w:rsidRPr="006F0DCC">
        <w:rPr>
          <w:rFonts w:ascii="Times New Roman" w:hAnsi="Times New Roman" w:cs="Times New Roman CYR"/>
          <w:bCs/>
          <w:lang w:eastAsia="ar-SA"/>
        </w:rPr>
        <w:t>Закона № 159-ФЗ</w:t>
      </w:r>
      <w:r w:rsidRPr="006F0DCC">
        <w:rPr>
          <w:rFonts w:ascii="Times New Roman" w:hAnsi="Times New Roman"/>
          <w:lang w:eastAsia="ar-SA"/>
        </w:rPr>
        <w:t xml:space="preserve"> в соответствии с договорами аренды Имущества;</w:t>
      </w:r>
    </w:p>
    <w:p w:rsidR="006F0DCC" w:rsidRPr="006F0DCC" w:rsidRDefault="006F0DCC" w:rsidP="006F0DCC">
      <w:pPr>
        <w:suppressAutoHyphens/>
        <w:autoSpaceDE w:val="0"/>
        <w:spacing w:after="0" w:line="240" w:lineRule="auto"/>
        <w:ind w:firstLine="720"/>
        <w:jc w:val="both"/>
        <w:rPr>
          <w:rFonts w:ascii="Times New Roman" w:hAnsi="Times New Roman"/>
          <w:lang w:eastAsia="ar-SA"/>
        </w:rPr>
      </w:pPr>
      <w:r w:rsidRPr="006F0DCC">
        <w:rPr>
          <w:rFonts w:ascii="Times New Roman" w:hAnsi="Times New Roman"/>
          <w:lang w:eastAsia="ar-SA"/>
        </w:rPr>
        <w:t xml:space="preserve">2) отсутствует задолженность по арендной плате за Имущество, неустойкам (штрафам, пеням) на день заключения договора купли-продажи Имущества в соответствии с </w:t>
      </w:r>
      <w:hyperlink r:id="rId44" w:history="1">
        <w:r w:rsidRPr="006F0DCC">
          <w:rPr>
            <w:rFonts w:ascii="Times New Roman" w:hAnsi="Times New Roman"/>
            <w:color w:val="000080"/>
            <w:sz w:val="24"/>
            <w:szCs w:val="24"/>
            <w:u w:val="single"/>
          </w:rPr>
          <w:t>частью 4 статьи 4</w:t>
        </w:r>
      </w:hyperlink>
      <w:r w:rsidRPr="006F0DCC">
        <w:rPr>
          <w:rFonts w:ascii="Times New Roman" w:hAnsi="Times New Roman"/>
          <w:lang w:eastAsia="ar-SA"/>
        </w:rPr>
        <w:t xml:space="preserve"> </w:t>
      </w:r>
      <w:r w:rsidRPr="006F0DCC">
        <w:rPr>
          <w:rFonts w:ascii="Times New Roman" w:hAnsi="Times New Roman" w:cs="Times New Roman CYR"/>
          <w:bCs/>
          <w:lang w:eastAsia="ar-SA"/>
        </w:rPr>
        <w:t xml:space="preserve">Закона </w:t>
      </w:r>
      <w:r>
        <w:rPr>
          <w:rFonts w:ascii="Times New Roman" w:hAnsi="Times New Roman" w:cs="Times New Roman CYR"/>
          <w:bCs/>
          <w:lang w:eastAsia="ar-SA"/>
        </w:rPr>
        <w:t xml:space="preserve">            </w:t>
      </w:r>
      <w:r w:rsidRPr="006F0DCC">
        <w:rPr>
          <w:rFonts w:ascii="Times New Roman" w:hAnsi="Times New Roman" w:cs="Times New Roman CYR"/>
          <w:bCs/>
          <w:lang w:eastAsia="ar-SA"/>
        </w:rPr>
        <w:t>№ 159-ФЗ</w:t>
      </w:r>
      <w:r w:rsidRPr="006F0DCC">
        <w:rPr>
          <w:rFonts w:ascii="Times New Roman" w:hAnsi="Times New Roman"/>
          <w:lang w:eastAsia="ar-SA"/>
        </w:rPr>
        <w:t>;</w:t>
      </w:r>
    </w:p>
    <w:p w:rsidR="006F0DCC" w:rsidRPr="006F0DCC" w:rsidRDefault="006F0DCC" w:rsidP="006F0DCC">
      <w:pPr>
        <w:suppressAutoHyphens/>
        <w:autoSpaceDE w:val="0"/>
        <w:spacing w:after="0" w:line="240" w:lineRule="auto"/>
        <w:ind w:firstLine="720"/>
        <w:jc w:val="both"/>
        <w:rPr>
          <w:rFonts w:ascii="Times New Roman" w:hAnsi="Times New Roman"/>
          <w:lang w:eastAsia="ar-SA"/>
        </w:rPr>
      </w:pPr>
      <w:r w:rsidRPr="006F0DCC">
        <w:rPr>
          <w:rFonts w:ascii="Times New Roman" w:hAnsi="Times New Roman"/>
          <w:lang w:eastAsia="ar-SA"/>
        </w:rPr>
        <w:lastRenderedPageBreak/>
        <w:t>3) площадь Имущества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 находящегося в собственности субъекта Российской Федерации или муниципальной собственности;</w:t>
      </w:r>
    </w:p>
    <w:p w:rsidR="006F0DCC" w:rsidRPr="006F0DCC" w:rsidRDefault="006F0DCC" w:rsidP="006F0DCC">
      <w:pPr>
        <w:suppressAutoHyphens/>
        <w:spacing w:after="0" w:line="240" w:lineRule="auto"/>
        <w:ind w:firstLine="720"/>
        <w:jc w:val="both"/>
        <w:rPr>
          <w:rFonts w:ascii="Times New Roman CYR" w:hAnsi="Times New Roman CYR" w:cs="Times New Roman CYR"/>
          <w:sz w:val="28"/>
          <w:szCs w:val="20"/>
          <w:lang w:eastAsia="ar-SA"/>
        </w:rPr>
      </w:pPr>
      <w:proofErr w:type="gramStart"/>
      <w:r w:rsidRPr="006F0DCC">
        <w:rPr>
          <w:rFonts w:ascii="Times New Roman CYR" w:hAnsi="Times New Roman CYR" w:cs="Times New Roman CYR"/>
          <w:lang w:eastAsia="ar-SA"/>
        </w:rPr>
        <w:t xml:space="preserve">4) Имущество не включено в утвержденный в соответствии с </w:t>
      </w:r>
      <w:hyperlink r:id="rId45" w:history="1">
        <w:r w:rsidRPr="006F0DCC">
          <w:rPr>
            <w:rFonts w:ascii="Times New Roman CYR" w:hAnsi="Times New Roman CYR" w:cs="Times New Roman CYR"/>
            <w:color w:val="000080"/>
            <w:sz w:val="28"/>
            <w:szCs w:val="20"/>
            <w:u w:val="single"/>
          </w:rPr>
          <w:t>частью 4 статьи 18</w:t>
        </w:r>
      </w:hyperlink>
      <w:r w:rsidRPr="006F0DCC">
        <w:rPr>
          <w:rFonts w:ascii="Times New Roman CYR" w:hAnsi="Times New Roman CYR" w:cs="Times New Roman CYR"/>
          <w:lang w:eastAsia="ar-SA"/>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6F0DCC" w:rsidRPr="006F0DCC" w:rsidRDefault="006F0DCC" w:rsidP="00232A2B">
      <w:pPr>
        <w:suppressAutoHyphens/>
        <w:spacing w:after="0" w:line="240" w:lineRule="auto"/>
        <w:jc w:val="both"/>
        <w:rPr>
          <w:rFonts w:ascii="Times New Roman CYR" w:hAnsi="Times New Roman CYR" w:cs="Times New Roman CYR"/>
          <w:sz w:val="28"/>
          <w:szCs w:val="20"/>
          <w:lang w:eastAsia="ar-SA"/>
        </w:rPr>
      </w:pPr>
    </w:p>
    <w:p w:rsidR="006F0DCC" w:rsidRPr="006F0DCC" w:rsidRDefault="006F0DCC" w:rsidP="006F0DCC">
      <w:pPr>
        <w:suppressAutoHyphens/>
        <w:spacing w:after="0" w:line="240" w:lineRule="auto"/>
        <w:jc w:val="center"/>
        <w:rPr>
          <w:rFonts w:ascii="Times New Roman" w:hAnsi="Times New Roman"/>
          <w:lang w:eastAsia="ar-SA"/>
        </w:rPr>
      </w:pPr>
      <w:r w:rsidRPr="006F0DCC">
        <w:rPr>
          <w:rFonts w:ascii="Times New Roman" w:hAnsi="Times New Roman"/>
          <w:b/>
          <w:lang w:eastAsia="ar-SA"/>
        </w:rPr>
        <w:t>Статья 2. Оплата Имущества.</w:t>
      </w:r>
    </w:p>
    <w:p w:rsidR="006F0DCC" w:rsidRPr="006F0DCC" w:rsidRDefault="006F0DCC" w:rsidP="006F0DCC">
      <w:pPr>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 xml:space="preserve">2.1. Цена Имущества составляет </w:t>
      </w:r>
      <w:r>
        <w:rPr>
          <w:rFonts w:ascii="Times New Roman" w:hAnsi="Times New Roman"/>
          <w:lang w:eastAsia="ar-SA"/>
        </w:rPr>
        <w:t>_______________ руб.</w:t>
      </w:r>
      <w:r w:rsidRPr="006F0DCC">
        <w:rPr>
          <w:rFonts w:ascii="Times New Roman" w:hAnsi="Times New Roman"/>
          <w:lang w:eastAsia="ar-SA"/>
        </w:rPr>
        <w:t xml:space="preserve"> (</w:t>
      </w:r>
      <w:r>
        <w:rPr>
          <w:rFonts w:ascii="Times New Roman" w:hAnsi="Times New Roman"/>
          <w:lang w:eastAsia="ar-SA"/>
        </w:rPr>
        <w:t>__________________________)</w:t>
      </w:r>
      <w:r w:rsidRPr="006F0DCC">
        <w:rPr>
          <w:rFonts w:ascii="Times New Roman" w:hAnsi="Times New Roman"/>
          <w:lang w:eastAsia="ar-SA"/>
        </w:rPr>
        <w:t xml:space="preserve">. </w:t>
      </w:r>
    </w:p>
    <w:p w:rsidR="006F0DCC" w:rsidRPr="006F0DCC" w:rsidRDefault="006F0DCC" w:rsidP="006F0DCC">
      <w:pPr>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 xml:space="preserve">2.2. Оплата цены Имущества производится Покупателем единовременно в десятидневный срок, </w:t>
      </w:r>
      <w:proofErr w:type="gramStart"/>
      <w:r w:rsidRPr="006F0DCC">
        <w:rPr>
          <w:rFonts w:ascii="Times New Roman" w:hAnsi="Times New Roman"/>
          <w:lang w:eastAsia="ar-SA"/>
        </w:rPr>
        <w:t>с даты подписания</w:t>
      </w:r>
      <w:proofErr w:type="gramEnd"/>
      <w:r w:rsidRPr="006F0DCC">
        <w:rPr>
          <w:rFonts w:ascii="Times New Roman" w:hAnsi="Times New Roman"/>
          <w:lang w:eastAsia="ar-SA"/>
        </w:rPr>
        <w:t xml:space="preserve"> настоящего Договора.</w:t>
      </w:r>
    </w:p>
    <w:p w:rsidR="006F0DCC" w:rsidRPr="006F0DCC" w:rsidRDefault="006F0DCC" w:rsidP="006F0DCC">
      <w:pPr>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2.3. Покупатель производит оплату цены Имущества путем перечисления денежных средств со своего расчетного счета на бюджетный счет УФК по Республике Марий Эл (</w:t>
      </w:r>
      <w:r>
        <w:rPr>
          <w:rFonts w:ascii="Times New Roman" w:hAnsi="Times New Roman"/>
          <w:lang w:eastAsia="ar-SA"/>
        </w:rPr>
        <w:t xml:space="preserve">__________________________________ </w:t>
      </w:r>
      <w:r w:rsidR="00C92E38">
        <w:rPr>
          <w:rFonts w:ascii="Times New Roman" w:hAnsi="Times New Roman"/>
          <w:lang w:eastAsia="ar-SA"/>
        </w:rPr>
        <w:t>лицевой счет__________</w:t>
      </w:r>
      <w:r w:rsidRPr="006F0DCC">
        <w:rPr>
          <w:rFonts w:ascii="Times New Roman" w:hAnsi="Times New Roman"/>
          <w:lang w:eastAsia="ar-SA"/>
        </w:rPr>
        <w:t>), имеющий следующие реквизиты:</w:t>
      </w:r>
    </w:p>
    <w:p w:rsidR="006F0DCC" w:rsidRPr="006F0DCC" w:rsidRDefault="006F0DCC" w:rsidP="006F0DCC">
      <w:pPr>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Банк получателя</w:t>
      </w:r>
      <w:proofErr w:type="gramStart"/>
      <w:r w:rsidRPr="006F0DCC">
        <w:rPr>
          <w:rFonts w:ascii="Times New Roman" w:hAnsi="Times New Roman"/>
          <w:lang w:eastAsia="ar-SA"/>
        </w:rPr>
        <w:t xml:space="preserve"> – </w:t>
      </w:r>
      <w:r w:rsidR="00C92E38">
        <w:rPr>
          <w:rFonts w:ascii="Times New Roman" w:hAnsi="Times New Roman"/>
          <w:lang w:eastAsia="ar-SA"/>
        </w:rPr>
        <w:t>_____________________________</w:t>
      </w:r>
      <w:r w:rsidRPr="006F0DCC">
        <w:rPr>
          <w:rFonts w:ascii="Times New Roman" w:hAnsi="Times New Roman"/>
          <w:lang w:eastAsia="ar-SA"/>
        </w:rPr>
        <w:t>;</w:t>
      </w:r>
      <w:proofErr w:type="gramEnd"/>
    </w:p>
    <w:p w:rsidR="006F0DCC" w:rsidRPr="006F0DCC" w:rsidRDefault="006F0DCC" w:rsidP="006F0DCC">
      <w:pPr>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БИК банка</w:t>
      </w:r>
      <w:proofErr w:type="gramStart"/>
      <w:r w:rsidRPr="006F0DCC">
        <w:rPr>
          <w:rFonts w:ascii="Times New Roman" w:hAnsi="Times New Roman"/>
          <w:lang w:eastAsia="ar-SA"/>
        </w:rPr>
        <w:t xml:space="preserve"> – </w:t>
      </w:r>
      <w:r w:rsidR="00C92E38">
        <w:rPr>
          <w:rFonts w:ascii="Times New Roman" w:hAnsi="Times New Roman"/>
          <w:lang w:eastAsia="ar-SA"/>
        </w:rPr>
        <w:t>_________________________</w:t>
      </w:r>
      <w:r w:rsidRPr="006F0DCC">
        <w:rPr>
          <w:rFonts w:ascii="Times New Roman" w:hAnsi="Times New Roman"/>
          <w:lang w:eastAsia="ar-SA"/>
        </w:rPr>
        <w:t>;</w:t>
      </w:r>
      <w:proofErr w:type="gramEnd"/>
    </w:p>
    <w:p w:rsidR="006F0DCC" w:rsidRPr="006F0DCC" w:rsidRDefault="006F0DCC" w:rsidP="006F0DCC">
      <w:pPr>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Расчетный счет</w:t>
      </w:r>
      <w:proofErr w:type="gramStart"/>
      <w:r w:rsidRPr="006F0DCC">
        <w:rPr>
          <w:rFonts w:ascii="Times New Roman" w:hAnsi="Times New Roman"/>
          <w:lang w:eastAsia="ar-SA"/>
        </w:rPr>
        <w:t xml:space="preserve"> – </w:t>
      </w:r>
      <w:r w:rsidR="00C92E38">
        <w:rPr>
          <w:rFonts w:ascii="Times New Roman" w:hAnsi="Times New Roman"/>
          <w:lang w:eastAsia="ar-SA"/>
        </w:rPr>
        <w:t>_______________________</w:t>
      </w:r>
      <w:r w:rsidRPr="006F0DCC">
        <w:rPr>
          <w:rFonts w:ascii="Times New Roman" w:hAnsi="Times New Roman"/>
          <w:lang w:eastAsia="ar-SA"/>
        </w:rPr>
        <w:t>;</w:t>
      </w:r>
      <w:proofErr w:type="gramEnd"/>
    </w:p>
    <w:p w:rsidR="006F0DCC" w:rsidRPr="006F0DCC" w:rsidRDefault="006F0DCC" w:rsidP="006F0DCC">
      <w:pPr>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ИНН получателя</w:t>
      </w:r>
      <w:proofErr w:type="gramStart"/>
      <w:r w:rsidRPr="006F0DCC">
        <w:rPr>
          <w:rFonts w:ascii="Times New Roman" w:hAnsi="Times New Roman"/>
          <w:lang w:eastAsia="ar-SA"/>
        </w:rPr>
        <w:t xml:space="preserve"> – </w:t>
      </w:r>
      <w:r w:rsidR="00C92E38">
        <w:rPr>
          <w:rFonts w:ascii="Times New Roman" w:hAnsi="Times New Roman"/>
          <w:lang w:eastAsia="ar-SA"/>
        </w:rPr>
        <w:t>____________________</w:t>
      </w:r>
      <w:r w:rsidRPr="006F0DCC">
        <w:rPr>
          <w:rFonts w:ascii="Times New Roman" w:hAnsi="Times New Roman"/>
          <w:lang w:eastAsia="ar-SA"/>
        </w:rPr>
        <w:t xml:space="preserve">; </w:t>
      </w:r>
      <w:proofErr w:type="gramEnd"/>
    </w:p>
    <w:p w:rsidR="006F0DCC" w:rsidRPr="006F0DCC" w:rsidRDefault="006F0DCC" w:rsidP="006F0DCC">
      <w:pPr>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КПП</w:t>
      </w:r>
      <w:proofErr w:type="gramStart"/>
      <w:r w:rsidRPr="006F0DCC">
        <w:rPr>
          <w:rFonts w:ascii="Times New Roman" w:hAnsi="Times New Roman"/>
          <w:lang w:eastAsia="ar-SA"/>
        </w:rPr>
        <w:t xml:space="preserve"> – </w:t>
      </w:r>
      <w:r w:rsidR="00C92E38">
        <w:rPr>
          <w:rFonts w:ascii="Times New Roman" w:hAnsi="Times New Roman"/>
          <w:lang w:eastAsia="ar-SA"/>
        </w:rPr>
        <w:t>_____________________</w:t>
      </w:r>
      <w:r w:rsidRPr="006F0DCC">
        <w:rPr>
          <w:rFonts w:ascii="Times New Roman" w:hAnsi="Times New Roman"/>
          <w:lang w:eastAsia="ar-SA"/>
        </w:rPr>
        <w:t>;</w:t>
      </w:r>
      <w:proofErr w:type="gramEnd"/>
    </w:p>
    <w:p w:rsidR="006F0DCC" w:rsidRPr="006F0DCC" w:rsidRDefault="006F0DCC" w:rsidP="006F0DCC">
      <w:pPr>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ОКТМО</w:t>
      </w:r>
      <w:proofErr w:type="gramStart"/>
      <w:r w:rsidRPr="006F0DCC">
        <w:rPr>
          <w:rFonts w:ascii="Times New Roman" w:hAnsi="Times New Roman"/>
          <w:lang w:eastAsia="ar-SA"/>
        </w:rPr>
        <w:t xml:space="preserve"> – </w:t>
      </w:r>
      <w:r w:rsidR="00C92E38">
        <w:rPr>
          <w:rFonts w:ascii="Times New Roman" w:hAnsi="Times New Roman"/>
          <w:lang w:eastAsia="ar-SA"/>
        </w:rPr>
        <w:t>__________________</w:t>
      </w:r>
      <w:r w:rsidRPr="006F0DCC">
        <w:rPr>
          <w:rFonts w:ascii="Times New Roman" w:hAnsi="Times New Roman"/>
          <w:lang w:eastAsia="ar-SA"/>
        </w:rPr>
        <w:t>;</w:t>
      </w:r>
      <w:proofErr w:type="gramEnd"/>
    </w:p>
    <w:p w:rsidR="006F0DCC" w:rsidRPr="006F0DCC" w:rsidRDefault="006F0DCC" w:rsidP="006F0DCC">
      <w:pPr>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 xml:space="preserve">Код бюджетной классификации –  </w:t>
      </w:r>
      <w:r w:rsidR="00C92E38">
        <w:rPr>
          <w:rFonts w:ascii="Times New Roman" w:hAnsi="Times New Roman"/>
          <w:lang w:eastAsia="ar-SA"/>
        </w:rPr>
        <w:t>________________________________</w:t>
      </w:r>
      <w:r w:rsidRPr="006F0DCC">
        <w:rPr>
          <w:rFonts w:ascii="Times New Roman" w:hAnsi="Times New Roman"/>
          <w:lang w:eastAsia="ar-SA"/>
        </w:rPr>
        <w:t>.</w:t>
      </w:r>
    </w:p>
    <w:p w:rsidR="006F0DCC" w:rsidRPr="006F0DCC" w:rsidRDefault="006F0DCC" w:rsidP="006F0DCC">
      <w:pPr>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В платежном поручении обязательно указываются сведения о наименовании Покупателя, Имуществе, дате заключения настоящего Договора и сумме платежа.</w:t>
      </w:r>
    </w:p>
    <w:p w:rsidR="006F0DCC" w:rsidRPr="006F0DCC" w:rsidRDefault="006F0DCC" w:rsidP="006F0DCC">
      <w:pPr>
        <w:suppressAutoHyphens/>
        <w:spacing w:after="0" w:line="240" w:lineRule="auto"/>
        <w:ind w:firstLine="720"/>
        <w:jc w:val="both"/>
        <w:rPr>
          <w:rFonts w:ascii="Times New Roman" w:hAnsi="Times New Roman"/>
          <w:b/>
          <w:lang w:eastAsia="ar-SA"/>
        </w:rPr>
      </w:pPr>
      <w:r w:rsidRPr="006F0DCC">
        <w:rPr>
          <w:rFonts w:ascii="Times New Roman" w:hAnsi="Times New Roman"/>
          <w:lang w:eastAsia="ar-SA"/>
        </w:rPr>
        <w:t>2.4 Моментом надлежащего исполнения обязанности Покупателя по оплате Имущества является дата поступления денежных средств на бюджетный счет в сумме и в сроки, предусмотренные настоящим Договором.</w:t>
      </w:r>
    </w:p>
    <w:p w:rsidR="006F0DCC" w:rsidRPr="006F0DCC" w:rsidRDefault="006F0DCC" w:rsidP="006F0DCC">
      <w:pPr>
        <w:suppressAutoHyphens/>
        <w:spacing w:after="0" w:line="240" w:lineRule="auto"/>
        <w:jc w:val="center"/>
        <w:rPr>
          <w:rFonts w:ascii="Times New Roman" w:hAnsi="Times New Roman"/>
          <w:lang w:eastAsia="ar-SA"/>
        </w:rPr>
      </w:pPr>
      <w:r w:rsidRPr="006F0DCC">
        <w:rPr>
          <w:rFonts w:ascii="Times New Roman" w:hAnsi="Times New Roman"/>
          <w:b/>
          <w:lang w:eastAsia="ar-SA"/>
        </w:rPr>
        <w:t>Статья 3. Права и обязанности Сторон.</w:t>
      </w:r>
    </w:p>
    <w:p w:rsidR="006F0DCC" w:rsidRPr="006F0DCC" w:rsidRDefault="006F0DCC" w:rsidP="006F0DCC">
      <w:pPr>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 xml:space="preserve">3.1. Покупатель обязан: </w:t>
      </w:r>
    </w:p>
    <w:p w:rsidR="006F0DCC" w:rsidRPr="006F0DCC" w:rsidRDefault="006F0DCC" w:rsidP="006F0DCC">
      <w:pPr>
        <w:numPr>
          <w:ilvl w:val="0"/>
          <w:numId w:val="2"/>
        </w:numPr>
        <w:tabs>
          <w:tab w:val="left" w:pos="900"/>
        </w:tabs>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оплатить Имущество по цене и в порядке, установленном в статье 2 настоящего Договора;</w:t>
      </w:r>
    </w:p>
    <w:p w:rsidR="006F0DCC" w:rsidRPr="006F0DCC" w:rsidRDefault="006F0DCC" w:rsidP="006F0DCC">
      <w:pPr>
        <w:numPr>
          <w:ilvl w:val="0"/>
          <w:numId w:val="2"/>
        </w:numPr>
        <w:tabs>
          <w:tab w:val="left" w:pos="900"/>
        </w:tabs>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принять указанное Имущество по передаточному акту в срок не более десяти дней с момента подписания настоящего Договора;</w:t>
      </w:r>
    </w:p>
    <w:p w:rsidR="006F0DCC" w:rsidRPr="006F0DCC" w:rsidRDefault="006F0DCC" w:rsidP="006F0DCC">
      <w:pPr>
        <w:numPr>
          <w:ilvl w:val="0"/>
          <w:numId w:val="2"/>
        </w:numPr>
        <w:tabs>
          <w:tab w:val="left" w:pos="900"/>
        </w:tabs>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после подписания передаточного акта взять на себя все расходы по сохранности, эксплуатации и содержанию Имущества;</w:t>
      </w:r>
    </w:p>
    <w:p w:rsidR="006F0DCC" w:rsidRPr="006F0DCC" w:rsidRDefault="006F0DCC" w:rsidP="006F0DCC">
      <w:pPr>
        <w:numPr>
          <w:ilvl w:val="0"/>
          <w:numId w:val="2"/>
        </w:numPr>
        <w:tabs>
          <w:tab w:val="left" w:pos="900"/>
        </w:tabs>
        <w:suppressAutoHyphens/>
        <w:spacing w:after="0" w:line="240" w:lineRule="auto"/>
        <w:ind w:firstLine="720"/>
        <w:jc w:val="both"/>
        <w:rPr>
          <w:rFonts w:ascii="Times New Roman" w:hAnsi="Times New Roman"/>
          <w:b/>
          <w:lang w:eastAsia="ar-SA"/>
        </w:rPr>
      </w:pPr>
      <w:r w:rsidRPr="006F0DCC">
        <w:rPr>
          <w:rFonts w:ascii="Times New Roman" w:hAnsi="Times New Roman"/>
          <w:lang w:eastAsia="ar-SA"/>
        </w:rPr>
        <w:t>после подписания передаточного акта осуществить действия по государственной регистрации перехода права собственности на недвижимое имущество в установленные законодательством сроки и порядке.</w:t>
      </w:r>
    </w:p>
    <w:p w:rsidR="006F0DCC" w:rsidRPr="006F0DCC" w:rsidRDefault="006F0DCC" w:rsidP="006F0DCC">
      <w:pPr>
        <w:suppressAutoHyphens/>
        <w:spacing w:after="0" w:line="240" w:lineRule="auto"/>
        <w:jc w:val="center"/>
        <w:rPr>
          <w:rFonts w:ascii="Times New Roman" w:hAnsi="Times New Roman"/>
          <w:b/>
          <w:lang w:eastAsia="ar-SA"/>
        </w:rPr>
      </w:pPr>
      <w:r w:rsidRPr="006F0DCC">
        <w:rPr>
          <w:rFonts w:ascii="Times New Roman" w:hAnsi="Times New Roman"/>
          <w:b/>
          <w:lang w:eastAsia="ar-SA"/>
        </w:rPr>
        <w:t xml:space="preserve">Статья 4. Передача Имущества и переход </w:t>
      </w:r>
    </w:p>
    <w:p w:rsidR="006F0DCC" w:rsidRPr="006F0DCC" w:rsidRDefault="006F0DCC" w:rsidP="006F0DCC">
      <w:pPr>
        <w:suppressAutoHyphens/>
        <w:spacing w:after="0" w:line="240" w:lineRule="auto"/>
        <w:jc w:val="center"/>
        <w:rPr>
          <w:rFonts w:ascii="Times New Roman" w:hAnsi="Times New Roman"/>
          <w:lang w:eastAsia="ar-SA"/>
        </w:rPr>
      </w:pPr>
      <w:r w:rsidRPr="006F0DCC">
        <w:rPr>
          <w:rFonts w:ascii="Times New Roman" w:hAnsi="Times New Roman"/>
          <w:b/>
          <w:lang w:eastAsia="ar-SA"/>
        </w:rPr>
        <w:t>права собственности на Имущество.</w:t>
      </w:r>
    </w:p>
    <w:p w:rsidR="006F0DCC" w:rsidRPr="006F0DCC" w:rsidRDefault="006F0DCC" w:rsidP="006F0DCC">
      <w:pPr>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4.1 Передача Имущества осуществляется на основании передаточного акта, подписанного Продавцом (передающая сторона) и Покупателем (принимающая сторона) в течение 10 (Десяти) календарных дней с момента подписания настоящего Договора.</w:t>
      </w:r>
    </w:p>
    <w:p w:rsidR="006F0DCC" w:rsidRPr="006F0DCC" w:rsidRDefault="006F0DCC" w:rsidP="006F0DCC">
      <w:pPr>
        <w:suppressAutoHyphens/>
        <w:spacing w:after="0" w:line="240" w:lineRule="auto"/>
        <w:ind w:firstLine="720"/>
        <w:jc w:val="both"/>
        <w:rPr>
          <w:rFonts w:ascii="Times New Roman" w:hAnsi="Times New Roman"/>
          <w:b/>
          <w:lang w:eastAsia="ar-SA"/>
        </w:rPr>
      </w:pPr>
      <w:r w:rsidRPr="006F0DCC">
        <w:rPr>
          <w:rFonts w:ascii="Times New Roman" w:hAnsi="Times New Roman"/>
          <w:lang w:eastAsia="ar-SA"/>
        </w:rPr>
        <w:t>4.2. Обязанность по передаче Имущества считается исполненной в момент предоставления Имущества в распоряжение Покупателя. День подписания передаточного акта признается моментом передачи Покупателю Имущества и перехода на него риска случайной гибели или случайного повреждения Имущества.</w:t>
      </w:r>
    </w:p>
    <w:p w:rsidR="006F0DCC" w:rsidRPr="006F0DCC" w:rsidRDefault="006F0DCC" w:rsidP="006F0DCC">
      <w:pPr>
        <w:suppressAutoHyphens/>
        <w:spacing w:after="0" w:line="240" w:lineRule="auto"/>
        <w:jc w:val="center"/>
        <w:rPr>
          <w:rFonts w:ascii="Times New Roman" w:hAnsi="Times New Roman"/>
          <w:lang w:eastAsia="ar-SA"/>
        </w:rPr>
      </w:pPr>
      <w:r w:rsidRPr="006F0DCC">
        <w:rPr>
          <w:rFonts w:ascii="Times New Roman" w:hAnsi="Times New Roman"/>
          <w:b/>
          <w:lang w:eastAsia="ar-SA"/>
        </w:rPr>
        <w:t>Статья 5. Ответственность сторон.</w:t>
      </w:r>
    </w:p>
    <w:p w:rsidR="006F0DCC" w:rsidRPr="006F0DCC" w:rsidRDefault="006F0DCC" w:rsidP="006F0DCC">
      <w:pPr>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F0DCC" w:rsidRPr="006F0DCC" w:rsidRDefault="006F0DCC" w:rsidP="006F0DCC">
      <w:pPr>
        <w:suppressAutoHyphens/>
        <w:spacing w:after="0" w:line="240" w:lineRule="auto"/>
        <w:ind w:firstLine="720"/>
        <w:jc w:val="both"/>
        <w:rPr>
          <w:rFonts w:ascii="Times New Roman" w:hAnsi="Times New Roman"/>
          <w:b/>
          <w:lang w:eastAsia="ar-SA"/>
        </w:rPr>
      </w:pPr>
      <w:r w:rsidRPr="006F0DCC">
        <w:rPr>
          <w:rFonts w:ascii="Times New Roman" w:hAnsi="Times New Roman"/>
          <w:lang w:eastAsia="ar-SA"/>
        </w:rPr>
        <w:t>5.2. За нарушение сроков перечисления денежных сре</w:t>
      </w:r>
      <w:proofErr w:type="gramStart"/>
      <w:r w:rsidRPr="006F0DCC">
        <w:rPr>
          <w:rFonts w:ascii="Times New Roman" w:hAnsi="Times New Roman"/>
          <w:lang w:eastAsia="ar-SA"/>
        </w:rPr>
        <w:t>дств в сч</w:t>
      </w:r>
      <w:proofErr w:type="gramEnd"/>
      <w:r w:rsidRPr="006F0DCC">
        <w:rPr>
          <w:rFonts w:ascii="Times New Roman" w:hAnsi="Times New Roman"/>
          <w:lang w:eastAsia="ar-SA"/>
        </w:rPr>
        <w:t>ет оплаты Имущества в порядке, предусмотренном статьей 2 настоящего Договора, Покупатель уплачивает Продавцу пени в размере 5 % от суммы платежа за каждый день просрочки.</w:t>
      </w:r>
    </w:p>
    <w:p w:rsidR="006F0DCC" w:rsidRPr="006F0DCC" w:rsidRDefault="006F0DCC" w:rsidP="006F0DCC">
      <w:pPr>
        <w:suppressAutoHyphens/>
        <w:spacing w:after="0" w:line="240" w:lineRule="auto"/>
        <w:jc w:val="center"/>
        <w:rPr>
          <w:rFonts w:ascii="Times New Roman" w:hAnsi="Times New Roman"/>
          <w:lang w:eastAsia="ar-SA"/>
        </w:rPr>
      </w:pPr>
      <w:r w:rsidRPr="006F0DCC">
        <w:rPr>
          <w:rFonts w:ascii="Times New Roman" w:hAnsi="Times New Roman"/>
          <w:b/>
          <w:lang w:eastAsia="ar-SA"/>
        </w:rPr>
        <w:lastRenderedPageBreak/>
        <w:t>Статья 6. Заключительные положения.</w:t>
      </w:r>
    </w:p>
    <w:p w:rsidR="006F0DCC" w:rsidRPr="006F0DCC" w:rsidRDefault="006F0DCC" w:rsidP="006F0DCC">
      <w:pPr>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6.1. Настоящий Договор вступает в силу с момента его подписания и  прекращает свое действие:</w:t>
      </w:r>
    </w:p>
    <w:p w:rsidR="006F0DCC" w:rsidRPr="006F0DCC" w:rsidRDefault="006F0DCC" w:rsidP="006F0DCC">
      <w:pPr>
        <w:numPr>
          <w:ilvl w:val="0"/>
          <w:numId w:val="3"/>
        </w:numPr>
        <w:tabs>
          <w:tab w:val="left" w:pos="900"/>
        </w:tabs>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исполнением Сторонами своих обязательств по настоящему Договору;</w:t>
      </w:r>
    </w:p>
    <w:p w:rsidR="006F0DCC" w:rsidRPr="006F0DCC" w:rsidRDefault="006F0DCC" w:rsidP="006F0DCC">
      <w:pPr>
        <w:numPr>
          <w:ilvl w:val="0"/>
          <w:numId w:val="3"/>
        </w:numPr>
        <w:tabs>
          <w:tab w:val="left" w:pos="900"/>
        </w:tabs>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в предусмотренных настоящим Договором случаях;</w:t>
      </w:r>
    </w:p>
    <w:p w:rsidR="006F0DCC" w:rsidRPr="006F0DCC" w:rsidRDefault="006F0DCC" w:rsidP="006F0DCC">
      <w:pPr>
        <w:numPr>
          <w:ilvl w:val="0"/>
          <w:numId w:val="3"/>
        </w:numPr>
        <w:tabs>
          <w:tab w:val="left" w:pos="900"/>
        </w:tabs>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по иным основаниям, предусмотренным действующим законодательством Российской Федерации.</w:t>
      </w:r>
    </w:p>
    <w:p w:rsidR="006F0DCC" w:rsidRPr="006F0DCC" w:rsidRDefault="006F0DCC" w:rsidP="006F0DCC">
      <w:pPr>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6.2. Во всем остальном, что не предусмотрено настоящим Договором, Стороны руководствуются действующим законодательством.</w:t>
      </w:r>
    </w:p>
    <w:p w:rsidR="006F0DCC" w:rsidRPr="006F0DCC" w:rsidRDefault="006F0DCC" w:rsidP="006F0DCC">
      <w:pPr>
        <w:suppressAutoHyphens/>
        <w:spacing w:after="0" w:line="240" w:lineRule="auto"/>
        <w:ind w:firstLine="720"/>
        <w:jc w:val="both"/>
        <w:rPr>
          <w:rFonts w:ascii="Times New Roman" w:hAnsi="Times New Roman"/>
          <w:lang w:eastAsia="ar-SA"/>
        </w:rPr>
      </w:pPr>
      <w:r w:rsidRPr="006F0DCC">
        <w:rPr>
          <w:rFonts w:ascii="Times New Roman" w:hAnsi="Times New Roman"/>
          <w:lang w:eastAsia="ar-SA"/>
        </w:rPr>
        <w:t>6.3. </w:t>
      </w:r>
      <w:proofErr w:type="gramStart"/>
      <w:r w:rsidRPr="006F0DCC">
        <w:rPr>
          <w:rFonts w:ascii="Times New Roman" w:hAnsi="Times New Roman"/>
          <w:lang w:eastAsia="ar-SA"/>
        </w:rPr>
        <w:t>Споры, возникающие между Сторонами в ходе исполнения настоящего Договора рассматриваются</w:t>
      </w:r>
      <w:proofErr w:type="gramEnd"/>
      <w:r w:rsidRPr="006F0DCC">
        <w:rPr>
          <w:rFonts w:ascii="Times New Roman" w:hAnsi="Times New Roman"/>
          <w:lang w:eastAsia="ar-SA"/>
        </w:rPr>
        <w:t xml:space="preserve"> в судебном порядке.</w:t>
      </w:r>
    </w:p>
    <w:p w:rsidR="006F0DCC" w:rsidRPr="006F0DCC" w:rsidRDefault="006F0DCC" w:rsidP="006F0DCC">
      <w:pPr>
        <w:suppressAutoHyphens/>
        <w:spacing w:after="0" w:line="240" w:lineRule="auto"/>
        <w:ind w:firstLine="720"/>
        <w:jc w:val="both"/>
        <w:rPr>
          <w:rFonts w:ascii="Times New Roman" w:hAnsi="Times New Roman"/>
          <w:sz w:val="20"/>
          <w:szCs w:val="20"/>
          <w:lang w:eastAsia="ar-SA"/>
        </w:rPr>
      </w:pPr>
      <w:r w:rsidRPr="006F0DCC">
        <w:rPr>
          <w:rFonts w:ascii="Times New Roman" w:hAnsi="Times New Roman"/>
          <w:lang w:eastAsia="ar-SA"/>
        </w:rPr>
        <w:t xml:space="preserve">6.4. Настоящий Договор составлен в трех подлинных экземплярах, имеющих одинаковую юридическую силу: по одному экземпляру для каждой из сторон, и один – для Управления </w:t>
      </w:r>
      <w:proofErr w:type="spellStart"/>
      <w:r w:rsidRPr="006F0DCC">
        <w:rPr>
          <w:rFonts w:ascii="Times New Roman" w:hAnsi="Times New Roman"/>
          <w:lang w:eastAsia="ar-SA"/>
        </w:rPr>
        <w:t>Госрегистрации</w:t>
      </w:r>
      <w:proofErr w:type="spellEnd"/>
      <w:r w:rsidRPr="006F0DCC">
        <w:rPr>
          <w:rFonts w:ascii="Times New Roman" w:hAnsi="Times New Roman"/>
          <w:lang w:eastAsia="ar-SA"/>
        </w:rPr>
        <w:t xml:space="preserve"> по Республике Марий Эл.</w:t>
      </w:r>
    </w:p>
    <w:p w:rsidR="006F0DCC" w:rsidRPr="006F0DCC" w:rsidRDefault="006F0DCC" w:rsidP="006F0DCC">
      <w:pPr>
        <w:suppressAutoHyphens/>
        <w:spacing w:after="0" w:line="240" w:lineRule="auto"/>
        <w:ind w:firstLine="720"/>
        <w:jc w:val="both"/>
        <w:rPr>
          <w:rFonts w:ascii="Times New Roman" w:hAnsi="Times New Roman"/>
          <w:sz w:val="20"/>
          <w:szCs w:val="20"/>
          <w:lang w:eastAsia="ar-SA"/>
        </w:rPr>
      </w:pPr>
    </w:p>
    <w:bookmarkEnd w:id="4"/>
    <w:p w:rsidR="006F0DCC" w:rsidRPr="006F0DCC" w:rsidRDefault="006F0DCC" w:rsidP="006F0DCC">
      <w:pPr>
        <w:suppressAutoHyphens/>
        <w:spacing w:after="0" w:line="240" w:lineRule="auto"/>
        <w:jc w:val="center"/>
        <w:rPr>
          <w:rFonts w:ascii="Times New Roman" w:hAnsi="Times New Roman"/>
          <w:b/>
          <w:sz w:val="10"/>
          <w:szCs w:val="10"/>
          <w:lang w:eastAsia="ar-SA"/>
        </w:rPr>
      </w:pPr>
      <w:r w:rsidRPr="006F0DCC">
        <w:rPr>
          <w:rFonts w:ascii="Times New Roman" w:hAnsi="Times New Roman"/>
          <w:b/>
          <w:lang w:eastAsia="ar-SA"/>
        </w:rPr>
        <w:t>Статья 7. Реквизиты и подписи Сторон.</w:t>
      </w:r>
    </w:p>
    <w:p w:rsidR="006F0DCC" w:rsidRPr="006F0DCC" w:rsidRDefault="006F0DCC" w:rsidP="006F0DCC">
      <w:pPr>
        <w:suppressAutoHyphens/>
        <w:spacing w:after="0" w:line="240" w:lineRule="auto"/>
        <w:jc w:val="center"/>
        <w:rPr>
          <w:rFonts w:ascii="Times New Roman" w:hAnsi="Times New Roman"/>
          <w:b/>
          <w:sz w:val="10"/>
          <w:szCs w:val="10"/>
          <w:lang w:eastAsia="ar-SA"/>
        </w:rPr>
      </w:pPr>
    </w:p>
    <w:tbl>
      <w:tblPr>
        <w:tblW w:w="0" w:type="auto"/>
        <w:tblLayout w:type="fixed"/>
        <w:tblLook w:val="0000" w:firstRow="0" w:lastRow="0" w:firstColumn="0" w:lastColumn="0" w:noHBand="0" w:noVBand="0"/>
      </w:tblPr>
      <w:tblGrid>
        <w:gridCol w:w="4914"/>
        <w:gridCol w:w="4914"/>
      </w:tblGrid>
      <w:tr w:rsidR="006F0DCC" w:rsidRPr="006F0DCC" w:rsidTr="00DF4C57">
        <w:tc>
          <w:tcPr>
            <w:tcW w:w="4914" w:type="dxa"/>
          </w:tcPr>
          <w:p w:rsidR="006F0DCC" w:rsidRPr="006F0DCC" w:rsidRDefault="006F0DCC" w:rsidP="006F0DCC">
            <w:pPr>
              <w:suppressAutoHyphens/>
              <w:spacing w:after="120" w:line="240" w:lineRule="auto"/>
              <w:jc w:val="center"/>
              <w:rPr>
                <w:rFonts w:ascii="Times New Roman" w:hAnsi="Times New Roman"/>
                <w:b/>
                <w:lang w:eastAsia="ar-SA"/>
              </w:rPr>
            </w:pPr>
            <w:r w:rsidRPr="006F0DCC">
              <w:rPr>
                <w:rFonts w:ascii="Times New Roman" w:hAnsi="Times New Roman"/>
                <w:b/>
                <w:lang w:eastAsia="ar-SA"/>
              </w:rPr>
              <w:t>Продавец</w:t>
            </w:r>
          </w:p>
        </w:tc>
        <w:tc>
          <w:tcPr>
            <w:tcW w:w="4914" w:type="dxa"/>
          </w:tcPr>
          <w:p w:rsidR="006F0DCC" w:rsidRPr="006F0DCC" w:rsidRDefault="006F0DCC" w:rsidP="006F0DCC">
            <w:pPr>
              <w:suppressAutoHyphens/>
              <w:spacing w:after="0" w:line="240" w:lineRule="auto"/>
              <w:jc w:val="center"/>
              <w:rPr>
                <w:rFonts w:ascii="Times New Roman" w:hAnsi="Times New Roman"/>
                <w:lang w:eastAsia="ar-SA"/>
              </w:rPr>
            </w:pPr>
            <w:r w:rsidRPr="006F0DCC">
              <w:rPr>
                <w:rFonts w:ascii="Times New Roman" w:hAnsi="Times New Roman"/>
                <w:b/>
                <w:lang w:eastAsia="ar-SA"/>
              </w:rPr>
              <w:t>Покупатель</w:t>
            </w:r>
          </w:p>
        </w:tc>
      </w:tr>
      <w:tr w:rsidR="006F0DCC" w:rsidRPr="006F0DCC" w:rsidTr="00DF4C57">
        <w:tc>
          <w:tcPr>
            <w:tcW w:w="4914" w:type="dxa"/>
          </w:tcPr>
          <w:p w:rsidR="006F0DCC" w:rsidRPr="006F0DCC" w:rsidRDefault="006F0DCC" w:rsidP="006F0DCC">
            <w:pPr>
              <w:suppressAutoHyphens/>
              <w:snapToGrid w:val="0"/>
              <w:spacing w:after="0" w:line="240" w:lineRule="auto"/>
              <w:ind w:left="-3" w:right="12"/>
              <w:jc w:val="center"/>
              <w:rPr>
                <w:rFonts w:ascii="Times New Roman" w:hAnsi="Times New Roman"/>
                <w:lang w:eastAsia="ar-SA"/>
              </w:rPr>
            </w:pPr>
            <w:r w:rsidRPr="006F0DCC">
              <w:rPr>
                <w:rFonts w:ascii="Times New Roman" w:hAnsi="Times New Roman"/>
                <w:lang w:eastAsia="ar-SA"/>
              </w:rPr>
              <w:t>Администрация муниципального образования «</w:t>
            </w:r>
            <w:r w:rsidR="00C92E38">
              <w:rPr>
                <w:rFonts w:ascii="Times New Roman" w:hAnsi="Times New Roman"/>
                <w:lang w:eastAsia="ar-SA"/>
              </w:rPr>
              <w:t>___________________________</w:t>
            </w:r>
            <w:r w:rsidRPr="006F0DCC">
              <w:rPr>
                <w:rFonts w:ascii="Times New Roman" w:hAnsi="Times New Roman"/>
                <w:lang w:eastAsia="ar-SA"/>
              </w:rPr>
              <w:t>»</w:t>
            </w:r>
          </w:p>
          <w:p w:rsidR="006F0DCC" w:rsidRPr="006F0DCC" w:rsidRDefault="00C92E38" w:rsidP="00C92E38">
            <w:pPr>
              <w:suppressAutoHyphens/>
              <w:spacing w:after="0" w:line="240" w:lineRule="auto"/>
              <w:jc w:val="center"/>
              <w:rPr>
                <w:rFonts w:ascii="Times New Roman" w:hAnsi="Times New Roman"/>
                <w:lang w:eastAsia="ar-SA"/>
              </w:rPr>
            </w:pPr>
            <w:r>
              <w:rPr>
                <w:rFonts w:ascii="Times New Roman" w:hAnsi="Times New Roman"/>
                <w:lang w:eastAsia="ar-SA"/>
              </w:rPr>
              <w:t>Адрес: _________________________________________________________________________________________________________________________________________________________________________________________________________________</w:t>
            </w:r>
          </w:p>
        </w:tc>
        <w:tc>
          <w:tcPr>
            <w:tcW w:w="4914" w:type="dxa"/>
          </w:tcPr>
          <w:p w:rsidR="006F0DCC" w:rsidRPr="006F0DCC" w:rsidRDefault="00C92E38" w:rsidP="006F0DCC">
            <w:pPr>
              <w:suppressAutoHyphens/>
              <w:snapToGrid w:val="0"/>
              <w:spacing w:after="0" w:line="240" w:lineRule="auto"/>
              <w:ind w:left="-3" w:right="-3"/>
              <w:jc w:val="both"/>
              <w:rPr>
                <w:rFonts w:ascii="Times New Roman" w:hAnsi="Times New Roman"/>
                <w:lang w:eastAsia="ar-SA"/>
              </w:rPr>
            </w:pPr>
            <w:r>
              <w:rPr>
                <w:rFonts w:ascii="Times New Roman" w:hAnsi="Times New Roman"/>
                <w:lang w:eastAsia="ar-SA"/>
              </w:rPr>
              <w:t>_________________________________________________________________________________</w:t>
            </w:r>
          </w:p>
          <w:p w:rsidR="006F0DCC" w:rsidRDefault="00C92E38" w:rsidP="00C92E38">
            <w:pPr>
              <w:suppressAutoHyphens/>
              <w:snapToGrid w:val="0"/>
              <w:spacing w:after="0" w:line="240" w:lineRule="auto"/>
              <w:ind w:left="-3" w:right="-3"/>
              <w:rPr>
                <w:rFonts w:ascii="Times New Roman" w:hAnsi="Times New Roman"/>
                <w:lang w:eastAsia="ar-SA"/>
              </w:rPr>
            </w:pPr>
            <w:r>
              <w:rPr>
                <w:rFonts w:ascii="Times New Roman" w:hAnsi="Times New Roman"/>
                <w:lang w:eastAsia="ar-SA"/>
              </w:rPr>
              <w:t>Адрес: ____________________________________</w:t>
            </w:r>
          </w:p>
          <w:p w:rsidR="00C92E38" w:rsidRPr="006F0DCC" w:rsidRDefault="00C92E38" w:rsidP="00C92E38">
            <w:pPr>
              <w:suppressAutoHyphens/>
              <w:snapToGrid w:val="0"/>
              <w:spacing w:after="0" w:line="240" w:lineRule="auto"/>
              <w:ind w:left="-3" w:right="-3"/>
              <w:rPr>
                <w:rFonts w:ascii="Times New Roman" w:hAnsi="Times New Roman"/>
                <w:lang w:eastAsia="ar-SA"/>
              </w:rPr>
            </w:pPr>
            <w:r>
              <w:rPr>
                <w:rFonts w:ascii="Times New Roman" w:hAnsi="Times New Roman"/>
                <w:lang w:eastAsia="ar-SA"/>
              </w:rPr>
              <w:t>__________________________________________________________________________________________________________________________________________________________________________________________________________________</w:t>
            </w:r>
          </w:p>
        </w:tc>
      </w:tr>
      <w:tr w:rsidR="006F0DCC" w:rsidRPr="006F0DCC" w:rsidTr="00DF4C57">
        <w:tc>
          <w:tcPr>
            <w:tcW w:w="4914" w:type="dxa"/>
          </w:tcPr>
          <w:p w:rsidR="006F0DCC" w:rsidRPr="006F0DCC" w:rsidRDefault="006F0DCC" w:rsidP="006F0DCC">
            <w:pPr>
              <w:suppressAutoHyphens/>
              <w:snapToGrid w:val="0"/>
              <w:spacing w:after="0" w:line="240" w:lineRule="auto"/>
              <w:jc w:val="center"/>
              <w:rPr>
                <w:rFonts w:ascii="Times New Roman" w:hAnsi="Times New Roman"/>
                <w:lang w:eastAsia="ar-SA"/>
              </w:rPr>
            </w:pPr>
          </w:p>
          <w:p w:rsidR="006F0DCC" w:rsidRPr="006F0DCC" w:rsidRDefault="006F0DCC" w:rsidP="006F0DCC">
            <w:pPr>
              <w:suppressAutoHyphens/>
              <w:spacing w:after="0" w:line="240" w:lineRule="auto"/>
              <w:jc w:val="center"/>
              <w:rPr>
                <w:rFonts w:ascii="Times New Roman" w:hAnsi="Times New Roman"/>
                <w:lang w:eastAsia="ar-SA"/>
              </w:rPr>
            </w:pPr>
            <w:r w:rsidRPr="006F0DCC">
              <w:rPr>
                <w:rFonts w:ascii="Times New Roman" w:hAnsi="Times New Roman"/>
                <w:lang w:eastAsia="ar-SA"/>
              </w:rPr>
              <w:t>_____________________ /</w:t>
            </w:r>
            <w:r w:rsidR="00C92E38">
              <w:rPr>
                <w:rFonts w:ascii="Times New Roman" w:hAnsi="Times New Roman"/>
                <w:u w:val="single"/>
                <w:lang w:eastAsia="ar-SA"/>
              </w:rPr>
              <w:t>___________________</w:t>
            </w:r>
            <w:r w:rsidRPr="006F0DCC">
              <w:rPr>
                <w:rFonts w:ascii="Times New Roman" w:hAnsi="Times New Roman"/>
                <w:u w:val="single"/>
                <w:lang w:eastAsia="ar-SA"/>
              </w:rPr>
              <w:t xml:space="preserve"> </w:t>
            </w:r>
            <w:r w:rsidRPr="006F0DCC">
              <w:rPr>
                <w:rFonts w:ascii="Times New Roman" w:hAnsi="Times New Roman"/>
                <w:lang w:eastAsia="ar-SA"/>
              </w:rPr>
              <w:t>/</w:t>
            </w:r>
          </w:p>
          <w:p w:rsidR="006F0DCC" w:rsidRPr="006F0DCC" w:rsidRDefault="006F0DCC" w:rsidP="006F0DCC">
            <w:pPr>
              <w:suppressAutoHyphens/>
              <w:spacing w:after="120" w:line="240" w:lineRule="auto"/>
              <w:jc w:val="both"/>
              <w:rPr>
                <w:rFonts w:ascii="Times New Roman" w:hAnsi="Times New Roman"/>
                <w:lang w:eastAsia="ar-SA"/>
              </w:rPr>
            </w:pPr>
            <w:r w:rsidRPr="006F0DCC">
              <w:rPr>
                <w:rFonts w:ascii="Times New Roman" w:hAnsi="Times New Roman"/>
                <w:lang w:eastAsia="ar-SA"/>
              </w:rPr>
              <w:t xml:space="preserve">        М.П.</w:t>
            </w:r>
          </w:p>
        </w:tc>
        <w:tc>
          <w:tcPr>
            <w:tcW w:w="4914" w:type="dxa"/>
          </w:tcPr>
          <w:p w:rsidR="006F0DCC" w:rsidRPr="006F0DCC" w:rsidRDefault="006F0DCC" w:rsidP="006F0DCC">
            <w:pPr>
              <w:suppressAutoHyphens/>
              <w:snapToGrid w:val="0"/>
              <w:spacing w:after="0" w:line="240" w:lineRule="auto"/>
              <w:jc w:val="right"/>
              <w:rPr>
                <w:rFonts w:ascii="Times New Roman" w:hAnsi="Times New Roman"/>
                <w:lang w:eastAsia="ar-SA"/>
              </w:rPr>
            </w:pPr>
          </w:p>
          <w:p w:rsidR="006F0DCC" w:rsidRPr="006F0DCC" w:rsidRDefault="006F0DCC" w:rsidP="006F0DCC">
            <w:pPr>
              <w:suppressAutoHyphens/>
              <w:spacing w:after="0" w:line="240" w:lineRule="auto"/>
              <w:jc w:val="right"/>
              <w:rPr>
                <w:rFonts w:ascii="Times New Roman" w:hAnsi="Times New Roman"/>
                <w:lang w:eastAsia="ar-SA"/>
              </w:rPr>
            </w:pPr>
            <w:r w:rsidRPr="006F0DCC">
              <w:rPr>
                <w:rFonts w:ascii="Times New Roman" w:hAnsi="Times New Roman"/>
                <w:lang w:eastAsia="ar-SA"/>
              </w:rPr>
              <w:t>_________________________ /</w:t>
            </w:r>
            <w:r w:rsidR="00C92E38">
              <w:rPr>
                <w:rFonts w:ascii="Times New Roman" w:hAnsi="Times New Roman"/>
                <w:u w:val="single"/>
                <w:lang w:eastAsia="ar-SA"/>
              </w:rPr>
              <w:t>_______________</w:t>
            </w:r>
            <w:r w:rsidRPr="006F0DCC">
              <w:rPr>
                <w:rFonts w:ascii="Times New Roman" w:hAnsi="Times New Roman"/>
                <w:lang w:eastAsia="ar-SA"/>
              </w:rPr>
              <w:t>/</w:t>
            </w:r>
          </w:p>
          <w:p w:rsidR="006F0DCC" w:rsidRPr="006F0DCC" w:rsidRDefault="006F0DCC" w:rsidP="006F0DCC">
            <w:pPr>
              <w:suppressAutoHyphens/>
              <w:spacing w:after="0" w:line="240" w:lineRule="auto"/>
              <w:jc w:val="both"/>
              <w:rPr>
                <w:rFonts w:ascii="Times New Roman" w:hAnsi="Times New Roman"/>
                <w:b/>
                <w:sz w:val="28"/>
                <w:szCs w:val="20"/>
                <w:lang w:eastAsia="ar-SA"/>
              </w:rPr>
            </w:pPr>
            <w:r w:rsidRPr="006F0DCC">
              <w:rPr>
                <w:rFonts w:ascii="Times New Roman" w:hAnsi="Times New Roman"/>
                <w:lang w:eastAsia="ar-SA"/>
              </w:rPr>
              <w:t xml:space="preserve">             М.П.</w:t>
            </w:r>
          </w:p>
        </w:tc>
      </w:tr>
    </w:tbl>
    <w:p w:rsidR="006F0DCC" w:rsidRPr="006F0DCC" w:rsidRDefault="006F0DCC" w:rsidP="006F0DCC">
      <w:pPr>
        <w:suppressAutoHyphens/>
        <w:spacing w:after="0" w:line="240" w:lineRule="auto"/>
        <w:rPr>
          <w:rFonts w:ascii="Times New Roman" w:hAnsi="Times New Roman"/>
          <w:sz w:val="24"/>
          <w:szCs w:val="24"/>
          <w:lang w:eastAsia="ar-SA"/>
        </w:rPr>
      </w:pPr>
    </w:p>
    <w:p w:rsidR="00AB65B9" w:rsidRDefault="00AB65B9">
      <w:pPr>
        <w:pStyle w:val="ConsPlusNormal"/>
        <w:ind w:firstLine="540"/>
        <w:jc w:val="both"/>
        <w:rPr>
          <w:rFonts w:ascii="Times New Roman" w:hAnsi="Times New Roman" w:cs="Times New Roman"/>
          <w:sz w:val="24"/>
          <w:szCs w:val="24"/>
        </w:rPr>
      </w:pPr>
    </w:p>
    <w:p w:rsidR="00AB65B9" w:rsidRDefault="00AB65B9">
      <w:pPr>
        <w:pStyle w:val="ConsPlusNormal"/>
        <w:ind w:firstLine="540"/>
        <w:jc w:val="both"/>
        <w:rPr>
          <w:rFonts w:ascii="Times New Roman" w:hAnsi="Times New Roman" w:cs="Times New Roman"/>
          <w:sz w:val="24"/>
          <w:szCs w:val="24"/>
        </w:rPr>
      </w:pPr>
    </w:p>
    <w:p w:rsidR="006F0DCC" w:rsidRDefault="006F0DCC">
      <w:pPr>
        <w:pStyle w:val="ConsPlusNormal"/>
        <w:ind w:firstLine="540"/>
        <w:jc w:val="both"/>
        <w:rPr>
          <w:rFonts w:ascii="Times New Roman" w:hAnsi="Times New Roman" w:cs="Times New Roman"/>
          <w:sz w:val="24"/>
          <w:szCs w:val="24"/>
        </w:rPr>
      </w:pPr>
    </w:p>
    <w:p w:rsidR="006F0DCC" w:rsidRDefault="006F0DCC">
      <w:pPr>
        <w:pStyle w:val="ConsPlusNormal"/>
        <w:ind w:firstLine="540"/>
        <w:jc w:val="both"/>
        <w:rPr>
          <w:rFonts w:ascii="Times New Roman" w:hAnsi="Times New Roman" w:cs="Times New Roman"/>
          <w:sz w:val="24"/>
          <w:szCs w:val="24"/>
        </w:rPr>
      </w:pPr>
    </w:p>
    <w:p w:rsidR="006F0DCC" w:rsidRDefault="006F0DCC">
      <w:pPr>
        <w:pStyle w:val="ConsPlusNormal"/>
        <w:ind w:firstLine="540"/>
        <w:jc w:val="both"/>
        <w:rPr>
          <w:rFonts w:ascii="Times New Roman" w:hAnsi="Times New Roman" w:cs="Times New Roman"/>
          <w:sz w:val="24"/>
          <w:szCs w:val="24"/>
        </w:rPr>
      </w:pPr>
    </w:p>
    <w:p w:rsidR="00AB65B9" w:rsidRDefault="00AB65B9">
      <w:pPr>
        <w:pStyle w:val="ConsPlusNormal"/>
        <w:ind w:firstLine="540"/>
        <w:jc w:val="both"/>
        <w:rPr>
          <w:rFonts w:ascii="Times New Roman" w:hAnsi="Times New Roman" w:cs="Times New Roman"/>
          <w:sz w:val="24"/>
          <w:szCs w:val="24"/>
        </w:rPr>
      </w:pPr>
    </w:p>
    <w:p w:rsidR="00AB65B9" w:rsidRDefault="00AB65B9">
      <w:pPr>
        <w:pStyle w:val="ConsPlusNormal"/>
        <w:ind w:firstLine="540"/>
        <w:jc w:val="both"/>
        <w:rPr>
          <w:rFonts w:ascii="Times New Roman" w:hAnsi="Times New Roman" w:cs="Times New Roman"/>
          <w:sz w:val="24"/>
          <w:szCs w:val="24"/>
        </w:rPr>
      </w:pPr>
    </w:p>
    <w:p w:rsidR="00C92E38" w:rsidRDefault="00C92E38">
      <w:pPr>
        <w:pStyle w:val="ConsPlusNormal"/>
        <w:ind w:firstLine="540"/>
        <w:jc w:val="both"/>
        <w:rPr>
          <w:rFonts w:ascii="Times New Roman" w:hAnsi="Times New Roman" w:cs="Times New Roman"/>
          <w:sz w:val="24"/>
          <w:szCs w:val="24"/>
        </w:rPr>
      </w:pPr>
    </w:p>
    <w:p w:rsidR="00C92E38" w:rsidRDefault="00C92E38">
      <w:pPr>
        <w:pStyle w:val="ConsPlusNormal"/>
        <w:ind w:firstLine="540"/>
        <w:jc w:val="both"/>
        <w:rPr>
          <w:rFonts w:ascii="Times New Roman" w:hAnsi="Times New Roman" w:cs="Times New Roman"/>
          <w:sz w:val="24"/>
          <w:szCs w:val="24"/>
        </w:rPr>
      </w:pPr>
    </w:p>
    <w:p w:rsidR="00C92E38" w:rsidRDefault="00C92E38">
      <w:pPr>
        <w:pStyle w:val="ConsPlusNormal"/>
        <w:ind w:firstLine="540"/>
        <w:jc w:val="both"/>
        <w:rPr>
          <w:rFonts w:ascii="Times New Roman" w:hAnsi="Times New Roman" w:cs="Times New Roman"/>
          <w:sz w:val="24"/>
          <w:szCs w:val="24"/>
        </w:rPr>
      </w:pPr>
    </w:p>
    <w:p w:rsidR="00C92E38" w:rsidRDefault="00C92E38">
      <w:pPr>
        <w:pStyle w:val="ConsPlusNormal"/>
        <w:ind w:firstLine="540"/>
        <w:jc w:val="both"/>
        <w:rPr>
          <w:rFonts w:ascii="Times New Roman" w:hAnsi="Times New Roman" w:cs="Times New Roman"/>
          <w:sz w:val="24"/>
          <w:szCs w:val="24"/>
        </w:rPr>
      </w:pPr>
    </w:p>
    <w:p w:rsidR="00C92E38" w:rsidRDefault="00C92E38">
      <w:pPr>
        <w:pStyle w:val="ConsPlusNormal"/>
        <w:ind w:firstLine="540"/>
        <w:jc w:val="both"/>
        <w:rPr>
          <w:rFonts w:ascii="Times New Roman" w:hAnsi="Times New Roman" w:cs="Times New Roman"/>
          <w:sz w:val="24"/>
          <w:szCs w:val="24"/>
        </w:rPr>
      </w:pPr>
    </w:p>
    <w:p w:rsidR="00C92E38" w:rsidRDefault="00C92E38">
      <w:pPr>
        <w:pStyle w:val="ConsPlusNormal"/>
        <w:ind w:firstLine="540"/>
        <w:jc w:val="both"/>
        <w:rPr>
          <w:rFonts w:ascii="Times New Roman" w:hAnsi="Times New Roman" w:cs="Times New Roman"/>
          <w:sz w:val="24"/>
          <w:szCs w:val="24"/>
        </w:rPr>
      </w:pPr>
    </w:p>
    <w:p w:rsidR="00C92E38" w:rsidRDefault="00C92E38">
      <w:pPr>
        <w:pStyle w:val="ConsPlusNormal"/>
        <w:ind w:firstLine="540"/>
        <w:jc w:val="both"/>
        <w:rPr>
          <w:rFonts w:ascii="Times New Roman" w:hAnsi="Times New Roman" w:cs="Times New Roman"/>
          <w:sz w:val="24"/>
          <w:szCs w:val="24"/>
        </w:rPr>
      </w:pPr>
    </w:p>
    <w:p w:rsidR="00C92E38" w:rsidRDefault="00C92E38">
      <w:pPr>
        <w:pStyle w:val="ConsPlusNormal"/>
        <w:ind w:firstLine="540"/>
        <w:jc w:val="both"/>
        <w:rPr>
          <w:rFonts w:ascii="Times New Roman" w:hAnsi="Times New Roman" w:cs="Times New Roman"/>
          <w:sz w:val="24"/>
          <w:szCs w:val="24"/>
        </w:rPr>
      </w:pPr>
    </w:p>
    <w:p w:rsidR="00C92E38" w:rsidRDefault="00C92E38">
      <w:pPr>
        <w:pStyle w:val="ConsPlusNormal"/>
        <w:ind w:firstLine="540"/>
        <w:jc w:val="both"/>
        <w:rPr>
          <w:rFonts w:ascii="Times New Roman" w:hAnsi="Times New Roman" w:cs="Times New Roman"/>
          <w:sz w:val="24"/>
          <w:szCs w:val="24"/>
        </w:rPr>
      </w:pPr>
    </w:p>
    <w:p w:rsidR="00C92E38" w:rsidRDefault="00C92E38">
      <w:pPr>
        <w:pStyle w:val="ConsPlusNormal"/>
        <w:ind w:firstLine="540"/>
        <w:jc w:val="both"/>
        <w:rPr>
          <w:rFonts w:ascii="Times New Roman" w:hAnsi="Times New Roman" w:cs="Times New Roman"/>
          <w:sz w:val="24"/>
          <w:szCs w:val="24"/>
        </w:rPr>
      </w:pPr>
    </w:p>
    <w:p w:rsidR="00C92E38" w:rsidRDefault="00C92E38">
      <w:pPr>
        <w:pStyle w:val="ConsPlusNormal"/>
        <w:ind w:firstLine="540"/>
        <w:jc w:val="both"/>
        <w:rPr>
          <w:rFonts w:ascii="Times New Roman" w:hAnsi="Times New Roman" w:cs="Times New Roman"/>
          <w:sz w:val="24"/>
          <w:szCs w:val="24"/>
        </w:rPr>
      </w:pPr>
    </w:p>
    <w:p w:rsidR="00C92E38" w:rsidRDefault="00C92E38">
      <w:pPr>
        <w:pStyle w:val="ConsPlusNormal"/>
        <w:ind w:firstLine="540"/>
        <w:jc w:val="both"/>
        <w:rPr>
          <w:rFonts w:ascii="Times New Roman" w:hAnsi="Times New Roman" w:cs="Times New Roman"/>
          <w:sz w:val="24"/>
          <w:szCs w:val="24"/>
        </w:rPr>
      </w:pPr>
    </w:p>
    <w:p w:rsidR="00C92E38" w:rsidRDefault="00C92E38">
      <w:pPr>
        <w:pStyle w:val="ConsPlusNormal"/>
        <w:ind w:firstLine="540"/>
        <w:jc w:val="both"/>
        <w:rPr>
          <w:rFonts w:ascii="Times New Roman" w:hAnsi="Times New Roman" w:cs="Times New Roman"/>
          <w:sz w:val="24"/>
          <w:szCs w:val="24"/>
        </w:rPr>
      </w:pPr>
    </w:p>
    <w:p w:rsidR="00C92E38" w:rsidRDefault="00C92E38">
      <w:pPr>
        <w:pStyle w:val="ConsPlusNormal"/>
        <w:ind w:firstLine="540"/>
        <w:jc w:val="both"/>
        <w:rPr>
          <w:rFonts w:ascii="Times New Roman" w:hAnsi="Times New Roman" w:cs="Times New Roman"/>
          <w:sz w:val="24"/>
          <w:szCs w:val="24"/>
        </w:rPr>
      </w:pPr>
    </w:p>
    <w:p w:rsidR="00C92E38" w:rsidRDefault="00C92E38">
      <w:pPr>
        <w:pStyle w:val="ConsPlusNormal"/>
        <w:ind w:firstLine="540"/>
        <w:jc w:val="both"/>
        <w:rPr>
          <w:rFonts w:ascii="Times New Roman" w:hAnsi="Times New Roman" w:cs="Times New Roman"/>
          <w:sz w:val="24"/>
          <w:szCs w:val="24"/>
        </w:rPr>
      </w:pPr>
    </w:p>
    <w:p w:rsidR="00B81253" w:rsidRDefault="00B81253" w:rsidP="004E63D3">
      <w:pPr>
        <w:pStyle w:val="ConsPlusNormal"/>
        <w:jc w:val="both"/>
        <w:rPr>
          <w:rFonts w:ascii="Times New Roman" w:hAnsi="Times New Roman" w:cs="Times New Roman"/>
          <w:sz w:val="24"/>
          <w:szCs w:val="24"/>
        </w:rPr>
      </w:pPr>
    </w:p>
    <w:p w:rsidR="00B81253" w:rsidRDefault="00B81253" w:rsidP="00FF7094">
      <w:pPr>
        <w:pStyle w:val="ConsPlusNormal"/>
        <w:jc w:val="both"/>
        <w:rPr>
          <w:rFonts w:ascii="Times New Roman" w:hAnsi="Times New Roman" w:cs="Times New Roman"/>
          <w:sz w:val="24"/>
          <w:szCs w:val="24"/>
        </w:rPr>
      </w:pPr>
    </w:p>
    <w:p w:rsidR="00DF4C57" w:rsidRPr="00232A2B" w:rsidRDefault="00DF4C57" w:rsidP="00DF4C57">
      <w:pPr>
        <w:pStyle w:val="ConsPlusNormal"/>
        <w:ind w:left="5954"/>
        <w:jc w:val="center"/>
        <w:rPr>
          <w:rFonts w:ascii="Times New Roman" w:hAnsi="Times New Roman" w:cs="Times New Roman"/>
          <w:sz w:val="24"/>
          <w:szCs w:val="24"/>
        </w:rPr>
      </w:pPr>
      <w:r w:rsidRPr="00232A2B">
        <w:rPr>
          <w:rFonts w:ascii="Times New Roman" w:hAnsi="Times New Roman" w:cs="Times New Roman"/>
          <w:sz w:val="24"/>
          <w:szCs w:val="24"/>
        </w:rPr>
        <w:lastRenderedPageBreak/>
        <w:t xml:space="preserve">Приложение №2 </w:t>
      </w:r>
    </w:p>
    <w:p w:rsidR="004E63D3" w:rsidRPr="00232A2B" w:rsidRDefault="004E63D3" w:rsidP="004E63D3">
      <w:pPr>
        <w:pStyle w:val="ConsPlusTitle"/>
        <w:numPr>
          <w:ilvl w:val="0"/>
          <w:numId w:val="1"/>
        </w:numPr>
        <w:jc w:val="right"/>
        <w:outlineLvl w:val="0"/>
        <w:rPr>
          <w:rFonts w:ascii="Times New Roman" w:hAnsi="Times New Roman" w:cs="Times New Roman"/>
          <w:b w:val="0"/>
          <w:sz w:val="22"/>
          <w:szCs w:val="22"/>
        </w:rPr>
      </w:pPr>
      <w:r w:rsidRPr="00232A2B">
        <w:rPr>
          <w:rFonts w:ascii="Times New Roman" w:hAnsi="Times New Roman" w:cs="Times New Roman"/>
          <w:b w:val="0"/>
          <w:sz w:val="22"/>
          <w:szCs w:val="22"/>
        </w:rPr>
        <w:t xml:space="preserve">к решению Собрания депутатов </w:t>
      </w:r>
    </w:p>
    <w:p w:rsidR="004E63D3" w:rsidRPr="00232A2B" w:rsidRDefault="00232A2B" w:rsidP="004E63D3">
      <w:pPr>
        <w:pStyle w:val="ConsPlusTitle"/>
        <w:numPr>
          <w:ilvl w:val="0"/>
          <w:numId w:val="1"/>
        </w:numPr>
        <w:jc w:val="right"/>
        <w:outlineLvl w:val="0"/>
        <w:rPr>
          <w:rFonts w:ascii="Times New Roman" w:hAnsi="Times New Roman" w:cs="Times New Roman"/>
          <w:b w:val="0"/>
          <w:sz w:val="22"/>
          <w:szCs w:val="22"/>
        </w:rPr>
      </w:pPr>
      <w:r>
        <w:rPr>
          <w:rFonts w:ascii="Times New Roman" w:hAnsi="Times New Roman" w:cs="Times New Roman"/>
          <w:b w:val="0"/>
          <w:sz w:val="22"/>
          <w:szCs w:val="22"/>
        </w:rPr>
        <w:t>Визимьярского</w:t>
      </w:r>
      <w:r w:rsidR="00F306F5">
        <w:rPr>
          <w:rFonts w:ascii="Times New Roman" w:hAnsi="Times New Roman" w:cs="Times New Roman"/>
          <w:b w:val="0"/>
          <w:sz w:val="22"/>
          <w:szCs w:val="22"/>
        </w:rPr>
        <w:t xml:space="preserve"> сельского поселения</w:t>
      </w:r>
    </w:p>
    <w:p w:rsidR="004E63D3" w:rsidRPr="00232A2B" w:rsidRDefault="004E63D3" w:rsidP="004E63D3">
      <w:pPr>
        <w:pStyle w:val="ConsPlusTitle"/>
        <w:numPr>
          <w:ilvl w:val="0"/>
          <w:numId w:val="1"/>
        </w:numPr>
        <w:jc w:val="right"/>
        <w:outlineLvl w:val="0"/>
        <w:rPr>
          <w:rFonts w:ascii="Times New Roman" w:hAnsi="Times New Roman" w:cs="Times New Roman"/>
          <w:b w:val="0"/>
          <w:sz w:val="22"/>
          <w:szCs w:val="22"/>
        </w:rPr>
      </w:pPr>
      <w:r w:rsidRPr="00232A2B">
        <w:rPr>
          <w:rFonts w:ascii="Times New Roman" w:hAnsi="Times New Roman" w:cs="Times New Roman"/>
          <w:b w:val="0"/>
          <w:sz w:val="22"/>
          <w:szCs w:val="22"/>
        </w:rPr>
        <w:t xml:space="preserve">от </w:t>
      </w:r>
      <w:r w:rsidR="00761FE4">
        <w:rPr>
          <w:rFonts w:ascii="Times New Roman" w:hAnsi="Times New Roman" w:cs="Times New Roman"/>
          <w:b w:val="0"/>
          <w:sz w:val="22"/>
          <w:szCs w:val="22"/>
        </w:rPr>
        <w:t>28.09</w:t>
      </w:r>
      <w:r w:rsidR="0067330A">
        <w:rPr>
          <w:rFonts w:ascii="Times New Roman" w:hAnsi="Times New Roman" w:cs="Times New Roman"/>
          <w:b w:val="0"/>
          <w:sz w:val="22"/>
          <w:szCs w:val="22"/>
        </w:rPr>
        <w:t>.2018</w:t>
      </w:r>
      <w:r w:rsidR="00F306F5">
        <w:rPr>
          <w:rFonts w:ascii="Times New Roman" w:hAnsi="Times New Roman" w:cs="Times New Roman"/>
          <w:b w:val="0"/>
          <w:sz w:val="22"/>
          <w:szCs w:val="22"/>
        </w:rPr>
        <w:t xml:space="preserve"> года №</w:t>
      </w:r>
      <w:r w:rsidR="0067330A">
        <w:rPr>
          <w:rFonts w:ascii="Times New Roman" w:hAnsi="Times New Roman" w:cs="Times New Roman"/>
          <w:b w:val="0"/>
          <w:sz w:val="22"/>
          <w:szCs w:val="22"/>
        </w:rPr>
        <w:t>180</w:t>
      </w:r>
    </w:p>
    <w:p w:rsidR="004E63D3" w:rsidRDefault="004E63D3" w:rsidP="004E63D3">
      <w:pPr>
        <w:keepNext/>
        <w:numPr>
          <w:ilvl w:val="0"/>
          <w:numId w:val="1"/>
        </w:numPr>
        <w:suppressAutoHyphens/>
        <w:spacing w:after="0" w:line="240" w:lineRule="auto"/>
        <w:jc w:val="right"/>
        <w:outlineLvl w:val="0"/>
        <w:rPr>
          <w:rFonts w:ascii="Times New Roman" w:hAnsi="Times New Roman"/>
          <w:lang w:eastAsia="ar-SA"/>
        </w:rPr>
      </w:pPr>
    </w:p>
    <w:p w:rsidR="004E63D3" w:rsidRDefault="004E63D3" w:rsidP="00DF4C57">
      <w:pPr>
        <w:pStyle w:val="ConsPlusNormal"/>
        <w:ind w:left="5954"/>
        <w:jc w:val="center"/>
        <w:rPr>
          <w:rFonts w:ascii="Times New Roman" w:hAnsi="Times New Roman" w:cs="Times New Roman"/>
          <w:sz w:val="24"/>
          <w:szCs w:val="24"/>
        </w:rPr>
      </w:pPr>
    </w:p>
    <w:p w:rsidR="00C92E38" w:rsidRDefault="000C53BE" w:rsidP="00DF4C57">
      <w:pPr>
        <w:pStyle w:val="ConsPlusNormal"/>
        <w:ind w:left="5954"/>
        <w:jc w:val="center"/>
        <w:rPr>
          <w:rFonts w:ascii="Times New Roman" w:hAnsi="Times New Roman" w:cs="Times New Roman"/>
          <w:sz w:val="24"/>
          <w:szCs w:val="24"/>
        </w:rPr>
      </w:pPr>
      <w:r>
        <w:rPr>
          <w:rFonts w:ascii="Times New Roman" w:hAnsi="Times New Roman" w:cs="Times New Roman"/>
          <w:sz w:val="24"/>
          <w:szCs w:val="24"/>
        </w:rPr>
        <w:t xml:space="preserve"> </w:t>
      </w:r>
    </w:p>
    <w:p w:rsidR="00DF4C57" w:rsidRPr="00DF4C57" w:rsidRDefault="00DF4C57" w:rsidP="00DF4C57">
      <w:pPr>
        <w:autoSpaceDE w:val="0"/>
        <w:autoSpaceDN w:val="0"/>
        <w:adjustRightInd w:val="0"/>
        <w:spacing w:after="0" w:line="240" w:lineRule="auto"/>
        <w:jc w:val="cente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 xml:space="preserve">ПРИМЕРНЫЙ </w:t>
      </w:r>
      <w:r w:rsidRPr="00DF4C57">
        <w:rPr>
          <w:rFonts w:ascii="Times New Roman CYR" w:hAnsi="Times New Roman CYR" w:cs="Times New Roman CYR"/>
          <w:b/>
          <w:bCs/>
          <w:sz w:val="24"/>
          <w:szCs w:val="24"/>
          <w:lang w:eastAsia="ru-RU"/>
        </w:rPr>
        <w:t xml:space="preserve">ДОГОВОР  </w:t>
      </w:r>
    </w:p>
    <w:p w:rsidR="00DF4C57" w:rsidRPr="00DF4C57" w:rsidRDefault="00DF4C57" w:rsidP="00DF4C57">
      <w:pPr>
        <w:autoSpaceDE w:val="0"/>
        <w:autoSpaceDN w:val="0"/>
        <w:adjustRightInd w:val="0"/>
        <w:spacing w:after="0" w:line="240" w:lineRule="auto"/>
        <w:jc w:val="center"/>
        <w:rPr>
          <w:rFonts w:ascii="Times New Roman CYR" w:hAnsi="Times New Roman CYR" w:cs="Times New Roman CYR"/>
          <w:b/>
          <w:bCs/>
          <w:sz w:val="24"/>
          <w:szCs w:val="24"/>
          <w:lang w:eastAsia="ru-RU"/>
        </w:rPr>
      </w:pPr>
      <w:r w:rsidRPr="00DF4C57">
        <w:rPr>
          <w:rFonts w:ascii="Times New Roman CYR" w:hAnsi="Times New Roman CYR" w:cs="Times New Roman CYR"/>
          <w:b/>
          <w:bCs/>
          <w:sz w:val="24"/>
          <w:szCs w:val="24"/>
          <w:lang w:eastAsia="ru-RU"/>
        </w:rPr>
        <w:t xml:space="preserve">аренды нежилого помещения </w:t>
      </w:r>
      <w:r>
        <w:rPr>
          <w:rFonts w:ascii="Times New Roman CYR" w:hAnsi="Times New Roman CYR" w:cs="Times New Roman CYR"/>
          <w:b/>
          <w:bCs/>
          <w:sz w:val="24"/>
          <w:szCs w:val="24"/>
          <w:lang w:eastAsia="ru-RU"/>
        </w:rPr>
        <w:t>____________</w:t>
      </w:r>
    </w:p>
    <w:p w:rsidR="00DF4C57" w:rsidRPr="00DF4C57" w:rsidRDefault="00DF4C57" w:rsidP="00DF4C57">
      <w:pPr>
        <w:autoSpaceDE w:val="0"/>
        <w:autoSpaceDN w:val="0"/>
        <w:adjustRightInd w:val="0"/>
        <w:spacing w:after="0" w:line="240" w:lineRule="auto"/>
        <w:rPr>
          <w:rFonts w:ascii="Times New Roman CYR" w:hAnsi="Times New Roman CYR" w:cs="Times New Roman CYR"/>
          <w:sz w:val="24"/>
          <w:szCs w:val="24"/>
          <w:lang w:eastAsia="ru-RU"/>
        </w:rPr>
      </w:pPr>
    </w:p>
    <w:p w:rsidR="00DF4C57" w:rsidRPr="00DF4C57" w:rsidRDefault="00DF4C57" w:rsidP="00DF4C57">
      <w:pPr>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____________</w:t>
      </w:r>
      <w:r w:rsidRPr="00DF4C5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«______</w:t>
      </w:r>
      <w:r w:rsidRPr="00DF4C57">
        <w:rPr>
          <w:rFonts w:ascii="Times New Roman CYR" w:hAnsi="Times New Roman CYR" w:cs="Times New Roman CYR"/>
          <w:sz w:val="24"/>
          <w:szCs w:val="24"/>
          <w:lang w:eastAsia="ru-RU"/>
        </w:rPr>
        <w:t xml:space="preserve"> » </w:t>
      </w:r>
      <w:r>
        <w:rPr>
          <w:rFonts w:ascii="Times New Roman CYR" w:hAnsi="Times New Roman CYR" w:cs="Times New Roman CYR"/>
          <w:sz w:val="24"/>
          <w:szCs w:val="24"/>
          <w:lang w:eastAsia="ru-RU"/>
        </w:rPr>
        <w:t>20___</w:t>
      </w:r>
      <w:r w:rsidRPr="00DF4C57">
        <w:rPr>
          <w:rFonts w:ascii="Times New Roman CYR" w:hAnsi="Times New Roman CYR" w:cs="Times New Roman CYR"/>
          <w:sz w:val="24"/>
          <w:szCs w:val="24"/>
          <w:lang w:eastAsia="ru-RU"/>
        </w:rPr>
        <w:t xml:space="preserve"> года</w:t>
      </w:r>
    </w:p>
    <w:p w:rsidR="00DF4C57" w:rsidRPr="00DF4C57" w:rsidRDefault="00DF4C57" w:rsidP="00DF4C57">
      <w:pPr>
        <w:autoSpaceDE w:val="0"/>
        <w:autoSpaceDN w:val="0"/>
        <w:adjustRightInd w:val="0"/>
        <w:spacing w:after="0" w:line="240" w:lineRule="auto"/>
        <w:rPr>
          <w:rFonts w:ascii="Times New Roman CYR" w:hAnsi="Times New Roman CYR" w:cs="Times New Roman CYR"/>
          <w:sz w:val="24"/>
          <w:szCs w:val="24"/>
          <w:lang w:eastAsia="ru-RU"/>
        </w:rPr>
      </w:pPr>
    </w:p>
    <w:p w:rsidR="00DF4C57" w:rsidRPr="00DF4C57" w:rsidRDefault="00DF4C57" w:rsidP="00DF4C57">
      <w:pPr>
        <w:widowControl w:val="0"/>
        <w:shd w:val="clear" w:color="auto" w:fill="FFFFFF"/>
        <w:autoSpaceDE w:val="0"/>
        <w:autoSpaceDN w:val="0"/>
        <w:adjustRightInd w:val="0"/>
        <w:spacing w:after="0" w:line="240" w:lineRule="auto"/>
        <w:ind w:right="72" w:firstLine="567"/>
        <w:jc w:val="both"/>
        <w:rPr>
          <w:rFonts w:ascii="Times New Roman CYR" w:hAnsi="Times New Roman CYR" w:cs="Times New Roman CYR"/>
          <w:color w:val="000000"/>
          <w:spacing w:val="-15"/>
          <w:sz w:val="24"/>
          <w:szCs w:val="24"/>
          <w:lang w:eastAsia="ru-RU"/>
        </w:rPr>
      </w:pPr>
      <w:r w:rsidRPr="00DF4C57">
        <w:rPr>
          <w:rFonts w:ascii="Times New Roman CYR" w:hAnsi="Times New Roman CYR" w:cs="Times New Roman CYR"/>
          <w:color w:val="000000"/>
          <w:spacing w:val="-7"/>
          <w:sz w:val="24"/>
          <w:szCs w:val="24"/>
          <w:lang w:eastAsia="ru-RU"/>
        </w:rPr>
        <w:t xml:space="preserve">На основании </w:t>
      </w:r>
      <w:r>
        <w:rPr>
          <w:rFonts w:ascii="Times New Roman CYR" w:hAnsi="Times New Roman CYR" w:cs="Times New Roman CYR"/>
          <w:color w:val="000000"/>
          <w:spacing w:val="-7"/>
          <w:sz w:val="24"/>
          <w:szCs w:val="24"/>
          <w:lang w:eastAsia="ru-RU"/>
        </w:rPr>
        <w:t>__________________________________________________________</w:t>
      </w:r>
      <w:r w:rsidRPr="00DF4C57">
        <w:rPr>
          <w:rFonts w:ascii="Times New Roman CYR" w:hAnsi="Times New Roman CYR" w:cs="Times New Roman CYR"/>
          <w:color w:val="000000"/>
          <w:spacing w:val="-7"/>
          <w:sz w:val="24"/>
          <w:szCs w:val="24"/>
          <w:lang w:eastAsia="ru-RU"/>
        </w:rPr>
        <w:t xml:space="preserve"> администрации </w:t>
      </w:r>
      <w:r w:rsidR="00F306F5">
        <w:rPr>
          <w:rFonts w:ascii="Times New Roman CYR" w:hAnsi="Times New Roman CYR" w:cs="Times New Roman CYR"/>
          <w:color w:val="000000"/>
          <w:spacing w:val="-7"/>
          <w:sz w:val="24"/>
          <w:szCs w:val="24"/>
          <w:lang w:eastAsia="ru-RU"/>
        </w:rPr>
        <w:t>Визимьярского сельского поселения</w:t>
      </w:r>
      <w:r w:rsidRPr="00DF4C57">
        <w:rPr>
          <w:rFonts w:ascii="Times New Roman CYR" w:hAnsi="Times New Roman CYR" w:cs="Times New Roman CYR"/>
          <w:color w:val="000000"/>
          <w:spacing w:val="-7"/>
          <w:sz w:val="24"/>
          <w:szCs w:val="24"/>
          <w:lang w:eastAsia="ru-RU"/>
        </w:rPr>
        <w:t xml:space="preserve"> от </w:t>
      </w:r>
      <w:r>
        <w:rPr>
          <w:rFonts w:ascii="Times New Roman CYR" w:hAnsi="Times New Roman CYR" w:cs="Times New Roman CYR"/>
          <w:color w:val="000000"/>
          <w:spacing w:val="-7"/>
          <w:sz w:val="24"/>
          <w:szCs w:val="24"/>
          <w:lang w:eastAsia="ru-RU"/>
        </w:rPr>
        <w:t>______________</w:t>
      </w:r>
      <w:r w:rsidRPr="00DF4C57">
        <w:rPr>
          <w:rFonts w:ascii="Times New Roman CYR" w:hAnsi="Times New Roman CYR" w:cs="Times New Roman CYR"/>
          <w:color w:val="000000"/>
          <w:spacing w:val="-7"/>
          <w:sz w:val="24"/>
          <w:szCs w:val="24"/>
          <w:lang w:eastAsia="ru-RU"/>
        </w:rPr>
        <w:t xml:space="preserve"> года № </w:t>
      </w:r>
      <w:r>
        <w:rPr>
          <w:rFonts w:ascii="Times New Roman CYR" w:hAnsi="Times New Roman CYR" w:cs="Times New Roman CYR"/>
          <w:color w:val="000000"/>
          <w:spacing w:val="-7"/>
          <w:sz w:val="24"/>
          <w:szCs w:val="24"/>
          <w:lang w:eastAsia="ru-RU"/>
        </w:rPr>
        <w:t>_____________</w:t>
      </w:r>
      <w:r w:rsidRPr="00DF4C57">
        <w:rPr>
          <w:rFonts w:ascii="Times New Roman CYR" w:hAnsi="Times New Roman CYR" w:cs="Times New Roman CYR"/>
          <w:color w:val="000000"/>
          <w:spacing w:val="-7"/>
          <w:sz w:val="24"/>
          <w:szCs w:val="24"/>
          <w:lang w:eastAsia="ru-RU"/>
        </w:rPr>
        <w:t xml:space="preserve"> </w:t>
      </w:r>
      <w:r>
        <w:rPr>
          <w:rFonts w:ascii="Times New Roman CYR" w:hAnsi="Times New Roman CYR" w:cs="Times New Roman CYR"/>
          <w:color w:val="000000"/>
          <w:spacing w:val="-7"/>
          <w:sz w:val="24"/>
          <w:szCs w:val="24"/>
          <w:lang w:eastAsia="ru-RU"/>
        </w:rPr>
        <w:t xml:space="preserve"> А</w:t>
      </w:r>
      <w:r w:rsidRPr="00DF4C57">
        <w:rPr>
          <w:rFonts w:ascii="Times New Roman CYR" w:hAnsi="Times New Roman CYR" w:cs="Times New Roman CYR"/>
          <w:color w:val="000000"/>
          <w:spacing w:val="-7"/>
          <w:sz w:val="24"/>
          <w:szCs w:val="24"/>
          <w:lang w:eastAsia="ru-RU"/>
        </w:rPr>
        <w:t>дминистрации муниципального образования «</w:t>
      </w:r>
      <w:r w:rsidR="007F2FB7">
        <w:rPr>
          <w:rFonts w:ascii="Times New Roman CYR" w:hAnsi="Times New Roman CYR" w:cs="Times New Roman CYR"/>
          <w:color w:val="000000"/>
          <w:spacing w:val="-7"/>
          <w:sz w:val="24"/>
          <w:szCs w:val="24"/>
          <w:lang w:eastAsia="ru-RU"/>
        </w:rPr>
        <w:t>Визимьярское сельское поселение</w:t>
      </w:r>
      <w:r w:rsidRPr="00DF4C57">
        <w:rPr>
          <w:rFonts w:ascii="Times New Roman CYR" w:hAnsi="Times New Roman CYR" w:cs="Times New Roman CYR"/>
          <w:color w:val="000000"/>
          <w:spacing w:val="-7"/>
          <w:sz w:val="24"/>
          <w:szCs w:val="24"/>
          <w:lang w:eastAsia="ru-RU"/>
        </w:rPr>
        <w:t xml:space="preserve">» в </w:t>
      </w:r>
      <w:r>
        <w:rPr>
          <w:rFonts w:ascii="Times New Roman CYR" w:hAnsi="Times New Roman CYR" w:cs="Times New Roman CYR"/>
          <w:color w:val="000000"/>
          <w:spacing w:val="-7"/>
          <w:sz w:val="24"/>
          <w:szCs w:val="24"/>
          <w:lang w:eastAsia="ru-RU"/>
        </w:rPr>
        <w:t>лице главы администрации ____________________</w:t>
      </w:r>
      <w:r w:rsidRPr="00DF4C57">
        <w:rPr>
          <w:rFonts w:ascii="Times New Roman CYR" w:hAnsi="Times New Roman CYR" w:cs="Times New Roman CYR"/>
          <w:color w:val="000000"/>
          <w:spacing w:val="-9"/>
          <w:sz w:val="24"/>
          <w:szCs w:val="24"/>
          <w:lang w:eastAsia="ru-RU"/>
        </w:rPr>
        <w:t xml:space="preserve">, действующей на основании </w:t>
      </w:r>
      <w:r>
        <w:rPr>
          <w:rFonts w:ascii="Times New Roman CYR" w:hAnsi="Times New Roman CYR" w:cs="Times New Roman CYR"/>
          <w:color w:val="000000"/>
          <w:spacing w:val="-9"/>
          <w:sz w:val="24"/>
          <w:szCs w:val="24"/>
          <w:lang w:eastAsia="ru-RU"/>
        </w:rPr>
        <w:t>Устава</w:t>
      </w:r>
      <w:r w:rsidRPr="00DF4C57">
        <w:rPr>
          <w:rFonts w:ascii="Times New Roman CYR" w:hAnsi="Times New Roman CYR" w:cs="Times New Roman CYR"/>
          <w:color w:val="000000"/>
          <w:spacing w:val="-9"/>
          <w:sz w:val="24"/>
          <w:szCs w:val="24"/>
          <w:lang w:eastAsia="ru-RU"/>
        </w:rPr>
        <w:t xml:space="preserve">, именуемый в </w:t>
      </w:r>
      <w:r w:rsidRPr="00DF4C57">
        <w:rPr>
          <w:rFonts w:ascii="Times New Roman CYR" w:hAnsi="Times New Roman CYR" w:cs="Times New Roman CYR"/>
          <w:color w:val="000000"/>
          <w:spacing w:val="-8"/>
          <w:sz w:val="24"/>
          <w:szCs w:val="24"/>
          <w:lang w:eastAsia="ru-RU"/>
        </w:rPr>
        <w:t xml:space="preserve">дальнейшем </w:t>
      </w:r>
      <w:r w:rsidRPr="00DF4C57">
        <w:rPr>
          <w:rFonts w:ascii="Times New Roman CYR" w:hAnsi="Times New Roman CYR" w:cs="Times New Roman CYR"/>
          <w:b/>
          <w:bCs/>
          <w:color w:val="000000"/>
          <w:spacing w:val="-8"/>
          <w:sz w:val="24"/>
          <w:szCs w:val="24"/>
          <w:lang w:eastAsia="ru-RU"/>
        </w:rPr>
        <w:t>«Арендодатель»</w:t>
      </w:r>
      <w:r w:rsidRPr="00DF4C57">
        <w:rPr>
          <w:rFonts w:ascii="Times New Roman CYR" w:hAnsi="Times New Roman CYR" w:cs="Times New Roman CYR"/>
          <w:b/>
          <w:bCs/>
          <w:color w:val="000000"/>
          <w:spacing w:val="-10"/>
          <w:sz w:val="24"/>
          <w:szCs w:val="24"/>
          <w:lang w:eastAsia="ru-RU"/>
        </w:rPr>
        <w:t xml:space="preserve">, </w:t>
      </w:r>
      <w:r w:rsidRPr="00DF4C57">
        <w:rPr>
          <w:rFonts w:ascii="Times New Roman CYR" w:hAnsi="Times New Roman CYR" w:cs="Times New Roman CYR"/>
          <w:color w:val="000000"/>
          <w:spacing w:val="-10"/>
          <w:sz w:val="24"/>
          <w:szCs w:val="24"/>
          <w:lang w:eastAsia="ru-RU"/>
        </w:rPr>
        <w:t xml:space="preserve">с одной стороны, и </w:t>
      </w:r>
      <w:r>
        <w:rPr>
          <w:rFonts w:ascii="Times New Roman CYR" w:hAnsi="Times New Roman CYR" w:cs="Times New Roman CYR"/>
          <w:color w:val="000000"/>
          <w:spacing w:val="2"/>
          <w:sz w:val="24"/>
          <w:szCs w:val="24"/>
          <w:lang w:eastAsia="ru-RU"/>
        </w:rPr>
        <w:t>_________________________________________</w:t>
      </w:r>
      <w:r w:rsidRPr="00DF4C57">
        <w:rPr>
          <w:rFonts w:ascii="Times New Roman CYR" w:hAnsi="Times New Roman CYR" w:cs="Times New Roman CYR"/>
          <w:color w:val="000000"/>
          <w:spacing w:val="-7"/>
          <w:sz w:val="24"/>
          <w:szCs w:val="24"/>
          <w:lang w:eastAsia="ru-RU"/>
        </w:rPr>
        <w:t xml:space="preserve">в лице исполняющего обязанности управляющего </w:t>
      </w:r>
      <w:r>
        <w:rPr>
          <w:rFonts w:ascii="Times New Roman CYR" w:hAnsi="Times New Roman CYR" w:cs="Times New Roman CYR"/>
          <w:color w:val="000000"/>
          <w:spacing w:val="-7"/>
          <w:sz w:val="24"/>
          <w:szCs w:val="24"/>
          <w:lang w:eastAsia="ru-RU"/>
        </w:rPr>
        <w:t>__________________________________________</w:t>
      </w:r>
      <w:r w:rsidRPr="00DF4C57">
        <w:rPr>
          <w:rFonts w:ascii="Times New Roman CYR" w:hAnsi="Times New Roman CYR" w:cs="Times New Roman CYR"/>
          <w:color w:val="000000"/>
          <w:spacing w:val="-7"/>
          <w:sz w:val="24"/>
          <w:szCs w:val="24"/>
          <w:lang w:eastAsia="ru-RU"/>
        </w:rPr>
        <w:t xml:space="preserve">, действующего (ей) на основании Положения и приказа № </w:t>
      </w:r>
      <w:r>
        <w:rPr>
          <w:rFonts w:ascii="Times New Roman CYR" w:hAnsi="Times New Roman CYR" w:cs="Times New Roman CYR"/>
          <w:color w:val="000000"/>
          <w:spacing w:val="-7"/>
          <w:sz w:val="24"/>
          <w:szCs w:val="24"/>
          <w:lang w:eastAsia="ru-RU"/>
        </w:rPr>
        <w:t>_________</w:t>
      </w:r>
      <w:r w:rsidRPr="00DF4C57">
        <w:rPr>
          <w:rFonts w:ascii="Times New Roman CYR" w:hAnsi="Times New Roman CYR" w:cs="Times New Roman CYR"/>
          <w:color w:val="000000"/>
          <w:spacing w:val="-7"/>
          <w:sz w:val="24"/>
          <w:szCs w:val="24"/>
          <w:lang w:eastAsia="ru-RU"/>
        </w:rPr>
        <w:t xml:space="preserve"> от </w:t>
      </w:r>
      <w:r>
        <w:rPr>
          <w:rFonts w:ascii="Times New Roman CYR" w:hAnsi="Times New Roman CYR" w:cs="Times New Roman CYR"/>
          <w:color w:val="000000"/>
          <w:spacing w:val="-7"/>
          <w:sz w:val="24"/>
          <w:szCs w:val="24"/>
          <w:lang w:eastAsia="ru-RU"/>
        </w:rPr>
        <w:t>___________________</w:t>
      </w:r>
      <w:r w:rsidRPr="00DF4C57">
        <w:rPr>
          <w:rFonts w:ascii="Times New Roman CYR" w:hAnsi="Times New Roman CYR" w:cs="Times New Roman CYR"/>
          <w:color w:val="000000"/>
          <w:spacing w:val="-7"/>
          <w:sz w:val="24"/>
          <w:szCs w:val="24"/>
          <w:lang w:eastAsia="ru-RU"/>
        </w:rPr>
        <w:t xml:space="preserve"> года</w:t>
      </w:r>
      <w:r w:rsidRPr="00DF4C57">
        <w:rPr>
          <w:rFonts w:ascii="Times New Roman CYR" w:hAnsi="Times New Roman CYR" w:cs="Times New Roman CYR"/>
          <w:color w:val="000000"/>
          <w:spacing w:val="-9"/>
          <w:sz w:val="24"/>
          <w:szCs w:val="24"/>
          <w:lang w:eastAsia="ru-RU"/>
        </w:rPr>
        <w:t>, именуемы</w:t>
      </w:r>
      <w:proofErr w:type="gramStart"/>
      <w:r w:rsidRPr="00DF4C57">
        <w:rPr>
          <w:rFonts w:ascii="Times New Roman CYR" w:hAnsi="Times New Roman CYR" w:cs="Times New Roman CYR"/>
          <w:color w:val="000000"/>
          <w:spacing w:val="-9"/>
          <w:sz w:val="24"/>
          <w:szCs w:val="24"/>
          <w:lang w:eastAsia="ru-RU"/>
        </w:rPr>
        <w:t>й(</w:t>
      </w:r>
      <w:proofErr w:type="spellStart"/>
      <w:proofErr w:type="gramEnd"/>
      <w:r w:rsidRPr="00DF4C57">
        <w:rPr>
          <w:rFonts w:ascii="Times New Roman CYR" w:hAnsi="Times New Roman CYR" w:cs="Times New Roman CYR"/>
          <w:color w:val="000000"/>
          <w:spacing w:val="-9"/>
          <w:sz w:val="24"/>
          <w:szCs w:val="24"/>
          <w:lang w:eastAsia="ru-RU"/>
        </w:rPr>
        <w:t>ая</w:t>
      </w:r>
      <w:proofErr w:type="spellEnd"/>
      <w:r w:rsidRPr="00DF4C57">
        <w:rPr>
          <w:rFonts w:ascii="Times New Roman CYR" w:hAnsi="Times New Roman CYR" w:cs="Times New Roman CYR"/>
          <w:color w:val="000000"/>
          <w:spacing w:val="-9"/>
          <w:sz w:val="24"/>
          <w:szCs w:val="24"/>
          <w:lang w:eastAsia="ru-RU"/>
        </w:rPr>
        <w:t xml:space="preserve">) в дальнейшем </w:t>
      </w:r>
      <w:r w:rsidRPr="00DF4C57">
        <w:rPr>
          <w:rFonts w:ascii="Times New Roman CYR" w:hAnsi="Times New Roman CYR" w:cs="Times New Roman CYR"/>
          <w:b/>
          <w:bCs/>
          <w:color w:val="000000"/>
          <w:spacing w:val="-9"/>
          <w:sz w:val="24"/>
          <w:szCs w:val="24"/>
          <w:lang w:eastAsia="ru-RU"/>
        </w:rPr>
        <w:t>«Арендатор»,</w:t>
      </w:r>
      <w:r w:rsidRPr="00DF4C57">
        <w:rPr>
          <w:rFonts w:ascii="Times New Roman CYR" w:hAnsi="Times New Roman CYR" w:cs="Times New Roman CYR"/>
          <w:color w:val="000000"/>
          <w:spacing w:val="-9"/>
          <w:sz w:val="24"/>
          <w:szCs w:val="24"/>
          <w:lang w:eastAsia="ru-RU"/>
        </w:rPr>
        <w:t xml:space="preserve"> с другой стороны,</w:t>
      </w:r>
      <w:r w:rsidRPr="00DF4C57">
        <w:rPr>
          <w:rFonts w:ascii="Times New Roman CYR" w:hAnsi="Times New Roman CYR" w:cs="Times New Roman CYR"/>
          <w:b/>
          <w:bCs/>
          <w:color w:val="000000"/>
          <w:spacing w:val="-9"/>
          <w:sz w:val="24"/>
          <w:szCs w:val="24"/>
          <w:lang w:eastAsia="ru-RU"/>
        </w:rPr>
        <w:t xml:space="preserve"> </w:t>
      </w:r>
      <w:r w:rsidRPr="00DF4C57">
        <w:rPr>
          <w:rFonts w:ascii="Times New Roman CYR" w:hAnsi="Times New Roman CYR" w:cs="Times New Roman CYR"/>
          <w:color w:val="000000"/>
          <w:spacing w:val="-9"/>
          <w:sz w:val="24"/>
          <w:szCs w:val="24"/>
          <w:lang w:eastAsia="ru-RU"/>
        </w:rPr>
        <w:t xml:space="preserve">заключили настоящий договор о </w:t>
      </w:r>
      <w:r w:rsidRPr="00DF4C57">
        <w:rPr>
          <w:rFonts w:ascii="Times New Roman CYR" w:hAnsi="Times New Roman CYR" w:cs="Times New Roman CYR"/>
          <w:color w:val="000000"/>
          <w:spacing w:val="-15"/>
          <w:sz w:val="24"/>
          <w:szCs w:val="24"/>
          <w:lang w:eastAsia="ru-RU"/>
        </w:rPr>
        <w:t>нижеследующем.</w:t>
      </w:r>
    </w:p>
    <w:p w:rsidR="00DF4C57" w:rsidRPr="00DF4C57" w:rsidRDefault="00DF4C57" w:rsidP="00DF4C57">
      <w:pPr>
        <w:widowControl w:val="0"/>
        <w:shd w:val="clear" w:color="auto" w:fill="FFFFFF"/>
        <w:autoSpaceDE w:val="0"/>
        <w:autoSpaceDN w:val="0"/>
        <w:adjustRightInd w:val="0"/>
        <w:spacing w:after="0" w:line="240" w:lineRule="auto"/>
        <w:ind w:right="72"/>
        <w:jc w:val="center"/>
        <w:rPr>
          <w:rFonts w:ascii="Times New Roman CYR" w:hAnsi="Times New Roman CYR" w:cs="Times New Roman CYR"/>
          <w:sz w:val="24"/>
          <w:szCs w:val="24"/>
          <w:lang w:eastAsia="ru-RU"/>
        </w:rPr>
      </w:pPr>
      <w:r w:rsidRPr="00DF4C57">
        <w:rPr>
          <w:rFonts w:ascii="Times New Roman CYR" w:hAnsi="Times New Roman CYR" w:cs="Times New Roman CYR"/>
          <w:b/>
          <w:bCs/>
          <w:color w:val="000000"/>
          <w:spacing w:val="-14"/>
          <w:sz w:val="24"/>
          <w:szCs w:val="24"/>
          <w:lang w:eastAsia="ru-RU"/>
        </w:rPr>
        <w:t>1.</w:t>
      </w:r>
      <w:r w:rsidRPr="00DF4C57">
        <w:rPr>
          <w:rFonts w:ascii="Times New Roman" w:hAnsi="Times New Roman"/>
          <w:b/>
          <w:bCs/>
          <w:color w:val="000000"/>
          <w:spacing w:val="-14"/>
          <w:sz w:val="24"/>
          <w:szCs w:val="24"/>
          <w:lang w:eastAsia="ru-RU"/>
        </w:rPr>
        <w:t xml:space="preserve"> </w:t>
      </w:r>
      <w:r w:rsidRPr="00DF4C57">
        <w:rPr>
          <w:rFonts w:ascii="Times New Roman CYR" w:hAnsi="Times New Roman CYR" w:cs="Times New Roman CYR"/>
          <w:b/>
          <w:bCs/>
          <w:color w:val="000000"/>
          <w:spacing w:val="-14"/>
          <w:sz w:val="24"/>
          <w:szCs w:val="24"/>
          <w:lang w:eastAsia="ru-RU"/>
        </w:rPr>
        <w:t>ПРЕДМЕТ ДОГОВОРА</w:t>
      </w:r>
    </w:p>
    <w:p w:rsidR="00DF4C57" w:rsidRPr="00DF4C57" w:rsidRDefault="00DF4C57" w:rsidP="00DF4C57">
      <w:pPr>
        <w:widowControl w:val="0"/>
        <w:shd w:val="clear" w:color="auto" w:fill="FFFFFF"/>
        <w:autoSpaceDE w:val="0"/>
        <w:autoSpaceDN w:val="0"/>
        <w:adjustRightInd w:val="0"/>
        <w:spacing w:after="0" w:line="240" w:lineRule="auto"/>
        <w:ind w:left="5" w:right="77" w:firstLine="720"/>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8"/>
          <w:sz w:val="24"/>
          <w:szCs w:val="24"/>
          <w:lang w:eastAsia="ru-RU"/>
        </w:rPr>
        <w:t xml:space="preserve">1.1. Арендодатель передает на условиях, определенных настоящим договором, а Арендатор принимает во временное пользование нежилое помещение, расположенное по адресу: </w:t>
      </w:r>
      <w:r>
        <w:rPr>
          <w:rFonts w:ascii="Times New Roman CYR" w:hAnsi="Times New Roman CYR" w:cs="Times New Roman CYR"/>
          <w:sz w:val="24"/>
          <w:szCs w:val="24"/>
          <w:lang w:eastAsia="ru-RU"/>
        </w:rPr>
        <w:t>_______________________________________________</w:t>
      </w:r>
      <w:r w:rsidRPr="00DF4C57">
        <w:rPr>
          <w:rFonts w:ascii="Times New Roman CYR" w:hAnsi="Times New Roman CYR" w:cs="Times New Roman CYR"/>
          <w:color w:val="000000"/>
          <w:spacing w:val="-10"/>
          <w:sz w:val="24"/>
          <w:szCs w:val="24"/>
          <w:lang w:eastAsia="ru-RU"/>
        </w:rPr>
        <w:t xml:space="preserve"> </w:t>
      </w:r>
      <w:proofErr w:type="gramStart"/>
      <w:r w:rsidRPr="00DF4C57">
        <w:rPr>
          <w:rFonts w:ascii="Times New Roman CYR" w:hAnsi="Times New Roman CYR" w:cs="Times New Roman CYR"/>
          <w:sz w:val="24"/>
          <w:szCs w:val="24"/>
          <w:lang w:eastAsia="ru-RU"/>
        </w:rPr>
        <w:t>для</w:t>
      </w:r>
      <w:proofErr w:type="gramEnd"/>
      <w:r w:rsidRPr="00DF4C5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___________________</w:t>
      </w:r>
      <w:r w:rsidRPr="00DF4C57">
        <w:rPr>
          <w:rFonts w:ascii="Times New Roman CYR" w:hAnsi="Times New Roman CYR" w:cs="Times New Roman CYR"/>
          <w:color w:val="000000"/>
          <w:spacing w:val="-10"/>
          <w:sz w:val="24"/>
          <w:szCs w:val="24"/>
          <w:lang w:eastAsia="ru-RU"/>
        </w:rPr>
        <w:t>.</w:t>
      </w:r>
    </w:p>
    <w:p w:rsidR="00DF4C57" w:rsidRPr="00DF4C57" w:rsidRDefault="00DF4C57" w:rsidP="00DF4C57">
      <w:pPr>
        <w:widowControl w:val="0"/>
        <w:shd w:val="clear" w:color="auto" w:fill="FFFFFF"/>
        <w:autoSpaceDE w:val="0"/>
        <w:autoSpaceDN w:val="0"/>
        <w:adjustRightInd w:val="0"/>
        <w:spacing w:after="0" w:line="240" w:lineRule="auto"/>
        <w:ind w:left="10" w:right="82" w:firstLine="720"/>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3"/>
          <w:sz w:val="24"/>
          <w:szCs w:val="24"/>
          <w:lang w:eastAsia="ru-RU"/>
        </w:rPr>
        <w:t xml:space="preserve">1.2. Нежилое помещение, передаваемое в аренду, является объектом муниципальной </w:t>
      </w:r>
      <w:r w:rsidRPr="00DF4C57">
        <w:rPr>
          <w:rFonts w:ascii="Times New Roman CYR" w:hAnsi="Times New Roman CYR" w:cs="Times New Roman CYR"/>
          <w:color w:val="000000"/>
          <w:spacing w:val="-13"/>
          <w:sz w:val="24"/>
          <w:szCs w:val="24"/>
          <w:lang w:eastAsia="ru-RU"/>
        </w:rPr>
        <w:t>собственности</w:t>
      </w:r>
      <w:r>
        <w:rPr>
          <w:rFonts w:ascii="Times New Roman CYR" w:hAnsi="Times New Roman CYR" w:cs="Times New Roman CYR"/>
          <w:color w:val="000000"/>
          <w:spacing w:val="-13"/>
          <w:sz w:val="24"/>
          <w:szCs w:val="24"/>
          <w:lang w:eastAsia="ru-RU"/>
        </w:rPr>
        <w:t xml:space="preserve"> на основании _________________________________</w:t>
      </w:r>
      <w:r w:rsidR="00F306F5">
        <w:rPr>
          <w:rFonts w:ascii="Times New Roman CYR" w:hAnsi="Times New Roman CYR" w:cs="Times New Roman CYR"/>
          <w:color w:val="000000"/>
          <w:spacing w:val="-13"/>
          <w:sz w:val="24"/>
          <w:szCs w:val="24"/>
          <w:lang w:eastAsia="ru-RU"/>
        </w:rPr>
        <w:t>__________________________</w:t>
      </w:r>
      <w:r w:rsidRPr="00DF4C57">
        <w:rPr>
          <w:rFonts w:ascii="Times New Roman CYR" w:hAnsi="Times New Roman CYR" w:cs="Times New Roman CYR"/>
          <w:color w:val="000000"/>
          <w:spacing w:val="-13"/>
          <w:sz w:val="24"/>
          <w:szCs w:val="24"/>
          <w:lang w:eastAsia="ru-RU"/>
        </w:rPr>
        <w:t>.</w:t>
      </w:r>
    </w:p>
    <w:p w:rsidR="00DF4C57" w:rsidRPr="00DF4C57" w:rsidRDefault="00DF4C57" w:rsidP="00DF4C57">
      <w:pPr>
        <w:widowControl w:val="0"/>
        <w:shd w:val="clear" w:color="auto" w:fill="FFFFFF"/>
        <w:autoSpaceDE w:val="0"/>
        <w:autoSpaceDN w:val="0"/>
        <w:adjustRightInd w:val="0"/>
        <w:spacing w:after="0" w:line="240" w:lineRule="auto"/>
        <w:ind w:left="5" w:right="82" w:firstLine="715"/>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5"/>
          <w:sz w:val="24"/>
          <w:szCs w:val="24"/>
          <w:lang w:eastAsia="ru-RU"/>
        </w:rPr>
        <w:t xml:space="preserve">1.3. Передача указанного имущества Арендодателем и принятие его Арендатором </w:t>
      </w:r>
      <w:r w:rsidRPr="00DF4C57">
        <w:rPr>
          <w:rFonts w:ascii="Times New Roman CYR" w:hAnsi="Times New Roman CYR" w:cs="Times New Roman CYR"/>
          <w:color w:val="000000"/>
          <w:spacing w:val="-8"/>
          <w:sz w:val="24"/>
          <w:szCs w:val="24"/>
          <w:lang w:eastAsia="ru-RU"/>
        </w:rPr>
        <w:t xml:space="preserve">осуществляется по акту с указанием технического состояния и типовой характеристики </w:t>
      </w:r>
      <w:r w:rsidRPr="00DF4C57">
        <w:rPr>
          <w:rFonts w:ascii="Times New Roman CYR" w:hAnsi="Times New Roman CYR" w:cs="Times New Roman CYR"/>
          <w:color w:val="000000"/>
          <w:spacing w:val="-15"/>
          <w:sz w:val="24"/>
          <w:szCs w:val="24"/>
          <w:lang w:eastAsia="ru-RU"/>
        </w:rPr>
        <w:t>помещения.</w:t>
      </w:r>
    </w:p>
    <w:p w:rsidR="00DF4C57" w:rsidRPr="00DF4C57" w:rsidRDefault="00DF4C57" w:rsidP="00DF4C57">
      <w:pPr>
        <w:widowControl w:val="0"/>
        <w:shd w:val="clear" w:color="auto" w:fill="FFFFFF"/>
        <w:autoSpaceDE w:val="0"/>
        <w:autoSpaceDN w:val="0"/>
        <w:adjustRightInd w:val="0"/>
        <w:spacing w:after="0" w:line="240" w:lineRule="auto"/>
        <w:ind w:left="5" w:right="77" w:firstLine="720"/>
        <w:jc w:val="both"/>
        <w:rPr>
          <w:rFonts w:ascii="Times New Roman CYR" w:hAnsi="Times New Roman CYR" w:cs="Times New Roman CYR"/>
          <w:color w:val="000000"/>
          <w:spacing w:val="-14"/>
          <w:sz w:val="24"/>
          <w:szCs w:val="24"/>
          <w:lang w:eastAsia="ru-RU"/>
        </w:rPr>
      </w:pPr>
      <w:r w:rsidRPr="00DF4C57">
        <w:rPr>
          <w:rFonts w:ascii="Times New Roman CYR" w:hAnsi="Times New Roman CYR" w:cs="Times New Roman CYR"/>
          <w:color w:val="000000"/>
          <w:spacing w:val="-3"/>
          <w:sz w:val="24"/>
          <w:szCs w:val="24"/>
          <w:lang w:eastAsia="ru-RU"/>
        </w:rPr>
        <w:t xml:space="preserve">1.4. Передача помещения в аренду не влечет перехода права собственности на него к </w:t>
      </w:r>
      <w:r w:rsidRPr="00DF4C57">
        <w:rPr>
          <w:rFonts w:ascii="Times New Roman CYR" w:hAnsi="Times New Roman CYR" w:cs="Times New Roman CYR"/>
          <w:color w:val="000000"/>
          <w:spacing w:val="-14"/>
          <w:sz w:val="24"/>
          <w:szCs w:val="24"/>
          <w:lang w:eastAsia="ru-RU"/>
        </w:rPr>
        <w:t>Арендатору.</w:t>
      </w:r>
    </w:p>
    <w:p w:rsidR="00DF4C57" w:rsidRPr="00DF4C57" w:rsidRDefault="00DF4C57" w:rsidP="00DF4C57">
      <w:pPr>
        <w:widowControl w:val="0"/>
        <w:shd w:val="clear" w:color="auto" w:fill="FFFFFF"/>
        <w:autoSpaceDE w:val="0"/>
        <w:autoSpaceDN w:val="0"/>
        <w:adjustRightInd w:val="0"/>
        <w:spacing w:after="0" w:line="240" w:lineRule="auto"/>
        <w:ind w:left="5" w:right="77" w:firstLine="720"/>
        <w:jc w:val="both"/>
        <w:rPr>
          <w:rFonts w:ascii="Times New Roman CYR" w:hAnsi="Times New Roman CYR" w:cs="Times New Roman CYR"/>
          <w:color w:val="000000"/>
          <w:spacing w:val="-8"/>
          <w:sz w:val="24"/>
          <w:szCs w:val="24"/>
          <w:lang w:eastAsia="ru-RU"/>
        </w:rPr>
      </w:pPr>
      <w:r w:rsidRPr="00DF4C57">
        <w:rPr>
          <w:rFonts w:ascii="Times New Roman CYR" w:hAnsi="Times New Roman CYR" w:cs="Times New Roman CYR"/>
          <w:color w:val="000000"/>
          <w:spacing w:val="-8"/>
          <w:sz w:val="24"/>
          <w:szCs w:val="24"/>
          <w:lang w:eastAsia="ru-RU"/>
        </w:rPr>
        <w:t>1.5.</w:t>
      </w:r>
      <w:r w:rsidRPr="00DF4C57">
        <w:rPr>
          <w:rFonts w:ascii="Times New Roman" w:hAnsi="Times New Roman"/>
          <w:color w:val="000000"/>
          <w:spacing w:val="-8"/>
          <w:sz w:val="24"/>
          <w:szCs w:val="24"/>
          <w:lang w:eastAsia="ru-RU"/>
        </w:rPr>
        <w:t xml:space="preserve"> </w:t>
      </w:r>
      <w:r w:rsidRPr="00DF4C57">
        <w:rPr>
          <w:rFonts w:ascii="Times New Roman CYR" w:hAnsi="Times New Roman CYR" w:cs="Times New Roman CYR"/>
          <w:color w:val="000000"/>
          <w:spacing w:val="-8"/>
          <w:sz w:val="24"/>
          <w:szCs w:val="24"/>
          <w:lang w:eastAsia="ru-RU"/>
        </w:rPr>
        <w:t xml:space="preserve">Срок аренды устанавливается с </w:t>
      </w:r>
      <w:r w:rsidR="00C52AC6">
        <w:rPr>
          <w:rFonts w:ascii="Times New Roman CYR" w:hAnsi="Times New Roman CYR" w:cs="Times New Roman CYR"/>
          <w:spacing w:val="2"/>
          <w:sz w:val="24"/>
          <w:szCs w:val="24"/>
          <w:lang w:eastAsia="ru-RU"/>
        </w:rPr>
        <w:t>_______________</w:t>
      </w:r>
      <w:r w:rsidRPr="00DF4C57">
        <w:rPr>
          <w:rFonts w:ascii="Times New Roman CYR" w:hAnsi="Times New Roman CYR" w:cs="Times New Roman CYR"/>
          <w:color w:val="000000"/>
          <w:spacing w:val="-8"/>
          <w:sz w:val="24"/>
          <w:szCs w:val="24"/>
          <w:lang w:eastAsia="ru-RU"/>
        </w:rPr>
        <w:t xml:space="preserve"> г. по </w:t>
      </w:r>
      <w:r w:rsidR="00C52AC6">
        <w:rPr>
          <w:rFonts w:ascii="Times New Roman CYR" w:hAnsi="Times New Roman CYR" w:cs="Times New Roman CYR"/>
          <w:spacing w:val="2"/>
          <w:sz w:val="24"/>
          <w:szCs w:val="24"/>
          <w:lang w:eastAsia="ru-RU"/>
        </w:rPr>
        <w:t>_________________</w:t>
      </w:r>
      <w:r w:rsidRPr="00DF4C57">
        <w:rPr>
          <w:rFonts w:ascii="Times New Roman CYR" w:hAnsi="Times New Roman CYR" w:cs="Times New Roman CYR"/>
          <w:color w:val="000000"/>
          <w:spacing w:val="-8"/>
          <w:sz w:val="24"/>
          <w:szCs w:val="24"/>
          <w:lang w:eastAsia="ru-RU"/>
        </w:rPr>
        <w:t xml:space="preserve"> </w:t>
      </w:r>
      <w:proofErr w:type="gramStart"/>
      <w:r w:rsidRPr="00DF4C57">
        <w:rPr>
          <w:rFonts w:ascii="Times New Roman CYR" w:hAnsi="Times New Roman CYR" w:cs="Times New Roman CYR"/>
          <w:color w:val="000000"/>
          <w:spacing w:val="-8"/>
          <w:sz w:val="24"/>
          <w:szCs w:val="24"/>
          <w:lang w:eastAsia="ru-RU"/>
        </w:rPr>
        <w:t>г</w:t>
      </w:r>
      <w:proofErr w:type="gramEnd"/>
      <w:r w:rsidRPr="00DF4C57">
        <w:rPr>
          <w:rFonts w:ascii="Times New Roman CYR" w:hAnsi="Times New Roman CYR" w:cs="Times New Roman CYR"/>
          <w:color w:val="000000"/>
          <w:spacing w:val="-8"/>
          <w:sz w:val="24"/>
          <w:szCs w:val="24"/>
          <w:lang w:eastAsia="ru-RU"/>
        </w:rPr>
        <w:t xml:space="preserve">.  </w:t>
      </w:r>
    </w:p>
    <w:p w:rsidR="00DF4C57" w:rsidRPr="00DF4C57" w:rsidRDefault="00DF4C57" w:rsidP="00DF4C57">
      <w:pPr>
        <w:widowControl w:val="0"/>
        <w:shd w:val="clear" w:color="auto" w:fill="FFFFFF"/>
        <w:autoSpaceDE w:val="0"/>
        <w:autoSpaceDN w:val="0"/>
        <w:adjustRightInd w:val="0"/>
        <w:spacing w:after="0" w:line="240" w:lineRule="auto"/>
        <w:ind w:left="5" w:right="77" w:firstLine="720"/>
        <w:jc w:val="center"/>
        <w:rPr>
          <w:rFonts w:ascii="Times New Roman CYR" w:hAnsi="Times New Roman CYR" w:cs="Times New Roman CYR"/>
          <w:color w:val="000000"/>
          <w:spacing w:val="-8"/>
          <w:sz w:val="24"/>
          <w:szCs w:val="24"/>
          <w:lang w:eastAsia="ru-RU"/>
        </w:rPr>
      </w:pPr>
    </w:p>
    <w:p w:rsidR="00DF4C57" w:rsidRPr="00DF4C57" w:rsidRDefault="00DF4C57" w:rsidP="00DF4C57">
      <w:pPr>
        <w:widowControl w:val="0"/>
        <w:shd w:val="clear" w:color="auto" w:fill="FFFFFF"/>
        <w:autoSpaceDE w:val="0"/>
        <w:autoSpaceDN w:val="0"/>
        <w:adjustRightInd w:val="0"/>
        <w:spacing w:after="0" w:line="240" w:lineRule="auto"/>
        <w:ind w:left="5" w:right="77" w:firstLine="720"/>
        <w:jc w:val="center"/>
        <w:rPr>
          <w:rFonts w:ascii="Times New Roman CYR" w:hAnsi="Times New Roman CYR" w:cs="Times New Roman CYR"/>
          <w:sz w:val="24"/>
          <w:szCs w:val="24"/>
          <w:lang w:eastAsia="ru-RU"/>
        </w:rPr>
      </w:pPr>
      <w:r w:rsidRPr="00DF4C57">
        <w:rPr>
          <w:rFonts w:ascii="Times New Roman" w:hAnsi="Times New Roman"/>
          <w:b/>
          <w:bCs/>
          <w:color w:val="000000"/>
          <w:spacing w:val="-13"/>
          <w:sz w:val="24"/>
          <w:szCs w:val="24"/>
          <w:lang w:eastAsia="ru-RU"/>
        </w:rPr>
        <w:t>2</w:t>
      </w:r>
      <w:r w:rsidRPr="00DF4C57">
        <w:rPr>
          <w:rFonts w:ascii="Times New Roman CYR" w:hAnsi="Times New Roman CYR" w:cs="Times New Roman CYR"/>
          <w:b/>
          <w:bCs/>
          <w:color w:val="000000"/>
          <w:spacing w:val="-13"/>
          <w:sz w:val="24"/>
          <w:szCs w:val="24"/>
          <w:lang w:eastAsia="ru-RU"/>
        </w:rPr>
        <w:t>. ОБЯЗАННОСТИ СТОРОН</w:t>
      </w:r>
    </w:p>
    <w:p w:rsidR="00DF4C57" w:rsidRPr="00DF4C57" w:rsidRDefault="00DF4C57" w:rsidP="00DF4C57">
      <w:pPr>
        <w:widowControl w:val="0"/>
        <w:shd w:val="clear" w:color="auto" w:fill="FFFFFF"/>
        <w:autoSpaceDE w:val="0"/>
        <w:autoSpaceDN w:val="0"/>
        <w:adjustRightInd w:val="0"/>
        <w:spacing w:after="0" w:line="240" w:lineRule="auto"/>
        <w:ind w:left="701"/>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10"/>
          <w:sz w:val="24"/>
          <w:szCs w:val="24"/>
          <w:lang w:eastAsia="ru-RU"/>
        </w:rPr>
        <w:t>2.1. Арендодатель обязан:</w:t>
      </w:r>
    </w:p>
    <w:p w:rsidR="00DF4C57" w:rsidRPr="00DF4C57" w:rsidRDefault="00DF4C57" w:rsidP="00DF4C57">
      <w:pPr>
        <w:widowControl w:val="0"/>
        <w:shd w:val="clear" w:color="auto" w:fill="FFFFFF"/>
        <w:tabs>
          <w:tab w:val="left" w:pos="9821"/>
        </w:tabs>
        <w:autoSpaceDE w:val="0"/>
        <w:autoSpaceDN w:val="0"/>
        <w:adjustRightInd w:val="0"/>
        <w:spacing w:after="0" w:line="240" w:lineRule="auto"/>
        <w:ind w:left="5" w:firstLine="701"/>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7"/>
          <w:sz w:val="24"/>
          <w:szCs w:val="24"/>
          <w:lang w:eastAsia="ru-RU"/>
        </w:rPr>
        <w:t xml:space="preserve">-   передать Арендатору  помещение, указанное  в п. 1.1 настоящего договора, по </w:t>
      </w:r>
      <w:r w:rsidRPr="00DF4C57">
        <w:rPr>
          <w:rFonts w:ascii="Times New Roman CYR" w:hAnsi="Times New Roman CYR" w:cs="Times New Roman CYR"/>
          <w:color w:val="000000"/>
          <w:spacing w:val="-10"/>
          <w:sz w:val="24"/>
          <w:szCs w:val="24"/>
          <w:lang w:eastAsia="ru-RU"/>
        </w:rPr>
        <w:t>передаточному акту в течение 10 дней со дня подписания договора;</w:t>
      </w:r>
      <w:r w:rsidRPr="00DF4C57">
        <w:rPr>
          <w:rFonts w:ascii="Times New Roman CYR" w:hAnsi="Times New Roman CYR" w:cs="Times New Roman CYR"/>
          <w:color w:val="000000"/>
          <w:spacing w:val="-10"/>
          <w:sz w:val="24"/>
          <w:szCs w:val="24"/>
          <w:lang w:eastAsia="ru-RU"/>
        </w:rPr>
        <w:tab/>
      </w:r>
    </w:p>
    <w:p w:rsidR="00DF4C57" w:rsidRPr="00DF4C57" w:rsidRDefault="00DF4C57" w:rsidP="00DF4C57">
      <w:pPr>
        <w:widowControl w:val="0"/>
        <w:shd w:val="clear" w:color="auto" w:fill="FFFFFF"/>
        <w:autoSpaceDE w:val="0"/>
        <w:autoSpaceDN w:val="0"/>
        <w:adjustRightInd w:val="0"/>
        <w:spacing w:after="0" w:line="240" w:lineRule="auto"/>
        <w:ind w:left="710"/>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10"/>
          <w:sz w:val="24"/>
          <w:szCs w:val="24"/>
          <w:lang w:eastAsia="ru-RU"/>
        </w:rPr>
        <w:t>- надлежащим образом исполнять условия настоящего договора.</w:t>
      </w:r>
    </w:p>
    <w:p w:rsidR="00DF4C57" w:rsidRPr="00DF4C57" w:rsidRDefault="00DF4C57" w:rsidP="00DF4C57">
      <w:pPr>
        <w:widowControl w:val="0"/>
        <w:shd w:val="clear" w:color="auto" w:fill="FFFFFF"/>
        <w:autoSpaceDE w:val="0"/>
        <w:autoSpaceDN w:val="0"/>
        <w:adjustRightInd w:val="0"/>
        <w:spacing w:after="0" w:line="240" w:lineRule="auto"/>
        <w:ind w:left="701"/>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10"/>
          <w:sz w:val="24"/>
          <w:szCs w:val="24"/>
          <w:lang w:eastAsia="ru-RU"/>
        </w:rPr>
        <w:t>2.2. Арендатор обязан:</w:t>
      </w:r>
    </w:p>
    <w:p w:rsidR="00DF4C57" w:rsidRPr="00DF4C57" w:rsidRDefault="00DF4C57" w:rsidP="00DF4C57">
      <w:pPr>
        <w:widowControl w:val="0"/>
        <w:shd w:val="clear" w:color="auto" w:fill="FFFFFF"/>
        <w:autoSpaceDE w:val="0"/>
        <w:autoSpaceDN w:val="0"/>
        <w:adjustRightInd w:val="0"/>
        <w:spacing w:after="0" w:line="278" w:lineRule="exact"/>
        <w:ind w:firstLine="706"/>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z w:val="24"/>
          <w:szCs w:val="24"/>
          <w:lang w:eastAsia="ru-RU"/>
        </w:rPr>
        <w:t xml:space="preserve">- произвести осмотр помещения, принять его в 10 </w:t>
      </w:r>
      <w:proofErr w:type="spellStart"/>
      <w:r w:rsidRPr="00DF4C57">
        <w:rPr>
          <w:rFonts w:ascii="Times New Roman CYR" w:hAnsi="Times New Roman CYR" w:cs="Times New Roman CYR"/>
          <w:color w:val="000000"/>
          <w:sz w:val="24"/>
          <w:szCs w:val="24"/>
          <w:lang w:eastAsia="ru-RU"/>
        </w:rPr>
        <w:t>дневный</w:t>
      </w:r>
      <w:proofErr w:type="spellEnd"/>
      <w:r w:rsidRPr="00DF4C57">
        <w:rPr>
          <w:rFonts w:ascii="Times New Roman CYR" w:hAnsi="Times New Roman CYR" w:cs="Times New Roman CYR"/>
          <w:color w:val="000000"/>
          <w:sz w:val="24"/>
          <w:szCs w:val="24"/>
          <w:lang w:eastAsia="ru-RU"/>
        </w:rPr>
        <w:t xml:space="preserve"> срок со дня подписания </w:t>
      </w:r>
      <w:r w:rsidRPr="00DF4C57">
        <w:rPr>
          <w:rFonts w:ascii="Times New Roman CYR" w:hAnsi="Times New Roman CYR" w:cs="Times New Roman CYR"/>
          <w:color w:val="000000"/>
          <w:spacing w:val="-10"/>
          <w:sz w:val="24"/>
          <w:szCs w:val="24"/>
          <w:lang w:eastAsia="ru-RU"/>
        </w:rPr>
        <w:t>настоящего договора по передаточному акту;</w:t>
      </w:r>
    </w:p>
    <w:p w:rsidR="00DF4C57" w:rsidRPr="00DF4C57" w:rsidRDefault="00DF4C57" w:rsidP="00DF4C57">
      <w:pPr>
        <w:widowControl w:val="0"/>
        <w:shd w:val="clear" w:color="auto" w:fill="FFFFFF"/>
        <w:autoSpaceDE w:val="0"/>
        <w:autoSpaceDN w:val="0"/>
        <w:adjustRightInd w:val="0"/>
        <w:spacing w:after="0" w:line="278" w:lineRule="exact"/>
        <w:ind w:right="5" w:firstLine="706"/>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7"/>
          <w:sz w:val="24"/>
          <w:szCs w:val="24"/>
          <w:lang w:eastAsia="ru-RU"/>
        </w:rPr>
        <w:t xml:space="preserve">- использовать помещение в соответствии с его назначением и в соответствии с условиями </w:t>
      </w:r>
      <w:r w:rsidRPr="00DF4C57">
        <w:rPr>
          <w:rFonts w:ascii="Times New Roman CYR" w:hAnsi="Times New Roman CYR" w:cs="Times New Roman CYR"/>
          <w:color w:val="000000"/>
          <w:spacing w:val="-12"/>
          <w:sz w:val="24"/>
          <w:szCs w:val="24"/>
          <w:lang w:eastAsia="ru-RU"/>
        </w:rPr>
        <w:t>настоящего договора;</w:t>
      </w:r>
    </w:p>
    <w:p w:rsidR="00DF4C57" w:rsidRPr="00DF4C57" w:rsidRDefault="00DF4C57" w:rsidP="00DF4C57">
      <w:pPr>
        <w:widowControl w:val="0"/>
        <w:shd w:val="clear" w:color="auto" w:fill="FFFFFF"/>
        <w:autoSpaceDE w:val="0"/>
        <w:autoSpaceDN w:val="0"/>
        <w:adjustRightInd w:val="0"/>
        <w:spacing w:after="0" w:line="278" w:lineRule="exact"/>
        <w:ind w:right="5" w:firstLine="701"/>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2"/>
          <w:sz w:val="24"/>
          <w:szCs w:val="24"/>
          <w:lang w:eastAsia="ru-RU"/>
        </w:rPr>
        <w:t>- содержать арендуемое помещение в полной исправности и надлежащем санитарно-</w:t>
      </w:r>
      <w:r w:rsidRPr="00DF4C57">
        <w:rPr>
          <w:rFonts w:ascii="Times New Roman CYR" w:hAnsi="Times New Roman CYR" w:cs="Times New Roman CYR"/>
          <w:color w:val="000000"/>
          <w:spacing w:val="-5"/>
          <w:sz w:val="24"/>
          <w:szCs w:val="24"/>
          <w:lang w:eastAsia="ru-RU"/>
        </w:rPr>
        <w:t xml:space="preserve">техническом состоянии, не допуская порчи имущества Арендодателя, соблюдать в арендуемом помещении правила и требования СЭС, </w:t>
      </w:r>
      <w:proofErr w:type="spellStart"/>
      <w:r w:rsidRPr="00DF4C57">
        <w:rPr>
          <w:rFonts w:ascii="Times New Roman CYR" w:hAnsi="Times New Roman CYR" w:cs="Times New Roman CYR"/>
          <w:color w:val="000000"/>
          <w:spacing w:val="-5"/>
          <w:sz w:val="24"/>
          <w:szCs w:val="24"/>
          <w:lang w:eastAsia="ru-RU"/>
        </w:rPr>
        <w:t>Госпожнадзора</w:t>
      </w:r>
      <w:proofErr w:type="spellEnd"/>
      <w:r w:rsidRPr="00DF4C57">
        <w:rPr>
          <w:rFonts w:ascii="Times New Roman CYR" w:hAnsi="Times New Roman CYR" w:cs="Times New Roman CYR"/>
          <w:color w:val="000000"/>
          <w:spacing w:val="-5"/>
          <w:sz w:val="24"/>
          <w:szCs w:val="24"/>
          <w:lang w:eastAsia="ru-RU"/>
        </w:rPr>
        <w:t xml:space="preserve">, отраслевых правил и норм, </w:t>
      </w:r>
      <w:r w:rsidRPr="00DF4C57">
        <w:rPr>
          <w:rFonts w:ascii="Times New Roman CYR" w:hAnsi="Times New Roman CYR" w:cs="Times New Roman CYR"/>
          <w:color w:val="000000"/>
          <w:spacing w:val="-10"/>
          <w:sz w:val="24"/>
          <w:szCs w:val="24"/>
          <w:lang w:eastAsia="ru-RU"/>
        </w:rPr>
        <w:t>установленных для предприятий данного профиля деятельности;</w:t>
      </w:r>
    </w:p>
    <w:p w:rsidR="00DF4C57" w:rsidRPr="00DF4C57" w:rsidRDefault="00DF4C57" w:rsidP="00DF4C57">
      <w:pPr>
        <w:widowControl w:val="0"/>
        <w:shd w:val="clear" w:color="auto" w:fill="FFFFFF"/>
        <w:autoSpaceDE w:val="0"/>
        <w:autoSpaceDN w:val="0"/>
        <w:adjustRightInd w:val="0"/>
        <w:spacing w:after="0" w:line="278" w:lineRule="exact"/>
        <w:ind w:left="10" w:firstLine="696"/>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4"/>
          <w:sz w:val="24"/>
          <w:szCs w:val="24"/>
          <w:lang w:eastAsia="ru-RU"/>
        </w:rPr>
        <w:t xml:space="preserve">- своевременно производить за свой счет текущий ремонт арендуемого помещения </w:t>
      </w:r>
      <w:r w:rsidRPr="00DF4C57">
        <w:rPr>
          <w:rFonts w:ascii="Times New Roman CYR" w:hAnsi="Times New Roman CYR" w:cs="Times New Roman CYR"/>
          <w:color w:val="000000"/>
          <w:spacing w:val="-10"/>
          <w:sz w:val="24"/>
          <w:szCs w:val="24"/>
          <w:lang w:eastAsia="ru-RU"/>
        </w:rPr>
        <w:t>(строения) и внутренних коммуникаций;</w:t>
      </w:r>
    </w:p>
    <w:p w:rsidR="00DF4C57" w:rsidRPr="00DF4C57" w:rsidRDefault="00DF4C57" w:rsidP="00DF4C57">
      <w:pPr>
        <w:widowControl w:val="0"/>
        <w:shd w:val="clear" w:color="auto" w:fill="FFFFFF"/>
        <w:tabs>
          <w:tab w:val="left" w:pos="7786"/>
        </w:tabs>
        <w:autoSpaceDE w:val="0"/>
        <w:autoSpaceDN w:val="0"/>
        <w:adjustRightInd w:val="0"/>
        <w:spacing w:after="0" w:line="278" w:lineRule="exact"/>
        <w:ind w:left="5" w:right="10" w:firstLine="706"/>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9"/>
          <w:sz w:val="24"/>
          <w:szCs w:val="24"/>
          <w:lang w:eastAsia="ru-RU"/>
        </w:rPr>
        <w:t>- не производить перепланировки и переоборудования арендуемого помещения без</w:t>
      </w:r>
      <w:r w:rsidRPr="00DF4C57">
        <w:rPr>
          <w:rFonts w:ascii="Times New Roman" w:hAnsi="Times New Roman"/>
          <w:color w:val="000000"/>
          <w:spacing w:val="-9"/>
          <w:sz w:val="24"/>
          <w:szCs w:val="24"/>
          <w:lang w:eastAsia="ru-RU"/>
        </w:rPr>
        <w:t xml:space="preserve"> </w:t>
      </w:r>
      <w:r w:rsidRPr="00DF4C57">
        <w:rPr>
          <w:rFonts w:ascii="Times New Roman CYR" w:hAnsi="Times New Roman CYR" w:cs="Times New Roman CYR"/>
          <w:color w:val="000000"/>
          <w:spacing w:val="-8"/>
          <w:sz w:val="24"/>
          <w:szCs w:val="24"/>
          <w:lang w:eastAsia="ru-RU"/>
        </w:rPr>
        <w:t>письменного согласия Арендодателя;</w:t>
      </w:r>
    </w:p>
    <w:p w:rsidR="00DF4C57" w:rsidRPr="00DF4C57" w:rsidRDefault="00DF4C57" w:rsidP="00DF4C57">
      <w:pPr>
        <w:widowControl w:val="0"/>
        <w:shd w:val="clear" w:color="auto" w:fill="FFFFFF"/>
        <w:autoSpaceDE w:val="0"/>
        <w:autoSpaceDN w:val="0"/>
        <w:adjustRightInd w:val="0"/>
        <w:spacing w:after="0" w:line="278" w:lineRule="exact"/>
        <w:ind w:left="10" w:firstLine="701"/>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1"/>
          <w:sz w:val="24"/>
          <w:szCs w:val="24"/>
          <w:lang w:eastAsia="ru-RU"/>
        </w:rPr>
        <w:lastRenderedPageBreak/>
        <w:t xml:space="preserve">- осуществлять за свой счет эксплуатацию, содержание, обслуживание помещения и </w:t>
      </w:r>
      <w:r w:rsidRPr="00DF4C57">
        <w:rPr>
          <w:rFonts w:ascii="Times New Roman CYR" w:hAnsi="Times New Roman CYR" w:cs="Times New Roman CYR"/>
          <w:color w:val="000000"/>
          <w:spacing w:val="-11"/>
          <w:sz w:val="24"/>
          <w:szCs w:val="24"/>
          <w:lang w:eastAsia="ru-RU"/>
        </w:rPr>
        <w:t>внутренних коммуникаций;</w:t>
      </w:r>
    </w:p>
    <w:p w:rsidR="00DF4C57" w:rsidRPr="00DF4C57" w:rsidRDefault="00DF4C57" w:rsidP="00DF4C57">
      <w:pPr>
        <w:widowControl w:val="0"/>
        <w:shd w:val="clear" w:color="auto" w:fill="FFFFFF"/>
        <w:autoSpaceDE w:val="0"/>
        <w:autoSpaceDN w:val="0"/>
        <w:adjustRightInd w:val="0"/>
        <w:spacing w:after="0" w:line="278" w:lineRule="exact"/>
        <w:ind w:left="710"/>
        <w:rPr>
          <w:rFonts w:ascii="Times New Roman CYR" w:hAnsi="Times New Roman CYR" w:cs="Times New Roman CYR"/>
          <w:color w:val="000000"/>
          <w:spacing w:val="-10"/>
          <w:sz w:val="24"/>
          <w:szCs w:val="24"/>
          <w:lang w:eastAsia="ru-RU"/>
        </w:rPr>
      </w:pPr>
      <w:r w:rsidRPr="00DF4C57">
        <w:rPr>
          <w:rFonts w:ascii="Times New Roman CYR" w:hAnsi="Times New Roman CYR" w:cs="Times New Roman CYR"/>
          <w:color w:val="000000"/>
          <w:spacing w:val="-10"/>
          <w:sz w:val="24"/>
          <w:szCs w:val="24"/>
          <w:lang w:eastAsia="ru-RU"/>
        </w:rPr>
        <w:t>- своевременно и в полном объеме вносить арендную плату за пользование помещением;</w:t>
      </w:r>
    </w:p>
    <w:p w:rsidR="00DF4C57" w:rsidRPr="00DF4C57" w:rsidRDefault="00DF4C57" w:rsidP="00DF4C57">
      <w:pPr>
        <w:widowControl w:val="0"/>
        <w:shd w:val="clear" w:color="auto" w:fill="FFFFFF"/>
        <w:autoSpaceDE w:val="0"/>
        <w:autoSpaceDN w:val="0"/>
        <w:adjustRightInd w:val="0"/>
        <w:spacing w:after="0" w:line="278" w:lineRule="exact"/>
        <w:ind w:firstLine="710"/>
        <w:rPr>
          <w:rFonts w:ascii="Times New Roman CYR" w:hAnsi="Times New Roman CYR" w:cs="Times New Roman CYR"/>
          <w:color w:val="000000"/>
          <w:spacing w:val="-10"/>
          <w:sz w:val="24"/>
          <w:szCs w:val="24"/>
          <w:lang w:eastAsia="ru-RU"/>
        </w:rPr>
      </w:pPr>
      <w:r w:rsidRPr="00DF4C57">
        <w:rPr>
          <w:rFonts w:ascii="Times New Roman CYR" w:hAnsi="Times New Roman CYR" w:cs="Times New Roman CYR"/>
          <w:color w:val="000000"/>
          <w:spacing w:val="-10"/>
          <w:sz w:val="24"/>
          <w:szCs w:val="24"/>
          <w:lang w:eastAsia="ru-RU"/>
        </w:rPr>
        <w:t>- заключить в течение 3 (трех) рабочих дней с момента приема помещения по акту с соответствующими службами договор на коммунальные услуги и хозяйственное обслуживание, охрану и оплачивать предоставляемые услуги в соответствии с заключенными договорами;</w:t>
      </w:r>
    </w:p>
    <w:p w:rsidR="00DF4C57" w:rsidRPr="00DF4C57" w:rsidRDefault="00DF4C57" w:rsidP="00DF4C57">
      <w:pPr>
        <w:widowControl w:val="0"/>
        <w:shd w:val="clear" w:color="auto" w:fill="FFFFFF"/>
        <w:tabs>
          <w:tab w:val="left" w:pos="3715"/>
        </w:tabs>
        <w:autoSpaceDE w:val="0"/>
        <w:autoSpaceDN w:val="0"/>
        <w:adjustRightInd w:val="0"/>
        <w:spacing w:after="0" w:line="278" w:lineRule="exact"/>
        <w:ind w:left="10" w:right="-65" w:firstLine="701"/>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z w:val="24"/>
          <w:szCs w:val="24"/>
          <w:lang w:eastAsia="ru-RU"/>
        </w:rPr>
        <w:t>- не позднее, чем за 2 месяца сообщить Арендодателю о предстоящем освобождении</w:t>
      </w:r>
      <w:r w:rsidRPr="00DF4C57">
        <w:rPr>
          <w:rFonts w:ascii="Times New Roman" w:hAnsi="Times New Roman"/>
          <w:color w:val="000000"/>
          <w:sz w:val="24"/>
          <w:szCs w:val="24"/>
          <w:lang w:eastAsia="ru-RU"/>
        </w:rPr>
        <w:t xml:space="preserve"> </w:t>
      </w:r>
      <w:r w:rsidRPr="00DF4C57">
        <w:rPr>
          <w:rFonts w:ascii="Times New Roman CYR" w:hAnsi="Times New Roman CYR" w:cs="Times New Roman CYR"/>
          <w:color w:val="000000"/>
          <w:spacing w:val="-2"/>
          <w:sz w:val="24"/>
          <w:szCs w:val="24"/>
          <w:lang w:eastAsia="ru-RU"/>
        </w:rPr>
        <w:t>помещения, как в связи с окончанием срока действия договора, так и при досрочном</w:t>
      </w:r>
      <w:r w:rsidRPr="00DF4C57">
        <w:rPr>
          <w:rFonts w:ascii="Times New Roman" w:hAnsi="Times New Roman"/>
          <w:color w:val="000000"/>
          <w:spacing w:val="-2"/>
          <w:sz w:val="24"/>
          <w:szCs w:val="24"/>
          <w:lang w:eastAsia="ru-RU"/>
        </w:rPr>
        <w:t xml:space="preserve"> </w:t>
      </w:r>
      <w:r w:rsidRPr="00DF4C57">
        <w:rPr>
          <w:rFonts w:ascii="Times New Roman CYR" w:hAnsi="Times New Roman CYR" w:cs="Times New Roman CYR"/>
          <w:color w:val="000000"/>
          <w:spacing w:val="-4"/>
          <w:sz w:val="24"/>
          <w:szCs w:val="24"/>
          <w:lang w:eastAsia="ru-RU"/>
        </w:rPr>
        <w:t>освобождении помещения;</w:t>
      </w:r>
      <w:r w:rsidRPr="00DF4C57">
        <w:rPr>
          <w:rFonts w:ascii="Times New Roman CYR" w:hAnsi="Times New Roman CYR" w:cs="Times New Roman CYR"/>
          <w:color w:val="000000"/>
          <w:spacing w:val="-4"/>
          <w:sz w:val="24"/>
          <w:szCs w:val="24"/>
          <w:lang w:eastAsia="ru-RU"/>
        </w:rPr>
        <w:tab/>
      </w:r>
    </w:p>
    <w:p w:rsidR="00DF4C57" w:rsidRPr="00DF4C57" w:rsidRDefault="00DF4C57" w:rsidP="00DF4C57">
      <w:pPr>
        <w:widowControl w:val="0"/>
        <w:shd w:val="clear" w:color="auto" w:fill="FFFFFF"/>
        <w:autoSpaceDE w:val="0"/>
        <w:autoSpaceDN w:val="0"/>
        <w:adjustRightInd w:val="0"/>
        <w:spacing w:after="0" w:line="278" w:lineRule="exact"/>
        <w:ind w:left="5" w:right="-65" w:firstLine="710"/>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8"/>
          <w:sz w:val="24"/>
          <w:szCs w:val="24"/>
          <w:lang w:eastAsia="ru-RU"/>
        </w:rPr>
        <w:t xml:space="preserve">- не сдавать помещение, как в целом, так и частично, в субаренду без письменного согласия </w:t>
      </w:r>
      <w:r w:rsidRPr="00DF4C57">
        <w:rPr>
          <w:rFonts w:ascii="Times New Roman CYR" w:hAnsi="Times New Roman CYR" w:cs="Times New Roman CYR"/>
          <w:color w:val="000000"/>
          <w:spacing w:val="-9"/>
          <w:sz w:val="24"/>
          <w:szCs w:val="24"/>
          <w:lang w:eastAsia="ru-RU"/>
        </w:rPr>
        <w:t xml:space="preserve">Арендодателя. В случае согласия Арендодателя Арендатор обязан представить договор субаренды </w:t>
      </w:r>
      <w:r w:rsidRPr="00DF4C57">
        <w:rPr>
          <w:rFonts w:ascii="Times New Roman CYR" w:hAnsi="Times New Roman CYR" w:cs="Times New Roman CYR"/>
          <w:color w:val="000000"/>
          <w:spacing w:val="-10"/>
          <w:sz w:val="24"/>
          <w:szCs w:val="24"/>
          <w:lang w:eastAsia="ru-RU"/>
        </w:rPr>
        <w:t>для регистрац</w:t>
      </w:r>
      <w:proofErr w:type="gramStart"/>
      <w:r w:rsidRPr="00DF4C57">
        <w:rPr>
          <w:rFonts w:ascii="Times New Roman CYR" w:hAnsi="Times New Roman CYR" w:cs="Times New Roman CYR"/>
          <w:color w:val="000000"/>
          <w:spacing w:val="-10"/>
          <w:sz w:val="24"/>
          <w:szCs w:val="24"/>
          <w:lang w:eastAsia="ru-RU"/>
        </w:rPr>
        <w:t>ии у А</w:t>
      </w:r>
      <w:proofErr w:type="gramEnd"/>
      <w:r w:rsidRPr="00DF4C57">
        <w:rPr>
          <w:rFonts w:ascii="Times New Roman CYR" w:hAnsi="Times New Roman CYR" w:cs="Times New Roman CYR"/>
          <w:color w:val="000000"/>
          <w:spacing w:val="-10"/>
          <w:sz w:val="24"/>
          <w:szCs w:val="24"/>
          <w:lang w:eastAsia="ru-RU"/>
        </w:rPr>
        <w:t>рендодателя;</w:t>
      </w:r>
    </w:p>
    <w:p w:rsidR="00DF4C57" w:rsidRPr="00DF4C57" w:rsidRDefault="00DF4C57" w:rsidP="00DF4C57">
      <w:pPr>
        <w:widowControl w:val="0"/>
        <w:shd w:val="clear" w:color="auto" w:fill="FFFFFF"/>
        <w:autoSpaceDE w:val="0"/>
        <w:autoSpaceDN w:val="0"/>
        <w:adjustRightInd w:val="0"/>
        <w:spacing w:after="0" w:line="278" w:lineRule="exact"/>
        <w:ind w:left="10" w:right="-65" w:firstLine="701"/>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6"/>
          <w:sz w:val="24"/>
          <w:szCs w:val="24"/>
          <w:lang w:eastAsia="ru-RU"/>
        </w:rPr>
        <w:t xml:space="preserve">- не передавать свои права и обязанности по договору аренды другому лицу по договору о </w:t>
      </w:r>
      <w:r w:rsidRPr="00DF4C57">
        <w:rPr>
          <w:rFonts w:ascii="Times New Roman CYR" w:hAnsi="Times New Roman CYR" w:cs="Times New Roman CYR"/>
          <w:color w:val="000000"/>
          <w:spacing w:val="-3"/>
          <w:sz w:val="24"/>
          <w:szCs w:val="24"/>
          <w:lang w:eastAsia="ru-RU"/>
        </w:rPr>
        <w:t xml:space="preserve">совместной деятельности, а также не отдавать арендные права в залог и вносить их в качестве </w:t>
      </w:r>
      <w:r w:rsidRPr="00DF4C57">
        <w:rPr>
          <w:rFonts w:ascii="Times New Roman CYR" w:hAnsi="Times New Roman CYR" w:cs="Times New Roman CYR"/>
          <w:color w:val="000000"/>
          <w:spacing w:val="-10"/>
          <w:sz w:val="24"/>
          <w:szCs w:val="24"/>
          <w:lang w:eastAsia="ru-RU"/>
        </w:rPr>
        <w:t>вклада в уставной капитал хозяйственных товариществ и обществ;</w:t>
      </w:r>
    </w:p>
    <w:p w:rsidR="00DF4C57" w:rsidRPr="00DF4C57" w:rsidRDefault="00DF4C57" w:rsidP="00DF4C57">
      <w:pPr>
        <w:widowControl w:val="0"/>
        <w:shd w:val="clear" w:color="auto" w:fill="FFFFFF"/>
        <w:tabs>
          <w:tab w:val="left" w:pos="7282"/>
        </w:tabs>
        <w:autoSpaceDE w:val="0"/>
        <w:autoSpaceDN w:val="0"/>
        <w:adjustRightInd w:val="0"/>
        <w:spacing w:after="0" w:line="278" w:lineRule="exact"/>
        <w:ind w:right="-65" w:firstLine="715"/>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6"/>
          <w:sz w:val="24"/>
          <w:szCs w:val="24"/>
          <w:lang w:eastAsia="ru-RU"/>
        </w:rPr>
        <w:t xml:space="preserve">- обеспечивать представителям Арендодателя беспрепятственный </w:t>
      </w:r>
      <w:r w:rsidRPr="00DF4C57">
        <w:rPr>
          <w:rFonts w:ascii="Times New Roman CYR" w:hAnsi="Times New Roman CYR" w:cs="Times New Roman CYR"/>
          <w:color w:val="000000"/>
          <w:spacing w:val="-3"/>
          <w:sz w:val="24"/>
          <w:szCs w:val="24"/>
          <w:lang w:eastAsia="ru-RU"/>
        </w:rPr>
        <w:t xml:space="preserve">доступ в арендуемое помещение для осмотра и проверки его содержания с целью соблюдения </w:t>
      </w:r>
      <w:r w:rsidRPr="00DF4C57">
        <w:rPr>
          <w:rFonts w:ascii="Times New Roman CYR" w:hAnsi="Times New Roman CYR" w:cs="Times New Roman CYR"/>
          <w:color w:val="000000"/>
          <w:spacing w:val="-21"/>
          <w:sz w:val="24"/>
          <w:szCs w:val="24"/>
          <w:lang w:eastAsia="ru-RU"/>
        </w:rPr>
        <w:t>условий настоящего договора;</w:t>
      </w:r>
      <w:r w:rsidRPr="00DF4C57">
        <w:rPr>
          <w:rFonts w:ascii="Times New Roman CYR" w:hAnsi="Times New Roman CYR" w:cs="Times New Roman CYR"/>
          <w:color w:val="000000"/>
          <w:spacing w:val="-21"/>
          <w:sz w:val="24"/>
          <w:szCs w:val="24"/>
          <w:lang w:eastAsia="ru-RU"/>
        </w:rPr>
        <w:tab/>
      </w:r>
    </w:p>
    <w:p w:rsidR="00DF4C57" w:rsidRPr="00DF4C57" w:rsidRDefault="00DF4C57" w:rsidP="00DF4C57">
      <w:pPr>
        <w:widowControl w:val="0"/>
        <w:shd w:val="clear" w:color="auto" w:fill="FFFFFF"/>
        <w:autoSpaceDE w:val="0"/>
        <w:autoSpaceDN w:val="0"/>
        <w:adjustRightInd w:val="0"/>
        <w:spacing w:after="0" w:line="278" w:lineRule="exact"/>
        <w:ind w:left="5" w:right="-65" w:firstLine="710"/>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5"/>
          <w:sz w:val="24"/>
          <w:szCs w:val="24"/>
          <w:lang w:eastAsia="ru-RU"/>
        </w:rPr>
        <w:t xml:space="preserve">- при прекращении настоящего договора возвратить Арендодателю помещение в полной </w:t>
      </w:r>
      <w:r w:rsidRPr="00DF4C57">
        <w:rPr>
          <w:rFonts w:ascii="Times New Roman CYR" w:hAnsi="Times New Roman CYR" w:cs="Times New Roman CYR"/>
          <w:color w:val="000000"/>
          <w:spacing w:val="-10"/>
          <w:sz w:val="24"/>
          <w:szCs w:val="24"/>
          <w:lang w:eastAsia="ru-RU"/>
        </w:rPr>
        <w:t>исправности и надлежащем санитарно-техническом состоянии;</w:t>
      </w:r>
    </w:p>
    <w:p w:rsidR="00DF4C57" w:rsidRPr="00DF4C57" w:rsidRDefault="00DF4C57" w:rsidP="00DF4C57">
      <w:pPr>
        <w:widowControl w:val="0"/>
        <w:shd w:val="clear" w:color="auto" w:fill="FFFFFF"/>
        <w:autoSpaceDE w:val="0"/>
        <w:autoSpaceDN w:val="0"/>
        <w:adjustRightInd w:val="0"/>
        <w:spacing w:after="0" w:line="240" w:lineRule="auto"/>
        <w:ind w:left="5" w:right="-65" w:firstLine="706"/>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2"/>
          <w:sz w:val="24"/>
          <w:szCs w:val="24"/>
          <w:lang w:eastAsia="ru-RU"/>
        </w:rPr>
        <w:t xml:space="preserve">- возместить Арендодателю ущерб, повлеченный в результате ухудшения арендуемого </w:t>
      </w:r>
      <w:r w:rsidRPr="00DF4C57">
        <w:rPr>
          <w:rFonts w:ascii="Times New Roman CYR" w:hAnsi="Times New Roman CYR" w:cs="Times New Roman CYR"/>
          <w:color w:val="000000"/>
          <w:spacing w:val="-10"/>
          <w:sz w:val="24"/>
          <w:szCs w:val="24"/>
          <w:lang w:eastAsia="ru-RU"/>
        </w:rPr>
        <w:t>помещения, в случае его уничтожения или повреждения;</w:t>
      </w:r>
    </w:p>
    <w:p w:rsidR="00DF4C57" w:rsidRPr="00DF4C57" w:rsidRDefault="00DF4C57" w:rsidP="00DF4C57">
      <w:pPr>
        <w:widowControl w:val="0"/>
        <w:shd w:val="clear" w:color="auto" w:fill="FFFFFF"/>
        <w:tabs>
          <w:tab w:val="left" w:pos="4310"/>
        </w:tabs>
        <w:autoSpaceDE w:val="0"/>
        <w:autoSpaceDN w:val="0"/>
        <w:adjustRightInd w:val="0"/>
        <w:spacing w:after="0" w:line="240" w:lineRule="auto"/>
        <w:ind w:left="5" w:right="-65" w:firstLine="701"/>
        <w:jc w:val="both"/>
        <w:rPr>
          <w:rFonts w:ascii="Times New Roman CYR" w:hAnsi="Times New Roman CYR" w:cs="Times New Roman CYR"/>
          <w:color w:val="000000"/>
          <w:spacing w:val="-9"/>
          <w:sz w:val="24"/>
          <w:szCs w:val="24"/>
          <w:lang w:eastAsia="ru-RU"/>
        </w:rPr>
      </w:pPr>
      <w:r w:rsidRPr="00DF4C57">
        <w:rPr>
          <w:rFonts w:ascii="Times New Roman CYR" w:hAnsi="Times New Roman CYR" w:cs="Times New Roman CYR"/>
          <w:color w:val="000000"/>
          <w:spacing w:val="-5"/>
          <w:sz w:val="24"/>
          <w:szCs w:val="24"/>
          <w:lang w:eastAsia="ru-RU"/>
        </w:rPr>
        <w:t xml:space="preserve"> - </w:t>
      </w:r>
      <w:r w:rsidRPr="00DF4C57">
        <w:rPr>
          <w:rFonts w:ascii="Times New Roman CYR" w:hAnsi="Times New Roman CYR" w:cs="Times New Roman CYR"/>
          <w:color w:val="000000"/>
          <w:spacing w:val="-4"/>
          <w:sz w:val="24"/>
          <w:szCs w:val="24"/>
          <w:lang w:eastAsia="ru-RU"/>
        </w:rPr>
        <w:t xml:space="preserve">зарегистрировать договор аренды в Управлении федеральной регистрационной службы по Республике Марий Эл (если </w:t>
      </w:r>
      <w:r w:rsidRPr="00DF4C57">
        <w:rPr>
          <w:rFonts w:ascii="Times New Roman CYR" w:hAnsi="Times New Roman CYR" w:cs="Times New Roman CYR"/>
          <w:color w:val="000000"/>
          <w:spacing w:val="-9"/>
          <w:sz w:val="24"/>
          <w:szCs w:val="24"/>
          <w:lang w:eastAsia="ru-RU"/>
        </w:rPr>
        <w:t>срок договора более года) и нести расходы, связанные с его регистрацией.</w:t>
      </w:r>
    </w:p>
    <w:p w:rsidR="00DF4C57" w:rsidRPr="00DF4C57" w:rsidRDefault="00DF4C57" w:rsidP="00DF4C57">
      <w:pPr>
        <w:widowControl w:val="0"/>
        <w:shd w:val="clear" w:color="auto" w:fill="FFFFFF"/>
        <w:tabs>
          <w:tab w:val="left" w:pos="4310"/>
        </w:tabs>
        <w:autoSpaceDE w:val="0"/>
        <w:autoSpaceDN w:val="0"/>
        <w:adjustRightInd w:val="0"/>
        <w:spacing w:after="0" w:line="240" w:lineRule="auto"/>
        <w:ind w:left="5" w:right="-65" w:firstLine="701"/>
        <w:jc w:val="center"/>
        <w:rPr>
          <w:rFonts w:ascii="Times New Roman CYR" w:hAnsi="Times New Roman CYR" w:cs="Times New Roman CYR"/>
          <w:color w:val="000000"/>
          <w:spacing w:val="-9"/>
          <w:sz w:val="24"/>
          <w:szCs w:val="24"/>
          <w:lang w:eastAsia="ru-RU"/>
        </w:rPr>
      </w:pPr>
    </w:p>
    <w:p w:rsidR="00DF4C57" w:rsidRPr="00DF4C57" w:rsidRDefault="00DF4C57" w:rsidP="00DF4C57">
      <w:pPr>
        <w:widowControl w:val="0"/>
        <w:shd w:val="clear" w:color="auto" w:fill="FFFFFF"/>
        <w:tabs>
          <w:tab w:val="left" w:pos="4310"/>
        </w:tabs>
        <w:autoSpaceDE w:val="0"/>
        <w:autoSpaceDN w:val="0"/>
        <w:adjustRightInd w:val="0"/>
        <w:spacing w:after="0" w:line="240" w:lineRule="auto"/>
        <w:ind w:left="5" w:right="-65" w:firstLine="701"/>
        <w:jc w:val="center"/>
        <w:rPr>
          <w:rFonts w:ascii="Times New Roman CYR" w:hAnsi="Times New Roman CYR" w:cs="Times New Roman CYR"/>
          <w:b/>
          <w:bCs/>
          <w:color w:val="000000"/>
          <w:spacing w:val="-6"/>
          <w:sz w:val="24"/>
          <w:szCs w:val="24"/>
          <w:lang w:eastAsia="ru-RU"/>
        </w:rPr>
      </w:pPr>
      <w:r w:rsidRPr="00DF4C57">
        <w:rPr>
          <w:rFonts w:ascii="Times New Roman CYR" w:hAnsi="Times New Roman CYR" w:cs="Times New Roman CYR"/>
          <w:b/>
          <w:bCs/>
          <w:color w:val="000000"/>
          <w:spacing w:val="-6"/>
          <w:sz w:val="24"/>
          <w:szCs w:val="24"/>
          <w:lang w:eastAsia="ru-RU"/>
        </w:rPr>
        <w:t>З.</w:t>
      </w:r>
      <w:r w:rsidRPr="00DF4C57">
        <w:rPr>
          <w:rFonts w:ascii="Times New Roman" w:hAnsi="Times New Roman"/>
          <w:b/>
          <w:bCs/>
          <w:color w:val="000000"/>
          <w:spacing w:val="-6"/>
          <w:sz w:val="24"/>
          <w:szCs w:val="24"/>
          <w:lang w:eastAsia="ru-RU"/>
        </w:rPr>
        <w:t xml:space="preserve"> </w:t>
      </w:r>
      <w:r w:rsidRPr="00DF4C57">
        <w:rPr>
          <w:rFonts w:ascii="Times New Roman CYR" w:hAnsi="Times New Roman CYR" w:cs="Times New Roman CYR"/>
          <w:b/>
          <w:bCs/>
          <w:color w:val="000000"/>
          <w:spacing w:val="-6"/>
          <w:sz w:val="24"/>
          <w:szCs w:val="24"/>
          <w:lang w:eastAsia="ru-RU"/>
        </w:rPr>
        <w:t>ПЛАТЕЖИ И РАСЧЕТЫ ПО ДОГОВОР</w:t>
      </w:r>
    </w:p>
    <w:p w:rsidR="00DF4C57" w:rsidRPr="00F306F5" w:rsidRDefault="00DF4C57" w:rsidP="00DF4C57">
      <w:pPr>
        <w:widowControl w:val="0"/>
        <w:shd w:val="clear" w:color="auto" w:fill="FFFFFF"/>
        <w:tabs>
          <w:tab w:val="left" w:pos="9845"/>
        </w:tabs>
        <w:autoSpaceDE w:val="0"/>
        <w:autoSpaceDN w:val="0"/>
        <w:adjustRightInd w:val="0"/>
        <w:spacing w:after="0" w:line="240" w:lineRule="auto"/>
        <w:ind w:left="14" w:right="216" w:firstLine="701"/>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z w:val="24"/>
          <w:szCs w:val="24"/>
          <w:lang w:eastAsia="ru-RU"/>
        </w:rPr>
        <w:t xml:space="preserve">3.1. Платежи по договору составляют: </w:t>
      </w:r>
      <w:r w:rsidR="00C52AC6" w:rsidRPr="00F306F5">
        <w:rPr>
          <w:rFonts w:ascii="Times New Roman CYR" w:hAnsi="Times New Roman CYR" w:cs="Times New Roman CYR"/>
          <w:bCs/>
          <w:color w:val="000000"/>
          <w:sz w:val="24"/>
          <w:szCs w:val="24"/>
          <w:lang w:eastAsia="ru-RU"/>
        </w:rPr>
        <w:t>_________________</w:t>
      </w:r>
      <w:r w:rsidRPr="00F306F5">
        <w:rPr>
          <w:rFonts w:ascii="Times New Roman CYR" w:hAnsi="Times New Roman CYR" w:cs="Times New Roman CYR"/>
          <w:bCs/>
          <w:color w:val="000000"/>
          <w:sz w:val="24"/>
          <w:szCs w:val="24"/>
          <w:lang w:eastAsia="ru-RU"/>
        </w:rPr>
        <w:t xml:space="preserve"> рублей в год</w:t>
      </w:r>
      <w:proofErr w:type="gramStart"/>
      <w:r w:rsidRPr="00F306F5">
        <w:rPr>
          <w:rFonts w:ascii="Times New Roman CYR" w:hAnsi="Times New Roman CYR" w:cs="Times New Roman CYR"/>
          <w:bCs/>
          <w:color w:val="000000"/>
          <w:sz w:val="24"/>
          <w:szCs w:val="24"/>
          <w:lang w:eastAsia="ru-RU"/>
        </w:rPr>
        <w:t xml:space="preserve"> (</w:t>
      </w:r>
      <w:r w:rsidR="00C52AC6" w:rsidRPr="00F306F5">
        <w:rPr>
          <w:rFonts w:ascii="Times New Roman CYR" w:hAnsi="Times New Roman CYR" w:cs="Times New Roman CYR"/>
          <w:bCs/>
          <w:color w:val="000000"/>
          <w:sz w:val="24"/>
          <w:szCs w:val="24"/>
          <w:lang w:eastAsia="ru-RU"/>
        </w:rPr>
        <w:t>_________________________________________</w:t>
      </w:r>
      <w:r w:rsidRPr="00F306F5">
        <w:rPr>
          <w:rFonts w:ascii="Times New Roman CYR" w:hAnsi="Times New Roman CYR" w:cs="Times New Roman CYR"/>
          <w:bCs/>
          <w:color w:val="000000"/>
          <w:spacing w:val="-7"/>
          <w:sz w:val="24"/>
          <w:szCs w:val="24"/>
          <w:lang w:eastAsia="ru-RU"/>
        </w:rPr>
        <w:t xml:space="preserve">) </w:t>
      </w:r>
      <w:proofErr w:type="gramEnd"/>
      <w:r w:rsidRPr="00F306F5">
        <w:rPr>
          <w:rFonts w:ascii="Times New Roman CYR" w:hAnsi="Times New Roman CYR" w:cs="Times New Roman CYR"/>
          <w:bCs/>
          <w:color w:val="000000"/>
          <w:spacing w:val="-7"/>
          <w:sz w:val="24"/>
          <w:szCs w:val="24"/>
          <w:lang w:eastAsia="ru-RU"/>
        </w:rPr>
        <w:t xml:space="preserve">в расчете на период аренды </w:t>
      </w:r>
      <w:r w:rsidR="00C52AC6" w:rsidRPr="00F306F5">
        <w:rPr>
          <w:rFonts w:ascii="Times New Roman CYR" w:hAnsi="Times New Roman CYR" w:cs="Times New Roman CYR"/>
          <w:bCs/>
          <w:color w:val="000000"/>
          <w:spacing w:val="-7"/>
          <w:sz w:val="24"/>
          <w:szCs w:val="24"/>
          <w:lang w:eastAsia="ru-RU"/>
        </w:rPr>
        <w:t>_____________________________</w:t>
      </w:r>
      <w:r w:rsidRPr="00F306F5">
        <w:rPr>
          <w:rFonts w:ascii="Times New Roman CYR" w:hAnsi="Times New Roman CYR" w:cs="Times New Roman CYR"/>
          <w:bCs/>
          <w:color w:val="000000"/>
          <w:spacing w:val="-7"/>
          <w:sz w:val="24"/>
          <w:szCs w:val="24"/>
          <w:lang w:eastAsia="ru-RU"/>
        </w:rPr>
        <w:t xml:space="preserve"> (без НДС).</w:t>
      </w:r>
    </w:p>
    <w:p w:rsidR="00DF4C57" w:rsidRPr="00DF4C57" w:rsidRDefault="00DF4C57" w:rsidP="00DF4C57">
      <w:pPr>
        <w:widowControl w:val="0"/>
        <w:shd w:val="clear" w:color="auto" w:fill="FFFFFF"/>
        <w:autoSpaceDE w:val="0"/>
        <w:autoSpaceDN w:val="0"/>
        <w:adjustRightInd w:val="0"/>
        <w:spacing w:after="0" w:line="240" w:lineRule="auto"/>
        <w:ind w:left="5" w:right="216" w:firstLine="706"/>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7"/>
          <w:sz w:val="24"/>
          <w:szCs w:val="24"/>
          <w:lang w:eastAsia="ru-RU"/>
        </w:rPr>
        <w:t xml:space="preserve">3.2. Арендатор перечисляет арендную плату платежным поручением со ссылкой на номер </w:t>
      </w:r>
      <w:r w:rsidRPr="00DF4C57">
        <w:rPr>
          <w:rFonts w:ascii="Times New Roman CYR" w:hAnsi="Times New Roman CYR" w:cs="Times New Roman CYR"/>
          <w:color w:val="000000"/>
          <w:spacing w:val="-9"/>
          <w:sz w:val="24"/>
          <w:szCs w:val="24"/>
          <w:lang w:eastAsia="ru-RU"/>
        </w:rPr>
        <w:t>договора, период платежа и перечисляется по следующим реквизитам:</w:t>
      </w:r>
    </w:p>
    <w:p w:rsidR="00DF4C57" w:rsidRPr="00DF4C57" w:rsidRDefault="00C52AC6" w:rsidP="00DF4C57">
      <w:pPr>
        <w:widowControl w:val="0"/>
        <w:shd w:val="clear" w:color="auto" w:fill="FFFFFF"/>
        <w:autoSpaceDE w:val="0"/>
        <w:autoSpaceDN w:val="0"/>
        <w:adjustRightInd w:val="0"/>
        <w:spacing w:after="0" w:line="240" w:lineRule="auto"/>
        <w:ind w:left="19" w:right="211" w:firstLine="701"/>
        <w:jc w:val="both"/>
        <w:rPr>
          <w:rFonts w:ascii="Times New Roman CYR" w:hAnsi="Times New Roman CYR" w:cs="Times New Roman CYR"/>
          <w:b/>
          <w:bCs/>
          <w:color w:val="000000"/>
          <w:sz w:val="24"/>
          <w:szCs w:val="24"/>
          <w:u w:val="single"/>
          <w:lang w:eastAsia="ru-RU"/>
        </w:rPr>
      </w:pPr>
      <w:r>
        <w:rPr>
          <w:rFonts w:ascii="Times New Roman CYR" w:hAnsi="Times New Roman CYR" w:cs="Times New Roman CYR"/>
          <w:b/>
          <w:bC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4C57" w:rsidRPr="00DF4C57" w:rsidRDefault="00DF4C57" w:rsidP="00DF4C57">
      <w:pPr>
        <w:widowControl w:val="0"/>
        <w:shd w:val="clear" w:color="auto" w:fill="FFFFFF"/>
        <w:autoSpaceDE w:val="0"/>
        <w:autoSpaceDN w:val="0"/>
        <w:adjustRightInd w:val="0"/>
        <w:spacing w:after="0" w:line="240" w:lineRule="auto"/>
        <w:ind w:left="19" w:right="211" w:firstLine="701"/>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6"/>
          <w:sz w:val="24"/>
          <w:szCs w:val="24"/>
          <w:lang w:eastAsia="ru-RU"/>
        </w:rPr>
        <w:t xml:space="preserve">3.3. Арендная плата перечисляется </w:t>
      </w:r>
      <w:r w:rsidR="00C52AC6">
        <w:rPr>
          <w:rFonts w:ascii="Times New Roman CYR" w:hAnsi="Times New Roman CYR" w:cs="Times New Roman CYR"/>
          <w:color w:val="000000"/>
          <w:spacing w:val="-6"/>
          <w:sz w:val="24"/>
          <w:szCs w:val="24"/>
          <w:lang w:eastAsia="ru-RU"/>
        </w:rPr>
        <w:t>______________________</w:t>
      </w:r>
      <w:r w:rsidRPr="00DF4C57">
        <w:rPr>
          <w:rFonts w:ascii="Times New Roman CYR" w:hAnsi="Times New Roman CYR" w:cs="Times New Roman CYR"/>
          <w:color w:val="000000"/>
          <w:spacing w:val="-6"/>
          <w:sz w:val="24"/>
          <w:szCs w:val="24"/>
          <w:lang w:eastAsia="ru-RU"/>
        </w:rPr>
        <w:t xml:space="preserve"> в бюджет муниципального образования </w:t>
      </w:r>
      <w:r w:rsidRPr="00DF4C57">
        <w:rPr>
          <w:rFonts w:ascii="Times New Roman CYR" w:hAnsi="Times New Roman CYR" w:cs="Times New Roman CYR"/>
          <w:color w:val="000000"/>
          <w:spacing w:val="-11"/>
          <w:sz w:val="24"/>
          <w:szCs w:val="24"/>
          <w:lang w:eastAsia="ru-RU"/>
        </w:rPr>
        <w:t>«</w:t>
      </w:r>
      <w:r w:rsidR="007F2FB7">
        <w:rPr>
          <w:rFonts w:ascii="Times New Roman CYR" w:hAnsi="Times New Roman CYR" w:cs="Times New Roman CYR"/>
          <w:color w:val="000000"/>
          <w:spacing w:val="-11"/>
          <w:sz w:val="24"/>
          <w:szCs w:val="24"/>
          <w:lang w:eastAsia="ru-RU"/>
        </w:rPr>
        <w:t>Визимьярское сельское поселение</w:t>
      </w:r>
      <w:r w:rsidRPr="00DF4C57">
        <w:rPr>
          <w:rFonts w:ascii="Times New Roman CYR" w:hAnsi="Times New Roman CYR" w:cs="Times New Roman CYR"/>
          <w:color w:val="000000"/>
          <w:spacing w:val="-11"/>
          <w:sz w:val="24"/>
          <w:szCs w:val="24"/>
          <w:lang w:eastAsia="ru-RU"/>
        </w:rPr>
        <w:t>».</w:t>
      </w:r>
    </w:p>
    <w:p w:rsidR="00DF4C57" w:rsidRPr="00DF4C57" w:rsidRDefault="00DF4C57" w:rsidP="00DF4C57">
      <w:pPr>
        <w:widowControl w:val="0"/>
        <w:shd w:val="clear" w:color="auto" w:fill="FFFFFF"/>
        <w:autoSpaceDE w:val="0"/>
        <w:autoSpaceDN w:val="0"/>
        <w:adjustRightInd w:val="0"/>
        <w:spacing w:after="0" w:line="240" w:lineRule="auto"/>
        <w:ind w:left="10" w:right="211" w:firstLine="538"/>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4"/>
          <w:sz w:val="24"/>
          <w:szCs w:val="24"/>
          <w:lang w:eastAsia="ru-RU"/>
        </w:rPr>
        <w:t xml:space="preserve">В подтверждение внесения арендной платы Арендатор в день оплаты представляет копии </w:t>
      </w:r>
      <w:r w:rsidRPr="00DF4C57">
        <w:rPr>
          <w:rFonts w:ascii="Times New Roman CYR" w:hAnsi="Times New Roman CYR" w:cs="Times New Roman CYR"/>
          <w:color w:val="000000"/>
          <w:spacing w:val="-2"/>
          <w:sz w:val="24"/>
          <w:szCs w:val="24"/>
          <w:lang w:eastAsia="ru-RU"/>
        </w:rPr>
        <w:t xml:space="preserve">платежных поручений с указанием номера договора в отдел по управлению муниципальным </w:t>
      </w:r>
      <w:r w:rsidRPr="00DF4C57">
        <w:rPr>
          <w:rFonts w:ascii="Times New Roman CYR" w:hAnsi="Times New Roman CYR" w:cs="Times New Roman CYR"/>
          <w:color w:val="000000"/>
          <w:spacing w:val="-10"/>
          <w:sz w:val="24"/>
          <w:szCs w:val="24"/>
          <w:lang w:eastAsia="ru-RU"/>
        </w:rPr>
        <w:t>имуществом и земельными ресурсами администрации муниципального образования «</w:t>
      </w:r>
      <w:r w:rsidR="007F2FB7">
        <w:rPr>
          <w:rFonts w:ascii="Times New Roman CYR" w:hAnsi="Times New Roman CYR" w:cs="Times New Roman CYR"/>
          <w:color w:val="000000"/>
          <w:spacing w:val="-10"/>
          <w:sz w:val="24"/>
          <w:szCs w:val="24"/>
          <w:lang w:eastAsia="ru-RU"/>
        </w:rPr>
        <w:t>Визимьярское сельское поселение</w:t>
      </w:r>
      <w:r w:rsidRPr="00DF4C57">
        <w:rPr>
          <w:rFonts w:ascii="Times New Roman CYR" w:hAnsi="Times New Roman CYR" w:cs="Times New Roman CYR"/>
          <w:color w:val="000000"/>
          <w:spacing w:val="-10"/>
          <w:sz w:val="24"/>
          <w:szCs w:val="24"/>
          <w:lang w:eastAsia="ru-RU"/>
        </w:rPr>
        <w:t>».</w:t>
      </w:r>
    </w:p>
    <w:p w:rsidR="00DF4C57" w:rsidRPr="00DF4C57" w:rsidRDefault="00DF4C57" w:rsidP="00DF4C57">
      <w:pPr>
        <w:widowControl w:val="0"/>
        <w:shd w:val="clear" w:color="auto" w:fill="FFFFFF"/>
        <w:autoSpaceDE w:val="0"/>
        <w:autoSpaceDN w:val="0"/>
        <w:adjustRightInd w:val="0"/>
        <w:spacing w:after="0" w:line="240" w:lineRule="auto"/>
        <w:ind w:left="10" w:right="211" w:firstLine="701"/>
        <w:jc w:val="both"/>
        <w:rPr>
          <w:rFonts w:ascii="Times New Roman CYR" w:hAnsi="Times New Roman CYR" w:cs="Times New Roman CYR"/>
          <w:color w:val="000000"/>
          <w:spacing w:val="-9"/>
          <w:sz w:val="24"/>
          <w:szCs w:val="24"/>
          <w:lang w:eastAsia="ru-RU"/>
        </w:rPr>
      </w:pPr>
      <w:r w:rsidRPr="00DF4C57">
        <w:rPr>
          <w:rFonts w:ascii="Times New Roman CYR" w:hAnsi="Times New Roman CYR" w:cs="Times New Roman CYR"/>
          <w:color w:val="000000"/>
          <w:spacing w:val="-7"/>
          <w:sz w:val="24"/>
          <w:szCs w:val="24"/>
          <w:lang w:eastAsia="ru-RU"/>
        </w:rPr>
        <w:t xml:space="preserve">3.4. Кроме суммы арендной платы уплачивается налог на добавленную стоимость (НДС) в </w:t>
      </w:r>
      <w:r w:rsidRPr="00DF4C57">
        <w:rPr>
          <w:rFonts w:ascii="Times New Roman CYR" w:hAnsi="Times New Roman CYR" w:cs="Times New Roman CYR"/>
          <w:color w:val="000000"/>
          <w:spacing w:val="-5"/>
          <w:sz w:val="24"/>
          <w:szCs w:val="24"/>
          <w:lang w:eastAsia="ru-RU"/>
        </w:rPr>
        <w:t xml:space="preserve">федеральный бюджет, НДС, начисленный на сумму арендной платы, рассчитывается по </w:t>
      </w:r>
      <w:proofErr w:type="gramStart"/>
      <w:r w:rsidRPr="00DF4C57">
        <w:rPr>
          <w:rFonts w:ascii="Times New Roman CYR" w:hAnsi="Times New Roman CYR" w:cs="Times New Roman CYR"/>
          <w:color w:val="000000"/>
          <w:spacing w:val="-5"/>
          <w:sz w:val="24"/>
          <w:szCs w:val="24"/>
          <w:lang w:eastAsia="ru-RU"/>
        </w:rPr>
        <w:t xml:space="preserve">ставке, </w:t>
      </w:r>
      <w:r w:rsidRPr="00DF4C57">
        <w:rPr>
          <w:rFonts w:ascii="Times New Roman CYR" w:hAnsi="Times New Roman CYR" w:cs="Times New Roman CYR"/>
          <w:color w:val="000000"/>
          <w:spacing w:val="-9"/>
          <w:sz w:val="24"/>
          <w:szCs w:val="24"/>
          <w:lang w:eastAsia="ru-RU"/>
        </w:rPr>
        <w:t>установленной действующим законодательством и перечисляется</w:t>
      </w:r>
      <w:proofErr w:type="gramEnd"/>
      <w:r w:rsidRPr="00DF4C57">
        <w:rPr>
          <w:rFonts w:ascii="Times New Roman CYR" w:hAnsi="Times New Roman CYR" w:cs="Times New Roman CYR"/>
          <w:color w:val="000000"/>
          <w:spacing w:val="-9"/>
          <w:sz w:val="24"/>
          <w:szCs w:val="24"/>
          <w:lang w:eastAsia="ru-RU"/>
        </w:rPr>
        <w:t xml:space="preserve"> Арендатором непосредственно в федеральный бюджет один раз в квартал после его окончания до 20 числа.</w:t>
      </w:r>
    </w:p>
    <w:p w:rsidR="00DF4C57" w:rsidRPr="00DF4C57" w:rsidRDefault="00DF4C57" w:rsidP="00DF4C57">
      <w:pPr>
        <w:widowControl w:val="0"/>
        <w:shd w:val="clear" w:color="auto" w:fill="FFFFFF"/>
        <w:autoSpaceDE w:val="0"/>
        <w:autoSpaceDN w:val="0"/>
        <w:adjustRightInd w:val="0"/>
        <w:spacing w:after="0" w:line="240" w:lineRule="auto"/>
        <w:ind w:left="10" w:right="211" w:firstLine="701"/>
        <w:jc w:val="both"/>
        <w:rPr>
          <w:rFonts w:ascii="Times New Roman CYR" w:hAnsi="Times New Roman CYR" w:cs="Times New Roman CYR"/>
          <w:sz w:val="24"/>
          <w:szCs w:val="24"/>
          <w:lang w:eastAsia="ru-RU"/>
        </w:rPr>
      </w:pPr>
    </w:p>
    <w:p w:rsidR="00DF4C57" w:rsidRPr="00DF4C57" w:rsidRDefault="00DF4C57" w:rsidP="00DF4C57">
      <w:pPr>
        <w:widowControl w:val="0"/>
        <w:shd w:val="clear" w:color="auto" w:fill="FFFFFF"/>
        <w:autoSpaceDE w:val="0"/>
        <w:autoSpaceDN w:val="0"/>
        <w:adjustRightInd w:val="0"/>
        <w:spacing w:after="0" w:line="240" w:lineRule="auto"/>
        <w:ind w:left="10" w:right="211" w:firstLine="701"/>
        <w:jc w:val="center"/>
        <w:rPr>
          <w:rFonts w:ascii="Times New Roman CYR" w:hAnsi="Times New Roman CYR" w:cs="Times New Roman CYR"/>
          <w:b/>
          <w:bCs/>
          <w:color w:val="000000"/>
          <w:spacing w:val="-7"/>
          <w:sz w:val="24"/>
          <w:szCs w:val="24"/>
          <w:lang w:eastAsia="ru-RU"/>
        </w:rPr>
      </w:pPr>
      <w:r w:rsidRPr="00DF4C57">
        <w:rPr>
          <w:rFonts w:ascii="Times New Roman CYR" w:hAnsi="Times New Roman CYR" w:cs="Times New Roman CYR"/>
          <w:b/>
          <w:bCs/>
          <w:color w:val="000000"/>
          <w:spacing w:val="-7"/>
          <w:sz w:val="24"/>
          <w:szCs w:val="24"/>
          <w:lang w:eastAsia="ru-RU"/>
        </w:rPr>
        <w:t>4.</w:t>
      </w:r>
      <w:r w:rsidRPr="00DF4C57">
        <w:rPr>
          <w:rFonts w:ascii="Times New Roman" w:hAnsi="Times New Roman"/>
          <w:b/>
          <w:bCs/>
          <w:color w:val="000000"/>
          <w:spacing w:val="-7"/>
          <w:sz w:val="24"/>
          <w:szCs w:val="24"/>
          <w:lang w:eastAsia="ru-RU"/>
        </w:rPr>
        <w:t xml:space="preserve"> </w:t>
      </w:r>
      <w:r w:rsidRPr="00DF4C57">
        <w:rPr>
          <w:rFonts w:ascii="Times New Roman CYR" w:hAnsi="Times New Roman CYR" w:cs="Times New Roman CYR"/>
          <w:b/>
          <w:bCs/>
          <w:color w:val="000000"/>
          <w:spacing w:val="-7"/>
          <w:sz w:val="24"/>
          <w:szCs w:val="24"/>
          <w:lang w:eastAsia="ru-RU"/>
        </w:rPr>
        <w:t>ОТВЕТСТВЕННОСТЬ СТОРОН</w:t>
      </w:r>
    </w:p>
    <w:p w:rsidR="00DF4C57" w:rsidRPr="00DF4C57" w:rsidRDefault="00DF4C57" w:rsidP="00DF4C57">
      <w:pPr>
        <w:widowControl w:val="0"/>
        <w:shd w:val="clear" w:color="auto" w:fill="FFFFFF"/>
        <w:autoSpaceDE w:val="0"/>
        <w:autoSpaceDN w:val="0"/>
        <w:adjustRightInd w:val="0"/>
        <w:spacing w:after="0" w:line="240" w:lineRule="auto"/>
        <w:ind w:left="10" w:right="211" w:firstLine="701"/>
        <w:jc w:val="center"/>
        <w:rPr>
          <w:rFonts w:ascii="Times New Roman CYR" w:hAnsi="Times New Roman CYR" w:cs="Times New Roman CYR"/>
          <w:b/>
          <w:bCs/>
          <w:color w:val="000000"/>
          <w:spacing w:val="-7"/>
          <w:sz w:val="24"/>
          <w:szCs w:val="24"/>
          <w:lang w:eastAsia="ru-RU"/>
        </w:rPr>
      </w:pPr>
    </w:p>
    <w:p w:rsidR="00DF4C57" w:rsidRPr="00DF4C57" w:rsidRDefault="00DF4C57" w:rsidP="00DF4C57">
      <w:pPr>
        <w:widowControl w:val="0"/>
        <w:shd w:val="clear" w:color="auto" w:fill="FFFFFF"/>
        <w:autoSpaceDE w:val="0"/>
        <w:autoSpaceDN w:val="0"/>
        <w:adjustRightInd w:val="0"/>
        <w:spacing w:after="0" w:line="240" w:lineRule="auto"/>
        <w:ind w:left="14" w:right="211" w:firstLine="696"/>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2"/>
          <w:sz w:val="24"/>
          <w:szCs w:val="24"/>
          <w:lang w:eastAsia="ru-RU"/>
        </w:rPr>
        <w:t xml:space="preserve">4.1. Стороны несут ответственность за неисполнение или ненадлежащее исполнение </w:t>
      </w:r>
      <w:r w:rsidRPr="00DF4C57">
        <w:rPr>
          <w:rFonts w:ascii="Times New Roman CYR" w:hAnsi="Times New Roman CYR" w:cs="Times New Roman CYR"/>
          <w:color w:val="000000"/>
          <w:spacing w:val="-9"/>
          <w:sz w:val="24"/>
          <w:szCs w:val="24"/>
          <w:lang w:eastAsia="ru-RU"/>
        </w:rPr>
        <w:t>обязательств по настоящему договору в соответствии с законодательством.</w:t>
      </w:r>
    </w:p>
    <w:p w:rsidR="00DF4C57" w:rsidRPr="00DF4C57" w:rsidRDefault="00DF4C57" w:rsidP="00DF4C57">
      <w:pPr>
        <w:widowControl w:val="0"/>
        <w:shd w:val="clear" w:color="auto" w:fill="FFFFFF"/>
        <w:autoSpaceDE w:val="0"/>
        <w:autoSpaceDN w:val="0"/>
        <w:adjustRightInd w:val="0"/>
        <w:spacing w:after="0" w:line="240" w:lineRule="auto"/>
        <w:ind w:left="14" w:right="211" w:firstLine="701"/>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7"/>
          <w:sz w:val="24"/>
          <w:szCs w:val="24"/>
          <w:lang w:eastAsia="ru-RU"/>
        </w:rPr>
        <w:lastRenderedPageBreak/>
        <w:t>4.2</w:t>
      </w:r>
      <w:r w:rsidR="00C52AC6">
        <w:rPr>
          <w:rFonts w:ascii="Times New Roman CYR" w:hAnsi="Times New Roman CYR" w:cs="Times New Roman CYR"/>
          <w:color w:val="000000"/>
          <w:spacing w:val="-7"/>
          <w:sz w:val="24"/>
          <w:szCs w:val="24"/>
          <w:lang w:eastAsia="ru-RU"/>
        </w:rPr>
        <w:t>.</w:t>
      </w:r>
      <w:r w:rsidRPr="00DF4C57">
        <w:rPr>
          <w:rFonts w:ascii="Times New Roman CYR" w:hAnsi="Times New Roman CYR" w:cs="Times New Roman CYR"/>
          <w:color w:val="000000"/>
          <w:spacing w:val="-7"/>
          <w:sz w:val="24"/>
          <w:szCs w:val="24"/>
          <w:lang w:eastAsia="ru-RU"/>
        </w:rPr>
        <w:t xml:space="preserve"> При неуплате Арендатором платежей в сроки и в размерах, установленных </w:t>
      </w:r>
      <w:r w:rsidRPr="00DF4C57">
        <w:rPr>
          <w:rFonts w:ascii="Times New Roman CYR" w:hAnsi="Times New Roman CYR" w:cs="Times New Roman CYR"/>
          <w:color w:val="000000"/>
          <w:spacing w:val="-2"/>
          <w:sz w:val="24"/>
          <w:szCs w:val="24"/>
          <w:lang w:eastAsia="ru-RU"/>
        </w:rPr>
        <w:t xml:space="preserve">настоящим договором, с Арендатора взыскивается пени в размере одной трехсотой ставки </w:t>
      </w:r>
      <w:r w:rsidRPr="00DF4C57">
        <w:rPr>
          <w:rFonts w:ascii="Times New Roman CYR" w:hAnsi="Times New Roman CYR" w:cs="Times New Roman CYR"/>
          <w:color w:val="000000"/>
          <w:spacing w:val="-10"/>
          <w:sz w:val="24"/>
          <w:szCs w:val="24"/>
          <w:lang w:eastAsia="ru-RU"/>
        </w:rPr>
        <w:t>рефинансирования ЦБ РФ от задолженности за каждый день просрочки.</w:t>
      </w:r>
    </w:p>
    <w:p w:rsidR="00DF4C57" w:rsidRPr="00DF4C57" w:rsidRDefault="00DF4C57" w:rsidP="00DF4C57">
      <w:pPr>
        <w:widowControl w:val="0"/>
        <w:shd w:val="clear" w:color="auto" w:fill="FFFFFF"/>
        <w:tabs>
          <w:tab w:val="left" w:pos="8050"/>
        </w:tabs>
        <w:autoSpaceDE w:val="0"/>
        <w:autoSpaceDN w:val="0"/>
        <w:adjustRightInd w:val="0"/>
        <w:spacing w:after="0" w:line="278" w:lineRule="exact"/>
        <w:ind w:left="14" w:right="77" w:firstLine="696"/>
        <w:jc w:val="both"/>
        <w:rPr>
          <w:rFonts w:ascii="Times New Roman CYR" w:hAnsi="Times New Roman CYR" w:cs="Times New Roman CYR"/>
          <w:color w:val="000000"/>
          <w:spacing w:val="-21"/>
          <w:sz w:val="24"/>
          <w:szCs w:val="24"/>
          <w:lang w:eastAsia="ru-RU"/>
        </w:rPr>
      </w:pPr>
      <w:r w:rsidRPr="00DF4C57">
        <w:rPr>
          <w:rFonts w:ascii="Times New Roman CYR" w:hAnsi="Times New Roman CYR" w:cs="Times New Roman CYR"/>
          <w:color w:val="000000"/>
          <w:spacing w:val="-4"/>
          <w:sz w:val="24"/>
          <w:szCs w:val="24"/>
          <w:lang w:eastAsia="ru-RU"/>
        </w:rPr>
        <w:t>4.3</w:t>
      </w:r>
      <w:r w:rsidR="00C52AC6">
        <w:rPr>
          <w:rFonts w:ascii="Times New Roman CYR" w:hAnsi="Times New Roman CYR" w:cs="Times New Roman CYR"/>
          <w:color w:val="000000"/>
          <w:spacing w:val="-4"/>
          <w:sz w:val="24"/>
          <w:szCs w:val="24"/>
          <w:lang w:eastAsia="ru-RU"/>
        </w:rPr>
        <w:t>.</w:t>
      </w:r>
      <w:r w:rsidRPr="00DF4C57">
        <w:rPr>
          <w:rFonts w:ascii="Times New Roman CYR" w:hAnsi="Times New Roman CYR" w:cs="Times New Roman CYR"/>
          <w:color w:val="000000"/>
          <w:spacing w:val="-4"/>
          <w:sz w:val="24"/>
          <w:szCs w:val="24"/>
          <w:lang w:eastAsia="ru-RU"/>
        </w:rPr>
        <w:t xml:space="preserve"> За несвоевременный возврат Арендатором арендуемого помещения по окончании </w:t>
      </w:r>
      <w:r w:rsidRPr="00DF4C57">
        <w:rPr>
          <w:rFonts w:ascii="Times New Roman CYR" w:hAnsi="Times New Roman CYR" w:cs="Times New Roman CYR"/>
          <w:color w:val="000000"/>
          <w:sz w:val="24"/>
          <w:szCs w:val="24"/>
          <w:lang w:eastAsia="ru-RU"/>
        </w:rPr>
        <w:t xml:space="preserve">срока договора подлежит уплате штраф в размере арендной платы за весь период задержки </w:t>
      </w:r>
      <w:r w:rsidRPr="00DF4C57">
        <w:rPr>
          <w:rFonts w:ascii="Times New Roman CYR" w:hAnsi="Times New Roman CYR" w:cs="Times New Roman CYR"/>
          <w:color w:val="000000"/>
          <w:spacing w:val="-21"/>
          <w:sz w:val="24"/>
          <w:szCs w:val="24"/>
          <w:lang w:eastAsia="ru-RU"/>
        </w:rPr>
        <w:t>возврата  помещения.</w:t>
      </w:r>
    </w:p>
    <w:p w:rsidR="00DF4C57" w:rsidRPr="00DF4C57" w:rsidRDefault="00DF4C57" w:rsidP="00DF4C57">
      <w:pPr>
        <w:widowControl w:val="0"/>
        <w:shd w:val="clear" w:color="auto" w:fill="FFFFFF"/>
        <w:autoSpaceDE w:val="0"/>
        <w:autoSpaceDN w:val="0"/>
        <w:adjustRightInd w:val="0"/>
        <w:spacing w:after="0" w:line="278" w:lineRule="exact"/>
        <w:ind w:right="5" w:firstLine="706"/>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z w:val="24"/>
          <w:szCs w:val="24"/>
          <w:lang w:eastAsia="ru-RU"/>
        </w:rPr>
        <w:t xml:space="preserve">4.4 Уплата неустойки в соответствии с п. 4.2 и 4.3 не освобождает Арендатора от </w:t>
      </w:r>
      <w:r w:rsidRPr="00DF4C57">
        <w:rPr>
          <w:rFonts w:ascii="Times New Roman CYR" w:hAnsi="Times New Roman CYR" w:cs="Times New Roman CYR"/>
          <w:color w:val="000000"/>
          <w:spacing w:val="-10"/>
          <w:sz w:val="24"/>
          <w:szCs w:val="24"/>
          <w:lang w:eastAsia="ru-RU"/>
        </w:rPr>
        <w:t>выполнения лежащих на нем обязательств и устранения нарушений.</w:t>
      </w:r>
    </w:p>
    <w:p w:rsidR="00DF4C57" w:rsidRPr="00DF4C57" w:rsidRDefault="00DF4C57" w:rsidP="00DF4C57">
      <w:pPr>
        <w:widowControl w:val="0"/>
        <w:shd w:val="clear" w:color="auto" w:fill="FFFFFF"/>
        <w:autoSpaceDE w:val="0"/>
        <w:autoSpaceDN w:val="0"/>
        <w:adjustRightInd w:val="0"/>
        <w:spacing w:after="0" w:line="240" w:lineRule="auto"/>
        <w:ind w:right="5" w:firstLine="706"/>
        <w:jc w:val="both"/>
        <w:rPr>
          <w:rFonts w:ascii="Times New Roman CYR" w:hAnsi="Times New Roman CYR" w:cs="Times New Roman CYR"/>
          <w:color w:val="000000"/>
          <w:spacing w:val="-10"/>
          <w:sz w:val="24"/>
          <w:szCs w:val="24"/>
          <w:lang w:eastAsia="ru-RU"/>
        </w:rPr>
      </w:pPr>
      <w:r w:rsidRPr="00DF4C57">
        <w:rPr>
          <w:rFonts w:ascii="Times New Roman CYR" w:hAnsi="Times New Roman CYR" w:cs="Times New Roman CYR"/>
          <w:color w:val="000000"/>
          <w:spacing w:val="-7"/>
          <w:sz w:val="24"/>
          <w:szCs w:val="24"/>
          <w:lang w:eastAsia="ru-RU"/>
        </w:rPr>
        <w:t xml:space="preserve">4.5 Арендатор обязан возместить Арендодателю убытки, причиненные неисполнением </w:t>
      </w:r>
      <w:r w:rsidRPr="00DF4C57">
        <w:rPr>
          <w:rFonts w:ascii="Times New Roman CYR" w:hAnsi="Times New Roman CYR" w:cs="Times New Roman CYR"/>
          <w:color w:val="000000"/>
          <w:spacing w:val="-4"/>
          <w:sz w:val="24"/>
          <w:szCs w:val="24"/>
          <w:lang w:eastAsia="ru-RU"/>
        </w:rPr>
        <w:t xml:space="preserve">или ненадлежащим исполнением обязательств по ценам на день удовлетворения требования о </w:t>
      </w:r>
      <w:r w:rsidRPr="00DF4C57">
        <w:rPr>
          <w:rFonts w:ascii="Times New Roman CYR" w:hAnsi="Times New Roman CYR" w:cs="Times New Roman CYR"/>
          <w:color w:val="000000"/>
          <w:spacing w:val="-10"/>
          <w:sz w:val="24"/>
          <w:szCs w:val="24"/>
          <w:lang w:eastAsia="ru-RU"/>
        </w:rPr>
        <w:t>возмещении убытков. При этом убытки подлежат возмещению Арендодателю сверх неустойки.</w:t>
      </w:r>
    </w:p>
    <w:p w:rsidR="00DF4C57" w:rsidRPr="00DF4C57" w:rsidRDefault="00DF4C57" w:rsidP="00DF4C57">
      <w:pPr>
        <w:widowControl w:val="0"/>
        <w:shd w:val="clear" w:color="auto" w:fill="FFFFFF"/>
        <w:autoSpaceDE w:val="0"/>
        <w:autoSpaceDN w:val="0"/>
        <w:adjustRightInd w:val="0"/>
        <w:spacing w:after="0" w:line="240" w:lineRule="auto"/>
        <w:ind w:right="5" w:firstLine="706"/>
        <w:jc w:val="both"/>
        <w:rPr>
          <w:rFonts w:ascii="Times New Roman CYR" w:hAnsi="Times New Roman CYR" w:cs="Times New Roman CYR"/>
          <w:sz w:val="24"/>
          <w:szCs w:val="24"/>
          <w:lang w:eastAsia="ru-RU"/>
        </w:rPr>
      </w:pPr>
    </w:p>
    <w:p w:rsidR="00DF4C57" w:rsidRPr="00DF4C57" w:rsidRDefault="00DF4C57" w:rsidP="00DF4C57">
      <w:pPr>
        <w:widowControl w:val="0"/>
        <w:shd w:val="clear" w:color="auto" w:fill="FFFFFF"/>
        <w:autoSpaceDE w:val="0"/>
        <w:autoSpaceDN w:val="0"/>
        <w:adjustRightInd w:val="0"/>
        <w:spacing w:after="0" w:line="240" w:lineRule="auto"/>
        <w:ind w:right="10"/>
        <w:jc w:val="center"/>
        <w:rPr>
          <w:rFonts w:ascii="Times New Roman CYR" w:hAnsi="Times New Roman CYR" w:cs="Times New Roman CYR"/>
          <w:b/>
          <w:bCs/>
          <w:color w:val="000000"/>
          <w:spacing w:val="-13"/>
          <w:sz w:val="24"/>
          <w:szCs w:val="24"/>
          <w:lang w:eastAsia="ru-RU"/>
        </w:rPr>
      </w:pPr>
      <w:r w:rsidRPr="00DF4C57">
        <w:rPr>
          <w:rFonts w:ascii="Times New Roman CYR" w:hAnsi="Times New Roman CYR" w:cs="Times New Roman CYR"/>
          <w:b/>
          <w:bCs/>
          <w:color w:val="000000"/>
          <w:spacing w:val="-13"/>
          <w:sz w:val="24"/>
          <w:szCs w:val="24"/>
          <w:lang w:eastAsia="ru-RU"/>
        </w:rPr>
        <w:t>5</w:t>
      </w:r>
      <w:r w:rsidRPr="00DF4C57">
        <w:rPr>
          <w:rFonts w:ascii="Times New Roman" w:hAnsi="Times New Roman"/>
          <w:b/>
          <w:bCs/>
          <w:color w:val="000000"/>
          <w:spacing w:val="-13"/>
          <w:sz w:val="24"/>
          <w:szCs w:val="24"/>
          <w:lang w:eastAsia="ru-RU"/>
        </w:rPr>
        <w:t xml:space="preserve">. </w:t>
      </w:r>
      <w:r w:rsidRPr="00DF4C57">
        <w:rPr>
          <w:rFonts w:ascii="Times New Roman CYR" w:hAnsi="Times New Roman CYR" w:cs="Times New Roman CYR"/>
          <w:b/>
          <w:bCs/>
          <w:color w:val="000000"/>
          <w:spacing w:val="-13"/>
          <w:sz w:val="24"/>
          <w:szCs w:val="24"/>
          <w:lang w:eastAsia="ru-RU"/>
        </w:rPr>
        <w:t>ИЗМЕНЕНИЕ И РАСТОРЖЕНИЕ ДОГОВОРА</w:t>
      </w:r>
    </w:p>
    <w:p w:rsidR="00DF4C57" w:rsidRPr="00DF4C57" w:rsidRDefault="00DF4C57" w:rsidP="00DF4C57">
      <w:pPr>
        <w:widowControl w:val="0"/>
        <w:shd w:val="clear" w:color="auto" w:fill="FFFFFF"/>
        <w:autoSpaceDE w:val="0"/>
        <w:autoSpaceDN w:val="0"/>
        <w:adjustRightInd w:val="0"/>
        <w:spacing w:after="0" w:line="240" w:lineRule="auto"/>
        <w:ind w:left="706"/>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8"/>
          <w:sz w:val="24"/>
          <w:szCs w:val="24"/>
          <w:lang w:eastAsia="ru-RU"/>
        </w:rPr>
        <w:t xml:space="preserve">5.1. </w:t>
      </w:r>
      <w:proofErr w:type="gramStart"/>
      <w:r w:rsidRPr="00DF4C57">
        <w:rPr>
          <w:rFonts w:ascii="Times New Roman CYR" w:hAnsi="Times New Roman CYR" w:cs="Times New Roman CYR"/>
          <w:color w:val="000000"/>
          <w:spacing w:val="-8"/>
          <w:sz w:val="24"/>
          <w:szCs w:val="24"/>
          <w:lang w:eastAsia="ru-RU"/>
        </w:rPr>
        <w:t>Договор</w:t>
      </w:r>
      <w:proofErr w:type="gramEnd"/>
      <w:r w:rsidRPr="00DF4C57">
        <w:rPr>
          <w:rFonts w:ascii="Times New Roman CYR" w:hAnsi="Times New Roman CYR" w:cs="Times New Roman CYR"/>
          <w:color w:val="000000"/>
          <w:spacing w:val="-8"/>
          <w:sz w:val="24"/>
          <w:szCs w:val="24"/>
          <w:lang w:eastAsia="ru-RU"/>
        </w:rPr>
        <w:t xml:space="preserve"> может быть расторгнут по соглашению сторон.</w:t>
      </w:r>
    </w:p>
    <w:p w:rsidR="00DF4C57" w:rsidRPr="00DF4C57" w:rsidRDefault="00DF4C57" w:rsidP="00DF4C57">
      <w:pPr>
        <w:widowControl w:val="0"/>
        <w:shd w:val="clear" w:color="auto" w:fill="FFFFFF"/>
        <w:autoSpaceDE w:val="0"/>
        <w:autoSpaceDN w:val="0"/>
        <w:adjustRightInd w:val="0"/>
        <w:spacing w:after="0" w:line="240" w:lineRule="auto"/>
        <w:ind w:left="5" w:right="5" w:firstLine="706"/>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1"/>
          <w:sz w:val="24"/>
          <w:szCs w:val="24"/>
          <w:lang w:eastAsia="ru-RU"/>
        </w:rPr>
        <w:t xml:space="preserve">5.2 Договор </w:t>
      </w:r>
      <w:proofErr w:type="gramStart"/>
      <w:r w:rsidRPr="00DF4C57">
        <w:rPr>
          <w:rFonts w:ascii="Times New Roman CYR" w:hAnsi="Times New Roman CYR" w:cs="Times New Roman CYR"/>
          <w:color w:val="000000"/>
          <w:spacing w:val="-1"/>
          <w:sz w:val="24"/>
          <w:szCs w:val="24"/>
          <w:lang w:eastAsia="ru-RU"/>
        </w:rPr>
        <w:t>может быть досрочно расторгнут</w:t>
      </w:r>
      <w:proofErr w:type="gramEnd"/>
      <w:r w:rsidRPr="00DF4C57">
        <w:rPr>
          <w:rFonts w:ascii="Times New Roman CYR" w:hAnsi="Times New Roman CYR" w:cs="Times New Roman CYR"/>
          <w:color w:val="000000"/>
          <w:spacing w:val="-1"/>
          <w:sz w:val="24"/>
          <w:szCs w:val="24"/>
          <w:lang w:eastAsia="ru-RU"/>
        </w:rPr>
        <w:t xml:space="preserve"> судом в случаях, предусмотренных </w:t>
      </w:r>
      <w:r w:rsidRPr="00DF4C57">
        <w:rPr>
          <w:rFonts w:ascii="Times New Roman CYR" w:hAnsi="Times New Roman CYR" w:cs="Times New Roman CYR"/>
          <w:color w:val="000000"/>
          <w:spacing w:val="-12"/>
          <w:sz w:val="24"/>
          <w:szCs w:val="24"/>
          <w:lang w:eastAsia="ru-RU"/>
        </w:rPr>
        <w:t>статьей 619 ГК РФ.</w:t>
      </w:r>
    </w:p>
    <w:p w:rsidR="00DF4C57" w:rsidRPr="00DF4C57" w:rsidRDefault="00DF4C57" w:rsidP="00DF4C57">
      <w:pPr>
        <w:widowControl w:val="0"/>
        <w:shd w:val="clear" w:color="auto" w:fill="FFFFFF"/>
        <w:autoSpaceDE w:val="0"/>
        <w:autoSpaceDN w:val="0"/>
        <w:adjustRightInd w:val="0"/>
        <w:spacing w:after="0" w:line="240" w:lineRule="auto"/>
        <w:ind w:left="5" w:right="10" w:firstLine="701"/>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7"/>
          <w:sz w:val="24"/>
          <w:szCs w:val="24"/>
          <w:lang w:eastAsia="ru-RU"/>
        </w:rPr>
        <w:t xml:space="preserve">При досрочном расторжении договора Арендатор предупреждается за 10 дней о </w:t>
      </w:r>
      <w:r w:rsidRPr="00DF4C57">
        <w:rPr>
          <w:rFonts w:ascii="Times New Roman CYR" w:hAnsi="Times New Roman CYR" w:cs="Times New Roman CYR"/>
          <w:color w:val="000000"/>
          <w:spacing w:val="-10"/>
          <w:sz w:val="24"/>
          <w:szCs w:val="24"/>
          <w:lang w:eastAsia="ru-RU"/>
        </w:rPr>
        <w:t>необходимости исполнения им обязательств.</w:t>
      </w:r>
    </w:p>
    <w:p w:rsidR="00DF4C57" w:rsidRPr="00DF4C57" w:rsidRDefault="00DF4C57" w:rsidP="00DF4C57">
      <w:pPr>
        <w:widowControl w:val="0"/>
        <w:shd w:val="clear" w:color="auto" w:fill="FFFFFF"/>
        <w:autoSpaceDE w:val="0"/>
        <w:autoSpaceDN w:val="0"/>
        <w:adjustRightInd w:val="0"/>
        <w:spacing w:after="0" w:line="240" w:lineRule="auto"/>
        <w:ind w:right="5" w:firstLine="710"/>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z w:val="24"/>
          <w:szCs w:val="24"/>
          <w:lang w:eastAsia="ru-RU"/>
        </w:rPr>
        <w:t xml:space="preserve">5.3 Договор </w:t>
      </w:r>
      <w:proofErr w:type="gramStart"/>
      <w:r w:rsidRPr="00DF4C57">
        <w:rPr>
          <w:rFonts w:ascii="Times New Roman CYR" w:hAnsi="Times New Roman CYR" w:cs="Times New Roman CYR"/>
          <w:color w:val="000000"/>
          <w:sz w:val="24"/>
          <w:szCs w:val="24"/>
          <w:lang w:eastAsia="ru-RU"/>
        </w:rPr>
        <w:t>может быть досрочно расторгнут</w:t>
      </w:r>
      <w:proofErr w:type="gramEnd"/>
      <w:r w:rsidRPr="00DF4C57">
        <w:rPr>
          <w:rFonts w:ascii="Times New Roman CYR" w:hAnsi="Times New Roman CYR" w:cs="Times New Roman CYR"/>
          <w:color w:val="000000"/>
          <w:sz w:val="24"/>
          <w:szCs w:val="24"/>
          <w:lang w:eastAsia="ru-RU"/>
        </w:rPr>
        <w:t xml:space="preserve"> в связи с отказом Арендодателя от </w:t>
      </w:r>
      <w:r w:rsidRPr="00DF4C57">
        <w:rPr>
          <w:rFonts w:ascii="Times New Roman CYR" w:hAnsi="Times New Roman CYR" w:cs="Times New Roman CYR"/>
          <w:color w:val="000000"/>
          <w:spacing w:val="-11"/>
          <w:sz w:val="24"/>
          <w:szCs w:val="24"/>
          <w:lang w:eastAsia="ru-RU"/>
        </w:rPr>
        <w:t>договора в случаях:</w:t>
      </w:r>
    </w:p>
    <w:p w:rsidR="00DF4C57" w:rsidRPr="00DF4C57" w:rsidRDefault="00DF4C57" w:rsidP="00DF4C57">
      <w:pPr>
        <w:widowControl w:val="0"/>
        <w:shd w:val="clear" w:color="auto" w:fill="FFFFFF"/>
        <w:autoSpaceDE w:val="0"/>
        <w:autoSpaceDN w:val="0"/>
        <w:adjustRightInd w:val="0"/>
        <w:spacing w:after="0" w:line="240" w:lineRule="auto"/>
        <w:ind w:left="710"/>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9"/>
          <w:sz w:val="24"/>
          <w:szCs w:val="24"/>
          <w:lang w:eastAsia="ru-RU"/>
        </w:rPr>
        <w:t>- если Арендатор не принял помещение по акту в срок, установленный договором;</w:t>
      </w:r>
    </w:p>
    <w:p w:rsidR="00DF4C57" w:rsidRPr="00DF4C57" w:rsidRDefault="00DF4C57" w:rsidP="00DF4C57">
      <w:pPr>
        <w:widowControl w:val="0"/>
        <w:shd w:val="clear" w:color="auto" w:fill="FFFFFF"/>
        <w:autoSpaceDE w:val="0"/>
        <w:autoSpaceDN w:val="0"/>
        <w:adjustRightInd w:val="0"/>
        <w:spacing w:after="0" w:line="240" w:lineRule="auto"/>
        <w:ind w:right="5" w:firstLine="706"/>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4"/>
          <w:sz w:val="24"/>
          <w:szCs w:val="24"/>
          <w:lang w:eastAsia="ru-RU"/>
        </w:rPr>
        <w:t xml:space="preserve">- если Арендатор не заключил в течение 3 (трех) рабочих дней с момента приема помещения по акту с </w:t>
      </w:r>
      <w:r w:rsidRPr="00DF4C57">
        <w:rPr>
          <w:rFonts w:ascii="Times New Roman CYR" w:hAnsi="Times New Roman CYR" w:cs="Times New Roman CYR"/>
          <w:color w:val="000000"/>
          <w:spacing w:val="-3"/>
          <w:sz w:val="24"/>
          <w:szCs w:val="24"/>
          <w:lang w:eastAsia="ru-RU"/>
        </w:rPr>
        <w:t xml:space="preserve">соответствующими службами договор на коммунальные услуги и </w:t>
      </w:r>
      <w:r w:rsidRPr="00DF4C57">
        <w:rPr>
          <w:rFonts w:ascii="Times New Roman CYR" w:hAnsi="Times New Roman CYR" w:cs="Times New Roman CYR"/>
          <w:color w:val="000000"/>
          <w:spacing w:val="-11"/>
          <w:sz w:val="24"/>
          <w:szCs w:val="24"/>
          <w:lang w:eastAsia="ru-RU"/>
        </w:rPr>
        <w:t>хозяйственное обслуживание;</w:t>
      </w:r>
    </w:p>
    <w:p w:rsidR="00DF4C57" w:rsidRPr="00DF4C57" w:rsidRDefault="00DF4C57" w:rsidP="00DF4C57">
      <w:pPr>
        <w:widowControl w:val="0"/>
        <w:shd w:val="clear" w:color="auto" w:fill="FFFFFF"/>
        <w:autoSpaceDE w:val="0"/>
        <w:autoSpaceDN w:val="0"/>
        <w:adjustRightInd w:val="0"/>
        <w:spacing w:after="0" w:line="240" w:lineRule="auto"/>
        <w:ind w:right="10" w:firstLine="710"/>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5"/>
          <w:sz w:val="24"/>
          <w:szCs w:val="24"/>
          <w:lang w:eastAsia="ru-RU"/>
        </w:rPr>
        <w:t xml:space="preserve">- однократно </w:t>
      </w:r>
      <w:proofErr w:type="gramStart"/>
      <w:r w:rsidRPr="00DF4C57">
        <w:rPr>
          <w:rFonts w:ascii="Times New Roman CYR" w:hAnsi="Times New Roman CYR" w:cs="Times New Roman CYR"/>
          <w:color w:val="000000"/>
          <w:spacing w:val="-5"/>
          <w:sz w:val="24"/>
          <w:szCs w:val="24"/>
          <w:lang w:eastAsia="ru-RU"/>
        </w:rPr>
        <w:t>не внесения</w:t>
      </w:r>
      <w:proofErr w:type="gramEnd"/>
      <w:r w:rsidRPr="00DF4C57">
        <w:rPr>
          <w:rFonts w:ascii="Times New Roman CYR" w:hAnsi="Times New Roman CYR" w:cs="Times New Roman CYR"/>
          <w:color w:val="000000"/>
          <w:spacing w:val="-5"/>
          <w:sz w:val="24"/>
          <w:szCs w:val="24"/>
          <w:lang w:eastAsia="ru-RU"/>
        </w:rPr>
        <w:t xml:space="preserve"> Арендатором арендной платы по настоящему договору в </w:t>
      </w:r>
      <w:r w:rsidRPr="00DF4C57">
        <w:rPr>
          <w:rFonts w:ascii="Times New Roman CYR" w:hAnsi="Times New Roman CYR" w:cs="Times New Roman CYR"/>
          <w:color w:val="000000"/>
          <w:spacing w:val="-11"/>
          <w:sz w:val="24"/>
          <w:szCs w:val="24"/>
          <w:lang w:eastAsia="ru-RU"/>
        </w:rPr>
        <w:t>установленный срок;</w:t>
      </w:r>
    </w:p>
    <w:p w:rsidR="00DF4C57" w:rsidRPr="00DF4C57" w:rsidRDefault="00DF4C57" w:rsidP="00DF4C57">
      <w:pPr>
        <w:widowControl w:val="0"/>
        <w:shd w:val="clear" w:color="auto" w:fill="FFFFFF"/>
        <w:autoSpaceDE w:val="0"/>
        <w:autoSpaceDN w:val="0"/>
        <w:adjustRightInd w:val="0"/>
        <w:spacing w:after="0" w:line="240" w:lineRule="auto"/>
        <w:ind w:left="5" w:right="10" w:firstLine="696"/>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7"/>
          <w:sz w:val="24"/>
          <w:szCs w:val="24"/>
          <w:lang w:eastAsia="ru-RU"/>
        </w:rPr>
        <w:t xml:space="preserve">Договор считается расторгнутым со дня, следующего за днем, которым определяется срок </w:t>
      </w:r>
      <w:r w:rsidRPr="00DF4C57">
        <w:rPr>
          <w:rFonts w:ascii="Times New Roman CYR" w:hAnsi="Times New Roman CYR" w:cs="Times New Roman CYR"/>
          <w:color w:val="000000"/>
          <w:spacing w:val="-10"/>
          <w:sz w:val="24"/>
          <w:szCs w:val="24"/>
          <w:lang w:eastAsia="ru-RU"/>
        </w:rPr>
        <w:t>исполнения Арендатором соответствующего обязательства.</w:t>
      </w:r>
    </w:p>
    <w:p w:rsidR="00DF4C57" w:rsidRPr="00DF4C57" w:rsidRDefault="00DF4C57" w:rsidP="00DF4C57">
      <w:pPr>
        <w:widowControl w:val="0"/>
        <w:shd w:val="clear" w:color="auto" w:fill="FFFFFF"/>
        <w:autoSpaceDE w:val="0"/>
        <w:autoSpaceDN w:val="0"/>
        <w:adjustRightInd w:val="0"/>
        <w:spacing w:after="0" w:line="240" w:lineRule="auto"/>
        <w:ind w:left="10" w:firstLine="706"/>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5"/>
          <w:sz w:val="24"/>
          <w:szCs w:val="24"/>
          <w:lang w:eastAsia="ru-RU"/>
        </w:rPr>
        <w:t xml:space="preserve">5.4 Реорганизация Арендодателя, изменение собственника арендованного помещения </w:t>
      </w:r>
      <w:r w:rsidRPr="00DF4C57">
        <w:rPr>
          <w:rFonts w:ascii="Times New Roman CYR" w:hAnsi="Times New Roman CYR" w:cs="Times New Roman CYR"/>
          <w:color w:val="000000"/>
          <w:spacing w:val="-9"/>
          <w:sz w:val="24"/>
          <w:szCs w:val="24"/>
          <w:lang w:eastAsia="ru-RU"/>
        </w:rPr>
        <w:t>(строения), не является основанием для расторжения и изменения условий договора.</w:t>
      </w:r>
    </w:p>
    <w:p w:rsidR="00DF4C57" w:rsidRPr="00DF4C57" w:rsidRDefault="00DF4C57" w:rsidP="00DF4C57">
      <w:pPr>
        <w:widowControl w:val="0"/>
        <w:shd w:val="clear" w:color="auto" w:fill="FFFFFF"/>
        <w:autoSpaceDE w:val="0"/>
        <w:autoSpaceDN w:val="0"/>
        <w:adjustRightInd w:val="0"/>
        <w:spacing w:after="0" w:line="240" w:lineRule="auto"/>
        <w:ind w:right="5"/>
        <w:jc w:val="center"/>
        <w:rPr>
          <w:rFonts w:ascii="Times New Roman" w:hAnsi="Times New Roman"/>
          <w:b/>
          <w:bCs/>
          <w:color w:val="000000"/>
          <w:spacing w:val="-13"/>
          <w:sz w:val="24"/>
          <w:szCs w:val="24"/>
          <w:lang w:eastAsia="ru-RU"/>
        </w:rPr>
      </w:pPr>
    </w:p>
    <w:p w:rsidR="00DF4C57" w:rsidRPr="00DF4C57" w:rsidRDefault="00DF4C57" w:rsidP="00DF4C57">
      <w:pPr>
        <w:widowControl w:val="0"/>
        <w:shd w:val="clear" w:color="auto" w:fill="FFFFFF"/>
        <w:autoSpaceDE w:val="0"/>
        <w:autoSpaceDN w:val="0"/>
        <w:adjustRightInd w:val="0"/>
        <w:spacing w:after="0" w:line="240" w:lineRule="auto"/>
        <w:ind w:right="5"/>
        <w:jc w:val="center"/>
        <w:rPr>
          <w:rFonts w:ascii="Times New Roman CYR" w:hAnsi="Times New Roman CYR" w:cs="Times New Roman CYR"/>
          <w:b/>
          <w:bCs/>
          <w:color w:val="000000"/>
          <w:spacing w:val="-13"/>
          <w:sz w:val="24"/>
          <w:szCs w:val="24"/>
          <w:lang w:eastAsia="ru-RU"/>
        </w:rPr>
      </w:pPr>
      <w:r w:rsidRPr="00DF4C57">
        <w:rPr>
          <w:rFonts w:ascii="Times New Roman" w:hAnsi="Times New Roman"/>
          <w:b/>
          <w:bCs/>
          <w:color w:val="000000"/>
          <w:spacing w:val="-13"/>
          <w:sz w:val="24"/>
          <w:szCs w:val="24"/>
          <w:lang w:eastAsia="ru-RU"/>
        </w:rPr>
        <w:t>6.</w:t>
      </w:r>
      <w:r w:rsidRPr="00DF4C57">
        <w:rPr>
          <w:rFonts w:ascii="Times New Roman CYR" w:hAnsi="Times New Roman CYR" w:cs="Times New Roman CYR"/>
          <w:b/>
          <w:bCs/>
          <w:color w:val="000000"/>
          <w:spacing w:val="-13"/>
          <w:sz w:val="24"/>
          <w:szCs w:val="24"/>
          <w:lang w:eastAsia="ru-RU"/>
        </w:rPr>
        <w:t xml:space="preserve"> ЗАКЛЮЧИТЕЛЬНЫЕ ПОЛОЖЕНИЯ</w:t>
      </w:r>
    </w:p>
    <w:p w:rsidR="00DF4C57" w:rsidRPr="00DF4C57" w:rsidRDefault="00DF4C57" w:rsidP="00DF4C57">
      <w:pPr>
        <w:widowControl w:val="0"/>
        <w:shd w:val="clear" w:color="auto" w:fill="FFFFFF"/>
        <w:autoSpaceDE w:val="0"/>
        <w:autoSpaceDN w:val="0"/>
        <w:adjustRightInd w:val="0"/>
        <w:spacing w:after="0" w:line="240" w:lineRule="auto"/>
        <w:ind w:left="5" w:right="5" w:firstLine="706"/>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7"/>
          <w:sz w:val="24"/>
          <w:szCs w:val="24"/>
          <w:lang w:eastAsia="ru-RU"/>
        </w:rPr>
        <w:t>6.1. Все споры между Сторонами, возникающие по Договору, разрешаются в судебном порядке по месту заключения договора.</w:t>
      </w:r>
    </w:p>
    <w:p w:rsidR="00DF4C57" w:rsidRPr="00DF4C57" w:rsidRDefault="00DF4C57" w:rsidP="00DF4C57">
      <w:pPr>
        <w:widowControl w:val="0"/>
        <w:shd w:val="clear" w:color="auto" w:fill="FFFFFF"/>
        <w:autoSpaceDE w:val="0"/>
        <w:autoSpaceDN w:val="0"/>
        <w:adjustRightInd w:val="0"/>
        <w:spacing w:after="0" w:line="240" w:lineRule="auto"/>
        <w:ind w:left="5" w:right="14" w:firstLine="706"/>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3"/>
          <w:sz w:val="24"/>
          <w:szCs w:val="24"/>
          <w:lang w:eastAsia="ru-RU"/>
        </w:rPr>
        <w:t xml:space="preserve">6.2. Настоящий договор составлен в 2-х экземплярах, имеющих юридическую силу. </w:t>
      </w:r>
    </w:p>
    <w:p w:rsidR="00DF4C57" w:rsidRPr="00DF4C57" w:rsidRDefault="00DF4C57" w:rsidP="00DF4C57">
      <w:pPr>
        <w:widowControl w:val="0"/>
        <w:shd w:val="clear" w:color="auto" w:fill="FFFFFF"/>
        <w:tabs>
          <w:tab w:val="left" w:pos="9581"/>
        </w:tabs>
        <w:autoSpaceDE w:val="0"/>
        <w:autoSpaceDN w:val="0"/>
        <w:adjustRightInd w:val="0"/>
        <w:spacing w:after="0" w:line="240" w:lineRule="auto"/>
        <w:ind w:left="2030" w:hanging="1320"/>
        <w:rPr>
          <w:rFonts w:ascii="Times New Roman CYR" w:hAnsi="Times New Roman CYR" w:cs="Times New Roman CYR"/>
          <w:color w:val="000000"/>
          <w:spacing w:val="-11"/>
          <w:sz w:val="24"/>
          <w:szCs w:val="24"/>
          <w:lang w:eastAsia="ru-RU"/>
        </w:rPr>
      </w:pPr>
      <w:r w:rsidRPr="00DF4C57">
        <w:rPr>
          <w:rFonts w:ascii="Times New Roman CYR" w:hAnsi="Times New Roman CYR" w:cs="Times New Roman CYR"/>
          <w:color w:val="000000"/>
          <w:spacing w:val="-11"/>
          <w:sz w:val="24"/>
          <w:szCs w:val="24"/>
          <w:lang w:eastAsia="ru-RU"/>
        </w:rPr>
        <w:t>6.3. К настоящему договору прилагаются приложения № 1,2.</w:t>
      </w:r>
    </w:p>
    <w:p w:rsidR="00DF4C57" w:rsidRPr="00DF4C57" w:rsidRDefault="00DF4C57" w:rsidP="00DF4C57">
      <w:pPr>
        <w:widowControl w:val="0"/>
        <w:shd w:val="clear" w:color="auto" w:fill="FFFFFF"/>
        <w:tabs>
          <w:tab w:val="left" w:pos="9581"/>
        </w:tabs>
        <w:autoSpaceDE w:val="0"/>
        <w:autoSpaceDN w:val="0"/>
        <w:adjustRightInd w:val="0"/>
        <w:spacing w:after="0" w:line="240" w:lineRule="auto"/>
        <w:ind w:left="2030" w:hanging="1320"/>
        <w:jc w:val="center"/>
        <w:rPr>
          <w:rFonts w:ascii="Times New Roman CYR" w:hAnsi="Times New Roman CYR" w:cs="Times New Roman CYR"/>
          <w:b/>
          <w:bCs/>
          <w:color w:val="000000"/>
          <w:spacing w:val="-12"/>
          <w:sz w:val="24"/>
          <w:szCs w:val="24"/>
          <w:lang w:eastAsia="ru-RU"/>
        </w:rPr>
      </w:pPr>
    </w:p>
    <w:p w:rsidR="00DF4C57" w:rsidRPr="00DF4C57" w:rsidRDefault="00DF4C57" w:rsidP="00DF4C57">
      <w:pPr>
        <w:widowControl w:val="0"/>
        <w:shd w:val="clear" w:color="auto" w:fill="FFFFFF"/>
        <w:tabs>
          <w:tab w:val="left" w:pos="9581"/>
        </w:tabs>
        <w:autoSpaceDE w:val="0"/>
        <w:autoSpaceDN w:val="0"/>
        <w:adjustRightInd w:val="0"/>
        <w:spacing w:after="0" w:line="240" w:lineRule="auto"/>
        <w:ind w:left="2030" w:hanging="1320"/>
        <w:jc w:val="center"/>
        <w:rPr>
          <w:rFonts w:ascii="Times New Roman CYR" w:hAnsi="Times New Roman CYR" w:cs="Times New Roman CYR"/>
          <w:b/>
          <w:bCs/>
          <w:sz w:val="24"/>
          <w:szCs w:val="24"/>
          <w:lang w:eastAsia="ru-RU"/>
        </w:rPr>
      </w:pPr>
      <w:r w:rsidRPr="00DF4C57">
        <w:rPr>
          <w:rFonts w:ascii="Times New Roman CYR" w:hAnsi="Times New Roman CYR" w:cs="Times New Roman CYR"/>
          <w:b/>
          <w:bCs/>
          <w:color w:val="000000"/>
          <w:spacing w:val="-12"/>
          <w:sz w:val="24"/>
          <w:szCs w:val="24"/>
          <w:lang w:eastAsia="ru-RU"/>
        </w:rPr>
        <w:t>7. ЮРИДИЧЕСКИЕ АДРЕСА И ПОДПИСИ СТОРОН</w:t>
      </w:r>
    </w:p>
    <w:p w:rsidR="00DF4C57" w:rsidRPr="00DF4C57" w:rsidRDefault="00DF4C57" w:rsidP="00DF4C57">
      <w:pPr>
        <w:autoSpaceDE w:val="0"/>
        <w:autoSpaceDN w:val="0"/>
        <w:adjustRightInd w:val="0"/>
        <w:spacing w:after="0" w:line="240" w:lineRule="auto"/>
        <w:rPr>
          <w:rFonts w:ascii="Times New Roman CYR" w:hAnsi="Times New Roman CYR" w:cs="Times New Roman CYR"/>
          <w:sz w:val="24"/>
          <w:szCs w:val="24"/>
          <w:lang w:eastAsia="ru-RU"/>
        </w:rPr>
      </w:pPr>
      <w:r w:rsidRPr="00DF4C57">
        <w:rPr>
          <w:rFonts w:ascii="Times New Roman CYR" w:hAnsi="Times New Roman CYR" w:cs="Times New Roman CYR"/>
          <w:b/>
          <w:bCs/>
          <w:sz w:val="24"/>
          <w:szCs w:val="24"/>
          <w:lang w:eastAsia="ru-RU"/>
        </w:rPr>
        <w:t>Арендодатель:</w:t>
      </w:r>
      <w:r w:rsidRPr="00DF4C57">
        <w:rPr>
          <w:rFonts w:ascii="Times New Roman CYR" w:hAnsi="Times New Roman CYR" w:cs="Times New Roman CYR"/>
          <w:b/>
          <w:bCs/>
          <w:sz w:val="24"/>
          <w:szCs w:val="24"/>
          <w:lang w:eastAsia="ru-RU"/>
        </w:rPr>
        <w:tab/>
      </w:r>
    </w:p>
    <w:p w:rsidR="00DF4C57" w:rsidRPr="00DF4C57" w:rsidRDefault="00C52AC6" w:rsidP="00DF4C57">
      <w:pPr>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color w:val="000000"/>
          <w:spacing w:val="-5"/>
          <w:sz w:val="24"/>
          <w:szCs w:val="24"/>
          <w:lang w:eastAsia="ru-RU"/>
        </w:rPr>
        <w:t>________________________________________________________________________________________________________________________________________________________________________________</w:t>
      </w:r>
    </w:p>
    <w:p w:rsidR="00DF4C57" w:rsidRPr="00DF4C57" w:rsidRDefault="00DF4C57" w:rsidP="00DF4C57">
      <w:pPr>
        <w:autoSpaceDE w:val="0"/>
        <w:autoSpaceDN w:val="0"/>
        <w:adjustRightInd w:val="0"/>
        <w:spacing w:after="0" w:line="240" w:lineRule="auto"/>
        <w:rPr>
          <w:rFonts w:ascii="Times New Roman CYR" w:hAnsi="Times New Roman CYR" w:cs="Times New Roman CYR"/>
          <w:sz w:val="24"/>
          <w:szCs w:val="24"/>
          <w:lang w:eastAsia="ru-RU"/>
        </w:rPr>
      </w:pPr>
      <w:r w:rsidRPr="00DF4C57">
        <w:rPr>
          <w:rFonts w:ascii="Times New Roman CYR" w:hAnsi="Times New Roman CYR" w:cs="Times New Roman CYR"/>
          <w:sz w:val="24"/>
          <w:szCs w:val="24"/>
          <w:lang w:eastAsia="ru-RU"/>
        </w:rPr>
        <w:t xml:space="preserve">_______________________ </w:t>
      </w:r>
      <w:r w:rsidR="00C52AC6">
        <w:rPr>
          <w:rFonts w:ascii="Times New Roman CYR" w:hAnsi="Times New Roman CYR" w:cs="Times New Roman CYR"/>
          <w:sz w:val="24"/>
          <w:szCs w:val="24"/>
          <w:lang w:eastAsia="ru-RU"/>
        </w:rPr>
        <w:t>__________________________________________</w:t>
      </w:r>
    </w:p>
    <w:p w:rsidR="00DF4C57" w:rsidRPr="00DF4C57" w:rsidRDefault="00DF4C57" w:rsidP="00DF4C57">
      <w:pPr>
        <w:autoSpaceDE w:val="0"/>
        <w:autoSpaceDN w:val="0"/>
        <w:adjustRightInd w:val="0"/>
        <w:spacing w:after="0" w:line="240" w:lineRule="auto"/>
        <w:rPr>
          <w:rFonts w:ascii="Times New Roman CYR" w:hAnsi="Times New Roman CYR" w:cs="Times New Roman CYR"/>
          <w:sz w:val="24"/>
          <w:szCs w:val="24"/>
          <w:lang w:eastAsia="ru-RU"/>
        </w:rPr>
      </w:pPr>
      <w:r w:rsidRPr="00DF4C57">
        <w:rPr>
          <w:rFonts w:ascii="Times New Roman CYR" w:hAnsi="Times New Roman CYR" w:cs="Times New Roman CYR"/>
          <w:sz w:val="24"/>
          <w:szCs w:val="24"/>
          <w:lang w:eastAsia="ru-RU"/>
        </w:rPr>
        <w:t xml:space="preserve">             </w:t>
      </w:r>
      <w:proofErr w:type="spellStart"/>
      <w:r w:rsidRPr="00DF4C57">
        <w:rPr>
          <w:rFonts w:ascii="Times New Roman CYR" w:hAnsi="Times New Roman CYR" w:cs="Times New Roman CYR"/>
          <w:sz w:val="24"/>
          <w:szCs w:val="24"/>
          <w:lang w:eastAsia="ru-RU"/>
        </w:rPr>
        <w:t>м.п</w:t>
      </w:r>
      <w:proofErr w:type="spellEnd"/>
      <w:r w:rsidRPr="00DF4C57">
        <w:rPr>
          <w:rFonts w:ascii="Times New Roman CYR" w:hAnsi="Times New Roman CYR" w:cs="Times New Roman CYR"/>
          <w:sz w:val="24"/>
          <w:szCs w:val="24"/>
          <w:lang w:eastAsia="ru-RU"/>
        </w:rPr>
        <w:t xml:space="preserve">.   </w:t>
      </w:r>
      <w:r w:rsidRPr="00DF4C57">
        <w:rPr>
          <w:rFonts w:ascii="Times New Roman CYR" w:hAnsi="Times New Roman CYR" w:cs="Times New Roman CYR"/>
          <w:sz w:val="24"/>
          <w:szCs w:val="24"/>
          <w:lang w:eastAsia="ru-RU"/>
        </w:rPr>
        <w:tab/>
      </w:r>
    </w:p>
    <w:p w:rsidR="00DF4C57" w:rsidRPr="00DF4C57" w:rsidRDefault="00DF4C57" w:rsidP="00DF4C57">
      <w:pPr>
        <w:autoSpaceDE w:val="0"/>
        <w:autoSpaceDN w:val="0"/>
        <w:adjustRightInd w:val="0"/>
        <w:spacing w:after="0" w:line="240" w:lineRule="auto"/>
        <w:rPr>
          <w:rFonts w:ascii="Times New Roman CYR" w:hAnsi="Times New Roman CYR" w:cs="Times New Roman CYR"/>
          <w:b/>
          <w:bCs/>
          <w:sz w:val="24"/>
          <w:szCs w:val="24"/>
          <w:lang w:eastAsia="ru-RU"/>
        </w:rPr>
      </w:pPr>
    </w:p>
    <w:p w:rsidR="00DF4C57" w:rsidRPr="00DF4C57" w:rsidRDefault="00DF4C57" w:rsidP="00DF4C57">
      <w:pPr>
        <w:autoSpaceDE w:val="0"/>
        <w:autoSpaceDN w:val="0"/>
        <w:adjustRightInd w:val="0"/>
        <w:spacing w:after="0" w:line="240" w:lineRule="auto"/>
        <w:rPr>
          <w:rFonts w:ascii="Times New Roman CYR" w:hAnsi="Times New Roman CYR" w:cs="Times New Roman CYR"/>
          <w:b/>
          <w:bCs/>
          <w:sz w:val="24"/>
          <w:szCs w:val="24"/>
          <w:lang w:eastAsia="ru-RU"/>
        </w:rPr>
      </w:pPr>
      <w:r w:rsidRPr="00DF4C57">
        <w:rPr>
          <w:rFonts w:ascii="Times New Roman CYR" w:hAnsi="Times New Roman CYR" w:cs="Times New Roman CYR"/>
          <w:b/>
          <w:bCs/>
          <w:sz w:val="24"/>
          <w:szCs w:val="24"/>
          <w:lang w:eastAsia="ru-RU"/>
        </w:rPr>
        <w:t>Арендатор:</w:t>
      </w:r>
      <w:r w:rsidRPr="00DF4C57">
        <w:rPr>
          <w:rFonts w:ascii="Times New Roman CYR" w:hAnsi="Times New Roman CYR" w:cs="Times New Roman CYR"/>
          <w:b/>
          <w:bCs/>
          <w:sz w:val="24"/>
          <w:szCs w:val="24"/>
          <w:lang w:eastAsia="ru-RU"/>
        </w:rPr>
        <w:tab/>
      </w:r>
    </w:p>
    <w:p w:rsidR="00DF4C57" w:rsidRPr="00DF4C57" w:rsidRDefault="00C52AC6" w:rsidP="00DF4C57">
      <w:pPr>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b/>
          <w:bCs/>
          <w:color w:val="000000"/>
          <w:spacing w:val="-2"/>
          <w:sz w:val="24"/>
          <w:szCs w:val="24"/>
          <w:lang w:eastAsia="ru-RU"/>
        </w:rPr>
        <w:t>____________________________________________________________________________________________________________________________________________________________________________</w:t>
      </w:r>
    </w:p>
    <w:p w:rsidR="00DF4C57" w:rsidRPr="00DF4C57" w:rsidRDefault="00DF4C57" w:rsidP="00DF4C57">
      <w:pPr>
        <w:autoSpaceDE w:val="0"/>
        <w:autoSpaceDN w:val="0"/>
        <w:adjustRightInd w:val="0"/>
        <w:spacing w:after="0" w:line="240" w:lineRule="auto"/>
        <w:rPr>
          <w:rFonts w:ascii="Times New Roman CYR" w:hAnsi="Times New Roman CYR" w:cs="Times New Roman CYR"/>
          <w:sz w:val="24"/>
          <w:szCs w:val="24"/>
          <w:lang w:eastAsia="ru-RU"/>
        </w:rPr>
      </w:pPr>
    </w:p>
    <w:p w:rsidR="00DF4C57" w:rsidRPr="00DF4C57" w:rsidRDefault="00DF4C57" w:rsidP="00DF4C57">
      <w:pPr>
        <w:autoSpaceDE w:val="0"/>
        <w:autoSpaceDN w:val="0"/>
        <w:adjustRightInd w:val="0"/>
        <w:spacing w:after="0" w:line="240" w:lineRule="auto"/>
        <w:rPr>
          <w:rFonts w:ascii="Times New Roman CYR" w:hAnsi="Times New Roman CYR" w:cs="Times New Roman CYR"/>
          <w:sz w:val="24"/>
          <w:szCs w:val="24"/>
          <w:lang w:eastAsia="ru-RU"/>
        </w:rPr>
      </w:pPr>
      <w:r w:rsidRPr="00DF4C57">
        <w:rPr>
          <w:rFonts w:ascii="Times New Roman CYR" w:hAnsi="Times New Roman CYR" w:cs="Times New Roman CYR"/>
          <w:sz w:val="24"/>
          <w:szCs w:val="24"/>
          <w:lang w:eastAsia="ru-RU"/>
        </w:rPr>
        <w:t xml:space="preserve">_______________________   </w:t>
      </w:r>
      <w:r w:rsidR="00C52AC6">
        <w:rPr>
          <w:rFonts w:ascii="Times New Roman CYR" w:hAnsi="Times New Roman CYR" w:cs="Times New Roman CYR"/>
          <w:sz w:val="24"/>
          <w:szCs w:val="24"/>
          <w:lang w:eastAsia="ru-RU"/>
        </w:rPr>
        <w:t>_______________________________________</w:t>
      </w:r>
    </w:p>
    <w:p w:rsidR="00DF4C57" w:rsidRPr="00DF4C57" w:rsidRDefault="00DF4C57" w:rsidP="00DF4C57">
      <w:pPr>
        <w:autoSpaceDE w:val="0"/>
        <w:autoSpaceDN w:val="0"/>
        <w:adjustRightInd w:val="0"/>
        <w:spacing w:after="0" w:line="240" w:lineRule="auto"/>
        <w:rPr>
          <w:rFonts w:ascii="Times New Roman CYR" w:hAnsi="Times New Roman CYR" w:cs="Times New Roman CYR"/>
          <w:sz w:val="24"/>
          <w:szCs w:val="24"/>
          <w:lang w:eastAsia="ru-RU"/>
        </w:rPr>
      </w:pPr>
      <w:r w:rsidRPr="00DF4C57">
        <w:rPr>
          <w:rFonts w:ascii="Times New Roman CYR" w:hAnsi="Times New Roman CYR" w:cs="Times New Roman CYR"/>
          <w:sz w:val="24"/>
          <w:szCs w:val="24"/>
          <w:lang w:eastAsia="ru-RU"/>
        </w:rPr>
        <w:t xml:space="preserve">             </w:t>
      </w:r>
      <w:proofErr w:type="spellStart"/>
      <w:r w:rsidRPr="00DF4C57">
        <w:rPr>
          <w:rFonts w:ascii="Times New Roman CYR" w:hAnsi="Times New Roman CYR" w:cs="Times New Roman CYR"/>
          <w:sz w:val="24"/>
          <w:szCs w:val="24"/>
          <w:lang w:eastAsia="ru-RU"/>
        </w:rPr>
        <w:t>м.п</w:t>
      </w:r>
      <w:proofErr w:type="spellEnd"/>
      <w:r w:rsidRPr="00DF4C57">
        <w:rPr>
          <w:rFonts w:ascii="Times New Roman CYR" w:hAnsi="Times New Roman CYR" w:cs="Times New Roman CYR"/>
          <w:sz w:val="24"/>
          <w:szCs w:val="24"/>
          <w:lang w:eastAsia="ru-RU"/>
        </w:rPr>
        <w:t xml:space="preserve">.   </w:t>
      </w:r>
      <w:r w:rsidRPr="00DF4C57">
        <w:rPr>
          <w:rFonts w:ascii="Times New Roman CYR" w:hAnsi="Times New Roman CYR" w:cs="Times New Roman CYR"/>
          <w:sz w:val="24"/>
          <w:szCs w:val="24"/>
          <w:lang w:eastAsia="ru-RU"/>
        </w:rPr>
        <w:tab/>
      </w:r>
    </w:p>
    <w:p w:rsidR="00DF4C57" w:rsidRPr="00DF4C57" w:rsidRDefault="00DF4C57" w:rsidP="00DF4C57">
      <w:pPr>
        <w:autoSpaceDE w:val="0"/>
        <w:autoSpaceDN w:val="0"/>
        <w:adjustRightInd w:val="0"/>
        <w:spacing w:after="0" w:line="240" w:lineRule="auto"/>
        <w:rPr>
          <w:rFonts w:ascii="Times New Roman CYR" w:hAnsi="Times New Roman CYR" w:cs="Times New Roman CYR"/>
          <w:sz w:val="24"/>
          <w:szCs w:val="24"/>
          <w:lang w:eastAsia="ru-RU"/>
        </w:rPr>
      </w:pPr>
      <w:r w:rsidRPr="00DF4C57">
        <w:rPr>
          <w:rFonts w:ascii="Times New Roman CYR" w:hAnsi="Times New Roman CYR" w:cs="Times New Roman CYR"/>
          <w:sz w:val="24"/>
          <w:szCs w:val="24"/>
          <w:lang w:eastAsia="ru-RU"/>
        </w:rPr>
        <w:t xml:space="preserve">                                                                                                                     </w:t>
      </w:r>
    </w:p>
    <w:p w:rsidR="00DF4C57" w:rsidRPr="00DF4C57" w:rsidRDefault="00DF4C57" w:rsidP="00DF4C57">
      <w:pPr>
        <w:autoSpaceDE w:val="0"/>
        <w:autoSpaceDN w:val="0"/>
        <w:adjustRightInd w:val="0"/>
        <w:spacing w:after="0" w:line="240" w:lineRule="auto"/>
        <w:ind w:left="7080"/>
        <w:jc w:val="center"/>
        <w:rPr>
          <w:rFonts w:ascii="Times New Roman CYR" w:hAnsi="Times New Roman CYR" w:cs="Times New Roman CYR"/>
          <w:color w:val="000000"/>
          <w:spacing w:val="-9"/>
          <w:sz w:val="24"/>
          <w:szCs w:val="24"/>
          <w:lang w:eastAsia="ru-RU"/>
        </w:rPr>
      </w:pPr>
      <w:r w:rsidRPr="00DF4C57">
        <w:rPr>
          <w:rFonts w:ascii="Times New Roman CYR" w:hAnsi="Times New Roman CYR" w:cs="Times New Roman CYR"/>
          <w:color w:val="000000"/>
          <w:spacing w:val="-14"/>
          <w:sz w:val="24"/>
          <w:szCs w:val="24"/>
          <w:lang w:eastAsia="ru-RU"/>
        </w:rPr>
        <w:lastRenderedPageBreak/>
        <w:t>Приложение №1</w:t>
      </w:r>
    </w:p>
    <w:p w:rsidR="00DF4C57" w:rsidRPr="00DF4C57" w:rsidRDefault="00DF4C57" w:rsidP="00DF4C57">
      <w:pPr>
        <w:autoSpaceDE w:val="0"/>
        <w:autoSpaceDN w:val="0"/>
        <w:adjustRightInd w:val="0"/>
        <w:spacing w:after="0" w:line="240" w:lineRule="auto"/>
        <w:ind w:left="7080"/>
        <w:jc w:val="center"/>
        <w:rPr>
          <w:rFonts w:ascii="Times New Roman CYR" w:hAnsi="Times New Roman CYR" w:cs="Times New Roman CYR"/>
          <w:color w:val="000000"/>
          <w:spacing w:val="-9"/>
          <w:sz w:val="24"/>
          <w:szCs w:val="24"/>
          <w:lang w:eastAsia="ru-RU"/>
        </w:rPr>
      </w:pPr>
      <w:r w:rsidRPr="00DF4C57">
        <w:rPr>
          <w:rFonts w:ascii="Times New Roman CYR" w:hAnsi="Times New Roman CYR" w:cs="Times New Roman CYR"/>
          <w:color w:val="000000"/>
          <w:spacing w:val="-9"/>
          <w:sz w:val="24"/>
          <w:szCs w:val="24"/>
          <w:lang w:eastAsia="ru-RU"/>
        </w:rPr>
        <w:t xml:space="preserve">к  договору №  </w:t>
      </w:r>
      <w:r w:rsidR="00C52AC6">
        <w:rPr>
          <w:rFonts w:ascii="Times New Roman CYR" w:hAnsi="Times New Roman CYR" w:cs="Times New Roman CYR"/>
          <w:color w:val="000000"/>
          <w:spacing w:val="-9"/>
          <w:sz w:val="24"/>
          <w:szCs w:val="24"/>
          <w:lang w:eastAsia="ru-RU"/>
        </w:rPr>
        <w:t>____________</w:t>
      </w:r>
    </w:p>
    <w:p w:rsidR="00DF4C57" w:rsidRPr="00DF4C57" w:rsidRDefault="00DF4C57" w:rsidP="00DF4C57">
      <w:pPr>
        <w:autoSpaceDE w:val="0"/>
        <w:autoSpaceDN w:val="0"/>
        <w:adjustRightInd w:val="0"/>
        <w:spacing w:after="0" w:line="240" w:lineRule="auto"/>
        <w:ind w:left="7080"/>
        <w:jc w:val="center"/>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9"/>
          <w:sz w:val="24"/>
          <w:szCs w:val="24"/>
          <w:lang w:eastAsia="ru-RU"/>
        </w:rPr>
        <w:t>«</w:t>
      </w:r>
      <w:r w:rsidR="00C52AC6">
        <w:rPr>
          <w:rFonts w:ascii="Times New Roman CYR" w:hAnsi="Times New Roman CYR" w:cs="Times New Roman CYR"/>
          <w:color w:val="000000"/>
          <w:spacing w:val="-9"/>
          <w:sz w:val="24"/>
          <w:szCs w:val="24"/>
          <w:lang w:eastAsia="ru-RU"/>
        </w:rPr>
        <w:t>_______</w:t>
      </w:r>
      <w:r w:rsidRPr="00DF4C57">
        <w:rPr>
          <w:rFonts w:ascii="Times New Roman CYR" w:hAnsi="Times New Roman CYR" w:cs="Times New Roman CYR"/>
          <w:color w:val="000000"/>
          <w:spacing w:val="-9"/>
          <w:sz w:val="24"/>
          <w:szCs w:val="24"/>
          <w:lang w:eastAsia="ru-RU"/>
        </w:rPr>
        <w:t xml:space="preserve">» </w:t>
      </w:r>
      <w:r w:rsidR="0067330A">
        <w:rPr>
          <w:rFonts w:ascii="Times New Roman CYR" w:hAnsi="Times New Roman CYR" w:cs="Times New Roman CYR"/>
          <w:color w:val="000000"/>
          <w:spacing w:val="-9"/>
          <w:sz w:val="24"/>
          <w:szCs w:val="24"/>
          <w:lang w:eastAsia="ru-RU"/>
        </w:rPr>
        <w:t>_____</w:t>
      </w:r>
      <w:r w:rsidRPr="00DF4C57">
        <w:rPr>
          <w:rFonts w:ascii="Times New Roman CYR" w:hAnsi="Times New Roman CYR" w:cs="Times New Roman CYR"/>
          <w:color w:val="000000"/>
          <w:spacing w:val="-9"/>
          <w:sz w:val="24"/>
          <w:szCs w:val="24"/>
          <w:lang w:eastAsia="ru-RU"/>
        </w:rPr>
        <w:t xml:space="preserve"> года</w:t>
      </w:r>
    </w:p>
    <w:p w:rsidR="00DF4C57" w:rsidRPr="00DF4C57" w:rsidRDefault="00DF4C57" w:rsidP="00DF4C57">
      <w:pPr>
        <w:widowControl w:val="0"/>
        <w:shd w:val="clear" w:color="auto" w:fill="FFFFFF"/>
        <w:autoSpaceDE w:val="0"/>
        <w:autoSpaceDN w:val="0"/>
        <w:adjustRightInd w:val="0"/>
        <w:spacing w:before="336" w:after="0" w:line="274" w:lineRule="exact"/>
        <w:ind w:left="5040"/>
        <w:jc w:val="center"/>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17"/>
          <w:sz w:val="24"/>
          <w:szCs w:val="24"/>
          <w:lang w:eastAsia="ru-RU"/>
        </w:rPr>
        <w:t>УТВЕРЖДАЮ</w:t>
      </w:r>
    </w:p>
    <w:p w:rsidR="00DF4C57" w:rsidRDefault="00C52AC6" w:rsidP="00DF4C57">
      <w:pPr>
        <w:widowControl w:val="0"/>
        <w:shd w:val="clear" w:color="auto" w:fill="FFFFFF"/>
        <w:autoSpaceDE w:val="0"/>
        <w:autoSpaceDN w:val="0"/>
        <w:adjustRightInd w:val="0"/>
        <w:spacing w:after="0" w:line="274" w:lineRule="exact"/>
        <w:ind w:left="5040" w:firstLine="394"/>
        <w:jc w:val="center"/>
        <w:rPr>
          <w:rFonts w:ascii="Times New Roman CYR" w:hAnsi="Times New Roman CYR" w:cs="Times New Roman CYR"/>
          <w:color w:val="000000"/>
          <w:spacing w:val="-10"/>
          <w:sz w:val="24"/>
          <w:szCs w:val="24"/>
          <w:lang w:eastAsia="ru-RU"/>
        </w:rPr>
      </w:pPr>
      <w:r>
        <w:rPr>
          <w:rFonts w:ascii="Times New Roman CYR" w:hAnsi="Times New Roman CYR" w:cs="Times New Roman CYR"/>
          <w:color w:val="000000"/>
          <w:spacing w:val="-10"/>
          <w:sz w:val="24"/>
          <w:szCs w:val="24"/>
          <w:lang w:eastAsia="ru-RU"/>
        </w:rPr>
        <w:t>__________________________________</w:t>
      </w:r>
    </w:p>
    <w:p w:rsidR="00C52AC6" w:rsidRDefault="00C52AC6" w:rsidP="00DF4C57">
      <w:pPr>
        <w:widowControl w:val="0"/>
        <w:shd w:val="clear" w:color="auto" w:fill="FFFFFF"/>
        <w:autoSpaceDE w:val="0"/>
        <w:autoSpaceDN w:val="0"/>
        <w:adjustRightInd w:val="0"/>
        <w:spacing w:after="0" w:line="274" w:lineRule="exact"/>
        <w:ind w:left="5040" w:firstLine="394"/>
        <w:jc w:val="center"/>
        <w:rPr>
          <w:rFonts w:ascii="Times New Roman CYR" w:hAnsi="Times New Roman CYR" w:cs="Times New Roman CYR"/>
          <w:color w:val="000000"/>
          <w:spacing w:val="-11"/>
          <w:sz w:val="24"/>
          <w:szCs w:val="24"/>
          <w:lang w:eastAsia="ru-RU"/>
        </w:rPr>
      </w:pPr>
      <w:r>
        <w:rPr>
          <w:rFonts w:ascii="Times New Roman CYR" w:hAnsi="Times New Roman CYR" w:cs="Times New Roman CYR"/>
          <w:color w:val="000000"/>
          <w:spacing w:val="-11"/>
          <w:sz w:val="24"/>
          <w:szCs w:val="24"/>
          <w:lang w:eastAsia="ru-RU"/>
        </w:rPr>
        <w:t>__________________________________</w:t>
      </w:r>
    </w:p>
    <w:p w:rsidR="00C52AC6" w:rsidRPr="00DF4C57" w:rsidRDefault="00C52AC6" w:rsidP="00DF4C57">
      <w:pPr>
        <w:widowControl w:val="0"/>
        <w:shd w:val="clear" w:color="auto" w:fill="FFFFFF"/>
        <w:autoSpaceDE w:val="0"/>
        <w:autoSpaceDN w:val="0"/>
        <w:adjustRightInd w:val="0"/>
        <w:spacing w:after="0" w:line="274" w:lineRule="exact"/>
        <w:ind w:left="5040" w:firstLine="394"/>
        <w:jc w:val="center"/>
        <w:rPr>
          <w:rFonts w:ascii="Times New Roman CYR" w:hAnsi="Times New Roman CYR" w:cs="Times New Roman CYR"/>
          <w:color w:val="000000"/>
          <w:spacing w:val="-11"/>
          <w:sz w:val="24"/>
          <w:szCs w:val="24"/>
          <w:lang w:eastAsia="ru-RU"/>
        </w:rPr>
      </w:pPr>
      <w:r>
        <w:rPr>
          <w:rFonts w:ascii="Times New Roman CYR" w:hAnsi="Times New Roman CYR" w:cs="Times New Roman CYR"/>
          <w:color w:val="000000"/>
          <w:spacing w:val="-11"/>
          <w:sz w:val="24"/>
          <w:szCs w:val="24"/>
          <w:lang w:eastAsia="ru-RU"/>
        </w:rPr>
        <w:t>__________________________________</w:t>
      </w:r>
    </w:p>
    <w:p w:rsidR="00DF4C57" w:rsidRPr="00DF4C57" w:rsidRDefault="00DF4C57" w:rsidP="00DF4C57">
      <w:pPr>
        <w:widowControl w:val="0"/>
        <w:shd w:val="clear" w:color="auto" w:fill="FFFFFF"/>
        <w:autoSpaceDE w:val="0"/>
        <w:autoSpaceDN w:val="0"/>
        <w:adjustRightInd w:val="0"/>
        <w:spacing w:after="0" w:line="274" w:lineRule="exact"/>
        <w:ind w:left="5040" w:firstLine="394"/>
        <w:jc w:val="center"/>
        <w:rPr>
          <w:rFonts w:ascii="Times New Roman CYR" w:hAnsi="Times New Roman CYR" w:cs="Times New Roman CYR"/>
          <w:color w:val="000000"/>
          <w:sz w:val="24"/>
          <w:szCs w:val="24"/>
          <w:lang w:eastAsia="ru-RU"/>
        </w:rPr>
      </w:pPr>
      <w:r w:rsidRPr="00DF4C57">
        <w:rPr>
          <w:rFonts w:ascii="Times New Roman CYR" w:hAnsi="Times New Roman CYR" w:cs="Times New Roman CYR"/>
          <w:color w:val="000000"/>
          <w:sz w:val="24"/>
          <w:szCs w:val="24"/>
          <w:lang w:eastAsia="ru-RU"/>
        </w:rPr>
        <w:t>______________</w:t>
      </w:r>
      <w:r w:rsidR="00C52AC6">
        <w:rPr>
          <w:rFonts w:ascii="Times New Roman CYR" w:hAnsi="Times New Roman CYR" w:cs="Times New Roman CYR"/>
          <w:color w:val="000000"/>
          <w:sz w:val="24"/>
          <w:szCs w:val="24"/>
          <w:lang w:eastAsia="ru-RU"/>
        </w:rPr>
        <w:t>________________</w:t>
      </w:r>
    </w:p>
    <w:p w:rsidR="00DF4C57" w:rsidRPr="00DF4C57" w:rsidRDefault="00DF4C57" w:rsidP="00DF4C57">
      <w:pPr>
        <w:widowControl w:val="0"/>
        <w:shd w:val="clear" w:color="auto" w:fill="FFFFFF"/>
        <w:autoSpaceDE w:val="0"/>
        <w:autoSpaceDN w:val="0"/>
        <w:adjustRightInd w:val="0"/>
        <w:spacing w:after="0" w:line="274" w:lineRule="exact"/>
        <w:ind w:left="5040" w:firstLine="394"/>
        <w:jc w:val="center"/>
        <w:rPr>
          <w:rFonts w:ascii="Times New Roman CYR" w:hAnsi="Times New Roman CYR" w:cs="Times New Roman CYR"/>
          <w:color w:val="000000"/>
          <w:sz w:val="24"/>
          <w:szCs w:val="24"/>
          <w:lang w:eastAsia="ru-RU"/>
        </w:rPr>
      </w:pPr>
    </w:p>
    <w:p w:rsidR="00DF4C57" w:rsidRPr="00DF4C57" w:rsidRDefault="00DF4C57" w:rsidP="00DF4C57">
      <w:pPr>
        <w:widowControl w:val="0"/>
        <w:shd w:val="clear" w:color="auto" w:fill="FFFFFF"/>
        <w:autoSpaceDE w:val="0"/>
        <w:autoSpaceDN w:val="0"/>
        <w:adjustRightInd w:val="0"/>
        <w:spacing w:after="0" w:line="274" w:lineRule="exact"/>
        <w:ind w:left="5040" w:firstLine="394"/>
        <w:jc w:val="center"/>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9"/>
          <w:sz w:val="24"/>
          <w:szCs w:val="24"/>
          <w:lang w:eastAsia="ru-RU"/>
        </w:rPr>
        <w:t>«</w:t>
      </w:r>
      <w:r w:rsidRPr="00DF4C57">
        <w:rPr>
          <w:rFonts w:ascii="Times New Roman" w:hAnsi="Times New Roman"/>
          <w:color w:val="000000"/>
          <w:spacing w:val="-9"/>
          <w:sz w:val="24"/>
          <w:szCs w:val="24"/>
          <w:lang w:eastAsia="ru-RU"/>
        </w:rPr>
        <w:t>____</w:t>
      </w:r>
      <w:r w:rsidRPr="00DF4C57">
        <w:rPr>
          <w:rFonts w:ascii="Times New Roman CYR" w:hAnsi="Times New Roman CYR" w:cs="Times New Roman CYR"/>
          <w:color w:val="000000"/>
          <w:spacing w:val="-9"/>
          <w:sz w:val="24"/>
          <w:szCs w:val="24"/>
          <w:lang w:eastAsia="ru-RU"/>
        </w:rPr>
        <w:t>»</w:t>
      </w:r>
      <w:r w:rsidR="0067330A">
        <w:rPr>
          <w:rFonts w:ascii="Times New Roman" w:hAnsi="Times New Roman"/>
          <w:color w:val="000000"/>
          <w:spacing w:val="-9"/>
          <w:sz w:val="24"/>
          <w:szCs w:val="24"/>
          <w:lang w:eastAsia="ru-RU"/>
        </w:rPr>
        <w:t>___________</w:t>
      </w:r>
      <w:r w:rsidRPr="00DF4C57">
        <w:rPr>
          <w:rFonts w:ascii="Times New Roman" w:hAnsi="Times New Roman"/>
          <w:color w:val="000000"/>
          <w:spacing w:val="-9"/>
          <w:sz w:val="24"/>
          <w:szCs w:val="24"/>
          <w:lang w:eastAsia="ru-RU"/>
        </w:rPr>
        <w:t xml:space="preserve"> года</w:t>
      </w:r>
    </w:p>
    <w:p w:rsidR="00DF4C57" w:rsidRPr="00DF4C57" w:rsidRDefault="00DF4C57" w:rsidP="00DF4C57">
      <w:pPr>
        <w:autoSpaceDE w:val="0"/>
        <w:autoSpaceDN w:val="0"/>
        <w:adjustRightInd w:val="0"/>
        <w:spacing w:after="0" w:line="240" w:lineRule="auto"/>
        <w:rPr>
          <w:rFonts w:ascii="Times New Roman CYR" w:hAnsi="Times New Roman CYR" w:cs="Times New Roman CYR"/>
          <w:sz w:val="24"/>
          <w:szCs w:val="24"/>
          <w:lang w:eastAsia="ru-RU"/>
        </w:rPr>
      </w:pPr>
    </w:p>
    <w:p w:rsidR="00DF4C57" w:rsidRPr="00DF4C57" w:rsidRDefault="00DF4C57" w:rsidP="00DF4C57">
      <w:pPr>
        <w:autoSpaceDE w:val="0"/>
        <w:autoSpaceDN w:val="0"/>
        <w:adjustRightInd w:val="0"/>
        <w:spacing w:after="0" w:line="240" w:lineRule="auto"/>
        <w:rPr>
          <w:rFonts w:ascii="Times New Roman CYR" w:hAnsi="Times New Roman CYR" w:cs="Times New Roman CYR"/>
          <w:sz w:val="24"/>
          <w:szCs w:val="24"/>
          <w:lang w:eastAsia="ru-RU"/>
        </w:rPr>
      </w:pPr>
      <w:r w:rsidRPr="00DF4C57">
        <w:rPr>
          <w:rFonts w:ascii="Times New Roman CYR" w:hAnsi="Times New Roman CYR" w:cs="Times New Roman CYR"/>
          <w:sz w:val="24"/>
          <w:szCs w:val="24"/>
          <w:lang w:eastAsia="ru-RU"/>
        </w:rPr>
        <w:tab/>
      </w:r>
    </w:p>
    <w:p w:rsidR="00DF4C57" w:rsidRPr="00DF4C57" w:rsidRDefault="00DF4C57" w:rsidP="00DF4C57">
      <w:pPr>
        <w:widowControl w:val="0"/>
        <w:shd w:val="clear" w:color="auto" w:fill="FFFFFF"/>
        <w:autoSpaceDE w:val="0"/>
        <w:autoSpaceDN w:val="0"/>
        <w:adjustRightInd w:val="0"/>
        <w:spacing w:after="0" w:line="278" w:lineRule="exact"/>
        <w:jc w:val="center"/>
        <w:rPr>
          <w:rFonts w:ascii="Times New Roman CYR" w:hAnsi="Times New Roman CYR" w:cs="Times New Roman CYR"/>
          <w:b/>
          <w:bCs/>
          <w:color w:val="000000"/>
          <w:spacing w:val="-16"/>
          <w:sz w:val="24"/>
          <w:szCs w:val="24"/>
          <w:lang w:eastAsia="ru-RU"/>
        </w:rPr>
      </w:pPr>
      <w:r w:rsidRPr="00DF4C57">
        <w:rPr>
          <w:rFonts w:ascii="Times New Roman CYR" w:hAnsi="Times New Roman CYR" w:cs="Times New Roman CYR"/>
          <w:b/>
          <w:bCs/>
          <w:color w:val="000000"/>
          <w:spacing w:val="-16"/>
          <w:sz w:val="24"/>
          <w:szCs w:val="24"/>
          <w:lang w:eastAsia="ru-RU"/>
        </w:rPr>
        <w:t>АКТ</w:t>
      </w:r>
    </w:p>
    <w:p w:rsidR="00DF4C57" w:rsidRPr="00DF4C57" w:rsidRDefault="00DF4C57" w:rsidP="00DF4C57">
      <w:pPr>
        <w:widowControl w:val="0"/>
        <w:shd w:val="clear" w:color="auto" w:fill="FFFFFF"/>
        <w:autoSpaceDE w:val="0"/>
        <w:autoSpaceDN w:val="0"/>
        <w:adjustRightInd w:val="0"/>
        <w:spacing w:after="0" w:line="278" w:lineRule="exact"/>
        <w:jc w:val="center"/>
        <w:rPr>
          <w:rFonts w:ascii="Times New Roman CYR" w:hAnsi="Times New Roman CYR" w:cs="Times New Roman CYR"/>
          <w:b/>
          <w:bCs/>
          <w:color w:val="000000"/>
          <w:spacing w:val="-4"/>
          <w:sz w:val="24"/>
          <w:szCs w:val="24"/>
          <w:lang w:eastAsia="ru-RU"/>
        </w:rPr>
      </w:pPr>
      <w:r w:rsidRPr="00DF4C57">
        <w:rPr>
          <w:rFonts w:ascii="Times New Roman CYR" w:hAnsi="Times New Roman CYR" w:cs="Times New Roman CYR"/>
          <w:b/>
          <w:bCs/>
          <w:color w:val="000000"/>
          <w:spacing w:val="-4"/>
          <w:sz w:val="24"/>
          <w:szCs w:val="24"/>
          <w:lang w:eastAsia="ru-RU"/>
        </w:rPr>
        <w:t>приема - передачи в аренду нежилых помещений</w:t>
      </w:r>
    </w:p>
    <w:p w:rsidR="00DF4C57" w:rsidRPr="00DF4C57" w:rsidRDefault="00DF4C57" w:rsidP="00DF4C57">
      <w:pPr>
        <w:autoSpaceDE w:val="0"/>
        <w:autoSpaceDN w:val="0"/>
        <w:adjustRightInd w:val="0"/>
        <w:spacing w:after="0" w:line="240" w:lineRule="auto"/>
        <w:jc w:val="both"/>
        <w:rPr>
          <w:rFonts w:ascii="Times New Roman CYR" w:hAnsi="Times New Roman CYR" w:cs="Times New Roman CYR"/>
          <w:sz w:val="20"/>
          <w:szCs w:val="20"/>
          <w:lang w:eastAsia="ru-RU"/>
        </w:rPr>
      </w:pPr>
    </w:p>
    <w:p w:rsidR="00DF4C57" w:rsidRPr="00DF4C57" w:rsidRDefault="00DF4C57" w:rsidP="00DF4C57">
      <w:pPr>
        <w:autoSpaceDE w:val="0"/>
        <w:autoSpaceDN w:val="0"/>
        <w:adjustRightInd w:val="0"/>
        <w:spacing w:after="0" w:line="240" w:lineRule="auto"/>
        <w:jc w:val="both"/>
        <w:rPr>
          <w:rFonts w:ascii="Times New Roman CYR" w:hAnsi="Times New Roman CYR" w:cs="Times New Roman CYR"/>
          <w:sz w:val="20"/>
          <w:szCs w:val="20"/>
          <w:lang w:eastAsia="ru-RU"/>
        </w:rPr>
      </w:pPr>
    </w:p>
    <w:p w:rsidR="00DF4C57" w:rsidRPr="00DF4C57" w:rsidRDefault="00C52AC6" w:rsidP="00DF4C57">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w:hAnsi="Times New Roman"/>
          <w:color w:val="000000"/>
          <w:spacing w:val="-4"/>
          <w:sz w:val="24"/>
          <w:szCs w:val="24"/>
          <w:lang w:eastAsia="ru-RU"/>
        </w:rPr>
        <w:tab/>
      </w:r>
      <w:r w:rsidR="00DF4C57" w:rsidRPr="00DF4C57">
        <w:rPr>
          <w:rFonts w:ascii="Times New Roman CYR" w:hAnsi="Times New Roman CYR" w:cs="Times New Roman CYR"/>
          <w:color w:val="000000"/>
          <w:spacing w:val="-4"/>
          <w:sz w:val="24"/>
          <w:szCs w:val="24"/>
          <w:lang w:eastAsia="ru-RU"/>
        </w:rPr>
        <w:t xml:space="preserve">Мы, нижеподписавшиеся: </w:t>
      </w:r>
      <w:r>
        <w:rPr>
          <w:rFonts w:ascii="Times New Roman CYR" w:hAnsi="Times New Roman CYR" w:cs="Times New Roman CYR"/>
          <w:color w:val="000000"/>
          <w:spacing w:val="-4"/>
          <w:sz w:val="24"/>
          <w:szCs w:val="24"/>
          <w:lang w:eastAsia="ru-RU"/>
        </w:rPr>
        <w:t>А</w:t>
      </w:r>
      <w:r w:rsidR="00DF4C57" w:rsidRPr="00DF4C57">
        <w:rPr>
          <w:rFonts w:ascii="Times New Roman CYR" w:hAnsi="Times New Roman CYR" w:cs="Times New Roman CYR"/>
          <w:color w:val="000000"/>
          <w:spacing w:val="-7"/>
          <w:sz w:val="24"/>
          <w:szCs w:val="24"/>
          <w:lang w:eastAsia="ru-RU"/>
        </w:rPr>
        <w:t>дминистраци</w:t>
      </w:r>
      <w:r>
        <w:rPr>
          <w:rFonts w:ascii="Times New Roman CYR" w:hAnsi="Times New Roman CYR" w:cs="Times New Roman CYR"/>
          <w:color w:val="000000"/>
          <w:spacing w:val="-7"/>
          <w:sz w:val="24"/>
          <w:szCs w:val="24"/>
          <w:lang w:eastAsia="ru-RU"/>
        </w:rPr>
        <w:t>я</w:t>
      </w:r>
      <w:r w:rsidR="00DF4C57" w:rsidRPr="00DF4C57">
        <w:rPr>
          <w:rFonts w:ascii="Times New Roman CYR" w:hAnsi="Times New Roman CYR" w:cs="Times New Roman CYR"/>
          <w:color w:val="000000"/>
          <w:spacing w:val="-7"/>
          <w:sz w:val="24"/>
          <w:szCs w:val="24"/>
          <w:lang w:eastAsia="ru-RU"/>
        </w:rPr>
        <w:t xml:space="preserve"> </w:t>
      </w:r>
      <w:r w:rsidR="009D5024">
        <w:rPr>
          <w:rFonts w:ascii="Times New Roman CYR" w:hAnsi="Times New Roman CYR" w:cs="Times New Roman CYR"/>
          <w:color w:val="000000"/>
          <w:spacing w:val="-7"/>
          <w:sz w:val="24"/>
          <w:szCs w:val="24"/>
          <w:lang w:eastAsia="ru-RU"/>
        </w:rPr>
        <w:t>Визимьярского сельского поселения</w:t>
      </w:r>
      <w:r w:rsidR="00DF4C57" w:rsidRPr="00DF4C57">
        <w:rPr>
          <w:rFonts w:ascii="Times New Roman CYR" w:hAnsi="Times New Roman CYR" w:cs="Times New Roman CYR"/>
          <w:color w:val="000000"/>
          <w:spacing w:val="-7"/>
          <w:sz w:val="24"/>
          <w:szCs w:val="24"/>
          <w:lang w:eastAsia="ru-RU"/>
        </w:rPr>
        <w:t xml:space="preserve"> </w:t>
      </w:r>
      <w:r>
        <w:rPr>
          <w:rFonts w:ascii="Times New Roman CYR" w:hAnsi="Times New Roman CYR" w:cs="Times New Roman CYR"/>
          <w:color w:val="000000"/>
          <w:spacing w:val="-7"/>
          <w:sz w:val="24"/>
          <w:szCs w:val="24"/>
          <w:lang w:eastAsia="ru-RU"/>
        </w:rPr>
        <w:t>_________________________________________</w:t>
      </w:r>
      <w:r w:rsidR="00DF4C57" w:rsidRPr="00DF4C57">
        <w:rPr>
          <w:rFonts w:ascii="Times New Roman CYR" w:hAnsi="Times New Roman CYR" w:cs="Times New Roman CYR"/>
          <w:color w:val="000000"/>
          <w:spacing w:val="-7"/>
          <w:sz w:val="24"/>
          <w:szCs w:val="24"/>
          <w:lang w:eastAsia="ru-RU"/>
        </w:rPr>
        <w:t xml:space="preserve"> и </w:t>
      </w:r>
      <w:r>
        <w:rPr>
          <w:rFonts w:ascii="Times New Roman CYR" w:hAnsi="Times New Roman CYR" w:cs="Times New Roman CYR"/>
          <w:color w:val="000000"/>
          <w:spacing w:val="-7"/>
          <w:sz w:val="24"/>
          <w:szCs w:val="24"/>
          <w:lang w:eastAsia="ru-RU"/>
        </w:rPr>
        <w:t>___________________</w:t>
      </w:r>
      <w:r w:rsidR="00DF4C57" w:rsidRPr="00DF4C57">
        <w:rPr>
          <w:rFonts w:ascii="Times New Roman CYR" w:hAnsi="Times New Roman CYR" w:cs="Times New Roman CYR"/>
          <w:color w:val="000000"/>
          <w:spacing w:val="-7"/>
          <w:sz w:val="24"/>
          <w:szCs w:val="24"/>
          <w:lang w:eastAsia="ru-RU"/>
        </w:rPr>
        <w:t xml:space="preserve"> </w:t>
      </w:r>
      <w:r>
        <w:rPr>
          <w:rFonts w:ascii="Times New Roman CYR" w:hAnsi="Times New Roman CYR" w:cs="Times New Roman CYR"/>
          <w:color w:val="000000"/>
          <w:spacing w:val="-7"/>
          <w:sz w:val="24"/>
          <w:szCs w:val="24"/>
          <w:lang w:eastAsia="ru-RU"/>
        </w:rPr>
        <w:t xml:space="preserve">на основании </w:t>
      </w:r>
      <w:r w:rsidR="00DF4C57" w:rsidRPr="00DF4C57">
        <w:rPr>
          <w:rFonts w:ascii="Times New Roman CYR" w:hAnsi="Times New Roman CYR" w:cs="Times New Roman CYR"/>
          <w:color w:val="000000"/>
          <w:spacing w:val="-7"/>
          <w:sz w:val="24"/>
          <w:szCs w:val="24"/>
          <w:lang w:eastAsia="ru-RU"/>
        </w:rPr>
        <w:t xml:space="preserve"> договора </w:t>
      </w:r>
      <w:r w:rsidR="00DF4C57" w:rsidRPr="00DF4C57">
        <w:rPr>
          <w:rFonts w:ascii="Times New Roman CYR" w:hAnsi="Times New Roman CYR" w:cs="Times New Roman CYR"/>
          <w:color w:val="000000"/>
          <w:spacing w:val="-5"/>
          <w:sz w:val="24"/>
          <w:szCs w:val="24"/>
          <w:lang w:eastAsia="ru-RU"/>
        </w:rPr>
        <w:t xml:space="preserve">аренды </w:t>
      </w:r>
      <w:r>
        <w:rPr>
          <w:rFonts w:ascii="Times New Roman CYR" w:hAnsi="Times New Roman CYR" w:cs="Times New Roman CYR"/>
          <w:color w:val="000000"/>
          <w:spacing w:val="-5"/>
          <w:sz w:val="24"/>
          <w:szCs w:val="24"/>
          <w:lang w:eastAsia="ru-RU"/>
        </w:rPr>
        <w:t xml:space="preserve">__________________________________ </w:t>
      </w:r>
      <w:r w:rsidR="00DF4C57" w:rsidRPr="00DF4C57">
        <w:rPr>
          <w:rFonts w:ascii="Times New Roman CYR" w:hAnsi="Times New Roman CYR" w:cs="Times New Roman CYR"/>
          <w:color w:val="000000"/>
          <w:spacing w:val="-5"/>
          <w:sz w:val="24"/>
          <w:szCs w:val="24"/>
          <w:lang w:eastAsia="ru-RU"/>
        </w:rPr>
        <w:t xml:space="preserve">нежилого помещения от </w:t>
      </w:r>
      <w:r>
        <w:rPr>
          <w:rFonts w:ascii="Times New Roman CYR" w:hAnsi="Times New Roman CYR" w:cs="Times New Roman CYR"/>
          <w:color w:val="000000"/>
          <w:spacing w:val="-5"/>
          <w:sz w:val="24"/>
          <w:szCs w:val="24"/>
          <w:lang w:eastAsia="ru-RU"/>
        </w:rPr>
        <w:t>_______________</w:t>
      </w:r>
      <w:r w:rsidR="00DF4C57" w:rsidRPr="00DF4C57">
        <w:rPr>
          <w:rFonts w:ascii="Times New Roman CYR" w:hAnsi="Times New Roman CYR" w:cs="Times New Roman CYR"/>
          <w:sz w:val="24"/>
          <w:szCs w:val="24"/>
          <w:lang w:eastAsia="ru-RU"/>
        </w:rPr>
        <w:t xml:space="preserve"> года № </w:t>
      </w:r>
      <w:r>
        <w:rPr>
          <w:rFonts w:ascii="Times New Roman CYR" w:hAnsi="Times New Roman CYR" w:cs="Times New Roman CYR"/>
          <w:sz w:val="24"/>
          <w:szCs w:val="24"/>
          <w:lang w:eastAsia="ru-RU"/>
        </w:rPr>
        <w:t>____________</w:t>
      </w:r>
      <w:r w:rsidR="00DF4C57" w:rsidRPr="00DF4C57">
        <w:rPr>
          <w:rFonts w:ascii="Times New Roman CYR" w:hAnsi="Times New Roman CYR" w:cs="Times New Roman CYR"/>
          <w:color w:val="000000"/>
          <w:spacing w:val="-5"/>
          <w:sz w:val="24"/>
          <w:szCs w:val="24"/>
          <w:lang w:eastAsia="ru-RU"/>
        </w:rPr>
        <w:t xml:space="preserve"> составили акт о том, что </w:t>
      </w:r>
      <w:r>
        <w:rPr>
          <w:rFonts w:ascii="Times New Roman CYR" w:hAnsi="Times New Roman CYR" w:cs="Times New Roman CYR"/>
          <w:color w:val="000000"/>
          <w:spacing w:val="-5"/>
          <w:sz w:val="24"/>
          <w:szCs w:val="24"/>
          <w:lang w:eastAsia="ru-RU"/>
        </w:rPr>
        <w:t>_________________________</w:t>
      </w:r>
      <w:r w:rsidR="00DF4C57" w:rsidRPr="00DF4C57">
        <w:rPr>
          <w:rFonts w:ascii="Times New Roman CYR" w:hAnsi="Times New Roman CYR" w:cs="Times New Roman CYR"/>
          <w:color w:val="000000"/>
          <w:spacing w:val="-8"/>
          <w:sz w:val="24"/>
          <w:szCs w:val="24"/>
          <w:lang w:eastAsia="ru-RU"/>
        </w:rPr>
        <w:t xml:space="preserve"> сдал (а), а </w:t>
      </w:r>
      <w:r>
        <w:rPr>
          <w:rFonts w:ascii="Times New Roman CYR" w:hAnsi="Times New Roman CYR" w:cs="Times New Roman CYR"/>
          <w:color w:val="000000"/>
          <w:spacing w:val="-8"/>
          <w:sz w:val="24"/>
          <w:szCs w:val="24"/>
          <w:lang w:eastAsia="ru-RU"/>
        </w:rPr>
        <w:t>____________________________</w:t>
      </w:r>
      <w:r w:rsidR="00DF4C57" w:rsidRPr="00DF4C57">
        <w:rPr>
          <w:rFonts w:ascii="Times New Roman CYR" w:hAnsi="Times New Roman CYR" w:cs="Times New Roman CYR"/>
          <w:color w:val="000000"/>
          <w:spacing w:val="-8"/>
          <w:sz w:val="24"/>
          <w:szCs w:val="24"/>
          <w:lang w:eastAsia="ru-RU"/>
        </w:rPr>
        <w:t xml:space="preserve"> принял (а) в аренду </w:t>
      </w:r>
      <w:r>
        <w:rPr>
          <w:rFonts w:ascii="Times New Roman CYR" w:hAnsi="Times New Roman CYR" w:cs="Times New Roman CYR"/>
          <w:sz w:val="24"/>
          <w:szCs w:val="24"/>
          <w:lang w:eastAsia="ru-RU"/>
        </w:rPr>
        <w:t>с ________________________</w:t>
      </w:r>
      <w:r w:rsidR="00DF4C57" w:rsidRPr="00DF4C57">
        <w:rPr>
          <w:rFonts w:ascii="Times New Roman CYR" w:hAnsi="Times New Roman CYR" w:cs="Times New Roman CYR"/>
          <w:b/>
          <w:bCs/>
          <w:color w:val="000000"/>
          <w:spacing w:val="-15"/>
          <w:sz w:val="24"/>
          <w:szCs w:val="24"/>
          <w:lang w:eastAsia="ru-RU"/>
        </w:rPr>
        <w:t xml:space="preserve"> </w:t>
      </w:r>
      <w:r w:rsidR="00DF4C57" w:rsidRPr="00DF4C57">
        <w:rPr>
          <w:rFonts w:ascii="Times New Roman CYR" w:hAnsi="Times New Roman CYR" w:cs="Times New Roman CYR"/>
          <w:color w:val="000000"/>
          <w:spacing w:val="-8"/>
          <w:sz w:val="24"/>
          <w:szCs w:val="24"/>
          <w:lang w:eastAsia="ru-RU"/>
        </w:rPr>
        <w:t xml:space="preserve">года нежилое помещение общей </w:t>
      </w:r>
      <w:r w:rsidR="00DF4C57" w:rsidRPr="00DF4C57">
        <w:rPr>
          <w:rFonts w:ascii="Times New Roman CYR" w:hAnsi="Times New Roman CYR" w:cs="Times New Roman CYR"/>
          <w:color w:val="000000"/>
          <w:spacing w:val="-3"/>
          <w:sz w:val="24"/>
          <w:szCs w:val="24"/>
          <w:lang w:eastAsia="ru-RU"/>
        </w:rPr>
        <w:t xml:space="preserve">площадью </w:t>
      </w:r>
      <w:r>
        <w:rPr>
          <w:rFonts w:ascii="Times New Roman CYR" w:hAnsi="Times New Roman CYR" w:cs="Times New Roman CYR"/>
          <w:color w:val="000000"/>
          <w:spacing w:val="-3"/>
          <w:sz w:val="24"/>
          <w:szCs w:val="24"/>
          <w:lang w:eastAsia="ru-RU"/>
        </w:rPr>
        <w:t>_______________</w:t>
      </w:r>
      <w:r w:rsidR="00DF4C57" w:rsidRPr="00DF4C57">
        <w:rPr>
          <w:rFonts w:ascii="Times New Roman CYR" w:hAnsi="Times New Roman CYR" w:cs="Times New Roman CYR"/>
          <w:color w:val="000000"/>
          <w:spacing w:val="-3"/>
          <w:sz w:val="24"/>
          <w:szCs w:val="24"/>
          <w:lang w:eastAsia="ru-RU"/>
        </w:rPr>
        <w:t xml:space="preserve"> </w:t>
      </w:r>
      <w:proofErr w:type="spellStart"/>
      <w:r w:rsidR="00DF4C57" w:rsidRPr="00DF4C57">
        <w:rPr>
          <w:rFonts w:ascii="Times New Roman CYR" w:hAnsi="Times New Roman CYR" w:cs="Times New Roman CYR"/>
          <w:color w:val="000000"/>
          <w:spacing w:val="-3"/>
          <w:sz w:val="24"/>
          <w:szCs w:val="24"/>
          <w:lang w:eastAsia="ru-RU"/>
        </w:rPr>
        <w:t>кв.м</w:t>
      </w:r>
      <w:proofErr w:type="spellEnd"/>
      <w:r w:rsidR="00DF4C57" w:rsidRPr="00DF4C57">
        <w:rPr>
          <w:rFonts w:ascii="Times New Roman CYR" w:hAnsi="Times New Roman CYR" w:cs="Times New Roman CYR"/>
          <w:color w:val="000000"/>
          <w:spacing w:val="-3"/>
          <w:sz w:val="24"/>
          <w:szCs w:val="24"/>
          <w:lang w:eastAsia="ru-RU"/>
        </w:rPr>
        <w:t xml:space="preserve">. по адресу: </w:t>
      </w:r>
      <w:r>
        <w:rPr>
          <w:rFonts w:ascii="Times New Roman CYR" w:hAnsi="Times New Roman CYR" w:cs="Times New Roman CYR"/>
          <w:color w:val="000000"/>
          <w:spacing w:val="-3"/>
          <w:sz w:val="24"/>
          <w:szCs w:val="24"/>
          <w:lang w:eastAsia="ru-RU"/>
        </w:rPr>
        <w:t>____________________________________________</w:t>
      </w:r>
      <w:r w:rsidR="00DF4C57" w:rsidRPr="00DF4C57">
        <w:rPr>
          <w:rFonts w:ascii="Times New Roman CYR" w:hAnsi="Times New Roman CYR" w:cs="Times New Roman CYR"/>
          <w:color w:val="000000"/>
          <w:spacing w:val="-3"/>
          <w:sz w:val="24"/>
          <w:szCs w:val="24"/>
          <w:lang w:eastAsia="ru-RU"/>
        </w:rPr>
        <w:t>,</w:t>
      </w:r>
      <w:r w:rsidR="00DF4C57" w:rsidRPr="00DF4C57">
        <w:rPr>
          <w:rFonts w:ascii="Times New Roman CYR" w:hAnsi="Times New Roman CYR" w:cs="Times New Roman CYR"/>
          <w:color w:val="000000"/>
          <w:spacing w:val="-10"/>
          <w:sz w:val="24"/>
          <w:szCs w:val="24"/>
          <w:lang w:eastAsia="ru-RU"/>
        </w:rPr>
        <w:t xml:space="preserve"> </w:t>
      </w:r>
      <w:proofErr w:type="gramStart"/>
      <w:r w:rsidR="00DF4C57" w:rsidRPr="00DF4C57">
        <w:rPr>
          <w:rFonts w:ascii="Times New Roman CYR" w:hAnsi="Times New Roman CYR" w:cs="Times New Roman CYR"/>
          <w:color w:val="000000"/>
          <w:spacing w:val="-10"/>
          <w:sz w:val="24"/>
          <w:szCs w:val="24"/>
          <w:lang w:eastAsia="ru-RU"/>
        </w:rPr>
        <w:t>для</w:t>
      </w:r>
      <w:proofErr w:type="gramEnd"/>
      <w:r w:rsidR="00DF4C57" w:rsidRPr="00DF4C57">
        <w:rPr>
          <w:rFonts w:ascii="Times New Roman CYR" w:hAnsi="Times New Roman CYR" w:cs="Times New Roman CYR"/>
          <w:color w:val="000000"/>
          <w:spacing w:val="-10"/>
          <w:sz w:val="24"/>
          <w:szCs w:val="24"/>
          <w:lang w:eastAsia="ru-RU"/>
        </w:rPr>
        <w:t xml:space="preserve"> </w:t>
      </w:r>
      <w:r>
        <w:rPr>
          <w:rFonts w:ascii="Times New Roman CYR" w:hAnsi="Times New Roman CYR" w:cs="Times New Roman CYR"/>
          <w:color w:val="000000"/>
          <w:spacing w:val="-10"/>
          <w:sz w:val="24"/>
          <w:szCs w:val="24"/>
          <w:lang w:eastAsia="ru-RU"/>
        </w:rPr>
        <w:t>________________________________</w:t>
      </w:r>
      <w:r w:rsidR="00DF4C57" w:rsidRPr="00DF4C57">
        <w:rPr>
          <w:rFonts w:ascii="Times New Roman CYR" w:hAnsi="Times New Roman CYR" w:cs="Times New Roman CYR"/>
          <w:color w:val="000000"/>
          <w:spacing w:val="-10"/>
          <w:sz w:val="24"/>
          <w:szCs w:val="24"/>
          <w:lang w:eastAsia="ru-RU"/>
        </w:rPr>
        <w:t>.</w:t>
      </w:r>
    </w:p>
    <w:p w:rsidR="00DF4C57" w:rsidRPr="00DF4C57" w:rsidRDefault="00DF4C57" w:rsidP="00DF4C57">
      <w:pPr>
        <w:widowControl w:val="0"/>
        <w:shd w:val="clear" w:color="auto" w:fill="FFFFFF"/>
        <w:autoSpaceDE w:val="0"/>
        <w:autoSpaceDN w:val="0"/>
        <w:adjustRightInd w:val="0"/>
        <w:spacing w:after="0" w:line="278" w:lineRule="exact"/>
        <w:ind w:right="5" w:firstLine="533"/>
        <w:jc w:val="both"/>
        <w:rPr>
          <w:rFonts w:ascii="Times New Roman CYR" w:hAnsi="Times New Roman CYR" w:cs="Times New Roman CYR"/>
          <w:sz w:val="24"/>
          <w:szCs w:val="24"/>
          <w:lang w:eastAsia="ru-RU"/>
        </w:rPr>
      </w:pPr>
      <w:r w:rsidRPr="00DF4C57">
        <w:rPr>
          <w:rFonts w:ascii="Times New Roman CYR" w:hAnsi="Times New Roman CYR" w:cs="Times New Roman CYR"/>
          <w:color w:val="000000"/>
          <w:spacing w:val="-4"/>
          <w:sz w:val="24"/>
          <w:szCs w:val="24"/>
          <w:lang w:eastAsia="ru-RU"/>
        </w:rPr>
        <w:t xml:space="preserve">Помещение по своему техническому и санитарному состоянию находится в удовлетворительном состоянии и пригодно для передачи в аренду. Претензий к Арендодателю </w:t>
      </w:r>
      <w:r w:rsidRPr="00DF4C57">
        <w:rPr>
          <w:rFonts w:ascii="Times New Roman CYR" w:hAnsi="Times New Roman CYR" w:cs="Times New Roman CYR"/>
          <w:color w:val="000000"/>
          <w:spacing w:val="-19"/>
          <w:sz w:val="24"/>
          <w:szCs w:val="24"/>
          <w:lang w:eastAsia="ru-RU"/>
        </w:rPr>
        <w:t>нет.</w:t>
      </w:r>
    </w:p>
    <w:p w:rsidR="00DF4C57" w:rsidRPr="00DF4C57" w:rsidRDefault="00DF4C57" w:rsidP="00DF4C57">
      <w:pPr>
        <w:widowControl w:val="0"/>
        <w:shd w:val="clear" w:color="auto" w:fill="FFFFFF"/>
        <w:autoSpaceDE w:val="0"/>
        <w:autoSpaceDN w:val="0"/>
        <w:adjustRightInd w:val="0"/>
        <w:spacing w:after="0" w:line="278" w:lineRule="exact"/>
        <w:ind w:left="542"/>
        <w:jc w:val="both"/>
        <w:rPr>
          <w:rFonts w:ascii="Times New Roman CYR" w:hAnsi="Times New Roman CYR" w:cs="Times New Roman CYR"/>
          <w:color w:val="000000"/>
          <w:spacing w:val="-10"/>
          <w:sz w:val="24"/>
          <w:szCs w:val="24"/>
          <w:lang w:eastAsia="ru-RU"/>
        </w:rPr>
      </w:pPr>
      <w:r w:rsidRPr="00DF4C57">
        <w:rPr>
          <w:rFonts w:ascii="Times New Roman CYR" w:hAnsi="Times New Roman CYR" w:cs="Times New Roman CYR"/>
          <w:color w:val="000000"/>
          <w:spacing w:val="-10"/>
          <w:sz w:val="24"/>
          <w:szCs w:val="24"/>
          <w:lang w:eastAsia="ru-RU"/>
        </w:rPr>
        <w:t xml:space="preserve">Помещение общей площадью </w:t>
      </w:r>
      <w:r w:rsidR="00C52AC6">
        <w:rPr>
          <w:rFonts w:ascii="Times New Roman CYR" w:hAnsi="Times New Roman CYR" w:cs="Times New Roman CYR"/>
          <w:color w:val="000000"/>
          <w:spacing w:val="-10"/>
          <w:sz w:val="24"/>
          <w:szCs w:val="24"/>
          <w:lang w:eastAsia="ru-RU"/>
        </w:rPr>
        <w:t>__________________</w:t>
      </w:r>
      <w:r w:rsidRPr="00DF4C57">
        <w:rPr>
          <w:rFonts w:ascii="Times New Roman CYR" w:hAnsi="Times New Roman CYR" w:cs="Times New Roman CYR"/>
          <w:color w:val="000000"/>
          <w:spacing w:val="-10"/>
          <w:sz w:val="24"/>
          <w:szCs w:val="24"/>
          <w:lang w:eastAsia="ru-RU"/>
        </w:rPr>
        <w:t xml:space="preserve"> кв. м. в аренду</w:t>
      </w:r>
      <w:r w:rsidRPr="00DF4C57">
        <w:rPr>
          <w:rFonts w:ascii="Times New Roman" w:hAnsi="Times New Roman"/>
          <w:color w:val="000000"/>
          <w:spacing w:val="-10"/>
          <w:sz w:val="24"/>
          <w:szCs w:val="24"/>
          <w:lang w:eastAsia="ru-RU"/>
        </w:rPr>
        <w:t>.</w:t>
      </w:r>
    </w:p>
    <w:p w:rsidR="00DF4C57" w:rsidRPr="00DF4C57" w:rsidRDefault="00DF4C57" w:rsidP="00DF4C57">
      <w:pPr>
        <w:widowControl w:val="0"/>
        <w:shd w:val="clear" w:color="auto" w:fill="FFFFFF"/>
        <w:autoSpaceDE w:val="0"/>
        <w:autoSpaceDN w:val="0"/>
        <w:adjustRightInd w:val="0"/>
        <w:spacing w:after="0" w:line="278" w:lineRule="exact"/>
        <w:ind w:left="542"/>
        <w:jc w:val="both"/>
        <w:rPr>
          <w:rFonts w:ascii="Times New Roman CYR" w:hAnsi="Times New Roman CYR" w:cs="Times New Roman CYR"/>
          <w:color w:val="000000"/>
          <w:spacing w:val="-10"/>
          <w:sz w:val="24"/>
          <w:szCs w:val="24"/>
          <w:lang w:eastAsia="ru-RU"/>
        </w:rPr>
      </w:pPr>
    </w:p>
    <w:p w:rsidR="00DF4C57" w:rsidRPr="00DF4C57" w:rsidRDefault="00DF4C57" w:rsidP="00DF4C57">
      <w:pPr>
        <w:widowControl w:val="0"/>
        <w:shd w:val="clear" w:color="auto" w:fill="FFFFFF"/>
        <w:autoSpaceDE w:val="0"/>
        <w:autoSpaceDN w:val="0"/>
        <w:adjustRightInd w:val="0"/>
        <w:spacing w:after="0" w:line="278" w:lineRule="exact"/>
        <w:ind w:left="542"/>
        <w:jc w:val="both"/>
        <w:rPr>
          <w:rFonts w:ascii="Times New Roman CYR" w:hAnsi="Times New Roman CYR" w:cs="Times New Roman CYR"/>
          <w:sz w:val="24"/>
          <w:szCs w:val="24"/>
          <w:lang w:eastAsia="ru-RU"/>
        </w:rPr>
      </w:pPr>
    </w:p>
    <w:p w:rsidR="00DF4C57" w:rsidRPr="00DF4C57" w:rsidRDefault="00DF4C57" w:rsidP="00DF4C57">
      <w:pPr>
        <w:autoSpaceDE w:val="0"/>
        <w:autoSpaceDN w:val="0"/>
        <w:adjustRightInd w:val="0"/>
        <w:spacing w:after="0" w:line="240" w:lineRule="auto"/>
        <w:jc w:val="both"/>
        <w:rPr>
          <w:rFonts w:ascii="Times New Roman CYR" w:hAnsi="Times New Roman CYR" w:cs="Times New Roman CYR"/>
          <w:sz w:val="24"/>
          <w:szCs w:val="24"/>
          <w:lang w:eastAsia="ru-RU"/>
        </w:rPr>
      </w:pPr>
      <w:r w:rsidRPr="00DF4C57">
        <w:rPr>
          <w:rFonts w:ascii="Times New Roman CYR" w:hAnsi="Times New Roman CYR" w:cs="Times New Roman CYR"/>
          <w:sz w:val="24"/>
          <w:szCs w:val="24"/>
          <w:lang w:eastAsia="ru-RU"/>
        </w:rPr>
        <w:t>Сдал</w:t>
      </w:r>
    </w:p>
    <w:p w:rsidR="00DF4C57" w:rsidRPr="00DF4C57" w:rsidRDefault="00C52AC6" w:rsidP="00DF4C57">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color w:val="000000"/>
          <w:spacing w:val="-5"/>
          <w:sz w:val="24"/>
          <w:szCs w:val="24"/>
          <w:lang w:eastAsia="ru-RU"/>
        </w:rPr>
        <w:t>________________________</w:t>
      </w:r>
    </w:p>
    <w:p w:rsidR="00DF4C57" w:rsidRPr="00DF4C57" w:rsidRDefault="00DF4C57" w:rsidP="00DF4C57">
      <w:pPr>
        <w:autoSpaceDE w:val="0"/>
        <w:autoSpaceDN w:val="0"/>
        <w:adjustRightInd w:val="0"/>
        <w:spacing w:after="0" w:line="240" w:lineRule="auto"/>
        <w:jc w:val="both"/>
        <w:rPr>
          <w:rFonts w:ascii="Times New Roman CYR" w:hAnsi="Times New Roman CYR" w:cs="Times New Roman CYR"/>
          <w:sz w:val="24"/>
          <w:szCs w:val="24"/>
          <w:lang w:eastAsia="ru-RU"/>
        </w:rPr>
      </w:pPr>
      <w:r w:rsidRPr="00DF4C57">
        <w:rPr>
          <w:rFonts w:ascii="Times New Roman CYR" w:hAnsi="Times New Roman CYR" w:cs="Times New Roman CYR"/>
          <w:sz w:val="24"/>
          <w:szCs w:val="24"/>
          <w:lang w:eastAsia="ru-RU"/>
        </w:rPr>
        <w:t xml:space="preserve">_______________________ </w:t>
      </w:r>
    </w:p>
    <w:p w:rsidR="00DF4C57" w:rsidRPr="00DF4C57" w:rsidRDefault="00DF4C57" w:rsidP="00466436">
      <w:pPr>
        <w:autoSpaceDE w:val="0"/>
        <w:autoSpaceDN w:val="0"/>
        <w:adjustRightInd w:val="0"/>
        <w:spacing w:after="0" w:line="240" w:lineRule="auto"/>
        <w:jc w:val="both"/>
        <w:rPr>
          <w:rFonts w:ascii="Times New Roman CYR" w:hAnsi="Times New Roman CYR" w:cs="Times New Roman CYR"/>
          <w:sz w:val="24"/>
          <w:szCs w:val="24"/>
          <w:lang w:eastAsia="ru-RU"/>
        </w:rPr>
      </w:pPr>
      <w:r w:rsidRPr="00DF4C57">
        <w:rPr>
          <w:rFonts w:ascii="Times New Roman CYR" w:hAnsi="Times New Roman CYR" w:cs="Times New Roman CYR"/>
          <w:sz w:val="24"/>
          <w:szCs w:val="24"/>
          <w:lang w:eastAsia="ru-RU"/>
        </w:rPr>
        <w:t xml:space="preserve">            </w:t>
      </w:r>
      <w:proofErr w:type="spellStart"/>
      <w:r w:rsidRPr="00DF4C57">
        <w:rPr>
          <w:rFonts w:ascii="Times New Roman CYR" w:hAnsi="Times New Roman CYR" w:cs="Times New Roman CYR"/>
          <w:sz w:val="24"/>
          <w:szCs w:val="24"/>
          <w:lang w:eastAsia="ru-RU"/>
        </w:rPr>
        <w:t>м.п</w:t>
      </w:r>
      <w:proofErr w:type="spellEnd"/>
      <w:r w:rsidRPr="00DF4C57">
        <w:rPr>
          <w:rFonts w:ascii="Times New Roman CYR" w:hAnsi="Times New Roman CYR" w:cs="Times New Roman CYR"/>
          <w:sz w:val="24"/>
          <w:szCs w:val="24"/>
          <w:lang w:eastAsia="ru-RU"/>
        </w:rPr>
        <w:t xml:space="preserve">.   </w:t>
      </w:r>
      <w:r w:rsidRPr="00DF4C57">
        <w:rPr>
          <w:rFonts w:ascii="Times New Roman CYR" w:hAnsi="Times New Roman CYR" w:cs="Times New Roman CYR"/>
          <w:sz w:val="24"/>
          <w:szCs w:val="24"/>
          <w:lang w:eastAsia="ru-RU"/>
        </w:rPr>
        <w:tab/>
      </w:r>
    </w:p>
    <w:p w:rsidR="00DF4C57" w:rsidRPr="00DF4C57" w:rsidRDefault="00DF4C57" w:rsidP="00DF4C57">
      <w:pPr>
        <w:autoSpaceDE w:val="0"/>
        <w:autoSpaceDN w:val="0"/>
        <w:adjustRightInd w:val="0"/>
        <w:spacing w:after="0" w:line="240" w:lineRule="auto"/>
        <w:rPr>
          <w:rFonts w:ascii="Times New Roman CYR" w:hAnsi="Times New Roman CYR" w:cs="Times New Roman CYR"/>
          <w:sz w:val="24"/>
          <w:szCs w:val="24"/>
          <w:lang w:eastAsia="ru-RU"/>
        </w:rPr>
      </w:pPr>
      <w:r w:rsidRPr="00DF4C57">
        <w:rPr>
          <w:rFonts w:ascii="Times New Roman CYR" w:hAnsi="Times New Roman CYR" w:cs="Times New Roman CYR"/>
          <w:sz w:val="24"/>
          <w:szCs w:val="24"/>
          <w:lang w:eastAsia="ru-RU"/>
        </w:rPr>
        <w:tab/>
      </w:r>
    </w:p>
    <w:p w:rsidR="00DF4C57" w:rsidRPr="00DF4C57" w:rsidRDefault="00DF4C57" w:rsidP="00DF4C57">
      <w:pPr>
        <w:autoSpaceDE w:val="0"/>
        <w:autoSpaceDN w:val="0"/>
        <w:adjustRightInd w:val="0"/>
        <w:spacing w:after="0" w:line="240" w:lineRule="auto"/>
        <w:rPr>
          <w:rFonts w:ascii="Times New Roman CYR" w:hAnsi="Times New Roman CYR" w:cs="Times New Roman CYR"/>
          <w:sz w:val="24"/>
          <w:szCs w:val="24"/>
          <w:lang w:eastAsia="ru-RU"/>
        </w:rPr>
      </w:pPr>
      <w:r w:rsidRPr="00DF4C57">
        <w:rPr>
          <w:rFonts w:ascii="Times New Roman CYR" w:hAnsi="Times New Roman CYR" w:cs="Times New Roman CYR"/>
          <w:sz w:val="24"/>
          <w:szCs w:val="24"/>
          <w:lang w:eastAsia="ru-RU"/>
        </w:rPr>
        <w:t>Принял</w:t>
      </w:r>
    </w:p>
    <w:p w:rsidR="00DF4C57" w:rsidRDefault="00C52AC6" w:rsidP="00DF4C57">
      <w:pPr>
        <w:autoSpaceDE w:val="0"/>
        <w:autoSpaceDN w:val="0"/>
        <w:adjustRightInd w:val="0"/>
        <w:spacing w:after="0" w:line="240" w:lineRule="auto"/>
        <w:rPr>
          <w:rFonts w:ascii="Times New Roman CYR" w:hAnsi="Times New Roman CYR" w:cs="Times New Roman CYR"/>
          <w:color w:val="000000"/>
          <w:spacing w:val="-5"/>
          <w:sz w:val="24"/>
          <w:szCs w:val="24"/>
          <w:lang w:eastAsia="ru-RU"/>
        </w:rPr>
      </w:pPr>
      <w:r>
        <w:rPr>
          <w:rFonts w:ascii="Times New Roman CYR" w:hAnsi="Times New Roman CYR" w:cs="Times New Roman CYR"/>
          <w:color w:val="000000"/>
          <w:spacing w:val="-5"/>
          <w:sz w:val="24"/>
          <w:szCs w:val="24"/>
          <w:lang w:eastAsia="ru-RU"/>
        </w:rPr>
        <w:t>____________________________</w:t>
      </w:r>
    </w:p>
    <w:p w:rsidR="00C52AC6" w:rsidRPr="00DF4C57" w:rsidRDefault="00C52AC6" w:rsidP="00DF4C57">
      <w:pPr>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___________________________</w:t>
      </w:r>
    </w:p>
    <w:p w:rsidR="00DF4C57" w:rsidRDefault="00C52AC6" w:rsidP="00DF4C57">
      <w:pPr>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___________________________</w:t>
      </w:r>
    </w:p>
    <w:p w:rsidR="009D5024" w:rsidRPr="00DF4C57" w:rsidRDefault="009D5024" w:rsidP="00DF4C57">
      <w:pPr>
        <w:autoSpaceDE w:val="0"/>
        <w:autoSpaceDN w:val="0"/>
        <w:adjustRightInd w:val="0"/>
        <w:spacing w:after="0" w:line="240" w:lineRule="auto"/>
        <w:rPr>
          <w:rFonts w:ascii="Times New Roman CYR" w:hAnsi="Times New Roman CYR" w:cs="Times New Roman CYR"/>
          <w:sz w:val="24"/>
          <w:szCs w:val="24"/>
          <w:lang w:eastAsia="ru-RU"/>
        </w:rPr>
      </w:pPr>
    </w:p>
    <w:p w:rsidR="00466436" w:rsidRPr="00DF4C57" w:rsidRDefault="00DF4C57" w:rsidP="00466436">
      <w:pPr>
        <w:autoSpaceDE w:val="0"/>
        <w:autoSpaceDN w:val="0"/>
        <w:adjustRightInd w:val="0"/>
        <w:spacing w:after="0" w:line="240" w:lineRule="auto"/>
        <w:rPr>
          <w:rFonts w:ascii="Times New Roman CYR" w:hAnsi="Times New Roman CYR" w:cs="Times New Roman CYR"/>
          <w:sz w:val="24"/>
          <w:szCs w:val="24"/>
          <w:lang w:eastAsia="ru-RU"/>
        </w:rPr>
      </w:pPr>
      <w:r w:rsidRPr="00DF4C57">
        <w:rPr>
          <w:rFonts w:ascii="Times New Roman CYR" w:hAnsi="Times New Roman CYR" w:cs="Times New Roman CYR"/>
          <w:sz w:val="24"/>
          <w:szCs w:val="24"/>
          <w:lang w:eastAsia="ru-RU"/>
        </w:rPr>
        <w:t xml:space="preserve">             </w:t>
      </w:r>
      <w:proofErr w:type="spellStart"/>
      <w:r w:rsidRPr="00DF4C57">
        <w:rPr>
          <w:rFonts w:ascii="Times New Roman CYR" w:hAnsi="Times New Roman CYR" w:cs="Times New Roman CYR"/>
          <w:sz w:val="24"/>
          <w:szCs w:val="24"/>
          <w:lang w:eastAsia="ru-RU"/>
        </w:rPr>
        <w:t>м.п</w:t>
      </w:r>
      <w:proofErr w:type="spellEnd"/>
      <w:r w:rsidRPr="00DF4C57">
        <w:rPr>
          <w:rFonts w:ascii="Times New Roman CYR" w:hAnsi="Times New Roman CYR" w:cs="Times New Roman CYR"/>
          <w:sz w:val="24"/>
          <w:szCs w:val="24"/>
          <w:lang w:eastAsia="ru-RU"/>
        </w:rPr>
        <w:t xml:space="preserve">.   </w:t>
      </w:r>
      <w:r w:rsidRPr="00DF4C57">
        <w:rPr>
          <w:rFonts w:ascii="Times New Roman CYR" w:hAnsi="Times New Roman CYR" w:cs="Times New Roman CYR"/>
          <w:sz w:val="24"/>
          <w:szCs w:val="24"/>
          <w:lang w:eastAsia="ru-RU"/>
        </w:rPr>
        <w:tab/>
      </w:r>
    </w:p>
    <w:p w:rsidR="009D5024" w:rsidRDefault="009D5024" w:rsidP="00DF4C57">
      <w:pPr>
        <w:autoSpaceDE w:val="0"/>
        <w:autoSpaceDN w:val="0"/>
        <w:adjustRightInd w:val="0"/>
        <w:spacing w:after="0" w:line="240" w:lineRule="auto"/>
        <w:jc w:val="right"/>
        <w:rPr>
          <w:rFonts w:ascii="Times New Roman CYR" w:hAnsi="Times New Roman CYR" w:cs="Times New Roman CYR"/>
          <w:sz w:val="24"/>
          <w:szCs w:val="24"/>
          <w:lang w:eastAsia="ru-RU"/>
        </w:rPr>
      </w:pPr>
    </w:p>
    <w:p w:rsidR="009D5024" w:rsidRDefault="009D5024" w:rsidP="00DF4C57">
      <w:pPr>
        <w:autoSpaceDE w:val="0"/>
        <w:autoSpaceDN w:val="0"/>
        <w:adjustRightInd w:val="0"/>
        <w:spacing w:after="0" w:line="240" w:lineRule="auto"/>
        <w:jc w:val="right"/>
        <w:rPr>
          <w:rFonts w:ascii="Times New Roman CYR" w:hAnsi="Times New Roman CYR" w:cs="Times New Roman CYR"/>
          <w:sz w:val="24"/>
          <w:szCs w:val="24"/>
          <w:lang w:eastAsia="ru-RU"/>
        </w:rPr>
      </w:pPr>
    </w:p>
    <w:p w:rsidR="009D5024" w:rsidRDefault="009D5024" w:rsidP="00DF4C57">
      <w:pPr>
        <w:autoSpaceDE w:val="0"/>
        <w:autoSpaceDN w:val="0"/>
        <w:adjustRightInd w:val="0"/>
        <w:spacing w:after="0" w:line="240" w:lineRule="auto"/>
        <w:jc w:val="right"/>
        <w:rPr>
          <w:rFonts w:ascii="Times New Roman CYR" w:hAnsi="Times New Roman CYR" w:cs="Times New Roman CYR"/>
          <w:sz w:val="24"/>
          <w:szCs w:val="24"/>
          <w:lang w:eastAsia="ru-RU"/>
        </w:rPr>
      </w:pPr>
    </w:p>
    <w:p w:rsidR="009D5024" w:rsidRDefault="009D5024" w:rsidP="00DF4C57">
      <w:pPr>
        <w:autoSpaceDE w:val="0"/>
        <w:autoSpaceDN w:val="0"/>
        <w:adjustRightInd w:val="0"/>
        <w:spacing w:after="0" w:line="240" w:lineRule="auto"/>
        <w:jc w:val="right"/>
        <w:rPr>
          <w:rFonts w:ascii="Times New Roman CYR" w:hAnsi="Times New Roman CYR" w:cs="Times New Roman CYR"/>
          <w:sz w:val="24"/>
          <w:szCs w:val="24"/>
          <w:lang w:eastAsia="ru-RU"/>
        </w:rPr>
      </w:pPr>
    </w:p>
    <w:p w:rsidR="009D5024" w:rsidRDefault="009D5024" w:rsidP="00DF4C57">
      <w:pPr>
        <w:autoSpaceDE w:val="0"/>
        <w:autoSpaceDN w:val="0"/>
        <w:adjustRightInd w:val="0"/>
        <w:spacing w:after="0" w:line="240" w:lineRule="auto"/>
        <w:jc w:val="right"/>
        <w:rPr>
          <w:rFonts w:ascii="Times New Roman CYR" w:hAnsi="Times New Roman CYR" w:cs="Times New Roman CYR"/>
          <w:sz w:val="24"/>
          <w:szCs w:val="24"/>
          <w:lang w:eastAsia="ru-RU"/>
        </w:rPr>
      </w:pPr>
    </w:p>
    <w:p w:rsidR="009D5024" w:rsidRDefault="009D5024" w:rsidP="00DF4C57">
      <w:pPr>
        <w:autoSpaceDE w:val="0"/>
        <w:autoSpaceDN w:val="0"/>
        <w:adjustRightInd w:val="0"/>
        <w:spacing w:after="0" w:line="240" w:lineRule="auto"/>
        <w:jc w:val="right"/>
        <w:rPr>
          <w:rFonts w:ascii="Times New Roman CYR" w:hAnsi="Times New Roman CYR" w:cs="Times New Roman CYR"/>
          <w:sz w:val="24"/>
          <w:szCs w:val="24"/>
          <w:lang w:eastAsia="ru-RU"/>
        </w:rPr>
      </w:pPr>
    </w:p>
    <w:p w:rsidR="009D5024" w:rsidRDefault="009D5024" w:rsidP="00DF4C57">
      <w:pPr>
        <w:autoSpaceDE w:val="0"/>
        <w:autoSpaceDN w:val="0"/>
        <w:adjustRightInd w:val="0"/>
        <w:spacing w:after="0" w:line="240" w:lineRule="auto"/>
        <w:jc w:val="right"/>
        <w:rPr>
          <w:rFonts w:ascii="Times New Roman CYR" w:hAnsi="Times New Roman CYR" w:cs="Times New Roman CYR"/>
          <w:sz w:val="24"/>
          <w:szCs w:val="24"/>
          <w:lang w:eastAsia="ru-RU"/>
        </w:rPr>
      </w:pPr>
    </w:p>
    <w:p w:rsidR="009D5024" w:rsidRDefault="009D5024" w:rsidP="00DF4C57">
      <w:pPr>
        <w:autoSpaceDE w:val="0"/>
        <w:autoSpaceDN w:val="0"/>
        <w:adjustRightInd w:val="0"/>
        <w:spacing w:after="0" w:line="240" w:lineRule="auto"/>
        <w:jc w:val="right"/>
        <w:rPr>
          <w:rFonts w:ascii="Times New Roman CYR" w:hAnsi="Times New Roman CYR" w:cs="Times New Roman CYR"/>
          <w:sz w:val="24"/>
          <w:szCs w:val="24"/>
          <w:lang w:eastAsia="ru-RU"/>
        </w:rPr>
      </w:pPr>
    </w:p>
    <w:p w:rsidR="0067330A" w:rsidRDefault="0067330A" w:rsidP="00DF4C57">
      <w:pPr>
        <w:autoSpaceDE w:val="0"/>
        <w:autoSpaceDN w:val="0"/>
        <w:adjustRightInd w:val="0"/>
        <w:spacing w:after="0" w:line="240" w:lineRule="auto"/>
        <w:jc w:val="right"/>
        <w:rPr>
          <w:rFonts w:ascii="Times New Roman CYR" w:hAnsi="Times New Roman CYR" w:cs="Times New Roman CYR"/>
          <w:sz w:val="24"/>
          <w:szCs w:val="24"/>
          <w:lang w:eastAsia="ru-RU"/>
        </w:rPr>
      </w:pPr>
    </w:p>
    <w:p w:rsidR="009D5024" w:rsidRDefault="009D5024" w:rsidP="00DF4C57">
      <w:pPr>
        <w:autoSpaceDE w:val="0"/>
        <w:autoSpaceDN w:val="0"/>
        <w:adjustRightInd w:val="0"/>
        <w:spacing w:after="0" w:line="240" w:lineRule="auto"/>
        <w:jc w:val="right"/>
        <w:rPr>
          <w:rFonts w:ascii="Times New Roman CYR" w:hAnsi="Times New Roman CYR" w:cs="Times New Roman CYR"/>
          <w:sz w:val="24"/>
          <w:szCs w:val="24"/>
          <w:lang w:eastAsia="ru-RU"/>
        </w:rPr>
      </w:pPr>
    </w:p>
    <w:p w:rsidR="009D5024" w:rsidRDefault="009D5024" w:rsidP="00DF4C57">
      <w:pPr>
        <w:autoSpaceDE w:val="0"/>
        <w:autoSpaceDN w:val="0"/>
        <w:adjustRightInd w:val="0"/>
        <w:spacing w:after="0" w:line="240" w:lineRule="auto"/>
        <w:jc w:val="right"/>
        <w:rPr>
          <w:rFonts w:ascii="Times New Roman CYR" w:hAnsi="Times New Roman CYR" w:cs="Times New Roman CYR"/>
          <w:sz w:val="24"/>
          <w:szCs w:val="24"/>
          <w:lang w:eastAsia="ru-RU"/>
        </w:rPr>
      </w:pPr>
    </w:p>
    <w:p w:rsidR="00DF4C57" w:rsidRPr="00DF4C57" w:rsidRDefault="00DF4C57" w:rsidP="00DF4C57">
      <w:pPr>
        <w:autoSpaceDE w:val="0"/>
        <w:autoSpaceDN w:val="0"/>
        <w:adjustRightInd w:val="0"/>
        <w:spacing w:after="0" w:line="240" w:lineRule="auto"/>
        <w:jc w:val="right"/>
        <w:rPr>
          <w:rFonts w:ascii="Times New Roman CYR" w:hAnsi="Times New Roman CYR" w:cs="Times New Roman CYR"/>
          <w:sz w:val="24"/>
          <w:szCs w:val="24"/>
          <w:lang w:eastAsia="ru-RU"/>
        </w:rPr>
      </w:pPr>
      <w:r w:rsidRPr="00DF4C57">
        <w:rPr>
          <w:rFonts w:ascii="Times New Roman CYR" w:hAnsi="Times New Roman CYR" w:cs="Times New Roman CYR"/>
          <w:sz w:val="24"/>
          <w:szCs w:val="24"/>
          <w:lang w:eastAsia="ru-RU"/>
        </w:rPr>
        <w:lastRenderedPageBreak/>
        <w:t>Приложение №</w:t>
      </w:r>
      <w:r w:rsidRPr="00DF4C57">
        <w:rPr>
          <w:rFonts w:ascii="Times New Roman" w:hAnsi="Times New Roman"/>
          <w:sz w:val="24"/>
          <w:szCs w:val="24"/>
          <w:lang w:eastAsia="ru-RU"/>
        </w:rPr>
        <w:t>2</w:t>
      </w:r>
      <w:r w:rsidRPr="00DF4C57">
        <w:rPr>
          <w:rFonts w:ascii="Times New Roman CYR" w:hAnsi="Times New Roman CYR" w:cs="Times New Roman CYR"/>
          <w:sz w:val="24"/>
          <w:szCs w:val="24"/>
          <w:lang w:eastAsia="ru-RU"/>
        </w:rPr>
        <w:t xml:space="preserve"> </w:t>
      </w:r>
    </w:p>
    <w:p w:rsidR="00DF4C57" w:rsidRPr="00DF4C57" w:rsidRDefault="00DF4C57" w:rsidP="00DF4C57">
      <w:pPr>
        <w:autoSpaceDE w:val="0"/>
        <w:autoSpaceDN w:val="0"/>
        <w:adjustRightInd w:val="0"/>
        <w:spacing w:after="0" w:line="240" w:lineRule="auto"/>
        <w:jc w:val="right"/>
        <w:rPr>
          <w:rFonts w:ascii="Times New Roman CYR" w:hAnsi="Times New Roman CYR" w:cs="Times New Roman CYR"/>
          <w:sz w:val="24"/>
          <w:szCs w:val="24"/>
          <w:lang w:eastAsia="ru-RU"/>
        </w:rPr>
      </w:pPr>
      <w:r w:rsidRPr="00DF4C57">
        <w:rPr>
          <w:rFonts w:ascii="Times New Roman CYR" w:hAnsi="Times New Roman CYR" w:cs="Times New Roman CYR"/>
          <w:sz w:val="24"/>
          <w:szCs w:val="24"/>
          <w:lang w:eastAsia="ru-RU"/>
        </w:rPr>
        <w:t xml:space="preserve">к договору № </w:t>
      </w:r>
      <w:r w:rsidR="00C52AC6">
        <w:rPr>
          <w:rFonts w:ascii="Times New Roman CYR" w:hAnsi="Times New Roman CYR" w:cs="Times New Roman CYR"/>
          <w:sz w:val="24"/>
          <w:szCs w:val="24"/>
          <w:lang w:eastAsia="ru-RU"/>
        </w:rPr>
        <w:t>___________</w:t>
      </w:r>
      <w:r w:rsidRPr="00DF4C57">
        <w:rPr>
          <w:rFonts w:ascii="Times New Roman CYR" w:hAnsi="Times New Roman CYR" w:cs="Times New Roman CYR"/>
          <w:sz w:val="24"/>
          <w:szCs w:val="24"/>
          <w:lang w:eastAsia="ru-RU"/>
        </w:rPr>
        <w:t xml:space="preserve"> </w:t>
      </w:r>
    </w:p>
    <w:p w:rsidR="00DF4C57" w:rsidRPr="00DF4C57" w:rsidRDefault="00DF4C57" w:rsidP="00DF4C57">
      <w:pPr>
        <w:autoSpaceDE w:val="0"/>
        <w:autoSpaceDN w:val="0"/>
        <w:adjustRightInd w:val="0"/>
        <w:spacing w:after="0" w:line="240" w:lineRule="auto"/>
        <w:jc w:val="right"/>
        <w:rPr>
          <w:rFonts w:ascii="Times New Roman CYR" w:hAnsi="Times New Roman CYR" w:cs="Times New Roman CYR"/>
          <w:sz w:val="24"/>
          <w:szCs w:val="24"/>
          <w:lang w:eastAsia="ru-RU"/>
        </w:rPr>
      </w:pPr>
      <w:r w:rsidRPr="00DF4C57">
        <w:rPr>
          <w:rFonts w:ascii="Times New Roman CYR" w:hAnsi="Times New Roman CYR" w:cs="Times New Roman CYR"/>
          <w:sz w:val="24"/>
          <w:szCs w:val="24"/>
          <w:lang w:eastAsia="ru-RU"/>
        </w:rPr>
        <w:t>«</w:t>
      </w:r>
      <w:r w:rsidR="00C52AC6">
        <w:rPr>
          <w:rFonts w:ascii="Times New Roman CYR" w:hAnsi="Times New Roman CYR" w:cs="Times New Roman CYR"/>
          <w:sz w:val="24"/>
          <w:szCs w:val="24"/>
          <w:lang w:eastAsia="ru-RU"/>
        </w:rPr>
        <w:t>________</w:t>
      </w:r>
      <w:r w:rsidRPr="00DF4C57">
        <w:rPr>
          <w:rFonts w:ascii="Times New Roman CYR" w:hAnsi="Times New Roman CYR" w:cs="Times New Roman CYR"/>
          <w:sz w:val="24"/>
          <w:szCs w:val="24"/>
          <w:lang w:eastAsia="ru-RU"/>
        </w:rPr>
        <w:t xml:space="preserve"> » </w:t>
      </w:r>
      <w:r w:rsidR="00C52AC6">
        <w:rPr>
          <w:rFonts w:ascii="Times New Roman CYR" w:hAnsi="Times New Roman CYR" w:cs="Times New Roman CYR"/>
          <w:sz w:val="24"/>
          <w:szCs w:val="24"/>
          <w:lang w:eastAsia="ru-RU"/>
        </w:rPr>
        <w:t>______________</w:t>
      </w:r>
      <w:r w:rsidRPr="00DF4C57">
        <w:rPr>
          <w:rFonts w:ascii="Times New Roman CYR" w:hAnsi="Times New Roman CYR" w:cs="Times New Roman CYR"/>
          <w:sz w:val="24"/>
          <w:szCs w:val="24"/>
          <w:lang w:eastAsia="ru-RU"/>
        </w:rPr>
        <w:t xml:space="preserve"> 20</w:t>
      </w:r>
      <w:r w:rsidR="00C52AC6">
        <w:rPr>
          <w:rFonts w:ascii="Times New Roman CYR" w:hAnsi="Times New Roman CYR" w:cs="Times New Roman CYR"/>
          <w:sz w:val="24"/>
          <w:szCs w:val="24"/>
          <w:lang w:eastAsia="ru-RU"/>
        </w:rPr>
        <w:t>______</w:t>
      </w:r>
      <w:r w:rsidRPr="00DF4C57">
        <w:rPr>
          <w:rFonts w:ascii="Times New Roman CYR" w:hAnsi="Times New Roman CYR" w:cs="Times New Roman CYR"/>
          <w:sz w:val="24"/>
          <w:szCs w:val="24"/>
          <w:lang w:eastAsia="ru-RU"/>
        </w:rPr>
        <w:t xml:space="preserve"> г.</w:t>
      </w:r>
    </w:p>
    <w:p w:rsidR="00DF4C57" w:rsidRPr="00DF4C57" w:rsidRDefault="00DF4C57" w:rsidP="00DF4C57">
      <w:pPr>
        <w:autoSpaceDE w:val="0"/>
        <w:autoSpaceDN w:val="0"/>
        <w:adjustRightInd w:val="0"/>
        <w:spacing w:after="0" w:line="240" w:lineRule="auto"/>
        <w:jc w:val="both"/>
        <w:rPr>
          <w:rFonts w:ascii="Times New Roman CYR" w:hAnsi="Times New Roman CYR" w:cs="Times New Roman CYR"/>
          <w:sz w:val="20"/>
          <w:szCs w:val="20"/>
          <w:lang w:eastAsia="ru-RU"/>
        </w:rPr>
      </w:pPr>
      <w:r w:rsidRPr="00DF4C57">
        <w:rPr>
          <w:rFonts w:ascii="Times New Roman CYR" w:hAnsi="Times New Roman CYR" w:cs="Times New Roman CYR"/>
          <w:sz w:val="20"/>
          <w:szCs w:val="20"/>
          <w:lang w:eastAsia="ru-RU"/>
        </w:rPr>
        <w:t xml:space="preserve">                                                                                                        </w:t>
      </w:r>
    </w:p>
    <w:p w:rsidR="00DF4C57" w:rsidRPr="00DF4C57" w:rsidRDefault="00DF4C57" w:rsidP="00DF4C57">
      <w:pPr>
        <w:widowControl w:val="0"/>
        <w:shd w:val="clear" w:color="auto" w:fill="FFFFFF"/>
        <w:tabs>
          <w:tab w:val="left" w:pos="8251"/>
        </w:tabs>
        <w:autoSpaceDE w:val="0"/>
        <w:autoSpaceDN w:val="0"/>
        <w:adjustRightInd w:val="0"/>
        <w:spacing w:after="0" w:line="278" w:lineRule="exact"/>
        <w:jc w:val="center"/>
        <w:rPr>
          <w:rFonts w:ascii="Times New Roman CYR" w:hAnsi="Times New Roman CYR" w:cs="Times New Roman CYR"/>
          <w:color w:val="000000"/>
          <w:spacing w:val="-9"/>
          <w:sz w:val="24"/>
          <w:szCs w:val="24"/>
          <w:lang w:eastAsia="ru-RU"/>
        </w:rPr>
      </w:pPr>
    </w:p>
    <w:p w:rsidR="00DF4C57" w:rsidRPr="00DF4C57" w:rsidRDefault="00DF4C57" w:rsidP="00DF4C57">
      <w:pPr>
        <w:widowControl w:val="0"/>
        <w:shd w:val="clear" w:color="auto" w:fill="FFFFFF"/>
        <w:tabs>
          <w:tab w:val="left" w:pos="8251"/>
        </w:tabs>
        <w:autoSpaceDE w:val="0"/>
        <w:autoSpaceDN w:val="0"/>
        <w:adjustRightInd w:val="0"/>
        <w:spacing w:after="0" w:line="278" w:lineRule="exact"/>
        <w:jc w:val="center"/>
        <w:rPr>
          <w:rFonts w:ascii="Times New Roman CYR" w:hAnsi="Times New Roman CYR" w:cs="Times New Roman CYR"/>
          <w:color w:val="000000"/>
          <w:spacing w:val="-9"/>
          <w:sz w:val="24"/>
          <w:szCs w:val="24"/>
          <w:lang w:eastAsia="ru-RU"/>
        </w:rPr>
      </w:pPr>
      <w:r w:rsidRPr="00DF4C57">
        <w:rPr>
          <w:rFonts w:ascii="Times New Roman CYR" w:hAnsi="Times New Roman CYR" w:cs="Times New Roman CYR"/>
          <w:color w:val="000000"/>
          <w:spacing w:val="-9"/>
          <w:sz w:val="24"/>
          <w:szCs w:val="24"/>
          <w:lang w:eastAsia="ru-RU"/>
        </w:rPr>
        <w:t>РАСЧЕТ АРЕНДНОЙ ПЛАТЫ</w:t>
      </w:r>
    </w:p>
    <w:p w:rsidR="00DF4C57" w:rsidRPr="00DF4C57" w:rsidRDefault="00DF4C57" w:rsidP="00DF4C57">
      <w:pPr>
        <w:widowControl w:val="0"/>
        <w:shd w:val="clear" w:color="auto" w:fill="FFFFFF"/>
        <w:tabs>
          <w:tab w:val="left" w:pos="8251"/>
        </w:tabs>
        <w:autoSpaceDE w:val="0"/>
        <w:autoSpaceDN w:val="0"/>
        <w:adjustRightInd w:val="0"/>
        <w:spacing w:after="0" w:line="278" w:lineRule="exact"/>
        <w:jc w:val="center"/>
        <w:rPr>
          <w:rFonts w:ascii="Times New Roman CYR" w:hAnsi="Times New Roman CYR" w:cs="Times New Roman CYR"/>
          <w:sz w:val="20"/>
          <w:szCs w:val="20"/>
          <w:lang w:eastAsia="ru-RU"/>
        </w:rPr>
      </w:pPr>
      <w:r w:rsidRPr="00DF4C57">
        <w:rPr>
          <w:rFonts w:ascii="Times New Roman CYR" w:hAnsi="Times New Roman CYR" w:cs="Times New Roman CYR"/>
          <w:color w:val="000000"/>
          <w:spacing w:val="-9"/>
          <w:sz w:val="24"/>
          <w:szCs w:val="24"/>
          <w:lang w:eastAsia="ru-RU"/>
        </w:rPr>
        <w:t xml:space="preserve">к договору аренды № </w:t>
      </w:r>
      <w:r w:rsidRPr="00DF4C57">
        <w:rPr>
          <w:rFonts w:ascii="Times New Roman CYR" w:hAnsi="Times New Roman CYR" w:cs="Times New Roman CYR"/>
          <w:sz w:val="24"/>
          <w:szCs w:val="24"/>
          <w:lang w:eastAsia="ru-RU"/>
        </w:rPr>
        <w:t xml:space="preserve"> </w:t>
      </w:r>
      <w:r w:rsidR="00C52AC6">
        <w:rPr>
          <w:rFonts w:ascii="Times New Roman CYR" w:hAnsi="Times New Roman CYR" w:cs="Times New Roman CYR"/>
          <w:sz w:val="24"/>
          <w:szCs w:val="24"/>
          <w:lang w:eastAsia="ru-RU"/>
        </w:rPr>
        <w:t>_________</w:t>
      </w:r>
      <w:r w:rsidRPr="00DF4C57">
        <w:rPr>
          <w:rFonts w:ascii="Times New Roman CYR" w:hAnsi="Times New Roman CYR" w:cs="Times New Roman CYR"/>
          <w:sz w:val="24"/>
          <w:szCs w:val="24"/>
          <w:lang w:eastAsia="ru-RU"/>
        </w:rPr>
        <w:t xml:space="preserve"> «</w:t>
      </w:r>
      <w:r w:rsidR="00C52AC6">
        <w:rPr>
          <w:rFonts w:ascii="Times New Roman CYR" w:hAnsi="Times New Roman CYR" w:cs="Times New Roman CYR"/>
          <w:sz w:val="24"/>
          <w:szCs w:val="24"/>
          <w:lang w:eastAsia="ru-RU"/>
        </w:rPr>
        <w:t>______</w:t>
      </w:r>
      <w:r w:rsidRPr="00DF4C57">
        <w:rPr>
          <w:rFonts w:ascii="Times New Roman CYR" w:hAnsi="Times New Roman CYR" w:cs="Times New Roman CYR"/>
          <w:sz w:val="24"/>
          <w:szCs w:val="24"/>
          <w:lang w:eastAsia="ru-RU"/>
        </w:rPr>
        <w:t xml:space="preserve">» </w:t>
      </w:r>
      <w:r w:rsidR="00C52AC6">
        <w:rPr>
          <w:rFonts w:ascii="Times New Roman CYR" w:hAnsi="Times New Roman CYR" w:cs="Times New Roman CYR"/>
          <w:sz w:val="24"/>
          <w:szCs w:val="24"/>
          <w:lang w:eastAsia="ru-RU"/>
        </w:rPr>
        <w:t>__________</w:t>
      </w:r>
      <w:r w:rsidRPr="00DF4C57">
        <w:rPr>
          <w:rFonts w:ascii="Times New Roman CYR" w:hAnsi="Times New Roman CYR" w:cs="Times New Roman CYR"/>
          <w:sz w:val="24"/>
          <w:szCs w:val="24"/>
          <w:lang w:eastAsia="ru-RU"/>
        </w:rPr>
        <w:t xml:space="preserve"> 20</w:t>
      </w:r>
      <w:r w:rsidR="00C52AC6">
        <w:rPr>
          <w:rFonts w:ascii="Times New Roman CYR" w:hAnsi="Times New Roman CYR" w:cs="Times New Roman CYR"/>
          <w:sz w:val="24"/>
          <w:szCs w:val="24"/>
          <w:lang w:eastAsia="ru-RU"/>
        </w:rPr>
        <w:t>_____</w:t>
      </w:r>
      <w:r w:rsidRPr="00DF4C57">
        <w:rPr>
          <w:rFonts w:ascii="Times New Roman CYR" w:hAnsi="Times New Roman CYR" w:cs="Times New Roman CYR"/>
          <w:sz w:val="24"/>
          <w:szCs w:val="24"/>
          <w:lang w:eastAsia="ru-RU"/>
        </w:rPr>
        <w:t xml:space="preserve"> года</w:t>
      </w:r>
      <w:r w:rsidRPr="00DF4C57">
        <w:rPr>
          <w:rFonts w:ascii="Times New Roman CYR" w:hAnsi="Times New Roman CYR" w:cs="Times New Roman CYR"/>
          <w:sz w:val="20"/>
          <w:szCs w:val="20"/>
          <w:lang w:eastAsia="ru-RU"/>
        </w:rPr>
        <w:t xml:space="preserve">      </w:t>
      </w:r>
    </w:p>
    <w:p w:rsidR="00DF4C57" w:rsidRPr="00DF4C57" w:rsidRDefault="00DF4C57" w:rsidP="00DF4C57">
      <w:pPr>
        <w:widowControl w:val="0"/>
        <w:shd w:val="clear" w:color="auto" w:fill="FFFFFF"/>
        <w:tabs>
          <w:tab w:val="left" w:pos="8251"/>
        </w:tabs>
        <w:autoSpaceDE w:val="0"/>
        <w:autoSpaceDN w:val="0"/>
        <w:adjustRightInd w:val="0"/>
        <w:spacing w:after="0" w:line="278" w:lineRule="exact"/>
        <w:jc w:val="center"/>
        <w:rPr>
          <w:rFonts w:ascii="Times New Roman CYR" w:hAnsi="Times New Roman CYR" w:cs="Times New Roman CYR"/>
          <w:sz w:val="20"/>
          <w:szCs w:val="20"/>
          <w:lang w:eastAsia="ru-RU"/>
        </w:rPr>
      </w:pPr>
    </w:p>
    <w:p w:rsidR="00DF4C57" w:rsidRPr="00DF4C57" w:rsidRDefault="00DF4C57" w:rsidP="00DF4C57">
      <w:pPr>
        <w:widowControl w:val="0"/>
        <w:shd w:val="clear" w:color="auto" w:fill="FFFFFF"/>
        <w:tabs>
          <w:tab w:val="left" w:pos="8251"/>
        </w:tabs>
        <w:autoSpaceDE w:val="0"/>
        <w:autoSpaceDN w:val="0"/>
        <w:adjustRightInd w:val="0"/>
        <w:spacing w:after="0" w:line="278" w:lineRule="exact"/>
        <w:jc w:val="center"/>
        <w:rPr>
          <w:rFonts w:ascii="Times New Roman CYR" w:hAnsi="Times New Roman CYR" w:cs="Times New Roman CYR"/>
          <w:sz w:val="24"/>
          <w:szCs w:val="24"/>
          <w:lang w:eastAsia="ru-RU"/>
        </w:rPr>
      </w:pPr>
      <w:r w:rsidRPr="00DF4C57">
        <w:rPr>
          <w:rFonts w:ascii="Times New Roman CYR" w:hAnsi="Times New Roman CYR" w:cs="Times New Roman CYR"/>
          <w:sz w:val="20"/>
          <w:szCs w:val="20"/>
          <w:lang w:eastAsia="ru-RU"/>
        </w:rPr>
        <w:t xml:space="preserve">      </w:t>
      </w:r>
      <w:r w:rsidRPr="00DF4C57">
        <w:rPr>
          <w:rFonts w:ascii="Times New Roman CYR" w:hAnsi="Times New Roman CYR" w:cs="Times New Roman CYR"/>
          <w:sz w:val="24"/>
          <w:szCs w:val="24"/>
          <w:lang w:eastAsia="ru-RU"/>
        </w:rPr>
        <w:t xml:space="preserve">     </w:t>
      </w:r>
    </w:p>
    <w:p w:rsidR="00DF4C57" w:rsidRPr="00DF4C57" w:rsidRDefault="00DF4C57" w:rsidP="00DF4C57">
      <w:pPr>
        <w:widowControl w:val="0"/>
        <w:shd w:val="clear" w:color="auto" w:fill="FFFFFF"/>
        <w:autoSpaceDE w:val="0"/>
        <w:autoSpaceDN w:val="0"/>
        <w:adjustRightInd w:val="0"/>
        <w:spacing w:after="0" w:line="278" w:lineRule="exact"/>
        <w:ind w:left="14"/>
        <w:rPr>
          <w:rFonts w:ascii="Times New Roman CYR" w:hAnsi="Times New Roman CYR" w:cs="Times New Roman CYR"/>
          <w:b/>
          <w:bCs/>
          <w:color w:val="000000"/>
          <w:spacing w:val="-5"/>
          <w:sz w:val="24"/>
          <w:szCs w:val="24"/>
          <w:u w:val="single"/>
          <w:lang w:eastAsia="ru-RU"/>
        </w:rPr>
      </w:pPr>
    </w:p>
    <w:p w:rsidR="00DF4C57" w:rsidRPr="00DF4C57" w:rsidRDefault="00C52AC6" w:rsidP="00DF4C57">
      <w:pPr>
        <w:widowControl w:val="0"/>
        <w:shd w:val="clear" w:color="auto" w:fill="FFFFFF"/>
        <w:autoSpaceDE w:val="0"/>
        <w:autoSpaceDN w:val="0"/>
        <w:adjustRightInd w:val="0"/>
        <w:spacing w:after="0" w:line="278" w:lineRule="exact"/>
        <w:ind w:left="14"/>
        <w:rPr>
          <w:rFonts w:ascii="Times New Roman CYR" w:hAnsi="Times New Roman CYR" w:cs="Times New Roman CYR"/>
          <w:b/>
          <w:bCs/>
          <w:color w:val="000000"/>
          <w:spacing w:val="-5"/>
          <w:sz w:val="24"/>
          <w:szCs w:val="24"/>
          <w:u w:val="single"/>
          <w:lang w:eastAsia="ru-RU"/>
        </w:rPr>
      </w:pPr>
      <w:r>
        <w:rPr>
          <w:rFonts w:ascii="Times New Roman CYR" w:hAnsi="Times New Roman CYR" w:cs="Times New Roman CYR"/>
          <w:b/>
          <w:bCs/>
          <w:color w:val="000000"/>
          <w:spacing w:val="-5"/>
          <w:sz w:val="24"/>
          <w:szCs w:val="24"/>
          <w:lang w:eastAsia="ru-RU"/>
        </w:rPr>
        <w:tab/>
      </w:r>
      <w:r w:rsidR="00DF4C57" w:rsidRPr="00DF4C57">
        <w:rPr>
          <w:rFonts w:ascii="Times New Roman CYR" w:hAnsi="Times New Roman CYR" w:cs="Times New Roman CYR"/>
          <w:b/>
          <w:bCs/>
          <w:color w:val="000000"/>
          <w:spacing w:val="-5"/>
          <w:sz w:val="24"/>
          <w:szCs w:val="24"/>
          <w:lang w:eastAsia="ru-RU"/>
        </w:rPr>
        <w:t xml:space="preserve">Перечисление арендной платы производится не позднее 10 числа месяца следующего за </w:t>
      </w:r>
      <w:proofErr w:type="gramStart"/>
      <w:r w:rsidR="00DF4C57" w:rsidRPr="00DF4C57">
        <w:rPr>
          <w:rFonts w:ascii="Times New Roman CYR" w:hAnsi="Times New Roman CYR" w:cs="Times New Roman CYR"/>
          <w:b/>
          <w:bCs/>
          <w:color w:val="000000"/>
          <w:spacing w:val="-5"/>
          <w:sz w:val="24"/>
          <w:szCs w:val="24"/>
          <w:lang w:eastAsia="ru-RU"/>
        </w:rPr>
        <w:t>расчетным</w:t>
      </w:r>
      <w:proofErr w:type="gramEnd"/>
      <w:r w:rsidR="00DF4C57" w:rsidRPr="00DF4C57">
        <w:rPr>
          <w:rFonts w:ascii="Times New Roman CYR" w:hAnsi="Times New Roman CYR" w:cs="Times New Roman CYR"/>
          <w:b/>
          <w:bCs/>
          <w:color w:val="000000"/>
          <w:spacing w:val="-5"/>
          <w:sz w:val="24"/>
          <w:szCs w:val="24"/>
          <w:lang w:eastAsia="ru-RU"/>
        </w:rPr>
        <w:t>.</w:t>
      </w:r>
    </w:p>
    <w:p w:rsidR="00C92E38" w:rsidRDefault="00C92E38"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67330A" w:rsidRDefault="0067330A" w:rsidP="00D10626">
      <w:pPr>
        <w:pStyle w:val="ConsPlusNormal"/>
        <w:jc w:val="both"/>
        <w:rPr>
          <w:rFonts w:ascii="Times New Roman" w:hAnsi="Times New Roman" w:cs="Times New Roman"/>
          <w:sz w:val="24"/>
          <w:szCs w:val="24"/>
        </w:rPr>
      </w:pPr>
    </w:p>
    <w:p w:rsidR="00C55CF0" w:rsidRDefault="00C55CF0" w:rsidP="009D5024">
      <w:pPr>
        <w:pStyle w:val="ConsPlusNormal"/>
        <w:ind w:left="4962"/>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№3 </w:t>
      </w:r>
    </w:p>
    <w:p w:rsidR="00A31147" w:rsidRPr="009D5024" w:rsidRDefault="00A31147" w:rsidP="00A31147">
      <w:pPr>
        <w:pStyle w:val="ConsPlusTitle"/>
        <w:numPr>
          <w:ilvl w:val="0"/>
          <w:numId w:val="1"/>
        </w:numPr>
        <w:jc w:val="right"/>
        <w:outlineLvl w:val="0"/>
        <w:rPr>
          <w:rFonts w:ascii="Times New Roman" w:hAnsi="Times New Roman" w:cs="Times New Roman"/>
          <w:b w:val="0"/>
          <w:sz w:val="22"/>
          <w:szCs w:val="22"/>
        </w:rPr>
      </w:pPr>
      <w:r>
        <w:rPr>
          <w:rFonts w:ascii="Times New Roman" w:hAnsi="Times New Roman" w:cs="Times New Roman"/>
          <w:sz w:val="24"/>
          <w:szCs w:val="24"/>
        </w:rPr>
        <w:t xml:space="preserve"> </w:t>
      </w:r>
      <w:r w:rsidRPr="009D5024">
        <w:rPr>
          <w:rFonts w:ascii="Times New Roman" w:hAnsi="Times New Roman" w:cs="Times New Roman"/>
          <w:b w:val="0"/>
          <w:sz w:val="22"/>
          <w:szCs w:val="22"/>
        </w:rPr>
        <w:t xml:space="preserve">к решению Собрания депутатов </w:t>
      </w:r>
    </w:p>
    <w:p w:rsidR="00A31147" w:rsidRPr="009D5024" w:rsidRDefault="009D5024" w:rsidP="00A31147">
      <w:pPr>
        <w:pStyle w:val="ConsPlusTitle"/>
        <w:numPr>
          <w:ilvl w:val="0"/>
          <w:numId w:val="1"/>
        </w:numPr>
        <w:jc w:val="right"/>
        <w:outlineLvl w:val="0"/>
        <w:rPr>
          <w:rFonts w:ascii="Times New Roman" w:hAnsi="Times New Roman" w:cs="Times New Roman"/>
          <w:b w:val="0"/>
          <w:sz w:val="22"/>
          <w:szCs w:val="22"/>
        </w:rPr>
      </w:pPr>
      <w:r>
        <w:rPr>
          <w:rFonts w:ascii="Times New Roman" w:hAnsi="Times New Roman" w:cs="Times New Roman"/>
          <w:b w:val="0"/>
          <w:sz w:val="22"/>
          <w:szCs w:val="22"/>
        </w:rPr>
        <w:t>Визимьярского сельского поселения</w:t>
      </w:r>
    </w:p>
    <w:p w:rsidR="00A31147" w:rsidRPr="009D5024" w:rsidRDefault="00A31147" w:rsidP="00A31147">
      <w:pPr>
        <w:pStyle w:val="ConsPlusTitle"/>
        <w:numPr>
          <w:ilvl w:val="0"/>
          <w:numId w:val="1"/>
        </w:numPr>
        <w:jc w:val="right"/>
        <w:outlineLvl w:val="0"/>
        <w:rPr>
          <w:rFonts w:ascii="Times New Roman" w:hAnsi="Times New Roman" w:cs="Times New Roman"/>
          <w:b w:val="0"/>
          <w:sz w:val="22"/>
          <w:szCs w:val="22"/>
        </w:rPr>
      </w:pPr>
      <w:r w:rsidRPr="009D5024">
        <w:rPr>
          <w:rFonts w:ascii="Times New Roman" w:hAnsi="Times New Roman" w:cs="Times New Roman"/>
          <w:b w:val="0"/>
          <w:sz w:val="22"/>
          <w:szCs w:val="22"/>
        </w:rPr>
        <w:t xml:space="preserve">от </w:t>
      </w:r>
      <w:r w:rsidR="00761FE4">
        <w:rPr>
          <w:rFonts w:ascii="Times New Roman" w:hAnsi="Times New Roman" w:cs="Times New Roman"/>
          <w:b w:val="0"/>
          <w:sz w:val="22"/>
          <w:szCs w:val="22"/>
        </w:rPr>
        <w:t>28.09</w:t>
      </w:r>
      <w:r w:rsidR="0067330A">
        <w:rPr>
          <w:rFonts w:ascii="Times New Roman" w:hAnsi="Times New Roman" w:cs="Times New Roman"/>
          <w:b w:val="0"/>
          <w:sz w:val="22"/>
          <w:szCs w:val="22"/>
        </w:rPr>
        <w:t>.2018</w:t>
      </w:r>
      <w:r w:rsidR="009D5024">
        <w:rPr>
          <w:rFonts w:ascii="Times New Roman" w:hAnsi="Times New Roman" w:cs="Times New Roman"/>
          <w:b w:val="0"/>
          <w:sz w:val="22"/>
          <w:szCs w:val="22"/>
        </w:rPr>
        <w:t xml:space="preserve"> года №</w:t>
      </w:r>
      <w:r w:rsidR="0067330A">
        <w:rPr>
          <w:rFonts w:ascii="Times New Roman" w:hAnsi="Times New Roman" w:cs="Times New Roman"/>
          <w:b w:val="0"/>
          <w:sz w:val="22"/>
          <w:szCs w:val="22"/>
        </w:rPr>
        <w:t>180</w:t>
      </w:r>
    </w:p>
    <w:p w:rsidR="00A31147" w:rsidRDefault="00A31147" w:rsidP="00A31147">
      <w:pPr>
        <w:keepNext/>
        <w:numPr>
          <w:ilvl w:val="0"/>
          <w:numId w:val="1"/>
        </w:numPr>
        <w:suppressAutoHyphens/>
        <w:spacing w:after="0" w:line="240" w:lineRule="auto"/>
        <w:jc w:val="right"/>
        <w:outlineLvl w:val="0"/>
        <w:rPr>
          <w:rFonts w:ascii="Times New Roman" w:hAnsi="Times New Roman"/>
          <w:lang w:eastAsia="ar-SA"/>
        </w:rPr>
      </w:pPr>
    </w:p>
    <w:p w:rsidR="00C92E38" w:rsidRDefault="00C92E38" w:rsidP="00C55CF0">
      <w:pPr>
        <w:pStyle w:val="ConsPlusNormal"/>
        <w:ind w:left="4962"/>
        <w:jc w:val="center"/>
        <w:rPr>
          <w:rFonts w:ascii="Times New Roman" w:hAnsi="Times New Roman" w:cs="Times New Roman"/>
          <w:sz w:val="24"/>
          <w:szCs w:val="24"/>
        </w:rPr>
      </w:pPr>
    </w:p>
    <w:p w:rsidR="00C92E38" w:rsidRDefault="00C92E38">
      <w:pPr>
        <w:pStyle w:val="ConsPlusNormal"/>
        <w:ind w:firstLine="540"/>
        <w:jc w:val="both"/>
        <w:rPr>
          <w:rFonts w:ascii="Times New Roman" w:hAnsi="Times New Roman" w:cs="Times New Roman"/>
          <w:sz w:val="24"/>
          <w:szCs w:val="24"/>
        </w:rPr>
      </w:pPr>
    </w:p>
    <w:p w:rsidR="00C55CF0" w:rsidRPr="00C55CF0" w:rsidRDefault="00C55CF0" w:rsidP="00C55CF0">
      <w:pPr>
        <w:widowControl w:val="0"/>
        <w:shd w:val="clear" w:color="auto" w:fill="FFFFFF"/>
        <w:autoSpaceDE w:val="0"/>
        <w:autoSpaceDN w:val="0"/>
        <w:adjustRightInd w:val="0"/>
        <w:spacing w:after="0" w:line="326" w:lineRule="exact"/>
        <w:ind w:right="53"/>
        <w:jc w:val="center"/>
        <w:rPr>
          <w:rFonts w:ascii="Times New Roman CYR" w:hAnsi="Times New Roman CYR" w:cs="Times New Roman CYR"/>
          <w:sz w:val="28"/>
          <w:szCs w:val="28"/>
          <w:lang w:eastAsia="ru-RU"/>
        </w:rPr>
      </w:pPr>
      <w:r w:rsidRPr="00C55CF0">
        <w:rPr>
          <w:rFonts w:ascii="Times New Roman CYR" w:hAnsi="Times New Roman CYR" w:cs="Times New Roman CYR"/>
          <w:b/>
          <w:bCs/>
          <w:color w:val="000000"/>
          <w:spacing w:val="-19"/>
          <w:sz w:val="28"/>
          <w:szCs w:val="28"/>
          <w:lang w:eastAsia="ru-RU"/>
        </w:rPr>
        <w:t>ДОГОВОР</w:t>
      </w:r>
      <w:r w:rsidRPr="00C55CF0">
        <w:rPr>
          <w:rFonts w:ascii="Times New Roman" w:hAnsi="Times New Roman"/>
          <w:b/>
          <w:bCs/>
          <w:color w:val="000000"/>
          <w:spacing w:val="-19"/>
          <w:sz w:val="28"/>
          <w:szCs w:val="28"/>
          <w:lang w:eastAsia="ru-RU"/>
        </w:rPr>
        <w:t xml:space="preserve"> </w:t>
      </w:r>
      <w:r w:rsidRPr="00C55CF0">
        <w:rPr>
          <w:rFonts w:ascii="Times New Roman CYR" w:hAnsi="Times New Roman CYR" w:cs="Times New Roman CYR"/>
          <w:b/>
          <w:bCs/>
          <w:color w:val="000000"/>
          <w:spacing w:val="-19"/>
          <w:sz w:val="28"/>
          <w:szCs w:val="28"/>
          <w:lang w:eastAsia="ru-RU"/>
        </w:rPr>
        <w:t xml:space="preserve">№ </w:t>
      </w:r>
      <w:r>
        <w:rPr>
          <w:rFonts w:ascii="Times New Roman CYR" w:hAnsi="Times New Roman CYR" w:cs="Times New Roman CYR"/>
          <w:b/>
          <w:bCs/>
          <w:color w:val="000000"/>
          <w:spacing w:val="-19"/>
          <w:sz w:val="28"/>
          <w:szCs w:val="28"/>
          <w:lang w:eastAsia="ru-RU"/>
        </w:rPr>
        <w:t>_________</w:t>
      </w:r>
    </w:p>
    <w:p w:rsidR="00C55CF0" w:rsidRPr="00C55CF0" w:rsidRDefault="00C55CF0" w:rsidP="00C55CF0">
      <w:pPr>
        <w:widowControl w:val="0"/>
        <w:shd w:val="clear" w:color="auto" w:fill="FFFFFF"/>
        <w:autoSpaceDE w:val="0"/>
        <w:autoSpaceDN w:val="0"/>
        <w:adjustRightInd w:val="0"/>
        <w:spacing w:after="0" w:line="326" w:lineRule="exact"/>
        <w:ind w:right="1"/>
        <w:jc w:val="center"/>
        <w:rPr>
          <w:rFonts w:ascii="Times New Roman CYR" w:hAnsi="Times New Roman CYR" w:cs="Times New Roman CYR"/>
          <w:b/>
          <w:bCs/>
          <w:color w:val="000000"/>
          <w:spacing w:val="-12"/>
          <w:sz w:val="28"/>
          <w:szCs w:val="28"/>
          <w:lang w:eastAsia="ru-RU"/>
        </w:rPr>
      </w:pPr>
      <w:r w:rsidRPr="00C55CF0">
        <w:rPr>
          <w:rFonts w:ascii="Times New Roman CYR" w:hAnsi="Times New Roman CYR" w:cs="Times New Roman CYR"/>
          <w:b/>
          <w:bCs/>
          <w:color w:val="000000"/>
          <w:spacing w:val="-12"/>
          <w:sz w:val="28"/>
          <w:szCs w:val="28"/>
          <w:lang w:eastAsia="ru-RU"/>
        </w:rPr>
        <w:t>безвозмездного пользования имуществом</w:t>
      </w:r>
    </w:p>
    <w:p w:rsidR="00C55CF0" w:rsidRPr="00C55CF0" w:rsidRDefault="00C55CF0" w:rsidP="00C55CF0">
      <w:pPr>
        <w:widowControl w:val="0"/>
        <w:shd w:val="clear" w:color="auto" w:fill="FFFFFF"/>
        <w:autoSpaceDE w:val="0"/>
        <w:autoSpaceDN w:val="0"/>
        <w:adjustRightInd w:val="0"/>
        <w:s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New Roman CYR" w:cs="Times New Roman CYR"/>
          <w:b/>
          <w:bCs/>
          <w:color w:val="000000"/>
          <w:spacing w:val="-12"/>
          <w:sz w:val="28"/>
          <w:szCs w:val="28"/>
          <w:lang w:eastAsia="ru-RU"/>
        </w:rPr>
        <w:t xml:space="preserve"> </w:t>
      </w:r>
      <w:r w:rsidRPr="00C55CF0">
        <w:rPr>
          <w:rFonts w:ascii="Times New Roman CYR" w:hAnsi="Times New Roman CYR" w:cs="Times New Roman CYR"/>
          <w:b/>
          <w:bCs/>
          <w:color w:val="000000"/>
          <w:spacing w:val="-13"/>
          <w:sz w:val="28"/>
          <w:szCs w:val="28"/>
          <w:lang w:eastAsia="ru-RU"/>
        </w:rPr>
        <w:t>муниципальной собственности</w:t>
      </w:r>
    </w:p>
    <w:p w:rsidR="00C55CF0" w:rsidRPr="00C55CF0" w:rsidRDefault="00C55CF0" w:rsidP="00C55CF0">
      <w:pPr>
        <w:widowControl w:val="0"/>
        <w:shd w:val="clear" w:color="auto" w:fill="FFFFFF"/>
        <w:tabs>
          <w:tab w:val="left" w:pos="7704"/>
        </w:tabs>
        <w:autoSpaceDE w:val="0"/>
        <w:autoSpaceDN w:val="0"/>
        <w:adjustRightInd w:val="0"/>
        <w:spacing w:before="322" w:after="0" w:line="240" w:lineRule="auto"/>
        <w:ind w:left="5"/>
        <w:rPr>
          <w:rFonts w:ascii="Times New Roman CYR" w:hAnsi="Times New Roman CYR" w:cs="Times New Roman CYR"/>
          <w:sz w:val="24"/>
          <w:szCs w:val="24"/>
          <w:lang w:eastAsia="ru-RU"/>
        </w:rPr>
      </w:pPr>
      <w:r>
        <w:rPr>
          <w:rFonts w:ascii="Times New Roman CYR" w:hAnsi="Times New Roman CYR" w:cs="Times New Roman CYR"/>
          <w:color w:val="000000"/>
          <w:spacing w:val="-6"/>
          <w:sz w:val="24"/>
          <w:szCs w:val="24"/>
          <w:lang w:eastAsia="ru-RU"/>
        </w:rPr>
        <w:t>__________________</w:t>
      </w:r>
      <w:r w:rsidRPr="00C55CF0">
        <w:rPr>
          <w:rFonts w:ascii="Times New Roman CYR" w:hAnsi="Times New Roman CYR" w:cs="Times New Roman CYR"/>
          <w:color w:val="000000"/>
          <w:spacing w:val="-6"/>
          <w:sz w:val="24"/>
          <w:szCs w:val="24"/>
          <w:lang w:eastAsia="ru-RU"/>
        </w:rPr>
        <w:t xml:space="preserve">                                                                                                  </w:t>
      </w:r>
      <w:r>
        <w:rPr>
          <w:rFonts w:ascii="Times New Roman CYR" w:hAnsi="Times New Roman CYR" w:cs="Times New Roman CYR"/>
          <w:i/>
          <w:iCs/>
          <w:color w:val="000000"/>
          <w:spacing w:val="-6"/>
          <w:sz w:val="24"/>
          <w:szCs w:val="24"/>
          <w:lang w:eastAsia="ru-RU"/>
        </w:rPr>
        <w:t>______________________</w:t>
      </w:r>
    </w:p>
    <w:p w:rsidR="00C55CF0" w:rsidRPr="00C55CF0" w:rsidRDefault="00C55CF0" w:rsidP="00C55CF0">
      <w:pPr>
        <w:autoSpaceDE w:val="0"/>
        <w:autoSpaceDN w:val="0"/>
        <w:adjustRightInd w:val="0"/>
        <w:spacing w:after="0" w:line="240" w:lineRule="auto"/>
        <w:jc w:val="center"/>
        <w:rPr>
          <w:rFonts w:ascii="Arial CYR" w:hAnsi="Arial CYR" w:cs="Arial CYR"/>
          <w:b/>
          <w:bCs/>
          <w:sz w:val="16"/>
          <w:szCs w:val="16"/>
          <w:lang w:eastAsia="ru-RU"/>
        </w:rPr>
      </w:pPr>
    </w:p>
    <w:p w:rsidR="00C55CF0" w:rsidRPr="00C55CF0" w:rsidRDefault="00C55CF0" w:rsidP="00C55CF0">
      <w:pPr>
        <w:widowControl w:val="0"/>
        <w:shd w:val="clear" w:color="auto" w:fill="FFFFFF"/>
        <w:autoSpaceDE w:val="0"/>
        <w:autoSpaceDN w:val="0"/>
        <w:adjustRightInd w:val="0"/>
        <w:spacing w:before="278" w:after="0" w:line="278" w:lineRule="exact"/>
        <w:ind w:right="29" w:firstLine="706"/>
        <w:jc w:val="both"/>
        <w:rPr>
          <w:rFonts w:ascii="Times New Roman CYR" w:hAnsi="Times New Roman CYR" w:cs="Times New Roman CYR"/>
          <w:sz w:val="24"/>
          <w:szCs w:val="24"/>
          <w:lang w:eastAsia="ru-RU"/>
        </w:rPr>
      </w:pPr>
      <w:r>
        <w:rPr>
          <w:rFonts w:ascii="Times New Roman CYR" w:hAnsi="Times New Roman CYR" w:cs="Times New Roman CYR"/>
          <w:color w:val="000000"/>
          <w:spacing w:val="-5"/>
          <w:sz w:val="24"/>
          <w:szCs w:val="24"/>
          <w:lang w:eastAsia="ru-RU"/>
        </w:rPr>
        <w:t>А</w:t>
      </w:r>
      <w:r w:rsidRPr="00C55CF0">
        <w:rPr>
          <w:rFonts w:ascii="Times New Roman CYR" w:hAnsi="Times New Roman CYR" w:cs="Times New Roman CYR"/>
          <w:color w:val="000000"/>
          <w:spacing w:val="-5"/>
          <w:sz w:val="24"/>
          <w:szCs w:val="24"/>
          <w:lang w:eastAsia="ru-RU"/>
        </w:rPr>
        <w:t>дминистраци</w:t>
      </w:r>
      <w:r>
        <w:rPr>
          <w:rFonts w:ascii="Times New Roman CYR" w:hAnsi="Times New Roman CYR" w:cs="Times New Roman CYR"/>
          <w:color w:val="000000"/>
          <w:spacing w:val="-5"/>
          <w:sz w:val="24"/>
          <w:szCs w:val="24"/>
          <w:lang w:eastAsia="ru-RU"/>
        </w:rPr>
        <w:t>я</w:t>
      </w:r>
      <w:r w:rsidRPr="00C55CF0">
        <w:rPr>
          <w:rFonts w:ascii="Times New Roman CYR" w:hAnsi="Times New Roman CYR" w:cs="Times New Roman CYR"/>
          <w:color w:val="000000"/>
          <w:spacing w:val="-5"/>
          <w:sz w:val="24"/>
          <w:szCs w:val="24"/>
          <w:lang w:eastAsia="ru-RU"/>
        </w:rPr>
        <w:t xml:space="preserve"> муниципального образования «</w:t>
      </w:r>
      <w:r w:rsidR="007F2FB7">
        <w:rPr>
          <w:rFonts w:ascii="Times New Roman CYR" w:hAnsi="Times New Roman CYR" w:cs="Times New Roman CYR"/>
          <w:color w:val="000000"/>
          <w:spacing w:val="-5"/>
          <w:sz w:val="24"/>
          <w:szCs w:val="24"/>
          <w:lang w:eastAsia="ru-RU"/>
        </w:rPr>
        <w:t>Визимьярское сельское поселение</w:t>
      </w:r>
      <w:r w:rsidRPr="00C55CF0">
        <w:rPr>
          <w:rFonts w:ascii="Times New Roman CYR" w:hAnsi="Times New Roman CYR" w:cs="Times New Roman CYR"/>
          <w:color w:val="000000"/>
          <w:spacing w:val="-5"/>
          <w:sz w:val="24"/>
          <w:szCs w:val="24"/>
          <w:lang w:eastAsia="ru-RU"/>
        </w:rPr>
        <w:t xml:space="preserve">» в лице </w:t>
      </w:r>
      <w:r>
        <w:rPr>
          <w:rFonts w:ascii="Times New Roman CYR" w:hAnsi="Times New Roman CYR" w:cs="Times New Roman CYR"/>
          <w:color w:val="000000"/>
          <w:spacing w:val="-7"/>
          <w:sz w:val="24"/>
          <w:szCs w:val="24"/>
          <w:lang w:eastAsia="ru-RU"/>
        </w:rPr>
        <w:t xml:space="preserve">главы администрации муниципального образования </w:t>
      </w:r>
      <w:r w:rsidR="007F2FB7">
        <w:rPr>
          <w:rFonts w:ascii="Times New Roman CYR" w:hAnsi="Times New Roman CYR" w:cs="Times New Roman CYR"/>
          <w:color w:val="000000"/>
          <w:spacing w:val="-7"/>
          <w:sz w:val="24"/>
          <w:szCs w:val="24"/>
          <w:lang w:eastAsia="ru-RU"/>
        </w:rPr>
        <w:t>Визимьярское сельское поселение</w:t>
      </w:r>
      <w:r>
        <w:rPr>
          <w:rFonts w:ascii="Times New Roman CYR" w:hAnsi="Times New Roman CYR" w:cs="Times New Roman CYR"/>
          <w:color w:val="000000"/>
          <w:spacing w:val="-7"/>
          <w:sz w:val="24"/>
          <w:szCs w:val="24"/>
          <w:lang w:eastAsia="ru-RU"/>
        </w:rPr>
        <w:t>»</w:t>
      </w:r>
      <w:r w:rsidRPr="00C55CF0">
        <w:rPr>
          <w:rFonts w:ascii="Times New Roman CYR" w:hAnsi="Times New Roman CYR" w:cs="Times New Roman CYR"/>
          <w:color w:val="000000"/>
          <w:spacing w:val="-7"/>
          <w:sz w:val="24"/>
          <w:szCs w:val="24"/>
          <w:lang w:eastAsia="ru-RU"/>
        </w:rPr>
        <w:t xml:space="preserve">, действующей на основании </w:t>
      </w:r>
      <w:r>
        <w:rPr>
          <w:rFonts w:ascii="Times New Roman CYR" w:hAnsi="Times New Roman CYR" w:cs="Times New Roman CYR"/>
          <w:color w:val="000000"/>
          <w:spacing w:val="-3"/>
          <w:sz w:val="24"/>
          <w:szCs w:val="24"/>
          <w:lang w:eastAsia="ru-RU"/>
        </w:rPr>
        <w:t>Устава, решения Собрания депутатов</w:t>
      </w:r>
      <w:r w:rsidRPr="00C55CF0">
        <w:rPr>
          <w:rFonts w:ascii="Times New Roman CYR" w:hAnsi="Times New Roman CYR" w:cs="Times New Roman CYR"/>
          <w:bCs/>
          <w:i/>
          <w:color w:val="000000"/>
          <w:spacing w:val="-3"/>
          <w:sz w:val="24"/>
          <w:szCs w:val="24"/>
          <w:lang w:eastAsia="ru-RU"/>
        </w:rPr>
        <w:t xml:space="preserve"> </w:t>
      </w:r>
      <w:r>
        <w:rPr>
          <w:rFonts w:ascii="Times New Roman CYR" w:hAnsi="Times New Roman CYR" w:cs="Times New Roman CYR"/>
          <w:bCs/>
          <w:i/>
          <w:color w:val="000000"/>
          <w:spacing w:val="-3"/>
          <w:sz w:val="24"/>
          <w:szCs w:val="24"/>
          <w:lang w:eastAsia="ru-RU"/>
        </w:rPr>
        <w:t>___________________________________________________</w:t>
      </w:r>
      <w:r w:rsidRPr="00C55CF0">
        <w:rPr>
          <w:rFonts w:ascii="Times New Roman CYR" w:hAnsi="Times New Roman CYR" w:cs="Times New Roman CYR"/>
          <w:i/>
          <w:iCs/>
          <w:color w:val="000000"/>
          <w:spacing w:val="-3"/>
          <w:sz w:val="24"/>
          <w:szCs w:val="24"/>
          <w:lang w:eastAsia="ru-RU"/>
        </w:rPr>
        <w:t>,</w:t>
      </w:r>
      <w:r w:rsidRPr="00C55CF0">
        <w:rPr>
          <w:rFonts w:ascii="Times New Roman CYR" w:hAnsi="Times New Roman CYR" w:cs="Times New Roman CYR"/>
          <w:b/>
          <w:bCs/>
          <w:color w:val="000000"/>
          <w:spacing w:val="-6"/>
          <w:sz w:val="24"/>
          <w:szCs w:val="24"/>
          <w:lang w:eastAsia="ru-RU"/>
        </w:rPr>
        <w:t xml:space="preserve"> </w:t>
      </w:r>
      <w:r w:rsidRPr="00C55CF0">
        <w:rPr>
          <w:rFonts w:ascii="Times New Roman CYR" w:hAnsi="Times New Roman CYR" w:cs="Times New Roman CYR"/>
          <w:color w:val="000000"/>
          <w:spacing w:val="-3"/>
          <w:sz w:val="24"/>
          <w:szCs w:val="24"/>
          <w:lang w:eastAsia="ru-RU"/>
        </w:rPr>
        <w:t xml:space="preserve"> именуемое (</w:t>
      </w:r>
      <w:proofErr w:type="spellStart"/>
      <w:r w:rsidRPr="00C55CF0">
        <w:rPr>
          <w:rFonts w:ascii="Times New Roman CYR" w:hAnsi="Times New Roman CYR" w:cs="Times New Roman CYR"/>
          <w:color w:val="000000"/>
          <w:spacing w:val="-3"/>
          <w:sz w:val="24"/>
          <w:szCs w:val="24"/>
          <w:lang w:eastAsia="ru-RU"/>
        </w:rPr>
        <w:t>ый</w:t>
      </w:r>
      <w:proofErr w:type="spellEnd"/>
      <w:r w:rsidRPr="00C55CF0">
        <w:rPr>
          <w:rFonts w:ascii="Times New Roman CYR" w:hAnsi="Times New Roman CYR" w:cs="Times New Roman CYR"/>
          <w:color w:val="000000"/>
          <w:spacing w:val="-3"/>
          <w:sz w:val="24"/>
          <w:szCs w:val="24"/>
          <w:lang w:eastAsia="ru-RU"/>
        </w:rPr>
        <w:t xml:space="preserve">) в дальнейшем </w:t>
      </w:r>
      <w:r w:rsidRPr="00C55CF0">
        <w:rPr>
          <w:rFonts w:ascii="Times New Roman CYR" w:hAnsi="Times New Roman CYR" w:cs="Times New Roman CYR"/>
          <w:b/>
          <w:bCs/>
          <w:color w:val="000000"/>
          <w:spacing w:val="-3"/>
          <w:sz w:val="24"/>
          <w:szCs w:val="24"/>
          <w:lang w:eastAsia="ru-RU"/>
        </w:rPr>
        <w:t>«Ссудодатель»</w:t>
      </w:r>
      <w:r w:rsidRPr="00C55CF0">
        <w:rPr>
          <w:rFonts w:ascii="Times New Roman CYR" w:hAnsi="Times New Roman CYR" w:cs="Times New Roman CYR"/>
          <w:i/>
          <w:iCs/>
          <w:color w:val="000000"/>
          <w:spacing w:val="-3"/>
          <w:sz w:val="24"/>
          <w:szCs w:val="24"/>
          <w:lang w:eastAsia="ru-RU"/>
        </w:rPr>
        <w:t>,</w:t>
      </w:r>
      <w:r w:rsidRPr="00C55CF0">
        <w:rPr>
          <w:rFonts w:ascii="Times New Roman CYR" w:hAnsi="Times New Roman CYR" w:cs="Times New Roman CYR"/>
          <w:b/>
          <w:bCs/>
          <w:color w:val="000000"/>
          <w:spacing w:val="-6"/>
          <w:sz w:val="24"/>
          <w:szCs w:val="24"/>
          <w:lang w:eastAsia="ru-RU"/>
        </w:rPr>
        <w:t xml:space="preserve"> </w:t>
      </w:r>
      <w:r w:rsidRPr="00C55CF0">
        <w:rPr>
          <w:rFonts w:ascii="Times New Roman CYR" w:hAnsi="Times New Roman CYR" w:cs="Times New Roman CYR"/>
          <w:color w:val="000000"/>
          <w:spacing w:val="-6"/>
          <w:sz w:val="24"/>
          <w:szCs w:val="24"/>
          <w:lang w:eastAsia="ru-RU"/>
        </w:rPr>
        <w:t xml:space="preserve">с </w:t>
      </w:r>
      <w:r w:rsidRPr="00C55CF0">
        <w:rPr>
          <w:rFonts w:ascii="Times New Roman CYR" w:hAnsi="Times New Roman CYR" w:cs="Times New Roman CYR"/>
          <w:color w:val="000000"/>
          <w:spacing w:val="-9"/>
          <w:sz w:val="24"/>
          <w:szCs w:val="24"/>
          <w:lang w:eastAsia="ru-RU"/>
        </w:rPr>
        <w:t xml:space="preserve">одной стороны и </w:t>
      </w:r>
      <w:r w:rsidR="00715F37">
        <w:rPr>
          <w:rFonts w:ascii="Times New Roman CYR" w:hAnsi="Times New Roman CYR" w:cs="Times New Roman CYR"/>
          <w:i/>
          <w:iCs/>
          <w:color w:val="000000"/>
          <w:spacing w:val="-9"/>
          <w:sz w:val="24"/>
          <w:szCs w:val="24"/>
          <w:lang w:eastAsia="ru-RU"/>
        </w:rPr>
        <w:t>_________________________________________________</w:t>
      </w:r>
      <w:r w:rsidRPr="00C55CF0">
        <w:rPr>
          <w:rFonts w:ascii="Times New Roman CYR" w:hAnsi="Times New Roman CYR" w:cs="Times New Roman CYR"/>
          <w:i/>
          <w:iCs/>
          <w:color w:val="000000"/>
          <w:spacing w:val="-9"/>
          <w:sz w:val="24"/>
          <w:szCs w:val="24"/>
          <w:lang w:eastAsia="ru-RU"/>
        </w:rPr>
        <w:t xml:space="preserve">, </w:t>
      </w:r>
      <w:r w:rsidRPr="00C55CF0">
        <w:rPr>
          <w:rFonts w:ascii="Times New Roman CYR" w:hAnsi="Times New Roman CYR" w:cs="Times New Roman CYR"/>
          <w:color w:val="000000"/>
          <w:spacing w:val="-9"/>
          <w:sz w:val="24"/>
          <w:szCs w:val="24"/>
          <w:lang w:eastAsia="ru-RU"/>
        </w:rPr>
        <w:t xml:space="preserve">в лице </w:t>
      </w:r>
      <w:r w:rsidR="00715F37">
        <w:rPr>
          <w:rFonts w:ascii="Times New Roman CYR" w:hAnsi="Times New Roman CYR" w:cs="Times New Roman CYR"/>
          <w:color w:val="000000"/>
          <w:spacing w:val="-6"/>
          <w:sz w:val="24"/>
          <w:szCs w:val="24"/>
          <w:lang w:eastAsia="ru-RU"/>
        </w:rPr>
        <w:t>__________________________________</w:t>
      </w:r>
      <w:r w:rsidRPr="00C55CF0">
        <w:rPr>
          <w:rFonts w:ascii="Times New Roman CYR" w:hAnsi="Times New Roman CYR" w:cs="Times New Roman CYR"/>
          <w:i/>
          <w:iCs/>
          <w:color w:val="000000"/>
          <w:spacing w:val="-8"/>
          <w:sz w:val="24"/>
          <w:szCs w:val="24"/>
          <w:lang w:eastAsia="ru-RU"/>
        </w:rPr>
        <w:t xml:space="preserve">, действующей на основании </w:t>
      </w:r>
      <w:r w:rsidR="00715F37">
        <w:rPr>
          <w:rFonts w:ascii="Times New Roman CYR" w:hAnsi="Times New Roman CYR" w:cs="Times New Roman CYR"/>
          <w:i/>
          <w:iCs/>
          <w:color w:val="000000"/>
          <w:spacing w:val="-8"/>
          <w:sz w:val="24"/>
          <w:szCs w:val="24"/>
          <w:lang w:eastAsia="ru-RU"/>
        </w:rPr>
        <w:t>_________________</w:t>
      </w:r>
      <w:r w:rsidRPr="00C55CF0">
        <w:rPr>
          <w:rFonts w:ascii="Times New Roman CYR" w:hAnsi="Times New Roman CYR" w:cs="Times New Roman CYR"/>
          <w:i/>
          <w:iCs/>
          <w:color w:val="000000"/>
          <w:spacing w:val="-8"/>
          <w:sz w:val="24"/>
          <w:szCs w:val="24"/>
          <w:lang w:eastAsia="ru-RU"/>
        </w:rPr>
        <w:t xml:space="preserve"> </w:t>
      </w:r>
      <w:r w:rsidRPr="00C55CF0">
        <w:rPr>
          <w:rFonts w:ascii="Times New Roman CYR" w:hAnsi="Times New Roman CYR" w:cs="Times New Roman CYR"/>
          <w:color w:val="000000"/>
          <w:spacing w:val="-8"/>
          <w:sz w:val="24"/>
          <w:szCs w:val="24"/>
          <w:lang w:eastAsia="ru-RU"/>
        </w:rPr>
        <w:t xml:space="preserve">именуемое в дальнейшем </w:t>
      </w:r>
      <w:r w:rsidRPr="00C55CF0">
        <w:rPr>
          <w:rFonts w:ascii="Times New Roman CYR" w:hAnsi="Times New Roman CYR" w:cs="Times New Roman CYR"/>
          <w:b/>
          <w:bCs/>
          <w:color w:val="000000"/>
          <w:spacing w:val="-8"/>
          <w:sz w:val="24"/>
          <w:szCs w:val="24"/>
          <w:lang w:eastAsia="ru-RU"/>
        </w:rPr>
        <w:t xml:space="preserve">«Ссудополучатель», </w:t>
      </w:r>
      <w:r w:rsidRPr="00C55CF0">
        <w:rPr>
          <w:rFonts w:ascii="Times New Roman CYR" w:hAnsi="Times New Roman CYR" w:cs="Times New Roman CYR"/>
          <w:color w:val="000000"/>
          <w:spacing w:val="-8"/>
          <w:sz w:val="24"/>
          <w:szCs w:val="24"/>
          <w:lang w:eastAsia="ru-RU"/>
        </w:rPr>
        <w:t xml:space="preserve">с </w:t>
      </w:r>
      <w:r w:rsidRPr="00C55CF0">
        <w:rPr>
          <w:rFonts w:ascii="Times New Roman CYR" w:hAnsi="Times New Roman CYR" w:cs="Times New Roman CYR"/>
          <w:color w:val="000000"/>
          <w:spacing w:val="-9"/>
          <w:sz w:val="24"/>
          <w:szCs w:val="24"/>
          <w:lang w:eastAsia="ru-RU"/>
        </w:rPr>
        <w:t>другой стороны, заключили договор о нижеследующем.</w:t>
      </w:r>
    </w:p>
    <w:p w:rsidR="00C55CF0" w:rsidRPr="00C55CF0" w:rsidRDefault="00C55CF0" w:rsidP="00C55CF0">
      <w:pPr>
        <w:widowControl w:val="0"/>
        <w:shd w:val="clear" w:color="auto" w:fill="FFFFFF"/>
        <w:autoSpaceDE w:val="0"/>
        <w:autoSpaceDN w:val="0"/>
        <w:adjustRightInd w:val="0"/>
        <w:spacing w:before="38" w:after="0" w:line="278" w:lineRule="exact"/>
        <w:jc w:val="center"/>
        <w:rPr>
          <w:rFonts w:ascii="Times New Roman CYR" w:hAnsi="Times New Roman CYR" w:cs="Times New Roman CYR"/>
          <w:sz w:val="28"/>
          <w:szCs w:val="28"/>
          <w:lang w:eastAsia="ru-RU"/>
        </w:rPr>
      </w:pPr>
      <w:r w:rsidRPr="00C55CF0">
        <w:rPr>
          <w:rFonts w:ascii="Times New Roman CYR" w:hAnsi="Times New Roman CYR" w:cs="Times New Roman CYR"/>
          <w:b/>
          <w:bCs/>
          <w:color w:val="000000"/>
          <w:spacing w:val="-12"/>
          <w:sz w:val="28"/>
          <w:szCs w:val="28"/>
          <w:lang w:eastAsia="ru-RU"/>
        </w:rPr>
        <w:t>1. ПРЕДМЕТ ДОГОВОРА</w:t>
      </w:r>
    </w:p>
    <w:p w:rsidR="00C55CF0" w:rsidRPr="00C55CF0" w:rsidRDefault="00C55CF0" w:rsidP="00C55CF0">
      <w:pPr>
        <w:widowControl w:val="0"/>
        <w:shd w:val="clear" w:color="auto" w:fill="FFFFFF"/>
        <w:autoSpaceDE w:val="0"/>
        <w:autoSpaceDN w:val="0"/>
        <w:adjustRightInd w:val="0"/>
        <w:spacing w:after="0" w:line="278" w:lineRule="exact"/>
        <w:ind w:left="19" w:right="24"/>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5"/>
          <w:sz w:val="24"/>
          <w:szCs w:val="24"/>
          <w:lang w:eastAsia="ru-RU"/>
        </w:rPr>
        <w:t xml:space="preserve">1.1. Предметом настоящего договора является предоставление (передача) Ссудодателем в </w:t>
      </w:r>
      <w:r w:rsidRPr="00C55CF0">
        <w:rPr>
          <w:rFonts w:ascii="Times New Roman CYR" w:hAnsi="Times New Roman CYR" w:cs="Times New Roman CYR"/>
          <w:color w:val="000000"/>
          <w:spacing w:val="-8"/>
          <w:sz w:val="24"/>
          <w:szCs w:val="24"/>
          <w:lang w:eastAsia="ru-RU"/>
        </w:rPr>
        <w:t xml:space="preserve">безвозмездное пользование Ссудополучателю имущества согласно приложению № 1 к </w:t>
      </w:r>
      <w:r w:rsidRPr="00C55CF0">
        <w:rPr>
          <w:rFonts w:ascii="Times New Roman CYR" w:hAnsi="Times New Roman CYR" w:cs="Times New Roman CYR"/>
          <w:color w:val="000000"/>
          <w:spacing w:val="-2"/>
          <w:sz w:val="24"/>
          <w:szCs w:val="24"/>
          <w:lang w:eastAsia="ru-RU"/>
        </w:rPr>
        <w:t xml:space="preserve">настоящему договору с правом его использования Ссудополучателем для решения задач в </w:t>
      </w:r>
      <w:r w:rsidRPr="00C55CF0">
        <w:rPr>
          <w:rFonts w:ascii="Times New Roman CYR" w:hAnsi="Times New Roman CYR" w:cs="Times New Roman CYR"/>
          <w:color w:val="000000"/>
          <w:spacing w:val="-8"/>
          <w:sz w:val="24"/>
          <w:szCs w:val="24"/>
          <w:lang w:eastAsia="ru-RU"/>
        </w:rPr>
        <w:t xml:space="preserve">соответствии с учредительными документами организации и в соответствии с конструктивным </w:t>
      </w:r>
      <w:r w:rsidRPr="00C55CF0">
        <w:rPr>
          <w:rFonts w:ascii="Times New Roman CYR" w:hAnsi="Times New Roman CYR" w:cs="Times New Roman CYR"/>
          <w:color w:val="000000"/>
          <w:spacing w:val="-6"/>
          <w:sz w:val="24"/>
          <w:szCs w:val="24"/>
          <w:lang w:eastAsia="ru-RU"/>
        </w:rPr>
        <w:t xml:space="preserve">и эксплуатационным назначением имущества, предоставляемым на условиях настоящего </w:t>
      </w:r>
      <w:r w:rsidRPr="00C55CF0">
        <w:rPr>
          <w:rFonts w:ascii="Times New Roman CYR" w:hAnsi="Times New Roman CYR" w:cs="Times New Roman CYR"/>
          <w:color w:val="000000"/>
          <w:spacing w:val="-13"/>
          <w:sz w:val="24"/>
          <w:szCs w:val="24"/>
          <w:lang w:eastAsia="ru-RU"/>
        </w:rPr>
        <w:t>договора.</w:t>
      </w:r>
    </w:p>
    <w:p w:rsidR="00C55CF0" w:rsidRPr="00C55CF0" w:rsidRDefault="00C55CF0" w:rsidP="00C55CF0">
      <w:pPr>
        <w:widowControl w:val="0"/>
        <w:shd w:val="clear" w:color="auto" w:fill="FFFFFF"/>
        <w:autoSpaceDE w:val="0"/>
        <w:autoSpaceDN w:val="0"/>
        <w:adjustRightInd w:val="0"/>
        <w:spacing w:after="0" w:line="278" w:lineRule="exact"/>
        <w:ind w:left="14" w:right="24"/>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8"/>
          <w:sz w:val="24"/>
          <w:szCs w:val="24"/>
          <w:lang w:eastAsia="ru-RU"/>
        </w:rPr>
        <w:t>1.2. Собственником имущества является муниципальное образование «</w:t>
      </w:r>
      <w:r w:rsidR="007F2FB7">
        <w:rPr>
          <w:rFonts w:ascii="Times New Roman CYR" w:hAnsi="Times New Roman CYR" w:cs="Times New Roman CYR"/>
          <w:color w:val="000000"/>
          <w:spacing w:val="-8"/>
          <w:sz w:val="24"/>
          <w:szCs w:val="24"/>
          <w:lang w:eastAsia="ru-RU"/>
        </w:rPr>
        <w:t>Визимьярское сельское поселение</w:t>
      </w:r>
      <w:r w:rsidRPr="00C55CF0">
        <w:rPr>
          <w:rFonts w:ascii="Times New Roman CYR" w:hAnsi="Times New Roman CYR" w:cs="Times New Roman CYR"/>
          <w:color w:val="000000"/>
          <w:spacing w:val="-11"/>
          <w:sz w:val="24"/>
          <w:szCs w:val="24"/>
          <w:lang w:eastAsia="ru-RU"/>
        </w:rPr>
        <w:t>».</w:t>
      </w:r>
    </w:p>
    <w:p w:rsidR="00C55CF0" w:rsidRPr="00C55CF0" w:rsidRDefault="00C55CF0" w:rsidP="00C55CF0">
      <w:pPr>
        <w:widowControl w:val="0"/>
        <w:shd w:val="clear" w:color="auto" w:fill="FFFFFF"/>
        <w:autoSpaceDE w:val="0"/>
        <w:autoSpaceDN w:val="0"/>
        <w:adjustRightInd w:val="0"/>
        <w:spacing w:after="0" w:line="278" w:lineRule="exact"/>
        <w:ind w:left="19" w:right="19"/>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7"/>
          <w:sz w:val="24"/>
          <w:szCs w:val="24"/>
          <w:lang w:eastAsia="ru-RU"/>
        </w:rPr>
        <w:t xml:space="preserve">1.3. На момент заключения настоящего договора имущество, передаваемое по договору, не арестовано, не заложено и не является предметом исков третьих лиц. </w:t>
      </w:r>
      <w:proofErr w:type="gramStart"/>
      <w:r w:rsidRPr="00C55CF0">
        <w:rPr>
          <w:rFonts w:ascii="Times New Roman CYR" w:hAnsi="Times New Roman CYR" w:cs="Times New Roman CYR"/>
          <w:color w:val="000000"/>
          <w:spacing w:val="-7"/>
          <w:sz w:val="24"/>
          <w:szCs w:val="24"/>
          <w:lang w:eastAsia="ru-RU"/>
        </w:rPr>
        <w:t>Указанное</w:t>
      </w:r>
      <w:proofErr w:type="gramEnd"/>
      <w:r w:rsidRPr="00C55CF0">
        <w:rPr>
          <w:rFonts w:ascii="Times New Roman CYR" w:hAnsi="Times New Roman CYR" w:cs="Times New Roman CYR"/>
          <w:color w:val="000000"/>
          <w:spacing w:val="-7"/>
          <w:sz w:val="24"/>
          <w:szCs w:val="24"/>
          <w:lang w:eastAsia="ru-RU"/>
        </w:rPr>
        <w:t xml:space="preserve"> гарантируется </w:t>
      </w:r>
      <w:r w:rsidRPr="00C55CF0">
        <w:rPr>
          <w:rFonts w:ascii="Times New Roman CYR" w:hAnsi="Times New Roman CYR" w:cs="Times New Roman CYR"/>
          <w:color w:val="000000"/>
          <w:spacing w:val="-6"/>
          <w:sz w:val="24"/>
          <w:szCs w:val="24"/>
          <w:lang w:eastAsia="ru-RU"/>
        </w:rPr>
        <w:t xml:space="preserve">Ссудодателем. Несоблюдение (нарушение) изложенного является основанием для признания </w:t>
      </w:r>
      <w:r w:rsidRPr="00C55CF0">
        <w:rPr>
          <w:rFonts w:ascii="Times New Roman CYR" w:hAnsi="Times New Roman CYR" w:cs="Times New Roman CYR"/>
          <w:color w:val="000000"/>
          <w:spacing w:val="-10"/>
          <w:sz w:val="24"/>
          <w:szCs w:val="24"/>
          <w:lang w:eastAsia="ru-RU"/>
        </w:rPr>
        <w:t>недействительности настоящего договора.</w:t>
      </w:r>
    </w:p>
    <w:p w:rsidR="00C55CF0" w:rsidRPr="00C55CF0" w:rsidRDefault="00C55CF0" w:rsidP="00C55CF0">
      <w:pPr>
        <w:widowControl w:val="0"/>
        <w:shd w:val="clear" w:color="auto" w:fill="FFFFFF"/>
        <w:autoSpaceDE w:val="0"/>
        <w:autoSpaceDN w:val="0"/>
        <w:adjustRightInd w:val="0"/>
        <w:spacing w:after="0" w:line="278" w:lineRule="exact"/>
        <w:ind w:left="19" w:right="29"/>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3"/>
          <w:sz w:val="24"/>
          <w:szCs w:val="24"/>
          <w:lang w:eastAsia="ru-RU"/>
        </w:rPr>
        <w:t xml:space="preserve">1.4. Передаваемое имущество должно находиться в исправном состоянии, отвечающем, </w:t>
      </w:r>
      <w:r w:rsidRPr="00C55CF0">
        <w:rPr>
          <w:rFonts w:ascii="Times New Roman CYR" w:hAnsi="Times New Roman CYR" w:cs="Times New Roman CYR"/>
          <w:color w:val="000000"/>
          <w:spacing w:val="-10"/>
          <w:sz w:val="24"/>
          <w:szCs w:val="24"/>
          <w:lang w:eastAsia="ru-RU"/>
        </w:rPr>
        <w:t>требованиям, предъявляемым к нему в соответствии с конструктивным назначением.</w:t>
      </w:r>
    </w:p>
    <w:p w:rsidR="00C55CF0" w:rsidRPr="00C55CF0" w:rsidRDefault="00C55CF0" w:rsidP="00C55CF0">
      <w:pPr>
        <w:widowControl w:val="0"/>
        <w:shd w:val="clear" w:color="auto" w:fill="FFFFFF"/>
        <w:autoSpaceDE w:val="0"/>
        <w:autoSpaceDN w:val="0"/>
        <w:adjustRightInd w:val="0"/>
        <w:spacing w:before="24" w:after="0" w:line="240" w:lineRule="auto"/>
        <w:ind w:left="38"/>
        <w:rPr>
          <w:rFonts w:ascii="Times New Roman CYR" w:hAnsi="Times New Roman CYR" w:cs="Times New Roman CYR"/>
          <w:i/>
          <w:iCs/>
          <w:color w:val="000000"/>
          <w:spacing w:val="-8"/>
          <w:sz w:val="24"/>
          <w:szCs w:val="24"/>
          <w:lang w:eastAsia="ru-RU"/>
        </w:rPr>
      </w:pPr>
      <w:r w:rsidRPr="00C55CF0">
        <w:rPr>
          <w:rFonts w:ascii="Times New Roman CYR" w:hAnsi="Times New Roman CYR" w:cs="Times New Roman CYR"/>
          <w:color w:val="000000"/>
          <w:spacing w:val="-8"/>
          <w:sz w:val="24"/>
          <w:szCs w:val="24"/>
          <w:lang w:eastAsia="ru-RU"/>
        </w:rPr>
        <w:t xml:space="preserve">1.5. Договор заключается </w:t>
      </w:r>
      <w:r w:rsidRPr="00C55CF0">
        <w:rPr>
          <w:rFonts w:ascii="Times New Roman" w:hAnsi="Times New Roman"/>
          <w:i/>
          <w:iCs/>
          <w:color w:val="000000"/>
          <w:spacing w:val="-8"/>
          <w:sz w:val="24"/>
          <w:szCs w:val="24"/>
          <w:lang w:eastAsia="ru-RU"/>
        </w:rPr>
        <w:t xml:space="preserve"> </w:t>
      </w:r>
      <w:r w:rsidRPr="00C55CF0">
        <w:rPr>
          <w:rFonts w:ascii="Times New Roman CYR" w:hAnsi="Times New Roman CYR" w:cs="Times New Roman CYR"/>
          <w:i/>
          <w:iCs/>
          <w:color w:val="000000"/>
          <w:spacing w:val="-8"/>
          <w:sz w:val="24"/>
          <w:szCs w:val="24"/>
          <w:lang w:eastAsia="ru-RU"/>
        </w:rPr>
        <w:t xml:space="preserve">с </w:t>
      </w:r>
      <w:r w:rsidR="00715F37">
        <w:rPr>
          <w:rFonts w:ascii="Times New Roman" w:hAnsi="Times New Roman"/>
          <w:i/>
          <w:iCs/>
          <w:color w:val="000000"/>
          <w:spacing w:val="-8"/>
          <w:sz w:val="24"/>
          <w:szCs w:val="24"/>
          <w:lang w:eastAsia="ru-RU"/>
        </w:rPr>
        <w:t>_____________________</w:t>
      </w:r>
      <w:r w:rsidRPr="00C55CF0">
        <w:rPr>
          <w:rFonts w:ascii="Times New Roman CYR" w:hAnsi="Times New Roman CYR" w:cs="Times New Roman CYR"/>
          <w:i/>
          <w:iCs/>
          <w:color w:val="000000"/>
          <w:spacing w:val="-8"/>
          <w:sz w:val="24"/>
          <w:szCs w:val="24"/>
          <w:lang w:eastAsia="ru-RU"/>
        </w:rPr>
        <w:t xml:space="preserve"> года </w:t>
      </w:r>
      <w:proofErr w:type="gramStart"/>
      <w:r w:rsidR="00715F37">
        <w:rPr>
          <w:rFonts w:ascii="Times New Roman CYR" w:hAnsi="Times New Roman CYR" w:cs="Times New Roman CYR"/>
          <w:i/>
          <w:iCs/>
          <w:color w:val="000000"/>
          <w:spacing w:val="-8"/>
          <w:sz w:val="24"/>
          <w:szCs w:val="24"/>
          <w:lang w:eastAsia="ru-RU"/>
        </w:rPr>
        <w:t>по</w:t>
      </w:r>
      <w:proofErr w:type="gramEnd"/>
      <w:r w:rsidR="00715F37">
        <w:rPr>
          <w:rFonts w:ascii="Times New Roman CYR" w:hAnsi="Times New Roman CYR" w:cs="Times New Roman CYR"/>
          <w:i/>
          <w:iCs/>
          <w:color w:val="000000"/>
          <w:spacing w:val="-8"/>
          <w:sz w:val="24"/>
          <w:szCs w:val="24"/>
          <w:lang w:eastAsia="ru-RU"/>
        </w:rPr>
        <w:t xml:space="preserve"> _____________________</w:t>
      </w:r>
      <w:r w:rsidRPr="00C55CF0">
        <w:rPr>
          <w:rFonts w:ascii="Times New Roman CYR" w:hAnsi="Times New Roman CYR" w:cs="Times New Roman CYR"/>
          <w:i/>
          <w:iCs/>
          <w:color w:val="000000"/>
          <w:spacing w:val="-8"/>
          <w:sz w:val="24"/>
          <w:szCs w:val="24"/>
          <w:lang w:eastAsia="ru-RU"/>
        </w:rPr>
        <w:t>.</w:t>
      </w:r>
    </w:p>
    <w:p w:rsidR="00C55CF0" w:rsidRPr="00C55CF0" w:rsidRDefault="00C55CF0" w:rsidP="00C55CF0">
      <w:pPr>
        <w:widowControl w:val="0"/>
        <w:shd w:val="clear" w:color="auto" w:fill="FFFFFF"/>
        <w:autoSpaceDE w:val="0"/>
        <w:autoSpaceDN w:val="0"/>
        <w:adjustRightInd w:val="0"/>
        <w:spacing w:before="43" w:after="0" w:line="274" w:lineRule="exact"/>
        <w:jc w:val="center"/>
        <w:rPr>
          <w:rFonts w:ascii="Times New Roman CYR" w:hAnsi="Times New Roman CYR" w:cs="Times New Roman CYR"/>
          <w:sz w:val="28"/>
          <w:szCs w:val="28"/>
          <w:lang w:eastAsia="ru-RU"/>
        </w:rPr>
      </w:pPr>
      <w:r w:rsidRPr="00C55CF0">
        <w:rPr>
          <w:rFonts w:ascii="Times New Roman CYR" w:hAnsi="Times New Roman CYR" w:cs="Times New Roman CYR"/>
          <w:b/>
          <w:bCs/>
          <w:color w:val="000000"/>
          <w:spacing w:val="-12"/>
          <w:sz w:val="28"/>
          <w:szCs w:val="28"/>
          <w:lang w:eastAsia="ru-RU"/>
        </w:rPr>
        <w:t>2. ОБЯЗАННОСТИ СТОРОН</w:t>
      </w:r>
    </w:p>
    <w:p w:rsidR="00C55CF0" w:rsidRPr="00C55CF0" w:rsidRDefault="00C55CF0" w:rsidP="00C55CF0">
      <w:pPr>
        <w:widowControl w:val="0"/>
        <w:shd w:val="clear" w:color="auto" w:fill="FFFFFF"/>
        <w:autoSpaceDE w:val="0"/>
        <w:autoSpaceDN w:val="0"/>
        <w:adjustRightInd w:val="0"/>
        <w:spacing w:after="0" w:line="274" w:lineRule="exact"/>
        <w:ind w:left="19" w:right="19"/>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3"/>
          <w:sz w:val="24"/>
          <w:szCs w:val="24"/>
          <w:lang w:eastAsia="ru-RU"/>
        </w:rPr>
        <w:t xml:space="preserve">2.1. Ссудодатель обязан передать вместе с имуществом, передаваемым Ссудополучателю в </w:t>
      </w:r>
      <w:r w:rsidRPr="00C55CF0">
        <w:rPr>
          <w:rFonts w:ascii="Times New Roman CYR" w:hAnsi="Times New Roman CYR" w:cs="Times New Roman CYR"/>
          <w:color w:val="000000"/>
          <w:spacing w:val="-8"/>
          <w:sz w:val="24"/>
          <w:szCs w:val="24"/>
          <w:lang w:eastAsia="ru-RU"/>
        </w:rPr>
        <w:t xml:space="preserve">пользование, все принадлежности данного имущества, а также относящиеся к нему документы согласно приложению № 1. </w:t>
      </w:r>
      <w:proofErr w:type="gramStart"/>
      <w:r w:rsidRPr="00C55CF0">
        <w:rPr>
          <w:rFonts w:ascii="Times New Roman CYR" w:hAnsi="Times New Roman CYR" w:cs="Times New Roman CYR"/>
          <w:color w:val="000000"/>
          <w:spacing w:val="-8"/>
          <w:sz w:val="24"/>
          <w:szCs w:val="24"/>
          <w:lang w:eastAsia="ru-RU"/>
        </w:rPr>
        <w:t xml:space="preserve">Ссудодатель не несет ответственности за недостатки переданного в пользование имущества, которые были оговорены при заключении </w:t>
      </w:r>
      <w:r w:rsidRPr="00C55CF0">
        <w:rPr>
          <w:rFonts w:ascii="Times New Roman CYR" w:hAnsi="Times New Roman CYR" w:cs="Times New Roman CYR"/>
          <w:color w:val="000000"/>
          <w:spacing w:val="-7"/>
          <w:sz w:val="24"/>
          <w:szCs w:val="24"/>
          <w:lang w:eastAsia="ru-RU"/>
        </w:rPr>
        <w:t xml:space="preserve">договора в акте осмотра технического состояния передаваемого имущества (приложение № 2) </w:t>
      </w:r>
      <w:r w:rsidRPr="00C55CF0">
        <w:rPr>
          <w:rFonts w:ascii="Times New Roman CYR" w:hAnsi="Times New Roman CYR" w:cs="Times New Roman CYR"/>
          <w:color w:val="000000"/>
          <w:spacing w:val="-3"/>
          <w:sz w:val="24"/>
          <w:szCs w:val="24"/>
          <w:lang w:eastAsia="ru-RU"/>
        </w:rPr>
        <w:t xml:space="preserve">или были заранее известны Ссудополучателю, либо должны были быть обнаружены им во </w:t>
      </w:r>
      <w:r w:rsidRPr="00C55CF0">
        <w:rPr>
          <w:rFonts w:ascii="Times New Roman CYR" w:hAnsi="Times New Roman CYR" w:cs="Times New Roman CYR"/>
          <w:color w:val="000000"/>
          <w:sz w:val="24"/>
          <w:szCs w:val="24"/>
          <w:lang w:eastAsia="ru-RU"/>
        </w:rPr>
        <w:t xml:space="preserve">время осмотра имущества или проверки его исправности при заключении договора или </w:t>
      </w:r>
      <w:r w:rsidRPr="00C55CF0">
        <w:rPr>
          <w:rFonts w:ascii="Times New Roman CYR" w:hAnsi="Times New Roman CYR" w:cs="Times New Roman CYR"/>
          <w:color w:val="000000"/>
          <w:spacing w:val="-10"/>
          <w:sz w:val="24"/>
          <w:szCs w:val="24"/>
          <w:lang w:eastAsia="ru-RU"/>
        </w:rPr>
        <w:t>передаче Ссудополучателю во исполнение условий настоящего договора.</w:t>
      </w:r>
      <w:proofErr w:type="gramEnd"/>
    </w:p>
    <w:p w:rsidR="00C55CF0" w:rsidRPr="00C55CF0" w:rsidRDefault="00C55CF0" w:rsidP="00C55CF0">
      <w:pPr>
        <w:widowControl w:val="0"/>
        <w:shd w:val="clear" w:color="auto" w:fill="FFFFFF"/>
        <w:autoSpaceDE w:val="0"/>
        <w:autoSpaceDN w:val="0"/>
        <w:adjustRightInd w:val="0"/>
        <w:spacing w:before="5" w:after="0" w:line="274" w:lineRule="exact"/>
        <w:ind w:left="24" w:right="14"/>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5"/>
          <w:sz w:val="24"/>
          <w:szCs w:val="24"/>
          <w:lang w:eastAsia="ru-RU"/>
        </w:rPr>
        <w:t xml:space="preserve">2.2. В случае прекращения договора Ссудополучатель обязуется вернуть ссудодателю </w:t>
      </w:r>
      <w:r w:rsidRPr="00C55CF0">
        <w:rPr>
          <w:rFonts w:ascii="Times New Roman CYR" w:hAnsi="Times New Roman CYR" w:cs="Times New Roman CYR"/>
          <w:color w:val="000000"/>
          <w:spacing w:val="-1"/>
          <w:sz w:val="24"/>
          <w:szCs w:val="24"/>
          <w:lang w:eastAsia="ru-RU"/>
        </w:rPr>
        <w:t xml:space="preserve">полученное по договору имущество в том состоянии, в котором он его получил, с учетом </w:t>
      </w:r>
      <w:r w:rsidRPr="00C55CF0">
        <w:rPr>
          <w:rFonts w:ascii="Times New Roman CYR" w:hAnsi="Times New Roman CYR" w:cs="Times New Roman CYR"/>
          <w:color w:val="000000"/>
          <w:sz w:val="24"/>
          <w:szCs w:val="24"/>
          <w:lang w:eastAsia="ru-RU"/>
        </w:rPr>
        <w:t xml:space="preserve">нормального износа или в состоянии, которое может быть согласовано между сторонами </w:t>
      </w:r>
      <w:r w:rsidRPr="00C55CF0">
        <w:rPr>
          <w:rFonts w:ascii="Times New Roman CYR" w:hAnsi="Times New Roman CYR" w:cs="Times New Roman CYR"/>
          <w:color w:val="000000"/>
          <w:spacing w:val="-10"/>
          <w:sz w:val="24"/>
          <w:szCs w:val="24"/>
          <w:lang w:eastAsia="ru-RU"/>
        </w:rPr>
        <w:t>настоящего договора дополнительно.</w:t>
      </w:r>
    </w:p>
    <w:p w:rsidR="00C55CF0" w:rsidRPr="00C55CF0" w:rsidRDefault="00C55CF0" w:rsidP="00C55CF0">
      <w:pPr>
        <w:widowControl w:val="0"/>
        <w:shd w:val="clear" w:color="auto" w:fill="FFFFFF"/>
        <w:autoSpaceDE w:val="0"/>
        <w:autoSpaceDN w:val="0"/>
        <w:adjustRightInd w:val="0"/>
        <w:spacing w:after="0" w:line="274" w:lineRule="exact"/>
        <w:ind w:left="38" w:right="5"/>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7"/>
          <w:sz w:val="24"/>
          <w:szCs w:val="24"/>
          <w:lang w:eastAsia="ru-RU"/>
        </w:rPr>
        <w:lastRenderedPageBreak/>
        <w:t xml:space="preserve">2.3. Стороны настоящего договора согласились, что если в период срока действия </w:t>
      </w:r>
      <w:r w:rsidRPr="00C55CF0">
        <w:rPr>
          <w:rFonts w:ascii="Times New Roman CYR" w:hAnsi="Times New Roman CYR" w:cs="Times New Roman CYR"/>
          <w:color w:val="000000"/>
          <w:spacing w:val="-6"/>
          <w:sz w:val="24"/>
          <w:szCs w:val="24"/>
          <w:lang w:eastAsia="ru-RU"/>
        </w:rPr>
        <w:t xml:space="preserve">настоящего договора Ссудополучателем с письменного согласия Ссудодателя </w:t>
      </w:r>
      <w:r w:rsidRPr="00C55CF0">
        <w:rPr>
          <w:rFonts w:ascii="Times New Roman CYR" w:hAnsi="Times New Roman CYR" w:cs="Times New Roman CYR"/>
          <w:color w:val="000000"/>
          <w:spacing w:val="-9"/>
          <w:sz w:val="24"/>
          <w:szCs w:val="24"/>
          <w:lang w:eastAsia="ru-RU"/>
        </w:rPr>
        <w:t xml:space="preserve">или без такового были произведены отделимые или неотделимые улучшения </w:t>
      </w:r>
      <w:r w:rsidRPr="00C55CF0">
        <w:rPr>
          <w:rFonts w:ascii="Times New Roman CYR" w:hAnsi="Times New Roman CYR" w:cs="Times New Roman CYR"/>
          <w:color w:val="000000"/>
          <w:spacing w:val="-8"/>
          <w:sz w:val="24"/>
          <w:szCs w:val="24"/>
          <w:lang w:eastAsia="ru-RU"/>
        </w:rPr>
        <w:t xml:space="preserve">переданного имущества, то или являются собственностью муниципального образования </w:t>
      </w:r>
      <w:r w:rsidRPr="00C55CF0">
        <w:rPr>
          <w:rFonts w:ascii="Times New Roman CYR" w:hAnsi="Times New Roman CYR" w:cs="Times New Roman CYR"/>
          <w:color w:val="000000"/>
          <w:spacing w:val="-10"/>
          <w:sz w:val="24"/>
          <w:szCs w:val="24"/>
          <w:lang w:eastAsia="ru-RU"/>
        </w:rPr>
        <w:t>«</w:t>
      </w:r>
      <w:r w:rsidR="009D5024">
        <w:rPr>
          <w:rFonts w:ascii="Times New Roman CYR" w:hAnsi="Times New Roman CYR" w:cs="Times New Roman CYR"/>
          <w:color w:val="000000"/>
          <w:spacing w:val="-10"/>
          <w:sz w:val="24"/>
          <w:szCs w:val="24"/>
          <w:lang w:eastAsia="ru-RU"/>
        </w:rPr>
        <w:t>Визимьярское сельское поселение</w:t>
      </w:r>
      <w:r w:rsidRPr="00C55CF0">
        <w:rPr>
          <w:rFonts w:ascii="Times New Roman CYR" w:hAnsi="Times New Roman CYR" w:cs="Times New Roman CYR"/>
          <w:color w:val="000000"/>
          <w:spacing w:val="-10"/>
          <w:sz w:val="24"/>
          <w:szCs w:val="24"/>
          <w:lang w:eastAsia="ru-RU"/>
        </w:rPr>
        <w:t>» и возмещению не подлежат.</w:t>
      </w:r>
    </w:p>
    <w:p w:rsidR="00C55CF0" w:rsidRPr="00C55CF0" w:rsidRDefault="00C55CF0" w:rsidP="00C55CF0">
      <w:pPr>
        <w:widowControl w:val="0"/>
        <w:shd w:val="clear" w:color="auto" w:fill="FFFFFF"/>
        <w:autoSpaceDE w:val="0"/>
        <w:autoSpaceDN w:val="0"/>
        <w:adjustRightInd w:val="0"/>
        <w:spacing w:after="0" w:line="274" w:lineRule="exact"/>
        <w:ind w:left="43"/>
        <w:jc w:val="both"/>
        <w:rPr>
          <w:rFonts w:ascii="Times New Roman CYR" w:hAnsi="Times New Roman CYR" w:cs="Times New Roman CYR"/>
          <w:color w:val="000000"/>
          <w:spacing w:val="-10"/>
          <w:sz w:val="24"/>
          <w:szCs w:val="24"/>
          <w:lang w:eastAsia="ru-RU"/>
        </w:rPr>
      </w:pPr>
      <w:r w:rsidRPr="00C55CF0">
        <w:rPr>
          <w:rFonts w:ascii="Times New Roman CYR" w:hAnsi="Times New Roman CYR" w:cs="Times New Roman CYR"/>
          <w:color w:val="000000"/>
          <w:spacing w:val="-6"/>
          <w:sz w:val="24"/>
          <w:szCs w:val="24"/>
          <w:lang w:eastAsia="ru-RU"/>
        </w:rPr>
        <w:t>2.4. Стороны настоящего договора согласились, что Ссудодатель вправе в период действия данного договора осуществить отчуждение имущества, переданного Ссудополучателю в</w:t>
      </w:r>
      <w:r w:rsidRPr="00C55CF0">
        <w:rPr>
          <w:rFonts w:ascii="Times New Roman" w:hAnsi="Times New Roman"/>
          <w:color w:val="000000"/>
          <w:spacing w:val="-6"/>
          <w:sz w:val="24"/>
          <w:szCs w:val="24"/>
          <w:lang w:eastAsia="ru-RU"/>
        </w:rPr>
        <w:t xml:space="preserve"> </w:t>
      </w:r>
      <w:r w:rsidRPr="00C55CF0">
        <w:rPr>
          <w:rFonts w:ascii="Times New Roman CYR" w:hAnsi="Times New Roman CYR" w:cs="Times New Roman CYR"/>
          <w:color w:val="000000"/>
          <w:spacing w:val="-5"/>
          <w:sz w:val="24"/>
          <w:szCs w:val="24"/>
          <w:lang w:eastAsia="ru-RU"/>
        </w:rPr>
        <w:t xml:space="preserve">безвозмездное пользование по договору. При этом к новому собственнику переходят права и </w:t>
      </w:r>
      <w:r w:rsidRPr="00C55CF0">
        <w:rPr>
          <w:rFonts w:ascii="Times New Roman CYR" w:hAnsi="Times New Roman CYR" w:cs="Times New Roman CYR"/>
          <w:color w:val="000000"/>
          <w:spacing w:val="-10"/>
          <w:sz w:val="24"/>
          <w:szCs w:val="24"/>
          <w:lang w:eastAsia="ru-RU"/>
        </w:rPr>
        <w:t xml:space="preserve">обязанности Ссудодателя, предусмотренные настоящим договором. </w:t>
      </w:r>
    </w:p>
    <w:p w:rsidR="00C55CF0" w:rsidRPr="00C55CF0" w:rsidRDefault="00C55CF0" w:rsidP="00C55CF0">
      <w:pPr>
        <w:widowControl w:val="0"/>
        <w:shd w:val="clear" w:color="auto" w:fill="FFFFFF"/>
        <w:autoSpaceDE w:val="0"/>
        <w:autoSpaceDN w:val="0"/>
        <w:adjustRightInd w:val="0"/>
        <w:spacing w:after="0" w:line="278" w:lineRule="exact"/>
        <w:jc w:val="both"/>
        <w:rPr>
          <w:rFonts w:ascii="Times New Roman CYR" w:hAnsi="Times New Roman CYR" w:cs="Times New Roman CYR"/>
          <w:sz w:val="24"/>
          <w:szCs w:val="24"/>
          <w:lang w:eastAsia="ru-RU"/>
        </w:rPr>
      </w:pPr>
      <w:r w:rsidRPr="00C55CF0">
        <w:rPr>
          <w:rFonts w:ascii="Times New Roman CYR" w:hAnsi="Times New Roman CYR" w:cs="Times New Roman CYR"/>
          <w:b/>
          <w:bCs/>
          <w:color w:val="000000"/>
          <w:spacing w:val="-11"/>
          <w:sz w:val="24"/>
          <w:szCs w:val="24"/>
          <w:lang w:eastAsia="ru-RU"/>
        </w:rPr>
        <w:t>Ссудодатель также обязуется:</w:t>
      </w:r>
    </w:p>
    <w:p w:rsidR="00C55CF0" w:rsidRPr="00C55CF0" w:rsidRDefault="00C55CF0" w:rsidP="00C55CF0">
      <w:pPr>
        <w:widowControl w:val="0"/>
        <w:shd w:val="clear" w:color="auto" w:fill="FFFFFF"/>
        <w:autoSpaceDE w:val="0"/>
        <w:autoSpaceDN w:val="0"/>
        <w:adjustRightInd w:val="0"/>
        <w:spacing w:after="0" w:line="278" w:lineRule="exact"/>
        <w:ind w:left="5"/>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8"/>
          <w:sz w:val="24"/>
          <w:szCs w:val="24"/>
          <w:lang w:eastAsia="ru-RU"/>
        </w:rPr>
        <w:t>2.5. Принять участие в фактической передаче указанного имущества.</w:t>
      </w:r>
    </w:p>
    <w:p w:rsidR="00C55CF0" w:rsidRPr="00C55CF0" w:rsidRDefault="00C55CF0" w:rsidP="00C55CF0">
      <w:pPr>
        <w:widowControl w:val="0"/>
        <w:shd w:val="clear" w:color="auto" w:fill="FFFFFF"/>
        <w:autoSpaceDE w:val="0"/>
        <w:autoSpaceDN w:val="0"/>
        <w:adjustRightInd w:val="0"/>
        <w:spacing w:after="0" w:line="288" w:lineRule="exact"/>
        <w:ind w:left="10"/>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4"/>
          <w:sz w:val="24"/>
          <w:szCs w:val="24"/>
          <w:lang w:eastAsia="ru-RU"/>
        </w:rPr>
        <w:t xml:space="preserve">2.6. </w:t>
      </w:r>
      <w:proofErr w:type="gramStart"/>
      <w:r w:rsidRPr="00C55CF0">
        <w:rPr>
          <w:rFonts w:ascii="Times New Roman CYR" w:hAnsi="Times New Roman CYR" w:cs="Times New Roman CYR"/>
          <w:color w:val="000000"/>
          <w:spacing w:val="-4"/>
          <w:sz w:val="24"/>
          <w:szCs w:val="24"/>
          <w:lang w:eastAsia="ru-RU"/>
        </w:rPr>
        <w:t xml:space="preserve">Оформить и утвердить акт </w:t>
      </w:r>
      <w:r w:rsidR="00715F37">
        <w:rPr>
          <w:rFonts w:ascii="Times New Roman CYR" w:hAnsi="Times New Roman CYR" w:cs="Times New Roman CYR"/>
          <w:color w:val="000000"/>
          <w:spacing w:val="-4"/>
          <w:sz w:val="24"/>
          <w:szCs w:val="24"/>
          <w:lang w:eastAsia="ru-RU"/>
        </w:rPr>
        <w:t xml:space="preserve"> приема-передачи  имущества, </w:t>
      </w:r>
      <w:r w:rsidRPr="00C55CF0">
        <w:rPr>
          <w:rFonts w:ascii="Times New Roman CYR" w:hAnsi="Times New Roman CYR" w:cs="Times New Roman CYR"/>
          <w:color w:val="000000"/>
          <w:spacing w:val="-4"/>
          <w:sz w:val="24"/>
          <w:szCs w:val="24"/>
          <w:lang w:eastAsia="ru-RU"/>
        </w:rPr>
        <w:t xml:space="preserve">передаваемого </w:t>
      </w:r>
      <w:r w:rsidRPr="00C55CF0">
        <w:rPr>
          <w:rFonts w:ascii="Times New Roman CYR" w:hAnsi="Times New Roman CYR" w:cs="Times New Roman CYR"/>
          <w:color w:val="000000"/>
          <w:spacing w:val="-8"/>
          <w:sz w:val="24"/>
          <w:szCs w:val="24"/>
          <w:lang w:eastAsia="ru-RU"/>
        </w:rPr>
        <w:t xml:space="preserve">Ссудополучателю, и являющееся объектом безвозмездного пользования по </w:t>
      </w:r>
      <w:r w:rsidRPr="00C55CF0">
        <w:rPr>
          <w:rFonts w:ascii="Times New Roman CYR" w:hAnsi="Times New Roman CYR" w:cs="Times New Roman CYR"/>
          <w:color w:val="000000"/>
          <w:spacing w:val="-9"/>
          <w:sz w:val="24"/>
          <w:szCs w:val="24"/>
          <w:lang w:eastAsia="ru-RU"/>
        </w:rPr>
        <w:t xml:space="preserve">настоящему договору, в течение 10 дней со дня подписания договора. </w:t>
      </w:r>
      <w:proofErr w:type="gramEnd"/>
    </w:p>
    <w:p w:rsidR="00C55CF0" w:rsidRPr="00C55CF0" w:rsidRDefault="00C55CF0" w:rsidP="00C55CF0">
      <w:pPr>
        <w:widowControl w:val="0"/>
        <w:shd w:val="clear" w:color="auto" w:fill="FFFFFF"/>
        <w:autoSpaceDE w:val="0"/>
        <w:autoSpaceDN w:val="0"/>
        <w:adjustRightInd w:val="0"/>
        <w:spacing w:after="0" w:line="274" w:lineRule="exact"/>
        <w:ind w:left="14"/>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8"/>
          <w:sz w:val="24"/>
          <w:szCs w:val="24"/>
          <w:lang w:eastAsia="ru-RU"/>
        </w:rPr>
        <w:t>2.7. Осуществить фактическую передачу имущества Ссудополучателю.</w:t>
      </w:r>
    </w:p>
    <w:p w:rsidR="00C55CF0" w:rsidRPr="00C55CF0" w:rsidRDefault="00C55CF0" w:rsidP="00C55CF0">
      <w:pPr>
        <w:widowControl w:val="0"/>
        <w:shd w:val="clear" w:color="auto" w:fill="FFFFFF"/>
        <w:autoSpaceDE w:val="0"/>
        <w:autoSpaceDN w:val="0"/>
        <w:adjustRightInd w:val="0"/>
        <w:spacing w:after="0" w:line="274" w:lineRule="exact"/>
        <w:ind w:left="19"/>
        <w:jc w:val="both"/>
        <w:rPr>
          <w:rFonts w:ascii="Times New Roman CYR" w:hAnsi="Times New Roman CYR" w:cs="Times New Roman CYR"/>
          <w:color w:val="000000"/>
          <w:spacing w:val="-8"/>
          <w:sz w:val="24"/>
          <w:szCs w:val="24"/>
          <w:lang w:eastAsia="ru-RU"/>
        </w:rPr>
      </w:pPr>
      <w:r w:rsidRPr="00C55CF0">
        <w:rPr>
          <w:rFonts w:ascii="Times New Roman CYR" w:hAnsi="Times New Roman CYR" w:cs="Times New Roman CYR"/>
          <w:color w:val="000000"/>
          <w:spacing w:val="-6"/>
          <w:sz w:val="24"/>
          <w:szCs w:val="24"/>
          <w:lang w:eastAsia="ru-RU"/>
        </w:rPr>
        <w:t xml:space="preserve">2.8. Вместе   со   Ссудополучателем   проверить   исправность   передаваемого   имущества, </w:t>
      </w:r>
      <w:r w:rsidRPr="00C55CF0">
        <w:rPr>
          <w:rFonts w:ascii="Times New Roman CYR" w:hAnsi="Times New Roman CYR" w:cs="Times New Roman CYR"/>
          <w:color w:val="000000"/>
          <w:spacing w:val="-8"/>
          <w:sz w:val="24"/>
          <w:szCs w:val="24"/>
          <w:lang w:eastAsia="ru-RU"/>
        </w:rPr>
        <w:t xml:space="preserve">включив в ее состав представителей Ссудодателя, Ссудополучателя. </w:t>
      </w:r>
    </w:p>
    <w:p w:rsidR="00C55CF0" w:rsidRPr="00C55CF0" w:rsidRDefault="00C55CF0" w:rsidP="00C55CF0">
      <w:pPr>
        <w:widowControl w:val="0"/>
        <w:shd w:val="clear" w:color="auto" w:fill="FFFFFF"/>
        <w:autoSpaceDE w:val="0"/>
        <w:autoSpaceDN w:val="0"/>
        <w:adjustRightInd w:val="0"/>
        <w:spacing w:after="0" w:line="274" w:lineRule="exact"/>
        <w:ind w:left="19"/>
        <w:jc w:val="both"/>
        <w:rPr>
          <w:rFonts w:ascii="Times New Roman CYR" w:hAnsi="Times New Roman CYR" w:cs="Times New Roman CYR"/>
          <w:sz w:val="24"/>
          <w:szCs w:val="24"/>
          <w:lang w:eastAsia="ru-RU"/>
        </w:rPr>
      </w:pPr>
      <w:r w:rsidRPr="00C55CF0">
        <w:rPr>
          <w:rFonts w:ascii="Times New Roman CYR" w:hAnsi="Times New Roman CYR" w:cs="Times New Roman CYR"/>
          <w:b/>
          <w:bCs/>
          <w:color w:val="000000"/>
          <w:spacing w:val="-11"/>
          <w:sz w:val="24"/>
          <w:szCs w:val="24"/>
          <w:lang w:eastAsia="ru-RU"/>
        </w:rPr>
        <w:t>Ссудополучатель также обязуется:</w:t>
      </w:r>
    </w:p>
    <w:p w:rsidR="00C55CF0" w:rsidRPr="00C55CF0" w:rsidRDefault="00C55CF0" w:rsidP="00C55CF0">
      <w:pPr>
        <w:widowControl w:val="0"/>
        <w:shd w:val="clear" w:color="auto" w:fill="FFFFFF"/>
        <w:autoSpaceDE w:val="0"/>
        <w:autoSpaceDN w:val="0"/>
        <w:adjustRightInd w:val="0"/>
        <w:spacing w:after="0" w:line="274" w:lineRule="exact"/>
        <w:ind w:left="14" w:right="-52"/>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5"/>
          <w:sz w:val="24"/>
          <w:szCs w:val="24"/>
          <w:lang w:eastAsia="ru-RU"/>
        </w:rPr>
        <w:t xml:space="preserve">2.9. В течение 5 дней со дня подписания договора создать комиссию по передаче имущества, </w:t>
      </w:r>
      <w:r w:rsidRPr="00C55CF0">
        <w:rPr>
          <w:rFonts w:ascii="Times New Roman CYR" w:hAnsi="Times New Roman CYR" w:cs="Times New Roman CYR"/>
          <w:color w:val="000000"/>
          <w:spacing w:val="-9"/>
          <w:sz w:val="24"/>
          <w:szCs w:val="24"/>
          <w:lang w:eastAsia="ru-RU"/>
        </w:rPr>
        <w:t>включив в ее состав представителей Ссудополучателя, Ссудодателя.</w:t>
      </w:r>
    </w:p>
    <w:p w:rsidR="00C55CF0" w:rsidRPr="00C55CF0" w:rsidRDefault="00C55CF0" w:rsidP="00C55CF0">
      <w:pPr>
        <w:widowControl w:val="0"/>
        <w:shd w:val="clear" w:color="auto" w:fill="FFFFFF"/>
        <w:autoSpaceDE w:val="0"/>
        <w:autoSpaceDN w:val="0"/>
        <w:adjustRightInd w:val="0"/>
        <w:spacing w:after="0" w:line="274" w:lineRule="exact"/>
        <w:ind w:left="19" w:right="-52"/>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3"/>
          <w:sz w:val="24"/>
          <w:szCs w:val="24"/>
          <w:lang w:eastAsia="ru-RU"/>
        </w:rPr>
        <w:t xml:space="preserve">2.10. В течение 5 дней со дня подписания договора </w:t>
      </w:r>
      <w:r w:rsidRPr="00C55CF0">
        <w:rPr>
          <w:rFonts w:ascii="Times New Roman CYR" w:hAnsi="Times New Roman CYR" w:cs="Times New Roman CYR"/>
          <w:color w:val="000000"/>
          <w:spacing w:val="-7"/>
          <w:sz w:val="24"/>
          <w:szCs w:val="24"/>
          <w:lang w:eastAsia="ru-RU"/>
        </w:rPr>
        <w:t xml:space="preserve">проверить исправность передаваемого имущества, составить и представить </w:t>
      </w:r>
      <w:proofErr w:type="gramStart"/>
      <w:r w:rsidRPr="00C55CF0">
        <w:rPr>
          <w:rFonts w:ascii="Times New Roman CYR" w:hAnsi="Times New Roman CYR" w:cs="Times New Roman CYR"/>
          <w:color w:val="000000"/>
          <w:spacing w:val="-7"/>
          <w:sz w:val="24"/>
          <w:szCs w:val="24"/>
          <w:lang w:eastAsia="ru-RU"/>
        </w:rPr>
        <w:t>в</w:t>
      </w:r>
      <w:proofErr w:type="gramEnd"/>
      <w:r w:rsidRPr="00C55CF0">
        <w:rPr>
          <w:rFonts w:ascii="Times New Roman CYR" w:hAnsi="Times New Roman CYR" w:cs="Times New Roman CYR"/>
          <w:color w:val="000000"/>
          <w:spacing w:val="-7"/>
          <w:sz w:val="24"/>
          <w:szCs w:val="24"/>
          <w:lang w:eastAsia="ru-RU"/>
        </w:rPr>
        <w:t xml:space="preserve"> </w:t>
      </w:r>
      <w:proofErr w:type="gramStart"/>
      <w:r w:rsidRPr="00C55CF0">
        <w:rPr>
          <w:rFonts w:ascii="Times New Roman CYR" w:hAnsi="Times New Roman CYR" w:cs="Times New Roman CYR"/>
          <w:color w:val="000000"/>
          <w:spacing w:val="-7"/>
          <w:sz w:val="24"/>
          <w:szCs w:val="24"/>
          <w:lang w:eastAsia="ru-RU"/>
        </w:rPr>
        <w:t>Ссудодателю</w:t>
      </w:r>
      <w:proofErr w:type="gramEnd"/>
      <w:r w:rsidRPr="00C55CF0">
        <w:rPr>
          <w:rFonts w:ascii="Times New Roman CYR" w:hAnsi="Times New Roman CYR" w:cs="Times New Roman CYR"/>
          <w:color w:val="000000"/>
          <w:spacing w:val="-7"/>
          <w:sz w:val="24"/>
          <w:szCs w:val="24"/>
          <w:lang w:eastAsia="ru-RU"/>
        </w:rPr>
        <w:t xml:space="preserve"> акт </w:t>
      </w:r>
      <w:r w:rsidRPr="00C55CF0">
        <w:rPr>
          <w:rFonts w:ascii="Times New Roman CYR" w:hAnsi="Times New Roman CYR" w:cs="Times New Roman CYR"/>
          <w:color w:val="000000"/>
          <w:spacing w:val="-9"/>
          <w:sz w:val="24"/>
          <w:szCs w:val="24"/>
          <w:lang w:eastAsia="ru-RU"/>
        </w:rPr>
        <w:t>технического состояния передаваемого имущества.</w:t>
      </w:r>
    </w:p>
    <w:p w:rsidR="00C55CF0" w:rsidRPr="00C55CF0" w:rsidRDefault="00C55CF0" w:rsidP="00C55CF0">
      <w:pPr>
        <w:widowControl w:val="0"/>
        <w:shd w:val="clear" w:color="auto" w:fill="FFFFFF"/>
        <w:autoSpaceDE w:val="0"/>
        <w:autoSpaceDN w:val="0"/>
        <w:adjustRightInd w:val="0"/>
        <w:spacing w:after="0" w:line="274" w:lineRule="exact"/>
        <w:ind w:left="24" w:right="-52"/>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9"/>
          <w:sz w:val="24"/>
          <w:szCs w:val="24"/>
          <w:lang w:eastAsia="ru-RU"/>
        </w:rPr>
        <w:t>2.11.   Принять участие в приеме передаваемого имущества.</w:t>
      </w:r>
    </w:p>
    <w:p w:rsidR="00C55CF0" w:rsidRPr="00C55CF0" w:rsidRDefault="00C55CF0" w:rsidP="00C55CF0">
      <w:pPr>
        <w:widowControl w:val="0"/>
        <w:shd w:val="clear" w:color="auto" w:fill="FFFFFF"/>
        <w:autoSpaceDE w:val="0"/>
        <w:autoSpaceDN w:val="0"/>
        <w:adjustRightInd w:val="0"/>
        <w:spacing w:after="0" w:line="274" w:lineRule="exact"/>
        <w:ind w:left="24" w:right="-52"/>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8"/>
          <w:sz w:val="24"/>
          <w:szCs w:val="24"/>
          <w:lang w:eastAsia="ru-RU"/>
        </w:rPr>
        <w:t xml:space="preserve">2.12. При отсутствии существенных недостатков при осмотре технического состояния </w:t>
      </w:r>
      <w:r w:rsidRPr="00C55CF0">
        <w:rPr>
          <w:rFonts w:ascii="Times New Roman CYR" w:hAnsi="Times New Roman CYR" w:cs="Times New Roman CYR"/>
          <w:color w:val="000000"/>
          <w:spacing w:val="-9"/>
          <w:sz w:val="24"/>
          <w:szCs w:val="24"/>
          <w:lang w:eastAsia="ru-RU"/>
        </w:rPr>
        <w:t>принять передаваемое имущество в течение 5 дней со дня подписания договора.</w:t>
      </w:r>
    </w:p>
    <w:p w:rsidR="00C55CF0" w:rsidRPr="00C55CF0" w:rsidRDefault="00C55CF0" w:rsidP="00C55CF0">
      <w:pPr>
        <w:widowControl w:val="0"/>
        <w:shd w:val="clear" w:color="auto" w:fill="FFFFFF"/>
        <w:autoSpaceDE w:val="0"/>
        <w:autoSpaceDN w:val="0"/>
        <w:adjustRightInd w:val="0"/>
        <w:spacing w:after="0" w:line="274" w:lineRule="exact"/>
        <w:ind w:left="29" w:right="-52"/>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5"/>
          <w:sz w:val="24"/>
          <w:szCs w:val="24"/>
          <w:lang w:eastAsia="ru-RU"/>
        </w:rPr>
        <w:t xml:space="preserve">2.13. Использовать имущество в соответствии с условиями настоящего договора и </w:t>
      </w:r>
      <w:r w:rsidRPr="00C55CF0">
        <w:rPr>
          <w:rFonts w:ascii="Times New Roman CYR" w:hAnsi="Times New Roman CYR" w:cs="Times New Roman CYR"/>
          <w:color w:val="000000"/>
          <w:spacing w:val="-10"/>
          <w:sz w:val="24"/>
          <w:szCs w:val="24"/>
          <w:lang w:eastAsia="ru-RU"/>
        </w:rPr>
        <w:t>исключительно по прямому назначению.</w:t>
      </w:r>
    </w:p>
    <w:p w:rsidR="00C55CF0" w:rsidRPr="00C55CF0" w:rsidRDefault="00C55CF0" w:rsidP="00C55CF0">
      <w:pPr>
        <w:widowControl w:val="0"/>
        <w:shd w:val="clear" w:color="auto" w:fill="FFFFFF"/>
        <w:autoSpaceDE w:val="0"/>
        <w:autoSpaceDN w:val="0"/>
        <w:adjustRightInd w:val="0"/>
        <w:spacing w:after="0" w:line="274" w:lineRule="exact"/>
        <w:ind w:left="34" w:right="-52"/>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8"/>
          <w:sz w:val="24"/>
          <w:szCs w:val="24"/>
          <w:lang w:eastAsia="ru-RU"/>
        </w:rPr>
        <w:t xml:space="preserve">2.14. Учитывать полученное в безвозмездное пользование имущество на </w:t>
      </w:r>
      <w:proofErr w:type="spellStart"/>
      <w:r w:rsidRPr="00C55CF0">
        <w:rPr>
          <w:rFonts w:ascii="Times New Roman CYR" w:hAnsi="Times New Roman CYR" w:cs="Times New Roman CYR"/>
          <w:color w:val="000000"/>
          <w:spacing w:val="-8"/>
          <w:sz w:val="24"/>
          <w:szCs w:val="24"/>
          <w:lang w:eastAsia="ru-RU"/>
        </w:rPr>
        <w:t>забалансовом</w:t>
      </w:r>
      <w:proofErr w:type="spellEnd"/>
      <w:r w:rsidRPr="00C55CF0">
        <w:rPr>
          <w:rFonts w:ascii="Times New Roman CYR" w:hAnsi="Times New Roman CYR" w:cs="Times New Roman CYR"/>
          <w:color w:val="000000"/>
          <w:spacing w:val="-8"/>
          <w:sz w:val="24"/>
          <w:szCs w:val="24"/>
          <w:lang w:eastAsia="ru-RU"/>
        </w:rPr>
        <w:t xml:space="preserve"> счете в </w:t>
      </w:r>
      <w:r w:rsidRPr="00C55CF0">
        <w:rPr>
          <w:rFonts w:ascii="Times New Roman CYR" w:hAnsi="Times New Roman CYR" w:cs="Times New Roman CYR"/>
          <w:color w:val="000000"/>
          <w:spacing w:val="-9"/>
          <w:sz w:val="24"/>
          <w:szCs w:val="24"/>
          <w:lang w:eastAsia="ru-RU"/>
        </w:rPr>
        <w:t>оценке, принятой в п. 1.2. настоящего договора.</w:t>
      </w:r>
    </w:p>
    <w:p w:rsidR="00C55CF0" w:rsidRPr="00C55CF0" w:rsidRDefault="00C55CF0" w:rsidP="00C55CF0">
      <w:pPr>
        <w:widowControl w:val="0"/>
        <w:shd w:val="clear" w:color="auto" w:fill="FFFFFF"/>
        <w:autoSpaceDE w:val="0"/>
        <w:autoSpaceDN w:val="0"/>
        <w:adjustRightInd w:val="0"/>
        <w:spacing w:before="24" w:after="0" w:line="283" w:lineRule="exact"/>
        <w:ind w:left="34" w:right="-52"/>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z w:val="24"/>
          <w:szCs w:val="24"/>
          <w:lang w:eastAsia="ru-RU"/>
        </w:rPr>
        <w:t xml:space="preserve">2.15. Бережно относиться к полученному в пользование имуществу, поддерживать его в </w:t>
      </w:r>
      <w:r w:rsidRPr="00C55CF0">
        <w:rPr>
          <w:rFonts w:ascii="Times New Roman CYR" w:hAnsi="Times New Roman CYR" w:cs="Times New Roman CYR"/>
          <w:color w:val="000000"/>
          <w:spacing w:val="-3"/>
          <w:sz w:val="24"/>
          <w:szCs w:val="24"/>
          <w:lang w:eastAsia="ru-RU"/>
        </w:rPr>
        <w:t xml:space="preserve">исправном состоянии, производить своими силами и за свой счет текущий и капитальный </w:t>
      </w:r>
      <w:r w:rsidRPr="00C55CF0">
        <w:rPr>
          <w:rFonts w:ascii="Times New Roman CYR" w:hAnsi="Times New Roman CYR" w:cs="Times New Roman CYR"/>
          <w:color w:val="000000"/>
          <w:spacing w:val="-9"/>
          <w:sz w:val="24"/>
          <w:szCs w:val="24"/>
          <w:lang w:eastAsia="ru-RU"/>
        </w:rPr>
        <w:t>ремонт указанного в договоре имущества.</w:t>
      </w:r>
    </w:p>
    <w:p w:rsidR="00C55CF0" w:rsidRPr="00C55CF0" w:rsidRDefault="00C55CF0" w:rsidP="00C55CF0">
      <w:pPr>
        <w:widowControl w:val="0"/>
        <w:shd w:val="clear" w:color="auto" w:fill="FFFFFF"/>
        <w:autoSpaceDE w:val="0"/>
        <w:autoSpaceDN w:val="0"/>
        <w:adjustRightInd w:val="0"/>
        <w:spacing w:before="34" w:after="0" w:line="274" w:lineRule="exact"/>
        <w:ind w:left="43" w:right="-52"/>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3"/>
          <w:sz w:val="24"/>
          <w:szCs w:val="24"/>
          <w:lang w:eastAsia="ru-RU"/>
        </w:rPr>
        <w:t xml:space="preserve">2.16. Нести расходы по содержанию и использованию имущества, полученного в </w:t>
      </w:r>
      <w:r w:rsidRPr="00C55CF0">
        <w:rPr>
          <w:rFonts w:ascii="Times New Roman CYR" w:hAnsi="Times New Roman CYR" w:cs="Times New Roman CYR"/>
          <w:color w:val="000000"/>
          <w:spacing w:val="-10"/>
          <w:sz w:val="24"/>
          <w:szCs w:val="24"/>
          <w:lang w:eastAsia="ru-RU"/>
        </w:rPr>
        <w:t>безвозмездное пользование.</w:t>
      </w:r>
    </w:p>
    <w:p w:rsidR="00C55CF0" w:rsidRPr="00C55CF0" w:rsidRDefault="00C55CF0" w:rsidP="00C55CF0">
      <w:pPr>
        <w:widowControl w:val="0"/>
        <w:shd w:val="clear" w:color="auto" w:fill="FFFFFF"/>
        <w:autoSpaceDE w:val="0"/>
        <w:autoSpaceDN w:val="0"/>
        <w:adjustRightInd w:val="0"/>
        <w:spacing w:before="38" w:after="0" w:line="278" w:lineRule="exact"/>
        <w:ind w:left="43" w:right="-52"/>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5"/>
          <w:sz w:val="24"/>
          <w:szCs w:val="24"/>
          <w:lang w:eastAsia="ru-RU"/>
        </w:rPr>
        <w:t xml:space="preserve">2.17. Не передавать имущество, полученное в безвозмездное пользование третьим лицам без </w:t>
      </w:r>
      <w:r w:rsidRPr="00C55CF0">
        <w:rPr>
          <w:rFonts w:ascii="Times New Roman CYR" w:hAnsi="Times New Roman CYR" w:cs="Times New Roman CYR"/>
          <w:color w:val="000000"/>
          <w:spacing w:val="-10"/>
          <w:sz w:val="24"/>
          <w:szCs w:val="24"/>
          <w:lang w:eastAsia="ru-RU"/>
        </w:rPr>
        <w:t>письменного согласия Ссудодателя</w:t>
      </w:r>
      <w:proofErr w:type="gramStart"/>
      <w:r w:rsidRPr="00C55CF0">
        <w:rPr>
          <w:rFonts w:ascii="Times New Roman CYR" w:hAnsi="Times New Roman CYR" w:cs="Times New Roman CYR"/>
          <w:color w:val="000000"/>
          <w:spacing w:val="-10"/>
          <w:sz w:val="24"/>
          <w:szCs w:val="24"/>
          <w:lang w:eastAsia="ru-RU"/>
        </w:rPr>
        <w:t xml:space="preserve"> .</w:t>
      </w:r>
      <w:proofErr w:type="gramEnd"/>
    </w:p>
    <w:p w:rsidR="00C55CF0" w:rsidRPr="00C55CF0" w:rsidRDefault="00C55CF0" w:rsidP="00C55CF0">
      <w:pPr>
        <w:widowControl w:val="0"/>
        <w:shd w:val="clear" w:color="auto" w:fill="FFFFFF"/>
        <w:autoSpaceDE w:val="0"/>
        <w:autoSpaceDN w:val="0"/>
        <w:adjustRightInd w:val="0"/>
        <w:spacing w:before="38" w:after="0" w:line="269" w:lineRule="exact"/>
        <w:ind w:left="48" w:right="-52"/>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6"/>
          <w:sz w:val="24"/>
          <w:szCs w:val="24"/>
          <w:lang w:eastAsia="ru-RU"/>
        </w:rPr>
        <w:t xml:space="preserve">2.18. Не создавать препятствий при осуществлении Ссудодателем проверок по </w:t>
      </w:r>
      <w:proofErr w:type="gramStart"/>
      <w:r w:rsidRPr="00C55CF0">
        <w:rPr>
          <w:rFonts w:ascii="Times New Roman CYR" w:hAnsi="Times New Roman CYR" w:cs="Times New Roman CYR"/>
          <w:color w:val="000000"/>
          <w:spacing w:val="-6"/>
          <w:sz w:val="24"/>
          <w:szCs w:val="24"/>
          <w:lang w:eastAsia="ru-RU"/>
        </w:rPr>
        <w:t>контролю за</w:t>
      </w:r>
      <w:proofErr w:type="gramEnd"/>
      <w:r w:rsidRPr="00C55CF0">
        <w:rPr>
          <w:rFonts w:ascii="Times New Roman CYR" w:hAnsi="Times New Roman CYR" w:cs="Times New Roman CYR"/>
          <w:color w:val="000000"/>
          <w:spacing w:val="-6"/>
          <w:sz w:val="24"/>
          <w:szCs w:val="24"/>
          <w:lang w:eastAsia="ru-RU"/>
        </w:rPr>
        <w:t xml:space="preserve"> </w:t>
      </w:r>
      <w:r w:rsidRPr="00C55CF0">
        <w:rPr>
          <w:rFonts w:ascii="Times New Roman CYR" w:hAnsi="Times New Roman CYR" w:cs="Times New Roman CYR"/>
          <w:color w:val="000000"/>
          <w:spacing w:val="-9"/>
          <w:sz w:val="24"/>
          <w:szCs w:val="24"/>
          <w:lang w:eastAsia="ru-RU"/>
        </w:rPr>
        <w:t>сохранностью и использованием имущества в соответствии с договором.</w:t>
      </w:r>
    </w:p>
    <w:p w:rsidR="00C55CF0" w:rsidRPr="00C55CF0" w:rsidRDefault="00C55CF0" w:rsidP="00C55CF0">
      <w:pPr>
        <w:widowControl w:val="0"/>
        <w:shd w:val="clear" w:color="auto" w:fill="FFFFFF"/>
        <w:autoSpaceDE w:val="0"/>
        <w:autoSpaceDN w:val="0"/>
        <w:adjustRightInd w:val="0"/>
        <w:spacing w:after="0" w:line="269" w:lineRule="exact"/>
        <w:ind w:left="38" w:right="-52"/>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1"/>
          <w:sz w:val="24"/>
          <w:szCs w:val="24"/>
          <w:lang w:eastAsia="ru-RU"/>
        </w:rPr>
        <w:t xml:space="preserve">2.19. Возвратить полученное имущество в течение 10 дней после прекращения действия </w:t>
      </w:r>
      <w:r w:rsidRPr="00C55CF0">
        <w:rPr>
          <w:rFonts w:ascii="Times New Roman CYR" w:hAnsi="Times New Roman CYR" w:cs="Times New Roman CYR"/>
          <w:color w:val="000000"/>
          <w:spacing w:val="-10"/>
          <w:sz w:val="24"/>
          <w:szCs w:val="24"/>
          <w:lang w:eastAsia="ru-RU"/>
        </w:rPr>
        <w:t>настоящего договора.</w:t>
      </w:r>
    </w:p>
    <w:p w:rsidR="00C55CF0" w:rsidRPr="00C55CF0" w:rsidRDefault="00C55CF0" w:rsidP="00C55CF0">
      <w:pPr>
        <w:widowControl w:val="0"/>
        <w:shd w:val="clear" w:color="auto" w:fill="FFFFFF"/>
        <w:autoSpaceDE w:val="0"/>
        <w:autoSpaceDN w:val="0"/>
        <w:adjustRightInd w:val="0"/>
        <w:spacing w:after="0" w:line="269" w:lineRule="exact"/>
        <w:ind w:left="38" w:right="-52"/>
        <w:jc w:val="both"/>
        <w:rPr>
          <w:rFonts w:ascii="Times New Roman CYR" w:hAnsi="Times New Roman CYR" w:cs="Times New Roman CYR"/>
          <w:sz w:val="24"/>
          <w:szCs w:val="24"/>
          <w:lang w:eastAsia="ru-RU"/>
        </w:rPr>
      </w:pPr>
    </w:p>
    <w:p w:rsidR="00C55CF0" w:rsidRPr="00C55CF0" w:rsidRDefault="00C55CF0" w:rsidP="00C55CF0">
      <w:pPr>
        <w:widowControl w:val="0"/>
        <w:shd w:val="clear" w:color="auto" w:fill="FFFFFF"/>
        <w:autoSpaceDE w:val="0"/>
        <w:autoSpaceDN w:val="0"/>
        <w:adjustRightInd w:val="0"/>
        <w:spacing w:before="58" w:after="0" w:line="274" w:lineRule="exact"/>
        <w:ind w:left="19"/>
        <w:jc w:val="center"/>
        <w:rPr>
          <w:rFonts w:ascii="Times New Roman CYR" w:hAnsi="Times New Roman CYR" w:cs="Times New Roman CYR"/>
          <w:sz w:val="28"/>
          <w:szCs w:val="28"/>
          <w:lang w:eastAsia="ru-RU"/>
        </w:rPr>
      </w:pPr>
      <w:r w:rsidRPr="00C55CF0">
        <w:rPr>
          <w:rFonts w:ascii="Times New Roman CYR" w:hAnsi="Times New Roman CYR" w:cs="Times New Roman CYR"/>
          <w:b/>
          <w:bCs/>
          <w:color w:val="000000"/>
          <w:spacing w:val="-14"/>
          <w:sz w:val="28"/>
          <w:szCs w:val="28"/>
          <w:lang w:eastAsia="ru-RU"/>
        </w:rPr>
        <w:t>3. РИСК СЛУЧАЙНОЙ ГИБЕЛИ ИМУЩЕСТВА</w:t>
      </w:r>
    </w:p>
    <w:p w:rsidR="00C55CF0" w:rsidRPr="00C55CF0" w:rsidRDefault="00C55CF0" w:rsidP="00C55CF0">
      <w:pPr>
        <w:widowControl w:val="0"/>
        <w:shd w:val="clear" w:color="auto" w:fill="FFFFFF"/>
        <w:autoSpaceDE w:val="0"/>
        <w:autoSpaceDN w:val="0"/>
        <w:adjustRightInd w:val="0"/>
        <w:spacing w:after="0" w:line="274" w:lineRule="exact"/>
        <w:ind w:left="48" w:right="19"/>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5"/>
          <w:sz w:val="24"/>
          <w:szCs w:val="24"/>
          <w:lang w:eastAsia="ru-RU"/>
        </w:rPr>
        <w:t xml:space="preserve">3.1. Риск случайной гибели имущества переходит к Ссудополучателю после подписания акта </w:t>
      </w:r>
      <w:r w:rsidRPr="00C55CF0">
        <w:rPr>
          <w:rFonts w:ascii="Times New Roman CYR" w:hAnsi="Times New Roman CYR" w:cs="Times New Roman CYR"/>
          <w:color w:val="000000"/>
          <w:spacing w:val="-10"/>
          <w:sz w:val="24"/>
          <w:szCs w:val="24"/>
          <w:lang w:eastAsia="ru-RU"/>
        </w:rPr>
        <w:t>приема-передачи имущества.</w:t>
      </w:r>
    </w:p>
    <w:p w:rsidR="00C55CF0" w:rsidRPr="00C55CF0" w:rsidRDefault="00C55CF0" w:rsidP="00C55CF0">
      <w:pPr>
        <w:widowControl w:val="0"/>
        <w:shd w:val="clear" w:color="auto" w:fill="FFFFFF"/>
        <w:autoSpaceDE w:val="0"/>
        <w:autoSpaceDN w:val="0"/>
        <w:adjustRightInd w:val="0"/>
        <w:spacing w:after="0" w:line="274" w:lineRule="exact"/>
        <w:ind w:left="48" w:right="19"/>
        <w:jc w:val="both"/>
        <w:rPr>
          <w:rFonts w:ascii="Times New Roman CYR" w:hAnsi="Times New Roman CYR" w:cs="Times New Roman CYR"/>
          <w:sz w:val="24"/>
          <w:szCs w:val="24"/>
          <w:lang w:eastAsia="ru-RU"/>
        </w:rPr>
      </w:pPr>
    </w:p>
    <w:p w:rsidR="00C55CF0" w:rsidRPr="00C55CF0" w:rsidRDefault="00C55CF0" w:rsidP="00C55CF0">
      <w:pPr>
        <w:widowControl w:val="0"/>
        <w:shd w:val="clear" w:color="auto" w:fill="FFFFFF"/>
        <w:autoSpaceDE w:val="0"/>
        <w:autoSpaceDN w:val="0"/>
        <w:adjustRightInd w:val="0"/>
        <w:spacing w:before="53" w:after="0" w:line="274" w:lineRule="exact"/>
        <w:ind w:left="34"/>
        <w:jc w:val="center"/>
        <w:rPr>
          <w:rFonts w:ascii="Times New Roman CYR" w:hAnsi="Times New Roman CYR" w:cs="Times New Roman CYR"/>
          <w:sz w:val="28"/>
          <w:szCs w:val="28"/>
          <w:lang w:eastAsia="ru-RU"/>
        </w:rPr>
      </w:pPr>
      <w:r w:rsidRPr="00C55CF0">
        <w:rPr>
          <w:rFonts w:ascii="Times New Roman CYR" w:hAnsi="Times New Roman CYR" w:cs="Times New Roman CYR"/>
          <w:b/>
          <w:bCs/>
          <w:color w:val="000000"/>
          <w:spacing w:val="-14"/>
          <w:sz w:val="28"/>
          <w:szCs w:val="28"/>
          <w:lang w:eastAsia="ru-RU"/>
        </w:rPr>
        <w:t>4. ОТВЕТСТВЕННОСТЬ СТОРОН ПО ДОГОВОРУ</w:t>
      </w:r>
    </w:p>
    <w:p w:rsidR="00C55CF0" w:rsidRPr="00C55CF0" w:rsidRDefault="00C55CF0" w:rsidP="00C55CF0">
      <w:pPr>
        <w:widowControl w:val="0"/>
        <w:shd w:val="clear" w:color="auto" w:fill="FFFFFF"/>
        <w:autoSpaceDE w:val="0"/>
        <w:autoSpaceDN w:val="0"/>
        <w:adjustRightInd w:val="0"/>
        <w:spacing w:after="0" w:line="274" w:lineRule="exact"/>
        <w:ind w:left="48" w:right="10"/>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3"/>
          <w:sz w:val="24"/>
          <w:szCs w:val="24"/>
          <w:lang w:eastAsia="ru-RU"/>
        </w:rPr>
        <w:t xml:space="preserve">4.1. </w:t>
      </w:r>
      <w:proofErr w:type="gramStart"/>
      <w:r w:rsidRPr="00C55CF0">
        <w:rPr>
          <w:rFonts w:ascii="Times New Roman CYR" w:hAnsi="Times New Roman CYR" w:cs="Times New Roman CYR"/>
          <w:color w:val="000000"/>
          <w:spacing w:val="-3"/>
          <w:sz w:val="24"/>
          <w:szCs w:val="24"/>
          <w:lang w:eastAsia="ru-RU"/>
        </w:rPr>
        <w:t xml:space="preserve">Сторона договора, имущественные интересы  которой нарушены в результате неисполнения или ненадлежащего исполнения обязательств по договору другой </w:t>
      </w:r>
      <w:r w:rsidRPr="00C55CF0">
        <w:rPr>
          <w:rFonts w:ascii="Times New Roman CYR" w:hAnsi="Times New Roman CYR" w:cs="Times New Roman CYR"/>
          <w:color w:val="000000"/>
          <w:spacing w:val="-7"/>
          <w:sz w:val="24"/>
          <w:szCs w:val="24"/>
          <w:lang w:eastAsia="ru-RU"/>
        </w:rPr>
        <w:t xml:space="preserve">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w:t>
      </w:r>
      <w:r w:rsidRPr="00C55CF0">
        <w:rPr>
          <w:rFonts w:ascii="Times New Roman CYR" w:hAnsi="Times New Roman CYR" w:cs="Times New Roman CYR"/>
          <w:color w:val="000000"/>
          <w:spacing w:val="-3"/>
          <w:sz w:val="24"/>
          <w:szCs w:val="24"/>
          <w:lang w:eastAsia="ru-RU"/>
        </w:rPr>
        <w:t>произведет для восстановления своих прав и интересов;</w:t>
      </w:r>
      <w:proofErr w:type="gramEnd"/>
      <w:r w:rsidRPr="00C55CF0">
        <w:rPr>
          <w:rFonts w:ascii="Times New Roman CYR" w:hAnsi="Times New Roman CYR" w:cs="Times New Roman CYR"/>
          <w:color w:val="000000"/>
          <w:spacing w:val="-3"/>
          <w:sz w:val="24"/>
          <w:szCs w:val="24"/>
          <w:lang w:eastAsia="ru-RU"/>
        </w:rPr>
        <w:t xml:space="preserve"> утрата, порча или повреждение </w:t>
      </w:r>
      <w:r w:rsidRPr="00C55CF0">
        <w:rPr>
          <w:rFonts w:ascii="Times New Roman CYR" w:hAnsi="Times New Roman CYR" w:cs="Times New Roman CYR"/>
          <w:color w:val="000000"/>
          <w:spacing w:val="-8"/>
          <w:sz w:val="24"/>
          <w:szCs w:val="24"/>
          <w:lang w:eastAsia="ru-RU"/>
        </w:rPr>
        <w:t xml:space="preserve">имущества </w:t>
      </w:r>
      <w:r w:rsidRPr="00C55CF0">
        <w:rPr>
          <w:rFonts w:ascii="Times New Roman CYR" w:hAnsi="Times New Roman CYR" w:cs="Times New Roman CYR"/>
          <w:color w:val="000000"/>
          <w:spacing w:val="-8"/>
          <w:sz w:val="24"/>
          <w:szCs w:val="24"/>
          <w:lang w:eastAsia="ru-RU"/>
        </w:rPr>
        <w:lastRenderedPageBreak/>
        <w:t xml:space="preserve">(реальный ущерб), а также неполученные доходы, которые эта сторона получила бы </w:t>
      </w:r>
      <w:r w:rsidRPr="00C55CF0">
        <w:rPr>
          <w:rFonts w:ascii="Times New Roman CYR" w:hAnsi="Times New Roman CYR" w:cs="Times New Roman CYR"/>
          <w:color w:val="000000"/>
          <w:spacing w:val="-1"/>
          <w:sz w:val="24"/>
          <w:szCs w:val="24"/>
          <w:lang w:eastAsia="ru-RU"/>
        </w:rPr>
        <w:t xml:space="preserve">при обычных условиях делового оборота, если бы ее права и интересы не были нарушены </w:t>
      </w:r>
      <w:r w:rsidRPr="00C55CF0">
        <w:rPr>
          <w:rFonts w:ascii="Times New Roman CYR" w:hAnsi="Times New Roman CYR" w:cs="Times New Roman CYR"/>
          <w:color w:val="000000"/>
          <w:spacing w:val="-10"/>
          <w:sz w:val="24"/>
          <w:szCs w:val="24"/>
          <w:lang w:eastAsia="ru-RU"/>
        </w:rPr>
        <w:t>(упущенная выгода).</w:t>
      </w:r>
    </w:p>
    <w:p w:rsidR="00C55CF0" w:rsidRPr="00C55CF0" w:rsidRDefault="00C55CF0" w:rsidP="00C55CF0">
      <w:pPr>
        <w:widowControl w:val="0"/>
        <w:shd w:val="clear" w:color="auto" w:fill="FFFFFF"/>
        <w:autoSpaceDE w:val="0"/>
        <w:autoSpaceDN w:val="0"/>
        <w:adjustRightInd w:val="0"/>
        <w:spacing w:before="5" w:after="0" w:line="274" w:lineRule="exact"/>
        <w:ind w:left="67" w:right="5"/>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3"/>
          <w:sz w:val="24"/>
          <w:szCs w:val="24"/>
          <w:lang w:eastAsia="ru-RU"/>
        </w:rPr>
        <w:t xml:space="preserve">4.2. Любая из сторон настоящего договора, не исполнившая обязательства по договору или </w:t>
      </w:r>
      <w:r w:rsidRPr="00C55CF0">
        <w:rPr>
          <w:rFonts w:ascii="Times New Roman CYR" w:hAnsi="Times New Roman CYR" w:cs="Times New Roman CYR"/>
          <w:color w:val="000000"/>
          <w:spacing w:val="-8"/>
          <w:sz w:val="24"/>
          <w:szCs w:val="24"/>
          <w:lang w:eastAsia="ru-RU"/>
        </w:rPr>
        <w:t xml:space="preserve">исполнившая ненадлежащим образом, несет ответственность за </w:t>
      </w:r>
      <w:proofErr w:type="gramStart"/>
      <w:r w:rsidRPr="00C55CF0">
        <w:rPr>
          <w:rFonts w:ascii="Times New Roman CYR" w:hAnsi="Times New Roman CYR" w:cs="Times New Roman CYR"/>
          <w:color w:val="000000"/>
          <w:spacing w:val="-8"/>
          <w:sz w:val="24"/>
          <w:szCs w:val="24"/>
          <w:lang w:eastAsia="ru-RU"/>
        </w:rPr>
        <w:t>упомянутое</w:t>
      </w:r>
      <w:proofErr w:type="gramEnd"/>
      <w:r w:rsidRPr="00C55CF0">
        <w:rPr>
          <w:rFonts w:ascii="Times New Roman CYR" w:hAnsi="Times New Roman CYR" w:cs="Times New Roman CYR"/>
          <w:color w:val="000000"/>
          <w:spacing w:val="-8"/>
          <w:sz w:val="24"/>
          <w:szCs w:val="24"/>
          <w:lang w:eastAsia="ru-RU"/>
        </w:rPr>
        <w:t xml:space="preserve"> при наличии вины </w:t>
      </w:r>
      <w:r w:rsidRPr="00C55CF0">
        <w:rPr>
          <w:rFonts w:ascii="Times New Roman CYR" w:hAnsi="Times New Roman CYR" w:cs="Times New Roman CYR"/>
          <w:color w:val="000000"/>
          <w:spacing w:val="-10"/>
          <w:sz w:val="24"/>
          <w:szCs w:val="24"/>
          <w:lang w:eastAsia="ru-RU"/>
        </w:rPr>
        <w:t>(умысла или неосторожности).</w:t>
      </w:r>
    </w:p>
    <w:p w:rsidR="00C55CF0" w:rsidRPr="00C55CF0" w:rsidRDefault="00C55CF0" w:rsidP="00C55CF0">
      <w:pPr>
        <w:widowControl w:val="0"/>
        <w:shd w:val="clear" w:color="auto" w:fill="FFFFFF"/>
        <w:autoSpaceDE w:val="0"/>
        <w:autoSpaceDN w:val="0"/>
        <w:adjustRightInd w:val="0"/>
        <w:spacing w:before="5" w:after="0" w:line="274" w:lineRule="exact"/>
        <w:ind w:left="72"/>
        <w:jc w:val="both"/>
        <w:rPr>
          <w:rFonts w:ascii="Times New Roman CYR" w:hAnsi="Times New Roman CYR" w:cs="Times New Roman CYR"/>
          <w:color w:val="000000"/>
          <w:spacing w:val="-9"/>
          <w:sz w:val="24"/>
          <w:szCs w:val="24"/>
          <w:lang w:eastAsia="ru-RU"/>
        </w:rPr>
      </w:pPr>
      <w:r w:rsidRPr="00C55CF0">
        <w:rPr>
          <w:rFonts w:ascii="Times New Roman CYR" w:hAnsi="Times New Roman CYR" w:cs="Times New Roman CYR"/>
          <w:color w:val="000000"/>
          <w:spacing w:val="-8"/>
          <w:sz w:val="24"/>
          <w:szCs w:val="24"/>
          <w:lang w:eastAsia="ru-RU"/>
        </w:rPr>
        <w:t xml:space="preserve">4.3. Отсутствие вины за неисполнение или ненадлежащее исполнение обязательств по договору </w:t>
      </w:r>
      <w:r w:rsidRPr="00C55CF0">
        <w:rPr>
          <w:rFonts w:ascii="Times New Roman CYR" w:hAnsi="Times New Roman CYR" w:cs="Times New Roman CYR"/>
          <w:color w:val="000000"/>
          <w:spacing w:val="-9"/>
          <w:sz w:val="24"/>
          <w:szCs w:val="24"/>
          <w:lang w:eastAsia="ru-RU"/>
        </w:rPr>
        <w:t>доказывается стороной, нарушившей обязательства.</w:t>
      </w:r>
    </w:p>
    <w:p w:rsidR="00C55CF0" w:rsidRPr="00C55CF0" w:rsidRDefault="00C55CF0" w:rsidP="00C55CF0">
      <w:pPr>
        <w:widowControl w:val="0"/>
        <w:shd w:val="clear" w:color="auto" w:fill="FFFFFF"/>
        <w:autoSpaceDE w:val="0"/>
        <w:autoSpaceDN w:val="0"/>
        <w:adjustRightInd w:val="0"/>
        <w:spacing w:after="0" w:line="278" w:lineRule="exact"/>
        <w:ind w:right="29"/>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8"/>
          <w:sz w:val="24"/>
          <w:szCs w:val="24"/>
          <w:lang w:eastAsia="ru-RU"/>
        </w:rPr>
        <w:t xml:space="preserve">4.4. Сторона, не исполнившая или ненадлежащим образом исполнившая свои обязательства по </w:t>
      </w:r>
      <w:r w:rsidRPr="00C55CF0">
        <w:rPr>
          <w:rFonts w:ascii="Times New Roman CYR" w:hAnsi="Times New Roman CYR" w:cs="Times New Roman CYR"/>
          <w:color w:val="000000"/>
          <w:spacing w:val="-7"/>
          <w:sz w:val="24"/>
          <w:szCs w:val="24"/>
          <w:lang w:eastAsia="ru-RU"/>
        </w:rPr>
        <w:t xml:space="preserve">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w:t>
      </w:r>
      <w:r w:rsidRPr="00C55CF0">
        <w:rPr>
          <w:rFonts w:ascii="Times New Roman CYR" w:hAnsi="Times New Roman CYR" w:cs="Times New Roman CYR"/>
          <w:color w:val="000000"/>
          <w:spacing w:val="-8"/>
          <w:sz w:val="24"/>
          <w:szCs w:val="24"/>
          <w:lang w:eastAsia="ru-RU"/>
        </w:rPr>
        <w:t>силы, т.е. чрезвычайных и непредотвратимых обстоятель</w:t>
      </w:r>
      <w:proofErr w:type="gramStart"/>
      <w:r w:rsidRPr="00C55CF0">
        <w:rPr>
          <w:rFonts w:ascii="Times New Roman CYR" w:hAnsi="Times New Roman CYR" w:cs="Times New Roman CYR"/>
          <w:color w:val="000000"/>
          <w:spacing w:val="-8"/>
          <w:sz w:val="24"/>
          <w:szCs w:val="24"/>
          <w:lang w:eastAsia="ru-RU"/>
        </w:rPr>
        <w:t>ств пр</w:t>
      </w:r>
      <w:proofErr w:type="gramEnd"/>
      <w:r w:rsidRPr="00C55CF0">
        <w:rPr>
          <w:rFonts w:ascii="Times New Roman CYR" w:hAnsi="Times New Roman CYR" w:cs="Times New Roman CYR"/>
          <w:color w:val="000000"/>
          <w:spacing w:val="-8"/>
          <w:sz w:val="24"/>
          <w:szCs w:val="24"/>
          <w:lang w:eastAsia="ru-RU"/>
        </w:rPr>
        <w:t xml:space="preserve">и конкретных условиях </w:t>
      </w:r>
      <w:r w:rsidRPr="00C55CF0">
        <w:rPr>
          <w:rFonts w:ascii="Times New Roman CYR" w:hAnsi="Times New Roman CYR" w:cs="Times New Roman CYR"/>
          <w:color w:val="000000"/>
          <w:spacing w:val="-10"/>
          <w:sz w:val="24"/>
          <w:szCs w:val="24"/>
          <w:lang w:eastAsia="ru-RU"/>
        </w:rPr>
        <w:t>конкретного периода времени.</w:t>
      </w:r>
    </w:p>
    <w:p w:rsidR="00C55CF0" w:rsidRPr="00C55CF0" w:rsidRDefault="00C55CF0" w:rsidP="00C55CF0">
      <w:pPr>
        <w:widowControl w:val="0"/>
        <w:shd w:val="clear" w:color="auto" w:fill="FFFFFF"/>
        <w:autoSpaceDE w:val="0"/>
        <w:autoSpaceDN w:val="0"/>
        <w:adjustRightInd w:val="0"/>
        <w:spacing w:before="34" w:after="0" w:line="278" w:lineRule="exact"/>
        <w:ind w:right="19"/>
        <w:jc w:val="center"/>
        <w:rPr>
          <w:rFonts w:ascii="Times New Roman CYR" w:hAnsi="Times New Roman CYR" w:cs="Times New Roman CYR"/>
          <w:sz w:val="28"/>
          <w:szCs w:val="28"/>
          <w:lang w:eastAsia="ru-RU"/>
        </w:rPr>
      </w:pPr>
      <w:r w:rsidRPr="00C55CF0">
        <w:rPr>
          <w:rFonts w:ascii="Times New Roman CYR" w:hAnsi="Times New Roman CYR" w:cs="Times New Roman CYR"/>
          <w:b/>
          <w:bCs/>
          <w:color w:val="000000"/>
          <w:spacing w:val="-20"/>
          <w:sz w:val="28"/>
          <w:szCs w:val="28"/>
          <w:lang w:eastAsia="ru-RU"/>
        </w:rPr>
        <w:t>5. ИЗМЕНЕНИЕ И ДОПОЛНЕНИЕ ДОГОВОРА</w:t>
      </w:r>
    </w:p>
    <w:p w:rsidR="00C55CF0" w:rsidRPr="00C55CF0" w:rsidRDefault="00C55CF0" w:rsidP="00C55CF0">
      <w:pPr>
        <w:widowControl w:val="0"/>
        <w:shd w:val="clear" w:color="auto" w:fill="FFFFFF"/>
        <w:autoSpaceDE w:val="0"/>
        <w:autoSpaceDN w:val="0"/>
        <w:adjustRightInd w:val="0"/>
        <w:spacing w:before="5" w:after="0" w:line="278" w:lineRule="exact"/>
        <w:ind w:left="5" w:right="34"/>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9"/>
          <w:sz w:val="24"/>
          <w:szCs w:val="24"/>
          <w:lang w:eastAsia="ru-RU"/>
        </w:rPr>
        <w:t xml:space="preserve">5.1. Настоящий договор может быть изменен и (или) дополнен сторонами в период его действия </w:t>
      </w:r>
      <w:r w:rsidRPr="00C55CF0">
        <w:rPr>
          <w:rFonts w:ascii="Times New Roman CYR" w:hAnsi="Times New Roman CYR" w:cs="Times New Roman CYR"/>
          <w:color w:val="000000"/>
          <w:spacing w:val="-6"/>
          <w:sz w:val="24"/>
          <w:szCs w:val="24"/>
          <w:lang w:eastAsia="ru-RU"/>
        </w:rPr>
        <w:t xml:space="preserve">на основе их взаимного согласия и наличия объективных причин, вызвавших такие действия </w:t>
      </w:r>
      <w:r w:rsidRPr="00C55CF0">
        <w:rPr>
          <w:rFonts w:ascii="Times New Roman CYR" w:hAnsi="Times New Roman CYR" w:cs="Times New Roman CYR"/>
          <w:color w:val="000000"/>
          <w:spacing w:val="-14"/>
          <w:sz w:val="24"/>
          <w:szCs w:val="24"/>
          <w:lang w:eastAsia="ru-RU"/>
        </w:rPr>
        <w:t>сторон.</w:t>
      </w:r>
    </w:p>
    <w:p w:rsidR="00C55CF0" w:rsidRPr="00C55CF0" w:rsidRDefault="00C55CF0" w:rsidP="00C55CF0">
      <w:pPr>
        <w:widowControl w:val="0"/>
        <w:shd w:val="clear" w:color="auto" w:fill="FFFFFF"/>
        <w:autoSpaceDE w:val="0"/>
        <w:autoSpaceDN w:val="0"/>
        <w:adjustRightInd w:val="0"/>
        <w:spacing w:after="0" w:line="278" w:lineRule="exact"/>
        <w:ind w:left="5" w:right="24"/>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1"/>
          <w:sz w:val="24"/>
          <w:szCs w:val="24"/>
          <w:lang w:eastAsia="ru-RU"/>
        </w:rPr>
        <w:t xml:space="preserve">5.2. Если стороны договора не достигли согласия о приведении договора в соответствие с </w:t>
      </w:r>
      <w:r w:rsidRPr="00C55CF0">
        <w:rPr>
          <w:rFonts w:ascii="Times New Roman CYR" w:hAnsi="Times New Roman CYR" w:cs="Times New Roman CYR"/>
          <w:color w:val="000000"/>
          <w:spacing w:val="-6"/>
          <w:sz w:val="24"/>
          <w:szCs w:val="24"/>
          <w:lang w:eastAsia="ru-RU"/>
        </w:rPr>
        <w:t xml:space="preserve">изменившимися обстоятельствами (изменение или дополнение условий договора), по </w:t>
      </w:r>
      <w:r w:rsidRPr="00C55CF0">
        <w:rPr>
          <w:rFonts w:ascii="Times New Roman CYR" w:hAnsi="Times New Roman CYR" w:cs="Times New Roman CYR"/>
          <w:color w:val="000000"/>
          <w:spacing w:val="-1"/>
          <w:sz w:val="24"/>
          <w:szCs w:val="24"/>
          <w:lang w:eastAsia="ru-RU"/>
        </w:rPr>
        <w:t xml:space="preserve">требованию заинтересованной стороны договор может быть изменен и (или) дополнен по </w:t>
      </w:r>
      <w:r w:rsidRPr="00C55CF0">
        <w:rPr>
          <w:rFonts w:ascii="Times New Roman CYR" w:hAnsi="Times New Roman CYR" w:cs="Times New Roman CYR"/>
          <w:color w:val="000000"/>
          <w:spacing w:val="-5"/>
          <w:sz w:val="24"/>
          <w:szCs w:val="24"/>
          <w:lang w:eastAsia="ru-RU"/>
        </w:rPr>
        <w:t xml:space="preserve">решению суда только при наличии условий, предусмотренных действующим </w:t>
      </w:r>
      <w:r w:rsidRPr="00C55CF0">
        <w:rPr>
          <w:rFonts w:ascii="Times New Roman CYR" w:hAnsi="Times New Roman CYR" w:cs="Times New Roman CYR"/>
          <w:color w:val="000000"/>
          <w:spacing w:val="-11"/>
          <w:sz w:val="24"/>
          <w:szCs w:val="24"/>
          <w:lang w:eastAsia="ru-RU"/>
        </w:rPr>
        <w:t>законодательством.</w:t>
      </w:r>
    </w:p>
    <w:p w:rsidR="00C55CF0" w:rsidRPr="00C55CF0" w:rsidRDefault="00C55CF0" w:rsidP="00C55CF0">
      <w:pPr>
        <w:widowControl w:val="0"/>
        <w:shd w:val="clear" w:color="auto" w:fill="FFFFFF"/>
        <w:autoSpaceDE w:val="0"/>
        <w:autoSpaceDN w:val="0"/>
        <w:adjustRightInd w:val="0"/>
        <w:spacing w:after="0" w:line="278" w:lineRule="exact"/>
        <w:ind w:left="14" w:right="29"/>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8"/>
          <w:sz w:val="24"/>
          <w:szCs w:val="24"/>
          <w:lang w:eastAsia="ru-RU"/>
        </w:rPr>
        <w:t xml:space="preserve">5.3. Последствия изменения и (или) дополнения настоящего договора определяются взаимным </w:t>
      </w:r>
      <w:r w:rsidRPr="00C55CF0">
        <w:rPr>
          <w:rFonts w:ascii="Times New Roman CYR" w:hAnsi="Times New Roman CYR" w:cs="Times New Roman CYR"/>
          <w:color w:val="000000"/>
          <w:spacing w:val="-10"/>
          <w:sz w:val="24"/>
          <w:szCs w:val="24"/>
          <w:lang w:eastAsia="ru-RU"/>
        </w:rPr>
        <w:t>соглашением сторон или по требованию любой из сторон договора.</w:t>
      </w:r>
    </w:p>
    <w:p w:rsidR="00C55CF0" w:rsidRPr="00C55CF0" w:rsidRDefault="00C55CF0" w:rsidP="00C55CF0">
      <w:pPr>
        <w:widowControl w:val="0"/>
        <w:shd w:val="clear" w:color="auto" w:fill="FFFFFF"/>
        <w:autoSpaceDE w:val="0"/>
        <w:autoSpaceDN w:val="0"/>
        <w:adjustRightInd w:val="0"/>
        <w:spacing w:after="0" w:line="278" w:lineRule="exact"/>
        <w:ind w:left="10" w:right="24"/>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5"/>
          <w:sz w:val="24"/>
          <w:szCs w:val="24"/>
          <w:lang w:eastAsia="ru-RU"/>
        </w:rPr>
        <w:t xml:space="preserve">5.4. Любые соглашения сторон по изменению и (или) дополнению условий настоящего </w:t>
      </w:r>
      <w:r w:rsidRPr="00C55CF0">
        <w:rPr>
          <w:rFonts w:ascii="Times New Roman CYR" w:hAnsi="Times New Roman CYR" w:cs="Times New Roman CYR"/>
          <w:color w:val="000000"/>
          <w:sz w:val="24"/>
          <w:szCs w:val="24"/>
          <w:lang w:eastAsia="ru-RU"/>
        </w:rPr>
        <w:t xml:space="preserve">договора имеют силу в том случае, если они оформлены в письменном виде, подписаны </w:t>
      </w:r>
      <w:r w:rsidRPr="00C55CF0">
        <w:rPr>
          <w:rFonts w:ascii="Times New Roman CYR" w:hAnsi="Times New Roman CYR" w:cs="Times New Roman CYR"/>
          <w:color w:val="000000"/>
          <w:spacing w:val="-10"/>
          <w:sz w:val="24"/>
          <w:szCs w:val="24"/>
          <w:lang w:eastAsia="ru-RU"/>
        </w:rPr>
        <w:t>сторонами договора и скреплены печатями сторон.</w:t>
      </w:r>
    </w:p>
    <w:p w:rsidR="00C55CF0" w:rsidRPr="00C55CF0" w:rsidRDefault="00C55CF0" w:rsidP="00C55CF0">
      <w:pPr>
        <w:widowControl w:val="0"/>
        <w:shd w:val="clear" w:color="auto" w:fill="FFFFFF"/>
        <w:autoSpaceDE w:val="0"/>
        <w:autoSpaceDN w:val="0"/>
        <w:adjustRightInd w:val="0"/>
        <w:spacing w:before="43" w:after="0" w:line="278" w:lineRule="exact"/>
        <w:ind w:right="5"/>
        <w:jc w:val="center"/>
        <w:rPr>
          <w:rFonts w:ascii="Times New Roman CYR" w:hAnsi="Times New Roman CYR" w:cs="Times New Roman CYR"/>
          <w:sz w:val="28"/>
          <w:szCs w:val="28"/>
          <w:lang w:eastAsia="ru-RU"/>
        </w:rPr>
      </w:pPr>
      <w:r w:rsidRPr="00C55CF0">
        <w:rPr>
          <w:rFonts w:ascii="Times New Roman CYR" w:hAnsi="Times New Roman CYR" w:cs="Times New Roman CYR"/>
          <w:b/>
          <w:bCs/>
          <w:color w:val="000000"/>
          <w:spacing w:val="-18"/>
          <w:sz w:val="28"/>
          <w:szCs w:val="28"/>
          <w:lang w:eastAsia="ru-RU"/>
        </w:rPr>
        <w:t>6. ПОРЯДОК РАСТОРЖЕНИЯ ДОГОВОРА</w:t>
      </w:r>
    </w:p>
    <w:p w:rsidR="00C55CF0" w:rsidRPr="00C55CF0" w:rsidRDefault="00C55CF0" w:rsidP="00C55CF0">
      <w:pPr>
        <w:widowControl w:val="0"/>
        <w:shd w:val="clear" w:color="auto" w:fill="FFFFFF"/>
        <w:autoSpaceDE w:val="0"/>
        <w:autoSpaceDN w:val="0"/>
        <w:adjustRightInd w:val="0"/>
        <w:spacing w:after="0" w:line="278" w:lineRule="exact"/>
        <w:ind w:left="19"/>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10"/>
          <w:sz w:val="24"/>
          <w:szCs w:val="24"/>
          <w:lang w:eastAsia="ru-RU"/>
        </w:rPr>
        <w:t>6.1. Настоящий договор, может быть, расторгнут по соглашению сторон.</w:t>
      </w:r>
    </w:p>
    <w:p w:rsidR="00C55CF0" w:rsidRPr="00C55CF0" w:rsidRDefault="00C55CF0" w:rsidP="00C55CF0">
      <w:pPr>
        <w:widowControl w:val="0"/>
        <w:shd w:val="clear" w:color="auto" w:fill="FFFFFF"/>
        <w:autoSpaceDE w:val="0"/>
        <w:autoSpaceDN w:val="0"/>
        <w:adjustRightInd w:val="0"/>
        <w:spacing w:after="0" w:line="278" w:lineRule="exact"/>
        <w:ind w:left="14" w:right="29"/>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3"/>
          <w:sz w:val="24"/>
          <w:szCs w:val="24"/>
          <w:lang w:eastAsia="ru-RU"/>
        </w:rPr>
        <w:t xml:space="preserve">6.2. Каждая из сторон вправе во всякое время отказаться от договора безвозмездного </w:t>
      </w:r>
      <w:r w:rsidRPr="00C55CF0">
        <w:rPr>
          <w:rFonts w:ascii="Times New Roman CYR" w:hAnsi="Times New Roman CYR" w:cs="Times New Roman CYR"/>
          <w:color w:val="000000"/>
          <w:spacing w:val="-9"/>
          <w:sz w:val="24"/>
          <w:szCs w:val="24"/>
          <w:lang w:eastAsia="ru-RU"/>
        </w:rPr>
        <w:t>пользования, известив об этом другую сторону за один месяц.</w:t>
      </w:r>
    </w:p>
    <w:p w:rsidR="00C55CF0" w:rsidRPr="00C55CF0" w:rsidRDefault="00C55CF0" w:rsidP="00C55CF0">
      <w:pPr>
        <w:widowControl w:val="0"/>
        <w:shd w:val="clear" w:color="auto" w:fill="FFFFFF"/>
        <w:autoSpaceDE w:val="0"/>
        <w:autoSpaceDN w:val="0"/>
        <w:adjustRightInd w:val="0"/>
        <w:spacing w:after="0" w:line="278" w:lineRule="exact"/>
        <w:ind w:left="14" w:right="34"/>
        <w:jc w:val="both"/>
        <w:rPr>
          <w:rFonts w:ascii="Times New Roman CYR" w:hAnsi="Times New Roman CYR" w:cs="Times New Roman CYR"/>
          <w:sz w:val="24"/>
          <w:szCs w:val="24"/>
          <w:lang w:eastAsia="ru-RU"/>
        </w:rPr>
      </w:pPr>
      <w:r w:rsidRPr="00C55CF0">
        <w:rPr>
          <w:rFonts w:ascii="Times New Roman CYR" w:hAnsi="Times New Roman CYR" w:cs="Times New Roman CYR"/>
          <w:b/>
          <w:bCs/>
          <w:color w:val="000000"/>
          <w:spacing w:val="4"/>
          <w:sz w:val="24"/>
          <w:szCs w:val="24"/>
          <w:lang w:eastAsia="ru-RU"/>
        </w:rPr>
        <w:t>6.3.</w:t>
      </w:r>
      <w:r w:rsidRPr="00C55CF0">
        <w:rPr>
          <w:rFonts w:ascii="Times New Roman CYR" w:hAnsi="Times New Roman CYR" w:cs="Times New Roman CYR"/>
          <w:b/>
          <w:bCs/>
          <w:color w:val="000000"/>
          <w:sz w:val="24"/>
          <w:szCs w:val="24"/>
          <w:lang w:eastAsia="ru-RU"/>
        </w:rPr>
        <w:t xml:space="preserve"> </w:t>
      </w:r>
      <w:r w:rsidRPr="00C55CF0">
        <w:rPr>
          <w:rFonts w:ascii="Times New Roman CYR" w:hAnsi="Times New Roman CYR" w:cs="Times New Roman CYR"/>
          <w:b/>
          <w:bCs/>
          <w:color w:val="000000"/>
          <w:spacing w:val="-7"/>
          <w:sz w:val="24"/>
          <w:szCs w:val="24"/>
          <w:lang w:eastAsia="ru-RU"/>
        </w:rPr>
        <w:t xml:space="preserve">По требованию Ссудодателя </w:t>
      </w:r>
      <w:r w:rsidRPr="00C55CF0">
        <w:rPr>
          <w:rFonts w:ascii="Times New Roman CYR" w:hAnsi="Times New Roman CYR" w:cs="Times New Roman CYR"/>
          <w:color w:val="000000"/>
          <w:spacing w:val="-7"/>
          <w:sz w:val="24"/>
          <w:szCs w:val="24"/>
          <w:lang w:eastAsia="ru-RU"/>
        </w:rPr>
        <w:t xml:space="preserve">договор безвозмездного пользования, может быть, </w:t>
      </w:r>
      <w:r w:rsidRPr="00C55CF0">
        <w:rPr>
          <w:rFonts w:ascii="Times New Roman CYR" w:hAnsi="Times New Roman CYR" w:cs="Times New Roman CYR"/>
          <w:color w:val="000000"/>
          <w:spacing w:val="-10"/>
          <w:sz w:val="24"/>
          <w:szCs w:val="24"/>
          <w:lang w:eastAsia="ru-RU"/>
        </w:rPr>
        <w:t>расторгнут в случаях, когда Ссудополучатель:</w:t>
      </w:r>
    </w:p>
    <w:p w:rsidR="00C55CF0" w:rsidRPr="00C55CF0" w:rsidRDefault="00C55CF0" w:rsidP="00C55CF0">
      <w:pPr>
        <w:widowControl w:val="0"/>
        <w:shd w:val="clear" w:color="auto" w:fill="FFFFFF"/>
        <w:tabs>
          <w:tab w:val="left" w:pos="491"/>
        </w:tabs>
        <w:autoSpaceDE w:val="0"/>
        <w:autoSpaceDN w:val="0"/>
        <w:adjustRightInd w:val="0"/>
        <w:spacing w:after="0" w:line="278" w:lineRule="exact"/>
        <w:ind w:left="491" w:right="24" w:hanging="405"/>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8"/>
          <w:sz w:val="24"/>
          <w:szCs w:val="24"/>
          <w:lang w:eastAsia="ru-RU"/>
        </w:rPr>
        <w:t>1)</w:t>
      </w:r>
      <w:r w:rsidRPr="00C55CF0">
        <w:rPr>
          <w:rFonts w:ascii="Times New Roman CYR" w:hAnsi="Times New Roman CYR" w:cs="Times New Roman CYR"/>
          <w:color w:val="000000"/>
          <w:spacing w:val="-8"/>
          <w:sz w:val="24"/>
          <w:szCs w:val="24"/>
          <w:lang w:eastAsia="ru-RU"/>
        </w:rPr>
        <w:tab/>
        <w:t xml:space="preserve">пользуется имуществом с существенным нарушением, либо с неоднократными нарушениями условий договора (три и более раз в течение года), использует имущество не </w:t>
      </w:r>
      <w:r w:rsidRPr="00C55CF0">
        <w:rPr>
          <w:rFonts w:ascii="Times New Roman CYR" w:hAnsi="Times New Roman CYR" w:cs="Times New Roman CYR"/>
          <w:color w:val="000000"/>
          <w:spacing w:val="-11"/>
          <w:sz w:val="24"/>
          <w:szCs w:val="24"/>
          <w:lang w:eastAsia="ru-RU"/>
        </w:rPr>
        <w:t>по назначению;</w:t>
      </w:r>
    </w:p>
    <w:p w:rsidR="00C55CF0" w:rsidRPr="00C55CF0" w:rsidRDefault="00C55CF0" w:rsidP="00C55CF0">
      <w:pPr>
        <w:widowControl w:val="0"/>
        <w:shd w:val="clear" w:color="auto" w:fill="FFFFFF"/>
        <w:tabs>
          <w:tab w:val="left" w:pos="491"/>
        </w:tabs>
        <w:autoSpaceDE w:val="0"/>
        <w:autoSpaceDN w:val="0"/>
        <w:adjustRightInd w:val="0"/>
        <w:spacing w:before="5" w:after="0" w:line="278" w:lineRule="exact"/>
        <w:ind w:left="491" w:hanging="405"/>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8"/>
          <w:sz w:val="24"/>
          <w:szCs w:val="24"/>
          <w:lang w:eastAsia="ru-RU"/>
        </w:rPr>
        <w:t>2)</w:t>
      </w:r>
      <w:r w:rsidRPr="00C55CF0">
        <w:rPr>
          <w:rFonts w:ascii="Times New Roman CYR" w:hAnsi="Times New Roman CYR" w:cs="Times New Roman CYR"/>
          <w:color w:val="000000"/>
          <w:spacing w:val="-8"/>
          <w:sz w:val="24"/>
          <w:szCs w:val="24"/>
          <w:lang w:eastAsia="ru-RU"/>
        </w:rPr>
        <w:tab/>
        <w:t>существенно ухудшает состояние имущества;</w:t>
      </w:r>
    </w:p>
    <w:p w:rsidR="00C55CF0" w:rsidRPr="00C55CF0" w:rsidRDefault="00C55CF0" w:rsidP="00C55CF0">
      <w:pPr>
        <w:widowControl w:val="0"/>
        <w:shd w:val="clear" w:color="auto" w:fill="FFFFFF"/>
        <w:tabs>
          <w:tab w:val="left" w:pos="491"/>
        </w:tabs>
        <w:autoSpaceDE w:val="0"/>
        <w:autoSpaceDN w:val="0"/>
        <w:adjustRightInd w:val="0"/>
        <w:spacing w:after="0" w:line="278" w:lineRule="exact"/>
        <w:ind w:left="491" w:right="24" w:hanging="405"/>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5"/>
          <w:sz w:val="24"/>
          <w:szCs w:val="24"/>
          <w:lang w:eastAsia="ru-RU"/>
        </w:rPr>
        <w:t>3)</w:t>
      </w:r>
      <w:r w:rsidRPr="00C55CF0">
        <w:rPr>
          <w:rFonts w:ascii="Times New Roman CYR" w:hAnsi="Times New Roman CYR" w:cs="Times New Roman CYR"/>
          <w:color w:val="000000"/>
          <w:spacing w:val="-5"/>
          <w:sz w:val="24"/>
          <w:szCs w:val="24"/>
          <w:lang w:eastAsia="ru-RU"/>
        </w:rPr>
        <w:tab/>
        <w:t xml:space="preserve">не выполняет обязанностей по поддержанию имущества в исправном состоянии или его </w:t>
      </w:r>
      <w:r w:rsidRPr="00C55CF0">
        <w:rPr>
          <w:rFonts w:ascii="Times New Roman CYR" w:hAnsi="Times New Roman CYR" w:cs="Times New Roman CYR"/>
          <w:color w:val="000000"/>
          <w:spacing w:val="-13"/>
          <w:sz w:val="24"/>
          <w:szCs w:val="24"/>
          <w:lang w:eastAsia="ru-RU"/>
        </w:rPr>
        <w:t>содержанию;</w:t>
      </w:r>
    </w:p>
    <w:p w:rsidR="00C55CF0" w:rsidRPr="00C55CF0" w:rsidRDefault="00C55CF0" w:rsidP="00C55CF0">
      <w:pPr>
        <w:widowControl w:val="0"/>
        <w:shd w:val="clear" w:color="auto" w:fill="FFFFFF"/>
        <w:tabs>
          <w:tab w:val="left" w:pos="491"/>
        </w:tabs>
        <w:autoSpaceDE w:val="0"/>
        <w:autoSpaceDN w:val="0"/>
        <w:adjustRightInd w:val="0"/>
        <w:spacing w:after="0" w:line="278" w:lineRule="exact"/>
        <w:ind w:left="491" w:hanging="405"/>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9"/>
          <w:sz w:val="24"/>
          <w:szCs w:val="24"/>
          <w:lang w:eastAsia="ru-RU"/>
        </w:rPr>
        <w:t>4)</w:t>
      </w:r>
      <w:r w:rsidRPr="00C55CF0">
        <w:rPr>
          <w:rFonts w:ascii="Times New Roman CYR" w:hAnsi="Times New Roman CYR" w:cs="Times New Roman CYR"/>
          <w:color w:val="000000"/>
          <w:spacing w:val="-9"/>
          <w:sz w:val="24"/>
          <w:szCs w:val="24"/>
          <w:lang w:eastAsia="ru-RU"/>
        </w:rPr>
        <w:tab/>
        <w:t>без согласия Ссудодателя и Балансодержателя передал вещь третьему лицу;</w:t>
      </w:r>
    </w:p>
    <w:p w:rsidR="00C55CF0" w:rsidRPr="00C55CF0" w:rsidRDefault="00C55CF0" w:rsidP="00C55CF0">
      <w:pPr>
        <w:widowControl w:val="0"/>
        <w:shd w:val="clear" w:color="auto" w:fill="FFFFFF"/>
        <w:tabs>
          <w:tab w:val="left" w:pos="491"/>
        </w:tabs>
        <w:autoSpaceDE w:val="0"/>
        <w:autoSpaceDN w:val="0"/>
        <w:adjustRightInd w:val="0"/>
        <w:spacing w:after="0" w:line="278" w:lineRule="exact"/>
        <w:ind w:left="491" w:right="19" w:hanging="405"/>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7"/>
          <w:sz w:val="24"/>
          <w:szCs w:val="24"/>
          <w:lang w:eastAsia="ru-RU"/>
        </w:rPr>
        <w:t>5)</w:t>
      </w:r>
      <w:r w:rsidRPr="00C55CF0">
        <w:rPr>
          <w:rFonts w:ascii="Times New Roman CYR" w:hAnsi="Times New Roman CYR" w:cs="Times New Roman CYR"/>
          <w:color w:val="000000"/>
          <w:spacing w:val="-7"/>
          <w:sz w:val="24"/>
          <w:szCs w:val="24"/>
          <w:lang w:eastAsia="ru-RU"/>
        </w:rPr>
        <w:tab/>
        <w:t xml:space="preserve">Ссудополучатель препятствует осуществлению проверок по </w:t>
      </w:r>
      <w:proofErr w:type="gramStart"/>
      <w:r w:rsidRPr="00C55CF0">
        <w:rPr>
          <w:rFonts w:ascii="Times New Roman CYR" w:hAnsi="Times New Roman CYR" w:cs="Times New Roman CYR"/>
          <w:color w:val="000000"/>
          <w:spacing w:val="-7"/>
          <w:sz w:val="24"/>
          <w:szCs w:val="24"/>
          <w:lang w:eastAsia="ru-RU"/>
        </w:rPr>
        <w:t>контролю за</w:t>
      </w:r>
      <w:proofErr w:type="gramEnd"/>
      <w:r w:rsidRPr="00C55CF0">
        <w:rPr>
          <w:rFonts w:ascii="Times New Roman CYR" w:hAnsi="Times New Roman CYR" w:cs="Times New Roman CYR"/>
          <w:color w:val="000000"/>
          <w:spacing w:val="-7"/>
          <w:sz w:val="24"/>
          <w:szCs w:val="24"/>
          <w:lang w:eastAsia="ru-RU"/>
        </w:rPr>
        <w:t xml:space="preserve"> использованием </w:t>
      </w:r>
      <w:r w:rsidRPr="00C55CF0">
        <w:rPr>
          <w:rFonts w:ascii="Times New Roman CYR" w:hAnsi="Times New Roman CYR" w:cs="Times New Roman CYR"/>
          <w:color w:val="000000"/>
          <w:spacing w:val="-10"/>
          <w:sz w:val="24"/>
          <w:szCs w:val="24"/>
          <w:lang w:eastAsia="ru-RU"/>
        </w:rPr>
        <w:t>переданного имущества в соответствии с договором.</w:t>
      </w:r>
    </w:p>
    <w:p w:rsidR="00C55CF0" w:rsidRPr="00C55CF0" w:rsidRDefault="00C55CF0" w:rsidP="00C55CF0">
      <w:pPr>
        <w:widowControl w:val="0"/>
        <w:shd w:val="clear" w:color="auto" w:fill="FFFFFF"/>
        <w:tabs>
          <w:tab w:val="left" w:pos="491"/>
        </w:tabs>
        <w:autoSpaceDE w:val="0"/>
        <w:autoSpaceDN w:val="0"/>
        <w:adjustRightInd w:val="0"/>
        <w:spacing w:after="0" w:line="278" w:lineRule="exact"/>
        <w:ind w:left="491" w:hanging="405"/>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8"/>
          <w:sz w:val="24"/>
          <w:szCs w:val="24"/>
          <w:lang w:eastAsia="ru-RU"/>
        </w:rPr>
        <w:t>6)</w:t>
      </w:r>
      <w:r w:rsidRPr="00C55CF0">
        <w:rPr>
          <w:rFonts w:ascii="Times New Roman CYR" w:hAnsi="Times New Roman CYR" w:cs="Times New Roman CYR"/>
          <w:color w:val="000000"/>
          <w:spacing w:val="-8"/>
          <w:sz w:val="24"/>
          <w:szCs w:val="24"/>
          <w:lang w:eastAsia="ru-RU"/>
        </w:rPr>
        <w:tab/>
        <w:t>уклоняется от заключения договора, указанного в п. 2.6.</w:t>
      </w:r>
    </w:p>
    <w:p w:rsidR="00C55CF0" w:rsidRPr="00C55CF0" w:rsidRDefault="00C55CF0" w:rsidP="00C55CF0">
      <w:pPr>
        <w:widowControl w:val="0"/>
        <w:shd w:val="clear" w:color="auto" w:fill="FFFFFF"/>
        <w:autoSpaceDE w:val="0"/>
        <w:autoSpaceDN w:val="0"/>
        <w:adjustRightInd w:val="0"/>
        <w:spacing w:after="0" w:line="278" w:lineRule="exact"/>
        <w:ind w:left="10" w:right="19"/>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5"/>
          <w:sz w:val="24"/>
          <w:szCs w:val="24"/>
          <w:lang w:eastAsia="ru-RU"/>
        </w:rPr>
        <w:t xml:space="preserve">6.4. </w:t>
      </w:r>
      <w:r w:rsidRPr="00C55CF0">
        <w:rPr>
          <w:rFonts w:ascii="Times New Roman CYR" w:hAnsi="Times New Roman CYR" w:cs="Times New Roman CYR"/>
          <w:b/>
          <w:bCs/>
          <w:color w:val="000000"/>
          <w:spacing w:val="-5"/>
          <w:sz w:val="24"/>
          <w:szCs w:val="24"/>
          <w:lang w:eastAsia="ru-RU"/>
        </w:rPr>
        <w:t xml:space="preserve">По требованию Ссудополучателя </w:t>
      </w:r>
      <w:r w:rsidRPr="00C55CF0">
        <w:rPr>
          <w:rFonts w:ascii="Times New Roman CYR" w:hAnsi="Times New Roman CYR" w:cs="Times New Roman CYR"/>
          <w:color w:val="000000"/>
          <w:spacing w:val="-5"/>
          <w:sz w:val="24"/>
          <w:szCs w:val="24"/>
          <w:lang w:eastAsia="ru-RU"/>
        </w:rPr>
        <w:t xml:space="preserve">договор безвозмездного пользования, может быть, </w:t>
      </w:r>
      <w:r w:rsidRPr="00C55CF0">
        <w:rPr>
          <w:rFonts w:ascii="Times New Roman CYR" w:hAnsi="Times New Roman CYR" w:cs="Times New Roman CYR"/>
          <w:color w:val="000000"/>
          <w:spacing w:val="-7"/>
          <w:sz w:val="24"/>
          <w:szCs w:val="24"/>
          <w:lang w:eastAsia="ru-RU"/>
        </w:rPr>
        <w:t xml:space="preserve">расторгнут в случаях, когда Ссудодатель не предоставляет имущество в пользование </w:t>
      </w:r>
      <w:r w:rsidRPr="00C55CF0">
        <w:rPr>
          <w:rFonts w:ascii="Times New Roman CYR" w:hAnsi="Times New Roman CYR" w:cs="Times New Roman CYR"/>
          <w:color w:val="000000"/>
          <w:spacing w:val="-5"/>
          <w:sz w:val="24"/>
          <w:szCs w:val="24"/>
          <w:lang w:eastAsia="ru-RU"/>
        </w:rPr>
        <w:t xml:space="preserve">ссудополучателю, либо создает препятствия пользованию имуществом в соответствии с </w:t>
      </w:r>
      <w:r w:rsidRPr="00C55CF0">
        <w:rPr>
          <w:rFonts w:ascii="Times New Roman CYR" w:hAnsi="Times New Roman CYR" w:cs="Times New Roman CYR"/>
          <w:color w:val="000000"/>
          <w:spacing w:val="-10"/>
          <w:sz w:val="24"/>
          <w:szCs w:val="24"/>
          <w:lang w:eastAsia="ru-RU"/>
        </w:rPr>
        <w:t>условиями договора или назначением имущества.</w:t>
      </w:r>
    </w:p>
    <w:p w:rsidR="00C55CF0" w:rsidRPr="00C55CF0" w:rsidRDefault="00C55CF0" w:rsidP="00C55CF0">
      <w:pPr>
        <w:widowControl w:val="0"/>
        <w:shd w:val="clear" w:color="auto" w:fill="FFFFFF"/>
        <w:autoSpaceDE w:val="0"/>
        <w:autoSpaceDN w:val="0"/>
        <w:adjustRightInd w:val="0"/>
        <w:spacing w:after="0" w:line="278" w:lineRule="exact"/>
        <w:ind w:left="19" w:right="19"/>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8"/>
          <w:sz w:val="24"/>
          <w:szCs w:val="24"/>
          <w:lang w:eastAsia="ru-RU"/>
        </w:rPr>
        <w:t xml:space="preserve">6.5. В случаях расторжения договора по соглашению сторон договор прекращает свое действие </w:t>
      </w:r>
      <w:r w:rsidRPr="00C55CF0">
        <w:rPr>
          <w:rFonts w:ascii="Times New Roman CYR" w:hAnsi="Times New Roman CYR" w:cs="Times New Roman CYR"/>
          <w:color w:val="000000"/>
          <w:spacing w:val="-9"/>
          <w:sz w:val="24"/>
          <w:szCs w:val="24"/>
          <w:lang w:eastAsia="ru-RU"/>
        </w:rPr>
        <w:t xml:space="preserve">по истечении 10 дней со дня, когда стороны достигли соглашения о расторжении заключенного </w:t>
      </w:r>
      <w:r w:rsidRPr="00C55CF0">
        <w:rPr>
          <w:rFonts w:ascii="Times New Roman CYR" w:hAnsi="Times New Roman CYR" w:cs="Times New Roman CYR"/>
          <w:color w:val="000000"/>
          <w:spacing w:val="-11"/>
          <w:sz w:val="24"/>
          <w:szCs w:val="24"/>
          <w:lang w:eastAsia="ru-RU"/>
        </w:rPr>
        <w:t>между ними договора.</w:t>
      </w:r>
    </w:p>
    <w:p w:rsidR="00C55CF0" w:rsidRPr="00C55CF0" w:rsidRDefault="00C55CF0" w:rsidP="00C55CF0">
      <w:pPr>
        <w:widowControl w:val="0"/>
        <w:shd w:val="clear" w:color="auto" w:fill="FFFFFF"/>
        <w:autoSpaceDE w:val="0"/>
        <w:autoSpaceDN w:val="0"/>
        <w:adjustRightInd w:val="0"/>
        <w:spacing w:after="0" w:line="278" w:lineRule="exact"/>
        <w:ind w:left="29" w:firstLine="562"/>
        <w:jc w:val="both"/>
        <w:rPr>
          <w:rFonts w:ascii="Times New Roman CYR" w:hAnsi="Times New Roman CYR" w:cs="Times New Roman CYR"/>
          <w:color w:val="000000"/>
          <w:spacing w:val="-9"/>
          <w:sz w:val="24"/>
          <w:szCs w:val="24"/>
          <w:lang w:eastAsia="ru-RU"/>
        </w:rPr>
      </w:pPr>
      <w:r w:rsidRPr="00C55CF0">
        <w:rPr>
          <w:rFonts w:ascii="Times New Roman CYR" w:hAnsi="Times New Roman CYR" w:cs="Times New Roman CYR"/>
          <w:color w:val="000000"/>
          <w:spacing w:val="-4"/>
          <w:sz w:val="24"/>
          <w:szCs w:val="24"/>
          <w:lang w:eastAsia="ru-RU"/>
        </w:rPr>
        <w:t xml:space="preserve">Последствия расторжения настоящего договора определяются взаимным соглашением </w:t>
      </w:r>
      <w:r w:rsidRPr="00C55CF0">
        <w:rPr>
          <w:rFonts w:ascii="Times New Roman CYR" w:hAnsi="Times New Roman CYR" w:cs="Times New Roman CYR"/>
          <w:color w:val="000000"/>
          <w:spacing w:val="-9"/>
          <w:sz w:val="24"/>
          <w:szCs w:val="24"/>
          <w:lang w:eastAsia="ru-RU"/>
        </w:rPr>
        <w:t>сторон его или судом по требованию любой из сторон договора.</w:t>
      </w:r>
    </w:p>
    <w:p w:rsidR="00C55CF0" w:rsidRPr="00C55CF0" w:rsidRDefault="00C55CF0" w:rsidP="00C55CF0">
      <w:pPr>
        <w:widowControl w:val="0"/>
        <w:shd w:val="clear" w:color="auto" w:fill="FFFFFF"/>
        <w:autoSpaceDE w:val="0"/>
        <w:autoSpaceDN w:val="0"/>
        <w:adjustRightInd w:val="0"/>
        <w:spacing w:before="43" w:after="0" w:line="274" w:lineRule="exact"/>
        <w:jc w:val="center"/>
        <w:rPr>
          <w:rFonts w:ascii="Times New Roman CYR" w:hAnsi="Times New Roman CYR" w:cs="Times New Roman CYR"/>
          <w:sz w:val="20"/>
          <w:szCs w:val="20"/>
          <w:lang w:eastAsia="ru-RU"/>
        </w:rPr>
      </w:pPr>
      <w:r w:rsidRPr="00C55CF0">
        <w:rPr>
          <w:rFonts w:ascii="Times New Roman CYR" w:hAnsi="Times New Roman CYR" w:cs="Times New Roman CYR"/>
          <w:b/>
          <w:bCs/>
          <w:color w:val="000000"/>
          <w:spacing w:val="-9"/>
          <w:sz w:val="28"/>
          <w:szCs w:val="28"/>
          <w:lang w:eastAsia="ru-RU"/>
        </w:rPr>
        <w:lastRenderedPageBreak/>
        <w:t>7. ЗАКЛЮЧИТЕЛЬНЫЕ ПОЛОЖЕНИЯ</w:t>
      </w:r>
    </w:p>
    <w:p w:rsidR="00C55CF0" w:rsidRPr="00C55CF0" w:rsidRDefault="00C55CF0" w:rsidP="00C55CF0">
      <w:pPr>
        <w:widowControl w:val="0"/>
        <w:shd w:val="clear" w:color="auto" w:fill="FFFFFF"/>
        <w:autoSpaceDE w:val="0"/>
        <w:autoSpaceDN w:val="0"/>
        <w:adjustRightInd w:val="0"/>
        <w:spacing w:after="0" w:line="274" w:lineRule="exact"/>
        <w:ind w:left="34"/>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9"/>
          <w:sz w:val="24"/>
          <w:szCs w:val="24"/>
          <w:lang w:eastAsia="ru-RU"/>
        </w:rPr>
        <w:t>7.1.  Передача имущества по данному договору не влечет изменения его формы собственности.</w:t>
      </w:r>
    </w:p>
    <w:p w:rsidR="00C55CF0" w:rsidRPr="00C55CF0" w:rsidRDefault="00C55CF0" w:rsidP="00C55CF0">
      <w:pPr>
        <w:widowControl w:val="0"/>
        <w:shd w:val="clear" w:color="auto" w:fill="FFFFFF"/>
        <w:autoSpaceDE w:val="0"/>
        <w:autoSpaceDN w:val="0"/>
        <w:adjustRightInd w:val="0"/>
        <w:spacing w:after="0" w:line="274" w:lineRule="exact"/>
        <w:ind w:left="34" w:right="10"/>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4"/>
          <w:sz w:val="24"/>
          <w:szCs w:val="24"/>
          <w:lang w:eastAsia="ru-RU"/>
        </w:rPr>
        <w:t xml:space="preserve">7.2. В случае изменения наименования организации юридического или почтового адреса, </w:t>
      </w:r>
      <w:r w:rsidRPr="00C55CF0">
        <w:rPr>
          <w:rFonts w:ascii="Times New Roman CYR" w:hAnsi="Times New Roman CYR" w:cs="Times New Roman CYR"/>
          <w:color w:val="000000"/>
          <w:sz w:val="24"/>
          <w:szCs w:val="24"/>
          <w:lang w:eastAsia="ru-RU"/>
        </w:rPr>
        <w:t xml:space="preserve">банковских реквизитов или реорганизации одной из сторон договора, она обязана в 2-х </w:t>
      </w:r>
      <w:r w:rsidRPr="00C55CF0">
        <w:rPr>
          <w:rFonts w:ascii="Times New Roman CYR" w:hAnsi="Times New Roman CYR" w:cs="Times New Roman CYR"/>
          <w:color w:val="000000"/>
          <w:spacing w:val="-10"/>
          <w:sz w:val="24"/>
          <w:szCs w:val="24"/>
          <w:lang w:eastAsia="ru-RU"/>
        </w:rPr>
        <w:t>недельный срок уведомить об этом  в письменной форме другую Ссудодателя.</w:t>
      </w:r>
    </w:p>
    <w:p w:rsidR="00C55CF0" w:rsidRPr="00C55CF0" w:rsidRDefault="00C55CF0" w:rsidP="00C55CF0">
      <w:pPr>
        <w:widowControl w:val="0"/>
        <w:shd w:val="clear" w:color="auto" w:fill="FFFFFF"/>
        <w:autoSpaceDE w:val="0"/>
        <w:autoSpaceDN w:val="0"/>
        <w:adjustRightInd w:val="0"/>
        <w:spacing w:after="0" w:line="274" w:lineRule="exact"/>
        <w:ind w:left="34"/>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6"/>
          <w:sz w:val="24"/>
          <w:szCs w:val="24"/>
          <w:lang w:eastAsia="ru-RU"/>
        </w:rPr>
        <w:t>7.3. Все споры между Сторонами, возникающие по Договору, разрешаются в судебном порядке по месту заключения договора.</w:t>
      </w:r>
    </w:p>
    <w:p w:rsidR="00C55CF0" w:rsidRPr="00C55CF0" w:rsidRDefault="00C55CF0" w:rsidP="00C55CF0">
      <w:pPr>
        <w:widowControl w:val="0"/>
        <w:shd w:val="clear" w:color="auto" w:fill="FFFFFF"/>
        <w:autoSpaceDE w:val="0"/>
        <w:autoSpaceDN w:val="0"/>
        <w:adjustRightInd w:val="0"/>
        <w:spacing w:after="0" w:line="274" w:lineRule="exact"/>
        <w:ind w:left="34"/>
        <w:jc w:val="both"/>
        <w:rPr>
          <w:rFonts w:ascii="Times New Roman CYR" w:hAnsi="Times New Roman CYR" w:cs="Times New Roman CYR"/>
          <w:color w:val="000000"/>
          <w:spacing w:val="-7"/>
          <w:sz w:val="24"/>
          <w:szCs w:val="24"/>
          <w:lang w:eastAsia="ru-RU"/>
        </w:rPr>
      </w:pPr>
      <w:r w:rsidRPr="00C55CF0">
        <w:rPr>
          <w:rFonts w:ascii="Times New Roman CYR" w:hAnsi="Times New Roman CYR" w:cs="Times New Roman CYR"/>
          <w:color w:val="000000"/>
          <w:spacing w:val="-7"/>
          <w:sz w:val="24"/>
          <w:szCs w:val="24"/>
          <w:lang w:eastAsia="ru-RU"/>
        </w:rPr>
        <w:t>7.4. Обязательства по оплате коммунальных, эксплуатационных и административно-хозяйственных услуг возникают у Ссудополучателя с момента подписания договора на оплату</w:t>
      </w:r>
      <w:r w:rsidRPr="00C55CF0">
        <w:rPr>
          <w:rFonts w:ascii="Times New Roman" w:hAnsi="Times New Roman"/>
          <w:color w:val="000000"/>
          <w:spacing w:val="-7"/>
          <w:sz w:val="24"/>
          <w:szCs w:val="24"/>
          <w:lang w:eastAsia="ru-RU"/>
        </w:rPr>
        <w:t xml:space="preserve"> </w:t>
      </w:r>
      <w:r w:rsidRPr="00C55CF0">
        <w:rPr>
          <w:rFonts w:ascii="Times New Roman CYR" w:hAnsi="Times New Roman CYR" w:cs="Times New Roman CYR"/>
          <w:color w:val="000000"/>
          <w:spacing w:val="-7"/>
          <w:sz w:val="24"/>
          <w:szCs w:val="24"/>
          <w:lang w:eastAsia="ru-RU"/>
        </w:rPr>
        <w:t>услуг, но не позднее 5 дней со дня утверждения акта приема-передачи имущества, не зависимо</w:t>
      </w:r>
    </w:p>
    <w:p w:rsidR="00C55CF0" w:rsidRPr="00C55CF0" w:rsidRDefault="00C55CF0" w:rsidP="00C55CF0">
      <w:pPr>
        <w:widowControl w:val="0"/>
        <w:shd w:val="clear" w:color="auto" w:fill="FFFFFF"/>
        <w:tabs>
          <w:tab w:val="left" w:pos="10037"/>
        </w:tabs>
        <w:autoSpaceDE w:val="0"/>
        <w:autoSpaceDN w:val="0"/>
        <w:adjustRightInd w:val="0"/>
        <w:spacing w:after="0" w:line="278" w:lineRule="exact"/>
        <w:ind w:left="10"/>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7"/>
          <w:sz w:val="24"/>
          <w:szCs w:val="24"/>
          <w:lang w:eastAsia="ru-RU"/>
        </w:rPr>
        <w:t>от  того заключен такой договор или нет.</w:t>
      </w:r>
      <w:r w:rsidRPr="00C55CF0">
        <w:rPr>
          <w:rFonts w:ascii="Times New Roman CYR" w:hAnsi="Times New Roman CYR" w:cs="Times New Roman CYR"/>
          <w:color w:val="000000"/>
          <w:spacing w:val="-7"/>
          <w:sz w:val="24"/>
          <w:szCs w:val="24"/>
          <w:lang w:eastAsia="ru-RU"/>
        </w:rPr>
        <w:tab/>
      </w:r>
    </w:p>
    <w:p w:rsidR="00C55CF0" w:rsidRPr="00C55CF0" w:rsidRDefault="00C55CF0" w:rsidP="00C55CF0">
      <w:pPr>
        <w:widowControl w:val="0"/>
        <w:shd w:val="clear" w:color="auto" w:fill="FFFFFF"/>
        <w:autoSpaceDE w:val="0"/>
        <w:autoSpaceDN w:val="0"/>
        <w:adjustRightInd w:val="0"/>
        <w:spacing w:after="0" w:line="278" w:lineRule="exact"/>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8"/>
          <w:sz w:val="24"/>
          <w:szCs w:val="24"/>
          <w:lang w:eastAsia="ru-RU"/>
        </w:rPr>
        <w:t xml:space="preserve">7.5. Настоящий договор считается заключенным со дня подписания его сторонами, с которого </w:t>
      </w:r>
      <w:r w:rsidRPr="00C55CF0">
        <w:rPr>
          <w:rFonts w:ascii="Times New Roman CYR" w:hAnsi="Times New Roman CYR" w:cs="Times New Roman CYR"/>
          <w:color w:val="000000"/>
          <w:spacing w:val="-4"/>
          <w:sz w:val="24"/>
          <w:szCs w:val="24"/>
          <w:lang w:eastAsia="ru-RU"/>
        </w:rPr>
        <w:t xml:space="preserve">и становится обязательным для сторон, заключивших его. Условия настоящего договора </w:t>
      </w:r>
      <w:r w:rsidRPr="00C55CF0">
        <w:rPr>
          <w:rFonts w:ascii="Times New Roman CYR" w:hAnsi="Times New Roman CYR" w:cs="Times New Roman CYR"/>
          <w:color w:val="000000"/>
          <w:spacing w:val="-9"/>
          <w:sz w:val="24"/>
          <w:szCs w:val="24"/>
          <w:lang w:eastAsia="ru-RU"/>
        </w:rPr>
        <w:t>применяются к отношениям сторон, возникшим только после заключения настоящего договора.</w:t>
      </w:r>
    </w:p>
    <w:p w:rsidR="00C55CF0" w:rsidRPr="00C55CF0" w:rsidRDefault="00C55CF0" w:rsidP="00C55CF0">
      <w:pPr>
        <w:widowControl w:val="0"/>
        <w:shd w:val="clear" w:color="auto" w:fill="FFFFFF"/>
        <w:autoSpaceDE w:val="0"/>
        <w:autoSpaceDN w:val="0"/>
        <w:adjustRightInd w:val="0"/>
        <w:spacing w:before="5" w:after="0" w:line="278" w:lineRule="exact"/>
        <w:ind w:left="14"/>
        <w:jc w:val="both"/>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4"/>
          <w:sz w:val="24"/>
          <w:szCs w:val="24"/>
          <w:lang w:eastAsia="ru-RU"/>
        </w:rPr>
        <w:t>7.6. Прекращение действия настоящего договора влечет за собой прекращение обязатель</w:t>
      </w:r>
      <w:proofErr w:type="gramStart"/>
      <w:r w:rsidRPr="00C55CF0">
        <w:rPr>
          <w:rFonts w:ascii="Times New Roman CYR" w:hAnsi="Times New Roman CYR" w:cs="Times New Roman CYR"/>
          <w:color w:val="000000"/>
          <w:spacing w:val="-4"/>
          <w:sz w:val="24"/>
          <w:szCs w:val="24"/>
          <w:lang w:eastAsia="ru-RU"/>
        </w:rPr>
        <w:t xml:space="preserve">ств </w:t>
      </w:r>
      <w:r w:rsidRPr="00C55CF0">
        <w:rPr>
          <w:rFonts w:ascii="Times New Roman CYR" w:hAnsi="Times New Roman CYR" w:cs="Times New Roman CYR"/>
          <w:color w:val="000000"/>
          <w:spacing w:val="-5"/>
          <w:sz w:val="24"/>
          <w:szCs w:val="24"/>
          <w:lang w:eastAsia="ru-RU"/>
        </w:rPr>
        <w:t>ст</w:t>
      </w:r>
      <w:proofErr w:type="gramEnd"/>
      <w:r w:rsidRPr="00C55CF0">
        <w:rPr>
          <w:rFonts w:ascii="Times New Roman CYR" w:hAnsi="Times New Roman CYR" w:cs="Times New Roman CYR"/>
          <w:color w:val="000000"/>
          <w:spacing w:val="-5"/>
          <w:sz w:val="24"/>
          <w:szCs w:val="24"/>
          <w:lang w:eastAsia="ru-RU"/>
        </w:rPr>
        <w:t xml:space="preserve">орон по нему, но не освобождает стороны договора от ответственности за его нарушения, </w:t>
      </w:r>
      <w:r w:rsidRPr="00C55CF0">
        <w:rPr>
          <w:rFonts w:ascii="Times New Roman CYR" w:hAnsi="Times New Roman CYR" w:cs="Times New Roman CYR"/>
          <w:color w:val="000000"/>
          <w:spacing w:val="-9"/>
          <w:sz w:val="24"/>
          <w:szCs w:val="24"/>
          <w:lang w:eastAsia="ru-RU"/>
        </w:rPr>
        <w:t>если таковые имели место при исполнении условий настоящего договора.</w:t>
      </w:r>
    </w:p>
    <w:p w:rsidR="00C55CF0" w:rsidRPr="00C55CF0" w:rsidRDefault="00C55CF0" w:rsidP="00C55CF0">
      <w:pPr>
        <w:widowControl w:val="0"/>
        <w:shd w:val="clear" w:color="auto" w:fill="FFFFFF"/>
        <w:autoSpaceDE w:val="0"/>
        <w:autoSpaceDN w:val="0"/>
        <w:adjustRightInd w:val="0"/>
        <w:spacing w:after="0" w:line="278" w:lineRule="exact"/>
        <w:ind w:left="14"/>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4"/>
          <w:sz w:val="24"/>
          <w:szCs w:val="24"/>
          <w:lang w:eastAsia="ru-RU"/>
        </w:rPr>
        <w:t xml:space="preserve">7.7. Настоящий договор составлен в 2-х   экземплярах, имеющих </w:t>
      </w:r>
      <w:proofErr w:type="gramStart"/>
      <w:r w:rsidRPr="00C55CF0">
        <w:rPr>
          <w:rFonts w:ascii="Times New Roman CYR" w:hAnsi="Times New Roman CYR" w:cs="Times New Roman CYR"/>
          <w:color w:val="000000"/>
          <w:spacing w:val="-4"/>
          <w:sz w:val="24"/>
          <w:szCs w:val="24"/>
          <w:lang w:eastAsia="ru-RU"/>
        </w:rPr>
        <w:t>одинаковую</w:t>
      </w:r>
      <w:proofErr w:type="gramEnd"/>
      <w:r w:rsidRPr="00C55CF0">
        <w:rPr>
          <w:rFonts w:ascii="Times New Roman CYR" w:hAnsi="Times New Roman CYR" w:cs="Times New Roman CYR"/>
          <w:color w:val="000000"/>
          <w:spacing w:val="-4"/>
          <w:sz w:val="24"/>
          <w:szCs w:val="24"/>
          <w:lang w:eastAsia="ru-RU"/>
        </w:rPr>
        <w:t xml:space="preserve"> юридическую</w:t>
      </w:r>
    </w:p>
    <w:p w:rsidR="00C55CF0" w:rsidRPr="00C55CF0" w:rsidRDefault="00C55CF0" w:rsidP="00C55CF0">
      <w:pPr>
        <w:widowControl w:val="0"/>
        <w:shd w:val="clear" w:color="auto" w:fill="FFFFFF"/>
        <w:autoSpaceDE w:val="0"/>
        <w:autoSpaceDN w:val="0"/>
        <w:adjustRightInd w:val="0"/>
        <w:spacing w:after="0" w:line="278" w:lineRule="exact"/>
        <w:ind w:left="14"/>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16"/>
          <w:sz w:val="24"/>
          <w:szCs w:val="24"/>
          <w:lang w:eastAsia="ru-RU"/>
        </w:rPr>
        <w:t>силу:</w:t>
      </w:r>
    </w:p>
    <w:p w:rsidR="00C55CF0" w:rsidRPr="00C55CF0" w:rsidRDefault="00C55CF0" w:rsidP="00C55CF0">
      <w:pPr>
        <w:widowControl w:val="0"/>
        <w:shd w:val="clear" w:color="auto" w:fill="FFFFFF"/>
        <w:autoSpaceDE w:val="0"/>
        <w:autoSpaceDN w:val="0"/>
        <w:adjustRightInd w:val="0"/>
        <w:spacing w:after="0" w:line="278" w:lineRule="exact"/>
        <w:ind w:left="34"/>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10"/>
          <w:sz w:val="24"/>
          <w:szCs w:val="24"/>
          <w:lang w:eastAsia="ru-RU"/>
        </w:rPr>
        <w:t xml:space="preserve">1 -и экземпляр находится </w:t>
      </w:r>
      <w:r w:rsidRPr="00C55CF0">
        <w:rPr>
          <w:rFonts w:ascii="Times New Roman CYR" w:hAnsi="Times New Roman CYR" w:cs="Times New Roman CYR"/>
          <w:color w:val="000000"/>
          <w:spacing w:val="-7"/>
          <w:sz w:val="24"/>
          <w:szCs w:val="24"/>
          <w:lang w:eastAsia="ru-RU"/>
        </w:rPr>
        <w:t xml:space="preserve"> - у Ссудодателя.</w:t>
      </w:r>
    </w:p>
    <w:p w:rsidR="00C55CF0" w:rsidRPr="00C55CF0" w:rsidRDefault="00C55CF0" w:rsidP="00C55CF0">
      <w:pPr>
        <w:widowControl w:val="0"/>
        <w:shd w:val="clear" w:color="auto" w:fill="FFFFFF"/>
        <w:autoSpaceDE w:val="0"/>
        <w:autoSpaceDN w:val="0"/>
        <w:adjustRightInd w:val="0"/>
        <w:spacing w:after="0" w:line="278" w:lineRule="exact"/>
        <w:ind w:left="19"/>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7"/>
          <w:sz w:val="24"/>
          <w:szCs w:val="24"/>
          <w:lang w:eastAsia="ru-RU"/>
        </w:rPr>
        <w:t>2-й - у Ссудополучателя.</w:t>
      </w:r>
    </w:p>
    <w:p w:rsidR="00C55CF0" w:rsidRPr="009D5024" w:rsidRDefault="00C55CF0" w:rsidP="009D5024">
      <w:pPr>
        <w:widowControl w:val="0"/>
        <w:shd w:val="clear" w:color="auto" w:fill="FFFFFF"/>
        <w:autoSpaceDE w:val="0"/>
        <w:autoSpaceDN w:val="0"/>
        <w:adjustRightInd w:val="0"/>
        <w:spacing w:before="24" w:after="0" w:line="278" w:lineRule="exact"/>
        <w:ind w:left="494" w:right="461" w:hanging="475"/>
        <w:jc w:val="both"/>
        <w:rPr>
          <w:rFonts w:ascii="Times New Roman CYR" w:hAnsi="Times New Roman CYR" w:cs="Times New Roman CYR"/>
          <w:color w:val="000000"/>
          <w:spacing w:val="-12"/>
          <w:sz w:val="24"/>
          <w:szCs w:val="24"/>
          <w:lang w:eastAsia="ru-RU"/>
        </w:rPr>
      </w:pPr>
      <w:r w:rsidRPr="00C55CF0">
        <w:rPr>
          <w:rFonts w:ascii="Times New Roman CYR" w:hAnsi="Times New Roman CYR" w:cs="Times New Roman CYR"/>
          <w:color w:val="000000"/>
          <w:spacing w:val="-9"/>
          <w:sz w:val="24"/>
          <w:szCs w:val="24"/>
          <w:lang w:eastAsia="ru-RU"/>
        </w:rPr>
        <w:t xml:space="preserve">7.8. Приложения №1 на 1 листе и №2 на 1 листе являются неотъемлемой частью настоящего </w:t>
      </w:r>
      <w:r w:rsidRPr="00C55CF0">
        <w:rPr>
          <w:rFonts w:ascii="Times New Roman CYR" w:hAnsi="Times New Roman CYR" w:cs="Times New Roman CYR"/>
          <w:color w:val="000000"/>
          <w:spacing w:val="-12"/>
          <w:sz w:val="24"/>
          <w:szCs w:val="24"/>
          <w:lang w:eastAsia="ru-RU"/>
        </w:rPr>
        <w:t>договора.</w:t>
      </w:r>
    </w:p>
    <w:p w:rsidR="00C55CF0" w:rsidRPr="00C55CF0" w:rsidRDefault="00C55CF0" w:rsidP="00C55CF0">
      <w:pPr>
        <w:widowControl w:val="0"/>
        <w:shd w:val="clear" w:color="auto" w:fill="FFFFFF"/>
        <w:autoSpaceDE w:val="0"/>
        <w:autoSpaceDN w:val="0"/>
        <w:adjustRightInd w:val="0"/>
        <w:spacing w:after="0" w:line="283" w:lineRule="exact"/>
        <w:ind w:left="23" w:right="-23" w:hanging="23"/>
        <w:jc w:val="center"/>
        <w:rPr>
          <w:rFonts w:ascii="Times New Roman CYR" w:hAnsi="Times New Roman CYR" w:cs="Times New Roman CYR"/>
          <w:b/>
          <w:bCs/>
          <w:color w:val="000000"/>
          <w:spacing w:val="-2"/>
          <w:sz w:val="28"/>
          <w:szCs w:val="28"/>
          <w:lang w:eastAsia="ru-RU"/>
        </w:rPr>
      </w:pPr>
      <w:r w:rsidRPr="00C55CF0">
        <w:rPr>
          <w:rFonts w:ascii="Times New Roman CYR" w:hAnsi="Times New Roman CYR" w:cs="Times New Roman CYR"/>
          <w:b/>
          <w:bCs/>
          <w:color w:val="000000"/>
          <w:spacing w:val="-2"/>
          <w:sz w:val="28"/>
          <w:szCs w:val="28"/>
          <w:lang w:eastAsia="ru-RU"/>
        </w:rPr>
        <w:t>8.  ЮРИДИЧЕСКИЕ АДРЕСА СТОРОН</w:t>
      </w:r>
    </w:p>
    <w:p w:rsidR="00C55CF0" w:rsidRPr="00C55CF0" w:rsidRDefault="00C55CF0" w:rsidP="00C55CF0">
      <w:pPr>
        <w:widowControl w:val="0"/>
        <w:shd w:val="clear" w:color="auto" w:fill="FFFFFF"/>
        <w:autoSpaceDE w:val="0"/>
        <w:autoSpaceDN w:val="0"/>
        <w:adjustRightInd w:val="0"/>
        <w:spacing w:after="0" w:line="283" w:lineRule="exact"/>
        <w:ind w:left="23" w:right="-23" w:hanging="23"/>
        <w:rPr>
          <w:rFonts w:ascii="Times New Roman CYR" w:hAnsi="Times New Roman CYR" w:cs="Times New Roman CYR"/>
          <w:sz w:val="20"/>
          <w:szCs w:val="20"/>
          <w:lang w:eastAsia="ru-RU"/>
        </w:rPr>
      </w:pPr>
      <w:r w:rsidRPr="00C55CF0">
        <w:rPr>
          <w:rFonts w:ascii="Times New Roman CYR" w:hAnsi="Times New Roman CYR" w:cs="Times New Roman CYR"/>
          <w:b/>
          <w:bCs/>
          <w:color w:val="000000"/>
          <w:spacing w:val="-3"/>
          <w:sz w:val="24"/>
          <w:szCs w:val="24"/>
          <w:lang w:eastAsia="ru-RU"/>
        </w:rPr>
        <w:t>ССУДОДАТЕЛЬ:</w:t>
      </w:r>
    </w:p>
    <w:p w:rsidR="00C55CF0" w:rsidRPr="00C55CF0" w:rsidRDefault="00715F37" w:rsidP="00C55CF0">
      <w:pPr>
        <w:widowControl w:val="0"/>
        <w:shd w:val="clear" w:color="auto" w:fill="FFFFFF"/>
        <w:autoSpaceDE w:val="0"/>
        <w:autoSpaceDN w:val="0"/>
        <w:adjustRightInd w:val="0"/>
        <w:spacing w:after="0" w:line="278" w:lineRule="exact"/>
        <w:ind w:left="14" w:right="240"/>
        <w:jc w:val="both"/>
        <w:rPr>
          <w:rFonts w:ascii="Times New Roman CYR" w:hAnsi="Times New Roman CYR" w:cs="Times New Roman CYR"/>
          <w:sz w:val="24"/>
          <w:szCs w:val="24"/>
          <w:lang w:eastAsia="ru-RU"/>
        </w:rPr>
      </w:pPr>
      <w:r>
        <w:rPr>
          <w:rFonts w:ascii="Times New Roman CYR" w:hAnsi="Times New Roman CYR" w:cs="Times New Roman CYR"/>
          <w:color w:val="000000"/>
          <w:spacing w:val="-8"/>
          <w:sz w:val="24"/>
          <w:szCs w:val="24"/>
          <w:lang w:eastAsia="ru-RU"/>
        </w:rPr>
        <w:t>Администрация</w:t>
      </w:r>
      <w:r w:rsidR="00C55CF0" w:rsidRPr="00C55CF0">
        <w:rPr>
          <w:rFonts w:ascii="Times New Roman CYR" w:hAnsi="Times New Roman CYR" w:cs="Times New Roman CYR"/>
          <w:color w:val="000000"/>
          <w:spacing w:val="-8"/>
          <w:sz w:val="24"/>
          <w:szCs w:val="24"/>
          <w:lang w:eastAsia="ru-RU"/>
        </w:rPr>
        <w:t xml:space="preserve"> </w:t>
      </w:r>
      <w:r w:rsidR="00C55CF0" w:rsidRPr="00C55CF0">
        <w:rPr>
          <w:rFonts w:ascii="Times New Roman CYR" w:hAnsi="Times New Roman CYR" w:cs="Times New Roman CYR"/>
          <w:color w:val="000000"/>
          <w:spacing w:val="-6"/>
          <w:sz w:val="24"/>
          <w:szCs w:val="24"/>
          <w:lang w:eastAsia="ru-RU"/>
        </w:rPr>
        <w:t>муниципального образования «</w:t>
      </w:r>
      <w:r w:rsidR="007F2FB7">
        <w:rPr>
          <w:rFonts w:ascii="Times New Roman CYR" w:hAnsi="Times New Roman CYR" w:cs="Times New Roman CYR"/>
          <w:color w:val="000000"/>
          <w:spacing w:val="-6"/>
          <w:sz w:val="24"/>
          <w:szCs w:val="24"/>
          <w:lang w:eastAsia="ru-RU"/>
        </w:rPr>
        <w:t>Визимьярское сельское поселение</w:t>
      </w:r>
      <w:r w:rsidR="00C55CF0" w:rsidRPr="00C55CF0">
        <w:rPr>
          <w:rFonts w:ascii="Times New Roman CYR" w:hAnsi="Times New Roman CYR" w:cs="Times New Roman CYR"/>
          <w:color w:val="000000"/>
          <w:spacing w:val="-6"/>
          <w:sz w:val="24"/>
          <w:szCs w:val="24"/>
          <w:lang w:eastAsia="ru-RU"/>
        </w:rPr>
        <w:t xml:space="preserve">»: Республика Марий Эл, </w:t>
      </w:r>
      <w:r w:rsidR="009D5024">
        <w:rPr>
          <w:rFonts w:ascii="Times New Roman CYR" w:hAnsi="Times New Roman CYR" w:cs="Times New Roman CYR"/>
          <w:color w:val="000000"/>
          <w:spacing w:val="-9"/>
          <w:sz w:val="24"/>
          <w:szCs w:val="24"/>
          <w:lang w:eastAsia="ru-RU"/>
        </w:rPr>
        <w:t>425295</w:t>
      </w:r>
      <w:r w:rsidR="00C55CF0" w:rsidRPr="00C55CF0">
        <w:rPr>
          <w:rFonts w:ascii="Times New Roman CYR" w:hAnsi="Times New Roman CYR" w:cs="Times New Roman CYR"/>
          <w:color w:val="000000"/>
          <w:spacing w:val="-9"/>
          <w:sz w:val="24"/>
          <w:szCs w:val="24"/>
          <w:lang w:eastAsia="ru-RU"/>
        </w:rPr>
        <w:t xml:space="preserve">, </w:t>
      </w:r>
      <w:proofErr w:type="spellStart"/>
      <w:r w:rsidR="009D5024">
        <w:rPr>
          <w:rFonts w:ascii="Times New Roman CYR" w:hAnsi="Times New Roman CYR" w:cs="Times New Roman CYR"/>
          <w:color w:val="000000"/>
          <w:spacing w:val="-9"/>
          <w:sz w:val="24"/>
          <w:szCs w:val="24"/>
          <w:lang w:eastAsia="ru-RU"/>
        </w:rPr>
        <w:t>п</w:t>
      </w:r>
      <w:proofErr w:type="gramStart"/>
      <w:r w:rsidR="009D5024">
        <w:rPr>
          <w:rFonts w:ascii="Times New Roman CYR" w:hAnsi="Times New Roman CYR" w:cs="Times New Roman CYR"/>
          <w:color w:val="000000"/>
          <w:spacing w:val="-9"/>
          <w:sz w:val="24"/>
          <w:szCs w:val="24"/>
          <w:lang w:eastAsia="ru-RU"/>
        </w:rPr>
        <w:t>.В</w:t>
      </w:r>
      <w:proofErr w:type="gramEnd"/>
      <w:r w:rsidR="009D5024">
        <w:rPr>
          <w:rFonts w:ascii="Times New Roman CYR" w:hAnsi="Times New Roman CYR" w:cs="Times New Roman CYR"/>
          <w:color w:val="000000"/>
          <w:spacing w:val="-9"/>
          <w:sz w:val="24"/>
          <w:szCs w:val="24"/>
          <w:lang w:eastAsia="ru-RU"/>
        </w:rPr>
        <w:t>изимьяры</w:t>
      </w:r>
      <w:proofErr w:type="spellEnd"/>
      <w:r w:rsidR="009D5024">
        <w:rPr>
          <w:rFonts w:ascii="Times New Roman CYR" w:hAnsi="Times New Roman CYR" w:cs="Times New Roman CYR"/>
          <w:color w:val="000000"/>
          <w:spacing w:val="-9"/>
          <w:sz w:val="24"/>
          <w:szCs w:val="24"/>
          <w:lang w:eastAsia="ru-RU"/>
        </w:rPr>
        <w:t>, ул. Советская</w:t>
      </w:r>
      <w:r w:rsidR="00C55CF0" w:rsidRPr="00C55CF0">
        <w:rPr>
          <w:rFonts w:ascii="Times New Roman CYR" w:hAnsi="Times New Roman CYR" w:cs="Times New Roman CYR"/>
          <w:color w:val="000000"/>
          <w:spacing w:val="-9"/>
          <w:sz w:val="24"/>
          <w:szCs w:val="24"/>
          <w:lang w:eastAsia="ru-RU"/>
        </w:rPr>
        <w:t xml:space="preserve">, </w:t>
      </w:r>
      <w:r w:rsidR="009D5024">
        <w:rPr>
          <w:rFonts w:ascii="Times New Roman CYR" w:hAnsi="Times New Roman CYR" w:cs="Times New Roman CYR"/>
          <w:color w:val="000000"/>
          <w:spacing w:val="-9"/>
          <w:sz w:val="24"/>
          <w:szCs w:val="24"/>
          <w:lang w:eastAsia="ru-RU"/>
        </w:rPr>
        <w:t>18а</w:t>
      </w:r>
      <w:r w:rsidR="00C55CF0" w:rsidRPr="00C55CF0">
        <w:rPr>
          <w:rFonts w:ascii="Times New Roman CYR" w:hAnsi="Times New Roman CYR" w:cs="Times New Roman CYR"/>
          <w:color w:val="000000"/>
          <w:spacing w:val="-9"/>
          <w:sz w:val="24"/>
          <w:szCs w:val="24"/>
          <w:lang w:eastAsia="ru-RU"/>
        </w:rPr>
        <w:t>, тел. (8-243) 2-</w:t>
      </w:r>
      <w:r w:rsidR="009D5024">
        <w:rPr>
          <w:rFonts w:ascii="Times New Roman CYR" w:hAnsi="Times New Roman CYR" w:cs="Times New Roman CYR"/>
          <w:color w:val="000000"/>
          <w:spacing w:val="-9"/>
          <w:sz w:val="24"/>
          <w:szCs w:val="24"/>
          <w:lang w:eastAsia="ru-RU"/>
        </w:rPr>
        <w:t>41-74</w:t>
      </w:r>
    </w:p>
    <w:p w:rsidR="00C55CF0" w:rsidRPr="00C55CF0" w:rsidRDefault="00C55CF0" w:rsidP="00C55CF0">
      <w:pPr>
        <w:widowControl w:val="0"/>
        <w:shd w:val="clear" w:color="auto" w:fill="FFFFFF"/>
        <w:autoSpaceDE w:val="0"/>
        <w:autoSpaceDN w:val="0"/>
        <w:adjustRightInd w:val="0"/>
        <w:spacing w:before="274" w:after="0" w:line="274" w:lineRule="exact"/>
        <w:ind w:left="29"/>
        <w:rPr>
          <w:rFonts w:ascii="Times New Roman CYR" w:hAnsi="Times New Roman CYR" w:cs="Times New Roman CYR"/>
          <w:sz w:val="24"/>
          <w:szCs w:val="24"/>
          <w:lang w:eastAsia="ru-RU"/>
        </w:rPr>
      </w:pPr>
      <w:r w:rsidRPr="00C55CF0">
        <w:rPr>
          <w:rFonts w:ascii="Times New Roman CYR" w:hAnsi="Times New Roman CYR" w:cs="Times New Roman CYR"/>
          <w:b/>
          <w:bCs/>
          <w:color w:val="000000"/>
          <w:spacing w:val="-16"/>
          <w:sz w:val="24"/>
          <w:szCs w:val="24"/>
          <w:lang w:eastAsia="ru-RU"/>
        </w:rPr>
        <w:t>ССУДОПОЛУЧАТЕЛЬ:</w:t>
      </w:r>
    </w:p>
    <w:p w:rsidR="00C55CF0" w:rsidRPr="00C55CF0" w:rsidRDefault="00715F37" w:rsidP="00C55CF0">
      <w:pPr>
        <w:widowControl w:val="0"/>
        <w:shd w:val="clear" w:color="auto" w:fill="FFFFFF"/>
        <w:autoSpaceDE w:val="0"/>
        <w:autoSpaceDN w:val="0"/>
        <w:adjustRightInd w:val="0"/>
        <w:spacing w:after="0" w:line="274" w:lineRule="exact"/>
        <w:ind w:left="24" w:right="240"/>
        <w:jc w:val="both"/>
        <w:rPr>
          <w:rFonts w:ascii="Times New Roman CYR" w:hAnsi="Times New Roman CYR" w:cs="Times New Roman CYR"/>
          <w:sz w:val="24"/>
          <w:szCs w:val="24"/>
          <w:lang w:eastAsia="ru-RU"/>
        </w:rPr>
      </w:pPr>
      <w:r>
        <w:rPr>
          <w:rFonts w:ascii="Times New Roman CYR" w:hAnsi="Times New Roman CYR" w:cs="Times New Roman CYR"/>
          <w:color w:val="000000"/>
          <w:spacing w:val="-5"/>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p>
    <w:p w:rsidR="00C55CF0" w:rsidRPr="00C55CF0" w:rsidRDefault="00C55CF0" w:rsidP="00C55CF0">
      <w:pPr>
        <w:widowControl w:val="0"/>
        <w:shd w:val="clear" w:color="auto" w:fill="FFFFFF"/>
        <w:autoSpaceDE w:val="0"/>
        <w:autoSpaceDN w:val="0"/>
        <w:adjustRightInd w:val="0"/>
        <w:spacing w:before="269" w:after="0" w:line="240" w:lineRule="auto"/>
        <w:ind w:left="19"/>
        <w:rPr>
          <w:rFonts w:ascii="Times New Roman CYR" w:hAnsi="Times New Roman CYR" w:cs="Times New Roman CYR"/>
          <w:sz w:val="20"/>
          <w:szCs w:val="20"/>
          <w:lang w:eastAsia="ru-RU"/>
        </w:rPr>
      </w:pPr>
      <w:r w:rsidRPr="00C55CF0">
        <w:rPr>
          <w:rFonts w:ascii="Times New Roman CYR" w:hAnsi="Times New Roman CYR" w:cs="Times New Roman CYR"/>
          <w:b/>
          <w:bCs/>
          <w:color w:val="000000"/>
          <w:spacing w:val="-15"/>
          <w:sz w:val="29"/>
          <w:szCs w:val="29"/>
          <w:lang w:eastAsia="ru-RU"/>
        </w:rPr>
        <w:t>ПОДПИСИ СТОРОН</w:t>
      </w:r>
    </w:p>
    <w:p w:rsidR="009D5024" w:rsidRPr="00C55CF0" w:rsidRDefault="00C55CF0" w:rsidP="009D5024">
      <w:pPr>
        <w:widowControl w:val="0"/>
        <w:shd w:val="clear" w:color="auto" w:fill="FFFFFF"/>
        <w:autoSpaceDE w:val="0"/>
        <w:autoSpaceDN w:val="0"/>
        <w:adjustRightInd w:val="0"/>
        <w:spacing w:before="283" w:after="0" w:line="240" w:lineRule="auto"/>
        <w:ind w:left="24"/>
        <w:rPr>
          <w:rFonts w:ascii="Times New Roman CYR" w:hAnsi="Times New Roman CYR" w:cs="Times New Roman CYR"/>
          <w:sz w:val="20"/>
          <w:szCs w:val="20"/>
          <w:lang w:eastAsia="ru-RU"/>
        </w:rPr>
      </w:pPr>
      <w:r w:rsidRPr="00C55CF0">
        <w:rPr>
          <w:rFonts w:ascii="Times New Roman CYR" w:hAnsi="Times New Roman CYR" w:cs="Times New Roman CYR"/>
          <w:b/>
          <w:bCs/>
          <w:color w:val="000000"/>
          <w:spacing w:val="-3"/>
          <w:sz w:val="23"/>
          <w:szCs w:val="23"/>
          <w:lang w:eastAsia="ru-RU"/>
        </w:rPr>
        <w:t>ССУДОДАТЕЛЬ:</w:t>
      </w:r>
      <w:r w:rsidR="009D5024">
        <w:rPr>
          <w:rFonts w:ascii="Times New Roman CYR" w:hAnsi="Times New Roman CYR" w:cs="Times New Roman CYR"/>
          <w:b/>
          <w:bCs/>
          <w:color w:val="000000"/>
          <w:spacing w:val="-3"/>
          <w:sz w:val="23"/>
          <w:szCs w:val="23"/>
          <w:lang w:eastAsia="ru-RU"/>
        </w:rPr>
        <w:t xml:space="preserve">                                                                           </w:t>
      </w:r>
      <w:r w:rsidR="009D5024" w:rsidRPr="00C55CF0">
        <w:rPr>
          <w:rFonts w:ascii="Times New Roman CYR" w:hAnsi="Times New Roman CYR" w:cs="Times New Roman CYR"/>
          <w:b/>
          <w:bCs/>
          <w:color w:val="000000"/>
          <w:spacing w:val="-3"/>
          <w:sz w:val="23"/>
          <w:szCs w:val="23"/>
          <w:lang w:eastAsia="ru-RU"/>
        </w:rPr>
        <w:t>ССУДОПОЛУЧАТЕЛЬ:</w:t>
      </w:r>
    </w:p>
    <w:p w:rsidR="009D5024" w:rsidRPr="009D5024" w:rsidRDefault="009D5024" w:rsidP="00417358">
      <w:pPr>
        <w:widowControl w:val="0"/>
        <w:shd w:val="clear" w:color="auto" w:fill="FFFFFF"/>
        <w:autoSpaceDE w:val="0"/>
        <w:autoSpaceDN w:val="0"/>
        <w:adjustRightInd w:val="0"/>
        <w:spacing w:before="259" w:after="0" w:line="240" w:lineRule="auto"/>
        <w:rPr>
          <w:rFonts w:ascii="Times New Roman CYR" w:hAnsi="Times New Roman CYR" w:cs="Times New Roman CYR"/>
          <w:sz w:val="20"/>
          <w:szCs w:val="20"/>
          <w:lang w:eastAsia="ru-RU"/>
        </w:rPr>
      </w:pPr>
      <w:r w:rsidRPr="00C55CF0">
        <w:rPr>
          <w:rFonts w:ascii="Times New Roman CYR" w:hAnsi="Times New Roman CYR" w:cs="Times New Roman CYR"/>
          <w:i/>
          <w:iCs/>
          <w:color w:val="000000"/>
          <w:spacing w:val="-7"/>
          <w:sz w:val="24"/>
          <w:szCs w:val="24"/>
          <w:lang w:eastAsia="ru-RU"/>
        </w:rPr>
        <w:t xml:space="preserve"> </w:t>
      </w:r>
      <w:proofErr w:type="spellStart"/>
      <w:r w:rsidRPr="009D5024">
        <w:rPr>
          <w:rFonts w:ascii="Times New Roman CYR" w:hAnsi="Times New Roman CYR" w:cs="Times New Roman CYR"/>
          <w:iCs/>
          <w:color w:val="000000"/>
          <w:spacing w:val="-7"/>
          <w:sz w:val="24"/>
          <w:szCs w:val="24"/>
          <w:lang w:eastAsia="ru-RU"/>
        </w:rPr>
        <w:t>м.п</w:t>
      </w:r>
      <w:proofErr w:type="spellEnd"/>
      <w:r w:rsidRPr="00C55CF0">
        <w:rPr>
          <w:rFonts w:ascii="Times New Roman CYR" w:hAnsi="Times New Roman CYR" w:cs="Times New Roman CYR"/>
          <w:i/>
          <w:iCs/>
          <w:color w:val="000000"/>
          <w:spacing w:val="-7"/>
          <w:sz w:val="24"/>
          <w:szCs w:val="24"/>
          <w:lang w:eastAsia="ru-RU"/>
        </w:rPr>
        <w:t>.</w:t>
      </w:r>
      <w:r>
        <w:rPr>
          <w:rFonts w:ascii="Times New Roman CYR" w:hAnsi="Times New Roman CYR" w:cs="Times New Roman CYR"/>
          <w:i/>
          <w:iCs/>
          <w:color w:val="000000"/>
          <w:spacing w:val="-7"/>
          <w:sz w:val="24"/>
          <w:szCs w:val="24"/>
          <w:lang w:eastAsia="ru-RU"/>
        </w:rPr>
        <w:t xml:space="preserve">                                                                        </w:t>
      </w:r>
      <w:r w:rsidR="00417358">
        <w:rPr>
          <w:rFonts w:ascii="Times New Roman CYR" w:hAnsi="Times New Roman CYR" w:cs="Times New Roman CYR"/>
          <w:i/>
          <w:iCs/>
          <w:color w:val="000000"/>
          <w:spacing w:val="-7"/>
          <w:sz w:val="24"/>
          <w:szCs w:val="24"/>
          <w:lang w:eastAsia="ru-RU"/>
        </w:rPr>
        <w:t xml:space="preserve">                              </w:t>
      </w:r>
      <w:r>
        <w:rPr>
          <w:rFonts w:ascii="Times New Roman CYR" w:hAnsi="Times New Roman CYR" w:cs="Times New Roman CYR"/>
          <w:i/>
          <w:iCs/>
          <w:color w:val="000000"/>
          <w:spacing w:val="-7"/>
          <w:sz w:val="24"/>
          <w:szCs w:val="24"/>
          <w:lang w:eastAsia="ru-RU"/>
        </w:rPr>
        <w:t xml:space="preserve">  </w:t>
      </w:r>
      <w:proofErr w:type="spellStart"/>
      <w:r>
        <w:rPr>
          <w:rFonts w:ascii="Times New Roman CYR" w:hAnsi="Times New Roman CYR" w:cs="Times New Roman CYR"/>
          <w:iCs/>
          <w:color w:val="000000"/>
          <w:spacing w:val="-7"/>
          <w:sz w:val="24"/>
          <w:szCs w:val="24"/>
          <w:lang w:eastAsia="ru-RU"/>
        </w:rPr>
        <w:t>м</w:t>
      </w:r>
      <w:proofErr w:type="gramStart"/>
      <w:r>
        <w:rPr>
          <w:rFonts w:ascii="Times New Roman CYR" w:hAnsi="Times New Roman CYR" w:cs="Times New Roman CYR"/>
          <w:iCs/>
          <w:color w:val="000000"/>
          <w:spacing w:val="-7"/>
          <w:sz w:val="24"/>
          <w:szCs w:val="24"/>
          <w:lang w:eastAsia="ru-RU"/>
        </w:rPr>
        <w:t>.п</w:t>
      </w:r>
      <w:proofErr w:type="spellEnd"/>
      <w:proofErr w:type="gramEnd"/>
    </w:p>
    <w:p w:rsidR="00C55CF0" w:rsidRDefault="009D5024" w:rsidP="00417358">
      <w:pPr>
        <w:widowControl w:val="0"/>
        <w:shd w:val="clear" w:color="auto" w:fill="FFFFFF"/>
        <w:tabs>
          <w:tab w:val="left" w:pos="5112"/>
        </w:tabs>
        <w:autoSpaceDE w:val="0"/>
        <w:autoSpaceDN w:val="0"/>
        <w:adjustRightInd w:val="0"/>
        <w:spacing w:before="24" w:after="0" w:line="240" w:lineRule="auto"/>
        <w:ind w:left="29"/>
        <w:rPr>
          <w:rFonts w:ascii="Times New Roman CYR" w:hAnsi="Times New Roman CYR" w:cs="Times New Roman CYR"/>
          <w:b/>
          <w:bCs/>
          <w:color w:val="000000"/>
          <w:spacing w:val="-3"/>
          <w:sz w:val="23"/>
          <w:szCs w:val="23"/>
          <w:lang w:eastAsia="ru-RU"/>
        </w:rPr>
      </w:pPr>
      <w:r>
        <w:rPr>
          <w:rFonts w:ascii="Times New Roman CYR" w:hAnsi="Times New Roman CYR" w:cs="Times New Roman CYR"/>
          <w:b/>
          <w:bCs/>
          <w:color w:val="000000"/>
          <w:spacing w:val="-3"/>
          <w:sz w:val="23"/>
          <w:szCs w:val="23"/>
          <w:lang w:eastAsia="ru-RU"/>
        </w:rPr>
        <w:t xml:space="preserve"> </w:t>
      </w:r>
      <w:r w:rsidR="00C55CF0" w:rsidRPr="00C55CF0">
        <w:rPr>
          <w:rFonts w:ascii="Times New Roman CYR" w:hAnsi="Times New Roman CYR" w:cs="Times New Roman CYR"/>
          <w:b/>
          <w:bCs/>
          <w:color w:val="000000"/>
          <w:spacing w:val="-3"/>
          <w:sz w:val="23"/>
          <w:szCs w:val="23"/>
          <w:lang w:eastAsia="ru-RU"/>
        </w:rPr>
        <w:tab/>
      </w:r>
    </w:p>
    <w:p w:rsidR="0067330A" w:rsidRDefault="0067330A" w:rsidP="00417358">
      <w:pPr>
        <w:widowControl w:val="0"/>
        <w:shd w:val="clear" w:color="auto" w:fill="FFFFFF"/>
        <w:tabs>
          <w:tab w:val="left" w:pos="5112"/>
        </w:tabs>
        <w:autoSpaceDE w:val="0"/>
        <w:autoSpaceDN w:val="0"/>
        <w:adjustRightInd w:val="0"/>
        <w:spacing w:before="24" w:after="0" w:line="240" w:lineRule="auto"/>
        <w:ind w:left="29"/>
        <w:rPr>
          <w:rFonts w:ascii="Times New Roman CYR" w:hAnsi="Times New Roman CYR" w:cs="Times New Roman CYR"/>
          <w:b/>
          <w:bCs/>
          <w:color w:val="000000"/>
          <w:spacing w:val="-3"/>
          <w:sz w:val="23"/>
          <w:szCs w:val="23"/>
          <w:lang w:eastAsia="ru-RU"/>
        </w:rPr>
      </w:pPr>
    </w:p>
    <w:p w:rsidR="0067330A" w:rsidRDefault="0067330A" w:rsidP="00417358">
      <w:pPr>
        <w:widowControl w:val="0"/>
        <w:shd w:val="clear" w:color="auto" w:fill="FFFFFF"/>
        <w:tabs>
          <w:tab w:val="left" w:pos="5112"/>
        </w:tabs>
        <w:autoSpaceDE w:val="0"/>
        <w:autoSpaceDN w:val="0"/>
        <w:adjustRightInd w:val="0"/>
        <w:spacing w:before="24" w:after="0" w:line="240" w:lineRule="auto"/>
        <w:ind w:left="29"/>
        <w:rPr>
          <w:rFonts w:ascii="Times New Roman CYR" w:hAnsi="Times New Roman CYR" w:cs="Times New Roman CYR"/>
          <w:b/>
          <w:bCs/>
          <w:color w:val="000000"/>
          <w:spacing w:val="-3"/>
          <w:sz w:val="23"/>
          <w:szCs w:val="23"/>
          <w:lang w:eastAsia="ru-RU"/>
        </w:rPr>
      </w:pPr>
    </w:p>
    <w:p w:rsidR="0067330A" w:rsidRDefault="0067330A" w:rsidP="00417358">
      <w:pPr>
        <w:widowControl w:val="0"/>
        <w:shd w:val="clear" w:color="auto" w:fill="FFFFFF"/>
        <w:tabs>
          <w:tab w:val="left" w:pos="5112"/>
        </w:tabs>
        <w:autoSpaceDE w:val="0"/>
        <w:autoSpaceDN w:val="0"/>
        <w:adjustRightInd w:val="0"/>
        <w:spacing w:before="24" w:after="0" w:line="240" w:lineRule="auto"/>
        <w:ind w:left="29"/>
        <w:rPr>
          <w:rFonts w:ascii="Times New Roman CYR" w:hAnsi="Times New Roman CYR" w:cs="Times New Roman CYR"/>
          <w:b/>
          <w:bCs/>
          <w:color w:val="000000"/>
          <w:spacing w:val="-3"/>
          <w:sz w:val="23"/>
          <w:szCs w:val="23"/>
          <w:lang w:eastAsia="ru-RU"/>
        </w:rPr>
      </w:pPr>
    </w:p>
    <w:p w:rsidR="0067330A" w:rsidRDefault="0067330A" w:rsidP="00417358">
      <w:pPr>
        <w:widowControl w:val="0"/>
        <w:shd w:val="clear" w:color="auto" w:fill="FFFFFF"/>
        <w:tabs>
          <w:tab w:val="left" w:pos="5112"/>
        </w:tabs>
        <w:autoSpaceDE w:val="0"/>
        <w:autoSpaceDN w:val="0"/>
        <w:adjustRightInd w:val="0"/>
        <w:spacing w:before="24" w:after="0" w:line="240" w:lineRule="auto"/>
        <w:ind w:left="29"/>
        <w:rPr>
          <w:rFonts w:ascii="Times New Roman CYR" w:hAnsi="Times New Roman CYR" w:cs="Times New Roman CYR"/>
          <w:b/>
          <w:bCs/>
          <w:color w:val="000000"/>
          <w:spacing w:val="-3"/>
          <w:sz w:val="23"/>
          <w:szCs w:val="23"/>
          <w:lang w:eastAsia="ru-RU"/>
        </w:rPr>
      </w:pPr>
    </w:p>
    <w:p w:rsidR="0067330A" w:rsidRDefault="0067330A" w:rsidP="00417358">
      <w:pPr>
        <w:widowControl w:val="0"/>
        <w:shd w:val="clear" w:color="auto" w:fill="FFFFFF"/>
        <w:tabs>
          <w:tab w:val="left" w:pos="5112"/>
        </w:tabs>
        <w:autoSpaceDE w:val="0"/>
        <w:autoSpaceDN w:val="0"/>
        <w:adjustRightInd w:val="0"/>
        <w:spacing w:before="24" w:after="0" w:line="240" w:lineRule="auto"/>
        <w:ind w:left="29"/>
        <w:rPr>
          <w:rFonts w:ascii="Times New Roman CYR" w:hAnsi="Times New Roman CYR" w:cs="Times New Roman CYR"/>
          <w:b/>
          <w:bCs/>
          <w:color w:val="000000"/>
          <w:spacing w:val="-3"/>
          <w:sz w:val="23"/>
          <w:szCs w:val="23"/>
          <w:lang w:eastAsia="ru-RU"/>
        </w:rPr>
      </w:pPr>
    </w:p>
    <w:p w:rsidR="0067330A" w:rsidRDefault="0067330A" w:rsidP="00417358">
      <w:pPr>
        <w:widowControl w:val="0"/>
        <w:shd w:val="clear" w:color="auto" w:fill="FFFFFF"/>
        <w:tabs>
          <w:tab w:val="left" w:pos="5112"/>
        </w:tabs>
        <w:autoSpaceDE w:val="0"/>
        <w:autoSpaceDN w:val="0"/>
        <w:adjustRightInd w:val="0"/>
        <w:spacing w:before="24" w:after="0" w:line="240" w:lineRule="auto"/>
        <w:ind w:left="29"/>
        <w:rPr>
          <w:rFonts w:ascii="Times New Roman CYR" w:hAnsi="Times New Roman CYR" w:cs="Times New Roman CYR"/>
          <w:b/>
          <w:bCs/>
          <w:color w:val="000000"/>
          <w:spacing w:val="-3"/>
          <w:sz w:val="23"/>
          <w:szCs w:val="23"/>
          <w:lang w:eastAsia="ru-RU"/>
        </w:rPr>
      </w:pPr>
    </w:p>
    <w:p w:rsidR="0067330A" w:rsidRDefault="0067330A" w:rsidP="00417358">
      <w:pPr>
        <w:widowControl w:val="0"/>
        <w:shd w:val="clear" w:color="auto" w:fill="FFFFFF"/>
        <w:tabs>
          <w:tab w:val="left" w:pos="5112"/>
        </w:tabs>
        <w:autoSpaceDE w:val="0"/>
        <w:autoSpaceDN w:val="0"/>
        <w:adjustRightInd w:val="0"/>
        <w:spacing w:before="24" w:after="0" w:line="240" w:lineRule="auto"/>
        <w:ind w:left="29"/>
        <w:rPr>
          <w:rFonts w:ascii="Times New Roman CYR" w:hAnsi="Times New Roman CYR" w:cs="Times New Roman CYR"/>
          <w:b/>
          <w:bCs/>
          <w:color w:val="000000"/>
          <w:spacing w:val="-3"/>
          <w:sz w:val="23"/>
          <w:szCs w:val="23"/>
          <w:lang w:eastAsia="ru-RU"/>
        </w:rPr>
      </w:pPr>
    </w:p>
    <w:p w:rsidR="0067330A" w:rsidRDefault="0067330A" w:rsidP="00417358">
      <w:pPr>
        <w:widowControl w:val="0"/>
        <w:shd w:val="clear" w:color="auto" w:fill="FFFFFF"/>
        <w:tabs>
          <w:tab w:val="left" w:pos="5112"/>
        </w:tabs>
        <w:autoSpaceDE w:val="0"/>
        <w:autoSpaceDN w:val="0"/>
        <w:adjustRightInd w:val="0"/>
        <w:spacing w:before="24" w:after="0" w:line="240" w:lineRule="auto"/>
        <w:ind w:left="29"/>
        <w:rPr>
          <w:rFonts w:ascii="Times New Roman CYR" w:hAnsi="Times New Roman CYR" w:cs="Times New Roman CYR"/>
          <w:b/>
          <w:bCs/>
          <w:color w:val="000000"/>
          <w:spacing w:val="-3"/>
          <w:sz w:val="23"/>
          <w:szCs w:val="23"/>
          <w:lang w:eastAsia="ru-RU"/>
        </w:rPr>
      </w:pPr>
    </w:p>
    <w:p w:rsidR="0067330A" w:rsidRDefault="0067330A" w:rsidP="00417358">
      <w:pPr>
        <w:widowControl w:val="0"/>
        <w:shd w:val="clear" w:color="auto" w:fill="FFFFFF"/>
        <w:tabs>
          <w:tab w:val="left" w:pos="5112"/>
        </w:tabs>
        <w:autoSpaceDE w:val="0"/>
        <w:autoSpaceDN w:val="0"/>
        <w:adjustRightInd w:val="0"/>
        <w:spacing w:before="24" w:after="0" w:line="240" w:lineRule="auto"/>
        <w:ind w:left="29"/>
        <w:rPr>
          <w:rFonts w:ascii="Times New Roman CYR" w:hAnsi="Times New Roman CYR" w:cs="Times New Roman CYR"/>
          <w:b/>
          <w:bCs/>
          <w:color w:val="000000"/>
          <w:spacing w:val="-3"/>
          <w:sz w:val="23"/>
          <w:szCs w:val="23"/>
          <w:lang w:eastAsia="ru-RU"/>
        </w:rPr>
      </w:pPr>
    </w:p>
    <w:p w:rsidR="0067330A" w:rsidRDefault="0067330A" w:rsidP="00417358">
      <w:pPr>
        <w:widowControl w:val="0"/>
        <w:shd w:val="clear" w:color="auto" w:fill="FFFFFF"/>
        <w:tabs>
          <w:tab w:val="left" w:pos="5112"/>
        </w:tabs>
        <w:autoSpaceDE w:val="0"/>
        <w:autoSpaceDN w:val="0"/>
        <w:adjustRightInd w:val="0"/>
        <w:spacing w:before="24" w:after="0" w:line="240" w:lineRule="auto"/>
        <w:ind w:left="29"/>
        <w:rPr>
          <w:rFonts w:ascii="Times New Roman CYR" w:hAnsi="Times New Roman CYR" w:cs="Times New Roman CYR"/>
          <w:b/>
          <w:bCs/>
          <w:color w:val="000000"/>
          <w:spacing w:val="-3"/>
          <w:sz w:val="23"/>
          <w:szCs w:val="23"/>
          <w:lang w:eastAsia="ru-RU"/>
        </w:rPr>
      </w:pPr>
    </w:p>
    <w:p w:rsidR="0067330A" w:rsidRDefault="0067330A" w:rsidP="00417358">
      <w:pPr>
        <w:widowControl w:val="0"/>
        <w:shd w:val="clear" w:color="auto" w:fill="FFFFFF"/>
        <w:tabs>
          <w:tab w:val="left" w:pos="5112"/>
        </w:tabs>
        <w:autoSpaceDE w:val="0"/>
        <w:autoSpaceDN w:val="0"/>
        <w:adjustRightInd w:val="0"/>
        <w:spacing w:before="24" w:after="0" w:line="240" w:lineRule="auto"/>
        <w:ind w:left="29"/>
        <w:rPr>
          <w:rFonts w:ascii="Times New Roman CYR" w:hAnsi="Times New Roman CYR" w:cs="Times New Roman CYR"/>
          <w:b/>
          <w:bCs/>
          <w:color w:val="000000"/>
          <w:spacing w:val="-3"/>
          <w:sz w:val="23"/>
          <w:szCs w:val="23"/>
          <w:lang w:eastAsia="ru-RU"/>
        </w:rPr>
      </w:pPr>
    </w:p>
    <w:p w:rsidR="0067330A" w:rsidRDefault="0067330A" w:rsidP="00417358">
      <w:pPr>
        <w:widowControl w:val="0"/>
        <w:shd w:val="clear" w:color="auto" w:fill="FFFFFF"/>
        <w:tabs>
          <w:tab w:val="left" w:pos="5112"/>
        </w:tabs>
        <w:autoSpaceDE w:val="0"/>
        <w:autoSpaceDN w:val="0"/>
        <w:adjustRightInd w:val="0"/>
        <w:spacing w:before="24" w:after="0" w:line="240" w:lineRule="auto"/>
        <w:ind w:left="29"/>
        <w:rPr>
          <w:rFonts w:ascii="Times New Roman CYR" w:hAnsi="Times New Roman CYR" w:cs="Times New Roman CYR"/>
          <w:b/>
          <w:bCs/>
          <w:color w:val="000000"/>
          <w:spacing w:val="-3"/>
          <w:sz w:val="23"/>
          <w:szCs w:val="23"/>
          <w:lang w:eastAsia="ru-RU"/>
        </w:rPr>
      </w:pPr>
    </w:p>
    <w:p w:rsidR="0067330A" w:rsidRPr="00417358" w:rsidRDefault="0067330A" w:rsidP="00417358">
      <w:pPr>
        <w:widowControl w:val="0"/>
        <w:shd w:val="clear" w:color="auto" w:fill="FFFFFF"/>
        <w:tabs>
          <w:tab w:val="left" w:pos="5112"/>
        </w:tabs>
        <w:autoSpaceDE w:val="0"/>
        <w:autoSpaceDN w:val="0"/>
        <w:adjustRightInd w:val="0"/>
        <w:spacing w:before="24" w:after="0" w:line="240" w:lineRule="auto"/>
        <w:ind w:left="29"/>
        <w:rPr>
          <w:rFonts w:ascii="Times New Roman CYR" w:hAnsi="Times New Roman CYR" w:cs="Times New Roman CYR"/>
          <w:sz w:val="20"/>
          <w:szCs w:val="20"/>
          <w:lang w:eastAsia="ru-RU"/>
        </w:rPr>
      </w:pPr>
    </w:p>
    <w:p w:rsidR="00C55CF0" w:rsidRPr="00C55CF0" w:rsidRDefault="00C55CF0" w:rsidP="00C55CF0">
      <w:pPr>
        <w:widowControl w:val="0"/>
        <w:shd w:val="clear" w:color="auto" w:fill="FFFFFF"/>
        <w:autoSpaceDE w:val="0"/>
        <w:autoSpaceDN w:val="0"/>
        <w:adjustRightInd w:val="0"/>
        <w:spacing w:after="0" w:line="240" w:lineRule="auto"/>
        <w:ind w:right="567"/>
        <w:jc w:val="right"/>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15"/>
          <w:sz w:val="24"/>
          <w:szCs w:val="24"/>
          <w:lang w:eastAsia="ru-RU"/>
        </w:rPr>
        <w:lastRenderedPageBreak/>
        <w:t>Приложение №1</w:t>
      </w:r>
    </w:p>
    <w:p w:rsidR="00C55CF0" w:rsidRPr="00C55CF0" w:rsidRDefault="00C55CF0" w:rsidP="00C55CF0">
      <w:pPr>
        <w:widowControl w:val="0"/>
        <w:shd w:val="clear" w:color="auto" w:fill="FFFFFF"/>
        <w:autoSpaceDE w:val="0"/>
        <w:autoSpaceDN w:val="0"/>
        <w:adjustRightInd w:val="0"/>
        <w:spacing w:before="274" w:after="0" w:line="278" w:lineRule="exact"/>
        <w:ind w:left="5400"/>
        <w:jc w:val="center"/>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16"/>
          <w:sz w:val="24"/>
          <w:szCs w:val="24"/>
          <w:lang w:eastAsia="ru-RU"/>
        </w:rPr>
        <w:t>УТВЕРЖДАЮ</w:t>
      </w:r>
    </w:p>
    <w:p w:rsidR="00C55CF0" w:rsidRPr="00C55CF0" w:rsidRDefault="00715F37" w:rsidP="00C55CF0">
      <w:pPr>
        <w:widowControl w:val="0"/>
        <w:shd w:val="clear" w:color="auto" w:fill="FFFFFF"/>
        <w:autoSpaceDE w:val="0"/>
        <w:autoSpaceDN w:val="0"/>
        <w:adjustRightInd w:val="0"/>
        <w:spacing w:after="0" w:line="278" w:lineRule="exact"/>
        <w:ind w:left="5400"/>
        <w:jc w:val="center"/>
        <w:rPr>
          <w:rFonts w:ascii="Times New Roman CYR" w:hAnsi="Times New Roman CYR" w:cs="Times New Roman CYR"/>
          <w:sz w:val="24"/>
          <w:szCs w:val="24"/>
          <w:lang w:eastAsia="ru-RU"/>
        </w:rPr>
      </w:pPr>
      <w:r>
        <w:rPr>
          <w:rFonts w:ascii="Times New Roman CYR" w:hAnsi="Times New Roman CYR" w:cs="Times New Roman CYR"/>
          <w:color w:val="000000"/>
          <w:spacing w:val="-11"/>
          <w:sz w:val="24"/>
          <w:szCs w:val="24"/>
          <w:lang w:eastAsia="ru-RU"/>
        </w:rPr>
        <w:t>_______________________________________________________________________________________</w:t>
      </w:r>
    </w:p>
    <w:p w:rsidR="00C55CF0" w:rsidRPr="00C55CF0" w:rsidRDefault="00C55CF0" w:rsidP="00C55CF0">
      <w:pPr>
        <w:widowControl w:val="0"/>
        <w:shd w:val="clear" w:color="auto" w:fill="FFFFFF"/>
        <w:autoSpaceDE w:val="0"/>
        <w:autoSpaceDN w:val="0"/>
        <w:adjustRightInd w:val="0"/>
        <w:spacing w:after="0" w:line="278" w:lineRule="exact"/>
        <w:ind w:left="5400"/>
        <w:jc w:val="center"/>
        <w:rPr>
          <w:rFonts w:ascii="Times New Roman CYR" w:hAnsi="Times New Roman CYR" w:cs="Times New Roman CYR"/>
          <w:sz w:val="24"/>
          <w:szCs w:val="24"/>
          <w:lang w:eastAsia="ru-RU"/>
        </w:rPr>
      </w:pPr>
      <w:r w:rsidRPr="00C55CF0">
        <w:rPr>
          <w:rFonts w:ascii="Times New Roman CYR" w:hAnsi="Times New Roman CYR" w:cs="Times New Roman CYR"/>
          <w:i/>
          <w:iCs/>
          <w:color w:val="000000"/>
          <w:spacing w:val="-10"/>
          <w:sz w:val="24"/>
          <w:szCs w:val="24"/>
          <w:lang w:eastAsia="ru-RU"/>
        </w:rPr>
        <w:t>«</w:t>
      </w:r>
      <w:r w:rsidR="00715F37">
        <w:rPr>
          <w:rFonts w:ascii="Times New Roman CYR" w:hAnsi="Times New Roman CYR" w:cs="Times New Roman CYR"/>
          <w:i/>
          <w:iCs/>
          <w:color w:val="000000"/>
          <w:spacing w:val="-10"/>
          <w:sz w:val="24"/>
          <w:szCs w:val="24"/>
          <w:lang w:eastAsia="ru-RU"/>
        </w:rPr>
        <w:t>_______</w:t>
      </w:r>
      <w:r w:rsidRPr="00C55CF0">
        <w:rPr>
          <w:rFonts w:ascii="Times New Roman CYR" w:hAnsi="Times New Roman CYR" w:cs="Times New Roman CYR"/>
          <w:i/>
          <w:iCs/>
          <w:color w:val="000000"/>
          <w:spacing w:val="-10"/>
          <w:sz w:val="24"/>
          <w:szCs w:val="24"/>
          <w:lang w:eastAsia="ru-RU"/>
        </w:rPr>
        <w:t xml:space="preserve">» </w:t>
      </w:r>
      <w:r w:rsidR="00715F37">
        <w:rPr>
          <w:rFonts w:ascii="Times New Roman CYR" w:hAnsi="Times New Roman CYR" w:cs="Times New Roman CYR"/>
          <w:i/>
          <w:iCs/>
          <w:color w:val="000000"/>
          <w:spacing w:val="-10"/>
          <w:sz w:val="24"/>
          <w:szCs w:val="24"/>
          <w:lang w:eastAsia="ru-RU"/>
        </w:rPr>
        <w:t>___________</w:t>
      </w:r>
      <w:r w:rsidRPr="00C55CF0">
        <w:rPr>
          <w:rFonts w:ascii="Times New Roman CYR" w:hAnsi="Times New Roman CYR" w:cs="Times New Roman CYR"/>
          <w:i/>
          <w:iCs/>
          <w:color w:val="000000"/>
          <w:spacing w:val="-6"/>
          <w:sz w:val="24"/>
          <w:szCs w:val="24"/>
          <w:lang w:eastAsia="ru-RU"/>
        </w:rPr>
        <w:t xml:space="preserve"> 20</w:t>
      </w:r>
      <w:r w:rsidR="00715F37">
        <w:rPr>
          <w:rFonts w:ascii="Times New Roman CYR" w:hAnsi="Times New Roman CYR" w:cs="Times New Roman CYR"/>
          <w:i/>
          <w:iCs/>
          <w:color w:val="000000"/>
          <w:spacing w:val="-6"/>
          <w:sz w:val="24"/>
          <w:szCs w:val="24"/>
          <w:lang w:eastAsia="ru-RU"/>
        </w:rPr>
        <w:t>____</w:t>
      </w:r>
      <w:r w:rsidRPr="00C55CF0">
        <w:rPr>
          <w:rFonts w:ascii="Times New Roman CYR" w:hAnsi="Times New Roman CYR" w:cs="Times New Roman CYR"/>
          <w:i/>
          <w:iCs/>
          <w:color w:val="000000"/>
          <w:spacing w:val="-10"/>
          <w:sz w:val="24"/>
          <w:szCs w:val="24"/>
          <w:lang w:eastAsia="ru-RU"/>
        </w:rPr>
        <w:t xml:space="preserve"> года</w:t>
      </w:r>
    </w:p>
    <w:p w:rsidR="00C55CF0" w:rsidRPr="00C55CF0" w:rsidRDefault="00C55CF0" w:rsidP="00C55CF0">
      <w:pPr>
        <w:widowControl w:val="0"/>
        <w:shd w:val="clear" w:color="auto" w:fill="FFFFFF"/>
        <w:autoSpaceDE w:val="0"/>
        <w:autoSpaceDN w:val="0"/>
        <w:adjustRightInd w:val="0"/>
        <w:spacing w:before="278" w:after="0" w:line="240" w:lineRule="auto"/>
        <w:ind w:right="533"/>
        <w:jc w:val="center"/>
        <w:rPr>
          <w:rFonts w:ascii="Times New Roman CYR" w:hAnsi="Times New Roman CYR" w:cs="Times New Roman CYR"/>
          <w:sz w:val="24"/>
          <w:szCs w:val="24"/>
          <w:lang w:eastAsia="ru-RU"/>
        </w:rPr>
      </w:pPr>
      <w:r w:rsidRPr="00C55CF0">
        <w:rPr>
          <w:rFonts w:ascii="Times New Roman CYR" w:hAnsi="Times New Roman CYR" w:cs="Times New Roman CYR"/>
          <w:b/>
          <w:bCs/>
          <w:color w:val="000000"/>
          <w:sz w:val="24"/>
          <w:szCs w:val="24"/>
          <w:lang w:eastAsia="ru-RU"/>
        </w:rPr>
        <w:t>АКТ</w:t>
      </w:r>
    </w:p>
    <w:p w:rsidR="00C55CF0" w:rsidRPr="00C55CF0" w:rsidRDefault="00C55CF0" w:rsidP="00C55CF0">
      <w:pPr>
        <w:widowControl w:val="0"/>
        <w:shd w:val="clear" w:color="auto" w:fill="FFFFFF"/>
        <w:autoSpaceDE w:val="0"/>
        <w:autoSpaceDN w:val="0"/>
        <w:adjustRightInd w:val="0"/>
        <w:spacing w:after="0" w:line="278" w:lineRule="exact"/>
        <w:ind w:left="1642" w:right="2165"/>
        <w:jc w:val="center"/>
        <w:rPr>
          <w:rFonts w:ascii="Times New Roman CYR" w:hAnsi="Times New Roman CYR" w:cs="Times New Roman CYR"/>
          <w:sz w:val="24"/>
          <w:szCs w:val="24"/>
          <w:lang w:eastAsia="ru-RU"/>
        </w:rPr>
      </w:pPr>
      <w:r w:rsidRPr="00C55CF0">
        <w:rPr>
          <w:rFonts w:ascii="Times New Roman CYR" w:hAnsi="Times New Roman CYR" w:cs="Times New Roman CYR"/>
          <w:b/>
          <w:bCs/>
          <w:color w:val="000000"/>
          <w:spacing w:val="-9"/>
          <w:sz w:val="24"/>
          <w:szCs w:val="24"/>
          <w:lang w:eastAsia="ru-RU"/>
        </w:rPr>
        <w:t xml:space="preserve">приема-передачи имущества муниципальной собственности </w:t>
      </w:r>
      <w:r w:rsidRPr="00C55CF0">
        <w:rPr>
          <w:rFonts w:ascii="Times New Roman CYR" w:hAnsi="Times New Roman CYR" w:cs="Times New Roman CYR"/>
          <w:b/>
          <w:bCs/>
          <w:color w:val="000000"/>
          <w:spacing w:val="-11"/>
          <w:sz w:val="24"/>
          <w:szCs w:val="24"/>
          <w:lang w:eastAsia="ru-RU"/>
        </w:rPr>
        <w:t>передаваемого в безвозмездное пользование</w:t>
      </w:r>
    </w:p>
    <w:p w:rsidR="00C55CF0" w:rsidRPr="00C55CF0" w:rsidRDefault="00715F37" w:rsidP="00C55CF0">
      <w:pPr>
        <w:widowControl w:val="0"/>
        <w:shd w:val="clear" w:color="auto" w:fill="FFFFFF"/>
        <w:autoSpaceDE w:val="0"/>
        <w:autoSpaceDN w:val="0"/>
        <w:adjustRightInd w:val="0"/>
        <w:spacing w:before="274" w:after="0" w:line="278" w:lineRule="exact"/>
        <w:ind w:left="5" w:right="11" w:firstLine="715"/>
        <w:jc w:val="both"/>
        <w:rPr>
          <w:rFonts w:ascii="Times New Roman CYR" w:hAnsi="Times New Roman CYR" w:cs="Times New Roman CYR"/>
          <w:sz w:val="24"/>
          <w:szCs w:val="24"/>
          <w:lang w:eastAsia="ru-RU"/>
        </w:rPr>
      </w:pPr>
      <w:proofErr w:type="gramStart"/>
      <w:r>
        <w:rPr>
          <w:rFonts w:ascii="Times New Roman CYR" w:hAnsi="Times New Roman CYR" w:cs="Times New Roman CYR"/>
          <w:color w:val="000000"/>
          <w:spacing w:val="-5"/>
          <w:sz w:val="24"/>
          <w:szCs w:val="24"/>
          <w:lang w:eastAsia="ru-RU"/>
        </w:rPr>
        <w:t>А</w:t>
      </w:r>
      <w:r w:rsidRPr="00C55CF0">
        <w:rPr>
          <w:rFonts w:ascii="Times New Roman CYR" w:hAnsi="Times New Roman CYR" w:cs="Times New Roman CYR"/>
          <w:color w:val="000000"/>
          <w:spacing w:val="-5"/>
          <w:sz w:val="24"/>
          <w:szCs w:val="24"/>
          <w:lang w:eastAsia="ru-RU"/>
        </w:rPr>
        <w:t>дминистраци</w:t>
      </w:r>
      <w:r>
        <w:rPr>
          <w:rFonts w:ascii="Times New Roman CYR" w:hAnsi="Times New Roman CYR" w:cs="Times New Roman CYR"/>
          <w:color w:val="000000"/>
          <w:spacing w:val="-5"/>
          <w:sz w:val="24"/>
          <w:szCs w:val="24"/>
          <w:lang w:eastAsia="ru-RU"/>
        </w:rPr>
        <w:t>я</w:t>
      </w:r>
      <w:r w:rsidRPr="00C55CF0">
        <w:rPr>
          <w:rFonts w:ascii="Times New Roman CYR" w:hAnsi="Times New Roman CYR" w:cs="Times New Roman CYR"/>
          <w:color w:val="000000"/>
          <w:spacing w:val="-5"/>
          <w:sz w:val="24"/>
          <w:szCs w:val="24"/>
          <w:lang w:eastAsia="ru-RU"/>
        </w:rPr>
        <w:t xml:space="preserve"> муниципального образования «</w:t>
      </w:r>
      <w:r w:rsidR="007F2FB7">
        <w:rPr>
          <w:rFonts w:ascii="Times New Roman CYR" w:hAnsi="Times New Roman CYR" w:cs="Times New Roman CYR"/>
          <w:color w:val="000000"/>
          <w:spacing w:val="-5"/>
          <w:sz w:val="24"/>
          <w:szCs w:val="24"/>
          <w:lang w:eastAsia="ru-RU"/>
        </w:rPr>
        <w:t>Визимьярское сельское поселение</w:t>
      </w:r>
      <w:r w:rsidRPr="00C55CF0">
        <w:rPr>
          <w:rFonts w:ascii="Times New Roman CYR" w:hAnsi="Times New Roman CYR" w:cs="Times New Roman CYR"/>
          <w:color w:val="000000"/>
          <w:spacing w:val="-5"/>
          <w:sz w:val="24"/>
          <w:szCs w:val="24"/>
          <w:lang w:eastAsia="ru-RU"/>
        </w:rPr>
        <w:t xml:space="preserve">» в лице </w:t>
      </w:r>
      <w:r>
        <w:rPr>
          <w:rFonts w:ascii="Times New Roman CYR" w:hAnsi="Times New Roman CYR" w:cs="Times New Roman CYR"/>
          <w:color w:val="000000"/>
          <w:spacing w:val="-7"/>
          <w:sz w:val="24"/>
          <w:szCs w:val="24"/>
          <w:lang w:eastAsia="ru-RU"/>
        </w:rPr>
        <w:t xml:space="preserve">главы администрации муниципального образования </w:t>
      </w:r>
      <w:r w:rsidR="00417358">
        <w:rPr>
          <w:rFonts w:ascii="Times New Roman CYR" w:hAnsi="Times New Roman CYR" w:cs="Times New Roman CYR"/>
          <w:color w:val="000000"/>
          <w:spacing w:val="-7"/>
          <w:sz w:val="24"/>
          <w:szCs w:val="24"/>
          <w:lang w:eastAsia="ru-RU"/>
        </w:rPr>
        <w:t>«</w:t>
      </w:r>
      <w:r w:rsidR="007F2FB7">
        <w:rPr>
          <w:rFonts w:ascii="Times New Roman CYR" w:hAnsi="Times New Roman CYR" w:cs="Times New Roman CYR"/>
          <w:color w:val="000000"/>
          <w:spacing w:val="-7"/>
          <w:sz w:val="24"/>
          <w:szCs w:val="24"/>
          <w:lang w:eastAsia="ru-RU"/>
        </w:rPr>
        <w:t>Визимьярское сельское поселение</w:t>
      </w:r>
      <w:r>
        <w:rPr>
          <w:rFonts w:ascii="Times New Roman CYR" w:hAnsi="Times New Roman CYR" w:cs="Times New Roman CYR"/>
          <w:color w:val="000000"/>
          <w:spacing w:val="-7"/>
          <w:sz w:val="24"/>
          <w:szCs w:val="24"/>
          <w:lang w:eastAsia="ru-RU"/>
        </w:rPr>
        <w:t>»</w:t>
      </w:r>
      <w:r w:rsidRPr="00C55CF0">
        <w:rPr>
          <w:rFonts w:ascii="Times New Roman CYR" w:hAnsi="Times New Roman CYR" w:cs="Times New Roman CYR"/>
          <w:color w:val="000000"/>
          <w:spacing w:val="-7"/>
          <w:sz w:val="24"/>
          <w:szCs w:val="24"/>
          <w:lang w:eastAsia="ru-RU"/>
        </w:rPr>
        <w:t xml:space="preserve">, действующей на основании </w:t>
      </w:r>
      <w:r>
        <w:rPr>
          <w:rFonts w:ascii="Times New Roman CYR" w:hAnsi="Times New Roman CYR" w:cs="Times New Roman CYR"/>
          <w:color w:val="000000"/>
          <w:spacing w:val="-3"/>
          <w:sz w:val="24"/>
          <w:szCs w:val="24"/>
          <w:lang w:eastAsia="ru-RU"/>
        </w:rPr>
        <w:t>Устава, решения Собрания депутатов</w:t>
      </w:r>
      <w:r w:rsidRPr="00C55CF0">
        <w:rPr>
          <w:rFonts w:ascii="Times New Roman CYR" w:hAnsi="Times New Roman CYR" w:cs="Times New Roman CYR"/>
          <w:bCs/>
          <w:i/>
          <w:color w:val="000000"/>
          <w:spacing w:val="-3"/>
          <w:sz w:val="24"/>
          <w:szCs w:val="24"/>
          <w:lang w:eastAsia="ru-RU"/>
        </w:rPr>
        <w:t xml:space="preserve"> </w:t>
      </w:r>
      <w:r>
        <w:rPr>
          <w:rFonts w:ascii="Times New Roman CYR" w:hAnsi="Times New Roman CYR" w:cs="Times New Roman CYR"/>
          <w:bCs/>
          <w:i/>
          <w:color w:val="000000"/>
          <w:spacing w:val="-3"/>
          <w:sz w:val="24"/>
          <w:szCs w:val="24"/>
          <w:lang w:eastAsia="ru-RU"/>
        </w:rPr>
        <w:t>___________________________________________________</w:t>
      </w:r>
      <w:r w:rsidRPr="00C55CF0">
        <w:rPr>
          <w:rFonts w:ascii="Times New Roman CYR" w:hAnsi="Times New Roman CYR" w:cs="Times New Roman CYR"/>
          <w:i/>
          <w:iCs/>
          <w:color w:val="000000"/>
          <w:spacing w:val="-3"/>
          <w:sz w:val="24"/>
          <w:szCs w:val="24"/>
          <w:lang w:eastAsia="ru-RU"/>
        </w:rPr>
        <w:t>,</w:t>
      </w:r>
      <w:r w:rsidRPr="00C55CF0">
        <w:rPr>
          <w:rFonts w:ascii="Times New Roman CYR" w:hAnsi="Times New Roman CYR" w:cs="Times New Roman CYR"/>
          <w:b/>
          <w:bCs/>
          <w:color w:val="000000"/>
          <w:spacing w:val="-6"/>
          <w:sz w:val="24"/>
          <w:szCs w:val="24"/>
          <w:lang w:eastAsia="ru-RU"/>
        </w:rPr>
        <w:t xml:space="preserve"> </w:t>
      </w:r>
      <w:r w:rsidRPr="00C55CF0">
        <w:rPr>
          <w:rFonts w:ascii="Times New Roman CYR" w:hAnsi="Times New Roman CYR" w:cs="Times New Roman CYR"/>
          <w:color w:val="000000"/>
          <w:spacing w:val="-3"/>
          <w:sz w:val="24"/>
          <w:szCs w:val="24"/>
          <w:lang w:eastAsia="ru-RU"/>
        </w:rPr>
        <w:t xml:space="preserve"> именуемое (</w:t>
      </w:r>
      <w:proofErr w:type="spellStart"/>
      <w:r w:rsidRPr="00C55CF0">
        <w:rPr>
          <w:rFonts w:ascii="Times New Roman CYR" w:hAnsi="Times New Roman CYR" w:cs="Times New Roman CYR"/>
          <w:color w:val="000000"/>
          <w:spacing w:val="-3"/>
          <w:sz w:val="24"/>
          <w:szCs w:val="24"/>
          <w:lang w:eastAsia="ru-RU"/>
        </w:rPr>
        <w:t>ый</w:t>
      </w:r>
      <w:proofErr w:type="spellEnd"/>
      <w:r w:rsidRPr="00C55CF0">
        <w:rPr>
          <w:rFonts w:ascii="Times New Roman CYR" w:hAnsi="Times New Roman CYR" w:cs="Times New Roman CYR"/>
          <w:color w:val="000000"/>
          <w:spacing w:val="-3"/>
          <w:sz w:val="24"/>
          <w:szCs w:val="24"/>
          <w:lang w:eastAsia="ru-RU"/>
        </w:rPr>
        <w:t xml:space="preserve">) в дальнейшем </w:t>
      </w:r>
      <w:r w:rsidRPr="00C55CF0">
        <w:rPr>
          <w:rFonts w:ascii="Times New Roman CYR" w:hAnsi="Times New Roman CYR" w:cs="Times New Roman CYR"/>
          <w:b/>
          <w:bCs/>
          <w:color w:val="000000"/>
          <w:spacing w:val="-3"/>
          <w:sz w:val="24"/>
          <w:szCs w:val="24"/>
          <w:lang w:eastAsia="ru-RU"/>
        </w:rPr>
        <w:t>«Ссудодатель»</w:t>
      </w:r>
      <w:r w:rsidRPr="00C55CF0">
        <w:rPr>
          <w:rFonts w:ascii="Times New Roman CYR" w:hAnsi="Times New Roman CYR" w:cs="Times New Roman CYR"/>
          <w:i/>
          <w:iCs/>
          <w:color w:val="000000"/>
          <w:spacing w:val="-3"/>
          <w:sz w:val="24"/>
          <w:szCs w:val="24"/>
          <w:lang w:eastAsia="ru-RU"/>
        </w:rPr>
        <w:t>,</w:t>
      </w:r>
      <w:r w:rsidRPr="00C55CF0">
        <w:rPr>
          <w:rFonts w:ascii="Times New Roman CYR" w:hAnsi="Times New Roman CYR" w:cs="Times New Roman CYR"/>
          <w:b/>
          <w:bCs/>
          <w:color w:val="000000"/>
          <w:spacing w:val="-6"/>
          <w:sz w:val="24"/>
          <w:szCs w:val="24"/>
          <w:lang w:eastAsia="ru-RU"/>
        </w:rPr>
        <w:t xml:space="preserve"> </w:t>
      </w:r>
      <w:r w:rsidRPr="00C55CF0">
        <w:rPr>
          <w:rFonts w:ascii="Times New Roman CYR" w:hAnsi="Times New Roman CYR" w:cs="Times New Roman CYR"/>
          <w:color w:val="000000"/>
          <w:spacing w:val="-6"/>
          <w:sz w:val="24"/>
          <w:szCs w:val="24"/>
          <w:lang w:eastAsia="ru-RU"/>
        </w:rPr>
        <w:t xml:space="preserve">с </w:t>
      </w:r>
      <w:r w:rsidRPr="00C55CF0">
        <w:rPr>
          <w:rFonts w:ascii="Times New Roman CYR" w:hAnsi="Times New Roman CYR" w:cs="Times New Roman CYR"/>
          <w:color w:val="000000"/>
          <w:spacing w:val="-9"/>
          <w:sz w:val="24"/>
          <w:szCs w:val="24"/>
          <w:lang w:eastAsia="ru-RU"/>
        </w:rPr>
        <w:t xml:space="preserve">одной стороны и </w:t>
      </w:r>
      <w:r>
        <w:rPr>
          <w:rFonts w:ascii="Times New Roman CYR" w:hAnsi="Times New Roman CYR" w:cs="Times New Roman CYR"/>
          <w:i/>
          <w:iCs/>
          <w:color w:val="000000"/>
          <w:spacing w:val="-9"/>
          <w:sz w:val="24"/>
          <w:szCs w:val="24"/>
          <w:lang w:eastAsia="ru-RU"/>
        </w:rPr>
        <w:t>_________________________________________________</w:t>
      </w:r>
      <w:r w:rsidRPr="00C55CF0">
        <w:rPr>
          <w:rFonts w:ascii="Times New Roman CYR" w:hAnsi="Times New Roman CYR" w:cs="Times New Roman CYR"/>
          <w:i/>
          <w:iCs/>
          <w:color w:val="000000"/>
          <w:spacing w:val="-9"/>
          <w:sz w:val="24"/>
          <w:szCs w:val="24"/>
          <w:lang w:eastAsia="ru-RU"/>
        </w:rPr>
        <w:t xml:space="preserve">, </w:t>
      </w:r>
      <w:r w:rsidRPr="00C55CF0">
        <w:rPr>
          <w:rFonts w:ascii="Times New Roman CYR" w:hAnsi="Times New Roman CYR" w:cs="Times New Roman CYR"/>
          <w:color w:val="000000"/>
          <w:spacing w:val="-9"/>
          <w:sz w:val="24"/>
          <w:szCs w:val="24"/>
          <w:lang w:eastAsia="ru-RU"/>
        </w:rPr>
        <w:t xml:space="preserve">в лице </w:t>
      </w:r>
      <w:r>
        <w:rPr>
          <w:rFonts w:ascii="Times New Roman CYR" w:hAnsi="Times New Roman CYR" w:cs="Times New Roman CYR"/>
          <w:color w:val="000000"/>
          <w:spacing w:val="-6"/>
          <w:sz w:val="24"/>
          <w:szCs w:val="24"/>
          <w:lang w:eastAsia="ru-RU"/>
        </w:rPr>
        <w:t>__________________________________</w:t>
      </w:r>
      <w:r w:rsidRPr="00C55CF0">
        <w:rPr>
          <w:rFonts w:ascii="Times New Roman CYR" w:hAnsi="Times New Roman CYR" w:cs="Times New Roman CYR"/>
          <w:i/>
          <w:iCs/>
          <w:color w:val="000000"/>
          <w:spacing w:val="-8"/>
          <w:sz w:val="24"/>
          <w:szCs w:val="24"/>
          <w:lang w:eastAsia="ru-RU"/>
        </w:rPr>
        <w:t xml:space="preserve">, действующей на основании </w:t>
      </w:r>
      <w:r>
        <w:rPr>
          <w:rFonts w:ascii="Times New Roman CYR" w:hAnsi="Times New Roman CYR" w:cs="Times New Roman CYR"/>
          <w:i/>
          <w:iCs/>
          <w:color w:val="000000"/>
          <w:spacing w:val="-8"/>
          <w:sz w:val="24"/>
          <w:szCs w:val="24"/>
          <w:lang w:eastAsia="ru-RU"/>
        </w:rPr>
        <w:t>_________________</w:t>
      </w:r>
      <w:r w:rsidRPr="00C55CF0">
        <w:rPr>
          <w:rFonts w:ascii="Times New Roman CYR" w:hAnsi="Times New Roman CYR" w:cs="Times New Roman CYR"/>
          <w:i/>
          <w:iCs/>
          <w:color w:val="000000"/>
          <w:spacing w:val="-8"/>
          <w:sz w:val="24"/>
          <w:szCs w:val="24"/>
          <w:lang w:eastAsia="ru-RU"/>
        </w:rPr>
        <w:t xml:space="preserve"> </w:t>
      </w:r>
      <w:r w:rsidRPr="00C55CF0">
        <w:rPr>
          <w:rFonts w:ascii="Times New Roman CYR" w:hAnsi="Times New Roman CYR" w:cs="Times New Roman CYR"/>
          <w:color w:val="000000"/>
          <w:spacing w:val="-8"/>
          <w:sz w:val="24"/>
          <w:szCs w:val="24"/>
          <w:lang w:eastAsia="ru-RU"/>
        </w:rPr>
        <w:t xml:space="preserve">именуемое в дальнейшем </w:t>
      </w:r>
      <w:r w:rsidRPr="00C55CF0">
        <w:rPr>
          <w:rFonts w:ascii="Times New Roman CYR" w:hAnsi="Times New Roman CYR" w:cs="Times New Roman CYR"/>
          <w:b/>
          <w:bCs/>
          <w:color w:val="000000"/>
          <w:spacing w:val="-8"/>
          <w:sz w:val="24"/>
          <w:szCs w:val="24"/>
          <w:lang w:eastAsia="ru-RU"/>
        </w:rPr>
        <w:t>«Ссудополучатель»</w:t>
      </w:r>
      <w:r>
        <w:rPr>
          <w:rFonts w:ascii="Times New Roman CYR" w:hAnsi="Times New Roman CYR" w:cs="Times New Roman CYR"/>
          <w:b/>
          <w:bCs/>
          <w:color w:val="000000"/>
          <w:spacing w:val="-8"/>
          <w:sz w:val="24"/>
          <w:szCs w:val="24"/>
          <w:lang w:eastAsia="ru-RU"/>
        </w:rPr>
        <w:t xml:space="preserve"> </w:t>
      </w:r>
      <w:r w:rsidR="00C55CF0" w:rsidRPr="00C55CF0">
        <w:rPr>
          <w:rFonts w:ascii="Times New Roman CYR" w:hAnsi="Times New Roman CYR" w:cs="Times New Roman CYR"/>
          <w:sz w:val="24"/>
          <w:szCs w:val="24"/>
          <w:lang w:eastAsia="ru-RU"/>
        </w:rPr>
        <w:t xml:space="preserve">составили акт о том, что </w:t>
      </w:r>
      <w:r w:rsidR="00C55CF0" w:rsidRPr="00C55CF0">
        <w:rPr>
          <w:rFonts w:ascii="Times New Roman CYR" w:hAnsi="Times New Roman CYR" w:cs="Times New Roman CYR"/>
          <w:sz w:val="24"/>
          <w:szCs w:val="24"/>
          <w:u w:val="single"/>
          <w:lang w:eastAsia="ru-RU"/>
        </w:rPr>
        <w:t>Ссудодатель</w:t>
      </w:r>
      <w:r w:rsidR="00C55CF0" w:rsidRPr="00C55CF0">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 xml:space="preserve">______________________________________ </w:t>
      </w:r>
      <w:r w:rsidR="00C55CF0" w:rsidRPr="00C55CF0">
        <w:rPr>
          <w:rFonts w:ascii="Times New Roman CYR" w:hAnsi="Times New Roman CYR" w:cs="Times New Roman CYR"/>
          <w:sz w:val="24"/>
          <w:szCs w:val="24"/>
          <w:lang w:eastAsia="ru-RU"/>
        </w:rPr>
        <w:t xml:space="preserve">сдал, а </w:t>
      </w:r>
      <w:r w:rsidR="00C55CF0" w:rsidRPr="00C55CF0">
        <w:rPr>
          <w:rFonts w:ascii="Times New Roman CYR" w:hAnsi="Times New Roman CYR" w:cs="Times New Roman CYR"/>
          <w:sz w:val="24"/>
          <w:szCs w:val="24"/>
          <w:u w:val="single"/>
          <w:lang w:eastAsia="ru-RU"/>
        </w:rPr>
        <w:t>Ссудополучатель</w:t>
      </w:r>
      <w:r w:rsidR="00C55CF0" w:rsidRPr="00C55CF0">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____________________________________________________________</w:t>
      </w:r>
      <w:r w:rsidR="00C55CF0" w:rsidRPr="00C55CF0">
        <w:rPr>
          <w:rFonts w:ascii="Times New Roman CYR" w:hAnsi="Times New Roman CYR" w:cs="Times New Roman CYR"/>
          <w:sz w:val="24"/>
          <w:szCs w:val="24"/>
          <w:lang w:eastAsia="ru-RU"/>
        </w:rPr>
        <w:t xml:space="preserve"> принял в безвозмездное пользование с </w:t>
      </w:r>
      <w:r>
        <w:rPr>
          <w:rFonts w:ascii="Times New Roman CYR" w:hAnsi="Times New Roman CYR" w:cs="Times New Roman CYR"/>
          <w:sz w:val="24"/>
          <w:szCs w:val="24"/>
          <w:lang w:eastAsia="ru-RU"/>
        </w:rPr>
        <w:t>________________</w:t>
      </w:r>
      <w:r w:rsidR="00C55CF0" w:rsidRPr="00C55CF0">
        <w:rPr>
          <w:rFonts w:ascii="Times New Roman CYR" w:hAnsi="Times New Roman CYR" w:cs="Times New Roman CYR"/>
          <w:sz w:val="24"/>
          <w:szCs w:val="24"/>
          <w:lang w:eastAsia="ru-RU"/>
        </w:rPr>
        <w:t xml:space="preserve"> 20</w:t>
      </w:r>
      <w:r>
        <w:rPr>
          <w:rFonts w:ascii="Times New Roman CYR" w:hAnsi="Times New Roman CYR" w:cs="Times New Roman CYR"/>
          <w:sz w:val="24"/>
          <w:szCs w:val="24"/>
          <w:lang w:eastAsia="ru-RU"/>
        </w:rPr>
        <w:t>______</w:t>
      </w:r>
      <w:r w:rsidR="00C55CF0" w:rsidRPr="00C55CF0">
        <w:rPr>
          <w:rFonts w:ascii="Times New Roman CYR" w:hAnsi="Times New Roman CYR" w:cs="Times New Roman CYR"/>
          <w:sz w:val="24"/>
          <w:szCs w:val="24"/>
          <w:lang w:eastAsia="ru-RU"/>
        </w:rPr>
        <w:t xml:space="preserve"> года имущество, находящееся в собственности</w:t>
      </w:r>
      <w:proofErr w:type="gramEnd"/>
      <w:r w:rsidR="00C55CF0" w:rsidRPr="00C55CF0">
        <w:rPr>
          <w:rFonts w:ascii="Times New Roman CYR" w:hAnsi="Times New Roman CYR" w:cs="Times New Roman CYR"/>
          <w:sz w:val="24"/>
          <w:szCs w:val="24"/>
          <w:lang w:eastAsia="ru-RU"/>
        </w:rPr>
        <w:t xml:space="preserve"> муниципального образования «</w:t>
      </w:r>
      <w:r w:rsidR="007F2FB7">
        <w:rPr>
          <w:rFonts w:ascii="Times New Roman CYR" w:hAnsi="Times New Roman CYR" w:cs="Times New Roman CYR"/>
          <w:sz w:val="24"/>
          <w:szCs w:val="24"/>
          <w:lang w:eastAsia="ru-RU"/>
        </w:rPr>
        <w:t>Визимьярское сельское поселение</w:t>
      </w:r>
      <w:r w:rsidR="00C55CF0" w:rsidRPr="00C55CF0">
        <w:rPr>
          <w:rFonts w:ascii="Times New Roman CYR" w:hAnsi="Times New Roman CYR" w:cs="Times New Roman CYR"/>
          <w:sz w:val="24"/>
          <w:szCs w:val="24"/>
          <w:lang w:eastAsia="ru-RU"/>
        </w:rPr>
        <w:t>»  на момент передачи, в том числе:</w:t>
      </w:r>
    </w:p>
    <w:p w:rsidR="00C55CF0" w:rsidRPr="00C55CF0" w:rsidRDefault="00C55CF0" w:rsidP="00C55CF0">
      <w:pPr>
        <w:spacing w:after="0" w:line="240" w:lineRule="auto"/>
        <w:ind w:firstLine="720"/>
        <w:jc w:val="both"/>
        <w:rPr>
          <w:rFonts w:ascii="Times New Roman CYR" w:hAnsi="Times New Roman CYR"/>
          <w:sz w:val="24"/>
          <w:szCs w:val="24"/>
          <w:lang w:eastAsia="ru-RU"/>
        </w:rPr>
      </w:pPr>
      <w:r w:rsidRPr="00C55CF0">
        <w:rPr>
          <w:rFonts w:ascii="Times New Roman CYR" w:hAnsi="Times New Roman CYR"/>
          <w:sz w:val="24"/>
          <w:szCs w:val="24"/>
          <w:lang w:eastAsia="ru-RU"/>
        </w:rPr>
        <w:t xml:space="preserve">  а) имущество, расположенное по адресу: </w:t>
      </w:r>
      <w:r w:rsidR="00715F37">
        <w:rPr>
          <w:rFonts w:ascii="Times New Roman CYR" w:hAnsi="Times New Roman CYR"/>
          <w:sz w:val="24"/>
          <w:szCs w:val="24"/>
          <w:lang w:eastAsia="ru-RU"/>
        </w:rPr>
        <w:t>_________________________________________________________________________________________________________________________________________________________________________</w:t>
      </w:r>
    </w:p>
    <w:p w:rsidR="00C55CF0" w:rsidRPr="00C55CF0" w:rsidRDefault="00C55CF0" w:rsidP="00C55CF0">
      <w:pPr>
        <w:spacing w:after="0" w:line="240" w:lineRule="auto"/>
        <w:ind w:firstLine="720"/>
        <w:jc w:val="both"/>
        <w:rPr>
          <w:rFonts w:ascii="Times New Roman CYR" w:hAnsi="Times New Roman CYR"/>
          <w:sz w:val="24"/>
          <w:szCs w:val="24"/>
          <w:lang w:eastAsia="ru-RU"/>
        </w:rPr>
      </w:pPr>
    </w:p>
    <w:p w:rsidR="00C55CF0" w:rsidRPr="00C55CF0" w:rsidRDefault="00C55CF0" w:rsidP="00C55CF0">
      <w:pPr>
        <w:spacing w:after="0" w:line="240" w:lineRule="auto"/>
        <w:ind w:firstLine="720"/>
        <w:jc w:val="both"/>
        <w:rPr>
          <w:rFonts w:ascii="Times New Roman CYR" w:hAnsi="Times New Roman CYR"/>
          <w:sz w:val="24"/>
          <w:szCs w:val="24"/>
          <w:lang w:eastAsia="ru-RU"/>
        </w:rPr>
      </w:pPr>
    </w:p>
    <w:p w:rsidR="00C55CF0" w:rsidRPr="00C55CF0" w:rsidRDefault="00C55CF0" w:rsidP="00C55CF0">
      <w:pPr>
        <w:autoSpaceDE w:val="0"/>
        <w:autoSpaceDN w:val="0"/>
        <w:adjustRightInd w:val="0"/>
        <w:spacing w:after="0" w:line="240" w:lineRule="auto"/>
        <w:jc w:val="both"/>
        <w:rPr>
          <w:rFonts w:ascii="Times New Roman CYR" w:hAnsi="Times New Roman CYR" w:cs="Times New Roman CYR"/>
          <w:sz w:val="24"/>
          <w:szCs w:val="24"/>
          <w:lang w:eastAsia="ru-RU"/>
        </w:rPr>
      </w:pPr>
    </w:p>
    <w:tbl>
      <w:tblPr>
        <w:tblW w:w="10068" w:type="dxa"/>
        <w:tblLook w:val="01E0" w:firstRow="1" w:lastRow="1" w:firstColumn="1" w:lastColumn="1" w:noHBand="0" w:noVBand="0"/>
      </w:tblPr>
      <w:tblGrid>
        <w:gridCol w:w="4788"/>
        <w:gridCol w:w="600"/>
        <w:gridCol w:w="4680"/>
      </w:tblGrid>
      <w:tr w:rsidR="00C55CF0" w:rsidRPr="005233B8" w:rsidTr="005233B8">
        <w:tc>
          <w:tcPr>
            <w:tcW w:w="4788" w:type="dxa"/>
          </w:tcPr>
          <w:p w:rsidR="00C55CF0" w:rsidRPr="005233B8" w:rsidRDefault="00761FE4" w:rsidP="005233B8">
            <w:pPr>
              <w:widowControl w:val="0"/>
              <w:shd w:val="clear" w:color="auto" w:fill="FFFFFF"/>
              <w:autoSpaceDE w:val="0"/>
              <w:autoSpaceDN w:val="0"/>
              <w:adjustRightInd w:val="0"/>
              <w:spacing w:after="0" w:line="240" w:lineRule="auto"/>
              <w:ind w:left="10" w:right="-6951"/>
              <w:rPr>
                <w:rFonts w:ascii="Times New Roman CYR" w:hAnsi="Times New Roman CYR" w:cs="Times New Roman CYR"/>
                <w:b/>
                <w:bCs/>
                <w:color w:val="000000"/>
                <w:spacing w:val="-12"/>
                <w:sz w:val="24"/>
                <w:szCs w:val="24"/>
                <w:lang w:eastAsia="ru-RU"/>
              </w:rPr>
            </w:pPr>
            <w:r>
              <w:rPr>
                <w:rFonts w:ascii="Times New Roman CYR" w:hAnsi="Times New Roman CYR" w:cs="Times New Roman CYR"/>
                <w:b/>
                <w:bCs/>
                <w:color w:val="000000"/>
                <w:spacing w:val="-12"/>
                <w:sz w:val="24"/>
                <w:szCs w:val="24"/>
                <w:lang w:eastAsia="ru-RU"/>
              </w:rPr>
              <w:t>«</w:t>
            </w:r>
            <w:r w:rsidR="00C55CF0" w:rsidRPr="005233B8">
              <w:rPr>
                <w:rFonts w:ascii="Times New Roman CYR" w:hAnsi="Times New Roman CYR" w:cs="Times New Roman CYR"/>
                <w:b/>
                <w:bCs/>
                <w:color w:val="000000"/>
                <w:spacing w:val="-12"/>
                <w:sz w:val="24"/>
                <w:szCs w:val="24"/>
                <w:lang w:eastAsia="ru-RU"/>
              </w:rPr>
              <w:t>СДАЛ»</w:t>
            </w:r>
            <w:r w:rsidR="00C55CF0" w:rsidRPr="005233B8">
              <w:rPr>
                <w:rFonts w:ascii="Times New Roman" w:hAnsi="Times New Roman"/>
                <w:b/>
                <w:bCs/>
                <w:color w:val="000000"/>
                <w:spacing w:val="-12"/>
                <w:sz w:val="24"/>
                <w:szCs w:val="24"/>
                <w:lang w:eastAsia="ru-RU"/>
              </w:rPr>
              <w:tab/>
            </w:r>
            <w:r w:rsidR="00C55CF0" w:rsidRPr="005233B8">
              <w:rPr>
                <w:rFonts w:ascii="Times New Roman" w:hAnsi="Times New Roman"/>
                <w:b/>
                <w:bCs/>
                <w:color w:val="000000"/>
                <w:spacing w:val="-12"/>
                <w:sz w:val="24"/>
                <w:szCs w:val="24"/>
                <w:lang w:eastAsia="ru-RU"/>
              </w:rPr>
              <w:tab/>
            </w:r>
            <w:r w:rsidR="00C55CF0" w:rsidRPr="005233B8">
              <w:rPr>
                <w:rFonts w:ascii="Times New Roman" w:hAnsi="Times New Roman"/>
                <w:b/>
                <w:bCs/>
                <w:color w:val="000000"/>
                <w:spacing w:val="-12"/>
                <w:sz w:val="24"/>
                <w:szCs w:val="24"/>
                <w:lang w:eastAsia="ru-RU"/>
              </w:rPr>
              <w:tab/>
            </w:r>
            <w:r w:rsidR="00C55CF0" w:rsidRPr="005233B8">
              <w:rPr>
                <w:rFonts w:ascii="Times New Roman" w:hAnsi="Times New Roman"/>
                <w:b/>
                <w:bCs/>
                <w:color w:val="000000"/>
                <w:spacing w:val="-12"/>
                <w:sz w:val="24"/>
                <w:szCs w:val="24"/>
                <w:lang w:eastAsia="ru-RU"/>
              </w:rPr>
              <w:tab/>
            </w:r>
            <w:r w:rsidR="00C55CF0" w:rsidRPr="005233B8">
              <w:rPr>
                <w:rFonts w:ascii="Times New Roman" w:hAnsi="Times New Roman"/>
                <w:b/>
                <w:bCs/>
                <w:color w:val="000000"/>
                <w:spacing w:val="-12"/>
                <w:sz w:val="24"/>
                <w:szCs w:val="24"/>
                <w:lang w:eastAsia="ru-RU"/>
              </w:rPr>
              <w:tab/>
            </w:r>
          </w:p>
          <w:p w:rsidR="00C55CF0" w:rsidRPr="005233B8" w:rsidRDefault="00C55CF0" w:rsidP="005233B8">
            <w:pPr>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600" w:type="dxa"/>
          </w:tcPr>
          <w:p w:rsidR="00C55CF0" w:rsidRPr="005233B8" w:rsidRDefault="00C55CF0" w:rsidP="005233B8">
            <w:pPr>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4680" w:type="dxa"/>
          </w:tcPr>
          <w:p w:rsidR="00C55CF0" w:rsidRPr="005233B8" w:rsidRDefault="00C55CF0" w:rsidP="005233B8">
            <w:pPr>
              <w:autoSpaceDE w:val="0"/>
              <w:autoSpaceDN w:val="0"/>
              <w:adjustRightInd w:val="0"/>
              <w:spacing w:after="0" w:line="240" w:lineRule="auto"/>
              <w:jc w:val="both"/>
              <w:rPr>
                <w:rFonts w:ascii="Times New Roman CYR" w:hAnsi="Times New Roman CYR" w:cs="Times New Roman CYR"/>
                <w:b/>
                <w:bCs/>
                <w:color w:val="000000"/>
                <w:spacing w:val="-12"/>
                <w:sz w:val="24"/>
                <w:szCs w:val="24"/>
                <w:lang w:eastAsia="ru-RU"/>
              </w:rPr>
            </w:pPr>
            <w:r w:rsidRPr="005233B8">
              <w:rPr>
                <w:rFonts w:ascii="Times New Roman CYR" w:hAnsi="Times New Roman CYR" w:cs="Times New Roman CYR"/>
                <w:b/>
                <w:bCs/>
                <w:color w:val="000000"/>
                <w:spacing w:val="-12"/>
                <w:sz w:val="24"/>
                <w:szCs w:val="24"/>
                <w:lang w:eastAsia="ru-RU"/>
              </w:rPr>
              <w:t>«ПРИНЯЛ»</w:t>
            </w:r>
          </w:p>
          <w:p w:rsidR="00C55CF0" w:rsidRPr="005233B8" w:rsidRDefault="00C55CF0" w:rsidP="005233B8">
            <w:pPr>
              <w:autoSpaceDE w:val="0"/>
              <w:autoSpaceDN w:val="0"/>
              <w:adjustRightInd w:val="0"/>
              <w:spacing w:after="0" w:line="240" w:lineRule="auto"/>
              <w:jc w:val="both"/>
              <w:rPr>
                <w:rFonts w:ascii="Times New Roman CYR" w:hAnsi="Times New Roman CYR" w:cs="Times New Roman CYR"/>
                <w:sz w:val="24"/>
                <w:szCs w:val="24"/>
                <w:lang w:eastAsia="ru-RU"/>
              </w:rPr>
            </w:pPr>
          </w:p>
        </w:tc>
      </w:tr>
    </w:tbl>
    <w:p w:rsidR="00C55CF0" w:rsidRPr="00C55CF0" w:rsidRDefault="00C55CF0" w:rsidP="00C55CF0">
      <w:pPr>
        <w:autoSpaceDE w:val="0"/>
        <w:autoSpaceDN w:val="0"/>
        <w:adjustRightInd w:val="0"/>
        <w:spacing w:after="0" w:line="240" w:lineRule="auto"/>
        <w:jc w:val="both"/>
        <w:rPr>
          <w:rFonts w:ascii="Times New Roman CYR" w:hAnsi="Times New Roman CYR" w:cs="Times New Roman CYR"/>
          <w:sz w:val="24"/>
          <w:szCs w:val="24"/>
          <w:lang w:eastAsia="ru-RU"/>
        </w:rPr>
      </w:pPr>
    </w:p>
    <w:p w:rsidR="00C55CF0" w:rsidRPr="00C55CF0" w:rsidRDefault="00C55CF0" w:rsidP="00C55CF0">
      <w:pPr>
        <w:widowControl w:val="0"/>
        <w:shd w:val="clear" w:color="auto" w:fill="FFFFFF"/>
        <w:autoSpaceDE w:val="0"/>
        <w:autoSpaceDN w:val="0"/>
        <w:adjustRightInd w:val="0"/>
        <w:spacing w:after="0" w:line="240" w:lineRule="auto"/>
        <w:ind w:left="10" w:right="-6951"/>
        <w:rPr>
          <w:rFonts w:ascii="Times New Roman CYR" w:hAnsi="Times New Roman CYR" w:cs="Times New Roman CYR"/>
          <w:sz w:val="24"/>
          <w:szCs w:val="24"/>
          <w:lang w:eastAsia="ru-RU"/>
        </w:rPr>
      </w:pPr>
      <w:r w:rsidRPr="00C55CF0">
        <w:rPr>
          <w:rFonts w:ascii="Times New Roman" w:hAnsi="Times New Roman"/>
          <w:sz w:val="24"/>
          <w:szCs w:val="24"/>
          <w:lang w:eastAsia="ru-RU"/>
        </w:rPr>
        <w:t xml:space="preserve">  </w:t>
      </w:r>
      <w:r w:rsidRPr="00C55CF0">
        <w:rPr>
          <w:rFonts w:ascii="Times New Roman CYR" w:hAnsi="Times New Roman CYR" w:cs="Times New Roman CYR"/>
          <w:sz w:val="24"/>
          <w:szCs w:val="24"/>
          <w:lang w:eastAsia="ru-RU"/>
        </w:rPr>
        <w:t>«</w:t>
      </w:r>
      <w:r w:rsidR="00715F37">
        <w:rPr>
          <w:rFonts w:ascii="Times New Roman CYR" w:hAnsi="Times New Roman CYR" w:cs="Times New Roman CYR"/>
          <w:sz w:val="24"/>
          <w:szCs w:val="24"/>
          <w:lang w:eastAsia="ru-RU"/>
        </w:rPr>
        <w:t>________</w:t>
      </w:r>
      <w:r w:rsidRPr="00C55CF0">
        <w:rPr>
          <w:rFonts w:ascii="Times New Roman CYR" w:hAnsi="Times New Roman CYR" w:cs="Times New Roman CYR"/>
          <w:sz w:val="24"/>
          <w:szCs w:val="24"/>
          <w:lang w:eastAsia="ru-RU"/>
        </w:rPr>
        <w:t xml:space="preserve">» </w:t>
      </w:r>
      <w:r w:rsidR="00715F37">
        <w:rPr>
          <w:rFonts w:ascii="Times New Roman CYR" w:hAnsi="Times New Roman CYR" w:cs="Times New Roman CYR"/>
          <w:sz w:val="24"/>
          <w:szCs w:val="24"/>
          <w:lang w:eastAsia="ru-RU"/>
        </w:rPr>
        <w:t>___________</w:t>
      </w:r>
      <w:r w:rsidRPr="00C55CF0">
        <w:rPr>
          <w:rFonts w:ascii="Times New Roman CYR" w:hAnsi="Times New Roman CYR" w:cs="Times New Roman CYR"/>
          <w:sz w:val="24"/>
          <w:szCs w:val="24"/>
          <w:lang w:eastAsia="ru-RU"/>
        </w:rPr>
        <w:t xml:space="preserve"> 201</w:t>
      </w:r>
      <w:r w:rsidR="00417358">
        <w:rPr>
          <w:rFonts w:ascii="Times New Roman CYR" w:hAnsi="Times New Roman CYR" w:cs="Times New Roman CYR"/>
          <w:sz w:val="24"/>
          <w:szCs w:val="24"/>
          <w:lang w:eastAsia="ru-RU"/>
        </w:rPr>
        <w:t>8</w:t>
      </w:r>
      <w:r w:rsidRPr="00C55CF0">
        <w:rPr>
          <w:rFonts w:ascii="Times New Roman" w:hAnsi="Times New Roman"/>
          <w:sz w:val="24"/>
          <w:szCs w:val="24"/>
          <w:lang w:eastAsia="ru-RU"/>
        </w:rPr>
        <w:t xml:space="preserve"> </w:t>
      </w:r>
      <w:r w:rsidRPr="00C55CF0">
        <w:rPr>
          <w:rFonts w:ascii="Times New Roman CYR" w:hAnsi="Times New Roman CYR" w:cs="Times New Roman CYR"/>
          <w:sz w:val="24"/>
          <w:szCs w:val="24"/>
          <w:lang w:eastAsia="ru-RU"/>
        </w:rPr>
        <w:t>года</w:t>
      </w:r>
      <w:r w:rsidRPr="00C55CF0">
        <w:rPr>
          <w:rFonts w:ascii="Times New Roman CYR" w:hAnsi="Times New Roman CYR" w:cs="Times New Roman CYR"/>
          <w:sz w:val="24"/>
          <w:szCs w:val="24"/>
          <w:lang w:eastAsia="ru-RU"/>
        </w:rPr>
        <w:tab/>
      </w:r>
      <w:r w:rsidRPr="00C55CF0">
        <w:rPr>
          <w:rFonts w:ascii="Times New Roman" w:hAnsi="Times New Roman"/>
          <w:sz w:val="24"/>
          <w:szCs w:val="24"/>
          <w:lang w:eastAsia="ru-RU"/>
        </w:rPr>
        <w:tab/>
        <w:t xml:space="preserve"> </w:t>
      </w:r>
      <w:r w:rsidRPr="00C55CF0">
        <w:rPr>
          <w:rFonts w:ascii="Times New Roman CYR" w:hAnsi="Times New Roman CYR" w:cs="Times New Roman CYR"/>
          <w:sz w:val="24"/>
          <w:szCs w:val="24"/>
          <w:lang w:eastAsia="ru-RU"/>
        </w:rPr>
        <w:t>«</w:t>
      </w:r>
      <w:r w:rsidR="00715F37">
        <w:rPr>
          <w:rFonts w:ascii="Times New Roman CYR" w:hAnsi="Times New Roman CYR" w:cs="Times New Roman CYR"/>
          <w:sz w:val="24"/>
          <w:szCs w:val="24"/>
          <w:lang w:eastAsia="ru-RU"/>
        </w:rPr>
        <w:t>_______</w:t>
      </w:r>
      <w:r w:rsidRPr="00C55CF0">
        <w:rPr>
          <w:rFonts w:ascii="Times New Roman CYR" w:hAnsi="Times New Roman CYR" w:cs="Times New Roman CYR"/>
          <w:sz w:val="24"/>
          <w:szCs w:val="24"/>
          <w:lang w:eastAsia="ru-RU"/>
        </w:rPr>
        <w:t xml:space="preserve">» </w:t>
      </w:r>
      <w:r w:rsidR="00715F37">
        <w:rPr>
          <w:rFonts w:ascii="Times New Roman CYR" w:hAnsi="Times New Roman CYR" w:cs="Times New Roman CYR"/>
          <w:sz w:val="24"/>
          <w:szCs w:val="24"/>
          <w:lang w:eastAsia="ru-RU"/>
        </w:rPr>
        <w:t>______________</w:t>
      </w:r>
      <w:r w:rsidRPr="00C55CF0">
        <w:rPr>
          <w:rFonts w:ascii="Times New Roman CYR" w:hAnsi="Times New Roman CYR" w:cs="Times New Roman CYR"/>
          <w:sz w:val="24"/>
          <w:szCs w:val="24"/>
          <w:lang w:eastAsia="ru-RU"/>
        </w:rPr>
        <w:t xml:space="preserve"> 201</w:t>
      </w:r>
      <w:r w:rsidR="00417358">
        <w:rPr>
          <w:rFonts w:ascii="Times New Roman CYR" w:hAnsi="Times New Roman CYR" w:cs="Times New Roman CYR"/>
          <w:sz w:val="24"/>
          <w:szCs w:val="24"/>
          <w:lang w:eastAsia="ru-RU"/>
        </w:rPr>
        <w:t>8</w:t>
      </w:r>
      <w:r w:rsidRPr="00C55CF0">
        <w:rPr>
          <w:rFonts w:ascii="Times New Roman" w:hAnsi="Times New Roman"/>
          <w:sz w:val="24"/>
          <w:szCs w:val="24"/>
          <w:lang w:eastAsia="ru-RU"/>
        </w:rPr>
        <w:t xml:space="preserve"> </w:t>
      </w:r>
      <w:r w:rsidRPr="00C55CF0">
        <w:rPr>
          <w:rFonts w:ascii="Times New Roman CYR" w:hAnsi="Times New Roman CYR" w:cs="Times New Roman CYR"/>
          <w:sz w:val="24"/>
          <w:szCs w:val="24"/>
          <w:lang w:eastAsia="ru-RU"/>
        </w:rPr>
        <w:t>года</w:t>
      </w:r>
    </w:p>
    <w:p w:rsidR="00C55CF0" w:rsidRPr="00C55CF0" w:rsidRDefault="00C55CF0" w:rsidP="00C55CF0">
      <w:pPr>
        <w:widowControl w:val="0"/>
        <w:shd w:val="clear" w:color="auto" w:fill="FFFFFF"/>
        <w:autoSpaceDE w:val="0"/>
        <w:autoSpaceDN w:val="0"/>
        <w:adjustRightInd w:val="0"/>
        <w:spacing w:after="0" w:line="240" w:lineRule="auto"/>
        <w:ind w:left="10" w:right="-6951"/>
        <w:rPr>
          <w:rFonts w:ascii="Times New Roman CYR" w:hAnsi="Times New Roman CYR" w:cs="Times New Roman CYR"/>
          <w:sz w:val="24"/>
          <w:szCs w:val="24"/>
          <w:lang w:eastAsia="ru-RU"/>
        </w:rPr>
      </w:pPr>
      <w:r w:rsidRPr="00C55CF0">
        <w:rPr>
          <w:rFonts w:ascii="Times New Roman" w:hAnsi="Times New Roman"/>
          <w:sz w:val="24"/>
          <w:szCs w:val="24"/>
          <w:lang w:eastAsia="ru-RU"/>
        </w:rPr>
        <w:tab/>
        <w:t xml:space="preserve">     </w:t>
      </w:r>
      <w:proofErr w:type="spellStart"/>
      <w:r w:rsidRPr="00C55CF0">
        <w:rPr>
          <w:rFonts w:ascii="Times New Roman CYR" w:hAnsi="Times New Roman CYR" w:cs="Times New Roman CYR"/>
          <w:sz w:val="24"/>
          <w:szCs w:val="24"/>
          <w:lang w:eastAsia="ru-RU"/>
        </w:rPr>
        <w:t>м.п</w:t>
      </w:r>
      <w:proofErr w:type="spellEnd"/>
      <w:r w:rsidRPr="00C55CF0">
        <w:rPr>
          <w:rFonts w:ascii="Times New Roman CYR" w:hAnsi="Times New Roman CYR" w:cs="Times New Roman CYR"/>
          <w:sz w:val="24"/>
          <w:szCs w:val="24"/>
          <w:lang w:eastAsia="ru-RU"/>
        </w:rPr>
        <w:t>.</w:t>
      </w: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r>
      <w:r w:rsidRPr="00C55CF0">
        <w:rPr>
          <w:rFonts w:ascii="Times New Roman" w:hAnsi="Times New Roman"/>
          <w:sz w:val="24"/>
          <w:szCs w:val="24"/>
          <w:lang w:eastAsia="ru-RU"/>
        </w:rPr>
        <w:tab/>
      </w:r>
      <w:proofErr w:type="spellStart"/>
      <w:r w:rsidRPr="00C55CF0">
        <w:rPr>
          <w:rFonts w:ascii="Times New Roman CYR" w:hAnsi="Times New Roman CYR" w:cs="Times New Roman CYR"/>
          <w:sz w:val="24"/>
          <w:szCs w:val="24"/>
          <w:lang w:eastAsia="ru-RU"/>
        </w:rPr>
        <w:t>м.п</w:t>
      </w:r>
      <w:proofErr w:type="spellEnd"/>
      <w:r w:rsidRPr="00C55CF0">
        <w:rPr>
          <w:rFonts w:ascii="Times New Roman CYR" w:hAnsi="Times New Roman CYR" w:cs="Times New Roman CYR"/>
          <w:sz w:val="24"/>
          <w:szCs w:val="24"/>
          <w:lang w:eastAsia="ru-RU"/>
        </w:rPr>
        <w:t>.</w:t>
      </w:r>
    </w:p>
    <w:p w:rsidR="00C55CF0" w:rsidRPr="00C55CF0" w:rsidRDefault="00C55CF0" w:rsidP="00C55CF0">
      <w:pPr>
        <w:autoSpaceDE w:val="0"/>
        <w:autoSpaceDN w:val="0"/>
        <w:adjustRightInd w:val="0"/>
        <w:spacing w:after="0" w:line="240" w:lineRule="auto"/>
        <w:jc w:val="both"/>
        <w:rPr>
          <w:rFonts w:ascii="Times New Roman CYR" w:hAnsi="Times New Roman CYR" w:cs="Times New Roman CYR"/>
          <w:sz w:val="24"/>
          <w:szCs w:val="24"/>
          <w:lang w:eastAsia="ru-RU"/>
        </w:rPr>
      </w:pPr>
    </w:p>
    <w:p w:rsidR="00C55CF0" w:rsidRPr="00C55CF0" w:rsidRDefault="00C55CF0" w:rsidP="00C55CF0">
      <w:pPr>
        <w:autoSpaceDE w:val="0"/>
        <w:autoSpaceDN w:val="0"/>
        <w:adjustRightInd w:val="0"/>
        <w:spacing w:after="0" w:line="240" w:lineRule="auto"/>
        <w:jc w:val="both"/>
        <w:rPr>
          <w:rFonts w:ascii="Times New Roman CYR" w:hAnsi="Times New Roman CYR" w:cs="Times New Roman CYR"/>
          <w:sz w:val="24"/>
          <w:szCs w:val="24"/>
          <w:lang w:eastAsia="ru-RU"/>
        </w:rPr>
      </w:pPr>
    </w:p>
    <w:p w:rsidR="00C55CF0" w:rsidRPr="00C55CF0" w:rsidRDefault="00C55CF0" w:rsidP="00C55CF0">
      <w:pPr>
        <w:autoSpaceDE w:val="0"/>
        <w:autoSpaceDN w:val="0"/>
        <w:adjustRightInd w:val="0"/>
        <w:spacing w:after="0" w:line="240" w:lineRule="auto"/>
        <w:ind w:firstLine="540"/>
        <w:jc w:val="both"/>
        <w:rPr>
          <w:rFonts w:ascii="Arial CYR" w:hAnsi="Arial CYR" w:cs="Arial CYR"/>
          <w:sz w:val="20"/>
          <w:szCs w:val="20"/>
          <w:lang w:eastAsia="ru-RU"/>
        </w:rPr>
      </w:pPr>
    </w:p>
    <w:p w:rsidR="00C55CF0" w:rsidRPr="00C55CF0" w:rsidRDefault="00C55CF0" w:rsidP="00C55CF0">
      <w:pPr>
        <w:autoSpaceDE w:val="0"/>
        <w:autoSpaceDN w:val="0"/>
        <w:adjustRightInd w:val="0"/>
        <w:spacing w:after="0" w:line="240" w:lineRule="auto"/>
        <w:ind w:firstLine="540"/>
        <w:jc w:val="both"/>
        <w:rPr>
          <w:rFonts w:ascii="Arial CYR" w:hAnsi="Arial CYR" w:cs="Arial CYR"/>
          <w:sz w:val="20"/>
          <w:szCs w:val="20"/>
          <w:lang w:eastAsia="ru-RU"/>
        </w:rPr>
      </w:pPr>
    </w:p>
    <w:p w:rsidR="00C55CF0" w:rsidRPr="00C55CF0" w:rsidRDefault="00C55CF0" w:rsidP="00C55CF0">
      <w:pPr>
        <w:autoSpaceDE w:val="0"/>
        <w:autoSpaceDN w:val="0"/>
        <w:adjustRightInd w:val="0"/>
        <w:spacing w:after="0" w:line="240" w:lineRule="auto"/>
        <w:ind w:firstLine="540"/>
        <w:jc w:val="both"/>
        <w:rPr>
          <w:rFonts w:ascii="Arial CYR" w:hAnsi="Arial CYR" w:cs="Arial CYR"/>
          <w:sz w:val="20"/>
          <w:szCs w:val="20"/>
          <w:lang w:eastAsia="ru-RU"/>
        </w:rPr>
      </w:pPr>
    </w:p>
    <w:p w:rsidR="00C55CF0" w:rsidRPr="00C55CF0" w:rsidRDefault="00C55CF0" w:rsidP="00C55CF0">
      <w:pPr>
        <w:autoSpaceDE w:val="0"/>
        <w:autoSpaceDN w:val="0"/>
        <w:adjustRightInd w:val="0"/>
        <w:spacing w:after="0" w:line="240" w:lineRule="auto"/>
        <w:ind w:firstLine="540"/>
        <w:jc w:val="both"/>
        <w:rPr>
          <w:rFonts w:ascii="Arial CYR" w:hAnsi="Arial CYR" w:cs="Arial CYR"/>
          <w:sz w:val="20"/>
          <w:szCs w:val="20"/>
          <w:lang w:eastAsia="ru-RU"/>
        </w:rPr>
      </w:pPr>
    </w:p>
    <w:p w:rsidR="00C55CF0" w:rsidRPr="00C55CF0" w:rsidRDefault="00C55CF0" w:rsidP="00C55CF0">
      <w:pPr>
        <w:autoSpaceDE w:val="0"/>
        <w:autoSpaceDN w:val="0"/>
        <w:adjustRightInd w:val="0"/>
        <w:spacing w:after="0" w:line="240" w:lineRule="auto"/>
        <w:ind w:firstLine="540"/>
        <w:jc w:val="both"/>
        <w:rPr>
          <w:rFonts w:ascii="Arial CYR" w:hAnsi="Arial CYR" w:cs="Arial CYR"/>
          <w:sz w:val="20"/>
          <w:szCs w:val="20"/>
          <w:lang w:eastAsia="ru-RU"/>
        </w:rPr>
      </w:pPr>
    </w:p>
    <w:p w:rsidR="00C55CF0" w:rsidRPr="00C55CF0" w:rsidRDefault="00C55CF0" w:rsidP="00C55CF0">
      <w:pPr>
        <w:autoSpaceDE w:val="0"/>
        <w:autoSpaceDN w:val="0"/>
        <w:adjustRightInd w:val="0"/>
        <w:spacing w:after="0" w:line="240" w:lineRule="auto"/>
        <w:ind w:firstLine="540"/>
        <w:jc w:val="both"/>
        <w:rPr>
          <w:rFonts w:ascii="Arial CYR" w:hAnsi="Arial CYR" w:cs="Arial CYR"/>
          <w:sz w:val="20"/>
          <w:szCs w:val="20"/>
          <w:lang w:eastAsia="ru-RU"/>
        </w:rPr>
      </w:pPr>
    </w:p>
    <w:p w:rsidR="00C55CF0" w:rsidRPr="00C55CF0" w:rsidRDefault="00C55CF0" w:rsidP="00C55CF0">
      <w:pPr>
        <w:autoSpaceDE w:val="0"/>
        <w:autoSpaceDN w:val="0"/>
        <w:adjustRightInd w:val="0"/>
        <w:spacing w:after="0" w:line="240" w:lineRule="auto"/>
        <w:jc w:val="both"/>
        <w:rPr>
          <w:rFonts w:ascii="Courier New CYR" w:hAnsi="Courier New CYR" w:cs="Courier New CYR"/>
          <w:sz w:val="20"/>
          <w:szCs w:val="20"/>
          <w:lang w:eastAsia="ru-RU"/>
        </w:rPr>
      </w:pPr>
    </w:p>
    <w:p w:rsidR="00C55CF0" w:rsidRPr="00C55CF0" w:rsidRDefault="00C55CF0" w:rsidP="00C55CF0">
      <w:pPr>
        <w:autoSpaceDE w:val="0"/>
        <w:autoSpaceDN w:val="0"/>
        <w:adjustRightInd w:val="0"/>
        <w:spacing w:after="0" w:line="240" w:lineRule="auto"/>
        <w:rPr>
          <w:rFonts w:ascii="Times New Roman CYR" w:hAnsi="Times New Roman CYR" w:cs="Times New Roman CYR"/>
          <w:lang w:eastAsia="ru-RU"/>
        </w:rPr>
      </w:pPr>
    </w:p>
    <w:p w:rsidR="00C55CF0" w:rsidRPr="00C55CF0" w:rsidRDefault="00C55CF0" w:rsidP="00C55CF0">
      <w:pPr>
        <w:widowControl w:val="0"/>
        <w:shd w:val="clear" w:color="auto" w:fill="FFFFFF"/>
        <w:autoSpaceDE w:val="0"/>
        <w:autoSpaceDN w:val="0"/>
        <w:adjustRightInd w:val="0"/>
        <w:spacing w:after="0" w:line="240" w:lineRule="auto"/>
        <w:ind w:right="567"/>
        <w:jc w:val="right"/>
        <w:rPr>
          <w:rFonts w:ascii="Times New Roman CYR" w:hAnsi="Times New Roman CYR" w:cs="Times New Roman CYR"/>
          <w:color w:val="000000"/>
          <w:spacing w:val="-15"/>
          <w:sz w:val="24"/>
          <w:szCs w:val="24"/>
          <w:lang w:eastAsia="ru-RU"/>
        </w:rPr>
      </w:pPr>
    </w:p>
    <w:p w:rsidR="00C55CF0" w:rsidRPr="00C55CF0" w:rsidRDefault="00C55CF0" w:rsidP="00C55CF0">
      <w:pPr>
        <w:widowControl w:val="0"/>
        <w:shd w:val="clear" w:color="auto" w:fill="FFFFFF"/>
        <w:autoSpaceDE w:val="0"/>
        <w:autoSpaceDN w:val="0"/>
        <w:adjustRightInd w:val="0"/>
        <w:spacing w:after="0" w:line="240" w:lineRule="auto"/>
        <w:ind w:right="567"/>
        <w:jc w:val="right"/>
        <w:rPr>
          <w:rFonts w:ascii="Times New Roman CYR" w:hAnsi="Times New Roman CYR" w:cs="Times New Roman CYR"/>
          <w:color w:val="000000"/>
          <w:spacing w:val="-15"/>
          <w:sz w:val="24"/>
          <w:szCs w:val="24"/>
          <w:lang w:eastAsia="ru-RU"/>
        </w:rPr>
      </w:pPr>
    </w:p>
    <w:p w:rsidR="00C55CF0" w:rsidRPr="00C55CF0" w:rsidRDefault="00C55CF0" w:rsidP="00C55CF0">
      <w:pPr>
        <w:widowControl w:val="0"/>
        <w:shd w:val="clear" w:color="auto" w:fill="FFFFFF"/>
        <w:autoSpaceDE w:val="0"/>
        <w:autoSpaceDN w:val="0"/>
        <w:adjustRightInd w:val="0"/>
        <w:spacing w:after="0" w:line="240" w:lineRule="auto"/>
        <w:ind w:right="567"/>
        <w:jc w:val="right"/>
        <w:rPr>
          <w:rFonts w:ascii="Times New Roman CYR" w:hAnsi="Times New Roman CYR" w:cs="Times New Roman CYR"/>
          <w:color w:val="000000"/>
          <w:spacing w:val="-15"/>
          <w:sz w:val="24"/>
          <w:szCs w:val="24"/>
          <w:lang w:eastAsia="ru-RU"/>
        </w:rPr>
      </w:pPr>
    </w:p>
    <w:p w:rsidR="00C55CF0" w:rsidRPr="00C55CF0" w:rsidRDefault="00C55CF0" w:rsidP="00C55CF0">
      <w:pPr>
        <w:widowControl w:val="0"/>
        <w:shd w:val="clear" w:color="auto" w:fill="FFFFFF"/>
        <w:autoSpaceDE w:val="0"/>
        <w:autoSpaceDN w:val="0"/>
        <w:adjustRightInd w:val="0"/>
        <w:spacing w:after="0" w:line="240" w:lineRule="auto"/>
        <w:ind w:right="567"/>
        <w:jc w:val="right"/>
        <w:rPr>
          <w:rFonts w:ascii="Times New Roman CYR" w:hAnsi="Times New Roman CYR" w:cs="Times New Roman CYR"/>
          <w:color w:val="000000"/>
          <w:spacing w:val="-15"/>
          <w:sz w:val="24"/>
          <w:szCs w:val="24"/>
          <w:lang w:eastAsia="ru-RU"/>
        </w:rPr>
      </w:pPr>
    </w:p>
    <w:p w:rsidR="00C55CF0" w:rsidRPr="00C55CF0" w:rsidRDefault="00C55CF0" w:rsidP="00C55CF0">
      <w:pPr>
        <w:widowControl w:val="0"/>
        <w:shd w:val="clear" w:color="auto" w:fill="FFFFFF"/>
        <w:autoSpaceDE w:val="0"/>
        <w:autoSpaceDN w:val="0"/>
        <w:adjustRightInd w:val="0"/>
        <w:spacing w:after="0" w:line="240" w:lineRule="auto"/>
        <w:ind w:right="567"/>
        <w:jc w:val="right"/>
        <w:rPr>
          <w:rFonts w:ascii="Times New Roman CYR" w:hAnsi="Times New Roman CYR" w:cs="Times New Roman CYR"/>
          <w:color w:val="000000"/>
          <w:spacing w:val="-15"/>
          <w:sz w:val="24"/>
          <w:szCs w:val="24"/>
          <w:lang w:eastAsia="ru-RU"/>
        </w:rPr>
      </w:pPr>
    </w:p>
    <w:p w:rsidR="00C55CF0" w:rsidRPr="00C55CF0" w:rsidRDefault="00C55CF0" w:rsidP="00C55CF0">
      <w:pPr>
        <w:widowControl w:val="0"/>
        <w:shd w:val="clear" w:color="auto" w:fill="FFFFFF"/>
        <w:autoSpaceDE w:val="0"/>
        <w:autoSpaceDN w:val="0"/>
        <w:adjustRightInd w:val="0"/>
        <w:spacing w:after="0" w:line="240" w:lineRule="auto"/>
        <w:ind w:right="567"/>
        <w:jc w:val="right"/>
        <w:rPr>
          <w:rFonts w:ascii="Times New Roman CYR" w:hAnsi="Times New Roman CYR" w:cs="Times New Roman CYR"/>
          <w:color w:val="000000"/>
          <w:spacing w:val="-15"/>
          <w:sz w:val="24"/>
          <w:szCs w:val="24"/>
          <w:lang w:eastAsia="ru-RU"/>
        </w:rPr>
      </w:pPr>
    </w:p>
    <w:p w:rsidR="00C55CF0" w:rsidRDefault="00C55CF0" w:rsidP="00C55CF0">
      <w:pPr>
        <w:widowControl w:val="0"/>
        <w:shd w:val="clear" w:color="auto" w:fill="FFFFFF"/>
        <w:autoSpaceDE w:val="0"/>
        <w:autoSpaceDN w:val="0"/>
        <w:adjustRightInd w:val="0"/>
        <w:spacing w:after="0" w:line="240" w:lineRule="auto"/>
        <w:ind w:right="567"/>
        <w:jc w:val="right"/>
        <w:rPr>
          <w:rFonts w:ascii="Times New Roman CYR" w:hAnsi="Times New Roman CYR" w:cs="Times New Roman CYR"/>
          <w:color w:val="000000"/>
          <w:spacing w:val="-15"/>
          <w:sz w:val="24"/>
          <w:szCs w:val="24"/>
          <w:lang w:eastAsia="ru-RU"/>
        </w:rPr>
      </w:pPr>
    </w:p>
    <w:p w:rsidR="00D10626" w:rsidRDefault="00D10626" w:rsidP="00C55CF0">
      <w:pPr>
        <w:widowControl w:val="0"/>
        <w:shd w:val="clear" w:color="auto" w:fill="FFFFFF"/>
        <w:autoSpaceDE w:val="0"/>
        <w:autoSpaceDN w:val="0"/>
        <w:adjustRightInd w:val="0"/>
        <w:spacing w:after="0" w:line="240" w:lineRule="auto"/>
        <w:ind w:right="567"/>
        <w:jc w:val="right"/>
        <w:rPr>
          <w:rFonts w:ascii="Times New Roman CYR" w:hAnsi="Times New Roman CYR" w:cs="Times New Roman CYR"/>
          <w:color w:val="000000"/>
          <w:spacing w:val="-15"/>
          <w:sz w:val="24"/>
          <w:szCs w:val="24"/>
          <w:lang w:eastAsia="ru-RU"/>
        </w:rPr>
      </w:pPr>
    </w:p>
    <w:p w:rsidR="00D10626" w:rsidRPr="00C55CF0" w:rsidRDefault="00D10626" w:rsidP="00417358">
      <w:pPr>
        <w:widowControl w:val="0"/>
        <w:shd w:val="clear" w:color="auto" w:fill="FFFFFF"/>
        <w:autoSpaceDE w:val="0"/>
        <w:autoSpaceDN w:val="0"/>
        <w:adjustRightInd w:val="0"/>
        <w:spacing w:after="0" w:line="240" w:lineRule="auto"/>
        <w:ind w:right="567"/>
        <w:rPr>
          <w:rFonts w:ascii="Times New Roman CYR" w:hAnsi="Times New Roman CYR" w:cs="Times New Roman CYR"/>
          <w:color w:val="000000"/>
          <w:spacing w:val="-15"/>
          <w:sz w:val="24"/>
          <w:szCs w:val="24"/>
          <w:lang w:eastAsia="ru-RU"/>
        </w:rPr>
      </w:pPr>
    </w:p>
    <w:p w:rsidR="00C55CF0" w:rsidRPr="00C55CF0" w:rsidRDefault="00715F37" w:rsidP="00C55CF0">
      <w:pPr>
        <w:widowControl w:val="0"/>
        <w:shd w:val="clear" w:color="auto" w:fill="FFFFFF"/>
        <w:autoSpaceDE w:val="0"/>
        <w:autoSpaceDN w:val="0"/>
        <w:adjustRightInd w:val="0"/>
        <w:spacing w:after="0" w:line="240" w:lineRule="auto"/>
        <w:ind w:right="567"/>
        <w:jc w:val="right"/>
        <w:rPr>
          <w:rFonts w:ascii="Times New Roman CYR" w:hAnsi="Times New Roman CYR" w:cs="Times New Roman CYR"/>
          <w:sz w:val="24"/>
          <w:szCs w:val="24"/>
          <w:lang w:eastAsia="ru-RU"/>
        </w:rPr>
      </w:pPr>
      <w:r>
        <w:rPr>
          <w:rFonts w:ascii="Times New Roman CYR" w:hAnsi="Times New Roman CYR" w:cs="Times New Roman CYR"/>
          <w:color w:val="000000"/>
          <w:spacing w:val="-15"/>
          <w:sz w:val="24"/>
          <w:szCs w:val="24"/>
          <w:lang w:eastAsia="ru-RU"/>
        </w:rPr>
        <w:t>П</w:t>
      </w:r>
      <w:r w:rsidR="00C55CF0" w:rsidRPr="00C55CF0">
        <w:rPr>
          <w:rFonts w:ascii="Times New Roman CYR" w:hAnsi="Times New Roman CYR" w:cs="Times New Roman CYR"/>
          <w:color w:val="000000"/>
          <w:spacing w:val="-15"/>
          <w:sz w:val="24"/>
          <w:szCs w:val="24"/>
          <w:lang w:eastAsia="ru-RU"/>
        </w:rPr>
        <w:t>риложение №2</w:t>
      </w:r>
    </w:p>
    <w:p w:rsidR="00C55CF0" w:rsidRPr="00C55CF0" w:rsidRDefault="00C55CF0" w:rsidP="00715F37">
      <w:pPr>
        <w:widowControl w:val="0"/>
        <w:shd w:val="clear" w:color="auto" w:fill="FFFFFF"/>
        <w:autoSpaceDE w:val="0"/>
        <w:autoSpaceDN w:val="0"/>
        <w:adjustRightInd w:val="0"/>
        <w:spacing w:before="274" w:after="0" w:line="278" w:lineRule="exact"/>
        <w:ind w:left="6120"/>
        <w:jc w:val="center"/>
        <w:rPr>
          <w:rFonts w:ascii="Times New Roman CYR" w:hAnsi="Times New Roman CYR" w:cs="Times New Roman CYR"/>
          <w:sz w:val="24"/>
          <w:szCs w:val="24"/>
          <w:lang w:eastAsia="ru-RU"/>
        </w:rPr>
      </w:pPr>
      <w:r w:rsidRPr="00C55CF0">
        <w:rPr>
          <w:rFonts w:ascii="Times New Roman CYR" w:hAnsi="Times New Roman CYR" w:cs="Times New Roman CYR"/>
          <w:color w:val="000000"/>
          <w:spacing w:val="-16"/>
          <w:sz w:val="24"/>
          <w:szCs w:val="24"/>
          <w:lang w:eastAsia="ru-RU"/>
        </w:rPr>
        <w:t>УТВЕРЖДАЮ</w:t>
      </w:r>
    </w:p>
    <w:p w:rsidR="00C55CF0" w:rsidRPr="00C55CF0" w:rsidRDefault="00715F37" w:rsidP="00C55CF0">
      <w:pPr>
        <w:widowControl w:val="0"/>
        <w:shd w:val="clear" w:color="auto" w:fill="FFFFFF"/>
        <w:autoSpaceDE w:val="0"/>
        <w:autoSpaceDN w:val="0"/>
        <w:adjustRightInd w:val="0"/>
        <w:spacing w:after="0" w:line="278" w:lineRule="exact"/>
        <w:ind w:left="6120"/>
        <w:jc w:val="center"/>
        <w:rPr>
          <w:rFonts w:ascii="Times New Roman CYR" w:hAnsi="Times New Roman CYR" w:cs="Times New Roman CYR"/>
          <w:lang w:eastAsia="ru-RU"/>
        </w:rPr>
      </w:pPr>
      <w:r w:rsidRPr="00C55CF0">
        <w:rPr>
          <w:rFonts w:ascii="Times New Roman CYR" w:hAnsi="Times New Roman CYR" w:cs="Times New Roman CYR"/>
          <w:i/>
          <w:iCs/>
          <w:color w:val="000000"/>
          <w:spacing w:val="-10"/>
          <w:sz w:val="24"/>
          <w:szCs w:val="24"/>
          <w:lang w:eastAsia="ru-RU"/>
        </w:rPr>
        <w:t xml:space="preserve"> </w:t>
      </w:r>
      <w:r>
        <w:rPr>
          <w:rFonts w:ascii="Times New Roman CYR" w:hAnsi="Times New Roman CYR" w:cs="Times New Roman CYR"/>
          <w:i/>
          <w:iCs/>
          <w:color w:val="000000"/>
          <w:spacing w:val="-10"/>
          <w:sz w:val="24"/>
          <w:szCs w:val="24"/>
          <w:lang w:eastAsia="ru-RU"/>
        </w:rPr>
        <w:t>«______</w:t>
      </w:r>
      <w:r w:rsidR="00C55CF0" w:rsidRPr="00C55CF0">
        <w:rPr>
          <w:rFonts w:ascii="Times New Roman CYR" w:hAnsi="Times New Roman CYR" w:cs="Times New Roman CYR"/>
          <w:i/>
          <w:iCs/>
          <w:color w:val="000000"/>
          <w:spacing w:val="-10"/>
          <w:sz w:val="24"/>
          <w:szCs w:val="24"/>
          <w:lang w:eastAsia="ru-RU"/>
        </w:rPr>
        <w:t xml:space="preserve">» </w:t>
      </w:r>
      <w:r>
        <w:rPr>
          <w:rFonts w:ascii="Times New Roman CYR" w:hAnsi="Times New Roman CYR" w:cs="Times New Roman CYR"/>
          <w:i/>
          <w:iCs/>
          <w:color w:val="000000"/>
          <w:spacing w:val="-6"/>
          <w:sz w:val="24"/>
          <w:szCs w:val="24"/>
          <w:lang w:eastAsia="ru-RU"/>
        </w:rPr>
        <w:t>____________</w:t>
      </w:r>
      <w:r w:rsidR="00C55CF0" w:rsidRPr="00C55CF0">
        <w:rPr>
          <w:rFonts w:ascii="Times New Roman CYR" w:hAnsi="Times New Roman CYR" w:cs="Times New Roman CYR"/>
          <w:i/>
          <w:iCs/>
          <w:color w:val="000000"/>
          <w:spacing w:val="-10"/>
          <w:sz w:val="24"/>
          <w:szCs w:val="24"/>
          <w:lang w:eastAsia="ru-RU"/>
        </w:rPr>
        <w:t xml:space="preserve"> года</w:t>
      </w:r>
    </w:p>
    <w:p w:rsidR="00C55CF0" w:rsidRPr="00C55CF0" w:rsidRDefault="00C55CF0" w:rsidP="00C55CF0">
      <w:pPr>
        <w:autoSpaceDE w:val="0"/>
        <w:autoSpaceDN w:val="0"/>
        <w:adjustRightInd w:val="0"/>
        <w:spacing w:after="0" w:line="240" w:lineRule="auto"/>
        <w:rPr>
          <w:rFonts w:ascii="Times New Roman CYR" w:hAnsi="Times New Roman CYR" w:cs="Times New Roman CYR"/>
          <w:lang w:eastAsia="ru-RU"/>
        </w:rPr>
      </w:pPr>
    </w:p>
    <w:p w:rsidR="00C55CF0" w:rsidRPr="00C55CF0" w:rsidRDefault="00C55CF0" w:rsidP="00715F37">
      <w:pPr>
        <w:tabs>
          <w:tab w:val="left" w:pos="0"/>
        </w:tabs>
        <w:autoSpaceDE w:val="0"/>
        <w:autoSpaceDN w:val="0"/>
        <w:adjustRightInd w:val="0"/>
        <w:spacing w:after="0" w:line="240" w:lineRule="auto"/>
        <w:ind w:firstLine="709"/>
        <w:jc w:val="center"/>
        <w:rPr>
          <w:rFonts w:ascii="Times New Roman CYR" w:hAnsi="Times New Roman CYR" w:cs="Times New Roman CYR"/>
          <w:sz w:val="24"/>
          <w:szCs w:val="24"/>
          <w:lang w:eastAsia="ru-RU"/>
        </w:rPr>
      </w:pPr>
      <w:r w:rsidRPr="00C55CF0">
        <w:rPr>
          <w:rFonts w:ascii="Times New Roman CYR" w:hAnsi="Times New Roman CYR" w:cs="Times New Roman CYR"/>
          <w:b/>
          <w:bCs/>
          <w:color w:val="000000"/>
          <w:sz w:val="24"/>
          <w:szCs w:val="24"/>
          <w:lang w:eastAsia="ru-RU"/>
        </w:rPr>
        <w:t>АКТ</w:t>
      </w:r>
    </w:p>
    <w:p w:rsidR="00C55CF0" w:rsidRPr="00C55CF0" w:rsidRDefault="00C55CF0" w:rsidP="00715F37">
      <w:pPr>
        <w:widowControl w:val="0"/>
        <w:shd w:val="clear" w:color="auto" w:fill="FFFFFF"/>
        <w:autoSpaceDE w:val="0"/>
        <w:autoSpaceDN w:val="0"/>
        <w:adjustRightInd w:val="0"/>
        <w:spacing w:after="0" w:line="278" w:lineRule="exact"/>
        <w:ind w:right="461"/>
        <w:jc w:val="center"/>
        <w:rPr>
          <w:rFonts w:ascii="Times New Roman CYR" w:hAnsi="Times New Roman CYR" w:cs="Times New Roman CYR"/>
          <w:b/>
          <w:bCs/>
          <w:color w:val="000000"/>
          <w:sz w:val="24"/>
          <w:szCs w:val="24"/>
          <w:lang w:eastAsia="ru-RU"/>
        </w:rPr>
      </w:pPr>
      <w:r w:rsidRPr="00C55CF0">
        <w:rPr>
          <w:rFonts w:ascii="Times New Roman CYR" w:hAnsi="Times New Roman CYR" w:cs="Times New Roman CYR"/>
          <w:b/>
          <w:bCs/>
          <w:color w:val="000000"/>
          <w:sz w:val="24"/>
          <w:szCs w:val="24"/>
          <w:lang w:eastAsia="ru-RU"/>
        </w:rPr>
        <w:t>осмотра технического состояния имущества муниципальной собственности,</w:t>
      </w:r>
    </w:p>
    <w:p w:rsidR="00C55CF0" w:rsidRPr="00C55CF0" w:rsidRDefault="00C55CF0" w:rsidP="00715F37">
      <w:pPr>
        <w:widowControl w:val="0"/>
        <w:shd w:val="clear" w:color="auto" w:fill="FFFFFF"/>
        <w:autoSpaceDE w:val="0"/>
        <w:autoSpaceDN w:val="0"/>
        <w:adjustRightInd w:val="0"/>
        <w:spacing w:after="0" w:line="278" w:lineRule="exact"/>
        <w:ind w:right="461"/>
        <w:jc w:val="center"/>
        <w:rPr>
          <w:rFonts w:ascii="Times New Roman CYR" w:hAnsi="Times New Roman CYR" w:cs="Times New Roman CYR"/>
          <w:sz w:val="24"/>
          <w:szCs w:val="24"/>
          <w:lang w:eastAsia="ru-RU"/>
        </w:rPr>
      </w:pPr>
      <w:proofErr w:type="gramStart"/>
      <w:r w:rsidRPr="00C55CF0">
        <w:rPr>
          <w:rFonts w:ascii="Times New Roman CYR" w:hAnsi="Times New Roman CYR" w:cs="Times New Roman CYR"/>
          <w:b/>
          <w:bCs/>
          <w:color w:val="000000"/>
          <w:sz w:val="24"/>
          <w:szCs w:val="24"/>
          <w:lang w:eastAsia="ru-RU"/>
        </w:rPr>
        <w:t>передаваемого</w:t>
      </w:r>
      <w:proofErr w:type="gramEnd"/>
      <w:r w:rsidRPr="00C55CF0">
        <w:rPr>
          <w:rFonts w:ascii="Times New Roman CYR" w:hAnsi="Times New Roman CYR" w:cs="Times New Roman CYR"/>
          <w:b/>
          <w:bCs/>
          <w:color w:val="000000"/>
          <w:sz w:val="24"/>
          <w:szCs w:val="24"/>
          <w:lang w:eastAsia="ru-RU"/>
        </w:rPr>
        <w:t xml:space="preserve"> в безвозмездное пользование</w:t>
      </w:r>
    </w:p>
    <w:p w:rsidR="00C55CF0" w:rsidRPr="00C55CF0" w:rsidRDefault="00C55CF0" w:rsidP="00C55CF0">
      <w:pPr>
        <w:widowControl w:val="0"/>
        <w:shd w:val="clear" w:color="auto" w:fill="FFFFFF"/>
        <w:autoSpaceDE w:val="0"/>
        <w:autoSpaceDN w:val="0"/>
        <w:adjustRightInd w:val="0"/>
        <w:spacing w:after="0" w:line="278" w:lineRule="exact"/>
        <w:ind w:left="3662" w:right="461" w:hanging="1776"/>
        <w:rPr>
          <w:rFonts w:ascii="Times New Roman CYR" w:hAnsi="Times New Roman CYR" w:cs="Times New Roman CYR"/>
          <w:sz w:val="24"/>
          <w:szCs w:val="24"/>
          <w:lang w:eastAsia="ru-RU"/>
        </w:rPr>
      </w:pPr>
    </w:p>
    <w:p w:rsidR="00C55CF0" w:rsidRPr="00C55CF0" w:rsidRDefault="00C55CF0" w:rsidP="00C55CF0">
      <w:pPr>
        <w:shd w:val="clear" w:color="auto" w:fill="FFFFFF"/>
        <w:autoSpaceDE w:val="0"/>
        <w:autoSpaceDN w:val="0"/>
        <w:adjustRightInd w:val="0"/>
        <w:spacing w:after="0" w:line="240" w:lineRule="auto"/>
        <w:ind w:firstLine="720"/>
        <w:jc w:val="both"/>
        <w:rPr>
          <w:rFonts w:ascii="Times New Roman CYR" w:hAnsi="Times New Roman CYR" w:cs="Times New Roman CYR"/>
          <w:i/>
          <w:iCs/>
          <w:color w:val="000000"/>
          <w:spacing w:val="-2"/>
          <w:sz w:val="24"/>
          <w:szCs w:val="24"/>
          <w:lang w:eastAsia="ru-RU"/>
        </w:rPr>
      </w:pPr>
      <w:r w:rsidRPr="00C55CF0">
        <w:rPr>
          <w:rFonts w:ascii="Times New Roman CYR" w:hAnsi="Times New Roman CYR" w:cs="Times New Roman CYR"/>
          <w:color w:val="000000"/>
          <w:spacing w:val="-2"/>
          <w:sz w:val="24"/>
          <w:szCs w:val="24"/>
          <w:lang w:eastAsia="ru-RU"/>
        </w:rPr>
        <w:t>Комиссия в составе: председателя:</w:t>
      </w:r>
      <w:r w:rsidR="00761FE4">
        <w:rPr>
          <w:rFonts w:ascii="Times New Roman CYR" w:hAnsi="Times New Roman CYR" w:cs="Times New Roman CYR"/>
          <w:color w:val="000000"/>
          <w:spacing w:val="-2"/>
          <w:sz w:val="24"/>
          <w:szCs w:val="24"/>
          <w:lang w:eastAsia="ru-RU"/>
        </w:rPr>
        <w:t>_____________________________________</w:t>
      </w:r>
      <w:r w:rsidRPr="00C55CF0">
        <w:rPr>
          <w:rFonts w:ascii="Times New Roman CYR" w:hAnsi="Times New Roman CYR" w:cs="Times New Roman CYR"/>
          <w:color w:val="000000"/>
          <w:spacing w:val="-2"/>
          <w:sz w:val="24"/>
          <w:szCs w:val="24"/>
          <w:lang w:eastAsia="ru-RU"/>
        </w:rPr>
        <w:t xml:space="preserve">  </w:t>
      </w:r>
      <w:r w:rsidR="00715F37">
        <w:rPr>
          <w:rFonts w:ascii="Times New Roman CYR" w:hAnsi="Times New Roman CYR" w:cs="Times New Roman CYR"/>
          <w:sz w:val="24"/>
          <w:szCs w:val="24"/>
          <w:lang w:eastAsia="ru-RU"/>
        </w:rPr>
        <w:t>_____________________________________________________________________________________________________________________________________________________________________________________________________________________________</w:t>
      </w:r>
      <w:r w:rsidRPr="00C55CF0">
        <w:rPr>
          <w:rFonts w:ascii="Times New Roman" w:hAnsi="Times New Roman"/>
          <w:sz w:val="24"/>
          <w:szCs w:val="24"/>
          <w:lang w:eastAsia="ru-RU"/>
        </w:rPr>
        <w:t xml:space="preserve">; </w:t>
      </w:r>
      <w:r w:rsidRPr="00C55CF0">
        <w:rPr>
          <w:rFonts w:ascii="Times New Roman CYR" w:hAnsi="Times New Roman CYR" w:cs="Times New Roman CYR"/>
          <w:color w:val="000000"/>
          <w:spacing w:val="-2"/>
          <w:sz w:val="24"/>
          <w:szCs w:val="24"/>
          <w:lang w:eastAsia="ru-RU"/>
        </w:rPr>
        <w:t>членов:</w:t>
      </w:r>
      <w:r w:rsidRPr="00C55CF0">
        <w:rPr>
          <w:rFonts w:ascii="Times New Roman CYR" w:hAnsi="Times New Roman CYR" w:cs="Times New Roman CYR"/>
          <w:sz w:val="24"/>
          <w:szCs w:val="24"/>
          <w:lang w:eastAsia="ru-RU"/>
        </w:rPr>
        <w:t xml:space="preserve"> </w:t>
      </w:r>
      <w:r w:rsidR="00715F37">
        <w:rPr>
          <w:rFonts w:ascii="Times New Roman CYR" w:hAnsi="Times New Roman CYR" w:cs="Times New Roman 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55CF0">
        <w:rPr>
          <w:rFonts w:ascii="Times New Roman CYR" w:hAnsi="Times New Roman CYR" w:cs="Times New Roman CYR"/>
          <w:sz w:val="24"/>
          <w:szCs w:val="24"/>
          <w:lang w:eastAsia="ru-RU"/>
        </w:rPr>
        <w:t xml:space="preserve">, </w:t>
      </w:r>
      <w:r w:rsidRPr="00C55CF0">
        <w:rPr>
          <w:rFonts w:ascii="Times New Roman CYR" w:hAnsi="Times New Roman CYR" w:cs="Times New Roman CYR"/>
          <w:color w:val="000000"/>
          <w:spacing w:val="-4"/>
          <w:sz w:val="24"/>
          <w:szCs w:val="24"/>
          <w:lang w:eastAsia="ru-RU"/>
        </w:rPr>
        <w:t xml:space="preserve">созданная на </w:t>
      </w:r>
      <w:r w:rsidRPr="00C55CF0">
        <w:rPr>
          <w:rFonts w:ascii="Times New Roman CYR" w:hAnsi="Times New Roman CYR" w:cs="Times New Roman CYR"/>
          <w:color w:val="000000"/>
          <w:spacing w:val="-3"/>
          <w:sz w:val="24"/>
          <w:szCs w:val="24"/>
          <w:lang w:eastAsia="ru-RU"/>
        </w:rPr>
        <w:t xml:space="preserve">основании </w:t>
      </w:r>
      <w:r w:rsidR="00D95AE7">
        <w:rPr>
          <w:rFonts w:ascii="Times New Roman CYR" w:hAnsi="Times New Roman CYR" w:cs="Times New Roman CYR"/>
          <w:color w:val="000000"/>
          <w:spacing w:val="-3"/>
          <w:sz w:val="24"/>
          <w:szCs w:val="24"/>
          <w:lang w:eastAsia="ru-RU"/>
        </w:rPr>
        <w:t>______________________________________</w:t>
      </w:r>
      <w:r w:rsidRPr="00C55CF0">
        <w:rPr>
          <w:rFonts w:ascii="Times New Roman CYR" w:hAnsi="Times New Roman CYR" w:cs="Times New Roman CYR"/>
          <w:color w:val="000000"/>
          <w:spacing w:val="-1"/>
          <w:sz w:val="24"/>
          <w:szCs w:val="24"/>
          <w:lang w:eastAsia="ru-RU"/>
        </w:rPr>
        <w:t xml:space="preserve">, в присутствии Ссудодателя - </w:t>
      </w:r>
      <w:r w:rsidR="00D95AE7">
        <w:rPr>
          <w:rFonts w:ascii="Times New Roman CYR" w:hAnsi="Times New Roman CYR" w:cs="Times New Roman CYR"/>
          <w:color w:val="000000"/>
          <w:spacing w:val="-1"/>
          <w:sz w:val="24"/>
          <w:szCs w:val="24"/>
          <w:lang w:eastAsia="ru-RU"/>
        </w:rPr>
        <w:t xml:space="preserve">________________________________________________________________________________________________________________ </w:t>
      </w:r>
      <w:r w:rsidRPr="00C55CF0">
        <w:rPr>
          <w:rFonts w:ascii="Times New Roman CYR" w:hAnsi="Times New Roman CYR" w:cs="Times New Roman CYR"/>
          <w:color w:val="000000"/>
          <w:spacing w:val="-3"/>
          <w:sz w:val="24"/>
          <w:szCs w:val="24"/>
          <w:lang w:eastAsia="ru-RU"/>
        </w:rPr>
        <w:t xml:space="preserve">произвела осмотр технического состояния </w:t>
      </w:r>
      <w:r w:rsidRPr="00C55CF0">
        <w:rPr>
          <w:rFonts w:ascii="Times New Roman CYR" w:hAnsi="Times New Roman CYR" w:cs="Times New Roman CYR"/>
          <w:color w:val="000000"/>
          <w:spacing w:val="-2"/>
          <w:sz w:val="24"/>
          <w:szCs w:val="24"/>
          <w:lang w:eastAsia="ru-RU"/>
        </w:rPr>
        <w:t>муниципального имущества, находящегося на балансе Муниципального образования "</w:t>
      </w:r>
      <w:r w:rsidR="007F2FB7">
        <w:rPr>
          <w:rFonts w:ascii="Times New Roman CYR" w:hAnsi="Times New Roman CYR" w:cs="Times New Roman CYR"/>
          <w:color w:val="000000"/>
          <w:spacing w:val="-2"/>
          <w:sz w:val="24"/>
          <w:szCs w:val="24"/>
          <w:lang w:eastAsia="ru-RU"/>
        </w:rPr>
        <w:t>Визимьярское сельское поселение</w:t>
      </w:r>
      <w:r w:rsidRPr="00C55CF0">
        <w:rPr>
          <w:rFonts w:ascii="Times New Roman CYR" w:hAnsi="Times New Roman CYR" w:cs="Times New Roman CYR"/>
          <w:color w:val="000000"/>
          <w:spacing w:val="-2"/>
          <w:sz w:val="24"/>
          <w:szCs w:val="24"/>
          <w:lang w:eastAsia="ru-RU"/>
        </w:rPr>
        <w:t xml:space="preserve">" и </w:t>
      </w:r>
      <w:r w:rsidRPr="00C55CF0">
        <w:rPr>
          <w:rFonts w:ascii="Times New Roman CYR" w:hAnsi="Times New Roman CYR" w:cs="Times New Roman CYR"/>
          <w:color w:val="000000"/>
          <w:sz w:val="24"/>
          <w:szCs w:val="24"/>
          <w:lang w:eastAsia="ru-RU"/>
        </w:rPr>
        <w:t>передаваемого во исполнение договора</w:t>
      </w:r>
      <w:r w:rsidRPr="00C55CF0">
        <w:rPr>
          <w:rFonts w:ascii="Times New Roman" w:hAnsi="Times New Roman"/>
          <w:i/>
          <w:iCs/>
          <w:color w:val="000000"/>
          <w:sz w:val="24"/>
          <w:szCs w:val="24"/>
          <w:lang w:eastAsia="ru-RU"/>
        </w:rPr>
        <w:t xml:space="preserve"> </w:t>
      </w:r>
      <w:r w:rsidRPr="00C55CF0">
        <w:rPr>
          <w:rFonts w:ascii="Times New Roman CYR" w:hAnsi="Times New Roman CYR" w:cs="Times New Roman CYR"/>
          <w:i/>
          <w:iCs/>
          <w:color w:val="000000"/>
          <w:sz w:val="24"/>
          <w:szCs w:val="24"/>
          <w:lang w:eastAsia="ru-RU"/>
        </w:rPr>
        <w:t xml:space="preserve">№ </w:t>
      </w:r>
      <w:r w:rsidR="00D95AE7">
        <w:rPr>
          <w:rFonts w:ascii="Times New Roman CYR" w:hAnsi="Times New Roman CYR" w:cs="Times New Roman CYR"/>
          <w:i/>
          <w:iCs/>
          <w:color w:val="000000"/>
          <w:sz w:val="24"/>
          <w:szCs w:val="24"/>
          <w:lang w:eastAsia="ru-RU"/>
        </w:rPr>
        <w:t>________________</w:t>
      </w:r>
      <w:r w:rsidRPr="00C55CF0">
        <w:rPr>
          <w:rFonts w:ascii="Times New Roman CYR" w:hAnsi="Times New Roman CYR" w:cs="Times New Roman CYR"/>
          <w:i/>
          <w:iCs/>
          <w:color w:val="000000"/>
          <w:sz w:val="24"/>
          <w:szCs w:val="24"/>
          <w:lang w:eastAsia="ru-RU"/>
        </w:rPr>
        <w:t xml:space="preserve"> </w:t>
      </w:r>
      <w:proofErr w:type="gramStart"/>
      <w:r w:rsidRPr="00C55CF0">
        <w:rPr>
          <w:rFonts w:ascii="Times New Roman CYR" w:hAnsi="Times New Roman CYR" w:cs="Times New Roman CYR"/>
          <w:color w:val="000000"/>
          <w:sz w:val="24"/>
          <w:szCs w:val="24"/>
          <w:lang w:eastAsia="ru-RU"/>
        </w:rPr>
        <w:t>от</w:t>
      </w:r>
      <w:proofErr w:type="gramEnd"/>
      <w:r w:rsidRPr="00C55CF0">
        <w:rPr>
          <w:rFonts w:ascii="Times New Roman CYR" w:hAnsi="Times New Roman CYR" w:cs="Times New Roman CYR"/>
          <w:color w:val="000000"/>
          <w:sz w:val="24"/>
          <w:szCs w:val="24"/>
          <w:lang w:eastAsia="ru-RU"/>
        </w:rPr>
        <w:t xml:space="preserve"> </w:t>
      </w:r>
      <w:r w:rsidR="00D95AE7">
        <w:rPr>
          <w:rFonts w:ascii="Times New Roman CYR" w:hAnsi="Times New Roman CYR" w:cs="Times New Roman CYR"/>
          <w:i/>
          <w:iCs/>
          <w:color w:val="000000"/>
          <w:spacing w:val="-6"/>
          <w:sz w:val="24"/>
          <w:szCs w:val="24"/>
          <w:lang w:eastAsia="ru-RU"/>
        </w:rPr>
        <w:t>___________________</w:t>
      </w:r>
      <w:r w:rsidRPr="00C55CF0">
        <w:rPr>
          <w:rFonts w:ascii="Times New Roman CYR" w:hAnsi="Times New Roman CYR" w:cs="Times New Roman CYR"/>
          <w:i/>
          <w:iCs/>
          <w:color w:val="000000"/>
          <w:sz w:val="24"/>
          <w:szCs w:val="24"/>
          <w:lang w:eastAsia="ru-RU"/>
        </w:rPr>
        <w:t xml:space="preserve"> </w:t>
      </w:r>
      <w:proofErr w:type="gramStart"/>
      <w:r w:rsidRPr="00C55CF0">
        <w:rPr>
          <w:rFonts w:ascii="Times New Roman CYR" w:hAnsi="Times New Roman CYR" w:cs="Times New Roman CYR"/>
          <w:color w:val="000000"/>
          <w:sz w:val="24"/>
          <w:szCs w:val="24"/>
          <w:lang w:eastAsia="ru-RU"/>
        </w:rPr>
        <w:t>по</w:t>
      </w:r>
      <w:proofErr w:type="gramEnd"/>
      <w:r w:rsidRPr="00C55CF0">
        <w:rPr>
          <w:rFonts w:ascii="Times New Roman CYR" w:hAnsi="Times New Roman CYR" w:cs="Times New Roman CYR"/>
          <w:color w:val="000000"/>
          <w:sz w:val="24"/>
          <w:szCs w:val="24"/>
          <w:lang w:eastAsia="ru-RU"/>
        </w:rPr>
        <w:t xml:space="preserve"> акту приема-передачи в </w:t>
      </w:r>
      <w:r w:rsidRPr="00C55CF0">
        <w:rPr>
          <w:rFonts w:ascii="Times New Roman CYR" w:hAnsi="Times New Roman CYR" w:cs="Times New Roman CYR"/>
          <w:color w:val="000000"/>
          <w:spacing w:val="-2"/>
          <w:sz w:val="24"/>
          <w:szCs w:val="24"/>
          <w:lang w:eastAsia="ru-RU"/>
        </w:rPr>
        <w:t xml:space="preserve">безвозмездное пользование </w:t>
      </w:r>
      <w:r w:rsidR="001F15DD">
        <w:rPr>
          <w:rFonts w:ascii="Times New Roman CYR" w:hAnsi="Times New Roman CYR" w:cs="Times New Roman CYR"/>
          <w:i/>
          <w:iCs/>
          <w:color w:val="000000"/>
          <w:spacing w:val="-2"/>
          <w:sz w:val="24"/>
          <w:szCs w:val="24"/>
          <w:lang w:eastAsia="ru-RU"/>
        </w:rPr>
        <w:t>__________________________________________________________________________________________________________________________________________________________________________</w:t>
      </w:r>
    </w:p>
    <w:p w:rsidR="00C55CF0" w:rsidRPr="00C55CF0" w:rsidRDefault="00C55CF0" w:rsidP="00C55CF0">
      <w:pPr>
        <w:spacing w:after="0" w:line="240" w:lineRule="auto"/>
        <w:ind w:firstLine="720"/>
        <w:jc w:val="both"/>
        <w:rPr>
          <w:rFonts w:ascii="Times New Roman CYR" w:hAnsi="Times New Roman CYR"/>
          <w:sz w:val="24"/>
          <w:szCs w:val="24"/>
          <w:lang w:eastAsia="ru-RU"/>
        </w:rPr>
      </w:pPr>
      <w:r w:rsidRPr="00C55CF0">
        <w:rPr>
          <w:rFonts w:ascii="Times New Roman CYR" w:hAnsi="Times New Roman CYR"/>
          <w:sz w:val="24"/>
          <w:szCs w:val="24"/>
          <w:lang w:eastAsia="ru-RU"/>
        </w:rPr>
        <w:t xml:space="preserve">имущество, расположенное по адресу: </w:t>
      </w:r>
      <w:r w:rsidR="001F15DD">
        <w:rPr>
          <w:rFonts w:ascii="Times New Roman CYR" w:hAnsi="Times New Roman CYR"/>
          <w:sz w:val="24"/>
          <w:szCs w:val="24"/>
          <w:lang w:eastAsia="ru-RU"/>
        </w:rPr>
        <w:t>__________________________________________________________________________________________________________________________________________________________________________</w:t>
      </w:r>
    </w:p>
    <w:p w:rsidR="00C55CF0" w:rsidRPr="00C55CF0" w:rsidRDefault="00C55CF0" w:rsidP="00C55CF0">
      <w:pPr>
        <w:spacing w:after="0" w:line="240" w:lineRule="auto"/>
        <w:ind w:firstLine="720"/>
        <w:jc w:val="both"/>
        <w:rPr>
          <w:rFonts w:ascii="Times New Roman CYR" w:hAnsi="Times New Roman CYR"/>
          <w:sz w:val="24"/>
          <w:szCs w:val="24"/>
          <w:lang w:eastAsia="ru-RU"/>
        </w:rPr>
      </w:pPr>
    </w:p>
    <w:p w:rsidR="00C55CF0" w:rsidRDefault="00C55CF0" w:rsidP="00C55CF0">
      <w:pPr>
        <w:widowControl w:val="0"/>
        <w:shd w:val="clear" w:color="auto" w:fill="FFFFFF"/>
        <w:autoSpaceDE w:val="0"/>
        <w:autoSpaceDN w:val="0"/>
        <w:adjustRightInd w:val="0"/>
        <w:spacing w:after="0" w:line="240" w:lineRule="auto"/>
        <w:ind w:firstLine="720"/>
        <w:jc w:val="both"/>
        <w:rPr>
          <w:rFonts w:ascii="Times New Roman CYR" w:hAnsi="Times New Roman CYR" w:cs="Times New Roman CYR"/>
          <w:i/>
          <w:iCs/>
          <w:color w:val="000000"/>
          <w:spacing w:val="-1"/>
          <w:sz w:val="24"/>
          <w:szCs w:val="24"/>
          <w:lang w:eastAsia="ru-RU"/>
        </w:rPr>
      </w:pPr>
      <w:r w:rsidRPr="00C55CF0">
        <w:rPr>
          <w:rFonts w:ascii="Times New Roman CYR" w:hAnsi="Times New Roman CYR" w:cs="Times New Roman CYR"/>
          <w:i/>
          <w:color w:val="000000"/>
          <w:spacing w:val="-1"/>
          <w:sz w:val="24"/>
          <w:szCs w:val="24"/>
          <w:lang w:eastAsia="ru-RU"/>
        </w:rPr>
        <w:t xml:space="preserve">В результате осмотра установлено: </w:t>
      </w:r>
      <w:r w:rsidR="001F15DD">
        <w:rPr>
          <w:rFonts w:ascii="Times New Roman CYR" w:hAnsi="Times New Roman CYR" w:cs="Times New Roman CYR"/>
          <w:i/>
          <w:iCs/>
          <w:color w:val="000000"/>
          <w:spacing w:val="-1"/>
          <w:sz w:val="24"/>
          <w:szCs w:val="24"/>
          <w:lang w:eastAsia="ru-RU"/>
        </w:rPr>
        <w:t>______________</w:t>
      </w:r>
      <w:r w:rsidR="00761FE4">
        <w:rPr>
          <w:rFonts w:ascii="Times New Roman CYR" w:hAnsi="Times New Roman CYR" w:cs="Times New Roman CYR"/>
          <w:i/>
          <w:iCs/>
          <w:color w:val="000000"/>
          <w:spacing w:val="-1"/>
          <w:sz w:val="24"/>
          <w:szCs w:val="24"/>
          <w:lang w:eastAsia="ru-RU"/>
        </w:rPr>
        <w:t>________________________</w:t>
      </w:r>
      <w:r w:rsidR="001F15DD">
        <w:rPr>
          <w:rFonts w:ascii="Times New Roman CYR" w:hAnsi="Times New Roman CYR" w:cs="Times New Roman CYR"/>
          <w:i/>
          <w:iCs/>
          <w:color w:val="000000"/>
          <w:spacing w:val="-1"/>
          <w:sz w:val="24"/>
          <w:szCs w:val="24"/>
          <w:lang w:eastAsia="ru-RU"/>
        </w:rPr>
        <w:t>\</w:t>
      </w:r>
    </w:p>
    <w:p w:rsidR="001F15DD" w:rsidRPr="00C55CF0" w:rsidRDefault="001F15DD" w:rsidP="00C55CF0">
      <w:pPr>
        <w:widowControl w:val="0"/>
        <w:shd w:val="clear" w:color="auto" w:fill="FFFFFF"/>
        <w:autoSpaceDE w:val="0"/>
        <w:autoSpaceDN w:val="0"/>
        <w:adjustRightInd w:val="0"/>
        <w:spacing w:after="0" w:line="240" w:lineRule="auto"/>
        <w:ind w:firstLine="720"/>
        <w:jc w:val="both"/>
        <w:rPr>
          <w:rFonts w:ascii="Times New Roman CYR" w:hAnsi="Times New Roman CYR" w:cs="Times New Roman CYR"/>
          <w:i/>
          <w:iCs/>
          <w:color w:val="000000"/>
          <w:spacing w:val="-1"/>
          <w:sz w:val="24"/>
          <w:szCs w:val="24"/>
          <w:lang w:eastAsia="ru-RU"/>
        </w:rPr>
      </w:pPr>
      <w:r>
        <w:rPr>
          <w:rFonts w:ascii="Times New Roman CYR" w:hAnsi="Times New Roman CYR" w:cs="Times New Roman CYR"/>
          <w:i/>
          <w:iCs/>
          <w:color w:val="000000"/>
          <w:spacing w:val="-1"/>
          <w:sz w:val="24"/>
          <w:szCs w:val="24"/>
          <w:lang w:eastAsia="ru-RU"/>
        </w:rPr>
        <w:t>______________________________________________</w:t>
      </w:r>
      <w:r w:rsidR="00417358">
        <w:rPr>
          <w:rFonts w:ascii="Times New Roman CYR" w:hAnsi="Times New Roman CYR" w:cs="Times New Roman CYR"/>
          <w:i/>
          <w:iCs/>
          <w:color w:val="000000"/>
          <w:spacing w:val="-1"/>
          <w:sz w:val="24"/>
          <w:szCs w:val="24"/>
          <w:lang w:eastAsia="ru-RU"/>
        </w:rPr>
        <w:t>__________________________</w:t>
      </w:r>
    </w:p>
    <w:p w:rsidR="00C55CF0" w:rsidRPr="00C55CF0" w:rsidRDefault="00C55CF0" w:rsidP="00C55CF0">
      <w:pPr>
        <w:widowControl w:val="0"/>
        <w:shd w:val="clear" w:color="auto" w:fill="FFFFFF"/>
        <w:autoSpaceDE w:val="0"/>
        <w:autoSpaceDN w:val="0"/>
        <w:adjustRightInd w:val="0"/>
        <w:spacing w:after="0" w:line="240" w:lineRule="auto"/>
        <w:ind w:firstLine="720"/>
        <w:jc w:val="both"/>
        <w:rPr>
          <w:rFonts w:ascii="Times New Roman CYR" w:hAnsi="Times New Roman CYR" w:cs="Times New Roman CYR"/>
          <w:i/>
          <w:color w:val="000000"/>
          <w:spacing w:val="-3"/>
          <w:sz w:val="24"/>
          <w:szCs w:val="24"/>
          <w:lang w:eastAsia="ru-RU"/>
        </w:rPr>
      </w:pPr>
    </w:p>
    <w:p w:rsidR="00C55CF0" w:rsidRPr="00C55CF0" w:rsidRDefault="00C55CF0" w:rsidP="00C55CF0">
      <w:pPr>
        <w:widowControl w:val="0"/>
        <w:shd w:val="clear" w:color="auto" w:fill="FFFFFF"/>
        <w:autoSpaceDE w:val="0"/>
        <w:autoSpaceDN w:val="0"/>
        <w:adjustRightInd w:val="0"/>
        <w:spacing w:after="0" w:line="240" w:lineRule="auto"/>
        <w:ind w:firstLine="720"/>
        <w:jc w:val="both"/>
        <w:rPr>
          <w:rFonts w:ascii="Times New Roman CYR" w:hAnsi="Times New Roman CYR" w:cs="Times New Roman CYR"/>
          <w:i/>
          <w:color w:val="000000"/>
          <w:spacing w:val="-6"/>
          <w:sz w:val="24"/>
          <w:szCs w:val="24"/>
          <w:lang w:eastAsia="ru-RU"/>
        </w:rPr>
      </w:pPr>
      <w:r w:rsidRPr="00C55CF0">
        <w:rPr>
          <w:rFonts w:ascii="Times New Roman CYR" w:hAnsi="Times New Roman CYR" w:cs="Times New Roman CYR"/>
          <w:i/>
          <w:color w:val="000000"/>
          <w:spacing w:val="-3"/>
          <w:sz w:val="24"/>
          <w:szCs w:val="24"/>
          <w:lang w:eastAsia="ru-RU"/>
        </w:rPr>
        <w:t xml:space="preserve">Вывод: </w:t>
      </w:r>
      <w:r w:rsidR="001F15DD">
        <w:rPr>
          <w:rFonts w:ascii="Times New Roman CYR" w:hAnsi="Times New Roman CYR" w:cs="Times New Roman CYR"/>
          <w:i/>
          <w:color w:val="000000"/>
          <w:spacing w:val="-3"/>
          <w:sz w:val="24"/>
          <w:szCs w:val="24"/>
          <w:lang w:eastAsia="ru-RU"/>
        </w:rPr>
        <w:t>______________________________________________________________________________________________________________________________________________________________</w:t>
      </w:r>
    </w:p>
    <w:p w:rsidR="00C55CF0" w:rsidRPr="00C55CF0" w:rsidRDefault="00C55CF0" w:rsidP="00C55CF0">
      <w:pPr>
        <w:widowControl w:val="0"/>
        <w:shd w:val="clear" w:color="auto" w:fill="FFFFFF"/>
        <w:autoSpaceDE w:val="0"/>
        <w:autoSpaceDN w:val="0"/>
        <w:adjustRightInd w:val="0"/>
        <w:spacing w:after="0" w:line="274" w:lineRule="exact"/>
        <w:ind w:left="567"/>
        <w:rPr>
          <w:rFonts w:ascii="Times New Roman CYR" w:hAnsi="Times New Roman CYR" w:cs="Times New Roman CYR"/>
          <w:b/>
          <w:bCs/>
          <w:sz w:val="24"/>
          <w:szCs w:val="24"/>
          <w:lang w:eastAsia="ru-RU"/>
        </w:rPr>
      </w:pPr>
    </w:p>
    <w:p w:rsidR="00C55CF0" w:rsidRPr="00C55CF0" w:rsidRDefault="00C55CF0" w:rsidP="00C55CF0">
      <w:pPr>
        <w:widowControl w:val="0"/>
        <w:shd w:val="clear" w:color="auto" w:fill="FFFFFF"/>
        <w:autoSpaceDE w:val="0"/>
        <w:autoSpaceDN w:val="0"/>
        <w:adjustRightInd w:val="0"/>
        <w:spacing w:after="0" w:line="274" w:lineRule="exact"/>
        <w:ind w:left="567"/>
        <w:rPr>
          <w:rFonts w:ascii="Times New Roman CYR" w:hAnsi="Times New Roman CYR" w:cs="Times New Roman CYR"/>
          <w:b/>
          <w:bCs/>
          <w:sz w:val="24"/>
          <w:szCs w:val="24"/>
          <w:lang w:eastAsia="ru-RU"/>
        </w:rPr>
      </w:pPr>
      <w:r w:rsidRPr="00C55CF0">
        <w:rPr>
          <w:rFonts w:ascii="Times New Roman CYR" w:hAnsi="Times New Roman CYR" w:cs="Times New Roman CYR"/>
          <w:b/>
          <w:bCs/>
          <w:sz w:val="24"/>
          <w:szCs w:val="24"/>
          <w:lang w:eastAsia="ru-RU"/>
        </w:rPr>
        <w:t>Председатель комиссии:</w:t>
      </w:r>
      <w:r w:rsidRPr="00C55CF0">
        <w:rPr>
          <w:rFonts w:ascii="Times New Roman CYR" w:hAnsi="Times New Roman CYR" w:cs="Times New Roman CYR"/>
          <w:b/>
          <w:bCs/>
          <w:sz w:val="24"/>
          <w:szCs w:val="24"/>
          <w:lang w:eastAsia="ru-RU"/>
        </w:rPr>
        <w:tab/>
      </w:r>
      <w:r w:rsidRPr="00C55CF0">
        <w:rPr>
          <w:rFonts w:ascii="Times New Roman CYR" w:hAnsi="Times New Roman CYR" w:cs="Times New Roman CYR"/>
          <w:b/>
          <w:bCs/>
          <w:sz w:val="24"/>
          <w:szCs w:val="24"/>
          <w:lang w:eastAsia="ru-RU"/>
        </w:rPr>
        <w:tab/>
      </w:r>
      <w:r w:rsidRPr="00C55CF0">
        <w:rPr>
          <w:rFonts w:ascii="Times New Roman CYR" w:hAnsi="Times New Roman CYR" w:cs="Times New Roman CYR"/>
          <w:b/>
          <w:bCs/>
          <w:sz w:val="24"/>
          <w:szCs w:val="24"/>
          <w:lang w:eastAsia="ru-RU"/>
        </w:rPr>
        <w:tab/>
      </w:r>
      <w:r w:rsidRPr="00C55CF0">
        <w:rPr>
          <w:rFonts w:ascii="Times New Roman CYR" w:hAnsi="Times New Roman CYR" w:cs="Times New Roman CYR"/>
          <w:b/>
          <w:bCs/>
          <w:sz w:val="24"/>
          <w:szCs w:val="24"/>
          <w:lang w:eastAsia="ru-RU"/>
        </w:rPr>
        <w:tab/>
        <w:t>Члены комиссии:</w:t>
      </w:r>
    </w:p>
    <w:p w:rsidR="00C55CF0" w:rsidRPr="00C55CF0" w:rsidRDefault="00C55CF0" w:rsidP="00C55CF0">
      <w:pPr>
        <w:widowControl w:val="0"/>
        <w:shd w:val="clear" w:color="auto" w:fill="FFFFFF"/>
        <w:autoSpaceDE w:val="0"/>
        <w:autoSpaceDN w:val="0"/>
        <w:adjustRightInd w:val="0"/>
        <w:spacing w:after="0" w:line="274" w:lineRule="exact"/>
        <w:ind w:left="567"/>
        <w:rPr>
          <w:rFonts w:ascii="Times New Roman CYR" w:hAnsi="Times New Roman CYR" w:cs="Times New Roman CYR"/>
          <w:sz w:val="24"/>
          <w:szCs w:val="24"/>
          <w:lang w:eastAsia="ru-RU"/>
        </w:rPr>
      </w:pPr>
      <w:r w:rsidRPr="00C55CF0">
        <w:rPr>
          <w:rFonts w:ascii="Times New Roman CYR" w:hAnsi="Times New Roman CYR" w:cs="Times New Roman CYR"/>
          <w:b/>
          <w:bCs/>
          <w:sz w:val="24"/>
          <w:szCs w:val="24"/>
          <w:lang w:eastAsia="ru-RU"/>
        </w:rPr>
        <w:tab/>
      </w:r>
      <w:r w:rsidRPr="00C55CF0">
        <w:rPr>
          <w:rFonts w:ascii="Times New Roman CYR" w:hAnsi="Times New Roman CYR" w:cs="Times New Roman CYR"/>
          <w:b/>
          <w:bCs/>
          <w:sz w:val="24"/>
          <w:szCs w:val="24"/>
          <w:lang w:eastAsia="ru-RU"/>
        </w:rPr>
        <w:tab/>
      </w:r>
      <w:r w:rsidRPr="00C55CF0">
        <w:rPr>
          <w:rFonts w:ascii="Times New Roman CYR" w:hAnsi="Times New Roman CYR" w:cs="Times New Roman CYR"/>
          <w:b/>
          <w:bCs/>
          <w:sz w:val="24"/>
          <w:szCs w:val="24"/>
          <w:lang w:eastAsia="ru-RU"/>
        </w:rPr>
        <w:tab/>
      </w:r>
      <w:r w:rsidRPr="00C55CF0">
        <w:rPr>
          <w:rFonts w:ascii="Times New Roman CYR" w:hAnsi="Times New Roman CYR" w:cs="Times New Roman CYR"/>
          <w:b/>
          <w:bCs/>
          <w:sz w:val="24"/>
          <w:szCs w:val="24"/>
          <w:lang w:eastAsia="ru-RU"/>
        </w:rPr>
        <w:tab/>
      </w:r>
      <w:r w:rsidRPr="00C55CF0">
        <w:rPr>
          <w:rFonts w:ascii="Times New Roman CYR" w:hAnsi="Times New Roman CYR" w:cs="Times New Roman CYR"/>
          <w:b/>
          <w:bCs/>
          <w:sz w:val="24"/>
          <w:szCs w:val="24"/>
          <w:lang w:eastAsia="ru-RU"/>
        </w:rPr>
        <w:tab/>
      </w:r>
      <w:r w:rsidRPr="00C55CF0">
        <w:rPr>
          <w:rFonts w:ascii="Times New Roman CYR" w:hAnsi="Times New Roman CYR" w:cs="Times New Roman CYR"/>
          <w:b/>
          <w:bCs/>
          <w:sz w:val="24"/>
          <w:szCs w:val="24"/>
          <w:lang w:eastAsia="ru-RU"/>
        </w:rPr>
        <w:tab/>
      </w:r>
      <w:r w:rsidRPr="00C55CF0">
        <w:rPr>
          <w:rFonts w:ascii="Times New Roman CYR" w:hAnsi="Times New Roman CYR" w:cs="Times New Roman CYR"/>
          <w:b/>
          <w:bCs/>
          <w:sz w:val="24"/>
          <w:szCs w:val="24"/>
          <w:lang w:eastAsia="ru-RU"/>
        </w:rPr>
        <w:tab/>
      </w:r>
      <w:r w:rsidRPr="00C55CF0">
        <w:rPr>
          <w:rFonts w:ascii="Times New Roman CYR" w:hAnsi="Times New Roman CYR" w:cs="Times New Roman CYR"/>
          <w:b/>
          <w:bCs/>
          <w:sz w:val="24"/>
          <w:szCs w:val="24"/>
          <w:lang w:eastAsia="ru-RU"/>
        </w:rPr>
        <w:tab/>
      </w:r>
      <w:r w:rsidR="00761FE4">
        <w:rPr>
          <w:rFonts w:ascii="Times New Roman CYR" w:hAnsi="Times New Roman CYR" w:cs="Times New Roman CYR"/>
          <w:sz w:val="24"/>
          <w:szCs w:val="24"/>
          <w:lang w:eastAsia="ru-RU"/>
        </w:rPr>
        <w:t>о</w:t>
      </w:r>
      <w:bookmarkStart w:id="5" w:name="_GoBack"/>
      <w:bookmarkEnd w:id="5"/>
      <w:r w:rsidRPr="00C55CF0">
        <w:rPr>
          <w:rFonts w:ascii="Times New Roman CYR" w:hAnsi="Times New Roman CYR" w:cs="Times New Roman CYR"/>
          <w:sz w:val="24"/>
          <w:szCs w:val="24"/>
          <w:lang w:eastAsia="ru-RU"/>
        </w:rPr>
        <w:t>т Ссудополучателя:</w:t>
      </w:r>
    </w:p>
    <w:p w:rsidR="00C55CF0" w:rsidRPr="00C55CF0" w:rsidRDefault="00C55CF0" w:rsidP="00C55CF0">
      <w:pPr>
        <w:widowControl w:val="0"/>
        <w:shd w:val="clear" w:color="auto" w:fill="FFFFFF"/>
        <w:autoSpaceDE w:val="0"/>
        <w:autoSpaceDN w:val="0"/>
        <w:adjustRightInd w:val="0"/>
        <w:spacing w:after="0" w:line="274" w:lineRule="exact"/>
        <w:ind w:left="567"/>
        <w:rPr>
          <w:rFonts w:ascii="Times New Roman CYR" w:hAnsi="Times New Roman CYR" w:cs="Times New Roman CYR"/>
          <w:sz w:val="24"/>
          <w:szCs w:val="24"/>
          <w:lang w:eastAsia="ru-RU"/>
        </w:rPr>
      </w:pPr>
    </w:p>
    <w:p w:rsidR="00C55CF0" w:rsidRPr="00C55CF0" w:rsidRDefault="00C55CF0" w:rsidP="00C55CF0">
      <w:pPr>
        <w:widowControl w:val="0"/>
        <w:shd w:val="clear" w:color="auto" w:fill="FFFFFF"/>
        <w:autoSpaceDE w:val="0"/>
        <w:autoSpaceDN w:val="0"/>
        <w:adjustRightInd w:val="0"/>
        <w:spacing w:after="0" w:line="274" w:lineRule="exact"/>
        <w:ind w:left="567"/>
        <w:rPr>
          <w:rFonts w:ascii="Times New Roman CYR" w:hAnsi="Times New Roman CYR" w:cs="Times New Roman CYR"/>
          <w:sz w:val="24"/>
          <w:szCs w:val="24"/>
          <w:lang w:eastAsia="ru-RU"/>
        </w:rPr>
      </w:pPr>
      <w:r w:rsidRPr="00C55CF0">
        <w:rPr>
          <w:rFonts w:ascii="Times New Roman" w:hAnsi="Times New Roman"/>
          <w:sz w:val="24"/>
          <w:szCs w:val="24"/>
          <w:lang w:eastAsia="ru-RU"/>
        </w:rPr>
        <w:t>_____________</w:t>
      </w:r>
      <w:r w:rsidR="001F15DD">
        <w:rPr>
          <w:rFonts w:ascii="Times New Roman" w:hAnsi="Times New Roman"/>
          <w:sz w:val="24"/>
          <w:szCs w:val="24"/>
          <w:lang w:eastAsia="ru-RU"/>
        </w:rPr>
        <w:t>_______</w:t>
      </w:r>
      <w:r w:rsidRPr="00C55CF0">
        <w:rPr>
          <w:rFonts w:ascii="Times New Roman CYR" w:hAnsi="Times New Roman CYR" w:cs="Times New Roman CYR"/>
          <w:sz w:val="24"/>
          <w:szCs w:val="24"/>
          <w:lang w:eastAsia="ru-RU"/>
        </w:rPr>
        <w:t xml:space="preserve"> </w:t>
      </w: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r>
      <w:r w:rsidR="001F15DD">
        <w:rPr>
          <w:rFonts w:ascii="Times New Roman CYR" w:hAnsi="Times New Roman CYR" w:cs="Times New Roman CYR"/>
          <w:sz w:val="24"/>
          <w:szCs w:val="24"/>
          <w:lang w:eastAsia="ru-RU"/>
        </w:rPr>
        <w:tab/>
      </w:r>
      <w:r w:rsidRPr="00C55CF0">
        <w:rPr>
          <w:rFonts w:ascii="Times New Roman CYR" w:hAnsi="Times New Roman CYR" w:cs="Times New Roman CYR"/>
          <w:sz w:val="24"/>
          <w:szCs w:val="24"/>
          <w:u w:val="single"/>
          <w:lang w:eastAsia="ru-RU"/>
        </w:rPr>
        <w:t xml:space="preserve">   _____________ </w:t>
      </w:r>
    </w:p>
    <w:p w:rsidR="00C55CF0" w:rsidRPr="00C55CF0" w:rsidRDefault="00C55CF0" w:rsidP="00C55CF0">
      <w:pPr>
        <w:widowControl w:val="0"/>
        <w:shd w:val="clear" w:color="auto" w:fill="FFFFFF"/>
        <w:autoSpaceDE w:val="0"/>
        <w:autoSpaceDN w:val="0"/>
        <w:adjustRightInd w:val="0"/>
        <w:spacing w:after="0" w:line="274" w:lineRule="exact"/>
        <w:ind w:left="567"/>
        <w:rPr>
          <w:rFonts w:ascii="Times New Roman CYR" w:hAnsi="Times New Roman CYR" w:cs="Times New Roman CYR"/>
          <w:sz w:val="24"/>
          <w:szCs w:val="24"/>
          <w:lang w:eastAsia="ru-RU"/>
        </w:rPr>
      </w:pP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t xml:space="preserve">_______________ </w:t>
      </w:r>
    </w:p>
    <w:p w:rsidR="00C55CF0" w:rsidRPr="00C55CF0" w:rsidRDefault="00C55CF0" w:rsidP="00C55CF0">
      <w:pPr>
        <w:widowControl w:val="0"/>
        <w:shd w:val="clear" w:color="auto" w:fill="FFFFFF"/>
        <w:autoSpaceDE w:val="0"/>
        <w:autoSpaceDN w:val="0"/>
        <w:adjustRightInd w:val="0"/>
        <w:spacing w:after="0" w:line="274" w:lineRule="exact"/>
        <w:ind w:left="567"/>
        <w:rPr>
          <w:rFonts w:ascii="Times New Roman CYR" w:hAnsi="Times New Roman CYR" w:cs="Times New Roman CYR"/>
          <w:sz w:val="24"/>
          <w:szCs w:val="24"/>
          <w:lang w:eastAsia="ru-RU"/>
        </w:rPr>
      </w:pPr>
    </w:p>
    <w:p w:rsidR="00C55CF0" w:rsidRPr="00C55CF0" w:rsidRDefault="00C55CF0" w:rsidP="00C55CF0">
      <w:pPr>
        <w:widowControl w:val="0"/>
        <w:shd w:val="clear" w:color="auto" w:fill="FFFFFF"/>
        <w:autoSpaceDE w:val="0"/>
        <w:autoSpaceDN w:val="0"/>
        <w:adjustRightInd w:val="0"/>
        <w:spacing w:after="0" w:line="274" w:lineRule="exact"/>
        <w:ind w:left="567"/>
        <w:rPr>
          <w:rFonts w:ascii="Times New Roman CYR" w:hAnsi="Times New Roman CYR" w:cs="Times New Roman CYR"/>
          <w:sz w:val="24"/>
          <w:szCs w:val="24"/>
          <w:lang w:eastAsia="ru-RU"/>
        </w:rPr>
      </w:pPr>
      <w:r w:rsidRPr="00C55CF0">
        <w:rPr>
          <w:rFonts w:ascii="Times New Roman CYR" w:hAnsi="Times New Roman CYR" w:cs="Times New Roman CYR"/>
          <w:sz w:val="24"/>
          <w:szCs w:val="24"/>
          <w:lang w:eastAsia="ru-RU"/>
        </w:rPr>
        <w:tab/>
      </w:r>
      <w:r w:rsidRPr="00C55CF0">
        <w:rPr>
          <w:rFonts w:ascii="Times New Roman CYR" w:hAnsi="Times New Roman CYR" w:cs="Times New Roman CYR"/>
          <w:color w:val="000000"/>
          <w:spacing w:val="-6"/>
          <w:sz w:val="24"/>
          <w:szCs w:val="24"/>
          <w:lang w:eastAsia="ru-RU"/>
        </w:rPr>
        <w:t>«</w:t>
      </w:r>
      <w:r w:rsidRPr="00C55CF0">
        <w:rPr>
          <w:rFonts w:ascii="Times New Roman" w:hAnsi="Times New Roman"/>
          <w:color w:val="000000"/>
          <w:spacing w:val="-6"/>
          <w:sz w:val="24"/>
          <w:szCs w:val="24"/>
          <w:lang w:eastAsia="ru-RU"/>
        </w:rPr>
        <w:t>___</w:t>
      </w:r>
      <w:r w:rsidRPr="00C55CF0">
        <w:rPr>
          <w:rFonts w:ascii="Times New Roman CYR" w:hAnsi="Times New Roman CYR" w:cs="Times New Roman CYR"/>
          <w:color w:val="000000"/>
          <w:spacing w:val="-6"/>
          <w:sz w:val="24"/>
          <w:szCs w:val="24"/>
          <w:lang w:eastAsia="ru-RU"/>
        </w:rPr>
        <w:t xml:space="preserve">» </w:t>
      </w:r>
      <w:r w:rsidRPr="00C55CF0">
        <w:rPr>
          <w:rFonts w:ascii="Times New Roman" w:hAnsi="Times New Roman"/>
          <w:color w:val="000000"/>
          <w:spacing w:val="-6"/>
          <w:sz w:val="24"/>
          <w:szCs w:val="24"/>
          <w:lang w:eastAsia="ru-RU"/>
        </w:rPr>
        <w:t>______________</w:t>
      </w:r>
      <w:r w:rsidRPr="00C55CF0">
        <w:rPr>
          <w:rFonts w:ascii="Times New Roman CYR" w:hAnsi="Times New Roman CYR" w:cs="Times New Roman CYR"/>
          <w:color w:val="000000"/>
          <w:spacing w:val="-6"/>
          <w:sz w:val="24"/>
          <w:szCs w:val="24"/>
          <w:lang w:eastAsia="ru-RU"/>
        </w:rPr>
        <w:t xml:space="preserve"> </w:t>
      </w:r>
      <w:proofErr w:type="gramStart"/>
      <w:r w:rsidRPr="00C55CF0">
        <w:rPr>
          <w:rFonts w:ascii="Times New Roman CYR" w:hAnsi="Times New Roman CYR" w:cs="Times New Roman CYR"/>
          <w:color w:val="000000"/>
          <w:spacing w:val="-6"/>
          <w:sz w:val="24"/>
          <w:szCs w:val="24"/>
          <w:lang w:eastAsia="ru-RU"/>
        </w:rPr>
        <w:t>г</w:t>
      </w:r>
      <w:proofErr w:type="gramEnd"/>
      <w:r w:rsidRPr="00C55CF0">
        <w:rPr>
          <w:rFonts w:ascii="Times New Roman CYR" w:hAnsi="Times New Roman CYR" w:cs="Times New Roman CYR"/>
          <w:color w:val="000000"/>
          <w:spacing w:val="-6"/>
          <w:sz w:val="24"/>
          <w:szCs w:val="24"/>
          <w:lang w:eastAsia="ru-RU"/>
        </w:rPr>
        <w:t xml:space="preserve">.                      </w:t>
      </w:r>
    </w:p>
    <w:p w:rsidR="00C55CF0" w:rsidRPr="00C55CF0" w:rsidRDefault="00C55CF0" w:rsidP="00C55CF0">
      <w:pPr>
        <w:widowControl w:val="0"/>
        <w:shd w:val="clear" w:color="auto" w:fill="FFFFFF"/>
        <w:autoSpaceDE w:val="0"/>
        <w:autoSpaceDN w:val="0"/>
        <w:adjustRightInd w:val="0"/>
        <w:spacing w:after="0" w:line="274" w:lineRule="exact"/>
        <w:ind w:left="567"/>
        <w:rPr>
          <w:rFonts w:ascii="Times New Roman CYR" w:hAnsi="Times New Roman CYR" w:cs="Times New Roman CYR"/>
          <w:sz w:val="24"/>
          <w:szCs w:val="24"/>
          <w:lang w:eastAsia="ru-RU"/>
        </w:rPr>
      </w:pP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t xml:space="preserve">   </w:t>
      </w:r>
      <w:proofErr w:type="spellStart"/>
      <w:r w:rsidRPr="00C55CF0">
        <w:rPr>
          <w:rFonts w:ascii="Times New Roman CYR" w:hAnsi="Times New Roman CYR" w:cs="Times New Roman CYR"/>
          <w:color w:val="000000"/>
          <w:spacing w:val="-20"/>
          <w:sz w:val="24"/>
          <w:szCs w:val="24"/>
          <w:lang w:eastAsia="ru-RU"/>
        </w:rPr>
        <w:t>м.п</w:t>
      </w:r>
      <w:proofErr w:type="spellEnd"/>
      <w:r w:rsidRPr="00C55CF0">
        <w:rPr>
          <w:rFonts w:ascii="Times New Roman CYR" w:hAnsi="Times New Roman CYR" w:cs="Times New Roman CYR"/>
          <w:color w:val="000000"/>
          <w:spacing w:val="-20"/>
          <w:sz w:val="24"/>
          <w:szCs w:val="24"/>
          <w:lang w:eastAsia="ru-RU"/>
        </w:rPr>
        <w:t>.</w:t>
      </w: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r>
    </w:p>
    <w:p w:rsidR="00C52AC6" w:rsidRPr="00417358" w:rsidRDefault="00C55CF0" w:rsidP="00417358">
      <w:pPr>
        <w:widowControl w:val="0"/>
        <w:shd w:val="clear" w:color="auto" w:fill="FFFFFF"/>
        <w:autoSpaceDE w:val="0"/>
        <w:autoSpaceDN w:val="0"/>
        <w:adjustRightInd w:val="0"/>
        <w:spacing w:after="0" w:line="274" w:lineRule="exact"/>
        <w:ind w:left="567"/>
        <w:rPr>
          <w:rFonts w:ascii="Times New Roman CYR" w:hAnsi="Times New Roman CYR" w:cs="Times New Roman CYR"/>
          <w:sz w:val="24"/>
          <w:szCs w:val="24"/>
          <w:lang w:eastAsia="ru-RU"/>
        </w:rPr>
      </w:pP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ab/>
      </w:r>
      <w:r w:rsidR="00417358">
        <w:rPr>
          <w:rFonts w:ascii="Times New Roman CYR" w:hAnsi="Times New Roman CYR" w:cs="Times New Roman CYR"/>
          <w:sz w:val="24"/>
          <w:szCs w:val="24"/>
          <w:lang w:eastAsia="ru-RU"/>
        </w:rPr>
        <w:tab/>
      </w:r>
      <w:r w:rsidRPr="00C55CF0">
        <w:rPr>
          <w:rFonts w:ascii="Times New Roman CYR" w:hAnsi="Times New Roman CYR" w:cs="Times New Roman CYR"/>
          <w:sz w:val="24"/>
          <w:szCs w:val="24"/>
          <w:lang w:eastAsia="ru-RU"/>
        </w:rPr>
        <w:t>______</w:t>
      </w:r>
    </w:p>
    <w:sectPr w:rsidR="00C52AC6" w:rsidRPr="00417358" w:rsidSect="00F22564">
      <w:footerReference w:type="default" r:id="rId46"/>
      <w:pgSz w:w="11906" w:h="16838"/>
      <w:pgMar w:top="993" w:right="850" w:bottom="1134"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593" w:rsidRDefault="00680593">
      <w:r>
        <w:separator/>
      </w:r>
    </w:p>
  </w:endnote>
  <w:endnote w:type="continuationSeparator" w:id="0">
    <w:p w:rsidR="00680593" w:rsidRDefault="0068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E4" w:rsidRDefault="00761FE4">
    <w:pPr>
      <w:pStyle w:val="ConsPlusNormal"/>
      <w:rPr>
        <w:rFonts w:cs="Times New Roman"/>
        <w:sz w:val="2"/>
        <w:szCs w:val="2"/>
      </w:rPr>
    </w:pPr>
  </w:p>
  <w:p w:rsidR="00761FE4" w:rsidRDefault="00761FE4">
    <w:pPr>
      <w:pStyle w:val="ConsPlusNormal"/>
      <w:rPr>
        <w:rFonts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593" w:rsidRDefault="00680593">
      <w:r>
        <w:separator/>
      </w:r>
    </w:p>
  </w:footnote>
  <w:footnote w:type="continuationSeparator" w:id="0">
    <w:p w:rsidR="00680593" w:rsidRDefault="00680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510"/>
        </w:tabs>
        <w:ind w:left="510" w:hanging="510"/>
      </w:pPr>
      <w:rPr>
        <w:rFonts w:ascii="Times New Roman" w:hAnsi="Times New Roman"/>
      </w:rPr>
    </w:lvl>
  </w:abstractNum>
  <w:abstractNum w:abstractNumId="2">
    <w:nsid w:val="00000003"/>
    <w:multiLevelType w:val="singleLevel"/>
    <w:tmpl w:val="00000003"/>
    <w:name w:val="WW8Num3"/>
    <w:lvl w:ilvl="0">
      <w:start w:val="5"/>
      <w:numFmt w:val="bullet"/>
      <w:lvlText w:val="-"/>
      <w:lvlJc w:val="left"/>
      <w:pPr>
        <w:tabs>
          <w:tab w:val="num" w:pos="360"/>
        </w:tabs>
        <w:ind w:left="360" w:hanging="360"/>
      </w:pPr>
      <w:rPr>
        <w:rFonts w:ascii="OpenSymbol" w:eastAsia="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D4C"/>
    <w:rsid w:val="000114F4"/>
    <w:rsid w:val="000361B7"/>
    <w:rsid w:val="000C53BE"/>
    <w:rsid w:val="001212C9"/>
    <w:rsid w:val="001F15DD"/>
    <w:rsid w:val="00232A2B"/>
    <w:rsid w:val="002642F8"/>
    <w:rsid w:val="002E1EE3"/>
    <w:rsid w:val="002E5630"/>
    <w:rsid w:val="002F7B81"/>
    <w:rsid w:val="003B1EAD"/>
    <w:rsid w:val="003B5B79"/>
    <w:rsid w:val="003B72B0"/>
    <w:rsid w:val="00417358"/>
    <w:rsid w:val="004374A3"/>
    <w:rsid w:val="00466436"/>
    <w:rsid w:val="004E63D3"/>
    <w:rsid w:val="005233B8"/>
    <w:rsid w:val="00541F03"/>
    <w:rsid w:val="00572BDE"/>
    <w:rsid w:val="005E22BE"/>
    <w:rsid w:val="005E717A"/>
    <w:rsid w:val="00611BAD"/>
    <w:rsid w:val="0067330A"/>
    <w:rsid w:val="00680593"/>
    <w:rsid w:val="006B5263"/>
    <w:rsid w:val="006F0DCC"/>
    <w:rsid w:val="006F7E23"/>
    <w:rsid w:val="007042A5"/>
    <w:rsid w:val="00715F37"/>
    <w:rsid w:val="0071789C"/>
    <w:rsid w:val="00741D4C"/>
    <w:rsid w:val="00761FE4"/>
    <w:rsid w:val="0078173F"/>
    <w:rsid w:val="007F2FB7"/>
    <w:rsid w:val="00817292"/>
    <w:rsid w:val="00935435"/>
    <w:rsid w:val="009D5024"/>
    <w:rsid w:val="009D7CF9"/>
    <w:rsid w:val="009F3C4C"/>
    <w:rsid w:val="00A17147"/>
    <w:rsid w:val="00A3037C"/>
    <w:rsid w:val="00A31147"/>
    <w:rsid w:val="00A46F17"/>
    <w:rsid w:val="00A56E4D"/>
    <w:rsid w:val="00AB65B9"/>
    <w:rsid w:val="00AB758C"/>
    <w:rsid w:val="00B144BD"/>
    <w:rsid w:val="00B41993"/>
    <w:rsid w:val="00B81253"/>
    <w:rsid w:val="00B83706"/>
    <w:rsid w:val="00BC0DF3"/>
    <w:rsid w:val="00C52AC6"/>
    <w:rsid w:val="00C55CF0"/>
    <w:rsid w:val="00C92E38"/>
    <w:rsid w:val="00CD4C13"/>
    <w:rsid w:val="00D10626"/>
    <w:rsid w:val="00D22A00"/>
    <w:rsid w:val="00D307A5"/>
    <w:rsid w:val="00D95AE7"/>
    <w:rsid w:val="00DE637F"/>
    <w:rsid w:val="00DF4C57"/>
    <w:rsid w:val="00E07964"/>
    <w:rsid w:val="00E3229E"/>
    <w:rsid w:val="00E4439C"/>
    <w:rsid w:val="00EB7D91"/>
    <w:rsid w:val="00EF5EC7"/>
    <w:rsid w:val="00F22564"/>
    <w:rsid w:val="00F238FF"/>
    <w:rsid w:val="00F306F5"/>
    <w:rsid w:val="00FA0820"/>
    <w:rsid w:val="00FF5E1B"/>
    <w:rsid w:val="00FF7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5B9"/>
    <w:pPr>
      <w:spacing w:after="200" w:line="276" w:lineRule="auto"/>
    </w:pPr>
    <w:rPr>
      <w:rFonts w:ascii="Calibri" w:hAnsi="Calibri"/>
      <w:sz w:val="22"/>
      <w:szCs w:val="22"/>
      <w:lang w:eastAsia="en-US"/>
    </w:rPr>
  </w:style>
  <w:style w:type="paragraph" w:styleId="2">
    <w:name w:val="heading 2"/>
    <w:basedOn w:val="a"/>
    <w:next w:val="a"/>
    <w:link w:val="20"/>
    <w:semiHidden/>
    <w:unhideWhenUsed/>
    <w:qFormat/>
    <w:locked/>
    <w:rsid w:val="00CD4C13"/>
    <w:pPr>
      <w:keepNext/>
      <w:tabs>
        <w:tab w:val="num" w:pos="0"/>
      </w:tabs>
      <w:suppressAutoHyphens/>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semiHidden/>
    <w:unhideWhenUsed/>
    <w:qFormat/>
    <w:locked/>
    <w:rsid w:val="00CD4C13"/>
    <w:pPr>
      <w:keepNext/>
      <w:tabs>
        <w:tab w:val="num" w:pos="0"/>
      </w:tabs>
      <w:suppressAutoHyphens/>
      <w:spacing w:after="0" w:line="240" w:lineRule="auto"/>
      <w:jc w:val="center"/>
      <w:outlineLvl w:val="2"/>
    </w:pPr>
    <w:rPr>
      <w:rFonts w:ascii="Times New Roman" w:hAnsi="Times New Roman"/>
      <w:b/>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4439C"/>
    <w:pPr>
      <w:widowControl w:val="0"/>
      <w:autoSpaceDE w:val="0"/>
      <w:autoSpaceDN w:val="0"/>
      <w:adjustRightInd w:val="0"/>
    </w:pPr>
    <w:rPr>
      <w:rFonts w:ascii="Arial" w:hAnsi="Arial" w:cs="Arial"/>
    </w:rPr>
  </w:style>
  <w:style w:type="paragraph" w:customStyle="1" w:styleId="ConsPlusNonformat">
    <w:name w:val="ConsPlusNonformat"/>
    <w:uiPriority w:val="99"/>
    <w:rsid w:val="00E443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4439C"/>
    <w:pPr>
      <w:widowControl w:val="0"/>
      <w:autoSpaceDE w:val="0"/>
      <w:autoSpaceDN w:val="0"/>
      <w:adjustRightInd w:val="0"/>
    </w:pPr>
    <w:rPr>
      <w:rFonts w:ascii="Arial" w:hAnsi="Arial" w:cs="Arial"/>
      <w:b/>
      <w:bCs/>
    </w:rPr>
  </w:style>
  <w:style w:type="paragraph" w:customStyle="1" w:styleId="ConsPlusCell">
    <w:name w:val="ConsPlusCell"/>
    <w:uiPriority w:val="99"/>
    <w:rsid w:val="00E443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E4439C"/>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E4439C"/>
    <w:pPr>
      <w:widowControl w:val="0"/>
      <w:autoSpaceDE w:val="0"/>
      <w:autoSpaceDN w:val="0"/>
      <w:adjustRightInd w:val="0"/>
    </w:pPr>
    <w:rPr>
      <w:rFonts w:ascii="Tahoma" w:hAnsi="Tahoma" w:cs="Tahoma"/>
    </w:rPr>
  </w:style>
  <w:style w:type="paragraph" w:customStyle="1" w:styleId="ConsPlusJurTerm">
    <w:name w:val="ConsPlusJurTerm"/>
    <w:uiPriority w:val="99"/>
    <w:rsid w:val="00E4439C"/>
    <w:pPr>
      <w:widowControl w:val="0"/>
      <w:autoSpaceDE w:val="0"/>
      <w:autoSpaceDN w:val="0"/>
      <w:adjustRightInd w:val="0"/>
    </w:pPr>
    <w:rPr>
      <w:rFonts w:ascii="Tahoma" w:hAnsi="Tahoma" w:cs="Tahoma"/>
      <w:sz w:val="26"/>
      <w:szCs w:val="26"/>
    </w:rPr>
  </w:style>
  <w:style w:type="paragraph" w:styleId="a3">
    <w:name w:val="header"/>
    <w:basedOn w:val="a"/>
    <w:link w:val="a4"/>
    <w:uiPriority w:val="99"/>
    <w:rsid w:val="00E07964"/>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Верхний колонтитул Знак"/>
    <w:link w:val="a3"/>
    <w:uiPriority w:val="99"/>
    <w:locked/>
    <w:rsid w:val="00E4439C"/>
    <w:rPr>
      <w:rFonts w:ascii="Calibri" w:hAnsi="Calibri" w:cs="Times New Roman"/>
      <w:lang w:eastAsia="en-US"/>
    </w:rPr>
  </w:style>
  <w:style w:type="paragraph" w:styleId="a5">
    <w:name w:val="footer"/>
    <w:basedOn w:val="a"/>
    <w:link w:val="a6"/>
    <w:uiPriority w:val="99"/>
    <w:rsid w:val="00E07964"/>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Нижний колонтитул Знак"/>
    <w:link w:val="a5"/>
    <w:uiPriority w:val="99"/>
    <w:semiHidden/>
    <w:locked/>
    <w:rsid w:val="00E4439C"/>
    <w:rPr>
      <w:rFonts w:ascii="Calibri" w:hAnsi="Calibri" w:cs="Times New Roman"/>
      <w:lang w:eastAsia="en-US"/>
    </w:rPr>
  </w:style>
  <w:style w:type="paragraph" w:customStyle="1" w:styleId="a7">
    <w:name w:val="Знак Знак Знак Знак"/>
    <w:basedOn w:val="a"/>
    <w:uiPriority w:val="99"/>
    <w:rsid w:val="00A46F17"/>
    <w:pPr>
      <w:spacing w:after="0" w:line="240" w:lineRule="auto"/>
    </w:pPr>
    <w:rPr>
      <w:rFonts w:ascii="Verdana" w:hAnsi="Verdana" w:cs="Verdana"/>
      <w:sz w:val="20"/>
      <w:szCs w:val="20"/>
      <w:lang w:val="en-US"/>
    </w:rPr>
  </w:style>
  <w:style w:type="table" w:styleId="a8">
    <w:name w:val="Table Grid"/>
    <w:basedOn w:val="a1"/>
    <w:uiPriority w:val="99"/>
    <w:rsid w:val="00C55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CD4C13"/>
    <w:rPr>
      <w:rFonts w:ascii="Arial" w:hAnsi="Arial" w:cs="Arial"/>
      <w:b/>
      <w:bCs/>
      <w:i/>
      <w:iCs/>
      <w:sz w:val="28"/>
      <w:szCs w:val="28"/>
      <w:lang w:eastAsia="ar-SA"/>
    </w:rPr>
  </w:style>
  <w:style w:type="character" w:customStyle="1" w:styleId="30">
    <w:name w:val="Заголовок 3 Знак"/>
    <w:link w:val="3"/>
    <w:semiHidden/>
    <w:rsid w:val="00CD4C13"/>
    <w:rPr>
      <w:b/>
      <w:sz w:val="28"/>
      <w:szCs w:val="28"/>
      <w:lang w:eastAsia="ar-SA"/>
    </w:rPr>
  </w:style>
  <w:style w:type="paragraph" w:styleId="a9">
    <w:name w:val="Body Text"/>
    <w:basedOn w:val="a"/>
    <w:link w:val="aa"/>
    <w:rsid w:val="00EB7D91"/>
    <w:pPr>
      <w:spacing w:after="120" w:line="240" w:lineRule="auto"/>
    </w:pPr>
    <w:rPr>
      <w:rFonts w:ascii="Times New Roman" w:hAnsi="Times New Roman"/>
      <w:sz w:val="24"/>
      <w:szCs w:val="24"/>
      <w:lang w:eastAsia="ru-RU"/>
    </w:rPr>
  </w:style>
  <w:style w:type="character" w:customStyle="1" w:styleId="aa">
    <w:name w:val="Основной текст Знак"/>
    <w:link w:val="a9"/>
    <w:rsid w:val="00EB7D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D27C0988EE78B1D8091E826FEA7B2E20466EAA761CF483BD0B6F22ABxCOCN" TargetMode="External"/><Relationship Id="rId18" Type="http://schemas.openxmlformats.org/officeDocument/2006/relationships/hyperlink" Target="consultantplus://offline/ref=16D27C0988EE78B1D809008F79862723274532AF7514F8D5E054347FFCC5AEECDFE3C7F9A97E58FC0C7737x9O5N" TargetMode="External"/><Relationship Id="rId26" Type="http://schemas.openxmlformats.org/officeDocument/2006/relationships/hyperlink" Target="consultantplus://offline/ref=16D27C0988EE78B1D8091E826FEA7B2E20466EAA7814F483BD0B6F22ABCCA4BB98AC9EBBED735CF5x0O5N" TargetMode="External"/><Relationship Id="rId39" Type="http://schemas.openxmlformats.org/officeDocument/2006/relationships/hyperlink" Target="consultantplus://offline/ref=16D27C0988EE78B1D8091E826FEA7B2E20466EAA7814F483BD0B6F22ABCCA4BB98AC9EBBED735FFDx0O9N" TargetMode="External"/><Relationship Id="rId21" Type="http://schemas.openxmlformats.org/officeDocument/2006/relationships/hyperlink" Target="consultantplus://offline/ref=16D27C0988EE78B1D8091E826FEA7B2E20466EA37717F483BD0B6F22ABCCA4BB98AC9EBBED7258F4x0O5N" TargetMode="External"/><Relationship Id="rId34" Type="http://schemas.openxmlformats.org/officeDocument/2006/relationships/hyperlink" Target="consultantplus://offline/ref=16D27C0988EE78B1D8091E826FEA7B2E20466EAA7814F483BD0B6F22ABCCA4BB98AC9EBBED735FFCx0OCN" TargetMode="External"/><Relationship Id="rId42" Type="http://schemas.openxmlformats.org/officeDocument/2006/relationships/hyperlink" Target="consultantplus://offline/ref=16D27C0988EE78B1D8091E826FEA7B2E23466BA77A42A381EC5E61x2O7N"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16D27C0988EE78B1D8091E826FEA7B2E20466EA37717F483BD0B6F22ABCCA4BB98AC9EBBED735DFEx0ODN" TargetMode="External"/><Relationship Id="rId29" Type="http://schemas.openxmlformats.org/officeDocument/2006/relationships/hyperlink" Target="consultantplus://offline/ref=16D27C0988EE78B1D8091E826FEA7B2E204B65A07911F483BD0B6F22ABxCOCN" TargetMode="External"/><Relationship Id="rId11" Type="http://schemas.openxmlformats.org/officeDocument/2006/relationships/hyperlink" Target="consultantplus://offline/ref=7327097EA8EDF868AA252E876D8FC6AAE2BBEE17C894491E16B26AD89CF35A834C5DBAE00721F811F39975wDO8N" TargetMode="External"/><Relationship Id="rId24" Type="http://schemas.openxmlformats.org/officeDocument/2006/relationships/hyperlink" Target="consultantplus://offline/ref=16D27C0988EE78B1D8091E826FEA7B2E20466EAA761CF483BD0B6F22ABxCOCN" TargetMode="External"/><Relationship Id="rId32" Type="http://schemas.openxmlformats.org/officeDocument/2006/relationships/hyperlink" Target="consultantplus://offline/ref=16D27C0988EE78B1D809008F79862723274532AF7516FAD4E754347FFCC5AEECDFE3C7F9A97E58FC0C7736x9O5N" TargetMode="External"/><Relationship Id="rId37" Type="http://schemas.openxmlformats.org/officeDocument/2006/relationships/hyperlink" Target="consultantplus://offline/ref=16D27C0988EE78B1D8091E826FEA7B2E20466EAA7814F483BD0B6F22ABCCA4BB98AC9EBBED735CF5x0O5N" TargetMode="External"/><Relationship Id="rId40" Type="http://schemas.openxmlformats.org/officeDocument/2006/relationships/hyperlink" Target="consultantplus://offline/ref=16D27C0988EE78B1D8091E826FEA7B2E204B65A07911F483BD0B6F22ABxCOCN" TargetMode="External"/><Relationship Id="rId45" Type="http://schemas.openxmlformats.org/officeDocument/2006/relationships/hyperlink" Target="consultantplus://offline/ref=B598FDBEB65CCAACF16B3FD27B04B62B6EB5FC908D357CB09AFC2E8BDD8FDBAC1B765B6BFF120FA2hEaAF" TargetMode="External"/><Relationship Id="rId5" Type="http://schemas.openxmlformats.org/officeDocument/2006/relationships/webSettings" Target="webSettings.xml"/><Relationship Id="rId15" Type="http://schemas.openxmlformats.org/officeDocument/2006/relationships/hyperlink" Target="consultantplus://offline/ref=16D27C0988EE78B1D8091E826FEA7B2E20466EAA7711F483BD0B6F22ABxCOCN" TargetMode="External"/><Relationship Id="rId23" Type="http://schemas.openxmlformats.org/officeDocument/2006/relationships/hyperlink" Target="consultantplus://offline/ref=16D27C0988EE78B1D809008F79862723274532AF7514F8D5E054347FFCC5AEECDFE3C7F9A97E58FC0C763Fx9O5N" TargetMode="External"/><Relationship Id="rId28" Type="http://schemas.openxmlformats.org/officeDocument/2006/relationships/hyperlink" Target="consultantplus://offline/ref=16D27C0988EE78B1D8091E826FEA7B2E20466EAA7814F483BD0B6F22ABCCA4BB98AC9EBBED735FFDx0O9N" TargetMode="External"/><Relationship Id="rId36" Type="http://schemas.openxmlformats.org/officeDocument/2006/relationships/hyperlink" Target="consultantplus://offline/ref=16D27C0988EE78B1D8091E826FEA7B2E204B65A07911F483BD0B6F22ABxCOCN" TargetMode="External"/><Relationship Id="rId49" Type="http://schemas.openxmlformats.org/officeDocument/2006/relationships/customXml" Target="../customXml/item1.xml"/><Relationship Id="rId10" Type="http://schemas.openxmlformats.org/officeDocument/2006/relationships/hyperlink" Target="consultantplus://offline/ref=7327097EA8EDF868AA25308A7BE39AA7E5B8B21BCA9745484BED3185CBFA50D40B12E3A2432CFD13wFO2N" TargetMode="External"/><Relationship Id="rId19" Type="http://schemas.openxmlformats.org/officeDocument/2006/relationships/hyperlink" Target="consultantplus://offline/ref=16D27C0988EE78B1D809008F79862723274532AF7514F8D5E054347FFCC5AEECDFE3C7F9A97E58FC0C7236x9O3N" TargetMode="External"/><Relationship Id="rId31" Type="http://schemas.openxmlformats.org/officeDocument/2006/relationships/hyperlink" Target="consultantplus://offline/ref=16D27C0988EE78B1D8091E826FEA7B2E23466BA77A42A381EC5E61x2O7N" TargetMode="External"/><Relationship Id="rId44" Type="http://schemas.openxmlformats.org/officeDocument/2006/relationships/hyperlink" Target="consultantplus://offline/ref=B598FDBEB65CCAACF16B3FD27B04B62B6EB4FB9988357CB09AFC2E8BDD8FDBAC1B765B6BFF120EAChEa4F"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6D27C0988EE78B1D8091E826FEA7B2E20466FA37514F483BD0B6F22ABxCOCN" TargetMode="External"/><Relationship Id="rId22" Type="http://schemas.openxmlformats.org/officeDocument/2006/relationships/hyperlink" Target="consultantplus://offline/ref=16D27C0988EE78B1D8091E826FEA7B2E23466BA77A42A381EC5E61x2O7N" TargetMode="External"/><Relationship Id="rId27" Type="http://schemas.openxmlformats.org/officeDocument/2006/relationships/hyperlink" Target="consultantplus://offline/ref=16D27C0988EE78B1D8091E826FEA7B2E20466EAA7814F483BD0B6F22ABCCA4BB98AC9EBBED735FFCx0OCN" TargetMode="External"/><Relationship Id="rId30" Type="http://schemas.openxmlformats.org/officeDocument/2006/relationships/hyperlink" Target="consultantplus://offline/ref=16D27C0988EE78B1D809008F79862723274532AF7514F8D5E054347FFCC5AEECDFE3C7F9A97E58FC0C763Fx9O5N" TargetMode="External"/><Relationship Id="rId35" Type="http://schemas.openxmlformats.org/officeDocument/2006/relationships/hyperlink" Target="consultantplus://offline/ref=16D27C0988EE78B1D8091E826FEA7B2E20466EAA7814F483BD0B6F22ABCCA4BB98AC9EBBED735FFDx0O9N" TargetMode="External"/><Relationship Id="rId43" Type="http://schemas.openxmlformats.org/officeDocument/2006/relationships/hyperlink" Target="consultantplus://offline/ref=CEE68262AA8E563A383CD568E14A5F7DCADF30C6164D342FFEE98EACE15767B781D214D463BB4F9Dt6f4F" TargetMode="External"/><Relationship Id="rId4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hyperlink" Target="consultantplus://offline/ref=7327097EA8EDF868AA25308A7BE39AA7E6B8B71FC7C2124A1AB83Fw8O0N" TargetMode="External"/><Relationship Id="rId17" Type="http://schemas.openxmlformats.org/officeDocument/2006/relationships/hyperlink" Target="consultantplus://offline/ref=16D27C0988EE78B1D8091E826FEA7B2E20466EAA7814F483BD0B6F22ABxCOCN" TargetMode="External"/><Relationship Id="rId25" Type="http://schemas.openxmlformats.org/officeDocument/2006/relationships/hyperlink" Target="consultantplus://offline/ref=16D27C0988EE78B1D809008F79862723274532AF7516FAD4E754347FFCC5AEECxDOFN" TargetMode="External"/><Relationship Id="rId33" Type="http://schemas.openxmlformats.org/officeDocument/2006/relationships/hyperlink" Target="consultantplus://offline/ref=16D27C0988EE78B1D8091E826FEA7B2E20466EAA7814F483BD0B6F22ABCCA4BB98AC9EBBED735CF5x0O5N" TargetMode="External"/><Relationship Id="rId38" Type="http://schemas.openxmlformats.org/officeDocument/2006/relationships/hyperlink" Target="consultantplus://offline/ref=16D27C0988EE78B1D8091E826FEA7B2E20466EAA7814F483BD0B6F22ABCCA4BB98AC9EBBED735FFCx0OCN" TargetMode="External"/><Relationship Id="rId46" Type="http://schemas.openxmlformats.org/officeDocument/2006/relationships/footer" Target="footer1.xml"/><Relationship Id="rId20" Type="http://schemas.openxmlformats.org/officeDocument/2006/relationships/hyperlink" Target="consultantplus://offline/ref=16D27C0988EE78B1D8091E826FEA7B2E20466EA37717F483BD0B6F22ABxCOCN" TargetMode="External"/><Relationship Id="rId41" Type="http://schemas.openxmlformats.org/officeDocument/2006/relationships/hyperlink" Target="consultantplus://offline/ref=16D27C0988EE78B1D8091E826FEA7B2E20466EA27213F483BD0B6F22ABCCA4BB98AC9EBBED715AFBx0OBN"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управления и распоряжения имуществом муниципального образования 
«Визимьярское сельское поселение»
</_x041e__x043f__x0438__x0441__x0430__x043d__x0438__x0435_>
    <_x043f__x0430__x043f__x043a__x0430_ xmlns="ed1991fe-a724-4d93-aab0-4d25070c35ed">2018</_x043f__x0430__x043f__x043a__x0430_>
    <_dlc_DocId xmlns="57504d04-691e-4fc4-8f09-4f19fdbe90f6">XXJ7TYMEEKJ2-3985-176</_dlc_DocId>
    <_dlc_DocIdUrl xmlns="57504d04-691e-4fc4-8f09-4f19fdbe90f6">
      <Url>https://vip.gov.mari.ru/kilemary/sp_wizim/_layouts/DocIdRedir.aspx?ID=XXJ7TYMEEKJ2-3985-176</Url>
      <Description>XXJ7TYMEEKJ2-3985-176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309CDE92ABF6D45B1EDBDA35A8FBB84" ma:contentTypeVersion="2" ma:contentTypeDescription="Создание документа." ma:contentTypeScope="" ma:versionID="7776bef2463814935a78f4ab6db687ac">
  <xsd:schema xmlns:xsd="http://www.w3.org/2001/XMLSchema" xmlns:xs="http://www.w3.org/2001/XMLSchema" xmlns:p="http://schemas.microsoft.com/office/2006/metadata/properties" xmlns:ns2="57504d04-691e-4fc4-8f09-4f19fdbe90f6" xmlns:ns3="6d7c22ec-c6a4-4777-88aa-bc3c76ac660e" xmlns:ns4="ed1991fe-a724-4d93-aab0-4d25070c35ed" targetNamespace="http://schemas.microsoft.com/office/2006/metadata/properties" ma:root="true" ma:fieldsID="fbb4fb9749172fa909689c5ee6524fa1" ns2:_="" ns3:_="" ns4:_="">
    <xsd:import namespace="57504d04-691e-4fc4-8f09-4f19fdbe90f6"/>
    <xsd:import namespace="6d7c22ec-c6a4-4777-88aa-bc3c76ac660e"/>
    <xsd:import namespace="ed1991fe-a724-4d93-aab0-4d25070c35e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1991fe-a724-4d93-aab0-4d25070c35ed"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65725-ED6F-4313-BABE-6E4AE641F32E}"/>
</file>

<file path=customXml/itemProps2.xml><?xml version="1.0" encoding="utf-8"?>
<ds:datastoreItem xmlns:ds="http://schemas.openxmlformats.org/officeDocument/2006/customXml" ds:itemID="{318A8C5C-77D2-44B1-B488-49F55479C7E3}"/>
</file>

<file path=customXml/itemProps3.xml><?xml version="1.0" encoding="utf-8"?>
<ds:datastoreItem xmlns:ds="http://schemas.openxmlformats.org/officeDocument/2006/customXml" ds:itemID="{904DC012-6A9B-49BE-AA67-0A9304B453D6}"/>
</file>

<file path=customXml/itemProps4.xml><?xml version="1.0" encoding="utf-8"?>
<ds:datastoreItem xmlns:ds="http://schemas.openxmlformats.org/officeDocument/2006/customXml" ds:itemID="{6B7B4486-58F7-4E23-B21C-BC3AADB5ACF9}"/>
</file>

<file path=docProps/app.xml><?xml version="1.0" encoding="utf-8"?>
<Properties xmlns="http://schemas.openxmlformats.org/officeDocument/2006/extended-properties" xmlns:vt="http://schemas.openxmlformats.org/officeDocument/2006/docPropsVTypes">
  <Template>Normal</Template>
  <TotalTime>99</TotalTime>
  <Pages>1</Pages>
  <Words>15282</Words>
  <Characters>87113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Решение Собрания депутатов муниципального образования "Мари-Турекский муниципальный район" от 18.05.2011 N 150"Об утверждении Положения о порядке управления и распоряжения имуществом муниципальной собственности муниципального образования "Мари-Турекский м</vt:lpstr>
    </vt:vector>
  </TitlesOfParts>
  <Company>КонсультантПлюс Версия 4015.00.01</Company>
  <LinksUpToDate>false</LinksUpToDate>
  <CharactersWithSpaces>102191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Ш Е Н И ЕСобрания депутатов  муниципального образования«Визимьярское сельское поселение от 28 сентября  2018 года №180</dc:title>
  <dc:subject/>
  <dc:creator>User</dc:creator>
  <cp:keywords/>
  <dc:description/>
  <cp:lastModifiedBy>Визимьяры</cp:lastModifiedBy>
  <cp:revision>11</cp:revision>
  <cp:lastPrinted>2018-10-22T10:28:00Z</cp:lastPrinted>
  <dcterms:created xsi:type="dcterms:W3CDTF">2015-11-24T11:09:00Z</dcterms:created>
  <dcterms:modified xsi:type="dcterms:W3CDTF">2018-10-22T10:43:00Z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0x0101002309CDE92ABF6D45B1EDBDA35A8FBB84</vt:lpwstr>
  </property>
  <property fmtid="{D5CDD505-2E9C-101B-9397-08002B2CF9AE}" pid="3" name="_dlc_DocIdItemGuid">
    <vt:lpwstr>95e26d15-ea6a-4093-81bb-cc3788835c5e</vt:lpwstr>
  </property>
</Properties>
</file>