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6687" w:rsidRDefault="007174C0">
      <w:pPr>
        <w:jc w:val="cente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pt;margin-top:-9.5pt;width:437.3pt;height:103.45pt;z-index:1;mso-position-horizontal-relative:margin" stroked="f">
            <v:fill color2="black"/>
            <v:textbox inset=".25pt,.25pt,.25pt,.25pt">
              <w:txbxContent>
                <w:tbl>
                  <w:tblPr>
                    <w:tblW w:w="0" w:type="auto"/>
                    <w:tblInd w:w="-106" w:type="dxa"/>
                    <w:tblLayout w:type="fixed"/>
                    <w:tblLook w:val="0000" w:firstRow="0" w:lastRow="0" w:firstColumn="0" w:lastColumn="0" w:noHBand="0" w:noVBand="0"/>
                  </w:tblPr>
                  <w:tblGrid>
                    <w:gridCol w:w="3168"/>
                    <w:gridCol w:w="2160"/>
                    <w:gridCol w:w="3424"/>
                  </w:tblGrid>
                  <w:tr w:rsidR="00B26687">
                    <w:tc>
                      <w:tcPr>
                        <w:tcW w:w="3168" w:type="dxa"/>
                      </w:tcPr>
                      <w:p w:rsidR="00B26687" w:rsidRDefault="00B26687">
                        <w:pPr>
                          <w:pStyle w:val="1"/>
                        </w:pPr>
                        <w:r>
                          <w:rPr>
                            <w:b w:val="0"/>
                            <w:bCs w:val="0"/>
                          </w:rPr>
                          <w:t>РОССИЙ   ФЕДЕРАЦИЙ</w:t>
                        </w:r>
                      </w:p>
                      <w:p w:rsidR="00B26687" w:rsidRDefault="00B26687">
                        <w:pPr>
                          <w:jc w:val="center"/>
                        </w:pPr>
                        <w:proofErr w:type="gramStart"/>
                        <w:r>
                          <w:rPr>
                            <w:sz w:val="20"/>
                            <w:szCs w:val="20"/>
                          </w:rPr>
                          <w:t>МАРИЙ  ЭЛ</w:t>
                        </w:r>
                        <w:proofErr w:type="gramEnd"/>
                        <w:r>
                          <w:rPr>
                            <w:sz w:val="20"/>
                            <w:szCs w:val="20"/>
                          </w:rPr>
                          <w:t xml:space="preserve">   РЕСПУБЛИК</w:t>
                        </w:r>
                      </w:p>
                      <w:p w:rsidR="00B26687" w:rsidRDefault="00B26687">
                        <w:pPr>
                          <w:jc w:val="center"/>
                        </w:pPr>
                        <w:r>
                          <w:rPr>
                            <w:b/>
                            <w:bCs/>
                            <w:sz w:val="20"/>
                            <w:szCs w:val="20"/>
                          </w:rPr>
                          <w:t xml:space="preserve">ЮРИНО </w:t>
                        </w:r>
                      </w:p>
                      <w:p w:rsidR="00B26687" w:rsidRDefault="00B26687">
                        <w:pPr>
                          <w:jc w:val="center"/>
                        </w:pPr>
                        <w:r>
                          <w:rPr>
                            <w:b/>
                            <w:bCs/>
                            <w:sz w:val="20"/>
                            <w:szCs w:val="20"/>
                          </w:rPr>
                          <w:t xml:space="preserve"> МУНИЦИПАЛЬНЫЙ</w:t>
                        </w:r>
                      </w:p>
                      <w:p w:rsidR="00B26687" w:rsidRDefault="00B26687">
                        <w:pPr>
                          <w:jc w:val="center"/>
                        </w:pPr>
                        <w:r>
                          <w:rPr>
                            <w:b/>
                            <w:bCs/>
                            <w:sz w:val="20"/>
                            <w:szCs w:val="20"/>
                          </w:rPr>
                          <w:t xml:space="preserve"> РАЙОН</w:t>
                        </w:r>
                      </w:p>
                      <w:p w:rsidR="00B26687" w:rsidRDefault="00B26687">
                        <w:pPr>
                          <w:jc w:val="center"/>
                        </w:pPr>
                        <w:r>
                          <w:rPr>
                            <w:b/>
                            <w:bCs/>
                            <w:sz w:val="20"/>
                            <w:szCs w:val="20"/>
                          </w:rPr>
                          <w:t>АДМИНИСТРАЦИЙ</w:t>
                        </w:r>
                      </w:p>
                      <w:p w:rsidR="00B26687" w:rsidRDefault="00B26687"/>
                      <w:p w:rsidR="00B26687" w:rsidRDefault="00B26687">
                        <w:pPr>
                          <w:pStyle w:val="2"/>
                        </w:pPr>
                        <w:r>
                          <w:rPr>
                            <w:sz w:val="32"/>
                            <w:szCs w:val="32"/>
                          </w:rPr>
                          <w:t>ПУНЧАЛ</w:t>
                        </w:r>
                      </w:p>
                    </w:tc>
                    <w:tc>
                      <w:tcPr>
                        <w:tcW w:w="2160" w:type="dxa"/>
                      </w:tcPr>
                      <w:p w:rsidR="00B26687" w:rsidRDefault="00B26687">
                        <w:pPr>
                          <w:snapToGrid w:val="0"/>
                          <w:ind w:firstLine="720"/>
                          <w:rPr>
                            <w:b/>
                            <w:bCs/>
                            <w:sz w:val="32"/>
                            <w:szCs w:val="32"/>
                          </w:rPr>
                        </w:pPr>
                      </w:p>
                      <w:p w:rsidR="00B26687" w:rsidRDefault="007174C0">
                        <w:pPr>
                          <w:ind w:left="252" w:right="91"/>
                          <w:rPr>
                            <w:sz w:val="20"/>
                            <w:szCs w:val="20"/>
                          </w:rPr>
                        </w:pPr>
                        <w:r>
                          <w:rPr>
                            <w:b/>
                            <w:bCs/>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6pt;height:71.25pt;visibility:visible" filled="t">
                              <v:imagedata r:id="rId5" o:title="" croptop="-179f" cropbottom="-179f" cropleft="-195f" cropright="-195f"/>
                            </v:shape>
                          </w:pict>
                        </w:r>
                      </w:p>
                    </w:tc>
                    <w:tc>
                      <w:tcPr>
                        <w:tcW w:w="3424" w:type="dxa"/>
                      </w:tcPr>
                      <w:p w:rsidR="00B26687" w:rsidRDefault="00B26687">
                        <w:pPr>
                          <w:jc w:val="center"/>
                        </w:pPr>
                        <w:r>
                          <w:rPr>
                            <w:sz w:val="20"/>
                            <w:szCs w:val="20"/>
                          </w:rPr>
                          <w:t>РОССИЙСКАЯ    ФЕДЕРАЦИЯ</w:t>
                        </w:r>
                      </w:p>
                      <w:p w:rsidR="00B26687" w:rsidRDefault="00B26687">
                        <w:pPr>
                          <w:jc w:val="center"/>
                        </w:pPr>
                        <w:r>
                          <w:rPr>
                            <w:sz w:val="20"/>
                            <w:szCs w:val="20"/>
                          </w:rPr>
                          <w:t xml:space="preserve">РЕСПУБЛИКА   </w:t>
                        </w:r>
                        <w:proofErr w:type="gramStart"/>
                        <w:r>
                          <w:rPr>
                            <w:sz w:val="20"/>
                            <w:szCs w:val="20"/>
                          </w:rPr>
                          <w:t>МАРИЙ  ЭЛ</w:t>
                        </w:r>
                        <w:proofErr w:type="gramEnd"/>
                      </w:p>
                      <w:p w:rsidR="00B26687" w:rsidRDefault="00B26687">
                        <w:pPr>
                          <w:jc w:val="center"/>
                        </w:pPr>
                        <w:r>
                          <w:rPr>
                            <w:b/>
                            <w:bCs/>
                            <w:sz w:val="20"/>
                            <w:szCs w:val="20"/>
                          </w:rPr>
                          <w:t xml:space="preserve"> АДМИНИСТРАЦИЯ</w:t>
                        </w:r>
                      </w:p>
                      <w:p w:rsidR="00B26687" w:rsidRDefault="00B26687">
                        <w:pPr>
                          <w:jc w:val="center"/>
                        </w:pPr>
                        <w:r>
                          <w:rPr>
                            <w:b/>
                            <w:bCs/>
                            <w:sz w:val="20"/>
                            <w:szCs w:val="20"/>
                          </w:rPr>
                          <w:t>ЮРИНСКОГО МУНИЦИПАЛЬНОГО РАЙОНА</w:t>
                        </w:r>
                      </w:p>
                      <w:p w:rsidR="00B26687" w:rsidRDefault="00B26687">
                        <w:pPr>
                          <w:pStyle w:val="2"/>
                        </w:pPr>
                        <w:r>
                          <w:t xml:space="preserve">  </w:t>
                        </w:r>
                      </w:p>
                      <w:p w:rsidR="00B26687" w:rsidRDefault="00B26687">
                        <w:pPr>
                          <w:pStyle w:val="2"/>
                        </w:pPr>
                      </w:p>
                      <w:p w:rsidR="00B26687" w:rsidRDefault="00B26687">
                        <w:pPr>
                          <w:pStyle w:val="2"/>
                        </w:pPr>
                        <w:r>
                          <w:rPr>
                            <w:sz w:val="32"/>
                            <w:szCs w:val="32"/>
                          </w:rPr>
                          <w:t>ПОСТАНОВЛЕНИЕ</w:t>
                        </w:r>
                      </w:p>
                    </w:tc>
                  </w:tr>
                </w:tbl>
                <w:p w:rsidR="00B26687" w:rsidRDefault="00B26687">
                  <w:r>
                    <w:t xml:space="preserve"> </w:t>
                  </w:r>
                </w:p>
              </w:txbxContent>
            </v:textbox>
            <w10:wrap type="square" anchorx="margin"/>
          </v:shape>
        </w:pict>
      </w:r>
    </w:p>
    <w:p w:rsidR="00B26687" w:rsidRPr="00BE3A07" w:rsidRDefault="00B26687" w:rsidP="00BE3A07">
      <w:pPr>
        <w:jc w:val="center"/>
      </w:pPr>
      <w:r>
        <w:rPr>
          <w:sz w:val="28"/>
          <w:szCs w:val="28"/>
        </w:rPr>
        <w:t xml:space="preserve"> </w:t>
      </w:r>
    </w:p>
    <w:p w:rsidR="00B26687" w:rsidRDefault="00B26687">
      <w:pPr>
        <w:jc w:val="center"/>
        <w:rPr>
          <w:b/>
          <w:bCs/>
          <w:sz w:val="28"/>
          <w:szCs w:val="28"/>
        </w:rPr>
      </w:pPr>
      <w:r>
        <w:rPr>
          <w:b/>
          <w:bCs/>
          <w:sz w:val="28"/>
          <w:szCs w:val="28"/>
        </w:rPr>
        <w:t>от 29</w:t>
      </w:r>
      <w:r w:rsidR="007174C0">
        <w:rPr>
          <w:b/>
          <w:bCs/>
          <w:sz w:val="28"/>
          <w:szCs w:val="28"/>
        </w:rPr>
        <w:t xml:space="preserve"> декабря </w:t>
      </w:r>
      <w:r>
        <w:rPr>
          <w:b/>
          <w:bCs/>
          <w:sz w:val="28"/>
          <w:szCs w:val="28"/>
        </w:rPr>
        <w:t xml:space="preserve">2022 </w:t>
      </w:r>
      <w:proofErr w:type="gramStart"/>
      <w:r>
        <w:rPr>
          <w:b/>
          <w:bCs/>
          <w:sz w:val="28"/>
          <w:szCs w:val="28"/>
        </w:rPr>
        <w:t>года  №</w:t>
      </w:r>
      <w:proofErr w:type="gramEnd"/>
      <w:r>
        <w:rPr>
          <w:b/>
          <w:bCs/>
          <w:sz w:val="28"/>
          <w:szCs w:val="28"/>
        </w:rPr>
        <w:softHyphen/>
      </w:r>
      <w:r>
        <w:rPr>
          <w:b/>
          <w:bCs/>
          <w:sz w:val="28"/>
          <w:szCs w:val="28"/>
        </w:rPr>
        <w:softHyphen/>
      </w:r>
      <w:r>
        <w:rPr>
          <w:b/>
          <w:bCs/>
          <w:sz w:val="28"/>
          <w:szCs w:val="28"/>
        </w:rPr>
        <w:softHyphen/>
      </w:r>
      <w:r>
        <w:rPr>
          <w:b/>
          <w:bCs/>
          <w:sz w:val="28"/>
          <w:szCs w:val="28"/>
        </w:rPr>
        <w:softHyphen/>
        <w:t xml:space="preserve"> 508</w:t>
      </w:r>
    </w:p>
    <w:p w:rsidR="00B26687" w:rsidRDefault="00B26687">
      <w:pPr>
        <w:jc w:val="center"/>
        <w:rPr>
          <w:b/>
          <w:bCs/>
          <w:sz w:val="28"/>
          <w:szCs w:val="28"/>
        </w:rPr>
      </w:pPr>
    </w:p>
    <w:p w:rsidR="00B26687" w:rsidRPr="00784F67" w:rsidRDefault="00B26687">
      <w:pPr>
        <w:jc w:val="center"/>
        <w:rPr>
          <w:b/>
          <w:bCs/>
          <w:sz w:val="28"/>
          <w:szCs w:val="28"/>
        </w:rPr>
      </w:pPr>
      <w:r w:rsidRPr="00784F67">
        <w:rPr>
          <w:b/>
          <w:bCs/>
          <w:sz w:val="28"/>
          <w:szCs w:val="28"/>
        </w:rPr>
        <w:t xml:space="preserve">Об утверждении </w:t>
      </w:r>
      <w:r>
        <w:rPr>
          <w:b/>
          <w:bCs/>
          <w:sz w:val="28"/>
          <w:szCs w:val="28"/>
        </w:rPr>
        <w:t xml:space="preserve"> </w:t>
      </w:r>
      <w:bookmarkStart w:id="0" w:name="_GoBack"/>
      <w:bookmarkEnd w:id="0"/>
      <w:r>
        <w:rPr>
          <w:b/>
          <w:bCs/>
          <w:sz w:val="28"/>
          <w:szCs w:val="28"/>
        </w:rPr>
        <w:t>Административного регламента 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B26687" w:rsidRPr="00A0529D" w:rsidRDefault="00B26687" w:rsidP="003D1E99">
      <w:pPr>
        <w:pStyle w:val="ab"/>
        <w:spacing w:after="0"/>
        <w:ind w:left="0"/>
        <w:jc w:val="both"/>
        <w:rPr>
          <w:sz w:val="28"/>
          <w:szCs w:val="28"/>
        </w:rPr>
      </w:pPr>
    </w:p>
    <w:p w:rsidR="00B26687" w:rsidRPr="00A0529D" w:rsidRDefault="00B26687" w:rsidP="00A0529D">
      <w:pPr>
        <w:pStyle w:val="ab"/>
        <w:spacing w:after="0"/>
        <w:ind w:left="0" w:firstLine="708"/>
        <w:jc w:val="both"/>
        <w:rPr>
          <w:sz w:val="28"/>
          <w:szCs w:val="28"/>
        </w:rPr>
      </w:pPr>
      <w:r w:rsidRPr="00A0529D">
        <w:rPr>
          <w:sz w:val="28"/>
          <w:szCs w:val="28"/>
        </w:rPr>
        <w:t>В соответствии с Федеральным законом от 27 июля 2010 г. № 210-ФЗ «</w:t>
      </w:r>
      <w:proofErr w:type="gramStart"/>
      <w:r w:rsidRPr="00A0529D">
        <w:rPr>
          <w:sz w:val="28"/>
          <w:szCs w:val="28"/>
        </w:rPr>
        <w:t>Об  организации</w:t>
      </w:r>
      <w:proofErr w:type="gramEnd"/>
      <w:r w:rsidRPr="00A0529D">
        <w:rPr>
          <w:sz w:val="28"/>
          <w:szCs w:val="28"/>
        </w:rPr>
        <w:t xml:space="preserve"> предоставления государственных и муниципальных услуг» администрация Юринского муниципального района Республики Марий Эл,</w:t>
      </w:r>
    </w:p>
    <w:p w:rsidR="00B26687" w:rsidRPr="00A0529D" w:rsidRDefault="00B26687" w:rsidP="00A0529D">
      <w:pPr>
        <w:pStyle w:val="ab"/>
        <w:spacing w:after="0"/>
        <w:ind w:left="0"/>
        <w:jc w:val="both"/>
        <w:rPr>
          <w:b/>
          <w:bCs/>
          <w:sz w:val="28"/>
          <w:szCs w:val="28"/>
        </w:rPr>
      </w:pPr>
      <w:r w:rsidRPr="00A0529D">
        <w:rPr>
          <w:sz w:val="28"/>
          <w:szCs w:val="28"/>
        </w:rPr>
        <w:t xml:space="preserve"> </w:t>
      </w:r>
      <w:r w:rsidRPr="00A0529D">
        <w:rPr>
          <w:b/>
          <w:bCs/>
          <w:sz w:val="28"/>
          <w:szCs w:val="28"/>
        </w:rPr>
        <w:t xml:space="preserve">п о с т а н о в л я е </w:t>
      </w:r>
      <w:proofErr w:type="gramStart"/>
      <w:r w:rsidRPr="00A0529D">
        <w:rPr>
          <w:b/>
          <w:bCs/>
          <w:sz w:val="28"/>
          <w:szCs w:val="28"/>
        </w:rPr>
        <w:t>т :</w:t>
      </w:r>
      <w:proofErr w:type="gramEnd"/>
    </w:p>
    <w:p w:rsidR="00B26687" w:rsidRPr="00A0529D" w:rsidRDefault="00B26687" w:rsidP="00BE3A07">
      <w:pPr>
        <w:pStyle w:val="ab"/>
        <w:spacing w:after="0"/>
        <w:ind w:left="0" w:firstLine="283"/>
        <w:jc w:val="both"/>
        <w:rPr>
          <w:sz w:val="28"/>
          <w:szCs w:val="28"/>
        </w:rPr>
      </w:pPr>
      <w:r>
        <w:rPr>
          <w:sz w:val="28"/>
          <w:szCs w:val="28"/>
        </w:rPr>
        <w:t>1.</w:t>
      </w:r>
      <w:r w:rsidRPr="00A0529D">
        <w:rPr>
          <w:sz w:val="28"/>
          <w:szCs w:val="28"/>
        </w:rPr>
        <w:t>Утвердить административный регламент</w:t>
      </w:r>
      <w:r>
        <w:rPr>
          <w:sz w:val="28"/>
          <w:szCs w:val="28"/>
        </w:rPr>
        <w:t xml:space="preserve"> отдела образования и </w:t>
      </w:r>
      <w:proofErr w:type="gramStart"/>
      <w:r>
        <w:rPr>
          <w:sz w:val="28"/>
          <w:szCs w:val="28"/>
        </w:rPr>
        <w:t>по  делам</w:t>
      </w:r>
      <w:proofErr w:type="gramEnd"/>
      <w:r>
        <w:rPr>
          <w:sz w:val="28"/>
          <w:szCs w:val="28"/>
        </w:rPr>
        <w:t xml:space="preserve"> </w:t>
      </w:r>
      <w:r w:rsidRPr="00A0529D">
        <w:rPr>
          <w:sz w:val="28"/>
          <w:szCs w:val="28"/>
        </w:rPr>
        <w:t>молодежи администрации Юринского муниципального района Республики Марий Эл по предоставлению муниципальных услуг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B26687" w:rsidRDefault="00B26687" w:rsidP="00BE3A07">
      <w:pPr>
        <w:pStyle w:val="af"/>
        <w:ind w:left="0" w:firstLine="285"/>
        <w:jc w:val="both"/>
        <w:rPr>
          <w:rFonts w:ascii="Times New Roman" w:hAnsi="Times New Roman" w:cs="Times New Roman"/>
          <w:sz w:val="28"/>
          <w:szCs w:val="28"/>
        </w:rPr>
      </w:pPr>
      <w:r>
        <w:rPr>
          <w:rFonts w:ascii="Times New Roman" w:hAnsi="Times New Roman" w:cs="Times New Roman"/>
          <w:sz w:val="28"/>
          <w:szCs w:val="28"/>
        </w:rPr>
        <w:t xml:space="preserve"> 2.</w:t>
      </w:r>
      <w:r w:rsidRPr="00A0529D">
        <w:rPr>
          <w:rFonts w:ascii="Times New Roman" w:hAnsi="Times New Roman" w:cs="Times New Roman"/>
          <w:sz w:val="28"/>
          <w:szCs w:val="28"/>
        </w:rPr>
        <w:t xml:space="preserve">Признать утратившим силу постановление администрации Юринского муниципального района от </w:t>
      </w:r>
      <w:r>
        <w:rPr>
          <w:rFonts w:ascii="Times New Roman" w:hAnsi="Times New Roman" w:cs="Times New Roman"/>
          <w:sz w:val="28"/>
          <w:szCs w:val="28"/>
        </w:rPr>
        <w:t xml:space="preserve">24 декабря 2021 года № </w:t>
      </w:r>
      <w:proofErr w:type="gramStart"/>
      <w:r>
        <w:rPr>
          <w:rFonts w:ascii="Times New Roman" w:hAnsi="Times New Roman" w:cs="Times New Roman"/>
          <w:sz w:val="28"/>
          <w:szCs w:val="28"/>
        </w:rPr>
        <w:t xml:space="preserve">407  </w:t>
      </w:r>
      <w:r w:rsidRPr="00A0529D">
        <w:rPr>
          <w:rFonts w:ascii="Times New Roman" w:hAnsi="Times New Roman" w:cs="Times New Roman"/>
          <w:sz w:val="28"/>
          <w:szCs w:val="28"/>
        </w:rPr>
        <w:t>«</w:t>
      </w:r>
      <w:proofErr w:type="gramEnd"/>
      <w:r w:rsidRPr="00A0529D">
        <w:rPr>
          <w:rFonts w:ascii="Times New Roman" w:hAnsi="Times New Roman" w:cs="Times New Roman"/>
          <w:sz w:val="28"/>
          <w:szCs w:val="28"/>
        </w:rPr>
        <w:t>Об утверждении административного регламента по предоставлению муниципальной услуги</w:t>
      </w:r>
      <w:r>
        <w:rPr>
          <w:rFonts w:ascii="Times New Roman" w:hAnsi="Times New Roman" w:cs="Times New Roman"/>
          <w:sz w:val="28"/>
          <w:szCs w:val="28"/>
        </w:rPr>
        <w:t xml:space="preserve"> </w:t>
      </w:r>
      <w:r w:rsidRPr="00A0529D">
        <w:rPr>
          <w:rFonts w:ascii="Times New Roman" w:hAnsi="Times New Roman" w:cs="Times New Roman"/>
          <w:sz w:val="28"/>
          <w:szCs w:val="28"/>
        </w:rPr>
        <w:t xml:space="preserve">«Прием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 </w:t>
      </w:r>
    </w:p>
    <w:p w:rsidR="00B26687" w:rsidRPr="00BE3A07" w:rsidRDefault="00B26687" w:rsidP="00BE3A07">
      <w:pPr>
        <w:pStyle w:val="af"/>
        <w:ind w:left="0"/>
        <w:jc w:val="both"/>
        <w:rPr>
          <w:rFonts w:ascii="Times New Roman" w:hAnsi="Times New Roman" w:cs="Times New Roman"/>
          <w:sz w:val="28"/>
          <w:szCs w:val="28"/>
        </w:rPr>
      </w:pPr>
      <w:r>
        <w:rPr>
          <w:rFonts w:ascii="Times New Roman" w:hAnsi="Times New Roman" w:cs="Times New Roman"/>
          <w:sz w:val="28"/>
          <w:szCs w:val="28"/>
        </w:rPr>
        <w:t xml:space="preserve">     3.</w:t>
      </w:r>
      <w:r w:rsidRPr="00BE3A07">
        <w:rPr>
          <w:rFonts w:ascii="Times New Roman" w:hAnsi="Times New Roman" w:cs="Times New Roman"/>
          <w:sz w:val="28"/>
          <w:szCs w:val="28"/>
        </w:rPr>
        <w:t xml:space="preserve">Настоящее положение вступает в силу по истечении десяти дней после </w:t>
      </w:r>
      <w:proofErr w:type="gramStart"/>
      <w:r w:rsidRPr="00BE3A07">
        <w:rPr>
          <w:rFonts w:ascii="Times New Roman" w:hAnsi="Times New Roman" w:cs="Times New Roman"/>
          <w:sz w:val="28"/>
          <w:szCs w:val="28"/>
        </w:rPr>
        <w:t>его  официального</w:t>
      </w:r>
      <w:proofErr w:type="gramEnd"/>
      <w:r w:rsidRPr="00BE3A07">
        <w:rPr>
          <w:rFonts w:ascii="Times New Roman" w:hAnsi="Times New Roman" w:cs="Times New Roman"/>
          <w:sz w:val="28"/>
          <w:szCs w:val="28"/>
        </w:rPr>
        <w:t xml:space="preserve"> опубликования.</w:t>
      </w:r>
    </w:p>
    <w:p w:rsidR="00B26687" w:rsidRPr="005E03CF" w:rsidRDefault="00B26687" w:rsidP="00BE3A07">
      <w:pPr>
        <w:pStyle w:val="af"/>
        <w:ind w:left="0" w:hanging="283"/>
        <w:jc w:val="both"/>
        <w:rPr>
          <w:rFonts w:ascii="Times New Roman" w:hAnsi="Times New Roman" w:cs="Times New Roman"/>
          <w:sz w:val="28"/>
          <w:szCs w:val="28"/>
        </w:rPr>
      </w:pPr>
      <w:r>
        <w:rPr>
          <w:rFonts w:ascii="Times New Roman" w:hAnsi="Times New Roman" w:cs="Times New Roman"/>
          <w:sz w:val="28"/>
          <w:szCs w:val="28"/>
        </w:rPr>
        <w:t xml:space="preserve">         4.Натоящее постановление разместить на </w:t>
      </w:r>
      <w:proofErr w:type="gramStart"/>
      <w:r>
        <w:rPr>
          <w:rFonts w:ascii="Times New Roman" w:hAnsi="Times New Roman" w:cs="Times New Roman"/>
          <w:sz w:val="28"/>
          <w:szCs w:val="28"/>
        </w:rPr>
        <w:t>официальных  сайтах</w:t>
      </w:r>
      <w:proofErr w:type="gramEnd"/>
      <w:r>
        <w:rPr>
          <w:rFonts w:ascii="Times New Roman" w:hAnsi="Times New Roman" w:cs="Times New Roman"/>
          <w:sz w:val="28"/>
          <w:szCs w:val="28"/>
        </w:rPr>
        <w:t xml:space="preserve"> администрации Юринского муниципального района, отдела образования и по делам молодежи администрации Юринского муниципального района Республики Марий Эл.  </w:t>
      </w:r>
    </w:p>
    <w:p w:rsidR="00B26687" w:rsidRPr="00A0529D" w:rsidRDefault="00B26687" w:rsidP="00BE3A07">
      <w:pPr>
        <w:pStyle w:val="af"/>
        <w:ind w:left="0"/>
        <w:jc w:val="both"/>
        <w:rPr>
          <w:rFonts w:ascii="Times New Roman" w:hAnsi="Times New Roman" w:cs="Times New Roman"/>
          <w:sz w:val="28"/>
          <w:szCs w:val="28"/>
        </w:rPr>
      </w:pPr>
      <w:r>
        <w:rPr>
          <w:rFonts w:ascii="Times New Roman" w:hAnsi="Times New Roman" w:cs="Times New Roman"/>
          <w:sz w:val="28"/>
          <w:szCs w:val="28"/>
        </w:rPr>
        <w:t xml:space="preserve">     5. Контроль за исполнением настоящего постановления возложить на руководителя отдела образования и по делам молодежи администрации Юринского муниципального района Республики Марий Эл Костерину Н.В.</w:t>
      </w:r>
    </w:p>
    <w:tbl>
      <w:tblPr>
        <w:tblW w:w="0" w:type="auto"/>
        <w:tblInd w:w="-106" w:type="dxa"/>
        <w:tblLayout w:type="fixed"/>
        <w:tblLook w:val="0000" w:firstRow="0" w:lastRow="0" w:firstColumn="0" w:lastColumn="0" w:noHBand="0" w:noVBand="0"/>
      </w:tblPr>
      <w:tblGrid>
        <w:gridCol w:w="5024"/>
        <w:gridCol w:w="1463"/>
        <w:gridCol w:w="3036"/>
      </w:tblGrid>
      <w:tr w:rsidR="00B26687">
        <w:trPr>
          <w:trHeight w:val="996"/>
        </w:trPr>
        <w:tc>
          <w:tcPr>
            <w:tcW w:w="5024" w:type="dxa"/>
          </w:tcPr>
          <w:p w:rsidR="00B26687" w:rsidRDefault="00B26687" w:rsidP="00467981">
            <w:pPr>
              <w:tabs>
                <w:tab w:val="left" w:pos="1080"/>
              </w:tabs>
              <w:jc w:val="center"/>
            </w:pPr>
            <w:r>
              <w:rPr>
                <w:b/>
                <w:bCs/>
                <w:sz w:val="28"/>
                <w:szCs w:val="28"/>
              </w:rPr>
              <w:t>Глава администрации</w:t>
            </w:r>
          </w:p>
          <w:p w:rsidR="00B26687" w:rsidRDefault="00B26687" w:rsidP="00467981">
            <w:pPr>
              <w:tabs>
                <w:tab w:val="left" w:pos="1080"/>
              </w:tabs>
              <w:jc w:val="center"/>
            </w:pPr>
            <w:r>
              <w:rPr>
                <w:b/>
                <w:bCs/>
                <w:sz w:val="28"/>
                <w:szCs w:val="28"/>
              </w:rPr>
              <w:t>Юринского муниципального района Республики Марий Эл</w:t>
            </w:r>
          </w:p>
        </w:tc>
        <w:tc>
          <w:tcPr>
            <w:tcW w:w="1463" w:type="dxa"/>
          </w:tcPr>
          <w:p w:rsidR="00B26687" w:rsidRDefault="00B26687" w:rsidP="005247A8">
            <w:pPr>
              <w:snapToGrid w:val="0"/>
              <w:jc w:val="both"/>
              <w:rPr>
                <w:b/>
                <w:bCs/>
                <w:sz w:val="28"/>
                <w:szCs w:val="28"/>
              </w:rPr>
            </w:pPr>
          </w:p>
        </w:tc>
        <w:tc>
          <w:tcPr>
            <w:tcW w:w="3036" w:type="dxa"/>
          </w:tcPr>
          <w:p w:rsidR="00B26687" w:rsidRDefault="00B26687" w:rsidP="005247A8">
            <w:pPr>
              <w:jc w:val="both"/>
              <w:rPr>
                <w:b/>
                <w:bCs/>
                <w:sz w:val="28"/>
                <w:szCs w:val="28"/>
              </w:rPr>
            </w:pPr>
          </w:p>
          <w:p w:rsidR="00B26687" w:rsidRDefault="00B26687" w:rsidP="005247A8">
            <w:pPr>
              <w:jc w:val="both"/>
              <w:rPr>
                <w:b/>
                <w:bCs/>
                <w:sz w:val="28"/>
                <w:szCs w:val="28"/>
              </w:rPr>
            </w:pPr>
          </w:p>
          <w:p w:rsidR="00B26687" w:rsidRDefault="00B26687" w:rsidP="005247A8">
            <w:pPr>
              <w:jc w:val="both"/>
            </w:pPr>
            <w:r>
              <w:rPr>
                <w:b/>
                <w:bCs/>
                <w:sz w:val="28"/>
                <w:szCs w:val="28"/>
              </w:rPr>
              <w:t xml:space="preserve">    М.Е. Шихова</w:t>
            </w:r>
          </w:p>
        </w:tc>
      </w:tr>
    </w:tbl>
    <w:p w:rsidR="00B26687" w:rsidRPr="00CE4688" w:rsidRDefault="00B26687" w:rsidP="00E363E7">
      <w:pPr>
        <w:spacing w:line="276" w:lineRule="auto"/>
        <w:ind w:firstLine="709"/>
        <w:jc w:val="center"/>
        <w:rPr>
          <w:b/>
          <w:bCs/>
          <w:color w:val="FF0000"/>
          <w:sz w:val="28"/>
          <w:szCs w:val="28"/>
        </w:rPr>
      </w:pPr>
      <w:r>
        <w:rPr>
          <w:b/>
          <w:bCs/>
          <w:color w:val="FF0000"/>
          <w:sz w:val="28"/>
          <w:szCs w:val="28"/>
        </w:rPr>
        <w:lastRenderedPageBreak/>
        <w:t xml:space="preserve">                                                                                                                                                                                                                                                                                                                                                                                                                                                                                                                                                         </w:t>
      </w:r>
    </w:p>
    <w:p w:rsidR="00B26687" w:rsidRPr="00AA16C9" w:rsidRDefault="00B26687" w:rsidP="00E363E7">
      <w:pPr>
        <w:ind w:firstLine="709"/>
        <w:jc w:val="center"/>
        <w:rPr>
          <w:b/>
          <w:bCs/>
          <w:color w:val="000000"/>
          <w:sz w:val="28"/>
          <w:szCs w:val="28"/>
        </w:rPr>
      </w:pPr>
      <w:proofErr w:type="gramStart"/>
      <w:r w:rsidRPr="00AA16C9">
        <w:rPr>
          <w:b/>
          <w:bCs/>
          <w:color w:val="000000"/>
          <w:sz w:val="28"/>
          <w:szCs w:val="28"/>
        </w:rPr>
        <w:t>АДМИНИСТРАТИВНЫЙ  РЕГЛАМЕНТ</w:t>
      </w:r>
      <w:proofErr w:type="gramEnd"/>
    </w:p>
    <w:p w:rsidR="00B26687" w:rsidRPr="00AA16C9" w:rsidRDefault="00B26687" w:rsidP="00E363E7">
      <w:pPr>
        <w:ind w:firstLine="709"/>
        <w:jc w:val="center"/>
        <w:rPr>
          <w:b/>
          <w:bCs/>
          <w:color w:val="000000"/>
          <w:sz w:val="28"/>
          <w:szCs w:val="28"/>
        </w:rPr>
      </w:pPr>
      <w:r w:rsidRPr="00AA16C9">
        <w:rPr>
          <w:b/>
          <w:bCs/>
          <w:color w:val="000000"/>
          <w:sz w:val="28"/>
          <w:szCs w:val="28"/>
        </w:rPr>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B26687" w:rsidRPr="00AA16C9" w:rsidRDefault="00B26687" w:rsidP="00E363E7">
      <w:pPr>
        <w:ind w:firstLine="709"/>
        <w:jc w:val="both"/>
        <w:rPr>
          <w:color w:val="000000"/>
          <w:sz w:val="28"/>
          <w:szCs w:val="28"/>
        </w:rPr>
      </w:pPr>
    </w:p>
    <w:p w:rsidR="00B26687" w:rsidRDefault="00B26687" w:rsidP="00E363E7">
      <w:pPr>
        <w:ind w:firstLine="709"/>
        <w:jc w:val="center"/>
        <w:rPr>
          <w:b/>
          <w:bCs/>
          <w:sz w:val="28"/>
          <w:szCs w:val="28"/>
        </w:rPr>
      </w:pPr>
      <w:r>
        <w:rPr>
          <w:b/>
          <w:bCs/>
          <w:sz w:val="28"/>
          <w:szCs w:val="28"/>
          <w:lang w:val="en-US"/>
        </w:rPr>
        <w:t>I</w:t>
      </w:r>
      <w:r w:rsidRPr="00436F01">
        <w:rPr>
          <w:b/>
          <w:bCs/>
          <w:sz w:val="28"/>
          <w:szCs w:val="28"/>
        </w:rPr>
        <w:t>. Общие положения</w:t>
      </w:r>
    </w:p>
    <w:p w:rsidR="00B26687" w:rsidRPr="00436F01" w:rsidRDefault="00B26687" w:rsidP="00E363E7">
      <w:pPr>
        <w:ind w:firstLine="709"/>
        <w:jc w:val="center"/>
        <w:rPr>
          <w:b/>
          <w:bCs/>
          <w:sz w:val="28"/>
          <w:szCs w:val="28"/>
        </w:rPr>
      </w:pPr>
    </w:p>
    <w:p w:rsidR="00B26687" w:rsidRPr="00335488" w:rsidRDefault="00B26687" w:rsidP="00E363E7">
      <w:pPr>
        <w:ind w:firstLine="709"/>
        <w:jc w:val="center"/>
        <w:rPr>
          <w:b/>
          <w:bCs/>
          <w:sz w:val="28"/>
          <w:szCs w:val="28"/>
        </w:rPr>
      </w:pPr>
      <w:r w:rsidRPr="00335488">
        <w:rPr>
          <w:b/>
          <w:bCs/>
          <w:sz w:val="28"/>
          <w:szCs w:val="28"/>
        </w:rPr>
        <w:t>1.1. Предмет регулирования регламента</w:t>
      </w:r>
    </w:p>
    <w:p w:rsidR="00B26687" w:rsidRDefault="00B26687" w:rsidP="00E363E7">
      <w:pPr>
        <w:ind w:firstLine="709"/>
        <w:jc w:val="both"/>
        <w:rPr>
          <w:sz w:val="28"/>
          <w:szCs w:val="28"/>
        </w:rPr>
      </w:pPr>
      <w:r w:rsidRPr="00133235">
        <w:rPr>
          <w:sz w:val="28"/>
          <w:szCs w:val="28"/>
        </w:rPr>
        <w:t>Административный регламент предоставления муниципальной услуги «Прием заявлений, постановка на учет для зачисления в дошкольные образова</w:t>
      </w:r>
      <w:r>
        <w:rPr>
          <w:sz w:val="28"/>
          <w:szCs w:val="28"/>
        </w:rPr>
        <w:t>тельные учреждения</w:t>
      </w:r>
      <w:r w:rsidRPr="00133235">
        <w:rPr>
          <w:sz w:val="28"/>
          <w:szCs w:val="28"/>
        </w:rPr>
        <w:t>, реализующие основную образовательную пр</w:t>
      </w:r>
      <w:r>
        <w:rPr>
          <w:sz w:val="28"/>
          <w:szCs w:val="28"/>
        </w:rPr>
        <w:t>ограмму дошкольного образования</w:t>
      </w:r>
      <w:r w:rsidRPr="00133235">
        <w:rPr>
          <w:sz w:val="28"/>
          <w:szCs w:val="28"/>
        </w:rPr>
        <w:t xml:space="preserve">»  (далее - Регламент), </w:t>
      </w:r>
      <w:r>
        <w:rPr>
          <w:sz w:val="28"/>
          <w:szCs w:val="28"/>
        </w:rPr>
        <w:t>определяет</w:t>
      </w:r>
      <w:r w:rsidRPr="00133235">
        <w:rPr>
          <w:sz w:val="28"/>
          <w:szCs w:val="28"/>
        </w:rPr>
        <w:t xml:space="preserve"> сроки и последовательность админи</w:t>
      </w:r>
      <w:r>
        <w:rPr>
          <w:sz w:val="28"/>
          <w:szCs w:val="28"/>
        </w:rPr>
        <w:t>стративных процедур (действий) в ходе предоставления</w:t>
      </w:r>
      <w:r w:rsidRPr="00133235">
        <w:rPr>
          <w:sz w:val="28"/>
          <w:szCs w:val="28"/>
        </w:rPr>
        <w:t xml:space="preserve"> муниципальной услуги «Прием заявлений, постановка на учет для зачисления в </w:t>
      </w:r>
      <w:r>
        <w:rPr>
          <w:sz w:val="28"/>
          <w:szCs w:val="28"/>
        </w:rPr>
        <w:t>образовательные учреждения</w:t>
      </w:r>
      <w:r w:rsidRPr="00133235">
        <w:rPr>
          <w:sz w:val="28"/>
          <w:szCs w:val="28"/>
        </w:rPr>
        <w:t>, реализующие основную образовательную пр</w:t>
      </w:r>
      <w:r>
        <w:rPr>
          <w:sz w:val="28"/>
          <w:szCs w:val="28"/>
        </w:rPr>
        <w:t>ограмму дошкольного образования</w:t>
      </w:r>
      <w:r w:rsidRPr="00133235">
        <w:rPr>
          <w:sz w:val="28"/>
          <w:szCs w:val="28"/>
        </w:rPr>
        <w:t>»  (далее – муниципальная услуга), а также порядок взаимодействия  с заявителями при предоставлении муниципальной услуги.</w:t>
      </w:r>
    </w:p>
    <w:p w:rsidR="00B26687" w:rsidRPr="00335488" w:rsidRDefault="00B26687" w:rsidP="00E363E7">
      <w:pPr>
        <w:pStyle w:val="af"/>
        <w:numPr>
          <w:ilvl w:val="1"/>
          <w:numId w:val="30"/>
        </w:numPr>
        <w:suppressAutoHyphens w:val="0"/>
        <w:spacing w:after="0" w:line="240" w:lineRule="auto"/>
        <w:ind w:left="0" w:firstLine="709"/>
        <w:jc w:val="center"/>
        <w:rPr>
          <w:rFonts w:ascii="Times New Roman" w:hAnsi="Times New Roman" w:cs="Times New Roman"/>
          <w:b/>
          <w:bCs/>
          <w:sz w:val="28"/>
          <w:szCs w:val="28"/>
        </w:rPr>
      </w:pPr>
      <w:r w:rsidRPr="00335488">
        <w:rPr>
          <w:rFonts w:ascii="Times New Roman" w:hAnsi="Times New Roman" w:cs="Times New Roman"/>
          <w:b/>
          <w:bCs/>
          <w:sz w:val="28"/>
          <w:szCs w:val="28"/>
        </w:rPr>
        <w:t>Круг заявителей</w:t>
      </w:r>
    </w:p>
    <w:p w:rsidR="00B26687" w:rsidRDefault="00B26687" w:rsidP="00E363E7">
      <w:pPr>
        <w:ind w:firstLine="709"/>
        <w:jc w:val="both"/>
        <w:rPr>
          <w:sz w:val="28"/>
          <w:szCs w:val="28"/>
        </w:rPr>
      </w:pPr>
      <w:r>
        <w:rPr>
          <w:sz w:val="28"/>
          <w:szCs w:val="28"/>
        </w:rPr>
        <w:t>1.2.1.</w:t>
      </w:r>
      <w:r w:rsidRPr="00133235">
        <w:rPr>
          <w:sz w:val="28"/>
          <w:szCs w:val="28"/>
        </w:rPr>
        <w:t>Заявителями на получение муниципальной усл</w:t>
      </w:r>
      <w:r>
        <w:rPr>
          <w:sz w:val="28"/>
          <w:szCs w:val="28"/>
        </w:rPr>
        <w:t xml:space="preserve">уги                               </w:t>
      </w:r>
      <w:proofErr w:type="gramStart"/>
      <w:r>
        <w:rPr>
          <w:sz w:val="28"/>
          <w:szCs w:val="28"/>
        </w:rPr>
        <w:t xml:space="preserve">  </w:t>
      </w:r>
      <w:r w:rsidRPr="00133235">
        <w:rPr>
          <w:sz w:val="28"/>
          <w:szCs w:val="28"/>
        </w:rPr>
        <w:t xml:space="preserve"> (</w:t>
      </w:r>
      <w:proofErr w:type="gramEnd"/>
      <w:r w:rsidRPr="00133235">
        <w:rPr>
          <w:sz w:val="28"/>
          <w:szCs w:val="28"/>
        </w:rPr>
        <w:t xml:space="preserve">далее – заявители) являются </w:t>
      </w:r>
      <w:r>
        <w:rPr>
          <w:sz w:val="28"/>
          <w:szCs w:val="28"/>
        </w:rPr>
        <w:t>родители (</w:t>
      </w:r>
      <w:r w:rsidRPr="00133235">
        <w:rPr>
          <w:sz w:val="28"/>
          <w:szCs w:val="28"/>
        </w:rPr>
        <w:t>законные представители</w:t>
      </w:r>
      <w:r>
        <w:rPr>
          <w:sz w:val="28"/>
          <w:szCs w:val="28"/>
        </w:rPr>
        <w:t>)</w:t>
      </w:r>
      <w:r w:rsidRPr="00133235">
        <w:rPr>
          <w:sz w:val="28"/>
          <w:szCs w:val="28"/>
        </w:rPr>
        <w:t xml:space="preserve"> несовершеннолетних детей в возрасте до 7 лет</w:t>
      </w:r>
      <w:r>
        <w:rPr>
          <w:sz w:val="28"/>
          <w:szCs w:val="28"/>
        </w:rPr>
        <w:t xml:space="preserve">. </w:t>
      </w:r>
    </w:p>
    <w:p w:rsidR="00B26687" w:rsidRDefault="00B26687" w:rsidP="00E363E7">
      <w:pPr>
        <w:ind w:firstLine="709"/>
        <w:jc w:val="both"/>
        <w:rPr>
          <w:sz w:val="28"/>
          <w:szCs w:val="28"/>
        </w:rPr>
      </w:pPr>
      <w:r>
        <w:rPr>
          <w:sz w:val="28"/>
          <w:szCs w:val="28"/>
        </w:rPr>
        <w:t>От имени заявителей заявление на получение муниципальной услуги могут подавать их представители (по доверенности);</w:t>
      </w:r>
    </w:p>
    <w:p w:rsidR="00B26687" w:rsidRDefault="00B26687" w:rsidP="00E363E7">
      <w:pPr>
        <w:ind w:firstLine="709"/>
        <w:jc w:val="both"/>
        <w:rPr>
          <w:sz w:val="28"/>
          <w:szCs w:val="28"/>
        </w:rPr>
      </w:pPr>
    </w:p>
    <w:p w:rsidR="00B26687" w:rsidRPr="00335488" w:rsidRDefault="00B26687" w:rsidP="00E363E7">
      <w:pPr>
        <w:ind w:firstLine="709"/>
        <w:jc w:val="center"/>
        <w:rPr>
          <w:b/>
          <w:bCs/>
          <w:sz w:val="28"/>
          <w:szCs w:val="28"/>
        </w:rPr>
      </w:pPr>
      <w:r w:rsidRPr="00335488">
        <w:rPr>
          <w:b/>
          <w:bCs/>
          <w:sz w:val="28"/>
          <w:szCs w:val="28"/>
        </w:rPr>
        <w:t>1.3. Требования к порядку и</w:t>
      </w:r>
      <w:r>
        <w:rPr>
          <w:b/>
          <w:bCs/>
          <w:sz w:val="28"/>
          <w:szCs w:val="28"/>
        </w:rPr>
        <w:t>нформирования о предоставлении м</w:t>
      </w:r>
      <w:r w:rsidRPr="00335488">
        <w:rPr>
          <w:b/>
          <w:bCs/>
          <w:sz w:val="28"/>
          <w:szCs w:val="28"/>
        </w:rPr>
        <w:t>униципальной услуги</w:t>
      </w:r>
    </w:p>
    <w:p w:rsidR="00B26687" w:rsidRPr="00133235" w:rsidRDefault="00B26687" w:rsidP="00E363E7">
      <w:pPr>
        <w:ind w:firstLine="709"/>
        <w:jc w:val="both"/>
        <w:rPr>
          <w:sz w:val="28"/>
          <w:szCs w:val="28"/>
        </w:rPr>
      </w:pPr>
      <w:r w:rsidRPr="00133235">
        <w:rPr>
          <w:sz w:val="28"/>
          <w:szCs w:val="28"/>
        </w:rPr>
        <w:t>1.3.1.  Информацию о предоставлении муниципальной усл</w:t>
      </w:r>
      <w:r>
        <w:rPr>
          <w:sz w:val="28"/>
          <w:szCs w:val="28"/>
        </w:rPr>
        <w:t>уги можно получить</w:t>
      </w:r>
      <w:r w:rsidRPr="00133235">
        <w:rPr>
          <w:sz w:val="28"/>
          <w:szCs w:val="28"/>
        </w:rPr>
        <w:t>:</w:t>
      </w:r>
    </w:p>
    <w:p w:rsidR="00B26687" w:rsidRPr="00133235" w:rsidRDefault="00B26687" w:rsidP="00E363E7">
      <w:pPr>
        <w:ind w:firstLine="709"/>
        <w:jc w:val="both"/>
        <w:rPr>
          <w:sz w:val="28"/>
          <w:szCs w:val="28"/>
        </w:rPr>
      </w:pPr>
      <w:r w:rsidRPr="00133235">
        <w:rPr>
          <w:sz w:val="28"/>
          <w:szCs w:val="28"/>
        </w:rPr>
        <w:t xml:space="preserve">1.3.1.1. </w:t>
      </w:r>
      <w:proofErr w:type="gramStart"/>
      <w:r w:rsidRPr="00133235">
        <w:rPr>
          <w:sz w:val="28"/>
          <w:szCs w:val="28"/>
        </w:rPr>
        <w:t xml:space="preserve">В  </w:t>
      </w:r>
      <w:r>
        <w:rPr>
          <w:sz w:val="28"/>
          <w:szCs w:val="28"/>
        </w:rPr>
        <w:t>отделе</w:t>
      </w:r>
      <w:proofErr w:type="gramEnd"/>
      <w:r>
        <w:rPr>
          <w:sz w:val="28"/>
          <w:szCs w:val="28"/>
        </w:rPr>
        <w:t xml:space="preserve"> образования и по делам молодежи администрации Юринского муниципального</w:t>
      </w:r>
      <w:r w:rsidRPr="00133235">
        <w:rPr>
          <w:sz w:val="28"/>
          <w:szCs w:val="28"/>
        </w:rPr>
        <w:t xml:space="preserve"> район</w:t>
      </w:r>
      <w:r>
        <w:rPr>
          <w:sz w:val="28"/>
          <w:szCs w:val="28"/>
        </w:rPr>
        <w:t>а Республики Марий Эл (приложение №5)</w:t>
      </w:r>
      <w:r w:rsidRPr="00133235">
        <w:rPr>
          <w:sz w:val="28"/>
          <w:szCs w:val="28"/>
        </w:rPr>
        <w:t xml:space="preserve">;  </w:t>
      </w:r>
      <w:r>
        <w:rPr>
          <w:sz w:val="28"/>
          <w:szCs w:val="28"/>
        </w:rPr>
        <w:t xml:space="preserve">(далее отдел образования) </w:t>
      </w:r>
      <w:r w:rsidRPr="00133235">
        <w:rPr>
          <w:sz w:val="28"/>
          <w:szCs w:val="28"/>
        </w:rPr>
        <w:t>посредством:</w:t>
      </w:r>
    </w:p>
    <w:p w:rsidR="00B26687" w:rsidRPr="00133235" w:rsidRDefault="00B26687" w:rsidP="00E363E7">
      <w:pPr>
        <w:ind w:firstLine="709"/>
        <w:jc w:val="both"/>
        <w:rPr>
          <w:sz w:val="28"/>
          <w:szCs w:val="28"/>
        </w:rPr>
      </w:pPr>
      <w:r w:rsidRPr="00133235">
        <w:rPr>
          <w:sz w:val="28"/>
          <w:szCs w:val="28"/>
        </w:rPr>
        <w:t>- личного обращения;</w:t>
      </w:r>
      <w:r w:rsidRPr="00133235">
        <w:rPr>
          <w:sz w:val="28"/>
          <w:szCs w:val="28"/>
        </w:rPr>
        <w:tab/>
      </w:r>
      <w:r w:rsidRPr="00133235">
        <w:rPr>
          <w:sz w:val="28"/>
          <w:szCs w:val="28"/>
        </w:rPr>
        <w:tab/>
      </w:r>
    </w:p>
    <w:p w:rsidR="00B26687" w:rsidRPr="00133235" w:rsidRDefault="00B26687" w:rsidP="00E363E7">
      <w:pPr>
        <w:ind w:firstLine="709"/>
        <w:jc w:val="both"/>
        <w:rPr>
          <w:sz w:val="28"/>
          <w:szCs w:val="28"/>
        </w:rPr>
      </w:pPr>
      <w:r w:rsidRPr="00133235">
        <w:rPr>
          <w:sz w:val="28"/>
          <w:szCs w:val="28"/>
        </w:rPr>
        <w:t>-  письменного обращения, в том числе по электронной почте;</w:t>
      </w:r>
    </w:p>
    <w:p w:rsidR="00B26687" w:rsidRDefault="00B26687" w:rsidP="00E363E7">
      <w:pPr>
        <w:ind w:firstLine="709"/>
        <w:jc w:val="both"/>
        <w:rPr>
          <w:sz w:val="28"/>
          <w:szCs w:val="28"/>
        </w:rPr>
      </w:pPr>
      <w:r>
        <w:rPr>
          <w:sz w:val="28"/>
          <w:szCs w:val="28"/>
        </w:rPr>
        <w:t>- обращения по телефону.</w:t>
      </w:r>
    </w:p>
    <w:p w:rsidR="00B26687" w:rsidRPr="00D712DC" w:rsidRDefault="00B26687" w:rsidP="00E363E7">
      <w:pPr>
        <w:ind w:firstLine="709"/>
        <w:jc w:val="both"/>
        <w:rPr>
          <w:sz w:val="28"/>
          <w:szCs w:val="28"/>
        </w:rPr>
      </w:pPr>
      <w:r w:rsidRPr="00D712DC">
        <w:rPr>
          <w:sz w:val="28"/>
          <w:szCs w:val="28"/>
        </w:rPr>
        <w:t xml:space="preserve">- на портале Государственных </w:t>
      </w:r>
      <w:proofErr w:type="gramStart"/>
      <w:r w:rsidRPr="00D712DC">
        <w:rPr>
          <w:sz w:val="28"/>
          <w:szCs w:val="28"/>
        </w:rPr>
        <w:t>и  муниципальных</w:t>
      </w:r>
      <w:proofErr w:type="gramEnd"/>
      <w:r>
        <w:rPr>
          <w:sz w:val="28"/>
          <w:szCs w:val="28"/>
        </w:rPr>
        <w:t xml:space="preserve"> услуг</w:t>
      </w:r>
      <w:r w:rsidRPr="00D712DC">
        <w:rPr>
          <w:sz w:val="28"/>
          <w:szCs w:val="28"/>
        </w:rPr>
        <w:t xml:space="preserve"> Республики Марий Эл  </w:t>
      </w:r>
      <w:hyperlink r:id="rId6" w:history="1">
        <w:r w:rsidRPr="00D712DC">
          <w:rPr>
            <w:rStyle w:val="a3"/>
            <w:sz w:val="28"/>
            <w:szCs w:val="28"/>
            <w:lang w:val="en-US"/>
          </w:rPr>
          <w:t>http</w:t>
        </w:r>
        <w:r w:rsidRPr="00D712DC">
          <w:rPr>
            <w:rStyle w:val="a3"/>
            <w:sz w:val="28"/>
            <w:szCs w:val="28"/>
          </w:rPr>
          <w:t>://</w:t>
        </w:r>
        <w:proofErr w:type="spellStart"/>
        <w:r w:rsidRPr="00D712DC">
          <w:rPr>
            <w:rStyle w:val="a3"/>
            <w:sz w:val="28"/>
            <w:szCs w:val="28"/>
            <w:lang w:val="en-US"/>
          </w:rPr>
          <w:t>pgu</w:t>
        </w:r>
        <w:proofErr w:type="spellEnd"/>
        <w:r w:rsidRPr="00D712DC">
          <w:rPr>
            <w:rStyle w:val="a3"/>
            <w:sz w:val="28"/>
            <w:szCs w:val="28"/>
          </w:rPr>
          <w:t>.</w:t>
        </w:r>
        <w:proofErr w:type="spellStart"/>
        <w:r w:rsidRPr="00D712DC">
          <w:rPr>
            <w:rStyle w:val="a3"/>
            <w:sz w:val="28"/>
            <w:szCs w:val="28"/>
            <w:lang w:val="en-US"/>
          </w:rPr>
          <w:t>gov</w:t>
        </w:r>
        <w:proofErr w:type="spellEnd"/>
        <w:r w:rsidRPr="00D712DC">
          <w:rPr>
            <w:rStyle w:val="a3"/>
            <w:sz w:val="28"/>
            <w:szCs w:val="28"/>
          </w:rPr>
          <w:t>.</w:t>
        </w:r>
        <w:proofErr w:type="spellStart"/>
        <w:r w:rsidRPr="00D712DC">
          <w:rPr>
            <w:rStyle w:val="a3"/>
            <w:sz w:val="28"/>
            <w:szCs w:val="28"/>
            <w:lang w:val="en-US"/>
          </w:rPr>
          <w:t>mari</w:t>
        </w:r>
        <w:proofErr w:type="spellEnd"/>
        <w:r w:rsidRPr="00D712DC">
          <w:rPr>
            <w:rStyle w:val="a3"/>
            <w:sz w:val="28"/>
            <w:szCs w:val="28"/>
          </w:rPr>
          <w:t>..</w:t>
        </w:r>
        <w:proofErr w:type="spellStart"/>
        <w:r w:rsidRPr="00D712DC">
          <w:rPr>
            <w:rStyle w:val="a3"/>
            <w:sz w:val="28"/>
            <w:szCs w:val="28"/>
            <w:lang w:val="en-US"/>
          </w:rPr>
          <w:t>ru</w:t>
        </w:r>
        <w:proofErr w:type="spellEnd"/>
        <w:r w:rsidRPr="00D712DC">
          <w:rPr>
            <w:rStyle w:val="a3"/>
            <w:sz w:val="28"/>
            <w:szCs w:val="28"/>
          </w:rPr>
          <w:t>/</w:t>
        </w:r>
      </w:hyperlink>
      <w:r w:rsidRPr="00D712DC">
        <w:rPr>
          <w:sz w:val="28"/>
          <w:szCs w:val="28"/>
        </w:rPr>
        <w:t xml:space="preserve"> раздел «Муниципальные услуги».</w:t>
      </w:r>
    </w:p>
    <w:p w:rsidR="00B26687" w:rsidRPr="002C6273" w:rsidRDefault="00B26687" w:rsidP="00E363E7">
      <w:pPr>
        <w:ind w:firstLine="709"/>
        <w:jc w:val="both"/>
        <w:rPr>
          <w:sz w:val="28"/>
          <w:szCs w:val="28"/>
        </w:rPr>
      </w:pPr>
      <w:r w:rsidRPr="00D712DC">
        <w:rPr>
          <w:sz w:val="28"/>
          <w:szCs w:val="28"/>
        </w:rPr>
        <w:t>- образовательный портал.</w:t>
      </w:r>
    </w:p>
    <w:p w:rsidR="00B26687" w:rsidRPr="00EE7010" w:rsidRDefault="00B26687" w:rsidP="00E363E7">
      <w:pPr>
        <w:ind w:firstLine="709"/>
        <w:jc w:val="both"/>
        <w:rPr>
          <w:sz w:val="28"/>
          <w:szCs w:val="28"/>
        </w:rPr>
      </w:pPr>
      <w:r w:rsidRPr="00133235">
        <w:rPr>
          <w:sz w:val="28"/>
          <w:szCs w:val="28"/>
        </w:rPr>
        <w:t>1.3.1.2. На официальном сайте отдела образования</w:t>
      </w:r>
      <w:r w:rsidRPr="0089557A">
        <w:rPr>
          <w:sz w:val="28"/>
          <w:szCs w:val="28"/>
        </w:rPr>
        <w:t xml:space="preserve"> информационно-</w:t>
      </w:r>
      <w:proofErr w:type="gramStart"/>
      <w:r w:rsidRPr="0089557A">
        <w:rPr>
          <w:sz w:val="28"/>
          <w:szCs w:val="28"/>
        </w:rPr>
        <w:t>телекоммуникационной  сети</w:t>
      </w:r>
      <w:proofErr w:type="gramEnd"/>
      <w:r w:rsidRPr="0089557A">
        <w:rPr>
          <w:sz w:val="28"/>
          <w:szCs w:val="28"/>
        </w:rPr>
        <w:t xml:space="preserve"> «Интернет»</w:t>
      </w:r>
      <w:r w:rsidRPr="00921210">
        <w:rPr>
          <w:b/>
          <w:bCs/>
          <w:sz w:val="28"/>
          <w:szCs w:val="28"/>
        </w:rPr>
        <w:t xml:space="preserve">: </w:t>
      </w:r>
      <w:hyperlink r:id="rId7" w:history="1">
        <w:r w:rsidRPr="00EE7010">
          <w:rPr>
            <w:rStyle w:val="a3"/>
            <w:color w:val="000000"/>
            <w:sz w:val="28"/>
            <w:szCs w:val="28"/>
            <w:lang w:val="en-US"/>
          </w:rPr>
          <w:t>http</w:t>
        </w:r>
        <w:r w:rsidRPr="00EE7010">
          <w:rPr>
            <w:rStyle w:val="a3"/>
            <w:color w:val="000000"/>
            <w:sz w:val="28"/>
            <w:szCs w:val="28"/>
          </w:rPr>
          <w:t>://</w:t>
        </w:r>
        <w:proofErr w:type="spellStart"/>
        <w:r w:rsidRPr="00EE7010">
          <w:rPr>
            <w:rStyle w:val="a3"/>
            <w:color w:val="000000"/>
            <w:sz w:val="28"/>
            <w:szCs w:val="28"/>
            <w:lang w:val="en-US"/>
          </w:rPr>
          <w:t>edu</w:t>
        </w:r>
        <w:proofErr w:type="spellEnd"/>
        <w:r w:rsidRPr="00EE7010">
          <w:rPr>
            <w:rStyle w:val="a3"/>
            <w:color w:val="000000"/>
            <w:sz w:val="28"/>
            <w:szCs w:val="28"/>
          </w:rPr>
          <w:t>.</w:t>
        </w:r>
        <w:proofErr w:type="spellStart"/>
        <w:r w:rsidRPr="00EE7010">
          <w:rPr>
            <w:rStyle w:val="a3"/>
            <w:color w:val="000000"/>
            <w:sz w:val="28"/>
            <w:szCs w:val="28"/>
            <w:lang w:val="en-US"/>
          </w:rPr>
          <w:t>mari</w:t>
        </w:r>
        <w:proofErr w:type="spellEnd"/>
        <w:r w:rsidRPr="00EE7010">
          <w:rPr>
            <w:rStyle w:val="a3"/>
            <w:color w:val="000000"/>
            <w:sz w:val="28"/>
            <w:szCs w:val="28"/>
          </w:rPr>
          <w:t>.</w:t>
        </w:r>
        <w:proofErr w:type="spellStart"/>
        <w:r w:rsidRPr="00EE7010">
          <w:rPr>
            <w:rStyle w:val="a3"/>
            <w:color w:val="000000"/>
            <w:sz w:val="28"/>
            <w:szCs w:val="28"/>
            <w:lang w:val="en-US"/>
          </w:rPr>
          <w:t>ru</w:t>
        </w:r>
        <w:proofErr w:type="spellEnd"/>
        <w:r w:rsidRPr="00EE7010">
          <w:rPr>
            <w:rStyle w:val="a3"/>
            <w:color w:val="000000"/>
            <w:sz w:val="28"/>
            <w:szCs w:val="28"/>
          </w:rPr>
          <w:t>/</w:t>
        </w:r>
        <w:r w:rsidRPr="00EE7010">
          <w:rPr>
            <w:rStyle w:val="a3"/>
            <w:color w:val="000000"/>
            <w:sz w:val="28"/>
            <w:szCs w:val="28"/>
            <w:lang w:val="en-US"/>
          </w:rPr>
          <w:t>mono</w:t>
        </w:r>
        <w:r w:rsidRPr="00EE7010">
          <w:rPr>
            <w:rStyle w:val="a3"/>
            <w:color w:val="000000"/>
            <w:sz w:val="28"/>
            <w:szCs w:val="28"/>
          </w:rPr>
          <w:t>-</w:t>
        </w:r>
        <w:proofErr w:type="spellStart"/>
        <w:r w:rsidRPr="00EE7010">
          <w:rPr>
            <w:rStyle w:val="a3"/>
            <w:color w:val="000000"/>
            <w:sz w:val="28"/>
            <w:szCs w:val="28"/>
            <w:lang w:val="en-US"/>
          </w:rPr>
          <w:t>yurino</w:t>
        </w:r>
        <w:proofErr w:type="spellEnd"/>
        <w:r w:rsidRPr="00EE7010">
          <w:rPr>
            <w:rStyle w:val="a3"/>
            <w:color w:val="000000"/>
            <w:sz w:val="28"/>
            <w:szCs w:val="28"/>
          </w:rPr>
          <w:t>/</w:t>
        </w:r>
        <w:r w:rsidRPr="00EE7010">
          <w:rPr>
            <w:rStyle w:val="a3"/>
            <w:color w:val="000000"/>
            <w:sz w:val="28"/>
            <w:szCs w:val="28"/>
            <w:lang w:val="en-US"/>
          </w:rPr>
          <w:t>default</w:t>
        </w:r>
        <w:r w:rsidRPr="00EE7010">
          <w:rPr>
            <w:rStyle w:val="a3"/>
            <w:color w:val="000000"/>
            <w:sz w:val="28"/>
            <w:szCs w:val="28"/>
          </w:rPr>
          <w:t>.</w:t>
        </w:r>
        <w:proofErr w:type="spellStart"/>
        <w:r w:rsidRPr="00EE7010">
          <w:rPr>
            <w:rStyle w:val="a3"/>
            <w:color w:val="000000"/>
            <w:sz w:val="28"/>
            <w:szCs w:val="28"/>
            <w:lang w:val="en-US"/>
          </w:rPr>
          <w:t>aspx</w:t>
        </w:r>
        <w:proofErr w:type="spellEnd"/>
      </w:hyperlink>
      <w:r w:rsidRPr="00EE7010">
        <w:rPr>
          <w:sz w:val="28"/>
          <w:szCs w:val="28"/>
        </w:rPr>
        <w:t>(приложение5)</w:t>
      </w:r>
    </w:p>
    <w:p w:rsidR="00B26687" w:rsidRPr="00133235" w:rsidRDefault="00B26687" w:rsidP="00E363E7">
      <w:pPr>
        <w:ind w:firstLine="709"/>
        <w:jc w:val="both"/>
        <w:rPr>
          <w:sz w:val="28"/>
          <w:szCs w:val="28"/>
        </w:rPr>
      </w:pPr>
      <w:r w:rsidRPr="00133235">
        <w:rPr>
          <w:sz w:val="28"/>
          <w:szCs w:val="28"/>
        </w:rPr>
        <w:t>1.3.1.3. В многофункциональных центрах предоставления государственных и муниципальных услуг</w:t>
      </w:r>
      <w:r>
        <w:rPr>
          <w:sz w:val="28"/>
          <w:szCs w:val="28"/>
        </w:rPr>
        <w:t xml:space="preserve"> (далее МФЦ) (приложение №4)</w:t>
      </w:r>
      <w:r w:rsidRPr="00133235">
        <w:rPr>
          <w:sz w:val="28"/>
          <w:szCs w:val="28"/>
        </w:rPr>
        <w:t xml:space="preserve">; </w:t>
      </w:r>
    </w:p>
    <w:p w:rsidR="00B26687" w:rsidRDefault="00B26687" w:rsidP="00E363E7">
      <w:pPr>
        <w:ind w:firstLine="709"/>
        <w:jc w:val="both"/>
        <w:rPr>
          <w:sz w:val="28"/>
          <w:szCs w:val="28"/>
        </w:rPr>
      </w:pPr>
      <w:r w:rsidRPr="00133235">
        <w:rPr>
          <w:sz w:val="28"/>
          <w:szCs w:val="28"/>
        </w:rPr>
        <w:t xml:space="preserve">1.3.2. Информация о месте нахождения и графике работы </w:t>
      </w:r>
      <w:r>
        <w:rPr>
          <w:sz w:val="28"/>
          <w:szCs w:val="28"/>
        </w:rPr>
        <w:t>отдела образования:</w:t>
      </w:r>
    </w:p>
    <w:p w:rsidR="00B26687" w:rsidRPr="00133235" w:rsidRDefault="00B26687" w:rsidP="00E363E7">
      <w:pPr>
        <w:ind w:firstLine="709"/>
        <w:jc w:val="both"/>
        <w:rPr>
          <w:sz w:val="28"/>
          <w:szCs w:val="28"/>
        </w:rPr>
      </w:pPr>
      <w:r>
        <w:rPr>
          <w:sz w:val="28"/>
          <w:szCs w:val="28"/>
        </w:rPr>
        <w:lastRenderedPageBreak/>
        <w:t xml:space="preserve">1) </w:t>
      </w:r>
      <w:r w:rsidRPr="00133235">
        <w:rPr>
          <w:sz w:val="28"/>
          <w:szCs w:val="28"/>
        </w:rPr>
        <w:t xml:space="preserve">Местонахождение </w:t>
      </w:r>
      <w:r>
        <w:rPr>
          <w:sz w:val="28"/>
          <w:szCs w:val="28"/>
        </w:rPr>
        <w:t>отдела образования:</w:t>
      </w:r>
    </w:p>
    <w:p w:rsidR="00B26687" w:rsidRPr="00133235" w:rsidRDefault="00B26687" w:rsidP="00E363E7">
      <w:pPr>
        <w:ind w:firstLine="709"/>
        <w:jc w:val="both"/>
        <w:rPr>
          <w:sz w:val="28"/>
          <w:szCs w:val="28"/>
        </w:rPr>
      </w:pPr>
      <w:r w:rsidRPr="00133235">
        <w:rPr>
          <w:sz w:val="28"/>
          <w:szCs w:val="28"/>
        </w:rPr>
        <w:t xml:space="preserve">Почтовый адрес: </w:t>
      </w:r>
      <w:r>
        <w:rPr>
          <w:sz w:val="28"/>
          <w:szCs w:val="28"/>
        </w:rPr>
        <w:t xml:space="preserve">425370, Республика Марий Эл, Юринский район, </w:t>
      </w:r>
      <w:proofErr w:type="spellStart"/>
      <w:r>
        <w:rPr>
          <w:sz w:val="28"/>
          <w:szCs w:val="28"/>
        </w:rPr>
        <w:t>пгт</w:t>
      </w:r>
      <w:proofErr w:type="spellEnd"/>
      <w:r>
        <w:rPr>
          <w:sz w:val="28"/>
          <w:szCs w:val="28"/>
        </w:rPr>
        <w:t>. Юрино, ул. Красная площадь, 23.</w:t>
      </w:r>
    </w:p>
    <w:p w:rsidR="00B26687" w:rsidRPr="00EE7010" w:rsidRDefault="00B26687" w:rsidP="00E363E7">
      <w:pPr>
        <w:ind w:firstLine="709"/>
        <w:jc w:val="both"/>
        <w:rPr>
          <w:sz w:val="28"/>
          <w:szCs w:val="28"/>
        </w:rPr>
      </w:pPr>
      <w:r w:rsidRPr="00133235">
        <w:rPr>
          <w:sz w:val="28"/>
          <w:szCs w:val="28"/>
        </w:rPr>
        <w:t xml:space="preserve">Электронный адрес для направления обращений: </w:t>
      </w:r>
      <w:hyperlink r:id="rId8" w:history="1">
        <w:r w:rsidRPr="00EE7010">
          <w:rPr>
            <w:rStyle w:val="a3"/>
            <w:sz w:val="28"/>
            <w:szCs w:val="28"/>
          </w:rPr>
          <w:t>urino-rme@yandex.ru</w:t>
        </w:r>
      </w:hyperlink>
    </w:p>
    <w:tbl>
      <w:tblPr>
        <w:tblW w:w="0" w:type="auto"/>
        <w:tblInd w:w="-106" w:type="dxa"/>
        <w:tblLook w:val="01E0" w:firstRow="1" w:lastRow="1" w:firstColumn="1" w:lastColumn="1" w:noHBand="0" w:noVBand="0"/>
      </w:tblPr>
      <w:tblGrid>
        <w:gridCol w:w="6798"/>
        <w:gridCol w:w="2557"/>
      </w:tblGrid>
      <w:tr w:rsidR="00B26687" w:rsidRPr="00AD52D2" w:rsidTr="00F45596">
        <w:tc>
          <w:tcPr>
            <w:tcW w:w="6798" w:type="dxa"/>
          </w:tcPr>
          <w:p w:rsidR="00B26687" w:rsidRPr="00AD52D2" w:rsidRDefault="00B26687" w:rsidP="00F45596">
            <w:pPr>
              <w:ind w:firstLine="709"/>
              <w:jc w:val="both"/>
              <w:rPr>
                <w:sz w:val="28"/>
                <w:szCs w:val="28"/>
              </w:rPr>
            </w:pPr>
            <w:r w:rsidRPr="00AD52D2">
              <w:rPr>
                <w:sz w:val="28"/>
                <w:szCs w:val="28"/>
              </w:rPr>
              <w:t>Телефоны для справок:8</w:t>
            </w:r>
            <w:r>
              <w:rPr>
                <w:sz w:val="28"/>
                <w:szCs w:val="28"/>
              </w:rPr>
              <w:t>9021010312;</w:t>
            </w:r>
          </w:p>
        </w:tc>
        <w:tc>
          <w:tcPr>
            <w:tcW w:w="2557" w:type="dxa"/>
          </w:tcPr>
          <w:p w:rsidR="00B26687" w:rsidRPr="00AD52D2" w:rsidRDefault="00B26687" w:rsidP="00F45596">
            <w:pPr>
              <w:ind w:firstLine="709"/>
              <w:jc w:val="both"/>
              <w:rPr>
                <w:sz w:val="28"/>
                <w:szCs w:val="28"/>
              </w:rPr>
            </w:pPr>
          </w:p>
        </w:tc>
      </w:tr>
    </w:tbl>
    <w:p w:rsidR="00B26687" w:rsidRPr="00EE7010" w:rsidRDefault="00B26687" w:rsidP="00E363E7">
      <w:pPr>
        <w:ind w:firstLine="709"/>
        <w:jc w:val="both"/>
        <w:rPr>
          <w:color w:val="000000"/>
          <w:sz w:val="28"/>
          <w:szCs w:val="28"/>
        </w:rPr>
      </w:pPr>
      <w:r>
        <w:rPr>
          <w:sz w:val="28"/>
          <w:szCs w:val="28"/>
        </w:rPr>
        <w:t xml:space="preserve">2) </w:t>
      </w:r>
      <w:r w:rsidRPr="0089557A">
        <w:rPr>
          <w:sz w:val="28"/>
          <w:szCs w:val="28"/>
        </w:rPr>
        <w:t xml:space="preserve">Официальный сайт отдела образования в информационно-телекоммуникационной сети </w:t>
      </w:r>
      <w:proofErr w:type="gramStart"/>
      <w:r w:rsidRPr="0089557A">
        <w:rPr>
          <w:sz w:val="28"/>
          <w:szCs w:val="28"/>
        </w:rPr>
        <w:t>Интернет:</w:t>
      </w:r>
      <w:hyperlink r:id="rId9" w:history="1">
        <w:r w:rsidRPr="00EE7010">
          <w:rPr>
            <w:rStyle w:val="a3"/>
            <w:color w:val="000000"/>
            <w:sz w:val="28"/>
            <w:szCs w:val="28"/>
            <w:lang w:val="en-US"/>
          </w:rPr>
          <w:t>http</w:t>
        </w:r>
        <w:r w:rsidRPr="00EE7010">
          <w:rPr>
            <w:rStyle w:val="a3"/>
            <w:color w:val="000000"/>
            <w:sz w:val="28"/>
            <w:szCs w:val="28"/>
          </w:rPr>
          <w:t>://</w:t>
        </w:r>
        <w:proofErr w:type="spellStart"/>
        <w:r w:rsidRPr="00EE7010">
          <w:rPr>
            <w:rStyle w:val="a3"/>
            <w:color w:val="000000"/>
            <w:sz w:val="28"/>
            <w:szCs w:val="28"/>
            <w:lang w:val="en-US"/>
          </w:rPr>
          <w:t>edu</w:t>
        </w:r>
        <w:proofErr w:type="spellEnd"/>
        <w:r w:rsidRPr="00EE7010">
          <w:rPr>
            <w:rStyle w:val="a3"/>
            <w:color w:val="000000"/>
            <w:sz w:val="28"/>
            <w:szCs w:val="28"/>
          </w:rPr>
          <w:t>.</w:t>
        </w:r>
        <w:proofErr w:type="spellStart"/>
        <w:r w:rsidRPr="00EE7010">
          <w:rPr>
            <w:rStyle w:val="a3"/>
            <w:color w:val="000000"/>
            <w:sz w:val="28"/>
            <w:szCs w:val="28"/>
            <w:lang w:val="en-US"/>
          </w:rPr>
          <w:t>mari</w:t>
        </w:r>
        <w:proofErr w:type="spellEnd"/>
        <w:r w:rsidRPr="00EE7010">
          <w:rPr>
            <w:rStyle w:val="a3"/>
            <w:color w:val="000000"/>
            <w:sz w:val="28"/>
            <w:szCs w:val="28"/>
          </w:rPr>
          <w:t>.</w:t>
        </w:r>
        <w:proofErr w:type="spellStart"/>
        <w:r w:rsidRPr="00EE7010">
          <w:rPr>
            <w:rStyle w:val="a3"/>
            <w:color w:val="000000"/>
            <w:sz w:val="28"/>
            <w:szCs w:val="28"/>
            <w:lang w:val="en-US"/>
          </w:rPr>
          <w:t>ru</w:t>
        </w:r>
        <w:proofErr w:type="spellEnd"/>
        <w:r w:rsidRPr="00EE7010">
          <w:rPr>
            <w:rStyle w:val="a3"/>
            <w:color w:val="000000"/>
            <w:sz w:val="28"/>
            <w:szCs w:val="28"/>
          </w:rPr>
          <w:t>/</w:t>
        </w:r>
        <w:r w:rsidRPr="00EE7010">
          <w:rPr>
            <w:rStyle w:val="a3"/>
            <w:color w:val="000000"/>
            <w:sz w:val="28"/>
            <w:szCs w:val="28"/>
            <w:lang w:val="en-US"/>
          </w:rPr>
          <w:t>mono</w:t>
        </w:r>
        <w:r w:rsidRPr="00EE7010">
          <w:rPr>
            <w:rStyle w:val="a3"/>
            <w:color w:val="000000"/>
            <w:sz w:val="28"/>
            <w:szCs w:val="28"/>
          </w:rPr>
          <w:t>-</w:t>
        </w:r>
        <w:proofErr w:type="spellStart"/>
        <w:r w:rsidRPr="00EE7010">
          <w:rPr>
            <w:rStyle w:val="a3"/>
            <w:color w:val="000000"/>
            <w:sz w:val="28"/>
            <w:szCs w:val="28"/>
            <w:lang w:val="en-US"/>
          </w:rPr>
          <w:t>yurino</w:t>
        </w:r>
        <w:proofErr w:type="spellEnd"/>
        <w:r w:rsidRPr="00EE7010">
          <w:rPr>
            <w:rStyle w:val="a3"/>
            <w:color w:val="000000"/>
            <w:sz w:val="28"/>
            <w:szCs w:val="28"/>
          </w:rPr>
          <w:t>/</w:t>
        </w:r>
        <w:r w:rsidRPr="00EE7010">
          <w:rPr>
            <w:rStyle w:val="a3"/>
            <w:color w:val="000000"/>
            <w:sz w:val="28"/>
            <w:szCs w:val="28"/>
            <w:lang w:val="en-US"/>
          </w:rPr>
          <w:t>default</w:t>
        </w:r>
        <w:r w:rsidRPr="00EE7010">
          <w:rPr>
            <w:rStyle w:val="a3"/>
            <w:color w:val="000000"/>
            <w:sz w:val="28"/>
            <w:szCs w:val="28"/>
          </w:rPr>
          <w:t>.</w:t>
        </w:r>
        <w:proofErr w:type="spellStart"/>
        <w:r w:rsidRPr="00EE7010">
          <w:rPr>
            <w:rStyle w:val="a3"/>
            <w:color w:val="000000"/>
            <w:sz w:val="28"/>
            <w:szCs w:val="28"/>
            <w:lang w:val="en-US"/>
          </w:rPr>
          <w:t>aspx</w:t>
        </w:r>
        <w:proofErr w:type="spellEnd"/>
        <w:proofErr w:type="gramEnd"/>
      </w:hyperlink>
      <w:r>
        <w:t>;</w:t>
      </w:r>
    </w:p>
    <w:p w:rsidR="00B26687" w:rsidRPr="00133235" w:rsidRDefault="00B26687" w:rsidP="00E363E7">
      <w:pPr>
        <w:ind w:firstLine="709"/>
        <w:jc w:val="both"/>
        <w:rPr>
          <w:sz w:val="28"/>
          <w:szCs w:val="28"/>
        </w:rPr>
      </w:pPr>
      <w:r>
        <w:rPr>
          <w:sz w:val="28"/>
          <w:szCs w:val="28"/>
        </w:rPr>
        <w:t>3)</w:t>
      </w:r>
      <w:r w:rsidRPr="00133235">
        <w:rPr>
          <w:sz w:val="28"/>
          <w:szCs w:val="28"/>
        </w:rPr>
        <w:t xml:space="preserve"> Непосредственное исполнение функций по предоставлению муни</w:t>
      </w:r>
      <w:r>
        <w:rPr>
          <w:sz w:val="28"/>
          <w:szCs w:val="28"/>
        </w:rPr>
        <w:t>ципальной услуги осуществляется отделом образования;</w:t>
      </w:r>
    </w:p>
    <w:p w:rsidR="00B26687" w:rsidRPr="00133235" w:rsidRDefault="00B26687" w:rsidP="00E363E7">
      <w:pPr>
        <w:ind w:firstLine="709"/>
        <w:jc w:val="both"/>
        <w:rPr>
          <w:sz w:val="28"/>
          <w:szCs w:val="28"/>
        </w:rPr>
      </w:pPr>
      <w:r>
        <w:rPr>
          <w:sz w:val="28"/>
          <w:szCs w:val="28"/>
        </w:rPr>
        <w:t xml:space="preserve">4) </w:t>
      </w:r>
      <w:r w:rsidRPr="00133235">
        <w:rPr>
          <w:sz w:val="28"/>
          <w:szCs w:val="28"/>
        </w:rPr>
        <w:t>Режим работы</w:t>
      </w:r>
      <w:r>
        <w:rPr>
          <w:sz w:val="28"/>
          <w:szCs w:val="28"/>
        </w:rPr>
        <w:t xml:space="preserve"> </w:t>
      </w:r>
      <w:r w:rsidRPr="00133235">
        <w:rPr>
          <w:sz w:val="28"/>
          <w:szCs w:val="28"/>
        </w:rPr>
        <w:t>отдела образования регламентируется правилами внутреннего трудового распорядка</w:t>
      </w:r>
      <w:r>
        <w:rPr>
          <w:sz w:val="28"/>
          <w:szCs w:val="28"/>
        </w:rPr>
        <w:t>:</w:t>
      </w:r>
    </w:p>
    <w:p w:rsidR="00B26687" w:rsidRPr="00133235" w:rsidRDefault="00B26687" w:rsidP="00E363E7">
      <w:pPr>
        <w:ind w:firstLine="709"/>
        <w:jc w:val="both"/>
        <w:rPr>
          <w:sz w:val="28"/>
          <w:szCs w:val="28"/>
        </w:rPr>
      </w:pPr>
      <w:r w:rsidRPr="00133235">
        <w:rPr>
          <w:sz w:val="28"/>
          <w:szCs w:val="28"/>
        </w:rPr>
        <w:t>Понедельник – пятница 8.00 – 17.00 час</w:t>
      </w:r>
      <w:r>
        <w:rPr>
          <w:sz w:val="28"/>
          <w:szCs w:val="28"/>
        </w:rPr>
        <w:t>ов</w:t>
      </w:r>
      <w:r w:rsidRPr="00133235">
        <w:rPr>
          <w:sz w:val="28"/>
          <w:szCs w:val="28"/>
        </w:rPr>
        <w:t>.</w:t>
      </w:r>
    </w:p>
    <w:p w:rsidR="00B26687" w:rsidRPr="00133235" w:rsidRDefault="00B26687" w:rsidP="00E363E7">
      <w:pPr>
        <w:ind w:firstLine="709"/>
        <w:jc w:val="both"/>
        <w:rPr>
          <w:sz w:val="28"/>
          <w:szCs w:val="28"/>
        </w:rPr>
      </w:pPr>
      <w:r w:rsidRPr="00133235">
        <w:rPr>
          <w:sz w:val="28"/>
          <w:szCs w:val="28"/>
        </w:rPr>
        <w:t>Обеденный перерыв с 12.00 до 13.00 часов</w:t>
      </w:r>
      <w:r>
        <w:rPr>
          <w:sz w:val="28"/>
          <w:szCs w:val="28"/>
        </w:rPr>
        <w:t>.</w:t>
      </w:r>
    </w:p>
    <w:p w:rsidR="00B26687" w:rsidRPr="00133235" w:rsidRDefault="00B26687" w:rsidP="00E363E7">
      <w:pPr>
        <w:ind w:firstLine="709"/>
        <w:jc w:val="both"/>
        <w:rPr>
          <w:sz w:val="28"/>
          <w:szCs w:val="28"/>
        </w:rPr>
      </w:pPr>
      <w:r w:rsidRPr="00133235">
        <w:rPr>
          <w:sz w:val="28"/>
          <w:szCs w:val="28"/>
        </w:rPr>
        <w:t>Время работы в день, непосредственно предшествующий праздничному нерабочему дню, сокращается на один час.</w:t>
      </w:r>
    </w:p>
    <w:p w:rsidR="00B26687" w:rsidRPr="00133235" w:rsidRDefault="00B26687" w:rsidP="00E363E7">
      <w:pPr>
        <w:ind w:firstLine="709"/>
        <w:jc w:val="both"/>
        <w:rPr>
          <w:sz w:val="28"/>
          <w:szCs w:val="28"/>
        </w:rPr>
      </w:pPr>
      <w:r w:rsidRPr="00133235">
        <w:rPr>
          <w:sz w:val="28"/>
          <w:szCs w:val="28"/>
        </w:rPr>
        <w:t>Суббота, воскресенье - выходные дни, а также праздничные дни – в соответствии с Трудовым Кодексом и действующим законодательством Российской Фед</w:t>
      </w:r>
      <w:r>
        <w:rPr>
          <w:sz w:val="28"/>
          <w:szCs w:val="28"/>
        </w:rPr>
        <w:t>ерации;</w:t>
      </w:r>
    </w:p>
    <w:p w:rsidR="00B26687" w:rsidRDefault="00B26687" w:rsidP="00E363E7">
      <w:pPr>
        <w:ind w:firstLine="709"/>
        <w:jc w:val="both"/>
        <w:rPr>
          <w:sz w:val="28"/>
          <w:szCs w:val="28"/>
        </w:rPr>
      </w:pPr>
      <w:r>
        <w:rPr>
          <w:sz w:val="28"/>
          <w:szCs w:val="28"/>
        </w:rPr>
        <w:t xml:space="preserve">5) </w:t>
      </w:r>
      <w:r w:rsidRPr="00133235">
        <w:rPr>
          <w:sz w:val="28"/>
          <w:szCs w:val="28"/>
        </w:rPr>
        <w:t xml:space="preserve">Прием граждан и устное консультирование по вопросам </w:t>
      </w:r>
      <w:r>
        <w:rPr>
          <w:sz w:val="28"/>
          <w:szCs w:val="28"/>
        </w:rPr>
        <w:t>предоставления</w:t>
      </w:r>
      <w:r w:rsidRPr="00133235">
        <w:rPr>
          <w:sz w:val="28"/>
          <w:szCs w:val="28"/>
        </w:rPr>
        <w:t xml:space="preserve"> муниципальной услуги осуществляет</w:t>
      </w:r>
      <w:r>
        <w:rPr>
          <w:sz w:val="28"/>
          <w:szCs w:val="28"/>
        </w:rPr>
        <w:t>ся отделом образования в сл</w:t>
      </w:r>
      <w:r w:rsidRPr="00133235">
        <w:rPr>
          <w:sz w:val="28"/>
          <w:szCs w:val="28"/>
        </w:rPr>
        <w:t>едующие дни и часы:</w:t>
      </w:r>
    </w:p>
    <w:p w:rsidR="00B26687" w:rsidRPr="00133235" w:rsidRDefault="00B26687" w:rsidP="00E363E7">
      <w:pPr>
        <w:ind w:firstLine="709"/>
        <w:jc w:val="both"/>
        <w:rPr>
          <w:sz w:val="28"/>
          <w:szCs w:val="28"/>
        </w:rPr>
      </w:pPr>
    </w:p>
    <w:tbl>
      <w:tblPr>
        <w:tblW w:w="0" w:type="auto"/>
        <w:jc w:val="center"/>
        <w:tblLook w:val="01E0" w:firstRow="1" w:lastRow="1" w:firstColumn="1" w:lastColumn="1" w:noHBand="0" w:noVBand="0"/>
      </w:tblPr>
      <w:tblGrid>
        <w:gridCol w:w="2479"/>
        <w:gridCol w:w="2762"/>
      </w:tblGrid>
      <w:tr w:rsidR="00B26687" w:rsidRPr="00AD52D2" w:rsidTr="00F45596">
        <w:trPr>
          <w:jc w:val="center"/>
        </w:trPr>
        <w:tc>
          <w:tcPr>
            <w:tcW w:w="2479" w:type="dxa"/>
          </w:tcPr>
          <w:p w:rsidR="00B26687" w:rsidRPr="00AD52D2" w:rsidRDefault="00B26687" w:rsidP="00F45596">
            <w:pPr>
              <w:jc w:val="both"/>
              <w:rPr>
                <w:sz w:val="28"/>
                <w:szCs w:val="28"/>
              </w:rPr>
            </w:pPr>
            <w:r>
              <w:rPr>
                <w:sz w:val="28"/>
                <w:szCs w:val="28"/>
              </w:rPr>
              <w:t xml:space="preserve">      </w:t>
            </w:r>
            <w:r w:rsidRPr="00AD52D2">
              <w:rPr>
                <w:sz w:val="28"/>
                <w:szCs w:val="28"/>
              </w:rPr>
              <w:t>Понедельник</w:t>
            </w:r>
          </w:p>
        </w:tc>
        <w:tc>
          <w:tcPr>
            <w:tcW w:w="2762" w:type="dxa"/>
          </w:tcPr>
          <w:p w:rsidR="00B26687" w:rsidRPr="00AD52D2" w:rsidRDefault="00B26687" w:rsidP="00F45596">
            <w:pPr>
              <w:rPr>
                <w:sz w:val="28"/>
                <w:szCs w:val="28"/>
              </w:rPr>
            </w:pPr>
            <w:r>
              <w:rPr>
                <w:sz w:val="28"/>
                <w:szCs w:val="28"/>
              </w:rPr>
              <w:t xml:space="preserve">       </w:t>
            </w:r>
            <w:r w:rsidRPr="00AD52D2">
              <w:rPr>
                <w:sz w:val="28"/>
                <w:szCs w:val="28"/>
              </w:rPr>
              <w:t>с</w:t>
            </w:r>
            <w:r>
              <w:rPr>
                <w:sz w:val="28"/>
                <w:szCs w:val="28"/>
              </w:rPr>
              <w:t xml:space="preserve"> 8.00 до 12</w:t>
            </w:r>
            <w:r w:rsidRPr="00AD52D2">
              <w:rPr>
                <w:sz w:val="28"/>
                <w:szCs w:val="28"/>
              </w:rPr>
              <w:t>.00</w:t>
            </w:r>
          </w:p>
        </w:tc>
      </w:tr>
      <w:tr w:rsidR="00B26687" w:rsidRPr="00AD52D2" w:rsidTr="00F45596">
        <w:trPr>
          <w:jc w:val="center"/>
        </w:trPr>
        <w:tc>
          <w:tcPr>
            <w:tcW w:w="2479" w:type="dxa"/>
          </w:tcPr>
          <w:p w:rsidR="00B26687" w:rsidRPr="00AD52D2" w:rsidRDefault="00B26687" w:rsidP="00F45596">
            <w:pPr>
              <w:ind w:firstLine="709"/>
              <w:jc w:val="both"/>
              <w:rPr>
                <w:sz w:val="28"/>
                <w:szCs w:val="28"/>
              </w:rPr>
            </w:pPr>
            <w:r w:rsidRPr="00AD52D2">
              <w:rPr>
                <w:sz w:val="28"/>
                <w:szCs w:val="28"/>
              </w:rPr>
              <w:t>Вторник</w:t>
            </w:r>
          </w:p>
        </w:tc>
        <w:tc>
          <w:tcPr>
            <w:tcW w:w="2762" w:type="dxa"/>
          </w:tcPr>
          <w:p w:rsidR="00B26687" w:rsidRPr="00AD52D2" w:rsidRDefault="00B26687" w:rsidP="00F45596">
            <w:pPr>
              <w:jc w:val="both"/>
              <w:rPr>
                <w:sz w:val="28"/>
                <w:szCs w:val="28"/>
              </w:rPr>
            </w:pPr>
            <w:r>
              <w:rPr>
                <w:sz w:val="28"/>
                <w:szCs w:val="28"/>
              </w:rPr>
              <w:t xml:space="preserve">      </w:t>
            </w:r>
            <w:r w:rsidRPr="00AD52D2">
              <w:rPr>
                <w:sz w:val="28"/>
                <w:szCs w:val="28"/>
              </w:rPr>
              <w:t>с</w:t>
            </w:r>
            <w:r>
              <w:rPr>
                <w:sz w:val="28"/>
                <w:szCs w:val="28"/>
              </w:rPr>
              <w:t xml:space="preserve"> 8.00 до 12</w:t>
            </w:r>
            <w:r w:rsidRPr="00AD52D2">
              <w:rPr>
                <w:sz w:val="28"/>
                <w:szCs w:val="28"/>
              </w:rPr>
              <w:t>.00</w:t>
            </w:r>
          </w:p>
        </w:tc>
      </w:tr>
      <w:tr w:rsidR="00B26687" w:rsidRPr="00AD52D2" w:rsidTr="00F45596">
        <w:trPr>
          <w:jc w:val="center"/>
        </w:trPr>
        <w:tc>
          <w:tcPr>
            <w:tcW w:w="2479" w:type="dxa"/>
          </w:tcPr>
          <w:p w:rsidR="00B26687" w:rsidRPr="00AD52D2" w:rsidRDefault="00B26687" w:rsidP="00F45596">
            <w:pPr>
              <w:ind w:firstLine="709"/>
              <w:jc w:val="both"/>
              <w:rPr>
                <w:sz w:val="28"/>
                <w:szCs w:val="28"/>
              </w:rPr>
            </w:pPr>
            <w:r w:rsidRPr="00AD52D2">
              <w:rPr>
                <w:sz w:val="28"/>
                <w:szCs w:val="28"/>
              </w:rPr>
              <w:t>Среда</w:t>
            </w:r>
          </w:p>
        </w:tc>
        <w:tc>
          <w:tcPr>
            <w:tcW w:w="2762" w:type="dxa"/>
          </w:tcPr>
          <w:p w:rsidR="00B26687" w:rsidRPr="00AD52D2" w:rsidRDefault="00B26687" w:rsidP="00F45596">
            <w:pPr>
              <w:rPr>
                <w:sz w:val="28"/>
                <w:szCs w:val="28"/>
              </w:rPr>
            </w:pPr>
            <w:r>
              <w:rPr>
                <w:sz w:val="28"/>
                <w:szCs w:val="28"/>
              </w:rPr>
              <w:t xml:space="preserve">      </w:t>
            </w:r>
            <w:r w:rsidRPr="00AD52D2">
              <w:rPr>
                <w:sz w:val="28"/>
                <w:szCs w:val="28"/>
              </w:rPr>
              <w:t>с</w:t>
            </w:r>
            <w:r>
              <w:rPr>
                <w:sz w:val="28"/>
                <w:szCs w:val="28"/>
              </w:rPr>
              <w:t xml:space="preserve"> 13.00 до 17</w:t>
            </w:r>
            <w:r w:rsidRPr="00AD52D2">
              <w:rPr>
                <w:sz w:val="28"/>
                <w:szCs w:val="28"/>
              </w:rPr>
              <w:t>.00</w:t>
            </w:r>
          </w:p>
        </w:tc>
      </w:tr>
      <w:tr w:rsidR="00B26687" w:rsidRPr="00AD52D2" w:rsidTr="00F45596">
        <w:trPr>
          <w:jc w:val="center"/>
        </w:trPr>
        <w:tc>
          <w:tcPr>
            <w:tcW w:w="2479" w:type="dxa"/>
          </w:tcPr>
          <w:p w:rsidR="00B26687" w:rsidRPr="00AD52D2" w:rsidRDefault="00B26687" w:rsidP="00F45596">
            <w:pPr>
              <w:ind w:firstLine="709"/>
              <w:jc w:val="both"/>
              <w:rPr>
                <w:sz w:val="28"/>
                <w:szCs w:val="28"/>
              </w:rPr>
            </w:pPr>
            <w:r w:rsidRPr="00AD52D2">
              <w:rPr>
                <w:sz w:val="28"/>
                <w:szCs w:val="28"/>
              </w:rPr>
              <w:t>Четверг</w:t>
            </w:r>
          </w:p>
        </w:tc>
        <w:tc>
          <w:tcPr>
            <w:tcW w:w="2762" w:type="dxa"/>
          </w:tcPr>
          <w:p w:rsidR="00B26687" w:rsidRPr="00AD52D2" w:rsidRDefault="00B26687" w:rsidP="00F45596">
            <w:pPr>
              <w:jc w:val="both"/>
              <w:rPr>
                <w:sz w:val="28"/>
                <w:szCs w:val="28"/>
              </w:rPr>
            </w:pPr>
            <w:r>
              <w:rPr>
                <w:sz w:val="28"/>
                <w:szCs w:val="28"/>
              </w:rPr>
              <w:t xml:space="preserve">     </w:t>
            </w:r>
            <w:r w:rsidRPr="00AD52D2">
              <w:rPr>
                <w:sz w:val="28"/>
                <w:szCs w:val="28"/>
              </w:rPr>
              <w:t>с 13.00 до 17.00</w:t>
            </w:r>
          </w:p>
        </w:tc>
      </w:tr>
      <w:tr w:rsidR="00B26687" w:rsidRPr="00AD52D2" w:rsidTr="00F45596">
        <w:trPr>
          <w:jc w:val="center"/>
        </w:trPr>
        <w:tc>
          <w:tcPr>
            <w:tcW w:w="2479" w:type="dxa"/>
          </w:tcPr>
          <w:p w:rsidR="00B26687" w:rsidRPr="00AD52D2" w:rsidRDefault="00B26687" w:rsidP="00F45596">
            <w:pPr>
              <w:ind w:firstLine="709"/>
              <w:jc w:val="both"/>
              <w:rPr>
                <w:sz w:val="28"/>
                <w:szCs w:val="28"/>
              </w:rPr>
            </w:pPr>
            <w:r w:rsidRPr="00AD52D2">
              <w:rPr>
                <w:sz w:val="28"/>
                <w:szCs w:val="28"/>
              </w:rPr>
              <w:t>Пятница</w:t>
            </w:r>
          </w:p>
        </w:tc>
        <w:tc>
          <w:tcPr>
            <w:tcW w:w="2762" w:type="dxa"/>
          </w:tcPr>
          <w:p w:rsidR="00B26687" w:rsidRPr="00AD52D2" w:rsidRDefault="00B26687" w:rsidP="00F45596">
            <w:pPr>
              <w:jc w:val="both"/>
              <w:rPr>
                <w:sz w:val="28"/>
                <w:szCs w:val="28"/>
              </w:rPr>
            </w:pPr>
            <w:r>
              <w:rPr>
                <w:sz w:val="28"/>
                <w:szCs w:val="28"/>
              </w:rPr>
              <w:t xml:space="preserve">      </w:t>
            </w:r>
            <w:r w:rsidRPr="00AD52D2">
              <w:rPr>
                <w:sz w:val="28"/>
                <w:szCs w:val="28"/>
              </w:rPr>
              <w:t>с</w:t>
            </w:r>
            <w:r>
              <w:rPr>
                <w:sz w:val="28"/>
                <w:szCs w:val="28"/>
              </w:rPr>
              <w:t xml:space="preserve"> 8.00 до 12</w:t>
            </w:r>
            <w:r w:rsidRPr="00AD52D2">
              <w:rPr>
                <w:sz w:val="28"/>
                <w:szCs w:val="28"/>
              </w:rPr>
              <w:t>.00</w:t>
            </w:r>
          </w:p>
        </w:tc>
      </w:tr>
      <w:tr w:rsidR="00B26687" w:rsidRPr="00AD52D2" w:rsidTr="00F45596">
        <w:trPr>
          <w:jc w:val="center"/>
        </w:trPr>
        <w:tc>
          <w:tcPr>
            <w:tcW w:w="2479" w:type="dxa"/>
          </w:tcPr>
          <w:p w:rsidR="00B26687" w:rsidRPr="00AD52D2" w:rsidRDefault="00B26687" w:rsidP="00F45596">
            <w:pPr>
              <w:ind w:firstLine="709"/>
              <w:jc w:val="both"/>
              <w:rPr>
                <w:sz w:val="28"/>
                <w:szCs w:val="28"/>
              </w:rPr>
            </w:pPr>
          </w:p>
        </w:tc>
        <w:tc>
          <w:tcPr>
            <w:tcW w:w="2762" w:type="dxa"/>
          </w:tcPr>
          <w:p w:rsidR="00B26687" w:rsidRPr="00AD52D2" w:rsidRDefault="00B26687" w:rsidP="00F45596">
            <w:pPr>
              <w:ind w:firstLine="709"/>
              <w:jc w:val="both"/>
              <w:rPr>
                <w:sz w:val="28"/>
                <w:szCs w:val="28"/>
              </w:rPr>
            </w:pPr>
          </w:p>
        </w:tc>
      </w:tr>
    </w:tbl>
    <w:p w:rsidR="00B26687" w:rsidRDefault="00B26687" w:rsidP="00E363E7">
      <w:pPr>
        <w:ind w:firstLine="709"/>
        <w:jc w:val="both"/>
        <w:rPr>
          <w:sz w:val="28"/>
          <w:szCs w:val="28"/>
        </w:rPr>
      </w:pPr>
    </w:p>
    <w:p w:rsidR="00B26687" w:rsidRPr="00133235" w:rsidRDefault="00B26687" w:rsidP="00E363E7">
      <w:pPr>
        <w:ind w:firstLine="709"/>
        <w:jc w:val="both"/>
        <w:rPr>
          <w:sz w:val="28"/>
          <w:szCs w:val="28"/>
        </w:rPr>
      </w:pPr>
      <w:r>
        <w:rPr>
          <w:sz w:val="28"/>
          <w:szCs w:val="28"/>
        </w:rPr>
        <w:t xml:space="preserve">6) </w:t>
      </w:r>
      <w:r w:rsidRPr="00133235">
        <w:rPr>
          <w:sz w:val="28"/>
          <w:szCs w:val="28"/>
        </w:rPr>
        <w:t>Консультации предоставляются по следующим вопросам:</w:t>
      </w:r>
    </w:p>
    <w:p w:rsidR="00B26687" w:rsidRPr="00133235" w:rsidRDefault="00B26687" w:rsidP="00E363E7">
      <w:pPr>
        <w:ind w:firstLine="709"/>
        <w:jc w:val="both"/>
        <w:rPr>
          <w:sz w:val="28"/>
          <w:szCs w:val="28"/>
        </w:rPr>
      </w:pPr>
      <w:r>
        <w:rPr>
          <w:sz w:val="28"/>
          <w:szCs w:val="28"/>
        </w:rPr>
        <w:t>-</w:t>
      </w:r>
      <w:r w:rsidRPr="00133235">
        <w:rPr>
          <w:sz w:val="28"/>
          <w:szCs w:val="28"/>
        </w:rPr>
        <w:t xml:space="preserve">перечень документов, необходимых для предоставления муниципальной услуги, </w:t>
      </w:r>
      <w:proofErr w:type="gramStart"/>
      <w:r w:rsidRPr="00133235">
        <w:rPr>
          <w:sz w:val="28"/>
          <w:szCs w:val="28"/>
        </w:rPr>
        <w:t>комплектность  представленных</w:t>
      </w:r>
      <w:proofErr w:type="gramEnd"/>
      <w:r w:rsidRPr="00133235">
        <w:rPr>
          <w:sz w:val="28"/>
          <w:szCs w:val="28"/>
        </w:rPr>
        <w:t xml:space="preserve"> документов;</w:t>
      </w:r>
    </w:p>
    <w:p w:rsidR="00B26687" w:rsidRPr="00133235" w:rsidRDefault="00B26687" w:rsidP="00E363E7">
      <w:pPr>
        <w:ind w:firstLine="709"/>
        <w:jc w:val="both"/>
        <w:rPr>
          <w:sz w:val="28"/>
          <w:szCs w:val="28"/>
        </w:rPr>
      </w:pPr>
      <w:r>
        <w:rPr>
          <w:sz w:val="28"/>
          <w:szCs w:val="28"/>
        </w:rPr>
        <w:t>-</w:t>
      </w:r>
      <w:r w:rsidRPr="00133235">
        <w:rPr>
          <w:sz w:val="28"/>
          <w:szCs w:val="28"/>
        </w:rPr>
        <w:t>источник получения документов, необходимых для получения муниципальной услуги;</w:t>
      </w:r>
    </w:p>
    <w:p w:rsidR="00B26687" w:rsidRPr="00133235" w:rsidRDefault="00B26687" w:rsidP="00E363E7">
      <w:pPr>
        <w:ind w:firstLine="709"/>
        <w:jc w:val="both"/>
        <w:rPr>
          <w:sz w:val="28"/>
          <w:szCs w:val="28"/>
        </w:rPr>
      </w:pPr>
      <w:r>
        <w:rPr>
          <w:sz w:val="28"/>
          <w:szCs w:val="28"/>
        </w:rPr>
        <w:t>-</w:t>
      </w:r>
      <w:r w:rsidRPr="00133235">
        <w:rPr>
          <w:sz w:val="28"/>
          <w:szCs w:val="28"/>
        </w:rPr>
        <w:t>время приема документов;</w:t>
      </w:r>
    </w:p>
    <w:p w:rsidR="00B26687" w:rsidRPr="00133235" w:rsidRDefault="00B26687" w:rsidP="00E363E7">
      <w:pPr>
        <w:ind w:firstLine="709"/>
        <w:jc w:val="both"/>
        <w:rPr>
          <w:sz w:val="28"/>
          <w:szCs w:val="28"/>
        </w:rPr>
      </w:pPr>
      <w:r>
        <w:rPr>
          <w:sz w:val="28"/>
          <w:szCs w:val="28"/>
        </w:rPr>
        <w:t>-</w:t>
      </w:r>
      <w:r w:rsidRPr="00133235">
        <w:rPr>
          <w:sz w:val="28"/>
          <w:szCs w:val="28"/>
        </w:rPr>
        <w:t>сроки предоставления муниципальной услуги;</w:t>
      </w:r>
    </w:p>
    <w:p w:rsidR="00B26687" w:rsidRPr="00133235" w:rsidRDefault="00B26687" w:rsidP="00E363E7">
      <w:pPr>
        <w:ind w:firstLine="709"/>
        <w:jc w:val="both"/>
        <w:rPr>
          <w:sz w:val="28"/>
          <w:szCs w:val="28"/>
        </w:rPr>
      </w:pPr>
      <w:r>
        <w:rPr>
          <w:sz w:val="28"/>
          <w:szCs w:val="28"/>
        </w:rPr>
        <w:t>-</w:t>
      </w:r>
      <w:r w:rsidRPr="00133235">
        <w:rPr>
          <w:sz w:val="28"/>
          <w:szCs w:val="28"/>
        </w:rPr>
        <w:t>порядок обжалования действий (бездействия) и решений, осуществляемых и принимаемых в ходе пред</w:t>
      </w:r>
      <w:r>
        <w:rPr>
          <w:sz w:val="28"/>
          <w:szCs w:val="28"/>
        </w:rPr>
        <w:t>оставления муниципальной услуги;</w:t>
      </w:r>
    </w:p>
    <w:p w:rsidR="00B26687" w:rsidRDefault="00B26687" w:rsidP="00E363E7">
      <w:pPr>
        <w:ind w:firstLine="709"/>
        <w:jc w:val="both"/>
        <w:rPr>
          <w:sz w:val="28"/>
          <w:szCs w:val="28"/>
        </w:rPr>
      </w:pPr>
      <w:r>
        <w:rPr>
          <w:sz w:val="28"/>
          <w:szCs w:val="28"/>
        </w:rPr>
        <w:t xml:space="preserve">7) </w:t>
      </w:r>
      <w:r w:rsidRPr="00133235">
        <w:rPr>
          <w:sz w:val="28"/>
          <w:szCs w:val="28"/>
        </w:rPr>
        <w:t>Информация о предоставлении муниципальной услуги также размещается на информаци</w:t>
      </w:r>
      <w:r>
        <w:rPr>
          <w:sz w:val="28"/>
          <w:szCs w:val="28"/>
        </w:rPr>
        <w:t>онном стенде, расположенном на 1</w:t>
      </w:r>
      <w:r w:rsidRPr="00133235">
        <w:rPr>
          <w:sz w:val="28"/>
          <w:szCs w:val="28"/>
        </w:rPr>
        <w:t xml:space="preserve"> этаже </w:t>
      </w:r>
      <w:r>
        <w:rPr>
          <w:sz w:val="28"/>
          <w:szCs w:val="28"/>
        </w:rPr>
        <w:t>администрации Юринского муниципального района Республика Марий Эл:</w:t>
      </w:r>
    </w:p>
    <w:p w:rsidR="00B26687" w:rsidRDefault="00B26687" w:rsidP="00E363E7">
      <w:pPr>
        <w:ind w:firstLine="709"/>
        <w:jc w:val="both"/>
        <w:rPr>
          <w:sz w:val="28"/>
          <w:szCs w:val="28"/>
        </w:rPr>
      </w:pPr>
      <w:r w:rsidRPr="00133235">
        <w:rPr>
          <w:sz w:val="28"/>
          <w:szCs w:val="28"/>
        </w:rPr>
        <w:t xml:space="preserve">1.3.3. Местонахождение и график работы отдела </w:t>
      </w:r>
      <w:r>
        <w:rPr>
          <w:sz w:val="28"/>
          <w:szCs w:val="28"/>
        </w:rPr>
        <w:t xml:space="preserve">МФЦ </w:t>
      </w:r>
      <w:r w:rsidRPr="00133235">
        <w:rPr>
          <w:sz w:val="28"/>
          <w:szCs w:val="28"/>
        </w:rPr>
        <w:t>предоставления государственных и му</w:t>
      </w:r>
      <w:r>
        <w:rPr>
          <w:sz w:val="28"/>
          <w:szCs w:val="28"/>
        </w:rPr>
        <w:t>ниципальных услуг:</w:t>
      </w:r>
    </w:p>
    <w:p w:rsidR="00B26687" w:rsidRDefault="00B26687" w:rsidP="00E363E7">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
        <w:gridCol w:w="3894"/>
        <w:gridCol w:w="4714"/>
      </w:tblGrid>
      <w:tr w:rsidR="00B26687" w:rsidRPr="00A904E1" w:rsidTr="00F45596">
        <w:trPr>
          <w:jc w:val="center"/>
        </w:trPr>
        <w:tc>
          <w:tcPr>
            <w:tcW w:w="756" w:type="dxa"/>
          </w:tcPr>
          <w:p w:rsidR="00B26687" w:rsidRPr="00620103" w:rsidRDefault="00B26687" w:rsidP="00F45596">
            <w:pPr>
              <w:tabs>
                <w:tab w:val="center" w:pos="160"/>
              </w:tabs>
              <w:ind w:firstLine="709"/>
              <w:rPr>
                <w:color w:val="000000"/>
                <w:sz w:val="28"/>
                <w:szCs w:val="28"/>
              </w:rPr>
            </w:pPr>
            <w:r w:rsidRPr="00620103">
              <w:rPr>
                <w:color w:val="000000"/>
                <w:sz w:val="28"/>
                <w:szCs w:val="28"/>
              </w:rPr>
              <w:t>№</w:t>
            </w:r>
          </w:p>
          <w:p w:rsidR="00B26687" w:rsidRPr="00620103" w:rsidRDefault="00B26687" w:rsidP="00F45596">
            <w:pPr>
              <w:ind w:firstLine="709"/>
              <w:rPr>
                <w:color w:val="000000"/>
                <w:sz w:val="28"/>
                <w:szCs w:val="28"/>
              </w:rPr>
            </w:pPr>
            <w:proofErr w:type="spellStart"/>
            <w:r w:rsidRPr="00620103">
              <w:rPr>
                <w:color w:val="000000"/>
                <w:sz w:val="28"/>
                <w:szCs w:val="28"/>
              </w:rPr>
              <w:lastRenderedPageBreak/>
              <w:t>пп</w:t>
            </w:r>
            <w:proofErr w:type="spellEnd"/>
            <w:r w:rsidRPr="00620103">
              <w:rPr>
                <w:color w:val="000000"/>
                <w:sz w:val="28"/>
                <w:szCs w:val="28"/>
              </w:rPr>
              <w:t>/п</w:t>
            </w:r>
          </w:p>
        </w:tc>
        <w:tc>
          <w:tcPr>
            <w:tcW w:w="3894" w:type="dxa"/>
          </w:tcPr>
          <w:p w:rsidR="00B26687" w:rsidRPr="00620103" w:rsidRDefault="00B26687" w:rsidP="00F45596">
            <w:pPr>
              <w:ind w:firstLine="709"/>
              <w:jc w:val="center"/>
              <w:rPr>
                <w:color w:val="000000"/>
                <w:sz w:val="28"/>
                <w:szCs w:val="28"/>
              </w:rPr>
            </w:pPr>
            <w:r w:rsidRPr="00620103">
              <w:rPr>
                <w:color w:val="000000"/>
                <w:sz w:val="28"/>
                <w:szCs w:val="28"/>
              </w:rPr>
              <w:lastRenderedPageBreak/>
              <w:t>Адреса</w:t>
            </w:r>
          </w:p>
        </w:tc>
        <w:tc>
          <w:tcPr>
            <w:tcW w:w="4714" w:type="dxa"/>
          </w:tcPr>
          <w:p w:rsidR="00B26687" w:rsidRPr="00620103" w:rsidRDefault="00B26687" w:rsidP="00F45596">
            <w:pPr>
              <w:ind w:firstLine="709"/>
              <w:jc w:val="center"/>
              <w:rPr>
                <w:color w:val="000000"/>
                <w:sz w:val="28"/>
                <w:szCs w:val="28"/>
              </w:rPr>
            </w:pPr>
            <w:r w:rsidRPr="00620103">
              <w:rPr>
                <w:color w:val="000000"/>
                <w:sz w:val="28"/>
                <w:szCs w:val="28"/>
              </w:rPr>
              <w:t>График работы</w:t>
            </w:r>
          </w:p>
        </w:tc>
      </w:tr>
      <w:tr w:rsidR="00B26687" w:rsidRPr="00A904E1" w:rsidTr="00F45596">
        <w:trPr>
          <w:jc w:val="center"/>
        </w:trPr>
        <w:tc>
          <w:tcPr>
            <w:tcW w:w="756" w:type="dxa"/>
          </w:tcPr>
          <w:p w:rsidR="00B26687" w:rsidRPr="00620103" w:rsidRDefault="00B26687" w:rsidP="00F45596">
            <w:pPr>
              <w:ind w:firstLine="709"/>
              <w:jc w:val="center"/>
              <w:rPr>
                <w:color w:val="000000"/>
                <w:sz w:val="28"/>
                <w:szCs w:val="28"/>
              </w:rPr>
            </w:pPr>
            <w:r w:rsidRPr="00620103">
              <w:rPr>
                <w:color w:val="000000"/>
                <w:sz w:val="28"/>
                <w:szCs w:val="28"/>
              </w:rPr>
              <w:lastRenderedPageBreak/>
              <w:t>11</w:t>
            </w:r>
          </w:p>
        </w:tc>
        <w:tc>
          <w:tcPr>
            <w:tcW w:w="3894" w:type="dxa"/>
          </w:tcPr>
          <w:p w:rsidR="00B26687" w:rsidRPr="00620103" w:rsidRDefault="00B26687" w:rsidP="00F45596">
            <w:pPr>
              <w:rPr>
                <w:color w:val="000000"/>
                <w:sz w:val="28"/>
                <w:szCs w:val="28"/>
              </w:rPr>
            </w:pPr>
            <w:r w:rsidRPr="00620103">
              <w:rPr>
                <w:color w:val="000000"/>
                <w:sz w:val="28"/>
                <w:szCs w:val="28"/>
              </w:rPr>
              <w:t xml:space="preserve">Республика Марий Эл, Юринский район, </w:t>
            </w:r>
            <w:proofErr w:type="spellStart"/>
            <w:r w:rsidRPr="00620103">
              <w:rPr>
                <w:color w:val="000000"/>
                <w:sz w:val="28"/>
                <w:szCs w:val="28"/>
              </w:rPr>
              <w:t>пгтЮрино</w:t>
            </w:r>
            <w:proofErr w:type="spellEnd"/>
            <w:r w:rsidRPr="00620103">
              <w:rPr>
                <w:color w:val="000000"/>
                <w:sz w:val="28"/>
                <w:szCs w:val="28"/>
              </w:rPr>
              <w:t>, ул. Касаткина, д.8</w:t>
            </w:r>
          </w:p>
        </w:tc>
        <w:tc>
          <w:tcPr>
            <w:tcW w:w="4714" w:type="dxa"/>
          </w:tcPr>
          <w:p w:rsidR="00B26687" w:rsidRPr="00620103" w:rsidRDefault="00B26687" w:rsidP="00F45596">
            <w:pPr>
              <w:rPr>
                <w:color w:val="000000"/>
                <w:sz w:val="28"/>
                <w:szCs w:val="28"/>
              </w:rPr>
            </w:pPr>
            <w:r w:rsidRPr="00620103">
              <w:rPr>
                <w:color w:val="000000"/>
                <w:sz w:val="28"/>
                <w:szCs w:val="28"/>
              </w:rPr>
              <w:t>Понедельник-пятница с 08.00-17.00</w:t>
            </w:r>
          </w:p>
          <w:p w:rsidR="00B26687" w:rsidRPr="00620103" w:rsidRDefault="00B26687" w:rsidP="00F45596">
            <w:pPr>
              <w:ind w:firstLine="709"/>
              <w:rPr>
                <w:color w:val="000000"/>
                <w:sz w:val="28"/>
                <w:szCs w:val="28"/>
              </w:rPr>
            </w:pPr>
            <w:r w:rsidRPr="00620103">
              <w:rPr>
                <w:color w:val="000000"/>
                <w:sz w:val="28"/>
                <w:szCs w:val="28"/>
              </w:rPr>
              <w:t>Перерыв с 12.00-13.00</w:t>
            </w:r>
          </w:p>
          <w:p w:rsidR="00B26687" w:rsidRPr="00620103" w:rsidRDefault="00B26687" w:rsidP="00F45596">
            <w:pPr>
              <w:tabs>
                <w:tab w:val="left" w:pos="287"/>
              </w:tabs>
              <w:rPr>
                <w:color w:val="000000"/>
                <w:sz w:val="28"/>
                <w:szCs w:val="28"/>
              </w:rPr>
            </w:pPr>
            <w:proofErr w:type="gramStart"/>
            <w:r w:rsidRPr="00620103">
              <w:rPr>
                <w:color w:val="000000"/>
                <w:sz w:val="28"/>
                <w:szCs w:val="28"/>
              </w:rPr>
              <w:t>Выходные:  суббота</w:t>
            </w:r>
            <w:proofErr w:type="gramEnd"/>
            <w:r w:rsidRPr="00620103">
              <w:rPr>
                <w:color w:val="000000"/>
                <w:sz w:val="28"/>
                <w:szCs w:val="28"/>
              </w:rPr>
              <w:t>, воскресенье.</w:t>
            </w:r>
          </w:p>
        </w:tc>
      </w:tr>
      <w:tr w:rsidR="00B26687" w:rsidRPr="00A904E1" w:rsidTr="00F45596">
        <w:trPr>
          <w:jc w:val="center"/>
        </w:trPr>
        <w:tc>
          <w:tcPr>
            <w:tcW w:w="756" w:type="dxa"/>
          </w:tcPr>
          <w:p w:rsidR="00B26687" w:rsidRPr="00620103" w:rsidRDefault="00B26687" w:rsidP="00F45596">
            <w:pPr>
              <w:ind w:firstLine="709"/>
              <w:jc w:val="center"/>
              <w:rPr>
                <w:color w:val="000000"/>
                <w:sz w:val="28"/>
                <w:szCs w:val="28"/>
              </w:rPr>
            </w:pPr>
            <w:r w:rsidRPr="00620103">
              <w:rPr>
                <w:color w:val="000000"/>
                <w:sz w:val="28"/>
                <w:szCs w:val="28"/>
              </w:rPr>
              <w:t>22.</w:t>
            </w:r>
          </w:p>
        </w:tc>
        <w:tc>
          <w:tcPr>
            <w:tcW w:w="3894" w:type="dxa"/>
          </w:tcPr>
          <w:p w:rsidR="00B26687" w:rsidRPr="00620103" w:rsidRDefault="00B26687" w:rsidP="00F45596">
            <w:pPr>
              <w:rPr>
                <w:color w:val="000000"/>
                <w:sz w:val="28"/>
                <w:szCs w:val="28"/>
              </w:rPr>
            </w:pPr>
            <w:r w:rsidRPr="00620103">
              <w:rPr>
                <w:color w:val="000000"/>
                <w:sz w:val="28"/>
                <w:szCs w:val="28"/>
              </w:rPr>
              <w:t>Республика Марий-Эл, Юринский район, с. Марьино, ул. Серова, д.2</w:t>
            </w:r>
          </w:p>
        </w:tc>
        <w:tc>
          <w:tcPr>
            <w:tcW w:w="4714" w:type="dxa"/>
          </w:tcPr>
          <w:p w:rsidR="00B26687" w:rsidRPr="00620103" w:rsidRDefault="00B26687" w:rsidP="00F45596">
            <w:pPr>
              <w:rPr>
                <w:color w:val="000000"/>
                <w:sz w:val="28"/>
                <w:szCs w:val="28"/>
              </w:rPr>
            </w:pPr>
            <w:r w:rsidRPr="00620103">
              <w:rPr>
                <w:color w:val="000000"/>
                <w:sz w:val="28"/>
                <w:szCs w:val="28"/>
              </w:rPr>
              <w:t>Понедельник-пятница с 08.00-17.00</w:t>
            </w:r>
          </w:p>
          <w:p w:rsidR="00B26687" w:rsidRPr="00620103" w:rsidRDefault="00B26687" w:rsidP="00F45596">
            <w:pPr>
              <w:ind w:firstLine="709"/>
              <w:rPr>
                <w:color w:val="000000"/>
                <w:sz w:val="28"/>
                <w:szCs w:val="28"/>
              </w:rPr>
            </w:pPr>
            <w:r w:rsidRPr="00620103">
              <w:rPr>
                <w:color w:val="000000"/>
                <w:sz w:val="28"/>
                <w:szCs w:val="28"/>
              </w:rPr>
              <w:t>Перерыв с 12.00-13.00</w:t>
            </w:r>
          </w:p>
          <w:p w:rsidR="00B26687" w:rsidRPr="00620103" w:rsidRDefault="00B26687" w:rsidP="00F45596">
            <w:pPr>
              <w:tabs>
                <w:tab w:val="left" w:pos="557"/>
                <w:tab w:val="left" w:pos="887"/>
              </w:tabs>
              <w:rPr>
                <w:color w:val="000000"/>
                <w:sz w:val="28"/>
                <w:szCs w:val="28"/>
              </w:rPr>
            </w:pPr>
            <w:proofErr w:type="gramStart"/>
            <w:r w:rsidRPr="00620103">
              <w:rPr>
                <w:color w:val="000000"/>
                <w:sz w:val="28"/>
                <w:szCs w:val="28"/>
              </w:rPr>
              <w:t>Выходные:  суббота</w:t>
            </w:r>
            <w:proofErr w:type="gramEnd"/>
            <w:r w:rsidRPr="00620103">
              <w:rPr>
                <w:color w:val="000000"/>
                <w:sz w:val="28"/>
                <w:szCs w:val="28"/>
              </w:rPr>
              <w:t>, воскресенье.</w:t>
            </w:r>
          </w:p>
        </w:tc>
      </w:tr>
    </w:tbl>
    <w:p w:rsidR="00B26687" w:rsidRPr="00133235" w:rsidRDefault="00B26687" w:rsidP="00E363E7">
      <w:pPr>
        <w:ind w:firstLine="709"/>
        <w:jc w:val="both"/>
        <w:rPr>
          <w:sz w:val="28"/>
          <w:szCs w:val="28"/>
        </w:rPr>
      </w:pPr>
    </w:p>
    <w:p w:rsidR="00B26687" w:rsidRPr="00133235" w:rsidRDefault="00B26687" w:rsidP="00E363E7">
      <w:pPr>
        <w:ind w:firstLine="709"/>
        <w:jc w:val="both"/>
        <w:rPr>
          <w:sz w:val="28"/>
          <w:szCs w:val="28"/>
        </w:rPr>
      </w:pPr>
      <w:r w:rsidRPr="00133235">
        <w:rPr>
          <w:sz w:val="28"/>
          <w:szCs w:val="28"/>
        </w:rPr>
        <w:t>1.3.4.Основными требованиями к информированию граждан являются:</w:t>
      </w:r>
    </w:p>
    <w:p w:rsidR="00B26687" w:rsidRPr="00133235" w:rsidRDefault="00B26687" w:rsidP="00E363E7">
      <w:pPr>
        <w:ind w:firstLine="709"/>
        <w:jc w:val="both"/>
        <w:rPr>
          <w:sz w:val="28"/>
          <w:szCs w:val="28"/>
        </w:rPr>
      </w:pPr>
      <w:r w:rsidRPr="00C238A1">
        <w:rPr>
          <w:sz w:val="28"/>
          <w:szCs w:val="28"/>
        </w:rPr>
        <w:t>-</w:t>
      </w:r>
      <w:r w:rsidRPr="00133235">
        <w:rPr>
          <w:sz w:val="28"/>
          <w:szCs w:val="28"/>
        </w:rPr>
        <w:t xml:space="preserve">достоверность предоставляемой информации; </w:t>
      </w:r>
    </w:p>
    <w:p w:rsidR="00B26687" w:rsidRPr="00133235" w:rsidRDefault="00B26687" w:rsidP="00E363E7">
      <w:pPr>
        <w:ind w:firstLine="709"/>
        <w:jc w:val="both"/>
        <w:rPr>
          <w:sz w:val="28"/>
          <w:szCs w:val="28"/>
        </w:rPr>
      </w:pPr>
      <w:r w:rsidRPr="00C238A1">
        <w:rPr>
          <w:sz w:val="28"/>
          <w:szCs w:val="28"/>
        </w:rPr>
        <w:t>-</w:t>
      </w:r>
      <w:r w:rsidRPr="00133235">
        <w:rPr>
          <w:sz w:val="28"/>
          <w:szCs w:val="28"/>
        </w:rPr>
        <w:t xml:space="preserve">четкость в изложении информации; </w:t>
      </w:r>
    </w:p>
    <w:p w:rsidR="00B26687" w:rsidRPr="00133235" w:rsidRDefault="00B26687" w:rsidP="00E363E7">
      <w:pPr>
        <w:ind w:firstLine="709"/>
        <w:jc w:val="both"/>
        <w:rPr>
          <w:sz w:val="28"/>
          <w:szCs w:val="28"/>
        </w:rPr>
      </w:pPr>
      <w:r w:rsidRPr="00C238A1">
        <w:rPr>
          <w:sz w:val="28"/>
          <w:szCs w:val="28"/>
        </w:rPr>
        <w:t>-</w:t>
      </w:r>
      <w:r w:rsidRPr="00133235">
        <w:rPr>
          <w:sz w:val="28"/>
          <w:szCs w:val="28"/>
        </w:rPr>
        <w:t>полнота информации;</w:t>
      </w:r>
    </w:p>
    <w:p w:rsidR="00B26687" w:rsidRPr="00133235" w:rsidRDefault="00B26687" w:rsidP="00E363E7">
      <w:pPr>
        <w:ind w:firstLine="709"/>
        <w:jc w:val="both"/>
        <w:rPr>
          <w:sz w:val="28"/>
          <w:szCs w:val="28"/>
        </w:rPr>
      </w:pPr>
      <w:r w:rsidRPr="00C238A1">
        <w:rPr>
          <w:sz w:val="28"/>
          <w:szCs w:val="28"/>
        </w:rPr>
        <w:t>-</w:t>
      </w:r>
      <w:r w:rsidRPr="00133235">
        <w:rPr>
          <w:sz w:val="28"/>
          <w:szCs w:val="28"/>
        </w:rPr>
        <w:t>наглядность форм предоставляемой информации;</w:t>
      </w:r>
    </w:p>
    <w:p w:rsidR="00B26687" w:rsidRPr="00133235" w:rsidRDefault="00B26687" w:rsidP="00E363E7">
      <w:pPr>
        <w:ind w:firstLine="709"/>
        <w:jc w:val="both"/>
        <w:rPr>
          <w:sz w:val="28"/>
          <w:szCs w:val="28"/>
        </w:rPr>
      </w:pPr>
      <w:r w:rsidRPr="00C238A1">
        <w:rPr>
          <w:sz w:val="28"/>
          <w:szCs w:val="28"/>
        </w:rPr>
        <w:t>-</w:t>
      </w:r>
      <w:r w:rsidRPr="00133235">
        <w:rPr>
          <w:sz w:val="28"/>
          <w:szCs w:val="28"/>
        </w:rPr>
        <w:t>удобство и доступность получения информации;</w:t>
      </w:r>
    </w:p>
    <w:p w:rsidR="00B26687" w:rsidRPr="00133235" w:rsidRDefault="00B26687" w:rsidP="00E363E7">
      <w:pPr>
        <w:ind w:firstLine="709"/>
        <w:jc w:val="both"/>
        <w:rPr>
          <w:sz w:val="28"/>
          <w:szCs w:val="28"/>
        </w:rPr>
      </w:pPr>
      <w:r w:rsidRPr="006F61AC">
        <w:rPr>
          <w:sz w:val="28"/>
          <w:szCs w:val="28"/>
        </w:rPr>
        <w:t>-</w:t>
      </w:r>
      <w:r w:rsidRPr="00133235">
        <w:rPr>
          <w:sz w:val="28"/>
          <w:szCs w:val="28"/>
        </w:rPr>
        <w:t>оператив</w:t>
      </w:r>
      <w:r>
        <w:rPr>
          <w:sz w:val="28"/>
          <w:szCs w:val="28"/>
        </w:rPr>
        <w:t>ность предоставления информации;</w:t>
      </w:r>
    </w:p>
    <w:p w:rsidR="00B26687" w:rsidRDefault="00B26687" w:rsidP="00E363E7">
      <w:pPr>
        <w:ind w:firstLine="709"/>
        <w:jc w:val="both"/>
        <w:rPr>
          <w:sz w:val="28"/>
          <w:szCs w:val="28"/>
        </w:rPr>
      </w:pPr>
      <w:r>
        <w:rPr>
          <w:sz w:val="28"/>
          <w:szCs w:val="28"/>
        </w:rPr>
        <w:t xml:space="preserve">1.3.5. При ответах на телефонные звонки и </w:t>
      </w:r>
      <w:r w:rsidRPr="00216FBF">
        <w:rPr>
          <w:sz w:val="28"/>
          <w:szCs w:val="28"/>
        </w:rPr>
        <w:t>устные обращения</w:t>
      </w:r>
      <w:r>
        <w:rPr>
          <w:sz w:val="28"/>
          <w:szCs w:val="28"/>
        </w:rPr>
        <w:t xml:space="preserve">, специалист отдела образования (далее специалист) представляется, назвав свою фамилию, имя, отчество, должность, предлагает представиться собеседнику, выслушивает и уточняет суть вопроса, подробно и в вежливой форме информирует пользователей по интересующим вопросам. </w:t>
      </w:r>
      <w:r w:rsidRPr="000E1857">
        <w:rPr>
          <w:sz w:val="28"/>
          <w:szCs w:val="28"/>
        </w:rPr>
        <w:t>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26687" w:rsidRPr="00133235" w:rsidRDefault="00B26687" w:rsidP="00E363E7">
      <w:pPr>
        <w:ind w:firstLine="709"/>
        <w:jc w:val="both"/>
        <w:rPr>
          <w:sz w:val="28"/>
          <w:szCs w:val="28"/>
        </w:rPr>
      </w:pPr>
      <w:r>
        <w:rPr>
          <w:sz w:val="28"/>
          <w:szCs w:val="28"/>
        </w:rPr>
        <w:t>П</w:t>
      </w:r>
      <w:r w:rsidRPr="00133235">
        <w:rPr>
          <w:sz w:val="28"/>
          <w:szCs w:val="28"/>
        </w:rPr>
        <w:t>ри лич</w:t>
      </w:r>
      <w:r>
        <w:rPr>
          <w:sz w:val="28"/>
          <w:szCs w:val="28"/>
        </w:rPr>
        <w:t>ном обращении заявителя в отдел</w:t>
      </w:r>
      <w:r w:rsidRPr="00133235">
        <w:rPr>
          <w:sz w:val="28"/>
          <w:szCs w:val="28"/>
        </w:rPr>
        <w:t xml:space="preserve"> образования, с</w:t>
      </w:r>
      <w:r>
        <w:rPr>
          <w:sz w:val="28"/>
          <w:szCs w:val="28"/>
        </w:rPr>
        <w:t>пециалист</w:t>
      </w:r>
      <w:r w:rsidRPr="00133235">
        <w:rPr>
          <w:sz w:val="28"/>
          <w:szCs w:val="28"/>
        </w:rPr>
        <w:t>, ответственный за консультирование заявителя должен представиться, указать фамилию, имя и отчество, сообщить занимаемую должность, дать ответ на заданный заявителем вопрос.</w:t>
      </w:r>
    </w:p>
    <w:p w:rsidR="00B26687" w:rsidRPr="00133235" w:rsidRDefault="00B26687" w:rsidP="00E363E7">
      <w:pPr>
        <w:ind w:firstLine="709"/>
        <w:jc w:val="both"/>
        <w:rPr>
          <w:sz w:val="28"/>
          <w:szCs w:val="28"/>
        </w:rPr>
      </w:pPr>
      <w:r>
        <w:rPr>
          <w:sz w:val="28"/>
          <w:szCs w:val="28"/>
        </w:rPr>
        <w:t>Специалист</w:t>
      </w:r>
      <w:r w:rsidRPr="00133235">
        <w:rPr>
          <w:sz w:val="28"/>
          <w:szCs w:val="28"/>
        </w:rPr>
        <w:t xml:space="preserve">, осуществляющий консультирование, при ответе на телефонные звонки и устные обращения должен принять все необходимые меры для дачи полного ответа на поставленные вопросы, а в случае необходимости – с привлечением других специалистов. </w:t>
      </w:r>
    </w:p>
    <w:p w:rsidR="00B26687" w:rsidRPr="00133235" w:rsidRDefault="00B26687" w:rsidP="00E363E7">
      <w:pPr>
        <w:ind w:firstLine="709"/>
        <w:jc w:val="both"/>
        <w:rPr>
          <w:sz w:val="28"/>
          <w:szCs w:val="28"/>
        </w:rPr>
      </w:pPr>
      <w:r>
        <w:rPr>
          <w:sz w:val="28"/>
          <w:szCs w:val="28"/>
        </w:rPr>
        <w:t xml:space="preserve">Специалист </w:t>
      </w:r>
      <w:r w:rsidRPr="00133235">
        <w:rPr>
          <w:sz w:val="28"/>
          <w:szCs w:val="28"/>
        </w:rPr>
        <w:t>осуществляет индивидуальное устное консультирование каждого заявителя не более 15 минут.</w:t>
      </w:r>
    </w:p>
    <w:p w:rsidR="00B26687" w:rsidRPr="00133235" w:rsidRDefault="00B26687" w:rsidP="00E363E7">
      <w:pPr>
        <w:ind w:firstLine="709"/>
        <w:jc w:val="both"/>
        <w:rPr>
          <w:sz w:val="28"/>
          <w:szCs w:val="28"/>
        </w:rPr>
      </w:pPr>
      <w:r w:rsidRPr="00133235">
        <w:rPr>
          <w:sz w:val="28"/>
          <w:szCs w:val="28"/>
        </w:rPr>
        <w:t xml:space="preserve">В </w:t>
      </w:r>
      <w:proofErr w:type="gramStart"/>
      <w:r w:rsidRPr="00133235">
        <w:rPr>
          <w:sz w:val="28"/>
          <w:szCs w:val="28"/>
        </w:rPr>
        <w:t>случае  если</w:t>
      </w:r>
      <w:proofErr w:type="gramEnd"/>
      <w:r w:rsidRPr="00133235">
        <w:rPr>
          <w:sz w:val="28"/>
          <w:szCs w:val="28"/>
        </w:rPr>
        <w:t xml:space="preserve"> для подготовки ответа требуется </w:t>
      </w:r>
      <w:r>
        <w:rPr>
          <w:sz w:val="28"/>
          <w:szCs w:val="28"/>
        </w:rPr>
        <w:t>продолжительное время, специалист</w:t>
      </w:r>
      <w:r w:rsidRPr="00133235">
        <w:rPr>
          <w:sz w:val="28"/>
          <w:szCs w:val="28"/>
        </w:rPr>
        <w:t>, осуществляющий устное информирование, может предложить гражданину обратиться за необходимой инф</w:t>
      </w:r>
      <w:r>
        <w:rPr>
          <w:sz w:val="28"/>
          <w:szCs w:val="28"/>
        </w:rPr>
        <w:t>ормацией в письменном виде, в том числе</w:t>
      </w:r>
      <w:r w:rsidRPr="00133235">
        <w:rPr>
          <w:sz w:val="28"/>
          <w:szCs w:val="28"/>
        </w:rPr>
        <w:t xml:space="preserve"> по электронной почте</w:t>
      </w:r>
      <w:r>
        <w:rPr>
          <w:sz w:val="28"/>
          <w:szCs w:val="28"/>
        </w:rPr>
        <w:t>,</w:t>
      </w:r>
      <w:r w:rsidRPr="00133235">
        <w:rPr>
          <w:sz w:val="28"/>
          <w:szCs w:val="28"/>
        </w:rPr>
        <w:t xml:space="preserve"> либо назначить другое удобное для гражданина время для устного информирования.</w:t>
      </w:r>
    </w:p>
    <w:p w:rsidR="00B26687" w:rsidRPr="00935415" w:rsidRDefault="00B26687" w:rsidP="00E363E7">
      <w:pPr>
        <w:ind w:firstLine="709"/>
        <w:jc w:val="both"/>
        <w:rPr>
          <w:sz w:val="28"/>
          <w:szCs w:val="28"/>
        </w:rPr>
      </w:pPr>
      <w:r w:rsidRPr="00133235">
        <w:rPr>
          <w:sz w:val="28"/>
          <w:szCs w:val="28"/>
        </w:rPr>
        <w:t xml:space="preserve">1.3.6. Публичное письменное информирование о муниципальной услуге осуществляется путем размещения </w:t>
      </w:r>
      <w:r w:rsidRPr="00216FBF">
        <w:rPr>
          <w:sz w:val="28"/>
          <w:szCs w:val="28"/>
        </w:rPr>
        <w:t>информации на официальном сайте отдела образования</w:t>
      </w:r>
      <w:r>
        <w:rPr>
          <w:sz w:val="28"/>
          <w:szCs w:val="28"/>
        </w:rPr>
        <w:t xml:space="preserve"> </w:t>
      </w:r>
      <w:r w:rsidRPr="00133235">
        <w:rPr>
          <w:sz w:val="28"/>
          <w:szCs w:val="28"/>
        </w:rPr>
        <w:t xml:space="preserve">в информационно-телекоммуникационной сети «Интернет», через средства массовой </w:t>
      </w:r>
      <w:proofErr w:type="gramStart"/>
      <w:r w:rsidRPr="00133235">
        <w:rPr>
          <w:sz w:val="28"/>
          <w:szCs w:val="28"/>
        </w:rPr>
        <w:t>информации,  а</w:t>
      </w:r>
      <w:proofErr w:type="gramEnd"/>
      <w:r w:rsidRPr="00133235">
        <w:rPr>
          <w:sz w:val="28"/>
          <w:szCs w:val="28"/>
        </w:rPr>
        <w:t xml:space="preserve"> также путем использования информационных стендов, размещающихся в отделе образования.</w:t>
      </w:r>
    </w:p>
    <w:p w:rsidR="00B26687" w:rsidRDefault="00B26687" w:rsidP="00E363E7">
      <w:pPr>
        <w:rPr>
          <w:b/>
          <w:bCs/>
          <w:sz w:val="28"/>
          <w:szCs w:val="28"/>
        </w:rPr>
      </w:pPr>
    </w:p>
    <w:p w:rsidR="00B26687" w:rsidRDefault="00B26687" w:rsidP="00E363E7">
      <w:pPr>
        <w:ind w:firstLine="709"/>
        <w:jc w:val="center"/>
        <w:rPr>
          <w:b/>
          <w:bCs/>
          <w:sz w:val="28"/>
          <w:szCs w:val="28"/>
        </w:rPr>
      </w:pPr>
      <w:r>
        <w:rPr>
          <w:b/>
          <w:bCs/>
          <w:sz w:val="28"/>
          <w:szCs w:val="28"/>
        </w:rPr>
        <w:t>II</w:t>
      </w:r>
      <w:r w:rsidRPr="00133235">
        <w:rPr>
          <w:b/>
          <w:bCs/>
          <w:sz w:val="28"/>
          <w:szCs w:val="28"/>
        </w:rPr>
        <w:t>. Стандарт предоставления муниципальной услуги</w:t>
      </w:r>
    </w:p>
    <w:p w:rsidR="00B26687" w:rsidRPr="00133235" w:rsidRDefault="00B26687" w:rsidP="00E363E7">
      <w:pPr>
        <w:ind w:firstLine="709"/>
        <w:jc w:val="center"/>
        <w:rPr>
          <w:b/>
          <w:bCs/>
          <w:sz w:val="28"/>
          <w:szCs w:val="28"/>
        </w:rPr>
      </w:pPr>
    </w:p>
    <w:p w:rsidR="00B26687" w:rsidRPr="006F2B93" w:rsidRDefault="00B26687" w:rsidP="00E363E7">
      <w:pPr>
        <w:ind w:firstLine="709"/>
        <w:jc w:val="both"/>
        <w:rPr>
          <w:sz w:val="28"/>
          <w:szCs w:val="28"/>
        </w:rPr>
      </w:pPr>
      <w:r w:rsidRPr="008272D2">
        <w:rPr>
          <w:b/>
          <w:bCs/>
          <w:sz w:val="28"/>
          <w:szCs w:val="28"/>
        </w:rPr>
        <w:t xml:space="preserve">2.1.Наименование муниципальной услуги: </w:t>
      </w:r>
      <w:r w:rsidRPr="006F2B93">
        <w:rPr>
          <w:sz w:val="28"/>
          <w:szCs w:val="28"/>
        </w:rPr>
        <w:t>«Прием заявлений, постановка на учет для зачисления в образовательные учреждения, реализующие основную образовательную прог</w:t>
      </w:r>
      <w:r>
        <w:rPr>
          <w:sz w:val="28"/>
          <w:szCs w:val="28"/>
        </w:rPr>
        <w:t xml:space="preserve">рамму дошкольного </w:t>
      </w:r>
      <w:proofErr w:type="gramStart"/>
      <w:r>
        <w:rPr>
          <w:sz w:val="28"/>
          <w:szCs w:val="28"/>
        </w:rPr>
        <w:t>образования »</w:t>
      </w:r>
      <w:proofErr w:type="gramEnd"/>
      <w:r>
        <w:rPr>
          <w:sz w:val="28"/>
          <w:szCs w:val="28"/>
        </w:rPr>
        <w:t>;</w:t>
      </w:r>
      <w:r w:rsidRPr="006F2B93">
        <w:rPr>
          <w:sz w:val="28"/>
          <w:szCs w:val="28"/>
        </w:rPr>
        <w:t xml:space="preserve"> </w:t>
      </w:r>
    </w:p>
    <w:p w:rsidR="00B26687" w:rsidRPr="006F2B93" w:rsidRDefault="00B26687" w:rsidP="00E363E7">
      <w:pPr>
        <w:ind w:firstLine="709"/>
        <w:jc w:val="both"/>
        <w:rPr>
          <w:b/>
          <w:bCs/>
          <w:sz w:val="28"/>
          <w:szCs w:val="28"/>
        </w:rPr>
      </w:pPr>
      <w:r w:rsidRPr="006F2B93">
        <w:rPr>
          <w:b/>
          <w:bCs/>
          <w:sz w:val="28"/>
          <w:szCs w:val="28"/>
        </w:rPr>
        <w:t xml:space="preserve">2.2.Наименование органа местного самоуправления в сфере образования (далее орган) </w:t>
      </w:r>
      <w:r w:rsidRPr="00935415">
        <w:rPr>
          <w:b/>
          <w:bCs/>
          <w:sz w:val="28"/>
          <w:szCs w:val="28"/>
        </w:rPr>
        <w:t>муниципального образования «Юринский муниципальный район, предоставляющего муниципальную услугу</w:t>
      </w:r>
      <w:r>
        <w:rPr>
          <w:b/>
          <w:bCs/>
          <w:sz w:val="28"/>
          <w:szCs w:val="28"/>
        </w:rPr>
        <w:t>:</w:t>
      </w:r>
    </w:p>
    <w:p w:rsidR="00B26687" w:rsidRDefault="00B26687" w:rsidP="00E363E7">
      <w:pPr>
        <w:ind w:firstLine="709"/>
        <w:jc w:val="both"/>
        <w:rPr>
          <w:sz w:val="28"/>
          <w:szCs w:val="28"/>
        </w:rPr>
      </w:pPr>
      <w:r w:rsidRPr="00133235">
        <w:rPr>
          <w:sz w:val="28"/>
          <w:szCs w:val="28"/>
        </w:rPr>
        <w:t xml:space="preserve">2.2.1. Предоставление муниципальной услуги </w:t>
      </w:r>
      <w:r>
        <w:rPr>
          <w:sz w:val="28"/>
          <w:szCs w:val="28"/>
        </w:rPr>
        <w:t>осуществляется муниципальным образованием</w:t>
      </w:r>
      <w:r w:rsidRPr="00133235">
        <w:rPr>
          <w:sz w:val="28"/>
          <w:szCs w:val="28"/>
        </w:rPr>
        <w:t xml:space="preserve"> «Юринский муниципальный р</w:t>
      </w:r>
      <w:r>
        <w:rPr>
          <w:sz w:val="28"/>
          <w:szCs w:val="28"/>
        </w:rPr>
        <w:t>айон» в лице отдела образования.</w:t>
      </w:r>
    </w:p>
    <w:p w:rsidR="00B26687" w:rsidRPr="001752C9" w:rsidRDefault="00B26687" w:rsidP="00E363E7">
      <w:pPr>
        <w:ind w:firstLine="709"/>
        <w:jc w:val="both"/>
        <w:rPr>
          <w:sz w:val="28"/>
          <w:szCs w:val="28"/>
        </w:rPr>
      </w:pPr>
      <w:r w:rsidRPr="00133235">
        <w:rPr>
          <w:sz w:val="28"/>
          <w:szCs w:val="28"/>
        </w:rPr>
        <w:t>2.2.2. Перечень муниципальных дошкольных образова</w:t>
      </w:r>
      <w:r>
        <w:rPr>
          <w:sz w:val="28"/>
          <w:szCs w:val="28"/>
        </w:rPr>
        <w:t xml:space="preserve">тельных учреждений (приложение №4) </w:t>
      </w:r>
      <w:r w:rsidRPr="00133235">
        <w:rPr>
          <w:sz w:val="28"/>
          <w:szCs w:val="28"/>
        </w:rPr>
        <w:t xml:space="preserve">муниципального образования «Юринский муниципальный район» представлен на официальном </w:t>
      </w:r>
      <w:r w:rsidRPr="001752C9">
        <w:rPr>
          <w:sz w:val="28"/>
          <w:szCs w:val="28"/>
        </w:rPr>
        <w:t>сайте отдела образования в информационно-телекоммуникационной сети «</w:t>
      </w:r>
      <w:proofErr w:type="gramStart"/>
      <w:r w:rsidRPr="001752C9">
        <w:rPr>
          <w:sz w:val="28"/>
          <w:szCs w:val="28"/>
        </w:rPr>
        <w:t>Интернет»</w:t>
      </w:r>
      <w:hyperlink r:id="rId10" w:history="1">
        <w:r w:rsidRPr="001752C9">
          <w:rPr>
            <w:rStyle w:val="a3"/>
            <w:color w:val="000000"/>
            <w:sz w:val="28"/>
            <w:szCs w:val="28"/>
            <w:lang w:val="en-US"/>
          </w:rPr>
          <w:t>http</w:t>
        </w:r>
        <w:r w:rsidRPr="001752C9">
          <w:rPr>
            <w:rStyle w:val="a3"/>
            <w:color w:val="000000"/>
            <w:sz w:val="28"/>
            <w:szCs w:val="28"/>
          </w:rPr>
          <w:t>://</w:t>
        </w:r>
        <w:proofErr w:type="spellStart"/>
        <w:r w:rsidRPr="001752C9">
          <w:rPr>
            <w:rStyle w:val="a3"/>
            <w:color w:val="000000"/>
            <w:sz w:val="28"/>
            <w:szCs w:val="28"/>
            <w:lang w:val="en-US"/>
          </w:rPr>
          <w:t>edu</w:t>
        </w:r>
        <w:proofErr w:type="spellEnd"/>
        <w:r w:rsidRPr="001752C9">
          <w:rPr>
            <w:rStyle w:val="a3"/>
            <w:color w:val="000000"/>
            <w:sz w:val="28"/>
            <w:szCs w:val="28"/>
          </w:rPr>
          <w:t>.</w:t>
        </w:r>
        <w:proofErr w:type="spellStart"/>
        <w:r w:rsidRPr="001752C9">
          <w:rPr>
            <w:rStyle w:val="a3"/>
            <w:color w:val="000000"/>
            <w:sz w:val="28"/>
            <w:szCs w:val="28"/>
            <w:lang w:val="en-US"/>
          </w:rPr>
          <w:t>mari</w:t>
        </w:r>
        <w:proofErr w:type="spellEnd"/>
        <w:r w:rsidRPr="001752C9">
          <w:rPr>
            <w:rStyle w:val="a3"/>
            <w:color w:val="000000"/>
            <w:sz w:val="28"/>
            <w:szCs w:val="28"/>
          </w:rPr>
          <w:t>.</w:t>
        </w:r>
        <w:proofErr w:type="spellStart"/>
        <w:r w:rsidRPr="001752C9">
          <w:rPr>
            <w:rStyle w:val="a3"/>
            <w:color w:val="000000"/>
            <w:sz w:val="28"/>
            <w:szCs w:val="28"/>
            <w:lang w:val="en-US"/>
          </w:rPr>
          <w:t>ru</w:t>
        </w:r>
        <w:proofErr w:type="spellEnd"/>
        <w:r w:rsidRPr="001752C9">
          <w:rPr>
            <w:rStyle w:val="a3"/>
            <w:color w:val="000000"/>
            <w:sz w:val="28"/>
            <w:szCs w:val="28"/>
          </w:rPr>
          <w:t>/</w:t>
        </w:r>
        <w:r w:rsidRPr="001752C9">
          <w:rPr>
            <w:rStyle w:val="a3"/>
            <w:color w:val="000000"/>
            <w:sz w:val="28"/>
            <w:szCs w:val="28"/>
            <w:lang w:val="en-US"/>
          </w:rPr>
          <w:t>mono</w:t>
        </w:r>
        <w:r w:rsidRPr="001752C9">
          <w:rPr>
            <w:rStyle w:val="a3"/>
            <w:color w:val="000000"/>
            <w:sz w:val="28"/>
            <w:szCs w:val="28"/>
          </w:rPr>
          <w:t>-</w:t>
        </w:r>
        <w:proofErr w:type="spellStart"/>
        <w:r w:rsidRPr="001752C9">
          <w:rPr>
            <w:rStyle w:val="a3"/>
            <w:color w:val="000000"/>
            <w:sz w:val="28"/>
            <w:szCs w:val="28"/>
            <w:lang w:val="en-US"/>
          </w:rPr>
          <w:t>yurino</w:t>
        </w:r>
        <w:proofErr w:type="spellEnd"/>
        <w:r w:rsidRPr="001752C9">
          <w:rPr>
            <w:rStyle w:val="a3"/>
            <w:color w:val="000000"/>
            <w:sz w:val="28"/>
            <w:szCs w:val="28"/>
          </w:rPr>
          <w:t>/</w:t>
        </w:r>
        <w:r w:rsidRPr="001752C9">
          <w:rPr>
            <w:rStyle w:val="a3"/>
            <w:color w:val="000000"/>
            <w:sz w:val="28"/>
            <w:szCs w:val="28"/>
            <w:lang w:val="en-US"/>
          </w:rPr>
          <w:t>default</w:t>
        </w:r>
        <w:r w:rsidRPr="001752C9">
          <w:rPr>
            <w:rStyle w:val="a3"/>
            <w:color w:val="000000"/>
            <w:sz w:val="28"/>
            <w:szCs w:val="28"/>
          </w:rPr>
          <w:t>.</w:t>
        </w:r>
        <w:proofErr w:type="spellStart"/>
        <w:r w:rsidRPr="001752C9">
          <w:rPr>
            <w:rStyle w:val="a3"/>
            <w:color w:val="000000"/>
            <w:sz w:val="28"/>
            <w:szCs w:val="28"/>
            <w:lang w:val="en-US"/>
          </w:rPr>
          <w:t>aspx</w:t>
        </w:r>
        <w:proofErr w:type="spellEnd"/>
        <w:proofErr w:type="gramEnd"/>
      </w:hyperlink>
      <w:r w:rsidRPr="001752C9">
        <w:rPr>
          <w:sz w:val="28"/>
          <w:szCs w:val="28"/>
        </w:rPr>
        <w:t>.</w:t>
      </w:r>
    </w:p>
    <w:p w:rsidR="00B26687" w:rsidRPr="00C71294" w:rsidRDefault="00B26687" w:rsidP="00E363E7">
      <w:pPr>
        <w:ind w:firstLine="709"/>
        <w:jc w:val="both"/>
        <w:rPr>
          <w:b/>
          <w:bCs/>
          <w:sz w:val="28"/>
          <w:szCs w:val="28"/>
        </w:rPr>
      </w:pPr>
      <w:r w:rsidRPr="00C71294">
        <w:rPr>
          <w:b/>
          <w:bCs/>
          <w:sz w:val="28"/>
          <w:szCs w:val="28"/>
        </w:rPr>
        <w:t>2.3. Результат предоставления муниципальной услуги</w:t>
      </w:r>
      <w:r>
        <w:rPr>
          <w:b/>
          <w:bCs/>
          <w:sz w:val="28"/>
          <w:szCs w:val="28"/>
        </w:rPr>
        <w:t>:</w:t>
      </w:r>
    </w:p>
    <w:p w:rsidR="00B26687" w:rsidRPr="00133235" w:rsidRDefault="00B26687" w:rsidP="00E363E7">
      <w:pPr>
        <w:ind w:firstLine="709"/>
        <w:jc w:val="both"/>
        <w:rPr>
          <w:sz w:val="28"/>
          <w:szCs w:val="28"/>
        </w:rPr>
      </w:pPr>
      <w:r w:rsidRPr="00133235">
        <w:rPr>
          <w:sz w:val="28"/>
          <w:szCs w:val="28"/>
        </w:rPr>
        <w:t>2.3.1.Результатом предоставления муниципальной услуги является:</w:t>
      </w:r>
    </w:p>
    <w:p w:rsidR="00B26687" w:rsidRPr="00133235" w:rsidRDefault="00B26687" w:rsidP="00E363E7">
      <w:pPr>
        <w:ind w:firstLine="709"/>
        <w:jc w:val="both"/>
        <w:rPr>
          <w:sz w:val="28"/>
          <w:szCs w:val="28"/>
        </w:rPr>
      </w:pPr>
      <w:r w:rsidRPr="00133235">
        <w:rPr>
          <w:sz w:val="28"/>
          <w:szCs w:val="28"/>
        </w:rPr>
        <w:t xml:space="preserve">- постановка ребенка на учет для </w:t>
      </w:r>
      <w:r>
        <w:rPr>
          <w:sz w:val="28"/>
          <w:szCs w:val="28"/>
        </w:rPr>
        <w:t>выдачи направления (путевки)</w:t>
      </w:r>
      <w:r w:rsidRPr="00133235">
        <w:rPr>
          <w:sz w:val="28"/>
          <w:szCs w:val="28"/>
        </w:rPr>
        <w:t>в муниципальное дошкольное образовательное учреждение</w:t>
      </w:r>
      <w:r>
        <w:rPr>
          <w:sz w:val="28"/>
          <w:szCs w:val="28"/>
        </w:rPr>
        <w:t xml:space="preserve"> </w:t>
      </w:r>
      <w:r w:rsidRPr="00133235">
        <w:rPr>
          <w:sz w:val="28"/>
          <w:szCs w:val="28"/>
        </w:rPr>
        <w:t>муниципального образовани</w:t>
      </w:r>
      <w:r>
        <w:rPr>
          <w:sz w:val="28"/>
          <w:szCs w:val="28"/>
        </w:rPr>
        <w:t>я «Юринский муниципальный район</w:t>
      </w:r>
      <w:proofErr w:type="gramStart"/>
      <w:r>
        <w:rPr>
          <w:sz w:val="28"/>
          <w:szCs w:val="28"/>
        </w:rPr>
        <w:t xml:space="preserve">», </w:t>
      </w:r>
      <w:r w:rsidRPr="00133235">
        <w:rPr>
          <w:sz w:val="28"/>
          <w:szCs w:val="28"/>
        </w:rPr>
        <w:t xml:space="preserve"> либо</w:t>
      </w:r>
      <w:proofErr w:type="gramEnd"/>
      <w:r w:rsidRPr="00133235">
        <w:rPr>
          <w:sz w:val="28"/>
          <w:szCs w:val="28"/>
        </w:rPr>
        <w:t xml:space="preserve"> отказ в постановке ребенка на учет;</w:t>
      </w:r>
    </w:p>
    <w:p w:rsidR="00B26687" w:rsidRPr="00133235" w:rsidRDefault="00B26687" w:rsidP="00E363E7">
      <w:pPr>
        <w:ind w:firstLine="709"/>
        <w:jc w:val="both"/>
        <w:rPr>
          <w:sz w:val="28"/>
          <w:szCs w:val="28"/>
        </w:rPr>
      </w:pPr>
      <w:r w:rsidRPr="00C238A1">
        <w:rPr>
          <w:sz w:val="28"/>
          <w:szCs w:val="28"/>
        </w:rPr>
        <w:t xml:space="preserve">- </w:t>
      </w:r>
      <w:r w:rsidRPr="00133235">
        <w:rPr>
          <w:sz w:val="28"/>
          <w:szCs w:val="28"/>
        </w:rPr>
        <w:t>выдача путевки</w:t>
      </w:r>
      <w:r>
        <w:rPr>
          <w:sz w:val="28"/>
          <w:szCs w:val="28"/>
        </w:rPr>
        <w:t xml:space="preserve"> (направления) родителям (законным представителям)</w:t>
      </w:r>
      <w:r w:rsidRPr="00133235">
        <w:rPr>
          <w:sz w:val="28"/>
          <w:szCs w:val="28"/>
        </w:rPr>
        <w:t xml:space="preserve"> для зачисления в муниципальное дошкольное образовательное учреждение муниципального образовани</w:t>
      </w:r>
      <w:r>
        <w:rPr>
          <w:sz w:val="28"/>
          <w:szCs w:val="28"/>
        </w:rPr>
        <w:t>я «Юринский муниципальный район»</w:t>
      </w:r>
      <w:r w:rsidRPr="00133235">
        <w:rPr>
          <w:sz w:val="28"/>
          <w:szCs w:val="28"/>
        </w:rPr>
        <w:t>.</w:t>
      </w:r>
    </w:p>
    <w:p w:rsidR="00B26687" w:rsidRPr="00335488" w:rsidRDefault="00B26687" w:rsidP="00E363E7">
      <w:pPr>
        <w:ind w:firstLine="709"/>
        <w:jc w:val="both"/>
        <w:rPr>
          <w:b/>
          <w:bCs/>
          <w:sz w:val="28"/>
          <w:szCs w:val="28"/>
        </w:rPr>
      </w:pPr>
      <w:r w:rsidRPr="00335488">
        <w:rPr>
          <w:b/>
          <w:bCs/>
          <w:sz w:val="28"/>
          <w:szCs w:val="28"/>
        </w:rPr>
        <w:t>2.4. Срок предоставления муниципальной услуги</w:t>
      </w:r>
      <w:r>
        <w:rPr>
          <w:b/>
          <w:bCs/>
          <w:sz w:val="28"/>
          <w:szCs w:val="28"/>
        </w:rPr>
        <w:t>:</w:t>
      </w:r>
    </w:p>
    <w:p w:rsidR="00B26687" w:rsidRPr="00133235" w:rsidRDefault="00B26687" w:rsidP="00E363E7">
      <w:pPr>
        <w:ind w:firstLine="709"/>
        <w:jc w:val="both"/>
        <w:rPr>
          <w:sz w:val="28"/>
          <w:szCs w:val="28"/>
        </w:rPr>
      </w:pPr>
      <w:r w:rsidRPr="00133235">
        <w:rPr>
          <w:sz w:val="28"/>
          <w:szCs w:val="28"/>
        </w:rPr>
        <w:t xml:space="preserve">2.4.1. </w:t>
      </w:r>
      <w:r>
        <w:rPr>
          <w:sz w:val="28"/>
          <w:szCs w:val="28"/>
        </w:rPr>
        <w:t xml:space="preserve">Решение о предоставлении, либо отказе в </w:t>
      </w:r>
      <w:proofErr w:type="gramStart"/>
      <w:r>
        <w:rPr>
          <w:sz w:val="28"/>
          <w:szCs w:val="28"/>
        </w:rPr>
        <w:t>предоставлении  муниципальной</w:t>
      </w:r>
      <w:proofErr w:type="gramEnd"/>
      <w:r>
        <w:rPr>
          <w:sz w:val="28"/>
          <w:szCs w:val="28"/>
        </w:rPr>
        <w:t xml:space="preserve"> услуги </w:t>
      </w:r>
      <w:r w:rsidRPr="00133235">
        <w:rPr>
          <w:sz w:val="28"/>
          <w:szCs w:val="28"/>
        </w:rPr>
        <w:t xml:space="preserve">при личном обращении заявителя в отдел образования </w:t>
      </w:r>
      <w:r>
        <w:rPr>
          <w:sz w:val="28"/>
          <w:szCs w:val="28"/>
        </w:rPr>
        <w:t>принимается в день поступления заявления</w:t>
      </w:r>
      <w:r w:rsidRPr="00133235">
        <w:rPr>
          <w:sz w:val="28"/>
          <w:szCs w:val="28"/>
        </w:rPr>
        <w:t>.</w:t>
      </w:r>
    </w:p>
    <w:p w:rsidR="00B26687" w:rsidRPr="00133235" w:rsidRDefault="00B26687" w:rsidP="00E363E7">
      <w:pPr>
        <w:ind w:firstLine="709"/>
        <w:jc w:val="both"/>
        <w:rPr>
          <w:sz w:val="28"/>
          <w:szCs w:val="28"/>
        </w:rPr>
      </w:pPr>
      <w:r>
        <w:rPr>
          <w:sz w:val="28"/>
          <w:szCs w:val="28"/>
        </w:rPr>
        <w:t xml:space="preserve">Решение о предоставлении, либо отказе в </w:t>
      </w:r>
      <w:proofErr w:type="gramStart"/>
      <w:r>
        <w:rPr>
          <w:sz w:val="28"/>
          <w:szCs w:val="28"/>
        </w:rPr>
        <w:t>предоставлении  муниципальной</w:t>
      </w:r>
      <w:proofErr w:type="gramEnd"/>
      <w:r>
        <w:rPr>
          <w:sz w:val="28"/>
          <w:szCs w:val="28"/>
        </w:rPr>
        <w:t xml:space="preserve"> услуги  </w:t>
      </w:r>
      <w:r w:rsidRPr="00133235">
        <w:rPr>
          <w:sz w:val="28"/>
          <w:szCs w:val="28"/>
        </w:rPr>
        <w:t>при  обращении заявителя в отдел образования по почте (в том числе по электронной почте)</w:t>
      </w:r>
      <w:r>
        <w:rPr>
          <w:sz w:val="28"/>
          <w:szCs w:val="28"/>
        </w:rPr>
        <w:t xml:space="preserve"> принимается </w:t>
      </w:r>
      <w:r w:rsidRPr="00133235">
        <w:rPr>
          <w:sz w:val="28"/>
          <w:szCs w:val="28"/>
        </w:rPr>
        <w:t xml:space="preserve"> в день поступления заявления со всеми необходимыми документами. </w:t>
      </w:r>
    </w:p>
    <w:p w:rsidR="00B26687" w:rsidRPr="00133235" w:rsidRDefault="00B26687" w:rsidP="00E363E7">
      <w:pPr>
        <w:ind w:firstLine="709"/>
        <w:jc w:val="both"/>
        <w:rPr>
          <w:sz w:val="28"/>
          <w:szCs w:val="28"/>
        </w:rPr>
      </w:pPr>
      <w:r>
        <w:rPr>
          <w:sz w:val="28"/>
          <w:szCs w:val="28"/>
        </w:rPr>
        <w:t xml:space="preserve">Решение о предоставлении, либо отказе в </w:t>
      </w:r>
      <w:proofErr w:type="gramStart"/>
      <w:r>
        <w:rPr>
          <w:sz w:val="28"/>
          <w:szCs w:val="28"/>
        </w:rPr>
        <w:t>предоставлении  муниципальной</w:t>
      </w:r>
      <w:proofErr w:type="gramEnd"/>
      <w:r>
        <w:rPr>
          <w:sz w:val="28"/>
          <w:szCs w:val="28"/>
        </w:rPr>
        <w:t xml:space="preserve"> услуги при обращении заявителя через МФЦ принимается </w:t>
      </w:r>
      <w:r w:rsidRPr="00133235">
        <w:rPr>
          <w:sz w:val="28"/>
          <w:szCs w:val="28"/>
        </w:rPr>
        <w:t xml:space="preserve"> в день поступления заявления со всеми необходимыми документами в электронном виде </w:t>
      </w:r>
      <w:r w:rsidRPr="00F92652">
        <w:rPr>
          <w:sz w:val="28"/>
          <w:szCs w:val="28"/>
        </w:rPr>
        <w:t>специалисту отдела образования</w:t>
      </w:r>
      <w:r w:rsidRPr="00133235">
        <w:rPr>
          <w:sz w:val="28"/>
          <w:szCs w:val="28"/>
        </w:rPr>
        <w:t xml:space="preserve"> (в случае поступления пакета документов до 16:00 часов) либо на следующий рабочий день (если пакет документ</w:t>
      </w:r>
      <w:r>
        <w:rPr>
          <w:sz w:val="28"/>
          <w:szCs w:val="28"/>
        </w:rPr>
        <w:t>ов поступил после 16:00);</w:t>
      </w:r>
    </w:p>
    <w:p w:rsidR="00B26687" w:rsidRPr="004010B2" w:rsidRDefault="00B26687" w:rsidP="00E363E7">
      <w:pPr>
        <w:ind w:firstLine="709"/>
        <w:jc w:val="both"/>
        <w:rPr>
          <w:color w:val="000000"/>
          <w:sz w:val="28"/>
          <w:szCs w:val="28"/>
        </w:rPr>
      </w:pPr>
      <w:r w:rsidRPr="004010B2">
        <w:rPr>
          <w:color w:val="000000"/>
          <w:sz w:val="28"/>
          <w:szCs w:val="28"/>
        </w:rPr>
        <w:t xml:space="preserve">2.4.2.  Выдача путевки в муниципальное </w:t>
      </w:r>
      <w:proofErr w:type="gramStart"/>
      <w:r w:rsidRPr="004010B2">
        <w:rPr>
          <w:color w:val="000000"/>
          <w:sz w:val="28"/>
          <w:szCs w:val="28"/>
        </w:rPr>
        <w:t>дошкольное  образовательное</w:t>
      </w:r>
      <w:proofErr w:type="gramEnd"/>
      <w:r w:rsidRPr="004010B2">
        <w:rPr>
          <w:color w:val="000000"/>
          <w:sz w:val="28"/>
          <w:szCs w:val="28"/>
        </w:rPr>
        <w:t xml:space="preserve"> учреждение,  либо отказ в выдаче путевки осуществляется в период  комплектования дошкольных образовательных учреждений вновь поступающими воспитанниками после заседания комиссии по комплектованию дошкольных образовательных учреждений в период с августа по сентябрь ежегодно.</w:t>
      </w:r>
    </w:p>
    <w:p w:rsidR="00B26687" w:rsidRDefault="00B26687" w:rsidP="00E363E7">
      <w:pPr>
        <w:ind w:firstLine="709"/>
        <w:jc w:val="both"/>
        <w:rPr>
          <w:b/>
          <w:bCs/>
          <w:sz w:val="28"/>
          <w:szCs w:val="28"/>
        </w:rPr>
      </w:pPr>
      <w:r w:rsidRPr="006F2B93">
        <w:rPr>
          <w:b/>
          <w:bCs/>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w:t>
      </w:r>
      <w:r>
        <w:rPr>
          <w:b/>
          <w:bCs/>
          <w:sz w:val="28"/>
          <w:szCs w:val="28"/>
        </w:rPr>
        <w:t>.</w:t>
      </w:r>
    </w:p>
    <w:p w:rsidR="00B26687" w:rsidRPr="006D5D1F" w:rsidRDefault="00B26687" w:rsidP="00E363E7">
      <w:pPr>
        <w:ind w:firstLine="709"/>
        <w:jc w:val="both"/>
        <w:rPr>
          <w:sz w:val="28"/>
          <w:szCs w:val="28"/>
        </w:rPr>
      </w:pPr>
      <w:r w:rsidRPr="006D5D1F">
        <w:rPr>
          <w:sz w:val="28"/>
          <w:szCs w:val="28"/>
        </w:rPr>
        <w:t>Предоставление муниципальной услуги осуществляется                                   в соответствии с:</w:t>
      </w:r>
    </w:p>
    <w:p w:rsidR="00B26687" w:rsidRPr="006D5D1F" w:rsidRDefault="00B26687" w:rsidP="00E363E7">
      <w:pPr>
        <w:ind w:firstLine="709"/>
        <w:jc w:val="both"/>
        <w:rPr>
          <w:sz w:val="28"/>
          <w:szCs w:val="28"/>
        </w:rPr>
      </w:pPr>
      <w:r w:rsidRPr="006D5D1F">
        <w:rPr>
          <w:sz w:val="28"/>
          <w:szCs w:val="28"/>
        </w:rPr>
        <w:t>Конституцией Российской Федерации;</w:t>
      </w:r>
    </w:p>
    <w:p w:rsidR="00B26687" w:rsidRPr="0077623C" w:rsidRDefault="00B26687" w:rsidP="00E363E7">
      <w:pPr>
        <w:ind w:firstLine="709"/>
        <w:jc w:val="both"/>
        <w:rPr>
          <w:sz w:val="28"/>
          <w:szCs w:val="28"/>
        </w:rPr>
      </w:pPr>
      <w:r w:rsidRPr="0077623C">
        <w:rPr>
          <w:sz w:val="28"/>
          <w:szCs w:val="28"/>
        </w:rPr>
        <w:t>Федеральным законом от 06.10.2003 № 131-ФЗ «Об общих принципах организации местного самоуправления в Российской Федерации»;</w:t>
      </w:r>
    </w:p>
    <w:p w:rsidR="00B26687" w:rsidRPr="0077623C" w:rsidRDefault="00B26687" w:rsidP="00E363E7">
      <w:pPr>
        <w:ind w:firstLine="709"/>
        <w:jc w:val="both"/>
        <w:rPr>
          <w:sz w:val="28"/>
          <w:szCs w:val="28"/>
        </w:rPr>
      </w:pPr>
      <w:r w:rsidRPr="0077623C">
        <w:rPr>
          <w:sz w:val="28"/>
          <w:szCs w:val="28"/>
        </w:rPr>
        <w:t>Федеральным законом от 09.02.2009 г. №8-ФЗ «Об обеспечении доступа к информации о деятельности государственных органов и органов местного самоуправления»;</w:t>
      </w:r>
    </w:p>
    <w:p w:rsidR="00B26687" w:rsidRPr="0077623C" w:rsidRDefault="00B26687" w:rsidP="00E363E7">
      <w:pPr>
        <w:ind w:firstLine="709"/>
        <w:jc w:val="both"/>
        <w:rPr>
          <w:sz w:val="28"/>
          <w:szCs w:val="28"/>
        </w:rPr>
      </w:pPr>
      <w:r w:rsidRPr="0077623C">
        <w:rPr>
          <w:sz w:val="28"/>
          <w:szCs w:val="28"/>
        </w:rPr>
        <w:t xml:space="preserve">Федеральным законом от 02.05.2006 г. № 59-ФЗ «О порядке рассмотрения обращений граждан Российской Федерации»; </w:t>
      </w:r>
    </w:p>
    <w:p w:rsidR="00B26687" w:rsidRPr="0077623C" w:rsidRDefault="00B26687" w:rsidP="00E363E7">
      <w:pPr>
        <w:ind w:firstLine="709"/>
        <w:jc w:val="both"/>
        <w:rPr>
          <w:sz w:val="28"/>
          <w:szCs w:val="28"/>
        </w:rPr>
      </w:pPr>
      <w:r w:rsidRPr="0077623C">
        <w:rPr>
          <w:sz w:val="28"/>
          <w:szCs w:val="28"/>
        </w:rPr>
        <w:t>Федеральным законом от 27.07.2006г. № 149-ФЗ «Об информации, информационных технологиях и о защите информации»;</w:t>
      </w:r>
    </w:p>
    <w:p w:rsidR="00B26687" w:rsidRDefault="00B26687" w:rsidP="00E363E7">
      <w:pPr>
        <w:ind w:firstLine="709"/>
        <w:jc w:val="both"/>
        <w:rPr>
          <w:sz w:val="28"/>
          <w:szCs w:val="28"/>
        </w:rPr>
      </w:pPr>
      <w:r w:rsidRPr="0077623C">
        <w:rPr>
          <w:sz w:val="28"/>
          <w:szCs w:val="28"/>
        </w:rPr>
        <w:t>Федеральным законом от 24.07.1998 № 124-</w:t>
      </w:r>
      <w:proofErr w:type="gramStart"/>
      <w:r w:rsidRPr="0077623C">
        <w:rPr>
          <w:sz w:val="28"/>
          <w:szCs w:val="28"/>
        </w:rPr>
        <w:t>ФЗ  «</w:t>
      </w:r>
      <w:proofErr w:type="gramEnd"/>
      <w:r w:rsidRPr="0077623C">
        <w:rPr>
          <w:sz w:val="28"/>
          <w:szCs w:val="28"/>
        </w:rPr>
        <w:t>Об основных гарантиях прав ребенка в Российской Федерации»;</w:t>
      </w:r>
    </w:p>
    <w:p w:rsidR="00B26687" w:rsidRPr="0077623C" w:rsidRDefault="00B26687" w:rsidP="00E363E7">
      <w:pPr>
        <w:ind w:firstLine="709"/>
        <w:jc w:val="both"/>
        <w:rPr>
          <w:sz w:val="28"/>
          <w:szCs w:val="28"/>
        </w:rPr>
      </w:pPr>
      <w:r>
        <w:rPr>
          <w:sz w:val="28"/>
          <w:szCs w:val="28"/>
        </w:rPr>
        <w:t>Федеральным законно от 27.07.2010 № 210-ФЗ «Об организации предоставления государственных и муниципальных услуг».</w:t>
      </w:r>
    </w:p>
    <w:p w:rsidR="00B26687" w:rsidRPr="0077623C" w:rsidRDefault="00B26687" w:rsidP="00E363E7">
      <w:pPr>
        <w:ind w:firstLine="709"/>
        <w:jc w:val="both"/>
        <w:rPr>
          <w:sz w:val="28"/>
          <w:szCs w:val="28"/>
        </w:rPr>
      </w:pPr>
      <w:r w:rsidRPr="0077623C">
        <w:rPr>
          <w:sz w:val="28"/>
          <w:szCs w:val="28"/>
        </w:rPr>
        <w:t>Законом Российской Федерации от 29.12.2012 № 273 ФЗ «Об образовании в Российской Федерации»</w:t>
      </w:r>
    </w:p>
    <w:p w:rsidR="00B26687" w:rsidRPr="0077623C" w:rsidRDefault="00B26687" w:rsidP="00E363E7">
      <w:pPr>
        <w:ind w:firstLine="709"/>
        <w:jc w:val="both"/>
        <w:rPr>
          <w:sz w:val="28"/>
          <w:szCs w:val="28"/>
        </w:rPr>
      </w:pPr>
      <w:r w:rsidRPr="00E363E7">
        <w:rPr>
          <w:sz w:val="28"/>
          <w:szCs w:val="28"/>
        </w:rPr>
        <w:t>Приказ Министерства 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roofErr w:type="gramStart"/>
      <w:r w:rsidRPr="00E363E7">
        <w:rPr>
          <w:sz w:val="28"/>
          <w:szCs w:val="28"/>
        </w:rPr>
        <w:t>»;-----</w:t>
      </w:r>
      <w:proofErr w:type="gramEnd"/>
    </w:p>
    <w:p w:rsidR="00B26687" w:rsidRPr="0077623C" w:rsidRDefault="00B26687" w:rsidP="00E363E7">
      <w:pPr>
        <w:ind w:firstLine="709"/>
        <w:jc w:val="both"/>
        <w:rPr>
          <w:sz w:val="28"/>
          <w:szCs w:val="28"/>
        </w:rPr>
      </w:pPr>
      <w:r w:rsidRPr="0077623C">
        <w:rPr>
          <w:sz w:val="28"/>
          <w:szCs w:val="28"/>
        </w:rPr>
        <w:t>Распоряжением Правительства РФ от 17.12.2009 № 1993-р (ред. От 07.09.2010) «Об утверждении сводного перечня первоочередных государственных и муниципальных услуг, предоставляемых в электронном виде»;</w:t>
      </w:r>
    </w:p>
    <w:p w:rsidR="00B26687" w:rsidRPr="0077623C" w:rsidRDefault="00B26687" w:rsidP="00E363E7">
      <w:pPr>
        <w:ind w:firstLine="709"/>
        <w:jc w:val="both"/>
        <w:rPr>
          <w:sz w:val="28"/>
          <w:szCs w:val="28"/>
        </w:rPr>
      </w:pPr>
      <w:r w:rsidRPr="0077623C">
        <w:rPr>
          <w:sz w:val="28"/>
          <w:szCs w:val="28"/>
        </w:rPr>
        <w:t>Настоящим регламентом.</w:t>
      </w:r>
    </w:p>
    <w:p w:rsidR="00B26687" w:rsidRPr="0077623C" w:rsidRDefault="00B26687" w:rsidP="00E363E7">
      <w:pPr>
        <w:ind w:firstLine="709"/>
        <w:jc w:val="both"/>
        <w:rPr>
          <w:b/>
          <w:bCs/>
          <w:sz w:val="28"/>
          <w:szCs w:val="28"/>
        </w:rPr>
      </w:pPr>
      <w:r w:rsidRPr="0077623C">
        <w:rPr>
          <w:b/>
          <w:bCs/>
          <w:sz w:val="28"/>
          <w:szCs w:val="28"/>
        </w:rPr>
        <w:t>2.6. Исчерпывающий перечень документов, необходимых для предоставления муниципальной услуги</w:t>
      </w:r>
      <w:r>
        <w:rPr>
          <w:b/>
          <w:bCs/>
          <w:sz w:val="28"/>
          <w:szCs w:val="28"/>
        </w:rPr>
        <w:t>.</w:t>
      </w:r>
    </w:p>
    <w:p w:rsidR="00B26687" w:rsidRPr="0039178D" w:rsidRDefault="00B26687" w:rsidP="00E363E7">
      <w:pPr>
        <w:ind w:firstLine="709"/>
        <w:jc w:val="both"/>
        <w:rPr>
          <w:sz w:val="28"/>
          <w:szCs w:val="28"/>
        </w:rPr>
      </w:pPr>
      <w:r w:rsidRPr="0039178D">
        <w:rPr>
          <w:sz w:val="28"/>
          <w:szCs w:val="28"/>
        </w:rPr>
        <w:t>2.6.1.Для предоставления муниципальной услуги представляются следующие документы:</w:t>
      </w:r>
    </w:p>
    <w:p w:rsidR="00B26687" w:rsidRPr="0039178D" w:rsidRDefault="00B26687" w:rsidP="00E363E7">
      <w:pPr>
        <w:shd w:val="clear" w:color="auto" w:fill="FFFFFF"/>
        <w:spacing w:line="225" w:lineRule="atLeast"/>
        <w:ind w:firstLine="708"/>
        <w:jc w:val="both"/>
        <w:rPr>
          <w:color w:val="333333"/>
          <w:sz w:val="28"/>
          <w:szCs w:val="28"/>
          <w:lang w:eastAsia="ru-RU"/>
        </w:rPr>
      </w:pPr>
      <w:r w:rsidRPr="0039178D">
        <w:rPr>
          <w:color w:val="333333"/>
          <w:sz w:val="28"/>
          <w:szCs w:val="28"/>
          <w:lang w:eastAsia="ru-RU"/>
        </w:rPr>
        <w:t>1.Заявление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t>В заявлении для направления и (или) приема родителями (законными представителями) ребенка указываются следующие сведения:</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t>а) фамилия, имя, отчество (последнее - при наличии) ребенка;</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t>6) дата рождения ребенка;</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t>в) реквизиты свидетельства о рождении ребенка;</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t>г) адрес места жительства (места пребывания, места фактического проживания) ребенка;</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t>д) фамилия, имя, отчество (последнее - при наличии) родителей (законных представителей) ребенка;</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lastRenderedPageBreak/>
        <w:t>е) реквизиты документа, удостоверяющего личность родителя (законного представителя) ребенка;</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t>ж) реквизиты документа, подтверждающего установление опеки (при наличии);</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t>з) адрес электронной почты, номер телефона (при наличии) родителей (законных представителей) ребенка;</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t>и) о выборе языка образования, родного языка из числа языков народов Российской Федерации, в том числе русского языка как родного языка;</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t>л) о направленности дошкольной группы;</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t>м) о необходимом режиме пребывания ребенка;</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t>н) о желаемой дате приема на обучение.</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Pr="0039178D">
        <w:rPr>
          <w:color w:val="333333"/>
          <w:sz w:val="28"/>
          <w:szCs w:val="28"/>
          <w:lang w:eastAsia="ru-RU"/>
        </w:rPr>
        <w:t>ии</w:t>
      </w:r>
      <w:proofErr w:type="spellEnd"/>
      <w:r w:rsidRPr="0039178D">
        <w:rPr>
          <w:color w:val="333333"/>
          <w:sz w:val="28"/>
          <w:szCs w:val="28"/>
          <w:lang w:eastAsia="ru-RU"/>
        </w:rPr>
        <w:t>), имя (имена), отчество(-а) (последнее - при наличии) братьев и (или) сестер.</w:t>
      </w:r>
    </w:p>
    <w:p w:rsidR="00B26687" w:rsidRPr="0039178D" w:rsidRDefault="00B26687" w:rsidP="00E363E7">
      <w:pPr>
        <w:shd w:val="clear" w:color="auto" w:fill="FFFFFF"/>
        <w:spacing w:line="225" w:lineRule="atLeast"/>
        <w:ind w:firstLine="360"/>
        <w:jc w:val="both"/>
        <w:rPr>
          <w:color w:val="333333"/>
          <w:sz w:val="28"/>
          <w:szCs w:val="28"/>
          <w:lang w:eastAsia="ru-RU"/>
        </w:rPr>
      </w:pPr>
      <w:r w:rsidRPr="0039178D">
        <w:rPr>
          <w:color w:val="333333"/>
          <w:sz w:val="28"/>
          <w:szCs w:val="28"/>
          <w:lang w:eastAsia="ru-RU"/>
        </w:rPr>
        <w:t>Для направления и/или приема в образовательную организацию родители (законные представители) ребенка предъявляют следующие документы:</w:t>
      </w:r>
    </w:p>
    <w:p w:rsidR="00B26687" w:rsidRPr="0039178D" w:rsidRDefault="00B26687" w:rsidP="00E363E7">
      <w:pPr>
        <w:shd w:val="clear" w:color="auto" w:fill="FFFFFF"/>
        <w:spacing w:line="225" w:lineRule="atLeast"/>
        <w:ind w:firstLine="360"/>
        <w:jc w:val="both"/>
        <w:rPr>
          <w:color w:val="333333"/>
          <w:sz w:val="28"/>
          <w:szCs w:val="28"/>
          <w:lang w:eastAsia="ru-RU"/>
        </w:rPr>
      </w:pPr>
      <w:r w:rsidRPr="0039178D">
        <w:rPr>
          <w:color w:val="333333"/>
          <w:sz w:val="28"/>
          <w:szCs w:val="28"/>
          <w:lang w:eastAsia="ru-RU"/>
        </w:rPr>
        <w:t>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B26687" w:rsidRPr="0039178D" w:rsidRDefault="00B26687" w:rsidP="00E363E7">
      <w:pPr>
        <w:shd w:val="clear" w:color="auto" w:fill="FFFFFF"/>
        <w:spacing w:line="225" w:lineRule="atLeast"/>
        <w:ind w:firstLine="360"/>
        <w:jc w:val="both"/>
        <w:rPr>
          <w:color w:val="333333"/>
          <w:sz w:val="28"/>
          <w:szCs w:val="28"/>
          <w:lang w:eastAsia="ru-RU"/>
        </w:rPr>
      </w:pPr>
      <w:r w:rsidRPr="0039178D">
        <w:rPr>
          <w:color w:val="333333"/>
          <w:sz w:val="28"/>
          <w:szCs w:val="28"/>
          <w:lang w:eastAsia="ru-RU"/>
        </w:rPr>
        <w:t>3.свидетельство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B26687" w:rsidRPr="0039178D" w:rsidRDefault="00B26687" w:rsidP="00E363E7">
      <w:pPr>
        <w:shd w:val="clear" w:color="auto" w:fill="FFFFFF"/>
        <w:spacing w:line="225" w:lineRule="atLeast"/>
        <w:jc w:val="both"/>
        <w:rPr>
          <w:color w:val="333333"/>
          <w:sz w:val="28"/>
          <w:szCs w:val="28"/>
          <w:lang w:eastAsia="ru-RU"/>
        </w:rPr>
      </w:pPr>
      <w:r w:rsidRPr="0039178D">
        <w:rPr>
          <w:color w:val="333333"/>
          <w:sz w:val="28"/>
          <w:szCs w:val="28"/>
          <w:lang w:eastAsia="ru-RU"/>
        </w:rPr>
        <w:t>документ, подтверждающий установление опеки (при необходимости);</w:t>
      </w:r>
    </w:p>
    <w:p w:rsidR="00B26687" w:rsidRPr="0039178D" w:rsidRDefault="00B26687" w:rsidP="00E363E7">
      <w:pPr>
        <w:shd w:val="clear" w:color="auto" w:fill="FFFFFF"/>
        <w:spacing w:line="225" w:lineRule="atLeast"/>
        <w:ind w:firstLine="708"/>
        <w:rPr>
          <w:color w:val="333333"/>
          <w:sz w:val="28"/>
          <w:szCs w:val="28"/>
          <w:lang w:eastAsia="ru-RU"/>
        </w:rPr>
      </w:pPr>
      <w:r w:rsidRPr="0039178D">
        <w:rPr>
          <w:color w:val="333333"/>
          <w:sz w:val="28"/>
          <w:szCs w:val="28"/>
          <w:lang w:eastAsia="ru-RU"/>
        </w:rPr>
        <w:t>4.свидетельство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B26687" w:rsidRPr="0039178D" w:rsidRDefault="00B26687" w:rsidP="00E363E7">
      <w:pPr>
        <w:shd w:val="clear" w:color="auto" w:fill="FFFFFF"/>
        <w:spacing w:line="225" w:lineRule="atLeast"/>
        <w:ind w:firstLine="708"/>
        <w:rPr>
          <w:color w:val="333333"/>
          <w:sz w:val="28"/>
          <w:szCs w:val="28"/>
          <w:lang w:eastAsia="ru-RU"/>
        </w:rPr>
      </w:pPr>
      <w:r w:rsidRPr="0039178D">
        <w:rPr>
          <w:color w:val="333333"/>
          <w:sz w:val="28"/>
          <w:szCs w:val="28"/>
          <w:lang w:eastAsia="ru-RU"/>
        </w:rPr>
        <w:t>5.документ психолого-медико-педагогической комиссии (при необходимости);</w:t>
      </w:r>
    </w:p>
    <w:p w:rsidR="00B26687" w:rsidRPr="0039178D" w:rsidRDefault="00B26687" w:rsidP="00E363E7">
      <w:pPr>
        <w:shd w:val="clear" w:color="auto" w:fill="FFFFFF"/>
        <w:spacing w:line="225" w:lineRule="atLeast"/>
        <w:rPr>
          <w:color w:val="333333"/>
          <w:sz w:val="28"/>
          <w:szCs w:val="28"/>
          <w:lang w:eastAsia="ru-RU"/>
        </w:rPr>
      </w:pPr>
      <w:r w:rsidRPr="0039178D">
        <w:rPr>
          <w:color w:val="333333"/>
          <w:sz w:val="28"/>
          <w:szCs w:val="28"/>
          <w:lang w:eastAsia="ru-RU"/>
        </w:rPr>
        <w:t>6.документ, подтверждающий потребность в обучении в группе оздоровительной направленности (при необходимости).</w:t>
      </w:r>
    </w:p>
    <w:p w:rsidR="00B26687" w:rsidRPr="0039178D" w:rsidRDefault="00B26687" w:rsidP="00E363E7">
      <w:pPr>
        <w:shd w:val="clear" w:color="auto" w:fill="FFFFFF"/>
        <w:spacing w:line="225" w:lineRule="atLeast"/>
        <w:ind w:firstLine="708"/>
        <w:jc w:val="both"/>
        <w:rPr>
          <w:color w:val="333333"/>
          <w:sz w:val="28"/>
          <w:szCs w:val="28"/>
          <w:lang w:eastAsia="ru-RU"/>
        </w:rPr>
      </w:pPr>
      <w:r w:rsidRPr="0039178D">
        <w:rPr>
          <w:color w:val="333333"/>
          <w:sz w:val="28"/>
          <w:szCs w:val="28"/>
          <w:lang w:eastAsia="ru-RU"/>
        </w:rPr>
        <w:lastRenderedPageBreak/>
        <w:t>6.Родители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B26687" w:rsidRPr="0039178D" w:rsidRDefault="00B26687" w:rsidP="00E363E7">
      <w:pPr>
        <w:shd w:val="clear" w:color="auto" w:fill="FFFFFF"/>
        <w:spacing w:line="225" w:lineRule="atLeast"/>
        <w:ind w:firstLine="708"/>
        <w:rPr>
          <w:color w:val="333333"/>
          <w:sz w:val="28"/>
          <w:szCs w:val="28"/>
          <w:lang w:eastAsia="ru-RU"/>
        </w:rPr>
      </w:pPr>
      <w:r w:rsidRPr="0039178D">
        <w:rPr>
          <w:color w:val="333333"/>
          <w:sz w:val="28"/>
          <w:szCs w:val="28"/>
          <w:lang w:eastAsia="ru-RU"/>
        </w:rPr>
        <w:t>7.Для приема родители (законные представители) ребенка дополнительно предъявляют в образовательную организацию медицинское заключение</w:t>
      </w:r>
      <w:r w:rsidRPr="0039178D">
        <w:rPr>
          <w:color w:val="333333"/>
          <w:sz w:val="28"/>
          <w:szCs w:val="28"/>
          <w:vertAlign w:val="superscript"/>
          <w:lang w:eastAsia="ru-RU"/>
        </w:rPr>
        <w:t>10</w:t>
      </w:r>
      <w:r w:rsidRPr="0039178D">
        <w:rPr>
          <w:color w:val="333333"/>
          <w:sz w:val="28"/>
          <w:szCs w:val="28"/>
          <w:lang w:eastAsia="ru-RU"/>
        </w:rPr>
        <w:t>.</w:t>
      </w:r>
    </w:p>
    <w:p w:rsidR="00B26687" w:rsidRPr="007D0541" w:rsidRDefault="00B26687" w:rsidP="00E363E7">
      <w:pPr>
        <w:shd w:val="clear" w:color="auto" w:fill="FFFFFF"/>
        <w:spacing w:line="225" w:lineRule="atLeast"/>
        <w:rPr>
          <w:color w:val="333333"/>
          <w:sz w:val="28"/>
          <w:szCs w:val="28"/>
          <w:lang w:eastAsia="ru-RU"/>
        </w:rPr>
      </w:pPr>
      <w:r w:rsidRPr="0039178D">
        <w:rPr>
          <w:color w:val="333333"/>
          <w:sz w:val="28"/>
          <w:szCs w:val="28"/>
          <w:lang w:eastAsia="ru-RU"/>
        </w:rPr>
        <w:t>Копии предъявляемых при приеме документов хранятся в образовательной организации.</w:t>
      </w:r>
    </w:p>
    <w:p w:rsidR="00B26687" w:rsidRPr="00133235" w:rsidRDefault="00B26687" w:rsidP="00E363E7">
      <w:pPr>
        <w:ind w:firstLine="709"/>
        <w:jc w:val="both"/>
        <w:rPr>
          <w:sz w:val="28"/>
          <w:szCs w:val="28"/>
        </w:rPr>
      </w:pPr>
      <w:r w:rsidRPr="00133235">
        <w:rPr>
          <w:sz w:val="28"/>
          <w:szCs w:val="28"/>
        </w:rPr>
        <w:t>2.6.3.</w:t>
      </w:r>
      <w:r>
        <w:rPr>
          <w:sz w:val="28"/>
          <w:szCs w:val="28"/>
        </w:rPr>
        <w:t xml:space="preserve">Заявитель </w:t>
      </w:r>
      <w:r w:rsidRPr="00133235">
        <w:rPr>
          <w:sz w:val="28"/>
          <w:szCs w:val="28"/>
        </w:rPr>
        <w:t xml:space="preserve">  при пода</w:t>
      </w:r>
      <w:r>
        <w:rPr>
          <w:sz w:val="28"/>
          <w:szCs w:val="28"/>
        </w:rPr>
        <w:t xml:space="preserve">че заявления и документов </w:t>
      </w:r>
      <w:proofErr w:type="gramStart"/>
      <w:r>
        <w:rPr>
          <w:sz w:val="28"/>
          <w:szCs w:val="28"/>
        </w:rPr>
        <w:t xml:space="preserve">должен </w:t>
      </w:r>
      <w:r w:rsidRPr="00133235">
        <w:rPr>
          <w:sz w:val="28"/>
          <w:szCs w:val="28"/>
        </w:rPr>
        <w:t xml:space="preserve"> предъявлять</w:t>
      </w:r>
      <w:proofErr w:type="gramEnd"/>
      <w:r w:rsidRPr="00133235">
        <w:rPr>
          <w:sz w:val="28"/>
          <w:szCs w:val="28"/>
        </w:rPr>
        <w:t xml:space="preserve"> также:</w:t>
      </w:r>
    </w:p>
    <w:p w:rsidR="00B26687" w:rsidRPr="00133235" w:rsidRDefault="00B26687" w:rsidP="00E363E7">
      <w:pPr>
        <w:ind w:firstLine="709"/>
        <w:jc w:val="both"/>
        <w:rPr>
          <w:sz w:val="28"/>
          <w:szCs w:val="28"/>
        </w:rPr>
      </w:pPr>
      <w:r w:rsidRPr="00133235">
        <w:rPr>
          <w:sz w:val="28"/>
          <w:szCs w:val="28"/>
        </w:rPr>
        <w:t>- документ, удостоверяющий личность</w:t>
      </w:r>
      <w:r>
        <w:rPr>
          <w:sz w:val="28"/>
          <w:szCs w:val="28"/>
        </w:rPr>
        <w:t xml:space="preserve"> одного из родителей (законного </w:t>
      </w:r>
      <w:proofErr w:type="gramStart"/>
      <w:r>
        <w:rPr>
          <w:sz w:val="28"/>
          <w:szCs w:val="28"/>
        </w:rPr>
        <w:t>представителя)ребенка</w:t>
      </w:r>
      <w:proofErr w:type="gramEnd"/>
      <w:r w:rsidRPr="00133235">
        <w:rPr>
          <w:sz w:val="28"/>
          <w:szCs w:val="28"/>
        </w:rPr>
        <w:t>;</w:t>
      </w:r>
    </w:p>
    <w:p w:rsidR="00B26687" w:rsidRPr="00133235" w:rsidRDefault="00B26687" w:rsidP="00E363E7">
      <w:pPr>
        <w:ind w:firstLine="709"/>
        <w:jc w:val="both"/>
        <w:rPr>
          <w:sz w:val="28"/>
          <w:szCs w:val="28"/>
        </w:rPr>
      </w:pPr>
      <w:r w:rsidRPr="00133235">
        <w:rPr>
          <w:sz w:val="28"/>
          <w:szCs w:val="28"/>
        </w:rPr>
        <w:t xml:space="preserve">-доверенность, оформленную в соответствии с действующим законодательством, подтверждающую наличие у </w:t>
      </w:r>
      <w:r>
        <w:rPr>
          <w:sz w:val="28"/>
          <w:szCs w:val="28"/>
        </w:rPr>
        <w:t xml:space="preserve">заявителя </w:t>
      </w:r>
      <w:r w:rsidRPr="00133235">
        <w:rPr>
          <w:sz w:val="28"/>
          <w:szCs w:val="28"/>
        </w:rPr>
        <w:t xml:space="preserve">прав действовать от лица </w:t>
      </w:r>
      <w:proofErr w:type="gramStart"/>
      <w:r>
        <w:rPr>
          <w:sz w:val="28"/>
          <w:szCs w:val="28"/>
        </w:rPr>
        <w:t>родителя(</w:t>
      </w:r>
      <w:proofErr w:type="gramEnd"/>
      <w:r>
        <w:rPr>
          <w:sz w:val="28"/>
          <w:szCs w:val="28"/>
        </w:rPr>
        <w:t>законного представителя)</w:t>
      </w:r>
      <w:r w:rsidRPr="00133235">
        <w:rPr>
          <w:sz w:val="28"/>
          <w:szCs w:val="28"/>
        </w:rPr>
        <w:t>и определяющую условия и границы реализации права на получение муниципальной услуги.</w:t>
      </w:r>
    </w:p>
    <w:p w:rsidR="00B26687" w:rsidRPr="00133235" w:rsidRDefault="00B26687" w:rsidP="00E363E7">
      <w:pPr>
        <w:ind w:firstLine="709"/>
        <w:jc w:val="both"/>
        <w:rPr>
          <w:sz w:val="28"/>
          <w:szCs w:val="28"/>
        </w:rPr>
      </w:pPr>
      <w:r w:rsidRPr="00133235">
        <w:rPr>
          <w:sz w:val="28"/>
          <w:szCs w:val="28"/>
        </w:rPr>
        <w:t>2.6.4.  Документы, указанные в пункте 2.6.1 Регламента, могут быть представлены заявителем в форме электронных документов в порядке, установленном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Pr="00133235">
        <w:rPr>
          <w:sz w:val="28"/>
          <w:szCs w:val="28"/>
        </w:rPr>
        <w:t>.</w:t>
      </w:r>
    </w:p>
    <w:p w:rsidR="00B26687" w:rsidRPr="00133235" w:rsidRDefault="00B26687" w:rsidP="00E363E7">
      <w:pPr>
        <w:ind w:firstLine="709"/>
        <w:jc w:val="both"/>
        <w:rPr>
          <w:sz w:val="28"/>
          <w:szCs w:val="28"/>
        </w:rPr>
      </w:pPr>
      <w:r w:rsidRPr="00133235">
        <w:rPr>
          <w:sz w:val="28"/>
          <w:szCs w:val="28"/>
        </w:rPr>
        <w:t xml:space="preserve">Заявитель несет ответственность за достоверность представляемых им </w:t>
      </w:r>
      <w:r w:rsidRPr="008B58EB">
        <w:rPr>
          <w:sz w:val="28"/>
          <w:szCs w:val="28"/>
        </w:rPr>
        <w:t>документов и сведений в соответствии</w:t>
      </w:r>
      <w:r w:rsidRPr="00133235">
        <w:rPr>
          <w:sz w:val="28"/>
          <w:szCs w:val="28"/>
        </w:rPr>
        <w:t xml:space="preserve"> с законодательством Российской Федерации.</w:t>
      </w:r>
    </w:p>
    <w:p w:rsidR="00B26687" w:rsidRPr="00335488" w:rsidRDefault="00B26687" w:rsidP="00E363E7">
      <w:pPr>
        <w:ind w:firstLine="709"/>
        <w:jc w:val="both"/>
        <w:rPr>
          <w:b/>
          <w:bCs/>
          <w:sz w:val="28"/>
          <w:szCs w:val="28"/>
        </w:rPr>
      </w:pPr>
      <w:r w:rsidRPr="00335488">
        <w:rPr>
          <w:b/>
          <w:bCs/>
          <w:sz w:val="28"/>
          <w:szCs w:val="28"/>
        </w:rPr>
        <w:t>2.7. Запрет требования от заявителя предоставления иных документов</w:t>
      </w:r>
    </w:p>
    <w:p w:rsidR="00B26687" w:rsidRPr="00133235" w:rsidRDefault="00B26687" w:rsidP="00E363E7">
      <w:pPr>
        <w:ind w:firstLine="709"/>
        <w:jc w:val="both"/>
        <w:rPr>
          <w:sz w:val="28"/>
          <w:szCs w:val="28"/>
        </w:rPr>
      </w:pPr>
      <w:r>
        <w:rPr>
          <w:sz w:val="28"/>
          <w:szCs w:val="28"/>
        </w:rPr>
        <w:t xml:space="preserve">2.7.1.  Отдел </w:t>
      </w:r>
      <w:proofErr w:type="gramStart"/>
      <w:r>
        <w:rPr>
          <w:sz w:val="28"/>
          <w:szCs w:val="28"/>
        </w:rPr>
        <w:t xml:space="preserve">образования </w:t>
      </w:r>
      <w:r w:rsidRPr="00133235">
        <w:rPr>
          <w:sz w:val="28"/>
          <w:szCs w:val="28"/>
        </w:rPr>
        <w:t xml:space="preserve"> не</w:t>
      </w:r>
      <w:proofErr w:type="gramEnd"/>
      <w:r w:rsidRPr="00133235">
        <w:rPr>
          <w:sz w:val="28"/>
          <w:szCs w:val="28"/>
        </w:rPr>
        <w:t xml:space="preserve"> вправе требовать от заявителя:</w:t>
      </w:r>
    </w:p>
    <w:p w:rsidR="00B26687" w:rsidRPr="00133235" w:rsidRDefault="00B26687" w:rsidP="00E363E7">
      <w:pPr>
        <w:ind w:firstLine="709"/>
        <w:jc w:val="both"/>
        <w:rPr>
          <w:sz w:val="28"/>
          <w:szCs w:val="28"/>
        </w:rPr>
      </w:pPr>
      <w:r>
        <w:rPr>
          <w:sz w:val="28"/>
          <w:szCs w:val="28"/>
        </w:rPr>
        <w:t xml:space="preserve"> п</w:t>
      </w:r>
      <w:r w:rsidRPr="00133235">
        <w:rPr>
          <w:sz w:val="28"/>
          <w:szCs w:val="28"/>
        </w:rPr>
        <w:t xml:space="preserve">редставления иных документов, не предусмотренных пунктом 2.6.1 </w:t>
      </w:r>
      <w:proofErr w:type="gramStart"/>
      <w:r w:rsidRPr="00133235">
        <w:rPr>
          <w:sz w:val="28"/>
          <w:szCs w:val="28"/>
        </w:rPr>
        <w:t>настоящего  Регламента</w:t>
      </w:r>
      <w:proofErr w:type="gramEnd"/>
      <w:r w:rsidRPr="00133235">
        <w:rPr>
          <w:sz w:val="28"/>
          <w:szCs w:val="28"/>
        </w:rPr>
        <w:t>,  информации или осуществления действий,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6687" w:rsidRPr="00335488" w:rsidRDefault="00B26687" w:rsidP="00E363E7">
      <w:pPr>
        <w:ind w:firstLine="709"/>
        <w:jc w:val="both"/>
        <w:rPr>
          <w:b/>
          <w:bCs/>
          <w:sz w:val="28"/>
          <w:szCs w:val="28"/>
        </w:rPr>
      </w:pPr>
      <w:r>
        <w:rPr>
          <w:b/>
          <w:bCs/>
          <w:sz w:val="28"/>
          <w:szCs w:val="28"/>
        </w:rPr>
        <w:t>2.8</w:t>
      </w:r>
      <w:r w:rsidRPr="00335488">
        <w:rPr>
          <w:b/>
          <w:bCs/>
          <w:sz w:val="28"/>
          <w:szCs w:val="28"/>
        </w:rPr>
        <w:t>. Исчерпывающий перечень оснований для отказа в предоставлении муниципальной услуги</w:t>
      </w:r>
      <w:r>
        <w:rPr>
          <w:b/>
          <w:bCs/>
          <w:sz w:val="28"/>
          <w:szCs w:val="28"/>
        </w:rPr>
        <w:t>:</w:t>
      </w:r>
    </w:p>
    <w:p w:rsidR="00B26687" w:rsidRPr="001C43E1" w:rsidRDefault="00B26687" w:rsidP="00E363E7">
      <w:pPr>
        <w:ind w:firstLine="709"/>
        <w:jc w:val="both"/>
        <w:rPr>
          <w:sz w:val="28"/>
          <w:szCs w:val="28"/>
        </w:rPr>
      </w:pPr>
      <w:r w:rsidRPr="008B52AE">
        <w:rPr>
          <w:sz w:val="28"/>
          <w:szCs w:val="28"/>
        </w:rPr>
        <w:t xml:space="preserve">2.8.1. </w:t>
      </w:r>
      <w:r w:rsidRPr="001C43E1">
        <w:rPr>
          <w:sz w:val="28"/>
          <w:szCs w:val="28"/>
        </w:rPr>
        <w:t>Основаниями для отказа пред</w:t>
      </w:r>
      <w:r>
        <w:rPr>
          <w:sz w:val="28"/>
          <w:szCs w:val="28"/>
        </w:rPr>
        <w:t>оставления муниципальной услуги</w:t>
      </w:r>
      <w:r w:rsidRPr="001C43E1">
        <w:rPr>
          <w:sz w:val="28"/>
          <w:szCs w:val="28"/>
        </w:rPr>
        <w:t>, являются:</w:t>
      </w:r>
    </w:p>
    <w:p w:rsidR="00B26687" w:rsidRDefault="00B26687" w:rsidP="00E363E7">
      <w:pPr>
        <w:ind w:firstLine="709"/>
        <w:jc w:val="both"/>
        <w:rPr>
          <w:sz w:val="28"/>
          <w:szCs w:val="28"/>
        </w:rPr>
      </w:pPr>
      <w:r w:rsidRPr="001C43E1">
        <w:rPr>
          <w:sz w:val="28"/>
          <w:szCs w:val="28"/>
        </w:rPr>
        <w:t xml:space="preserve">-отсутствие одного или нескольких документов, указанных в пункте 2.6.1.Регламента </w:t>
      </w:r>
    </w:p>
    <w:p w:rsidR="00B26687" w:rsidRPr="001C43E1" w:rsidRDefault="00B26687" w:rsidP="00E363E7">
      <w:pPr>
        <w:ind w:firstLine="709"/>
        <w:jc w:val="both"/>
        <w:rPr>
          <w:sz w:val="28"/>
          <w:szCs w:val="28"/>
        </w:rPr>
      </w:pPr>
      <w:r>
        <w:rPr>
          <w:sz w:val="28"/>
          <w:szCs w:val="28"/>
        </w:rPr>
        <w:t xml:space="preserve">-отсутствие у представителя доверенности, оформленной в установленном законе порядке, на осуществление действий </w:t>
      </w:r>
    </w:p>
    <w:p w:rsidR="00B26687" w:rsidRDefault="00B26687" w:rsidP="00E363E7">
      <w:pPr>
        <w:ind w:firstLine="709"/>
        <w:jc w:val="both"/>
        <w:rPr>
          <w:sz w:val="28"/>
          <w:szCs w:val="28"/>
          <w:u w:val="single"/>
        </w:rPr>
      </w:pPr>
      <w:r w:rsidRPr="00021C08">
        <w:rPr>
          <w:b/>
          <w:bCs/>
          <w:sz w:val="28"/>
          <w:szCs w:val="28"/>
        </w:rPr>
        <w:t>2.9.</w:t>
      </w:r>
      <w:r w:rsidRPr="00335488">
        <w:rPr>
          <w:b/>
          <w:bCs/>
          <w:sz w:val="28"/>
          <w:szCs w:val="28"/>
        </w:rPr>
        <w:t>Исчерпывающий перечень оснований</w:t>
      </w:r>
      <w:r>
        <w:rPr>
          <w:b/>
          <w:bCs/>
          <w:sz w:val="28"/>
          <w:szCs w:val="28"/>
        </w:rPr>
        <w:t xml:space="preserve"> для прекращения предоставления муниципальной услуги</w:t>
      </w:r>
    </w:p>
    <w:p w:rsidR="00B26687" w:rsidRPr="001C43E1" w:rsidRDefault="00B26687" w:rsidP="00E363E7">
      <w:pPr>
        <w:ind w:firstLine="709"/>
        <w:jc w:val="both"/>
        <w:rPr>
          <w:sz w:val="28"/>
          <w:szCs w:val="28"/>
        </w:rPr>
      </w:pPr>
      <w:r>
        <w:rPr>
          <w:sz w:val="28"/>
          <w:szCs w:val="28"/>
        </w:rPr>
        <w:lastRenderedPageBreak/>
        <w:t>2.9.1</w:t>
      </w:r>
      <w:r w:rsidRPr="008B52AE">
        <w:rPr>
          <w:sz w:val="28"/>
          <w:szCs w:val="28"/>
        </w:rPr>
        <w:t xml:space="preserve">. </w:t>
      </w:r>
      <w:r w:rsidRPr="001C43E1">
        <w:rPr>
          <w:sz w:val="28"/>
          <w:szCs w:val="28"/>
        </w:rPr>
        <w:t xml:space="preserve">Основаниями для </w:t>
      </w:r>
      <w:r>
        <w:rPr>
          <w:sz w:val="28"/>
          <w:szCs w:val="28"/>
        </w:rPr>
        <w:t>прекращения предоставления</w:t>
      </w:r>
      <w:r w:rsidRPr="001C43E1">
        <w:rPr>
          <w:sz w:val="28"/>
          <w:szCs w:val="28"/>
        </w:rPr>
        <w:t xml:space="preserve"> муниципальной услуги являются:</w:t>
      </w:r>
    </w:p>
    <w:p w:rsidR="00B26687" w:rsidRPr="001C43E1" w:rsidRDefault="00B26687" w:rsidP="00E363E7">
      <w:pPr>
        <w:ind w:firstLine="709"/>
        <w:jc w:val="both"/>
        <w:rPr>
          <w:sz w:val="28"/>
          <w:szCs w:val="28"/>
        </w:rPr>
      </w:pPr>
      <w:r w:rsidRPr="001C43E1">
        <w:rPr>
          <w:sz w:val="28"/>
          <w:szCs w:val="28"/>
        </w:rPr>
        <w:t>-выезд заявителя на постоянное место жительства за пределы муниципального образования «Юринский муниципальный рай</w:t>
      </w:r>
      <w:r>
        <w:rPr>
          <w:sz w:val="28"/>
          <w:szCs w:val="28"/>
        </w:rPr>
        <w:t>он» на дату выдачи путевки</w:t>
      </w:r>
      <w:r w:rsidRPr="001C43E1">
        <w:rPr>
          <w:sz w:val="28"/>
          <w:szCs w:val="28"/>
        </w:rPr>
        <w:t>;</w:t>
      </w:r>
    </w:p>
    <w:p w:rsidR="00B26687" w:rsidRPr="001C43E1" w:rsidRDefault="00B26687" w:rsidP="00E363E7">
      <w:pPr>
        <w:ind w:firstLine="709"/>
        <w:jc w:val="both"/>
        <w:rPr>
          <w:sz w:val="28"/>
          <w:szCs w:val="28"/>
        </w:rPr>
      </w:pPr>
      <w:r w:rsidRPr="001C43E1">
        <w:rPr>
          <w:sz w:val="28"/>
          <w:szCs w:val="28"/>
        </w:rPr>
        <w:t>-достижение ребенком ко дню зачисления в дошкольное учреждение возраста старше 7 лет (исключение – зачисление на основании за</w:t>
      </w:r>
      <w:r>
        <w:rPr>
          <w:sz w:val="28"/>
          <w:szCs w:val="28"/>
        </w:rPr>
        <w:t>ключения психолого-медико-педагогической</w:t>
      </w:r>
      <w:r w:rsidRPr="001C43E1">
        <w:rPr>
          <w:sz w:val="28"/>
          <w:szCs w:val="28"/>
        </w:rPr>
        <w:t xml:space="preserve"> комиссии (ПМПК));</w:t>
      </w:r>
    </w:p>
    <w:p w:rsidR="00B26687" w:rsidRPr="001C43E1" w:rsidRDefault="00B26687" w:rsidP="00E363E7">
      <w:pPr>
        <w:ind w:firstLine="709"/>
        <w:jc w:val="both"/>
        <w:rPr>
          <w:sz w:val="28"/>
          <w:szCs w:val="28"/>
        </w:rPr>
      </w:pPr>
      <w:r w:rsidRPr="001C43E1">
        <w:rPr>
          <w:sz w:val="28"/>
          <w:szCs w:val="28"/>
        </w:rPr>
        <w:t>- не обращение за путевкой в течение указанного в уведомлении календарного года. Граждане, стоящие в очереди</w:t>
      </w:r>
      <w:r>
        <w:rPr>
          <w:sz w:val="28"/>
          <w:szCs w:val="28"/>
        </w:rPr>
        <w:t xml:space="preserve"> на получение места в </w:t>
      </w:r>
      <w:proofErr w:type="gramStart"/>
      <w:r>
        <w:rPr>
          <w:sz w:val="28"/>
          <w:szCs w:val="28"/>
        </w:rPr>
        <w:t xml:space="preserve">дошкольное </w:t>
      </w:r>
      <w:r w:rsidRPr="001C43E1">
        <w:rPr>
          <w:sz w:val="28"/>
          <w:szCs w:val="28"/>
        </w:rPr>
        <w:t xml:space="preserve"> обр</w:t>
      </w:r>
      <w:r>
        <w:rPr>
          <w:sz w:val="28"/>
          <w:szCs w:val="28"/>
        </w:rPr>
        <w:t>азовательное</w:t>
      </w:r>
      <w:proofErr w:type="gramEnd"/>
      <w:r>
        <w:rPr>
          <w:sz w:val="28"/>
          <w:szCs w:val="28"/>
        </w:rPr>
        <w:t xml:space="preserve"> учреждение</w:t>
      </w:r>
      <w:r w:rsidRPr="001C43E1">
        <w:rPr>
          <w:sz w:val="28"/>
          <w:szCs w:val="28"/>
        </w:rPr>
        <w:t>, в указанном случае снимаются с очереди с исключением из списков очередности;</w:t>
      </w:r>
    </w:p>
    <w:p w:rsidR="00B26687" w:rsidRPr="001C43E1" w:rsidRDefault="00B26687" w:rsidP="00E363E7">
      <w:pPr>
        <w:ind w:firstLine="709"/>
        <w:jc w:val="both"/>
        <w:rPr>
          <w:sz w:val="28"/>
          <w:szCs w:val="28"/>
        </w:rPr>
      </w:pPr>
      <w:r>
        <w:rPr>
          <w:sz w:val="28"/>
          <w:szCs w:val="28"/>
        </w:rPr>
        <w:t xml:space="preserve">- </w:t>
      </w:r>
      <w:r w:rsidRPr="001C43E1">
        <w:rPr>
          <w:sz w:val="28"/>
          <w:szCs w:val="28"/>
        </w:rPr>
        <w:t>обнаружение обстоятельств, опровергающих достоверность представленных заявителем сведений, дающих право на предоставление муниципальной услуги.</w:t>
      </w:r>
    </w:p>
    <w:p w:rsidR="00B26687" w:rsidRPr="00335488" w:rsidRDefault="00B26687" w:rsidP="00E363E7">
      <w:pPr>
        <w:ind w:firstLine="709"/>
        <w:jc w:val="both"/>
        <w:rPr>
          <w:b/>
          <w:bCs/>
          <w:sz w:val="28"/>
          <w:szCs w:val="28"/>
        </w:rPr>
      </w:pPr>
      <w:r>
        <w:rPr>
          <w:b/>
          <w:bCs/>
          <w:sz w:val="28"/>
          <w:szCs w:val="28"/>
        </w:rPr>
        <w:t>2.10</w:t>
      </w:r>
      <w:r w:rsidRPr="00335488">
        <w:rPr>
          <w:b/>
          <w:bCs/>
          <w:sz w:val="28"/>
          <w:szCs w:val="28"/>
        </w:rPr>
        <w:t xml:space="preserve">. Размер платы, взимаемой с заявителя при предоставлении муниципальной услуги. </w:t>
      </w:r>
    </w:p>
    <w:p w:rsidR="00B26687" w:rsidRPr="00133235" w:rsidRDefault="00B26687" w:rsidP="00E363E7">
      <w:pPr>
        <w:ind w:firstLine="709"/>
        <w:jc w:val="both"/>
        <w:rPr>
          <w:sz w:val="28"/>
          <w:szCs w:val="28"/>
        </w:rPr>
      </w:pPr>
      <w:r w:rsidRPr="00133235">
        <w:rPr>
          <w:sz w:val="28"/>
          <w:szCs w:val="28"/>
        </w:rPr>
        <w:t>Плата с заявителя за предоставление муниципальной услуги не взимается.</w:t>
      </w:r>
    </w:p>
    <w:p w:rsidR="00B26687" w:rsidRPr="00335488" w:rsidRDefault="00B26687" w:rsidP="00E363E7">
      <w:pPr>
        <w:ind w:firstLine="709"/>
        <w:jc w:val="both"/>
        <w:rPr>
          <w:b/>
          <w:bCs/>
          <w:sz w:val="28"/>
          <w:szCs w:val="28"/>
        </w:rPr>
      </w:pPr>
      <w:r>
        <w:rPr>
          <w:b/>
          <w:bCs/>
          <w:sz w:val="28"/>
          <w:szCs w:val="28"/>
        </w:rPr>
        <w:t>2.11</w:t>
      </w:r>
      <w:r w:rsidRPr="00335488">
        <w:rPr>
          <w:b/>
          <w:bCs/>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B26687" w:rsidRPr="00133235" w:rsidRDefault="00B26687" w:rsidP="00E363E7">
      <w:pPr>
        <w:ind w:firstLine="709"/>
        <w:jc w:val="both"/>
        <w:rPr>
          <w:sz w:val="28"/>
          <w:szCs w:val="28"/>
        </w:rPr>
      </w:pPr>
      <w:r>
        <w:rPr>
          <w:sz w:val="28"/>
          <w:szCs w:val="28"/>
        </w:rPr>
        <w:t xml:space="preserve">Время </w:t>
      </w:r>
      <w:r w:rsidRPr="00133235">
        <w:rPr>
          <w:sz w:val="28"/>
          <w:szCs w:val="28"/>
        </w:rPr>
        <w:t>ожидания заявит</w:t>
      </w:r>
      <w:r>
        <w:rPr>
          <w:sz w:val="28"/>
          <w:szCs w:val="28"/>
        </w:rPr>
        <w:t>еля в очереди при подаче заявления</w:t>
      </w:r>
      <w:r w:rsidRPr="00133235">
        <w:rPr>
          <w:sz w:val="28"/>
          <w:szCs w:val="28"/>
        </w:rPr>
        <w:t xml:space="preserve"> о предоставлении муниципальной услуги (документов, предусмотренных для получения муниципальной услуги) и при получении результата предоставления муниципальной услуги не может превышать 15 минут. </w:t>
      </w:r>
    </w:p>
    <w:p w:rsidR="00B26687" w:rsidRPr="00335488" w:rsidRDefault="00B26687" w:rsidP="00E363E7">
      <w:pPr>
        <w:ind w:firstLine="709"/>
        <w:jc w:val="both"/>
        <w:rPr>
          <w:b/>
          <w:bCs/>
          <w:sz w:val="28"/>
          <w:szCs w:val="28"/>
        </w:rPr>
      </w:pPr>
      <w:r>
        <w:rPr>
          <w:b/>
          <w:bCs/>
          <w:sz w:val="28"/>
          <w:szCs w:val="28"/>
        </w:rPr>
        <w:t>2.12</w:t>
      </w:r>
      <w:r w:rsidRPr="00335488">
        <w:rPr>
          <w:b/>
          <w:bCs/>
          <w:sz w:val="28"/>
          <w:szCs w:val="28"/>
        </w:rPr>
        <w:t>. Срок и порядок регистрации запроса заявителя о предоставлении муниципальной услуги, в том числе в электронной форме.</w:t>
      </w:r>
    </w:p>
    <w:p w:rsidR="00B26687" w:rsidRPr="00133235" w:rsidRDefault="00B26687" w:rsidP="00E363E7">
      <w:pPr>
        <w:ind w:firstLine="709"/>
        <w:jc w:val="both"/>
        <w:rPr>
          <w:sz w:val="28"/>
          <w:szCs w:val="28"/>
        </w:rPr>
      </w:pPr>
      <w:r w:rsidRPr="00133235">
        <w:rPr>
          <w:sz w:val="28"/>
          <w:szCs w:val="28"/>
        </w:rPr>
        <w:t>2.1</w:t>
      </w:r>
      <w:r>
        <w:rPr>
          <w:sz w:val="28"/>
          <w:szCs w:val="28"/>
        </w:rPr>
        <w:t>2</w:t>
      </w:r>
      <w:r w:rsidRPr="00133235">
        <w:rPr>
          <w:sz w:val="28"/>
          <w:szCs w:val="28"/>
        </w:rPr>
        <w:t>.1. Прием и регистрация заявлений, поступивших по почте (в том числе по электронной почте), осуществляетс</w:t>
      </w:r>
      <w:r>
        <w:rPr>
          <w:sz w:val="28"/>
          <w:szCs w:val="28"/>
        </w:rPr>
        <w:t>я работником приемной отдела</w:t>
      </w:r>
      <w:r w:rsidRPr="00133235">
        <w:rPr>
          <w:sz w:val="28"/>
          <w:szCs w:val="28"/>
        </w:rPr>
        <w:t xml:space="preserve"> образования и регистрируется в соответствующем журнале регистрации письменных обращений в день поступления заявления; </w:t>
      </w:r>
    </w:p>
    <w:p w:rsidR="00B26687" w:rsidRPr="00133235" w:rsidRDefault="00B26687" w:rsidP="00E363E7">
      <w:pPr>
        <w:ind w:firstLine="709"/>
        <w:jc w:val="both"/>
        <w:rPr>
          <w:sz w:val="28"/>
          <w:szCs w:val="28"/>
        </w:rPr>
      </w:pPr>
      <w:r>
        <w:rPr>
          <w:sz w:val="28"/>
          <w:szCs w:val="28"/>
        </w:rPr>
        <w:t>2.12</w:t>
      </w:r>
      <w:r w:rsidRPr="00133235">
        <w:rPr>
          <w:sz w:val="28"/>
          <w:szCs w:val="28"/>
        </w:rPr>
        <w:t xml:space="preserve">.2. При личном </w:t>
      </w:r>
      <w:r>
        <w:rPr>
          <w:sz w:val="28"/>
          <w:szCs w:val="28"/>
        </w:rPr>
        <w:t>обращении заявителя в отдел</w:t>
      </w:r>
      <w:r w:rsidRPr="00133235">
        <w:rPr>
          <w:sz w:val="28"/>
          <w:szCs w:val="28"/>
        </w:rPr>
        <w:t xml:space="preserve"> </w:t>
      </w:r>
      <w:proofErr w:type="gramStart"/>
      <w:r w:rsidRPr="00133235">
        <w:rPr>
          <w:sz w:val="28"/>
          <w:szCs w:val="28"/>
        </w:rPr>
        <w:t>образования</w:t>
      </w:r>
      <w:r>
        <w:rPr>
          <w:sz w:val="28"/>
          <w:szCs w:val="28"/>
        </w:rPr>
        <w:t xml:space="preserve">,  </w:t>
      </w:r>
      <w:r w:rsidRPr="00133235">
        <w:rPr>
          <w:sz w:val="28"/>
          <w:szCs w:val="28"/>
        </w:rPr>
        <w:t>регистрация</w:t>
      </w:r>
      <w:proofErr w:type="gramEnd"/>
      <w:r w:rsidRPr="00133235">
        <w:rPr>
          <w:sz w:val="28"/>
          <w:szCs w:val="28"/>
        </w:rPr>
        <w:t xml:space="preserve"> заявления осуществляется специалистом </w:t>
      </w:r>
      <w:r>
        <w:rPr>
          <w:sz w:val="28"/>
          <w:szCs w:val="28"/>
        </w:rPr>
        <w:t xml:space="preserve">отдела   </w:t>
      </w:r>
      <w:r w:rsidRPr="00133235">
        <w:rPr>
          <w:sz w:val="28"/>
          <w:szCs w:val="28"/>
        </w:rPr>
        <w:t>образования</w:t>
      </w:r>
      <w:r>
        <w:rPr>
          <w:sz w:val="28"/>
          <w:szCs w:val="28"/>
        </w:rPr>
        <w:t xml:space="preserve"> с последующей регистрацией в АИС «Е-услуги. Образование»,</w:t>
      </w:r>
      <w:r w:rsidRPr="00133235">
        <w:rPr>
          <w:sz w:val="28"/>
          <w:szCs w:val="28"/>
        </w:rPr>
        <w:t xml:space="preserve"> не позднее 15 минут после поступления заявления. </w:t>
      </w:r>
    </w:p>
    <w:p w:rsidR="00B26687" w:rsidRDefault="00B26687" w:rsidP="00E363E7">
      <w:pPr>
        <w:ind w:firstLine="709"/>
        <w:jc w:val="both"/>
        <w:rPr>
          <w:sz w:val="28"/>
          <w:szCs w:val="28"/>
        </w:rPr>
      </w:pPr>
      <w:r>
        <w:rPr>
          <w:sz w:val="28"/>
          <w:szCs w:val="28"/>
        </w:rPr>
        <w:t xml:space="preserve">Заявление </w:t>
      </w:r>
      <w:r w:rsidRPr="00133235">
        <w:rPr>
          <w:sz w:val="28"/>
          <w:szCs w:val="28"/>
        </w:rPr>
        <w:t>заявителя о предоставлении м</w:t>
      </w:r>
      <w:r>
        <w:rPr>
          <w:sz w:val="28"/>
          <w:szCs w:val="28"/>
        </w:rPr>
        <w:t>униципальной услуги, поступившее</w:t>
      </w:r>
      <w:r w:rsidRPr="00133235">
        <w:rPr>
          <w:sz w:val="28"/>
          <w:szCs w:val="28"/>
        </w:rPr>
        <w:t xml:space="preserve"> из МФЦ, </w:t>
      </w:r>
      <w:r>
        <w:rPr>
          <w:sz w:val="28"/>
          <w:szCs w:val="28"/>
        </w:rPr>
        <w:t xml:space="preserve">регистрируется специалистом отдела         </w:t>
      </w:r>
      <w:r w:rsidRPr="00133235">
        <w:rPr>
          <w:sz w:val="28"/>
          <w:szCs w:val="28"/>
        </w:rPr>
        <w:t xml:space="preserve"> образования в журнале учета поступления заявлений по устройству детей в детские дошкольные учреждения в день поступления заявления со всеми необходимыми документами в электро</w:t>
      </w:r>
      <w:r>
        <w:rPr>
          <w:sz w:val="28"/>
          <w:szCs w:val="28"/>
        </w:rPr>
        <w:t xml:space="preserve">нном </w:t>
      </w:r>
      <w:proofErr w:type="gramStart"/>
      <w:r>
        <w:rPr>
          <w:sz w:val="28"/>
          <w:szCs w:val="28"/>
        </w:rPr>
        <w:t xml:space="preserve">виде  </w:t>
      </w:r>
      <w:r w:rsidRPr="00133235">
        <w:rPr>
          <w:sz w:val="28"/>
          <w:szCs w:val="28"/>
        </w:rPr>
        <w:t>(</w:t>
      </w:r>
      <w:proofErr w:type="gramEnd"/>
      <w:r w:rsidRPr="00133235">
        <w:rPr>
          <w:sz w:val="28"/>
          <w:szCs w:val="28"/>
        </w:rPr>
        <w:t>в случае поступления пакета документов до 16:00 часов)</w:t>
      </w:r>
      <w:r>
        <w:rPr>
          <w:sz w:val="28"/>
          <w:szCs w:val="28"/>
        </w:rPr>
        <w:t xml:space="preserve">, </w:t>
      </w:r>
      <w:r w:rsidRPr="00133235">
        <w:rPr>
          <w:sz w:val="28"/>
          <w:szCs w:val="28"/>
        </w:rPr>
        <w:t xml:space="preserve"> либо на следующий рабочий день (если пакет документ</w:t>
      </w:r>
      <w:r>
        <w:rPr>
          <w:sz w:val="28"/>
          <w:szCs w:val="28"/>
        </w:rPr>
        <w:t xml:space="preserve">ов </w:t>
      </w:r>
      <w:r w:rsidRPr="00133235">
        <w:rPr>
          <w:sz w:val="28"/>
          <w:szCs w:val="28"/>
        </w:rPr>
        <w:t xml:space="preserve"> поступил после 16:00).</w:t>
      </w:r>
    </w:p>
    <w:p w:rsidR="00B26687" w:rsidRPr="00133235" w:rsidRDefault="00B26687" w:rsidP="00E363E7">
      <w:pPr>
        <w:ind w:firstLine="709"/>
        <w:jc w:val="both"/>
        <w:rPr>
          <w:sz w:val="28"/>
          <w:szCs w:val="28"/>
        </w:rPr>
      </w:pPr>
      <w:r w:rsidRPr="004C436B">
        <w:rPr>
          <w:sz w:val="28"/>
          <w:szCs w:val="28"/>
        </w:rPr>
        <w:t xml:space="preserve">2.12.3.Прием и </w:t>
      </w:r>
      <w:proofErr w:type="gramStart"/>
      <w:r w:rsidRPr="004C436B">
        <w:rPr>
          <w:sz w:val="28"/>
          <w:szCs w:val="28"/>
        </w:rPr>
        <w:t>регистрация  заявления</w:t>
      </w:r>
      <w:proofErr w:type="gramEnd"/>
      <w:r w:rsidRPr="004C436B">
        <w:rPr>
          <w:sz w:val="28"/>
          <w:szCs w:val="28"/>
        </w:rPr>
        <w:t xml:space="preserve">, поступивших через портал государственных и муниципальных услуг Республики Марий Эл, - 30 календарных дней с даты их поступления. В случае если </w:t>
      </w:r>
      <w:proofErr w:type="gramStart"/>
      <w:r w:rsidRPr="004C436B">
        <w:rPr>
          <w:sz w:val="28"/>
          <w:szCs w:val="28"/>
        </w:rPr>
        <w:t>к заявлению</w:t>
      </w:r>
      <w:proofErr w:type="gramEnd"/>
      <w:r w:rsidRPr="004C436B">
        <w:rPr>
          <w:sz w:val="28"/>
          <w:szCs w:val="28"/>
        </w:rPr>
        <w:t xml:space="preserve"> </w:t>
      </w:r>
      <w:r w:rsidRPr="004C436B">
        <w:rPr>
          <w:sz w:val="28"/>
          <w:szCs w:val="28"/>
        </w:rPr>
        <w:lastRenderedPageBreak/>
        <w:t>направленному через ЕПГУ, не прикреплены документы предусмотренные пунктом 2.6. настоящего административного регламента, заявления переходит в статус «требует прикрепления документов».</w:t>
      </w:r>
    </w:p>
    <w:p w:rsidR="00B26687" w:rsidRDefault="00B26687" w:rsidP="00E363E7">
      <w:pPr>
        <w:ind w:firstLine="709"/>
        <w:jc w:val="both"/>
        <w:rPr>
          <w:sz w:val="28"/>
          <w:szCs w:val="28"/>
        </w:rPr>
      </w:pPr>
      <w:r w:rsidRPr="00133235">
        <w:rPr>
          <w:sz w:val="28"/>
          <w:szCs w:val="28"/>
        </w:rPr>
        <w:t>2.1</w:t>
      </w:r>
      <w:r>
        <w:rPr>
          <w:sz w:val="28"/>
          <w:szCs w:val="28"/>
        </w:rPr>
        <w:t>2.4</w:t>
      </w:r>
      <w:r w:rsidRPr="00133235">
        <w:rPr>
          <w:sz w:val="28"/>
          <w:szCs w:val="28"/>
        </w:rPr>
        <w:t>. В течение дня после регистрации заявления, поступившего по почте (в том числе по электронной почте</w:t>
      </w:r>
      <w:proofErr w:type="gramStart"/>
      <w:r w:rsidRPr="00133235">
        <w:rPr>
          <w:sz w:val="28"/>
          <w:szCs w:val="28"/>
        </w:rPr>
        <w:t xml:space="preserve">),  </w:t>
      </w:r>
      <w:r>
        <w:rPr>
          <w:sz w:val="28"/>
          <w:szCs w:val="28"/>
        </w:rPr>
        <w:t>специалист</w:t>
      </w:r>
      <w:proofErr w:type="gramEnd"/>
      <w:r>
        <w:rPr>
          <w:sz w:val="28"/>
          <w:szCs w:val="28"/>
        </w:rPr>
        <w:t xml:space="preserve"> </w:t>
      </w:r>
      <w:r w:rsidRPr="00133235">
        <w:rPr>
          <w:sz w:val="28"/>
          <w:szCs w:val="28"/>
        </w:rPr>
        <w:t>приемной  напр</w:t>
      </w:r>
      <w:r>
        <w:rPr>
          <w:sz w:val="28"/>
          <w:szCs w:val="28"/>
        </w:rPr>
        <w:t>авляет его руководителю отдела</w:t>
      </w:r>
      <w:r w:rsidRPr="00133235">
        <w:rPr>
          <w:sz w:val="28"/>
          <w:szCs w:val="28"/>
        </w:rPr>
        <w:t xml:space="preserve"> образования, который дает указания в форме резолюции с отражением фамилии и инициалов должностного лица и порядка  исполнения. Исполнение заявления осущес</w:t>
      </w:r>
      <w:r>
        <w:rPr>
          <w:sz w:val="28"/>
          <w:szCs w:val="28"/>
        </w:rPr>
        <w:t>твляется специалистом</w:t>
      </w:r>
      <w:r w:rsidRPr="00133235">
        <w:rPr>
          <w:sz w:val="28"/>
          <w:szCs w:val="28"/>
        </w:rPr>
        <w:t xml:space="preserve">, ответственным за прием и рассмотрение заявлений. </w:t>
      </w:r>
    </w:p>
    <w:p w:rsidR="00B26687" w:rsidRDefault="00B26687" w:rsidP="00E363E7">
      <w:pPr>
        <w:ind w:firstLine="709"/>
        <w:jc w:val="both"/>
        <w:rPr>
          <w:sz w:val="28"/>
          <w:szCs w:val="28"/>
        </w:rPr>
      </w:pPr>
      <w:r>
        <w:rPr>
          <w:sz w:val="28"/>
          <w:szCs w:val="28"/>
        </w:rPr>
        <w:t>Ответ заявителю направляется в письменной форме по почтовому адресу, указанному в заявлении, или в форме электронного документа в зависимости от способа обращения заявителя за информацией или способа доставки ответа, указанного в заявлении.</w:t>
      </w:r>
    </w:p>
    <w:p w:rsidR="00B26687" w:rsidRPr="00133235" w:rsidRDefault="00B26687" w:rsidP="00E363E7">
      <w:pPr>
        <w:ind w:firstLine="709"/>
        <w:jc w:val="both"/>
        <w:rPr>
          <w:sz w:val="28"/>
          <w:szCs w:val="28"/>
        </w:rPr>
      </w:pPr>
      <w:r>
        <w:rPr>
          <w:sz w:val="28"/>
          <w:szCs w:val="28"/>
        </w:rPr>
        <w:t xml:space="preserve">Ответ предоставляется в простой, четкой и понятной форме с указанием фамилии, имени, отчества, номера телефона исполнителя. Ответ подписывается руководителем отдела образования. </w:t>
      </w:r>
    </w:p>
    <w:p w:rsidR="00B26687" w:rsidRPr="00335488" w:rsidRDefault="00B26687" w:rsidP="00E363E7">
      <w:pPr>
        <w:ind w:firstLine="709"/>
        <w:jc w:val="both"/>
        <w:rPr>
          <w:b/>
          <w:bCs/>
          <w:sz w:val="28"/>
          <w:szCs w:val="28"/>
        </w:rPr>
      </w:pPr>
      <w:r w:rsidRPr="00335488">
        <w:rPr>
          <w:b/>
          <w:bCs/>
          <w:sz w:val="28"/>
          <w:szCs w:val="28"/>
        </w:rPr>
        <w:t>2.1</w:t>
      </w:r>
      <w:r>
        <w:rPr>
          <w:b/>
          <w:bCs/>
          <w:sz w:val="28"/>
          <w:szCs w:val="28"/>
        </w:rPr>
        <w:t>3</w:t>
      </w:r>
      <w:r w:rsidRPr="00335488">
        <w:rPr>
          <w:b/>
          <w:bCs/>
          <w:sz w:val="28"/>
          <w:szCs w:val="28"/>
        </w:rPr>
        <w:t>.Требования к помещениям, в которых предоставляется муниципальная услуга.</w:t>
      </w:r>
    </w:p>
    <w:p w:rsidR="00B26687" w:rsidRPr="00133235" w:rsidRDefault="00B26687" w:rsidP="00E363E7">
      <w:pPr>
        <w:ind w:firstLine="709"/>
        <w:jc w:val="both"/>
        <w:rPr>
          <w:sz w:val="28"/>
          <w:szCs w:val="28"/>
        </w:rPr>
      </w:pPr>
      <w:r w:rsidRPr="00133235">
        <w:rPr>
          <w:sz w:val="28"/>
          <w:szCs w:val="28"/>
        </w:rPr>
        <w:t>2.1</w:t>
      </w:r>
      <w:r>
        <w:rPr>
          <w:sz w:val="28"/>
          <w:szCs w:val="28"/>
        </w:rPr>
        <w:t>3</w:t>
      </w:r>
      <w:r w:rsidRPr="00133235">
        <w:rPr>
          <w:sz w:val="28"/>
          <w:szCs w:val="28"/>
        </w:rPr>
        <w:t xml:space="preserve">.1. Прием заявителей осуществляется </w:t>
      </w:r>
      <w:proofErr w:type="gramStart"/>
      <w:r w:rsidRPr="00133235">
        <w:rPr>
          <w:sz w:val="28"/>
          <w:szCs w:val="28"/>
        </w:rPr>
        <w:t>в  отдел</w:t>
      </w:r>
      <w:r>
        <w:rPr>
          <w:sz w:val="28"/>
          <w:szCs w:val="28"/>
        </w:rPr>
        <w:t>е</w:t>
      </w:r>
      <w:proofErr w:type="gramEnd"/>
      <w:r w:rsidRPr="00133235">
        <w:rPr>
          <w:sz w:val="28"/>
          <w:szCs w:val="28"/>
        </w:rPr>
        <w:t xml:space="preserve"> образования</w:t>
      </w:r>
      <w:r>
        <w:rPr>
          <w:sz w:val="28"/>
          <w:szCs w:val="28"/>
        </w:rPr>
        <w:t xml:space="preserve"> </w:t>
      </w:r>
      <w:r w:rsidRPr="00133235">
        <w:rPr>
          <w:sz w:val="28"/>
          <w:szCs w:val="28"/>
        </w:rPr>
        <w:t xml:space="preserve">и в </w:t>
      </w:r>
      <w:r>
        <w:rPr>
          <w:sz w:val="28"/>
          <w:szCs w:val="28"/>
        </w:rPr>
        <w:t xml:space="preserve">МФЦ </w:t>
      </w:r>
      <w:r w:rsidRPr="00133235">
        <w:rPr>
          <w:sz w:val="28"/>
          <w:szCs w:val="28"/>
        </w:rPr>
        <w:t>предоставления государственных и муниципальных услуг</w:t>
      </w:r>
      <w:r>
        <w:rPr>
          <w:sz w:val="28"/>
          <w:szCs w:val="28"/>
        </w:rPr>
        <w:t>.</w:t>
      </w:r>
    </w:p>
    <w:p w:rsidR="00B26687" w:rsidRDefault="00B26687" w:rsidP="00E363E7">
      <w:pPr>
        <w:ind w:firstLine="709"/>
        <w:jc w:val="both"/>
        <w:rPr>
          <w:sz w:val="28"/>
          <w:szCs w:val="28"/>
        </w:rPr>
      </w:pPr>
      <w:r w:rsidRPr="00133235">
        <w:rPr>
          <w:sz w:val="28"/>
          <w:szCs w:val="28"/>
        </w:rPr>
        <w:t>2.1</w:t>
      </w:r>
      <w:r>
        <w:rPr>
          <w:sz w:val="28"/>
          <w:szCs w:val="28"/>
        </w:rPr>
        <w:t>3</w:t>
      </w:r>
      <w:r w:rsidRPr="00133235">
        <w:rPr>
          <w:sz w:val="28"/>
          <w:szCs w:val="28"/>
        </w:rPr>
        <w:t>.2. Здание, в котором располагается орган, предоставляющий муниципальную услугу, оборудуется вывеской (табличкой), содержащей информацию о полном наименовании органа муниципального образования, предоставляющего муниципальную услугу, месте его нахождения, режиме работы.</w:t>
      </w:r>
    </w:p>
    <w:p w:rsidR="00B26687" w:rsidRPr="00133235" w:rsidRDefault="00B26687" w:rsidP="00E363E7">
      <w:pPr>
        <w:ind w:firstLine="709"/>
        <w:jc w:val="both"/>
        <w:rPr>
          <w:sz w:val="28"/>
          <w:szCs w:val="28"/>
        </w:rPr>
      </w:pPr>
      <w:r w:rsidRPr="00133235">
        <w:rPr>
          <w:sz w:val="28"/>
          <w:szCs w:val="28"/>
        </w:rPr>
        <w:t>2.1</w:t>
      </w:r>
      <w:r>
        <w:rPr>
          <w:sz w:val="28"/>
          <w:szCs w:val="28"/>
        </w:rPr>
        <w:t>3</w:t>
      </w:r>
      <w:r w:rsidRPr="00133235">
        <w:rPr>
          <w:sz w:val="28"/>
          <w:szCs w:val="28"/>
        </w:rPr>
        <w:t>.3. Места предоставления муниципальной услуги оборудуются:</w:t>
      </w:r>
    </w:p>
    <w:p w:rsidR="00B26687" w:rsidRPr="00133235" w:rsidRDefault="00B26687" w:rsidP="00E363E7">
      <w:pPr>
        <w:ind w:firstLine="709"/>
        <w:jc w:val="both"/>
        <w:rPr>
          <w:sz w:val="28"/>
          <w:szCs w:val="28"/>
        </w:rPr>
      </w:pPr>
      <w:r w:rsidRPr="00133235">
        <w:rPr>
          <w:sz w:val="28"/>
          <w:szCs w:val="28"/>
        </w:rPr>
        <w:t>- информационными стендами;</w:t>
      </w:r>
    </w:p>
    <w:p w:rsidR="00B26687" w:rsidRPr="00133235" w:rsidRDefault="00B26687" w:rsidP="00E363E7">
      <w:pPr>
        <w:ind w:firstLine="709"/>
        <w:jc w:val="both"/>
        <w:rPr>
          <w:sz w:val="28"/>
          <w:szCs w:val="28"/>
        </w:rPr>
      </w:pPr>
      <w:r w:rsidRPr="00133235">
        <w:rPr>
          <w:sz w:val="28"/>
          <w:szCs w:val="28"/>
        </w:rPr>
        <w:t>- средствами электронной техники;</w:t>
      </w:r>
    </w:p>
    <w:p w:rsidR="00B26687" w:rsidRPr="00133235" w:rsidRDefault="00B26687" w:rsidP="00E363E7">
      <w:pPr>
        <w:ind w:firstLine="709"/>
        <w:jc w:val="both"/>
        <w:rPr>
          <w:sz w:val="28"/>
          <w:szCs w:val="28"/>
        </w:rPr>
      </w:pPr>
      <w:r w:rsidRPr="00133235">
        <w:rPr>
          <w:sz w:val="28"/>
          <w:szCs w:val="28"/>
        </w:rPr>
        <w:t>- стульями и столами;</w:t>
      </w:r>
    </w:p>
    <w:p w:rsidR="00B26687" w:rsidRPr="00133235" w:rsidRDefault="00B26687" w:rsidP="00E363E7">
      <w:pPr>
        <w:ind w:firstLine="709"/>
        <w:jc w:val="both"/>
        <w:rPr>
          <w:sz w:val="28"/>
          <w:szCs w:val="28"/>
        </w:rPr>
      </w:pPr>
      <w:r>
        <w:rPr>
          <w:sz w:val="28"/>
          <w:szCs w:val="28"/>
        </w:rPr>
        <w:t>-</w:t>
      </w:r>
      <w:r w:rsidRPr="00133235">
        <w:rPr>
          <w:sz w:val="28"/>
          <w:szCs w:val="28"/>
        </w:rPr>
        <w:t>средствами пожаротушения и оповещения о возникновении чрезвычайной ситуации.</w:t>
      </w:r>
    </w:p>
    <w:p w:rsidR="00B26687" w:rsidRPr="00133235" w:rsidRDefault="00B26687" w:rsidP="00E363E7">
      <w:pPr>
        <w:ind w:firstLine="709"/>
        <w:jc w:val="both"/>
        <w:rPr>
          <w:sz w:val="28"/>
          <w:szCs w:val="28"/>
        </w:rPr>
      </w:pPr>
      <w:r w:rsidRPr="00133235">
        <w:rPr>
          <w:sz w:val="28"/>
          <w:szCs w:val="28"/>
        </w:rPr>
        <w:t>Требования к помещению должны соответствовать санитарно-эпидемиологическим правилам и нормативам</w:t>
      </w:r>
      <w:r>
        <w:rPr>
          <w:sz w:val="28"/>
          <w:szCs w:val="28"/>
        </w:rPr>
        <w:t>.</w:t>
      </w:r>
    </w:p>
    <w:p w:rsidR="00B26687" w:rsidRPr="00133235" w:rsidRDefault="00B26687" w:rsidP="00E363E7">
      <w:pPr>
        <w:ind w:firstLine="709"/>
        <w:jc w:val="both"/>
        <w:rPr>
          <w:sz w:val="28"/>
          <w:szCs w:val="28"/>
        </w:rPr>
      </w:pPr>
      <w:r w:rsidRPr="00133235">
        <w:rPr>
          <w:sz w:val="28"/>
          <w:szCs w:val="28"/>
        </w:rPr>
        <w:t>2</w:t>
      </w:r>
      <w:r>
        <w:rPr>
          <w:sz w:val="28"/>
          <w:szCs w:val="28"/>
        </w:rPr>
        <w:t xml:space="preserve">.13.4. Рабочее место специалиста, отвечающего за предоставление муниципальной </w:t>
      </w:r>
      <w:proofErr w:type="gramStart"/>
      <w:r>
        <w:rPr>
          <w:sz w:val="28"/>
          <w:szCs w:val="28"/>
        </w:rPr>
        <w:t>услуги,  должно</w:t>
      </w:r>
      <w:proofErr w:type="gramEnd"/>
      <w:r>
        <w:rPr>
          <w:sz w:val="28"/>
          <w:szCs w:val="28"/>
        </w:rPr>
        <w:t xml:space="preserve"> быть оборудовано</w:t>
      </w:r>
      <w:r w:rsidRPr="00133235">
        <w:rPr>
          <w:sz w:val="28"/>
          <w:szCs w:val="28"/>
        </w:rPr>
        <w:t xml:space="preserve"> необходимой мебелью,</w:t>
      </w:r>
      <w:r>
        <w:rPr>
          <w:sz w:val="28"/>
          <w:szCs w:val="28"/>
        </w:rPr>
        <w:t xml:space="preserve"> телефонной связью, компьютером</w:t>
      </w:r>
      <w:r w:rsidRPr="00133235">
        <w:rPr>
          <w:sz w:val="28"/>
          <w:szCs w:val="28"/>
        </w:rPr>
        <w:t xml:space="preserve"> и оргтехникой</w:t>
      </w:r>
      <w:r>
        <w:rPr>
          <w:sz w:val="28"/>
          <w:szCs w:val="28"/>
        </w:rPr>
        <w:t>, в том числе информационно-телекоммуникационной сетью «Интернет»</w:t>
      </w:r>
      <w:r w:rsidRPr="00133235">
        <w:rPr>
          <w:sz w:val="28"/>
          <w:szCs w:val="28"/>
        </w:rPr>
        <w:t>.</w:t>
      </w:r>
    </w:p>
    <w:p w:rsidR="00B26687" w:rsidRPr="00133235" w:rsidRDefault="00B26687" w:rsidP="00E363E7">
      <w:pPr>
        <w:ind w:firstLine="709"/>
        <w:jc w:val="both"/>
        <w:rPr>
          <w:sz w:val="28"/>
          <w:szCs w:val="28"/>
        </w:rPr>
      </w:pPr>
      <w:r w:rsidRPr="00133235">
        <w:rPr>
          <w:sz w:val="28"/>
          <w:szCs w:val="28"/>
        </w:rPr>
        <w:t>2.1</w:t>
      </w:r>
      <w:r>
        <w:rPr>
          <w:sz w:val="28"/>
          <w:szCs w:val="28"/>
        </w:rPr>
        <w:t>3</w:t>
      </w:r>
      <w:r w:rsidRPr="00133235">
        <w:rPr>
          <w:sz w:val="28"/>
          <w:szCs w:val="28"/>
        </w:rPr>
        <w:t>.5. В здании, в котором располагается орган, предоставляющий муниципальную услугу, должно быть предусмотрено оборудование доступных мест общественного пользования (туалета)</w:t>
      </w:r>
      <w:r>
        <w:rPr>
          <w:sz w:val="28"/>
          <w:szCs w:val="28"/>
        </w:rPr>
        <w:t>. О</w:t>
      </w:r>
      <w:r w:rsidRPr="00133235">
        <w:rPr>
          <w:sz w:val="28"/>
          <w:szCs w:val="28"/>
        </w:rPr>
        <w:t>жидание приема предполагается в коридоре, оборудованном местами для сидения, столом для заполнения заявлений о предоставлении муниципальной услуги.</w:t>
      </w:r>
    </w:p>
    <w:p w:rsidR="00B26687" w:rsidRPr="00133235" w:rsidRDefault="00B26687" w:rsidP="00E363E7">
      <w:pPr>
        <w:ind w:firstLine="709"/>
        <w:jc w:val="both"/>
        <w:rPr>
          <w:sz w:val="28"/>
          <w:szCs w:val="28"/>
        </w:rPr>
      </w:pPr>
      <w:r w:rsidRPr="00133235">
        <w:rPr>
          <w:sz w:val="28"/>
          <w:szCs w:val="28"/>
        </w:rPr>
        <w:t>Места ожидания должны соответствовать комфортным условиям для заявителей и оптималь</w:t>
      </w:r>
      <w:r>
        <w:rPr>
          <w:sz w:val="28"/>
          <w:szCs w:val="28"/>
        </w:rPr>
        <w:t>ным условиям работы специалиста</w:t>
      </w:r>
      <w:r w:rsidRPr="00133235">
        <w:rPr>
          <w:sz w:val="28"/>
          <w:szCs w:val="28"/>
        </w:rPr>
        <w:t>. Количество мест ожидания определяется исходя из фактической нагрузки и возможностей для размещения в здании, но не может составлять менее 3 мест.</w:t>
      </w:r>
    </w:p>
    <w:p w:rsidR="00B26687" w:rsidRPr="00133235" w:rsidRDefault="00B26687" w:rsidP="00E363E7">
      <w:pPr>
        <w:ind w:firstLine="709"/>
        <w:jc w:val="both"/>
        <w:rPr>
          <w:sz w:val="28"/>
          <w:szCs w:val="28"/>
        </w:rPr>
      </w:pPr>
      <w:r w:rsidRPr="00133235">
        <w:rPr>
          <w:sz w:val="28"/>
          <w:szCs w:val="28"/>
        </w:rPr>
        <w:lastRenderedPageBreak/>
        <w:t>2.1</w:t>
      </w:r>
      <w:r>
        <w:rPr>
          <w:sz w:val="28"/>
          <w:szCs w:val="28"/>
        </w:rPr>
        <w:t>3</w:t>
      </w:r>
      <w:r w:rsidRPr="00133235">
        <w:rPr>
          <w:sz w:val="28"/>
          <w:szCs w:val="28"/>
        </w:rPr>
        <w:t>.6. На информационном стенде, расположенном в помещении отдела образования</w:t>
      </w:r>
      <w:r>
        <w:rPr>
          <w:sz w:val="28"/>
          <w:szCs w:val="28"/>
        </w:rPr>
        <w:t xml:space="preserve"> </w:t>
      </w:r>
      <w:r w:rsidRPr="00133235">
        <w:rPr>
          <w:sz w:val="28"/>
          <w:szCs w:val="28"/>
        </w:rPr>
        <w:t xml:space="preserve">в хорошо просматриваемом месте, а также на официальном </w:t>
      </w:r>
      <w:proofErr w:type="gramStart"/>
      <w:r w:rsidRPr="00133235">
        <w:rPr>
          <w:sz w:val="28"/>
          <w:szCs w:val="28"/>
        </w:rPr>
        <w:t>сайте  администрации</w:t>
      </w:r>
      <w:proofErr w:type="gramEnd"/>
      <w:r w:rsidRPr="00133235">
        <w:rPr>
          <w:sz w:val="28"/>
          <w:szCs w:val="28"/>
        </w:rPr>
        <w:t xml:space="preserve"> муниципального образования «Юринский муниципальный район» размещается следующая информация:</w:t>
      </w:r>
    </w:p>
    <w:p w:rsidR="00B26687" w:rsidRPr="00133235" w:rsidRDefault="00B26687" w:rsidP="00E363E7">
      <w:pPr>
        <w:ind w:firstLine="709"/>
        <w:jc w:val="both"/>
        <w:rPr>
          <w:sz w:val="28"/>
          <w:szCs w:val="28"/>
        </w:rPr>
      </w:pPr>
      <w:r w:rsidRPr="00133235">
        <w:rPr>
          <w:sz w:val="28"/>
          <w:szCs w:val="28"/>
        </w:rPr>
        <w:t>- текст административног</w:t>
      </w:r>
      <w:r>
        <w:rPr>
          <w:sz w:val="28"/>
          <w:szCs w:val="28"/>
        </w:rPr>
        <w:t xml:space="preserve">о регламента (полная версия – на официальном сайте информационно-телекоммуникационной сети «Интернет» </w:t>
      </w:r>
      <w:r w:rsidRPr="00133235">
        <w:rPr>
          <w:sz w:val="28"/>
          <w:szCs w:val="28"/>
        </w:rPr>
        <w:t xml:space="preserve">администрации муниципального образования «Юринский муниципальный район», извлечения - на информационном стенде); </w:t>
      </w:r>
    </w:p>
    <w:p w:rsidR="00B26687" w:rsidRPr="00133235" w:rsidRDefault="00B26687" w:rsidP="00E363E7">
      <w:pPr>
        <w:ind w:firstLine="709"/>
        <w:jc w:val="both"/>
        <w:rPr>
          <w:sz w:val="28"/>
          <w:szCs w:val="28"/>
        </w:rPr>
      </w:pPr>
      <w:r>
        <w:rPr>
          <w:sz w:val="28"/>
          <w:szCs w:val="28"/>
        </w:rPr>
        <w:t xml:space="preserve">-перечень </w:t>
      </w:r>
      <w:r w:rsidRPr="00133235">
        <w:rPr>
          <w:sz w:val="28"/>
          <w:szCs w:val="28"/>
        </w:rPr>
        <w:t>документов, необходимых для предоставления муниципальной услуги, и требования, предъявляемые к этим документам;</w:t>
      </w:r>
    </w:p>
    <w:p w:rsidR="00B26687" w:rsidRPr="00133235" w:rsidRDefault="00B26687" w:rsidP="00E363E7">
      <w:pPr>
        <w:ind w:firstLine="709"/>
        <w:jc w:val="both"/>
        <w:rPr>
          <w:sz w:val="28"/>
          <w:szCs w:val="28"/>
        </w:rPr>
      </w:pPr>
      <w:r w:rsidRPr="00133235">
        <w:rPr>
          <w:sz w:val="28"/>
          <w:szCs w:val="28"/>
        </w:rPr>
        <w:t>- режим приема получателей муниципальной услуги;</w:t>
      </w:r>
    </w:p>
    <w:p w:rsidR="00B26687" w:rsidRPr="00133235" w:rsidRDefault="00B26687" w:rsidP="00E363E7">
      <w:pPr>
        <w:ind w:firstLine="709"/>
        <w:jc w:val="both"/>
        <w:rPr>
          <w:sz w:val="28"/>
          <w:szCs w:val="28"/>
        </w:rPr>
      </w:pPr>
      <w:r w:rsidRPr="00133235">
        <w:rPr>
          <w:sz w:val="28"/>
          <w:szCs w:val="28"/>
        </w:rPr>
        <w:t>- порядок получения консультаций;</w:t>
      </w:r>
    </w:p>
    <w:p w:rsidR="00B26687" w:rsidRPr="00133235" w:rsidRDefault="00B26687" w:rsidP="00E363E7">
      <w:pPr>
        <w:ind w:firstLine="709"/>
        <w:jc w:val="both"/>
        <w:rPr>
          <w:sz w:val="28"/>
          <w:szCs w:val="28"/>
        </w:rPr>
      </w:pPr>
      <w:r w:rsidRPr="00133235">
        <w:rPr>
          <w:sz w:val="28"/>
          <w:szCs w:val="28"/>
        </w:rPr>
        <w:t>- порядок обжалования решений, действий или бе</w:t>
      </w:r>
      <w:r>
        <w:rPr>
          <w:sz w:val="28"/>
          <w:szCs w:val="28"/>
        </w:rPr>
        <w:t>здействия специалиста отдела</w:t>
      </w:r>
      <w:r w:rsidRPr="00133235">
        <w:rPr>
          <w:sz w:val="28"/>
          <w:szCs w:val="28"/>
        </w:rPr>
        <w:t xml:space="preserve"> образования</w:t>
      </w:r>
      <w:r>
        <w:rPr>
          <w:sz w:val="28"/>
          <w:szCs w:val="28"/>
        </w:rPr>
        <w:t xml:space="preserve">, </w:t>
      </w:r>
      <w:proofErr w:type="gramStart"/>
      <w:r>
        <w:rPr>
          <w:sz w:val="28"/>
          <w:szCs w:val="28"/>
        </w:rPr>
        <w:t xml:space="preserve">предоставляющего </w:t>
      </w:r>
      <w:r w:rsidRPr="00133235">
        <w:rPr>
          <w:sz w:val="28"/>
          <w:szCs w:val="28"/>
        </w:rPr>
        <w:t xml:space="preserve"> муниципальную</w:t>
      </w:r>
      <w:proofErr w:type="gramEnd"/>
      <w:r w:rsidRPr="00133235">
        <w:rPr>
          <w:sz w:val="28"/>
          <w:szCs w:val="28"/>
        </w:rPr>
        <w:t xml:space="preserve"> услугу.</w:t>
      </w:r>
    </w:p>
    <w:p w:rsidR="00B26687" w:rsidRPr="007F0BB2" w:rsidRDefault="00B26687" w:rsidP="00E363E7">
      <w:pPr>
        <w:ind w:firstLine="709"/>
        <w:jc w:val="both"/>
        <w:rPr>
          <w:b/>
          <w:bCs/>
          <w:sz w:val="28"/>
          <w:szCs w:val="28"/>
        </w:rPr>
      </w:pPr>
      <w:r w:rsidRPr="007F0BB2">
        <w:rPr>
          <w:b/>
          <w:bCs/>
          <w:sz w:val="28"/>
          <w:szCs w:val="28"/>
        </w:rPr>
        <w:t>2.1</w:t>
      </w:r>
      <w:r>
        <w:rPr>
          <w:b/>
          <w:bCs/>
          <w:sz w:val="28"/>
          <w:szCs w:val="28"/>
        </w:rPr>
        <w:t>4</w:t>
      </w:r>
      <w:r w:rsidRPr="007F0BB2">
        <w:rPr>
          <w:b/>
          <w:bCs/>
          <w:sz w:val="28"/>
          <w:szCs w:val="28"/>
        </w:rPr>
        <w:t>. Показатели доступности и качества муниципальной услуги</w:t>
      </w:r>
    </w:p>
    <w:p w:rsidR="00B26687" w:rsidRDefault="00B26687" w:rsidP="00E363E7">
      <w:pPr>
        <w:ind w:firstLine="709"/>
        <w:jc w:val="both"/>
        <w:rPr>
          <w:sz w:val="28"/>
          <w:szCs w:val="28"/>
        </w:rPr>
      </w:pPr>
      <w:r w:rsidRPr="00133235">
        <w:rPr>
          <w:sz w:val="28"/>
          <w:szCs w:val="28"/>
        </w:rPr>
        <w:t>2.1</w:t>
      </w:r>
      <w:r>
        <w:rPr>
          <w:sz w:val="28"/>
          <w:szCs w:val="28"/>
        </w:rPr>
        <w:t>4</w:t>
      </w:r>
      <w:r w:rsidRPr="00133235">
        <w:rPr>
          <w:sz w:val="28"/>
          <w:szCs w:val="28"/>
        </w:rPr>
        <w:t>.1. Размещение информации о порядке предоставления муниципальной услуги на оф</w:t>
      </w:r>
      <w:r>
        <w:rPr>
          <w:sz w:val="28"/>
          <w:szCs w:val="28"/>
        </w:rPr>
        <w:t>ициальных сайтах в информационно-телекоммуникационной сети «Интернет»:</w:t>
      </w:r>
    </w:p>
    <w:p w:rsidR="00B26687" w:rsidRDefault="00B26687" w:rsidP="00E363E7">
      <w:pPr>
        <w:ind w:firstLine="709"/>
        <w:jc w:val="both"/>
        <w:rPr>
          <w:sz w:val="28"/>
          <w:szCs w:val="28"/>
        </w:rPr>
      </w:pPr>
      <w:r>
        <w:rPr>
          <w:sz w:val="28"/>
          <w:szCs w:val="28"/>
        </w:rPr>
        <w:t>-администрация</w:t>
      </w:r>
      <w:r w:rsidRPr="00133235">
        <w:rPr>
          <w:sz w:val="28"/>
          <w:szCs w:val="28"/>
        </w:rPr>
        <w:t xml:space="preserve"> муниципального образования «Юри</w:t>
      </w:r>
      <w:r>
        <w:rPr>
          <w:sz w:val="28"/>
          <w:szCs w:val="28"/>
        </w:rPr>
        <w:t>нский муниципальный район:</w:t>
      </w:r>
      <w:r>
        <w:rPr>
          <w:sz w:val="28"/>
          <w:szCs w:val="28"/>
          <w:lang w:val="en-US"/>
        </w:rPr>
        <w:t>e</w:t>
      </w:r>
      <w:r w:rsidRPr="007F4503">
        <w:rPr>
          <w:sz w:val="28"/>
          <w:szCs w:val="28"/>
        </w:rPr>
        <w:t>-</w:t>
      </w:r>
      <w:r>
        <w:rPr>
          <w:sz w:val="28"/>
          <w:szCs w:val="28"/>
          <w:lang w:val="en-US"/>
        </w:rPr>
        <w:t>mail</w:t>
      </w:r>
      <w:r>
        <w:rPr>
          <w:sz w:val="28"/>
          <w:szCs w:val="28"/>
        </w:rPr>
        <w:t>:</w:t>
      </w:r>
      <w:proofErr w:type="spellStart"/>
      <w:r>
        <w:rPr>
          <w:sz w:val="28"/>
          <w:szCs w:val="28"/>
          <w:lang w:val="en-US"/>
        </w:rPr>
        <w:t>adm</w:t>
      </w:r>
      <w:proofErr w:type="spellEnd"/>
      <w:r w:rsidRPr="006F61AC">
        <w:rPr>
          <w:sz w:val="28"/>
          <w:szCs w:val="28"/>
        </w:rPr>
        <w:t>_</w:t>
      </w:r>
      <w:proofErr w:type="spellStart"/>
      <w:r>
        <w:rPr>
          <w:sz w:val="28"/>
          <w:szCs w:val="28"/>
          <w:lang w:val="en-US"/>
        </w:rPr>
        <w:t>yurino</w:t>
      </w:r>
      <w:proofErr w:type="spellEnd"/>
      <w:r w:rsidRPr="006F61AC">
        <w:rPr>
          <w:sz w:val="28"/>
          <w:szCs w:val="28"/>
        </w:rPr>
        <w:t>@</w:t>
      </w:r>
      <w:proofErr w:type="spellStart"/>
      <w:r>
        <w:rPr>
          <w:sz w:val="28"/>
          <w:szCs w:val="28"/>
          <w:lang w:val="en-US"/>
        </w:rPr>
        <w:t>bk</w:t>
      </w:r>
      <w:proofErr w:type="spellEnd"/>
      <w:r w:rsidRPr="006F61AC">
        <w:rPr>
          <w:sz w:val="28"/>
          <w:szCs w:val="28"/>
        </w:rPr>
        <w:t>.</w:t>
      </w:r>
      <w:proofErr w:type="spellStart"/>
      <w:r>
        <w:rPr>
          <w:sz w:val="28"/>
          <w:szCs w:val="28"/>
          <w:lang w:val="en-US"/>
        </w:rPr>
        <w:t>ru</w:t>
      </w:r>
      <w:proofErr w:type="spellEnd"/>
      <w:r>
        <w:rPr>
          <w:sz w:val="28"/>
          <w:szCs w:val="28"/>
        </w:rPr>
        <w:t>;</w:t>
      </w:r>
    </w:p>
    <w:p w:rsidR="00B26687" w:rsidRPr="009B67D3" w:rsidRDefault="00B26687" w:rsidP="00E363E7">
      <w:pPr>
        <w:ind w:firstLine="709"/>
        <w:jc w:val="both"/>
        <w:rPr>
          <w:b/>
          <w:bCs/>
          <w:color w:val="000000"/>
          <w:sz w:val="28"/>
          <w:szCs w:val="28"/>
        </w:rPr>
      </w:pPr>
      <w:r>
        <w:rPr>
          <w:sz w:val="28"/>
          <w:szCs w:val="28"/>
        </w:rPr>
        <w:t>-отдел</w:t>
      </w:r>
      <w:r w:rsidRPr="00133235">
        <w:rPr>
          <w:sz w:val="28"/>
          <w:szCs w:val="28"/>
        </w:rPr>
        <w:t xml:space="preserve"> образования</w:t>
      </w:r>
      <w:r w:rsidRPr="00EE7010">
        <w:rPr>
          <w:sz w:val="28"/>
          <w:szCs w:val="28"/>
        </w:rPr>
        <w:t xml:space="preserve">: </w:t>
      </w:r>
      <w:hyperlink r:id="rId11" w:history="1">
        <w:r w:rsidRPr="00EE7010">
          <w:rPr>
            <w:rStyle w:val="a3"/>
            <w:color w:val="000000"/>
            <w:sz w:val="28"/>
            <w:szCs w:val="28"/>
            <w:lang w:val="en-US"/>
          </w:rPr>
          <w:t>http</w:t>
        </w:r>
        <w:r w:rsidRPr="00EE7010">
          <w:rPr>
            <w:rStyle w:val="a3"/>
            <w:color w:val="000000"/>
            <w:sz w:val="28"/>
            <w:szCs w:val="28"/>
          </w:rPr>
          <w:t>://</w:t>
        </w:r>
        <w:proofErr w:type="spellStart"/>
        <w:r w:rsidRPr="00EE7010">
          <w:rPr>
            <w:rStyle w:val="a3"/>
            <w:color w:val="000000"/>
            <w:sz w:val="28"/>
            <w:szCs w:val="28"/>
            <w:lang w:val="en-US"/>
          </w:rPr>
          <w:t>edu</w:t>
        </w:r>
        <w:proofErr w:type="spellEnd"/>
        <w:r w:rsidRPr="00EE7010">
          <w:rPr>
            <w:rStyle w:val="a3"/>
            <w:color w:val="000000"/>
            <w:sz w:val="28"/>
            <w:szCs w:val="28"/>
          </w:rPr>
          <w:t>.</w:t>
        </w:r>
        <w:proofErr w:type="spellStart"/>
        <w:r w:rsidRPr="00EE7010">
          <w:rPr>
            <w:rStyle w:val="a3"/>
            <w:color w:val="000000"/>
            <w:sz w:val="28"/>
            <w:szCs w:val="28"/>
            <w:lang w:val="en-US"/>
          </w:rPr>
          <w:t>mari</w:t>
        </w:r>
        <w:proofErr w:type="spellEnd"/>
        <w:r w:rsidRPr="00EE7010">
          <w:rPr>
            <w:rStyle w:val="a3"/>
            <w:color w:val="000000"/>
            <w:sz w:val="28"/>
            <w:szCs w:val="28"/>
          </w:rPr>
          <w:t>.</w:t>
        </w:r>
        <w:proofErr w:type="spellStart"/>
        <w:r w:rsidRPr="00EE7010">
          <w:rPr>
            <w:rStyle w:val="a3"/>
            <w:color w:val="000000"/>
            <w:sz w:val="28"/>
            <w:szCs w:val="28"/>
            <w:lang w:val="en-US"/>
          </w:rPr>
          <w:t>ru</w:t>
        </w:r>
        <w:proofErr w:type="spellEnd"/>
        <w:r w:rsidRPr="00EE7010">
          <w:rPr>
            <w:rStyle w:val="a3"/>
            <w:color w:val="000000"/>
            <w:sz w:val="28"/>
            <w:szCs w:val="28"/>
          </w:rPr>
          <w:t>/</w:t>
        </w:r>
        <w:r w:rsidRPr="00EE7010">
          <w:rPr>
            <w:rStyle w:val="a3"/>
            <w:color w:val="000000"/>
            <w:sz w:val="28"/>
            <w:szCs w:val="28"/>
            <w:lang w:val="en-US"/>
          </w:rPr>
          <w:t>mono</w:t>
        </w:r>
        <w:r w:rsidRPr="00EE7010">
          <w:rPr>
            <w:rStyle w:val="a3"/>
            <w:color w:val="000000"/>
            <w:sz w:val="28"/>
            <w:szCs w:val="28"/>
          </w:rPr>
          <w:t>-</w:t>
        </w:r>
        <w:proofErr w:type="spellStart"/>
        <w:r w:rsidRPr="00EE7010">
          <w:rPr>
            <w:rStyle w:val="a3"/>
            <w:color w:val="000000"/>
            <w:sz w:val="28"/>
            <w:szCs w:val="28"/>
            <w:lang w:val="en-US"/>
          </w:rPr>
          <w:t>yurino</w:t>
        </w:r>
        <w:proofErr w:type="spellEnd"/>
        <w:r w:rsidRPr="00EE7010">
          <w:rPr>
            <w:rStyle w:val="a3"/>
            <w:color w:val="000000"/>
            <w:sz w:val="28"/>
            <w:szCs w:val="28"/>
          </w:rPr>
          <w:t>/</w:t>
        </w:r>
        <w:r w:rsidRPr="00EE7010">
          <w:rPr>
            <w:rStyle w:val="a3"/>
            <w:color w:val="000000"/>
            <w:sz w:val="28"/>
            <w:szCs w:val="28"/>
            <w:lang w:val="en-US"/>
          </w:rPr>
          <w:t>default</w:t>
        </w:r>
        <w:r w:rsidRPr="00EE7010">
          <w:rPr>
            <w:rStyle w:val="a3"/>
            <w:color w:val="000000"/>
            <w:sz w:val="28"/>
            <w:szCs w:val="28"/>
          </w:rPr>
          <w:t>.</w:t>
        </w:r>
        <w:proofErr w:type="spellStart"/>
        <w:r w:rsidRPr="00EE7010">
          <w:rPr>
            <w:rStyle w:val="a3"/>
            <w:color w:val="000000"/>
            <w:sz w:val="28"/>
            <w:szCs w:val="28"/>
            <w:lang w:val="en-US"/>
          </w:rPr>
          <w:t>aspx</w:t>
        </w:r>
        <w:proofErr w:type="spellEnd"/>
      </w:hyperlink>
    </w:p>
    <w:p w:rsidR="00B26687" w:rsidRPr="00133235" w:rsidRDefault="00B26687" w:rsidP="00E363E7">
      <w:pPr>
        <w:ind w:firstLine="709"/>
        <w:jc w:val="both"/>
        <w:rPr>
          <w:sz w:val="28"/>
          <w:szCs w:val="28"/>
        </w:rPr>
      </w:pPr>
      <w:r w:rsidRPr="00133235">
        <w:rPr>
          <w:sz w:val="28"/>
          <w:szCs w:val="28"/>
        </w:rPr>
        <w:t xml:space="preserve">адрес электронной </w:t>
      </w:r>
      <w:proofErr w:type="spellStart"/>
      <w:proofErr w:type="gramStart"/>
      <w:r w:rsidRPr="00133235">
        <w:rPr>
          <w:sz w:val="28"/>
          <w:szCs w:val="28"/>
        </w:rPr>
        <w:t>почты:</w:t>
      </w:r>
      <w:hyperlink r:id="rId12" w:history="1">
        <w:r w:rsidRPr="007F0BB2">
          <w:rPr>
            <w:rStyle w:val="a3"/>
            <w:sz w:val="28"/>
            <w:szCs w:val="28"/>
          </w:rPr>
          <w:t>urino-rme@yandex.ru</w:t>
        </w:r>
        <w:proofErr w:type="spellEnd"/>
        <w:proofErr w:type="gramEnd"/>
      </w:hyperlink>
      <w:r>
        <w:rPr>
          <w:sz w:val="28"/>
          <w:szCs w:val="28"/>
        </w:rPr>
        <w:t>.</w:t>
      </w:r>
    </w:p>
    <w:p w:rsidR="00B26687" w:rsidRPr="00133235" w:rsidRDefault="00B26687" w:rsidP="00E363E7">
      <w:pPr>
        <w:ind w:firstLine="709"/>
        <w:jc w:val="both"/>
        <w:rPr>
          <w:sz w:val="28"/>
          <w:szCs w:val="28"/>
        </w:rPr>
      </w:pPr>
      <w:r w:rsidRPr="00133235">
        <w:rPr>
          <w:sz w:val="28"/>
          <w:szCs w:val="28"/>
        </w:rPr>
        <w:t>2.1</w:t>
      </w:r>
      <w:r>
        <w:rPr>
          <w:sz w:val="28"/>
          <w:szCs w:val="28"/>
        </w:rPr>
        <w:t>4</w:t>
      </w:r>
      <w:r w:rsidRPr="00133235">
        <w:rPr>
          <w:sz w:val="28"/>
          <w:szCs w:val="28"/>
        </w:rPr>
        <w:t>.2. Наличие информационных стендов и консультации для заявителей;</w:t>
      </w:r>
    </w:p>
    <w:p w:rsidR="00B26687" w:rsidRPr="00133235" w:rsidRDefault="00B26687" w:rsidP="00E363E7">
      <w:pPr>
        <w:ind w:firstLine="709"/>
        <w:jc w:val="both"/>
        <w:rPr>
          <w:sz w:val="28"/>
          <w:szCs w:val="28"/>
        </w:rPr>
      </w:pPr>
      <w:r w:rsidRPr="00133235">
        <w:rPr>
          <w:sz w:val="28"/>
          <w:szCs w:val="28"/>
        </w:rPr>
        <w:t>2.1</w:t>
      </w:r>
      <w:r>
        <w:rPr>
          <w:sz w:val="28"/>
          <w:szCs w:val="28"/>
        </w:rPr>
        <w:t>4</w:t>
      </w:r>
      <w:r w:rsidRPr="00133235">
        <w:rPr>
          <w:sz w:val="28"/>
          <w:szCs w:val="28"/>
        </w:rPr>
        <w:t>.3. Прием заявления в день обращения;</w:t>
      </w:r>
    </w:p>
    <w:p w:rsidR="00B26687" w:rsidRPr="00133235" w:rsidRDefault="00B26687" w:rsidP="00E363E7">
      <w:pPr>
        <w:ind w:firstLine="709"/>
        <w:jc w:val="both"/>
        <w:rPr>
          <w:sz w:val="28"/>
          <w:szCs w:val="28"/>
        </w:rPr>
      </w:pPr>
      <w:r w:rsidRPr="00133235">
        <w:rPr>
          <w:sz w:val="28"/>
          <w:szCs w:val="28"/>
        </w:rPr>
        <w:t>2.1</w:t>
      </w:r>
      <w:r>
        <w:rPr>
          <w:sz w:val="28"/>
          <w:szCs w:val="28"/>
        </w:rPr>
        <w:t>4</w:t>
      </w:r>
      <w:r w:rsidRPr="00133235">
        <w:rPr>
          <w:sz w:val="28"/>
          <w:szCs w:val="28"/>
        </w:rPr>
        <w:t>.4. Достоверность информации о предоставлении муниципальной услуги;</w:t>
      </w:r>
    </w:p>
    <w:p w:rsidR="00B26687" w:rsidRPr="00133235" w:rsidRDefault="00B26687" w:rsidP="00E363E7">
      <w:pPr>
        <w:ind w:firstLine="709"/>
        <w:jc w:val="both"/>
        <w:rPr>
          <w:sz w:val="28"/>
          <w:szCs w:val="28"/>
        </w:rPr>
      </w:pPr>
      <w:r w:rsidRPr="00133235">
        <w:rPr>
          <w:sz w:val="28"/>
          <w:szCs w:val="28"/>
        </w:rPr>
        <w:t>2.1</w:t>
      </w:r>
      <w:r>
        <w:rPr>
          <w:sz w:val="28"/>
          <w:szCs w:val="28"/>
        </w:rPr>
        <w:t>4</w:t>
      </w:r>
      <w:r w:rsidRPr="00133235">
        <w:rPr>
          <w:sz w:val="28"/>
          <w:szCs w:val="28"/>
        </w:rPr>
        <w:t>.5. Соблюдение сроков и порядка предоставления муниципальной услуги;</w:t>
      </w:r>
    </w:p>
    <w:p w:rsidR="00B26687" w:rsidRPr="00133235" w:rsidRDefault="00B26687" w:rsidP="00E363E7">
      <w:pPr>
        <w:ind w:firstLine="709"/>
        <w:jc w:val="both"/>
        <w:rPr>
          <w:sz w:val="28"/>
          <w:szCs w:val="28"/>
        </w:rPr>
      </w:pPr>
      <w:r w:rsidRPr="00133235">
        <w:rPr>
          <w:sz w:val="28"/>
          <w:szCs w:val="28"/>
        </w:rPr>
        <w:t>2.1</w:t>
      </w:r>
      <w:r>
        <w:rPr>
          <w:sz w:val="28"/>
          <w:szCs w:val="28"/>
        </w:rPr>
        <w:t>4</w:t>
      </w:r>
      <w:r w:rsidRPr="00133235">
        <w:rPr>
          <w:sz w:val="28"/>
          <w:szCs w:val="28"/>
        </w:rPr>
        <w:t xml:space="preserve">.6. </w:t>
      </w:r>
      <w:proofErr w:type="gramStart"/>
      <w:r w:rsidRPr="00133235">
        <w:rPr>
          <w:sz w:val="28"/>
          <w:szCs w:val="28"/>
        </w:rPr>
        <w:t>Своевременное,  достоверное</w:t>
      </w:r>
      <w:proofErr w:type="gramEnd"/>
      <w:r w:rsidRPr="00133235">
        <w:rPr>
          <w:sz w:val="28"/>
          <w:szCs w:val="28"/>
        </w:rPr>
        <w:t xml:space="preserve"> и  полное информирование заявителя о ходе рассмотрения его заявления и прилагаемых к нему документов.</w:t>
      </w:r>
    </w:p>
    <w:p w:rsidR="00B26687" w:rsidRPr="00133235" w:rsidRDefault="00B26687" w:rsidP="00E363E7">
      <w:pPr>
        <w:ind w:firstLine="709"/>
        <w:jc w:val="both"/>
        <w:rPr>
          <w:sz w:val="28"/>
          <w:szCs w:val="28"/>
        </w:rPr>
      </w:pPr>
      <w:r w:rsidRPr="00133235">
        <w:rPr>
          <w:sz w:val="28"/>
          <w:szCs w:val="28"/>
        </w:rPr>
        <w:t>2.1</w:t>
      </w:r>
      <w:r>
        <w:rPr>
          <w:sz w:val="28"/>
          <w:szCs w:val="28"/>
        </w:rPr>
        <w:t>4</w:t>
      </w:r>
      <w:r w:rsidRPr="00133235">
        <w:rPr>
          <w:sz w:val="28"/>
          <w:szCs w:val="28"/>
        </w:rPr>
        <w:t>.7. Возможность получения услуги через МФЦ.</w:t>
      </w:r>
    </w:p>
    <w:p w:rsidR="00B26687" w:rsidRPr="007F0BB2" w:rsidRDefault="00B26687" w:rsidP="00E363E7">
      <w:pPr>
        <w:ind w:firstLine="709"/>
        <w:jc w:val="both"/>
        <w:rPr>
          <w:b/>
          <w:bCs/>
          <w:sz w:val="28"/>
          <w:szCs w:val="28"/>
        </w:rPr>
      </w:pPr>
      <w:r w:rsidRPr="007F0BB2">
        <w:rPr>
          <w:b/>
          <w:bCs/>
          <w:sz w:val="28"/>
          <w:szCs w:val="28"/>
        </w:rPr>
        <w:t>2.1</w:t>
      </w:r>
      <w:r>
        <w:rPr>
          <w:b/>
          <w:bCs/>
          <w:sz w:val="28"/>
          <w:szCs w:val="28"/>
        </w:rPr>
        <w:t>5</w:t>
      </w:r>
      <w:r w:rsidRPr="007F0BB2">
        <w:rPr>
          <w:b/>
          <w:bCs/>
          <w:sz w:val="28"/>
          <w:szCs w:val="28"/>
        </w:rPr>
        <w:t xml:space="preserve">. Иные требования, в том числе учитывающие особенности предоставления муниципальной услуги в </w:t>
      </w:r>
      <w:r>
        <w:rPr>
          <w:b/>
          <w:bCs/>
          <w:sz w:val="28"/>
          <w:szCs w:val="28"/>
        </w:rPr>
        <w:t xml:space="preserve">МФЦ </w:t>
      </w:r>
      <w:r w:rsidRPr="007F0BB2">
        <w:rPr>
          <w:b/>
          <w:bCs/>
          <w:sz w:val="28"/>
          <w:szCs w:val="28"/>
        </w:rPr>
        <w:t>предоставления государственных и муниципальных услуг и особенности предоставления муниципальной услуги в электронной форме</w:t>
      </w:r>
      <w:r>
        <w:rPr>
          <w:b/>
          <w:bCs/>
          <w:sz w:val="28"/>
          <w:szCs w:val="28"/>
        </w:rPr>
        <w:t>.</w:t>
      </w:r>
    </w:p>
    <w:p w:rsidR="00B26687" w:rsidRPr="00133235" w:rsidRDefault="00B26687" w:rsidP="00E363E7">
      <w:pPr>
        <w:ind w:firstLine="709"/>
        <w:jc w:val="both"/>
        <w:rPr>
          <w:sz w:val="28"/>
          <w:szCs w:val="28"/>
        </w:rPr>
      </w:pPr>
      <w:r w:rsidRPr="00133235">
        <w:rPr>
          <w:sz w:val="28"/>
          <w:szCs w:val="28"/>
        </w:rPr>
        <w:t>2.1</w:t>
      </w:r>
      <w:r>
        <w:rPr>
          <w:sz w:val="28"/>
          <w:szCs w:val="28"/>
        </w:rPr>
        <w:t>5</w:t>
      </w:r>
      <w:r w:rsidRPr="00133235">
        <w:rPr>
          <w:sz w:val="28"/>
          <w:szCs w:val="28"/>
        </w:rPr>
        <w:t xml:space="preserve">.1. Предоставление муниципальной услуги может осуществляться в </w:t>
      </w:r>
      <w:r>
        <w:rPr>
          <w:sz w:val="28"/>
          <w:szCs w:val="28"/>
        </w:rPr>
        <w:t xml:space="preserve">МФЦ </w:t>
      </w:r>
      <w:r w:rsidRPr="00133235">
        <w:rPr>
          <w:sz w:val="28"/>
          <w:szCs w:val="28"/>
        </w:rPr>
        <w:t>предоставления государственных и муниципальных услуг.</w:t>
      </w:r>
    </w:p>
    <w:p w:rsidR="00B26687" w:rsidRPr="00EE7010" w:rsidRDefault="00B26687" w:rsidP="00E363E7">
      <w:pPr>
        <w:ind w:firstLine="709"/>
        <w:jc w:val="both"/>
        <w:rPr>
          <w:rStyle w:val="hl"/>
          <w:sz w:val="28"/>
          <w:szCs w:val="28"/>
        </w:rPr>
      </w:pPr>
      <w:r w:rsidRPr="00133235">
        <w:rPr>
          <w:sz w:val="28"/>
          <w:szCs w:val="28"/>
        </w:rPr>
        <w:t>2.1</w:t>
      </w:r>
      <w:r>
        <w:rPr>
          <w:sz w:val="28"/>
          <w:szCs w:val="28"/>
        </w:rPr>
        <w:t>5</w:t>
      </w:r>
      <w:r w:rsidRPr="00133235">
        <w:rPr>
          <w:sz w:val="28"/>
          <w:szCs w:val="28"/>
        </w:rPr>
        <w:t xml:space="preserve">.2. Обращение за получением муниципальной услуги, а также предоставление муниципальной услуги могут осуществляться с учетом электронных документов, подписанных электронной подписью (с использованием, в том числе универсальной электронной карты) в соответствии с требованиями Федерального </w:t>
      </w:r>
      <w:hyperlink r:id="rId13" w:history="1">
        <w:r w:rsidRPr="00782ECA">
          <w:rPr>
            <w:rStyle w:val="a3"/>
            <w:sz w:val="28"/>
            <w:szCs w:val="28"/>
          </w:rPr>
          <w:t>закона</w:t>
        </w:r>
      </w:hyperlink>
      <w:r w:rsidRPr="00133235">
        <w:rPr>
          <w:sz w:val="28"/>
          <w:szCs w:val="28"/>
        </w:rPr>
        <w:t xml:space="preserve"> от 06.04.2011 N 63-ФЗ «Об электронной подписи»  и требованиями Федерального </w:t>
      </w:r>
      <w:hyperlink r:id="rId14" w:history="1">
        <w:r w:rsidRPr="00782ECA">
          <w:rPr>
            <w:rStyle w:val="a3"/>
            <w:sz w:val="28"/>
            <w:szCs w:val="28"/>
          </w:rPr>
          <w:t>закона</w:t>
        </w:r>
      </w:hyperlink>
      <w:r w:rsidRPr="00133235">
        <w:rPr>
          <w:sz w:val="28"/>
          <w:szCs w:val="28"/>
        </w:rPr>
        <w:t xml:space="preserve"> от 27.07.2010 № 210-ФЗ «Об организации предоставления государственных и муниципальных услуг». Электронные документы, подписанные электронной </w:t>
      </w:r>
      <w:r w:rsidRPr="00133235">
        <w:rPr>
          <w:sz w:val="28"/>
          <w:szCs w:val="28"/>
        </w:rPr>
        <w:lastRenderedPageBreak/>
        <w:t xml:space="preserve">подписью (с </w:t>
      </w:r>
      <w:proofErr w:type="gramStart"/>
      <w:r w:rsidRPr="00133235">
        <w:rPr>
          <w:sz w:val="28"/>
          <w:szCs w:val="28"/>
        </w:rPr>
        <w:t>использованием,  в</w:t>
      </w:r>
      <w:proofErr w:type="gramEnd"/>
      <w:r w:rsidRPr="00133235">
        <w:rPr>
          <w:sz w:val="28"/>
          <w:szCs w:val="28"/>
        </w:rPr>
        <w:t xml:space="preserve"> том числе универсальной электронной карты), признаются равнозначными документам, подписанным собственноручной подписью и представленным на бумажном носителе.</w:t>
      </w:r>
    </w:p>
    <w:p w:rsidR="00B26687" w:rsidRPr="00593B38" w:rsidRDefault="00B26687" w:rsidP="00E363E7">
      <w:pPr>
        <w:pStyle w:val="af"/>
        <w:numPr>
          <w:ilvl w:val="0"/>
          <w:numId w:val="34"/>
        </w:numPr>
        <w:shd w:val="clear" w:color="auto" w:fill="FFFFFF"/>
        <w:suppressAutoHyphens w:val="0"/>
        <w:spacing w:after="0" w:line="240" w:lineRule="auto"/>
        <w:jc w:val="both"/>
        <w:rPr>
          <w:rFonts w:ascii="Times New Roman" w:hAnsi="Times New Roman" w:cs="Times New Roman"/>
          <w:b/>
          <w:bCs/>
          <w:sz w:val="28"/>
          <w:szCs w:val="28"/>
        </w:rPr>
      </w:pPr>
      <w:bookmarkStart w:id="1" w:name="dst100371"/>
      <w:bookmarkStart w:id="2" w:name="dst100372"/>
      <w:bookmarkEnd w:id="1"/>
      <w:bookmarkEnd w:id="2"/>
      <w:r w:rsidRPr="00593B38">
        <w:rPr>
          <w:rStyle w:val="blk"/>
          <w:rFonts w:ascii="Times New Roman" w:hAnsi="Times New Roman" w:cs="Times New Roman"/>
          <w:b/>
          <w:bCs/>
          <w:sz w:val="28"/>
          <w:szCs w:val="28"/>
        </w:rPr>
        <w:t>Единый стандарт:</w:t>
      </w:r>
    </w:p>
    <w:p w:rsidR="00B26687" w:rsidRPr="00164393" w:rsidRDefault="00B26687" w:rsidP="00E363E7">
      <w:pPr>
        <w:ind w:firstLine="709"/>
        <w:jc w:val="both"/>
        <w:rPr>
          <w:rStyle w:val="blk"/>
          <w:color w:val="FF0000"/>
          <w:sz w:val="28"/>
          <w:szCs w:val="28"/>
        </w:rPr>
      </w:pPr>
      <w:bookmarkStart w:id="3" w:name="dst100373"/>
      <w:bookmarkEnd w:id="3"/>
      <w:r w:rsidRPr="000D3039">
        <w:rPr>
          <w:sz w:val="28"/>
          <w:szCs w:val="28"/>
        </w:rPr>
        <w:t>1)</w:t>
      </w:r>
      <w:r>
        <w:rPr>
          <w:sz w:val="28"/>
          <w:szCs w:val="28"/>
        </w:rPr>
        <w:t xml:space="preserve"> з</w:t>
      </w:r>
      <w:r w:rsidRPr="00657C64">
        <w:rPr>
          <w:sz w:val="28"/>
          <w:szCs w:val="28"/>
        </w:rPr>
        <w:t>аявителями на получение муниципальной услуги (далее – заявители) являются физические лица</w:t>
      </w:r>
      <w:r>
        <w:rPr>
          <w:sz w:val="28"/>
          <w:szCs w:val="28"/>
        </w:rPr>
        <w:t>;</w:t>
      </w:r>
      <w:r w:rsidRPr="000D3039">
        <w:rPr>
          <w:sz w:val="28"/>
          <w:szCs w:val="28"/>
        </w:rPr>
        <w:t xml:space="preserve"> </w:t>
      </w:r>
    </w:p>
    <w:p w:rsidR="00B26687" w:rsidRPr="00AE13F7" w:rsidRDefault="00B26687" w:rsidP="00E363E7">
      <w:pPr>
        <w:ind w:firstLine="709"/>
        <w:jc w:val="both"/>
        <w:rPr>
          <w:rStyle w:val="blk"/>
          <w:color w:val="000000"/>
          <w:sz w:val="28"/>
          <w:szCs w:val="28"/>
        </w:rPr>
      </w:pPr>
      <w:bookmarkStart w:id="4" w:name="dst100374"/>
      <w:bookmarkEnd w:id="4"/>
      <w:r w:rsidRPr="000D3039">
        <w:rPr>
          <w:rStyle w:val="blk"/>
          <w:color w:val="333333"/>
          <w:sz w:val="28"/>
          <w:szCs w:val="28"/>
        </w:rPr>
        <w:t xml:space="preserve">2) </w:t>
      </w:r>
      <w:r w:rsidRPr="00272F3B">
        <w:rPr>
          <w:color w:val="000000"/>
          <w:sz w:val="28"/>
          <w:szCs w:val="28"/>
        </w:rPr>
        <w:t xml:space="preserve">запрос на получение муниципальной услуги может быть </w:t>
      </w:r>
      <w:proofErr w:type="gramStart"/>
      <w:r w:rsidRPr="00272F3B">
        <w:rPr>
          <w:color w:val="000000"/>
          <w:sz w:val="28"/>
          <w:szCs w:val="28"/>
        </w:rPr>
        <w:t>направлен  заявителем</w:t>
      </w:r>
      <w:proofErr w:type="gramEnd"/>
      <w:r w:rsidRPr="00272F3B">
        <w:rPr>
          <w:color w:val="000000"/>
          <w:sz w:val="28"/>
          <w:szCs w:val="28"/>
        </w:rPr>
        <w:t xml:space="preserve"> в электронной форме по </w:t>
      </w:r>
      <w:r>
        <w:rPr>
          <w:color w:val="000000"/>
          <w:sz w:val="28"/>
          <w:szCs w:val="28"/>
        </w:rPr>
        <w:t xml:space="preserve">адресу: </w:t>
      </w:r>
      <w:hyperlink r:id="rId15" w:history="1">
        <w:r w:rsidRPr="00620103">
          <w:rPr>
            <w:rStyle w:val="a3"/>
            <w:sz w:val="28"/>
            <w:szCs w:val="28"/>
            <w:shd w:val="clear" w:color="auto" w:fill="FFFFFF"/>
          </w:rPr>
          <w:t>urino-RME@yandex.ru</w:t>
        </w:r>
      </w:hyperlink>
      <w:r w:rsidRPr="00620103">
        <w:rPr>
          <w:sz w:val="28"/>
          <w:szCs w:val="28"/>
        </w:rPr>
        <w:t xml:space="preserve">, </w:t>
      </w:r>
      <w:r w:rsidRPr="000D3039">
        <w:rPr>
          <w:sz w:val="28"/>
          <w:szCs w:val="28"/>
        </w:rPr>
        <w:t>многофункциональных центрах предоставления государственных и муниципальных услуг (далее МФЦ)</w:t>
      </w:r>
      <w:r>
        <w:rPr>
          <w:sz w:val="28"/>
          <w:szCs w:val="28"/>
        </w:rPr>
        <w:t>;</w:t>
      </w:r>
      <w:r>
        <w:rPr>
          <w:color w:val="000000"/>
          <w:sz w:val="28"/>
          <w:szCs w:val="28"/>
        </w:rPr>
        <w:t xml:space="preserve">  в </w:t>
      </w:r>
      <w:r w:rsidRPr="00272F3B">
        <w:rPr>
          <w:color w:val="000000"/>
          <w:sz w:val="28"/>
          <w:szCs w:val="28"/>
        </w:rPr>
        <w:t xml:space="preserve"> письмом или предоставлен лично по адресу: 425370, РМЭ, Юринский район, </w:t>
      </w:r>
      <w:proofErr w:type="spellStart"/>
      <w:r w:rsidRPr="00272F3B">
        <w:rPr>
          <w:color w:val="000000"/>
          <w:sz w:val="28"/>
          <w:szCs w:val="28"/>
        </w:rPr>
        <w:t>пгт</w:t>
      </w:r>
      <w:proofErr w:type="spellEnd"/>
      <w:r w:rsidRPr="00272F3B">
        <w:rPr>
          <w:color w:val="000000"/>
          <w:sz w:val="28"/>
          <w:szCs w:val="28"/>
        </w:rPr>
        <w:t>.</w:t>
      </w:r>
      <w:r>
        <w:rPr>
          <w:color w:val="000000"/>
          <w:sz w:val="28"/>
          <w:szCs w:val="28"/>
        </w:rPr>
        <w:t xml:space="preserve"> </w:t>
      </w:r>
      <w:r w:rsidRPr="00272F3B">
        <w:rPr>
          <w:color w:val="000000"/>
          <w:sz w:val="28"/>
          <w:szCs w:val="28"/>
        </w:rPr>
        <w:t>Юрино, ул.</w:t>
      </w:r>
      <w:r>
        <w:rPr>
          <w:color w:val="000000"/>
          <w:sz w:val="28"/>
          <w:szCs w:val="28"/>
        </w:rPr>
        <w:t xml:space="preserve"> </w:t>
      </w:r>
      <w:r w:rsidRPr="00272F3B">
        <w:rPr>
          <w:color w:val="000000"/>
          <w:sz w:val="28"/>
          <w:szCs w:val="28"/>
        </w:rPr>
        <w:t>Красная Площадь. д.23</w:t>
      </w:r>
      <w:r>
        <w:rPr>
          <w:color w:val="000000"/>
          <w:sz w:val="28"/>
          <w:szCs w:val="28"/>
        </w:rPr>
        <w:t>;</w:t>
      </w:r>
    </w:p>
    <w:p w:rsidR="00B26687" w:rsidRPr="000D3039" w:rsidRDefault="00B26687" w:rsidP="00E363E7">
      <w:pPr>
        <w:shd w:val="clear" w:color="auto" w:fill="FFFFFF"/>
        <w:ind w:firstLine="709"/>
        <w:jc w:val="both"/>
        <w:rPr>
          <w:color w:val="333333"/>
          <w:sz w:val="28"/>
          <w:szCs w:val="28"/>
        </w:rPr>
      </w:pPr>
      <w:bookmarkStart w:id="5" w:name="dst100375"/>
      <w:bookmarkEnd w:id="5"/>
      <w:r w:rsidRPr="000D3039">
        <w:rPr>
          <w:rStyle w:val="blk"/>
          <w:color w:val="333333"/>
          <w:sz w:val="28"/>
          <w:szCs w:val="28"/>
        </w:rPr>
        <w:t>3)</w:t>
      </w:r>
      <w:r>
        <w:rPr>
          <w:sz w:val="28"/>
          <w:szCs w:val="28"/>
        </w:rPr>
        <w:t xml:space="preserve"> п</w:t>
      </w:r>
      <w:r w:rsidRPr="000D3039">
        <w:rPr>
          <w:sz w:val="28"/>
          <w:szCs w:val="28"/>
        </w:rPr>
        <w:t>лата с заявителя за предоставление муниципальной услуги не взимается</w:t>
      </w:r>
      <w:r>
        <w:rPr>
          <w:sz w:val="28"/>
          <w:szCs w:val="28"/>
        </w:rPr>
        <w:t>;</w:t>
      </w:r>
    </w:p>
    <w:p w:rsidR="00B26687" w:rsidRPr="004D5BE3" w:rsidRDefault="00B26687" w:rsidP="00E363E7">
      <w:pPr>
        <w:shd w:val="clear" w:color="auto" w:fill="FFFFFF"/>
        <w:ind w:firstLine="709"/>
        <w:jc w:val="both"/>
        <w:rPr>
          <w:sz w:val="28"/>
          <w:szCs w:val="28"/>
        </w:rPr>
      </w:pPr>
      <w:bookmarkStart w:id="6" w:name="dst100376"/>
      <w:bookmarkEnd w:id="6"/>
      <w:r w:rsidRPr="000D3039">
        <w:rPr>
          <w:rStyle w:val="blk"/>
          <w:color w:val="333333"/>
          <w:sz w:val="28"/>
          <w:szCs w:val="28"/>
        </w:rPr>
        <w:t xml:space="preserve">4) </w:t>
      </w:r>
      <w:r w:rsidRPr="004D5BE3">
        <w:rPr>
          <w:color w:val="000000"/>
          <w:sz w:val="28"/>
          <w:szCs w:val="28"/>
        </w:rPr>
        <w:t>заявитель получает сведения о ходе рассмотрения запроса о предоставлении муниципальной услуги в электронной форме или при личном</w:t>
      </w:r>
      <w:r>
        <w:rPr>
          <w:color w:val="000000"/>
          <w:sz w:val="28"/>
          <w:szCs w:val="28"/>
        </w:rPr>
        <w:t xml:space="preserve"> обращении;</w:t>
      </w:r>
    </w:p>
    <w:p w:rsidR="00B26687" w:rsidRPr="004D5BE3" w:rsidRDefault="00B26687" w:rsidP="00E363E7">
      <w:pPr>
        <w:shd w:val="clear" w:color="auto" w:fill="FFFFFF"/>
        <w:ind w:right="-2" w:firstLine="709"/>
        <w:jc w:val="both"/>
        <w:rPr>
          <w:sz w:val="28"/>
          <w:szCs w:val="28"/>
        </w:rPr>
      </w:pPr>
      <w:bookmarkStart w:id="7" w:name="dst100377"/>
      <w:bookmarkEnd w:id="7"/>
      <w:r w:rsidRPr="000D3039">
        <w:rPr>
          <w:rStyle w:val="blk"/>
          <w:color w:val="333333"/>
          <w:sz w:val="28"/>
          <w:szCs w:val="28"/>
        </w:rPr>
        <w:t xml:space="preserve">5) </w:t>
      </w:r>
      <w:r w:rsidRPr="004D5BE3">
        <w:rPr>
          <w:color w:val="000000"/>
          <w:sz w:val="28"/>
          <w:szCs w:val="28"/>
        </w:rPr>
        <w:t>при наличии опечаток и ошибок в выданных в результате предоставления муниципальной услуги документах, заявитель имеет право обратиться за заменой данных документов</w:t>
      </w:r>
      <w:r>
        <w:rPr>
          <w:color w:val="000000"/>
          <w:sz w:val="28"/>
          <w:szCs w:val="28"/>
        </w:rPr>
        <w:t xml:space="preserve">. </w:t>
      </w:r>
      <w:r w:rsidRPr="004D5BE3">
        <w:rPr>
          <w:sz w:val="28"/>
          <w:szCs w:val="28"/>
        </w:rPr>
        <w:t xml:space="preserve">Отдел образования,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w:t>
      </w:r>
      <w:proofErr w:type="gramStart"/>
      <w:r w:rsidRPr="004D5BE3">
        <w:rPr>
          <w:sz w:val="28"/>
          <w:szCs w:val="28"/>
        </w:rPr>
        <w:t>превышающий  3</w:t>
      </w:r>
      <w:proofErr w:type="gramEnd"/>
      <w:r w:rsidRPr="004D5BE3">
        <w:rPr>
          <w:sz w:val="28"/>
          <w:szCs w:val="28"/>
        </w:rPr>
        <w:t xml:space="preserve"> рабочих дней с момента регистрации соответствующего заявления.</w:t>
      </w:r>
      <w:r w:rsidRPr="006E7081">
        <w:rPr>
          <w:sz w:val="28"/>
          <w:szCs w:val="28"/>
        </w:rPr>
        <w:t xml:space="preserve"> </w:t>
      </w:r>
      <w:r w:rsidRPr="004D5BE3">
        <w:rPr>
          <w:sz w:val="28"/>
          <w:szCs w:val="28"/>
        </w:rPr>
        <w:t>Исправление допущенных опечаток и ошибок в документах, выданных в результате предоставления муниципальной услуги ос</w:t>
      </w:r>
      <w:r>
        <w:rPr>
          <w:sz w:val="28"/>
          <w:szCs w:val="28"/>
        </w:rPr>
        <w:t>уществляется без взимания платы;</w:t>
      </w:r>
    </w:p>
    <w:p w:rsidR="00B26687" w:rsidRPr="00657C64" w:rsidRDefault="00B26687" w:rsidP="00E363E7">
      <w:pPr>
        <w:ind w:firstLine="709"/>
        <w:jc w:val="both"/>
        <w:rPr>
          <w:color w:val="000000"/>
          <w:sz w:val="28"/>
          <w:szCs w:val="28"/>
        </w:rPr>
      </w:pPr>
      <w:bookmarkStart w:id="8" w:name="dst100378"/>
      <w:bookmarkEnd w:id="8"/>
      <w:r>
        <w:rPr>
          <w:rStyle w:val="blk"/>
          <w:color w:val="333333"/>
          <w:sz w:val="28"/>
          <w:szCs w:val="28"/>
        </w:rPr>
        <w:t xml:space="preserve">   </w:t>
      </w:r>
      <w:r w:rsidRPr="000D3039">
        <w:rPr>
          <w:rStyle w:val="blk"/>
          <w:color w:val="333333"/>
          <w:sz w:val="28"/>
          <w:szCs w:val="28"/>
        </w:rPr>
        <w:t xml:space="preserve">6) </w:t>
      </w:r>
      <w:r w:rsidRPr="00657C64">
        <w:rPr>
          <w:color w:val="000000"/>
          <w:sz w:val="28"/>
          <w:szCs w:val="28"/>
        </w:rPr>
        <w:t>заявитель может обратиться за выдачей дубликата документа, выданного по результатам предоставления муниципальной услуги, кроме случаев:</w:t>
      </w:r>
    </w:p>
    <w:p w:rsidR="00B26687" w:rsidRPr="00657C64" w:rsidRDefault="00B26687" w:rsidP="00E363E7">
      <w:pPr>
        <w:numPr>
          <w:ilvl w:val="1"/>
          <w:numId w:val="33"/>
        </w:numPr>
        <w:tabs>
          <w:tab w:val="clear" w:pos="1080"/>
          <w:tab w:val="num" w:pos="0"/>
        </w:tabs>
        <w:ind w:left="0" w:firstLine="709"/>
        <w:jc w:val="both"/>
        <w:rPr>
          <w:color w:val="000000"/>
          <w:sz w:val="28"/>
          <w:szCs w:val="28"/>
        </w:rPr>
      </w:pPr>
      <w:r w:rsidRPr="00657C64">
        <w:rPr>
          <w:color w:val="000000"/>
          <w:sz w:val="28"/>
          <w:szCs w:val="28"/>
        </w:rPr>
        <w:t>заявителю не предоставлялась муниципальная услуга;</w:t>
      </w:r>
    </w:p>
    <w:p w:rsidR="00B26687" w:rsidRPr="00657C64" w:rsidRDefault="00B26687" w:rsidP="00E363E7">
      <w:pPr>
        <w:numPr>
          <w:ilvl w:val="1"/>
          <w:numId w:val="33"/>
        </w:numPr>
        <w:tabs>
          <w:tab w:val="clear" w:pos="1080"/>
          <w:tab w:val="num" w:pos="0"/>
        </w:tabs>
        <w:ind w:left="0" w:firstLine="709"/>
        <w:jc w:val="both"/>
        <w:rPr>
          <w:color w:val="000000"/>
          <w:sz w:val="28"/>
          <w:szCs w:val="28"/>
        </w:rPr>
      </w:pPr>
      <w:r w:rsidRPr="00657C64">
        <w:rPr>
          <w:color w:val="000000"/>
          <w:sz w:val="28"/>
          <w:szCs w:val="28"/>
        </w:rPr>
        <w:t>заявитель не является уполномоченным лицом;</w:t>
      </w:r>
    </w:p>
    <w:p w:rsidR="00B26687" w:rsidRPr="00620103" w:rsidRDefault="00B26687" w:rsidP="00E363E7">
      <w:pPr>
        <w:numPr>
          <w:ilvl w:val="1"/>
          <w:numId w:val="33"/>
        </w:numPr>
        <w:tabs>
          <w:tab w:val="clear" w:pos="1080"/>
          <w:tab w:val="num" w:pos="0"/>
        </w:tabs>
        <w:ind w:left="0" w:firstLine="709"/>
        <w:jc w:val="both"/>
        <w:rPr>
          <w:color w:val="000000"/>
          <w:sz w:val="28"/>
          <w:szCs w:val="28"/>
        </w:rPr>
      </w:pPr>
      <w:r w:rsidRPr="00657C64">
        <w:rPr>
          <w:color w:val="000000"/>
          <w:sz w:val="28"/>
          <w:szCs w:val="28"/>
        </w:rPr>
        <w:t>у заявителя отсутствует документ, подтверждающий его личность.</w:t>
      </w:r>
    </w:p>
    <w:p w:rsidR="00B26687" w:rsidRPr="00657C64" w:rsidRDefault="00B26687" w:rsidP="00E363E7">
      <w:pPr>
        <w:ind w:firstLine="709"/>
        <w:jc w:val="both"/>
        <w:rPr>
          <w:color w:val="000000"/>
          <w:sz w:val="28"/>
          <w:szCs w:val="28"/>
        </w:rPr>
      </w:pPr>
      <w:r>
        <w:rPr>
          <w:color w:val="000000"/>
          <w:sz w:val="28"/>
          <w:szCs w:val="28"/>
        </w:rPr>
        <w:t xml:space="preserve">  </w:t>
      </w:r>
      <w:r w:rsidRPr="00657C64">
        <w:rPr>
          <w:color w:val="000000"/>
          <w:sz w:val="28"/>
          <w:szCs w:val="28"/>
        </w:rPr>
        <w:t>7)</w:t>
      </w:r>
      <w:r>
        <w:rPr>
          <w:color w:val="000000"/>
          <w:sz w:val="28"/>
          <w:szCs w:val="28"/>
        </w:rPr>
        <w:t xml:space="preserve"> </w:t>
      </w:r>
      <w:r w:rsidRPr="00657C64">
        <w:rPr>
          <w:color w:val="000000"/>
          <w:sz w:val="28"/>
          <w:szCs w:val="28"/>
        </w:rPr>
        <w:t xml:space="preserve">заявление может быть оставлено без </w:t>
      </w:r>
      <w:proofErr w:type="gramStart"/>
      <w:r w:rsidRPr="00657C64">
        <w:rPr>
          <w:color w:val="000000"/>
          <w:sz w:val="28"/>
          <w:szCs w:val="28"/>
        </w:rPr>
        <w:t>рассмотрения  при</w:t>
      </w:r>
      <w:proofErr w:type="gramEnd"/>
      <w:r w:rsidRPr="00657C64">
        <w:rPr>
          <w:color w:val="000000"/>
          <w:sz w:val="28"/>
          <w:szCs w:val="28"/>
        </w:rPr>
        <w:t xml:space="preserve"> наличии следующих оснований:</w:t>
      </w:r>
    </w:p>
    <w:p w:rsidR="00B26687" w:rsidRPr="00657C64" w:rsidRDefault="00B26687" w:rsidP="00E363E7">
      <w:pPr>
        <w:numPr>
          <w:ilvl w:val="1"/>
          <w:numId w:val="32"/>
        </w:numPr>
        <w:tabs>
          <w:tab w:val="clear" w:pos="1080"/>
          <w:tab w:val="num" w:pos="0"/>
        </w:tabs>
        <w:ind w:left="0" w:firstLine="851"/>
        <w:jc w:val="both"/>
        <w:rPr>
          <w:color w:val="000000"/>
          <w:sz w:val="28"/>
          <w:szCs w:val="28"/>
        </w:rPr>
      </w:pPr>
      <w:r w:rsidRPr="00657C64">
        <w:rPr>
          <w:color w:val="000000"/>
          <w:sz w:val="28"/>
          <w:szCs w:val="28"/>
        </w:rPr>
        <w:t>заявление не поддается прочтению;</w:t>
      </w:r>
    </w:p>
    <w:p w:rsidR="00B26687" w:rsidRPr="00657C64" w:rsidRDefault="00B26687" w:rsidP="00E363E7">
      <w:pPr>
        <w:numPr>
          <w:ilvl w:val="1"/>
          <w:numId w:val="32"/>
        </w:numPr>
        <w:tabs>
          <w:tab w:val="clear" w:pos="1080"/>
          <w:tab w:val="num" w:pos="0"/>
        </w:tabs>
        <w:ind w:left="0" w:firstLine="851"/>
        <w:jc w:val="both"/>
        <w:rPr>
          <w:color w:val="000000"/>
          <w:sz w:val="28"/>
          <w:szCs w:val="28"/>
        </w:rPr>
      </w:pPr>
      <w:r w:rsidRPr="00657C64">
        <w:rPr>
          <w:color w:val="000000"/>
          <w:sz w:val="28"/>
          <w:szCs w:val="28"/>
        </w:rPr>
        <w:t xml:space="preserve"> отсутствие у лица полномочий на подачу заявления; </w:t>
      </w:r>
    </w:p>
    <w:p w:rsidR="00B26687" w:rsidRPr="00657C64" w:rsidRDefault="00B26687" w:rsidP="00E363E7">
      <w:pPr>
        <w:numPr>
          <w:ilvl w:val="1"/>
          <w:numId w:val="32"/>
        </w:numPr>
        <w:tabs>
          <w:tab w:val="clear" w:pos="1080"/>
          <w:tab w:val="num" w:pos="0"/>
        </w:tabs>
        <w:ind w:left="0" w:firstLine="851"/>
        <w:jc w:val="both"/>
        <w:rPr>
          <w:color w:val="000000"/>
          <w:sz w:val="28"/>
          <w:szCs w:val="28"/>
        </w:rPr>
      </w:pPr>
      <w:r w:rsidRPr="00657C64">
        <w:rPr>
          <w:color w:val="000000"/>
          <w:sz w:val="28"/>
          <w:szCs w:val="28"/>
        </w:rPr>
        <w:t>несоответствие прилагаемых документов документам, указанным в заявлении;</w:t>
      </w:r>
    </w:p>
    <w:p w:rsidR="00B26687" w:rsidRDefault="00B26687" w:rsidP="00E363E7">
      <w:pPr>
        <w:numPr>
          <w:ilvl w:val="1"/>
          <w:numId w:val="32"/>
        </w:numPr>
        <w:tabs>
          <w:tab w:val="clear" w:pos="1080"/>
          <w:tab w:val="num" w:pos="0"/>
        </w:tabs>
        <w:ind w:left="0" w:firstLine="851"/>
        <w:jc w:val="both"/>
        <w:rPr>
          <w:color w:val="000000"/>
          <w:sz w:val="28"/>
          <w:szCs w:val="28"/>
        </w:rPr>
      </w:pPr>
      <w:r w:rsidRPr="00657C64">
        <w:rPr>
          <w:color w:val="000000"/>
          <w:sz w:val="28"/>
          <w:szCs w:val="28"/>
        </w:rPr>
        <w:t>предоставление заявителем неполных и (или) недостоверных сведений.</w:t>
      </w:r>
      <w:bookmarkStart w:id="9" w:name="dst100379"/>
      <w:bookmarkStart w:id="10" w:name="dst100380"/>
      <w:bookmarkEnd w:id="9"/>
      <w:bookmarkEnd w:id="10"/>
    </w:p>
    <w:p w:rsidR="00B26687" w:rsidRPr="00657C64" w:rsidRDefault="00B26687" w:rsidP="00E363E7">
      <w:pPr>
        <w:ind w:firstLine="709"/>
        <w:jc w:val="both"/>
        <w:rPr>
          <w:color w:val="000000"/>
          <w:sz w:val="28"/>
          <w:szCs w:val="28"/>
        </w:rPr>
      </w:pPr>
      <w:r>
        <w:rPr>
          <w:rStyle w:val="blk"/>
          <w:color w:val="333333"/>
          <w:sz w:val="28"/>
          <w:szCs w:val="28"/>
        </w:rPr>
        <w:t xml:space="preserve">  </w:t>
      </w:r>
      <w:r w:rsidRPr="00657C64">
        <w:rPr>
          <w:rStyle w:val="blk"/>
          <w:color w:val="333333"/>
          <w:sz w:val="28"/>
          <w:szCs w:val="28"/>
        </w:rPr>
        <w:t xml:space="preserve">8) </w:t>
      </w:r>
      <w:r w:rsidRPr="00657C64">
        <w:rPr>
          <w:color w:val="000000"/>
          <w:sz w:val="28"/>
          <w:szCs w:val="28"/>
        </w:rPr>
        <w:t xml:space="preserve">при обращении заявителю предоставляется заявления о предоставлении муниципальной услуги в соответствии с приложениями </w:t>
      </w:r>
      <w:r w:rsidRPr="00657C64">
        <w:rPr>
          <w:rStyle w:val="blk"/>
          <w:color w:val="333333"/>
          <w:sz w:val="28"/>
          <w:szCs w:val="28"/>
        </w:rPr>
        <w:t>(приложение №1), форма документа, являющегося результатом предоставления соответствующей услуги,</w:t>
      </w:r>
      <w:r>
        <w:rPr>
          <w:rStyle w:val="blk"/>
          <w:color w:val="333333"/>
          <w:sz w:val="28"/>
          <w:szCs w:val="28"/>
        </w:rPr>
        <w:t xml:space="preserve"> </w:t>
      </w:r>
      <w:r w:rsidRPr="00657C64">
        <w:rPr>
          <w:rStyle w:val="blk"/>
          <w:color w:val="333333"/>
          <w:sz w:val="28"/>
          <w:szCs w:val="28"/>
        </w:rPr>
        <w:t xml:space="preserve">(приложение 7,8.), форма заявления о выдаче дубликата данного </w:t>
      </w:r>
      <w:proofErr w:type="gramStart"/>
      <w:r w:rsidRPr="00657C64">
        <w:rPr>
          <w:rStyle w:val="blk"/>
          <w:color w:val="333333"/>
          <w:sz w:val="28"/>
          <w:szCs w:val="28"/>
        </w:rPr>
        <w:t>документа(</w:t>
      </w:r>
      <w:proofErr w:type="gramEnd"/>
      <w:r w:rsidRPr="00657C64">
        <w:rPr>
          <w:rStyle w:val="blk"/>
          <w:color w:val="333333"/>
          <w:sz w:val="28"/>
          <w:szCs w:val="28"/>
        </w:rPr>
        <w:t xml:space="preserve">приложение №6, ); </w:t>
      </w:r>
      <w:r w:rsidRPr="00657C64">
        <w:rPr>
          <w:color w:val="000000"/>
          <w:sz w:val="28"/>
          <w:szCs w:val="28"/>
        </w:rPr>
        <w:t xml:space="preserve">При </w:t>
      </w:r>
      <w:r w:rsidRPr="00657C64">
        <w:rPr>
          <w:color w:val="000000"/>
          <w:sz w:val="28"/>
          <w:szCs w:val="28"/>
        </w:rPr>
        <w:lastRenderedPageBreak/>
        <w:t>обнаружении технической ошибки,  заявитель в письменной форме обращает</w:t>
      </w:r>
      <w:r>
        <w:rPr>
          <w:color w:val="000000"/>
          <w:sz w:val="28"/>
          <w:szCs w:val="28"/>
        </w:rPr>
        <w:t>ся с заявлением о её устранении;</w:t>
      </w:r>
    </w:p>
    <w:p w:rsidR="00B26687" w:rsidRDefault="00B26687" w:rsidP="00E363E7">
      <w:pPr>
        <w:ind w:firstLine="709"/>
        <w:jc w:val="both"/>
        <w:rPr>
          <w:color w:val="000000"/>
          <w:sz w:val="28"/>
          <w:szCs w:val="28"/>
        </w:rPr>
      </w:pPr>
      <w:bookmarkStart w:id="11" w:name="dst100381"/>
      <w:bookmarkEnd w:id="11"/>
      <w:r w:rsidRPr="00657C64">
        <w:rPr>
          <w:rStyle w:val="blk"/>
          <w:color w:val="333333"/>
          <w:sz w:val="28"/>
          <w:szCs w:val="28"/>
        </w:rPr>
        <w:t>9)</w:t>
      </w:r>
      <w:r>
        <w:rPr>
          <w:color w:val="000000"/>
          <w:sz w:val="28"/>
          <w:szCs w:val="28"/>
        </w:rPr>
        <w:t xml:space="preserve"> документ</w:t>
      </w:r>
      <w:r w:rsidRPr="00657C64">
        <w:rPr>
          <w:color w:val="000000"/>
          <w:sz w:val="28"/>
          <w:szCs w:val="28"/>
        </w:rPr>
        <w:t>, являющ</w:t>
      </w:r>
      <w:r>
        <w:rPr>
          <w:color w:val="000000"/>
          <w:sz w:val="28"/>
          <w:szCs w:val="28"/>
        </w:rPr>
        <w:t xml:space="preserve">ийся результатом предоставления </w:t>
      </w:r>
      <w:r w:rsidRPr="00657C64">
        <w:rPr>
          <w:color w:val="000000"/>
          <w:sz w:val="28"/>
          <w:szCs w:val="28"/>
        </w:rPr>
        <w:t xml:space="preserve">соответствующей муниципальной услуги направляется заявителю в </w:t>
      </w:r>
      <w:r>
        <w:rPr>
          <w:color w:val="000000"/>
          <w:sz w:val="28"/>
          <w:szCs w:val="28"/>
        </w:rPr>
        <w:t xml:space="preserve">электронной форме или вручается </w:t>
      </w:r>
      <w:r w:rsidRPr="00657C64">
        <w:rPr>
          <w:color w:val="000000"/>
          <w:sz w:val="28"/>
          <w:szCs w:val="28"/>
        </w:rPr>
        <w:t xml:space="preserve">при личном </w:t>
      </w:r>
      <w:r>
        <w:rPr>
          <w:color w:val="000000"/>
          <w:sz w:val="28"/>
          <w:szCs w:val="28"/>
        </w:rPr>
        <w:t>обращении.</w:t>
      </w:r>
    </w:p>
    <w:p w:rsidR="00B26687" w:rsidRPr="008E134F" w:rsidRDefault="00B26687" w:rsidP="00E363E7">
      <w:pPr>
        <w:ind w:firstLine="709"/>
        <w:jc w:val="both"/>
        <w:rPr>
          <w:sz w:val="28"/>
          <w:szCs w:val="28"/>
        </w:rPr>
      </w:pPr>
      <w:r w:rsidRPr="008E134F">
        <w:rPr>
          <w:sz w:val="28"/>
          <w:szCs w:val="28"/>
        </w:rPr>
        <w:t xml:space="preserve">Ответ предоставляется в простой, четкой и понятной форме с указанием фамилии, имени, отчества, номера телефона исполнителя. Ответ подписывается руководителем отдела образования. </w:t>
      </w:r>
    </w:p>
    <w:p w:rsidR="00B26687" w:rsidRDefault="00B26687" w:rsidP="00E363E7">
      <w:pPr>
        <w:ind w:firstLine="709"/>
        <w:rPr>
          <w:color w:val="000000"/>
          <w:sz w:val="28"/>
          <w:szCs w:val="28"/>
        </w:rPr>
      </w:pPr>
    </w:p>
    <w:p w:rsidR="00B26687" w:rsidRPr="00133235" w:rsidRDefault="00B26687" w:rsidP="00E363E7">
      <w:pPr>
        <w:ind w:firstLine="709"/>
        <w:rPr>
          <w:sz w:val="28"/>
          <w:szCs w:val="28"/>
        </w:rPr>
      </w:pPr>
    </w:p>
    <w:p w:rsidR="00B26687" w:rsidRDefault="00B26687" w:rsidP="00E363E7">
      <w:pPr>
        <w:ind w:firstLine="709"/>
        <w:jc w:val="center"/>
        <w:rPr>
          <w:b/>
          <w:bCs/>
          <w:sz w:val="28"/>
          <w:szCs w:val="28"/>
        </w:rPr>
      </w:pPr>
      <w:r w:rsidRPr="007F0BB2">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6687" w:rsidRPr="007F0BB2" w:rsidRDefault="00B26687" w:rsidP="00E363E7">
      <w:pPr>
        <w:ind w:firstLine="709"/>
        <w:jc w:val="center"/>
        <w:rPr>
          <w:b/>
          <w:bCs/>
          <w:sz w:val="28"/>
          <w:szCs w:val="28"/>
        </w:rPr>
      </w:pPr>
    </w:p>
    <w:p w:rsidR="00B26687" w:rsidRPr="007F0BB2" w:rsidRDefault="00B26687" w:rsidP="00E363E7">
      <w:pPr>
        <w:ind w:firstLine="709"/>
        <w:jc w:val="both"/>
        <w:rPr>
          <w:b/>
          <w:bCs/>
          <w:sz w:val="28"/>
          <w:szCs w:val="28"/>
        </w:rPr>
      </w:pPr>
      <w:r w:rsidRPr="007F0BB2">
        <w:rPr>
          <w:b/>
          <w:bCs/>
          <w:sz w:val="28"/>
          <w:szCs w:val="28"/>
        </w:rPr>
        <w:t>3.1.Предоставление муниципальной услуги включает в себя следующие административные процедуры:</w:t>
      </w:r>
    </w:p>
    <w:p w:rsidR="00B26687" w:rsidRPr="00133235" w:rsidRDefault="00B26687" w:rsidP="00E363E7">
      <w:pPr>
        <w:ind w:firstLine="709"/>
        <w:jc w:val="both"/>
        <w:rPr>
          <w:sz w:val="28"/>
          <w:szCs w:val="28"/>
        </w:rPr>
      </w:pPr>
      <w:r>
        <w:rPr>
          <w:sz w:val="28"/>
          <w:szCs w:val="28"/>
        </w:rPr>
        <w:t>-</w:t>
      </w:r>
      <w:r w:rsidRPr="00133235">
        <w:rPr>
          <w:sz w:val="28"/>
          <w:szCs w:val="28"/>
        </w:rPr>
        <w:t>прием заявления и документов для постановки на учет детей дошкольного возраста (от 0 до 7 лет);</w:t>
      </w:r>
    </w:p>
    <w:p w:rsidR="00B26687" w:rsidRPr="00133235" w:rsidRDefault="00B26687" w:rsidP="00E363E7">
      <w:pPr>
        <w:ind w:firstLine="709"/>
        <w:jc w:val="both"/>
        <w:rPr>
          <w:sz w:val="28"/>
          <w:szCs w:val="28"/>
        </w:rPr>
      </w:pPr>
      <w:r>
        <w:rPr>
          <w:sz w:val="28"/>
          <w:szCs w:val="28"/>
        </w:rPr>
        <w:t>-</w:t>
      </w:r>
      <w:r w:rsidRPr="00133235">
        <w:rPr>
          <w:sz w:val="28"/>
          <w:szCs w:val="28"/>
        </w:rPr>
        <w:t>рассмотрение заявления; принятие решения о постановке на учет или об отказе в постановке на учет детей дошкольного возраста (от 0 до 7 лет);</w:t>
      </w:r>
    </w:p>
    <w:p w:rsidR="00B26687" w:rsidRPr="00133235" w:rsidRDefault="00B26687" w:rsidP="00E363E7">
      <w:pPr>
        <w:ind w:firstLine="709"/>
        <w:jc w:val="both"/>
        <w:rPr>
          <w:sz w:val="28"/>
          <w:szCs w:val="28"/>
        </w:rPr>
      </w:pPr>
      <w:r>
        <w:rPr>
          <w:sz w:val="28"/>
          <w:szCs w:val="28"/>
        </w:rPr>
        <w:t>-</w:t>
      </w:r>
      <w:r w:rsidRPr="00133235">
        <w:rPr>
          <w:sz w:val="28"/>
          <w:szCs w:val="28"/>
        </w:rPr>
        <w:t xml:space="preserve">выдача уведомления о постановке на учет детей дошкольного возраста (от 0 до 7 лет) или об отказе в постановке на учет; </w:t>
      </w:r>
    </w:p>
    <w:p w:rsidR="00B26687" w:rsidRPr="00133235" w:rsidRDefault="00B26687" w:rsidP="00E363E7">
      <w:pPr>
        <w:ind w:firstLine="709"/>
        <w:jc w:val="both"/>
        <w:rPr>
          <w:sz w:val="28"/>
          <w:szCs w:val="28"/>
        </w:rPr>
      </w:pPr>
      <w:r>
        <w:rPr>
          <w:sz w:val="28"/>
          <w:szCs w:val="28"/>
        </w:rPr>
        <w:t>-</w:t>
      </w:r>
      <w:r w:rsidRPr="00133235">
        <w:rPr>
          <w:sz w:val="28"/>
          <w:szCs w:val="28"/>
        </w:rPr>
        <w:t>выдача путевки для зачисления в муниципальное дошкол</w:t>
      </w:r>
      <w:r>
        <w:rPr>
          <w:sz w:val="28"/>
          <w:szCs w:val="28"/>
        </w:rPr>
        <w:t xml:space="preserve">ьное образовательное учреждение </w:t>
      </w:r>
      <w:r w:rsidRPr="00133235">
        <w:rPr>
          <w:sz w:val="28"/>
          <w:szCs w:val="28"/>
        </w:rPr>
        <w:t>муниципального образовани</w:t>
      </w:r>
      <w:r>
        <w:rPr>
          <w:sz w:val="28"/>
          <w:szCs w:val="28"/>
        </w:rPr>
        <w:t>я «Юринский муниципальный район</w:t>
      </w:r>
      <w:r w:rsidRPr="00133235">
        <w:rPr>
          <w:sz w:val="28"/>
          <w:szCs w:val="28"/>
        </w:rPr>
        <w:t>".</w:t>
      </w:r>
    </w:p>
    <w:p w:rsidR="00B26687" w:rsidRPr="007F0BB2" w:rsidRDefault="00B26687" w:rsidP="00E363E7">
      <w:pPr>
        <w:ind w:firstLine="709"/>
        <w:jc w:val="both"/>
        <w:rPr>
          <w:b/>
          <w:bCs/>
          <w:sz w:val="28"/>
          <w:szCs w:val="28"/>
        </w:rPr>
      </w:pPr>
      <w:r w:rsidRPr="007F0BB2">
        <w:rPr>
          <w:b/>
          <w:bCs/>
          <w:sz w:val="28"/>
          <w:szCs w:val="28"/>
        </w:rPr>
        <w:t xml:space="preserve">3.2. Блок-схема исполнения муниципальной услуги приводится в </w:t>
      </w:r>
      <w:hyperlink w:anchor="Par1065" w:history="1">
        <w:r w:rsidRPr="007F0BB2">
          <w:rPr>
            <w:rStyle w:val="a3"/>
            <w:b/>
            <w:bCs/>
            <w:sz w:val="28"/>
            <w:szCs w:val="28"/>
          </w:rPr>
          <w:t xml:space="preserve">Приложении </w:t>
        </w:r>
      </w:hyperlink>
      <w:r w:rsidRPr="007F0BB2">
        <w:rPr>
          <w:b/>
          <w:bCs/>
          <w:sz w:val="28"/>
          <w:szCs w:val="28"/>
        </w:rPr>
        <w:t xml:space="preserve">№ 3 к настоящему регламенту. </w:t>
      </w:r>
    </w:p>
    <w:p w:rsidR="00B26687" w:rsidRPr="007F0BB2" w:rsidRDefault="00B26687" w:rsidP="00E363E7">
      <w:pPr>
        <w:ind w:firstLine="709"/>
        <w:jc w:val="both"/>
        <w:rPr>
          <w:b/>
          <w:bCs/>
          <w:sz w:val="28"/>
          <w:szCs w:val="28"/>
        </w:rPr>
      </w:pPr>
      <w:r w:rsidRPr="007F0BB2">
        <w:rPr>
          <w:b/>
          <w:bCs/>
          <w:sz w:val="28"/>
          <w:szCs w:val="28"/>
        </w:rPr>
        <w:t>3.3. Прием заявления и документов для постановки на учет детей дошк</w:t>
      </w:r>
      <w:r>
        <w:rPr>
          <w:b/>
          <w:bCs/>
          <w:sz w:val="28"/>
          <w:szCs w:val="28"/>
        </w:rPr>
        <w:t>ольного возраста (от 0 до 7 лет</w:t>
      </w:r>
      <w:r w:rsidRPr="007F0BB2">
        <w:rPr>
          <w:b/>
          <w:bCs/>
          <w:sz w:val="28"/>
          <w:szCs w:val="28"/>
        </w:rPr>
        <w:t>).</w:t>
      </w:r>
    </w:p>
    <w:p w:rsidR="00B26687" w:rsidRDefault="00B26687" w:rsidP="00E363E7">
      <w:pPr>
        <w:ind w:firstLine="709"/>
        <w:jc w:val="both"/>
        <w:rPr>
          <w:sz w:val="28"/>
          <w:szCs w:val="28"/>
        </w:rPr>
      </w:pPr>
      <w:r w:rsidRPr="00133235">
        <w:rPr>
          <w:sz w:val="28"/>
          <w:szCs w:val="28"/>
        </w:rPr>
        <w:t xml:space="preserve">3.3.1. </w:t>
      </w:r>
      <w:r w:rsidRPr="009B67D3">
        <w:rPr>
          <w:sz w:val="28"/>
          <w:szCs w:val="28"/>
        </w:rPr>
        <w:t>Основанием для начала административной процедуры</w:t>
      </w:r>
      <w:r w:rsidRPr="00133235">
        <w:rPr>
          <w:sz w:val="28"/>
          <w:szCs w:val="28"/>
        </w:rPr>
        <w:t xml:space="preserve"> является личное обращение </w:t>
      </w:r>
      <w:r>
        <w:rPr>
          <w:sz w:val="28"/>
          <w:szCs w:val="28"/>
        </w:rPr>
        <w:t xml:space="preserve">заявителя с </w:t>
      </w:r>
      <w:proofErr w:type="gramStart"/>
      <w:r>
        <w:rPr>
          <w:sz w:val="28"/>
          <w:szCs w:val="28"/>
        </w:rPr>
        <w:t xml:space="preserve">заявлением </w:t>
      </w:r>
      <w:r w:rsidRPr="00133235">
        <w:rPr>
          <w:sz w:val="28"/>
          <w:szCs w:val="28"/>
        </w:rPr>
        <w:t xml:space="preserve"> и</w:t>
      </w:r>
      <w:proofErr w:type="gramEnd"/>
      <w:r w:rsidRPr="00133235">
        <w:rPr>
          <w:sz w:val="28"/>
          <w:szCs w:val="28"/>
        </w:rPr>
        <w:t xml:space="preserve"> приложенных к нему документов</w:t>
      </w:r>
      <w:r>
        <w:rPr>
          <w:sz w:val="28"/>
          <w:szCs w:val="28"/>
        </w:rPr>
        <w:t>, поступление заявления по почте ( в том числе по электронной почте)в отдел образования</w:t>
      </w:r>
      <w:r w:rsidRPr="00133235">
        <w:rPr>
          <w:sz w:val="28"/>
          <w:szCs w:val="28"/>
        </w:rPr>
        <w:t>, из МФЦ</w:t>
      </w:r>
      <w:r>
        <w:rPr>
          <w:sz w:val="28"/>
          <w:szCs w:val="28"/>
        </w:rPr>
        <w:t xml:space="preserve">. </w:t>
      </w:r>
    </w:p>
    <w:p w:rsidR="00B26687" w:rsidRPr="00133235" w:rsidRDefault="00B26687" w:rsidP="00E363E7">
      <w:pPr>
        <w:ind w:firstLine="709"/>
        <w:jc w:val="both"/>
        <w:rPr>
          <w:sz w:val="28"/>
          <w:szCs w:val="28"/>
        </w:rPr>
      </w:pPr>
      <w:r w:rsidRPr="00133235">
        <w:rPr>
          <w:sz w:val="28"/>
          <w:szCs w:val="28"/>
        </w:rPr>
        <w:t xml:space="preserve">3.3.2. Прием заявлений при личном обращении граждан осуществляется специалистом отдела образования, ответственным за </w:t>
      </w:r>
      <w:proofErr w:type="gramStart"/>
      <w:r>
        <w:rPr>
          <w:sz w:val="28"/>
          <w:szCs w:val="28"/>
        </w:rPr>
        <w:t>прием  и</w:t>
      </w:r>
      <w:proofErr w:type="gramEnd"/>
      <w:r>
        <w:rPr>
          <w:sz w:val="28"/>
          <w:szCs w:val="28"/>
        </w:rPr>
        <w:t xml:space="preserve"> рассмотрение заявлений</w:t>
      </w:r>
      <w:r w:rsidRPr="00133235">
        <w:rPr>
          <w:sz w:val="28"/>
          <w:szCs w:val="28"/>
        </w:rPr>
        <w:t>.</w:t>
      </w:r>
    </w:p>
    <w:p w:rsidR="00B26687" w:rsidRDefault="00B26687" w:rsidP="00E363E7">
      <w:pPr>
        <w:ind w:firstLine="709"/>
        <w:jc w:val="both"/>
        <w:rPr>
          <w:sz w:val="28"/>
          <w:szCs w:val="28"/>
        </w:rPr>
      </w:pPr>
      <w:r w:rsidRPr="00133235">
        <w:rPr>
          <w:sz w:val="28"/>
          <w:szCs w:val="28"/>
        </w:rPr>
        <w:t xml:space="preserve">Прием заявлений осуществляется в </w:t>
      </w:r>
      <w:r>
        <w:rPr>
          <w:sz w:val="28"/>
          <w:szCs w:val="28"/>
        </w:rPr>
        <w:t xml:space="preserve">отделе образования </w:t>
      </w:r>
      <w:r w:rsidRPr="00133235">
        <w:rPr>
          <w:sz w:val="28"/>
          <w:szCs w:val="28"/>
        </w:rPr>
        <w:t xml:space="preserve">в следующие дни и часы:  </w:t>
      </w:r>
    </w:p>
    <w:p w:rsidR="00B26687" w:rsidRDefault="00B26687" w:rsidP="00E363E7">
      <w:pPr>
        <w:ind w:firstLine="709"/>
        <w:jc w:val="both"/>
        <w:rPr>
          <w:sz w:val="28"/>
          <w:szCs w:val="28"/>
        </w:rPr>
      </w:pPr>
    </w:p>
    <w:tbl>
      <w:tblPr>
        <w:tblW w:w="0" w:type="auto"/>
        <w:jc w:val="center"/>
        <w:tblLook w:val="01E0" w:firstRow="1" w:lastRow="1" w:firstColumn="1" w:lastColumn="1" w:noHBand="0" w:noVBand="0"/>
      </w:tblPr>
      <w:tblGrid>
        <w:gridCol w:w="2622"/>
        <w:gridCol w:w="2619"/>
      </w:tblGrid>
      <w:tr w:rsidR="00B26687" w:rsidRPr="00AD52D2" w:rsidTr="00F45596">
        <w:trPr>
          <w:jc w:val="center"/>
        </w:trPr>
        <w:tc>
          <w:tcPr>
            <w:tcW w:w="2622" w:type="dxa"/>
          </w:tcPr>
          <w:p w:rsidR="00B26687" w:rsidRPr="00AD52D2" w:rsidRDefault="00B26687" w:rsidP="00F45596">
            <w:pPr>
              <w:ind w:firstLine="709"/>
              <w:rPr>
                <w:sz w:val="28"/>
                <w:szCs w:val="28"/>
              </w:rPr>
            </w:pPr>
            <w:r w:rsidRPr="00AD52D2">
              <w:rPr>
                <w:sz w:val="28"/>
                <w:szCs w:val="28"/>
              </w:rPr>
              <w:t>Понедельник</w:t>
            </w:r>
          </w:p>
        </w:tc>
        <w:tc>
          <w:tcPr>
            <w:tcW w:w="2619" w:type="dxa"/>
          </w:tcPr>
          <w:p w:rsidR="00B26687" w:rsidRPr="00AD52D2" w:rsidRDefault="00B26687" w:rsidP="00F45596">
            <w:pPr>
              <w:jc w:val="both"/>
              <w:rPr>
                <w:sz w:val="28"/>
                <w:szCs w:val="28"/>
              </w:rPr>
            </w:pPr>
            <w:r w:rsidRPr="00AD52D2">
              <w:rPr>
                <w:sz w:val="28"/>
                <w:szCs w:val="28"/>
              </w:rPr>
              <w:t>с 08.00 до 12.00</w:t>
            </w:r>
          </w:p>
        </w:tc>
      </w:tr>
      <w:tr w:rsidR="00B26687" w:rsidRPr="00AD52D2" w:rsidTr="00F45596">
        <w:trPr>
          <w:jc w:val="center"/>
        </w:trPr>
        <w:tc>
          <w:tcPr>
            <w:tcW w:w="2622" w:type="dxa"/>
          </w:tcPr>
          <w:p w:rsidR="00B26687" w:rsidRPr="00AD52D2" w:rsidRDefault="00B26687" w:rsidP="00F45596">
            <w:pPr>
              <w:ind w:firstLine="709"/>
              <w:rPr>
                <w:sz w:val="28"/>
                <w:szCs w:val="28"/>
              </w:rPr>
            </w:pPr>
            <w:r w:rsidRPr="00AD52D2">
              <w:rPr>
                <w:sz w:val="28"/>
                <w:szCs w:val="28"/>
              </w:rPr>
              <w:t>Вторник</w:t>
            </w:r>
          </w:p>
        </w:tc>
        <w:tc>
          <w:tcPr>
            <w:tcW w:w="2619" w:type="dxa"/>
          </w:tcPr>
          <w:p w:rsidR="00B26687" w:rsidRPr="00AD52D2" w:rsidRDefault="00B26687" w:rsidP="00F45596">
            <w:pPr>
              <w:jc w:val="both"/>
              <w:rPr>
                <w:sz w:val="28"/>
                <w:szCs w:val="28"/>
              </w:rPr>
            </w:pPr>
            <w:r w:rsidRPr="00AD52D2">
              <w:rPr>
                <w:sz w:val="28"/>
                <w:szCs w:val="28"/>
              </w:rPr>
              <w:t>с 08.00 до 12.00</w:t>
            </w:r>
          </w:p>
        </w:tc>
      </w:tr>
      <w:tr w:rsidR="00B26687" w:rsidRPr="00AD52D2" w:rsidTr="00F45596">
        <w:trPr>
          <w:jc w:val="center"/>
        </w:trPr>
        <w:tc>
          <w:tcPr>
            <w:tcW w:w="2622" w:type="dxa"/>
          </w:tcPr>
          <w:p w:rsidR="00B26687" w:rsidRPr="00AD52D2" w:rsidRDefault="00B26687" w:rsidP="00F45596">
            <w:pPr>
              <w:ind w:firstLine="709"/>
              <w:rPr>
                <w:sz w:val="28"/>
                <w:szCs w:val="28"/>
              </w:rPr>
            </w:pPr>
            <w:r w:rsidRPr="00AD52D2">
              <w:rPr>
                <w:sz w:val="28"/>
                <w:szCs w:val="28"/>
              </w:rPr>
              <w:t>Среда</w:t>
            </w:r>
          </w:p>
        </w:tc>
        <w:tc>
          <w:tcPr>
            <w:tcW w:w="2619" w:type="dxa"/>
          </w:tcPr>
          <w:p w:rsidR="00B26687" w:rsidRPr="00AD52D2" w:rsidRDefault="00B26687" w:rsidP="00F45596">
            <w:pPr>
              <w:tabs>
                <w:tab w:val="left" w:pos="200"/>
              </w:tabs>
              <w:jc w:val="both"/>
              <w:rPr>
                <w:sz w:val="28"/>
                <w:szCs w:val="28"/>
              </w:rPr>
            </w:pPr>
            <w:r>
              <w:rPr>
                <w:sz w:val="28"/>
                <w:szCs w:val="28"/>
              </w:rPr>
              <w:t>с 13.00 до 17.00</w:t>
            </w:r>
          </w:p>
        </w:tc>
      </w:tr>
      <w:tr w:rsidR="00B26687" w:rsidRPr="00AD52D2" w:rsidTr="00F45596">
        <w:trPr>
          <w:jc w:val="center"/>
        </w:trPr>
        <w:tc>
          <w:tcPr>
            <w:tcW w:w="2622" w:type="dxa"/>
          </w:tcPr>
          <w:p w:rsidR="00B26687" w:rsidRPr="00AD52D2" w:rsidRDefault="00B26687" w:rsidP="00F45596">
            <w:pPr>
              <w:ind w:firstLine="709"/>
              <w:rPr>
                <w:sz w:val="28"/>
                <w:szCs w:val="28"/>
              </w:rPr>
            </w:pPr>
            <w:r w:rsidRPr="00AD52D2">
              <w:rPr>
                <w:sz w:val="28"/>
                <w:szCs w:val="28"/>
              </w:rPr>
              <w:t>Четверг</w:t>
            </w:r>
          </w:p>
        </w:tc>
        <w:tc>
          <w:tcPr>
            <w:tcW w:w="2619" w:type="dxa"/>
          </w:tcPr>
          <w:p w:rsidR="00B26687" w:rsidRPr="00AD52D2" w:rsidRDefault="00B26687" w:rsidP="00F45596">
            <w:pPr>
              <w:jc w:val="both"/>
              <w:rPr>
                <w:sz w:val="28"/>
                <w:szCs w:val="28"/>
              </w:rPr>
            </w:pPr>
            <w:r w:rsidRPr="00AD52D2">
              <w:rPr>
                <w:sz w:val="28"/>
                <w:szCs w:val="28"/>
              </w:rPr>
              <w:t>с 13.00 до 17.00</w:t>
            </w:r>
          </w:p>
        </w:tc>
      </w:tr>
      <w:tr w:rsidR="00B26687" w:rsidRPr="00AD52D2" w:rsidTr="00F45596">
        <w:trPr>
          <w:jc w:val="center"/>
        </w:trPr>
        <w:tc>
          <w:tcPr>
            <w:tcW w:w="2622" w:type="dxa"/>
          </w:tcPr>
          <w:p w:rsidR="00B26687" w:rsidRPr="00AD52D2" w:rsidRDefault="00B26687" w:rsidP="00F45596">
            <w:pPr>
              <w:ind w:firstLine="709"/>
              <w:rPr>
                <w:sz w:val="28"/>
                <w:szCs w:val="28"/>
              </w:rPr>
            </w:pPr>
            <w:r w:rsidRPr="00AD52D2">
              <w:rPr>
                <w:sz w:val="28"/>
                <w:szCs w:val="28"/>
              </w:rPr>
              <w:t>Пятница</w:t>
            </w:r>
          </w:p>
        </w:tc>
        <w:tc>
          <w:tcPr>
            <w:tcW w:w="2619" w:type="dxa"/>
          </w:tcPr>
          <w:p w:rsidR="00B26687" w:rsidRPr="00AD52D2" w:rsidRDefault="00B26687" w:rsidP="00F45596">
            <w:pPr>
              <w:jc w:val="both"/>
              <w:rPr>
                <w:sz w:val="28"/>
                <w:szCs w:val="28"/>
              </w:rPr>
            </w:pPr>
            <w:r w:rsidRPr="00AD52D2">
              <w:rPr>
                <w:sz w:val="28"/>
                <w:szCs w:val="28"/>
              </w:rPr>
              <w:t>с</w:t>
            </w:r>
            <w:r>
              <w:rPr>
                <w:sz w:val="28"/>
                <w:szCs w:val="28"/>
              </w:rPr>
              <w:t xml:space="preserve"> 8.00 до 12</w:t>
            </w:r>
            <w:r w:rsidRPr="00AD52D2">
              <w:rPr>
                <w:sz w:val="28"/>
                <w:szCs w:val="28"/>
              </w:rPr>
              <w:t>.00</w:t>
            </w:r>
          </w:p>
        </w:tc>
      </w:tr>
      <w:tr w:rsidR="00B26687" w:rsidRPr="00AD52D2" w:rsidTr="00F45596">
        <w:trPr>
          <w:jc w:val="center"/>
        </w:trPr>
        <w:tc>
          <w:tcPr>
            <w:tcW w:w="2622" w:type="dxa"/>
          </w:tcPr>
          <w:p w:rsidR="00B26687" w:rsidRPr="00AD52D2" w:rsidRDefault="00B26687" w:rsidP="00F45596">
            <w:pPr>
              <w:ind w:firstLine="709"/>
              <w:jc w:val="both"/>
              <w:rPr>
                <w:sz w:val="28"/>
                <w:szCs w:val="28"/>
              </w:rPr>
            </w:pPr>
          </w:p>
        </w:tc>
        <w:tc>
          <w:tcPr>
            <w:tcW w:w="2619" w:type="dxa"/>
          </w:tcPr>
          <w:p w:rsidR="00B26687" w:rsidRPr="00AD52D2" w:rsidRDefault="00B26687" w:rsidP="00F45596">
            <w:pPr>
              <w:ind w:firstLine="709"/>
              <w:jc w:val="both"/>
              <w:rPr>
                <w:sz w:val="28"/>
                <w:szCs w:val="28"/>
              </w:rPr>
            </w:pPr>
          </w:p>
        </w:tc>
      </w:tr>
    </w:tbl>
    <w:p w:rsidR="00B26687" w:rsidRDefault="00B26687" w:rsidP="00E363E7">
      <w:pPr>
        <w:ind w:firstLine="709"/>
        <w:jc w:val="both"/>
        <w:rPr>
          <w:sz w:val="28"/>
          <w:szCs w:val="28"/>
        </w:rPr>
      </w:pPr>
    </w:p>
    <w:p w:rsidR="00B26687" w:rsidRPr="00133235" w:rsidRDefault="00B26687" w:rsidP="00E363E7">
      <w:pPr>
        <w:ind w:firstLine="709"/>
        <w:jc w:val="both"/>
        <w:rPr>
          <w:sz w:val="28"/>
          <w:szCs w:val="28"/>
        </w:rPr>
      </w:pPr>
      <w:r>
        <w:rPr>
          <w:sz w:val="28"/>
          <w:szCs w:val="28"/>
        </w:rPr>
        <w:lastRenderedPageBreak/>
        <w:t>з</w:t>
      </w:r>
      <w:r w:rsidRPr="00133235">
        <w:rPr>
          <w:sz w:val="28"/>
          <w:szCs w:val="28"/>
        </w:rPr>
        <w:t xml:space="preserve">а исключением выходных и праздничных дней, в соответствии с Трудовым Кодексом и законодательством Российской Федерации. Прием заявителей ведется в порядке </w:t>
      </w:r>
      <w:proofErr w:type="gramStart"/>
      <w:r>
        <w:rPr>
          <w:sz w:val="28"/>
          <w:szCs w:val="28"/>
        </w:rPr>
        <w:t xml:space="preserve">живой  </w:t>
      </w:r>
      <w:r w:rsidRPr="00133235">
        <w:rPr>
          <w:sz w:val="28"/>
          <w:szCs w:val="28"/>
        </w:rPr>
        <w:t>очереди</w:t>
      </w:r>
      <w:proofErr w:type="gramEnd"/>
      <w:r w:rsidRPr="00133235">
        <w:rPr>
          <w:sz w:val="28"/>
          <w:szCs w:val="28"/>
        </w:rPr>
        <w:t xml:space="preserve">. </w:t>
      </w:r>
    </w:p>
    <w:p w:rsidR="00B26687" w:rsidRDefault="00B26687" w:rsidP="00E363E7">
      <w:pPr>
        <w:ind w:firstLine="709"/>
        <w:jc w:val="both"/>
        <w:rPr>
          <w:sz w:val="28"/>
          <w:szCs w:val="28"/>
        </w:rPr>
      </w:pPr>
      <w:r>
        <w:rPr>
          <w:sz w:val="28"/>
          <w:szCs w:val="28"/>
        </w:rPr>
        <w:t xml:space="preserve">3.3.3. </w:t>
      </w:r>
      <w:r w:rsidRPr="00133235">
        <w:rPr>
          <w:sz w:val="28"/>
          <w:szCs w:val="28"/>
        </w:rPr>
        <w:t>При личном обращении заявителя с письменным заявлением и документами физическое лицо предъявляет специалисту документ, удостоверяющий его личность, а представитель физического лица, кроме того, документ, подтверждающий его полномочия.</w:t>
      </w:r>
    </w:p>
    <w:p w:rsidR="00B26687" w:rsidRPr="00133235" w:rsidRDefault="00B26687" w:rsidP="00E363E7">
      <w:pPr>
        <w:ind w:firstLine="709"/>
        <w:jc w:val="both"/>
        <w:rPr>
          <w:sz w:val="28"/>
          <w:szCs w:val="28"/>
        </w:rPr>
      </w:pPr>
      <w:r>
        <w:rPr>
          <w:sz w:val="28"/>
          <w:szCs w:val="28"/>
        </w:rPr>
        <w:t>3.3.4. Максимальное время ожидания в очереди по подаче заявления о предоставления муниципальной услуги не должно превышать 15 минут.</w:t>
      </w:r>
    </w:p>
    <w:p w:rsidR="00B26687" w:rsidRPr="00133235" w:rsidRDefault="00B26687" w:rsidP="00E363E7">
      <w:pPr>
        <w:ind w:firstLine="709"/>
        <w:jc w:val="both"/>
        <w:rPr>
          <w:sz w:val="28"/>
          <w:szCs w:val="28"/>
        </w:rPr>
      </w:pPr>
      <w:r>
        <w:rPr>
          <w:sz w:val="28"/>
          <w:szCs w:val="28"/>
        </w:rPr>
        <w:t>3.3.5.</w:t>
      </w:r>
      <w:r w:rsidRPr="00133235">
        <w:rPr>
          <w:sz w:val="28"/>
          <w:szCs w:val="28"/>
        </w:rPr>
        <w:t>Специалист:</w:t>
      </w:r>
    </w:p>
    <w:p w:rsidR="00B26687" w:rsidRPr="00133235" w:rsidRDefault="00B26687" w:rsidP="00E363E7">
      <w:pPr>
        <w:ind w:firstLine="709"/>
        <w:jc w:val="both"/>
        <w:rPr>
          <w:sz w:val="28"/>
          <w:szCs w:val="28"/>
        </w:rPr>
      </w:pPr>
      <w:r w:rsidRPr="00133235">
        <w:rPr>
          <w:sz w:val="28"/>
          <w:szCs w:val="28"/>
        </w:rPr>
        <w:t>- устанавливает содержание обращения и личность заявителя, в том числе проверяет документ, удостоверяющий личность. Максимальный срок выполнения действия составляет 1 минуту;</w:t>
      </w:r>
    </w:p>
    <w:p w:rsidR="00B26687" w:rsidRPr="00133235" w:rsidRDefault="00B26687" w:rsidP="00E363E7">
      <w:pPr>
        <w:ind w:firstLine="709"/>
        <w:jc w:val="both"/>
        <w:rPr>
          <w:sz w:val="28"/>
          <w:szCs w:val="28"/>
        </w:rPr>
      </w:pPr>
      <w:r w:rsidRPr="00133235">
        <w:rPr>
          <w:sz w:val="28"/>
          <w:szCs w:val="28"/>
        </w:rPr>
        <w:t>- проверяет полномочия представителя заявителя действовать от имени заявителя. Максимальный срок выполнения действия -  1 минута;</w:t>
      </w:r>
    </w:p>
    <w:p w:rsidR="00B26687" w:rsidRPr="00133235" w:rsidRDefault="00B26687" w:rsidP="00E363E7">
      <w:pPr>
        <w:ind w:firstLine="709"/>
        <w:jc w:val="both"/>
        <w:rPr>
          <w:sz w:val="28"/>
          <w:szCs w:val="28"/>
        </w:rPr>
      </w:pPr>
      <w:r w:rsidRPr="00133235">
        <w:rPr>
          <w:sz w:val="28"/>
          <w:szCs w:val="28"/>
        </w:rPr>
        <w:t xml:space="preserve">- проверяет наличие всех документов, предусмотренных </w:t>
      </w:r>
      <w:hyperlink w:anchor="Par221" w:history="1">
        <w:r w:rsidRPr="009B67D3">
          <w:rPr>
            <w:rStyle w:val="a3"/>
            <w:color w:val="000000"/>
            <w:sz w:val="28"/>
            <w:szCs w:val="28"/>
          </w:rPr>
          <w:t xml:space="preserve">пунктом </w:t>
        </w:r>
        <w:proofErr w:type="gramStart"/>
        <w:r w:rsidRPr="009B67D3">
          <w:rPr>
            <w:rStyle w:val="a3"/>
            <w:color w:val="000000"/>
            <w:sz w:val="28"/>
            <w:szCs w:val="28"/>
          </w:rPr>
          <w:t xml:space="preserve">2.6.1 </w:t>
        </w:r>
      </w:hyperlink>
      <w:r w:rsidRPr="00133235">
        <w:rPr>
          <w:sz w:val="28"/>
          <w:szCs w:val="28"/>
        </w:rPr>
        <w:t xml:space="preserve"> настоящего</w:t>
      </w:r>
      <w:proofErr w:type="gramEnd"/>
      <w:r w:rsidRPr="00133235">
        <w:rPr>
          <w:sz w:val="28"/>
          <w:szCs w:val="28"/>
        </w:rPr>
        <w:t xml:space="preserve"> Регламента. Максимальный срок проверки документов составляет 5 минут.</w:t>
      </w:r>
    </w:p>
    <w:p w:rsidR="00B26687" w:rsidRPr="00133235" w:rsidRDefault="00B26687" w:rsidP="00E363E7">
      <w:pPr>
        <w:ind w:firstLine="709"/>
        <w:jc w:val="both"/>
        <w:rPr>
          <w:sz w:val="28"/>
          <w:szCs w:val="28"/>
        </w:rPr>
      </w:pPr>
      <w:r w:rsidRPr="00133235">
        <w:rPr>
          <w:sz w:val="28"/>
          <w:szCs w:val="28"/>
        </w:rPr>
        <w:t>- проверяет соответствие представленных документов установленным требованиям, удостоверяясь, что:</w:t>
      </w:r>
    </w:p>
    <w:p w:rsidR="00B26687" w:rsidRPr="00133235" w:rsidRDefault="00B26687" w:rsidP="00E363E7">
      <w:pPr>
        <w:ind w:firstLine="709"/>
        <w:jc w:val="both"/>
        <w:rPr>
          <w:sz w:val="28"/>
          <w:szCs w:val="28"/>
        </w:rPr>
      </w:pPr>
      <w:r w:rsidRPr="00133235">
        <w:rPr>
          <w:sz w:val="28"/>
          <w:szCs w:val="28"/>
        </w:rPr>
        <w:t>фамилии, имена и отчества (последнее - при наличии) физических лиц, адреса их мест жительства указаны полностью;</w:t>
      </w:r>
    </w:p>
    <w:p w:rsidR="00B26687" w:rsidRPr="00133235" w:rsidRDefault="00B26687" w:rsidP="00E363E7">
      <w:pPr>
        <w:ind w:firstLine="709"/>
        <w:jc w:val="both"/>
        <w:rPr>
          <w:sz w:val="28"/>
          <w:szCs w:val="28"/>
        </w:rPr>
      </w:pPr>
      <w:r>
        <w:rPr>
          <w:sz w:val="28"/>
          <w:szCs w:val="28"/>
        </w:rPr>
        <w:t xml:space="preserve">проверяет наличие </w:t>
      </w:r>
      <w:r w:rsidRPr="00133235">
        <w:rPr>
          <w:sz w:val="28"/>
          <w:szCs w:val="28"/>
        </w:rPr>
        <w:t>подчисток, приписок, зачеркнутых слов и иных не оговоренных в них исправлений;</w:t>
      </w:r>
    </w:p>
    <w:p w:rsidR="00B26687" w:rsidRPr="00133235" w:rsidRDefault="00B26687" w:rsidP="00E363E7">
      <w:pPr>
        <w:ind w:firstLine="709"/>
        <w:jc w:val="both"/>
        <w:rPr>
          <w:sz w:val="28"/>
          <w:szCs w:val="28"/>
        </w:rPr>
      </w:pPr>
      <w:r>
        <w:rPr>
          <w:sz w:val="28"/>
          <w:szCs w:val="28"/>
        </w:rPr>
        <w:t xml:space="preserve">устанавливает, что </w:t>
      </w:r>
      <w:r w:rsidRPr="00133235">
        <w:rPr>
          <w:sz w:val="28"/>
          <w:szCs w:val="28"/>
        </w:rPr>
        <w:t>до</w:t>
      </w:r>
      <w:r>
        <w:rPr>
          <w:sz w:val="28"/>
          <w:szCs w:val="28"/>
        </w:rPr>
        <w:t xml:space="preserve">кументы не исполнены </w:t>
      </w:r>
      <w:proofErr w:type="gramStart"/>
      <w:r>
        <w:rPr>
          <w:sz w:val="28"/>
          <w:szCs w:val="28"/>
        </w:rPr>
        <w:t xml:space="preserve">карандашом, </w:t>
      </w:r>
      <w:r w:rsidRPr="00133235">
        <w:rPr>
          <w:sz w:val="28"/>
          <w:szCs w:val="28"/>
        </w:rPr>
        <w:t xml:space="preserve"> не</w:t>
      </w:r>
      <w:proofErr w:type="gramEnd"/>
      <w:r w:rsidRPr="00133235">
        <w:rPr>
          <w:sz w:val="28"/>
          <w:szCs w:val="28"/>
        </w:rPr>
        <w:t xml:space="preserve"> имеют серьезных повреждений, наличие которых не позволяет однозначно истолковать их содержание.</w:t>
      </w:r>
    </w:p>
    <w:p w:rsidR="00B26687" w:rsidRPr="00133235" w:rsidRDefault="00B26687" w:rsidP="00E363E7">
      <w:pPr>
        <w:ind w:firstLine="709"/>
        <w:jc w:val="both"/>
        <w:rPr>
          <w:sz w:val="28"/>
          <w:szCs w:val="28"/>
        </w:rPr>
      </w:pPr>
      <w:r w:rsidRPr="00133235">
        <w:rPr>
          <w:sz w:val="28"/>
          <w:szCs w:val="28"/>
        </w:rPr>
        <w:t>Специалист также сличает представленные экземпляры оригиналов и копий документов. Максимальный срок выполнения действия составляет 1 минуту на каждую пару «документ-копия».</w:t>
      </w:r>
    </w:p>
    <w:p w:rsidR="00B26687" w:rsidRPr="00133235" w:rsidRDefault="00B26687" w:rsidP="00E363E7">
      <w:pPr>
        <w:ind w:firstLine="709"/>
        <w:jc w:val="both"/>
        <w:rPr>
          <w:sz w:val="28"/>
          <w:szCs w:val="28"/>
        </w:rPr>
      </w:pPr>
      <w:r w:rsidRPr="00133235">
        <w:rPr>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отказывает в принятии документов.</w:t>
      </w:r>
    </w:p>
    <w:p w:rsidR="00B26687" w:rsidRPr="00133235" w:rsidRDefault="00B26687" w:rsidP="00E363E7">
      <w:pPr>
        <w:ind w:firstLine="709"/>
        <w:jc w:val="both"/>
        <w:rPr>
          <w:sz w:val="28"/>
          <w:szCs w:val="28"/>
        </w:rPr>
      </w:pPr>
      <w:r>
        <w:rPr>
          <w:sz w:val="28"/>
          <w:szCs w:val="28"/>
        </w:rPr>
        <w:t>Решение о</w:t>
      </w:r>
      <w:r w:rsidRPr="00133235">
        <w:rPr>
          <w:sz w:val="28"/>
          <w:szCs w:val="28"/>
        </w:rPr>
        <w:t>б отказе в приеме заявления и док</w:t>
      </w:r>
      <w:r>
        <w:rPr>
          <w:sz w:val="28"/>
          <w:szCs w:val="28"/>
        </w:rPr>
        <w:t xml:space="preserve">ументов на личном </w:t>
      </w:r>
      <w:proofErr w:type="gramStart"/>
      <w:r>
        <w:rPr>
          <w:sz w:val="28"/>
          <w:szCs w:val="28"/>
        </w:rPr>
        <w:t xml:space="preserve">приеме </w:t>
      </w:r>
      <w:r w:rsidRPr="00133235">
        <w:rPr>
          <w:sz w:val="28"/>
          <w:szCs w:val="28"/>
        </w:rPr>
        <w:t xml:space="preserve"> сообщается</w:t>
      </w:r>
      <w:proofErr w:type="gramEnd"/>
      <w:r w:rsidRPr="00133235">
        <w:rPr>
          <w:sz w:val="28"/>
          <w:szCs w:val="28"/>
        </w:rPr>
        <w:t xml:space="preserve"> заявителю устно в момент приема документов. </w:t>
      </w:r>
    </w:p>
    <w:p w:rsidR="00B26687" w:rsidRPr="00133235" w:rsidRDefault="00B26687" w:rsidP="00E363E7">
      <w:pPr>
        <w:ind w:firstLine="709"/>
        <w:jc w:val="both"/>
        <w:rPr>
          <w:sz w:val="28"/>
          <w:szCs w:val="28"/>
        </w:rPr>
      </w:pPr>
      <w:r w:rsidRPr="00133235">
        <w:rPr>
          <w:sz w:val="28"/>
          <w:szCs w:val="28"/>
        </w:rPr>
        <w:t xml:space="preserve">Максимальный срок </w:t>
      </w:r>
      <w:proofErr w:type="gramStart"/>
      <w:r w:rsidRPr="00133235">
        <w:rPr>
          <w:sz w:val="28"/>
          <w:szCs w:val="28"/>
        </w:rPr>
        <w:t>приема  документов</w:t>
      </w:r>
      <w:proofErr w:type="gramEnd"/>
      <w:r w:rsidRPr="00133235">
        <w:rPr>
          <w:sz w:val="28"/>
          <w:szCs w:val="28"/>
        </w:rPr>
        <w:t xml:space="preserve"> специалистом с</w:t>
      </w:r>
      <w:r>
        <w:rPr>
          <w:sz w:val="28"/>
          <w:szCs w:val="28"/>
        </w:rPr>
        <w:t>оставляет 15</w:t>
      </w:r>
      <w:r w:rsidRPr="00133235">
        <w:rPr>
          <w:sz w:val="28"/>
          <w:szCs w:val="28"/>
        </w:rPr>
        <w:t xml:space="preserve"> минут.</w:t>
      </w:r>
    </w:p>
    <w:p w:rsidR="00B26687" w:rsidRPr="00133235" w:rsidRDefault="00B26687" w:rsidP="00E363E7">
      <w:pPr>
        <w:ind w:firstLine="709"/>
        <w:jc w:val="both"/>
        <w:rPr>
          <w:sz w:val="28"/>
          <w:szCs w:val="28"/>
        </w:rPr>
      </w:pPr>
      <w:r>
        <w:rPr>
          <w:sz w:val="28"/>
          <w:szCs w:val="28"/>
        </w:rPr>
        <w:t>3.3.6</w:t>
      </w:r>
      <w:r w:rsidRPr="00133235">
        <w:rPr>
          <w:sz w:val="28"/>
          <w:szCs w:val="28"/>
        </w:rPr>
        <w:t xml:space="preserve">. При приеме документов по почте (электронной почте) </w:t>
      </w:r>
      <w:r>
        <w:rPr>
          <w:sz w:val="28"/>
          <w:szCs w:val="28"/>
        </w:rPr>
        <w:t xml:space="preserve">специалистом </w:t>
      </w:r>
      <w:r w:rsidRPr="00133235">
        <w:rPr>
          <w:sz w:val="28"/>
          <w:szCs w:val="28"/>
        </w:rPr>
        <w:t>приемной отдела образования</w:t>
      </w:r>
      <w:r>
        <w:rPr>
          <w:sz w:val="28"/>
          <w:szCs w:val="28"/>
        </w:rPr>
        <w:t xml:space="preserve"> </w:t>
      </w:r>
      <w:proofErr w:type="gramStart"/>
      <w:r w:rsidRPr="00133235">
        <w:rPr>
          <w:sz w:val="28"/>
          <w:szCs w:val="28"/>
        </w:rPr>
        <w:t>осуществляется  регистрация</w:t>
      </w:r>
      <w:proofErr w:type="gramEnd"/>
      <w:r w:rsidRPr="00133235">
        <w:rPr>
          <w:sz w:val="28"/>
          <w:szCs w:val="28"/>
        </w:rPr>
        <w:t xml:space="preserve"> заявления в журнале регистрации письменных обращений в день поступления заявления.</w:t>
      </w:r>
    </w:p>
    <w:p w:rsidR="00B26687" w:rsidRPr="00133235" w:rsidRDefault="00B26687" w:rsidP="00E363E7">
      <w:pPr>
        <w:ind w:firstLine="709"/>
        <w:jc w:val="both"/>
        <w:rPr>
          <w:sz w:val="28"/>
          <w:szCs w:val="28"/>
        </w:rPr>
      </w:pPr>
      <w:r>
        <w:rPr>
          <w:sz w:val="28"/>
          <w:szCs w:val="28"/>
        </w:rPr>
        <w:t>3.3.7</w:t>
      </w:r>
      <w:r w:rsidRPr="00133235">
        <w:rPr>
          <w:sz w:val="28"/>
          <w:szCs w:val="28"/>
        </w:rPr>
        <w:t xml:space="preserve">. Результатом административной процедуры является </w:t>
      </w:r>
      <w:proofErr w:type="gramStart"/>
      <w:r w:rsidRPr="00133235">
        <w:rPr>
          <w:sz w:val="28"/>
          <w:szCs w:val="28"/>
        </w:rPr>
        <w:t>прием  заявления</w:t>
      </w:r>
      <w:proofErr w:type="gramEnd"/>
      <w:r w:rsidRPr="00133235">
        <w:rPr>
          <w:sz w:val="28"/>
          <w:szCs w:val="28"/>
        </w:rPr>
        <w:t xml:space="preserve"> и документов или отказ в приеме заявления и документов </w:t>
      </w:r>
      <w:r>
        <w:rPr>
          <w:sz w:val="28"/>
          <w:szCs w:val="28"/>
        </w:rPr>
        <w:lastRenderedPageBreak/>
        <w:t>специалистом</w:t>
      </w:r>
      <w:r w:rsidRPr="00133235">
        <w:rPr>
          <w:sz w:val="28"/>
          <w:szCs w:val="28"/>
        </w:rPr>
        <w:t xml:space="preserve">, регистрация заявления </w:t>
      </w:r>
      <w:r>
        <w:rPr>
          <w:sz w:val="28"/>
          <w:szCs w:val="28"/>
        </w:rPr>
        <w:t>и документов сотрудником ответственным за их исполнение</w:t>
      </w:r>
      <w:r w:rsidRPr="00133235">
        <w:rPr>
          <w:sz w:val="28"/>
          <w:szCs w:val="28"/>
        </w:rPr>
        <w:t>.</w:t>
      </w:r>
    </w:p>
    <w:p w:rsidR="00B26687" w:rsidRPr="00794890" w:rsidRDefault="00B26687" w:rsidP="00E363E7">
      <w:pPr>
        <w:ind w:firstLine="709"/>
        <w:jc w:val="both"/>
        <w:rPr>
          <w:b/>
          <w:bCs/>
          <w:sz w:val="28"/>
          <w:szCs w:val="28"/>
        </w:rPr>
      </w:pPr>
      <w:r w:rsidRPr="00794890">
        <w:rPr>
          <w:b/>
          <w:bCs/>
          <w:sz w:val="28"/>
          <w:szCs w:val="28"/>
        </w:rPr>
        <w:t xml:space="preserve">3.4. Рассмотрение заявления, принятие решения о постановке на учет </w:t>
      </w:r>
      <w:r>
        <w:rPr>
          <w:b/>
          <w:bCs/>
          <w:sz w:val="28"/>
          <w:szCs w:val="28"/>
        </w:rPr>
        <w:t xml:space="preserve">для зачисления </w:t>
      </w:r>
      <w:r w:rsidRPr="00794890">
        <w:rPr>
          <w:b/>
          <w:bCs/>
          <w:sz w:val="28"/>
          <w:szCs w:val="28"/>
        </w:rPr>
        <w:t xml:space="preserve">в муниципальное дошкольное образовательное учреждение или об отказе в постановке на учет </w:t>
      </w:r>
      <w:r>
        <w:rPr>
          <w:b/>
          <w:bCs/>
          <w:sz w:val="28"/>
          <w:szCs w:val="28"/>
        </w:rPr>
        <w:t xml:space="preserve">для зачисления </w:t>
      </w:r>
      <w:r w:rsidRPr="00794890">
        <w:rPr>
          <w:b/>
          <w:bCs/>
          <w:sz w:val="28"/>
          <w:szCs w:val="28"/>
        </w:rPr>
        <w:t>в муниципальное дошкольное образовательное учреждение детей дошкольного возраста (от 0 до 7 лет)</w:t>
      </w:r>
    </w:p>
    <w:p w:rsidR="00B26687" w:rsidRPr="00133235" w:rsidRDefault="00B26687" w:rsidP="00E363E7">
      <w:pPr>
        <w:ind w:firstLine="709"/>
        <w:jc w:val="both"/>
        <w:rPr>
          <w:sz w:val="28"/>
          <w:szCs w:val="28"/>
        </w:rPr>
      </w:pPr>
      <w:r>
        <w:rPr>
          <w:sz w:val="28"/>
          <w:szCs w:val="28"/>
        </w:rPr>
        <w:t>3.4.1</w:t>
      </w:r>
      <w:r w:rsidRPr="00133235">
        <w:rPr>
          <w:sz w:val="28"/>
          <w:szCs w:val="28"/>
        </w:rPr>
        <w:t xml:space="preserve">. Принятое заявление и документы </w:t>
      </w:r>
      <w:proofErr w:type="gramStart"/>
      <w:r w:rsidRPr="00133235">
        <w:rPr>
          <w:sz w:val="28"/>
          <w:szCs w:val="28"/>
        </w:rPr>
        <w:t>рассматриваются  в</w:t>
      </w:r>
      <w:proofErr w:type="gramEnd"/>
      <w:r w:rsidRPr="00133235">
        <w:rPr>
          <w:sz w:val="28"/>
          <w:szCs w:val="28"/>
        </w:rPr>
        <w:t xml:space="preserve"> день приема документов</w:t>
      </w:r>
      <w:r>
        <w:rPr>
          <w:sz w:val="28"/>
          <w:szCs w:val="28"/>
        </w:rPr>
        <w:t xml:space="preserve"> специалистом </w:t>
      </w:r>
      <w:r w:rsidRPr="00133235">
        <w:rPr>
          <w:sz w:val="28"/>
          <w:szCs w:val="28"/>
        </w:rPr>
        <w:t>(поступления заявления на исполнение специалисту).</w:t>
      </w:r>
    </w:p>
    <w:p w:rsidR="00B26687" w:rsidRPr="00133235" w:rsidRDefault="00B26687" w:rsidP="00E363E7">
      <w:pPr>
        <w:ind w:firstLine="709"/>
        <w:jc w:val="both"/>
        <w:rPr>
          <w:sz w:val="28"/>
          <w:szCs w:val="28"/>
        </w:rPr>
      </w:pPr>
      <w:r w:rsidRPr="00133235">
        <w:rPr>
          <w:sz w:val="28"/>
          <w:szCs w:val="28"/>
        </w:rPr>
        <w:t>3.</w:t>
      </w:r>
      <w:r>
        <w:rPr>
          <w:sz w:val="28"/>
          <w:szCs w:val="28"/>
        </w:rPr>
        <w:t>4.2</w:t>
      </w:r>
      <w:r w:rsidRPr="00133235">
        <w:rPr>
          <w:sz w:val="28"/>
          <w:szCs w:val="28"/>
        </w:rPr>
        <w:t>. Специалист определяет наличие оснований для предоставления (отказа в предоставлении) муниципальной услуги.</w:t>
      </w:r>
    </w:p>
    <w:p w:rsidR="00B26687" w:rsidRPr="00133235" w:rsidRDefault="00B26687" w:rsidP="00E363E7">
      <w:pPr>
        <w:ind w:firstLine="709"/>
        <w:jc w:val="both"/>
        <w:rPr>
          <w:sz w:val="28"/>
          <w:szCs w:val="28"/>
        </w:rPr>
      </w:pPr>
      <w:r>
        <w:rPr>
          <w:sz w:val="28"/>
          <w:szCs w:val="28"/>
        </w:rPr>
        <w:t>3.4.3</w:t>
      </w:r>
      <w:r w:rsidRPr="00133235">
        <w:rPr>
          <w:sz w:val="28"/>
          <w:szCs w:val="28"/>
        </w:rPr>
        <w:t>. Максимальный срок рассмотрения заявления и документов составляет 5 минут.</w:t>
      </w:r>
    </w:p>
    <w:p w:rsidR="00B26687" w:rsidRPr="00133235" w:rsidRDefault="00B26687" w:rsidP="00E363E7">
      <w:pPr>
        <w:ind w:firstLine="709"/>
        <w:jc w:val="both"/>
        <w:rPr>
          <w:sz w:val="28"/>
          <w:szCs w:val="28"/>
        </w:rPr>
      </w:pPr>
      <w:r>
        <w:rPr>
          <w:sz w:val="28"/>
          <w:szCs w:val="28"/>
        </w:rPr>
        <w:t>3.4.4</w:t>
      </w:r>
      <w:r w:rsidRPr="00133235">
        <w:rPr>
          <w:sz w:val="28"/>
          <w:szCs w:val="28"/>
        </w:rPr>
        <w:t xml:space="preserve">. Решение о постановке на учет </w:t>
      </w:r>
      <w:r>
        <w:rPr>
          <w:sz w:val="28"/>
          <w:szCs w:val="28"/>
        </w:rPr>
        <w:t xml:space="preserve">для зачисления </w:t>
      </w:r>
      <w:r w:rsidRPr="00133235">
        <w:rPr>
          <w:sz w:val="28"/>
          <w:szCs w:val="28"/>
        </w:rPr>
        <w:t xml:space="preserve">ребенка в муниципальное дошкольное образовательное учреждение на личном приеме граждан принимается в день обращения заявителя. Срок принятия решения – не более 15 минут с </w:t>
      </w:r>
      <w:proofErr w:type="gramStart"/>
      <w:r w:rsidRPr="00133235">
        <w:rPr>
          <w:sz w:val="28"/>
          <w:szCs w:val="28"/>
        </w:rPr>
        <w:t>момента  приема</w:t>
      </w:r>
      <w:proofErr w:type="gramEnd"/>
      <w:r w:rsidRPr="00133235">
        <w:rPr>
          <w:sz w:val="28"/>
          <w:szCs w:val="28"/>
        </w:rPr>
        <w:t xml:space="preserve">  заявления со всеми необх</w:t>
      </w:r>
      <w:r>
        <w:rPr>
          <w:sz w:val="28"/>
          <w:szCs w:val="28"/>
        </w:rPr>
        <w:t>одимыми документами специалистом ответственным за их исполнение</w:t>
      </w:r>
      <w:r w:rsidRPr="00133235">
        <w:rPr>
          <w:sz w:val="28"/>
          <w:szCs w:val="28"/>
        </w:rPr>
        <w:t>.</w:t>
      </w:r>
    </w:p>
    <w:p w:rsidR="00B26687" w:rsidRPr="00133235" w:rsidRDefault="00B26687" w:rsidP="00E363E7">
      <w:pPr>
        <w:ind w:firstLine="709"/>
        <w:jc w:val="both"/>
        <w:rPr>
          <w:sz w:val="28"/>
          <w:szCs w:val="28"/>
        </w:rPr>
      </w:pPr>
      <w:r w:rsidRPr="00133235">
        <w:rPr>
          <w:sz w:val="28"/>
          <w:szCs w:val="28"/>
        </w:rPr>
        <w:t xml:space="preserve">Решение о постановке на учет </w:t>
      </w:r>
      <w:r>
        <w:rPr>
          <w:sz w:val="28"/>
          <w:szCs w:val="28"/>
        </w:rPr>
        <w:t xml:space="preserve">для зачисления </w:t>
      </w:r>
      <w:r w:rsidRPr="00133235">
        <w:rPr>
          <w:sz w:val="28"/>
          <w:szCs w:val="28"/>
        </w:rPr>
        <w:t>ребенка в муниципальное дошкольное образовательное учреждение либо об отказе в постановке на учет ребенка: при поступлении заявления по почте (в том числе по электронной почте</w:t>
      </w:r>
      <w:proofErr w:type="gramStart"/>
      <w:r w:rsidRPr="00133235">
        <w:rPr>
          <w:sz w:val="28"/>
          <w:szCs w:val="28"/>
        </w:rPr>
        <w:t xml:space="preserve">),   </w:t>
      </w:r>
      <w:proofErr w:type="gramEnd"/>
      <w:r w:rsidRPr="00133235">
        <w:rPr>
          <w:sz w:val="28"/>
          <w:szCs w:val="28"/>
        </w:rPr>
        <w:t>принимается в день поступления заявления на исполнение специалисту.</w:t>
      </w:r>
    </w:p>
    <w:p w:rsidR="00B26687" w:rsidRPr="00133235" w:rsidRDefault="00B26687" w:rsidP="00E363E7">
      <w:pPr>
        <w:ind w:firstLine="709"/>
        <w:jc w:val="both"/>
        <w:rPr>
          <w:sz w:val="28"/>
          <w:szCs w:val="28"/>
        </w:rPr>
      </w:pPr>
      <w:r w:rsidRPr="00133235">
        <w:rPr>
          <w:sz w:val="28"/>
          <w:szCs w:val="28"/>
        </w:rPr>
        <w:t xml:space="preserve">Решение о постановке на учет </w:t>
      </w:r>
      <w:r>
        <w:rPr>
          <w:sz w:val="28"/>
          <w:szCs w:val="28"/>
        </w:rPr>
        <w:t xml:space="preserve">для зачисления </w:t>
      </w:r>
      <w:r w:rsidRPr="00133235">
        <w:rPr>
          <w:sz w:val="28"/>
          <w:szCs w:val="28"/>
        </w:rPr>
        <w:t xml:space="preserve">ребенка в муниципальное дошкольное образовательное учреждение либо об отказе в постановке на учет </w:t>
      </w:r>
      <w:proofErr w:type="gramStart"/>
      <w:r w:rsidRPr="00133235">
        <w:rPr>
          <w:sz w:val="28"/>
          <w:szCs w:val="28"/>
        </w:rPr>
        <w:t>ребенка  при</w:t>
      </w:r>
      <w:proofErr w:type="gramEnd"/>
      <w:r w:rsidRPr="00133235">
        <w:rPr>
          <w:sz w:val="28"/>
          <w:szCs w:val="28"/>
        </w:rPr>
        <w:t xml:space="preserve"> подаче заявителем заявления  через МФЦ принимается в день поступления заявления со всеми необходимыми документами в электронном виде специалисту отдела образования (в случае поступления пакета документов до 16:00 часов) либо на следующий рабочий день (если пакет документов поступил после 16:00).</w:t>
      </w:r>
    </w:p>
    <w:p w:rsidR="00B26687" w:rsidRPr="00133235" w:rsidRDefault="00B26687" w:rsidP="00E363E7">
      <w:pPr>
        <w:ind w:firstLine="709"/>
        <w:jc w:val="both"/>
        <w:rPr>
          <w:sz w:val="28"/>
          <w:szCs w:val="28"/>
        </w:rPr>
      </w:pPr>
      <w:r>
        <w:rPr>
          <w:sz w:val="28"/>
          <w:szCs w:val="28"/>
        </w:rPr>
        <w:t>3.4.5</w:t>
      </w:r>
      <w:r w:rsidRPr="00133235">
        <w:rPr>
          <w:sz w:val="28"/>
          <w:szCs w:val="28"/>
        </w:rPr>
        <w:t xml:space="preserve">.  Результатом административной процедуры является принятие решения о постановке на учет </w:t>
      </w:r>
      <w:r>
        <w:rPr>
          <w:sz w:val="28"/>
          <w:szCs w:val="28"/>
        </w:rPr>
        <w:t xml:space="preserve">для зачисления </w:t>
      </w:r>
      <w:r w:rsidRPr="00133235">
        <w:rPr>
          <w:sz w:val="28"/>
          <w:szCs w:val="28"/>
        </w:rPr>
        <w:t>ребенка в муниципальное дошкольное образовательное учреждение с выдачей уведомления о постановке на учет, либо принятие решения об отказе в постановке на учет ребенка.</w:t>
      </w:r>
    </w:p>
    <w:p w:rsidR="00B26687" w:rsidRPr="007F0BB2" w:rsidRDefault="00B26687" w:rsidP="00E363E7">
      <w:pPr>
        <w:ind w:firstLine="709"/>
        <w:jc w:val="both"/>
        <w:rPr>
          <w:b/>
          <w:bCs/>
          <w:sz w:val="28"/>
          <w:szCs w:val="28"/>
        </w:rPr>
      </w:pPr>
      <w:r w:rsidRPr="007F0BB2">
        <w:rPr>
          <w:b/>
          <w:bCs/>
          <w:sz w:val="28"/>
          <w:szCs w:val="28"/>
        </w:rPr>
        <w:t>3.5. Выдача уведомления о постановке на учет детей дошкольного возраста или об отказе в постановке на учет.</w:t>
      </w:r>
    </w:p>
    <w:p w:rsidR="00B26687" w:rsidRPr="00133235" w:rsidRDefault="00B26687" w:rsidP="00E363E7">
      <w:pPr>
        <w:ind w:firstLine="709"/>
        <w:jc w:val="both"/>
        <w:rPr>
          <w:sz w:val="28"/>
          <w:szCs w:val="28"/>
        </w:rPr>
      </w:pPr>
      <w:r>
        <w:rPr>
          <w:sz w:val="28"/>
          <w:szCs w:val="28"/>
        </w:rPr>
        <w:t>3.5.1</w:t>
      </w:r>
      <w:r w:rsidRPr="00133235">
        <w:rPr>
          <w:sz w:val="28"/>
          <w:szCs w:val="28"/>
        </w:rPr>
        <w:t xml:space="preserve">. При принятии решения о постановке на учет </w:t>
      </w:r>
      <w:r>
        <w:rPr>
          <w:sz w:val="28"/>
          <w:szCs w:val="28"/>
        </w:rPr>
        <w:t xml:space="preserve">для зачисления ребенка в муниципальное дошкольное образовательное </w:t>
      </w:r>
      <w:proofErr w:type="gramStart"/>
      <w:r>
        <w:rPr>
          <w:sz w:val="28"/>
          <w:szCs w:val="28"/>
        </w:rPr>
        <w:t xml:space="preserve">учреждение, </w:t>
      </w:r>
      <w:r w:rsidRPr="00133235">
        <w:rPr>
          <w:sz w:val="28"/>
          <w:szCs w:val="28"/>
        </w:rPr>
        <w:t xml:space="preserve"> специалистом</w:t>
      </w:r>
      <w:proofErr w:type="gramEnd"/>
      <w:r w:rsidRPr="00133235">
        <w:rPr>
          <w:sz w:val="28"/>
          <w:szCs w:val="28"/>
        </w:rPr>
        <w:t xml:space="preserve"> в день сдачи документов, непосредственно по окончании срока рассмотрения заявления и документов</w:t>
      </w:r>
      <w:r>
        <w:rPr>
          <w:sz w:val="28"/>
          <w:szCs w:val="28"/>
        </w:rPr>
        <w:t xml:space="preserve">, </w:t>
      </w:r>
      <w:r w:rsidRPr="00133235">
        <w:rPr>
          <w:sz w:val="28"/>
          <w:szCs w:val="28"/>
        </w:rPr>
        <w:t xml:space="preserve">оформляется и  выдается заявителю уведомление о постановке на учет </w:t>
      </w:r>
      <w:r>
        <w:rPr>
          <w:sz w:val="28"/>
          <w:szCs w:val="28"/>
        </w:rPr>
        <w:t xml:space="preserve">ребенка  для зачисления </w:t>
      </w:r>
      <w:r w:rsidRPr="009D3FAC">
        <w:rPr>
          <w:sz w:val="28"/>
          <w:szCs w:val="28"/>
        </w:rPr>
        <w:t xml:space="preserve"> в муниципальное дошкольное учреждение </w:t>
      </w:r>
      <w:r w:rsidRPr="00133235">
        <w:rPr>
          <w:sz w:val="28"/>
          <w:szCs w:val="28"/>
        </w:rPr>
        <w:t xml:space="preserve"> с указанием даты комиссии для получения путевки в муниципальное дошкольное</w:t>
      </w:r>
      <w:r>
        <w:rPr>
          <w:sz w:val="28"/>
          <w:szCs w:val="28"/>
        </w:rPr>
        <w:t xml:space="preserve"> образовательное</w:t>
      </w:r>
      <w:r w:rsidRPr="00133235">
        <w:rPr>
          <w:sz w:val="28"/>
          <w:szCs w:val="28"/>
        </w:rPr>
        <w:t xml:space="preserve"> учреждение.  </w:t>
      </w:r>
    </w:p>
    <w:p w:rsidR="00B26687" w:rsidRPr="00133235" w:rsidRDefault="00B26687" w:rsidP="00E363E7">
      <w:pPr>
        <w:ind w:firstLine="709"/>
        <w:jc w:val="both"/>
        <w:rPr>
          <w:sz w:val="28"/>
          <w:szCs w:val="28"/>
        </w:rPr>
      </w:pPr>
      <w:r>
        <w:rPr>
          <w:sz w:val="28"/>
          <w:szCs w:val="28"/>
        </w:rPr>
        <w:t>3.5.2</w:t>
      </w:r>
      <w:r w:rsidRPr="00133235">
        <w:rPr>
          <w:sz w:val="28"/>
          <w:szCs w:val="28"/>
        </w:rPr>
        <w:t>.  В случае поступления заявления по почте (в том числе по электронной почте</w:t>
      </w:r>
      <w:proofErr w:type="gramStart"/>
      <w:r w:rsidRPr="00133235">
        <w:rPr>
          <w:sz w:val="28"/>
          <w:szCs w:val="28"/>
        </w:rPr>
        <w:t>),  уведомление</w:t>
      </w:r>
      <w:proofErr w:type="gramEnd"/>
      <w:r w:rsidRPr="00133235">
        <w:rPr>
          <w:sz w:val="28"/>
          <w:szCs w:val="28"/>
        </w:rPr>
        <w:t xml:space="preserve"> о постановке на учет  </w:t>
      </w:r>
      <w:r w:rsidRPr="009D3FAC">
        <w:rPr>
          <w:sz w:val="28"/>
          <w:szCs w:val="28"/>
        </w:rPr>
        <w:t xml:space="preserve">для зачисления </w:t>
      </w:r>
      <w:r w:rsidRPr="009D3FAC">
        <w:rPr>
          <w:sz w:val="28"/>
          <w:szCs w:val="28"/>
        </w:rPr>
        <w:lastRenderedPageBreak/>
        <w:t xml:space="preserve">ребенка в муниципальное дошкольное </w:t>
      </w:r>
      <w:r>
        <w:rPr>
          <w:sz w:val="28"/>
          <w:szCs w:val="28"/>
        </w:rPr>
        <w:t xml:space="preserve"> образовательное  </w:t>
      </w:r>
      <w:r w:rsidRPr="009D3FAC">
        <w:rPr>
          <w:sz w:val="28"/>
          <w:szCs w:val="28"/>
        </w:rPr>
        <w:t>учреждение</w:t>
      </w:r>
      <w:r w:rsidRPr="00133235">
        <w:rPr>
          <w:sz w:val="28"/>
          <w:szCs w:val="28"/>
        </w:rPr>
        <w:t xml:space="preserve">  или об отказе в постановке на учет  оформляется в день принятия решения и должно быть направлено заявителю не позднее 1 рабочего дня со дня принятия решения. При этом уведомление заявителю направляется в письменной форме по почтовому адресу, указанному в обращении, или в форме электронного документа</w:t>
      </w:r>
      <w:r>
        <w:rPr>
          <w:sz w:val="28"/>
          <w:szCs w:val="28"/>
        </w:rPr>
        <w:t>,</w:t>
      </w:r>
      <w:r w:rsidRPr="00133235">
        <w:rPr>
          <w:sz w:val="28"/>
          <w:szCs w:val="28"/>
        </w:rPr>
        <w:t xml:space="preserve"> в зависимости от способа обращения заявителя за информацией или способа доставки ответа, указанного </w:t>
      </w:r>
      <w:proofErr w:type="gramStart"/>
      <w:r w:rsidRPr="00133235">
        <w:rPr>
          <w:sz w:val="28"/>
          <w:szCs w:val="28"/>
        </w:rPr>
        <w:t>в  обращении</w:t>
      </w:r>
      <w:proofErr w:type="gramEnd"/>
      <w:r w:rsidRPr="00133235">
        <w:rPr>
          <w:sz w:val="28"/>
          <w:szCs w:val="28"/>
        </w:rPr>
        <w:t xml:space="preserve"> заявителя.</w:t>
      </w:r>
    </w:p>
    <w:p w:rsidR="00B26687" w:rsidRPr="00133235" w:rsidRDefault="00B26687" w:rsidP="00E363E7">
      <w:pPr>
        <w:ind w:firstLine="709"/>
        <w:jc w:val="both"/>
        <w:rPr>
          <w:sz w:val="28"/>
          <w:szCs w:val="28"/>
        </w:rPr>
      </w:pPr>
      <w:r>
        <w:rPr>
          <w:sz w:val="28"/>
          <w:szCs w:val="28"/>
        </w:rPr>
        <w:t>3.5.3</w:t>
      </w:r>
      <w:r w:rsidRPr="00133235">
        <w:rPr>
          <w:sz w:val="28"/>
          <w:szCs w:val="28"/>
        </w:rPr>
        <w:t xml:space="preserve">. В случае поступления заявления через </w:t>
      </w:r>
      <w:proofErr w:type="gramStart"/>
      <w:r w:rsidRPr="00133235">
        <w:rPr>
          <w:sz w:val="28"/>
          <w:szCs w:val="28"/>
        </w:rPr>
        <w:t>МФЦ  специалист</w:t>
      </w:r>
      <w:proofErr w:type="gramEnd"/>
      <w:r w:rsidRPr="00133235">
        <w:rPr>
          <w:sz w:val="28"/>
          <w:szCs w:val="28"/>
        </w:rPr>
        <w:t xml:space="preserve"> в день принятия решения оформляет уведомление о постановке на учет </w:t>
      </w:r>
      <w:r w:rsidRPr="00664C7D">
        <w:rPr>
          <w:sz w:val="28"/>
          <w:szCs w:val="28"/>
        </w:rPr>
        <w:t xml:space="preserve">для зачисления ребенка в муниципальное дошкольное </w:t>
      </w:r>
      <w:r>
        <w:rPr>
          <w:sz w:val="28"/>
          <w:szCs w:val="28"/>
        </w:rPr>
        <w:t xml:space="preserve">образовательное </w:t>
      </w:r>
      <w:r w:rsidRPr="00664C7D">
        <w:rPr>
          <w:sz w:val="28"/>
          <w:szCs w:val="28"/>
        </w:rPr>
        <w:t xml:space="preserve">учреждение </w:t>
      </w:r>
      <w:r w:rsidRPr="00133235">
        <w:rPr>
          <w:sz w:val="28"/>
          <w:szCs w:val="28"/>
        </w:rPr>
        <w:t>или об отказе в постановке на учет. Специалист не позднее 1 рабочего дня со дня принятия решения уведомляет оператора МФЦ о принятом решении. Доставка результата оказания услуги в отделение МФЦ осуществляется курьером/специалистом МФЦ.</w:t>
      </w:r>
    </w:p>
    <w:p w:rsidR="00B26687" w:rsidRPr="00133235" w:rsidRDefault="00B26687" w:rsidP="00E363E7">
      <w:pPr>
        <w:ind w:firstLine="709"/>
        <w:jc w:val="both"/>
        <w:rPr>
          <w:sz w:val="28"/>
          <w:szCs w:val="28"/>
        </w:rPr>
      </w:pPr>
      <w:r>
        <w:rPr>
          <w:sz w:val="28"/>
          <w:szCs w:val="28"/>
        </w:rPr>
        <w:t>3.5.4</w:t>
      </w:r>
      <w:r w:rsidRPr="00133235">
        <w:rPr>
          <w:sz w:val="28"/>
          <w:szCs w:val="28"/>
        </w:rPr>
        <w:t xml:space="preserve">. При принятии решения о постановке на учет </w:t>
      </w:r>
      <w:r w:rsidRPr="00664C7D">
        <w:rPr>
          <w:sz w:val="28"/>
          <w:szCs w:val="28"/>
        </w:rPr>
        <w:t>для зачисления ребенка в муниципальное дошкольное образовательное учреждение</w:t>
      </w:r>
      <w:r>
        <w:rPr>
          <w:sz w:val="28"/>
          <w:szCs w:val="28"/>
        </w:rPr>
        <w:t xml:space="preserve">, </w:t>
      </w:r>
      <w:r w:rsidRPr="00133235">
        <w:rPr>
          <w:sz w:val="28"/>
          <w:szCs w:val="28"/>
        </w:rPr>
        <w:t xml:space="preserve">специалист вносит в журнал учета поступления заявлений </w:t>
      </w:r>
      <w:r>
        <w:rPr>
          <w:sz w:val="28"/>
          <w:szCs w:val="28"/>
        </w:rPr>
        <w:t xml:space="preserve">для зачисления детей </w:t>
      </w:r>
      <w:r w:rsidRPr="00664C7D">
        <w:rPr>
          <w:sz w:val="28"/>
          <w:szCs w:val="28"/>
        </w:rPr>
        <w:t>в муниципал</w:t>
      </w:r>
      <w:r>
        <w:rPr>
          <w:sz w:val="28"/>
          <w:szCs w:val="28"/>
        </w:rPr>
        <w:t xml:space="preserve">ьные дошкольные образовательные учреждения </w:t>
      </w:r>
      <w:r w:rsidRPr="00133235">
        <w:rPr>
          <w:sz w:val="28"/>
          <w:szCs w:val="28"/>
        </w:rPr>
        <w:t>следующую информацию:</w:t>
      </w:r>
    </w:p>
    <w:p w:rsidR="00B26687" w:rsidRDefault="00B26687" w:rsidP="00E363E7">
      <w:pPr>
        <w:ind w:firstLine="709"/>
        <w:jc w:val="both"/>
        <w:rPr>
          <w:sz w:val="28"/>
          <w:szCs w:val="28"/>
        </w:rPr>
      </w:pPr>
      <w:r>
        <w:rPr>
          <w:sz w:val="28"/>
          <w:szCs w:val="28"/>
        </w:rPr>
        <w:t>-</w:t>
      </w:r>
      <w:r w:rsidRPr="00133235">
        <w:rPr>
          <w:sz w:val="28"/>
          <w:szCs w:val="28"/>
        </w:rPr>
        <w:t xml:space="preserve">регистрационный номер заявления; </w:t>
      </w:r>
    </w:p>
    <w:p w:rsidR="00B26687" w:rsidRPr="00133235" w:rsidRDefault="00B26687" w:rsidP="00E363E7">
      <w:pPr>
        <w:ind w:firstLine="709"/>
        <w:jc w:val="both"/>
        <w:rPr>
          <w:sz w:val="28"/>
          <w:szCs w:val="28"/>
        </w:rPr>
      </w:pPr>
      <w:r>
        <w:rPr>
          <w:sz w:val="28"/>
          <w:szCs w:val="28"/>
        </w:rPr>
        <w:t>-фамилия, имя, отчество родителя (законного представителя)</w:t>
      </w:r>
    </w:p>
    <w:p w:rsidR="00B26687" w:rsidRPr="00133235" w:rsidRDefault="00B26687" w:rsidP="00E363E7">
      <w:pPr>
        <w:ind w:firstLine="709"/>
        <w:jc w:val="both"/>
        <w:rPr>
          <w:sz w:val="28"/>
          <w:szCs w:val="28"/>
        </w:rPr>
      </w:pPr>
      <w:r>
        <w:rPr>
          <w:sz w:val="28"/>
          <w:szCs w:val="28"/>
        </w:rPr>
        <w:t>-</w:t>
      </w:r>
      <w:r w:rsidRPr="00133235">
        <w:rPr>
          <w:sz w:val="28"/>
          <w:szCs w:val="28"/>
        </w:rPr>
        <w:t>дата подачи документов;</w:t>
      </w:r>
    </w:p>
    <w:p w:rsidR="00B26687" w:rsidRPr="00133235" w:rsidRDefault="00B26687" w:rsidP="00E363E7">
      <w:pPr>
        <w:ind w:firstLine="709"/>
        <w:jc w:val="both"/>
        <w:rPr>
          <w:sz w:val="28"/>
          <w:szCs w:val="28"/>
        </w:rPr>
      </w:pPr>
      <w:r>
        <w:rPr>
          <w:sz w:val="28"/>
          <w:szCs w:val="28"/>
        </w:rPr>
        <w:t>-</w:t>
      </w:r>
      <w:r w:rsidRPr="00133235">
        <w:rPr>
          <w:sz w:val="28"/>
          <w:szCs w:val="28"/>
        </w:rPr>
        <w:t xml:space="preserve">фамилия, имя ребенка; </w:t>
      </w:r>
    </w:p>
    <w:p w:rsidR="00B26687" w:rsidRPr="00133235" w:rsidRDefault="00B26687" w:rsidP="00E363E7">
      <w:pPr>
        <w:ind w:firstLine="709"/>
        <w:jc w:val="both"/>
        <w:rPr>
          <w:sz w:val="28"/>
          <w:szCs w:val="28"/>
        </w:rPr>
      </w:pPr>
      <w:r>
        <w:rPr>
          <w:sz w:val="28"/>
          <w:szCs w:val="28"/>
        </w:rPr>
        <w:t>-</w:t>
      </w:r>
      <w:r w:rsidRPr="00133235">
        <w:rPr>
          <w:sz w:val="28"/>
          <w:szCs w:val="28"/>
        </w:rPr>
        <w:t xml:space="preserve">дата рождения ребенка; </w:t>
      </w:r>
    </w:p>
    <w:p w:rsidR="00B26687" w:rsidRPr="00133235" w:rsidRDefault="00B26687" w:rsidP="00E363E7">
      <w:pPr>
        <w:ind w:firstLine="709"/>
        <w:jc w:val="both"/>
        <w:rPr>
          <w:sz w:val="28"/>
          <w:szCs w:val="28"/>
        </w:rPr>
      </w:pPr>
      <w:r>
        <w:rPr>
          <w:sz w:val="28"/>
          <w:szCs w:val="28"/>
        </w:rPr>
        <w:t>-</w:t>
      </w:r>
      <w:r w:rsidRPr="00133235">
        <w:rPr>
          <w:sz w:val="28"/>
          <w:szCs w:val="28"/>
        </w:rPr>
        <w:t>основания для</w:t>
      </w:r>
      <w:r>
        <w:rPr>
          <w:sz w:val="28"/>
          <w:szCs w:val="28"/>
        </w:rPr>
        <w:t xml:space="preserve"> льготного определения в детское дошкольное </w:t>
      </w:r>
      <w:proofErr w:type="gramStart"/>
      <w:r>
        <w:rPr>
          <w:sz w:val="28"/>
          <w:szCs w:val="28"/>
        </w:rPr>
        <w:t>образовательное  учреждение</w:t>
      </w:r>
      <w:proofErr w:type="gramEnd"/>
      <w:r>
        <w:rPr>
          <w:sz w:val="28"/>
          <w:szCs w:val="28"/>
        </w:rPr>
        <w:t>.</w:t>
      </w:r>
    </w:p>
    <w:p w:rsidR="00B26687" w:rsidRDefault="00B26687" w:rsidP="00E363E7">
      <w:pPr>
        <w:ind w:firstLine="709"/>
        <w:jc w:val="both"/>
        <w:rPr>
          <w:sz w:val="28"/>
          <w:szCs w:val="28"/>
        </w:rPr>
      </w:pPr>
      <w:r>
        <w:rPr>
          <w:sz w:val="28"/>
          <w:szCs w:val="28"/>
        </w:rPr>
        <w:t>3.5.5</w:t>
      </w:r>
      <w:r w:rsidRPr="00133235">
        <w:rPr>
          <w:sz w:val="28"/>
          <w:szCs w:val="28"/>
        </w:rPr>
        <w:t xml:space="preserve">. Результатом административной процедуры является выдача уведомления о постановке на учет ребенка </w:t>
      </w:r>
      <w:r>
        <w:rPr>
          <w:sz w:val="28"/>
          <w:szCs w:val="28"/>
        </w:rPr>
        <w:t xml:space="preserve">в муниципальное дошкольное образовательное учреждение </w:t>
      </w:r>
      <w:r w:rsidRPr="00133235">
        <w:rPr>
          <w:sz w:val="28"/>
          <w:szCs w:val="28"/>
        </w:rPr>
        <w:t xml:space="preserve">с указанием даты комиссии для получения путевки в </w:t>
      </w:r>
      <w:r>
        <w:rPr>
          <w:sz w:val="28"/>
          <w:szCs w:val="28"/>
        </w:rPr>
        <w:t xml:space="preserve">муниципальное дошкольное образовательное </w:t>
      </w:r>
      <w:proofErr w:type="gramStart"/>
      <w:r>
        <w:rPr>
          <w:sz w:val="28"/>
          <w:szCs w:val="28"/>
        </w:rPr>
        <w:t xml:space="preserve">учреждение, </w:t>
      </w:r>
      <w:r w:rsidRPr="00133235">
        <w:rPr>
          <w:sz w:val="28"/>
          <w:szCs w:val="28"/>
        </w:rPr>
        <w:t xml:space="preserve"> либо</w:t>
      </w:r>
      <w:proofErr w:type="gramEnd"/>
      <w:r w:rsidRPr="00133235">
        <w:rPr>
          <w:sz w:val="28"/>
          <w:szCs w:val="28"/>
        </w:rPr>
        <w:t xml:space="preserve"> выдача уведомления об отказе в постановке на учет</w:t>
      </w:r>
      <w:r>
        <w:rPr>
          <w:sz w:val="28"/>
          <w:szCs w:val="28"/>
        </w:rPr>
        <w:t xml:space="preserve"> для зачисления ребенка в муниципальное </w:t>
      </w:r>
      <w:r w:rsidRPr="00D95839">
        <w:rPr>
          <w:sz w:val="28"/>
          <w:szCs w:val="28"/>
        </w:rPr>
        <w:t>дошкольное  образовательное</w:t>
      </w:r>
      <w:r>
        <w:rPr>
          <w:sz w:val="28"/>
          <w:szCs w:val="28"/>
        </w:rPr>
        <w:t xml:space="preserve"> учреждение</w:t>
      </w:r>
      <w:r w:rsidRPr="00133235">
        <w:rPr>
          <w:sz w:val="28"/>
          <w:szCs w:val="28"/>
        </w:rPr>
        <w:t>.</w:t>
      </w:r>
    </w:p>
    <w:p w:rsidR="00B26687" w:rsidRDefault="00B26687" w:rsidP="00E363E7">
      <w:pPr>
        <w:ind w:firstLine="709"/>
        <w:jc w:val="both"/>
        <w:rPr>
          <w:b/>
          <w:bCs/>
          <w:sz w:val="28"/>
          <w:szCs w:val="28"/>
        </w:rPr>
      </w:pPr>
      <w:r w:rsidRPr="007F0BB2">
        <w:rPr>
          <w:b/>
          <w:bCs/>
          <w:sz w:val="28"/>
          <w:szCs w:val="28"/>
        </w:rPr>
        <w:t>3.6. Выдача путевки для зачисления в муниципальное дошкол</w:t>
      </w:r>
      <w:r>
        <w:rPr>
          <w:b/>
          <w:bCs/>
          <w:sz w:val="28"/>
          <w:szCs w:val="28"/>
        </w:rPr>
        <w:t xml:space="preserve">ьное образовательное учреждение </w:t>
      </w:r>
      <w:r w:rsidRPr="007F0BB2">
        <w:rPr>
          <w:b/>
          <w:bCs/>
          <w:sz w:val="28"/>
          <w:szCs w:val="28"/>
        </w:rPr>
        <w:t>муниципального образования «Юринский муниципальный район</w:t>
      </w:r>
      <w:r>
        <w:rPr>
          <w:b/>
          <w:bCs/>
          <w:sz w:val="28"/>
          <w:szCs w:val="28"/>
        </w:rPr>
        <w:t>»</w:t>
      </w:r>
      <w:r w:rsidRPr="007F0BB2">
        <w:rPr>
          <w:b/>
          <w:bCs/>
          <w:sz w:val="28"/>
          <w:szCs w:val="28"/>
        </w:rPr>
        <w:t>.</w:t>
      </w:r>
    </w:p>
    <w:p w:rsidR="00B26687" w:rsidRDefault="00B26687" w:rsidP="00E363E7">
      <w:pPr>
        <w:ind w:firstLine="709"/>
        <w:jc w:val="both"/>
        <w:rPr>
          <w:sz w:val="28"/>
          <w:szCs w:val="28"/>
        </w:rPr>
      </w:pPr>
      <w:r>
        <w:rPr>
          <w:sz w:val="28"/>
          <w:szCs w:val="28"/>
        </w:rPr>
        <w:t>3.6.1</w:t>
      </w:r>
      <w:r w:rsidRPr="00133235">
        <w:rPr>
          <w:sz w:val="28"/>
          <w:szCs w:val="28"/>
        </w:rPr>
        <w:t xml:space="preserve">. Путевка для зачисления в </w:t>
      </w:r>
      <w:r>
        <w:rPr>
          <w:sz w:val="28"/>
          <w:szCs w:val="28"/>
        </w:rPr>
        <w:t xml:space="preserve">муниципальное дошкольное образовательное учреждение </w:t>
      </w:r>
      <w:r w:rsidRPr="00133235">
        <w:rPr>
          <w:sz w:val="28"/>
          <w:szCs w:val="28"/>
        </w:rPr>
        <w:t xml:space="preserve">выдается </w:t>
      </w:r>
      <w:r>
        <w:rPr>
          <w:sz w:val="28"/>
          <w:szCs w:val="28"/>
        </w:rPr>
        <w:t>по итогам заседания комиссии</w:t>
      </w:r>
      <w:r w:rsidRPr="00133235">
        <w:rPr>
          <w:sz w:val="28"/>
          <w:szCs w:val="28"/>
        </w:rPr>
        <w:t xml:space="preserve"> по распределению мест в </w:t>
      </w:r>
      <w:r>
        <w:rPr>
          <w:sz w:val="28"/>
          <w:szCs w:val="28"/>
        </w:rPr>
        <w:t xml:space="preserve">муниципальные </w:t>
      </w:r>
      <w:r w:rsidRPr="00133235">
        <w:rPr>
          <w:sz w:val="28"/>
          <w:szCs w:val="28"/>
        </w:rPr>
        <w:t>дошкольные</w:t>
      </w:r>
      <w:r>
        <w:rPr>
          <w:sz w:val="28"/>
          <w:szCs w:val="28"/>
        </w:rPr>
        <w:t xml:space="preserve"> образовательные</w:t>
      </w:r>
      <w:r w:rsidRPr="00133235">
        <w:rPr>
          <w:sz w:val="28"/>
          <w:szCs w:val="28"/>
        </w:rPr>
        <w:t xml:space="preserve"> учреждения по сформированным спискам очередности (общей и льготной) согласно срока, определенного </w:t>
      </w:r>
      <w:proofErr w:type="gramStart"/>
      <w:r w:rsidRPr="00133235">
        <w:rPr>
          <w:sz w:val="28"/>
          <w:szCs w:val="28"/>
        </w:rPr>
        <w:t>в  журнале</w:t>
      </w:r>
      <w:proofErr w:type="gramEnd"/>
      <w:r w:rsidRPr="00133235">
        <w:rPr>
          <w:sz w:val="28"/>
          <w:szCs w:val="28"/>
        </w:rPr>
        <w:t xml:space="preserve"> учета поступления заявлений по устройству детей в </w:t>
      </w:r>
      <w:r>
        <w:rPr>
          <w:sz w:val="28"/>
          <w:szCs w:val="28"/>
        </w:rPr>
        <w:t>муниципальное дошкольное  образовательное  учреждение</w:t>
      </w:r>
    </w:p>
    <w:p w:rsidR="00B26687" w:rsidRPr="00133235" w:rsidRDefault="00B26687" w:rsidP="00E363E7">
      <w:pPr>
        <w:ind w:firstLine="709"/>
        <w:jc w:val="both"/>
        <w:rPr>
          <w:sz w:val="28"/>
          <w:szCs w:val="28"/>
        </w:rPr>
      </w:pPr>
      <w:r>
        <w:rPr>
          <w:sz w:val="28"/>
          <w:szCs w:val="28"/>
        </w:rPr>
        <w:t>3.6.2</w:t>
      </w:r>
      <w:r w:rsidRPr="00133235">
        <w:rPr>
          <w:sz w:val="28"/>
          <w:szCs w:val="28"/>
        </w:rPr>
        <w:t xml:space="preserve">. </w:t>
      </w:r>
      <w:r>
        <w:rPr>
          <w:sz w:val="28"/>
          <w:szCs w:val="28"/>
        </w:rPr>
        <w:t>Создание к</w:t>
      </w:r>
      <w:r w:rsidRPr="00133235">
        <w:rPr>
          <w:sz w:val="28"/>
          <w:szCs w:val="28"/>
        </w:rPr>
        <w:t xml:space="preserve">омиссии по распределению мест в </w:t>
      </w:r>
      <w:r>
        <w:rPr>
          <w:sz w:val="28"/>
          <w:szCs w:val="28"/>
        </w:rPr>
        <w:t xml:space="preserve">муниципальные </w:t>
      </w:r>
      <w:r w:rsidRPr="00133235">
        <w:rPr>
          <w:sz w:val="28"/>
          <w:szCs w:val="28"/>
        </w:rPr>
        <w:t>дошкольные</w:t>
      </w:r>
      <w:r>
        <w:rPr>
          <w:sz w:val="28"/>
          <w:szCs w:val="28"/>
        </w:rPr>
        <w:t xml:space="preserve"> образовательные</w:t>
      </w:r>
      <w:r w:rsidRPr="00133235">
        <w:rPr>
          <w:sz w:val="28"/>
          <w:szCs w:val="28"/>
        </w:rPr>
        <w:t xml:space="preserve"> учреждения и утверждение его состава осуществляется приказом руководителя отдела образования.</w:t>
      </w:r>
    </w:p>
    <w:p w:rsidR="00B26687" w:rsidRPr="008B3416" w:rsidRDefault="00B26687" w:rsidP="00E363E7">
      <w:pPr>
        <w:ind w:firstLine="709"/>
        <w:jc w:val="both"/>
        <w:rPr>
          <w:sz w:val="28"/>
          <w:szCs w:val="28"/>
        </w:rPr>
      </w:pPr>
      <w:r>
        <w:rPr>
          <w:sz w:val="28"/>
          <w:szCs w:val="28"/>
        </w:rPr>
        <w:lastRenderedPageBreak/>
        <w:t>3.6.3</w:t>
      </w:r>
      <w:r w:rsidRPr="008B3416">
        <w:rPr>
          <w:sz w:val="28"/>
          <w:szCs w:val="28"/>
        </w:rPr>
        <w:t xml:space="preserve">. </w:t>
      </w:r>
      <w:proofErr w:type="gramStart"/>
      <w:r w:rsidRPr="008B3416">
        <w:rPr>
          <w:sz w:val="28"/>
          <w:szCs w:val="28"/>
        </w:rPr>
        <w:t>Работа  комиссии</w:t>
      </w:r>
      <w:proofErr w:type="gramEnd"/>
      <w:r w:rsidRPr="008B3416">
        <w:rPr>
          <w:sz w:val="28"/>
          <w:szCs w:val="28"/>
        </w:rPr>
        <w:t xml:space="preserve"> по распределению мест в </w:t>
      </w:r>
      <w:r>
        <w:rPr>
          <w:sz w:val="28"/>
          <w:szCs w:val="28"/>
        </w:rPr>
        <w:t xml:space="preserve">муниципальные </w:t>
      </w:r>
      <w:r w:rsidRPr="008B3416">
        <w:rPr>
          <w:sz w:val="28"/>
          <w:szCs w:val="28"/>
        </w:rPr>
        <w:t xml:space="preserve">дошкольные образовательные учреждения проводятся в период нового комплектования с августа по сентябрь еженедельно по пятницам с 14 до 17 часов. При создании новых </w:t>
      </w:r>
      <w:r>
        <w:rPr>
          <w:sz w:val="28"/>
          <w:szCs w:val="28"/>
        </w:rPr>
        <w:t xml:space="preserve">муниципальных </w:t>
      </w:r>
      <w:r w:rsidRPr="008B3416">
        <w:rPr>
          <w:sz w:val="28"/>
          <w:szCs w:val="28"/>
        </w:rPr>
        <w:t xml:space="preserve">дошкольных образовательных учреждений, а также при открытии дополнительных групп в действующих </w:t>
      </w:r>
      <w:r>
        <w:rPr>
          <w:sz w:val="28"/>
          <w:szCs w:val="28"/>
        </w:rPr>
        <w:t xml:space="preserve">муниципальных </w:t>
      </w:r>
      <w:r w:rsidRPr="008B3416">
        <w:rPr>
          <w:sz w:val="28"/>
          <w:szCs w:val="28"/>
        </w:rPr>
        <w:t xml:space="preserve">дошкольных образовательных учреждениях заседания комиссии по распределению </w:t>
      </w:r>
      <w:proofErr w:type="gramStart"/>
      <w:r w:rsidRPr="008B3416">
        <w:rPr>
          <w:sz w:val="28"/>
          <w:szCs w:val="28"/>
        </w:rPr>
        <w:t>мест  во</w:t>
      </w:r>
      <w:proofErr w:type="gramEnd"/>
      <w:r w:rsidRPr="008B3416">
        <w:rPr>
          <w:sz w:val="28"/>
          <w:szCs w:val="28"/>
        </w:rPr>
        <w:t xml:space="preserve"> вновь созданных образовательных  учреждениях  и  дополнительно  открывшихся группах  проводятся  по мере  необходимости.</w:t>
      </w:r>
    </w:p>
    <w:p w:rsidR="00B26687" w:rsidRDefault="00B26687" w:rsidP="00E363E7">
      <w:pPr>
        <w:ind w:firstLine="709"/>
        <w:jc w:val="both"/>
        <w:rPr>
          <w:sz w:val="28"/>
          <w:szCs w:val="28"/>
        </w:rPr>
      </w:pPr>
      <w:r w:rsidRPr="008B3416">
        <w:rPr>
          <w:sz w:val="28"/>
          <w:szCs w:val="28"/>
        </w:rPr>
        <w:t xml:space="preserve">Место проведения заседаний по распределению мест в </w:t>
      </w:r>
      <w:r>
        <w:rPr>
          <w:sz w:val="28"/>
          <w:szCs w:val="28"/>
        </w:rPr>
        <w:t xml:space="preserve">муниципальные </w:t>
      </w:r>
      <w:r w:rsidRPr="008B3416">
        <w:rPr>
          <w:sz w:val="28"/>
          <w:szCs w:val="28"/>
        </w:rPr>
        <w:t xml:space="preserve">дошкольные образовательные учреждения – отдел образования </w:t>
      </w:r>
    </w:p>
    <w:p w:rsidR="00B26687" w:rsidRPr="008B3416" w:rsidRDefault="00B26687" w:rsidP="00E363E7">
      <w:pPr>
        <w:ind w:firstLine="709"/>
        <w:jc w:val="both"/>
        <w:rPr>
          <w:sz w:val="28"/>
          <w:szCs w:val="28"/>
        </w:rPr>
      </w:pPr>
      <w:r>
        <w:rPr>
          <w:sz w:val="28"/>
          <w:szCs w:val="28"/>
        </w:rPr>
        <w:t xml:space="preserve">Юридический адрес: Республика Марий Эл, Юринский </w:t>
      </w:r>
      <w:proofErr w:type="gramStart"/>
      <w:r>
        <w:rPr>
          <w:sz w:val="28"/>
          <w:szCs w:val="28"/>
        </w:rPr>
        <w:t xml:space="preserve">район,   </w:t>
      </w:r>
      <w:proofErr w:type="gramEnd"/>
      <w:r>
        <w:rPr>
          <w:sz w:val="28"/>
          <w:szCs w:val="28"/>
        </w:rPr>
        <w:t xml:space="preserve">       </w:t>
      </w:r>
      <w:proofErr w:type="spellStart"/>
      <w:r>
        <w:rPr>
          <w:sz w:val="28"/>
          <w:szCs w:val="28"/>
        </w:rPr>
        <w:t>пгт</w:t>
      </w:r>
      <w:proofErr w:type="spellEnd"/>
      <w:r>
        <w:rPr>
          <w:sz w:val="28"/>
          <w:szCs w:val="28"/>
        </w:rPr>
        <w:t>. Юрино, ул. Красная площадь, д.23.</w:t>
      </w:r>
    </w:p>
    <w:p w:rsidR="00B26687" w:rsidRPr="00133235" w:rsidRDefault="00B26687" w:rsidP="00E363E7">
      <w:pPr>
        <w:ind w:firstLine="709"/>
        <w:jc w:val="both"/>
        <w:rPr>
          <w:sz w:val="28"/>
          <w:szCs w:val="28"/>
        </w:rPr>
      </w:pPr>
      <w:r>
        <w:rPr>
          <w:sz w:val="28"/>
          <w:szCs w:val="28"/>
        </w:rPr>
        <w:t>3.6.4</w:t>
      </w:r>
      <w:r w:rsidRPr="00133235">
        <w:rPr>
          <w:sz w:val="28"/>
          <w:szCs w:val="28"/>
        </w:rPr>
        <w:t>. Выданная путевка регистрируется в журнале выдачи путевок, в который вносится следующая информация:</w:t>
      </w:r>
    </w:p>
    <w:p w:rsidR="00B26687" w:rsidRPr="00133235" w:rsidRDefault="00B26687" w:rsidP="00E363E7">
      <w:pPr>
        <w:ind w:firstLine="709"/>
        <w:jc w:val="both"/>
        <w:rPr>
          <w:sz w:val="28"/>
          <w:szCs w:val="28"/>
        </w:rPr>
      </w:pPr>
      <w:r>
        <w:rPr>
          <w:sz w:val="28"/>
          <w:szCs w:val="28"/>
        </w:rPr>
        <w:t>-</w:t>
      </w:r>
      <w:r w:rsidRPr="00133235">
        <w:rPr>
          <w:sz w:val="28"/>
          <w:szCs w:val="28"/>
        </w:rPr>
        <w:t>порядковый номер путевки;</w:t>
      </w:r>
    </w:p>
    <w:p w:rsidR="00B26687" w:rsidRPr="00133235" w:rsidRDefault="00B26687" w:rsidP="00E363E7">
      <w:pPr>
        <w:ind w:firstLine="709"/>
        <w:jc w:val="both"/>
        <w:rPr>
          <w:sz w:val="28"/>
          <w:szCs w:val="28"/>
        </w:rPr>
      </w:pPr>
      <w:r>
        <w:rPr>
          <w:sz w:val="28"/>
          <w:szCs w:val="28"/>
        </w:rPr>
        <w:t>-</w:t>
      </w:r>
      <w:r w:rsidRPr="00133235">
        <w:rPr>
          <w:sz w:val="28"/>
          <w:szCs w:val="28"/>
        </w:rPr>
        <w:t>фамилия, имя ребенка;</w:t>
      </w:r>
    </w:p>
    <w:p w:rsidR="00B26687" w:rsidRPr="00133235" w:rsidRDefault="00B26687" w:rsidP="00E363E7">
      <w:pPr>
        <w:ind w:firstLine="709"/>
        <w:jc w:val="both"/>
        <w:rPr>
          <w:sz w:val="28"/>
          <w:szCs w:val="28"/>
        </w:rPr>
      </w:pPr>
      <w:r>
        <w:rPr>
          <w:sz w:val="28"/>
          <w:szCs w:val="28"/>
        </w:rPr>
        <w:t>-</w:t>
      </w:r>
      <w:r w:rsidRPr="00133235">
        <w:rPr>
          <w:sz w:val="28"/>
          <w:szCs w:val="28"/>
        </w:rPr>
        <w:t>дата рождения ребенка;</w:t>
      </w:r>
    </w:p>
    <w:p w:rsidR="00B26687" w:rsidRPr="00133235" w:rsidRDefault="00B26687" w:rsidP="00E363E7">
      <w:pPr>
        <w:ind w:firstLine="709"/>
        <w:jc w:val="both"/>
        <w:rPr>
          <w:sz w:val="28"/>
          <w:szCs w:val="28"/>
        </w:rPr>
      </w:pPr>
      <w:r>
        <w:rPr>
          <w:sz w:val="28"/>
          <w:szCs w:val="28"/>
        </w:rPr>
        <w:t>-фамилия, имя отчество родителя (законного представителя);</w:t>
      </w:r>
    </w:p>
    <w:p w:rsidR="00B26687" w:rsidRPr="00133235" w:rsidRDefault="00B26687" w:rsidP="00E363E7">
      <w:pPr>
        <w:ind w:firstLine="709"/>
        <w:jc w:val="both"/>
        <w:rPr>
          <w:sz w:val="28"/>
          <w:szCs w:val="28"/>
        </w:rPr>
      </w:pPr>
      <w:r>
        <w:rPr>
          <w:sz w:val="28"/>
          <w:szCs w:val="28"/>
        </w:rPr>
        <w:t>-наименование муниципального дошкольного образовательного</w:t>
      </w:r>
      <w:r w:rsidRPr="00133235">
        <w:rPr>
          <w:sz w:val="28"/>
          <w:szCs w:val="28"/>
        </w:rPr>
        <w:t xml:space="preserve"> учреждения</w:t>
      </w:r>
      <w:r>
        <w:rPr>
          <w:sz w:val="28"/>
          <w:szCs w:val="28"/>
        </w:rPr>
        <w:t>, в которое</w:t>
      </w:r>
      <w:r w:rsidRPr="00133235">
        <w:rPr>
          <w:sz w:val="28"/>
          <w:szCs w:val="28"/>
        </w:rPr>
        <w:t xml:space="preserve"> выдана путевка;</w:t>
      </w:r>
    </w:p>
    <w:p w:rsidR="00B26687" w:rsidRDefault="00B26687" w:rsidP="00E363E7">
      <w:pPr>
        <w:ind w:firstLine="709"/>
        <w:jc w:val="both"/>
        <w:rPr>
          <w:sz w:val="28"/>
          <w:szCs w:val="28"/>
        </w:rPr>
      </w:pPr>
      <w:r>
        <w:rPr>
          <w:sz w:val="28"/>
          <w:szCs w:val="28"/>
        </w:rPr>
        <w:t>-роспись родителя (</w:t>
      </w:r>
      <w:proofErr w:type="gramStart"/>
      <w:r>
        <w:rPr>
          <w:sz w:val="28"/>
          <w:szCs w:val="28"/>
        </w:rPr>
        <w:t>законного  представителя</w:t>
      </w:r>
      <w:proofErr w:type="gramEnd"/>
      <w:r>
        <w:rPr>
          <w:sz w:val="28"/>
          <w:szCs w:val="28"/>
        </w:rPr>
        <w:t>)</w:t>
      </w:r>
      <w:r w:rsidRPr="00133235">
        <w:rPr>
          <w:sz w:val="28"/>
          <w:szCs w:val="28"/>
        </w:rPr>
        <w:t xml:space="preserve"> в получении путевки.</w:t>
      </w:r>
    </w:p>
    <w:p w:rsidR="00B26687" w:rsidRPr="00133235" w:rsidRDefault="00B26687" w:rsidP="00E363E7">
      <w:pPr>
        <w:ind w:firstLine="709"/>
        <w:jc w:val="both"/>
        <w:rPr>
          <w:sz w:val="28"/>
          <w:szCs w:val="28"/>
        </w:rPr>
      </w:pPr>
      <w:r>
        <w:rPr>
          <w:sz w:val="28"/>
          <w:szCs w:val="28"/>
        </w:rPr>
        <w:t>-дата постановки на учет;</w:t>
      </w:r>
    </w:p>
    <w:p w:rsidR="00B26687" w:rsidRDefault="00B26687" w:rsidP="00E363E7">
      <w:pPr>
        <w:ind w:firstLine="709"/>
        <w:jc w:val="both"/>
        <w:rPr>
          <w:sz w:val="28"/>
          <w:szCs w:val="28"/>
        </w:rPr>
      </w:pPr>
      <w:r w:rsidRPr="00133235">
        <w:rPr>
          <w:sz w:val="28"/>
          <w:szCs w:val="28"/>
        </w:rPr>
        <w:t>При получении путевки заявители (родители, законные представители) должны предъявить паспорт или иной док</w:t>
      </w:r>
      <w:r>
        <w:rPr>
          <w:sz w:val="28"/>
          <w:szCs w:val="28"/>
        </w:rPr>
        <w:t>умент, удостоверяющий личность.</w:t>
      </w:r>
    </w:p>
    <w:p w:rsidR="00B26687" w:rsidRDefault="00B26687" w:rsidP="00E363E7">
      <w:pPr>
        <w:ind w:firstLine="709"/>
        <w:jc w:val="both"/>
        <w:rPr>
          <w:sz w:val="28"/>
          <w:szCs w:val="28"/>
        </w:rPr>
      </w:pPr>
      <w:r>
        <w:rPr>
          <w:sz w:val="28"/>
          <w:szCs w:val="28"/>
        </w:rPr>
        <w:t>3.6.5</w:t>
      </w:r>
      <w:r w:rsidRPr="00133235">
        <w:rPr>
          <w:sz w:val="28"/>
          <w:szCs w:val="28"/>
        </w:rPr>
        <w:t xml:space="preserve">. </w:t>
      </w:r>
      <w:r>
        <w:rPr>
          <w:sz w:val="28"/>
          <w:szCs w:val="28"/>
        </w:rPr>
        <w:t>Время ожидания заявителя в очереди на получение путевки в муниципальное дошкольное образовательное учреждение - не более 15 минут.</w:t>
      </w:r>
    </w:p>
    <w:p w:rsidR="00B26687" w:rsidRPr="00133235" w:rsidRDefault="00B26687" w:rsidP="00E363E7">
      <w:pPr>
        <w:ind w:firstLine="709"/>
        <w:jc w:val="both"/>
        <w:rPr>
          <w:sz w:val="28"/>
          <w:szCs w:val="28"/>
        </w:rPr>
      </w:pPr>
      <w:r>
        <w:rPr>
          <w:sz w:val="28"/>
          <w:szCs w:val="28"/>
        </w:rPr>
        <w:t>3.6.6</w:t>
      </w:r>
      <w:r w:rsidRPr="00133235">
        <w:rPr>
          <w:sz w:val="28"/>
          <w:szCs w:val="28"/>
        </w:rPr>
        <w:t xml:space="preserve">. Результатом административной процедуры является выдача путевки для зачисления в </w:t>
      </w:r>
      <w:r>
        <w:rPr>
          <w:sz w:val="28"/>
          <w:szCs w:val="28"/>
        </w:rPr>
        <w:t>муниципальное дошкольное образовательное учреждение</w:t>
      </w:r>
      <w:r w:rsidRPr="00133235">
        <w:rPr>
          <w:sz w:val="28"/>
          <w:szCs w:val="28"/>
        </w:rPr>
        <w:t xml:space="preserve"> муниципального образования «Юринский муниципальный район</w:t>
      </w:r>
      <w:r>
        <w:rPr>
          <w:sz w:val="28"/>
          <w:szCs w:val="28"/>
        </w:rPr>
        <w:t>»</w:t>
      </w:r>
      <w:r w:rsidRPr="00133235">
        <w:rPr>
          <w:sz w:val="28"/>
          <w:szCs w:val="28"/>
        </w:rPr>
        <w:t>.</w:t>
      </w:r>
    </w:p>
    <w:p w:rsidR="00B26687" w:rsidRPr="00133235" w:rsidRDefault="00B26687" w:rsidP="00E363E7">
      <w:pPr>
        <w:ind w:firstLine="709"/>
        <w:jc w:val="both"/>
        <w:rPr>
          <w:sz w:val="28"/>
          <w:szCs w:val="28"/>
        </w:rPr>
      </w:pPr>
      <w:r>
        <w:rPr>
          <w:sz w:val="28"/>
          <w:szCs w:val="28"/>
        </w:rPr>
        <w:t>3.6.7</w:t>
      </w:r>
      <w:r w:rsidRPr="00133235">
        <w:rPr>
          <w:sz w:val="28"/>
          <w:szCs w:val="28"/>
        </w:rPr>
        <w:t xml:space="preserve">. </w:t>
      </w:r>
      <w:r>
        <w:rPr>
          <w:sz w:val="28"/>
          <w:szCs w:val="28"/>
        </w:rPr>
        <w:t>П</w:t>
      </w:r>
      <w:r w:rsidRPr="00133235">
        <w:rPr>
          <w:sz w:val="28"/>
          <w:szCs w:val="28"/>
        </w:rPr>
        <w:t>ри выявлении обстоят</w:t>
      </w:r>
      <w:r>
        <w:rPr>
          <w:sz w:val="28"/>
          <w:szCs w:val="28"/>
        </w:rPr>
        <w:t>ельств, указанных в пункте 2.9.1</w:t>
      </w:r>
      <w:r w:rsidRPr="00133235">
        <w:rPr>
          <w:sz w:val="28"/>
          <w:szCs w:val="28"/>
        </w:rPr>
        <w:t xml:space="preserve"> настоящего Регламента, </w:t>
      </w:r>
      <w:r>
        <w:rPr>
          <w:sz w:val="28"/>
          <w:szCs w:val="28"/>
        </w:rPr>
        <w:t>к</w:t>
      </w:r>
      <w:r w:rsidRPr="00133235">
        <w:rPr>
          <w:sz w:val="28"/>
          <w:szCs w:val="28"/>
        </w:rPr>
        <w:t xml:space="preserve">омиссия по распределению мест в </w:t>
      </w:r>
      <w:r>
        <w:rPr>
          <w:sz w:val="28"/>
          <w:szCs w:val="28"/>
        </w:rPr>
        <w:t xml:space="preserve">муниципальные </w:t>
      </w:r>
      <w:r w:rsidRPr="00133235">
        <w:rPr>
          <w:sz w:val="28"/>
          <w:szCs w:val="28"/>
        </w:rPr>
        <w:t>дошкольные</w:t>
      </w:r>
      <w:r>
        <w:rPr>
          <w:sz w:val="28"/>
          <w:szCs w:val="28"/>
        </w:rPr>
        <w:t xml:space="preserve"> образовательные</w:t>
      </w:r>
      <w:r w:rsidRPr="00133235">
        <w:rPr>
          <w:sz w:val="28"/>
          <w:szCs w:val="28"/>
        </w:rPr>
        <w:t xml:space="preserve"> учреждения отказывает в выдаче путевки.</w:t>
      </w:r>
    </w:p>
    <w:p w:rsidR="00B26687" w:rsidRPr="0077623C" w:rsidRDefault="00B26687" w:rsidP="00E363E7">
      <w:pPr>
        <w:ind w:firstLine="709"/>
        <w:jc w:val="both"/>
        <w:rPr>
          <w:color w:val="000000"/>
          <w:sz w:val="28"/>
          <w:szCs w:val="28"/>
        </w:rPr>
      </w:pPr>
      <w:r w:rsidRPr="0077623C">
        <w:rPr>
          <w:color w:val="000000"/>
          <w:sz w:val="28"/>
          <w:szCs w:val="28"/>
        </w:rPr>
        <w:t xml:space="preserve">3.6.8. Путевка, в месячный срок с даты выдачи, предоставляется заявителем для регистрации в муниципальное дошкольное образовательное учреждение. При непредставлении путевки в течение указанного срока (без уважительных причин), место в муниципальном дошкольном образовательном </w:t>
      </w:r>
      <w:proofErr w:type="gramStart"/>
      <w:r w:rsidRPr="0077623C">
        <w:rPr>
          <w:color w:val="000000"/>
          <w:sz w:val="28"/>
          <w:szCs w:val="28"/>
        </w:rPr>
        <w:t>учреждении  предоставляется</w:t>
      </w:r>
      <w:proofErr w:type="gramEnd"/>
      <w:r w:rsidRPr="0077623C">
        <w:rPr>
          <w:color w:val="000000"/>
          <w:sz w:val="28"/>
          <w:szCs w:val="28"/>
        </w:rPr>
        <w:t xml:space="preserve"> другому ребенку по очереди.</w:t>
      </w:r>
    </w:p>
    <w:p w:rsidR="00B26687" w:rsidRDefault="00B26687" w:rsidP="00E363E7">
      <w:pPr>
        <w:ind w:firstLine="709"/>
        <w:jc w:val="both"/>
        <w:rPr>
          <w:sz w:val="28"/>
          <w:szCs w:val="28"/>
        </w:rPr>
      </w:pPr>
      <w:r>
        <w:rPr>
          <w:sz w:val="28"/>
          <w:szCs w:val="28"/>
        </w:rPr>
        <w:t>3.6.9</w:t>
      </w:r>
      <w:r w:rsidRPr="00133235">
        <w:rPr>
          <w:sz w:val="28"/>
          <w:szCs w:val="28"/>
        </w:rPr>
        <w:t xml:space="preserve">. Зачисление ребенка в </w:t>
      </w:r>
      <w:r>
        <w:rPr>
          <w:sz w:val="28"/>
          <w:szCs w:val="28"/>
        </w:rPr>
        <w:t xml:space="preserve">муниципальное дошкольное образовательное </w:t>
      </w:r>
      <w:r w:rsidRPr="00133235">
        <w:rPr>
          <w:sz w:val="28"/>
          <w:szCs w:val="28"/>
        </w:rPr>
        <w:t>учреждени</w:t>
      </w:r>
      <w:r>
        <w:rPr>
          <w:sz w:val="28"/>
          <w:szCs w:val="28"/>
        </w:rPr>
        <w:t>е</w:t>
      </w:r>
      <w:r w:rsidRPr="00133235">
        <w:rPr>
          <w:sz w:val="28"/>
          <w:szCs w:val="28"/>
        </w:rPr>
        <w:t xml:space="preserve"> осуществляется приказом заведующего</w:t>
      </w:r>
      <w:r>
        <w:rPr>
          <w:sz w:val="28"/>
          <w:szCs w:val="28"/>
        </w:rPr>
        <w:t xml:space="preserve"> (ей)муниципального дошкольного </w:t>
      </w:r>
      <w:r w:rsidRPr="00133235">
        <w:rPr>
          <w:sz w:val="28"/>
          <w:szCs w:val="28"/>
        </w:rPr>
        <w:t>образовательного учреждения при предъявлении путевки, а также иных документов, предусмотренных уставом образовательного учреждения.</w:t>
      </w:r>
    </w:p>
    <w:p w:rsidR="00B26687" w:rsidRDefault="00B26687" w:rsidP="00E363E7">
      <w:pPr>
        <w:ind w:firstLine="709"/>
        <w:jc w:val="center"/>
        <w:rPr>
          <w:b/>
          <w:bCs/>
          <w:sz w:val="28"/>
          <w:szCs w:val="28"/>
        </w:rPr>
      </w:pPr>
    </w:p>
    <w:p w:rsidR="00B26687" w:rsidRDefault="00B26687" w:rsidP="00E363E7">
      <w:pPr>
        <w:ind w:firstLine="709"/>
        <w:jc w:val="center"/>
        <w:rPr>
          <w:b/>
          <w:bCs/>
          <w:sz w:val="28"/>
          <w:szCs w:val="28"/>
        </w:rPr>
      </w:pPr>
      <w:r w:rsidRPr="006D1FA9">
        <w:rPr>
          <w:b/>
          <w:bCs/>
          <w:sz w:val="28"/>
          <w:szCs w:val="28"/>
        </w:rPr>
        <w:t>IV. Формы контроля за предоставлением муниципальной услуги</w:t>
      </w:r>
    </w:p>
    <w:p w:rsidR="00B26687" w:rsidRDefault="00B26687" w:rsidP="00E363E7">
      <w:pPr>
        <w:ind w:firstLine="709"/>
        <w:jc w:val="both"/>
        <w:rPr>
          <w:b/>
          <w:bCs/>
          <w:sz w:val="28"/>
          <w:szCs w:val="28"/>
        </w:rPr>
      </w:pPr>
    </w:p>
    <w:p w:rsidR="00B26687" w:rsidRPr="0053567D" w:rsidRDefault="00B26687" w:rsidP="00E363E7">
      <w:pPr>
        <w:ind w:firstLine="709"/>
        <w:jc w:val="both"/>
        <w:rPr>
          <w:b/>
          <w:bCs/>
          <w:sz w:val="28"/>
          <w:szCs w:val="28"/>
        </w:rPr>
      </w:pPr>
      <w:r w:rsidRPr="0053567D">
        <w:rPr>
          <w:b/>
          <w:bCs/>
          <w:sz w:val="28"/>
          <w:szCs w:val="28"/>
        </w:rPr>
        <w:t xml:space="preserve">4.1. Порядок осуществления текущего </w:t>
      </w:r>
      <w:proofErr w:type="gramStart"/>
      <w:r w:rsidRPr="0053567D">
        <w:rPr>
          <w:b/>
          <w:bCs/>
          <w:sz w:val="28"/>
          <w:szCs w:val="28"/>
        </w:rPr>
        <w:t>контр</w:t>
      </w:r>
      <w:r>
        <w:rPr>
          <w:b/>
          <w:bCs/>
          <w:sz w:val="28"/>
          <w:szCs w:val="28"/>
        </w:rPr>
        <w:t>оля  за</w:t>
      </w:r>
      <w:proofErr w:type="gramEnd"/>
      <w:r>
        <w:rPr>
          <w:b/>
          <w:bCs/>
          <w:sz w:val="28"/>
          <w:szCs w:val="28"/>
        </w:rPr>
        <w:t xml:space="preserve"> соблюдением и предоставлением муниципальной услуги </w:t>
      </w:r>
      <w:r w:rsidRPr="0053567D">
        <w:rPr>
          <w:b/>
          <w:bCs/>
          <w:sz w:val="28"/>
          <w:szCs w:val="28"/>
        </w:rPr>
        <w:t xml:space="preserve">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26687" w:rsidRPr="00133235" w:rsidRDefault="00B26687" w:rsidP="00E363E7">
      <w:pPr>
        <w:ind w:firstLine="709"/>
        <w:jc w:val="both"/>
        <w:rPr>
          <w:sz w:val="28"/>
          <w:szCs w:val="28"/>
        </w:rPr>
      </w:pPr>
      <w:r>
        <w:rPr>
          <w:sz w:val="28"/>
          <w:szCs w:val="28"/>
        </w:rPr>
        <w:t>4.1.1.</w:t>
      </w:r>
      <w:r w:rsidRPr="00133235">
        <w:rPr>
          <w:sz w:val="28"/>
          <w:szCs w:val="28"/>
        </w:rPr>
        <w:t xml:space="preserve">Контроль за соблюдением и </w:t>
      </w:r>
      <w:r>
        <w:rPr>
          <w:sz w:val="28"/>
          <w:szCs w:val="28"/>
        </w:rPr>
        <w:t>предоставлением муниципальной услуги</w:t>
      </w:r>
      <w:r w:rsidRPr="00133235">
        <w:rPr>
          <w:sz w:val="28"/>
          <w:szCs w:val="28"/>
        </w:rPr>
        <w:t xml:space="preserve"> ответственными должностными лицами</w:t>
      </w:r>
      <w:r>
        <w:rPr>
          <w:sz w:val="28"/>
          <w:szCs w:val="28"/>
        </w:rPr>
        <w:t xml:space="preserve">, </w:t>
      </w:r>
      <w:proofErr w:type="gramStart"/>
      <w:r>
        <w:rPr>
          <w:sz w:val="28"/>
          <w:szCs w:val="28"/>
        </w:rPr>
        <w:t xml:space="preserve">положений </w:t>
      </w:r>
      <w:r w:rsidRPr="00133235">
        <w:rPr>
          <w:sz w:val="28"/>
          <w:szCs w:val="28"/>
        </w:rPr>
        <w:t xml:space="preserve"> настоящего</w:t>
      </w:r>
      <w:proofErr w:type="gramEnd"/>
      <w:r w:rsidRPr="00133235">
        <w:rPr>
          <w:sz w:val="28"/>
          <w:szCs w:val="28"/>
        </w:rPr>
        <w:t xml:space="preserve">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в форме проведения текущего контроля, плановых и внеплановых проверок.</w:t>
      </w:r>
    </w:p>
    <w:p w:rsidR="00B26687" w:rsidRDefault="00B26687" w:rsidP="00E363E7">
      <w:pPr>
        <w:ind w:firstLine="709"/>
        <w:jc w:val="both"/>
        <w:rPr>
          <w:sz w:val="28"/>
          <w:szCs w:val="28"/>
        </w:rPr>
      </w:pPr>
      <w:r w:rsidRPr="00133235">
        <w:rPr>
          <w:sz w:val="28"/>
          <w:szCs w:val="28"/>
        </w:rPr>
        <w:t xml:space="preserve">4.1.2. Текущий контроль осуществляется </w:t>
      </w:r>
      <w:r>
        <w:rPr>
          <w:sz w:val="28"/>
          <w:szCs w:val="28"/>
        </w:rPr>
        <w:t>руководителем</w:t>
      </w:r>
      <w:r w:rsidRPr="00133235">
        <w:rPr>
          <w:sz w:val="28"/>
          <w:szCs w:val="28"/>
        </w:rPr>
        <w:t xml:space="preserve"> отдела </w:t>
      </w:r>
      <w:r>
        <w:rPr>
          <w:sz w:val="28"/>
          <w:szCs w:val="28"/>
        </w:rPr>
        <w:t>образования.</w:t>
      </w:r>
    </w:p>
    <w:p w:rsidR="00B26687" w:rsidRPr="00133235" w:rsidRDefault="00B26687" w:rsidP="00E363E7">
      <w:pPr>
        <w:ind w:firstLine="709"/>
        <w:jc w:val="both"/>
        <w:rPr>
          <w:sz w:val="28"/>
          <w:szCs w:val="28"/>
        </w:rPr>
      </w:pPr>
      <w:r w:rsidRPr="00133235">
        <w:rPr>
          <w:sz w:val="28"/>
          <w:szCs w:val="28"/>
        </w:rPr>
        <w:t>4.1.3.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B26687" w:rsidRPr="008C4C1C" w:rsidRDefault="00B26687" w:rsidP="00E363E7">
      <w:pPr>
        <w:ind w:firstLine="709"/>
        <w:jc w:val="both"/>
        <w:rPr>
          <w:b/>
          <w:bCs/>
          <w:sz w:val="28"/>
          <w:szCs w:val="28"/>
        </w:rPr>
      </w:pPr>
      <w:r w:rsidRPr="008C4C1C">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26687" w:rsidRPr="00133235" w:rsidRDefault="00B26687" w:rsidP="00E363E7">
      <w:pPr>
        <w:ind w:firstLine="709"/>
        <w:jc w:val="both"/>
        <w:rPr>
          <w:sz w:val="28"/>
          <w:szCs w:val="28"/>
        </w:rPr>
      </w:pPr>
      <w:r>
        <w:rPr>
          <w:sz w:val="28"/>
          <w:szCs w:val="28"/>
        </w:rPr>
        <w:t xml:space="preserve">4.2.1. </w:t>
      </w:r>
      <w:r w:rsidRPr="00133235">
        <w:rPr>
          <w:sz w:val="28"/>
          <w:szCs w:val="28"/>
        </w:rPr>
        <w:t>Контроль за предоставлением услуги, в том числе за соблюдением должностным лицом положений настоящего Регламента, осуществляется путем проведения плановых и внеплановых (проводимых по поступившим жалобам граждан, организаций) проверок соблюдения и исполнен</w:t>
      </w:r>
      <w:r>
        <w:rPr>
          <w:sz w:val="28"/>
          <w:szCs w:val="28"/>
        </w:rPr>
        <w:t>ия должностными лицами настоящего</w:t>
      </w:r>
      <w:r w:rsidRPr="00133235">
        <w:rPr>
          <w:sz w:val="28"/>
          <w:szCs w:val="28"/>
        </w:rPr>
        <w:t xml:space="preserve"> Регламента.</w:t>
      </w:r>
    </w:p>
    <w:p w:rsidR="00B26687" w:rsidRPr="00AD0CE1" w:rsidRDefault="00B26687" w:rsidP="00E363E7">
      <w:pPr>
        <w:ind w:firstLine="709"/>
        <w:jc w:val="both"/>
        <w:rPr>
          <w:sz w:val="28"/>
          <w:szCs w:val="28"/>
        </w:rPr>
      </w:pPr>
      <w:r w:rsidRPr="00AD0CE1">
        <w:rPr>
          <w:sz w:val="28"/>
          <w:szCs w:val="28"/>
        </w:rPr>
        <w:t xml:space="preserve">4.2.2. Периодичность проведения плановых проверок </w:t>
      </w:r>
      <w:proofErr w:type="gramStart"/>
      <w:r w:rsidRPr="00AD0CE1">
        <w:rPr>
          <w:sz w:val="28"/>
          <w:szCs w:val="28"/>
        </w:rPr>
        <w:t>определяется  руководителем</w:t>
      </w:r>
      <w:proofErr w:type="gramEnd"/>
      <w:r>
        <w:rPr>
          <w:sz w:val="28"/>
          <w:szCs w:val="28"/>
        </w:rPr>
        <w:t xml:space="preserve"> </w:t>
      </w:r>
      <w:r w:rsidRPr="00AD0CE1">
        <w:rPr>
          <w:sz w:val="28"/>
          <w:szCs w:val="28"/>
        </w:rPr>
        <w:t>отдела образования</w:t>
      </w:r>
      <w:r>
        <w:rPr>
          <w:sz w:val="28"/>
          <w:szCs w:val="28"/>
        </w:rPr>
        <w:t>.</w:t>
      </w:r>
    </w:p>
    <w:p w:rsidR="00B26687" w:rsidRPr="00133235" w:rsidRDefault="00B26687" w:rsidP="00E363E7">
      <w:pPr>
        <w:ind w:firstLine="709"/>
        <w:jc w:val="both"/>
        <w:rPr>
          <w:sz w:val="28"/>
          <w:szCs w:val="28"/>
        </w:rPr>
      </w:pPr>
      <w:r>
        <w:rPr>
          <w:sz w:val="28"/>
          <w:szCs w:val="28"/>
        </w:rPr>
        <w:t xml:space="preserve">4.2.3. </w:t>
      </w:r>
      <w:r w:rsidRPr="00133235">
        <w:rPr>
          <w:sz w:val="28"/>
          <w:szCs w:val="28"/>
        </w:rPr>
        <w:t>Внеплановые проверки за соблюдением должностным лицом положений настоящего Рег</w:t>
      </w:r>
      <w:r>
        <w:rPr>
          <w:sz w:val="28"/>
          <w:szCs w:val="28"/>
        </w:rPr>
        <w:t xml:space="preserve">ламента проводятся </w:t>
      </w:r>
      <w:r w:rsidRPr="005B0436">
        <w:rPr>
          <w:sz w:val="28"/>
          <w:szCs w:val="28"/>
        </w:rPr>
        <w:t>начальником</w:t>
      </w:r>
      <w:r>
        <w:rPr>
          <w:sz w:val="28"/>
          <w:szCs w:val="28"/>
        </w:rPr>
        <w:t xml:space="preserve"> </w:t>
      </w:r>
      <w:proofErr w:type="gramStart"/>
      <w:r w:rsidRPr="005B0436">
        <w:rPr>
          <w:sz w:val="28"/>
          <w:szCs w:val="28"/>
        </w:rPr>
        <w:t>управления  государственного</w:t>
      </w:r>
      <w:proofErr w:type="gramEnd"/>
      <w:r w:rsidRPr="005B0436">
        <w:rPr>
          <w:sz w:val="28"/>
          <w:szCs w:val="28"/>
        </w:rPr>
        <w:t xml:space="preserve"> надзора и контроля в области образования по Республике Мари</w:t>
      </w:r>
      <w:r>
        <w:rPr>
          <w:sz w:val="28"/>
          <w:szCs w:val="28"/>
        </w:rPr>
        <w:t xml:space="preserve">й </w:t>
      </w:r>
      <w:r w:rsidRPr="005B0436">
        <w:rPr>
          <w:sz w:val="28"/>
          <w:szCs w:val="28"/>
        </w:rPr>
        <w:t xml:space="preserve">Эл </w:t>
      </w:r>
      <w:r w:rsidRPr="00133235">
        <w:rPr>
          <w:sz w:val="28"/>
          <w:szCs w:val="28"/>
        </w:rPr>
        <w:t>при поступлении информации о несоблюдении должностным лицом требований Регламента, либо по требованию органов государственной власти, обладающих контрольно-надзорными полномочиями, или суда.</w:t>
      </w:r>
    </w:p>
    <w:p w:rsidR="00B26687" w:rsidRPr="00133235" w:rsidRDefault="00B26687" w:rsidP="00E363E7">
      <w:pPr>
        <w:ind w:firstLine="709"/>
        <w:jc w:val="both"/>
        <w:rPr>
          <w:sz w:val="28"/>
          <w:szCs w:val="28"/>
        </w:rPr>
      </w:pPr>
      <w:r>
        <w:rPr>
          <w:sz w:val="28"/>
          <w:szCs w:val="28"/>
        </w:rPr>
        <w:t xml:space="preserve">4.2.4. </w:t>
      </w:r>
      <w:r w:rsidRPr="00133235">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B26687" w:rsidRPr="00133235" w:rsidRDefault="00B26687" w:rsidP="00E363E7">
      <w:pPr>
        <w:ind w:firstLine="709"/>
        <w:jc w:val="both"/>
        <w:rPr>
          <w:sz w:val="28"/>
          <w:szCs w:val="28"/>
        </w:rPr>
      </w:pPr>
      <w:r>
        <w:rPr>
          <w:sz w:val="28"/>
          <w:szCs w:val="28"/>
        </w:rPr>
        <w:t xml:space="preserve">4.2.5. </w:t>
      </w:r>
      <w:r w:rsidRPr="00133235">
        <w:rPr>
          <w:sz w:val="28"/>
          <w:szCs w:val="28"/>
        </w:rPr>
        <w:t>При необходимости, в рамках п</w:t>
      </w:r>
      <w:r>
        <w:rPr>
          <w:sz w:val="28"/>
          <w:szCs w:val="28"/>
        </w:rPr>
        <w:t xml:space="preserve">роведения </w:t>
      </w:r>
      <w:proofErr w:type="gramStart"/>
      <w:r>
        <w:rPr>
          <w:sz w:val="28"/>
          <w:szCs w:val="28"/>
        </w:rPr>
        <w:t xml:space="preserve">проверки,  </w:t>
      </w:r>
      <w:r w:rsidRPr="005B0436">
        <w:rPr>
          <w:sz w:val="28"/>
          <w:szCs w:val="28"/>
        </w:rPr>
        <w:t>начальником</w:t>
      </w:r>
      <w:proofErr w:type="gramEnd"/>
      <w:r w:rsidRPr="005B0436">
        <w:rPr>
          <w:sz w:val="28"/>
          <w:szCs w:val="28"/>
        </w:rPr>
        <w:t xml:space="preserve"> управления  государственного надзора и контроля в области </w:t>
      </w:r>
      <w:r>
        <w:rPr>
          <w:sz w:val="28"/>
          <w:szCs w:val="28"/>
        </w:rPr>
        <w:t xml:space="preserve">образования по Республике Марий </w:t>
      </w:r>
      <w:r w:rsidRPr="005B0436">
        <w:rPr>
          <w:sz w:val="28"/>
          <w:szCs w:val="28"/>
        </w:rPr>
        <w:t>Эл</w:t>
      </w:r>
      <w:r>
        <w:rPr>
          <w:sz w:val="28"/>
          <w:szCs w:val="28"/>
        </w:rPr>
        <w:t xml:space="preserve"> </w:t>
      </w:r>
      <w:r w:rsidRPr="00133235">
        <w:rPr>
          <w:sz w:val="28"/>
          <w:szCs w:val="28"/>
        </w:rPr>
        <w:t>может создаваться рабочая группа для рассмотрения информации об исполнении настоящего Регламента и подготовки предложений по совершенс</w:t>
      </w:r>
      <w:r>
        <w:rPr>
          <w:sz w:val="28"/>
          <w:szCs w:val="28"/>
        </w:rPr>
        <w:t>твованию деятельности отдела</w:t>
      </w:r>
      <w:r w:rsidRPr="00133235">
        <w:rPr>
          <w:sz w:val="28"/>
          <w:szCs w:val="28"/>
        </w:rPr>
        <w:t xml:space="preserve"> образования по предоставлению муниципальной услуги</w:t>
      </w:r>
      <w:r>
        <w:rPr>
          <w:sz w:val="28"/>
          <w:szCs w:val="28"/>
        </w:rPr>
        <w:t>»</w:t>
      </w:r>
      <w:r w:rsidRPr="00133235">
        <w:rPr>
          <w:sz w:val="28"/>
          <w:szCs w:val="28"/>
        </w:rPr>
        <w:t>.</w:t>
      </w:r>
    </w:p>
    <w:p w:rsidR="00B26687" w:rsidRPr="00133235" w:rsidRDefault="00B26687" w:rsidP="00E363E7">
      <w:pPr>
        <w:ind w:firstLine="709"/>
        <w:jc w:val="both"/>
        <w:rPr>
          <w:sz w:val="28"/>
          <w:szCs w:val="28"/>
        </w:rPr>
      </w:pPr>
      <w:r>
        <w:rPr>
          <w:sz w:val="28"/>
          <w:szCs w:val="28"/>
        </w:rPr>
        <w:t xml:space="preserve">4.2.6. </w:t>
      </w:r>
      <w:r w:rsidRPr="00133235">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B26687" w:rsidRPr="008C4C1C" w:rsidRDefault="00B26687" w:rsidP="00E363E7">
      <w:pPr>
        <w:ind w:firstLine="709"/>
        <w:jc w:val="both"/>
        <w:rPr>
          <w:b/>
          <w:bCs/>
          <w:sz w:val="28"/>
          <w:szCs w:val="28"/>
        </w:rPr>
      </w:pPr>
      <w:r>
        <w:rPr>
          <w:b/>
          <w:bCs/>
          <w:sz w:val="28"/>
          <w:szCs w:val="28"/>
        </w:rPr>
        <w:lastRenderedPageBreak/>
        <w:t xml:space="preserve">4.3. </w:t>
      </w:r>
      <w:r w:rsidRPr="008C4C1C">
        <w:rPr>
          <w:b/>
          <w:bCs/>
          <w:sz w:val="28"/>
          <w:szCs w:val="28"/>
        </w:rPr>
        <w:t xml:space="preserve">Ответственность должностных лиц </w:t>
      </w:r>
      <w:r>
        <w:rPr>
          <w:b/>
          <w:bCs/>
          <w:sz w:val="28"/>
          <w:szCs w:val="28"/>
        </w:rPr>
        <w:t xml:space="preserve">органа </w:t>
      </w:r>
      <w:r w:rsidRPr="008C4C1C">
        <w:rPr>
          <w:b/>
          <w:bCs/>
          <w:sz w:val="28"/>
          <w:szCs w:val="28"/>
        </w:rPr>
        <w:t>муниципального образования «Юринский муниципальный район» за решения и действия (бездействие), принимаемые (осуществляемые) ими в ходе предоставления муниципальной услуги</w:t>
      </w:r>
    </w:p>
    <w:p w:rsidR="00B26687" w:rsidRPr="00133235" w:rsidRDefault="00B26687" w:rsidP="00E363E7">
      <w:pPr>
        <w:ind w:firstLine="709"/>
        <w:jc w:val="both"/>
        <w:rPr>
          <w:sz w:val="28"/>
          <w:szCs w:val="28"/>
        </w:rPr>
      </w:pPr>
      <w:r>
        <w:rPr>
          <w:sz w:val="28"/>
          <w:szCs w:val="28"/>
        </w:rPr>
        <w:t>Должностные лица отдела</w:t>
      </w:r>
      <w:r w:rsidRPr="00133235">
        <w:rPr>
          <w:sz w:val="28"/>
          <w:szCs w:val="28"/>
        </w:rPr>
        <w:t xml:space="preserve"> образования</w:t>
      </w:r>
      <w:r>
        <w:rPr>
          <w:sz w:val="28"/>
          <w:szCs w:val="28"/>
        </w:rPr>
        <w:t xml:space="preserve"> </w:t>
      </w:r>
      <w:r w:rsidRPr="00133235">
        <w:rPr>
          <w:sz w:val="28"/>
          <w:szCs w:val="28"/>
        </w:rPr>
        <w:t>несут предусмотренную действующим законодательством ответственность:</w:t>
      </w:r>
    </w:p>
    <w:p w:rsidR="00B26687" w:rsidRPr="00133235" w:rsidRDefault="00B26687" w:rsidP="00E363E7">
      <w:pPr>
        <w:ind w:firstLine="709"/>
        <w:jc w:val="both"/>
        <w:rPr>
          <w:sz w:val="28"/>
          <w:szCs w:val="28"/>
        </w:rPr>
      </w:pPr>
      <w:r>
        <w:rPr>
          <w:sz w:val="28"/>
          <w:szCs w:val="28"/>
        </w:rPr>
        <w:t>-</w:t>
      </w:r>
      <w:r w:rsidRPr="00133235">
        <w:rPr>
          <w:sz w:val="28"/>
          <w:szCs w:val="28"/>
        </w:rPr>
        <w:t>за выполнение административных действий (административных процедур) в соответствии с Регламентом;</w:t>
      </w:r>
    </w:p>
    <w:p w:rsidR="00B26687" w:rsidRPr="00133235" w:rsidRDefault="00B26687" w:rsidP="00E363E7">
      <w:pPr>
        <w:ind w:firstLine="709"/>
        <w:jc w:val="both"/>
        <w:rPr>
          <w:sz w:val="28"/>
          <w:szCs w:val="28"/>
        </w:rPr>
      </w:pPr>
      <w:r>
        <w:rPr>
          <w:sz w:val="28"/>
          <w:szCs w:val="28"/>
        </w:rPr>
        <w:t>-</w:t>
      </w:r>
      <w:r w:rsidRPr="00133235">
        <w:rPr>
          <w:sz w:val="28"/>
          <w:szCs w:val="28"/>
        </w:rPr>
        <w:t>за несоблюдение последовательности административных действий (административных процедур) и сроков их выполнения, установленных Регламентом;</w:t>
      </w:r>
    </w:p>
    <w:p w:rsidR="00B26687" w:rsidRDefault="00B26687" w:rsidP="00E363E7">
      <w:pPr>
        <w:ind w:firstLine="709"/>
        <w:jc w:val="both"/>
        <w:rPr>
          <w:sz w:val="28"/>
          <w:szCs w:val="28"/>
        </w:rPr>
      </w:pPr>
      <w:r>
        <w:rPr>
          <w:sz w:val="28"/>
          <w:szCs w:val="28"/>
        </w:rPr>
        <w:t>-</w:t>
      </w:r>
      <w:r w:rsidRPr="00133235">
        <w:rPr>
          <w:sz w:val="28"/>
          <w:szCs w:val="28"/>
        </w:rPr>
        <w:t>за достоверность информации, представляемой в ходе предоставления муниципальной услуги.</w:t>
      </w:r>
    </w:p>
    <w:p w:rsidR="00B26687" w:rsidRDefault="00B26687" w:rsidP="00E363E7">
      <w:pPr>
        <w:ind w:firstLine="709"/>
        <w:jc w:val="both"/>
        <w:rPr>
          <w:sz w:val="28"/>
          <w:szCs w:val="28"/>
        </w:rPr>
      </w:pPr>
    </w:p>
    <w:p w:rsidR="00B26687" w:rsidRPr="00133235" w:rsidRDefault="00B26687" w:rsidP="00E363E7">
      <w:pPr>
        <w:ind w:firstLine="709"/>
        <w:jc w:val="both"/>
        <w:rPr>
          <w:sz w:val="28"/>
          <w:szCs w:val="28"/>
        </w:rPr>
      </w:pPr>
    </w:p>
    <w:p w:rsidR="00B26687" w:rsidRDefault="00B26687" w:rsidP="00E363E7">
      <w:pPr>
        <w:ind w:firstLine="709"/>
        <w:jc w:val="center"/>
        <w:rPr>
          <w:b/>
          <w:bCs/>
          <w:sz w:val="28"/>
          <w:szCs w:val="28"/>
        </w:rPr>
      </w:pPr>
      <w:r w:rsidRPr="008C4C1C">
        <w:rPr>
          <w:b/>
          <w:bCs/>
          <w:sz w:val="28"/>
          <w:szCs w:val="28"/>
        </w:rPr>
        <w:t xml:space="preserve">V. Досудебное (внесудебное) обжалование </w:t>
      </w:r>
      <w:r>
        <w:rPr>
          <w:b/>
          <w:bCs/>
          <w:sz w:val="28"/>
          <w:szCs w:val="28"/>
        </w:rPr>
        <w:t xml:space="preserve">заявителем </w:t>
      </w:r>
      <w:r w:rsidRPr="008C4C1C">
        <w:rPr>
          <w:b/>
          <w:bCs/>
          <w:sz w:val="28"/>
          <w:szCs w:val="28"/>
        </w:rPr>
        <w:t>решений и д</w:t>
      </w:r>
      <w:r>
        <w:rPr>
          <w:b/>
          <w:bCs/>
          <w:sz w:val="28"/>
          <w:szCs w:val="28"/>
        </w:rPr>
        <w:t>ействий (бездействий) отдела образования, предоставляющего</w:t>
      </w:r>
      <w:r w:rsidRPr="008C4C1C">
        <w:rPr>
          <w:b/>
          <w:bCs/>
          <w:sz w:val="28"/>
          <w:szCs w:val="28"/>
        </w:rPr>
        <w:t xml:space="preserve"> муниципальную услу</w:t>
      </w:r>
      <w:r>
        <w:rPr>
          <w:b/>
          <w:bCs/>
          <w:sz w:val="28"/>
          <w:szCs w:val="28"/>
        </w:rPr>
        <w:t>гу и специалиста, ответственного за предоставление муниципальной услуги.</w:t>
      </w:r>
    </w:p>
    <w:p w:rsidR="00B26687" w:rsidRPr="008C4C1C" w:rsidRDefault="00B26687" w:rsidP="00E363E7">
      <w:pPr>
        <w:ind w:firstLine="709"/>
        <w:jc w:val="center"/>
        <w:rPr>
          <w:b/>
          <w:bCs/>
          <w:sz w:val="28"/>
          <w:szCs w:val="28"/>
        </w:rPr>
      </w:pPr>
    </w:p>
    <w:p w:rsidR="00B26687" w:rsidRDefault="00B26687" w:rsidP="00E363E7">
      <w:pPr>
        <w:ind w:firstLine="709"/>
        <w:jc w:val="both"/>
        <w:rPr>
          <w:sz w:val="28"/>
          <w:szCs w:val="28"/>
        </w:rPr>
      </w:pPr>
      <w:r w:rsidRPr="00133235">
        <w:rPr>
          <w:sz w:val="28"/>
          <w:szCs w:val="28"/>
        </w:rPr>
        <w:t>5.1. Получатель муниципальной услуги вправе обжаловать р</w:t>
      </w:r>
      <w:r>
        <w:rPr>
          <w:sz w:val="28"/>
          <w:szCs w:val="28"/>
        </w:rPr>
        <w:t>ешения и действия (бездействие) муниципального образования «Юринский муниципальный район»</w:t>
      </w:r>
      <w:r w:rsidRPr="00133235">
        <w:rPr>
          <w:sz w:val="28"/>
          <w:szCs w:val="28"/>
        </w:rPr>
        <w:t>,</w:t>
      </w:r>
      <w:r>
        <w:rPr>
          <w:sz w:val="28"/>
          <w:szCs w:val="28"/>
        </w:rPr>
        <w:t xml:space="preserve"> в лице </w:t>
      </w:r>
      <w:r w:rsidRPr="00133235">
        <w:rPr>
          <w:sz w:val="28"/>
          <w:szCs w:val="28"/>
        </w:rPr>
        <w:t>отдела образования</w:t>
      </w:r>
      <w:r>
        <w:rPr>
          <w:sz w:val="28"/>
          <w:szCs w:val="28"/>
        </w:rPr>
        <w:t>,</w:t>
      </w:r>
      <w:r w:rsidRPr="00133235">
        <w:rPr>
          <w:sz w:val="28"/>
          <w:szCs w:val="28"/>
        </w:rPr>
        <w:t xml:space="preserve"> предоставляющего муниципальную услуг</w:t>
      </w:r>
      <w:r>
        <w:rPr>
          <w:sz w:val="28"/>
          <w:szCs w:val="28"/>
        </w:rPr>
        <w:t>у, специалиста</w:t>
      </w:r>
      <w:r w:rsidRPr="00133235">
        <w:rPr>
          <w:sz w:val="28"/>
          <w:szCs w:val="28"/>
        </w:rPr>
        <w:t>,</w:t>
      </w:r>
      <w:r>
        <w:rPr>
          <w:sz w:val="28"/>
          <w:szCs w:val="28"/>
        </w:rPr>
        <w:t xml:space="preserve"> </w:t>
      </w:r>
      <w:r w:rsidRPr="00133235">
        <w:rPr>
          <w:sz w:val="28"/>
          <w:szCs w:val="28"/>
        </w:rPr>
        <w:t>ответственного за предоставление муниципальной услуги, в судебном и (или) досудебном (внесудебном) порядке.</w:t>
      </w:r>
    </w:p>
    <w:p w:rsidR="00B26687" w:rsidRDefault="00B26687" w:rsidP="00E363E7">
      <w:pPr>
        <w:ind w:firstLine="709"/>
        <w:jc w:val="both"/>
        <w:rPr>
          <w:sz w:val="28"/>
          <w:szCs w:val="28"/>
        </w:rPr>
      </w:pPr>
      <w:r>
        <w:rPr>
          <w:sz w:val="28"/>
          <w:szCs w:val="28"/>
        </w:rPr>
        <w:t>5.1.1. Заявитель может обратиться с жалобой, в том числе следующих случаях:</w:t>
      </w:r>
    </w:p>
    <w:p w:rsidR="00B26687" w:rsidRPr="006A0D53" w:rsidRDefault="00B26687" w:rsidP="00E363E7">
      <w:pPr>
        <w:ind w:firstLine="709"/>
        <w:jc w:val="both"/>
        <w:textAlignment w:val="baseline"/>
        <w:rPr>
          <w:rFonts w:ascii="inherit" w:hAnsi="inherit" w:cs="inherit"/>
          <w:color w:val="000000"/>
          <w:sz w:val="28"/>
          <w:szCs w:val="28"/>
        </w:rPr>
      </w:pPr>
      <w:r w:rsidRPr="006A0D53">
        <w:rPr>
          <w:sz w:val="28"/>
          <w:szCs w:val="28"/>
        </w:rPr>
        <w:t>1)</w:t>
      </w:r>
      <w:r w:rsidRPr="006A0D53">
        <w:rPr>
          <w:rFonts w:ascii="inherit" w:hAnsi="inherit" w:cs="inherit"/>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26687" w:rsidRPr="00620103" w:rsidRDefault="00B26687" w:rsidP="00E363E7">
      <w:pPr>
        <w:ind w:firstLine="709"/>
        <w:jc w:val="both"/>
        <w:rPr>
          <w:rFonts w:ascii="inherit" w:hAnsi="inherit" w:cs="inherit"/>
          <w:color w:val="000000"/>
          <w:sz w:val="23"/>
          <w:szCs w:val="23"/>
        </w:rPr>
      </w:pPr>
      <w:r w:rsidRPr="006A0D53">
        <w:rPr>
          <w:rFonts w:ascii="inherit" w:hAnsi="inherit" w:cs="inherit"/>
          <w:color w:val="000000"/>
          <w:sz w:val="28"/>
          <w:szCs w:val="28"/>
        </w:rPr>
        <w:t>2)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000290" w:history="1">
        <w:r w:rsidRPr="008E134F">
          <w:rPr>
            <w:rFonts w:ascii="inherit" w:hAnsi="inherit" w:cs="inherit"/>
            <w:sz w:val="28"/>
            <w:szCs w:val="28"/>
          </w:rPr>
          <w:t>пунктом 4 части 1 статьи 7</w:t>
        </w:r>
      </w:hyperlink>
      <w:r w:rsidRPr="008E134F">
        <w:rPr>
          <w:rFonts w:ascii="inherit" w:hAnsi="inherit" w:cs="inherit"/>
          <w:color w:val="000000"/>
          <w:sz w:val="28"/>
          <w:szCs w:val="28"/>
        </w:rPr>
        <w:t> настоящего Федерального закона.</w:t>
      </w:r>
      <w:r>
        <w:rPr>
          <w:rFonts w:ascii="inherit" w:hAnsi="inherit" w:cs="inherit"/>
          <w:color w:val="000000"/>
          <w:sz w:val="28"/>
          <w:szCs w:val="28"/>
        </w:rPr>
        <w:t xml:space="preserve"> </w:t>
      </w:r>
      <w:r w:rsidRPr="008E134F">
        <w:rPr>
          <w:rFonts w:ascii="inherit" w:hAnsi="inherit" w:cs="inherit"/>
          <w:color w:val="000000"/>
          <w:sz w:val="28"/>
          <w:szCs w:val="28"/>
        </w:rPr>
        <w:t>В указанном</w:t>
      </w:r>
      <w:r w:rsidRPr="006A0D53">
        <w:rPr>
          <w:rFonts w:ascii="inherit" w:hAnsi="inherit" w:cs="inherit"/>
          <w:color w:val="000000"/>
          <w:sz w:val="28"/>
          <w:szCs w:val="28"/>
        </w:rPr>
        <w:t xml:space="preserve">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A0D53">
        <w:rPr>
          <w:rFonts w:ascii="inherit" w:hAnsi="inherit" w:cs="inherit"/>
          <w:color w:val="000000"/>
          <w:sz w:val="28"/>
          <w:szCs w:val="28"/>
        </w:rPr>
        <w:lastRenderedPageBreak/>
        <w:t>государственных или муниципальных услуг в полном объеме в порядке, определенном </w:t>
      </w:r>
      <w:hyperlink r:id="rId17" w:anchor="100354" w:history="1">
        <w:r w:rsidRPr="008E134F">
          <w:rPr>
            <w:rFonts w:ascii="inherit" w:hAnsi="inherit" w:cs="inherit"/>
            <w:sz w:val="28"/>
            <w:szCs w:val="28"/>
          </w:rPr>
          <w:t>частью 1.3 статьи 16</w:t>
        </w:r>
      </w:hyperlink>
      <w:r w:rsidRPr="008E134F">
        <w:rPr>
          <w:rFonts w:ascii="inherit" w:hAnsi="inherit" w:cs="inherit"/>
          <w:sz w:val="28"/>
          <w:szCs w:val="28"/>
        </w:rPr>
        <w:t> </w:t>
      </w:r>
      <w:r w:rsidRPr="006A0D53">
        <w:rPr>
          <w:rFonts w:ascii="inherit" w:hAnsi="inherit" w:cs="inherit"/>
          <w:color w:val="000000"/>
          <w:sz w:val="28"/>
          <w:szCs w:val="28"/>
        </w:rPr>
        <w:t>настоящего Федерального закона.</w:t>
      </w:r>
    </w:p>
    <w:p w:rsidR="00B26687" w:rsidRDefault="00B26687" w:rsidP="00E363E7">
      <w:pPr>
        <w:ind w:firstLine="709"/>
        <w:jc w:val="both"/>
        <w:rPr>
          <w:sz w:val="28"/>
          <w:szCs w:val="28"/>
        </w:rPr>
      </w:pPr>
      <w:r w:rsidRPr="00133235">
        <w:rPr>
          <w:sz w:val="28"/>
          <w:szCs w:val="28"/>
        </w:rPr>
        <w:t xml:space="preserve">5.2. </w:t>
      </w:r>
      <w:r>
        <w:rPr>
          <w:sz w:val="28"/>
          <w:szCs w:val="28"/>
        </w:rPr>
        <w:t xml:space="preserve">Жалоба на действия (бездействия) и решения отдела образования, специалиста, ответственного за предоставление муниципальной </w:t>
      </w:r>
      <w:proofErr w:type="gramStart"/>
      <w:r>
        <w:rPr>
          <w:sz w:val="28"/>
          <w:szCs w:val="28"/>
        </w:rPr>
        <w:t>услуги,  (</w:t>
      </w:r>
      <w:proofErr w:type="gramEnd"/>
      <w:r>
        <w:rPr>
          <w:sz w:val="28"/>
          <w:szCs w:val="28"/>
        </w:rPr>
        <w:t>далее жалоба) может быть подана, как в форме устного обращения, так и в письменной (в том числе электронной форме):</w:t>
      </w:r>
    </w:p>
    <w:p w:rsidR="00B26687" w:rsidRDefault="00B26687" w:rsidP="00E363E7">
      <w:pPr>
        <w:ind w:firstLine="709"/>
        <w:jc w:val="both"/>
        <w:rPr>
          <w:sz w:val="28"/>
          <w:szCs w:val="28"/>
        </w:rPr>
      </w:pPr>
      <w:r>
        <w:rPr>
          <w:sz w:val="28"/>
          <w:szCs w:val="28"/>
        </w:rPr>
        <w:t>в отношении руководителя отдела образования в администрацию муниципального образования «Юринский муниципальный район»;</w:t>
      </w:r>
    </w:p>
    <w:p w:rsidR="00B26687" w:rsidRDefault="00B26687" w:rsidP="00E363E7">
      <w:pPr>
        <w:ind w:firstLine="709"/>
        <w:jc w:val="both"/>
        <w:rPr>
          <w:sz w:val="28"/>
          <w:szCs w:val="28"/>
        </w:rPr>
      </w:pPr>
      <w:r>
        <w:rPr>
          <w:sz w:val="28"/>
          <w:szCs w:val="28"/>
        </w:rPr>
        <w:t>в отношении специалиста, ответственного за предоставление муниципальной услуги, в отдел образования;</w:t>
      </w:r>
    </w:p>
    <w:p w:rsidR="00B26687" w:rsidRDefault="00B26687" w:rsidP="00E363E7">
      <w:pPr>
        <w:ind w:firstLine="709"/>
        <w:jc w:val="both"/>
        <w:rPr>
          <w:sz w:val="28"/>
          <w:szCs w:val="28"/>
        </w:rPr>
      </w:pPr>
      <w:r>
        <w:rPr>
          <w:sz w:val="28"/>
          <w:szCs w:val="28"/>
        </w:rPr>
        <w:t>5.3.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специалиста, ответственного за предоставление муниципальной услуги, либо должность соответствующего  должностного лица, а также свою фамилию, имя, отчество (последнее при наличии), почтовый адрес, по которому должен быть направлен ответ, номер контактного телефона, адрес электронной почты, излагает суть жалобы, ставит личную подпись и дату.</w:t>
      </w:r>
    </w:p>
    <w:p w:rsidR="00B26687" w:rsidRDefault="00B26687" w:rsidP="00E363E7">
      <w:pPr>
        <w:ind w:firstLine="709"/>
        <w:jc w:val="both"/>
        <w:rPr>
          <w:sz w:val="28"/>
          <w:szCs w:val="28"/>
        </w:rPr>
      </w:pPr>
      <w:r>
        <w:rPr>
          <w:sz w:val="28"/>
          <w:szCs w:val="28"/>
        </w:rPr>
        <w:t>В случае необходимости подтверждения своих доводов заявитель прилагает к письменной жалобе документы и материалы, либо их копии;</w:t>
      </w:r>
    </w:p>
    <w:p w:rsidR="00B26687" w:rsidRDefault="00B26687" w:rsidP="00E363E7">
      <w:pPr>
        <w:ind w:firstLine="709"/>
        <w:jc w:val="both"/>
        <w:rPr>
          <w:sz w:val="28"/>
          <w:szCs w:val="28"/>
        </w:rPr>
      </w:pPr>
      <w:r>
        <w:rPr>
          <w:sz w:val="28"/>
          <w:szCs w:val="28"/>
        </w:rPr>
        <w:t>5.4.Жалоба может быть подана по электронной почте на адрес электронной почты администрации муниципального образования «Юринский муниципальный район» (на действия руководителя отдела образования) или на адрес электронной почты отдела образования на действия специалиста, отвечающего за предоставление муниципальной услуги.</w:t>
      </w:r>
    </w:p>
    <w:p w:rsidR="00B26687" w:rsidRDefault="00B26687" w:rsidP="00E363E7">
      <w:pPr>
        <w:ind w:firstLine="709"/>
        <w:jc w:val="both"/>
        <w:rPr>
          <w:sz w:val="28"/>
          <w:szCs w:val="28"/>
        </w:rPr>
      </w:pPr>
      <w:r>
        <w:rPr>
          <w:sz w:val="28"/>
          <w:szCs w:val="28"/>
        </w:rPr>
        <w:t>Требования, предъявляемые к жалобе в электронной форме, аналогичны требованиям к жалобе в письменной форме.</w:t>
      </w:r>
    </w:p>
    <w:p w:rsidR="00B26687" w:rsidRDefault="00B26687" w:rsidP="00E363E7">
      <w:pPr>
        <w:ind w:firstLine="709"/>
        <w:jc w:val="both"/>
        <w:rPr>
          <w:sz w:val="28"/>
          <w:szCs w:val="28"/>
        </w:rPr>
      </w:pPr>
      <w:proofErr w:type="gramStart"/>
      <w:r>
        <w:rPr>
          <w:sz w:val="28"/>
          <w:szCs w:val="28"/>
        </w:rPr>
        <w:t>Прием  и</w:t>
      </w:r>
      <w:proofErr w:type="gramEnd"/>
      <w:r>
        <w:rPr>
          <w:sz w:val="28"/>
          <w:szCs w:val="28"/>
        </w:rPr>
        <w:t xml:space="preserve"> регистрация жалоб осуществляется работником приемной отдела образования и регистрируется в соответствующем журнале регистрации письменных обращений в день поступления жалобы.</w:t>
      </w:r>
    </w:p>
    <w:p w:rsidR="00B26687" w:rsidRPr="00F55E47" w:rsidRDefault="00B26687" w:rsidP="00E363E7">
      <w:pPr>
        <w:ind w:firstLine="709"/>
        <w:jc w:val="both"/>
        <w:rPr>
          <w:sz w:val="28"/>
          <w:szCs w:val="28"/>
        </w:rPr>
      </w:pPr>
      <w:r>
        <w:rPr>
          <w:sz w:val="28"/>
          <w:szCs w:val="28"/>
        </w:rPr>
        <w:t xml:space="preserve">5.5. Письменная жалоба и жалоба, </w:t>
      </w:r>
      <w:proofErr w:type="gramStart"/>
      <w:r>
        <w:rPr>
          <w:sz w:val="28"/>
          <w:szCs w:val="28"/>
        </w:rPr>
        <w:t>поступившая  по</w:t>
      </w:r>
      <w:proofErr w:type="gramEnd"/>
      <w:r>
        <w:rPr>
          <w:sz w:val="28"/>
          <w:szCs w:val="28"/>
        </w:rPr>
        <w:t xml:space="preserve"> электронной почте,  подлежит рассмотрению в течение 15 рабочих дней со дня её регистрации, а в случае обжалования отказа Отдела образования, должностного лица Отдела образования,  в приеме документов у заявителя либо в исправлении допущенных опечаток и ошибок или случае обжалования нарушения установленного срока таких исправлений- в течении 5-ти рабочих дней со </w:t>
      </w:r>
      <w:r w:rsidRPr="00F55E47">
        <w:rPr>
          <w:sz w:val="28"/>
          <w:szCs w:val="28"/>
        </w:rPr>
        <w:t>дня ее регистрации.</w:t>
      </w:r>
    </w:p>
    <w:p w:rsidR="00B26687" w:rsidRPr="00F55E47" w:rsidRDefault="00B26687" w:rsidP="00E363E7">
      <w:pPr>
        <w:ind w:firstLine="709"/>
        <w:jc w:val="both"/>
        <w:rPr>
          <w:sz w:val="28"/>
          <w:szCs w:val="28"/>
        </w:rPr>
      </w:pPr>
      <w:r w:rsidRPr="00F55E47">
        <w:rPr>
          <w:sz w:val="28"/>
          <w:szCs w:val="28"/>
        </w:rPr>
        <w:t xml:space="preserve">5.6. По результатам рассмотрения жалобы должностным лицом принимается решение: </w:t>
      </w:r>
    </w:p>
    <w:p w:rsidR="00B26687" w:rsidRDefault="00B26687" w:rsidP="00E363E7">
      <w:pPr>
        <w:ind w:firstLine="709"/>
        <w:jc w:val="both"/>
        <w:rPr>
          <w:sz w:val="28"/>
          <w:szCs w:val="28"/>
        </w:rPr>
      </w:pPr>
      <w:proofErr w:type="gramStart"/>
      <w:r w:rsidRPr="00F55E47">
        <w:rPr>
          <w:sz w:val="28"/>
          <w:szCs w:val="28"/>
        </w:rPr>
        <w:t>1)Жалоба</w:t>
      </w:r>
      <w:proofErr w:type="gramEnd"/>
      <w:r w:rsidRPr="00F55E47">
        <w:rPr>
          <w:sz w:val="28"/>
          <w:szCs w:val="28"/>
        </w:rPr>
        <w:t xml:space="preserve"> удовлетворяется, в</w:t>
      </w:r>
      <w:r>
        <w:rPr>
          <w:sz w:val="28"/>
          <w:szCs w:val="28"/>
        </w:rPr>
        <w:t xml:space="preserve"> том числе в форме отмены принятого решения, исправление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нормативами правовыми актами субъектов Российской Федерации, муниципальными правовыми актами;</w:t>
      </w:r>
    </w:p>
    <w:p w:rsidR="00B26687" w:rsidRPr="006A0D53" w:rsidRDefault="00B26687" w:rsidP="00E363E7">
      <w:pPr>
        <w:ind w:firstLine="709"/>
        <w:jc w:val="both"/>
        <w:rPr>
          <w:sz w:val="28"/>
          <w:szCs w:val="28"/>
        </w:rPr>
      </w:pPr>
      <w:r w:rsidRPr="006A0D53">
        <w:rPr>
          <w:sz w:val="28"/>
          <w:szCs w:val="28"/>
        </w:rPr>
        <w:lastRenderedPageBreak/>
        <w:t>2) в удовлетворении жалобы отказывается.</w:t>
      </w:r>
    </w:p>
    <w:p w:rsidR="00B26687" w:rsidRPr="006A0D53" w:rsidRDefault="00B26687" w:rsidP="00E363E7">
      <w:pPr>
        <w:ind w:firstLine="709"/>
        <w:jc w:val="both"/>
        <w:textAlignment w:val="baseline"/>
        <w:rPr>
          <w:color w:val="000000"/>
          <w:sz w:val="28"/>
          <w:szCs w:val="28"/>
        </w:rPr>
      </w:pPr>
      <w:r w:rsidRPr="006A0D53">
        <w:rPr>
          <w:color w:val="000000"/>
          <w:sz w:val="28"/>
          <w:szCs w:val="28"/>
        </w:rPr>
        <w:t>Не позднее дня, следующего за днем принятия решения, указанного в </w:t>
      </w:r>
      <w:hyperlink r:id="rId18" w:anchor="000118" w:history="1">
        <w:r w:rsidRPr="008E134F">
          <w:rPr>
            <w:sz w:val="28"/>
            <w:szCs w:val="28"/>
          </w:rPr>
          <w:t>части 7</w:t>
        </w:r>
      </w:hyperlink>
      <w:r w:rsidRPr="006A0D53">
        <w:rPr>
          <w:color w:val="000000"/>
          <w:sz w:val="28"/>
          <w:szCs w:val="28"/>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6687" w:rsidRPr="008E134F" w:rsidRDefault="00B26687" w:rsidP="00E363E7">
      <w:pPr>
        <w:jc w:val="both"/>
        <w:textAlignment w:val="baseline"/>
        <w:rPr>
          <w:sz w:val="28"/>
          <w:szCs w:val="28"/>
        </w:rPr>
      </w:pPr>
      <w:bookmarkStart w:id="12" w:name="BM000297"/>
      <w:bookmarkEnd w:id="12"/>
      <w:r>
        <w:rPr>
          <w:color w:val="000000"/>
          <w:sz w:val="28"/>
          <w:szCs w:val="28"/>
        </w:rPr>
        <w:t xml:space="preserve">           </w:t>
      </w:r>
      <w:r w:rsidRPr="006A0D53">
        <w:rPr>
          <w:color w:val="000000"/>
          <w:sz w:val="28"/>
          <w:szCs w:val="28"/>
        </w:rPr>
        <w:t>5.7. В случае признания жалобы подлежащей удовлетворению в ответе заявителю, указанном в </w:t>
      </w:r>
      <w:hyperlink r:id="rId19" w:anchor="000121" w:history="1">
        <w:r w:rsidRPr="008E134F">
          <w:rPr>
            <w:sz w:val="28"/>
            <w:szCs w:val="28"/>
          </w:rPr>
          <w:t>части 8</w:t>
        </w:r>
      </w:hyperlink>
      <w:r w:rsidRPr="008E134F">
        <w:rPr>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0" w:anchor="100352" w:history="1">
        <w:r w:rsidRPr="008E134F">
          <w:rPr>
            <w:sz w:val="28"/>
            <w:szCs w:val="28"/>
          </w:rPr>
          <w:t>частью 1.1 статьи 16</w:t>
        </w:r>
      </w:hyperlink>
      <w:r w:rsidRPr="008E134F">
        <w:rPr>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w:t>
      </w:r>
      <w:r>
        <w:rPr>
          <w:sz w:val="28"/>
          <w:szCs w:val="28"/>
        </w:rPr>
        <w:t>венной или муниципальной услуги;</w:t>
      </w:r>
    </w:p>
    <w:p w:rsidR="00B26687" w:rsidRPr="00F01966" w:rsidRDefault="00B26687" w:rsidP="00E363E7">
      <w:pPr>
        <w:ind w:firstLine="709"/>
        <w:jc w:val="both"/>
        <w:textAlignment w:val="baseline"/>
        <w:rPr>
          <w:rFonts w:ascii="inherit" w:hAnsi="inherit" w:cs="inherit"/>
          <w:color w:val="000000"/>
          <w:sz w:val="23"/>
          <w:szCs w:val="23"/>
        </w:rPr>
      </w:pPr>
      <w:bookmarkStart w:id="13" w:name="BM000298"/>
      <w:bookmarkEnd w:id="13"/>
      <w:r w:rsidRPr="008E134F">
        <w:rPr>
          <w:sz w:val="28"/>
          <w:szCs w:val="28"/>
        </w:rPr>
        <w:t xml:space="preserve"> </w:t>
      </w:r>
      <w:r>
        <w:rPr>
          <w:sz w:val="28"/>
          <w:szCs w:val="28"/>
        </w:rPr>
        <w:t xml:space="preserve"> </w:t>
      </w:r>
      <w:r w:rsidRPr="008E134F">
        <w:rPr>
          <w:sz w:val="28"/>
          <w:szCs w:val="28"/>
        </w:rPr>
        <w:t>5.8. В случае признания жалобы, не подлежащей удовлетворению в ответе заявителю, указанном в </w:t>
      </w:r>
      <w:hyperlink r:id="rId21" w:anchor="000121" w:history="1">
        <w:r w:rsidRPr="008E134F">
          <w:rPr>
            <w:sz w:val="28"/>
            <w:szCs w:val="28"/>
          </w:rPr>
          <w:t>части 8</w:t>
        </w:r>
      </w:hyperlink>
      <w:r w:rsidRPr="008E134F">
        <w:rPr>
          <w:sz w:val="28"/>
          <w:szCs w:val="28"/>
        </w:rPr>
        <w:t> </w:t>
      </w:r>
      <w:r w:rsidRPr="006A0D53">
        <w:rPr>
          <w:color w:val="000000"/>
          <w:sz w:val="28"/>
          <w:szCs w:val="28"/>
        </w:rPr>
        <w:t>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6A0D53">
        <w:rPr>
          <w:rFonts w:ascii="inherit" w:hAnsi="inherit" w:cs="inherit"/>
          <w:color w:val="000000"/>
          <w:sz w:val="23"/>
          <w:szCs w:val="23"/>
        </w:rPr>
        <w:t>.</w:t>
      </w:r>
    </w:p>
    <w:p w:rsidR="00B26687" w:rsidRDefault="00B26687" w:rsidP="00E363E7">
      <w:pPr>
        <w:ind w:firstLine="709"/>
        <w:jc w:val="both"/>
        <w:rPr>
          <w:sz w:val="28"/>
          <w:szCs w:val="28"/>
        </w:rPr>
      </w:pPr>
      <w:r>
        <w:rPr>
          <w:sz w:val="28"/>
          <w:szCs w:val="28"/>
        </w:rPr>
        <w:t xml:space="preserve">  5.9.Жалоба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 </w:t>
      </w:r>
    </w:p>
    <w:p w:rsidR="00B26687" w:rsidRDefault="00B26687" w:rsidP="00E363E7">
      <w:pPr>
        <w:ind w:firstLine="709"/>
        <w:jc w:val="both"/>
        <w:rPr>
          <w:sz w:val="28"/>
          <w:szCs w:val="28"/>
        </w:rPr>
      </w:pPr>
      <w:r>
        <w:rPr>
          <w:sz w:val="28"/>
          <w:szCs w:val="28"/>
        </w:rPr>
        <w:t xml:space="preserve">      5.10. В случае установления в ходе или по </w:t>
      </w:r>
      <w:proofErr w:type="gramStart"/>
      <w:r>
        <w:rPr>
          <w:sz w:val="28"/>
          <w:szCs w:val="28"/>
        </w:rPr>
        <w:t>результатам  рассмотрения</w:t>
      </w:r>
      <w:proofErr w:type="gramEnd"/>
      <w:r>
        <w:rPr>
          <w:sz w:val="28"/>
          <w:szCs w:val="28"/>
        </w:rPr>
        <w:t xml:space="preserve">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6687" w:rsidRDefault="00B26687" w:rsidP="00E363E7">
      <w:pPr>
        <w:ind w:firstLine="709"/>
        <w:jc w:val="both"/>
        <w:rPr>
          <w:sz w:val="28"/>
          <w:szCs w:val="28"/>
        </w:rPr>
      </w:pPr>
      <w:r>
        <w:rPr>
          <w:sz w:val="28"/>
          <w:szCs w:val="28"/>
        </w:rPr>
        <w:t xml:space="preserve">5.11. Положение настоящего Административного регламента, устанавливающие порядок рассмотрения жалоб на нарушения прав граждан и организации при предоставлении муниципальной услуги, </w:t>
      </w:r>
      <w:proofErr w:type="gramStart"/>
      <w:r>
        <w:rPr>
          <w:sz w:val="28"/>
          <w:szCs w:val="28"/>
        </w:rPr>
        <w:t>не  распространяются</w:t>
      </w:r>
      <w:proofErr w:type="gramEnd"/>
      <w:r>
        <w:rPr>
          <w:sz w:val="28"/>
          <w:szCs w:val="28"/>
        </w:rPr>
        <w:t xml:space="preserve"> на отношение, регулируемые Федеральным законом от 02.05.2006 № 59-ФЗ «О порядке рассмотрения обращений граждан Российской Федерации».</w:t>
      </w:r>
    </w:p>
    <w:p w:rsidR="00B26687" w:rsidRDefault="00B26687" w:rsidP="00E363E7">
      <w:pPr>
        <w:ind w:firstLine="709"/>
        <w:jc w:val="both"/>
        <w:rPr>
          <w:sz w:val="28"/>
          <w:szCs w:val="28"/>
        </w:rPr>
      </w:pPr>
    </w:p>
    <w:p w:rsidR="00B26687" w:rsidRDefault="00B26687" w:rsidP="00E363E7">
      <w:pPr>
        <w:tabs>
          <w:tab w:val="left" w:pos="0"/>
        </w:tabs>
        <w:ind w:firstLine="709"/>
        <w:jc w:val="both"/>
        <w:rPr>
          <w:b/>
          <w:bCs/>
          <w:sz w:val="28"/>
          <w:szCs w:val="28"/>
        </w:rPr>
      </w:pPr>
      <w:r w:rsidRPr="0066113F">
        <w:rPr>
          <w:b/>
          <w:bCs/>
          <w:sz w:val="28"/>
          <w:szCs w:val="28"/>
        </w:rPr>
        <w:t>VI. Право на льготный прием в муниципальные дошкольные образовательные учреждения имеют дети</w:t>
      </w:r>
      <w:r>
        <w:rPr>
          <w:b/>
          <w:bCs/>
          <w:sz w:val="28"/>
          <w:szCs w:val="28"/>
        </w:rPr>
        <w:t xml:space="preserve"> следующих категории родителей</w:t>
      </w:r>
    </w:p>
    <w:p w:rsidR="00B26687" w:rsidRPr="00D70711" w:rsidRDefault="00B26687" w:rsidP="00E363E7">
      <w:pPr>
        <w:tabs>
          <w:tab w:val="left" w:pos="0"/>
        </w:tabs>
        <w:ind w:firstLine="709"/>
        <w:jc w:val="both"/>
        <w:rPr>
          <w:sz w:val="28"/>
          <w:szCs w:val="28"/>
        </w:rPr>
      </w:pPr>
    </w:p>
    <w:p w:rsidR="00B26687" w:rsidRPr="00717B7B" w:rsidRDefault="00B26687" w:rsidP="00E363E7">
      <w:pPr>
        <w:tabs>
          <w:tab w:val="left" w:pos="0"/>
        </w:tabs>
        <w:ind w:firstLine="709"/>
        <w:jc w:val="both"/>
        <w:rPr>
          <w:sz w:val="28"/>
          <w:szCs w:val="28"/>
        </w:rPr>
      </w:pPr>
      <w:r>
        <w:rPr>
          <w:sz w:val="28"/>
          <w:szCs w:val="28"/>
        </w:rPr>
        <w:t xml:space="preserve">6.1. </w:t>
      </w:r>
      <w:r w:rsidRPr="00717B7B">
        <w:rPr>
          <w:sz w:val="28"/>
          <w:szCs w:val="28"/>
        </w:rPr>
        <w:t xml:space="preserve">В образовательные учреждения </w:t>
      </w:r>
      <w:r w:rsidRPr="002F4A61">
        <w:rPr>
          <w:sz w:val="28"/>
          <w:szCs w:val="28"/>
        </w:rPr>
        <w:t>во внеочередном</w:t>
      </w:r>
      <w:r w:rsidRPr="006E406B">
        <w:rPr>
          <w:sz w:val="28"/>
          <w:szCs w:val="28"/>
        </w:rPr>
        <w:t xml:space="preserve"> порядке</w:t>
      </w:r>
      <w:r>
        <w:rPr>
          <w:sz w:val="28"/>
          <w:szCs w:val="28"/>
        </w:rPr>
        <w:t xml:space="preserve"> принимаются</w:t>
      </w:r>
      <w:r w:rsidRPr="00717B7B">
        <w:rPr>
          <w:sz w:val="28"/>
          <w:szCs w:val="28"/>
        </w:rPr>
        <w:t>:</w:t>
      </w:r>
    </w:p>
    <w:p w:rsidR="00B26687" w:rsidRPr="00157CC8" w:rsidRDefault="00B26687" w:rsidP="00E363E7">
      <w:pPr>
        <w:pStyle w:val="26"/>
        <w:shd w:val="clear" w:color="auto" w:fill="auto"/>
        <w:spacing w:line="240" w:lineRule="auto"/>
        <w:ind w:firstLine="709"/>
        <w:rPr>
          <w:sz w:val="28"/>
          <w:szCs w:val="28"/>
        </w:rPr>
      </w:pPr>
      <w:r w:rsidRPr="00157CC8">
        <w:rPr>
          <w:sz w:val="28"/>
          <w:szCs w:val="28"/>
        </w:rPr>
        <w:t>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B26687" w:rsidRPr="00157CC8" w:rsidRDefault="00B26687" w:rsidP="00E363E7">
      <w:pPr>
        <w:pStyle w:val="26"/>
        <w:shd w:val="clear" w:color="auto" w:fill="auto"/>
        <w:spacing w:line="240" w:lineRule="auto"/>
        <w:ind w:firstLine="709"/>
        <w:rPr>
          <w:sz w:val="28"/>
          <w:szCs w:val="28"/>
        </w:rPr>
      </w:pPr>
      <w:r w:rsidRPr="00157CC8">
        <w:rPr>
          <w:sz w:val="28"/>
          <w:szCs w:val="28"/>
        </w:rPr>
        <w:t xml:space="preserve">дети граждан из подразделений особого риска, а также семей, </w:t>
      </w:r>
      <w:r w:rsidRPr="00157CC8">
        <w:rPr>
          <w:sz w:val="28"/>
          <w:szCs w:val="28"/>
        </w:rPr>
        <w:lastRenderedPageBreak/>
        <w:t>потерявших кормильца из числа этих граждан (Постановление Верховного Совета Российской Федерации от 27 декабря 1991 г. № 2123-1);</w:t>
      </w:r>
    </w:p>
    <w:p w:rsidR="00B26687" w:rsidRPr="00157CC8" w:rsidRDefault="00B26687" w:rsidP="00E363E7">
      <w:pPr>
        <w:pStyle w:val="26"/>
        <w:shd w:val="clear" w:color="auto" w:fill="auto"/>
        <w:spacing w:line="240" w:lineRule="auto"/>
        <w:ind w:firstLine="709"/>
        <w:rPr>
          <w:sz w:val="28"/>
          <w:szCs w:val="28"/>
        </w:rPr>
      </w:pPr>
      <w:r w:rsidRPr="00157CC8">
        <w:rPr>
          <w:sz w:val="28"/>
          <w:szCs w:val="28"/>
        </w:rPr>
        <w:t>дети прокуроров (Федеральный закон от 17 января 1992 г. № 2202-1 «О прокуратуре Российской Федерации»);</w:t>
      </w:r>
    </w:p>
    <w:p w:rsidR="00B26687" w:rsidRPr="00157CC8" w:rsidRDefault="00B26687" w:rsidP="00E363E7">
      <w:pPr>
        <w:pStyle w:val="26"/>
        <w:shd w:val="clear" w:color="auto" w:fill="auto"/>
        <w:spacing w:line="240" w:lineRule="auto"/>
        <w:ind w:firstLine="709"/>
        <w:rPr>
          <w:sz w:val="28"/>
          <w:szCs w:val="28"/>
        </w:rPr>
      </w:pPr>
      <w:r w:rsidRPr="00157CC8">
        <w:rPr>
          <w:sz w:val="28"/>
          <w:szCs w:val="28"/>
        </w:rPr>
        <w:t>дети судей (Закон Российской Федерации от 26 июня 1992 г. № 3132-1 «О статусе судей в Российской Федерации»);</w:t>
      </w:r>
    </w:p>
    <w:p w:rsidR="00B26687" w:rsidRDefault="00B26687" w:rsidP="00E363E7">
      <w:pPr>
        <w:pStyle w:val="26"/>
        <w:shd w:val="clear" w:color="auto" w:fill="auto"/>
        <w:spacing w:line="240" w:lineRule="auto"/>
        <w:ind w:firstLine="709"/>
        <w:rPr>
          <w:sz w:val="28"/>
          <w:szCs w:val="28"/>
        </w:rPr>
      </w:pPr>
      <w:r w:rsidRPr="00157CC8">
        <w:rPr>
          <w:sz w:val="28"/>
          <w:szCs w:val="28"/>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p w:rsidR="00B26687" w:rsidRPr="006C65B3" w:rsidRDefault="00B26687" w:rsidP="00E363E7">
      <w:pPr>
        <w:pStyle w:val="26"/>
        <w:shd w:val="clear" w:color="auto" w:fill="auto"/>
        <w:spacing w:line="240" w:lineRule="auto"/>
        <w:ind w:firstLine="709"/>
        <w:rPr>
          <w:sz w:val="28"/>
          <w:szCs w:val="28"/>
        </w:rPr>
      </w:pPr>
      <w:r w:rsidRPr="0039178D">
        <w:rPr>
          <w:color w:val="000000"/>
          <w:sz w:val="28"/>
          <w:szCs w:val="28"/>
        </w:rPr>
        <w:t>обеспечение местами во внеочередном порядке детей</w:t>
      </w:r>
      <w:r>
        <w:rPr>
          <w:color w:val="000000"/>
          <w:sz w:val="28"/>
          <w:szCs w:val="28"/>
        </w:rPr>
        <w:t xml:space="preserve"> семей военнослужащих участвующих в специальной военной операции</w:t>
      </w:r>
      <w:r w:rsidRPr="0039178D">
        <w:rPr>
          <w:color w:val="000000"/>
          <w:sz w:val="28"/>
          <w:szCs w:val="28"/>
        </w:rPr>
        <w:t xml:space="preserve"> в государственных образовательных организациях Юринского муниципального района Республики Марий Эл, реализующих образовательные программы дошкольного образования;</w:t>
      </w:r>
    </w:p>
    <w:p w:rsidR="00B26687" w:rsidRPr="008C16A7" w:rsidRDefault="00B26687" w:rsidP="00E363E7">
      <w:pPr>
        <w:ind w:firstLine="709"/>
        <w:jc w:val="both"/>
        <w:rPr>
          <w:color w:val="000000"/>
          <w:sz w:val="28"/>
          <w:szCs w:val="28"/>
        </w:rPr>
      </w:pPr>
      <w:r w:rsidRPr="008C16A7">
        <w:rPr>
          <w:color w:val="000000"/>
          <w:sz w:val="28"/>
          <w:szCs w:val="28"/>
        </w:rPr>
        <w:t xml:space="preserve">6.2. В образовательные учреждения </w:t>
      </w:r>
      <w:r w:rsidRPr="008E134F">
        <w:rPr>
          <w:color w:val="000000"/>
          <w:sz w:val="28"/>
          <w:szCs w:val="28"/>
        </w:rPr>
        <w:t>в первоочередном</w:t>
      </w:r>
      <w:r w:rsidRPr="008C16A7">
        <w:rPr>
          <w:color w:val="000000"/>
          <w:sz w:val="28"/>
          <w:szCs w:val="28"/>
        </w:rPr>
        <w:t xml:space="preserve"> порядке принимаются:</w:t>
      </w:r>
    </w:p>
    <w:p w:rsidR="00B26687" w:rsidRPr="006C65B3" w:rsidRDefault="00B26687" w:rsidP="00E363E7">
      <w:pPr>
        <w:pStyle w:val="26"/>
        <w:shd w:val="clear" w:color="auto" w:fill="auto"/>
        <w:spacing w:line="240" w:lineRule="auto"/>
        <w:rPr>
          <w:color w:val="000000"/>
          <w:sz w:val="27"/>
          <w:szCs w:val="27"/>
        </w:rPr>
      </w:pPr>
      <w:r w:rsidRPr="006C65B3">
        <w:rPr>
          <w:color w:val="000000"/>
          <w:sz w:val="27"/>
          <w:szCs w:val="27"/>
        </w:rPr>
        <w:t>дети из многодетных семей (Указ Президента Российской Федерации от 5 мая 1992 г. № 431 «О мерах по социальной поддержке семей»);</w:t>
      </w:r>
    </w:p>
    <w:p w:rsidR="00B26687" w:rsidRPr="006C65B3" w:rsidRDefault="00B26687" w:rsidP="00E363E7">
      <w:pPr>
        <w:pStyle w:val="26"/>
        <w:shd w:val="clear" w:color="auto" w:fill="auto"/>
        <w:spacing w:line="240" w:lineRule="auto"/>
        <w:ind w:firstLine="709"/>
        <w:rPr>
          <w:color w:val="000000"/>
          <w:sz w:val="27"/>
          <w:szCs w:val="27"/>
        </w:rPr>
      </w:pPr>
      <w:r w:rsidRPr="006C65B3">
        <w:rPr>
          <w:color w:val="000000"/>
          <w:sz w:val="27"/>
          <w:szCs w:val="27"/>
        </w:rPr>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p w:rsidR="00B26687" w:rsidRPr="006C65B3" w:rsidRDefault="00B26687" w:rsidP="00E363E7">
      <w:pPr>
        <w:pStyle w:val="26"/>
        <w:shd w:val="clear" w:color="auto" w:fill="auto"/>
        <w:spacing w:line="240" w:lineRule="auto"/>
        <w:ind w:firstLine="709"/>
        <w:rPr>
          <w:color w:val="000000"/>
          <w:sz w:val="27"/>
          <w:szCs w:val="27"/>
        </w:rPr>
      </w:pPr>
      <w:r w:rsidRPr="006C65B3">
        <w:rPr>
          <w:color w:val="000000"/>
          <w:sz w:val="27"/>
          <w:szCs w:val="27"/>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1998г. № 76-ФЗ «О статусе военнослужащих»);</w:t>
      </w:r>
    </w:p>
    <w:p w:rsidR="00B26687" w:rsidRPr="006C65B3" w:rsidRDefault="00B26687" w:rsidP="00E363E7">
      <w:pPr>
        <w:pStyle w:val="26"/>
        <w:shd w:val="clear" w:color="auto" w:fill="auto"/>
        <w:spacing w:line="240" w:lineRule="auto"/>
        <w:ind w:firstLine="709"/>
        <w:rPr>
          <w:color w:val="000000"/>
          <w:sz w:val="27"/>
          <w:szCs w:val="27"/>
        </w:rPr>
      </w:pPr>
      <w:r w:rsidRPr="006C65B3">
        <w:rPr>
          <w:color w:val="000000"/>
          <w:sz w:val="27"/>
          <w:szCs w:val="27"/>
        </w:rPr>
        <w:t>дети сотрудников полиции (Федеральный закон от 7 февраля 2011 г. № З-ФЗ «О полиции»);</w:t>
      </w:r>
    </w:p>
    <w:p w:rsidR="00B26687" w:rsidRPr="006C65B3" w:rsidRDefault="00B26687" w:rsidP="00E363E7">
      <w:pPr>
        <w:pStyle w:val="26"/>
        <w:shd w:val="clear" w:color="auto" w:fill="auto"/>
        <w:spacing w:line="240" w:lineRule="auto"/>
        <w:ind w:firstLine="709"/>
        <w:rPr>
          <w:sz w:val="27"/>
          <w:szCs w:val="27"/>
        </w:rPr>
      </w:pPr>
      <w:r w:rsidRPr="006C65B3">
        <w:rPr>
          <w:color w:val="000000"/>
          <w:sz w:val="27"/>
          <w:szCs w:val="27"/>
        </w:rPr>
        <w:t>дети сотрудника полиции,</w:t>
      </w:r>
      <w:r w:rsidRPr="006C65B3">
        <w:rPr>
          <w:sz w:val="27"/>
          <w:szCs w:val="27"/>
        </w:rPr>
        <w:t xml:space="preserve">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З-ФЗ «О полиции»);</w:t>
      </w:r>
    </w:p>
    <w:p w:rsidR="00B26687" w:rsidRPr="006C65B3" w:rsidRDefault="00B26687" w:rsidP="00E363E7">
      <w:pPr>
        <w:pStyle w:val="26"/>
        <w:shd w:val="clear" w:color="auto" w:fill="auto"/>
        <w:spacing w:line="240" w:lineRule="auto"/>
        <w:ind w:firstLine="709"/>
        <w:rPr>
          <w:sz w:val="27"/>
          <w:szCs w:val="27"/>
        </w:rPr>
      </w:pPr>
      <w:r w:rsidRPr="006C65B3">
        <w:rPr>
          <w:sz w:val="27"/>
          <w:szCs w:val="27"/>
        </w:rPr>
        <w:t>дети сотрудника полиции, умершего вследствие заболевания, полученного в период прохождения службы в полиции (Федеральный закон от 7 февраля 2011 г. № З-ФЗ «О полиции»);</w:t>
      </w:r>
    </w:p>
    <w:p w:rsidR="00B26687" w:rsidRPr="006C65B3" w:rsidRDefault="00B26687" w:rsidP="00E363E7">
      <w:pPr>
        <w:pStyle w:val="26"/>
        <w:shd w:val="clear" w:color="auto" w:fill="auto"/>
        <w:spacing w:line="240" w:lineRule="auto"/>
        <w:ind w:firstLine="709"/>
        <w:rPr>
          <w:sz w:val="27"/>
          <w:szCs w:val="27"/>
        </w:rPr>
      </w:pPr>
      <w:r w:rsidRPr="006C65B3">
        <w:rPr>
          <w:sz w:val="27"/>
          <w:szCs w:val="27"/>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З-ФЗ «О полиции»);</w:t>
      </w:r>
    </w:p>
    <w:p w:rsidR="00B26687" w:rsidRPr="00490F3F" w:rsidRDefault="00B26687" w:rsidP="00E363E7">
      <w:pPr>
        <w:pStyle w:val="26"/>
        <w:shd w:val="clear" w:color="auto" w:fill="auto"/>
        <w:spacing w:line="240" w:lineRule="auto"/>
        <w:ind w:firstLine="709"/>
        <w:rPr>
          <w:sz w:val="28"/>
          <w:szCs w:val="28"/>
        </w:rPr>
      </w:pPr>
      <w:r w:rsidRPr="006C65B3">
        <w:rPr>
          <w:sz w:val="27"/>
          <w:szCs w:val="27"/>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w:t>
      </w:r>
      <w:r w:rsidRPr="00490F3F">
        <w:rPr>
          <w:sz w:val="28"/>
          <w:szCs w:val="28"/>
        </w:rPr>
        <w:t>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З-ФЗ «О полиции»);</w:t>
      </w:r>
    </w:p>
    <w:p w:rsidR="00B26687" w:rsidRPr="00490F3F" w:rsidRDefault="00B26687" w:rsidP="00E363E7">
      <w:pPr>
        <w:pStyle w:val="26"/>
        <w:shd w:val="clear" w:color="auto" w:fill="auto"/>
        <w:spacing w:line="240" w:lineRule="auto"/>
        <w:ind w:firstLine="709"/>
        <w:rPr>
          <w:sz w:val="28"/>
          <w:szCs w:val="28"/>
        </w:rPr>
      </w:pPr>
      <w:r w:rsidRPr="00490F3F">
        <w:rPr>
          <w:sz w:val="28"/>
          <w:szCs w:val="28"/>
        </w:rPr>
        <w:t xml:space="preserve">дети сотрудников органов внутренних дел, не являющихся сотрудниками полиции (Федеральный закон от 7 февраля 2011 г. № З-ФЗ «О </w:t>
      </w:r>
      <w:r w:rsidRPr="00490F3F">
        <w:rPr>
          <w:sz w:val="28"/>
          <w:szCs w:val="28"/>
        </w:rPr>
        <w:lastRenderedPageBreak/>
        <w:t>полиции»);</w:t>
      </w:r>
    </w:p>
    <w:p w:rsidR="00B26687" w:rsidRPr="00490F3F" w:rsidRDefault="00B26687" w:rsidP="00E363E7">
      <w:pPr>
        <w:pStyle w:val="26"/>
        <w:shd w:val="clear" w:color="auto" w:fill="auto"/>
        <w:spacing w:line="240" w:lineRule="auto"/>
        <w:ind w:firstLine="709"/>
        <w:rPr>
          <w:sz w:val="28"/>
          <w:szCs w:val="28"/>
        </w:rPr>
      </w:pPr>
      <w:r w:rsidRPr="00490F3F">
        <w:rPr>
          <w:sz w:val="28"/>
          <w:szCs w:val="28"/>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w:t>
      </w:r>
      <w:r>
        <w:rPr>
          <w:sz w:val="28"/>
          <w:szCs w:val="28"/>
        </w:rPr>
        <w:t xml:space="preserve"> </w:t>
      </w:r>
      <w:r w:rsidRPr="00490F3F">
        <w:rPr>
          <w:sz w:val="28"/>
          <w:szCs w:val="28"/>
        </w:rPr>
        <w:t>Ф</w:t>
      </w:r>
      <w:r>
        <w:rPr>
          <w:sz w:val="28"/>
          <w:szCs w:val="28"/>
        </w:rPr>
        <w:t>е</w:t>
      </w:r>
      <w:r w:rsidRPr="00490F3F">
        <w:rPr>
          <w:sz w:val="28"/>
          <w:szCs w:val="28"/>
        </w:rPr>
        <w:t>дерации»);</w:t>
      </w:r>
    </w:p>
    <w:p w:rsidR="00B26687" w:rsidRPr="00490F3F" w:rsidRDefault="00B26687" w:rsidP="00E363E7">
      <w:pPr>
        <w:pStyle w:val="26"/>
        <w:shd w:val="clear" w:color="auto" w:fill="auto"/>
        <w:tabs>
          <w:tab w:val="center" w:pos="4959"/>
        </w:tabs>
        <w:spacing w:line="240" w:lineRule="auto"/>
        <w:ind w:firstLine="709"/>
        <w:rPr>
          <w:sz w:val="28"/>
          <w:szCs w:val="28"/>
        </w:rPr>
      </w:pPr>
      <w:r w:rsidRPr="00490F3F">
        <w:rPr>
          <w:sz w:val="28"/>
          <w:szCs w:val="28"/>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w:t>
      </w:r>
      <w:r>
        <w:rPr>
          <w:sz w:val="28"/>
          <w:szCs w:val="28"/>
        </w:rPr>
        <w:t xml:space="preserve"> </w:t>
      </w:r>
      <w:r w:rsidRPr="00490F3F">
        <w:rPr>
          <w:sz w:val="28"/>
          <w:szCs w:val="28"/>
        </w:rPr>
        <w:t>гарантиях сотрудникам некоторых федеральных органов исполнительной власти и внесении изменений в отдельные законодательные</w:t>
      </w:r>
      <w:r>
        <w:rPr>
          <w:sz w:val="28"/>
          <w:szCs w:val="28"/>
        </w:rPr>
        <w:t xml:space="preserve"> акты Российской Федерации»);</w:t>
      </w:r>
    </w:p>
    <w:p w:rsidR="00B26687" w:rsidRPr="00490F3F" w:rsidRDefault="00B26687" w:rsidP="00E363E7">
      <w:pPr>
        <w:pStyle w:val="26"/>
        <w:shd w:val="clear" w:color="auto" w:fill="auto"/>
        <w:spacing w:line="240" w:lineRule="auto"/>
        <w:ind w:firstLine="709"/>
        <w:rPr>
          <w:sz w:val="28"/>
          <w:szCs w:val="28"/>
        </w:rPr>
      </w:pPr>
      <w:r w:rsidRPr="00490F3F">
        <w:rPr>
          <w:sz w:val="28"/>
          <w:szCs w:val="28"/>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26687" w:rsidRPr="00490F3F" w:rsidRDefault="00B26687" w:rsidP="00E363E7">
      <w:pPr>
        <w:pStyle w:val="26"/>
        <w:shd w:val="clear" w:color="auto" w:fill="auto"/>
        <w:tabs>
          <w:tab w:val="center" w:pos="5906"/>
          <w:tab w:val="right" w:pos="8646"/>
          <w:tab w:val="right" w:pos="10201"/>
        </w:tabs>
        <w:spacing w:line="240" w:lineRule="auto"/>
        <w:ind w:firstLine="709"/>
        <w:rPr>
          <w:sz w:val="28"/>
          <w:szCs w:val="28"/>
        </w:rPr>
      </w:pPr>
      <w:r w:rsidRPr="00490F3F">
        <w:rPr>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w:t>
      </w:r>
      <w:r>
        <w:rPr>
          <w:sz w:val="28"/>
          <w:szCs w:val="28"/>
        </w:rPr>
        <w:t xml:space="preserve">сполнительной власти и внесении изменений в </w:t>
      </w:r>
      <w:r w:rsidRPr="00490F3F">
        <w:rPr>
          <w:sz w:val="28"/>
          <w:szCs w:val="28"/>
        </w:rPr>
        <w:t>отдельные</w:t>
      </w:r>
      <w:r>
        <w:rPr>
          <w:sz w:val="28"/>
          <w:szCs w:val="28"/>
        </w:rPr>
        <w:t xml:space="preserve"> </w:t>
      </w:r>
      <w:r w:rsidRPr="00490F3F">
        <w:rPr>
          <w:sz w:val="28"/>
          <w:szCs w:val="28"/>
        </w:rPr>
        <w:t>законодательные акты Российской Федерации»);</w:t>
      </w:r>
    </w:p>
    <w:p w:rsidR="00B26687" w:rsidRPr="00490F3F" w:rsidRDefault="00B26687" w:rsidP="00E363E7">
      <w:pPr>
        <w:pStyle w:val="26"/>
        <w:shd w:val="clear" w:color="auto" w:fill="auto"/>
        <w:tabs>
          <w:tab w:val="center" w:pos="5906"/>
          <w:tab w:val="center" w:pos="6572"/>
          <w:tab w:val="right" w:pos="8646"/>
          <w:tab w:val="right" w:pos="10194"/>
        </w:tabs>
        <w:spacing w:line="240" w:lineRule="auto"/>
        <w:ind w:firstLine="709"/>
        <w:rPr>
          <w:sz w:val="28"/>
          <w:szCs w:val="28"/>
        </w:rPr>
      </w:pPr>
      <w:r w:rsidRPr="00490F3F">
        <w:rPr>
          <w:sz w:val="28"/>
          <w:szCs w:val="28"/>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w:t>
      </w:r>
      <w:r w:rsidRPr="00490F3F">
        <w:rPr>
          <w:sz w:val="28"/>
          <w:szCs w:val="28"/>
        </w:rPr>
        <w:lastRenderedPageBreak/>
        <w:t>Федерации, умершего в течение одного года после увольнения со службы в учреждениях и органах вследствие увечья или иного п</w:t>
      </w:r>
      <w:r>
        <w:rPr>
          <w:sz w:val="28"/>
          <w:szCs w:val="28"/>
        </w:rPr>
        <w:t xml:space="preserve">овреждения здоровья, полученных в связи с выполнением </w:t>
      </w:r>
      <w:r w:rsidRPr="00490F3F">
        <w:rPr>
          <w:sz w:val="28"/>
          <w:szCs w:val="28"/>
        </w:rPr>
        <w:t>служебных</w:t>
      </w:r>
      <w:r>
        <w:rPr>
          <w:sz w:val="28"/>
          <w:szCs w:val="28"/>
        </w:rPr>
        <w:t xml:space="preserve"> </w:t>
      </w:r>
      <w:r w:rsidRPr="00490F3F">
        <w:rPr>
          <w:sz w:val="28"/>
          <w:szCs w:val="28"/>
        </w:rPr>
        <w:t xml:space="preserve">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w:t>
      </w:r>
      <w:r>
        <w:rPr>
          <w:sz w:val="28"/>
          <w:szCs w:val="28"/>
        </w:rPr>
        <w:t xml:space="preserve">органов исполнительной власти и внесении изменений в </w:t>
      </w:r>
      <w:r w:rsidRPr="00490F3F">
        <w:rPr>
          <w:sz w:val="28"/>
          <w:szCs w:val="28"/>
        </w:rPr>
        <w:t>отдельные</w:t>
      </w:r>
      <w:r>
        <w:rPr>
          <w:sz w:val="28"/>
          <w:szCs w:val="28"/>
        </w:rPr>
        <w:t xml:space="preserve"> </w:t>
      </w:r>
      <w:r w:rsidRPr="00490F3F">
        <w:rPr>
          <w:sz w:val="28"/>
          <w:szCs w:val="28"/>
        </w:rPr>
        <w:t>законодательные акты Российской Федерации»);</w:t>
      </w:r>
    </w:p>
    <w:p w:rsidR="00B26687" w:rsidRDefault="00B26687" w:rsidP="00E363E7">
      <w:pPr>
        <w:pStyle w:val="26"/>
        <w:shd w:val="clear" w:color="auto" w:fill="auto"/>
        <w:spacing w:line="240" w:lineRule="auto"/>
        <w:ind w:firstLine="709"/>
        <w:rPr>
          <w:sz w:val="28"/>
          <w:szCs w:val="28"/>
        </w:rPr>
      </w:pPr>
      <w:r w:rsidRPr="00C24141">
        <w:rPr>
          <w:sz w:val="28"/>
          <w:szCs w:val="28"/>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p w:rsidR="00B26687" w:rsidRDefault="00B26687" w:rsidP="00E363E7">
      <w:pPr>
        <w:pStyle w:val="26"/>
        <w:shd w:val="clear" w:color="auto" w:fill="auto"/>
        <w:spacing w:line="240" w:lineRule="auto"/>
        <w:ind w:firstLine="709"/>
        <w:rPr>
          <w:sz w:val="28"/>
          <w:szCs w:val="28"/>
        </w:rPr>
      </w:pPr>
      <w:r w:rsidRPr="00E615DD">
        <w:rPr>
          <w:sz w:val="28"/>
          <w:szCs w:val="28"/>
        </w:rPr>
        <w:t>дети медицинских работников медицинских организаций Республики Марий Эл первичного звена здравоохранения и скорой медицинской помощи (Закон Республики Марий Эл  от 3 августа 2020 года № 22-З «О внесении изменений в Закон Республики Марий Эл «Об образовании в Республики Марий Эл». (Изменение в Закон Республики Марий Эл» Об образовании в Республике Марий Эл вступает в силу  с 1 сентября 2020 года).</w:t>
      </w:r>
    </w:p>
    <w:p w:rsidR="00B26687" w:rsidRPr="00E615DD" w:rsidRDefault="00B26687" w:rsidP="00E363E7">
      <w:pPr>
        <w:autoSpaceDE w:val="0"/>
        <w:autoSpaceDN w:val="0"/>
        <w:adjustRightInd w:val="0"/>
        <w:ind w:firstLine="654"/>
        <w:jc w:val="both"/>
        <w:rPr>
          <w:rStyle w:val="blk"/>
          <w:sz w:val="28"/>
          <w:szCs w:val="28"/>
        </w:rPr>
      </w:pPr>
      <w:r w:rsidRPr="001B77EF">
        <w:rPr>
          <w:sz w:val="28"/>
          <w:szCs w:val="28"/>
        </w:rPr>
        <w:t>в соответствии с Федеральным Законом «О внесении изменений в статью 54 Семейного кодекса Российской Федерации и статью 67 Федерального закона «Об образовании в Российской Федерации» п</w:t>
      </w:r>
      <w:r w:rsidRPr="001B77EF">
        <w:rPr>
          <w:rStyle w:val="blk"/>
          <w:sz w:val="28"/>
          <w:szCs w:val="28"/>
        </w:rPr>
        <w:t xml:space="preserve">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w:t>
      </w:r>
      <w:proofErr w:type="gramStart"/>
      <w:r w:rsidRPr="001B77EF">
        <w:rPr>
          <w:rStyle w:val="blk"/>
          <w:sz w:val="28"/>
          <w:szCs w:val="28"/>
        </w:rPr>
        <w:t>образования  в</w:t>
      </w:r>
      <w:proofErr w:type="gramEnd"/>
      <w:r w:rsidRPr="001B77EF">
        <w:rPr>
          <w:rStyle w:val="blk"/>
          <w:sz w:val="28"/>
          <w:szCs w:val="28"/>
        </w:rPr>
        <w:t xml:space="preserve"> муниципальные образовательные организации, в которых обучаются их братья и (или) сестры.</w:t>
      </w:r>
    </w:p>
    <w:p w:rsidR="00B26687" w:rsidRDefault="00B26687" w:rsidP="00E363E7">
      <w:pPr>
        <w:pStyle w:val="26"/>
        <w:shd w:val="clear" w:color="auto" w:fill="auto"/>
        <w:spacing w:line="240" w:lineRule="auto"/>
        <w:ind w:firstLine="709"/>
        <w:rPr>
          <w:sz w:val="28"/>
          <w:szCs w:val="28"/>
        </w:rPr>
      </w:pPr>
    </w:p>
    <w:p w:rsidR="00B26687" w:rsidRDefault="00B26687" w:rsidP="00E363E7">
      <w:pPr>
        <w:pStyle w:val="26"/>
        <w:shd w:val="clear" w:color="auto" w:fill="auto"/>
        <w:spacing w:line="240" w:lineRule="auto"/>
        <w:ind w:firstLine="709"/>
        <w:rPr>
          <w:sz w:val="28"/>
          <w:szCs w:val="28"/>
        </w:rPr>
      </w:pPr>
    </w:p>
    <w:p w:rsidR="00B26687" w:rsidRDefault="00B26687" w:rsidP="00E363E7">
      <w:pPr>
        <w:ind w:firstLine="709"/>
        <w:jc w:val="right"/>
        <w:rPr>
          <w:sz w:val="28"/>
          <w:szCs w:val="28"/>
        </w:rPr>
      </w:pPr>
    </w:p>
    <w:p w:rsidR="00B26687" w:rsidRDefault="00B26687" w:rsidP="00E363E7">
      <w:pPr>
        <w:ind w:left="4320" w:firstLine="709"/>
        <w:jc w:val="center"/>
        <w:rPr>
          <w:sz w:val="28"/>
          <w:szCs w:val="28"/>
        </w:rPr>
      </w:pPr>
    </w:p>
    <w:p w:rsidR="00B26687" w:rsidRDefault="00B26687" w:rsidP="00E363E7">
      <w:pPr>
        <w:ind w:left="4320" w:firstLine="709"/>
        <w:jc w:val="center"/>
        <w:rPr>
          <w:sz w:val="28"/>
          <w:szCs w:val="28"/>
        </w:rPr>
      </w:pPr>
    </w:p>
    <w:p w:rsidR="00B26687" w:rsidRDefault="00B26687" w:rsidP="00E363E7">
      <w:pPr>
        <w:ind w:left="4320" w:firstLine="709"/>
        <w:jc w:val="center"/>
        <w:rPr>
          <w:sz w:val="28"/>
          <w:szCs w:val="28"/>
        </w:rPr>
      </w:pPr>
    </w:p>
    <w:p w:rsidR="00B26687" w:rsidRDefault="00B26687" w:rsidP="00E363E7">
      <w:pPr>
        <w:ind w:left="4320" w:firstLine="709"/>
        <w:jc w:val="center"/>
        <w:rPr>
          <w:sz w:val="28"/>
          <w:szCs w:val="28"/>
        </w:rPr>
      </w:pPr>
    </w:p>
    <w:p w:rsidR="00B26687" w:rsidRDefault="00B26687" w:rsidP="00E363E7">
      <w:pPr>
        <w:ind w:left="4320" w:firstLine="709"/>
        <w:jc w:val="center"/>
        <w:rPr>
          <w:sz w:val="28"/>
          <w:szCs w:val="28"/>
        </w:rPr>
      </w:pPr>
    </w:p>
    <w:p w:rsidR="00B26687" w:rsidRDefault="00B26687" w:rsidP="00E363E7">
      <w:pPr>
        <w:rPr>
          <w:sz w:val="28"/>
          <w:szCs w:val="28"/>
        </w:rPr>
      </w:pPr>
    </w:p>
    <w:p w:rsidR="00B26687" w:rsidRDefault="00B26687" w:rsidP="00E363E7">
      <w:pPr>
        <w:rPr>
          <w:sz w:val="28"/>
          <w:szCs w:val="28"/>
        </w:rPr>
      </w:pPr>
    </w:p>
    <w:p w:rsidR="00B26687" w:rsidRDefault="00B26687" w:rsidP="00E363E7">
      <w:pPr>
        <w:rPr>
          <w:sz w:val="28"/>
          <w:szCs w:val="28"/>
        </w:rPr>
      </w:pPr>
    </w:p>
    <w:p w:rsidR="00B26687" w:rsidRDefault="00B26687" w:rsidP="00E363E7">
      <w:pPr>
        <w:rPr>
          <w:sz w:val="28"/>
          <w:szCs w:val="28"/>
        </w:rPr>
      </w:pPr>
    </w:p>
    <w:p w:rsidR="00B26687" w:rsidRDefault="00B26687" w:rsidP="00E363E7">
      <w:pPr>
        <w:rPr>
          <w:sz w:val="28"/>
          <w:szCs w:val="28"/>
        </w:rPr>
      </w:pPr>
    </w:p>
    <w:p w:rsidR="00B26687" w:rsidRDefault="00B26687" w:rsidP="00E363E7">
      <w:pPr>
        <w:rPr>
          <w:sz w:val="28"/>
          <w:szCs w:val="28"/>
        </w:rPr>
      </w:pPr>
    </w:p>
    <w:p w:rsidR="00B26687" w:rsidRDefault="00B26687" w:rsidP="00E363E7">
      <w:pPr>
        <w:rPr>
          <w:sz w:val="28"/>
          <w:szCs w:val="28"/>
        </w:rPr>
      </w:pPr>
    </w:p>
    <w:p w:rsidR="00B26687" w:rsidRDefault="00B26687" w:rsidP="00E363E7">
      <w:pPr>
        <w:rPr>
          <w:sz w:val="28"/>
          <w:szCs w:val="28"/>
        </w:rPr>
      </w:pPr>
    </w:p>
    <w:p w:rsidR="00B26687" w:rsidRDefault="00B26687" w:rsidP="00E363E7">
      <w:pPr>
        <w:rPr>
          <w:sz w:val="28"/>
          <w:szCs w:val="28"/>
        </w:rPr>
      </w:pPr>
    </w:p>
    <w:p w:rsidR="00B26687" w:rsidRDefault="00B26687" w:rsidP="00E363E7">
      <w:pPr>
        <w:rPr>
          <w:sz w:val="28"/>
          <w:szCs w:val="28"/>
        </w:rPr>
      </w:pPr>
    </w:p>
    <w:p w:rsidR="00B26687" w:rsidRDefault="00B26687" w:rsidP="00E363E7">
      <w:pPr>
        <w:rPr>
          <w:sz w:val="28"/>
          <w:szCs w:val="28"/>
        </w:rPr>
      </w:pPr>
    </w:p>
    <w:p w:rsidR="00B26687" w:rsidRDefault="00B26687" w:rsidP="00E363E7">
      <w:pPr>
        <w:ind w:left="4320" w:firstLine="709"/>
        <w:jc w:val="right"/>
      </w:pPr>
    </w:p>
    <w:p w:rsidR="00B26687" w:rsidRPr="00F41E64" w:rsidRDefault="00B26687" w:rsidP="00E363E7">
      <w:pPr>
        <w:ind w:left="4320" w:firstLine="709"/>
        <w:jc w:val="right"/>
        <w:rPr>
          <w:sz w:val="20"/>
          <w:szCs w:val="20"/>
        </w:rPr>
      </w:pPr>
      <w:r w:rsidRPr="00F41E64">
        <w:rPr>
          <w:sz w:val="20"/>
          <w:szCs w:val="20"/>
        </w:rPr>
        <w:lastRenderedPageBreak/>
        <w:t>Приложение № 1</w:t>
      </w:r>
    </w:p>
    <w:p w:rsidR="00B26687" w:rsidRPr="00F41E64" w:rsidRDefault="00B26687" w:rsidP="00E363E7">
      <w:pPr>
        <w:ind w:left="4320" w:firstLine="709"/>
        <w:jc w:val="right"/>
        <w:rPr>
          <w:sz w:val="20"/>
          <w:szCs w:val="20"/>
        </w:rPr>
      </w:pPr>
      <w:r w:rsidRPr="00F41E64">
        <w:rPr>
          <w:sz w:val="20"/>
          <w:szCs w:val="20"/>
        </w:rPr>
        <w:t>к административному регламенту</w:t>
      </w:r>
    </w:p>
    <w:p w:rsidR="00B26687" w:rsidRPr="00084EFC" w:rsidRDefault="00B26687" w:rsidP="00E363E7">
      <w:pPr>
        <w:ind w:left="4320" w:firstLine="709"/>
        <w:jc w:val="right"/>
      </w:pPr>
      <w:r w:rsidRPr="00F41E64">
        <w:rPr>
          <w:sz w:val="20"/>
          <w:szCs w:val="20"/>
        </w:rPr>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B26687" w:rsidRPr="008F0D0E" w:rsidRDefault="00B26687" w:rsidP="00E363E7">
      <w:pPr>
        <w:spacing w:line="276" w:lineRule="auto"/>
        <w:ind w:firstLine="709"/>
        <w:jc w:val="center"/>
        <w:rPr>
          <w:b/>
          <w:bCs/>
        </w:rPr>
      </w:pPr>
      <w:r w:rsidRPr="008F0D0E">
        <w:rPr>
          <w:b/>
          <w:bCs/>
        </w:rPr>
        <w:t>Образец заявления от родителей (законных представителей) о предоставлении места ребенку в учреждениях, предоставляющих муниципальные услуги дошкольного образования</w:t>
      </w:r>
    </w:p>
    <w:p w:rsidR="00B26687" w:rsidRDefault="00B26687" w:rsidP="00E363E7">
      <w:pPr>
        <w:spacing w:line="276" w:lineRule="auto"/>
        <w:ind w:firstLine="709"/>
        <w:jc w:val="right"/>
      </w:pPr>
      <w:r>
        <w:t xml:space="preserve"> </w:t>
      </w:r>
    </w:p>
    <w:p w:rsidR="00B26687" w:rsidRDefault="00B26687" w:rsidP="00E363E7">
      <w:pPr>
        <w:jc w:val="right"/>
      </w:pPr>
      <w:r>
        <w:t xml:space="preserve">                                                                            </w:t>
      </w:r>
      <w:proofErr w:type="gramStart"/>
      <w:r>
        <w:t>Руководителю  отдела</w:t>
      </w:r>
      <w:proofErr w:type="gramEnd"/>
      <w:r>
        <w:t xml:space="preserve"> образования </w:t>
      </w:r>
    </w:p>
    <w:p w:rsidR="00B26687" w:rsidRDefault="00B26687" w:rsidP="00E363E7">
      <w:pPr>
        <w:jc w:val="right"/>
      </w:pPr>
      <w:r>
        <w:t xml:space="preserve">                                                                                и по делам молодежи администрации </w:t>
      </w:r>
    </w:p>
    <w:p w:rsidR="00B26687" w:rsidRDefault="00B26687" w:rsidP="00E363E7">
      <w:pPr>
        <w:jc w:val="right"/>
      </w:pPr>
      <w:r>
        <w:t xml:space="preserve">Юринского муниципального района </w:t>
      </w:r>
    </w:p>
    <w:p w:rsidR="00B26687" w:rsidRDefault="00B26687" w:rsidP="00E363E7">
      <w:pPr>
        <w:jc w:val="right"/>
      </w:pPr>
      <w:r>
        <w:t>Республики Марий Эл</w:t>
      </w:r>
    </w:p>
    <w:p w:rsidR="00B26687" w:rsidRDefault="00B26687" w:rsidP="00E363E7">
      <w:pPr>
        <w:jc w:val="right"/>
      </w:pPr>
      <w:r>
        <w:t xml:space="preserve">                                                         Н.В. Костериной</w:t>
      </w:r>
    </w:p>
    <w:p w:rsidR="00B26687" w:rsidRDefault="00B26687" w:rsidP="00E363E7">
      <w:pPr>
        <w:jc w:val="right"/>
      </w:pPr>
      <w:r>
        <w:t xml:space="preserve">от </w:t>
      </w:r>
      <w:proofErr w:type="gramStart"/>
      <w:r>
        <w:t>кого:_</w:t>
      </w:r>
      <w:proofErr w:type="gramEnd"/>
      <w:r>
        <w:t>___________________________________</w:t>
      </w:r>
    </w:p>
    <w:p w:rsidR="00B26687" w:rsidRDefault="00B26687" w:rsidP="00E363E7">
      <w:pPr>
        <w:jc w:val="right"/>
      </w:pPr>
      <w:r>
        <w:t>____________________________________</w:t>
      </w:r>
    </w:p>
    <w:p w:rsidR="00B26687" w:rsidRDefault="00B26687" w:rsidP="00E363E7">
      <w:pPr>
        <w:jc w:val="right"/>
      </w:pPr>
      <w:r>
        <w:t>проживающего (ей) по адресу: ____________________________________</w:t>
      </w:r>
    </w:p>
    <w:p w:rsidR="00B26687" w:rsidRDefault="00B26687" w:rsidP="00E363E7">
      <w:pPr>
        <w:jc w:val="right"/>
      </w:pPr>
      <w:r>
        <w:t>____________________________________</w:t>
      </w:r>
    </w:p>
    <w:p w:rsidR="00B26687" w:rsidRDefault="00B26687" w:rsidP="00E363E7">
      <w:pPr>
        <w:jc w:val="right"/>
      </w:pPr>
      <w:r>
        <w:t>тел.____________________________________</w:t>
      </w:r>
    </w:p>
    <w:p w:rsidR="00B26687" w:rsidRDefault="00B26687" w:rsidP="00E363E7">
      <w:pPr>
        <w:jc w:val="center"/>
      </w:pPr>
    </w:p>
    <w:p w:rsidR="00B26687" w:rsidRDefault="00B26687" w:rsidP="00E363E7"/>
    <w:p w:rsidR="00B26687" w:rsidRDefault="00B26687" w:rsidP="00E363E7">
      <w:pPr>
        <w:jc w:val="center"/>
      </w:pPr>
      <w:r>
        <w:t>ЗАЯВЛЕНИЕ</w:t>
      </w:r>
    </w:p>
    <w:p w:rsidR="00B26687" w:rsidRDefault="00B26687" w:rsidP="00E363E7"/>
    <w:p w:rsidR="00B26687" w:rsidRDefault="00B26687" w:rsidP="00E363E7">
      <w:pPr>
        <w:ind w:firstLine="708"/>
        <w:jc w:val="both"/>
      </w:pPr>
      <w:r>
        <w:t xml:space="preserve">Прошу поставить на учет на получение места в муниципальном образовательном </w:t>
      </w:r>
      <w:proofErr w:type="gramStart"/>
      <w:r>
        <w:t>учреждении,  реализующем</w:t>
      </w:r>
      <w:proofErr w:type="gramEnd"/>
      <w:r>
        <w:t xml:space="preserve"> основную образовательную программу дошкольного образования моего сына (дочь):</w:t>
      </w:r>
    </w:p>
    <w:p w:rsidR="00B26687" w:rsidRDefault="00B26687" w:rsidP="00E363E7">
      <w:pPr>
        <w:jc w:val="both"/>
        <w:rPr>
          <w:b/>
          <w:bCs/>
          <w:u w:val="single"/>
        </w:rPr>
      </w:pPr>
      <w:r>
        <w:rPr>
          <w:b/>
          <w:bCs/>
        </w:rPr>
        <w:t xml:space="preserve">    </w:t>
      </w:r>
      <w:r>
        <w:rPr>
          <w:b/>
          <w:bCs/>
          <w:u w:val="single"/>
        </w:rPr>
        <w:t xml:space="preserve"> Сведения о ребенке:</w:t>
      </w:r>
    </w:p>
    <w:p w:rsidR="00B26687" w:rsidRDefault="00B26687" w:rsidP="00E363E7">
      <w:pPr>
        <w:pStyle w:val="af"/>
        <w:numPr>
          <w:ilvl w:val="0"/>
          <w:numId w:val="40"/>
        </w:numPr>
        <w:suppressAutoHyphens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полностью</w:t>
      </w:r>
    </w:p>
    <w:p w:rsidR="00B26687" w:rsidRDefault="00B26687" w:rsidP="00E363E7">
      <w:r>
        <w:t xml:space="preserve">_____________________________________________________________________________ </w:t>
      </w:r>
    </w:p>
    <w:p w:rsidR="00B26687" w:rsidRDefault="00B26687" w:rsidP="00E363E7">
      <w:pPr>
        <w:pStyle w:val="af"/>
        <w:numPr>
          <w:ilvl w:val="0"/>
          <w:numId w:val="40"/>
        </w:numPr>
        <w:suppressAutoHyphens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Число, месяц, год рождения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________________20____г.</w:t>
      </w:r>
    </w:p>
    <w:p w:rsidR="00B26687" w:rsidRDefault="00B26687" w:rsidP="00E363E7">
      <w:pPr>
        <w:pStyle w:val="af"/>
        <w:numPr>
          <w:ilvl w:val="0"/>
          <w:numId w:val="40"/>
        </w:numPr>
        <w:suppressAutoHyphens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Адрес фактического проживания: ___________________________________________________________________________</w:t>
      </w:r>
    </w:p>
    <w:p w:rsidR="00B26687" w:rsidRDefault="00B26687" w:rsidP="00E363E7">
      <w:pPr>
        <w:pStyle w:val="af"/>
        <w:numPr>
          <w:ilvl w:val="0"/>
          <w:numId w:val="40"/>
        </w:numPr>
        <w:suppressAutoHyphens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Свидетельство о рождении: серия ________№____________________________________</w:t>
      </w:r>
    </w:p>
    <w:p w:rsidR="00B26687" w:rsidRDefault="00B26687" w:rsidP="00E363E7">
      <w:pPr>
        <w:pStyle w:val="af"/>
        <w:spacing w:after="0" w:line="240" w:lineRule="auto"/>
        <w:ind w:left="284"/>
        <w:rPr>
          <w:rFonts w:ascii="Times New Roman" w:hAnsi="Times New Roman" w:cs="Times New Roman"/>
          <w:sz w:val="24"/>
          <w:szCs w:val="24"/>
        </w:rPr>
      </w:pPr>
      <w:r>
        <w:rPr>
          <w:rFonts w:ascii="Times New Roman" w:hAnsi="Times New Roman" w:cs="Times New Roman"/>
          <w:b/>
          <w:bCs/>
          <w:sz w:val="24"/>
          <w:szCs w:val="24"/>
          <w:u w:val="single"/>
        </w:rPr>
        <w:t>Сведения о заявителе</w:t>
      </w:r>
      <w:r>
        <w:rPr>
          <w:rFonts w:ascii="Times New Roman" w:hAnsi="Times New Roman" w:cs="Times New Roman"/>
          <w:sz w:val="24"/>
          <w:szCs w:val="24"/>
        </w:rPr>
        <w:t>:</w:t>
      </w:r>
    </w:p>
    <w:p w:rsidR="00B26687" w:rsidRDefault="00B26687" w:rsidP="00E363E7">
      <w:pPr>
        <w:pStyle w:val="af"/>
        <w:numPr>
          <w:ilvl w:val="0"/>
          <w:numId w:val="4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полностью _______________________________________________________________________</w:t>
      </w:r>
    </w:p>
    <w:p w:rsidR="00B26687" w:rsidRDefault="00B26687" w:rsidP="00E363E7">
      <w:pPr>
        <w:pStyle w:val="af"/>
        <w:numPr>
          <w:ilvl w:val="0"/>
          <w:numId w:val="4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 серия______________</w:t>
      </w:r>
    </w:p>
    <w:p w:rsidR="00B26687" w:rsidRDefault="00B26687" w:rsidP="00E363E7">
      <w:pPr>
        <w:ind w:left="360"/>
      </w:pPr>
      <w:r>
        <w:t>№_______________, кем выдан _______________________________________________</w:t>
      </w:r>
    </w:p>
    <w:p w:rsidR="00B26687" w:rsidRDefault="00B26687" w:rsidP="00E363E7">
      <w:pPr>
        <w:ind w:left="360"/>
      </w:pPr>
      <w:r>
        <w:t>дата выдачи ____________________.</w:t>
      </w:r>
    </w:p>
    <w:p w:rsidR="00B26687" w:rsidRDefault="00B26687" w:rsidP="00E363E7">
      <w:r>
        <w:t xml:space="preserve">Право на вне -/ первоочередное предоставление места в детском саду </w:t>
      </w:r>
      <w:proofErr w:type="gramStart"/>
      <w:r>
        <w:t>( подтверждается</w:t>
      </w:r>
      <w:proofErr w:type="gramEnd"/>
      <w:r>
        <w:t xml:space="preserve"> документами): ________________________________________________________________</w:t>
      </w:r>
    </w:p>
    <w:p w:rsidR="00B26687" w:rsidRDefault="00B26687" w:rsidP="00E363E7">
      <w:pPr>
        <w:rPr>
          <w:b/>
          <w:bCs/>
          <w:u w:val="single"/>
        </w:rPr>
      </w:pPr>
      <w:r>
        <w:t xml:space="preserve">       </w:t>
      </w:r>
      <w:r>
        <w:rPr>
          <w:b/>
          <w:bCs/>
          <w:u w:val="single"/>
        </w:rPr>
        <w:t>Предпочтения заявителя:</w:t>
      </w:r>
    </w:p>
    <w:p w:rsidR="00B26687" w:rsidRDefault="00B26687" w:rsidP="00E363E7">
      <w:pPr>
        <w:pStyle w:val="af"/>
        <w:numPr>
          <w:ilvl w:val="0"/>
          <w:numId w:val="42"/>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Предпочитаемые детский сад:</w:t>
      </w:r>
    </w:p>
    <w:p w:rsidR="00B26687" w:rsidRDefault="00B26687" w:rsidP="00E363E7">
      <w:r>
        <w:t>_______________________________________________________________________________________________________________________________________________________________________________________________________________________________________</w:t>
      </w:r>
    </w:p>
    <w:p w:rsidR="00B26687" w:rsidRDefault="00B26687" w:rsidP="00E363E7">
      <w:pPr>
        <w:pStyle w:val="af"/>
        <w:numPr>
          <w:ilvl w:val="0"/>
          <w:numId w:val="42"/>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Предполагаемый режим: </w:t>
      </w:r>
    </w:p>
    <w:p w:rsidR="00B26687" w:rsidRDefault="00B26687" w:rsidP="00E363E7">
      <w:pPr>
        <w:pStyle w:val="af"/>
        <w:spacing w:after="0" w:line="240" w:lineRule="auto"/>
        <w:ind w:left="705"/>
        <w:rPr>
          <w:rFonts w:ascii="Times New Roman" w:hAnsi="Times New Roman" w:cs="Times New Roman"/>
          <w:sz w:val="24"/>
          <w:szCs w:val="24"/>
        </w:rPr>
      </w:pPr>
    </w:p>
    <w:p w:rsidR="00B26687" w:rsidRDefault="00B26687" w:rsidP="00E363E7">
      <w:pPr>
        <w:pStyle w:val="af"/>
        <w:numPr>
          <w:ilvl w:val="0"/>
          <w:numId w:val="43"/>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полный день </w:t>
      </w:r>
    </w:p>
    <w:p w:rsidR="00B26687" w:rsidRDefault="00B26687" w:rsidP="00E363E7">
      <w:pPr>
        <w:pStyle w:val="af"/>
        <w:spacing w:after="0" w:line="240" w:lineRule="auto"/>
        <w:ind w:left="1425"/>
        <w:rPr>
          <w:rFonts w:ascii="Times New Roman" w:hAnsi="Times New Roman" w:cs="Times New Roman"/>
          <w:sz w:val="24"/>
          <w:szCs w:val="24"/>
        </w:rPr>
      </w:pPr>
    </w:p>
    <w:p w:rsidR="00B26687" w:rsidRDefault="00B26687" w:rsidP="00E363E7">
      <w:pPr>
        <w:pStyle w:val="af"/>
        <w:numPr>
          <w:ilvl w:val="0"/>
          <w:numId w:val="42"/>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Планируемая дата посещения детского сада с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_________________20____г</w:t>
      </w:r>
    </w:p>
    <w:p w:rsidR="00B26687" w:rsidRPr="00F41E64" w:rsidRDefault="00B26687" w:rsidP="00E363E7"/>
    <w:p w:rsidR="00B26687" w:rsidRDefault="00B26687" w:rsidP="00E363E7">
      <w:pPr>
        <w:jc w:val="center"/>
      </w:pPr>
    </w:p>
    <w:p w:rsidR="00B26687" w:rsidRPr="00F41E64" w:rsidRDefault="00B26687" w:rsidP="00E363E7">
      <w:proofErr w:type="gramStart"/>
      <w:r>
        <w:t>Подпись  _</w:t>
      </w:r>
      <w:proofErr w:type="gramEnd"/>
      <w:r>
        <w:t>_______  / ________________/                          Дата____________</w:t>
      </w:r>
    </w:p>
    <w:p w:rsidR="00B26687" w:rsidRPr="00084EFC" w:rsidRDefault="00B26687" w:rsidP="00E363E7">
      <w:pPr>
        <w:shd w:val="clear" w:color="auto" w:fill="FFFFFF"/>
        <w:rPr>
          <w:rFonts w:ascii="YS Text" w:hAnsi="YS Text" w:cs="YS Text"/>
          <w:color w:val="000000"/>
          <w:sz w:val="19"/>
          <w:szCs w:val="19"/>
          <w:lang w:eastAsia="ru-RU"/>
        </w:rPr>
      </w:pPr>
    </w:p>
    <w:p w:rsidR="00B26687" w:rsidRPr="00F41E64" w:rsidRDefault="00B26687" w:rsidP="00E363E7">
      <w:pPr>
        <w:spacing w:line="276" w:lineRule="auto"/>
        <w:ind w:left="4320" w:firstLine="709"/>
        <w:jc w:val="right"/>
        <w:rPr>
          <w:sz w:val="20"/>
          <w:szCs w:val="20"/>
        </w:rPr>
      </w:pPr>
      <w:r w:rsidRPr="00F41E64">
        <w:rPr>
          <w:sz w:val="20"/>
          <w:szCs w:val="20"/>
        </w:rPr>
        <w:lastRenderedPageBreak/>
        <w:t>Приложение № 2</w:t>
      </w:r>
    </w:p>
    <w:p w:rsidR="00B26687" w:rsidRPr="00F41E64" w:rsidRDefault="00B26687" w:rsidP="00E363E7">
      <w:pPr>
        <w:spacing w:line="276" w:lineRule="auto"/>
        <w:ind w:left="4320" w:firstLine="709"/>
        <w:jc w:val="right"/>
        <w:rPr>
          <w:sz w:val="20"/>
          <w:szCs w:val="20"/>
        </w:rPr>
      </w:pPr>
      <w:r w:rsidRPr="00F41E64">
        <w:rPr>
          <w:sz w:val="20"/>
          <w:szCs w:val="20"/>
        </w:rPr>
        <w:t>к административному регламенту</w:t>
      </w:r>
    </w:p>
    <w:p w:rsidR="00B26687" w:rsidRPr="00F41E64" w:rsidRDefault="00B26687" w:rsidP="00E363E7">
      <w:pPr>
        <w:spacing w:line="276" w:lineRule="auto"/>
        <w:ind w:left="4320" w:firstLine="709"/>
        <w:jc w:val="right"/>
        <w:rPr>
          <w:sz w:val="20"/>
          <w:szCs w:val="20"/>
        </w:rPr>
      </w:pPr>
      <w:r w:rsidRPr="00F41E64">
        <w:rPr>
          <w:sz w:val="20"/>
          <w:szCs w:val="20"/>
        </w:rPr>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B26687" w:rsidRPr="00D55696" w:rsidRDefault="00B26687" w:rsidP="00E363E7">
      <w:pPr>
        <w:spacing w:line="276" w:lineRule="auto"/>
        <w:ind w:firstLine="709"/>
        <w:jc w:val="right"/>
        <w:rPr>
          <w:b/>
          <w:bCs/>
          <w:sz w:val="28"/>
          <w:szCs w:val="28"/>
        </w:rPr>
      </w:pPr>
    </w:p>
    <w:p w:rsidR="00B26687" w:rsidRPr="00D55696" w:rsidRDefault="00B26687" w:rsidP="00E363E7">
      <w:pPr>
        <w:spacing w:line="276" w:lineRule="auto"/>
        <w:ind w:firstLine="709"/>
        <w:jc w:val="center"/>
        <w:rPr>
          <w:b/>
          <w:bCs/>
          <w:sz w:val="28"/>
          <w:szCs w:val="28"/>
        </w:rPr>
      </w:pPr>
      <w:r w:rsidRPr="00D55696">
        <w:rPr>
          <w:b/>
          <w:bCs/>
          <w:sz w:val="28"/>
          <w:szCs w:val="28"/>
        </w:rPr>
        <w:t xml:space="preserve">Образец </w:t>
      </w:r>
    </w:p>
    <w:p w:rsidR="00B26687" w:rsidRPr="00D55696" w:rsidRDefault="00B26687" w:rsidP="00E363E7">
      <w:pPr>
        <w:spacing w:line="276" w:lineRule="auto"/>
        <w:ind w:firstLine="709"/>
        <w:jc w:val="center"/>
        <w:rPr>
          <w:b/>
          <w:bCs/>
          <w:sz w:val="28"/>
          <w:szCs w:val="28"/>
        </w:rPr>
      </w:pPr>
      <w:r w:rsidRPr="00D55696">
        <w:rPr>
          <w:b/>
          <w:bCs/>
          <w:sz w:val="28"/>
          <w:szCs w:val="28"/>
        </w:rPr>
        <w:t xml:space="preserve">согласия родителя (законного </w:t>
      </w:r>
      <w:proofErr w:type="gramStart"/>
      <w:r w:rsidRPr="00D55696">
        <w:rPr>
          <w:b/>
          <w:bCs/>
          <w:sz w:val="28"/>
          <w:szCs w:val="28"/>
        </w:rPr>
        <w:t>представителя)  на</w:t>
      </w:r>
      <w:proofErr w:type="gramEnd"/>
      <w:r w:rsidRPr="00D55696">
        <w:rPr>
          <w:b/>
          <w:bCs/>
          <w:sz w:val="28"/>
          <w:szCs w:val="28"/>
        </w:rPr>
        <w:t xml:space="preserve"> обработку персональных данных</w:t>
      </w:r>
    </w:p>
    <w:p w:rsidR="00B26687" w:rsidRDefault="00B26687" w:rsidP="00E363E7">
      <w:pPr>
        <w:spacing w:line="276" w:lineRule="auto"/>
        <w:ind w:firstLine="709"/>
        <w:jc w:val="center"/>
      </w:pPr>
    </w:p>
    <w:p w:rsidR="00B26687" w:rsidRPr="002874B2" w:rsidRDefault="00B26687" w:rsidP="00E363E7">
      <w:pPr>
        <w:spacing w:line="276" w:lineRule="auto"/>
        <w:ind w:firstLine="709"/>
        <w:jc w:val="center"/>
      </w:pPr>
      <w:r w:rsidRPr="002874B2">
        <w:t>СОГЛАСИЕ</w:t>
      </w:r>
    </w:p>
    <w:p w:rsidR="00B26687" w:rsidRDefault="00B26687" w:rsidP="00E363E7">
      <w:pPr>
        <w:spacing w:line="276" w:lineRule="auto"/>
        <w:ind w:firstLine="709"/>
        <w:jc w:val="center"/>
      </w:pPr>
      <w:r w:rsidRPr="002874B2">
        <w:t>на обработку персональных данных</w:t>
      </w:r>
    </w:p>
    <w:p w:rsidR="00B26687" w:rsidRPr="002874B2" w:rsidRDefault="00B26687" w:rsidP="00E363E7">
      <w:pPr>
        <w:spacing w:line="276" w:lineRule="auto"/>
        <w:ind w:firstLine="709"/>
        <w:jc w:val="center"/>
      </w:pPr>
    </w:p>
    <w:p w:rsidR="00B26687" w:rsidRPr="002874B2" w:rsidRDefault="00B26687" w:rsidP="00E363E7">
      <w:pPr>
        <w:spacing w:line="276" w:lineRule="auto"/>
        <w:ind w:firstLine="709"/>
      </w:pPr>
      <w:proofErr w:type="gramStart"/>
      <w:r w:rsidRPr="002874B2">
        <w:t>Я,_</w:t>
      </w:r>
      <w:proofErr w:type="gramEnd"/>
      <w:r w:rsidRPr="002874B2">
        <w:t>__________________________________________________________</w:t>
      </w:r>
      <w:r>
        <w:t>__________</w:t>
      </w:r>
      <w:r w:rsidRPr="002874B2">
        <w:br/>
      </w:r>
      <w:r>
        <w:rPr>
          <w:vertAlign w:val="superscript"/>
        </w:rPr>
        <w:t xml:space="preserve">                                                                                     </w:t>
      </w:r>
      <w:r w:rsidRPr="002874B2">
        <w:rPr>
          <w:vertAlign w:val="superscript"/>
        </w:rPr>
        <w:t xml:space="preserve">(Фамилия. Имя, Отчество </w:t>
      </w:r>
      <w:proofErr w:type="gramStart"/>
      <w:r w:rsidRPr="002874B2">
        <w:rPr>
          <w:vertAlign w:val="superscript"/>
        </w:rPr>
        <w:t>полностью)</w:t>
      </w:r>
      <w:r w:rsidRPr="002874B2">
        <w:rPr>
          <w:vertAlign w:val="superscript"/>
        </w:rPr>
        <w:br/>
      </w:r>
      <w:r w:rsidRPr="002874B2">
        <w:t>зарегистрированный</w:t>
      </w:r>
      <w:proofErr w:type="gramEnd"/>
      <w:r w:rsidRPr="002874B2">
        <w:t>(</w:t>
      </w:r>
      <w:proofErr w:type="spellStart"/>
      <w:r w:rsidRPr="002874B2">
        <w:t>ая</w:t>
      </w:r>
      <w:proofErr w:type="spellEnd"/>
      <w:r w:rsidRPr="002874B2">
        <w:t>) по адресу:____________________________________</w:t>
      </w:r>
      <w:r>
        <w:t>___________</w:t>
      </w:r>
      <w:r>
        <w:br/>
      </w:r>
      <w:r w:rsidRPr="002874B2">
        <w:t>_________________________________________________________________</w:t>
      </w:r>
      <w:r>
        <w:t>____________</w:t>
      </w:r>
    </w:p>
    <w:p w:rsidR="00B26687" w:rsidRPr="002874B2" w:rsidRDefault="00B26687" w:rsidP="00E363E7">
      <w:pPr>
        <w:spacing w:line="276" w:lineRule="auto"/>
        <w:ind w:firstLine="709"/>
      </w:pPr>
      <w:r w:rsidRPr="002874B2">
        <w:t>Документ, удостоверяющий личность__________________________________</w:t>
      </w:r>
      <w:r>
        <w:t>_____</w:t>
      </w:r>
      <w:r w:rsidRPr="002874B2">
        <w:br/>
      </w:r>
      <w:r>
        <w:rPr>
          <w:vertAlign w:val="superscript"/>
        </w:rPr>
        <w:t xml:space="preserve">                                                                                                                                                        </w:t>
      </w:r>
      <w:r w:rsidRPr="002874B2">
        <w:rPr>
          <w:vertAlign w:val="superscript"/>
        </w:rPr>
        <w:t xml:space="preserve">(вид документа) </w:t>
      </w:r>
      <w:r w:rsidRPr="002874B2">
        <w:t>________________________выдан,____________________________________</w:t>
      </w:r>
      <w:r>
        <w:t>____________</w:t>
      </w:r>
      <w:r>
        <w:br/>
        <w:t>       (серия/номер</w:t>
      </w:r>
      <w:r w:rsidRPr="002874B2">
        <w:t>)</w:t>
      </w:r>
      <w:r w:rsidRPr="002874B2">
        <w:rPr>
          <w:vertAlign w:val="superscript"/>
        </w:rPr>
        <w:t>(кем и когда выдан)</w:t>
      </w:r>
    </w:p>
    <w:p w:rsidR="00B26687" w:rsidRPr="002874B2" w:rsidRDefault="00B26687" w:rsidP="00E363E7">
      <w:pPr>
        <w:spacing w:line="276" w:lineRule="auto"/>
        <w:rPr>
          <w:vertAlign w:val="superscript"/>
        </w:rPr>
      </w:pPr>
      <w:r>
        <w:t>_______</w:t>
      </w:r>
      <w:r w:rsidRPr="002874B2">
        <w:t>__________________________________________________________________</w:t>
      </w:r>
      <w:r>
        <w:t>____</w:t>
      </w:r>
      <w:r w:rsidRPr="002874B2">
        <w:br/>
      </w:r>
    </w:p>
    <w:p w:rsidR="00B26687" w:rsidRPr="002874B2" w:rsidRDefault="00B26687" w:rsidP="00E363E7">
      <w:pPr>
        <w:spacing w:line="276" w:lineRule="auto"/>
        <w:ind w:firstLine="709"/>
        <w:jc w:val="both"/>
      </w:pPr>
      <w:r w:rsidRPr="002874B2">
        <w:t>в соответствии с Федеральным законом Российской Федерации от 27.07.2006 № 152-Ф3"0 персональных данных", даю согласие отделу образования и по делам молодежи администрации</w:t>
      </w:r>
      <w:r>
        <w:t xml:space="preserve"> Юринского муниципального района Республики Марий Эл</w:t>
      </w:r>
      <w:r w:rsidRPr="002874B2">
        <w:t>, расположенному по адре</w:t>
      </w:r>
      <w:r>
        <w:t xml:space="preserve">су: </w:t>
      </w:r>
      <w:proofErr w:type="spellStart"/>
      <w:r>
        <w:t>п.Юрино</w:t>
      </w:r>
      <w:proofErr w:type="spellEnd"/>
      <w:r>
        <w:t>, ул. Красная площадь, д.23.</w:t>
      </w:r>
      <w:r w:rsidRPr="002874B2">
        <w:t xml:space="preserve"> (далее - Оператор), на обработку представленных мною моих персональных данных и персональных данных моего ребенка (моих детей),__________________________________________</w:t>
      </w:r>
      <w:r w:rsidRPr="002874B2">
        <w:br/>
        <w:t>__________________________________________________________________</w:t>
      </w:r>
      <w:r>
        <w:t>_________</w:t>
      </w:r>
      <w:r w:rsidRPr="002874B2">
        <w:br/>
        <w:t>(Фамилия. Имя, Отчество полностью, год рождения)</w:t>
      </w:r>
      <w:r w:rsidRPr="002874B2">
        <w:br/>
        <w:t xml:space="preserve">включающих: фамилию, имя, отчество, пол, дату рождения, адрес проживания, контактный телефон, копии представленных документов с целью обеспечение местами в муниципальных дошкольных образовательных учреждениях администрации муниципального образования «Юринский муниципальный район» и выдачи путевки (направления) отделу образования и по делам молодежи муниципального образования «Юринский муниципальный </w:t>
      </w:r>
      <w:proofErr w:type="spellStart"/>
      <w:r w:rsidRPr="002874B2">
        <w:t>район».Предоставляю</w:t>
      </w:r>
      <w:proofErr w:type="spellEnd"/>
      <w:r w:rsidRPr="002874B2">
        <w:t xml:space="preserve"> Оператору право осуществлять все действия (операции) с указанными персональными данными,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B26687" w:rsidRPr="002874B2" w:rsidRDefault="00B26687" w:rsidP="00E363E7">
      <w:pPr>
        <w:spacing w:line="276" w:lineRule="auto"/>
        <w:ind w:firstLine="709"/>
        <w:jc w:val="both"/>
      </w:pPr>
      <w:r w:rsidRPr="002874B2">
        <w:t>Обработка персональных данных может осуществляться смешанным путем:</w:t>
      </w:r>
    </w:p>
    <w:p w:rsidR="00B26687" w:rsidRPr="002874B2" w:rsidRDefault="00B26687" w:rsidP="00E363E7">
      <w:pPr>
        <w:spacing w:line="276" w:lineRule="auto"/>
        <w:ind w:firstLine="709"/>
        <w:jc w:val="both"/>
      </w:pPr>
      <w:r w:rsidRPr="002874B2">
        <w:t>-Неавтоматизированный способ обработки персональных данных;</w:t>
      </w:r>
    </w:p>
    <w:p w:rsidR="00B26687" w:rsidRPr="002874B2" w:rsidRDefault="00B26687" w:rsidP="00E363E7">
      <w:pPr>
        <w:spacing w:line="276" w:lineRule="auto"/>
        <w:ind w:firstLine="709"/>
        <w:jc w:val="both"/>
      </w:pPr>
      <w:r w:rsidRPr="002874B2">
        <w:t>-Автоматизированный способ обработки персональных данных - с помощью ПЭВМ и специальных программных продуктов.</w:t>
      </w:r>
    </w:p>
    <w:p w:rsidR="00B26687" w:rsidRPr="002874B2" w:rsidRDefault="00B26687" w:rsidP="00E363E7">
      <w:pPr>
        <w:spacing w:line="276" w:lineRule="auto"/>
        <w:ind w:firstLine="709"/>
        <w:jc w:val="both"/>
      </w:pPr>
      <w:r w:rsidRPr="002874B2">
        <w:t>Предоставляю Оператору право осуществлять:</w:t>
      </w:r>
    </w:p>
    <w:p w:rsidR="00B26687" w:rsidRPr="002874B2" w:rsidRDefault="00B26687" w:rsidP="00E363E7">
      <w:pPr>
        <w:spacing w:line="276" w:lineRule="auto"/>
        <w:ind w:firstLine="709"/>
        <w:jc w:val="both"/>
      </w:pPr>
      <w:r w:rsidRPr="002874B2">
        <w:t xml:space="preserve">передачу указанных персональных данных в пределах организации, с возможностью передачи персональных данных с использованием бумажных и машинных </w:t>
      </w:r>
      <w:r w:rsidRPr="002874B2">
        <w:lastRenderedPageBreak/>
        <w:t>носителей с использованием технических и программных средств защиты информации, с доступом только для должностных лиц Оператора, включенных в соответствующий Перечень должностных лиц.</w:t>
      </w:r>
    </w:p>
    <w:p w:rsidR="00B26687" w:rsidRPr="002874B2" w:rsidRDefault="00B26687" w:rsidP="00E363E7">
      <w:pPr>
        <w:spacing w:line="276" w:lineRule="auto"/>
        <w:ind w:firstLine="709"/>
        <w:jc w:val="both"/>
      </w:pPr>
      <w:r w:rsidRPr="002874B2">
        <w:t>передачу персональных данных другим субъектам (Министерству образования Республики Марий Эл, иным организациям для отчетности, статистических целей, а также органам, осуществляющим государственный и муниципальный контроль и надзор, правоохранительным органам, органам прокуратуры) при условии соблюдения конфиденциальности персональных данных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B26687" w:rsidRDefault="00B26687" w:rsidP="00E363E7">
      <w:pPr>
        <w:spacing w:line="276" w:lineRule="auto"/>
        <w:ind w:firstLine="709"/>
        <w:jc w:val="both"/>
      </w:pPr>
      <w:r w:rsidRPr="002874B2">
        <w:t>Передача персональных данных иным лицам, органам и учреждениям (не указанных в данном Согласии) или иное их разглашение может осуществляться только с моего дополнительного письменного согласия.</w:t>
      </w:r>
      <w:r w:rsidRPr="002874B2">
        <w:br/>
      </w:r>
    </w:p>
    <w:p w:rsidR="00B26687" w:rsidRDefault="00B26687" w:rsidP="00E363E7">
      <w:pPr>
        <w:spacing w:line="276" w:lineRule="auto"/>
        <w:ind w:firstLine="709"/>
        <w:jc w:val="both"/>
      </w:pPr>
      <w:r w:rsidRPr="002874B2">
        <w:t>Мне известно, что я могу отозвать свое согласие на обработку персональных данных путем подачи письменного заявления в отдел образования</w:t>
      </w:r>
      <w:r>
        <w:t xml:space="preserve"> и по делам молодежи</w:t>
      </w:r>
      <w:r w:rsidRPr="002874B2">
        <w:t xml:space="preserve"> </w:t>
      </w:r>
      <w:proofErr w:type="gramStart"/>
      <w:r w:rsidRPr="002874B2">
        <w:t xml:space="preserve">администрации </w:t>
      </w:r>
      <w:r>
        <w:t xml:space="preserve"> Юринского</w:t>
      </w:r>
      <w:proofErr w:type="gramEnd"/>
      <w:r>
        <w:t xml:space="preserve"> муниципального района Республики Марий Эл</w:t>
      </w:r>
      <w:r w:rsidRPr="002874B2">
        <w:t xml:space="preserve"> об отзыве согласия на обработку указанных персональных данных.</w:t>
      </w:r>
      <w:r w:rsidRPr="002874B2">
        <w:br/>
      </w:r>
    </w:p>
    <w:p w:rsidR="00B26687" w:rsidRPr="002874B2" w:rsidRDefault="00B26687" w:rsidP="00E363E7">
      <w:pPr>
        <w:spacing w:line="276" w:lineRule="auto"/>
        <w:ind w:firstLine="709"/>
        <w:jc w:val="both"/>
      </w:pPr>
      <w:r w:rsidRPr="002874B2">
        <w:t>Согласие вступает в силу со дня его подписания и действует в течение неопределенного срока.     </w:t>
      </w:r>
    </w:p>
    <w:p w:rsidR="00B26687" w:rsidRPr="002874B2" w:rsidRDefault="00B26687" w:rsidP="00E363E7">
      <w:pPr>
        <w:spacing w:line="276" w:lineRule="auto"/>
        <w:ind w:firstLine="709"/>
        <w:jc w:val="both"/>
      </w:pPr>
      <w:r w:rsidRPr="002874B2">
        <w:t xml:space="preserve">                                                         </w:t>
      </w:r>
    </w:p>
    <w:p w:rsidR="00B26687" w:rsidRPr="002874B2" w:rsidRDefault="00B26687" w:rsidP="00E363E7">
      <w:pPr>
        <w:spacing w:line="276" w:lineRule="auto"/>
        <w:ind w:firstLine="709"/>
        <w:jc w:val="both"/>
      </w:pPr>
      <w:r w:rsidRPr="002874B2">
        <w:t xml:space="preserve">__________________________20____г. </w:t>
      </w:r>
    </w:p>
    <w:p w:rsidR="00B26687" w:rsidRPr="002874B2" w:rsidRDefault="00B26687" w:rsidP="00E363E7">
      <w:pPr>
        <w:spacing w:line="276" w:lineRule="auto"/>
        <w:ind w:firstLine="709"/>
        <w:jc w:val="both"/>
      </w:pPr>
    </w:p>
    <w:p w:rsidR="00B26687" w:rsidRPr="002874B2" w:rsidRDefault="00B26687" w:rsidP="00E363E7">
      <w:pPr>
        <w:spacing w:line="276" w:lineRule="auto"/>
        <w:ind w:firstLine="709"/>
        <w:jc w:val="both"/>
      </w:pPr>
      <w:r w:rsidRPr="002874B2">
        <w:t>________________ /_________________________/</w:t>
      </w:r>
    </w:p>
    <w:p w:rsidR="00B26687" w:rsidRPr="002874B2" w:rsidRDefault="00B26687" w:rsidP="00E363E7">
      <w:pPr>
        <w:spacing w:line="276" w:lineRule="auto"/>
        <w:ind w:firstLine="709"/>
        <w:jc w:val="both"/>
      </w:pPr>
      <w:r w:rsidRPr="002874B2">
        <w:t xml:space="preserve"> (</w:t>
      </w:r>
      <w:proofErr w:type="gramStart"/>
      <w:r w:rsidRPr="002874B2">
        <w:t>подпись)   </w:t>
      </w:r>
      <w:proofErr w:type="gramEnd"/>
      <w:r w:rsidRPr="002874B2">
        <w:t>                       (расшифровка подписи)</w:t>
      </w:r>
    </w:p>
    <w:p w:rsidR="00B26687" w:rsidRPr="002874B2" w:rsidRDefault="00B26687" w:rsidP="00E363E7">
      <w:pPr>
        <w:spacing w:line="276" w:lineRule="auto"/>
        <w:ind w:firstLine="709"/>
        <w:jc w:val="both"/>
      </w:pPr>
    </w:p>
    <w:p w:rsidR="00B26687" w:rsidRDefault="00B26687" w:rsidP="00E363E7">
      <w:pPr>
        <w:spacing w:line="276" w:lineRule="auto"/>
        <w:ind w:firstLine="709"/>
        <w:jc w:val="both"/>
        <w:rPr>
          <w:sz w:val="28"/>
          <w:szCs w:val="28"/>
        </w:rPr>
      </w:pPr>
    </w:p>
    <w:p w:rsidR="00B26687" w:rsidRDefault="00B26687" w:rsidP="00E363E7">
      <w:pPr>
        <w:spacing w:line="276" w:lineRule="auto"/>
        <w:ind w:firstLine="709"/>
        <w:jc w:val="both"/>
        <w:rPr>
          <w:sz w:val="28"/>
          <w:szCs w:val="28"/>
        </w:rPr>
      </w:pPr>
    </w:p>
    <w:p w:rsidR="00B26687" w:rsidRDefault="00B26687" w:rsidP="00E363E7">
      <w:pPr>
        <w:spacing w:line="276" w:lineRule="auto"/>
        <w:ind w:firstLine="709"/>
        <w:jc w:val="both"/>
        <w:rPr>
          <w:sz w:val="28"/>
          <w:szCs w:val="28"/>
        </w:rPr>
      </w:pPr>
    </w:p>
    <w:p w:rsidR="00B26687" w:rsidRDefault="00B26687" w:rsidP="00E363E7">
      <w:pPr>
        <w:spacing w:line="276" w:lineRule="auto"/>
        <w:ind w:firstLine="709"/>
        <w:jc w:val="both"/>
        <w:rPr>
          <w:sz w:val="28"/>
          <w:szCs w:val="28"/>
        </w:rPr>
      </w:pPr>
    </w:p>
    <w:p w:rsidR="00B26687" w:rsidRDefault="00B26687" w:rsidP="00E363E7">
      <w:pPr>
        <w:spacing w:line="276" w:lineRule="auto"/>
        <w:ind w:firstLine="709"/>
        <w:jc w:val="both"/>
        <w:rPr>
          <w:sz w:val="28"/>
          <w:szCs w:val="28"/>
        </w:rPr>
      </w:pPr>
    </w:p>
    <w:p w:rsidR="00B26687" w:rsidRDefault="00B26687" w:rsidP="00E363E7">
      <w:pPr>
        <w:spacing w:line="276" w:lineRule="auto"/>
        <w:ind w:firstLine="709"/>
        <w:jc w:val="both"/>
        <w:rPr>
          <w:sz w:val="28"/>
          <w:szCs w:val="28"/>
        </w:rPr>
      </w:pPr>
    </w:p>
    <w:p w:rsidR="00B26687" w:rsidRDefault="00B26687" w:rsidP="00E363E7">
      <w:pPr>
        <w:spacing w:line="276" w:lineRule="auto"/>
        <w:ind w:firstLine="709"/>
        <w:jc w:val="both"/>
        <w:rPr>
          <w:sz w:val="28"/>
          <w:szCs w:val="28"/>
        </w:rPr>
      </w:pPr>
    </w:p>
    <w:p w:rsidR="00B26687" w:rsidRDefault="00B26687" w:rsidP="00E363E7">
      <w:pPr>
        <w:spacing w:line="276" w:lineRule="auto"/>
        <w:ind w:firstLine="709"/>
        <w:jc w:val="both"/>
        <w:rPr>
          <w:sz w:val="28"/>
          <w:szCs w:val="28"/>
        </w:rPr>
      </w:pPr>
    </w:p>
    <w:p w:rsidR="00B26687" w:rsidRDefault="00B26687" w:rsidP="00E363E7">
      <w:pPr>
        <w:spacing w:line="276" w:lineRule="auto"/>
        <w:jc w:val="both"/>
        <w:rPr>
          <w:sz w:val="28"/>
          <w:szCs w:val="28"/>
        </w:rPr>
      </w:pPr>
    </w:p>
    <w:p w:rsidR="00B26687" w:rsidRDefault="00B26687" w:rsidP="00E363E7">
      <w:pPr>
        <w:spacing w:line="276" w:lineRule="auto"/>
        <w:ind w:firstLine="709"/>
        <w:jc w:val="both"/>
        <w:rPr>
          <w:sz w:val="28"/>
          <w:szCs w:val="28"/>
        </w:rPr>
      </w:pPr>
    </w:p>
    <w:p w:rsidR="00B26687" w:rsidRDefault="00B26687" w:rsidP="00E363E7">
      <w:pPr>
        <w:spacing w:line="276" w:lineRule="auto"/>
        <w:ind w:firstLine="709"/>
        <w:jc w:val="both"/>
        <w:rPr>
          <w:sz w:val="28"/>
          <w:szCs w:val="28"/>
        </w:rPr>
      </w:pPr>
    </w:p>
    <w:p w:rsidR="00B26687" w:rsidRDefault="00B26687" w:rsidP="00E363E7">
      <w:pPr>
        <w:spacing w:line="276" w:lineRule="auto"/>
        <w:ind w:firstLine="709"/>
        <w:jc w:val="both"/>
        <w:rPr>
          <w:sz w:val="28"/>
          <w:szCs w:val="28"/>
        </w:rPr>
      </w:pPr>
    </w:p>
    <w:p w:rsidR="00B26687" w:rsidRDefault="00B26687" w:rsidP="00E363E7">
      <w:pPr>
        <w:spacing w:line="276" w:lineRule="auto"/>
        <w:ind w:firstLine="709"/>
        <w:jc w:val="both"/>
        <w:rPr>
          <w:sz w:val="28"/>
          <w:szCs w:val="28"/>
        </w:rPr>
      </w:pPr>
    </w:p>
    <w:p w:rsidR="00B26687" w:rsidRDefault="00B26687" w:rsidP="00E363E7">
      <w:pPr>
        <w:spacing w:line="276" w:lineRule="auto"/>
        <w:ind w:firstLine="709"/>
        <w:jc w:val="both"/>
        <w:rPr>
          <w:sz w:val="28"/>
          <w:szCs w:val="28"/>
        </w:rPr>
      </w:pPr>
    </w:p>
    <w:p w:rsidR="00B26687" w:rsidRDefault="00B26687" w:rsidP="00E363E7">
      <w:pPr>
        <w:spacing w:line="276" w:lineRule="auto"/>
        <w:ind w:firstLine="709"/>
        <w:jc w:val="both"/>
        <w:rPr>
          <w:sz w:val="28"/>
          <w:szCs w:val="28"/>
        </w:rPr>
      </w:pPr>
    </w:p>
    <w:p w:rsidR="00B26687" w:rsidRDefault="00B26687" w:rsidP="00E363E7">
      <w:pPr>
        <w:spacing w:line="276" w:lineRule="auto"/>
        <w:ind w:firstLine="709"/>
        <w:jc w:val="both"/>
        <w:rPr>
          <w:sz w:val="28"/>
          <w:szCs w:val="28"/>
        </w:rPr>
      </w:pPr>
    </w:p>
    <w:p w:rsidR="00B26687" w:rsidRDefault="00B26687" w:rsidP="00E363E7">
      <w:pPr>
        <w:spacing w:line="276" w:lineRule="auto"/>
        <w:ind w:firstLine="709"/>
        <w:jc w:val="both"/>
        <w:rPr>
          <w:sz w:val="28"/>
          <w:szCs w:val="28"/>
        </w:rPr>
      </w:pPr>
    </w:p>
    <w:tbl>
      <w:tblPr>
        <w:tblW w:w="0" w:type="auto"/>
        <w:jc w:val="right"/>
        <w:tblLook w:val="01E0" w:firstRow="1" w:lastRow="1" w:firstColumn="1" w:lastColumn="1" w:noHBand="0" w:noVBand="0"/>
      </w:tblPr>
      <w:tblGrid>
        <w:gridCol w:w="4884"/>
        <w:gridCol w:w="4686"/>
      </w:tblGrid>
      <w:tr w:rsidR="00B26687" w:rsidRPr="00AD52D2" w:rsidTr="00F45596">
        <w:trPr>
          <w:jc w:val="right"/>
        </w:trPr>
        <w:tc>
          <w:tcPr>
            <w:tcW w:w="4884" w:type="dxa"/>
          </w:tcPr>
          <w:p w:rsidR="00B26687" w:rsidRPr="00AD52D2" w:rsidRDefault="00B26687" w:rsidP="00F45596">
            <w:pPr>
              <w:spacing w:line="276" w:lineRule="auto"/>
              <w:ind w:firstLine="709"/>
              <w:jc w:val="both"/>
              <w:rPr>
                <w:sz w:val="28"/>
                <w:szCs w:val="28"/>
              </w:rPr>
            </w:pPr>
            <w:r w:rsidRPr="00AD52D2">
              <w:rPr>
                <w:sz w:val="28"/>
                <w:szCs w:val="28"/>
              </w:rPr>
              <w:lastRenderedPageBreak/>
              <w:br w:type="page"/>
            </w:r>
          </w:p>
        </w:tc>
        <w:tc>
          <w:tcPr>
            <w:tcW w:w="4686" w:type="dxa"/>
          </w:tcPr>
          <w:p w:rsidR="00B26687" w:rsidRPr="00F41E64" w:rsidRDefault="00B26687" w:rsidP="00F45596">
            <w:pPr>
              <w:spacing w:line="276" w:lineRule="auto"/>
              <w:ind w:left="-117" w:firstLine="709"/>
              <w:jc w:val="right"/>
              <w:rPr>
                <w:sz w:val="20"/>
                <w:szCs w:val="20"/>
              </w:rPr>
            </w:pPr>
            <w:r w:rsidRPr="00F41E64">
              <w:rPr>
                <w:sz w:val="20"/>
                <w:szCs w:val="20"/>
              </w:rPr>
              <w:t>Приложение № 3</w:t>
            </w:r>
          </w:p>
          <w:p w:rsidR="00B26687" w:rsidRPr="00F41E64" w:rsidRDefault="00B26687" w:rsidP="00F45596">
            <w:pPr>
              <w:spacing w:line="276" w:lineRule="auto"/>
              <w:ind w:left="-117" w:firstLine="709"/>
              <w:jc w:val="right"/>
              <w:rPr>
                <w:sz w:val="20"/>
                <w:szCs w:val="20"/>
              </w:rPr>
            </w:pPr>
            <w:r w:rsidRPr="00F41E64">
              <w:rPr>
                <w:sz w:val="20"/>
                <w:szCs w:val="20"/>
              </w:rPr>
              <w:t>к административному регламенту</w:t>
            </w:r>
          </w:p>
          <w:p w:rsidR="00B26687" w:rsidRPr="00F41E64" w:rsidRDefault="00B26687" w:rsidP="00F45596">
            <w:pPr>
              <w:spacing w:line="276" w:lineRule="auto"/>
              <w:ind w:left="-117" w:firstLine="709"/>
              <w:jc w:val="right"/>
              <w:rPr>
                <w:sz w:val="20"/>
                <w:szCs w:val="20"/>
              </w:rPr>
            </w:pPr>
            <w:r w:rsidRPr="00F41E64">
              <w:rPr>
                <w:sz w:val="20"/>
                <w:szCs w:val="20"/>
              </w:rPr>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B26687" w:rsidRPr="00AD52D2" w:rsidRDefault="00B26687" w:rsidP="00F45596">
            <w:pPr>
              <w:spacing w:line="276" w:lineRule="auto"/>
              <w:ind w:left="-117" w:firstLine="709"/>
              <w:jc w:val="right"/>
              <w:rPr>
                <w:b/>
                <w:bCs/>
                <w:sz w:val="28"/>
                <w:szCs w:val="28"/>
              </w:rPr>
            </w:pPr>
          </w:p>
          <w:p w:rsidR="00B26687" w:rsidRPr="00AD52D2" w:rsidRDefault="00B26687" w:rsidP="00F45596">
            <w:pPr>
              <w:spacing w:line="276" w:lineRule="auto"/>
              <w:ind w:left="-117" w:firstLine="709"/>
              <w:jc w:val="both"/>
              <w:rPr>
                <w:sz w:val="28"/>
                <w:szCs w:val="28"/>
              </w:rPr>
            </w:pPr>
          </w:p>
        </w:tc>
      </w:tr>
    </w:tbl>
    <w:p w:rsidR="00B26687" w:rsidRPr="00133235" w:rsidRDefault="00B26687" w:rsidP="00E363E7">
      <w:pPr>
        <w:spacing w:line="276" w:lineRule="auto"/>
        <w:ind w:firstLine="709"/>
        <w:jc w:val="center"/>
        <w:rPr>
          <w:sz w:val="28"/>
          <w:szCs w:val="28"/>
        </w:rPr>
      </w:pPr>
      <w:r w:rsidRPr="00133235">
        <w:rPr>
          <w:sz w:val="28"/>
          <w:szCs w:val="28"/>
        </w:rPr>
        <w:t>БЛОК-СХЕМА</w:t>
      </w:r>
    </w:p>
    <w:p w:rsidR="00B26687" w:rsidRPr="00133235" w:rsidRDefault="00B26687" w:rsidP="00E363E7">
      <w:pPr>
        <w:spacing w:line="276" w:lineRule="auto"/>
        <w:ind w:firstLine="709"/>
        <w:jc w:val="center"/>
        <w:rPr>
          <w:sz w:val="28"/>
          <w:szCs w:val="28"/>
        </w:rPr>
      </w:pPr>
      <w:r w:rsidRPr="00133235">
        <w:rPr>
          <w:sz w:val="28"/>
          <w:szCs w:val="28"/>
        </w:rPr>
        <w:t>исполнения муниципальной услуги</w:t>
      </w:r>
    </w:p>
    <w:p w:rsidR="00B26687" w:rsidRPr="00133235" w:rsidRDefault="00B26687" w:rsidP="00E363E7">
      <w:pPr>
        <w:spacing w:line="276" w:lineRule="auto"/>
        <w:ind w:firstLine="709"/>
        <w:jc w:val="center"/>
        <w:rPr>
          <w:sz w:val="28"/>
          <w:szCs w:val="28"/>
        </w:rPr>
      </w:pPr>
      <w:r w:rsidRPr="00133235">
        <w:rPr>
          <w:sz w:val="28"/>
          <w:szCs w:val="28"/>
        </w:rPr>
        <w:t xml:space="preserve">«Прием заявлений, постановка на учет </w:t>
      </w:r>
      <w:r>
        <w:rPr>
          <w:sz w:val="28"/>
          <w:szCs w:val="28"/>
        </w:rPr>
        <w:t xml:space="preserve">для </w:t>
      </w:r>
      <w:r w:rsidRPr="00133235">
        <w:rPr>
          <w:sz w:val="28"/>
          <w:szCs w:val="28"/>
        </w:rPr>
        <w:t>зачисление в образовательные учреждения, реализующие основную образовательную пр</w:t>
      </w:r>
      <w:r>
        <w:rPr>
          <w:sz w:val="28"/>
          <w:szCs w:val="28"/>
        </w:rPr>
        <w:t>ограмму дошкольного образования</w:t>
      </w:r>
      <w:r w:rsidRPr="00133235">
        <w:rPr>
          <w:sz w:val="28"/>
          <w:szCs w:val="28"/>
        </w:rPr>
        <w:t>»</w:t>
      </w:r>
    </w:p>
    <w:p w:rsidR="00B26687" w:rsidRPr="00133235" w:rsidRDefault="00B26687" w:rsidP="00E363E7">
      <w:pPr>
        <w:spacing w:line="276" w:lineRule="auto"/>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8"/>
      </w:tblGrid>
      <w:tr w:rsidR="00B26687" w:rsidRPr="00AD52D2" w:rsidTr="00F45596">
        <w:tc>
          <w:tcPr>
            <w:tcW w:w="9571" w:type="dxa"/>
          </w:tcPr>
          <w:p w:rsidR="00B26687" w:rsidRPr="00AD52D2" w:rsidRDefault="00B26687" w:rsidP="00F45596">
            <w:pPr>
              <w:spacing w:line="276" w:lineRule="auto"/>
              <w:ind w:firstLine="709"/>
              <w:jc w:val="both"/>
              <w:rPr>
                <w:sz w:val="28"/>
                <w:szCs w:val="28"/>
              </w:rPr>
            </w:pPr>
            <w:r w:rsidRPr="00AD52D2">
              <w:rPr>
                <w:sz w:val="28"/>
                <w:szCs w:val="28"/>
              </w:rPr>
              <w:t>Прием заявления и документов для постановки на учет детей дошкольного возраста</w:t>
            </w:r>
          </w:p>
          <w:p w:rsidR="00B26687" w:rsidRPr="00AD52D2" w:rsidRDefault="00B26687" w:rsidP="00F45596">
            <w:pPr>
              <w:spacing w:line="276" w:lineRule="auto"/>
              <w:ind w:firstLine="709"/>
              <w:jc w:val="both"/>
              <w:rPr>
                <w:sz w:val="28"/>
                <w:szCs w:val="28"/>
              </w:rPr>
            </w:pPr>
            <w:r w:rsidRPr="00AD52D2">
              <w:rPr>
                <w:sz w:val="28"/>
                <w:szCs w:val="28"/>
              </w:rPr>
              <w:t xml:space="preserve">Срок: </w:t>
            </w:r>
          </w:p>
          <w:p w:rsidR="00B26687" w:rsidRPr="00AD52D2" w:rsidRDefault="00B26687" w:rsidP="00F45596">
            <w:pPr>
              <w:spacing w:line="276" w:lineRule="auto"/>
              <w:ind w:firstLine="709"/>
              <w:jc w:val="both"/>
              <w:rPr>
                <w:sz w:val="28"/>
                <w:szCs w:val="28"/>
              </w:rPr>
            </w:pPr>
            <w:r w:rsidRPr="00AD52D2">
              <w:rPr>
                <w:sz w:val="28"/>
                <w:szCs w:val="28"/>
              </w:rPr>
              <w:t xml:space="preserve">1. При личном обращении заявителя -  в день обращения; максимальный срок </w:t>
            </w:r>
            <w:proofErr w:type="gramStart"/>
            <w:r w:rsidRPr="00AD52D2">
              <w:rPr>
                <w:sz w:val="28"/>
                <w:szCs w:val="28"/>
              </w:rPr>
              <w:t>прие</w:t>
            </w:r>
            <w:r>
              <w:rPr>
                <w:sz w:val="28"/>
                <w:szCs w:val="28"/>
              </w:rPr>
              <w:t>ма  документов</w:t>
            </w:r>
            <w:proofErr w:type="gramEnd"/>
            <w:r>
              <w:rPr>
                <w:sz w:val="28"/>
                <w:szCs w:val="28"/>
              </w:rPr>
              <w:t xml:space="preserve"> специалистом - 15</w:t>
            </w:r>
            <w:r w:rsidRPr="00AD52D2">
              <w:rPr>
                <w:sz w:val="28"/>
                <w:szCs w:val="28"/>
              </w:rPr>
              <w:t xml:space="preserve"> минут.</w:t>
            </w:r>
          </w:p>
          <w:p w:rsidR="00B26687" w:rsidRPr="00AD52D2" w:rsidRDefault="00B26687" w:rsidP="00F45596">
            <w:pPr>
              <w:spacing w:line="276" w:lineRule="auto"/>
              <w:ind w:firstLine="709"/>
              <w:jc w:val="both"/>
              <w:rPr>
                <w:sz w:val="28"/>
                <w:szCs w:val="28"/>
              </w:rPr>
            </w:pPr>
            <w:r w:rsidRPr="00AD52D2">
              <w:rPr>
                <w:sz w:val="28"/>
                <w:szCs w:val="28"/>
              </w:rPr>
              <w:t xml:space="preserve">При поступлении </w:t>
            </w:r>
            <w:proofErr w:type="gramStart"/>
            <w:r w:rsidRPr="00AD52D2">
              <w:rPr>
                <w:sz w:val="28"/>
                <w:szCs w:val="28"/>
              </w:rPr>
              <w:t>заявления  по</w:t>
            </w:r>
            <w:proofErr w:type="gramEnd"/>
            <w:r w:rsidRPr="00AD52D2">
              <w:rPr>
                <w:sz w:val="28"/>
                <w:szCs w:val="28"/>
              </w:rPr>
              <w:t xml:space="preserve"> почте (в том числе по электронной почте), - в день поступления заявления со всеми необходимыми документами на исполнение специалисту.</w:t>
            </w:r>
          </w:p>
          <w:p w:rsidR="00B26687" w:rsidRPr="00AD52D2" w:rsidRDefault="00B26687" w:rsidP="00F45596">
            <w:pPr>
              <w:spacing w:line="276" w:lineRule="auto"/>
              <w:ind w:firstLine="709"/>
              <w:jc w:val="both"/>
              <w:rPr>
                <w:sz w:val="28"/>
                <w:szCs w:val="28"/>
              </w:rPr>
            </w:pPr>
            <w:r w:rsidRPr="00AD52D2">
              <w:rPr>
                <w:sz w:val="28"/>
                <w:szCs w:val="28"/>
              </w:rPr>
              <w:t xml:space="preserve">При поступлении </w:t>
            </w:r>
            <w:proofErr w:type="gramStart"/>
            <w:r w:rsidRPr="00AD52D2">
              <w:rPr>
                <w:sz w:val="28"/>
                <w:szCs w:val="28"/>
              </w:rPr>
              <w:t>заявления  через</w:t>
            </w:r>
            <w:proofErr w:type="gramEnd"/>
            <w:r w:rsidRPr="00AD52D2">
              <w:rPr>
                <w:sz w:val="28"/>
                <w:szCs w:val="28"/>
              </w:rPr>
              <w:t xml:space="preserve"> МФЦ - в день поступления заявления со всеми необходимыми документами в электронном виде специалисту отдела образования</w:t>
            </w:r>
          </w:p>
        </w:tc>
      </w:tr>
    </w:tbl>
    <w:p w:rsidR="00B26687" w:rsidRPr="00133235" w:rsidRDefault="00B26687" w:rsidP="00E363E7">
      <w:pPr>
        <w:spacing w:line="276" w:lineRule="auto"/>
        <w:ind w:firstLine="709"/>
        <w:jc w:val="both"/>
        <w:rPr>
          <w:sz w:val="28"/>
          <w:szCs w:val="28"/>
        </w:rPr>
      </w:pPr>
      <w:r w:rsidRPr="00133235">
        <w:rPr>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8"/>
      </w:tblGrid>
      <w:tr w:rsidR="00B26687" w:rsidRPr="00AD52D2" w:rsidTr="00F45596">
        <w:tc>
          <w:tcPr>
            <w:tcW w:w="9571" w:type="dxa"/>
          </w:tcPr>
          <w:p w:rsidR="00B26687" w:rsidRPr="00AD52D2" w:rsidRDefault="00B26687" w:rsidP="00F45596">
            <w:pPr>
              <w:spacing w:line="276" w:lineRule="auto"/>
              <w:ind w:firstLine="709"/>
              <w:jc w:val="both"/>
              <w:rPr>
                <w:sz w:val="28"/>
                <w:szCs w:val="28"/>
              </w:rPr>
            </w:pPr>
            <w:r w:rsidRPr="00AD52D2">
              <w:rPr>
                <w:sz w:val="28"/>
                <w:szCs w:val="28"/>
              </w:rPr>
              <w:t>Рассмотрение заявления; принятие решения о постановке на учет или об отказе в постановке на учет детей дошкольного возраста</w:t>
            </w:r>
          </w:p>
          <w:p w:rsidR="00B26687" w:rsidRPr="00AD52D2" w:rsidRDefault="00B26687" w:rsidP="00F45596">
            <w:pPr>
              <w:spacing w:line="276" w:lineRule="auto"/>
              <w:ind w:firstLine="709"/>
              <w:jc w:val="both"/>
              <w:rPr>
                <w:i/>
                <w:iCs/>
                <w:sz w:val="28"/>
                <w:szCs w:val="28"/>
              </w:rPr>
            </w:pPr>
            <w:r w:rsidRPr="00AD52D2">
              <w:rPr>
                <w:i/>
                <w:iCs/>
                <w:sz w:val="28"/>
                <w:szCs w:val="28"/>
              </w:rPr>
              <w:t>Срок рассмотрения:</w:t>
            </w:r>
          </w:p>
          <w:p w:rsidR="00B26687" w:rsidRPr="00AD52D2" w:rsidRDefault="00B26687" w:rsidP="00F45596">
            <w:pPr>
              <w:spacing w:line="276" w:lineRule="auto"/>
              <w:ind w:firstLine="709"/>
              <w:jc w:val="both"/>
              <w:rPr>
                <w:sz w:val="28"/>
                <w:szCs w:val="28"/>
              </w:rPr>
            </w:pPr>
            <w:r w:rsidRPr="00AD52D2">
              <w:rPr>
                <w:sz w:val="28"/>
                <w:szCs w:val="28"/>
              </w:rPr>
              <w:t>В день приема документов (поступления заявления на исполнение специалисту); максимальный срок рассмотрения заявления и документов составляет 5 минут.</w:t>
            </w:r>
          </w:p>
          <w:p w:rsidR="00B26687" w:rsidRPr="00AD52D2" w:rsidRDefault="00B26687" w:rsidP="00F45596">
            <w:pPr>
              <w:spacing w:line="276" w:lineRule="auto"/>
              <w:ind w:firstLine="709"/>
              <w:jc w:val="both"/>
              <w:rPr>
                <w:i/>
                <w:iCs/>
                <w:sz w:val="28"/>
                <w:szCs w:val="28"/>
              </w:rPr>
            </w:pPr>
            <w:r w:rsidRPr="00AD52D2">
              <w:rPr>
                <w:i/>
                <w:iCs/>
                <w:sz w:val="28"/>
                <w:szCs w:val="28"/>
              </w:rPr>
              <w:t>Срок принятия решения:</w:t>
            </w:r>
          </w:p>
          <w:p w:rsidR="00B26687" w:rsidRPr="00AD52D2" w:rsidRDefault="00B26687" w:rsidP="00F45596">
            <w:pPr>
              <w:spacing w:line="276" w:lineRule="auto"/>
              <w:ind w:firstLine="709"/>
              <w:jc w:val="both"/>
              <w:rPr>
                <w:sz w:val="28"/>
                <w:szCs w:val="28"/>
              </w:rPr>
            </w:pPr>
            <w:r w:rsidRPr="00AD52D2">
              <w:rPr>
                <w:sz w:val="28"/>
                <w:szCs w:val="28"/>
              </w:rPr>
              <w:t xml:space="preserve">1. При личном приеме граждан - не более 15 минут с </w:t>
            </w:r>
            <w:proofErr w:type="gramStart"/>
            <w:r w:rsidRPr="00AD52D2">
              <w:rPr>
                <w:sz w:val="28"/>
                <w:szCs w:val="28"/>
              </w:rPr>
              <w:t>момента  приема</w:t>
            </w:r>
            <w:proofErr w:type="gramEnd"/>
            <w:r w:rsidRPr="00AD52D2">
              <w:rPr>
                <w:sz w:val="28"/>
                <w:szCs w:val="28"/>
              </w:rPr>
              <w:t xml:space="preserve">  заявления со всеми необходимыми документами специалистом </w:t>
            </w:r>
            <w:r>
              <w:rPr>
                <w:sz w:val="28"/>
                <w:szCs w:val="28"/>
              </w:rPr>
              <w:t xml:space="preserve">отдела </w:t>
            </w:r>
            <w:r w:rsidRPr="00AD52D2">
              <w:rPr>
                <w:sz w:val="28"/>
                <w:szCs w:val="28"/>
              </w:rPr>
              <w:t>образования.</w:t>
            </w:r>
          </w:p>
          <w:p w:rsidR="00B26687" w:rsidRPr="00AD52D2" w:rsidRDefault="00B26687" w:rsidP="00F45596">
            <w:pPr>
              <w:spacing w:line="276" w:lineRule="auto"/>
              <w:ind w:firstLine="709"/>
              <w:jc w:val="both"/>
              <w:rPr>
                <w:sz w:val="28"/>
                <w:szCs w:val="28"/>
              </w:rPr>
            </w:pPr>
            <w:r w:rsidRPr="00AD52D2">
              <w:rPr>
                <w:sz w:val="28"/>
                <w:szCs w:val="28"/>
              </w:rPr>
              <w:t xml:space="preserve">2. При поступлении заявления по почте (в том числе по электронной почте), - в день поступления заявления на исполнение специалисту. </w:t>
            </w:r>
          </w:p>
          <w:p w:rsidR="00B26687" w:rsidRPr="00AD52D2" w:rsidRDefault="00B26687" w:rsidP="00F45596">
            <w:pPr>
              <w:spacing w:line="276" w:lineRule="auto"/>
              <w:ind w:firstLine="709"/>
              <w:jc w:val="both"/>
              <w:rPr>
                <w:sz w:val="28"/>
                <w:szCs w:val="28"/>
              </w:rPr>
            </w:pPr>
            <w:r w:rsidRPr="00AD52D2">
              <w:rPr>
                <w:sz w:val="28"/>
                <w:szCs w:val="28"/>
              </w:rPr>
              <w:t xml:space="preserve">3. При поступлении заявления через МФЦ - в день поступления заявления со всеми необходимыми документами в электронном виде специалисту </w:t>
            </w:r>
            <w:r>
              <w:rPr>
                <w:sz w:val="28"/>
                <w:szCs w:val="28"/>
              </w:rPr>
              <w:t xml:space="preserve">отдела </w:t>
            </w:r>
            <w:r w:rsidRPr="00AD52D2">
              <w:rPr>
                <w:sz w:val="28"/>
                <w:szCs w:val="28"/>
              </w:rPr>
              <w:t xml:space="preserve">образования (в случае поступления пакета документов до 16:00 часов) либо на следующий рабочий день (если пакет документ </w:t>
            </w:r>
            <w:r w:rsidRPr="00AD52D2">
              <w:rPr>
                <w:sz w:val="28"/>
                <w:szCs w:val="28"/>
              </w:rPr>
              <w:lastRenderedPageBreak/>
              <w:t>поступил после 16:00).</w:t>
            </w:r>
          </w:p>
        </w:tc>
      </w:tr>
    </w:tbl>
    <w:p w:rsidR="00B26687" w:rsidRPr="00133235" w:rsidRDefault="00B26687" w:rsidP="00E363E7">
      <w:pPr>
        <w:spacing w:line="276" w:lineRule="auto"/>
        <w:ind w:firstLine="709"/>
        <w:jc w:val="both"/>
        <w:rPr>
          <w:sz w:val="28"/>
          <w:szCs w:val="28"/>
        </w:rPr>
      </w:pPr>
      <w:r w:rsidRPr="00133235">
        <w:rPr>
          <w:sz w:val="28"/>
          <w:szCs w:val="28"/>
        </w:rPr>
        <w:lastRenderedPageBreak/>
        <w:t xml:space="preserve">                                                │              </w:t>
      </w:r>
      <w:r w:rsidRPr="00133235">
        <w:rPr>
          <w:sz w:val="28"/>
          <w:szCs w:val="28"/>
        </w:rPr>
        <w:tab/>
      </w:r>
      <w:r w:rsidRPr="00133235">
        <w:rPr>
          <w:sz w:val="28"/>
          <w:szCs w:val="28"/>
        </w:rPr>
        <w:tab/>
      </w:r>
      <w:r w:rsidRPr="00133235">
        <w:rPr>
          <w:sz w:val="28"/>
          <w:szCs w:val="28"/>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8"/>
      </w:tblGrid>
      <w:tr w:rsidR="00B26687" w:rsidRPr="00AD52D2" w:rsidTr="00F45596">
        <w:tc>
          <w:tcPr>
            <w:tcW w:w="9571" w:type="dxa"/>
          </w:tcPr>
          <w:p w:rsidR="00B26687" w:rsidRPr="00AD52D2" w:rsidRDefault="00B26687" w:rsidP="00F45596">
            <w:pPr>
              <w:spacing w:line="276" w:lineRule="auto"/>
              <w:ind w:firstLine="709"/>
              <w:jc w:val="both"/>
              <w:rPr>
                <w:sz w:val="28"/>
                <w:szCs w:val="28"/>
              </w:rPr>
            </w:pPr>
            <w:r w:rsidRPr="00AD52D2">
              <w:rPr>
                <w:sz w:val="28"/>
                <w:szCs w:val="28"/>
              </w:rPr>
              <w:t xml:space="preserve">Выдача уведомления о постановке на учет детей дошкольного </w:t>
            </w:r>
            <w:proofErr w:type="gramStart"/>
            <w:r w:rsidRPr="00AD52D2">
              <w:rPr>
                <w:sz w:val="28"/>
                <w:szCs w:val="28"/>
              </w:rPr>
              <w:t>возраста  или</w:t>
            </w:r>
            <w:proofErr w:type="gramEnd"/>
            <w:r w:rsidRPr="00AD52D2">
              <w:rPr>
                <w:sz w:val="28"/>
                <w:szCs w:val="28"/>
              </w:rPr>
              <w:t xml:space="preserve"> об отказе в постановке на учет</w:t>
            </w:r>
          </w:p>
          <w:p w:rsidR="00B26687" w:rsidRPr="00AD52D2" w:rsidRDefault="00B26687" w:rsidP="00F45596">
            <w:pPr>
              <w:spacing w:line="276" w:lineRule="auto"/>
              <w:ind w:firstLine="709"/>
              <w:jc w:val="both"/>
              <w:rPr>
                <w:sz w:val="28"/>
                <w:szCs w:val="28"/>
              </w:rPr>
            </w:pPr>
            <w:r w:rsidRPr="00AD52D2">
              <w:rPr>
                <w:i/>
                <w:iCs/>
                <w:sz w:val="28"/>
                <w:szCs w:val="28"/>
              </w:rPr>
              <w:t>Срок выдачи уведомления</w:t>
            </w:r>
            <w:r w:rsidRPr="00AD52D2">
              <w:rPr>
                <w:sz w:val="28"/>
                <w:szCs w:val="28"/>
              </w:rPr>
              <w:t>:</w:t>
            </w:r>
          </w:p>
          <w:p w:rsidR="00B26687" w:rsidRPr="00AD52D2" w:rsidRDefault="00B26687" w:rsidP="00F45596">
            <w:pPr>
              <w:spacing w:line="276" w:lineRule="auto"/>
              <w:ind w:firstLine="709"/>
              <w:jc w:val="both"/>
              <w:rPr>
                <w:sz w:val="28"/>
                <w:szCs w:val="28"/>
              </w:rPr>
            </w:pPr>
            <w:r w:rsidRPr="00AD52D2">
              <w:rPr>
                <w:sz w:val="28"/>
                <w:szCs w:val="28"/>
              </w:rPr>
              <w:t xml:space="preserve">1. При личном обращении заявителя -  в день сдачи заявления и документов, непосредственно по окончании срока рассмотрения заявления и документов. </w:t>
            </w:r>
          </w:p>
          <w:p w:rsidR="00B26687" w:rsidRPr="00AD52D2" w:rsidRDefault="00B26687" w:rsidP="00F45596">
            <w:pPr>
              <w:spacing w:line="276" w:lineRule="auto"/>
              <w:ind w:firstLine="709"/>
              <w:jc w:val="both"/>
              <w:rPr>
                <w:sz w:val="28"/>
                <w:szCs w:val="28"/>
              </w:rPr>
            </w:pPr>
            <w:r w:rsidRPr="00AD52D2">
              <w:rPr>
                <w:sz w:val="28"/>
                <w:szCs w:val="28"/>
              </w:rPr>
              <w:t>2. При поступлении заявления и документов по почте (в том числе по электронной почте</w:t>
            </w:r>
            <w:proofErr w:type="gramStart"/>
            <w:r w:rsidRPr="00AD52D2">
              <w:rPr>
                <w:sz w:val="28"/>
                <w:szCs w:val="28"/>
              </w:rPr>
              <w:t xml:space="preserve">),  </w:t>
            </w:r>
            <w:r>
              <w:rPr>
                <w:sz w:val="28"/>
                <w:szCs w:val="28"/>
              </w:rPr>
              <w:t>-</w:t>
            </w:r>
            <w:proofErr w:type="gramEnd"/>
            <w:r>
              <w:rPr>
                <w:sz w:val="28"/>
                <w:szCs w:val="28"/>
              </w:rPr>
              <w:t xml:space="preserve"> </w:t>
            </w:r>
            <w:r w:rsidRPr="00AD52D2">
              <w:rPr>
                <w:sz w:val="28"/>
                <w:szCs w:val="28"/>
              </w:rPr>
              <w:t xml:space="preserve">в день принятия решения. Уведомление </w:t>
            </w:r>
            <w:proofErr w:type="gramStart"/>
            <w:r w:rsidRPr="00AD52D2">
              <w:rPr>
                <w:sz w:val="28"/>
                <w:szCs w:val="28"/>
              </w:rPr>
              <w:t>направляется  заявителю</w:t>
            </w:r>
            <w:proofErr w:type="gramEnd"/>
            <w:r w:rsidRPr="00AD52D2">
              <w:rPr>
                <w:sz w:val="28"/>
                <w:szCs w:val="28"/>
              </w:rPr>
              <w:t xml:space="preserve"> не позднее 1 рабочего дня со дня принятия решения.</w:t>
            </w:r>
          </w:p>
          <w:p w:rsidR="00B26687" w:rsidRPr="00AD52D2" w:rsidRDefault="00B26687" w:rsidP="00F45596">
            <w:pPr>
              <w:spacing w:line="276" w:lineRule="auto"/>
              <w:ind w:firstLine="709"/>
              <w:jc w:val="both"/>
              <w:rPr>
                <w:sz w:val="28"/>
                <w:szCs w:val="28"/>
              </w:rPr>
            </w:pPr>
            <w:r w:rsidRPr="00AD52D2">
              <w:rPr>
                <w:sz w:val="28"/>
                <w:szCs w:val="28"/>
              </w:rPr>
              <w:t xml:space="preserve">3. При поступлении заявления через </w:t>
            </w:r>
            <w:proofErr w:type="gramStart"/>
            <w:r w:rsidRPr="00AD52D2">
              <w:rPr>
                <w:sz w:val="28"/>
                <w:szCs w:val="28"/>
              </w:rPr>
              <w:t>МФЦ  -</w:t>
            </w:r>
            <w:proofErr w:type="gramEnd"/>
            <w:r w:rsidRPr="00AD52D2">
              <w:rPr>
                <w:sz w:val="28"/>
                <w:szCs w:val="28"/>
              </w:rPr>
              <w:t xml:space="preserve"> специалист в день принятия решения оформляет уведомление о постановке на учет по устройству ребенка в муниципальное дошкольное образовательное учреждение или об отказе в постановке на учет. Доставка результата оказания услуги в отделение МФЦ осуществляется курьером/специалистом МФЦ.</w:t>
            </w:r>
          </w:p>
        </w:tc>
      </w:tr>
    </w:tbl>
    <w:p w:rsidR="00B26687" w:rsidRPr="00133235" w:rsidRDefault="00B26687" w:rsidP="00E363E7">
      <w:pPr>
        <w:spacing w:line="276" w:lineRule="auto"/>
        <w:ind w:firstLine="709"/>
        <w:jc w:val="both"/>
        <w:rPr>
          <w:sz w:val="28"/>
          <w:szCs w:val="28"/>
        </w:rPr>
      </w:pPr>
      <w:r w:rsidRPr="00133235">
        <w:rPr>
          <w:sz w:val="28"/>
          <w:szCs w:val="28"/>
        </w:rPr>
        <w:t xml:space="preserve">                                                            │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8"/>
      </w:tblGrid>
      <w:tr w:rsidR="00B26687" w:rsidRPr="00AD52D2" w:rsidTr="00F45596">
        <w:tc>
          <w:tcPr>
            <w:tcW w:w="9571" w:type="dxa"/>
          </w:tcPr>
          <w:p w:rsidR="00B26687" w:rsidRPr="00AD52D2" w:rsidRDefault="00B26687" w:rsidP="00F45596">
            <w:pPr>
              <w:spacing w:line="276" w:lineRule="auto"/>
              <w:ind w:firstLine="709"/>
              <w:jc w:val="both"/>
              <w:rPr>
                <w:sz w:val="28"/>
                <w:szCs w:val="28"/>
              </w:rPr>
            </w:pPr>
            <w:r w:rsidRPr="00AD52D2">
              <w:rPr>
                <w:sz w:val="28"/>
                <w:szCs w:val="28"/>
              </w:rPr>
              <w:t xml:space="preserve">Выдача путевки для зачисления в </w:t>
            </w:r>
            <w:proofErr w:type="gramStart"/>
            <w:r w:rsidRPr="00AD52D2">
              <w:rPr>
                <w:sz w:val="28"/>
                <w:szCs w:val="28"/>
              </w:rPr>
              <w:t>муниципальное  дошкольное</w:t>
            </w:r>
            <w:proofErr w:type="gramEnd"/>
            <w:r w:rsidRPr="00AD52D2">
              <w:rPr>
                <w:sz w:val="28"/>
                <w:szCs w:val="28"/>
              </w:rPr>
              <w:t xml:space="preserve"> образовательное учреждение администрации муниципального образования «Юринский муниципальный район»</w:t>
            </w:r>
          </w:p>
          <w:p w:rsidR="00B26687" w:rsidRPr="00AD52D2" w:rsidRDefault="00B26687" w:rsidP="00F45596">
            <w:pPr>
              <w:spacing w:line="276" w:lineRule="auto"/>
              <w:ind w:firstLine="709"/>
              <w:jc w:val="both"/>
              <w:rPr>
                <w:sz w:val="28"/>
                <w:szCs w:val="28"/>
              </w:rPr>
            </w:pPr>
            <w:r>
              <w:rPr>
                <w:sz w:val="28"/>
                <w:szCs w:val="28"/>
              </w:rPr>
              <w:t>Время ожидания заявителя в очереди на получение путевки в муниципальное дошкольное образовательное учреждение – не более 15 минут</w:t>
            </w:r>
          </w:p>
        </w:tc>
      </w:tr>
    </w:tbl>
    <w:p w:rsidR="00B26687" w:rsidRPr="00133235" w:rsidRDefault="00B26687" w:rsidP="00E363E7">
      <w:pPr>
        <w:spacing w:line="276" w:lineRule="auto"/>
        <w:ind w:firstLine="709"/>
        <w:jc w:val="both"/>
        <w:rPr>
          <w:sz w:val="28"/>
          <w:szCs w:val="28"/>
        </w:rPr>
      </w:pPr>
      <w:r w:rsidRPr="00133235">
        <w:rPr>
          <w:sz w:val="28"/>
          <w:szCs w:val="28"/>
        </w:rPr>
        <w:t xml:space="preserve">                                                            │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8"/>
      </w:tblGrid>
      <w:tr w:rsidR="00B26687" w:rsidRPr="00AD52D2" w:rsidTr="00F45596">
        <w:tc>
          <w:tcPr>
            <w:tcW w:w="9571" w:type="dxa"/>
          </w:tcPr>
          <w:p w:rsidR="00B26687" w:rsidRPr="00AD52D2" w:rsidRDefault="00B26687" w:rsidP="00F45596">
            <w:pPr>
              <w:spacing w:line="276" w:lineRule="auto"/>
              <w:ind w:firstLine="709"/>
              <w:jc w:val="both"/>
              <w:rPr>
                <w:sz w:val="28"/>
                <w:szCs w:val="28"/>
              </w:rPr>
            </w:pPr>
            <w:r w:rsidRPr="00AD52D2">
              <w:rPr>
                <w:sz w:val="28"/>
                <w:szCs w:val="28"/>
              </w:rPr>
              <w:t xml:space="preserve">Зачисление ребёнка в муниципальное дошкольное образовательное учреждение </w:t>
            </w:r>
          </w:p>
          <w:p w:rsidR="00B26687" w:rsidRPr="00AD52D2" w:rsidRDefault="00B26687" w:rsidP="00F45596">
            <w:pPr>
              <w:spacing w:line="276" w:lineRule="auto"/>
              <w:ind w:firstLine="709"/>
              <w:jc w:val="both"/>
              <w:rPr>
                <w:sz w:val="28"/>
                <w:szCs w:val="28"/>
              </w:rPr>
            </w:pPr>
            <w:proofErr w:type="gramStart"/>
            <w:r w:rsidRPr="00AD52D2">
              <w:rPr>
                <w:sz w:val="28"/>
                <w:szCs w:val="28"/>
              </w:rPr>
              <w:t>Путевка  в</w:t>
            </w:r>
            <w:proofErr w:type="gramEnd"/>
            <w:r w:rsidRPr="00AD52D2">
              <w:rPr>
                <w:sz w:val="28"/>
                <w:szCs w:val="28"/>
              </w:rPr>
              <w:t xml:space="preserve"> месячный  срок с  даты  выдачи  предоставляется заявителем для  регистрации в муниципальное дошкольное образовательное учреждение. </w:t>
            </w:r>
          </w:p>
          <w:p w:rsidR="00B26687" w:rsidRPr="00AD52D2" w:rsidRDefault="00B26687" w:rsidP="00F45596">
            <w:pPr>
              <w:spacing w:line="276" w:lineRule="auto"/>
              <w:ind w:firstLine="709"/>
              <w:jc w:val="both"/>
              <w:rPr>
                <w:sz w:val="28"/>
                <w:szCs w:val="28"/>
              </w:rPr>
            </w:pPr>
            <w:r w:rsidRPr="00AD52D2">
              <w:rPr>
                <w:sz w:val="28"/>
                <w:szCs w:val="28"/>
              </w:rPr>
              <w:t xml:space="preserve">Зачисление ребенка </w:t>
            </w:r>
            <w:proofErr w:type="gramStart"/>
            <w:r w:rsidRPr="00AD52D2">
              <w:rPr>
                <w:sz w:val="28"/>
                <w:szCs w:val="28"/>
              </w:rPr>
              <w:t>в  муниципальное</w:t>
            </w:r>
            <w:proofErr w:type="gramEnd"/>
            <w:r w:rsidRPr="00AD52D2">
              <w:rPr>
                <w:sz w:val="28"/>
                <w:szCs w:val="28"/>
              </w:rPr>
              <w:t xml:space="preserve"> дошкольное образовательное учреждение осуществляется на основании  приказа</w:t>
            </w:r>
            <w:r>
              <w:rPr>
                <w:sz w:val="28"/>
                <w:szCs w:val="28"/>
              </w:rPr>
              <w:t xml:space="preserve"> </w:t>
            </w:r>
            <w:r w:rsidRPr="00AD52D2">
              <w:rPr>
                <w:sz w:val="28"/>
                <w:szCs w:val="28"/>
              </w:rPr>
              <w:t>заведующего</w:t>
            </w:r>
            <w:r>
              <w:rPr>
                <w:sz w:val="28"/>
                <w:szCs w:val="28"/>
              </w:rPr>
              <w:t>(ей)</w:t>
            </w:r>
            <w:r w:rsidRPr="00AD52D2">
              <w:rPr>
                <w:sz w:val="28"/>
                <w:szCs w:val="28"/>
              </w:rPr>
              <w:t xml:space="preserve"> учреждения при предъявлении путевки, а также иных документов, предусмотренных уставом образовательного учреждения.</w:t>
            </w:r>
          </w:p>
        </w:tc>
      </w:tr>
    </w:tbl>
    <w:p w:rsidR="00B26687" w:rsidRDefault="00B26687" w:rsidP="00E363E7">
      <w:pPr>
        <w:spacing w:line="276" w:lineRule="auto"/>
        <w:jc w:val="both"/>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Pr="00F41E64" w:rsidRDefault="00B26687" w:rsidP="00E363E7">
      <w:pPr>
        <w:spacing w:line="276" w:lineRule="auto"/>
        <w:ind w:left="4320" w:firstLine="709"/>
        <w:jc w:val="right"/>
        <w:rPr>
          <w:sz w:val="20"/>
          <w:szCs w:val="20"/>
        </w:rPr>
      </w:pPr>
      <w:r w:rsidRPr="00F41E64">
        <w:rPr>
          <w:sz w:val="20"/>
          <w:szCs w:val="20"/>
        </w:rPr>
        <w:t>Приложение № 4</w:t>
      </w:r>
    </w:p>
    <w:p w:rsidR="00B26687" w:rsidRPr="00F41E64" w:rsidRDefault="00B26687" w:rsidP="00E363E7">
      <w:pPr>
        <w:spacing w:line="276" w:lineRule="auto"/>
        <w:ind w:left="4320" w:firstLine="709"/>
        <w:jc w:val="right"/>
        <w:rPr>
          <w:sz w:val="20"/>
          <w:szCs w:val="20"/>
        </w:rPr>
      </w:pPr>
      <w:r w:rsidRPr="00F41E64">
        <w:rPr>
          <w:sz w:val="20"/>
          <w:szCs w:val="20"/>
        </w:rPr>
        <w:t>к административному регламенту</w:t>
      </w:r>
    </w:p>
    <w:p w:rsidR="00B26687" w:rsidRPr="00F41E64" w:rsidRDefault="00B26687" w:rsidP="00E363E7">
      <w:pPr>
        <w:spacing w:line="276" w:lineRule="auto"/>
        <w:ind w:left="4320" w:firstLine="709"/>
        <w:jc w:val="right"/>
        <w:rPr>
          <w:sz w:val="20"/>
          <w:szCs w:val="20"/>
        </w:rPr>
      </w:pPr>
      <w:r w:rsidRPr="00F41E64">
        <w:rPr>
          <w:sz w:val="20"/>
          <w:szCs w:val="20"/>
        </w:rPr>
        <w:lastRenderedPageBreak/>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B26687" w:rsidRPr="00A3719C" w:rsidRDefault="00B26687" w:rsidP="00E363E7">
      <w:pPr>
        <w:spacing w:line="276" w:lineRule="auto"/>
        <w:ind w:firstLine="709"/>
        <w:jc w:val="right"/>
        <w:rPr>
          <w:b/>
          <w:bCs/>
          <w:sz w:val="28"/>
          <w:szCs w:val="28"/>
        </w:rPr>
      </w:pPr>
    </w:p>
    <w:p w:rsidR="00B26687" w:rsidRPr="00133235" w:rsidRDefault="00B26687" w:rsidP="00E363E7">
      <w:pPr>
        <w:spacing w:line="276" w:lineRule="auto"/>
        <w:ind w:firstLine="709"/>
        <w:jc w:val="center"/>
        <w:rPr>
          <w:sz w:val="28"/>
          <w:szCs w:val="28"/>
        </w:rPr>
      </w:pPr>
      <w:r w:rsidRPr="00133235">
        <w:rPr>
          <w:sz w:val="28"/>
          <w:szCs w:val="28"/>
        </w:rPr>
        <w:t xml:space="preserve">Адреса электронной почты </w:t>
      </w:r>
      <w:r>
        <w:rPr>
          <w:sz w:val="28"/>
          <w:szCs w:val="28"/>
        </w:rPr>
        <w:t>учреждений образования</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5"/>
        <w:gridCol w:w="3969"/>
      </w:tblGrid>
      <w:tr w:rsidR="00B26687" w:rsidRPr="00AD52D2" w:rsidTr="00F45596">
        <w:trPr>
          <w:trHeight w:val="685"/>
        </w:trPr>
        <w:tc>
          <w:tcPr>
            <w:tcW w:w="5495" w:type="dxa"/>
            <w:vAlign w:val="center"/>
          </w:tcPr>
          <w:p w:rsidR="00B26687" w:rsidRPr="00AD52D2" w:rsidRDefault="00B26687" w:rsidP="00F45596">
            <w:pPr>
              <w:spacing w:line="276" w:lineRule="auto"/>
              <w:ind w:firstLine="709"/>
              <w:jc w:val="both"/>
              <w:rPr>
                <w:sz w:val="28"/>
                <w:szCs w:val="28"/>
              </w:rPr>
            </w:pPr>
            <w:r w:rsidRPr="00AD52D2">
              <w:rPr>
                <w:sz w:val="28"/>
                <w:szCs w:val="28"/>
              </w:rPr>
              <w:t>Образовательные учреждения</w:t>
            </w:r>
          </w:p>
        </w:tc>
        <w:tc>
          <w:tcPr>
            <w:tcW w:w="3969" w:type="dxa"/>
            <w:vAlign w:val="center"/>
          </w:tcPr>
          <w:p w:rsidR="00B26687" w:rsidRPr="00AD52D2" w:rsidRDefault="00B26687" w:rsidP="00F45596">
            <w:pPr>
              <w:spacing w:line="276" w:lineRule="auto"/>
              <w:ind w:firstLine="709"/>
              <w:jc w:val="both"/>
              <w:rPr>
                <w:sz w:val="28"/>
                <w:szCs w:val="28"/>
              </w:rPr>
            </w:pPr>
            <w:proofErr w:type="spellStart"/>
            <w:r w:rsidRPr="00AD52D2">
              <w:rPr>
                <w:sz w:val="28"/>
                <w:szCs w:val="28"/>
              </w:rPr>
              <w:t>адрес.эл</w:t>
            </w:r>
            <w:proofErr w:type="spellEnd"/>
            <w:r w:rsidRPr="00AD52D2">
              <w:rPr>
                <w:sz w:val="28"/>
                <w:szCs w:val="28"/>
              </w:rPr>
              <w:t>. почты</w:t>
            </w:r>
          </w:p>
        </w:tc>
      </w:tr>
      <w:tr w:rsidR="00B26687" w:rsidRPr="00AD52D2" w:rsidTr="00F45596">
        <w:trPr>
          <w:trHeight w:val="685"/>
        </w:trPr>
        <w:tc>
          <w:tcPr>
            <w:tcW w:w="5495" w:type="dxa"/>
            <w:vAlign w:val="center"/>
          </w:tcPr>
          <w:p w:rsidR="00B26687" w:rsidRPr="00AD52D2" w:rsidRDefault="00B26687" w:rsidP="00F45596">
            <w:pPr>
              <w:spacing w:line="276" w:lineRule="auto"/>
              <w:ind w:firstLine="709"/>
              <w:jc w:val="both"/>
              <w:rPr>
                <w:sz w:val="28"/>
                <w:szCs w:val="28"/>
              </w:rPr>
            </w:pPr>
            <w:r w:rsidRPr="00AD52D2">
              <w:rPr>
                <w:sz w:val="28"/>
                <w:szCs w:val="28"/>
              </w:rPr>
              <w:t>МБДОУ "</w:t>
            </w:r>
            <w:proofErr w:type="gramStart"/>
            <w:r w:rsidRPr="00AD52D2">
              <w:rPr>
                <w:sz w:val="28"/>
                <w:szCs w:val="28"/>
              </w:rPr>
              <w:t>Юринский  детский</w:t>
            </w:r>
            <w:proofErr w:type="gramEnd"/>
            <w:r w:rsidRPr="00AD52D2">
              <w:rPr>
                <w:sz w:val="28"/>
                <w:szCs w:val="28"/>
              </w:rPr>
              <w:t xml:space="preserve"> сад «Теремок»</w:t>
            </w:r>
          </w:p>
        </w:tc>
        <w:tc>
          <w:tcPr>
            <w:tcW w:w="3969" w:type="dxa"/>
            <w:vAlign w:val="center"/>
          </w:tcPr>
          <w:p w:rsidR="00B26687" w:rsidRPr="00620103" w:rsidRDefault="007174C0" w:rsidP="00F45596">
            <w:pPr>
              <w:spacing w:line="276" w:lineRule="auto"/>
              <w:ind w:firstLine="709"/>
              <w:jc w:val="both"/>
              <w:rPr>
                <w:sz w:val="28"/>
                <w:szCs w:val="28"/>
              </w:rPr>
            </w:pPr>
            <w:hyperlink r:id="rId22" w:history="1">
              <w:r w:rsidR="00B26687" w:rsidRPr="00620103">
                <w:rPr>
                  <w:rStyle w:val="a3"/>
                  <w:sz w:val="28"/>
                  <w:szCs w:val="28"/>
                </w:rPr>
                <w:t>teremok6@yandex.ru</w:t>
              </w:r>
            </w:hyperlink>
          </w:p>
        </w:tc>
      </w:tr>
      <w:tr w:rsidR="00B26687" w:rsidRPr="00AD52D2" w:rsidTr="00F45596">
        <w:trPr>
          <w:trHeight w:val="851"/>
        </w:trPr>
        <w:tc>
          <w:tcPr>
            <w:tcW w:w="5495" w:type="dxa"/>
            <w:vAlign w:val="center"/>
          </w:tcPr>
          <w:p w:rsidR="00B26687" w:rsidRPr="00AD52D2" w:rsidRDefault="00B26687" w:rsidP="00F45596">
            <w:pPr>
              <w:spacing w:line="276" w:lineRule="auto"/>
              <w:ind w:firstLine="709"/>
              <w:jc w:val="both"/>
              <w:rPr>
                <w:sz w:val="28"/>
                <w:szCs w:val="28"/>
              </w:rPr>
            </w:pPr>
            <w:r>
              <w:rPr>
                <w:sz w:val="28"/>
                <w:szCs w:val="28"/>
              </w:rPr>
              <w:t xml:space="preserve">МБОУ «Юркинская средняя общеобразовательная школа» структурное подразделение </w:t>
            </w:r>
            <w:r w:rsidRPr="00AD52D2">
              <w:rPr>
                <w:sz w:val="28"/>
                <w:szCs w:val="28"/>
              </w:rPr>
              <w:t>МБДОУ "Детский сад «Земляничка»</w:t>
            </w:r>
          </w:p>
        </w:tc>
        <w:tc>
          <w:tcPr>
            <w:tcW w:w="3969" w:type="dxa"/>
            <w:vAlign w:val="center"/>
          </w:tcPr>
          <w:p w:rsidR="00B26687" w:rsidRPr="00620103" w:rsidRDefault="007174C0" w:rsidP="00F45596">
            <w:pPr>
              <w:spacing w:line="276" w:lineRule="auto"/>
              <w:ind w:firstLine="709"/>
              <w:jc w:val="both"/>
              <w:rPr>
                <w:sz w:val="28"/>
                <w:szCs w:val="28"/>
              </w:rPr>
            </w:pPr>
            <w:hyperlink r:id="rId23" w:history="1">
              <w:r w:rsidR="00B26687" w:rsidRPr="00620103">
                <w:rPr>
                  <w:rStyle w:val="a3"/>
                  <w:sz w:val="28"/>
                  <w:szCs w:val="28"/>
                </w:rPr>
                <w:t>z.mdou2011@yandex.ru</w:t>
              </w:r>
            </w:hyperlink>
          </w:p>
        </w:tc>
      </w:tr>
      <w:tr w:rsidR="00B26687" w:rsidRPr="00AD52D2" w:rsidTr="00F45596">
        <w:trPr>
          <w:trHeight w:val="848"/>
        </w:trPr>
        <w:tc>
          <w:tcPr>
            <w:tcW w:w="5495" w:type="dxa"/>
            <w:tcBorders>
              <w:bottom w:val="single" w:sz="4" w:space="0" w:color="auto"/>
            </w:tcBorders>
            <w:vAlign w:val="center"/>
          </w:tcPr>
          <w:p w:rsidR="00B26687" w:rsidRPr="00AD52D2" w:rsidRDefault="00B26687" w:rsidP="00F45596">
            <w:pPr>
              <w:spacing w:line="276" w:lineRule="auto"/>
              <w:ind w:firstLine="709"/>
              <w:jc w:val="both"/>
              <w:rPr>
                <w:sz w:val="28"/>
                <w:szCs w:val="28"/>
              </w:rPr>
            </w:pPr>
            <w:r w:rsidRPr="00AD52D2">
              <w:rPr>
                <w:sz w:val="28"/>
                <w:szCs w:val="28"/>
              </w:rPr>
              <w:t>МБОУ «Марьинская средняя общеобразовательная школа»</w:t>
            </w:r>
          </w:p>
        </w:tc>
        <w:tc>
          <w:tcPr>
            <w:tcW w:w="3969" w:type="dxa"/>
            <w:tcBorders>
              <w:bottom w:val="single" w:sz="4" w:space="0" w:color="auto"/>
            </w:tcBorders>
            <w:vAlign w:val="center"/>
          </w:tcPr>
          <w:p w:rsidR="00B26687" w:rsidRPr="00620103" w:rsidRDefault="007174C0" w:rsidP="00F45596">
            <w:pPr>
              <w:spacing w:line="276" w:lineRule="auto"/>
              <w:ind w:firstLine="709"/>
              <w:jc w:val="center"/>
              <w:rPr>
                <w:sz w:val="28"/>
                <w:szCs w:val="28"/>
              </w:rPr>
            </w:pPr>
            <w:hyperlink r:id="rId24" w:history="1">
              <w:r w:rsidR="00B26687" w:rsidRPr="00620103">
                <w:rPr>
                  <w:rStyle w:val="a3"/>
                  <w:sz w:val="28"/>
                  <w:szCs w:val="28"/>
                </w:rPr>
                <w:t>marino-school@rambler.ru</w:t>
              </w:r>
            </w:hyperlink>
          </w:p>
        </w:tc>
      </w:tr>
      <w:tr w:rsidR="00B26687" w:rsidRPr="00AD52D2" w:rsidTr="00F45596">
        <w:trPr>
          <w:trHeight w:val="2336"/>
        </w:trPr>
        <w:tc>
          <w:tcPr>
            <w:tcW w:w="9464" w:type="dxa"/>
            <w:gridSpan w:val="2"/>
            <w:tcBorders>
              <w:top w:val="single" w:sz="4" w:space="0" w:color="auto"/>
              <w:left w:val="nil"/>
              <w:right w:val="nil"/>
            </w:tcBorders>
            <w:vAlign w:val="center"/>
          </w:tcPr>
          <w:p w:rsidR="00B26687" w:rsidRPr="00AD52D2" w:rsidRDefault="00B26687" w:rsidP="00F45596">
            <w:pPr>
              <w:spacing w:line="276" w:lineRule="auto"/>
              <w:jc w:val="both"/>
              <w:rPr>
                <w:sz w:val="28"/>
                <w:szCs w:val="28"/>
              </w:rPr>
            </w:pPr>
          </w:p>
        </w:tc>
      </w:tr>
      <w:tr w:rsidR="00B26687" w:rsidRPr="00AD52D2" w:rsidTr="00F45596">
        <w:trPr>
          <w:trHeight w:val="562"/>
        </w:trPr>
        <w:tc>
          <w:tcPr>
            <w:tcW w:w="5495" w:type="dxa"/>
            <w:vAlign w:val="center"/>
          </w:tcPr>
          <w:p w:rsidR="00B26687" w:rsidRPr="00AD52D2" w:rsidRDefault="00B26687" w:rsidP="00F45596">
            <w:pPr>
              <w:spacing w:line="276" w:lineRule="auto"/>
              <w:ind w:firstLine="709"/>
              <w:jc w:val="center"/>
              <w:rPr>
                <w:sz w:val="28"/>
                <w:szCs w:val="28"/>
              </w:rPr>
            </w:pPr>
            <w:r w:rsidRPr="00AD52D2">
              <w:rPr>
                <w:sz w:val="28"/>
                <w:szCs w:val="28"/>
              </w:rPr>
              <w:t>Наименование</w:t>
            </w:r>
          </w:p>
        </w:tc>
        <w:tc>
          <w:tcPr>
            <w:tcW w:w="3969" w:type="dxa"/>
            <w:vAlign w:val="center"/>
          </w:tcPr>
          <w:p w:rsidR="00B26687" w:rsidRPr="00AD52D2" w:rsidRDefault="00B26687" w:rsidP="00F45596">
            <w:pPr>
              <w:spacing w:line="276" w:lineRule="auto"/>
              <w:ind w:firstLine="709"/>
              <w:jc w:val="center"/>
            </w:pPr>
            <w:r w:rsidRPr="00AD52D2">
              <w:t>Адреса</w:t>
            </w:r>
          </w:p>
        </w:tc>
      </w:tr>
      <w:tr w:rsidR="00B26687" w:rsidRPr="00AD52D2" w:rsidTr="00F45596">
        <w:trPr>
          <w:trHeight w:val="562"/>
        </w:trPr>
        <w:tc>
          <w:tcPr>
            <w:tcW w:w="5495" w:type="dxa"/>
            <w:vAlign w:val="center"/>
          </w:tcPr>
          <w:p w:rsidR="00B26687" w:rsidRPr="00AD52D2" w:rsidRDefault="00B26687" w:rsidP="00F45596">
            <w:pPr>
              <w:spacing w:line="276" w:lineRule="auto"/>
              <w:ind w:firstLine="709"/>
              <w:jc w:val="both"/>
              <w:rPr>
                <w:sz w:val="28"/>
                <w:szCs w:val="28"/>
              </w:rPr>
            </w:pPr>
            <w:r w:rsidRPr="00AD52D2">
              <w:rPr>
                <w:sz w:val="28"/>
                <w:szCs w:val="28"/>
              </w:rPr>
              <w:t>Отдел образования и по делам молодежи администрации</w:t>
            </w:r>
            <w:r>
              <w:rPr>
                <w:sz w:val="28"/>
                <w:szCs w:val="28"/>
              </w:rPr>
              <w:t xml:space="preserve"> Юринского муниципального района Республики Марий Эл</w:t>
            </w:r>
          </w:p>
        </w:tc>
        <w:tc>
          <w:tcPr>
            <w:tcW w:w="3969" w:type="dxa"/>
            <w:vAlign w:val="center"/>
          </w:tcPr>
          <w:p w:rsidR="00B26687" w:rsidRPr="00AD52D2" w:rsidRDefault="00B26687" w:rsidP="00F45596">
            <w:pPr>
              <w:spacing w:line="276" w:lineRule="auto"/>
              <w:jc w:val="both"/>
              <w:rPr>
                <w:sz w:val="28"/>
                <w:szCs w:val="28"/>
              </w:rPr>
            </w:pPr>
            <w:r>
              <w:rPr>
                <w:sz w:val="28"/>
                <w:szCs w:val="28"/>
              </w:rPr>
              <w:t xml:space="preserve">425370 РМЭ, </w:t>
            </w:r>
            <w:proofErr w:type="spellStart"/>
            <w:r>
              <w:rPr>
                <w:sz w:val="28"/>
                <w:szCs w:val="28"/>
              </w:rPr>
              <w:t>пгт</w:t>
            </w:r>
            <w:proofErr w:type="spellEnd"/>
            <w:r>
              <w:rPr>
                <w:sz w:val="28"/>
                <w:szCs w:val="28"/>
              </w:rPr>
              <w:t xml:space="preserve">. </w:t>
            </w:r>
            <w:r w:rsidRPr="00AD52D2">
              <w:rPr>
                <w:sz w:val="28"/>
                <w:szCs w:val="28"/>
              </w:rPr>
              <w:t xml:space="preserve">Юрино, ул. </w:t>
            </w:r>
            <w:r>
              <w:rPr>
                <w:sz w:val="28"/>
                <w:szCs w:val="28"/>
              </w:rPr>
              <w:t>Красная площадь, 23.</w:t>
            </w:r>
          </w:p>
        </w:tc>
      </w:tr>
      <w:tr w:rsidR="00B26687" w:rsidRPr="00AD52D2" w:rsidTr="00F45596">
        <w:trPr>
          <w:trHeight w:val="562"/>
        </w:trPr>
        <w:tc>
          <w:tcPr>
            <w:tcW w:w="9464" w:type="dxa"/>
            <w:gridSpan w:val="2"/>
            <w:vAlign w:val="center"/>
          </w:tcPr>
          <w:p w:rsidR="00B26687" w:rsidRPr="00AD52D2" w:rsidRDefault="00B26687" w:rsidP="00F45596">
            <w:pPr>
              <w:spacing w:line="276" w:lineRule="auto"/>
              <w:ind w:firstLine="709"/>
              <w:jc w:val="center"/>
            </w:pPr>
            <w:r w:rsidRPr="00AD52D2">
              <w:rPr>
                <w:sz w:val="28"/>
                <w:szCs w:val="28"/>
              </w:rPr>
              <w:t>МФЦ</w:t>
            </w:r>
          </w:p>
        </w:tc>
      </w:tr>
      <w:tr w:rsidR="00B26687" w:rsidRPr="00AD52D2" w:rsidTr="00F45596">
        <w:trPr>
          <w:trHeight w:val="562"/>
        </w:trPr>
        <w:tc>
          <w:tcPr>
            <w:tcW w:w="5495" w:type="dxa"/>
            <w:vAlign w:val="center"/>
          </w:tcPr>
          <w:p w:rsidR="00B26687" w:rsidRPr="00620103" w:rsidRDefault="00B26687" w:rsidP="00F45596">
            <w:pPr>
              <w:spacing w:line="276" w:lineRule="auto"/>
              <w:ind w:firstLine="709"/>
              <w:jc w:val="both"/>
              <w:rPr>
                <w:sz w:val="28"/>
                <w:szCs w:val="28"/>
              </w:rPr>
            </w:pPr>
            <w:proofErr w:type="spellStart"/>
            <w:r w:rsidRPr="00620103">
              <w:rPr>
                <w:sz w:val="28"/>
                <w:szCs w:val="28"/>
              </w:rPr>
              <w:t>Юринское</w:t>
            </w:r>
            <w:proofErr w:type="spellEnd"/>
            <w:r w:rsidRPr="00620103">
              <w:rPr>
                <w:sz w:val="28"/>
                <w:szCs w:val="28"/>
              </w:rPr>
              <w:t xml:space="preserve"> отделение МФЦ</w:t>
            </w:r>
          </w:p>
        </w:tc>
        <w:tc>
          <w:tcPr>
            <w:tcW w:w="3969" w:type="dxa"/>
            <w:vAlign w:val="center"/>
          </w:tcPr>
          <w:p w:rsidR="00B26687" w:rsidRPr="00620103" w:rsidRDefault="00B26687" w:rsidP="00F45596">
            <w:pPr>
              <w:spacing w:line="276" w:lineRule="auto"/>
              <w:jc w:val="both"/>
              <w:rPr>
                <w:sz w:val="28"/>
                <w:szCs w:val="28"/>
              </w:rPr>
            </w:pPr>
            <w:r w:rsidRPr="00620103">
              <w:rPr>
                <w:sz w:val="28"/>
                <w:szCs w:val="28"/>
              </w:rPr>
              <w:t xml:space="preserve">425370 РМЭ, </w:t>
            </w:r>
            <w:proofErr w:type="spellStart"/>
            <w:r w:rsidRPr="00620103">
              <w:rPr>
                <w:sz w:val="28"/>
                <w:szCs w:val="28"/>
              </w:rPr>
              <w:t>пгтЮрино</w:t>
            </w:r>
            <w:proofErr w:type="spellEnd"/>
            <w:r w:rsidRPr="00620103">
              <w:rPr>
                <w:sz w:val="28"/>
                <w:szCs w:val="28"/>
              </w:rPr>
              <w:t>, ул. Касаткина, д.8</w:t>
            </w:r>
          </w:p>
        </w:tc>
      </w:tr>
      <w:tr w:rsidR="00B26687" w:rsidRPr="00AD52D2" w:rsidTr="00F45596">
        <w:trPr>
          <w:trHeight w:val="551"/>
        </w:trPr>
        <w:tc>
          <w:tcPr>
            <w:tcW w:w="5495" w:type="dxa"/>
            <w:tcBorders>
              <w:bottom w:val="single" w:sz="4" w:space="0" w:color="auto"/>
            </w:tcBorders>
            <w:vAlign w:val="center"/>
          </w:tcPr>
          <w:p w:rsidR="00B26687" w:rsidRPr="00620103" w:rsidRDefault="00B26687" w:rsidP="00F45596">
            <w:pPr>
              <w:spacing w:line="276" w:lineRule="auto"/>
              <w:ind w:firstLine="709"/>
              <w:jc w:val="both"/>
              <w:rPr>
                <w:sz w:val="28"/>
                <w:szCs w:val="28"/>
              </w:rPr>
            </w:pPr>
            <w:r w:rsidRPr="00620103">
              <w:rPr>
                <w:sz w:val="28"/>
                <w:szCs w:val="28"/>
              </w:rPr>
              <w:t>Марьинское отделение МФЦ</w:t>
            </w:r>
          </w:p>
        </w:tc>
        <w:tc>
          <w:tcPr>
            <w:tcW w:w="3969" w:type="dxa"/>
            <w:tcBorders>
              <w:bottom w:val="single" w:sz="4" w:space="0" w:color="auto"/>
            </w:tcBorders>
            <w:vAlign w:val="center"/>
          </w:tcPr>
          <w:p w:rsidR="00B26687" w:rsidRPr="00620103" w:rsidRDefault="00B26687" w:rsidP="00F45596">
            <w:pPr>
              <w:spacing w:line="276" w:lineRule="auto"/>
              <w:jc w:val="both"/>
              <w:rPr>
                <w:sz w:val="28"/>
                <w:szCs w:val="28"/>
              </w:rPr>
            </w:pPr>
            <w:r w:rsidRPr="00620103">
              <w:rPr>
                <w:sz w:val="28"/>
                <w:szCs w:val="28"/>
              </w:rPr>
              <w:t xml:space="preserve">425376, РМЭ, Юринский район, </w:t>
            </w:r>
            <w:proofErr w:type="spellStart"/>
            <w:r w:rsidRPr="00620103">
              <w:rPr>
                <w:sz w:val="28"/>
                <w:szCs w:val="28"/>
              </w:rPr>
              <w:t>с.Марьино</w:t>
            </w:r>
            <w:proofErr w:type="spellEnd"/>
            <w:r w:rsidRPr="00620103">
              <w:rPr>
                <w:sz w:val="28"/>
                <w:szCs w:val="28"/>
              </w:rPr>
              <w:t>, ул. Серова, д.2</w:t>
            </w:r>
          </w:p>
        </w:tc>
      </w:tr>
    </w:tbl>
    <w:p w:rsidR="00B26687" w:rsidRDefault="00B26687" w:rsidP="00E363E7">
      <w:pPr>
        <w:spacing w:line="276" w:lineRule="auto"/>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Pr="00F41E64" w:rsidRDefault="00B26687" w:rsidP="00E363E7">
      <w:pPr>
        <w:spacing w:line="276" w:lineRule="auto"/>
        <w:ind w:left="4320" w:firstLine="709"/>
        <w:jc w:val="right"/>
        <w:rPr>
          <w:sz w:val="20"/>
          <w:szCs w:val="20"/>
        </w:rPr>
      </w:pPr>
      <w:r w:rsidRPr="00F41E64">
        <w:rPr>
          <w:sz w:val="20"/>
          <w:szCs w:val="20"/>
        </w:rPr>
        <w:t>Приложение № 5</w:t>
      </w:r>
    </w:p>
    <w:p w:rsidR="00B26687" w:rsidRPr="00F41E64" w:rsidRDefault="00B26687" w:rsidP="00E363E7">
      <w:pPr>
        <w:spacing w:line="276" w:lineRule="auto"/>
        <w:ind w:left="4320" w:firstLine="709"/>
        <w:jc w:val="right"/>
        <w:rPr>
          <w:sz w:val="20"/>
          <w:szCs w:val="20"/>
        </w:rPr>
      </w:pPr>
      <w:r w:rsidRPr="00F41E64">
        <w:rPr>
          <w:sz w:val="20"/>
          <w:szCs w:val="20"/>
        </w:rPr>
        <w:lastRenderedPageBreak/>
        <w:t>к административному регламенту</w:t>
      </w:r>
    </w:p>
    <w:p w:rsidR="00B26687" w:rsidRPr="00F41E64" w:rsidRDefault="00B26687" w:rsidP="00E363E7">
      <w:pPr>
        <w:spacing w:line="276" w:lineRule="auto"/>
        <w:ind w:left="4320" w:firstLine="709"/>
        <w:jc w:val="right"/>
        <w:rPr>
          <w:sz w:val="20"/>
          <w:szCs w:val="20"/>
        </w:rPr>
      </w:pPr>
      <w:r w:rsidRPr="00F41E64">
        <w:rPr>
          <w:sz w:val="20"/>
          <w:szCs w:val="20"/>
        </w:rPr>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B26687" w:rsidRDefault="00B26687" w:rsidP="00E363E7">
      <w:pPr>
        <w:spacing w:line="276" w:lineRule="auto"/>
        <w:ind w:firstLine="709"/>
        <w:jc w:val="both"/>
        <w:rPr>
          <w:sz w:val="28"/>
          <w:szCs w:val="28"/>
        </w:rPr>
      </w:pPr>
    </w:p>
    <w:p w:rsidR="00B26687" w:rsidRDefault="00B26687" w:rsidP="00E363E7">
      <w:pPr>
        <w:spacing w:line="276" w:lineRule="auto"/>
        <w:ind w:firstLine="709"/>
        <w:jc w:val="center"/>
        <w:rPr>
          <w:sz w:val="28"/>
          <w:szCs w:val="28"/>
        </w:rPr>
      </w:pPr>
      <w:r>
        <w:rPr>
          <w:sz w:val="28"/>
          <w:szCs w:val="28"/>
        </w:rPr>
        <w:t>Адрес официального сайта отдела образования и по делам молодежи администрации Юринского муниципального района Республики Марий Эл</w:t>
      </w:r>
    </w:p>
    <w:p w:rsidR="00B26687" w:rsidRDefault="00B26687" w:rsidP="00E363E7">
      <w:pPr>
        <w:spacing w:line="276" w:lineRule="auto"/>
        <w:ind w:firstLine="709"/>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4785"/>
      </w:tblGrid>
      <w:tr w:rsidR="00B26687" w:rsidRPr="00AD52D2" w:rsidTr="00F45596">
        <w:tc>
          <w:tcPr>
            <w:tcW w:w="4785" w:type="dxa"/>
          </w:tcPr>
          <w:p w:rsidR="00B26687" w:rsidRPr="00AD52D2" w:rsidRDefault="00B26687" w:rsidP="00F45596">
            <w:pPr>
              <w:spacing w:line="276" w:lineRule="auto"/>
              <w:ind w:firstLine="709"/>
              <w:jc w:val="center"/>
              <w:rPr>
                <w:sz w:val="28"/>
                <w:szCs w:val="28"/>
              </w:rPr>
            </w:pPr>
            <w:r w:rsidRPr="00AD52D2">
              <w:rPr>
                <w:sz w:val="28"/>
                <w:szCs w:val="28"/>
              </w:rPr>
              <w:t xml:space="preserve">Наименование </w:t>
            </w:r>
          </w:p>
        </w:tc>
        <w:tc>
          <w:tcPr>
            <w:tcW w:w="4786" w:type="dxa"/>
            <w:vAlign w:val="center"/>
          </w:tcPr>
          <w:p w:rsidR="00B26687" w:rsidRPr="00AD52D2" w:rsidRDefault="00B26687" w:rsidP="00F45596">
            <w:pPr>
              <w:spacing w:line="276" w:lineRule="auto"/>
              <w:ind w:firstLine="709"/>
              <w:jc w:val="center"/>
              <w:rPr>
                <w:sz w:val="28"/>
                <w:szCs w:val="28"/>
              </w:rPr>
            </w:pPr>
            <w:r w:rsidRPr="00AD52D2">
              <w:rPr>
                <w:sz w:val="28"/>
                <w:szCs w:val="28"/>
              </w:rPr>
              <w:t>Адрес сайта</w:t>
            </w:r>
          </w:p>
        </w:tc>
      </w:tr>
      <w:tr w:rsidR="00B26687" w:rsidRPr="00AD52D2" w:rsidTr="00F45596">
        <w:tc>
          <w:tcPr>
            <w:tcW w:w="4785" w:type="dxa"/>
          </w:tcPr>
          <w:p w:rsidR="00B26687" w:rsidRPr="00AD52D2" w:rsidRDefault="00B26687" w:rsidP="00F45596">
            <w:pPr>
              <w:spacing w:line="276" w:lineRule="auto"/>
              <w:ind w:firstLine="709"/>
              <w:jc w:val="center"/>
              <w:rPr>
                <w:sz w:val="28"/>
                <w:szCs w:val="28"/>
              </w:rPr>
            </w:pPr>
            <w:r w:rsidRPr="00AD52D2">
              <w:rPr>
                <w:sz w:val="28"/>
                <w:szCs w:val="28"/>
              </w:rPr>
              <w:t>Отдел образования и по делам молодежи</w:t>
            </w:r>
            <w:r>
              <w:rPr>
                <w:sz w:val="28"/>
                <w:szCs w:val="28"/>
              </w:rPr>
              <w:t xml:space="preserve"> администрации Юринского муниципального района Республики Марий Эл</w:t>
            </w:r>
          </w:p>
        </w:tc>
        <w:tc>
          <w:tcPr>
            <w:tcW w:w="4786" w:type="dxa"/>
            <w:vAlign w:val="center"/>
          </w:tcPr>
          <w:p w:rsidR="00B26687" w:rsidRPr="00620103" w:rsidRDefault="007174C0" w:rsidP="00F45596">
            <w:pPr>
              <w:spacing w:line="276" w:lineRule="auto"/>
              <w:ind w:firstLine="709"/>
              <w:jc w:val="center"/>
              <w:rPr>
                <w:b/>
                <w:bCs/>
                <w:sz w:val="28"/>
                <w:szCs w:val="28"/>
              </w:rPr>
            </w:pPr>
            <w:hyperlink r:id="rId25" w:history="1">
              <w:r w:rsidR="00B26687" w:rsidRPr="00620103">
                <w:rPr>
                  <w:rStyle w:val="a3"/>
                  <w:b/>
                  <w:bCs/>
                  <w:sz w:val="28"/>
                  <w:szCs w:val="28"/>
                  <w:lang w:val="en-US"/>
                </w:rPr>
                <w:t>http</w:t>
              </w:r>
              <w:r w:rsidR="00B26687" w:rsidRPr="00620103">
                <w:rPr>
                  <w:rStyle w:val="a3"/>
                  <w:b/>
                  <w:bCs/>
                  <w:sz w:val="28"/>
                  <w:szCs w:val="28"/>
                </w:rPr>
                <w:t>://</w:t>
              </w:r>
              <w:proofErr w:type="spellStart"/>
              <w:r w:rsidR="00B26687" w:rsidRPr="00620103">
                <w:rPr>
                  <w:rStyle w:val="a3"/>
                  <w:b/>
                  <w:bCs/>
                  <w:sz w:val="28"/>
                  <w:szCs w:val="28"/>
                  <w:lang w:val="en-US"/>
                </w:rPr>
                <w:t>edu</w:t>
              </w:r>
              <w:proofErr w:type="spellEnd"/>
              <w:r w:rsidR="00B26687" w:rsidRPr="00620103">
                <w:rPr>
                  <w:rStyle w:val="a3"/>
                  <w:b/>
                  <w:bCs/>
                  <w:sz w:val="28"/>
                  <w:szCs w:val="28"/>
                </w:rPr>
                <w:t>.</w:t>
              </w:r>
              <w:proofErr w:type="spellStart"/>
              <w:r w:rsidR="00B26687" w:rsidRPr="00620103">
                <w:rPr>
                  <w:rStyle w:val="a3"/>
                  <w:b/>
                  <w:bCs/>
                  <w:sz w:val="28"/>
                  <w:szCs w:val="28"/>
                  <w:lang w:val="en-US"/>
                </w:rPr>
                <w:t>mari</w:t>
              </w:r>
              <w:proofErr w:type="spellEnd"/>
              <w:r w:rsidR="00B26687" w:rsidRPr="00620103">
                <w:rPr>
                  <w:rStyle w:val="a3"/>
                  <w:b/>
                  <w:bCs/>
                  <w:sz w:val="28"/>
                  <w:szCs w:val="28"/>
                </w:rPr>
                <w:t>.</w:t>
              </w:r>
              <w:proofErr w:type="spellStart"/>
              <w:r w:rsidR="00B26687" w:rsidRPr="00620103">
                <w:rPr>
                  <w:rStyle w:val="a3"/>
                  <w:b/>
                  <w:bCs/>
                  <w:sz w:val="28"/>
                  <w:szCs w:val="28"/>
                  <w:lang w:val="en-US"/>
                </w:rPr>
                <w:t>ru</w:t>
              </w:r>
              <w:proofErr w:type="spellEnd"/>
              <w:r w:rsidR="00B26687" w:rsidRPr="00620103">
                <w:rPr>
                  <w:rStyle w:val="a3"/>
                  <w:b/>
                  <w:bCs/>
                  <w:sz w:val="28"/>
                  <w:szCs w:val="28"/>
                </w:rPr>
                <w:t>/</w:t>
              </w:r>
              <w:r w:rsidR="00B26687" w:rsidRPr="00620103">
                <w:rPr>
                  <w:rStyle w:val="a3"/>
                  <w:b/>
                  <w:bCs/>
                  <w:sz w:val="28"/>
                  <w:szCs w:val="28"/>
                  <w:lang w:val="en-US"/>
                </w:rPr>
                <w:t>mono</w:t>
              </w:r>
              <w:r w:rsidR="00B26687" w:rsidRPr="00620103">
                <w:rPr>
                  <w:rStyle w:val="a3"/>
                  <w:b/>
                  <w:bCs/>
                  <w:sz w:val="28"/>
                  <w:szCs w:val="28"/>
                </w:rPr>
                <w:t>-</w:t>
              </w:r>
              <w:proofErr w:type="spellStart"/>
              <w:r w:rsidR="00B26687" w:rsidRPr="00620103">
                <w:rPr>
                  <w:rStyle w:val="a3"/>
                  <w:b/>
                  <w:bCs/>
                  <w:sz w:val="28"/>
                  <w:szCs w:val="28"/>
                  <w:lang w:val="en-US"/>
                </w:rPr>
                <w:t>yurino</w:t>
              </w:r>
              <w:proofErr w:type="spellEnd"/>
              <w:r w:rsidR="00B26687" w:rsidRPr="00620103">
                <w:rPr>
                  <w:rStyle w:val="a3"/>
                  <w:b/>
                  <w:bCs/>
                  <w:sz w:val="28"/>
                  <w:szCs w:val="28"/>
                </w:rPr>
                <w:t>/</w:t>
              </w:r>
              <w:r w:rsidR="00B26687" w:rsidRPr="00620103">
                <w:rPr>
                  <w:rStyle w:val="a3"/>
                  <w:b/>
                  <w:bCs/>
                  <w:sz w:val="28"/>
                  <w:szCs w:val="28"/>
                  <w:lang w:val="en-US"/>
                </w:rPr>
                <w:t>default</w:t>
              </w:r>
              <w:r w:rsidR="00B26687" w:rsidRPr="00620103">
                <w:rPr>
                  <w:rStyle w:val="a3"/>
                  <w:b/>
                  <w:bCs/>
                  <w:sz w:val="28"/>
                  <w:szCs w:val="28"/>
                </w:rPr>
                <w:t>.</w:t>
              </w:r>
              <w:proofErr w:type="spellStart"/>
              <w:r w:rsidR="00B26687" w:rsidRPr="00620103">
                <w:rPr>
                  <w:rStyle w:val="a3"/>
                  <w:b/>
                  <w:bCs/>
                  <w:sz w:val="28"/>
                  <w:szCs w:val="28"/>
                  <w:lang w:val="en-US"/>
                </w:rPr>
                <w:t>aspx</w:t>
              </w:r>
              <w:proofErr w:type="spellEnd"/>
            </w:hyperlink>
          </w:p>
          <w:p w:rsidR="00B26687" w:rsidRPr="00AD52D2" w:rsidRDefault="00B26687" w:rsidP="00F45596">
            <w:pPr>
              <w:spacing w:line="276" w:lineRule="auto"/>
              <w:ind w:firstLine="709"/>
              <w:jc w:val="center"/>
              <w:rPr>
                <w:sz w:val="28"/>
                <w:szCs w:val="28"/>
              </w:rPr>
            </w:pPr>
          </w:p>
        </w:tc>
      </w:tr>
    </w:tbl>
    <w:p w:rsidR="00B26687" w:rsidRDefault="00B26687" w:rsidP="00E363E7">
      <w:pPr>
        <w:spacing w:line="276" w:lineRule="auto"/>
        <w:ind w:firstLine="709"/>
        <w:jc w:val="both"/>
        <w:rPr>
          <w:sz w:val="28"/>
          <w:szCs w:val="28"/>
        </w:rPr>
      </w:pPr>
    </w:p>
    <w:p w:rsidR="00B26687" w:rsidRDefault="00B26687" w:rsidP="00E363E7">
      <w:pPr>
        <w:spacing w:line="276" w:lineRule="auto"/>
        <w:ind w:firstLine="709"/>
        <w:jc w:val="center"/>
        <w:rPr>
          <w:sz w:val="28"/>
          <w:szCs w:val="28"/>
        </w:rPr>
      </w:pPr>
      <w:r>
        <w:rPr>
          <w:sz w:val="28"/>
          <w:szCs w:val="28"/>
        </w:rPr>
        <w:t>Адрес официального сайта администрации муниципального образования «Юринский муниципальный район»</w:t>
      </w:r>
    </w:p>
    <w:p w:rsidR="00B26687" w:rsidRDefault="00B26687" w:rsidP="00E363E7">
      <w:pPr>
        <w:spacing w:line="276" w:lineRule="auto"/>
        <w:ind w:firstLine="709"/>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4785"/>
      </w:tblGrid>
      <w:tr w:rsidR="00B26687" w:rsidRPr="00AD52D2" w:rsidTr="00F45596">
        <w:tc>
          <w:tcPr>
            <w:tcW w:w="4785" w:type="dxa"/>
          </w:tcPr>
          <w:p w:rsidR="00B26687" w:rsidRPr="00AD52D2" w:rsidRDefault="00B26687" w:rsidP="00F45596">
            <w:pPr>
              <w:spacing w:line="276" w:lineRule="auto"/>
              <w:ind w:firstLine="709"/>
              <w:jc w:val="center"/>
              <w:rPr>
                <w:sz w:val="28"/>
                <w:szCs w:val="28"/>
              </w:rPr>
            </w:pPr>
            <w:r w:rsidRPr="00AD52D2">
              <w:rPr>
                <w:sz w:val="28"/>
                <w:szCs w:val="28"/>
              </w:rPr>
              <w:t>Наименование</w:t>
            </w:r>
          </w:p>
        </w:tc>
        <w:tc>
          <w:tcPr>
            <w:tcW w:w="4786" w:type="dxa"/>
            <w:vAlign w:val="center"/>
          </w:tcPr>
          <w:p w:rsidR="00B26687" w:rsidRPr="00AD52D2" w:rsidRDefault="00B26687" w:rsidP="00F45596">
            <w:pPr>
              <w:spacing w:line="276" w:lineRule="auto"/>
              <w:ind w:firstLine="709"/>
              <w:jc w:val="center"/>
              <w:rPr>
                <w:sz w:val="28"/>
                <w:szCs w:val="28"/>
              </w:rPr>
            </w:pPr>
            <w:r w:rsidRPr="00AD52D2">
              <w:rPr>
                <w:sz w:val="28"/>
                <w:szCs w:val="28"/>
              </w:rPr>
              <w:t>Адрес сайта</w:t>
            </w:r>
          </w:p>
        </w:tc>
      </w:tr>
      <w:tr w:rsidR="00B26687" w:rsidRPr="00AD52D2" w:rsidTr="00F45596">
        <w:tc>
          <w:tcPr>
            <w:tcW w:w="4785" w:type="dxa"/>
          </w:tcPr>
          <w:p w:rsidR="00B26687" w:rsidRPr="00EA64EF" w:rsidRDefault="00B26687" w:rsidP="00F45596">
            <w:pPr>
              <w:spacing w:line="276" w:lineRule="auto"/>
              <w:ind w:firstLine="709"/>
              <w:jc w:val="center"/>
              <w:rPr>
                <w:sz w:val="28"/>
                <w:szCs w:val="28"/>
              </w:rPr>
            </w:pPr>
            <w:r>
              <w:rPr>
                <w:sz w:val="28"/>
                <w:szCs w:val="28"/>
              </w:rPr>
              <w:t>Администрация</w:t>
            </w:r>
            <w:r w:rsidRPr="00EA64EF">
              <w:rPr>
                <w:sz w:val="28"/>
                <w:szCs w:val="28"/>
              </w:rPr>
              <w:t xml:space="preserve"> муниципального образования «Юринский муниципальный район»</w:t>
            </w:r>
          </w:p>
          <w:p w:rsidR="00B26687" w:rsidRPr="00AD52D2" w:rsidRDefault="00B26687" w:rsidP="00F45596">
            <w:pPr>
              <w:spacing w:line="276" w:lineRule="auto"/>
              <w:ind w:firstLine="709"/>
              <w:jc w:val="center"/>
              <w:rPr>
                <w:sz w:val="28"/>
                <w:szCs w:val="28"/>
              </w:rPr>
            </w:pPr>
          </w:p>
        </w:tc>
        <w:tc>
          <w:tcPr>
            <w:tcW w:w="4786" w:type="dxa"/>
            <w:vAlign w:val="center"/>
          </w:tcPr>
          <w:p w:rsidR="00B26687" w:rsidRPr="00EA64EF" w:rsidRDefault="00B26687" w:rsidP="00F45596">
            <w:pPr>
              <w:spacing w:line="276" w:lineRule="auto"/>
              <w:ind w:firstLine="709"/>
              <w:jc w:val="center"/>
              <w:rPr>
                <w:sz w:val="28"/>
                <w:szCs w:val="28"/>
                <w:lang w:val="en-US"/>
              </w:rPr>
            </w:pPr>
            <w:r>
              <w:rPr>
                <w:sz w:val="28"/>
                <w:szCs w:val="28"/>
                <w:lang w:val="en-US"/>
              </w:rPr>
              <w:t>adm_yurino@bk.ru</w:t>
            </w:r>
          </w:p>
        </w:tc>
      </w:tr>
    </w:tbl>
    <w:p w:rsidR="00B26687" w:rsidRDefault="00B26687" w:rsidP="00E363E7">
      <w:pPr>
        <w:spacing w:line="276" w:lineRule="auto"/>
        <w:ind w:firstLine="709"/>
        <w:jc w:val="center"/>
        <w:rPr>
          <w:sz w:val="28"/>
          <w:szCs w:val="28"/>
        </w:rPr>
      </w:pPr>
    </w:p>
    <w:p w:rsidR="00B26687" w:rsidRDefault="00B26687" w:rsidP="00E363E7">
      <w:pPr>
        <w:spacing w:line="276" w:lineRule="auto"/>
        <w:ind w:firstLine="709"/>
        <w:jc w:val="center"/>
        <w:rPr>
          <w:sz w:val="28"/>
          <w:szCs w:val="28"/>
        </w:rPr>
      </w:pPr>
    </w:p>
    <w:p w:rsidR="00B26687" w:rsidRDefault="00B26687" w:rsidP="00E363E7">
      <w:pPr>
        <w:spacing w:line="276" w:lineRule="auto"/>
        <w:ind w:firstLine="709"/>
        <w:jc w:val="center"/>
        <w:rPr>
          <w:sz w:val="28"/>
          <w:szCs w:val="28"/>
        </w:rPr>
      </w:pPr>
    </w:p>
    <w:p w:rsidR="00B26687" w:rsidRDefault="00B26687" w:rsidP="00E363E7">
      <w:pPr>
        <w:spacing w:line="276" w:lineRule="auto"/>
        <w:ind w:firstLine="709"/>
        <w:jc w:val="center"/>
        <w:rPr>
          <w:sz w:val="28"/>
          <w:szCs w:val="28"/>
        </w:rPr>
      </w:pPr>
    </w:p>
    <w:p w:rsidR="00B26687" w:rsidRDefault="00B26687" w:rsidP="00E363E7">
      <w:pPr>
        <w:spacing w:line="276" w:lineRule="auto"/>
        <w:ind w:firstLine="709"/>
        <w:jc w:val="center"/>
        <w:rPr>
          <w:sz w:val="28"/>
          <w:szCs w:val="28"/>
        </w:rPr>
      </w:pPr>
    </w:p>
    <w:p w:rsidR="00B26687" w:rsidRDefault="00B26687" w:rsidP="00E363E7">
      <w:pPr>
        <w:spacing w:line="276" w:lineRule="auto"/>
        <w:ind w:firstLine="709"/>
        <w:jc w:val="center"/>
        <w:rPr>
          <w:sz w:val="28"/>
          <w:szCs w:val="28"/>
        </w:rPr>
      </w:pPr>
    </w:p>
    <w:p w:rsidR="00B26687" w:rsidRDefault="00B26687" w:rsidP="00E363E7">
      <w:pPr>
        <w:spacing w:line="276" w:lineRule="auto"/>
        <w:ind w:firstLine="709"/>
        <w:jc w:val="center"/>
        <w:rPr>
          <w:sz w:val="28"/>
          <w:szCs w:val="28"/>
        </w:rPr>
      </w:pPr>
    </w:p>
    <w:p w:rsidR="00B26687" w:rsidRDefault="00B26687" w:rsidP="00E363E7">
      <w:pPr>
        <w:spacing w:line="276" w:lineRule="auto"/>
        <w:ind w:firstLine="709"/>
        <w:jc w:val="center"/>
        <w:rPr>
          <w:sz w:val="28"/>
          <w:szCs w:val="28"/>
        </w:rPr>
      </w:pPr>
    </w:p>
    <w:p w:rsidR="00B26687" w:rsidRDefault="00B26687" w:rsidP="00E363E7">
      <w:pPr>
        <w:spacing w:line="276" w:lineRule="auto"/>
        <w:ind w:firstLine="709"/>
        <w:jc w:val="center"/>
        <w:rPr>
          <w:sz w:val="28"/>
          <w:szCs w:val="28"/>
        </w:rPr>
      </w:pPr>
    </w:p>
    <w:p w:rsidR="00B26687" w:rsidRDefault="00B26687" w:rsidP="00E363E7">
      <w:pPr>
        <w:spacing w:line="276" w:lineRule="auto"/>
        <w:ind w:firstLine="709"/>
        <w:jc w:val="center"/>
        <w:rPr>
          <w:sz w:val="28"/>
          <w:szCs w:val="28"/>
        </w:rPr>
      </w:pPr>
    </w:p>
    <w:p w:rsidR="00B26687" w:rsidRDefault="00B26687" w:rsidP="00E363E7">
      <w:pPr>
        <w:spacing w:line="276" w:lineRule="auto"/>
        <w:ind w:firstLine="709"/>
        <w:jc w:val="center"/>
        <w:rPr>
          <w:sz w:val="28"/>
          <w:szCs w:val="28"/>
        </w:rPr>
      </w:pPr>
    </w:p>
    <w:p w:rsidR="00B26687" w:rsidRDefault="00B26687" w:rsidP="00E363E7">
      <w:pPr>
        <w:spacing w:line="276" w:lineRule="auto"/>
        <w:rPr>
          <w:sz w:val="28"/>
          <w:szCs w:val="28"/>
        </w:rPr>
      </w:pPr>
    </w:p>
    <w:p w:rsidR="00B26687" w:rsidRDefault="00B26687" w:rsidP="00E363E7">
      <w:pPr>
        <w:spacing w:line="276" w:lineRule="auto"/>
        <w:ind w:left="4320" w:firstLine="709"/>
        <w:jc w:val="center"/>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Pr="00F41E64" w:rsidRDefault="00B26687" w:rsidP="00E363E7">
      <w:pPr>
        <w:spacing w:line="276" w:lineRule="auto"/>
        <w:ind w:left="4320" w:firstLine="709"/>
        <w:jc w:val="right"/>
        <w:rPr>
          <w:sz w:val="20"/>
          <w:szCs w:val="20"/>
        </w:rPr>
      </w:pPr>
      <w:r w:rsidRPr="00F41E64">
        <w:rPr>
          <w:sz w:val="20"/>
          <w:szCs w:val="20"/>
        </w:rPr>
        <w:t>Приложение № 6</w:t>
      </w:r>
    </w:p>
    <w:p w:rsidR="00B26687" w:rsidRPr="00F41E64" w:rsidRDefault="00B26687" w:rsidP="00E363E7">
      <w:pPr>
        <w:spacing w:line="276" w:lineRule="auto"/>
        <w:ind w:left="4320" w:firstLine="709"/>
        <w:jc w:val="right"/>
        <w:rPr>
          <w:sz w:val="20"/>
          <w:szCs w:val="20"/>
        </w:rPr>
      </w:pPr>
      <w:r w:rsidRPr="00F41E64">
        <w:rPr>
          <w:sz w:val="20"/>
          <w:szCs w:val="20"/>
        </w:rPr>
        <w:t>к административному регламенту</w:t>
      </w:r>
    </w:p>
    <w:p w:rsidR="00B26687" w:rsidRPr="00F41E64" w:rsidRDefault="00B26687" w:rsidP="00E363E7">
      <w:pPr>
        <w:spacing w:line="276" w:lineRule="auto"/>
        <w:ind w:left="4320" w:firstLine="709"/>
        <w:jc w:val="right"/>
        <w:rPr>
          <w:sz w:val="20"/>
          <w:szCs w:val="20"/>
        </w:rPr>
      </w:pPr>
      <w:r w:rsidRPr="00F41E64">
        <w:rPr>
          <w:sz w:val="20"/>
          <w:szCs w:val="20"/>
        </w:rPr>
        <w:lastRenderedPageBreak/>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B26687" w:rsidRPr="008C4C1C" w:rsidRDefault="00B26687" w:rsidP="00E363E7">
      <w:pPr>
        <w:spacing w:line="276" w:lineRule="auto"/>
        <w:ind w:firstLine="709"/>
        <w:jc w:val="right"/>
        <w:rPr>
          <w:b/>
          <w:bCs/>
          <w:sz w:val="28"/>
          <w:szCs w:val="28"/>
        </w:rPr>
      </w:pPr>
    </w:p>
    <w:p w:rsidR="00B26687" w:rsidRPr="00133235" w:rsidRDefault="00B26687" w:rsidP="00E363E7">
      <w:pPr>
        <w:spacing w:line="276" w:lineRule="auto"/>
        <w:ind w:firstLine="709"/>
        <w:jc w:val="both"/>
        <w:rPr>
          <w:sz w:val="28"/>
          <w:szCs w:val="28"/>
        </w:rPr>
      </w:pPr>
    </w:p>
    <w:p w:rsidR="00B26687" w:rsidRDefault="00B26687" w:rsidP="00E363E7">
      <w:pPr>
        <w:spacing w:line="276" w:lineRule="auto"/>
        <w:ind w:firstLine="709"/>
        <w:jc w:val="center"/>
        <w:rPr>
          <w:b/>
          <w:bCs/>
          <w:sz w:val="28"/>
          <w:szCs w:val="28"/>
        </w:rPr>
      </w:pPr>
      <w:proofErr w:type="gramStart"/>
      <w:r w:rsidRPr="008C4C1C">
        <w:rPr>
          <w:b/>
          <w:bCs/>
          <w:sz w:val="28"/>
          <w:szCs w:val="28"/>
        </w:rPr>
        <w:t xml:space="preserve">Образец </w:t>
      </w:r>
      <w:r>
        <w:rPr>
          <w:b/>
          <w:bCs/>
          <w:sz w:val="28"/>
          <w:szCs w:val="28"/>
        </w:rPr>
        <w:t xml:space="preserve"> дубликата</w:t>
      </w:r>
      <w:proofErr w:type="gramEnd"/>
      <w:r>
        <w:rPr>
          <w:b/>
          <w:bCs/>
          <w:sz w:val="28"/>
          <w:szCs w:val="28"/>
        </w:rPr>
        <w:t xml:space="preserve"> </w:t>
      </w:r>
      <w:r w:rsidRPr="008C4C1C">
        <w:rPr>
          <w:b/>
          <w:bCs/>
          <w:sz w:val="28"/>
          <w:szCs w:val="28"/>
        </w:rPr>
        <w:t>заявления от родителей (законных представителей) о предоставлении места ребенку в учреждениях, предоставляющих муниципальные услуги дошкольного образования</w:t>
      </w:r>
    </w:p>
    <w:p w:rsidR="00B26687" w:rsidRPr="008C4C1C" w:rsidRDefault="00B26687" w:rsidP="00E363E7">
      <w:pPr>
        <w:spacing w:line="276" w:lineRule="auto"/>
        <w:ind w:firstLine="709"/>
        <w:jc w:val="center"/>
        <w:rPr>
          <w:b/>
          <w:bCs/>
          <w:sz w:val="28"/>
          <w:szCs w:val="28"/>
        </w:rPr>
      </w:pPr>
    </w:p>
    <w:p w:rsidR="00B26687" w:rsidRPr="003943F3" w:rsidRDefault="00B26687" w:rsidP="00E363E7">
      <w:pPr>
        <w:spacing w:line="276" w:lineRule="auto"/>
        <w:ind w:firstLine="709"/>
        <w:jc w:val="right"/>
      </w:pPr>
      <w:r w:rsidRPr="003943F3">
        <w:t xml:space="preserve">В отдел образования </w:t>
      </w:r>
    </w:p>
    <w:p w:rsidR="00B26687" w:rsidRDefault="00B26687" w:rsidP="00E363E7">
      <w:pPr>
        <w:spacing w:line="276" w:lineRule="auto"/>
        <w:ind w:firstLine="709"/>
        <w:jc w:val="right"/>
      </w:pPr>
      <w:r w:rsidRPr="003943F3">
        <w:t xml:space="preserve"> и по делам молодежи администрации </w:t>
      </w:r>
      <w:r>
        <w:t xml:space="preserve">Юринского  </w:t>
      </w:r>
    </w:p>
    <w:p w:rsidR="00B26687" w:rsidRPr="003943F3" w:rsidRDefault="00B26687" w:rsidP="00E363E7">
      <w:pPr>
        <w:spacing w:line="276" w:lineRule="auto"/>
        <w:ind w:firstLine="709"/>
        <w:jc w:val="right"/>
      </w:pPr>
      <w:r>
        <w:t xml:space="preserve">                                             муниципального района Республики Марий Эл</w:t>
      </w:r>
    </w:p>
    <w:p w:rsidR="00B26687" w:rsidRPr="003943F3" w:rsidRDefault="00B26687" w:rsidP="00E363E7">
      <w:pPr>
        <w:spacing w:line="276" w:lineRule="auto"/>
        <w:ind w:firstLine="709"/>
        <w:jc w:val="right"/>
      </w:pPr>
    </w:p>
    <w:p w:rsidR="00B26687" w:rsidRPr="003943F3" w:rsidRDefault="00B26687" w:rsidP="00E363E7">
      <w:pPr>
        <w:spacing w:line="276" w:lineRule="auto"/>
        <w:ind w:firstLine="709"/>
        <w:jc w:val="right"/>
      </w:pPr>
    </w:p>
    <w:p w:rsidR="00B26687" w:rsidRPr="003943F3" w:rsidRDefault="00B26687" w:rsidP="00E363E7">
      <w:pPr>
        <w:spacing w:line="276" w:lineRule="auto"/>
        <w:ind w:firstLine="709"/>
        <w:jc w:val="right"/>
      </w:pPr>
      <w:r w:rsidRPr="003943F3">
        <w:t xml:space="preserve">от </w:t>
      </w:r>
      <w:proofErr w:type="gramStart"/>
      <w:r w:rsidRPr="003943F3">
        <w:t>кого:_</w:t>
      </w:r>
      <w:proofErr w:type="gramEnd"/>
      <w:r w:rsidRPr="003943F3">
        <w:t>___________________________________</w:t>
      </w:r>
    </w:p>
    <w:p w:rsidR="00B26687" w:rsidRPr="003943F3" w:rsidRDefault="00B26687" w:rsidP="00E363E7">
      <w:pPr>
        <w:spacing w:line="276" w:lineRule="auto"/>
        <w:ind w:firstLine="709"/>
        <w:jc w:val="right"/>
      </w:pPr>
      <w:r w:rsidRPr="003943F3">
        <w:t>____________________________________</w:t>
      </w:r>
    </w:p>
    <w:p w:rsidR="00B26687" w:rsidRPr="003943F3" w:rsidRDefault="00B26687" w:rsidP="00E363E7">
      <w:pPr>
        <w:spacing w:line="276" w:lineRule="auto"/>
        <w:ind w:firstLine="709"/>
        <w:jc w:val="right"/>
      </w:pPr>
      <w:r w:rsidRPr="003943F3">
        <w:t>проживающего (ей) по адресу: ____________________________________</w:t>
      </w:r>
    </w:p>
    <w:p w:rsidR="00B26687" w:rsidRPr="003943F3" w:rsidRDefault="00B26687" w:rsidP="00E363E7">
      <w:pPr>
        <w:spacing w:line="276" w:lineRule="auto"/>
        <w:ind w:firstLine="709"/>
        <w:jc w:val="right"/>
      </w:pPr>
      <w:r w:rsidRPr="003943F3">
        <w:t>____________________________________</w:t>
      </w:r>
    </w:p>
    <w:p w:rsidR="00B26687" w:rsidRPr="003943F3" w:rsidRDefault="00B26687" w:rsidP="00E363E7">
      <w:pPr>
        <w:spacing w:line="276" w:lineRule="auto"/>
        <w:ind w:firstLine="709"/>
        <w:jc w:val="right"/>
      </w:pPr>
      <w:r w:rsidRPr="003943F3">
        <w:t>тел.____________________________________</w:t>
      </w:r>
    </w:p>
    <w:p w:rsidR="00B26687" w:rsidRPr="003943F3" w:rsidRDefault="00B26687" w:rsidP="00E363E7">
      <w:pPr>
        <w:spacing w:line="276" w:lineRule="auto"/>
        <w:ind w:firstLine="709"/>
        <w:jc w:val="center"/>
      </w:pPr>
    </w:p>
    <w:p w:rsidR="00B26687" w:rsidRPr="003943F3" w:rsidRDefault="00B26687" w:rsidP="00E363E7">
      <w:pPr>
        <w:spacing w:line="276" w:lineRule="auto"/>
        <w:ind w:firstLine="709"/>
      </w:pPr>
    </w:p>
    <w:p w:rsidR="00B26687" w:rsidRPr="003943F3" w:rsidRDefault="00B26687" w:rsidP="00E363E7">
      <w:pPr>
        <w:spacing w:line="276" w:lineRule="auto"/>
        <w:ind w:firstLine="709"/>
        <w:jc w:val="center"/>
      </w:pPr>
      <w:r w:rsidRPr="003943F3">
        <w:t>ЗАЯВЛЕНИЕ</w:t>
      </w:r>
    </w:p>
    <w:p w:rsidR="00B26687" w:rsidRPr="003943F3" w:rsidRDefault="00B26687" w:rsidP="00E363E7">
      <w:pPr>
        <w:spacing w:line="276" w:lineRule="auto"/>
        <w:ind w:firstLine="709"/>
      </w:pPr>
    </w:p>
    <w:p w:rsidR="00B26687" w:rsidRDefault="00B26687" w:rsidP="00E363E7">
      <w:pPr>
        <w:spacing w:line="276" w:lineRule="auto"/>
        <w:ind w:firstLine="709"/>
        <w:jc w:val="both"/>
      </w:pPr>
      <w:r w:rsidRPr="003943F3">
        <w:t xml:space="preserve">Прошу </w:t>
      </w:r>
      <w:r>
        <w:t>выдать дубликат ранее выданного документа (уведомление, путевка).</w:t>
      </w:r>
    </w:p>
    <w:p w:rsidR="00B26687" w:rsidRPr="003943F3" w:rsidRDefault="00B26687" w:rsidP="00E363E7">
      <w:pPr>
        <w:spacing w:line="276" w:lineRule="auto"/>
        <w:ind w:firstLine="709"/>
        <w:jc w:val="both"/>
      </w:pPr>
    </w:p>
    <w:p w:rsidR="00B26687" w:rsidRPr="003943F3" w:rsidRDefault="00B26687" w:rsidP="00E363E7">
      <w:pPr>
        <w:spacing w:line="276" w:lineRule="auto"/>
        <w:ind w:firstLine="709"/>
      </w:pPr>
    </w:p>
    <w:p w:rsidR="00B26687" w:rsidRPr="003943F3" w:rsidRDefault="00B26687" w:rsidP="00E363E7">
      <w:pPr>
        <w:spacing w:line="276" w:lineRule="auto"/>
        <w:ind w:firstLine="709"/>
      </w:pPr>
    </w:p>
    <w:p w:rsidR="00B26687" w:rsidRDefault="00B26687" w:rsidP="00E363E7">
      <w:pPr>
        <w:spacing w:line="276" w:lineRule="auto"/>
        <w:ind w:firstLine="709"/>
        <w:rPr>
          <w:sz w:val="28"/>
          <w:szCs w:val="28"/>
        </w:rPr>
      </w:pPr>
      <w:r>
        <w:t xml:space="preserve"> </w:t>
      </w:r>
      <w:proofErr w:type="gramStart"/>
      <w:r>
        <w:t>Подпись  _</w:t>
      </w:r>
      <w:proofErr w:type="gramEnd"/>
      <w:r>
        <w:t>_________</w:t>
      </w:r>
      <w:r w:rsidRPr="003943F3">
        <w:t xml:space="preserve">   / ________________</w:t>
      </w:r>
      <w:r>
        <w:t>___</w:t>
      </w:r>
      <w:r w:rsidRPr="003943F3">
        <w:t>/                          Дата</w:t>
      </w:r>
      <w:r>
        <w:rPr>
          <w:sz w:val="28"/>
          <w:szCs w:val="28"/>
        </w:rPr>
        <w:t xml:space="preserve">__________          </w:t>
      </w:r>
    </w:p>
    <w:p w:rsidR="00B26687" w:rsidRDefault="00B26687" w:rsidP="00E363E7">
      <w:pPr>
        <w:spacing w:line="276" w:lineRule="auto"/>
        <w:ind w:firstLine="709"/>
        <w:rPr>
          <w:sz w:val="28"/>
          <w:szCs w:val="28"/>
        </w:rPr>
      </w:pPr>
    </w:p>
    <w:p w:rsidR="00B26687" w:rsidRDefault="00B26687" w:rsidP="00E363E7">
      <w:pPr>
        <w:spacing w:line="276" w:lineRule="auto"/>
        <w:ind w:firstLine="709"/>
        <w:rPr>
          <w:sz w:val="28"/>
          <w:szCs w:val="28"/>
        </w:rPr>
      </w:pPr>
    </w:p>
    <w:p w:rsidR="00B26687" w:rsidRDefault="00B26687" w:rsidP="00E363E7">
      <w:pPr>
        <w:spacing w:line="276" w:lineRule="auto"/>
        <w:ind w:firstLine="709"/>
        <w:rPr>
          <w:sz w:val="28"/>
          <w:szCs w:val="28"/>
        </w:rPr>
      </w:pPr>
    </w:p>
    <w:p w:rsidR="00B26687" w:rsidRDefault="00B26687" w:rsidP="00E363E7">
      <w:pPr>
        <w:spacing w:line="276" w:lineRule="auto"/>
        <w:ind w:firstLine="709"/>
        <w:rPr>
          <w:sz w:val="28"/>
          <w:szCs w:val="28"/>
        </w:rPr>
      </w:pPr>
    </w:p>
    <w:p w:rsidR="00B26687" w:rsidRDefault="00B26687" w:rsidP="00E363E7">
      <w:pPr>
        <w:spacing w:line="276" w:lineRule="auto"/>
        <w:ind w:firstLine="709"/>
        <w:rPr>
          <w:sz w:val="28"/>
          <w:szCs w:val="28"/>
        </w:rPr>
      </w:pPr>
    </w:p>
    <w:p w:rsidR="00B26687" w:rsidRDefault="00B26687" w:rsidP="00E363E7">
      <w:pPr>
        <w:spacing w:line="276" w:lineRule="auto"/>
        <w:ind w:firstLine="709"/>
        <w:rPr>
          <w:sz w:val="28"/>
          <w:szCs w:val="28"/>
        </w:rPr>
      </w:pPr>
    </w:p>
    <w:p w:rsidR="00B26687" w:rsidRDefault="00B26687" w:rsidP="00E363E7">
      <w:pPr>
        <w:spacing w:line="276" w:lineRule="auto"/>
        <w:ind w:firstLine="709"/>
        <w:rPr>
          <w:sz w:val="28"/>
          <w:szCs w:val="28"/>
        </w:rPr>
      </w:pPr>
    </w:p>
    <w:p w:rsidR="00B26687" w:rsidRDefault="00B26687" w:rsidP="00E363E7">
      <w:pPr>
        <w:spacing w:line="276" w:lineRule="auto"/>
        <w:ind w:firstLine="709"/>
        <w:rPr>
          <w:sz w:val="28"/>
          <w:szCs w:val="28"/>
        </w:rPr>
      </w:pPr>
    </w:p>
    <w:p w:rsidR="00B26687" w:rsidRDefault="00B26687" w:rsidP="00E363E7">
      <w:pPr>
        <w:spacing w:line="276" w:lineRule="auto"/>
        <w:ind w:firstLine="709"/>
        <w:rPr>
          <w:sz w:val="28"/>
          <w:szCs w:val="28"/>
        </w:rPr>
      </w:pPr>
    </w:p>
    <w:p w:rsidR="00B26687" w:rsidRDefault="00B26687" w:rsidP="00E363E7">
      <w:pPr>
        <w:spacing w:line="276" w:lineRule="auto"/>
        <w:ind w:firstLine="709"/>
        <w:rPr>
          <w:sz w:val="28"/>
          <w:szCs w:val="28"/>
        </w:rPr>
      </w:pPr>
    </w:p>
    <w:p w:rsidR="00B26687" w:rsidRDefault="00B26687" w:rsidP="00E363E7">
      <w:pPr>
        <w:spacing w:line="276" w:lineRule="auto"/>
        <w:ind w:firstLine="709"/>
        <w:rPr>
          <w:sz w:val="28"/>
          <w:szCs w:val="28"/>
        </w:rPr>
      </w:pPr>
    </w:p>
    <w:p w:rsidR="00B26687" w:rsidRDefault="00B26687" w:rsidP="00E363E7">
      <w:pPr>
        <w:spacing w:line="276" w:lineRule="auto"/>
        <w:ind w:firstLine="709"/>
        <w:rPr>
          <w:sz w:val="28"/>
          <w:szCs w:val="28"/>
        </w:rPr>
      </w:pPr>
    </w:p>
    <w:p w:rsidR="00B26687" w:rsidRDefault="00B26687" w:rsidP="00E363E7">
      <w:pPr>
        <w:spacing w:line="276" w:lineRule="auto"/>
        <w:ind w:firstLine="709"/>
        <w:rPr>
          <w:sz w:val="28"/>
          <w:szCs w:val="28"/>
        </w:rPr>
      </w:pPr>
    </w:p>
    <w:p w:rsidR="00B26687" w:rsidRDefault="00B26687" w:rsidP="00E363E7">
      <w:pPr>
        <w:spacing w:line="276" w:lineRule="auto"/>
        <w:ind w:firstLine="709"/>
        <w:rPr>
          <w:sz w:val="28"/>
          <w:szCs w:val="28"/>
        </w:rPr>
      </w:pPr>
    </w:p>
    <w:p w:rsidR="00B26687" w:rsidRPr="00F41E64" w:rsidRDefault="00B26687" w:rsidP="00E363E7">
      <w:pPr>
        <w:spacing w:line="276" w:lineRule="auto"/>
        <w:ind w:firstLine="709"/>
        <w:rPr>
          <w:sz w:val="20"/>
          <w:szCs w:val="20"/>
        </w:rPr>
      </w:pPr>
    </w:p>
    <w:p w:rsidR="00B26687" w:rsidRPr="00F41E64" w:rsidRDefault="00B26687" w:rsidP="00E363E7">
      <w:pPr>
        <w:spacing w:line="276" w:lineRule="auto"/>
        <w:ind w:left="4320" w:firstLine="709"/>
        <w:jc w:val="right"/>
        <w:rPr>
          <w:sz w:val="20"/>
          <w:szCs w:val="20"/>
        </w:rPr>
      </w:pPr>
      <w:r w:rsidRPr="00F41E64">
        <w:rPr>
          <w:sz w:val="20"/>
          <w:szCs w:val="20"/>
        </w:rPr>
        <w:t>Приложение № 7</w:t>
      </w:r>
    </w:p>
    <w:p w:rsidR="00B26687" w:rsidRPr="00F41E64" w:rsidRDefault="00B26687" w:rsidP="00E363E7">
      <w:pPr>
        <w:spacing w:line="276" w:lineRule="auto"/>
        <w:ind w:left="4320" w:firstLine="709"/>
        <w:jc w:val="right"/>
        <w:rPr>
          <w:sz w:val="20"/>
          <w:szCs w:val="20"/>
        </w:rPr>
      </w:pPr>
      <w:r w:rsidRPr="00F41E64">
        <w:rPr>
          <w:sz w:val="20"/>
          <w:szCs w:val="20"/>
        </w:rPr>
        <w:t>к административному регламенту</w:t>
      </w:r>
    </w:p>
    <w:p w:rsidR="00B26687" w:rsidRPr="00F41E64" w:rsidRDefault="00B26687" w:rsidP="00E363E7">
      <w:pPr>
        <w:spacing w:line="276" w:lineRule="auto"/>
        <w:ind w:left="4320" w:firstLine="709"/>
        <w:jc w:val="right"/>
        <w:rPr>
          <w:sz w:val="20"/>
          <w:szCs w:val="20"/>
        </w:rPr>
      </w:pPr>
      <w:r w:rsidRPr="00F41E64">
        <w:rPr>
          <w:sz w:val="20"/>
          <w:szCs w:val="20"/>
        </w:rPr>
        <w:lastRenderedPageBreak/>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B26687" w:rsidRDefault="00B26687" w:rsidP="00E363E7">
      <w:pPr>
        <w:spacing w:line="276" w:lineRule="auto"/>
        <w:ind w:firstLine="709"/>
        <w:jc w:val="right"/>
        <w:rPr>
          <w:sz w:val="28"/>
          <w:szCs w:val="28"/>
        </w:rPr>
      </w:pPr>
    </w:p>
    <w:p w:rsidR="00B26687" w:rsidRDefault="00B26687" w:rsidP="00E363E7">
      <w:pPr>
        <w:spacing w:line="276" w:lineRule="auto"/>
        <w:ind w:firstLine="709"/>
        <w:jc w:val="right"/>
        <w:rPr>
          <w:sz w:val="28"/>
          <w:szCs w:val="28"/>
        </w:rPr>
      </w:pPr>
    </w:p>
    <w:p w:rsidR="00B26687" w:rsidRDefault="00B26687" w:rsidP="00E363E7">
      <w:pPr>
        <w:spacing w:line="276" w:lineRule="auto"/>
        <w:ind w:firstLine="709"/>
        <w:jc w:val="center"/>
        <w:rPr>
          <w:sz w:val="28"/>
          <w:szCs w:val="28"/>
        </w:rPr>
      </w:pPr>
      <w:r>
        <w:rPr>
          <w:rStyle w:val="blk"/>
          <w:color w:val="333333"/>
          <w:sz w:val="28"/>
          <w:szCs w:val="28"/>
        </w:rPr>
        <w:t>Ф</w:t>
      </w:r>
      <w:r w:rsidRPr="005E2B89">
        <w:rPr>
          <w:rStyle w:val="blk"/>
          <w:color w:val="333333"/>
          <w:sz w:val="28"/>
          <w:szCs w:val="28"/>
        </w:rPr>
        <w:t>орма документа, являющегося результатом предоставления соответствующей услуги</w:t>
      </w:r>
    </w:p>
    <w:p w:rsidR="00B26687" w:rsidRDefault="00B26687" w:rsidP="00E363E7">
      <w:pPr>
        <w:spacing w:line="276" w:lineRule="auto"/>
        <w:ind w:firstLine="709"/>
        <w:rPr>
          <w:sz w:val="28"/>
          <w:szCs w:val="28"/>
        </w:rPr>
      </w:pPr>
    </w:p>
    <w:p w:rsidR="00B26687" w:rsidRPr="00D50040" w:rsidRDefault="00B26687" w:rsidP="00E363E7">
      <w:pPr>
        <w:spacing w:line="276" w:lineRule="auto"/>
        <w:ind w:firstLine="709"/>
        <w:jc w:val="center"/>
        <w:rPr>
          <w:sz w:val="36"/>
          <w:szCs w:val="36"/>
        </w:rPr>
      </w:pPr>
      <w:r w:rsidRPr="00D50040">
        <w:rPr>
          <w:b/>
          <w:bCs/>
          <w:sz w:val="36"/>
          <w:szCs w:val="36"/>
        </w:rPr>
        <w:t>УВЕДОМЛЕНИЕ №</w:t>
      </w:r>
    </w:p>
    <w:p w:rsidR="00B26687" w:rsidRPr="00D50040" w:rsidRDefault="00B26687" w:rsidP="00E363E7">
      <w:pPr>
        <w:spacing w:line="276" w:lineRule="auto"/>
        <w:ind w:firstLine="709"/>
        <w:jc w:val="center"/>
        <w:rPr>
          <w:sz w:val="28"/>
          <w:szCs w:val="28"/>
        </w:rPr>
      </w:pPr>
      <w:r w:rsidRPr="00D50040">
        <w:rPr>
          <w:sz w:val="28"/>
          <w:szCs w:val="28"/>
        </w:rPr>
        <w:t xml:space="preserve">о регистрации ребенка в журнале учета </w:t>
      </w:r>
    </w:p>
    <w:p w:rsidR="00B26687" w:rsidRPr="00D50040" w:rsidRDefault="00B26687" w:rsidP="00E363E7">
      <w:pPr>
        <w:spacing w:line="276" w:lineRule="auto"/>
        <w:ind w:firstLine="709"/>
        <w:jc w:val="center"/>
        <w:rPr>
          <w:sz w:val="28"/>
          <w:szCs w:val="28"/>
        </w:rPr>
      </w:pPr>
      <w:r w:rsidRPr="00D50040">
        <w:rPr>
          <w:sz w:val="28"/>
          <w:szCs w:val="28"/>
        </w:rPr>
        <w:t>будущих воспитанников дошкольного учреждения</w:t>
      </w:r>
    </w:p>
    <w:p w:rsidR="00B26687" w:rsidRPr="00D50040" w:rsidRDefault="00B26687" w:rsidP="00E363E7">
      <w:pPr>
        <w:spacing w:line="276" w:lineRule="auto"/>
        <w:ind w:firstLine="709"/>
        <w:rPr>
          <w:b/>
          <w:bCs/>
        </w:rPr>
      </w:pPr>
    </w:p>
    <w:p w:rsidR="00B26687" w:rsidRPr="00D50040" w:rsidRDefault="00B26687" w:rsidP="00E363E7">
      <w:pPr>
        <w:spacing w:line="276" w:lineRule="auto"/>
        <w:ind w:firstLine="709"/>
        <w:jc w:val="center"/>
        <w:rPr>
          <w:b/>
          <w:bCs/>
        </w:rPr>
      </w:pPr>
    </w:p>
    <w:p w:rsidR="00B26687" w:rsidRPr="00D50040" w:rsidRDefault="00B26687" w:rsidP="00E363E7">
      <w:pPr>
        <w:spacing w:line="276" w:lineRule="auto"/>
        <w:ind w:firstLine="709"/>
      </w:pPr>
      <w:r w:rsidRPr="00D50040">
        <w:rPr>
          <w:sz w:val="28"/>
          <w:szCs w:val="28"/>
        </w:rPr>
        <w:t>Настоящее уведомление выдано</w:t>
      </w:r>
      <w:r w:rsidRPr="00D50040">
        <w:t xml:space="preserve"> __________________________________________________</w:t>
      </w:r>
      <w:r>
        <w:t>________________________</w:t>
      </w:r>
      <w:r w:rsidRPr="00D50040">
        <w:rPr>
          <w:sz w:val="28"/>
          <w:szCs w:val="28"/>
        </w:rPr>
        <w:t xml:space="preserve">в том, что </w:t>
      </w:r>
      <w:r w:rsidRPr="00D50040">
        <w:t>_____________________________________________________________________________</w:t>
      </w:r>
      <w:r>
        <w:t>________</w:t>
      </w:r>
    </w:p>
    <w:p w:rsidR="00B26687" w:rsidRPr="00D50040" w:rsidRDefault="00B26687" w:rsidP="00E363E7">
      <w:pPr>
        <w:spacing w:line="276" w:lineRule="auto"/>
        <w:ind w:firstLine="709"/>
        <w:rPr>
          <w:sz w:val="28"/>
          <w:szCs w:val="28"/>
        </w:rPr>
      </w:pPr>
      <w:proofErr w:type="gramStart"/>
      <w:r w:rsidRPr="00D50040">
        <w:rPr>
          <w:sz w:val="28"/>
          <w:szCs w:val="28"/>
        </w:rPr>
        <w:t>зарегистрирован  в</w:t>
      </w:r>
      <w:proofErr w:type="gramEnd"/>
      <w:r w:rsidRPr="00D50040">
        <w:rPr>
          <w:sz w:val="28"/>
          <w:szCs w:val="28"/>
        </w:rPr>
        <w:t xml:space="preserve"> журнале будущих воспитанников дошкольного учреждения _____________________________( дата регистрации и регистрационный номер)</w:t>
      </w:r>
      <w:r>
        <w:rPr>
          <w:sz w:val="28"/>
          <w:szCs w:val="28"/>
        </w:rPr>
        <w:t>.</w:t>
      </w:r>
    </w:p>
    <w:p w:rsidR="00B26687" w:rsidRPr="00D50040" w:rsidRDefault="00B26687" w:rsidP="00E363E7">
      <w:pPr>
        <w:spacing w:line="276" w:lineRule="auto"/>
        <w:ind w:firstLine="709"/>
        <w:jc w:val="both"/>
        <w:rPr>
          <w:sz w:val="28"/>
          <w:szCs w:val="28"/>
        </w:rPr>
      </w:pPr>
      <w:r w:rsidRPr="00D50040">
        <w:rPr>
          <w:sz w:val="28"/>
          <w:szCs w:val="28"/>
        </w:rPr>
        <w:t xml:space="preserve">Для окончательного решения вопроса о зачислении ребенка в дошкольное учреждение родителю предлагается повторно посетить отдел образования в период с </w:t>
      </w:r>
      <w:proofErr w:type="gramStart"/>
      <w:r w:rsidRPr="00D50040">
        <w:rPr>
          <w:sz w:val="28"/>
          <w:szCs w:val="28"/>
        </w:rPr>
        <w:t>01._</w:t>
      </w:r>
      <w:proofErr w:type="gramEnd"/>
      <w:r w:rsidRPr="00D50040">
        <w:rPr>
          <w:sz w:val="28"/>
          <w:szCs w:val="28"/>
        </w:rPr>
        <w:t>_  по 15.__.20__ г.</w:t>
      </w:r>
    </w:p>
    <w:p w:rsidR="00B26687" w:rsidRPr="00D50040" w:rsidRDefault="00B26687" w:rsidP="00E363E7">
      <w:pPr>
        <w:spacing w:line="276" w:lineRule="auto"/>
        <w:ind w:firstLine="709"/>
        <w:jc w:val="both"/>
      </w:pPr>
    </w:p>
    <w:p w:rsidR="00B26687" w:rsidRPr="00D50040" w:rsidRDefault="00B26687" w:rsidP="00E363E7">
      <w:pPr>
        <w:spacing w:line="276" w:lineRule="auto"/>
        <w:ind w:firstLine="709"/>
        <w:jc w:val="both"/>
        <w:rPr>
          <w:sz w:val="28"/>
          <w:szCs w:val="28"/>
        </w:rPr>
      </w:pPr>
    </w:p>
    <w:p w:rsidR="00B26687" w:rsidRPr="00D50040" w:rsidRDefault="00B26687" w:rsidP="00E363E7">
      <w:pPr>
        <w:spacing w:line="276" w:lineRule="auto"/>
        <w:ind w:firstLine="709"/>
        <w:jc w:val="both"/>
      </w:pPr>
      <w:r w:rsidRPr="00D50040">
        <w:rPr>
          <w:sz w:val="28"/>
          <w:szCs w:val="28"/>
        </w:rPr>
        <w:t>№ эл. очереди</w:t>
      </w:r>
      <w:r w:rsidRPr="00D50040">
        <w:t xml:space="preserve"> _________________________</w:t>
      </w:r>
    </w:p>
    <w:p w:rsidR="00B26687" w:rsidRPr="00D50040" w:rsidRDefault="00B26687" w:rsidP="00E363E7">
      <w:pPr>
        <w:spacing w:line="276" w:lineRule="auto"/>
        <w:ind w:firstLine="709"/>
        <w:jc w:val="both"/>
      </w:pPr>
    </w:p>
    <w:p w:rsidR="00B26687" w:rsidRPr="00D50040" w:rsidRDefault="00B26687" w:rsidP="00E363E7">
      <w:pPr>
        <w:spacing w:line="276" w:lineRule="auto"/>
        <w:ind w:firstLine="709"/>
        <w:jc w:val="both"/>
        <w:rPr>
          <w:sz w:val="28"/>
          <w:szCs w:val="28"/>
        </w:rPr>
      </w:pPr>
      <w:r w:rsidRPr="00D50040">
        <w:rPr>
          <w:sz w:val="28"/>
          <w:szCs w:val="28"/>
        </w:rPr>
        <w:t>«___» ___________ 20___ г.</w:t>
      </w:r>
    </w:p>
    <w:p w:rsidR="00B26687" w:rsidRPr="00D50040" w:rsidRDefault="00B26687" w:rsidP="00E363E7">
      <w:pPr>
        <w:spacing w:line="276" w:lineRule="auto"/>
        <w:ind w:firstLine="709"/>
        <w:jc w:val="both"/>
      </w:pPr>
    </w:p>
    <w:p w:rsidR="00B26687" w:rsidRPr="00D50040" w:rsidRDefault="00B26687" w:rsidP="00E363E7">
      <w:pPr>
        <w:spacing w:line="276" w:lineRule="auto"/>
        <w:ind w:firstLine="709"/>
        <w:jc w:val="both"/>
      </w:pPr>
    </w:p>
    <w:p w:rsidR="00B26687" w:rsidRDefault="00B26687" w:rsidP="00E363E7">
      <w:pPr>
        <w:spacing w:line="276" w:lineRule="auto"/>
        <w:ind w:firstLine="709"/>
        <w:jc w:val="both"/>
      </w:pPr>
    </w:p>
    <w:p w:rsidR="00B26687" w:rsidRPr="00F21684" w:rsidRDefault="00B26687" w:rsidP="00E363E7">
      <w:pPr>
        <w:spacing w:line="276" w:lineRule="auto"/>
        <w:ind w:firstLine="709"/>
        <w:jc w:val="both"/>
      </w:pPr>
      <w:proofErr w:type="gramStart"/>
      <w:r w:rsidRPr="00F21684">
        <w:rPr>
          <w:sz w:val="28"/>
          <w:szCs w:val="28"/>
        </w:rPr>
        <w:t xml:space="preserve">Специалист:  </w:t>
      </w:r>
      <w:r>
        <w:t>_</w:t>
      </w:r>
      <w:proofErr w:type="gramEnd"/>
      <w:r>
        <w:t xml:space="preserve">___________ /  </w:t>
      </w:r>
      <w:r w:rsidRPr="00F21684">
        <w:t xml:space="preserve"> ______________</w:t>
      </w:r>
    </w:p>
    <w:p w:rsidR="00B26687" w:rsidRDefault="00B26687" w:rsidP="00E363E7">
      <w:pPr>
        <w:spacing w:line="276" w:lineRule="auto"/>
        <w:ind w:firstLine="709"/>
        <w:jc w:val="both"/>
      </w:pPr>
    </w:p>
    <w:p w:rsidR="00B26687" w:rsidRDefault="00B26687" w:rsidP="00E363E7">
      <w:pPr>
        <w:spacing w:line="276" w:lineRule="auto"/>
        <w:ind w:firstLine="709"/>
        <w:jc w:val="both"/>
      </w:pPr>
    </w:p>
    <w:p w:rsidR="00B26687" w:rsidRDefault="00B26687" w:rsidP="00E363E7">
      <w:pPr>
        <w:spacing w:line="276" w:lineRule="auto"/>
        <w:ind w:firstLine="709"/>
        <w:jc w:val="both"/>
      </w:pPr>
    </w:p>
    <w:p w:rsidR="00B26687" w:rsidRDefault="00B26687" w:rsidP="00E363E7">
      <w:pPr>
        <w:spacing w:line="276" w:lineRule="auto"/>
        <w:ind w:firstLine="709"/>
        <w:jc w:val="both"/>
      </w:pPr>
    </w:p>
    <w:p w:rsidR="00B26687" w:rsidRDefault="00B26687" w:rsidP="00E363E7">
      <w:pPr>
        <w:spacing w:line="276" w:lineRule="auto"/>
        <w:ind w:firstLine="709"/>
        <w:jc w:val="both"/>
      </w:pPr>
    </w:p>
    <w:p w:rsidR="00B26687" w:rsidRDefault="00B26687" w:rsidP="00E363E7">
      <w:pPr>
        <w:spacing w:line="276" w:lineRule="auto"/>
        <w:ind w:firstLine="709"/>
        <w:jc w:val="both"/>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Default="00B26687" w:rsidP="00E363E7">
      <w:pPr>
        <w:spacing w:line="276" w:lineRule="auto"/>
        <w:ind w:left="4320" w:firstLine="709"/>
        <w:jc w:val="right"/>
        <w:rPr>
          <w:sz w:val="28"/>
          <w:szCs w:val="28"/>
        </w:rPr>
      </w:pPr>
    </w:p>
    <w:p w:rsidR="00B26687" w:rsidRPr="00F41E64" w:rsidRDefault="00B26687" w:rsidP="00E363E7">
      <w:pPr>
        <w:spacing w:line="276" w:lineRule="auto"/>
        <w:ind w:left="4320" w:firstLine="709"/>
        <w:jc w:val="right"/>
        <w:rPr>
          <w:sz w:val="20"/>
          <w:szCs w:val="20"/>
        </w:rPr>
      </w:pPr>
      <w:r w:rsidRPr="00F41E64">
        <w:rPr>
          <w:sz w:val="20"/>
          <w:szCs w:val="20"/>
        </w:rPr>
        <w:t>Приложение № 8</w:t>
      </w:r>
    </w:p>
    <w:p w:rsidR="00B26687" w:rsidRPr="00F41E64" w:rsidRDefault="00B26687" w:rsidP="00E363E7">
      <w:pPr>
        <w:spacing w:line="276" w:lineRule="auto"/>
        <w:ind w:left="4320" w:firstLine="709"/>
        <w:jc w:val="right"/>
        <w:rPr>
          <w:sz w:val="20"/>
          <w:szCs w:val="20"/>
        </w:rPr>
      </w:pPr>
      <w:r w:rsidRPr="00F41E64">
        <w:rPr>
          <w:sz w:val="20"/>
          <w:szCs w:val="20"/>
        </w:rPr>
        <w:t>к административному регламенту</w:t>
      </w:r>
    </w:p>
    <w:p w:rsidR="00B26687" w:rsidRPr="00F41E64" w:rsidRDefault="00B26687" w:rsidP="00E363E7">
      <w:pPr>
        <w:spacing w:line="276" w:lineRule="auto"/>
        <w:ind w:left="4320" w:firstLine="709"/>
        <w:jc w:val="right"/>
        <w:rPr>
          <w:sz w:val="20"/>
          <w:szCs w:val="20"/>
        </w:rPr>
      </w:pPr>
      <w:r w:rsidRPr="00F41E64">
        <w:rPr>
          <w:sz w:val="20"/>
          <w:szCs w:val="20"/>
        </w:rPr>
        <w:t>по предоставлению муниципальной услуги «Прием заявлений, постановка на учет для зачисления в образовательные учреждения, реализующие основную образовательную программу дошкольного образования»</w:t>
      </w:r>
    </w:p>
    <w:p w:rsidR="00B26687" w:rsidRPr="00F41E64" w:rsidRDefault="00B26687" w:rsidP="00E363E7">
      <w:pPr>
        <w:spacing w:line="276" w:lineRule="auto"/>
        <w:ind w:firstLine="709"/>
        <w:rPr>
          <w:sz w:val="20"/>
          <w:szCs w:val="20"/>
        </w:rPr>
      </w:pPr>
    </w:p>
    <w:p w:rsidR="00B26687" w:rsidRDefault="00B26687" w:rsidP="00E363E7">
      <w:pPr>
        <w:spacing w:line="276" w:lineRule="auto"/>
        <w:ind w:firstLine="709"/>
        <w:jc w:val="center"/>
        <w:rPr>
          <w:sz w:val="28"/>
          <w:szCs w:val="28"/>
        </w:rPr>
      </w:pPr>
      <w:r>
        <w:rPr>
          <w:rStyle w:val="blk"/>
          <w:color w:val="333333"/>
          <w:sz w:val="28"/>
          <w:szCs w:val="28"/>
        </w:rPr>
        <w:t>Ф</w:t>
      </w:r>
      <w:r w:rsidRPr="005E2B89">
        <w:rPr>
          <w:rStyle w:val="blk"/>
          <w:color w:val="333333"/>
          <w:sz w:val="28"/>
          <w:szCs w:val="28"/>
        </w:rPr>
        <w:t>орма документа, являющегося результатом предоставления соответствующей услуги</w:t>
      </w:r>
    </w:p>
    <w:p w:rsidR="00B26687" w:rsidRDefault="00B26687" w:rsidP="00E363E7">
      <w:pPr>
        <w:spacing w:line="276" w:lineRule="auto"/>
        <w:ind w:firstLine="709"/>
        <w:rPr>
          <w:sz w:val="28"/>
          <w:szCs w:val="28"/>
        </w:rPr>
      </w:pPr>
    </w:p>
    <w:p w:rsidR="00B26687" w:rsidRPr="00D50040" w:rsidRDefault="00B26687" w:rsidP="00E363E7">
      <w:pPr>
        <w:pBdr>
          <w:bottom w:val="single" w:sz="12" w:space="1" w:color="auto"/>
        </w:pBdr>
        <w:spacing w:line="276" w:lineRule="auto"/>
        <w:ind w:firstLine="709"/>
        <w:jc w:val="center"/>
        <w:rPr>
          <w:b/>
          <w:bCs/>
          <w:sz w:val="36"/>
          <w:szCs w:val="36"/>
        </w:rPr>
      </w:pPr>
      <w:r w:rsidRPr="00D50040">
        <w:rPr>
          <w:b/>
          <w:bCs/>
          <w:sz w:val="36"/>
          <w:szCs w:val="36"/>
        </w:rPr>
        <w:t>ПУТЕВКА №__</w:t>
      </w:r>
    </w:p>
    <w:p w:rsidR="00B26687" w:rsidRPr="00D50040" w:rsidRDefault="00B26687" w:rsidP="00E363E7">
      <w:pPr>
        <w:pBdr>
          <w:bottom w:val="single" w:sz="12" w:space="1" w:color="auto"/>
        </w:pBdr>
        <w:spacing w:line="276" w:lineRule="auto"/>
        <w:rPr>
          <w:sz w:val="36"/>
          <w:szCs w:val="36"/>
        </w:rPr>
      </w:pPr>
    </w:p>
    <w:p w:rsidR="00B26687" w:rsidRPr="00D50040" w:rsidRDefault="00B26687" w:rsidP="00E363E7">
      <w:pPr>
        <w:spacing w:line="276" w:lineRule="auto"/>
        <w:ind w:firstLine="709"/>
        <w:jc w:val="both"/>
        <w:rPr>
          <w:sz w:val="28"/>
          <w:szCs w:val="28"/>
        </w:rPr>
      </w:pPr>
    </w:p>
    <w:p w:rsidR="00B26687" w:rsidRPr="00D50040" w:rsidRDefault="00B26687" w:rsidP="00E363E7">
      <w:pPr>
        <w:spacing w:line="276" w:lineRule="auto"/>
        <w:ind w:firstLine="142"/>
        <w:jc w:val="center"/>
        <w:rPr>
          <w:sz w:val="28"/>
          <w:szCs w:val="28"/>
        </w:rPr>
      </w:pPr>
      <w:r w:rsidRPr="00D50040">
        <w:rPr>
          <w:sz w:val="28"/>
          <w:szCs w:val="28"/>
        </w:rPr>
        <w:t>_______________</w:t>
      </w:r>
    </w:p>
    <w:p w:rsidR="00B26687" w:rsidRPr="00D50040" w:rsidRDefault="00B26687" w:rsidP="00E363E7">
      <w:pPr>
        <w:spacing w:line="276" w:lineRule="auto"/>
        <w:ind w:firstLine="709"/>
        <w:jc w:val="both"/>
        <w:rPr>
          <w:sz w:val="28"/>
          <w:szCs w:val="28"/>
        </w:rPr>
      </w:pPr>
    </w:p>
    <w:p w:rsidR="00B26687" w:rsidRDefault="00B26687" w:rsidP="00E363E7">
      <w:pPr>
        <w:spacing w:line="276" w:lineRule="auto"/>
        <w:ind w:firstLine="142"/>
        <w:jc w:val="both"/>
        <w:rPr>
          <w:sz w:val="28"/>
          <w:szCs w:val="28"/>
        </w:rPr>
      </w:pPr>
      <w:r>
        <w:rPr>
          <w:sz w:val="28"/>
          <w:szCs w:val="28"/>
        </w:rPr>
        <w:t xml:space="preserve">Домашний адрес </w:t>
      </w:r>
      <w:proofErr w:type="gramStart"/>
      <w:r w:rsidRPr="00D50040">
        <w:rPr>
          <w:sz w:val="28"/>
          <w:szCs w:val="28"/>
        </w:rPr>
        <w:t>ребенка:</w:t>
      </w:r>
      <w:r>
        <w:rPr>
          <w:sz w:val="28"/>
          <w:szCs w:val="28"/>
        </w:rPr>
        <w:t>_</w:t>
      </w:r>
      <w:proofErr w:type="gramEnd"/>
      <w:r w:rsidRPr="00D50040">
        <w:rPr>
          <w:sz w:val="28"/>
          <w:szCs w:val="28"/>
        </w:rPr>
        <w:t>__________________</w:t>
      </w:r>
      <w:r>
        <w:rPr>
          <w:sz w:val="28"/>
          <w:szCs w:val="28"/>
        </w:rPr>
        <w:t>________________________</w:t>
      </w:r>
    </w:p>
    <w:p w:rsidR="00B26687" w:rsidRPr="00D50040" w:rsidRDefault="00B26687" w:rsidP="00E363E7">
      <w:pPr>
        <w:spacing w:line="276" w:lineRule="auto"/>
        <w:ind w:firstLine="142"/>
        <w:jc w:val="both"/>
        <w:rPr>
          <w:sz w:val="28"/>
          <w:szCs w:val="28"/>
        </w:rPr>
      </w:pPr>
    </w:p>
    <w:p w:rsidR="00B26687" w:rsidRPr="00D50040" w:rsidRDefault="00B26687" w:rsidP="00E363E7">
      <w:pPr>
        <w:spacing w:line="276" w:lineRule="auto"/>
        <w:ind w:firstLine="142"/>
        <w:jc w:val="both"/>
        <w:rPr>
          <w:sz w:val="28"/>
          <w:szCs w:val="28"/>
        </w:rPr>
      </w:pPr>
    </w:p>
    <w:p w:rsidR="00B26687" w:rsidRPr="00D50040" w:rsidRDefault="00B26687" w:rsidP="00E363E7">
      <w:pPr>
        <w:spacing w:line="276" w:lineRule="auto"/>
        <w:ind w:firstLine="709"/>
        <w:jc w:val="both"/>
        <w:rPr>
          <w:sz w:val="28"/>
          <w:szCs w:val="28"/>
        </w:rPr>
      </w:pPr>
      <w:r>
        <w:rPr>
          <w:sz w:val="28"/>
          <w:szCs w:val="28"/>
        </w:rPr>
        <w:t>_</w:t>
      </w:r>
      <w:r w:rsidRPr="00D50040">
        <w:rPr>
          <w:sz w:val="28"/>
          <w:szCs w:val="28"/>
        </w:rPr>
        <w:t>_________________________________</w:t>
      </w:r>
      <w:r>
        <w:rPr>
          <w:sz w:val="28"/>
          <w:szCs w:val="28"/>
        </w:rPr>
        <w:t>___________________________</w:t>
      </w:r>
    </w:p>
    <w:p w:rsidR="00B26687" w:rsidRPr="00D50040" w:rsidRDefault="00B26687" w:rsidP="00E363E7">
      <w:pPr>
        <w:spacing w:line="276" w:lineRule="auto"/>
        <w:ind w:firstLine="142"/>
        <w:jc w:val="both"/>
        <w:rPr>
          <w:sz w:val="28"/>
          <w:szCs w:val="28"/>
        </w:rPr>
      </w:pPr>
    </w:p>
    <w:p w:rsidR="00B26687" w:rsidRPr="00D50040" w:rsidRDefault="00B26687" w:rsidP="00E363E7">
      <w:pPr>
        <w:spacing w:line="276" w:lineRule="auto"/>
        <w:ind w:firstLine="142"/>
        <w:jc w:val="both"/>
        <w:rPr>
          <w:sz w:val="28"/>
          <w:szCs w:val="28"/>
        </w:rPr>
      </w:pPr>
      <w:r w:rsidRPr="00D50040">
        <w:rPr>
          <w:sz w:val="28"/>
          <w:szCs w:val="28"/>
        </w:rPr>
        <w:t xml:space="preserve">Направляется в (название </w:t>
      </w:r>
      <w:proofErr w:type="gramStart"/>
      <w:r w:rsidRPr="00D50040">
        <w:rPr>
          <w:sz w:val="28"/>
          <w:szCs w:val="28"/>
        </w:rPr>
        <w:t>ДОУ)_</w:t>
      </w:r>
      <w:proofErr w:type="gramEnd"/>
      <w:r w:rsidRPr="00D50040">
        <w:rPr>
          <w:sz w:val="28"/>
          <w:szCs w:val="28"/>
        </w:rPr>
        <w:t>______</w:t>
      </w:r>
      <w:r>
        <w:rPr>
          <w:sz w:val="28"/>
          <w:szCs w:val="28"/>
        </w:rPr>
        <w:t>_______________________________</w:t>
      </w:r>
    </w:p>
    <w:p w:rsidR="00B26687" w:rsidRPr="00D50040" w:rsidRDefault="00B26687" w:rsidP="00E363E7">
      <w:pPr>
        <w:spacing w:line="276" w:lineRule="auto"/>
        <w:ind w:firstLine="142"/>
        <w:jc w:val="both"/>
        <w:rPr>
          <w:sz w:val="28"/>
          <w:szCs w:val="28"/>
        </w:rPr>
      </w:pPr>
    </w:p>
    <w:p w:rsidR="00B26687" w:rsidRPr="00D50040" w:rsidRDefault="00B26687" w:rsidP="00E363E7">
      <w:pPr>
        <w:spacing w:line="276" w:lineRule="auto"/>
        <w:ind w:firstLine="142"/>
        <w:jc w:val="both"/>
        <w:rPr>
          <w:sz w:val="28"/>
          <w:szCs w:val="28"/>
        </w:rPr>
      </w:pPr>
      <w:r w:rsidRPr="00D50040">
        <w:rPr>
          <w:sz w:val="28"/>
          <w:szCs w:val="28"/>
        </w:rPr>
        <w:t>_________________________________</w:t>
      </w:r>
      <w:r>
        <w:rPr>
          <w:sz w:val="28"/>
          <w:szCs w:val="28"/>
        </w:rPr>
        <w:t>________________________________</w:t>
      </w:r>
    </w:p>
    <w:p w:rsidR="00B26687" w:rsidRPr="00D50040" w:rsidRDefault="00B26687" w:rsidP="00E363E7">
      <w:pPr>
        <w:spacing w:line="276" w:lineRule="auto"/>
        <w:ind w:firstLine="709"/>
        <w:jc w:val="both"/>
        <w:rPr>
          <w:sz w:val="28"/>
          <w:szCs w:val="28"/>
        </w:rPr>
      </w:pPr>
    </w:p>
    <w:p w:rsidR="00B26687" w:rsidRPr="00D50040" w:rsidRDefault="00B26687" w:rsidP="00E363E7">
      <w:pPr>
        <w:spacing w:line="276" w:lineRule="auto"/>
        <w:ind w:firstLine="709"/>
        <w:jc w:val="both"/>
        <w:rPr>
          <w:sz w:val="28"/>
          <w:szCs w:val="28"/>
        </w:rPr>
      </w:pPr>
      <w:r w:rsidRPr="00D50040">
        <w:rPr>
          <w:sz w:val="28"/>
          <w:szCs w:val="28"/>
        </w:rPr>
        <w:t>С момента получения путевки в дошкольное учреждение ребенок снимается с учета нуждающихся в предоставлении места в дошкольное учреждение.</w:t>
      </w:r>
    </w:p>
    <w:p w:rsidR="00B26687" w:rsidRPr="00D50040" w:rsidRDefault="00B26687" w:rsidP="00E363E7">
      <w:pPr>
        <w:spacing w:line="276" w:lineRule="auto"/>
        <w:ind w:firstLine="709"/>
        <w:jc w:val="both"/>
        <w:rPr>
          <w:sz w:val="28"/>
          <w:szCs w:val="28"/>
        </w:rPr>
      </w:pPr>
    </w:p>
    <w:p w:rsidR="00B26687" w:rsidRPr="00D50040" w:rsidRDefault="00B26687" w:rsidP="00E363E7">
      <w:pPr>
        <w:spacing w:line="276" w:lineRule="auto"/>
        <w:ind w:firstLine="709"/>
        <w:jc w:val="both"/>
        <w:rPr>
          <w:sz w:val="28"/>
          <w:szCs w:val="28"/>
        </w:rPr>
      </w:pPr>
      <w:r w:rsidRPr="00D50040">
        <w:rPr>
          <w:sz w:val="28"/>
          <w:szCs w:val="28"/>
        </w:rPr>
        <w:t>Путевка действительна в течении 30 дней с момента выдачи.</w:t>
      </w:r>
    </w:p>
    <w:p w:rsidR="00B26687" w:rsidRPr="00D50040" w:rsidRDefault="00B26687" w:rsidP="00E363E7">
      <w:pPr>
        <w:spacing w:line="276" w:lineRule="auto"/>
        <w:ind w:firstLine="709"/>
        <w:jc w:val="both"/>
        <w:rPr>
          <w:sz w:val="28"/>
          <w:szCs w:val="28"/>
        </w:rPr>
      </w:pPr>
    </w:p>
    <w:p w:rsidR="00B26687" w:rsidRDefault="00B26687" w:rsidP="00E363E7">
      <w:pPr>
        <w:spacing w:line="276" w:lineRule="auto"/>
        <w:ind w:firstLine="709"/>
        <w:jc w:val="both"/>
        <w:rPr>
          <w:sz w:val="28"/>
          <w:szCs w:val="28"/>
        </w:rPr>
      </w:pPr>
      <w:r w:rsidRPr="00D50040">
        <w:rPr>
          <w:sz w:val="28"/>
          <w:szCs w:val="28"/>
        </w:rPr>
        <w:t xml:space="preserve">Ознакомлен(а) ________________/_______________________ </w:t>
      </w:r>
    </w:p>
    <w:p w:rsidR="00B26687" w:rsidRPr="00D50040" w:rsidRDefault="00B26687" w:rsidP="00E363E7">
      <w:pPr>
        <w:spacing w:line="276" w:lineRule="auto"/>
        <w:ind w:firstLine="709"/>
        <w:jc w:val="both"/>
        <w:rPr>
          <w:sz w:val="28"/>
          <w:szCs w:val="28"/>
        </w:rPr>
      </w:pPr>
    </w:p>
    <w:p w:rsidR="00B26687" w:rsidRPr="00D50040" w:rsidRDefault="00B26687" w:rsidP="00E363E7">
      <w:pPr>
        <w:spacing w:line="276" w:lineRule="auto"/>
        <w:ind w:firstLine="709"/>
        <w:jc w:val="both"/>
        <w:rPr>
          <w:sz w:val="28"/>
          <w:szCs w:val="28"/>
        </w:rPr>
      </w:pPr>
      <w:r w:rsidRPr="00D50040">
        <w:rPr>
          <w:sz w:val="28"/>
          <w:szCs w:val="28"/>
        </w:rPr>
        <w:t>Руководитель</w:t>
      </w:r>
    </w:p>
    <w:p w:rsidR="00B26687" w:rsidRPr="00D50040" w:rsidRDefault="00B26687" w:rsidP="00E363E7">
      <w:pPr>
        <w:spacing w:line="276" w:lineRule="auto"/>
        <w:ind w:firstLine="709"/>
        <w:jc w:val="both"/>
        <w:rPr>
          <w:sz w:val="28"/>
          <w:szCs w:val="28"/>
        </w:rPr>
      </w:pPr>
      <w:r w:rsidRPr="00D50040">
        <w:rPr>
          <w:sz w:val="28"/>
          <w:szCs w:val="28"/>
        </w:rPr>
        <w:t xml:space="preserve">отдела образования и </w:t>
      </w:r>
    </w:p>
    <w:p w:rsidR="00B26687" w:rsidRPr="00D50040" w:rsidRDefault="00B26687" w:rsidP="00E363E7">
      <w:pPr>
        <w:spacing w:line="276" w:lineRule="auto"/>
        <w:ind w:firstLine="709"/>
        <w:jc w:val="both"/>
        <w:rPr>
          <w:sz w:val="28"/>
          <w:szCs w:val="28"/>
        </w:rPr>
      </w:pPr>
      <w:r w:rsidRPr="00D50040">
        <w:rPr>
          <w:sz w:val="28"/>
          <w:szCs w:val="28"/>
        </w:rPr>
        <w:t>по делам молодежи администрации</w:t>
      </w:r>
    </w:p>
    <w:p w:rsidR="00B26687" w:rsidRPr="00D50040" w:rsidRDefault="00B26687" w:rsidP="00E363E7">
      <w:pPr>
        <w:spacing w:line="276" w:lineRule="auto"/>
        <w:ind w:firstLine="709"/>
        <w:jc w:val="both"/>
        <w:rPr>
          <w:sz w:val="28"/>
          <w:szCs w:val="28"/>
        </w:rPr>
      </w:pPr>
      <w:r w:rsidRPr="00D50040">
        <w:rPr>
          <w:sz w:val="28"/>
          <w:szCs w:val="28"/>
        </w:rPr>
        <w:t>Юринского муниципального района</w:t>
      </w:r>
    </w:p>
    <w:p w:rsidR="00B26687" w:rsidRPr="00D50040" w:rsidRDefault="00B26687" w:rsidP="00E363E7">
      <w:pPr>
        <w:spacing w:line="276" w:lineRule="auto"/>
        <w:ind w:firstLine="709"/>
        <w:jc w:val="both"/>
        <w:rPr>
          <w:sz w:val="28"/>
          <w:szCs w:val="28"/>
        </w:rPr>
      </w:pPr>
      <w:r>
        <w:rPr>
          <w:sz w:val="28"/>
          <w:szCs w:val="28"/>
        </w:rPr>
        <w:t xml:space="preserve">Республики </w:t>
      </w:r>
      <w:r w:rsidRPr="00D50040">
        <w:rPr>
          <w:sz w:val="28"/>
          <w:szCs w:val="28"/>
        </w:rPr>
        <w:t xml:space="preserve">Марий Эл                           </w:t>
      </w:r>
      <w:r>
        <w:rPr>
          <w:sz w:val="28"/>
          <w:szCs w:val="28"/>
        </w:rPr>
        <w:t xml:space="preserve">       _________/_______________</w:t>
      </w:r>
    </w:p>
    <w:p w:rsidR="00B26687" w:rsidRPr="00D50040" w:rsidRDefault="00B26687" w:rsidP="00E363E7">
      <w:pPr>
        <w:spacing w:line="276" w:lineRule="auto"/>
        <w:jc w:val="both"/>
        <w:rPr>
          <w:sz w:val="28"/>
          <w:szCs w:val="28"/>
        </w:rPr>
      </w:pPr>
    </w:p>
    <w:p w:rsidR="00B26687" w:rsidRPr="00D50040" w:rsidRDefault="00B26687" w:rsidP="00E363E7">
      <w:pPr>
        <w:spacing w:line="276" w:lineRule="auto"/>
        <w:ind w:firstLine="709"/>
        <w:jc w:val="both"/>
        <w:rPr>
          <w:sz w:val="28"/>
          <w:szCs w:val="28"/>
        </w:rPr>
      </w:pPr>
      <w:r w:rsidRPr="00D50040">
        <w:rPr>
          <w:sz w:val="28"/>
          <w:szCs w:val="28"/>
        </w:rPr>
        <w:t>«___» ___________ 20___ г.</w:t>
      </w:r>
    </w:p>
    <w:p w:rsidR="00B26687" w:rsidRDefault="00B26687" w:rsidP="00904960">
      <w:pPr>
        <w:jc w:val="both"/>
        <w:rPr>
          <w:b/>
          <w:bCs/>
          <w:sz w:val="28"/>
          <w:szCs w:val="28"/>
        </w:rPr>
      </w:pPr>
    </w:p>
    <w:p w:rsidR="00B26687" w:rsidRDefault="00B26687" w:rsidP="004F25FA">
      <w:pPr>
        <w:jc w:val="both"/>
        <w:rPr>
          <w:b/>
          <w:bCs/>
          <w:sz w:val="28"/>
          <w:szCs w:val="28"/>
        </w:rPr>
      </w:pPr>
    </w:p>
    <w:p w:rsidR="00B26687" w:rsidRDefault="00B26687" w:rsidP="00467981">
      <w:pPr>
        <w:ind w:firstLine="709"/>
        <w:jc w:val="both"/>
        <w:rPr>
          <w:b/>
          <w:bCs/>
          <w:sz w:val="28"/>
          <w:szCs w:val="28"/>
        </w:rPr>
      </w:pPr>
    </w:p>
    <w:sectPr w:rsidR="00B26687" w:rsidSect="001E2062">
      <w:pgSz w:w="11906" w:h="16838"/>
      <w:pgMar w:top="851" w:right="851"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25F2542"/>
    <w:multiLevelType w:val="hybridMultilevel"/>
    <w:tmpl w:val="23FCF370"/>
    <w:lvl w:ilvl="0" w:tplc="04190013">
      <w:start w:val="1"/>
      <w:numFmt w:val="upperRoman"/>
      <w:lvlText w:val="%1."/>
      <w:lvlJc w:val="right"/>
      <w:pPr>
        <w:tabs>
          <w:tab w:val="num" w:pos="720"/>
        </w:tabs>
        <w:ind w:left="720" w:hanging="180"/>
      </w:pPr>
    </w:lvl>
    <w:lvl w:ilvl="1" w:tplc="03B8F820">
      <w:start w:val="1"/>
      <w:numFmt w:val="decimal"/>
      <w:lvlText w:val="1.%2."/>
      <w:lvlJc w:val="left"/>
      <w:pPr>
        <w:tabs>
          <w:tab w:val="num" w:pos="567"/>
        </w:tabs>
        <w:ind w:left="567" w:hanging="567"/>
      </w:pPr>
      <w:rPr>
        <w:rFonts w:hint="default"/>
        <w:b/>
        <w:bCs/>
        <w:i w:val="0"/>
        <w:iCs w:val="0"/>
        <w:color w:val="auto"/>
      </w:rPr>
    </w:lvl>
    <w:lvl w:ilvl="2" w:tplc="9C840096">
      <w:start w:val="1"/>
      <w:numFmt w:val="decimal"/>
      <w:lvlText w:val="2.%3."/>
      <w:lvlJc w:val="left"/>
      <w:pPr>
        <w:tabs>
          <w:tab w:val="num" w:pos="567"/>
        </w:tabs>
        <w:ind w:left="567" w:hanging="567"/>
      </w:pPr>
      <w:rPr>
        <w:rFonts w:hint="default"/>
        <w:b/>
        <w:bCs/>
        <w:i w:val="0"/>
        <w:iCs w:val="0"/>
      </w:rPr>
    </w:lvl>
    <w:lvl w:ilvl="3" w:tplc="0928BFBE">
      <w:start w:val="1"/>
      <w:numFmt w:val="decimal"/>
      <w:lvlText w:val="4.%4."/>
      <w:lvlJc w:val="left"/>
      <w:pPr>
        <w:tabs>
          <w:tab w:val="num" w:pos="0"/>
        </w:tabs>
      </w:pPr>
      <w:rPr>
        <w:rFonts w:hint="default"/>
        <w:b/>
        <w:bCs/>
        <w:i w:val="0"/>
        <w:iCs w:val="0"/>
      </w:rPr>
    </w:lvl>
    <w:lvl w:ilvl="4" w:tplc="4680FF92">
      <w:start w:val="1"/>
      <w:numFmt w:val="decimal"/>
      <w:lvlText w:val="5.%5."/>
      <w:lvlJc w:val="left"/>
      <w:pPr>
        <w:tabs>
          <w:tab w:val="num" w:pos="567"/>
        </w:tabs>
        <w:ind w:left="567" w:hanging="567"/>
      </w:pPr>
      <w:rPr>
        <w:rFonts w:hint="default"/>
        <w:b w:val="0"/>
        <w:bCs w:val="0"/>
        <w:i w:val="0"/>
        <w:iCs w:val="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2B3353B"/>
    <w:multiLevelType w:val="hybridMultilevel"/>
    <w:tmpl w:val="B83C874A"/>
    <w:lvl w:ilvl="0" w:tplc="7E5C0908">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7975A2B"/>
    <w:multiLevelType w:val="hybridMultilevel"/>
    <w:tmpl w:val="F948DA46"/>
    <w:lvl w:ilvl="0" w:tplc="BAFA7B3A">
      <w:start w:val="1"/>
      <w:numFmt w:val="bullet"/>
      <w:lvlText w:val="-"/>
      <w:lvlJc w:val="left"/>
      <w:pPr>
        <w:tabs>
          <w:tab w:val="num" w:pos="0"/>
        </w:tabs>
        <w:ind w:firstLine="539"/>
      </w:pPr>
      <w:rPr>
        <w:rFonts w:ascii="Times New Roman" w:hAnsi="Times New Roman" w:cs="Times New Roman" w:hint="default"/>
      </w:rPr>
    </w:lvl>
    <w:lvl w:ilvl="1" w:tplc="2E969CD4">
      <w:start w:val="1"/>
      <w:numFmt w:val="bullet"/>
      <w:lvlText w:val="-"/>
      <w:lvlJc w:val="left"/>
      <w:pPr>
        <w:tabs>
          <w:tab w:val="num" w:pos="0"/>
        </w:tabs>
        <w:ind w:firstLine="539"/>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BB7280E"/>
    <w:multiLevelType w:val="hybridMultilevel"/>
    <w:tmpl w:val="B0205444"/>
    <w:lvl w:ilvl="0" w:tplc="357A0166">
      <w:start w:val="1"/>
      <w:numFmt w:val="decimal"/>
      <w:lvlText w:val="4.3.%1."/>
      <w:lvlJc w:val="left"/>
      <w:pPr>
        <w:tabs>
          <w:tab w:val="num" w:pos="567"/>
        </w:tabs>
        <w:ind w:left="567" w:hanging="567"/>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C39133E"/>
    <w:multiLevelType w:val="hybridMultilevel"/>
    <w:tmpl w:val="59FEF73A"/>
    <w:lvl w:ilvl="0" w:tplc="FAF67282">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0D1477DD"/>
    <w:multiLevelType w:val="hybridMultilevel"/>
    <w:tmpl w:val="FFE6AACE"/>
    <w:lvl w:ilvl="0" w:tplc="126E5062">
      <w:start w:val="1"/>
      <w:numFmt w:val="decimal"/>
      <w:lvlText w:val="3.%1."/>
      <w:lvlJc w:val="left"/>
      <w:pPr>
        <w:tabs>
          <w:tab w:val="num" w:pos="567"/>
        </w:tabs>
        <w:ind w:left="567" w:hanging="567"/>
      </w:pPr>
      <w:rPr>
        <w:rFonts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F5562BA"/>
    <w:multiLevelType w:val="multilevel"/>
    <w:tmpl w:val="A9964C3A"/>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961C47"/>
    <w:multiLevelType w:val="hybridMultilevel"/>
    <w:tmpl w:val="D3A04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885C01"/>
    <w:multiLevelType w:val="multilevel"/>
    <w:tmpl w:val="9EF49E4E"/>
    <w:lvl w:ilvl="0">
      <w:start w:val="1"/>
      <w:numFmt w:val="decimal"/>
      <w:lvlText w:val="%1."/>
      <w:lvlJc w:val="left"/>
      <w:pPr>
        <w:ind w:left="36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178D26BA"/>
    <w:multiLevelType w:val="hybridMultilevel"/>
    <w:tmpl w:val="90349F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1849FA"/>
    <w:multiLevelType w:val="multilevel"/>
    <w:tmpl w:val="5CA6C9E8"/>
    <w:lvl w:ilvl="0">
      <w:start w:val="2"/>
      <w:numFmt w:val="decimal"/>
      <w:lvlText w:val="%1."/>
      <w:lvlJc w:val="left"/>
      <w:pPr>
        <w:ind w:left="480" w:hanging="480"/>
      </w:pPr>
      <w:rPr>
        <w:rFonts w:hint="default"/>
      </w:rPr>
    </w:lvl>
    <w:lvl w:ilvl="1">
      <w:start w:val="1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2A4A13E8"/>
    <w:multiLevelType w:val="hybridMultilevel"/>
    <w:tmpl w:val="151A0EAE"/>
    <w:lvl w:ilvl="0" w:tplc="7E5C0908">
      <w:start w:val="1"/>
      <w:numFmt w:val="bullet"/>
      <w:lvlText w:val=""/>
      <w:lvlJc w:val="left"/>
      <w:pPr>
        <w:tabs>
          <w:tab w:val="num" w:pos="900"/>
        </w:tabs>
        <w:ind w:left="900" w:hanging="360"/>
      </w:pPr>
      <w:rPr>
        <w:rFonts w:ascii="Symbol" w:hAnsi="Symbol" w:cs="Symbol" w:hint="default"/>
      </w:rPr>
    </w:lvl>
    <w:lvl w:ilvl="1" w:tplc="6332F40C">
      <w:start w:val="5"/>
      <w:numFmt w:val="decimal"/>
      <w:lvlText w:val="3.%2."/>
      <w:lvlJc w:val="left"/>
      <w:pPr>
        <w:tabs>
          <w:tab w:val="num" w:pos="567"/>
        </w:tabs>
        <w:ind w:left="567" w:hanging="567"/>
      </w:pPr>
      <w:rPr>
        <w:rFonts w:hint="default"/>
        <w:b w:val="0"/>
        <w:bCs w:val="0"/>
        <w:i w:val="0"/>
        <w:i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BF470C3"/>
    <w:multiLevelType w:val="multilevel"/>
    <w:tmpl w:val="6BBEF2E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E46C25"/>
    <w:multiLevelType w:val="hybridMultilevel"/>
    <w:tmpl w:val="0FC8D474"/>
    <w:lvl w:ilvl="0" w:tplc="7E5C0908">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E053039"/>
    <w:multiLevelType w:val="hybridMultilevel"/>
    <w:tmpl w:val="81C49C8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5A58ED"/>
    <w:multiLevelType w:val="hybridMultilevel"/>
    <w:tmpl w:val="F0882A4A"/>
    <w:lvl w:ilvl="0" w:tplc="4CBE700C">
      <w:start w:val="2"/>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9">
    <w:nsid w:val="39A94D75"/>
    <w:multiLevelType w:val="hybridMultilevel"/>
    <w:tmpl w:val="46FA5BF6"/>
    <w:lvl w:ilvl="0" w:tplc="7E5C0908">
      <w:start w:val="1"/>
      <w:numFmt w:val="bullet"/>
      <w:lvlText w:val=""/>
      <w:lvlJc w:val="left"/>
      <w:pPr>
        <w:tabs>
          <w:tab w:val="num" w:pos="900"/>
        </w:tabs>
        <w:ind w:left="900" w:hanging="360"/>
      </w:pPr>
      <w:rPr>
        <w:rFonts w:ascii="Symbol" w:hAnsi="Symbol" w:cs="Symbol" w:hint="default"/>
      </w:rPr>
    </w:lvl>
    <w:lvl w:ilvl="1" w:tplc="0B4CAF08">
      <w:start w:val="10"/>
      <w:numFmt w:val="decimal"/>
      <w:lvlText w:val="1.3.%2."/>
      <w:lvlJc w:val="left"/>
      <w:pPr>
        <w:tabs>
          <w:tab w:val="num" w:pos="567"/>
        </w:tabs>
        <w:ind w:left="567" w:hanging="567"/>
      </w:pPr>
      <w:rPr>
        <w:rFonts w:hint="default"/>
        <w:b w:val="0"/>
        <w:bCs w:val="0"/>
        <w:i w:val="0"/>
        <w:iCs w:val="0"/>
      </w:rPr>
    </w:lvl>
    <w:lvl w:ilvl="2" w:tplc="7E5C0908">
      <w:start w:val="1"/>
      <w:numFmt w:val="bullet"/>
      <w:lvlText w:val=""/>
      <w:lvlJc w:val="left"/>
      <w:pPr>
        <w:tabs>
          <w:tab w:val="num" w:pos="900"/>
        </w:tabs>
        <w:ind w:left="90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C622DF9"/>
    <w:multiLevelType w:val="multilevel"/>
    <w:tmpl w:val="B6F0848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1011205"/>
    <w:multiLevelType w:val="hybridMultilevel"/>
    <w:tmpl w:val="84067E6A"/>
    <w:lvl w:ilvl="0" w:tplc="5DFABE1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035E28"/>
    <w:multiLevelType w:val="hybridMultilevel"/>
    <w:tmpl w:val="2F342EC4"/>
    <w:lvl w:ilvl="0" w:tplc="6682DE80">
      <w:start w:val="6"/>
      <w:numFmt w:val="decimal"/>
      <w:lvlText w:val="1.3.%1."/>
      <w:lvlJc w:val="left"/>
      <w:pPr>
        <w:tabs>
          <w:tab w:val="num" w:pos="567"/>
        </w:tabs>
        <w:ind w:left="567" w:hanging="567"/>
      </w:pPr>
      <w:rPr>
        <w:rFonts w:hint="default"/>
        <w:b w:val="0"/>
        <w:bCs w:val="0"/>
        <w:i w:val="0"/>
        <w:iCs w:val="0"/>
      </w:rPr>
    </w:lvl>
    <w:lvl w:ilvl="1" w:tplc="7E5C0908">
      <w:start w:val="1"/>
      <w:numFmt w:val="bullet"/>
      <w:lvlText w:val=""/>
      <w:lvlJc w:val="left"/>
      <w:pPr>
        <w:tabs>
          <w:tab w:val="num" w:pos="900"/>
        </w:tabs>
        <w:ind w:left="900" w:hanging="360"/>
      </w:pPr>
      <w:rPr>
        <w:rFonts w:ascii="Symbol" w:hAnsi="Symbol" w:cs="Symbol"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2877B36"/>
    <w:multiLevelType w:val="hybridMultilevel"/>
    <w:tmpl w:val="1AEAE7A0"/>
    <w:lvl w:ilvl="0" w:tplc="04190013">
      <w:start w:val="1"/>
      <w:numFmt w:val="upperRoman"/>
      <w:lvlText w:val="%1."/>
      <w:lvlJc w:val="right"/>
      <w:pPr>
        <w:tabs>
          <w:tab w:val="num" w:pos="720"/>
        </w:tabs>
        <w:ind w:left="720" w:hanging="180"/>
      </w:pPr>
    </w:lvl>
    <w:lvl w:ilvl="1" w:tplc="7E5C0908">
      <w:start w:val="1"/>
      <w:numFmt w:val="bullet"/>
      <w:lvlText w:val=""/>
      <w:lvlJc w:val="left"/>
      <w:pPr>
        <w:tabs>
          <w:tab w:val="num" w:pos="900"/>
        </w:tabs>
        <w:ind w:left="900" w:hanging="360"/>
      </w:pPr>
      <w:rPr>
        <w:rFonts w:ascii="Symbol" w:hAnsi="Symbol" w:cs="Symbol" w:hint="default"/>
      </w:rPr>
    </w:lvl>
    <w:lvl w:ilvl="2" w:tplc="008EB0EA">
      <w:start w:val="1"/>
      <w:numFmt w:val="decimal"/>
      <w:lvlText w:val="2.%3."/>
      <w:lvlJc w:val="left"/>
      <w:pPr>
        <w:tabs>
          <w:tab w:val="num" w:pos="0"/>
        </w:tabs>
      </w:pPr>
      <w:rPr>
        <w:rFonts w:hint="default"/>
        <w:b/>
        <w:bCs/>
        <w:i w:val="0"/>
        <w:iCs w:val="0"/>
      </w:rPr>
    </w:lvl>
    <w:lvl w:ilvl="3" w:tplc="0928BFBE">
      <w:start w:val="1"/>
      <w:numFmt w:val="decimal"/>
      <w:lvlText w:val="4.%4."/>
      <w:lvlJc w:val="left"/>
      <w:pPr>
        <w:tabs>
          <w:tab w:val="num" w:pos="0"/>
        </w:tabs>
      </w:pPr>
      <w:rPr>
        <w:rFonts w:hint="default"/>
        <w:b/>
        <w:bCs/>
        <w:i w:val="0"/>
        <w:iCs w:val="0"/>
      </w:rPr>
    </w:lvl>
    <w:lvl w:ilvl="4" w:tplc="4680FF92">
      <w:start w:val="1"/>
      <w:numFmt w:val="decimal"/>
      <w:lvlText w:val="5.%5."/>
      <w:lvlJc w:val="left"/>
      <w:pPr>
        <w:tabs>
          <w:tab w:val="num" w:pos="567"/>
        </w:tabs>
        <w:ind w:left="567" w:hanging="567"/>
      </w:pPr>
      <w:rPr>
        <w:rFonts w:hint="default"/>
        <w:b w:val="0"/>
        <w:bCs w:val="0"/>
        <w:i w:val="0"/>
        <w:iCs w:val="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4AF3438"/>
    <w:multiLevelType w:val="hybridMultilevel"/>
    <w:tmpl w:val="9D30B87C"/>
    <w:lvl w:ilvl="0" w:tplc="941C707E">
      <w:start w:val="1"/>
      <w:numFmt w:val="decimal"/>
      <w:lvlText w:val="1.%1."/>
      <w:lvlJc w:val="left"/>
      <w:pPr>
        <w:tabs>
          <w:tab w:val="num" w:pos="567"/>
        </w:tabs>
        <w:ind w:left="567" w:hanging="567"/>
      </w:pPr>
      <w:rPr>
        <w:rFonts w:hint="default"/>
        <w:b/>
        <w:bCs/>
        <w:i w:val="0"/>
        <w:iCs w:val="0"/>
      </w:rPr>
    </w:lvl>
    <w:lvl w:ilvl="1" w:tplc="FDB49758">
      <w:start w:val="1"/>
      <w:numFmt w:val="decimal"/>
      <w:lvlText w:val="1.3.%2."/>
      <w:lvlJc w:val="left"/>
      <w:pPr>
        <w:tabs>
          <w:tab w:val="num" w:pos="567"/>
        </w:tabs>
        <w:ind w:left="567" w:hanging="567"/>
      </w:pPr>
      <w:rPr>
        <w:rFonts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4F00093"/>
    <w:multiLevelType w:val="hybridMultilevel"/>
    <w:tmpl w:val="70ACDBB4"/>
    <w:lvl w:ilvl="0" w:tplc="7E5C0908">
      <w:start w:val="1"/>
      <w:numFmt w:val="bullet"/>
      <w:lvlText w:val=""/>
      <w:lvlJc w:val="left"/>
      <w:pPr>
        <w:tabs>
          <w:tab w:val="num" w:pos="1920"/>
        </w:tabs>
        <w:ind w:left="1920" w:hanging="360"/>
      </w:pPr>
      <w:rPr>
        <w:rFonts w:ascii="Symbol" w:hAnsi="Symbol" w:cs="Symbol" w:hint="default"/>
        <w:b w:val="0"/>
        <w:bCs w:val="0"/>
        <w:i w:val="0"/>
        <w:iCs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nsid w:val="45FA4643"/>
    <w:multiLevelType w:val="hybridMultilevel"/>
    <w:tmpl w:val="8D929AF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6BC6968"/>
    <w:multiLevelType w:val="hybridMultilevel"/>
    <w:tmpl w:val="26226A90"/>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BC7622A"/>
    <w:multiLevelType w:val="hybridMultilevel"/>
    <w:tmpl w:val="02CC964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0906244"/>
    <w:multiLevelType w:val="hybridMultilevel"/>
    <w:tmpl w:val="3524243C"/>
    <w:lvl w:ilvl="0" w:tplc="538E03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1BB360F"/>
    <w:multiLevelType w:val="hybridMultilevel"/>
    <w:tmpl w:val="EE469588"/>
    <w:lvl w:ilvl="0" w:tplc="DE54D51A">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1">
    <w:nsid w:val="53F065B9"/>
    <w:multiLevelType w:val="hybridMultilevel"/>
    <w:tmpl w:val="92E60D44"/>
    <w:lvl w:ilvl="0" w:tplc="BBC29A58">
      <w:start w:val="1"/>
      <w:numFmt w:val="decimal"/>
      <w:lvlText w:val="2.6.%1."/>
      <w:lvlJc w:val="left"/>
      <w:pPr>
        <w:tabs>
          <w:tab w:val="num" w:pos="567"/>
        </w:tabs>
        <w:ind w:left="567" w:hanging="567"/>
      </w:pPr>
      <w:rPr>
        <w:rFonts w:hint="default"/>
        <w:b w:val="0"/>
        <w:bCs w:val="0"/>
        <w:i w:val="0"/>
        <w:iCs w:val="0"/>
      </w:rPr>
    </w:lvl>
    <w:lvl w:ilvl="1" w:tplc="A9548004">
      <w:start w:val="1"/>
      <w:numFmt w:val="decimal"/>
      <w:lvlText w:val="2.6.%2."/>
      <w:lvlJc w:val="left"/>
      <w:pPr>
        <w:tabs>
          <w:tab w:val="num" w:pos="567"/>
        </w:tabs>
        <w:ind w:left="567" w:hanging="567"/>
      </w:pPr>
      <w:rPr>
        <w:rFonts w:hint="default"/>
        <w:b w:val="0"/>
        <w:bCs w:val="0"/>
        <w:i w:val="0"/>
        <w:iCs w:val="0"/>
      </w:rPr>
    </w:lvl>
    <w:lvl w:ilvl="2" w:tplc="7E5C0908">
      <w:start w:val="1"/>
      <w:numFmt w:val="bullet"/>
      <w:lvlText w:val=""/>
      <w:lvlJc w:val="left"/>
      <w:pPr>
        <w:tabs>
          <w:tab w:val="num" w:pos="900"/>
        </w:tabs>
        <w:ind w:left="900" w:hanging="360"/>
      </w:pPr>
      <w:rPr>
        <w:rFonts w:ascii="Symbol" w:hAnsi="Symbol" w:cs="Symbol" w:hint="default"/>
        <w:b w:val="0"/>
        <w:bCs w:val="0"/>
        <w:i w:val="0"/>
        <w:iCs w:val="0"/>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7052714"/>
    <w:multiLevelType w:val="hybridMultilevel"/>
    <w:tmpl w:val="EBA0F62A"/>
    <w:lvl w:ilvl="0" w:tplc="7E5C0908">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74C56AD"/>
    <w:multiLevelType w:val="hybridMultilevel"/>
    <w:tmpl w:val="F1DC1C74"/>
    <w:lvl w:ilvl="0" w:tplc="7E5C0908">
      <w:start w:val="1"/>
      <w:numFmt w:val="bullet"/>
      <w:lvlText w:val=""/>
      <w:lvlJc w:val="left"/>
      <w:pPr>
        <w:tabs>
          <w:tab w:val="num" w:pos="786"/>
        </w:tabs>
        <w:ind w:left="786"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85E43EF"/>
    <w:multiLevelType w:val="hybridMultilevel"/>
    <w:tmpl w:val="95A8E244"/>
    <w:lvl w:ilvl="0" w:tplc="5BE4CD5A">
      <w:start w:val="1"/>
      <w:numFmt w:val="decimal"/>
      <w:lvlText w:val="2.3.%1."/>
      <w:lvlJc w:val="left"/>
      <w:pPr>
        <w:tabs>
          <w:tab w:val="num" w:pos="567"/>
        </w:tabs>
        <w:ind w:left="567" w:hanging="567"/>
      </w:pPr>
      <w:rPr>
        <w:rFonts w:hint="default"/>
        <w:b w:val="0"/>
        <w:bCs w:val="0"/>
        <w:i w:val="0"/>
        <w:iCs w:val="0"/>
      </w:rPr>
    </w:lvl>
    <w:lvl w:ilvl="1" w:tplc="141CCBDC">
      <w:start w:val="1"/>
      <w:numFmt w:val="decimal"/>
      <w:lvlText w:val="2.11.%2."/>
      <w:lvlJc w:val="left"/>
      <w:pPr>
        <w:tabs>
          <w:tab w:val="num" w:pos="567"/>
        </w:tabs>
        <w:ind w:left="567" w:hanging="567"/>
      </w:pPr>
      <w:rPr>
        <w:rFonts w:hint="default"/>
        <w:b w:val="0"/>
        <w:bCs w:val="0"/>
        <w:i w:val="0"/>
        <w:iCs w:val="0"/>
      </w:rPr>
    </w:lvl>
    <w:lvl w:ilvl="2" w:tplc="5E4E49FE">
      <w:start w:val="1"/>
      <w:numFmt w:val="decimal"/>
      <w:lvlText w:val="2.3.5.%3."/>
      <w:lvlJc w:val="left"/>
      <w:pPr>
        <w:tabs>
          <w:tab w:val="num" w:pos="567"/>
        </w:tabs>
        <w:ind w:left="567" w:hanging="567"/>
      </w:pPr>
      <w:rPr>
        <w:rFonts w:hint="default"/>
        <w:b w:val="0"/>
        <w:bCs w:val="0"/>
        <w:i w:val="0"/>
        <w:iCs w:val="0"/>
      </w:rPr>
    </w:lvl>
    <w:lvl w:ilvl="3" w:tplc="7E5C0908">
      <w:start w:val="1"/>
      <w:numFmt w:val="bullet"/>
      <w:lvlText w:val=""/>
      <w:lvlJc w:val="left"/>
      <w:pPr>
        <w:tabs>
          <w:tab w:val="num" w:pos="900"/>
        </w:tabs>
        <w:ind w:left="900" w:hanging="360"/>
      </w:pPr>
      <w:rPr>
        <w:rFonts w:ascii="Symbol" w:hAnsi="Symbol" w:cs="Symbol" w:hint="default"/>
        <w:b w:val="0"/>
        <w:bCs w:val="0"/>
        <w:i w:val="0"/>
        <w:iCs w:val="0"/>
      </w:rPr>
    </w:lvl>
    <w:lvl w:ilvl="4" w:tplc="235CE1E8">
      <w:start w:val="1"/>
      <w:numFmt w:val="decimal"/>
      <w:lvlText w:val="4.1.%5."/>
      <w:lvlJc w:val="left"/>
      <w:pPr>
        <w:tabs>
          <w:tab w:val="num" w:pos="567"/>
        </w:tabs>
        <w:ind w:left="567" w:hanging="567"/>
      </w:pPr>
      <w:rPr>
        <w:rFonts w:hint="default"/>
        <w:b w:val="0"/>
        <w:bCs w:val="0"/>
        <w:i w:val="0"/>
        <w:iCs w:val="0"/>
      </w:rPr>
    </w:lvl>
    <w:lvl w:ilvl="5" w:tplc="977E31C6">
      <w:start w:val="1"/>
      <w:numFmt w:val="decimal"/>
      <w:lvlText w:val="4.2.%6."/>
      <w:lvlJc w:val="left"/>
      <w:pPr>
        <w:tabs>
          <w:tab w:val="num" w:pos="567"/>
        </w:tabs>
        <w:ind w:left="567" w:hanging="567"/>
      </w:pPr>
      <w:rPr>
        <w:rFonts w:hint="default"/>
        <w:b w:val="0"/>
        <w:bCs w:val="0"/>
        <w:i w:val="0"/>
        <w:iCs w:val="0"/>
      </w:rPr>
    </w:lvl>
    <w:lvl w:ilvl="6" w:tplc="AF8630C0">
      <w:start w:val="1"/>
      <w:numFmt w:val="decimal"/>
      <w:lvlText w:val="2.11.%7."/>
      <w:lvlJc w:val="left"/>
      <w:pPr>
        <w:tabs>
          <w:tab w:val="num" w:pos="567"/>
        </w:tabs>
        <w:ind w:left="567" w:hanging="567"/>
      </w:pPr>
      <w:rPr>
        <w:rFonts w:hint="default"/>
        <w:b w:val="0"/>
        <w:bCs w:val="0"/>
        <w:i w:val="0"/>
        <w:iCs w:val="0"/>
      </w:r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3395CD5"/>
    <w:multiLevelType w:val="hybridMultilevel"/>
    <w:tmpl w:val="3FA06642"/>
    <w:lvl w:ilvl="0" w:tplc="8E04D816">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A2B4EA7"/>
    <w:multiLevelType w:val="multilevel"/>
    <w:tmpl w:val="20A00DE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B2541B9"/>
    <w:multiLevelType w:val="multilevel"/>
    <w:tmpl w:val="444EF780"/>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b w:val="0"/>
        <w:bCs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6E143D66"/>
    <w:multiLevelType w:val="hybridMultilevel"/>
    <w:tmpl w:val="0D968850"/>
    <w:lvl w:ilvl="0" w:tplc="B226EAA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F5B4B0B"/>
    <w:multiLevelType w:val="multilevel"/>
    <w:tmpl w:val="468278E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9D74CF"/>
    <w:multiLevelType w:val="hybridMultilevel"/>
    <w:tmpl w:val="DC065806"/>
    <w:lvl w:ilvl="0" w:tplc="D7E8941E">
      <w:start w:val="3"/>
      <w:numFmt w:val="decimal"/>
      <w:lvlText w:val="%1."/>
      <w:lvlJc w:val="left"/>
      <w:pPr>
        <w:ind w:left="2062" w:hanging="360"/>
      </w:pPr>
      <w:rPr>
        <w:rFonts w:hint="default"/>
      </w:r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41">
    <w:nsid w:val="7AA147F4"/>
    <w:multiLevelType w:val="multilevel"/>
    <w:tmpl w:val="1EA63D4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E986F80"/>
    <w:multiLevelType w:val="hybridMultilevel"/>
    <w:tmpl w:val="CEC84A90"/>
    <w:lvl w:ilvl="0" w:tplc="5386C3D6">
      <w:start w:val="1"/>
      <w:numFmt w:val="decimal"/>
      <w:lvlText w:val="2.7.%1."/>
      <w:lvlJc w:val="left"/>
      <w:pPr>
        <w:tabs>
          <w:tab w:val="num" w:pos="567"/>
        </w:tabs>
        <w:ind w:left="567" w:hanging="567"/>
      </w:pPr>
      <w:rPr>
        <w:rFonts w:hint="default"/>
        <w:b w:val="0"/>
        <w:bCs w:val="0"/>
        <w:i w:val="0"/>
        <w:iCs w:val="0"/>
      </w:rPr>
    </w:lvl>
    <w:lvl w:ilvl="1" w:tplc="7E5C0908">
      <w:start w:val="1"/>
      <w:numFmt w:val="bullet"/>
      <w:lvlText w:val=""/>
      <w:lvlJc w:val="left"/>
      <w:pPr>
        <w:tabs>
          <w:tab w:val="num" w:pos="900"/>
        </w:tabs>
        <w:ind w:left="900" w:hanging="360"/>
      </w:pPr>
      <w:rPr>
        <w:rFonts w:ascii="Symbol" w:hAnsi="Symbol" w:cs="Symbol" w:hint="default"/>
        <w:b w:val="0"/>
        <w:bCs w:val="0"/>
        <w:i w:val="0"/>
        <w:iCs w:val="0"/>
      </w:rPr>
    </w:lvl>
    <w:lvl w:ilvl="2" w:tplc="DCD8EC14">
      <w:start w:val="1"/>
      <w:numFmt w:val="decimal"/>
      <w:lvlText w:val="2.8.%3."/>
      <w:lvlJc w:val="left"/>
      <w:pPr>
        <w:tabs>
          <w:tab w:val="num" w:pos="567"/>
        </w:tabs>
        <w:ind w:left="567" w:hanging="567"/>
      </w:pPr>
      <w:rPr>
        <w:rFonts w:hint="default"/>
        <w:b w:val="0"/>
        <w:bCs w:val="0"/>
        <w:i w:val="0"/>
        <w:iCs w:val="0"/>
      </w:rPr>
    </w:lvl>
    <w:lvl w:ilvl="3" w:tplc="7E5C0908">
      <w:start w:val="1"/>
      <w:numFmt w:val="bullet"/>
      <w:lvlText w:val=""/>
      <w:lvlJc w:val="left"/>
      <w:pPr>
        <w:tabs>
          <w:tab w:val="num" w:pos="900"/>
        </w:tabs>
        <w:ind w:left="900" w:hanging="360"/>
      </w:pPr>
      <w:rPr>
        <w:rFonts w:ascii="Symbol" w:hAnsi="Symbol" w:cs="Symbol" w:hint="default"/>
        <w:b w:val="0"/>
        <w:bCs w:val="0"/>
        <w:i w:val="0"/>
        <w:i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9"/>
  </w:num>
  <w:num w:numId="3">
    <w:abstractNumId w:val="21"/>
  </w:num>
  <w:num w:numId="4">
    <w:abstractNumId w:val="7"/>
  </w:num>
  <w:num w:numId="5">
    <w:abstractNumId w:val="18"/>
  </w:num>
  <w:num w:numId="6">
    <w:abstractNumId w:val="22"/>
  </w:num>
  <w:num w:numId="7">
    <w:abstractNumId w:val="19"/>
  </w:num>
  <w:num w:numId="8">
    <w:abstractNumId w:val="20"/>
  </w:num>
  <w:num w:numId="9">
    <w:abstractNumId w:val="25"/>
  </w:num>
  <w:num w:numId="10">
    <w:abstractNumId w:val="8"/>
  </w:num>
  <w:num w:numId="11">
    <w:abstractNumId w:val="14"/>
  </w:num>
  <w:num w:numId="12">
    <w:abstractNumId w:val="32"/>
  </w:num>
  <w:num w:numId="13">
    <w:abstractNumId w:val="3"/>
  </w:num>
  <w:num w:numId="14">
    <w:abstractNumId w:val="31"/>
  </w:num>
  <w:num w:numId="15">
    <w:abstractNumId w:val="16"/>
  </w:num>
  <w:num w:numId="16">
    <w:abstractNumId w:val="33"/>
  </w:num>
  <w:num w:numId="17">
    <w:abstractNumId w:val="42"/>
  </w:num>
  <w:num w:numId="18">
    <w:abstractNumId w:val="4"/>
  </w:num>
  <w:num w:numId="19">
    <w:abstractNumId w:val="15"/>
  </w:num>
  <w:num w:numId="20">
    <w:abstractNumId w:val="13"/>
  </w:num>
  <w:num w:numId="21">
    <w:abstractNumId w:val="24"/>
  </w:num>
  <w:num w:numId="22">
    <w:abstractNumId w:val="37"/>
  </w:num>
  <w:num w:numId="23">
    <w:abstractNumId w:val="39"/>
  </w:num>
  <w:num w:numId="24">
    <w:abstractNumId w:val="34"/>
  </w:num>
  <w:num w:numId="25">
    <w:abstractNumId w:val="23"/>
  </w:num>
  <w:num w:numId="26">
    <w:abstractNumId w:val="6"/>
  </w:num>
  <w:num w:numId="27">
    <w:abstractNumId w:val="9"/>
  </w:num>
  <w:num w:numId="28">
    <w:abstractNumId w:val="36"/>
  </w:num>
  <w:num w:numId="29">
    <w:abstractNumId w:val="41"/>
  </w:num>
  <w:num w:numId="30">
    <w:abstractNumId w:val="11"/>
  </w:num>
  <w:num w:numId="31">
    <w:abstractNumId w:val="5"/>
  </w:num>
  <w:num w:numId="32">
    <w:abstractNumId w:val="2"/>
  </w:num>
  <w:num w:numId="33">
    <w:abstractNumId w:val="1"/>
  </w:num>
  <w:num w:numId="34">
    <w:abstractNumId w:val="40"/>
  </w:num>
  <w:num w:numId="35">
    <w:abstractNumId w:val="26"/>
  </w:num>
  <w:num w:numId="36">
    <w:abstractNumId w:val="30"/>
  </w:num>
  <w:num w:numId="37">
    <w:abstractNumId w:val="12"/>
  </w:num>
  <w:num w:numId="38">
    <w:abstractNumId w:val="28"/>
  </w:num>
  <w:num w:numId="39">
    <w:abstractNumId w:val="17"/>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E2A"/>
    <w:rsid w:val="0002083D"/>
    <w:rsid w:val="00021C08"/>
    <w:rsid w:val="00030583"/>
    <w:rsid w:val="00044BC7"/>
    <w:rsid w:val="00084EFC"/>
    <w:rsid w:val="000947AD"/>
    <w:rsid w:val="000D3039"/>
    <w:rsid w:val="000E1857"/>
    <w:rsid w:val="000F292B"/>
    <w:rsid w:val="00102C72"/>
    <w:rsid w:val="0013310E"/>
    <w:rsid w:val="00133235"/>
    <w:rsid w:val="00145826"/>
    <w:rsid w:val="00157CC8"/>
    <w:rsid w:val="001630AE"/>
    <w:rsid w:val="00164393"/>
    <w:rsid w:val="001752C9"/>
    <w:rsid w:val="001A0534"/>
    <w:rsid w:val="001B77EF"/>
    <w:rsid w:val="001C43E1"/>
    <w:rsid w:val="001E0DFA"/>
    <w:rsid w:val="001E2062"/>
    <w:rsid w:val="0020668D"/>
    <w:rsid w:val="00216FBF"/>
    <w:rsid w:val="00272F3B"/>
    <w:rsid w:val="002874B2"/>
    <w:rsid w:val="002B2DB1"/>
    <w:rsid w:val="002C6273"/>
    <w:rsid w:val="002F4A61"/>
    <w:rsid w:val="0032212E"/>
    <w:rsid w:val="00335488"/>
    <w:rsid w:val="00357B11"/>
    <w:rsid w:val="0039178D"/>
    <w:rsid w:val="0039352F"/>
    <w:rsid w:val="003943F3"/>
    <w:rsid w:val="003D1E99"/>
    <w:rsid w:val="004010B2"/>
    <w:rsid w:val="004102D5"/>
    <w:rsid w:val="00411DF5"/>
    <w:rsid w:val="00421160"/>
    <w:rsid w:val="00436F01"/>
    <w:rsid w:val="00462011"/>
    <w:rsid w:val="00467981"/>
    <w:rsid w:val="00490F3F"/>
    <w:rsid w:val="004A3D7C"/>
    <w:rsid w:val="004B64C1"/>
    <w:rsid w:val="004C436B"/>
    <w:rsid w:val="004C7782"/>
    <w:rsid w:val="004D5BE3"/>
    <w:rsid w:val="004F1DDA"/>
    <w:rsid w:val="004F25FA"/>
    <w:rsid w:val="005247A8"/>
    <w:rsid w:val="0053567D"/>
    <w:rsid w:val="00593B38"/>
    <w:rsid w:val="005B0436"/>
    <w:rsid w:val="005E03CF"/>
    <w:rsid w:val="005E2B89"/>
    <w:rsid w:val="005F53D5"/>
    <w:rsid w:val="00620103"/>
    <w:rsid w:val="00657C64"/>
    <w:rsid w:val="0066113F"/>
    <w:rsid w:val="00664C7D"/>
    <w:rsid w:val="006A0438"/>
    <w:rsid w:val="006A0D53"/>
    <w:rsid w:val="006B47A5"/>
    <w:rsid w:val="006C65B3"/>
    <w:rsid w:val="006D16D9"/>
    <w:rsid w:val="006D1FA9"/>
    <w:rsid w:val="006D5D1F"/>
    <w:rsid w:val="006D5EB0"/>
    <w:rsid w:val="006E406B"/>
    <w:rsid w:val="006E5916"/>
    <w:rsid w:val="006E7081"/>
    <w:rsid w:val="006F1DEA"/>
    <w:rsid w:val="006F2B93"/>
    <w:rsid w:val="006F431B"/>
    <w:rsid w:val="006F61AC"/>
    <w:rsid w:val="007174C0"/>
    <w:rsid w:val="00717B7B"/>
    <w:rsid w:val="00735786"/>
    <w:rsid w:val="007620C5"/>
    <w:rsid w:val="00764D63"/>
    <w:rsid w:val="0077623C"/>
    <w:rsid w:val="00782ECA"/>
    <w:rsid w:val="00784F67"/>
    <w:rsid w:val="00794890"/>
    <w:rsid w:val="007B37B4"/>
    <w:rsid w:val="007D0541"/>
    <w:rsid w:val="007F0BB2"/>
    <w:rsid w:val="007F4503"/>
    <w:rsid w:val="00810A9B"/>
    <w:rsid w:val="00815FE9"/>
    <w:rsid w:val="008272D2"/>
    <w:rsid w:val="00841FA2"/>
    <w:rsid w:val="0089557A"/>
    <w:rsid w:val="008B3416"/>
    <w:rsid w:val="008B52AE"/>
    <w:rsid w:val="008B58EB"/>
    <w:rsid w:val="008C16A7"/>
    <w:rsid w:val="008C4C1C"/>
    <w:rsid w:val="008D06AA"/>
    <w:rsid w:val="008D2343"/>
    <w:rsid w:val="008E134F"/>
    <w:rsid w:val="008F0C6D"/>
    <w:rsid w:val="008F0D0E"/>
    <w:rsid w:val="00904960"/>
    <w:rsid w:val="009145A3"/>
    <w:rsid w:val="00915648"/>
    <w:rsid w:val="00921210"/>
    <w:rsid w:val="00935415"/>
    <w:rsid w:val="009902AD"/>
    <w:rsid w:val="009A3BA4"/>
    <w:rsid w:val="009B67D3"/>
    <w:rsid w:val="009C2222"/>
    <w:rsid w:val="009D3FAC"/>
    <w:rsid w:val="009E5203"/>
    <w:rsid w:val="00A0529D"/>
    <w:rsid w:val="00A10DA6"/>
    <w:rsid w:val="00A3719C"/>
    <w:rsid w:val="00A535A3"/>
    <w:rsid w:val="00A5457E"/>
    <w:rsid w:val="00A6257C"/>
    <w:rsid w:val="00A6693B"/>
    <w:rsid w:val="00A831F3"/>
    <w:rsid w:val="00A904E1"/>
    <w:rsid w:val="00AA16C9"/>
    <w:rsid w:val="00AA27F5"/>
    <w:rsid w:val="00AD0CE1"/>
    <w:rsid w:val="00AD52D2"/>
    <w:rsid w:val="00AE13F7"/>
    <w:rsid w:val="00AE7868"/>
    <w:rsid w:val="00B13E2A"/>
    <w:rsid w:val="00B20231"/>
    <w:rsid w:val="00B26687"/>
    <w:rsid w:val="00B32553"/>
    <w:rsid w:val="00B66BE0"/>
    <w:rsid w:val="00BB7DD1"/>
    <w:rsid w:val="00BC0C7F"/>
    <w:rsid w:val="00BE3A07"/>
    <w:rsid w:val="00C052C1"/>
    <w:rsid w:val="00C238A1"/>
    <w:rsid w:val="00C24141"/>
    <w:rsid w:val="00C408D6"/>
    <w:rsid w:val="00C71294"/>
    <w:rsid w:val="00CD2342"/>
    <w:rsid w:val="00CE4688"/>
    <w:rsid w:val="00CE61D8"/>
    <w:rsid w:val="00D50040"/>
    <w:rsid w:val="00D55696"/>
    <w:rsid w:val="00D70711"/>
    <w:rsid w:val="00D712DC"/>
    <w:rsid w:val="00D95839"/>
    <w:rsid w:val="00DC178F"/>
    <w:rsid w:val="00E01489"/>
    <w:rsid w:val="00E265A2"/>
    <w:rsid w:val="00E363E7"/>
    <w:rsid w:val="00E52BB4"/>
    <w:rsid w:val="00E54A01"/>
    <w:rsid w:val="00E615DD"/>
    <w:rsid w:val="00E859E2"/>
    <w:rsid w:val="00EA64EF"/>
    <w:rsid w:val="00EE1BBA"/>
    <w:rsid w:val="00EE7010"/>
    <w:rsid w:val="00F01966"/>
    <w:rsid w:val="00F21684"/>
    <w:rsid w:val="00F41E64"/>
    <w:rsid w:val="00F45596"/>
    <w:rsid w:val="00F4623E"/>
    <w:rsid w:val="00F47BD6"/>
    <w:rsid w:val="00F55E47"/>
    <w:rsid w:val="00F669A3"/>
    <w:rsid w:val="00F74B86"/>
    <w:rsid w:val="00F92652"/>
    <w:rsid w:val="00FF5EB0"/>
    <w:rsid w:val="00FF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3033CFD-F141-42B2-A851-7A94C679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062"/>
    <w:pPr>
      <w:suppressAutoHyphens/>
    </w:pPr>
    <w:rPr>
      <w:sz w:val="24"/>
      <w:szCs w:val="24"/>
      <w:lang w:eastAsia="zh-CN"/>
    </w:rPr>
  </w:style>
  <w:style w:type="paragraph" w:styleId="1">
    <w:name w:val="heading 1"/>
    <w:basedOn w:val="a"/>
    <w:next w:val="a"/>
    <w:link w:val="10"/>
    <w:uiPriority w:val="99"/>
    <w:qFormat/>
    <w:rsid w:val="001E2062"/>
    <w:pPr>
      <w:keepNext/>
      <w:tabs>
        <w:tab w:val="num" w:pos="0"/>
      </w:tabs>
      <w:jc w:val="center"/>
      <w:outlineLvl w:val="0"/>
    </w:pPr>
    <w:rPr>
      <w:b/>
      <w:bCs/>
      <w:sz w:val="20"/>
      <w:szCs w:val="20"/>
    </w:rPr>
  </w:style>
  <w:style w:type="paragraph" w:styleId="2">
    <w:name w:val="heading 2"/>
    <w:basedOn w:val="a"/>
    <w:next w:val="a"/>
    <w:link w:val="20"/>
    <w:uiPriority w:val="99"/>
    <w:qFormat/>
    <w:rsid w:val="001E2062"/>
    <w:pPr>
      <w:keepNext/>
      <w:tabs>
        <w:tab w:val="num" w:pos="0"/>
      </w:tabs>
      <w:jc w:val="center"/>
      <w:outlineLvl w:val="1"/>
    </w:pPr>
    <w:rPr>
      <w:b/>
      <w:bCs/>
    </w:rPr>
  </w:style>
  <w:style w:type="paragraph" w:styleId="4">
    <w:name w:val="heading 4"/>
    <w:basedOn w:val="a"/>
    <w:next w:val="a"/>
    <w:link w:val="40"/>
    <w:uiPriority w:val="99"/>
    <w:qFormat/>
    <w:rsid w:val="001E2062"/>
    <w:pPr>
      <w:keepNext/>
      <w:tabs>
        <w:tab w:val="num" w:pos="0"/>
      </w:tabs>
      <w:spacing w:before="240" w:after="60"/>
      <w:outlineLvl w:val="3"/>
    </w:pPr>
    <w:rPr>
      <w:b/>
      <w:bCs/>
      <w:sz w:val="28"/>
      <w:szCs w:val="28"/>
    </w:rPr>
  </w:style>
  <w:style w:type="paragraph" w:styleId="6">
    <w:name w:val="heading 6"/>
    <w:basedOn w:val="a"/>
    <w:next w:val="a"/>
    <w:link w:val="60"/>
    <w:uiPriority w:val="99"/>
    <w:qFormat/>
    <w:rsid w:val="001E2062"/>
    <w:pPr>
      <w:tabs>
        <w:tab w:val="num" w:pos="0"/>
      </w:tabs>
      <w:spacing w:before="240" w:after="60"/>
      <w:outlineLvl w:val="5"/>
    </w:pPr>
    <w:rPr>
      <w:b/>
      <w:bCs/>
      <w:sz w:val="22"/>
      <w:szCs w:val="22"/>
    </w:rPr>
  </w:style>
  <w:style w:type="paragraph" w:styleId="8">
    <w:name w:val="heading 8"/>
    <w:basedOn w:val="a"/>
    <w:next w:val="a"/>
    <w:link w:val="81"/>
    <w:uiPriority w:val="99"/>
    <w:qFormat/>
    <w:rsid w:val="001E2062"/>
    <w:pPr>
      <w:tabs>
        <w:tab w:val="num" w:pos="0"/>
      </w:tabs>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363E7"/>
    <w:rPr>
      <w:b/>
      <w:bCs/>
      <w:sz w:val="24"/>
      <w:szCs w:val="24"/>
      <w:lang w:val="ru-RU" w:eastAsia="zh-CN"/>
    </w:rPr>
  </w:style>
  <w:style w:type="character" w:customStyle="1" w:styleId="20">
    <w:name w:val="Заголовок 2 Знак"/>
    <w:link w:val="2"/>
    <w:uiPriority w:val="99"/>
    <w:locked/>
    <w:rsid w:val="00E363E7"/>
    <w:rPr>
      <w:b/>
      <w:bCs/>
      <w:sz w:val="24"/>
      <w:szCs w:val="24"/>
      <w:lang w:val="ru-RU" w:eastAsia="zh-CN"/>
    </w:rPr>
  </w:style>
  <w:style w:type="character" w:customStyle="1" w:styleId="40">
    <w:name w:val="Заголовок 4 Знак"/>
    <w:link w:val="4"/>
    <w:uiPriority w:val="9"/>
    <w:semiHidden/>
    <w:rsid w:val="007A1933"/>
    <w:rPr>
      <w:rFonts w:ascii="Calibri" w:eastAsia="Times New Roman" w:hAnsi="Calibri" w:cs="Times New Roman"/>
      <w:b/>
      <w:bCs/>
      <w:sz w:val="28"/>
      <w:szCs w:val="28"/>
      <w:lang w:eastAsia="zh-CN"/>
    </w:rPr>
  </w:style>
  <w:style w:type="character" w:customStyle="1" w:styleId="60">
    <w:name w:val="Заголовок 6 Знак"/>
    <w:link w:val="6"/>
    <w:uiPriority w:val="9"/>
    <w:semiHidden/>
    <w:rsid w:val="007A1933"/>
    <w:rPr>
      <w:rFonts w:ascii="Calibri" w:eastAsia="Times New Roman" w:hAnsi="Calibri" w:cs="Times New Roman"/>
      <w:b/>
      <w:bCs/>
      <w:lang w:eastAsia="zh-CN"/>
    </w:rPr>
  </w:style>
  <w:style w:type="character" w:customStyle="1" w:styleId="81">
    <w:name w:val="Заголовок 8 Знак1"/>
    <w:link w:val="8"/>
    <w:uiPriority w:val="9"/>
    <w:semiHidden/>
    <w:rsid w:val="007A1933"/>
    <w:rPr>
      <w:rFonts w:ascii="Calibri" w:eastAsia="Times New Roman" w:hAnsi="Calibri" w:cs="Times New Roman"/>
      <w:i/>
      <w:iCs/>
      <w:sz w:val="24"/>
      <w:szCs w:val="24"/>
      <w:lang w:eastAsia="zh-CN"/>
    </w:rPr>
  </w:style>
  <w:style w:type="character" w:customStyle="1" w:styleId="WW8Num1z0">
    <w:name w:val="WW8Num1z0"/>
    <w:uiPriority w:val="99"/>
    <w:rsid w:val="001E2062"/>
  </w:style>
  <w:style w:type="character" w:customStyle="1" w:styleId="WW8Num1z1">
    <w:name w:val="WW8Num1z1"/>
    <w:uiPriority w:val="99"/>
    <w:rsid w:val="001E2062"/>
  </w:style>
  <w:style w:type="character" w:customStyle="1" w:styleId="WW8Num1z2">
    <w:name w:val="WW8Num1z2"/>
    <w:uiPriority w:val="99"/>
    <w:rsid w:val="001E2062"/>
  </w:style>
  <w:style w:type="character" w:customStyle="1" w:styleId="WW8Num1z3">
    <w:name w:val="WW8Num1z3"/>
    <w:uiPriority w:val="99"/>
    <w:rsid w:val="001E2062"/>
  </w:style>
  <w:style w:type="character" w:customStyle="1" w:styleId="WW8Num1z4">
    <w:name w:val="WW8Num1z4"/>
    <w:uiPriority w:val="99"/>
    <w:rsid w:val="001E2062"/>
  </w:style>
  <w:style w:type="character" w:customStyle="1" w:styleId="WW8Num1z5">
    <w:name w:val="WW8Num1z5"/>
    <w:uiPriority w:val="99"/>
    <w:rsid w:val="001E2062"/>
  </w:style>
  <w:style w:type="character" w:customStyle="1" w:styleId="WW8Num1z6">
    <w:name w:val="WW8Num1z6"/>
    <w:uiPriority w:val="99"/>
    <w:rsid w:val="001E2062"/>
  </w:style>
  <w:style w:type="character" w:customStyle="1" w:styleId="WW8Num1z7">
    <w:name w:val="WW8Num1z7"/>
    <w:uiPriority w:val="99"/>
    <w:rsid w:val="001E2062"/>
  </w:style>
  <w:style w:type="character" w:customStyle="1" w:styleId="WW8Num1z8">
    <w:name w:val="WW8Num1z8"/>
    <w:uiPriority w:val="99"/>
    <w:rsid w:val="001E2062"/>
  </w:style>
  <w:style w:type="character" w:customStyle="1" w:styleId="WW8Num2z0">
    <w:name w:val="WW8Num2z0"/>
    <w:uiPriority w:val="99"/>
    <w:rsid w:val="001E2062"/>
  </w:style>
  <w:style w:type="character" w:customStyle="1" w:styleId="WW8Num2z1">
    <w:name w:val="WW8Num2z1"/>
    <w:uiPriority w:val="99"/>
    <w:rsid w:val="001E2062"/>
  </w:style>
  <w:style w:type="character" w:customStyle="1" w:styleId="WW8Num2z2">
    <w:name w:val="WW8Num2z2"/>
    <w:uiPriority w:val="99"/>
    <w:rsid w:val="001E2062"/>
  </w:style>
  <w:style w:type="character" w:customStyle="1" w:styleId="WW8Num2z3">
    <w:name w:val="WW8Num2z3"/>
    <w:uiPriority w:val="99"/>
    <w:rsid w:val="001E2062"/>
  </w:style>
  <w:style w:type="character" w:customStyle="1" w:styleId="WW8Num2z4">
    <w:name w:val="WW8Num2z4"/>
    <w:uiPriority w:val="99"/>
    <w:rsid w:val="001E2062"/>
  </w:style>
  <w:style w:type="character" w:customStyle="1" w:styleId="WW8Num2z5">
    <w:name w:val="WW8Num2z5"/>
    <w:uiPriority w:val="99"/>
    <w:rsid w:val="001E2062"/>
  </w:style>
  <w:style w:type="character" w:customStyle="1" w:styleId="WW8Num2z6">
    <w:name w:val="WW8Num2z6"/>
    <w:uiPriority w:val="99"/>
    <w:rsid w:val="001E2062"/>
  </w:style>
  <w:style w:type="character" w:customStyle="1" w:styleId="WW8Num2z7">
    <w:name w:val="WW8Num2z7"/>
    <w:uiPriority w:val="99"/>
    <w:rsid w:val="001E2062"/>
  </w:style>
  <w:style w:type="character" w:customStyle="1" w:styleId="WW8Num2z8">
    <w:name w:val="WW8Num2z8"/>
    <w:uiPriority w:val="99"/>
    <w:rsid w:val="001E2062"/>
  </w:style>
  <w:style w:type="character" w:customStyle="1" w:styleId="WW8Num3z0">
    <w:name w:val="WW8Num3z0"/>
    <w:uiPriority w:val="99"/>
    <w:rsid w:val="001E2062"/>
  </w:style>
  <w:style w:type="character" w:customStyle="1" w:styleId="WW8Num3z1">
    <w:name w:val="WW8Num3z1"/>
    <w:uiPriority w:val="99"/>
    <w:rsid w:val="001E2062"/>
  </w:style>
  <w:style w:type="character" w:customStyle="1" w:styleId="WW8Num3z2">
    <w:name w:val="WW8Num3z2"/>
    <w:uiPriority w:val="99"/>
    <w:rsid w:val="001E2062"/>
  </w:style>
  <w:style w:type="character" w:customStyle="1" w:styleId="WW8Num3z3">
    <w:name w:val="WW8Num3z3"/>
    <w:uiPriority w:val="99"/>
    <w:rsid w:val="001E2062"/>
  </w:style>
  <w:style w:type="character" w:customStyle="1" w:styleId="WW8Num3z4">
    <w:name w:val="WW8Num3z4"/>
    <w:uiPriority w:val="99"/>
    <w:rsid w:val="001E2062"/>
  </w:style>
  <w:style w:type="character" w:customStyle="1" w:styleId="WW8Num3z5">
    <w:name w:val="WW8Num3z5"/>
    <w:uiPriority w:val="99"/>
    <w:rsid w:val="001E2062"/>
  </w:style>
  <w:style w:type="character" w:customStyle="1" w:styleId="WW8Num3z6">
    <w:name w:val="WW8Num3z6"/>
    <w:uiPriority w:val="99"/>
    <w:rsid w:val="001E2062"/>
  </w:style>
  <w:style w:type="character" w:customStyle="1" w:styleId="WW8Num3z7">
    <w:name w:val="WW8Num3z7"/>
    <w:uiPriority w:val="99"/>
    <w:rsid w:val="001E2062"/>
  </w:style>
  <w:style w:type="character" w:customStyle="1" w:styleId="WW8Num3z8">
    <w:name w:val="WW8Num3z8"/>
    <w:uiPriority w:val="99"/>
    <w:rsid w:val="001E2062"/>
  </w:style>
  <w:style w:type="character" w:customStyle="1" w:styleId="WW8Num4z0">
    <w:name w:val="WW8Num4z0"/>
    <w:uiPriority w:val="99"/>
    <w:rsid w:val="001E2062"/>
  </w:style>
  <w:style w:type="character" w:customStyle="1" w:styleId="WW8Num4z1">
    <w:name w:val="WW8Num4z1"/>
    <w:uiPriority w:val="99"/>
    <w:rsid w:val="001E2062"/>
  </w:style>
  <w:style w:type="character" w:customStyle="1" w:styleId="WW8Num4z2">
    <w:name w:val="WW8Num4z2"/>
    <w:uiPriority w:val="99"/>
    <w:rsid w:val="001E2062"/>
  </w:style>
  <w:style w:type="character" w:customStyle="1" w:styleId="WW8Num4z3">
    <w:name w:val="WW8Num4z3"/>
    <w:uiPriority w:val="99"/>
    <w:rsid w:val="001E2062"/>
  </w:style>
  <w:style w:type="character" w:customStyle="1" w:styleId="WW8Num4z4">
    <w:name w:val="WW8Num4z4"/>
    <w:uiPriority w:val="99"/>
    <w:rsid w:val="001E2062"/>
  </w:style>
  <w:style w:type="character" w:customStyle="1" w:styleId="WW8Num4z5">
    <w:name w:val="WW8Num4z5"/>
    <w:uiPriority w:val="99"/>
    <w:rsid w:val="001E2062"/>
  </w:style>
  <w:style w:type="character" w:customStyle="1" w:styleId="WW8Num4z6">
    <w:name w:val="WW8Num4z6"/>
    <w:uiPriority w:val="99"/>
    <w:rsid w:val="001E2062"/>
  </w:style>
  <w:style w:type="character" w:customStyle="1" w:styleId="WW8Num4z7">
    <w:name w:val="WW8Num4z7"/>
    <w:uiPriority w:val="99"/>
    <w:rsid w:val="001E2062"/>
  </w:style>
  <w:style w:type="character" w:customStyle="1" w:styleId="WW8Num4z8">
    <w:name w:val="WW8Num4z8"/>
    <w:uiPriority w:val="99"/>
    <w:rsid w:val="001E2062"/>
  </w:style>
  <w:style w:type="character" w:customStyle="1" w:styleId="WW8Num5z0">
    <w:name w:val="WW8Num5z0"/>
    <w:uiPriority w:val="99"/>
    <w:rsid w:val="001E2062"/>
  </w:style>
  <w:style w:type="character" w:customStyle="1" w:styleId="WW8Num5z1">
    <w:name w:val="WW8Num5z1"/>
    <w:uiPriority w:val="99"/>
    <w:rsid w:val="001E2062"/>
  </w:style>
  <w:style w:type="character" w:customStyle="1" w:styleId="WW8Num5z2">
    <w:name w:val="WW8Num5z2"/>
    <w:uiPriority w:val="99"/>
    <w:rsid w:val="001E2062"/>
  </w:style>
  <w:style w:type="character" w:customStyle="1" w:styleId="WW8Num5z3">
    <w:name w:val="WW8Num5z3"/>
    <w:uiPriority w:val="99"/>
    <w:rsid w:val="001E2062"/>
  </w:style>
  <w:style w:type="character" w:customStyle="1" w:styleId="WW8Num5z4">
    <w:name w:val="WW8Num5z4"/>
    <w:uiPriority w:val="99"/>
    <w:rsid w:val="001E2062"/>
  </w:style>
  <w:style w:type="character" w:customStyle="1" w:styleId="WW8Num5z5">
    <w:name w:val="WW8Num5z5"/>
    <w:uiPriority w:val="99"/>
    <w:rsid w:val="001E2062"/>
  </w:style>
  <w:style w:type="character" w:customStyle="1" w:styleId="WW8Num5z6">
    <w:name w:val="WW8Num5z6"/>
    <w:uiPriority w:val="99"/>
    <w:rsid w:val="001E2062"/>
  </w:style>
  <w:style w:type="character" w:customStyle="1" w:styleId="WW8Num5z7">
    <w:name w:val="WW8Num5z7"/>
    <w:uiPriority w:val="99"/>
    <w:rsid w:val="001E2062"/>
  </w:style>
  <w:style w:type="character" w:customStyle="1" w:styleId="WW8Num5z8">
    <w:name w:val="WW8Num5z8"/>
    <w:uiPriority w:val="99"/>
    <w:rsid w:val="001E2062"/>
  </w:style>
  <w:style w:type="character" w:customStyle="1" w:styleId="WW8Num6z0">
    <w:name w:val="WW8Num6z0"/>
    <w:uiPriority w:val="99"/>
    <w:rsid w:val="001E2062"/>
  </w:style>
  <w:style w:type="character" w:customStyle="1" w:styleId="WW8Num6z1">
    <w:name w:val="WW8Num6z1"/>
    <w:uiPriority w:val="99"/>
    <w:rsid w:val="001E2062"/>
  </w:style>
  <w:style w:type="character" w:customStyle="1" w:styleId="WW8Num6z2">
    <w:name w:val="WW8Num6z2"/>
    <w:uiPriority w:val="99"/>
    <w:rsid w:val="001E2062"/>
  </w:style>
  <w:style w:type="character" w:customStyle="1" w:styleId="WW8Num6z3">
    <w:name w:val="WW8Num6z3"/>
    <w:uiPriority w:val="99"/>
    <w:rsid w:val="001E2062"/>
  </w:style>
  <w:style w:type="character" w:customStyle="1" w:styleId="WW8Num6z4">
    <w:name w:val="WW8Num6z4"/>
    <w:uiPriority w:val="99"/>
    <w:rsid w:val="001E2062"/>
  </w:style>
  <w:style w:type="character" w:customStyle="1" w:styleId="WW8Num6z5">
    <w:name w:val="WW8Num6z5"/>
    <w:uiPriority w:val="99"/>
    <w:rsid w:val="001E2062"/>
  </w:style>
  <w:style w:type="character" w:customStyle="1" w:styleId="WW8Num6z6">
    <w:name w:val="WW8Num6z6"/>
    <w:uiPriority w:val="99"/>
    <w:rsid w:val="001E2062"/>
  </w:style>
  <w:style w:type="character" w:customStyle="1" w:styleId="WW8Num6z7">
    <w:name w:val="WW8Num6z7"/>
    <w:uiPriority w:val="99"/>
    <w:rsid w:val="001E2062"/>
  </w:style>
  <w:style w:type="character" w:customStyle="1" w:styleId="WW8Num6z8">
    <w:name w:val="WW8Num6z8"/>
    <w:uiPriority w:val="99"/>
    <w:rsid w:val="001E2062"/>
  </w:style>
  <w:style w:type="character" w:customStyle="1" w:styleId="WW8Num7z0">
    <w:name w:val="WW8Num7z0"/>
    <w:uiPriority w:val="99"/>
    <w:rsid w:val="001E2062"/>
  </w:style>
  <w:style w:type="character" w:customStyle="1" w:styleId="WW8Num7z1">
    <w:name w:val="WW8Num7z1"/>
    <w:uiPriority w:val="99"/>
    <w:rsid w:val="001E2062"/>
  </w:style>
  <w:style w:type="character" w:customStyle="1" w:styleId="WW8Num7z2">
    <w:name w:val="WW8Num7z2"/>
    <w:uiPriority w:val="99"/>
    <w:rsid w:val="001E2062"/>
  </w:style>
  <w:style w:type="character" w:customStyle="1" w:styleId="WW8Num7z3">
    <w:name w:val="WW8Num7z3"/>
    <w:uiPriority w:val="99"/>
    <w:rsid w:val="001E2062"/>
  </w:style>
  <w:style w:type="character" w:customStyle="1" w:styleId="WW8Num7z4">
    <w:name w:val="WW8Num7z4"/>
    <w:uiPriority w:val="99"/>
    <w:rsid w:val="001E2062"/>
  </w:style>
  <w:style w:type="character" w:customStyle="1" w:styleId="WW8Num7z5">
    <w:name w:val="WW8Num7z5"/>
    <w:uiPriority w:val="99"/>
    <w:rsid w:val="001E2062"/>
  </w:style>
  <w:style w:type="character" w:customStyle="1" w:styleId="WW8Num7z6">
    <w:name w:val="WW8Num7z6"/>
    <w:uiPriority w:val="99"/>
    <w:rsid w:val="001E2062"/>
  </w:style>
  <w:style w:type="character" w:customStyle="1" w:styleId="WW8Num7z7">
    <w:name w:val="WW8Num7z7"/>
    <w:uiPriority w:val="99"/>
    <w:rsid w:val="001E2062"/>
  </w:style>
  <w:style w:type="character" w:customStyle="1" w:styleId="WW8Num7z8">
    <w:name w:val="WW8Num7z8"/>
    <w:uiPriority w:val="99"/>
    <w:rsid w:val="001E2062"/>
  </w:style>
  <w:style w:type="character" w:customStyle="1" w:styleId="WW8Num8z0">
    <w:name w:val="WW8Num8z0"/>
    <w:uiPriority w:val="99"/>
    <w:rsid w:val="001E2062"/>
  </w:style>
  <w:style w:type="character" w:customStyle="1" w:styleId="WW8Num8z1">
    <w:name w:val="WW8Num8z1"/>
    <w:uiPriority w:val="99"/>
    <w:rsid w:val="001E2062"/>
  </w:style>
  <w:style w:type="character" w:customStyle="1" w:styleId="WW8Num8z2">
    <w:name w:val="WW8Num8z2"/>
    <w:uiPriority w:val="99"/>
    <w:rsid w:val="001E2062"/>
  </w:style>
  <w:style w:type="character" w:customStyle="1" w:styleId="WW8Num8z3">
    <w:name w:val="WW8Num8z3"/>
    <w:uiPriority w:val="99"/>
    <w:rsid w:val="001E2062"/>
  </w:style>
  <w:style w:type="character" w:customStyle="1" w:styleId="WW8Num8z4">
    <w:name w:val="WW8Num8z4"/>
    <w:uiPriority w:val="99"/>
    <w:rsid w:val="001E2062"/>
  </w:style>
  <w:style w:type="character" w:customStyle="1" w:styleId="WW8Num8z5">
    <w:name w:val="WW8Num8z5"/>
    <w:uiPriority w:val="99"/>
    <w:rsid w:val="001E2062"/>
  </w:style>
  <w:style w:type="character" w:customStyle="1" w:styleId="WW8Num8z6">
    <w:name w:val="WW8Num8z6"/>
    <w:uiPriority w:val="99"/>
    <w:rsid w:val="001E2062"/>
  </w:style>
  <w:style w:type="character" w:customStyle="1" w:styleId="WW8Num8z7">
    <w:name w:val="WW8Num8z7"/>
    <w:uiPriority w:val="99"/>
    <w:rsid w:val="001E2062"/>
  </w:style>
  <w:style w:type="character" w:customStyle="1" w:styleId="WW8Num8z8">
    <w:name w:val="WW8Num8z8"/>
    <w:uiPriority w:val="99"/>
    <w:rsid w:val="001E2062"/>
  </w:style>
  <w:style w:type="character" w:customStyle="1" w:styleId="WW8Num9z0">
    <w:name w:val="WW8Num9z0"/>
    <w:uiPriority w:val="99"/>
    <w:rsid w:val="001E2062"/>
  </w:style>
  <w:style w:type="character" w:customStyle="1" w:styleId="WW8Num9z1">
    <w:name w:val="WW8Num9z1"/>
    <w:uiPriority w:val="99"/>
    <w:rsid w:val="001E2062"/>
  </w:style>
  <w:style w:type="character" w:customStyle="1" w:styleId="WW8Num9z2">
    <w:name w:val="WW8Num9z2"/>
    <w:uiPriority w:val="99"/>
    <w:rsid w:val="001E2062"/>
  </w:style>
  <w:style w:type="character" w:customStyle="1" w:styleId="WW8Num9z3">
    <w:name w:val="WW8Num9z3"/>
    <w:uiPriority w:val="99"/>
    <w:rsid w:val="001E2062"/>
  </w:style>
  <w:style w:type="character" w:customStyle="1" w:styleId="WW8Num9z4">
    <w:name w:val="WW8Num9z4"/>
    <w:uiPriority w:val="99"/>
    <w:rsid w:val="001E2062"/>
  </w:style>
  <w:style w:type="character" w:customStyle="1" w:styleId="WW8Num9z5">
    <w:name w:val="WW8Num9z5"/>
    <w:uiPriority w:val="99"/>
    <w:rsid w:val="001E2062"/>
  </w:style>
  <w:style w:type="character" w:customStyle="1" w:styleId="WW8Num9z6">
    <w:name w:val="WW8Num9z6"/>
    <w:uiPriority w:val="99"/>
    <w:rsid w:val="001E2062"/>
  </w:style>
  <w:style w:type="character" w:customStyle="1" w:styleId="WW8Num9z7">
    <w:name w:val="WW8Num9z7"/>
    <w:uiPriority w:val="99"/>
    <w:rsid w:val="001E2062"/>
  </w:style>
  <w:style w:type="character" w:customStyle="1" w:styleId="WW8Num9z8">
    <w:name w:val="WW8Num9z8"/>
    <w:uiPriority w:val="99"/>
    <w:rsid w:val="001E2062"/>
  </w:style>
  <w:style w:type="character" w:customStyle="1" w:styleId="WW8Num10z0">
    <w:name w:val="WW8Num10z0"/>
    <w:uiPriority w:val="99"/>
    <w:rsid w:val="001E2062"/>
  </w:style>
  <w:style w:type="character" w:customStyle="1" w:styleId="WW8Num10z1">
    <w:name w:val="WW8Num10z1"/>
    <w:uiPriority w:val="99"/>
    <w:rsid w:val="001E2062"/>
  </w:style>
  <w:style w:type="character" w:customStyle="1" w:styleId="WW8Num10z2">
    <w:name w:val="WW8Num10z2"/>
    <w:uiPriority w:val="99"/>
    <w:rsid w:val="001E2062"/>
  </w:style>
  <w:style w:type="character" w:customStyle="1" w:styleId="WW8Num10z3">
    <w:name w:val="WW8Num10z3"/>
    <w:uiPriority w:val="99"/>
    <w:rsid w:val="001E2062"/>
  </w:style>
  <w:style w:type="character" w:customStyle="1" w:styleId="WW8Num10z4">
    <w:name w:val="WW8Num10z4"/>
    <w:uiPriority w:val="99"/>
    <w:rsid w:val="001E2062"/>
  </w:style>
  <w:style w:type="character" w:customStyle="1" w:styleId="WW8Num10z5">
    <w:name w:val="WW8Num10z5"/>
    <w:uiPriority w:val="99"/>
    <w:rsid w:val="001E2062"/>
  </w:style>
  <w:style w:type="character" w:customStyle="1" w:styleId="WW8Num10z6">
    <w:name w:val="WW8Num10z6"/>
    <w:uiPriority w:val="99"/>
    <w:rsid w:val="001E2062"/>
  </w:style>
  <w:style w:type="character" w:customStyle="1" w:styleId="WW8Num10z7">
    <w:name w:val="WW8Num10z7"/>
    <w:uiPriority w:val="99"/>
    <w:rsid w:val="001E2062"/>
  </w:style>
  <w:style w:type="character" w:customStyle="1" w:styleId="WW8Num10z8">
    <w:name w:val="WW8Num10z8"/>
    <w:uiPriority w:val="99"/>
    <w:rsid w:val="001E2062"/>
  </w:style>
  <w:style w:type="character" w:customStyle="1" w:styleId="WW8Num11z0">
    <w:name w:val="WW8Num11z0"/>
    <w:uiPriority w:val="99"/>
    <w:rsid w:val="001E2062"/>
  </w:style>
  <w:style w:type="character" w:customStyle="1" w:styleId="WW8Num11z1">
    <w:name w:val="WW8Num11z1"/>
    <w:uiPriority w:val="99"/>
    <w:rsid w:val="001E2062"/>
  </w:style>
  <w:style w:type="character" w:customStyle="1" w:styleId="WW8Num11z2">
    <w:name w:val="WW8Num11z2"/>
    <w:uiPriority w:val="99"/>
    <w:rsid w:val="001E2062"/>
  </w:style>
  <w:style w:type="character" w:customStyle="1" w:styleId="WW8Num11z3">
    <w:name w:val="WW8Num11z3"/>
    <w:uiPriority w:val="99"/>
    <w:rsid w:val="001E2062"/>
  </w:style>
  <w:style w:type="character" w:customStyle="1" w:styleId="WW8Num11z4">
    <w:name w:val="WW8Num11z4"/>
    <w:uiPriority w:val="99"/>
    <w:rsid w:val="001E2062"/>
  </w:style>
  <w:style w:type="character" w:customStyle="1" w:styleId="WW8Num11z5">
    <w:name w:val="WW8Num11z5"/>
    <w:uiPriority w:val="99"/>
    <w:rsid w:val="001E2062"/>
  </w:style>
  <w:style w:type="character" w:customStyle="1" w:styleId="WW8Num11z6">
    <w:name w:val="WW8Num11z6"/>
    <w:uiPriority w:val="99"/>
    <w:rsid w:val="001E2062"/>
  </w:style>
  <w:style w:type="character" w:customStyle="1" w:styleId="WW8Num11z7">
    <w:name w:val="WW8Num11z7"/>
    <w:uiPriority w:val="99"/>
    <w:rsid w:val="001E2062"/>
  </w:style>
  <w:style w:type="character" w:customStyle="1" w:styleId="WW8Num11z8">
    <w:name w:val="WW8Num11z8"/>
    <w:uiPriority w:val="99"/>
    <w:rsid w:val="001E2062"/>
  </w:style>
  <w:style w:type="character" w:customStyle="1" w:styleId="WW8Num12z0">
    <w:name w:val="WW8Num12z0"/>
    <w:uiPriority w:val="99"/>
    <w:rsid w:val="001E2062"/>
  </w:style>
  <w:style w:type="character" w:customStyle="1" w:styleId="WW8Num12z1">
    <w:name w:val="WW8Num12z1"/>
    <w:uiPriority w:val="99"/>
    <w:rsid w:val="001E2062"/>
  </w:style>
  <w:style w:type="character" w:customStyle="1" w:styleId="WW8Num12z2">
    <w:name w:val="WW8Num12z2"/>
    <w:uiPriority w:val="99"/>
    <w:rsid w:val="001E2062"/>
  </w:style>
  <w:style w:type="character" w:customStyle="1" w:styleId="WW8Num12z3">
    <w:name w:val="WW8Num12z3"/>
    <w:uiPriority w:val="99"/>
    <w:rsid w:val="001E2062"/>
  </w:style>
  <w:style w:type="character" w:customStyle="1" w:styleId="WW8Num12z4">
    <w:name w:val="WW8Num12z4"/>
    <w:uiPriority w:val="99"/>
    <w:rsid w:val="001E2062"/>
  </w:style>
  <w:style w:type="character" w:customStyle="1" w:styleId="WW8Num12z5">
    <w:name w:val="WW8Num12z5"/>
    <w:uiPriority w:val="99"/>
    <w:rsid w:val="001E2062"/>
  </w:style>
  <w:style w:type="character" w:customStyle="1" w:styleId="WW8Num12z6">
    <w:name w:val="WW8Num12z6"/>
    <w:uiPriority w:val="99"/>
    <w:rsid w:val="001E2062"/>
  </w:style>
  <w:style w:type="character" w:customStyle="1" w:styleId="WW8Num12z7">
    <w:name w:val="WW8Num12z7"/>
    <w:uiPriority w:val="99"/>
    <w:rsid w:val="001E2062"/>
  </w:style>
  <w:style w:type="character" w:customStyle="1" w:styleId="WW8Num12z8">
    <w:name w:val="WW8Num12z8"/>
    <w:uiPriority w:val="99"/>
    <w:rsid w:val="001E2062"/>
  </w:style>
  <w:style w:type="character" w:customStyle="1" w:styleId="WW8Num13z0">
    <w:name w:val="WW8Num13z0"/>
    <w:uiPriority w:val="99"/>
    <w:rsid w:val="001E2062"/>
  </w:style>
  <w:style w:type="character" w:customStyle="1" w:styleId="WW8Num13z1">
    <w:name w:val="WW8Num13z1"/>
    <w:uiPriority w:val="99"/>
    <w:rsid w:val="001E2062"/>
  </w:style>
  <w:style w:type="character" w:customStyle="1" w:styleId="WW8Num14z0">
    <w:name w:val="WW8Num14z0"/>
    <w:uiPriority w:val="99"/>
    <w:rsid w:val="001E2062"/>
  </w:style>
  <w:style w:type="character" w:customStyle="1" w:styleId="WW8Num14z1">
    <w:name w:val="WW8Num14z1"/>
    <w:uiPriority w:val="99"/>
    <w:rsid w:val="001E2062"/>
  </w:style>
  <w:style w:type="character" w:customStyle="1" w:styleId="WW8Num14z2">
    <w:name w:val="WW8Num14z2"/>
    <w:uiPriority w:val="99"/>
    <w:rsid w:val="001E2062"/>
  </w:style>
  <w:style w:type="character" w:customStyle="1" w:styleId="WW8Num14z3">
    <w:name w:val="WW8Num14z3"/>
    <w:uiPriority w:val="99"/>
    <w:rsid w:val="001E2062"/>
  </w:style>
  <w:style w:type="character" w:customStyle="1" w:styleId="WW8Num14z4">
    <w:name w:val="WW8Num14z4"/>
    <w:uiPriority w:val="99"/>
    <w:rsid w:val="001E2062"/>
  </w:style>
  <w:style w:type="character" w:customStyle="1" w:styleId="WW8Num14z5">
    <w:name w:val="WW8Num14z5"/>
    <w:uiPriority w:val="99"/>
    <w:rsid w:val="001E2062"/>
  </w:style>
  <w:style w:type="character" w:customStyle="1" w:styleId="WW8Num14z6">
    <w:name w:val="WW8Num14z6"/>
    <w:uiPriority w:val="99"/>
    <w:rsid w:val="001E2062"/>
  </w:style>
  <w:style w:type="character" w:customStyle="1" w:styleId="WW8Num14z7">
    <w:name w:val="WW8Num14z7"/>
    <w:uiPriority w:val="99"/>
    <w:rsid w:val="001E2062"/>
  </w:style>
  <w:style w:type="character" w:customStyle="1" w:styleId="WW8Num14z8">
    <w:name w:val="WW8Num14z8"/>
    <w:uiPriority w:val="99"/>
    <w:rsid w:val="001E2062"/>
  </w:style>
  <w:style w:type="character" w:customStyle="1" w:styleId="WW8Num15z0">
    <w:name w:val="WW8Num15z0"/>
    <w:uiPriority w:val="99"/>
    <w:rsid w:val="001E2062"/>
  </w:style>
  <w:style w:type="character" w:customStyle="1" w:styleId="WW8Num15z1">
    <w:name w:val="WW8Num15z1"/>
    <w:uiPriority w:val="99"/>
    <w:rsid w:val="001E2062"/>
  </w:style>
  <w:style w:type="character" w:customStyle="1" w:styleId="WW8Num15z2">
    <w:name w:val="WW8Num15z2"/>
    <w:uiPriority w:val="99"/>
    <w:rsid w:val="001E2062"/>
  </w:style>
  <w:style w:type="character" w:customStyle="1" w:styleId="WW8Num15z3">
    <w:name w:val="WW8Num15z3"/>
    <w:uiPriority w:val="99"/>
    <w:rsid w:val="001E2062"/>
  </w:style>
  <w:style w:type="character" w:customStyle="1" w:styleId="WW8Num15z4">
    <w:name w:val="WW8Num15z4"/>
    <w:uiPriority w:val="99"/>
    <w:rsid w:val="001E2062"/>
  </w:style>
  <w:style w:type="character" w:customStyle="1" w:styleId="WW8Num15z5">
    <w:name w:val="WW8Num15z5"/>
    <w:uiPriority w:val="99"/>
    <w:rsid w:val="001E2062"/>
  </w:style>
  <w:style w:type="character" w:customStyle="1" w:styleId="WW8Num15z6">
    <w:name w:val="WW8Num15z6"/>
    <w:uiPriority w:val="99"/>
    <w:rsid w:val="001E2062"/>
  </w:style>
  <w:style w:type="character" w:customStyle="1" w:styleId="WW8Num15z7">
    <w:name w:val="WW8Num15z7"/>
    <w:uiPriority w:val="99"/>
    <w:rsid w:val="001E2062"/>
  </w:style>
  <w:style w:type="character" w:customStyle="1" w:styleId="WW8Num15z8">
    <w:name w:val="WW8Num15z8"/>
    <w:uiPriority w:val="99"/>
    <w:rsid w:val="001E2062"/>
  </w:style>
  <w:style w:type="character" w:customStyle="1" w:styleId="11">
    <w:name w:val="Основной шрифт абзаца1"/>
    <w:uiPriority w:val="99"/>
    <w:rsid w:val="001E2062"/>
  </w:style>
  <w:style w:type="character" w:styleId="a3">
    <w:name w:val="Hyperlink"/>
    <w:uiPriority w:val="99"/>
    <w:rsid w:val="001E2062"/>
    <w:rPr>
      <w:color w:val="0000FF"/>
      <w:u w:val="single"/>
    </w:rPr>
  </w:style>
  <w:style w:type="character" w:customStyle="1" w:styleId="80">
    <w:name w:val="Заголовок 8 Знак"/>
    <w:uiPriority w:val="99"/>
    <w:rsid w:val="001E2062"/>
    <w:rPr>
      <w:rFonts w:ascii="Calibri" w:hAnsi="Calibri" w:cs="Calibri"/>
      <w:i/>
      <w:iCs/>
      <w:sz w:val="24"/>
      <w:szCs w:val="24"/>
      <w:lang w:val="ru-RU"/>
    </w:rPr>
  </w:style>
  <w:style w:type="character" w:customStyle="1" w:styleId="5">
    <w:name w:val="Основной текст (5)_"/>
    <w:uiPriority w:val="99"/>
    <w:rsid w:val="001E2062"/>
    <w:rPr>
      <w:rFonts w:ascii="Times New Roman" w:hAnsi="Times New Roman" w:cs="Times New Roman"/>
      <w:b/>
      <w:bCs/>
      <w:sz w:val="26"/>
      <w:szCs w:val="26"/>
      <w:u w:val="none"/>
    </w:rPr>
  </w:style>
  <w:style w:type="character" w:customStyle="1" w:styleId="50">
    <w:name w:val="Основной текст (5)"/>
    <w:basedOn w:val="5"/>
    <w:uiPriority w:val="99"/>
    <w:rsid w:val="001E2062"/>
    <w:rPr>
      <w:rFonts w:ascii="Times New Roman" w:hAnsi="Times New Roman" w:cs="Times New Roman"/>
      <w:b/>
      <w:bCs/>
      <w:sz w:val="26"/>
      <w:szCs w:val="26"/>
      <w:u w:val="none"/>
    </w:rPr>
  </w:style>
  <w:style w:type="character" w:customStyle="1" w:styleId="51">
    <w:name w:val="Основной текст (5) + Не полужирный"/>
    <w:basedOn w:val="5"/>
    <w:uiPriority w:val="99"/>
    <w:rsid w:val="001E2062"/>
    <w:rPr>
      <w:rFonts w:ascii="Times New Roman" w:hAnsi="Times New Roman" w:cs="Times New Roman"/>
      <w:b/>
      <w:bCs/>
      <w:sz w:val="26"/>
      <w:szCs w:val="26"/>
      <w:u w:val="none"/>
    </w:rPr>
  </w:style>
  <w:style w:type="character" w:customStyle="1" w:styleId="21">
    <w:name w:val="Основной текст (2)_"/>
    <w:uiPriority w:val="99"/>
    <w:rsid w:val="001E2062"/>
    <w:rPr>
      <w:rFonts w:ascii="Times New Roman" w:hAnsi="Times New Roman" w:cs="Times New Roman"/>
      <w:sz w:val="26"/>
      <w:szCs w:val="26"/>
      <w:u w:val="none"/>
    </w:rPr>
  </w:style>
  <w:style w:type="character" w:customStyle="1" w:styleId="22">
    <w:name w:val="Основной текст (2) + Полужирный"/>
    <w:uiPriority w:val="99"/>
    <w:rsid w:val="001E2062"/>
    <w:rPr>
      <w:rFonts w:ascii="Times New Roman" w:hAnsi="Times New Roman" w:cs="Times New Roman"/>
      <w:b/>
      <w:bCs/>
      <w:spacing w:val="50"/>
      <w:sz w:val="26"/>
      <w:szCs w:val="26"/>
      <w:u w:val="none"/>
    </w:rPr>
  </w:style>
  <w:style w:type="character" w:customStyle="1" w:styleId="23">
    <w:name w:val="Основной текст (2)"/>
    <w:basedOn w:val="21"/>
    <w:uiPriority w:val="99"/>
    <w:rsid w:val="001E2062"/>
    <w:rPr>
      <w:rFonts w:ascii="Times New Roman" w:hAnsi="Times New Roman" w:cs="Times New Roman"/>
      <w:sz w:val="26"/>
      <w:szCs w:val="26"/>
      <w:u w:val="none"/>
    </w:rPr>
  </w:style>
  <w:style w:type="character" w:customStyle="1" w:styleId="220">
    <w:name w:val="Основной текст (2) + Полужирный2"/>
    <w:uiPriority w:val="99"/>
    <w:rsid w:val="001E2062"/>
    <w:rPr>
      <w:rFonts w:ascii="Times New Roman" w:hAnsi="Times New Roman" w:cs="Times New Roman"/>
      <w:b/>
      <w:bCs/>
      <w:spacing w:val="50"/>
      <w:sz w:val="26"/>
      <w:szCs w:val="26"/>
      <w:u w:val="none"/>
    </w:rPr>
  </w:style>
  <w:style w:type="character" w:customStyle="1" w:styleId="210">
    <w:name w:val="Основной текст (2) + Полужирный1"/>
    <w:uiPriority w:val="99"/>
    <w:rsid w:val="001E2062"/>
    <w:rPr>
      <w:rFonts w:ascii="Times New Roman" w:hAnsi="Times New Roman" w:cs="Times New Roman"/>
      <w:b/>
      <w:bCs/>
      <w:sz w:val="26"/>
      <w:szCs w:val="26"/>
      <w:u w:val="none"/>
    </w:rPr>
  </w:style>
  <w:style w:type="character" w:customStyle="1" w:styleId="216pt">
    <w:name w:val="Основной текст (2) + 16 pt"/>
    <w:uiPriority w:val="99"/>
    <w:rsid w:val="001E2062"/>
    <w:rPr>
      <w:rFonts w:ascii="Times New Roman" w:hAnsi="Times New Roman" w:cs="Times New Roman"/>
      <w:spacing w:val="0"/>
      <w:sz w:val="32"/>
      <w:szCs w:val="32"/>
      <w:u w:val="none"/>
    </w:rPr>
  </w:style>
  <w:style w:type="paragraph" w:customStyle="1" w:styleId="a4">
    <w:name w:val="Заголовок"/>
    <w:basedOn w:val="a"/>
    <w:next w:val="a5"/>
    <w:uiPriority w:val="99"/>
    <w:rsid w:val="001E2062"/>
    <w:pPr>
      <w:keepNext/>
      <w:spacing w:before="240" w:after="120"/>
    </w:pPr>
    <w:rPr>
      <w:rFonts w:ascii="Liberation Sans" w:eastAsia="Microsoft YaHei" w:hAnsi="Liberation Sans" w:cs="Liberation Sans"/>
      <w:sz w:val="28"/>
      <w:szCs w:val="28"/>
    </w:rPr>
  </w:style>
  <w:style w:type="paragraph" w:styleId="a5">
    <w:name w:val="Body Text"/>
    <w:basedOn w:val="a"/>
    <w:link w:val="a6"/>
    <w:uiPriority w:val="99"/>
    <w:rsid w:val="001E2062"/>
    <w:rPr>
      <w:sz w:val="28"/>
      <w:szCs w:val="28"/>
    </w:rPr>
  </w:style>
  <w:style w:type="character" w:customStyle="1" w:styleId="a6">
    <w:name w:val="Основной текст Знак"/>
    <w:link w:val="a5"/>
    <w:uiPriority w:val="99"/>
    <w:semiHidden/>
    <w:rsid w:val="007A1933"/>
    <w:rPr>
      <w:sz w:val="24"/>
      <w:szCs w:val="24"/>
      <w:lang w:eastAsia="zh-CN"/>
    </w:rPr>
  </w:style>
  <w:style w:type="paragraph" w:styleId="a7">
    <w:name w:val="List"/>
    <w:basedOn w:val="a5"/>
    <w:uiPriority w:val="99"/>
    <w:rsid w:val="001E2062"/>
  </w:style>
  <w:style w:type="paragraph" w:styleId="a8">
    <w:name w:val="caption"/>
    <w:basedOn w:val="a"/>
    <w:uiPriority w:val="99"/>
    <w:qFormat/>
    <w:rsid w:val="001E2062"/>
    <w:pPr>
      <w:suppressLineNumbers/>
      <w:spacing w:before="120" w:after="120"/>
    </w:pPr>
    <w:rPr>
      <w:i/>
      <w:iCs/>
    </w:rPr>
  </w:style>
  <w:style w:type="paragraph" w:customStyle="1" w:styleId="12">
    <w:name w:val="Указатель1"/>
    <w:basedOn w:val="a"/>
    <w:uiPriority w:val="99"/>
    <w:rsid w:val="001E2062"/>
    <w:pPr>
      <w:suppressLineNumbers/>
    </w:pPr>
  </w:style>
  <w:style w:type="paragraph" w:styleId="a9">
    <w:name w:val="Normal (Web)"/>
    <w:basedOn w:val="a"/>
    <w:uiPriority w:val="99"/>
    <w:rsid w:val="001E2062"/>
    <w:pPr>
      <w:spacing w:before="100" w:after="100"/>
    </w:pPr>
  </w:style>
  <w:style w:type="paragraph" w:customStyle="1" w:styleId="ConsPlusNormal">
    <w:name w:val="ConsPlusNormal"/>
    <w:uiPriority w:val="99"/>
    <w:rsid w:val="001E2062"/>
    <w:pPr>
      <w:widowControl w:val="0"/>
      <w:suppressAutoHyphens/>
      <w:autoSpaceDE w:val="0"/>
      <w:ind w:firstLine="720"/>
    </w:pPr>
    <w:rPr>
      <w:rFonts w:ascii="Arial" w:hAnsi="Arial" w:cs="Arial"/>
      <w:lang w:eastAsia="zh-CN"/>
    </w:rPr>
  </w:style>
  <w:style w:type="paragraph" w:customStyle="1" w:styleId="13">
    <w:name w:val="Знак Знак Знак Знак Знак Знак1 Знак Знак Знак Знак"/>
    <w:basedOn w:val="a"/>
    <w:uiPriority w:val="99"/>
    <w:rsid w:val="001E2062"/>
    <w:pPr>
      <w:widowControl w:val="0"/>
      <w:spacing w:after="160" w:line="240" w:lineRule="exact"/>
      <w:jc w:val="right"/>
    </w:pPr>
    <w:rPr>
      <w:sz w:val="20"/>
      <w:szCs w:val="20"/>
      <w:lang w:val="en-GB"/>
    </w:rPr>
  </w:style>
  <w:style w:type="paragraph" w:styleId="aa">
    <w:name w:val="No Spacing"/>
    <w:uiPriority w:val="99"/>
    <w:qFormat/>
    <w:rsid w:val="001E2062"/>
    <w:pPr>
      <w:suppressAutoHyphens/>
    </w:pPr>
    <w:rPr>
      <w:rFonts w:ascii="Calibri" w:hAnsi="Calibri" w:cs="Calibri"/>
      <w:sz w:val="22"/>
      <w:szCs w:val="22"/>
      <w:lang w:eastAsia="zh-CN"/>
    </w:rPr>
  </w:style>
  <w:style w:type="paragraph" w:styleId="ab">
    <w:name w:val="Body Text Indent"/>
    <w:basedOn w:val="a"/>
    <w:link w:val="ac"/>
    <w:uiPriority w:val="99"/>
    <w:rsid w:val="001E2062"/>
    <w:pPr>
      <w:spacing w:after="120"/>
      <w:ind w:left="283"/>
    </w:pPr>
  </w:style>
  <w:style w:type="character" w:customStyle="1" w:styleId="ac">
    <w:name w:val="Основной текст с отступом Знак"/>
    <w:link w:val="ab"/>
    <w:uiPriority w:val="99"/>
    <w:semiHidden/>
    <w:rsid w:val="007A1933"/>
    <w:rPr>
      <w:sz w:val="24"/>
      <w:szCs w:val="24"/>
      <w:lang w:eastAsia="zh-CN"/>
    </w:rPr>
  </w:style>
  <w:style w:type="paragraph" w:styleId="ad">
    <w:name w:val="Balloon Text"/>
    <w:basedOn w:val="a"/>
    <w:link w:val="ae"/>
    <w:uiPriority w:val="99"/>
    <w:semiHidden/>
    <w:rsid w:val="001E2062"/>
    <w:rPr>
      <w:rFonts w:ascii="Tahoma" w:hAnsi="Tahoma" w:cs="Tahoma"/>
      <w:sz w:val="16"/>
      <w:szCs w:val="16"/>
    </w:rPr>
  </w:style>
  <w:style w:type="character" w:customStyle="1" w:styleId="ae">
    <w:name w:val="Текст выноски Знак"/>
    <w:link w:val="ad"/>
    <w:uiPriority w:val="99"/>
    <w:semiHidden/>
    <w:locked/>
    <w:rsid w:val="00E363E7"/>
    <w:rPr>
      <w:rFonts w:ascii="Tahoma" w:hAnsi="Tahoma" w:cs="Tahoma"/>
      <w:sz w:val="16"/>
      <w:szCs w:val="16"/>
      <w:lang w:val="ru-RU" w:eastAsia="zh-CN"/>
    </w:rPr>
  </w:style>
  <w:style w:type="paragraph" w:customStyle="1" w:styleId="14">
    <w:name w:val="Абзац списка1"/>
    <w:basedOn w:val="a"/>
    <w:uiPriority w:val="99"/>
    <w:rsid w:val="001E2062"/>
    <w:pPr>
      <w:spacing w:after="200" w:line="276" w:lineRule="auto"/>
      <w:ind w:left="720"/>
    </w:pPr>
    <w:rPr>
      <w:rFonts w:ascii="Calibri" w:hAnsi="Calibri" w:cs="Calibri"/>
      <w:sz w:val="22"/>
      <w:szCs w:val="22"/>
    </w:rPr>
  </w:style>
  <w:style w:type="paragraph" w:customStyle="1" w:styleId="ConsPlusNormalTimesNewRoman12">
    <w:name w:val="Стиль ConsPlusNormal + (латиница) Times New Roman 12 пт По ширине..."/>
    <w:basedOn w:val="a"/>
    <w:next w:val="a"/>
    <w:uiPriority w:val="99"/>
    <w:rsid w:val="001E2062"/>
    <w:pPr>
      <w:ind w:firstLine="709"/>
      <w:jc w:val="both"/>
    </w:pPr>
    <w:rPr>
      <w:kern w:val="2"/>
    </w:rPr>
  </w:style>
  <w:style w:type="paragraph" w:customStyle="1" w:styleId="ConsPlusTitle">
    <w:name w:val="ConsPlusTitle"/>
    <w:uiPriority w:val="99"/>
    <w:rsid w:val="001E2062"/>
    <w:pPr>
      <w:widowControl w:val="0"/>
      <w:suppressAutoHyphens/>
      <w:autoSpaceDE w:val="0"/>
    </w:pPr>
    <w:rPr>
      <w:b/>
      <w:bCs/>
      <w:sz w:val="24"/>
      <w:szCs w:val="24"/>
      <w:lang w:eastAsia="zh-CN"/>
    </w:rPr>
  </w:style>
  <w:style w:type="paragraph" w:customStyle="1" w:styleId="ConsPlusCell">
    <w:name w:val="ConsPlusCell"/>
    <w:uiPriority w:val="99"/>
    <w:rsid w:val="001E2062"/>
    <w:pPr>
      <w:widowControl w:val="0"/>
      <w:suppressAutoHyphens/>
      <w:autoSpaceDE w:val="0"/>
    </w:pPr>
    <w:rPr>
      <w:rFonts w:ascii="Arial" w:hAnsi="Arial" w:cs="Arial"/>
      <w:lang w:eastAsia="zh-CN"/>
    </w:rPr>
  </w:style>
  <w:style w:type="paragraph" w:customStyle="1" w:styleId="ConsPlusNonformat">
    <w:name w:val="ConsPlusNonformat"/>
    <w:uiPriority w:val="99"/>
    <w:rsid w:val="001E2062"/>
    <w:pPr>
      <w:widowControl w:val="0"/>
      <w:suppressAutoHyphens/>
      <w:autoSpaceDE w:val="0"/>
    </w:pPr>
    <w:rPr>
      <w:rFonts w:ascii="Courier New" w:hAnsi="Courier New" w:cs="Courier New"/>
      <w:lang w:eastAsia="zh-CN"/>
    </w:rPr>
  </w:style>
  <w:style w:type="paragraph" w:customStyle="1" w:styleId="ConsNormal">
    <w:name w:val="ConsNormal"/>
    <w:uiPriority w:val="99"/>
    <w:rsid w:val="001E2062"/>
    <w:pPr>
      <w:widowControl w:val="0"/>
      <w:suppressAutoHyphens/>
      <w:autoSpaceDE w:val="0"/>
      <w:ind w:firstLine="720"/>
    </w:pPr>
    <w:rPr>
      <w:rFonts w:ascii="Arial" w:hAnsi="Arial" w:cs="Arial"/>
      <w:lang w:eastAsia="zh-CN"/>
    </w:rPr>
  </w:style>
  <w:style w:type="paragraph" w:customStyle="1" w:styleId="15">
    <w:name w:val="Знак Знак1 Знак"/>
    <w:basedOn w:val="a"/>
    <w:uiPriority w:val="99"/>
    <w:rsid w:val="001E2062"/>
    <w:pPr>
      <w:widowControl w:val="0"/>
      <w:spacing w:after="160" w:line="240" w:lineRule="exact"/>
      <w:jc w:val="right"/>
    </w:pPr>
    <w:rPr>
      <w:sz w:val="20"/>
      <w:szCs w:val="20"/>
      <w:lang w:val="en-GB"/>
    </w:rPr>
  </w:style>
  <w:style w:type="paragraph" w:styleId="af">
    <w:name w:val="List Paragraph"/>
    <w:basedOn w:val="a"/>
    <w:uiPriority w:val="99"/>
    <w:qFormat/>
    <w:rsid w:val="001E2062"/>
    <w:pPr>
      <w:spacing w:after="200" w:line="276" w:lineRule="auto"/>
      <w:ind w:left="720"/>
    </w:pPr>
    <w:rPr>
      <w:rFonts w:ascii="Calibri" w:hAnsi="Calibri" w:cs="Calibri"/>
      <w:sz w:val="22"/>
      <w:szCs w:val="22"/>
    </w:rPr>
  </w:style>
  <w:style w:type="paragraph" w:customStyle="1" w:styleId="16">
    <w:name w:val="Заголовок №1"/>
    <w:basedOn w:val="a"/>
    <w:uiPriority w:val="99"/>
    <w:rsid w:val="001E2062"/>
    <w:pPr>
      <w:widowControl w:val="0"/>
      <w:shd w:val="clear" w:color="auto" w:fill="FFFFFF"/>
      <w:spacing w:after="360" w:line="240" w:lineRule="atLeast"/>
    </w:pPr>
    <w:rPr>
      <w:b/>
      <w:bCs/>
      <w:sz w:val="30"/>
      <w:szCs w:val="30"/>
    </w:rPr>
  </w:style>
  <w:style w:type="paragraph" w:customStyle="1" w:styleId="510">
    <w:name w:val="Основной текст (5)1"/>
    <w:basedOn w:val="a"/>
    <w:uiPriority w:val="99"/>
    <w:rsid w:val="001E2062"/>
    <w:pPr>
      <w:widowControl w:val="0"/>
      <w:shd w:val="clear" w:color="auto" w:fill="FFFFFF"/>
      <w:spacing w:before="360" w:after="720" w:line="240" w:lineRule="atLeast"/>
      <w:jc w:val="center"/>
    </w:pPr>
    <w:rPr>
      <w:b/>
      <w:bCs/>
      <w:sz w:val="26"/>
      <w:szCs w:val="26"/>
    </w:rPr>
  </w:style>
  <w:style w:type="paragraph" w:customStyle="1" w:styleId="211">
    <w:name w:val="Основной текст (2)1"/>
    <w:basedOn w:val="a"/>
    <w:uiPriority w:val="99"/>
    <w:rsid w:val="001E2062"/>
    <w:pPr>
      <w:widowControl w:val="0"/>
      <w:shd w:val="clear" w:color="auto" w:fill="FFFFFF"/>
      <w:spacing w:before="240" w:line="307" w:lineRule="exact"/>
      <w:ind w:firstLine="720"/>
      <w:jc w:val="both"/>
    </w:pPr>
    <w:rPr>
      <w:sz w:val="26"/>
      <w:szCs w:val="26"/>
    </w:rPr>
  </w:style>
  <w:style w:type="paragraph" w:customStyle="1" w:styleId="61">
    <w:name w:val="Основной текст (6)"/>
    <w:basedOn w:val="a"/>
    <w:uiPriority w:val="99"/>
    <w:rsid w:val="001E2062"/>
    <w:pPr>
      <w:widowControl w:val="0"/>
      <w:shd w:val="clear" w:color="auto" w:fill="FFFFFF"/>
      <w:spacing w:line="240" w:lineRule="atLeast"/>
    </w:pPr>
    <w:rPr>
      <w:b/>
      <w:bCs/>
      <w:sz w:val="30"/>
      <w:szCs w:val="30"/>
    </w:rPr>
  </w:style>
  <w:style w:type="paragraph" w:customStyle="1" w:styleId="af0">
    <w:name w:val="Содержимое врезки"/>
    <w:basedOn w:val="a"/>
    <w:uiPriority w:val="99"/>
    <w:rsid w:val="001E2062"/>
  </w:style>
  <w:style w:type="paragraph" w:customStyle="1" w:styleId="af1">
    <w:name w:val="Содержимое таблицы"/>
    <w:basedOn w:val="a"/>
    <w:uiPriority w:val="99"/>
    <w:rsid w:val="001E2062"/>
    <w:pPr>
      <w:suppressLineNumbers/>
    </w:pPr>
  </w:style>
  <w:style w:type="paragraph" w:customStyle="1" w:styleId="af2">
    <w:name w:val="Заголовок таблицы"/>
    <w:basedOn w:val="af1"/>
    <w:uiPriority w:val="99"/>
    <w:rsid w:val="001E2062"/>
    <w:pPr>
      <w:jc w:val="center"/>
    </w:pPr>
    <w:rPr>
      <w:b/>
      <w:bCs/>
    </w:rPr>
  </w:style>
  <w:style w:type="paragraph" w:styleId="24">
    <w:name w:val="Body Text 2"/>
    <w:basedOn w:val="a"/>
    <w:link w:val="25"/>
    <w:uiPriority w:val="99"/>
    <w:rsid w:val="00E363E7"/>
    <w:pPr>
      <w:suppressAutoHyphens w:val="0"/>
      <w:spacing w:before="120" w:after="120" w:line="360" w:lineRule="auto"/>
      <w:jc w:val="both"/>
    </w:pPr>
    <w:rPr>
      <w:sz w:val="28"/>
      <w:szCs w:val="28"/>
      <w:lang w:eastAsia="ru-RU"/>
    </w:rPr>
  </w:style>
  <w:style w:type="character" w:customStyle="1" w:styleId="25">
    <w:name w:val="Основной текст 2 Знак"/>
    <w:link w:val="24"/>
    <w:uiPriority w:val="99"/>
    <w:locked/>
    <w:rsid w:val="00E363E7"/>
    <w:rPr>
      <w:rFonts w:eastAsia="Times New Roman"/>
      <w:sz w:val="28"/>
      <w:szCs w:val="28"/>
      <w:lang w:val="ru-RU" w:eastAsia="ru-RU"/>
    </w:rPr>
  </w:style>
  <w:style w:type="character" w:styleId="af3">
    <w:name w:val="Strong"/>
    <w:uiPriority w:val="99"/>
    <w:qFormat/>
    <w:locked/>
    <w:rsid w:val="00E363E7"/>
    <w:rPr>
      <w:b/>
      <w:bCs/>
    </w:rPr>
  </w:style>
  <w:style w:type="table" w:styleId="af4">
    <w:name w:val="Table Grid"/>
    <w:basedOn w:val="a1"/>
    <w:uiPriority w:val="99"/>
    <w:rsid w:val="00E363E7"/>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link w:val="26"/>
    <w:uiPriority w:val="99"/>
    <w:locked/>
    <w:rsid w:val="00E363E7"/>
    <w:rPr>
      <w:sz w:val="26"/>
      <w:szCs w:val="26"/>
      <w:shd w:val="clear" w:color="auto" w:fill="FFFFFF"/>
    </w:rPr>
  </w:style>
  <w:style w:type="paragraph" w:customStyle="1" w:styleId="26">
    <w:name w:val="Основной текст2"/>
    <w:basedOn w:val="a"/>
    <w:link w:val="af5"/>
    <w:uiPriority w:val="99"/>
    <w:rsid w:val="00E363E7"/>
    <w:pPr>
      <w:widowControl w:val="0"/>
      <w:shd w:val="clear" w:color="auto" w:fill="FFFFFF"/>
      <w:suppressAutoHyphens w:val="0"/>
      <w:spacing w:line="324" w:lineRule="exact"/>
      <w:jc w:val="both"/>
    </w:pPr>
    <w:rPr>
      <w:noProof/>
      <w:sz w:val="26"/>
      <w:szCs w:val="26"/>
      <w:shd w:val="clear" w:color="auto" w:fill="FFFFFF"/>
      <w:lang w:eastAsia="ru-RU"/>
    </w:rPr>
  </w:style>
  <w:style w:type="character" w:customStyle="1" w:styleId="apple-converted-space">
    <w:name w:val="apple-converted-space"/>
    <w:basedOn w:val="a0"/>
    <w:uiPriority w:val="99"/>
    <w:rsid w:val="00E363E7"/>
  </w:style>
  <w:style w:type="paragraph" w:customStyle="1" w:styleId="Default">
    <w:name w:val="Default"/>
    <w:uiPriority w:val="99"/>
    <w:rsid w:val="00E363E7"/>
    <w:pPr>
      <w:autoSpaceDE w:val="0"/>
      <w:autoSpaceDN w:val="0"/>
      <w:adjustRightInd w:val="0"/>
    </w:pPr>
    <w:rPr>
      <w:rFonts w:ascii="Calibri" w:hAnsi="Calibri" w:cs="Calibri"/>
      <w:color w:val="000000"/>
      <w:sz w:val="24"/>
      <w:szCs w:val="24"/>
    </w:rPr>
  </w:style>
  <w:style w:type="character" w:customStyle="1" w:styleId="blk">
    <w:name w:val="blk"/>
    <w:basedOn w:val="a0"/>
    <w:uiPriority w:val="99"/>
    <w:rsid w:val="00E363E7"/>
  </w:style>
  <w:style w:type="character" w:customStyle="1" w:styleId="hl">
    <w:name w:val="hl"/>
    <w:basedOn w:val="a0"/>
    <w:uiPriority w:val="99"/>
    <w:rsid w:val="00E363E7"/>
  </w:style>
  <w:style w:type="character" w:customStyle="1" w:styleId="nobr">
    <w:name w:val="nobr"/>
    <w:basedOn w:val="a0"/>
    <w:uiPriority w:val="99"/>
    <w:rsid w:val="00E363E7"/>
  </w:style>
  <w:style w:type="character" w:customStyle="1" w:styleId="dropdown-user-namefirst-letter">
    <w:name w:val="dropdown-user-name__first-letter"/>
    <w:basedOn w:val="a0"/>
    <w:uiPriority w:val="99"/>
    <w:rsid w:val="00E363E7"/>
  </w:style>
  <w:style w:type="character" w:customStyle="1" w:styleId="pathseparator">
    <w:name w:val="path__separator"/>
    <w:basedOn w:val="a0"/>
    <w:uiPriority w:val="99"/>
    <w:rsid w:val="00E363E7"/>
  </w:style>
  <w:style w:type="paragraph" w:styleId="af6">
    <w:name w:val="header"/>
    <w:basedOn w:val="a"/>
    <w:link w:val="af7"/>
    <w:uiPriority w:val="99"/>
    <w:semiHidden/>
    <w:rsid w:val="00E363E7"/>
    <w:pPr>
      <w:tabs>
        <w:tab w:val="center" w:pos="4677"/>
        <w:tab w:val="right" w:pos="9355"/>
      </w:tabs>
      <w:suppressAutoHyphens w:val="0"/>
    </w:pPr>
    <w:rPr>
      <w:rFonts w:ascii="Calibri" w:hAnsi="Calibri" w:cs="Calibri"/>
      <w:sz w:val="22"/>
      <w:szCs w:val="22"/>
      <w:lang w:eastAsia="en-US"/>
    </w:rPr>
  </w:style>
  <w:style w:type="character" w:customStyle="1" w:styleId="af7">
    <w:name w:val="Верхний колонтитул Знак"/>
    <w:link w:val="af6"/>
    <w:uiPriority w:val="99"/>
    <w:semiHidden/>
    <w:locked/>
    <w:rsid w:val="00E363E7"/>
    <w:rPr>
      <w:rFonts w:ascii="Calibri" w:hAnsi="Calibri" w:cs="Calibri"/>
      <w:sz w:val="22"/>
      <w:szCs w:val="22"/>
      <w:lang w:val="ru-RU" w:eastAsia="en-US"/>
    </w:rPr>
  </w:style>
  <w:style w:type="paragraph" w:styleId="af8">
    <w:name w:val="footer"/>
    <w:basedOn w:val="a"/>
    <w:link w:val="af9"/>
    <w:uiPriority w:val="99"/>
    <w:semiHidden/>
    <w:rsid w:val="00E363E7"/>
    <w:pPr>
      <w:tabs>
        <w:tab w:val="center" w:pos="4677"/>
        <w:tab w:val="right" w:pos="9355"/>
      </w:tabs>
      <w:suppressAutoHyphens w:val="0"/>
    </w:pPr>
    <w:rPr>
      <w:rFonts w:ascii="Calibri" w:hAnsi="Calibri" w:cs="Calibri"/>
      <w:sz w:val="22"/>
      <w:szCs w:val="22"/>
      <w:lang w:eastAsia="en-US"/>
    </w:rPr>
  </w:style>
  <w:style w:type="character" w:customStyle="1" w:styleId="af9">
    <w:name w:val="Нижний колонтитул Знак"/>
    <w:link w:val="af8"/>
    <w:uiPriority w:val="99"/>
    <w:semiHidden/>
    <w:locked/>
    <w:rsid w:val="00E363E7"/>
    <w:rPr>
      <w:rFonts w:ascii="Calibri" w:hAnsi="Calibri"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ino-rme@yandex.ru" TargetMode="External"/><Relationship Id="rId13" Type="http://schemas.openxmlformats.org/officeDocument/2006/relationships/hyperlink" Target="consultantplus://offline/ref=65507817C89B7E80E1CD3D0A66087A4BD1719CB5557BF501979E4FD5F6p6GBF"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http://edu.mari.ru/mono-yurino/default.aspx" TargetMode="External"/><Relationship Id="rId12" Type="http://schemas.openxmlformats.org/officeDocument/2006/relationships/hyperlink" Target="mailto:urino-rme@yandex.ru"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hyperlink" Target="http://edu.mari.ru/mono-yurino/default.aspx" TargetMode="External"/><Relationship Id="rId2" Type="http://schemas.openxmlformats.org/officeDocument/2006/relationships/styles" Target="style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numbering" Target="numbering.xml"/><Relationship Id="rId6" Type="http://schemas.openxmlformats.org/officeDocument/2006/relationships/hyperlink" Target="http://pgu.gov.mari..ru/" TargetMode="External"/><Relationship Id="rId11" Type="http://schemas.openxmlformats.org/officeDocument/2006/relationships/hyperlink" Target="http://edu.mari.ru/mono-yurino/default.aspx" TargetMode="External"/><Relationship Id="rId24" Type="http://schemas.openxmlformats.org/officeDocument/2006/relationships/hyperlink" Target="mailto:marino-school@rambler.ru" TargetMode="External"/><Relationship Id="rId5" Type="http://schemas.openxmlformats.org/officeDocument/2006/relationships/image" Target="media/image1.jpeg"/><Relationship Id="rId15" Type="http://schemas.openxmlformats.org/officeDocument/2006/relationships/hyperlink" Target="mailto:urino-RME@yandex.ru" TargetMode="External"/><Relationship Id="rId23" Type="http://schemas.openxmlformats.org/officeDocument/2006/relationships/hyperlink" Target="mailto:z.mdou2011@yandex.ru" TargetMode="External"/><Relationship Id="rId10" Type="http://schemas.openxmlformats.org/officeDocument/2006/relationships/hyperlink" Target="http://edu.mari.ru/mono-yurino/default.aspx"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http://edu.mari.ru/mono-yurino/default.aspx" TargetMode="External"/><Relationship Id="rId14" Type="http://schemas.openxmlformats.org/officeDocument/2006/relationships/hyperlink" Target="consultantplus://offline/ref=65507817C89B7E80E1CD3D0A66087A4BD1719DB55A7AF501979E4FD5F6p6GBF" TargetMode="External"/><Relationship Id="rId22" Type="http://schemas.openxmlformats.org/officeDocument/2006/relationships/hyperlink" Target="mailto:teremok6@yandex.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11440</Words>
  <Characters>65212</Characters>
  <Application>Microsoft Office Word</Application>
  <DocSecurity>0</DocSecurity>
  <Lines>543</Lines>
  <Paragraphs>152</Paragraphs>
  <ScaleCrop>false</ScaleCrop>
  <Company/>
  <LinksUpToDate>false</LinksUpToDate>
  <CharactersWithSpaces>76500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   ФЕДЕРАЦИЙ</dc:title>
  <dc:subject/>
  <dc:creator>User</dc:creator>
  <cp:keywords/>
  <dc:description/>
  <cp:lastModifiedBy>Пользователь Windows</cp:lastModifiedBy>
  <cp:revision>3</cp:revision>
  <cp:lastPrinted>2022-12-29T10:55:00Z</cp:lastPrinted>
  <dcterms:created xsi:type="dcterms:W3CDTF">2023-01-10T06:11:00Z</dcterms:created>
  <dcterms:modified xsi:type="dcterms:W3CDTF">2023-01-11T13:47:00Z</dcterms:modified>
</cp:coreProperties>
</file>