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E5A" w:rsidRPr="00587941" w:rsidRDefault="00B12E5A" w:rsidP="00B12E5A">
      <w:pPr>
        <w:jc w:val="center"/>
        <w:rPr>
          <w:bCs/>
          <w:kern w:val="28"/>
          <w:sz w:val="28"/>
          <w:szCs w:val="28"/>
        </w:rPr>
      </w:pPr>
      <w:bookmarkStart w:id="0" w:name="_Hlk102127265"/>
      <w:r w:rsidRPr="00587941">
        <w:rPr>
          <w:bCs/>
          <w:kern w:val="28"/>
          <w:sz w:val="28"/>
          <w:szCs w:val="28"/>
        </w:rPr>
        <w:t xml:space="preserve">СОБРАНИЕ ДЕПУТАТОВ </w:t>
      </w:r>
      <w:r w:rsidRPr="00587941">
        <w:rPr>
          <w:sz w:val="28"/>
          <w:szCs w:val="28"/>
        </w:rPr>
        <w:t xml:space="preserve">МАРИСОЛИНСКОГО СЕЛЬСКОГО ПОСЕЛЕНИЯ СЕРНУРСКОГО </w:t>
      </w:r>
      <w:r w:rsidRPr="00587941">
        <w:rPr>
          <w:bCs/>
          <w:kern w:val="28"/>
          <w:sz w:val="28"/>
          <w:szCs w:val="28"/>
        </w:rPr>
        <w:t xml:space="preserve">МУНИЦИПАЛЬНОГО РАЙОНА </w:t>
      </w:r>
    </w:p>
    <w:p w:rsidR="00B12E5A" w:rsidRPr="00587941" w:rsidRDefault="00B12E5A" w:rsidP="00B12E5A">
      <w:pPr>
        <w:jc w:val="center"/>
        <w:rPr>
          <w:bCs/>
          <w:kern w:val="28"/>
          <w:sz w:val="28"/>
          <w:szCs w:val="28"/>
        </w:rPr>
      </w:pPr>
      <w:r w:rsidRPr="00587941">
        <w:rPr>
          <w:bCs/>
          <w:kern w:val="28"/>
          <w:sz w:val="28"/>
          <w:szCs w:val="28"/>
        </w:rPr>
        <w:t>РЕСПУБЛИКИ МАРИЙ ЭЛ</w:t>
      </w:r>
    </w:p>
    <w:p w:rsidR="00B12E5A" w:rsidRDefault="00B12E5A" w:rsidP="00B12E5A">
      <w:pPr>
        <w:jc w:val="center"/>
        <w:rPr>
          <w:bCs/>
          <w:kern w:val="28"/>
          <w:szCs w:val="28"/>
        </w:rPr>
      </w:pPr>
    </w:p>
    <w:p w:rsidR="00B12E5A" w:rsidRDefault="00B12E5A" w:rsidP="00B12E5A">
      <w:pPr>
        <w:jc w:val="center"/>
        <w:outlineLvl w:val="0"/>
        <w:rPr>
          <w:sz w:val="32"/>
          <w:szCs w:val="32"/>
        </w:rPr>
      </w:pPr>
    </w:p>
    <w:p w:rsidR="00B12E5A" w:rsidRPr="00643EE2" w:rsidRDefault="00643EE2" w:rsidP="00B12E5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B12E5A" w:rsidRPr="001D530F">
        <w:rPr>
          <w:b/>
          <w:sz w:val="32"/>
          <w:szCs w:val="32"/>
        </w:rPr>
        <w:t>РЕШЕНИЕ №</w:t>
      </w:r>
      <w:r w:rsidR="009F1DB9">
        <w:rPr>
          <w:b/>
          <w:sz w:val="32"/>
          <w:szCs w:val="32"/>
        </w:rPr>
        <w:t xml:space="preserve"> 235</w:t>
      </w:r>
      <w:r>
        <w:rPr>
          <w:b/>
          <w:sz w:val="32"/>
          <w:szCs w:val="32"/>
        </w:rPr>
        <w:t>_</w:t>
      </w:r>
    </w:p>
    <w:p w:rsidR="00B12E5A" w:rsidRDefault="00B12E5A" w:rsidP="00B12E5A">
      <w:pPr>
        <w:jc w:val="right"/>
        <w:outlineLvl w:val="0"/>
        <w:rPr>
          <w:sz w:val="36"/>
          <w:szCs w:val="36"/>
        </w:rPr>
      </w:pPr>
    </w:p>
    <w:tbl>
      <w:tblPr>
        <w:tblW w:w="9189" w:type="dxa"/>
        <w:tblInd w:w="108" w:type="dxa"/>
        <w:tblLook w:val="0000" w:firstRow="0" w:lastRow="0" w:firstColumn="0" w:lastColumn="0" w:noHBand="0" w:noVBand="0"/>
      </w:tblPr>
      <w:tblGrid>
        <w:gridCol w:w="4584"/>
        <w:gridCol w:w="4605"/>
      </w:tblGrid>
      <w:tr w:rsidR="00B12E5A" w:rsidTr="00541905">
        <w:trPr>
          <w:trHeight w:val="677"/>
        </w:trPr>
        <w:tc>
          <w:tcPr>
            <w:tcW w:w="4584" w:type="dxa"/>
          </w:tcPr>
          <w:p w:rsidR="00B12E5A" w:rsidRPr="00587941" w:rsidRDefault="00B12E5A" w:rsidP="00541905">
            <w:pPr>
              <w:rPr>
                <w:kern w:val="1"/>
                <w:sz w:val="28"/>
                <w:szCs w:val="28"/>
              </w:rPr>
            </w:pPr>
            <w:r w:rsidRPr="00643EE2">
              <w:rPr>
                <w:kern w:val="1"/>
                <w:sz w:val="28"/>
                <w:szCs w:val="28"/>
              </w:rPr>
              <w:t xml:space="preserve"> </w:t>
            </w:r>
            <w:r w:rsidRPr="00587941">
              <w:rPr>
                <w:kern w:val="1"/>
                <w:sz w:val="28"/>
                <w:szCs w:val="28"/>
                <w:lang w:val="en-US"/>
              </w:rPr>
              <w:t>XL c</w:t>
            </w:r>
            <w:r w:rsidRPr="00587941">
              <w:rPr>
                <w:kern w:val="1"/>
                <w:sz w:val="28"/>
                <w:szCs w:val="28"/>
              </w:rPr>
              <w:t>ессия</w:t>
            </w:r>
          </w:p>
          <w:p w:rsidR="00B12E5A" w:rsidRPr="00587941" w:rsidRDefault="00B12E5A" w:rsidP="00541905">
            <w:pPr>
              <w:rPr>
                <w:kern w:val="1"/>
                <w:sz w:val="28"/>
                <w:szCs w:val="28"/>
                <w:lang w:val="en-US"/>
              </w:rPr>
            </w:pPr>
            <w:r w:rsidRPr="00587941">
              <w:rPr>
                <w:kern w:val="1"/>
                <w:sz w:val="28"/>
                <w:szCs w:val="28"/>
              </w:rPr>
              <w:t xml:space="preserve"> </w:t>
            </w:r>
            <w:r w:rsidRPr="00587941">
              <w:rPr>
                <w:kern w:val="1"/>
                <w:sz w:val="28"/>
                <w:szCs w:val="28"/>
                <w:lang w:val="en-US"/>
              </w:rPr>
              <w:t xml:space="preserve">IV </w:t>
            </w:r>
            <w:r w:rsidRPr="00587941">
              <w:rPr>
                <w:kern w:val="1"/>
                <w:sz w:val="28"/>
                <w:szCs w:val="28"/>
              </w:rPr>
              <w:t>созыва</w:t>
            </w:r>
          </w:p>
        </w:tc>
        <w:tc>
          <w:tcPr>
            <w:tcW w:w="4605" w:type="dxa"/>
          </w:tcPr>
          <w:p w:rsidR="00B12E5A" w:rsidRPr="00587941" w:rsidRDefault="00B12E5A" w:rsidP="00541905">
            <w:pPr>
              <w:jc w:val="right"/>
              <w:rPr>
                <w:kern w:val="1"/>
                <w:sz w:val="28"/>
                <w:szCs w:val="28"/>
              </w:rPr>
            </w:pPr>
          </w:p>
          <w:p w:rsidR="00B12E5A" w:rsidRPr="00587941" w:rsidRDefault="00B12E5A" w:rsidP="00541905">
            <w:pPr>
              <w:jc w:val="right"/>
              <w:rPr>
                <w:kern w:val="1"/>
                <w:sz w:val="28"/>
                <w:szCs w:val="28"/>
              </w:rPr>
            </w:pPr>
            <w:r w:rsidRPr="00587941">
              <w:rPr>
                <w:kern w:val="1"/>
                <w:sz w:val="28"/>
                <w:szCs w:val="28"/>
              </w:rPr>
              <w:t xml:space="preserve">от </w:t>
            </w:r>
            <w:r w:rsidR="009F1DB9">
              <w:rPr>
                <w:kern w:val="1"/>
                <w:sz w:val="28"/>
                <w:szCs w:val="28"/>
              </w:rPr>
              <w:t>06 октября</w:t>
            </w:r>
            <w:bookmarkStart w:id="1" w:name="_GoBack"/>
            <w:bookmarkEnd w:id="1"/>
            <w:r w:rsidRPr="00587941">
              <w:rPr>
                <w:kern w:val="1"/>
                <w:sz w:val="28"/>
                <w:szCs w:val="28"/>
              </w:rPr>
              <w:t xml:space="preserve"> 2023 года</w:t>
            </w:r>
          </w:p>
        </w:tc>
      </w:tr>
    </w:tbl>
    <w:p w:rsidR="00B12E5A" w:rsidRPr="0072737B" w:rsidRDefault="00B12E5A" w:rsidP="00B12E5A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E04DFC" w:rsidRPr="0088484B" w:rsidRDefault="00E04DFC" w:rsidP="00E04DFC">
      <w:pPr>
        <w:pStyle w:val="a5"/>
        <w:rPr>
          <w:sz w:val="28"/>
          <w:szCs w:val="28"/>
          <w:lang w:eastAsia="ar-SA"/>
        </w:rPr>
      </w:pPr>
    </w:p>
    <w:p w:rsidR="00E04DFC" w:rsidRPr="0088484B" w:rsidRDefault="00E04DFC" w:rsidP="00E04DFC">
      <w:pPr>
        <w:pStyle w:val="a5"/>
        <w:rPr>
          <w:sz w:val="28"/>
          <w:szCs w:val="28"/>
          <w:lang w:eastAsia="ar-SA"/>
        </w:rPr>
      </w:pPr>
    </w:p>
    <w:p w:rsidR="00D35B01" w:rsidRPr="0088484B" w:rsidRDefault="00D35B01" w:rsidP="00591D5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  <w:bookmarkStart w:id="2" w:name="_Hlk103952831"/>
      <w:r w:rsidRPr="0088484B">
        <w:rPr>
          <w:b/>
          <w:bCs/>
          <w:color w:val="000000"/>
          <w:sz w:val="28"/>
          <w:szCs w:val="28"/>
        </w:rPr>
        <w:t>О</w:t>
      </w:r>
      <w:r w:rsidR="00591D5A" w:rsidRPr="0088484B">
        <w:rPr>
          <w:b/>
          <w:bCs/>
          <w:color w:val="000000"/>
          <w:sz w:val="28"/>
          <w:szCs w:val="28"/>
        </w:rPr>
        <w:t xml:space="preserve"> внесении изменений в</w:t>
      </w:r>
      <w:r w:rsidRPr="0088484B">
        <w:rPr>
          <w:b/>
          <w:bCs/>
          <w:color w:val="000000"/>
          <w:sz w:val="28"/>
          <w:szCs w:val="28"/>
        </w:rPr>
        <w:t xml:space="preserve"> </w:t>
      </w:r>
      <w:bookmarkEnd w:id="2"/>
      <w:r w:rsidR="00591D5A" w:rsidRPr="0088484B">
        <w:rPr>
          <w:b/>
          <w:bCs/>
          <w:color w:val="000000"/>
          <w:sz w:val="28"/>
          <w:szCs w:val="28"/>
        </w:rPr>
        <w:t xml:space="preserve">Положение </w:t>
      </w:r>
      <w:r w:rsidR="00D85016" w:rsidRPr="0088484B">
        <w:rPr>
          <w:b/>
          <w:bCs/>
          <w:color w:val="000000"/>
          <w:sz w:val="28"/>
          <w:szCs w:val="28"/>
        </w:rPr>
        <w:t>о порядке организации</w:t>
      </w:r>
      <w:r w:rsidR="00D85016" w:rsidRPr="0088484B">
        <w:rPr>
          <w:b/>
          <w:bCs/>
          <w:color w:val="000000"/>
          <w:sz w:val="28"/>
          <w:szCs w:val="28"/>
        </w:rPr>
        <w:br/>
        <w:t xml:space="preserve">и проведения публичных слушаний по вопросам градостроительной деятельности на территории </w:t>
      </w:r>
      <w:r w:rsidR="00B12E5A">
        <w:rPr>
          <w:b/>
          <w:bCs/>
          <w:color w:val="000000"/>
          <w:sz w:val="28"/>
          <w:szCs w:val="28"/>
        </w:rPr>
        <w:t>Марисолинского</w:t>
      </w:r>
      <w:r w:rsidR="00D85016" w:rsidRPr="0088484B"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F3403D">
        <w:rPr>
          <w:b/>
          <w:bCs/>
          <w:color w:val="000000"/>
          <w:sz w:val="28"/>
          <w:szCs w:val="28"/>
        </w:rPr>
        <w:t>, утвержденное решением Собрания депутатов Марисолинского сельского поселения от 18</w:t>
      </w:r>
      <w:r w:rsidR="00BA6131">
        <w:rPr>
          <w:b/>
          <w:bCs/>
          <w:color w:val="000000"/>
          <w:sz w:val="28"/>
          <w:szCs w:val="28"/>
        </w:rPr>
        <w:t xml:space="preserve"> июня </w:t>
      </w:r>
      <w:r w:rsidR="00F3403D">
        <w:rPr>
          <w:b/>
          <w:bCs/>
          <w:color w:val="000000"/>
          <w:sz w:val="28"/>
          <w:szCs w:val="28"/>
        </w:rPr>
        <w:t>2019 года № 209</w:t>
      </w:r>
    </w:p>
    <w:p w:rsidR="006A22F4" w:rsidRPr="0088484B" w:rsidRDefault="006A22F4" w:rsidP="00313B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F334C" w:rsidRPr="0088484B" w:rsidRDefault="00D85016" w:rsidP="002F52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84B">
        <w:rPr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="00D35B01" w:rsidRPr="0088484B">
        <w:rPr>
          <w:rFonts w:eastAsia="Calibri"/>
          <w:sz w:val="28"/>
          <w:szCs w:val="28"/>
        </w:rPr>
        <w:t xml:space="preserve"> </w:t>
      </w:r>
      <w:r w:rsidR="009F334C" w:rsidRPr="0088484B">
        <w:rPr>
          <w:sz w:val="28"/>
          <w:szCs w:val="28"/>
        </w:rPr>
        <w:t xml:space="preserve">Собрание депутатов </w:t>
      </w:r>
      <w:r w:rsidR="00B12E5A">
        <w:rPr>
          <w:rFonts w:eastAsia="Calibri"/>
          <w:bCs/>
          <w:sz w:val="28"/>
          <w:szCs w:val="28"/>
        </w:rPr>
        <w:t>Марисолинского</w:t>
      </w:r>
      <w:r w:rsidR="009F334C" w:rsidRPr="0088484B">
        <w:rPr>
          <w:rFonts w:eastAsia="Calibri"/>
          <w:bCs/>
          <w:sz w:val="28"/>
          <w:szCs w:val="28"/>
        </w:rPr>
        <w:t xml:space="preserve"> сельского поселения </w:t>
      </w:r>
      <w:r w:rsidR="00ED2351" w:rsidRPr="0088484B">
        <w:rPr>
          <w:rFonts w:eastAsia="Calibri"/>
          <w:bCs/>
          <w:sz w:val="28"/>
          <w:szCs w:val="28"/>
        </w:rPr>
        <w:t xml:space="preserve"> </w:t>
      </w:r>
      <w:r w:rsidR="009F334C" w:rsidRPr="0088484B">
        <w:rPr>
          <w:sz w:val="28"/>
          <w:szCs w:val="28"/>
        </w:rPr>
        <w:t xml:space="preserve"> </w:t>
      </w:r>
      <w:r w:rsidR="009F334C" w:rsidRPr="0088484B">
        <w:rPr>
          <w:spacing w:val="50"/>
          <w:sz w:val="28"/>
          <w:szCs w:val="28"/>
        </w:rPr>
        <w:t>решил</w:t>
      </w:r>
      <w:r w:rsidR="009F334C" w:rsidRPr="0088484B">
        <w:rPr>
          <w:sz w:val="28"/>
          <w:szCs w:val="28"/>
        </w:rPr>
        <w:t>о:</w:t>
      </w:r>
    </w:p>
    <w:p w:rsidR="005F16F7" w:rsidRPr="0088484B" w:rsidRDefault="005F16F7" w:rsidP="002F52DC">
      <w:pPr>
        <w:pStyle w:val="af1"/>
        <w:numPr>
          <w:ilvl w:val="0"/>
          <w:numId w:val="27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8484B">
        <w:rPr>
          <w:sz w:val="28"/>
          <w:szCs w:val="28"/>
        </w:rPr>
        <w:t>Внести в</w:t>
      </w:r>
      <w:r w:rsidR="00D35B01" w:rsidRPr="0088484B">
        <w:rPr>
          <w:sz w:val="28"/>
          <w:szCs w:val="28"/>
        </w:rPr>
        <w:t xml:space="preserve"> Положение </w:t>
      </w:r>
      <w:r w:rsidR="00D85016" w:rsidRPr="0088484B">
        <w:rPr>
          <w:sz w:val="28"/>
          <w:szCs w:val="28"/>
        </w:rPr>
        <w:t>о порядке организации и проведения публичных слушаний по вопросам градостроительной деятельности</w:t>
      </w:r>
      <w:r w:rsidR="009F544A" w:rsidRPr="0088484B">
        <w:rPr>
          <w:sz w:val="28"/>
          <w:szCs w:val="28"/>
        </w:rPr>
        <w:t xml:space="preserve"> </w:t>
      </w:r>
      <w:r w:rsidR="00D85016" w:rsidRPr="0088484B">
        <w:rPr>
          <w:sz w:val="28"/>
          <w:szCs w:val="28"/>
        </w:rPr>
        <w:t xml:space="preserve">на территории </w:t>
      </w:r>
      <w:r w:rsidR="00B12E5A">
        <w:rPr>
          <w:sz w:val="28"/>
          <w:szCs w:val="28"/>
        </w:rPr>
        <w:t>Марисолинского</w:t>
      </w:r>
      <w:r w:rsidR="00D85016" w:rsidRPr="0088484B">
        <w:rPr>
          <w:sz w:val="28"/>
          <w:szCs w:val="28"/>
        </w:rPr>
        <w:t xml:space="preserve"> сельского поселения (далее – Положение)</w:t>
      </w:r>
      <w:r w:rsidRPr="0088484B">
        <w:rPr>
          <w:sz w:val="28"/>
          <w:szCs w:val="28"/>
        </w:rPr>
        <w:t xml:space="preserve">, утвержденное решением от </w:t>
      </w:r>
      <w:r w:rsidR="00B15CC6">
        <w:rPr>
          <w:sz w:val="28"/>
          <w:szCs w:val="28"/>
        </w:rPr>
        <w:t>18</w:t>
      </w:r>
      <w:r w:rsidR="00BA6131">
        <w:rPr>
          <w:sz w:val="28"/>
          <w:szCs w:val="28"/>
        </w:rPr>
        <w:t xml:space="preserve"> июня </w:t>
      </w:r>
      <w:r w:rsidR="00D85016" w:rsidRPr="0088484B">
        <w:rPr>
          <w:sz w:val="28"/>
          <w:szCs w:val="28"/>
        </w:rPr>
        <w:t>2019</w:t>
      </w:r>
      <w:r w:rsidRPr="0088484B">
        <w:rPr>
          <w:sz w:val="28"/>
          <w:szCs w:val="28"/>
        </w:rPr>
        <w:t xml:space="preserve"> года № </w:t>
      </w:r>
      <w:r w:rsidR="00D85016" w:rsidRPr="0088484B">
        <w:rPr>
          <w:sz w:val="28"/>
          <w:szCs w:val="28"/>
        </w:rPr>
        <w:t>2</w:t>
      </w:r>
      <w:r w:rsidR="00B15CC6">
        <w:rPr>
          <w:sz w:val="28"/>
          <w:szCs w:val="28"/>
        </w:rPr>
        <w:t>0</w:t>
      </w:r>
      <w:r w:rsidR="00D85016" w:rsidRPr="0088484B">
        <w:rPr>
          <w:sz w:val="28"/>
          <w:szCs w:val="28"/>
        </w:rPr>
        <w:t>9 (</w:t>
      </w:r>
      <w:r w:rsidR="009C4513" w:rsidRPr="0088484B">
        <w:rPr>
          <w:sz w:val="28"/>
          <w:szCs w:val="28"/>
        </w:rPr>
        <w:t xml:space="preserve">в ред. </w:t>
      </w:r>
      <w:r w:rsidR="00F3403D">
        <w:rPr>
          <w:sz w:val="28"/>
          <w:szCs w:val="28"/>
        </w:rPr>
        <w:t xml:space="preserve">от 24.12.2019 № 21, </w:t>
      </w:r>
      <w:r w:rsidR="009C4513" w:rsidRPr="0088484B">
        <w:rPr>
          <w:sz w:val="28"/>
          <w:szCs w:val="28"/>
        </w:rPr>
        <w:t xml:space="preserve">от </w:t>
      </w:r>
      <w:r w:rsidR="00B15CC6">
        <w:rPr>
          <w:sz w:val="28"/>
          <w:szCs w:val="28"/>
        </w:rPr>
        <w:t>29.09.2021</w:t>
      </w:r>
      <w:r w:rsidR="009C4513" w:rsidRPr="0088484B">
        <w:rPr>
          <w:sz w:val="28"/>
          <w:szCs w:val="28"/>
        </w:rPr>
        <w:t xml:space="preserve"> № 1</w:t>
      </w:r>
      <w:r w:rsidR="00B15CC6">
        <w:rPr>
          <w:sz w:val="28"/>
          <w:szCs w:val="28"/>
        </w:rPr>
        <w:t>30</w:t>
      </w:r>
      <w:r w:rsidR="009C4513" w:rsidRPr="0088484B">
        <w:rPr>
          <w:sz w:val="28"/>
          <w:szCs w:val="28"/>
        </w:rPr>
        <w:t xml:space="preserve">, от </w:t>
      </w:r>
      <w:r w:rsidR="00B15CC6">
        <w:rPr>
          <w:sz w:val="28"/>
          <w:szCs w:val="28"/>
        </w:rPr>
        <w:t>17.02.2022</w:t>
      </w:r>
      <w:r w:rsidR="009C4513" w:rsidRPr="0088484B">
        <w:rPr>
          <w:sz w:val="28"/>
          <w:szCs w:val="28"/>
        </w:rPr>
        <w:t xml:space="preserve"> №</w:t>
      </w:r>
      <w:r w:rsidR="00B15CC6">
        <w:rPr>
          <w:sz w:val="28"/>
          <w:szCs w:val="28"/>
        </w:rPr>
        <w:t>163</w:t>
      </w:r>
      <w:r w:rsidR="009C4513" w:rsidRPr="0088484B">
        <w:rPr>
          <w:sz w:val="28"/>
          <w:szCs w:val="28"/>
        </w:rPr>
        <w:t xml:space="preserve">, от </w:t>
      </w:r>
      <w:r w:rsidR="00B15CC6">
        <w:rPr>
          <w:sz w:val="28"/>
          <w:szCs w:val="28"/>
        </w:rPr>
        <w:t>28.06.2022</w:t>
      </w:r>
      <w:r w:rsidR="009C4513" w:rsidRPr="0088484B">
        <w:rPr>
          <w:sz w:val="28"/>
          <w:szCs w:val="28"/>
        </w:rPr>
        <w:t xml:space="preserve"> № </w:t>
      </w:r>
      <w:r w:rsidR="00B15CC6">
        <w:rPr>
          <w:sz w:val="28"/>
          <w:szCs w:val="28"/>
        </w:rPr>
        <w:t>181</w:t>
      </w:r>
      <w:r w:rsidR="009C4513" w:rsidRPr="0088484B">
        <w:rPr>
          <w:sz w:val="28"/>
          <w:szCs w:val="28"/>
        </w:rPr>
        <w:t>,</w:t>
      </w:r>
      <w:r w:rsidR="00B15CC6">
        <w:rPr>
          <w:sz w:val="28"/>
          <w:szCs w:val="28"/>
        </w:rPr>
        <w:t xml:space="preserve"> от 20.12.2022 № 197, от 20.02.2023 № 209)</w:t>
      </w:r>
      <w:r w:rsidRPr="0088484B">
        <w:rPr>
          <w:sz w:val="28"/>
          <w:szCs w:val="28"/>
        </w:rPr>
        <w:t>, следующие изменения:</w:t>
      </w:r>
    </w:p>
    <w:p w:rsidR="0088484B" w:rsidRPr="0088484B" w:rsidRDefault="0088484B" w:rsidP="002F52DC">
      <w:pPr>
        <w:pStyle w:val="af1"/>
        <w:numPr>
          <w:ilvl w:val="0"/>
          <w:numId w:val="29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пункте 2.2 </w:t>
      </w:r>
      <w:r>
        <w:rPr>
          <w:bCs/>
          <w:sz w:val="28"/>
          <w:szCs w:val="28"/>
        </w:rPr>
        <w:t>слово «администрация» заменить на слово «</w:t>
      </w:r>
      <w:r w:rsidR="005F4DFC">
        <w:rPr>
          <w:bCs/>
          <w:sz w:val="28"/>
          <w:szCs w:val="28"/>
        </w:rPr>
        <w:t>организатор</w:t>
      </w:r>
      <w:r>
        <w:rPr>
          <w:bCs/>
          <w:sz w:val="28"/>
          <w:szCs w:val="28"/>
        </w:rPr>
        <w:t>»;</w:t>
      </w:r>
    </w:p>
    <w:p w:rsidR="00E647C1" w:rsidRPr="0088484B" w:rsidRDefault="009C4513" w:rsidP="002F52DC">
      <w:pPr>
        <w:pStyle w:val="af1"/>
        <w:numPr>
          <w:ilvl w:val="0"/>
          <w:numId w:val="29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8484B">
        <w:rPr>
          <w:b/>
          <w:bCs/>
          <w:sz w:val="28"/>
          <w:szCs w:val="28"/>
        </w:rPr>
        <w:t>часть</w:t>
      </w:r>
      <w:r w:rsidR="006A22F4" w:rsidRPr="0088484B">
        <w:rPr>
          <w:b/>
          <w:bCs/>
          <w:sz w:val="28"/>
          <w:szCs w:val="28"/>
        </w:rPr>
        <w:t xml:space="preserve"> </w:t>
      </w:r>
      <w:r w:rsidRPr="0088484B">
        <w:rPr>
          <w:b/>
          <w:bCs/>
          <w:sz w:val="28"/>
          <w:szCs w:val="28"/>
        </w:rPr>
        <w:t xml:space="preserve">1 дополнить пунктом 1.4 </w:t>
      </w:r>
      <w:r w:rsidR="00E647C1" w:rsidRPr="0088484B">
        <w:rPr>
          <w:bCs/>
          <w:sz w:val="28"/>
          <w:szCs w:val="28"/>
        </w:rPr>
        <w:t>следующего содержания:</w:t>
      </w:r>
    </w:p>
    <w:p w:rsidR="009C4513" w:rsidRPr="0088484B" w:rsidRDefault="00E647C1" w:rsidP="002F52D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8484B">
        <w:rPr>
          <w:sz w:val="28"/>
          <w:szCs w:val="28"/>
        </w:rPr>
        <w:t>«</w:t>
      </w:r>
      <w:r w:rsidR="009C4513" w:rsidRPr="0088484B">
        <w:rPr>
          <w:sz w:val="28"/>
          <w:szCs w:val="28"/>
        </w:rPr>
        <w:t xml:space="preserve">1.4. Для проведения публичных слушаний может быть использован функционал платформы обратной связи Единого портала государственных и муниципальных услуг (далее - </w:t>
      </w:r>
      <w:r w:rsidR="009C4513" w:rsidRPr="0088484B">
        <w:rPr>
          <w:bCs/>
          <w:kern w:val="28"/>
          <w:sz w:val="28"/>
          <w:szCs w:val="28"/>
        </w:rPr>
        <w:t>ПОС ЕПГУ, единый портал</w:t>
      </w:r>
      <w:r w:rsidR="009C4513" w:rsidRPr="0088484B">
        <w:rPr>
          <w:sz w:val="28"/>
          <w:szCs w:val="28"/>
        </w:rPr>
        <w:t>). В этом случае публичные слушания проводятся с учетом особенностей, предусмотренных Правилами использования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слушаний, утвержденных постановлением Правительства Российской Федерации от 03 февраля 2022г. № 101.</w:t>
      </w:r>
    </w:p>
    <w:p w:rsidR="009C4513" w:rsidRPr="0088484B" w:rsidRDefault="009C4513" w:rsidP="002F52D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8484B">
        <w:rPr>
          <w:color w:val="000000"/>
          <w:sz w:val="28"/>
          <w:szCs w:val="28"/>
        </w:rPr>
        <w:t>ПОС ЕПГУ при проведении публичных слушаний используется для:</w:t>
      </w:r>
    </w:p>
    <w:p w:rsidR="009C4513" w:rsidRPr="0088484B" w:rsidRDefault="009C4513" w:rsidP="002F52D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8484B">
        <w:rPr>
          <w:color w:val="000000"/>
          <w:sz w:val="28"/>
          <w:szCs w:val="28"/>
        </w:rPr>
        <w:t>-</w:t>
      </w:r>
      <w:r w:rsidRPr="0088484B">
        <w:rPr>
          <w:sz w:val="28"/>
          <w:szCs w:val="28"/>
        </w:rPr>
        <w:t>заблаговременного оповещения жителей поселения о времени</w:t>
      </w:r>
      <w:r w:rsidR="00AE04C7">
        <w:rPr>
          <w:sz w:val="28"/>
          <w:szCs w:val="28"/>
        </w:rPr>
        <w:br/>
      </w:r>
      <w:r w:rsidRPr="0088484B">
        <w:rPr>
          <w:sz w:val="28"/>
          <w:szCs w:val="28"/>
        </w:rPr>
        <w:t>и месте проведения публичных слушаний;</w:t>
      </w:r>
    </w:p>
    <w:p w:rsidR="009C4513" w:rsidRPr="0088484B" w:rsidRDefault="009C4513" w:rsidP="002F52D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8484B">
        <w:rPr>
          <w:color w:val="000000"/>
          <w:sz w:val="28"/>
          <w:szCs w:val="28"/>
        </w:rPr>
        <w:lastRenderedPageBreak/>
        <w:t>- размещения материалов и информации о публичных слушаниях и проектах, выносимых на слушания;</w:t>
      </w:r>
    </w:p>
    <w:p w:rsidR="009C4513" w:rsidRPr="0088484B" w:rsidRDefault="009C4513" w:rsidP="002F52D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8484B">
        <w:rPr>
          <w:color w:val="000000"/>
          <w:sz w:val="28"/>
          <w:szCs w:val="28"/>
        </w:rPr>
        <w:t>- организации участия жителей поселения в публичных слушаниях;</w:t>
      </w:r>
    </w:p>
    <w:p w:rsidR="009C4513" w:rsidRPr="0088484B" w:rsidRDefault="009C4513" w:rsidP="002F52D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8484B">
        <w:rPr>
          <w:color w:val="000000"/>
          <w:sz w:val="28"/>
          <w:szCs w:val="28"/>
        </w:rPr>
        <w:t xml:space="preserve">- обеспечения возможности представления жителями поселения своих замечаний и предложений по проекту </w:t>
      </w:r>
      <w:r w:rsidRPr="0088484B">
        <w:rPr>
          <w:bCs/>
          <w:kern w:val="28"/>
          <w:sz w:val="28"/>
          <w:szCs w:val="28"/>
        </w:rPr>
        <w:t>муниципального нормативного акта</w:t>
      </w:r>
      <w:r w:rsidRPr="0088484B">
        <w:rPr>
          <w:color w:val="000000"/>
          <w:sz w:val="28"/>
          <w:szCs w:val="28"/>
        </w:rPr>
        <w:t>;</w:t>
      </w:r>
    </w:p>
    <w:p w:rsidR="00E647C1" w:rsidRPr="0088484B" w:rsidRDefault="009C4513" w:rsidP="002F52DC">
      <w:pPr>
        <w:pStyle w:val="af1"/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8484B">
        <w:rPr>
          <w:color w:val="000000"/>
          <w:sz w:val="28"/>
          <w:szCs w:val="28"/>
        </w:rPr>
        <w:t>- </w:t>
      </w:r>
      <w:r w:rsidRPr="0088484B">
        <w:rPr>
          <w:sz w:val="28"/>
          <w:szCs w:val="28"/>
        </w:rPr>
        <w:t>опубликования (обнародования) результатов публичных слушаний, включая мотивированное обоснование принятых решений.</w:t>
      </w:r>
      <w:r w:rsidR="009F544A" w:rsidRPr="0088484B">
        <w:rPr>
          <w:sz w:val="28"/>
          <w:szCs w:val="28"/>
        </w:rPr>
        <w:t>».</w:t>
      </w:r>
    </w:p>
    <w:p w:rsidR="009C4513" w:rsidRPr="0088484B" w:rsidRDefault="009C4513" w:rsidP="002F52DC">
      <w:pPr>
        <w:pStyle w:val="af1"/>
        <w:numPr>
          <w:ilvl w:val="0"/>
          <w:numId w:val="29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8484B">
        <w:rPr>
          <w:b/>
          <w:sz w:val="28"/>
          <w:szCs w:val="28"/>
        </w:rPr>
        <w:t>часть 4 дополнить пунктом 4.4</w:t>
      </w:r>
      <w:r w:rsidRPr="0088484B">
        <w:rPr>
          <w:sz w:val="28"/>
          <w:szCs w:val="28"/>
        </w:rPr>
        <w:t xml:space="preserve"> следующего содержания:</w:t>
      </w:r>
    </w:p>
    <w:p w:rsidR="009C4513" w:rsidRPr="0088484B" w:rsidRDefault="009C4513" w:rsidP="002F52DC">
      <w:pPr>
        <w:pStyle w:val="af1"/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8484B">
        <w:rPr>
          <w:sz w:val="28"/>
          <w:szCs w:val="28"/>
        </w:rPr>
        <w:t xml:space="preserve">«4.4. Размещение на едином портале материалов и информации, указанных в </w:t>
      </w:r>
      <w:hyperlink r:id="rId8" w:history="1">
        <w:r w:rsidRPr="0088484B">
          <w:rPr>
            <w:sz w:val="28"/>
            <w:szCs w:val="28"/>
          </w:rPr>
          <w:t>абзаце первом части 4 статьи 28</w:t>
        </w:r>
      </w:hyperlink>
      <w:r w:rsidRPr="0088484B">
        <w:rPr>
          <w:sz w:val="28"/>
          <w:szCs w:val="28"/>
        </w:rPr>
        <w:t xml:space="preserve"> Федерального закона </w:t>
      </w:r>
      <w:hyperlink r:id="rId9" w:history="1">
        <w:r w:rsidRPr="0088484B">
          <w:rPr>
            <w:sz w:val="28"/>
            <w:szCs w:val="28"/>
          </w:rPr>
          <w:br/>
          <w:t>от 06.10.2003 г. № 131-ФЗ</w:t>
        </w:r>
      </w:hyperlink>
      <w:hyperlink r:id="rId10" w:history="1">
        <w:r w:rsidRPr="0088484B">
          <w:rPr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88484B">
        <w:rPr>
          <w:sz w:val="28"/>
          <w:szCs w:val="28"/>
        </w:rPr>
        <w:t>, в целях оповещения жителей поселения о публичных слушаниях, проводимых с использованием</w:t>
      </w:r>
      <w:r w:rsidR="00E85840">
        <w:rPr>
          <w:sz w:val="28"/>
          <w:szCs w:val="28"/>
        </w:rPr>
        <w:br/>
      </w:r>
      <w:r w:rsidRPr="0088484B">
        <w:rPr>
          <w:sz w:val="28"/>
          <w:szCs w:val="28"/>
        </w:rPr>
        <w:t>ПОС ЕПГУ, осуществляется уполномоченным сотрудником</w:t>
      </w:r>
      <w:r w:rsidR="00E85840">
        <w:rPr>
          <w:sz w:val="28"/>
          <w:szCs w:val="28"/>
        </w:rPr>
        <w:t>, назначенным распоряжением</w:t>
      </w:r>
      <w:r w:rsidRPr="0088484B">
        <w:rPr>
          <w:sz w:val="28"/>
          <w:szCs w:val="28"/>
        </w:rPr>
        <w:t xml:space="preserve"> </w:t>
      </w:r>
      <w:r w:rsidR="00E85840">
        <w:rPr>
          <w:sz w:val="28"/>
          <w:szCs w:val="28"/>
        </w:rPr>
        <w:t>организатора, (далее – уполномоченный сотрудник)</w:t>
      </w:r>
      <w:r w:rsidR="00E85840">
        <w:rPr>
          <w:sz w:val="28"/>
          <w:szCs w:val="28"/>
        </w:rPr>
        <w:br/>
      </w:r>
      <w:r w:rsidRPr="0088484B">
        <w:rPr>
          <w:sz w:val="28"/>
          <w:szCs w:val="28"/>
        </w:rPr>
        <w:t xml:space="preserve">с использованием личного кабинета </w:t>
      </w:r>
      <w:r w:rsidR="00E85840">
        <w:rPr>
          <w:sz w:val="28"/>
          <w:szCs w:val="28"/>
        </w:rPr>
        <w:t>организатора</w:t>
      </w:r>
      <w:r w:rsidRPr="0088484B">
        <w:rPr>
          <w:sz w:val="28"/>
          <w:szCs w:val="28"/>
        </w:rPr>
        <w:t xml:space="preserve"> в соответствующем разделе платформы обратной связи единого портала  заблаговременно,</w:t>
      </w:r>
      <w:r w:rsidR="00E85840">
        <w:rPr>
          <w:sz w:val="28"/>
          <w:szCs w:val="28"/>
        </w:rPr>
        <w:br/>
      </w:r>
      <w:r w:rsidRPr="0088484B">
        <w:rPr>
          <w:sz w:val="28"/>
          <w:szCs w:val="28"/>
        </w:rPr>
        <w:t>в срок</w:t>
      </w:r>
      <w:r w:rsidR="002F52DC" w:rsidRPr="0088484B">
        <w:rPr>
          <w:sz w:val="28"/>
          <w:szCs w:val="28"/>
        </w:rPr>
        <w:t>, не превышающий три рабочих дня со дня принятия решения</w:t>
      </w:r>
      <w:r w:rsidR="00E85840">
        <w:rPr>
          <w:sz w:val="28"/>
          <w:szCs w:val="28"/>
        </w:rPr>
        <w:br/>
      </w:r>
      <w:r w:rsidR="002F52DC" w:rsidRPr="0088484B">
        <w:rPr>
          <w:sz w:val="28"/>
          <w:szCs w:val="28"/>
        </w:rPr>
        <w:t>о проведении публичных слушаний.</w:t>
      </w:r>
      <w:r w:rsidRPr="0088484B">
        <w:rPr>
          <w:sz w:val="28"/>
          <w:szCs w:val="28"/>
        </w:rPr>
        <w:t>»</w:t>
      </w:r>
      <w:r w:rsidR="002F52DC" w:rsidRPr="0088484B">
        <w:rPr>
          <w:sz w:val="28"/>
          <w:szCs w:val="28"/>
        </w:rPr>
        <w:t>;</w:t>
      </w:r>
    </w:p>
    <w:p w:rsidR="002F52DC" w:rsidRPr="0088484B" w:rsidRDefault="002F52DC" w:rsidP="002F52DC">
      <w:pPr>
        <w:pStyle w:val="af1"/>
        <w:numPr>
          <w:ilvl w:val="0"/>
          <w:numId w:val="29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8484B">
        <w:rPr>
          <w:b/>
          <w:sz w:val="28"/>
          <w:szCs w:val="28"/>
        </w:rPr>
        <w:t xml:space="preserve">часть </w:t>
      </w:r>
      <w:r w:rsidR="00C80805">
        <w:rPr>
          <w:b/>
          <w:sz w:val="28"/>
          <w:szCs w:val="28"/>
        </w:rPr>
        <w:t>8</w:t>
      </w:r>
      <w:r w:rsidRPr="0088484B">
        <w:rPr>
          <w:b/>
          <w:sz w:val="28"/>
          <w:szCs w:val="28"/>
        </w:rPr>
        <w:t xml:space="preserve"> дополнить пунктом </w:t>
      </w:r>
      <w:r w:rsidR="00C80805">
        <w:rPr>
          <w:b/>
          <w:sz w:val="28"/>
          <w:szCs w:val="28"/>
        </w:rPr>
        <w:t>8.4</w:t>
      </w:r>
      <w:r w:rsidRPr="0088484B">
        <w:rPr>
          <w:sz w:val="28"/>
          <w:szCs w:val="28"/>
        </w:rPr>
        <w:t xml:space="preserve"> следующего содержания:</w:t>
      </w:r>
    </w:p>
    <w:p w:rsidR="002F52DC" w:rsidRPr="0088484B" w:rsidRDefault="002F52DC" w:rsidP="002F52DC">
      <w:pPr>
        <w:pStyle w:val="af1"/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8484B">
        <w:rPr>
          <w:sz w:val="28"/>
          <w:szCs w:val="28"/>
        </w:rPr>
        <w:t>«</w:t>
      </w:r>
      <w:r w:rsidRPr="0088484B">
        <w:rPr>
          <w:color w:val="000000"/>
          <w:sz w:val="28"/>
          <w:szCs w:val="28"/>
        </w:rPr>
        <w:t>В случае проведения публичных слушаний с использованием</w:t>
      </w:r>
      <w:r w:rsidR="00E85840">
        <w:rPr>
          <w:color w:val="000000"/>
          <w:sz w:val="28"/>
          <w:szCs w:val="28"/>
        </w:rPr>
        <w:br/>
      </w:r>
      <w:r w:rsidRPr="0088484B">
        <w:rPr>
          <w:color w:val="000000"/>
          <w:sz w:val="28"/>
          <w:szCs w:val="28"/>
        </w:rPr>
        <w:t>ПОС ЕПГУ р</w:t>
      </w:r>
      <w:r w:rsidRPr="0088484B">
        <w:rPr>
          <w:sz w:val="28"/>
          <w:szCs w:val="28"/>
        </w:rPr>
        <w:t>езультаты публичных слушаний и мотивированное обоснование принятых решений публикуются уполномоченным сотрудником в соответствующем разделе ПОС ЕПГУ для ознакомления жителей муниципального образования в срок, не превышающий</w:t>
      </w:r>
      <w:r w:rsidR="00E85840">
        <w:rPr>
          <w:sz w:val="28"/>
          <w:szCs w:val="28"/>
        </w:rPr>
        <w:br/>
      </w:r>
      <w:r w:rsidRPr="0088484B">
        <w:rPr>
          <w:sz w:val="28"/>
          <w:szCs w:val="28"/>
        </w:rPr>
        <w:t>три рабочих дня со дня принятия решения о проведении публичных слушаний.».</w:t>
      </w:r>
    </w:p>
    <w:p w:rsidR="00DC5D06" w:rsidRPr="0088484B" w:rsidRDefault="00A413CD" w:rsidP="002F52DC">
      <w:pPr>
        <w:pStyle w:val="af1"/>
        <w:numPr>
          <w:ilvl w:val="0"/>
          <w:numId w:val="27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8484B">
        <w:rPr>
          <w:sz w:val="28"/>
          <w:szCs w:val="28"/>
        </w:rPr>
        <w:t xml:space="preserve">Настоящее решение вступает в силу </w:t>
      </w:r>
      <w:r w:rsidR="009C4513" w:rsidRPr="0088484B">
        <w:rPr>
          <w:sz w:val="28"/>
          <w:szCs w:val="28"/>
        </w:rPr>
        <w:t>после его подписания</w:t>
      </w:r>
      <w:r w:rsidR="00E85840">
        <w:rPr>
          <w:sz w:val="28"/>
          <w:szCs w:val="28"/>
        </w:rPr>
        <w:br/>
      </w:r>
      <w:r w:rsidR="000F1292" w:rsidRPr="0088484B">
        <w:rPr>
          <w:sz w:val="28"/>
          <w:szCs w:val="28"/>
        </w:rPr>
        <w:t xml:space="preserve"> </w:t>
      </w:r>
      <w:r w:rsidRPr="0088484B">
        <w:rPr>
          <w:sz w:val="28"/>
          <w:szCs w:val="28"/>
        </w:rPr>
        <w:t xml:space="preserve">и подлежит </w:t>
      </w:r>
      <w:r w:rsidR="006E63E7" w:rsidRPr="0088484B">
        <w:rPr>
          <w:sz w:val="28"/>
          <w:szCs w:val="28"/>
        </w:rPr>
        <w:t>обнародованию</w:t>
      </w:r>
      <w:r w:rsidR="00E85840">
        <w:rPr>
          <w:sz w:val="28"/>
          <w:szCs w:val="28"/>
        </w:rPr>
        <w:t xml:space="preserve"> на официальном сайте</w:t>
      </w:r>
      <w:r w:rsidR="000F1292" w:rsidRPr="0088484B">
        <w:rPr>
          <w:sz w:val="28"/>
          <w:szCs w:val="28"/>
        </w:rPr>
        <w:t xml:space="preserve"> в информационно-телекоммуникационной сети «</w:t>
      </w:r>
      <w:r w:rsidR="00A157A8" w:rsidRPr="0088484B">
        <w:rPr>
          <w:sz w:val="28"/>
          <w:szCs w:val="28"/>
        </w:rPr>
        <w:t>Интернет</w:t>
      </w:r>
      <w:r w:rsidR="000F1292" w:rsidRPr="0088484B">
        <w:rPr>
          <w:sz w:val="28"/>
          <w:szCs w:val="28"/>
        </w:rPr>
        <w:t>».</w:t>
      </w:r>
    </w:p>
    <w:p w:rsidR="00DC5D06" w:rsidRPr="0088484B" w:rsidRDefault="00DC5D06" w:rsidP="002F52DC">
      <w:pPr>
        <w:pStyle w:val="af1"/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</w:p>
    <w:p w:rsidR="00A413CD" w:rsidRPr="0088484B" w:rsidRDefault="00A413CD" w:rsidP="00DC5D06">
      <w:pPr>
        <w:pStyle w:val="af1"/>
        <w:shd w:val="clear" w:color="auto" w:fill="FFFFFF"/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2B0ED9" w:rsidRDefault="00F900DA" w:rsidP="00DC5D06">
      <w:pPr>
        <w:pStyle w:val="af1"/>
        <w:shd w:val="clear" w:color="auto" w:fill="FFFFFF"/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900DA" w:rsidRDefault="00F900DA" w:rsidP="00DC5D06">
      <w:pPr>
        <w:pStyle w:val="af1"/>
        <w:shd w:val="clear" w:color="auto" w:fill="FFFFFF"/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Марисолинского сельского поселения</w:t>
      </w:r>
    </w:p>
    <w:p w:rsidR="00F900DA" w:rsidRDefault="00F900DA" w:rsidP="00DC5D06">
      <w:pPr>
        <w:pStyle w:val="af1"/>
        <w:shd w:val="clear" w:color="auto" w:fill="FFFFFF"/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Сернурского муниципального района</w:t>
      </w:r>
    </w:p>
    <w:p w:rsidR="00F900DA" w:rsidRPr="0088484B" w:rsidRDefault="00F900DA" w:rsidP="00DC5D06">
      <w:pPr>
        <w:pStyle w:val="af1"/>
        <w:shd w:val="clear" w:color="auto" w:fill="FFFFFF"/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Марий Эл                                                        В.А.Макаров</w:t>
      </w:r>
    </w:p>
    <w:bookmarkEnd w:id="0"/>
    <w:p w:rsidR="00D35B01" w:rsidRPr="0088484B" w:rsidRDefault="00D35B01" w:rsidP="00F900DA">
      <w:pPr>
        <w:tabs>
          <w:tab w:val="left" w:pos="993"/>
        </w:tabs>
        <w:ind w:left="-142" w:firstLine="5104"/>
        <w:jc w:val="both"/>
        <w:rPr>
          <w:sz w:val="28"/>
          <w:szCs w:val="28"/>
        </w:rPr>
      </w:pPr>
    </w:p>
    <w:sectPr w:rsidR="00D35B01" w:rsidRPr="0088484B" w:rsidSect="003150F1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246" w:rsidRDefault="00374246" w:rsidP="007469BF">
      <w:r>
        <w:separator/>
      </w:r>
    </w:p>
  </w:endnote>
  <w:endnote w:type="continuationSeparator" w:id="0">
    <w:p w:rsidR="00374246" w:rsidRDefault="00374246" w:rsidP="0074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isXCondC">
    <w:altName w:val="Times New Roman"/>
    <w:charset w:val="0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246" w:rsidRDefault="00374246" w:rsidP="007469BF">
      <w:r>
        <w:separator/>
      </w:r>
    </w:p>
  </w:footnote>
  <w:footnote w:type="continuationSeparator" w:id="0">
    <w:p w:rsidR="00374246" w:rsidRDefault="00374246" w:rsidP="00746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name w:val="WW8StyleNum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StyleNum1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StyleNum2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StyleNum3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4F26456"/>
    <w:multiLevelType w:val="hybridMultilevel"/>
    <w:tmpl w:val="3E549A96"/>
    <w:lvl w:ilvl="0" w:tplc="083675A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52D3D07"/>
    <w:multiLevelType w:val="hybridMultilevel"/>
    <w:tmpl w:val="BB82EC7E"/>
    <w:lvl w:ilvl="0" w:tplc="407E8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75171FE"/>
    <w:multiLevelType w:val="hybridMultilevel"/>
    <w:tmpl w:val="BFF48DE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84C08E5"/>
    <w:multiLevelType w:val="multilevel"/>
    <w:tmpl w:val="F65CC616"/>
    <w:lvl w:ilvl="0">
      <w:start w:val="7"/>
      <w:numFmt w:val="decimalZero"/>
      <w:pStyle w:val="a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1447"/>
        </w:tabs>
        <w:ind w:left="1447" w:hanging="1410"/>
      </w:pPr>
      <w:rPr>
        <w:rFonts w:hint="default"/>
        <w:u w:val="none"/>
      </w:rPr>
    </w:lvl>
    <w:lvl w:ilvl="2">
      <w:start w:val="2010"/>
      <w:numFmt w:val="decimal"/>
      <w:lvlText w:val="%1.%2.%3"/>
      <w:lvlJc w:val="left"/>
      <w:pPr>
        <w:tabs>
          <w:tab w:val="num" w:pos="1552"/>
        </w:tabs>
        <w:ind w:left="1552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21"/>
        </w:tabs>
        <w:ind w:left="1521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558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  <w:u w:val="none"/>
      </w:rPr>
    </w:lvl>
  </w:abstractNum>
  <w:abstractNum w:abstractNumId="12" w15:restartNumberingAfterBreak="0">
    <w:nsid w:val="0D651A48"/>
    <w:multiLevelType w:val="hybridMultilevel"/>
    <w:tmpl w:val="3F2843A0"/>
    <w:lvl w:ilvl="0" w:tplc="C5446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B6D53"/>
    <w:multiLevelType w:val="hybridMultilevel"/>
    <w:tmpl w:val="A8EAB454"/>
    <w:lvl w:ilvl="0" w:tplc="A332572C">
      <w:start w:val="1"/>
      <w:numFmt w:val="decimal"/>
      <w:pStyle w:val="nienie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A613A02"/>
    <w:multiLevelType w:val="hybridMultilevel"/>
    <w:tmpl w:val="4190C5E8"/>
    <w:lvl w:ilvl="0" w:tplc="B40E1A2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C470E95"/>
    <w:multiLevelType w:val="hybridMultilevel"/>
    <w:tmpl w:val="294E08D6"/>
    <w:lvl w:ilvl="0" w:tplc="48BCAD5A">
      <w:start w:val="1"/>
      <w:numFmt w:val="decimal"/>
      <w:lvlText w:val="%1)"/>
      <w:lvlJc w:val="left"/>
      <w:pPr>
        <w:ind w:left="14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F01FF1"/>
    <w:multiLevelType w:val="hybridMultilevel"/>
    <w:tmpl w:val="CA3CE8AE"/>
    <w:lvl w:ilvl="0" w:tplc="2108873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215E5CEF"/>
    <w:multiLevelType w:val="hybridMultilevel"/>
    <w:tmpl w:val="5AB66248"/>
    <w:lvl w:ilvl="0" w:tplc="E5DCE672">
      <w:start w:val="1"/>
      <w:numFmt w:val="decimal"/>
      <w:pStyle w:val="a0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EFB0CBF"/>
    <w:multiLevelType w:val="hybridMultilevel"/>
    <w:tmpl w:val="27EA9416"/>
    <w:lvl w:ilvl="0" w:tplc="E22C564C">
      <w:start w:val="1"/>
      <w:numFmt w:val="decimal"/>
      <w:lvlText w:val="%1."/>
      <w:lvlJc w:val="left"/>
      <w:pPr>
        <w:ind w:left="732" w:hanging="37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A0595"/>
    <w:multiLevelType w:val="hybridMultilevel"/>
    <w:tmpl w:val="C3B69E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40D0A01"/>
    <w:multiLevelType w:val="hybridMultilevel"/>
    <w:tmpl w:val="EA46FFAC"/>
    <w:lvl w:ilvl="0" w:tplc="B40E1A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7806CD9"/>
    <w:multiLevelType w:val="hybridMultilevel"/>
    <w:tmpl w:val="0912351C"/>
    <w:lvl w:ilvl="0" w:tplc="75EE9F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2713E4"/>
    <w:multiLevelType w:val="hybridMultilevel"/>
    <w:tmpl w:val="9E966242"/>
    <w:lvl w:ilvl="0" w:tplc="237A7922">
      <w:start w:val="1"/>
      <w:numFmt w:val="decimal"/>
      <w:pStyle w:val="nieni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4621A93"/>
    <w:multiLevelType w:val="hybridMultilevel"/>
    <w:tmpl w:val="58AC4A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44C88"/>
    <w:multiLevelType w:val="hybridMultilevel"/>
    <w:tmpl w:val="F6E0881A"/>
    <w:lvl w:ilvl="0" w:tplc="B41C26E2">
      <w:start w:val="1"/>
      <w:numFmt w:val="decimal"/>
      <w:lvlText w:val="2.1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A77C2"/>
    <w:multiLevelType w:val="hybridMultilevel"/>
    <w:tmpl w:val="4254E7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27" w15:restartNumberingAfterBreak="0">
    <w:nsid w:val="4A2F36EC"/>
    <w:multiLevelType w:val="hybridMultilevel"/>
    <w:tmpl w:val="97FAC4EE"/>
    <w:lvl w:ilvl="0" w:tplc="8AAA2884">
      <w:start w:val="1"/>
      <w:numFmt w:val="decimal"/>
      <w:lvlText w:val="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4FBD4C76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29" w15:restartNumberingAfterBreak="0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0" w15:restartNumberingAfterBreak="0">
    <w:nsid w:val="559D311B"/>
    <w:multiLevelType w:val="hybridMultilevel"/>
    <w:tmpl w:val="955A32C6"/>
    <w:lvl w:ilvl="0" w:tplc="2E6A00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DFA68B6"/>
    <w:multiLevelType w:val="hybridMultilevel"/>
    <w:tmpl w:val="9808D94E"/>
    <w:lvl w:ilvl="0" w:tplc="0F22DBA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B2C2290"/>
    <w:multiLevelType w:val="hybridMultilevel"/>
    <w:tmpl w:val="50FC394E"/>
    <w:lvl w:ilvl="0" w:tplc="00000004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D126A1B"/>
    <w:multiLevelType w:val="hybridMultilevel"/>
    <w:tmpl w:val="E548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B26E5"/>
    <w:multiLevelType w:val="hybridMultilevel"/>
    <w:tmpl w:val="B27CCBB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F126BC"/>
    <w:multiLevelType w:val="hybridMultilevel"/>
    <w:tmpl w:val="679C311A"/>
    <w:lvl w:ilvl="0" w:tplc="B40E1A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3"/>
  </w:num>
  <w:num w:numId="4">
    <w:abstractNumId w:val="11"/>
  </w:num>
  <w:num w:numId="5">
    <w:abstractNumId w:val="17"/>
  </w:num>
  <w:num w:numId="6">
    <w:abstractNumId w:val="31"/>
  </w:num>
  <w:num w:numId="7">
    <w:abstractNumId w:val="26"/>
  </w:num>
  <w:num w:numId="8">
    <w:abstractNumId w:val="28"/>
  </w:num>
  <w:num w:numId="9">
    <w:abstractNumId w:val="35"/>
  </w:num>
  <w:num w:numId="10">
    <w:abstractNumId w:val="12"/>
  </w:num>
  <w:num w:numId="11">
    <w:abstractNumId w:val="23"/>
  </w:num>
  <w:num w:numId="12">
    <w:abstractNumId w:val="20"/>
  </w:num>
  <w:num w:numId="13">
    <w:abstractNumId w:val="36"/>
  </w:num>
  <w:num w:numId="14">
    <w:abstractNumId w:val="27"/>
  </w:num>
  <w:num w:numId="15">
    <w:abstractNumId w:val="24"/>
  </w:num>
  <w:num w:numId="16">
    <w:abstractNumId w:val="33"/>
  </w:num>
  <w:num w:numId="17">
    <w:abstractNumId w:val="7"/>
  </w:num>
  <w:num w:numId="18">
    <w:abstractNumId w:val="15"/>
  </w:num>
  <w:num w:numId="19">
    <w:abstractNumId w:val="21"/>
  </w:num>
  <w:num w:numId="20">
    <w:abstractNumId w:val="34"/>
  </w:num>
  <w:num w:numId="21">
    <w:abstractNumId w:val="10"/>
  </w:num>
  <w:num w:numId="22">
    <w:abstractNumId w:val="19"/>
  </w:num>
  <w:num w:numId="23">
    <w:abstractNumId w:val="30"/>
  </w:num>
  <w:num w:numId="24">
    <w:abstractNumId w:val="9"/>
  </w:num>
  <w:num w:numId="25">
    <w:abstractNumId w:val="8"/>
  </w:num>
  <w:num w:numId="26">
    <w:abstractNumId w:val="18"/>
  </w:num>
  <w:num w:numId="27">
    <w:abstractNumId w:val="16"/>
  </w:num>
  <w:num w:numId="28">
    <w:abstractNumId w:val="14"/>
  </w:num>
  <w:num w:numId="29">
    <w:abstractNumId w:val="32"/>
  </w:num>
  <w:num w:numId="30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1D3"/>
    <w:rsid w:val="000003A5"/>
    <w:rsid w:val="000015D7"/>
    <w:rsid w:val="0000201F"/>
    <w:rsid w:val="0000612C"/>
    <w:rsid w:val="000144DA"/>
    <w:rsid w:val="00020860"/>
    <w:rsid w:val="0002189D"/>
    <w:rsid w:val="000245A7"/>
    <w:rsid w:val="00024E6F"/>
    <w:rsid w:val="0002624B"/>
    <w:rsid w:val="00030265"/>
    <w:rsid w:val="0003327C"/>
    <w:rsid w:val="00035381"/>
    <w:rsid w:val="00042B1F"/>
    <w:rsid w:val="000441CC"/>
    <w:rsid w:val="00046F96"/>
    <w:rsid w:val="0005002E"/>
    <w:rsid w:val="000501C3"/>
    <w:rsid w:val="000537BD"/>
    <w:rsid w:val="0005487A"/>
    <w:rsid w:val="00054D2A"/>
    <w:rsid w:val="000552F7"/>
    <w:rsid w:val="00060D9F"/>
    <w:rsid w:val="0006198F"/>
    <w:rsid w:val="0006231C"/>
    <w:rsid w:val="00062490"/>
    <w:rsid w:val="00066753"/>
    <w:rsid w:val="00070628"/>
    <w:rsid w:val="00070D77"/>
    <w:rsid w:val="0007419E"/>
    <w:rsid w:val="00075D55"/>
    <w:rsid w:val="000765D0"/>
    <w:rsid w:val="000774DF"/>
    <w:rsid w:val="00077DEC"/>
    <w:rsid w:val="0008349D"/>
    <w:rsid w:val="000839F9"/>
    <w:rsid w:val="00090EC5"/>
    <w:rsid w:val="00091041"/>
    <w:rsid w:val="00092F62"/>
    <w:rsid w:val="00094442"/>
    <w:rsid w:val="000962DF"/>
    <w:rsid w:val="000A19CC"/>
    <w:rsid w:val="000A4D65"/>
    <w:rsid w:val="000A5FED"/>
    <w:rsid w:val="000A64AD"/>
    <w:rsid w:val="000A74BF"/>
    <w:rsid w:val="000B72D2"/>
    <w:rsid w:val="000C180A"/>
    <w:rsid w:val="000D5053"/>
    <w:rsid w:val="000D7D91"/>
    <w:rsid w:val="000E6F7C"/>
    <w:rsid w:val="000F1292"/>
    <w:rsid w:val="0010381E"/>
    <w:rsid w:val="001044C2"/>
    <w:rsid w:val="0010483F"/>
    <w:rsid w:val="00104CBA"/>
    <w:rsid w:val="001058D3"/>
    <w:rsid w:val="0011171A"/>
    <w:rsid w:val="00111F35"/>
    <w:rsid w:val="00113C2B"/>
    <w:rsid w:val="00115FB6"/>
    <w:rsid w:val="00117E7F"/>
    <w:rsid w:val="001320BC"/>
    <w:rsid w:val="00133E66"/>
    <w:rsid w:val="0014086C"/>
    <w:rsid w:val="001413FB"/>
    <w:rsid w:val="00144C95"/>
    <w:rsid w:val="0014532A"/>
    <w:rsid w:val="00151E7C"/>
    <w:rsid w:val="00152677"/>
    <w:rsid w:val="00152F18"/>
    <w:rsid w:val="00154F1F"/>
    <w:rsid w:val="00155C9C"/>
    <w:rsid w:val="00157FD3"/>
    <w:rsid w:val="00162E07"/>
    <w:rsid w:val="00164271"/>
    <w:rsid w:val="00166527"/>
    <w:rsid w:val="0017101B"/>
    <w:rsid w:val="00171875"/>
    <w:rsid w:val="00173AA0"/>
    <w:rsid w:val="001768CA"/>
    <w:rsid w:val="001770E3"/>
    <w:rsid w:val="001779EB"/>
    <w:rsid w:val="00180FF8"/>
    <w:rsid w:val="001854C0"/>
    <w:rsid w:val="0019044B"/>
    <w:rsid w:val="001A4C59"/>
    <w:rsid w:val="001A56CB"/>
    <w:rsid w:val="001A6BF8"/>
    <w:rsid w:val="001A6DC6"/>
    <w:rsid w:val="001A727D"/>
    <w:rsid w:val="001B01FA"/>
    <w:rsid w:val="001B023B"/>
    <w:rsid w:val="001B19AD"/>
    <w:rsid w:val="001B6945"/>
    <w:rsid w:val="001D199B"/>
    <w:rsid w:val="001D266F"/>
    <w:rsid w:val="001D67B2"/>
    <w:rsid w:val="001D7EEE"/>
    <w:rsid w:val="001D7FB8"/>
    <w:rsid w:val="001E2E2C"/>
    <w:rsid w:val="001E6582"/>
    <w:rsid w:val="001F5D45"/>
    <w:rsid w:val="001F7B71"/>
    <w:rsid w:val="0020165E"/>
    <w:rsid w:val="00202BAE"/>
    <w:rsid w:val="00204C22"/>
    <w:rsid w:val="0020554D"/>
    <w:rsid w:val="00205D98"/>
    <w:rsid w:val="00207906"/>
    <w:rsid w:val="00211D8E"/>
    <w:rsid w:val="0021626C"/>
    <w:rsid w:val="002169AB"/>
    <w:rsid w:val="00223E0C"/>
    <w:rsid w:val="00227596"/>
    <w:rsid w:val="00231E47"/>
    <w:rsid w:val="002535ED"/>
    <w:rsid w:val="00256E0D"/>
    <w:rsid w:val="00257797"/>
    <w:rsid w:val="0026007C"/>
    <w:rsid w:val="002638B7"/>
    <w:rsid w:val="002658C2"/>
    <w:rsid w:val="00270398"/>
    <w:rsid w:val="00273C98"/>
    <w:rsid w:val="0027708D"/>
    <w:rsid w:val="002830C4"/>
    <w:rsid w:val="00284C91"/>
    <w:rsid w:val="00285D68"/>
    <w:rsid w:val="00287DF9"/>
    <w:rsid w:val="002900B8"/>
    <w:rsid w:val="002948BA"/>
    <w:rsid w:val="002A0ADA"/>
    <w:rsid w:val="002B0ED9"/>
    <w:rsid w:val="002B780B"/>
    <w:rsid w:val="002C2E86"/>
    <w:rsid w:val="002C31F3"/>
    <w:rsid w:val="002C58E2"/>
    <w:rsid w:val="002C5ECA"/>
    <w:rsid w:val="002D2F7A"/>
    <w:rsid w:val="002E1641"/>
    <w:rsid w:val="002E1FC4"/>
    <w:rsid w:val="002E3FC6"/>
    <w:rsid w:val="002F0B64"/>
    <w:rsid w:val="002F2386"/>
    <w:rsid w:val="002F4DA6"/>
    <w:rsid w:val="002F52DC"/>
    <w:rsid w:val="002F6EBC"/>
    <w:rsid w:val="002F6FA3"/>
    <w:rsid w:val="00306EEF"/>
    <w:rsid w:val="00313BB9"/>
    <w:rsid w:val="00313ECC"/>
    <w:rsid w:val="00314374"/>
    <w:rsid w:val="00314D79"/>
    <w:rsid w:val="003150F1"/>
    <w:rsid w:val="0032165C"/>
    <w:rsid w:val="0032191A"/>
    <w:rsid w:val="003221F8"/>
    <w:rsid w:val="0032276B"/>
    <w:rsid w:val="003269BB"/>
    <w:rsid w:val="00326E5B"/>
    <w:rsid w:val="00327916"/>
    <w:rsid w:val="00330450"/>
    <w:rsid w:val="003305F9"/>
    <w:rsid w:val="00330FFD"/>
    <w:rsid w:val="00332F95"/>
    <w:rsid w:val="003340F5"/>
    <w:rsid w:val="0033437D"/>
    <w:rsid w:val="00350CD5"/>
    <w:rsid w:val="00353A40"/>
    <w:rsid w:val="00355A14"/>
    <w:rsid w:val="003577BE"/>
    <w:rsid w:val="00363672"/>
    <w:rsid w:val="00365A37"/>
    <w:rsid w:val="00365D6F"/>
    <w:rsid w:val="0037072D"/>
    <w:rsid w:val="00374246"/>
    <w:rsid w:val="003762FE"/>
    <w:rsid w:val="003824AE"/>
    <w:rsid w:val="00387404"/>
    <w:rsid w:val="00390078"/>
    <w:rsid w:val="00395086"/>
    <w:rsid w:val="0039741C"/>
    <w:rsid w:val="003A10D7"/>
    <w:rsid w:val="003A4912"/>
    <w:rsid w:val="003A6196"/>
    <w:rsid w:val="003A7D83"/>
    <w:rsid w:val="003B0A33"/>
    <w:rsid w:val="003B2801"/>
    <w:rsid w:val="003B4648"/>
    <w:rsid w:val="003B48C4"/>
    <w:rsid w:val="003B4AF3"/>
    <w:rsid w:val="003C7C85"/>
    <w:rsid w:val="003D2344"/>
    <w:rsid w:val="003D4651"/>
    <w:rsid w:val="003E04E0"/>
    <w:rsid w:val="003E39D5"/>
    <w:rsid w:val="003E4B5A"/>
    <w:rsid w:val="003E74C5"/>
    <w:rsid w:val="00402DB0"/>
    <w:rsid w:val="0040779C"/>
    <w:rsid w:val="00411571"/>
    <w:rsid w:val="004157B9"/>
    <w:rsid w:val="00422353"/>
    <w:rsid w:val="004231D9"/>
    <w:rsid w:val="004242E2"/>
    <w:rsid w:val="00425BCA"/>
    <w:rsid w:val="00434A17"/>
    <w:rsid w:val="004422B9"/>
    <w:rsid w:val="004426EF"/>
    <w:rsid w:val="0044775A"/>
    <w:rsid w:val="00454A00"/>
    <w:rsid w:val="004571BB"/>
    <w:rsid w:val="00457E1F"/>
    <w:rsid w:val="0046060F"/>
    <w:rsid w:val="004611F0"/>
    <w:rsid w:val="00464C96"/>
    <w:rsid w:val="0047350A"/>
    <w:rsid w:val="00474FC1"/>
    <w:rsid w:val="00476873"/>
    <w:rsid w:val="00481A88"/>
    <w:rsid w:val="004823C6"/>
    <w:rsid w:val="004830C4"/>
    <w:rsid w:val="004848F8"/>
    <w:rsid w:val="00484B46"/>
    <w:rsid w:val="00485B23"/>
    <w:rsid w:val="00492B76"/>
    <w:rsid w:val="00495F73"/>
    <w:rsid w:val="00496007"/>
    <w:rsid w:val="004A5B5F"/>
    <w:rsid w:val="004B6263"/>
    <w:rsid w:val="004C34F9"/>
    <w:rsid w:val="004C51DE"/>
    <w:rsid w:val="004C61D6"/>
    <w:rsid w:val="004D5288"/>
    <w:rsid w:val="004E3D27"/>
    <w:rsid w:val="004E6980"/>
    <w:rsid w:val="004F1066"/>
    <w:rsid w:val="004F2D9C"/>
    <w:rsid w:val="004F7003"/>
    <w:rsid w:val="005007B6"/>
    <w:rsid w:val="0050348C"/>
    <w:rsid w:val="00507B14"/>
    <w:rsid w:val="00507CA7"/>
    <w:rsid w:val="00510F7B"/>
    <w:rsid w:val="00516E59"/>
    <w:rsid w:val="005176E2"/>
    <w:rsid w:val="005206D5"/>
    <w:rsid w:val="005229EE"/>
    <w:rsid w:val="0052478F"/>
    <w:rsid w:val="005258B6"/>
    <w:rsid w:val="00527AA2"/>
    <w:rsid w:val="00532A84"/>
    <w:rsid w:val="0053358A"/>
    <w:rsid w:val="00541663"/>
    <w:rsid w:val="00541C30"/>
    <w:rsid w:val="005433AA"/>
    <w:rsid w:val="00543686"/>
    <w:rsid w:val="00550773"/>
    <w:rsid w:val="005555F2"/>
    <w:rsid w:val="00560380"/>
    <w:rsid w:val="005617FE"/>
    <w:rsid w:val="00570B01"/>
    <w:rsid w:val="00571916"/>
    <w:rsid w:val="00573AC6"/>
    <w:rsid w:val="00576FE1"/>
    <w:rsid w:val="00581EF3"/>
    <w:rsid w:val="0058426D"/>
    <w:rsid w:val="00584B1A"/>
    <w:rsid w:val="005853DA"/>
    <w:rsid w:val="005854FB"/>
    <w:rsid w:val="00591D5A"/>
    <w:rsid w:val="00597433"/>
    <w:rsid w:val="005A0666"/>
    <w:rsid w:val="005A2B5D"/>
    <w:rsid w:val="005A634D"/>
    <w:rsid w:val="005B0EFB"/>
    <w:rsid w:val="005B1BEC"/>
    <w:rsid w:val="005C06B1"/>
    <w:rsid w:val="005C3E4B"/>
    <w:rsid w:val="005D31AA"/>
    <w:rsid w:val="005D59A8"/>
    <w:rsid w:val="005E09F0"/>
    <w:rsid w:val="005E19E8"/>
    <w:rsid w:val="005E1D71"/>
    <w:rsid w:val="005E6ABA"/>
    <w:rsid w:val="005E787D"/>
    <w:rsid w:val="005E7E62"/>
    <w:rsid w:val="005F0530"/>
    <w:rsid w:val="005F16F7"/>
    <w:rsid w:val="005F1966"/>
    <w:rsid w:val="005F1CD5"/>
    <w:rsid w:val="005F4DFC"/>
    <w:rsid w:val="00601036"/>
    <w:rsid w:val="00603C01"/>
    <w:rsid w:val="006053C3"/>
    <w:rsid w:val="0061060C"/>
    <w:rsid w:val="006177D7"/>
    <w:rsid w:val="00617E54"/>
    <w:rsid w:val="006207FB"/>
    <w:rsid w:val="00624AE1"/>
    <w:rsid w:val="00637CF8"/>
    <w:rsid w:val="00641062"/>
    <w:rsid w:val="006427DC"/>
    <w:rsid w:val="00642DC1"/>
    <w:rsid w:val="00643EE2"/>
    <w:rsid w:val="00644689"/>
    <w:rsid w:val="00645828"/>
    <w:rsid w:val="00651D93"/>
    <w:rsid w:val="00652B02"/>
    <w:rsid w:val="00654C9C"/>
    <w:rsid w:val="006555C4"/>
    <w:rsid w:val="006613D5"/>
    <w:rsid w:val="00664544"/>
    <w:rsid w:val="0066521B"/>
    <w:rsid w:val="00666045"/>
    <w:rsid w:val="006665CC"/>
    <w:rsid w:val="00672213"/>
    <w:rsid w:val="0067502B"/>
    <w:rsid w:val="00680EA7"/>
    <w:rsid w:val="006833A3"/>
    <w:rsid w:val="00683911"/>
    <w:rsid w:val="006856BE"/>
    <w:rsid w:val="00695EFE"/>
    <w:rsid w:val="00696241"/>
    <w:rsid w:val="006A0129"/>
    <w:rsid w:val="006A0526"/>
    <w:rsid w:val="006A22F4"/>
    <w:rsid w:val="006A3B77"/>
    <w:rsid w:val="006B122E"/>
    <w:rsid w:val="006B162E"/>
    <w:rsid w:val="006B3312"/>
    <w:rsid w:val="006B4B0E"/>
    <w:rsid w:val="006B64AC"/>
    <w:rsid w:val="006B70C1"/>
    <w:rsid w:val="006C4065"/>
    <w:rsid w:val="006C43E6"/>
    <w:rsid w:val="006C7C45"/>
    <w:rsid w:val="006D010C"/>
    <w:rsid w:val="006D14CC"/>
    <w:rsid w:val="006D7864"/>
    <w:rsid w:val="006E28B5"/>
    <w:rsid w:val="006E3085"/>
    <w:rsid w:val="006E5FEF"/>
    <w:rsid w:val="006E63E7"/>
    <w:rsid w:val="006F00CB"/>
    <w:rsid w:val="006F27F6"/>
    <w:rsid w:val="006F3D1B"/>
    <w:rsid w:val="006F56F2"/>
    <w:rsid w:val="00700F15"/>
    <w:rsid w:val="007050A0"/>
    <w:rsid w:val="00710102"/>
    <w:rsid w:val="00711A28"/>
    <w:rsid w:val="0071373B"/>
    <w:rsid w:val="007173E4"/>
    <w:rsid w:val="007179A8"/>
    <w:rsid w:val="007205EF"/>
    <w:rsid w:val="0072757B"/>
    <w:rsid w:val="00730B74"/>
    <w:rsid w:val="00731BD7"/>
    <w:rsid w:val="007347A4"/>
    <w:rsid w:val="00734F72"/>
    <w:rsid w:val="00736B1C"/>
    <w:rsid w:val="00736C66"/>
    <w:rsid w:val="00737AF3"/>
    <w:rsid w:val="007469BF"/>
    <w:rsid w:val="0075258A"/>
    <w:rsid w:val="00752CC5"/>
    <w:rsid w:val="007550AD"/>
    <w:rsid w:val="007553CF"/>
    <w:rsid w:val="00755968"/>
    <w:rsid w:val="0075723F"/>
    <w:rsid w:val="007608B4"/>
    <w:rsid w:val="00760A3F"/>
    <w:rsid w:val="00761905"/>
    <w:rsid w:val="00763544"/>
    <w:rsid w:val="007658E1"/>
    <w:rsid w:val="00767E89"/>
    <w:rsid w:val="00770CA0"/>
    <w:rsid w:val="00773FFF"/>
    <w:rsid w:val="00783103"/>
    <w:rsid w:val="0078325E"/>
    <w:rsid w:val="00784E24"/>
    <w:rsid w:val="00785030"/>
    <w:rsid w:val="00785E28"/>
    <w:rsid w:val="00786F27"/>
    <w:rsid w:val="00790C80"/>
    <w:rsid w:val="00797001"/>
    <w:rsid w:val="007A0692"/>
    <w:rsid w:val="007A0A6A"/>
    <w:rsid w:val="007A0E30"/>
    <w:rsid w:val="007A3BA2"/>
    <w:rsid w:val="007A60EF"/>
    <w:rsid w:val="007A730A"/>
    <w:rsid w:val="007B0EAC"/>
    <w:rsid w:val="007B2405"/>
    <w:rsid w:val="007B305A"/>
    <w:rsid w:val="007B37D8"/>
    <w:rsid w:val="007B3ECB"/>
    <w:rsid w:val="007B46A1"/>
    <w:rsid w:val="007B5DF0"/>
    <w:rsid w:val="007B7074"/>
    <w:rsid w:val="007C09AD"/>
    <w:rsid w:val="007C2DDC"/>
    <w:rsid w:val="007C2EB2"/>
    <w:rsid w:val="007D2D9D"/>
    <w:rsid w:val="007D44DF"/>
    <w:rsid w:val="007D5AC2"/>
    <w:rsid w:val="007D7E20"/>
    <w:rsid w:val="007E0174"/>
    <w:rsid w:val="007E03AE"/>
    <w:rsid w:val="007E2E7C"/>
    <w:rsid w:val="007E3BEA"/>
    <w:rsid w:val="007E5D5E"/>
    <w:rsid w:val="007F1064"/>
    <w:rsid w:val="007F1549"/>
    <w:rsid w:val="007F3A9C"/>
    <w:rsid w:val="007F4F4B"/>
    <w:rsid w:val="007F75A9"/>
    <w:rsid w:val="008032CF"/>
    <w:rsid w:val="008063CE"/>
    <w:rsid w:val="008067CE"/>
    <w:rsid w:val="00807E82"/>
    <w:rsid w:val="00811415"/>
    <w:rsid w:val="00815158"/>
    <w:rsid w:val="00817B30"/>
    <w:rsid w:val="00817E81"/>
    <w:rsid w:val="00820110"/>
    <w:rsid w:val="00831D40"/>
    <w:rsid w:val="00831F65"/>
    <w:rsid w:val="0083413F"/>
    <w:rsid w:val="008341C3"/>
    <w:rsid w:val="00835D1F"/>
    <w:rsid w:val="00836EFC"/>
    <w:rsid w:val="0085540C"/>
    <w:rsid w:val="00861FE4"/>
    <w:rsid w:val="00862BBA"/>
    <w:rsid w:val="0086435D"/>
    <w:rsid w:val="0086492E"/>
    <w:rsid w:val="00864E87"/>
    <w:rsid w:val="008652BD"/>
    <w:rsid w:val="00866468"/>
    <w:rsid w:val="00870D69"/>
    <w:rsid w:val="00871BFE"/>
    <w:rsid w:val="0087279A"/>
    <w:rsid w:val="008728E2"/>
    <w:rsid w:val="00873174"/>
    <w:rsid w:val="00873758"/>
    <w:rsid w:val="00873B1D"/>
    <w:rsid w:val="00873F2B"/>
    <w:rsid w:val="00874324"/>
    <w:rsid w:val="008810A9"/>
    <w:rsid w:val="008832C1"/>
    <w:rsid w:val="0088484B"/>
    <w:rsid w:val="00884C34"/>
    <w:rsid w:val="00885865"/>
    <w:rsid w:val="0089200E"/>
    <w:rsid w:val="008975AD"/>
    <w:rsid w:val="008B0B1E"/>
    <w:rsid w:val="008B36A4"/>
    <w:rsid w:val="008B417C"/>
    <w:rsid w:val="008C0293"/>
    <w:rsid w:val="008C4EBB"/>
    <w:rsid w:val="008C544F"/>
    <w:rsid w:val="008D0E2D"/>
    <w:rsid w:val="008D2395"/>
    <w:rsid w:val="008E07EC"/>
    <w:rsid w:val="008E0ED5"/>
    <w:rsid w:val="008E4CFC"/>
    <w:rsid w:val="008E6771"/>
    <w:rsid w:val="008E6988"/>
    <w:rsid w:val="008F0AD7"/>
    <w:rsid w:val="008F1E34"/>
    <w:rsid w:val="008F214C"/>
    <w:rsid w:val="008F276B"/>
    <w:rsid w:val="008F61DD"/>
    <w:rsid w:val="008F7777"/>
    <w:rsid w:val="00902C75"/>
    <w:rsid w:val="009055AE"/>
    <w:rsid w:val="00906A55"/>
    <w:rsid w:val="00910583"/>
    <w:rsid w:val="00910F7E"/>
    <w:rsid w:val="0091315B"/>
    <w:rsid w:val="00921407"/>
    <w:rsid w:val="00921E4D"/>
    <w:rsid w:val="00925B67"/>
    <w:rsid w:val="009264DB"/>
    <w:rsid w:val="009302A6"/>
    <w:rsid w:val="009356DE"/>
    <w:rsid w:val="0094495C"/>
    <w:rsid w:val="00945939"/>
    <w:rsid w:val="00951FC7"/>
    <w:rsid w:val="00957007"/>
    <w:rsid w:val="00957B8E"/>
    <w:rsid w:val="00973F9F"/>
    <w:rsid w:val="00976CAE"/>
    <w:rsid w:val="00977762"/>
    <w:rsid w:val="00986294"/>
    <w:rsid w:val="00991C80"/>
    <w:rsid w:val="0099283C"/>
    <w:rsid w:val="009928EE"/>
    <w:rsid w:val="00994502"/>
    <w:rsid w:val="00994DB2"/>
    <w:rsid w:val="00995435"/>
    <w:rsid w:val="0099708C"/>
    <w:rsid w:val="0099754B"/>
    <w:rsid w:val="009A0084"/>
    <w:rsid w:val="009A02A3"/>
    <w:rsid w:val="009A1F11"/>
    <w:rsid w:val="009A5957"/>
    <w:rsid w:val="009A645A"/>
    <w:rsid w:val="009B403B"/>
    <w:rsid w:val="009B7857"/>
    <w:rsid w:val="009C2B83"/>
    <w:rsid w:val="009C4375"/>
    <w:rsid w:val="009C4513"/>
    <w:rsid w:val="009C4858"/>
    <w:rsid w:val="009C6B88"/>
    <w:rsid w:val="009D0939"/>
    <w:rsid w:val="009D136B"/>
    <w:rsid w:val="009D1D37"/>
    <w:rsid w:val="009D1DC2"/>
    <w:rsid w:val="009D1E9C"/>
    <w:rsid w:val="009D45C8"/>
    <w:rsid w:val="009D76A3"/>
    <w:rsid w:val="009E11D3"/>
    <w:rsid w:val="009E13D4"/>
    <w:rsid w:val="009E6967"/>
    <w:rsid w:val="009E6F00"/>
    <w:rsid w:val="009F13FF"/>
    <w:rsid w:val="009F1DB9"/>
    <w:rsid w:val="009F334C"/>
    <w:rsid w:val="009F50CD"/>
    <w:rsid w:val="009F544A"/>
    <w:rsid w:val="00A0150A"/>
    <w:rsid w:val="00A034CD"/>
    <w:rsid w:val="00A037D8"/>
    <w:rsid w:val="00A03841"/>
    <w:rsid w:val="00A079C3"/>
    <w:rsid w:val="00A125A5"/>
    <w:rsid w:val="00A133DF"/>
    <w:rsid w:val="00A13829"/>
    <w:rsid w:val="00A157A8"/>
    <w:rsid w:val="00A2035D"/>
    <w:rsid w:val="00A22685"/>
    <w:rsid w:val="00A26128"/>
    <w:rsid w:val="00A34394"/>
    <w:rsid w:val="00A377C3"/>
    <w:rsid w:val="00A413CD"/>
    <w:rsid w:val="00A462C3"/>
    <w:rsid w:val="00A5331D"/>
    <w:rsid w:val="00A54BC0"/>
    <w:rsid w:val="00A554CF"/>
    <w:rsid w:val="00A57B3C"/>
    <w:rsid w:val="00A653F3"/>
    <w:rsid w:val="00A65FEC"/>
    <w:rsid w:val="00A746D0"/>
    <w:rsid w:val="00A764E1"/>
    <w:rsid w:val="00A80C5E"/>
    <w:rsid w:val="00A836D6"/>
    <w:rsid w:val="00A90A87"/>
    <w:rsid w:val="00A916A2"/>
    <w:rsid w:val="00A92CAB"/>
    <w:rsid w:val="00A93744"/>
    <w:rsid w:val="00A947D8"/>
    <w:rsid w:val="00AA2D37"/>
    <w:rsid w:val="00AA5202"/>
    <w:rsid w:val="00AB190E"/>
    <w:rsid w:val="00AB7B7E"/>
    <w:rsid w:val="00AC5BB8"/>
    <w:rsid w:val="00AC67EA"/>
    <w:rsid w:val="00AC767A"/>
    <w:rsid w:val="00AD1AEF"/>
    <w:rsid w:val="00AD28F6"/>
    <w:rsid w:val="00AE04C7"/>
    <w:rsid w:val="00AE0EAA"/>
    <w:rsid w:val="00AE42BE"/>
    <w:rsid w:val="00AE4D9E"/>
    <w:rsid w:val="00AE4DAA"/>
    <w:rsid w:val="00AE5E32"/>
    <w:rsid w:val="00AE5E6B"/>
    <w:rsid w:val="00AE733F"/>
    <w:rsid w:val="00AF2049"/>
    <w:rsid w:val="00AF3061"/>
    <w:rsid w:val="00AF5E97"/>
    <w:rsid w:val="00AF62AF"/>
    <w:rsid w:val="00AF7195"/>
    <w:rsid w:val="00B05717"/>
    <w:rsid w:val="00B11C62"/>
    <w:rsid w:val="00B12E5A"/>
    <w:rsid w:val="00B15C2F"/>
    <w:rsid w:val="00B15CC6"/>
    <w:rsid w:val="00B22B29"/>
    <w:rsid w:val="00B24973"/>
    <w:rsid w:val="00B2552B"/>
    <w:rsid w:val="00B26DE5"/>
    <w:rsid w:val="00B34A78"/>
    <w:rsid w:val="00B36B46"/>
    <w:rsid w:val="00B3735B"/>
    <w:rsid w:val="00B3757F"/>
    <w:rsid w:val="00B43219"/>
    <w:rsid w:val="00B43E0E"/>
    <w:rsid w:val="00B51C92"/>
    <w:rsid w:val="00B51EF4"/>
    <w:rsid w:val="00B609BF"/>
    <w:rsid w:val="00B62F5C"/>
    <w:rsid w:val="00B72545"/>
    <w:rsid w:val="00B86DC5"/>
    <w:rsid w:val="00B9234E"/>
    <w:rsid w:val="00B92820"/>
    <w:rsid w:val="00B93393"/>
    <w:rsid w:val="00B95D7A"/>
    <w:rsid w:val="00BA6131"/>
    <w:rsid w:val="00BB475C"/>
    <w:rsid w:val="00BB55AC"/>
    <w:rsid w:val="00BC179C"/>
    <w:rsid w:val="00BC37AF"/>
    <w:rsid w:val="00BC4200"/>
    <w:rsid w:val="00BC7D50"/>
    <w:rsid w:val="00BD0C8E"/>
    <w:rsid w:val="00BE389E"/>
    <w:rsid w:val="00BF0C2E"/>
    <w:rsid w:val="00BF3EB8"/>
    <w:rsid w:val="00BF4060"/>
    <w:rsid w:val="00BF5CFA"/>
    <w:rsid w:val="00BF67CC"/>
    <w:rsid w:val="00BF769C"/>
    <w:rsid w:val="00BF78F8"/>
    <w:rsid w:val="00BF7F1A"/>
    <w:rsid w:val="00C03C4D"/>
    <w:rsid w:val="00C05DFE"/>
    <w:rsid w:val="00C05E4B"/>
    <w:rsid w:val="00C068A8"/>
    <w:rsid w:val="00C069CD"/>
    <w:rsid w:val="00C114C5"/>
    <w:rsid w:val="00C11FEB"/>
    <w:rsid w:val="00C126D4"/>
    <w:rsid w:val="00C15A3F"/>
    <w:rsid w:val="00C16A0A"/>
    <w:rsid w:val="00C2000F"/>
    <w:rsid w:val="00C34C70"/>
    <w:rsid w:val="00C3581A"/>
    <w:rsid w:val="00C55B47"/>
    <w:rsid w:val="00C55E1D"/>
    <w:rsid w:val="00C60B73"/>
    <w:rsid w:val="00C61301"/>
    <w:rsid w:val="00C660CC"/>
    <w:rsid w:val="00C67A2F"/>
    <w:rsid w:val="00C72652"/>
    <w:rsid w:val="00C733BD"/>
    <w:rsid w:val="00C75201"/>
    <w:rsid w:val="00C80805"/>
    <w:rsid w:val="00C813CA"/>
    <w:rsid w:val="00C81CAD"/>
    <w:rsid w:val="00C85C88"/>
    <w:rsid w:val="00C905A3"/>
    <w:rsid w:val="00C909F1"/>
    <w:rsid w:val="00C910BF"/>
    <w:rsid w:val="00C9154D"/>
    <w:rsid w:val="00C938AD"/>
    <w:rsid w:val="00C93C8B"/>
    <w:rsid w:val="00C94593"/>
    <w:rsid w:val="00C9500D"/>
    <w:rsid w:val="00C968F2"/>
    <w:rsid w:val="00C96ED4"/>
    <w:rsid w:val="00C97D35"/>
    <w:rsid w:val="00CA29AF"/>
    <w:rsid w:val="00CA2FB9"/>
    <w:rsid w:val="00CA52AC"/>
    <w:rsid w:val="00CB1B72"/>
    <w:rsid w:val="00CB53CE"/>
    <w:rsid w:val="00CB6C65"/>
    <w:rsid w:val="00CC0021"/>
    <w:rsid w:val="00CC2613"/>
    <w:rsid w:val="00CC41AD"/>
    <w:rsid w:val="00CC5E68"/>
    <w:rsid w:val="00CD2056"/>
    <w:rsid w:val="00CD50BF"/>
    <w:rsid w:val="00CE3056"/>
    <w:rsid w:val="00CE5433"/>
    <w:rsid w:val="00CF23CC"/>
    <w:rsid w:val="00CF2643"/>
    <w:rsid w:val="00CF52CB"/>
    <w:rsid w:val="00CF6B8E"/>
    <w:rsid w:val="00CF75A0"/>
    <w:rsid w:val="00D00A86"/>
    <w:rsid w:val="00D073C8"/>
    <w:rsid w:val="00D07CAD"/>
    <w:rsid w:val="00D14568"/>
    <w:rsid w:val="00D16DC2"/>
    <w:rsid w:val="00D1734B"/>
    <w:rsid w:val="00D21718"/>
    <w:rsid w:val="00D21E09"/>
    <w:rsid w:val="00D245D7"/>
    <w:rsid w:val="00D2507A"/>
    <w:rsid w:val="00D25A75"/>
    <w:rsid w:val="00D260F2"/>
    <w:rsid w:val="00D31D12"/>
    <w:rsid w:val="00D33295"/>
    <w:rsid w:val="00D33AE1"/>
    <w:rsid w:val="00D34BA4"/>
    <w:rsid w:val="00D35A89"/>
    <w:rsid w:val="00D35B01"/>
    <w:rsid w:val="00D4571B"/>
    <w:rsid w:val="00D45B40"/>
    <w:rsid w:val="00D47461"/>
    <w:rsid w:val="00D50824"/>
    <w:rsid w:val="00D51928"/>
    <w:rsid w:val="00D52BF5"/>
    <w:rsid w:val="00D54123"/>
    <w:rsid w:val="00D5466F"/>
    <w:rsid w:val="00D55F6A"/>
    <w:rsid w:val="00D56C22"/>
    <w:rsid w:val="00D6467F"/>
    <w:rsid w:val="00D75C12"/>
    <w:rsid w:val="00D8063F"/>
    <w:rsid w:val="00D806B8"/>
    <w:rsid w:val="00D833EE"/>
    <w:rsid w:val="00D84C87"/>
    <w:rsid w:val="00D85016"/>
    <w:rsid w:val="00D85A5F"/>
    <w:rsid w:val="00D85B21"/>
    <w:rsid w:val="00D870AA"/>
    <w:rsid w:val="00D87709"/>
    <w:rsid w:val="00D87C2D"/>
    <w:rsid w:val="00D90F3F"/>
    <w:rsid w:val="00D93032"/>
    <w:rsid w:val="00D9422C"/>
    <w:rsid w:val="00D95067"/>
    <w:rsid w:val="00D95E75"/>
    <w:rsid w:val="00D974CD"/>
    <w:rsid w:val="00DA0CF5"/>
    <w:rsid w:val="00DA1BEE"/>
    <w:rsid w:val="00DA217A"/>
    <w:rsid w:val="00DA4F06"/>
    <w:rsid w:val="00DA5BB7"/>
    <w:rsid w:val="00DB0F8F"/>
    <w:rsid w:val="00DB2065"/>
    <w:rsid w:val="00DB34F5"/>
    <w:rsid w:val="00DB3A08"/>
    <w:rsid w:val="00DB5DEB"/>
    <w:rsid w:val="00DC115A"/>
    <w:rsid w:val="00DC145F"/>
    <w:rsid w:val="00DC22C3"/>
    <w:rsid w:val="00DC24B1"/>
    <w:rsid w:val="00DC52DF"/>
    <w:rsid w:val="00DC5D06"/>
    <w:rsid w:val="00DC5ED3"/>
    <w:rsid w:val="00DD0F58"/>
    <w:rsid w:val="00DD31E2"/>
    <w:rsid w:val="00DD35D4"/>
    <w:rsid w:val="00DD4F7F"/>
    <w:rsid w:val="00DE0117"/>
    <w:rsid w:val="00DE27E1"/>
    <w:rsid w:val="00DF04CE"/>
    <w:rsid w:val="00DF0525"/>
    <w:rsid w:val="00DF0C65"/>
    <w:rsid w:val="00DF7807"/>
    <w:rsid w:val="00E020D9"/>
    <w:rsid w:val="00E04DFC"/>
    <w:rsid w:val="00E07168"/>
    <w:rsid w:val="00E1162D"/>
    <w:rsid w:val="00E16650"/>
    <w:rsid w:val="00E224AF"/>
    <w:rsid w:val="00E2565D"/>
    <w:rsid w:val="00E25AA7"/>
    <w:rsid w:val="00E2670C"/>
    <w:rsid w:val="00E306D7"/>
    <w:rsid w:val="00E35C02"/>
    <w:rsid w:val="00E40244"/>
    <w:rsid w:val="00E508FA"/>
    <w:rsid w:val="00E50A96"/>
    <w:rsid w:val="00E52AB4"/>
    <w:rsid w:val="00E52C6D"/>
    <w:rsid w:val="00E530C4"/>
    <w:rsid w:val="00E53C1E"/>
    <w:rsid w:val="00E5404D"/>
    <w:rsid w:val="00E558EF"/>
    <w:rsid w:val="00E57EA3"/>
    <w:rsid w:val="00E64429"/>
    <w:rsid w:val="00E647C1"/>
    <w:rsid w:val="00E65A0C"/>
    <w:rsid w:val="00E6766E"/>
    <w:rsid w:val="00E717B6"/>
    <w:rsid w:val="00E74FAE"/>
    <w:rsid w:val="00E83806"/>
    <w:rsid w:val="00E85840"/>
    <w:rsid w:val="00E85E39"/>
    <w:rsid w:val="00E91C4A"/>
    <w:rsid w:val="00E92BF1"/>
    <w:rsid w:val="00E93C79"/>
    <w:rsid w:val="00E976FB"/>
    <w:rsid w:val="00E97B27"/>
    <w:rsid w:val="00EA6199"/>
    <w:rsid w:val="00EB3C86"/>
    <w:rsid w:val="00EB3EDD"/>
    <w:rsid w:val="00EC25FB"/>
    <w:rsid w:val="00EC2BB1"/>
    <w:rsid w:val="00ED0E6F"/>
    <w:rsid w:val="00ED2351"/>
    <w:rsid w:val="00ED54ED"/>
    <w:rsid w:val="00ED5C52"/>
    <w:rsid w:val="00ED7F49"/>
    <w:rsid w:val="00EE5F81"/>
    <w:rsid w:val="00EF36D5"/>
    <w:rsid w:val="00EF377A"/>
    <w:rsid w:val="00EF3E2E"/>
    <w:rsid w:val="00EF500D"/>
    <w:rsid w:val="00EF78CC"/>
    <w:rsid w:val="00F002D7"/>
    <w:rsid w:val="00F03C29"/>
    <w:rsid w:val="00F0640A"/>
    <w:rsid w:val="00F078B3"/>
    <w:rsid w:val="00F114E9"/>
    <w:rsid w:val="00F12542"/>
    <w:rsid w:val="00F131F8"/>
    <w:rsid w:val="00F148CA"/>
    <w:rsid w:val="00F15050"/>
    <w:rsid w:val="00F15CDF"/>
    <w:rsid w:val="00F21136"/>
    <w:rsid w:val="00F21A6E"/>
    <w:rsid w:val="00F22B1B"/>
    <w:rsid w:val="00F248FD"/>
    <w:rsid w:val="00F27B58"/>
    <w:rsid w:val="00F3393D"/>
    <w:rsid w:val="00F3403D"/>
    <w:rsid w:val="00F34B97"/>
    <w:rsid w:val="00F3784D"/>
    <w:rsid w:val="00F44050"/>
    <w:rsid w:val="00F52B55"/>
    <w:rsid w:val="00F52E7F"/>
    <w:rsid w:val="00F55F58"/>
    <w:rsid w:val="00F62BB1"/>
    <w:rsid w:val="00F679CE"/>
    <w:rsid w:val="00F74AB3"/>
    <w:rsid w:val="00F85042"/>
    <w:rsid w:val="00F900DA"/>
    <w:rsid w:val="00F9167D"/>
    <w:rsid w:val="00F923FE"/>
    <w:rsid w:val="00F928AE"/>
    <w:rsid w:val="00F96661"/>
    <w:rsid w:val="00F97603"/>
    <w:rsid w:val="00F97EED"/>
    <w:rsid w:val="00FA1AEB"/>
    <w:rsid w:val="00FA3A33"/>
    <w:rsid w:val="00FA6400"/>
    <w:rsid w:val="00FB011B"/>
    <w:rsid w:val="00FB2996"/>
    <w:rsid w:val="00FB3FD3"/>
    <w:rsid w:val="00FC35F4"/>
    <w:rsid w:val="00FC40F1"/>
    <w:rsid w:val="00FC45F5"/>
    <w:rsid w:val="00FC5292"/>
    <w:rsid w:val="00FC58B1"/>
    <w:rsid w:val="00FD01A8"/>
    <w:rsid w:val="00FD027A"/>
    <w:rsid w:val="00FD0A2E"/>
    <w:rsid w:val="00FD1803"/>
    <w:rsid w:val="00FD53EA"/>
    <w:rsid w:val="00FD6D6A"/>
    <w:rsid w:val="00FD6FE4"/>
    <w:rsid w:val="00FD79B3"/>
    <w:rsid w:val="00FE22A1"/>
    <w:rsid w:val="00FE6527"/>
    <w:rsid w:val="00FF2FD6"/>
    <w:rsid w:val="00FF3668"/>
    <w:rsid w:val="00FF39A6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F4163"/>
  <w15:docId w15:val="{44558573-6EFF-44DF-9665-6350F145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1"/>
    <w:next w:val="a1"/>
    <w:qFormat/>
    <w:rsid w:val="009E1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9E1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9E11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CF23CC"/>
    <w:pPr>
      <w:keepNext/>
      <w:numPr>
        <w:ilvl w:val="4"/>
        <w:numId w:val="1"/>
      </w:numPr>
      <w:suppressAutoHyphens/>
      <w:spacing w:before="120" w:after="120"/>
      <w:ind w:left="0" w:firstLine="720"/>
      <w:jc w:val="both"/>
      <w:outlineLvl w:val="4"/>
    </w:pPr>
    <w:rPr>
      <w:rFonts w:ascii="Arial" w:hAnsi="Arial"/>
      <w:szCs w:val="20"/>
      <w:lang w:eastAsia="zh-CN"/>
    </w:rPr>
  </w:style>
  <w:style w:type="paragraph" w:styleId="6">
    <w:name w:val="heading 6"/>
    <w:basedOn w:val="a1"/>
    <w:next w:val="a1"/>
    <w:link w:val="60"/>
    <w:qFormat/>
    <w:rsid w:val="00CF23CC"/>
    <w:pPr>
      <w:keepNext/>
      <w:numPr>
        <w:ilvl w:val="5"/>
        <w:numId w:val="1"/>
      </w:numPr>
      <w:suppressAutoHyphens/>
      <w:spacing w:before="120" w:after="120"/>
      <w:ind w:left="0" w:firstLine="720"/>
      <w:jc w:val="both"/>
      <w:outlineLvl w:val="5"/>
    </w:pPr>
    <w:rPr>
      <w:rFonts w:ascii="Arial" w:hAnsi="Arial"/>
      <w:szCs w:val="20"/>
      <w:lang w:eastAsia="zh-CN"/>
    </w:rPr>
  </w:style>
  <w:style w:type="paragraph" w:styleId="7">
    <w:name w:val="heading 7"/>
    <w:basedOn w:val="a1"/>
    <w:next w:val="a1"/>
    <w:link w:val="70"/>
    <w:qFormat/>
    <w:rsid w:val="00CF23CC"/>
    <w:pPr>
      <w:keepLines/>
      <w:numPr>
        <w:ilvl w:val="6"/>
        <w:numId w:val="1"/>
      </w:numPr>
      <w:suppressAutoHyphens/>
      <w:spacing w:before="240" w:after="60"/>
      <w:ind w:left="0" w:firstLine="567"/>
      <w:jc w:val="both"/>
      <w:outlineLvl w:val="6"/>
    </w:pPr>
    <w:rPr>
      <w:rFonts w:ascii="Arial" w:hAnsi="Arial"/>
      <w:kern w:val="1"/>
      <w:szCs w:val="20"/>
      <w:lang w:eastAsia="zh-CN"/>
    </w:rPr>
  </w:style>
  <w:style w:type="paragraph" w:styleId="8">
    <w:name w:val="heading 8"/>
    <w:basedOn w:val="a1"/>
    <w:next w:val="a1"/>
    <w:link w:val="80"/>
    <w:qFormat/>
    <w:rsid w:val="00CF23CC"/>
    <w:pPr>
      <w:keepNext/>
      <w:numPr>
        <w:ilvl w:val="7"/>
        <w:numId w:val="1"/>
      </w:numPr>
      <w:suppressAutoHyphens/>
      <w:spacing w:before="120" w:after="120"/>
      <w:ind w:left="0" w:firstLine="720"/>
      <w:jc w:val="both"/>
      <w:outlineLvl w:val="7"/>
    </w:pPr>
    <w:rPr>
      <w:rFonts w:ascii="Arial" w:hAnsi="Arial"/>
      <w:szCs w:val="20"/>
      <w:lang w:eastAsia="zh-CN"/>
    </w:rPr>
  </w:style>
  <w:style w:type="paragraph" w:styleId="9">
    <w:name w:val="heading 9"/>
    <w:basedOn w:val="a1"/>
    <w:next w:val="a1"/>
    <w:link w:val="90"/>
    <w:qFormat/>
    <w:rsid w:val="00CF23CC"/>
    <w:pPr>
      <w:keepNext/>
      <w:numPr>
        <w:ilvl w:val="8"/>
        <w:numId w:val="1"/>
      </w:numPr>
      <w:suppressAutoHyphens/>
      <w:spacing w:before="40" w:after="40"/>
      <w:ind w:left="0" w:firstLine="720"/>
      <w:jc w:val="both"/>
      <w:outlineLvl w:val="8"/>
    </w:pPr>
    <w:rPr>
      <w:rFonts w:ascii="Arial" w:hAnsi="Arial"/>
      <w:b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pPr>
      <w:jc w:val="both"/>
    </w:pPr>
  </w:style>
  <w:style w:type="paragraph" w:styleId="a7">
    <w:name w:val="Body Text Indent"/>
    <w:basedOn w:val="a1"/>
    <w:link w:val="a8"/>
    <w:pPr>
      <w:ind w:firstLine="709"/>
      <w:jc w:val="both"/>
    </w:pPr>
  </w:style>
  <w:style w:type="paragraph" w:customStyle="1" w:styleId="21">
    <w:name w:val="Основной текст 21"/>
    <w:basedOn w:val="a1"/>
    <w:rsid w:val="009E11D3"/>
    <w:pPr>
      <w:ind w:firstLine="567"/>
      <w:jc w:val="both"/>
    </w:pPr>
    <w:rPr>
      <w:sz w:val="28"/>
    </w:rPr>
  </w:style>
  <w:style w:type="character" w:customStyle="1" w:styleId="a9">
    <w:name w:val="Гипертекстовая ссылка"/>
    <w:rsid w:val="009E11D3"/>
    <w:rPr>
      <w:b/>
      <w:bCs/>
      <w:color w:val="008000"/>
      <w:sz w:val="20"/>
      <w:szCs w:val="20"/>
      <w:u w:val="single"/>
    </w:rPr>
  </w:style>
  <w:style w:type="character" w:customStyle="1" w:styleId="aa">
    <w:name w:val="Не вступил в силу"/>
    <w:rsid w:val="00710102"/>
    <w:rPr>
      <w:color w:val="008080"/>
      <w:szCs w:val="20"/>
    </w:rPr>
  </w:style>
  <w:style w:type="paragraph" w:customStyle="1" w:styleId="ab">
    <w:name w:val="Таблицы (моноширинный)"/>
    <w:basedOn w:val="a1"/>
    <w:next w:val="a1"/>
    <w:rsid w:val="007101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1"/>
    <w:rsid w:val="00734F72"/>
    <w:pPr>
      <w:spacing w:after="120" w:line="480" w:lineRule="auto"/>
    </w:pPr>
  </w:style>
  <w:style w:type="paragraph" w:styleId="30">
    <w:name w:val="Body Text 3"/>
    <w:basedOn w:val="a1"/>
    <w:link w:val="31"/>
    <w:rsid w:val="00734F72"/>
    <w:pPr>
      <w:spacing w:after="120"/>
    </w:pPr>
    <w:rPr>
      <w:sz w:val="16"/>
      <w:szCs w:val="16"/>
    </w:rPr>
  </w:style>
  <w:style w:type="paragraph" w:styleId="ac">
    <w:name w:val="Title"/>
    <w:basedOn w:val="a1"/>
    <w:link w:val="ad"/>
    <w:qFormat/>
    <w:rsid w:val="00734F72"/>
    <w:pPr>
      <w:jc w:val="center"/>
    </w:pPr>
    <w:rPr>
      <w:b/>
      <w:bCs/>
      <w:sz w:val="28"/>
    </w:rPr>
  </w:style>
  <w:style w:type="paragraph" w:styleId="32">
    <w:name w:val="Body Text Indent 3"/>
    <w:basedOn w:val="a1"/>
    <w:rsid w:val="00695EFE"/>
    <w:pPr>
      <w:spacing w:after="120"/>
      <w:ind w:left="283"/>
    </w:pPr>
    <w:rPr>
      <w:sz w:val="16"/>
      <w:szCs w:val="16"/>
    </w:rPr>
  </w:style>
  <w:style w:type="character" w:customStyle="1" w:styleId="a6">
    <w:name w:val="Основной текст Знак"/>
    <w:link w:val="a5"/>
    <w:rsid w:val="003577BE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736C66"/>
    <w:pPr>
      <w:widowControl w:val="0"/>
      <w:ind w:firstLine="709"/>
      <w:jc w:val="both"/>
    </w:pPr>
    <w:rPr>
      <w:rFonts w:ascii="Arial" w:hAnsi="Arial"/>
      <w:b/>
      <w:snapToGrid w:val="0"/>
    </w:rPr>
  </w:style>
  <w:style w:type="character" w:customStyle="1" w:styleId="ad">
    <w:name w:val="Заголовок Знак"/>
    <w:link w:val="ac"/>
    <w:rsid w:val="008C0293"/>
    <w:rPr>
      <w:b/>
      <w:bCs/>
      <w:sz w:val="28"/>
      <w:szCs w:val="24"/>
    </w:rPr>
  </w:style>
  <w:style w:type="character" w:customStyle="1" w:styleId="31">
    <w:name w:val="Основной текст 3 Знак"/>
    <w:link w:val="30"/>
    <w:rsid w:val="008C0293"/>
    <w:rPr>
      <w:sz w:val="16"/>
      <w:szCs w:val="16"/>
    </w:rPr>
  </w:style>
  <w:style w:type="paragraph" w:customStyle="1" w:styleId="ae">
    <w:name w:val="Знак"/>
    <w:basedOn w:val="a1"/>
    <w:rsid w:val="0007419E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Содержимое таблицы"/>
    <w:basedOn w:val="a1"/>
    <w:rsid w:val="009C4858"/>
    <w:pPr>
      <w:widowControl w:val="0"/>
      <w:suppressLineNumbers/>
      <w:suppressAutoHyphens/>
    </w:pPr>
    <w:rPr>
      <w:rFonts w:eastAsia="Andale Sans UI"/>
      <w:kern w:val="1"/>
    </w:rPr>
  </w:style>
  <w:style w:type="character" w:styleId="af0">
    <w:name w:val="Hyperlink"/>
    <w:unhideWhenUsed/>
    <w:rsid w:val="009C4858"/>
    <w:rPr>
      <w:color w:val="0000FF"/>
      <w:u w:val="single"/>
    </w:rPr>
  </w:style>
  <w:style w:type="paragraph" w:styleId="af1">
    <w:name w:val="List Paragraph"/>
    <w:basedOn w:val="a1"/>
    <w:uiPriority w:val="34"/>
    <w:qFormat/>
    <w:rsid w:val="006555C4"/>
    <w:pPr>
      <w:ind w:left="720"/>
      <w:contextualSpacing/>
      <w:jc w:val="center"/>
    </w:pPr>
  </w:style>
  <w:style w:type="character" w:styleId="af2">
    <w:name w:val="Strong"/>
    <w:qFormat/>
    <w:rsid w:val="00760A3F"/>
    <w:rPr>
      <w:b/>
      <w:bCs/>
    </w:rPr>
  </w:style>
  <w:style w:type="paragraph" w:styleId="22">
    <w:name w:val="Body Text Indent 2"/>
    <w:basedOn w:val="a1"/>
    <w:link w:val="23"/>
    <w:uiPriority w:val="99"/>
    <w:semiHidden/>
    <w:unhideWhenUsed/>
    <w:rsid w:val="00D332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D33295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D33295"/>
    <w:rPr>
      <w:sz w:val="24"/>
      <w:szCs w:val="24"/>
    </w:rPr>
  </w:style>
  <w:style w:type="paragraph" w:customStyle="1" w:styleId="10">
    <w:name w:val="Основной текст с отступом1"/>
    <w:basedOn w:val="a1"/>
    <w:rsid w:val="00D33295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1">
    <w:name w:val="Основной текст Знак1"/>
    <w:uiPriority w:val="99"/>
    <w:rsid w:val="000D7D91"/>
    <w:rPr>
      <w:sz w:val="24"/>
      <w:szCs w:val="24"/>
    </w:rPr>
  </w:style>
  <w:style w:type="paragraph" w:customStyle="1" w:styleId="ConsPlusNormal">
    <w:name w:val="ConsPlusNormal"/>
    <w:rsid w:val="00CD50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3">
    <w:name w:val="Основной текст (3)_"/>
    <w:link w:val="34"/>
    <w:rsid w:val="00CD50BF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1"/>
    <w:link w:val="33"/>
    <w:rsid w:val="00CD50BF"/>
    <w:pPr>
      <w:shd w:val="clear" w:color="auto" w:fill="FFFFFF"/>
      <w:spacing w:before="600" w:after="480" w:line="269" w:lineRule="exact"/>
      <w:jc w:val="center"/>
    </w:pPr>
    <w:rPr>
      <w:sz w:val="21"/>
      <w:szCs w:val="21"/>
    </w:rPr>
  </w:style>
  <w:style w:type="paragraph" w:customStyle="1" w:styleId="ConsTitle">
    <w:name w:val="ConsTitle"/>
    <w:rsid w:val="00E04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3">
    <w:name w:val="Знак Знак Знак Знак"/>
    <w:basedOn w:val="a1"/>
    <w:rsid w:val="00A746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4">
    <w:name w:val="footnote text"/>
    <w:basedOn w:val="a1"/>
    <w:link w:val="af5"/>
    <w:unhideWhenUsed/>
    <w:rsid w:val="007469BF"/>
    <w:rPr>
      <w:sz w:val="20"/>
      <w:szCs w:val="20"/>
    </w:rPr>
  </w:style>
  <w:style w:type="character" w:customStyle="1" w:styleId="af5">
    <w:name w:val="Текст сноски Знак"/>
    <w:basedOn w:val="a2"/>
    <w:link w:val="af4"/>
    <w:uiPriority w:val="99"/>
    <w:semiHidden/>
    <w:rsid w:val="007469BF"/>
  </w:style>
  <w:style w:type="character" w:styleId="af6">
    <w:name w:val="footnote reference"/>
    <w:rsid w:val="007469BF"/>
    <w:rPr>
      <w:rFonts w:cs="Times New Roman"/>
      <w:vertAlign w:val="superscript"/>
    </w:rPr>
  </w:style>
  <w:style w:type="table" w:styleId="af7">
    <w:name w:val="Table Grid"/>
    <w:basedOn w:val="a3"/>
    <w:uiPriority w:val="59"/>
    <w:rsid w:val="00FC529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CF23CC"/>
    <w:rPr>
      <w:rFonts w:ascii="Arial" w:hAnsi="Arial" w:cs="Arial"/>
      <w:sz w:val="24"/>
      <w:lang w:eastAsia="zh-CN"/>
    </w:rPr>
  </w:style>
  <w:style w:type="character" w:customStyle="1" w:styleId="60">
    <w:name w:val="Заголовок 6 Знак"/>
    <w:link w:val="6"/>
    <w:rsid w:val="00CF23CC"/>
    <w:rPr>
      <w:rFonts w:ascii="Arial" w:hAnsi="Arial" w:cs="Arial"/>
      <w:sz w:val="24"/>
      <w:lang w:eastAsia="zh-CN"/>
    </w:rPr>
  </w:style>
  <w:style w:type="character" w:customStyle="1" w:styleId="70">
    <w:name w:val="Заголовок 7 Знак"/>
    <w:link w:val="7"/>
    <w:rsid w:val="00CF23CC"/>
    <w:rPr>
      <w:rFonts w:ascii="Arial" w:hAnsi="Arial" w:cs="Arial"/>
      <w:kern w:val="1"/>
      <w:sz w:val="24"/>
      <w:lang w:eastAsia="zh-CN"/>
    </w:rPr>
  </w:style>
  <w:style w:type="character" w:customStyle="1" w:styleId="80">
    <w:name w:val="Заголовок 8 Знак"/>
    <w:link w:val="8"/>
    <w:rsid w:val="00CF23CC"/>
    <w:rPr>
      <w:rFonts w:ascii="Arial" w:hAnsi="Arial" w:cs="Arial"/>
      <w:sz w:val="24"/>
      <w:lang w:eastAsia="zh-CN"/>
    </w:rPr>
  </w:style>
  <w:style w:type="character" w:customStyle="1" w:styleId="90">
    <w:name w:val="Заголовок 9 Знак"/>
    <w:link w:val="9"/>
    <w:rsid w:val="00CF23CC"/>
    <w:rPr>
      <w:rFonts w:ascii="Arial" w:hAnsi="Arial" w:cs="Arial"/>
      <w:b/>
      <w:sz w:val="24"/>
      <w:lang w:eastAsia="zh-CN"/>
    </w:rPr>
  </w:style>
  <w:style w:type="numbering" w:customStyle="1" w:styleId="12">
    <w:name w:val="Нет списка1"/>
    <w:next w:val="a4"/>
    <w:uiPriority w:val="99"/>
    <w:semiHidden/>
    <w:unhideWhenUsed/>
    <w:rsid w:val="00CF23CC"/>
  </w:style>
  <w:style w:type="character" w:customStyle="1" w:styleId="WW8Num1z0">
    <w:name w:val="WW8Num1z0"/>
    <w:rsid w:val="00CF23CC"/>
    <w:rPr>
      <w:rFonts w:ascii="Times New Roman" w:hAnsi="Times New Roman" w:cs="Times New Roman"/>
    </w:rPr>
  </w:style>
  <w:style w:type="character" w:customStyle="1" w:styleId="WW8Num2z0">
    <w:name w:val="WW8Num2z0"/>
    <w:rsid w:val="00CF23CC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CF23CC"/>
    <w:rPr>
      <w:rFonts w:ascii="Times New Roman" w:hAnsi="Times New Roman" w:cs="Times New Roman"/>
    </w:rPr>
  </w:style>
  <w:style w:type="character" w:customStyle="1" w:styleId="WW8Num4z0">
    <w:name w:val="WW8Num4z0"/>
    <w:rsid w:val="00CF23CC"/>
    <w:rPr>
      <w:rFonts w:ascii="Times New Roman" w:hAnsi="Times New Roman" w:cs="Times New Roman"/>
    </w:rPr>
  </w:style>
  <w:style w:type="character" w:customStyle="1" w:styleId="WW8Num5z0">
    <w:name w:val="WW8Num5z0"/>
    <w:rsid w:val="00CF23CC"/>
    <w:rPr>
      <w:rFonts w:ascii="Wingdings" w:hAnsi="Wingdings" w:cs="Wingdings"/>
      <w:sz w:val="16"/>
    </w:rPr>
  </w:style>
  <w:style w:type="character" w:customStyle="1" w:styleId="WW8Num5z1">
    <w:name w:val="WW8Num5z1"/>
    <w:rsid w:val="00CF23CC"/>
    <w:rPr>
      <w:rFonts w:ascii="Courier New" w:hAnsi="Courier New" w:cs="Courier New"/>
    </w:rPr>
  </w:style>
  <w:style w:type="character" w:customStyle="1" w:styleId="WW8Num5z2">
    <w:name w:val="WW8Num5z2"/>
    <w:rsid w:val="00CF23CC"/>
    <w:rPr>
      <w:rFonts w:ascii="Wingdings" w:hAnsi="Wingdings" w:cs="Wingdings"/>
    </w:rPr>
  </w:style>
  <w:style w:type="character" w:customStyle="1" w:styleId="WW8Num5z3">
    <w:name w:val="WW8Num5z3"/>
    <w:rsid w:val="00CF23CC"/>
    <w:rPr>
      <w:rFonts w:ascii="Symbol" w:hAnsi="Symbol" w:cs="Symbol"/>
    </w:rPr>
  </w:style>
  <w:style w:type="character" w:customStyle="1" w:styleId="WW8Num6z0">
    <w:name w:val="WW8Num6z0"/>
    <w:rsid w:val="00CF23CC"/>
    <w:rPr>
      <w:rFonts w:ascii="Times New Roman" w:hAnsi="Times New Roman" w:cs="Times New Roman"/>
    </w:rPr>
  </w:style>
  <w:style w:type="character" w:customStyle="1" w:styleId="WW8Num8z0">
    <w:name w:val="WW8Num8z0"/>
    <w:rsid w:val="00CF23CC"/>
    <w:rPr>
      <w:rFonts w:ascii="Times New Roman" w:hAnsi="Times New Roman" w:cs="Times New Roman"/>
    </w:rPr>
  </w:style>
  <w:style w:type="character" w:customStyle="1" w:styleId="WW8Num9z0">
    <w:name w:val="WW8Num9z0"/>
    <w:rsid w:val="00CF23CC"/>
    <w:rPr>
      <w:rFonts w:ascii="Times New Roman" w:hAnsi="Times New Roman" w:cs="Times New Roman"/>
    </w:rPr>
  </w:style>
  <w:style w:type="character" w:customStyle="1" w:styleId="13">
    <w:name w:val="Основной шрифт абзаца1"/>
    <w:rsid w:val="00CF23CC"/>
  </w:style>
  <w:style w:type="character" w:customStyle="1" w:styleId="af8">
    <w:name w:val="Символ сноски"/>
    <w:rsid w:val="00CF23CC"/>
    <w:rPr>
      <w:vertAlign w:val="superscript"/>
    </w:rPr>
  </w:style>
  <w:style w:type="character" w:customStyle="1" w:styleId="txt1">
    <w:name w:val="txt1"/>
    <w:rsid w:val="00CF23CC"/>
    <w:rPr>
      <w:rFonts w:ascii="Verdana" w:hAnsi="Verdana" w:cs="Verdana"/>
      <w:color w:val="000000"/>
      <w:sz w:val="18"/>
      <w:szCs w:val="18"/>
    </w:rPr>
  </w:style>
  <w:style w:type="character" w:customStyle="1" w:styleId="35">
    <w:name w:val="Заголовок 3 Знак"/>
    <w:rsid w:val="00CF23CC"/>
    <w:rPr>
      <w:rFonts w:ascii="FuturisXCondC" w:hAnsi="FuturisXCondC" w:cs="FuturisXCondC"/>
      <w:iCs/>
      <w:sz w:val="32"/>
      <w:szCs w:val="28"/>
      <w:lang w:val="ru-RU" w:bidi="ar-SA"/>
    </w:rPr>
  </w:style>
  <w:style w:type="character" w:customStyle="1" w:styleId="af9">
    <w:name w:val="Узел"/>
    <w:rsid w:val="00CF23CC"/>
    <w:rPr>
      <w:i/>
    </w:rPr>
  </w:style>
  <w:style w:type="character" w:styleId="afa">
    <w:name w:val="page number"/>
    <w:basedOn w:val="13"/>
    <w:rsid w:val="00CF23CC"/>
  </w:style>
  <w:style w:type="character" w:styleId="afb">
    <w:name w:val="FollowedHyperlink"/>
    <w:rsid w:val="00CF23CC"/>
    <w:rPr>
      <w:color w:val="800080"/>
      <w:u w:val="single"/>
    </w:rPr>
  </w:style>
  <w:style w:type="character" w:customStyle="1" w:styleId="14">
    <w:name w:val="Стиль1 Знак Знак"/>
    <w:rsid w:val="00CF23CC"/>
    <w:rPr>
      <w:rFonts w:ascii="Arial" w:hAnsi="Arial" w:cs="Arial"/>
      <w:b/>
      <w:iCs/>
      <w:sz w:val="22"/>
      <w:szCs w:val="22"/>
      <w:lang w:val="ru-RU" w:bidi="ar-SA"/>
    </w:rPr>
  </w:style>
  <w:style w:type="character" w:customStyle="1" w:styleId="contextcurrent1">
    <w:name w:val="context_current1"/>
    <w:rsid w:val="00CF23CC"/>
    <w:rPr>
      <w:shd w:val="clear" w:color="auto" w:fill="FFDE00"/>
    </w:rPr>
  </w:style>
  <w:style w:type="character" w:customStyle="1" w:styleId="100">
    <w:name w:val="Таблица_текст10 + По левому краю Знак"/>
    <w:rsid w:val="00CF23CC"/>
    <w:rPr>
      <w:color w:val="000000"/>
      <w:sz w:val="24"/>
      <w:szCs w:val="24"/>
      <w:lang w:val="ru-RU" w:bidi="ar-SA"/>
    </w:rPr>
  </w:style>
  <w:style w:type="character" w:customStyle="1" w:styleId="afc">
    <w:name w:val="Знак Знак"/>
    <w:rsid w:val="00CF23CC"/>
    <w:rPr>
      <w:rFonts w:ascii="Arial Narrow" w:hAnsi="Arial Narrow" w:cs="Arial Narrow"/>
      <w:sz w:val="24"/>
    </w:rPr>
  </w:style>
  <w:style w:type="character" w:customStyle="1" w:styleId="afd">
    <w:name w:val="Маркеры списка"/>
    <w:rsid w:val="00CF23CC"/>
    <w:rPr>
      <w:rFonts w:ascii="OpenSymbol" w:eastAsia="OpenSymbol" w:hAnsi="OpenSymbol" w:cs="OpenSymbol"/>
    </w:rPr>
  </w:style>
  <w:style w:type="character" w:styleId="afe">
    <w:name w:val="endnote reference"/>
    <w:rsid w:val="00CF23CC"/>
    <w:rPr>
      <w:vertAlign w:val="superscript"/>
    </w:rPr>
  </w:style>
  <w:style w:type="character" w:customStyle="1" w:styleId="aff">
    <w:name w:val="Символы концевой сноски"/>
    <w:rsid w:val="00CF23CC"/>
  </w:style>
  <w:style w:type="paragraph" w:customStyle="1" w:styleId="aff0">
    <w:basedOn w:val="a1"/>
    <w:next w:val="a5"/>
    <w:rsid w:val="00CF23CC"/>
    <w:pPr>
      <w:suppressAutoHyphens/>
      <w:spacing w:before="120" w:after="60"/>
      <w:ind w:firstLine="567"/>
      <w:jc w:val="center"/>
    </w:pPr>
    <w:rPr>
      <w:b/>
      <w:szCs w:val="20"/>
      <w:lang w:eastAsia="zh-CN"/>
    </w:rPr>
  </w:style>
  <w:style w:type="paragraph" w:styleId="aff1">
    <w:name w:val="List"/>
    <w:basedOn w:val="a5"/>
    <w:rsid w:val="00CF23CC"/>
    <w:pPr>
      <w:keepLines/>
      <w:suppressAutoHyphens/>
      <w:spacing w:before="60"/>
      <w:ind w:firstLine="720"/>
    </w:pPr>
    <w:rPr>
      <w:rFonts w:ascii="Arial Narrow" w:hAnsi="Arial Narrow" w:cs="Mangal"/>
      <w:szCs w:val="20"/>
      <w:lang w:eastAsia="zh-CN"/>
    </w:rPr>
  </w:style>
  <w:style w:type="paragraph" w:styleId="aff2">
    <w:name w:val="caption"/>
    <w:basedOn w:val="a1"/>
    <w:qFormat/>
    <w:rsid w:val="00CF23CC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5">
    <w:name w:val="Указатель1"/>
    <w:basedOn w:val="a1"/>
    <w:rsid w:val="00CF23CC"/>
    <w:pPr>
      <w:suppressLineNumbers/>
      <w:suppressAutoHyphens/>
    </w:pPr>
    <w:rPr>
      <w:rFonts w:cs="Mangal"/>
      <w:lang w:eastAsia="zh-CN"/>
    </w:rPr>
  </w:style>
  <w:style w:type="paragraph" w:customStyle="1" w:styleId="Iauiue3">
    <w:name w:val="Iau?iue3"/>
    <w:rsid w:val="00CF23CC"/>
    <w:pPr>
      <w:widowControl w:val="0"/>
      <w:suppressAutoHyphens/>
    </w:pPr>
    <w:rPr>
      <w:lang w:eastAsia="zh-CN"/>
    </w:rPr>
  </w:style>
  <w:style w:type="paragraph" w:customStyle="1" w:styleId="ConsNormal">
    <w:name w:val="ConsNormal"/>
    <w:rsid w:val="00CF23C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rialNarrow13pt1">
    <w:name w:val="Arial Narrow 13 pt по ширине Первая строка:  1 см"/>
    <w:basedOn w:val="a1"/>
    <w:rsid w:val="00CF23CC"/>
    <w:pPr>
      <w:suppressAutoHyphens/>
      <w:ind w:firstLine="567"/>
      <w:jc w:val="both"/>
    </w:pPr>
    <w:rPr>
      <w:rFonts w:ascii="Arial Narrow" w:hAnsi="Arial Narrow" w:cs="Arial Narrow"/>
      <w:sz w:val="26"/>
      <w:szCs w:val="20"/>
      <w:lang w:val="en-US" w:eastAsia="zh-CN"/>
    </w:rPr>
  </w:style>
  <w:style w:type="paragraph" w:customStyle="1" w:styleId="ConsPlusDocList">
    <w:name w:val="ConsPlusDocList"/>
    <w:rsid w:val="00CF23CC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rsid w:val="00CF23CC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BodyTxt">
    <w:name w:val="Body Txt"/>
    <w:basedOn w:val="a1"/>
    <w:rsid w:val="00CF23CC"/>
    <w:pPr>
      <w:keepLines/>
      <w:suppressAutoHyphens/>
      <w:spacing w:before="60" w:after="60"/>
      <w:ind w:firstLine="567"/>
      <w:jc w:val="both"/>
    </w:pPr>
    <w:rPr>
      <w:rFonts w:ascii="Arial Narrow" w:hAnsi="Arial Narrow" w:cs="Arial Narrow"/>
      <w:szCs w:val="20"/>
      <w:lang w:eastAsia="zh-CN"/>
    </w:rPr>
  </w:style>
  <w:style w:type="paragraph" w:customStyle="1" w:styleId="310">
    <w:name w:val="Основной текст с отступом 31"/>
    <w:basedOn w:val="a1"/>
    <w:rsid w:val="00CF23CC"/>
    <w:pPr>
      <w:keepLines/>
      <w:suppressAutoHyphens/>
      <w:spacing w:before="120" w:after="120"/>
      <w:ind w:firstLine="567"/>
      <w:jc w:val="both"/>
    </w:pPr>
    <w:rPr>
      <w:rFonts w:ascii="Arial Narrow" w:hAnsi="Arial Narrow" w:cs="Arial Narrow"/>
      <w:szCs w:val="20"/>
      <w:lang w:eastAsia="zh-CN"/>
    </w:rPr>
  </w:style>
  <w:style w:type="paragraph" w:customStyle="1" w:styleId="311">
    <w:name w:val="Основной текст 31"/>
    <w:basedOn w:val="a1"/>
    <w:rsid w:val="00CF23CC"/>
    <w:pPr>
      <w:keepLines/>
      <w:suppressAutoHyphens/>
      <w:spacing w:before="60"/>
      <w:ind w:firstLine="720"/>
      <w:jc w:val="both"/>
    </w:pPr>
    <w:rPr>
      <w:rFonts w:ascii="Arial Narrow" w:hAnsi="Arial Narrow" w:cs="Arial Narrow"/>
      <w:szCs w:val="20"/>
      <w:lang w:eastAsia="zh-CN"/>
    </w:rPr>
  </w:style>
  <w:style w:type="paragraph" w:customStyle="1" w:styleId="210">
    <w:name w:val="Основной текст с отступом 21"/>
    <w:basedOn w:val="a1"/>
    <w:rsid w:val="00CF23CC"/>
    <w:pPr>
      <w:keepLines/>
      <w:suppressAutoHyphens/>
      <w:spacing w:before="120" w:after="120"/>
      <w:ind w:firstLine="567"/>
      <w:jc w:val="both"/>
    </w:pPr>
    <w:rPr>
      <w:rFonts w:ascii="Arial Narrow" w:hAnsi="Arial Narrow" w:cs="Arial Narrow"/>
      <w:b/>
      <w:szCs w:val="20"/>
      <w:lang w:eastAsia="zh-CN"/>
    </w:rPr>
  </w:style>
  <w:style w:type="paragraph" w:customStyle="1" w:styleId="211">
    <w:name w:val="Основной текст 21"/>
    <w:basedOn w:val="a1"/>
    <w:rsid w:val="00CF23CC"/>
    <w:pPr>
      <w:keepLines/>
      <w:suppressAutoHyphens/>
      <w:spacing w:before="60"/>
      <w:ind w:firstLine="720"/>
      <w:jc w:val="both"/>
    </w:pPr>
    <w:rPr>
      <w:rFonts w:ascii="Arial Narrow" w:hAnsi="Arial Narrow" w:cs="Arial Narrow"/>
      <w:szCs w:val="20"/>
      <w:lang w:eastAsia="zh-CN"/>
    </w:rPr>
  </w:style>
  <w:style w:type="paragraph" w:styleId="aff3">
    <w:name w:val="header"/>
    <w:basedOn w:val="a1"/>
    <w:link w:val="aff4"/>
    <w:rsid w:val="00CF23CC"/>
    <w:pPr>
      <w:keepLines/>
      <w:tabs>
        <w:tab w:val="center" w:pos="4153"/>
        <w:tab w:val="right" w:pos="8306"/>
      </w:tabs>
      <w:suppressAutoHyphens/>
      <w:spacing w:before="60"/>
      <w:ind w:firstLine="720"/>
      <w:jc w:val="both"/>
    </w:pPr>
    <w:rPr>
      <w:rFonts w:ascii="Arial Narrow" w:hAnsi="Arial Narrow"/>
      <w:szCs w:val="20"/>
      <w:lang w:eastAsia="zh-CN"/>
    </w:rPr>
  </w:style>
  <w:style w:type="character" w:customStyle="1" w:styleId="aff4">
    <w:name w:val="Верхний колонтитул Знак"/>
    <w:link w:val="aff3"/>
    <w:rsid w:val="00CF23CC"/>
    <w:rPr>
      <w:rFonts w:ascii="Arial Narrow" w:hAnsi="Arial Narrow" w:cs="Arial Narrow"/>
      <w:sz w:val="24"/>
      <w:lang w:eastAsia="zh-CN"/>
    </w:rPr>
  </w:style>
  <w:style w:type="paragraph" w:styleId="aff5">
    <w:name w:val="footer"/>
    <w:basedOn w:val="a1"/>
    <w:link w:val="aff6"/>
    <w:rsid w:val="00CF23CC"/>
    <w:pPr>
      <w:keepLines/>
      <w:tabs>
        <w:tab w:val="center" w:pos="4536"/>
        <w:tab w:val="right" w:pos="9072"/>
      </w:tabs>
      <w:suppressAutoHyphens/>
      <w:spacing w:before="60"/>
      <w:ind w:firstLine="720"/>
      <w:jc w:val="both"/>
    </w:pPr>
    <w:rPr>
      <w:rFonts w:ascii="Arial Narrow" w:hAnsi="Arial Narrow"/>
      <w:szCs w:val="20"/>
      <w:lang w:eastAsia="zh-CN"/>
    </w:rPr>
  </w:style>
  <w:style w:type="character" w:customStyle="1" w:styleId="aff6">
    <w:name w:val="Нижний колонтитул Знак"/>
    <w:link w:val="aff5"/>
    <w:rsid w:val="00CF23CC"/>
    <w:rPr>
      <w:rFonts w:ascii="Arial Narrow" w:hAnsi="Arial Narrow" w:cs="Arial Narrow"/>
      <w:sz w:val="24"/>
      <w:lang w:eastAsia="zh-CN"/>
    </w:rPr>
  </w:style>
  <w:style w:type="paragraph" w:styleId="aff7">
    <w:name w:val="Normal (Web)"/>
    <w:basedOn w:val="a1"/>
    <w:rsid w:val="00CF23CC"/>
    <w:pPr>
      <w:suppressAutoHyphens/>
      <w:spacing w:before="41" w:after="41"/>
      <w:ind w:left="41" w:right="41" w:firstLine="720"/>
      <w:jc w:val="both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16">
    <w:name w:val="Стиль1 Знак"/>
    <w:basedOn w:val="3"/>
    <w:rsid w:val="00CF23CC"/>
    <w:pPr>
      <w:keepLines/>
      <w:numPr>
        <w:ilvl w:val="2"/>
      </w:numPr>
      <w:suppressAutoHyphens/>
      <w:spacing w:before="60" w:after="120"/>
      <w:jc w:val="both"/>
      <w:outlineLvl w:val="9"/>
    </w:pPr>
    <w:rPr>
      <w:bCs w:val="0"/>
      <w:iCs/>
      <w:sz w:val="22"/>
      <w:szCs w:val="22"/>
      <w:lang w:eastAsia="zh-CN"/>
    </w:rPr>
  </w:style>
  <w:style w:type="paragraph" w:customStyle="1" w:styleId="24">
    <w:name w:val="Стиль2"/>
    <w:basedOn w:val="a1"/>
    <w:rsid w:val="00CF23CC"/>
    <w:pPr>
      <w:suppressAutoHyphens/>
      <w:spacing w:before="120" w:after="120"/>
      <w:ind w:firstLine="720"/>
      <w:jc w:val="both"/>
    </w:pPr>
    <w:rPr>
      <w:rFonts w:ascii="FuturisXCondC" w:hAnsi="FuturisXCondC" w:cs="FuturisXCondC"/>
      <w:sz w:val="44"/>
      <w:szCs w:val="20"/>
      <w:lang w:eastAsia="zh-CN"/>
    </w:rPr>
  </w:style>
  <w:style w:type="paragraph" w:customStyle="1" w:styleId="ConsNonformat">
    <w:name w:val="ConsNonformat"/>
    <w:rsid w:val="00CF23C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f8">
    <w:name w:val="Îáû÷íûé"/>
    <w:rsid w:val="00CF23CC"/>
    <w:pPr>
      <w:suppressAutoHyphens/>
    </w:pPr>
    <w:rPr>
      <w:lang w:val="en-US" w:eastAsia="zh-CN"/>
    </w:rPr>
  </w:style>
  <w:style w:type="paragraph" w:customStyle="1" w:styleId="17">
    <w:name w:val="Основной текст1"/>
    <w:basedOn w:val="a1"/>
    <w:rsid w:val="00CF23CC"/>
    <w:pPr>
      <w:suppressAutoHyphens/>
      <w:spacing w:before="60" w:after="60"/>
      <w:ind w:firstLine="567"/>
      <w:jc w:val="both"/>
    </w:pPr>
    <w:rPr>
      <w:rFonts w:ascii="Arial" w:hAnsi="Arial" w:cs="Arial"/>
      <w:sz w:val="22"/>
      <w:szCs w:val="20"/>
      <w:lang w:val="en-US" w:eastAsia="zh-CN"/>
    </w:rPr>
  </w:style>
  <w:style w:type="paragraph" w:customStyle="1" w:styleId="18">
    <w:name w:val="Маркированный список1"/>
    <w:basedOn w:val="a1"/>
    <w:rsid w:val="00CF23CC"/>
    <w:pPr>
      <w:tabs>
        <w:tab w:val="left" w:pos="360"/>
      </w:tabs>
      <w:suppressAutoHyphens/>
      <w:ind w:left="360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25">
    <w:name w:val="List Bullet 2"/>
    <w:basedOn w:val="a1"/>
    <w:rsid w:val="00CF23CC"/>
    <w:pPr>
      <w:tabs>
        <w:tab w:val="left" w:pos="643"/>
      </w:tabs>
      <w:suppressAutoHyphens/>
      <w:ind w:left="643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36">
    <w:name w:val="List Bullet 3"/>
    <w:basedOn w:val="a1"/>
    <w:rsid w:val="00CF23CC"/>
    <w:pPr>
      <w:tabs>
        <w:tab w:val="left" w:pos="926"/>
      </w:tabs>
      <w:suppressAutoHyphens/>
      <w:ind w:left="926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40">
    <w:name w:val="List Bullet 4"/>
    <w:basedOn w:val="a1"/>
    <w:rsid w:val="00CF23CC"/>
    <w:pPr>
      <w:tabs>
        <w:tab w:val="left" w:pos="1209"/>
      </w:tabs>
      <w:suppressAutoHyphens/>
      <w:ind w:left="1209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51">
    <w:name w:val="List Bullet 5"/>
    <w:basedOn w:val="a1"/>
    <w:rsid w:val="00CF23CC"/>
    <w:pPr>
      <w:tabs>
        <w:tab w:val="left" w:pos="1492"/>
      </w:tabs>
      <w:suppressAutoHyphens/>
      <w:ind w:left="1492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customStyle="1" w:styleId="19">
    <w:name w:val="Нумерованный список1"/>
    <w:basedOn w:val="a1"/>
    <w:rsid w:val="00CF23CC"/>
    <w:pPr>
      <w:tabs>
        <w:tab w:val="left" w:pos="360"/>
      </w:tabs>
      <w:suppressAutoHyphens/>
      <w:ind w:left="360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26">
    <w:name w:val="List Number 2"/>
    <w:basedOn w:val="a1"/>
    <w:rsid w:val="00CF23CC"/>
    <w:pPr>
      <w:tabs>
        <w:tab w:val="left" w:pos="643"/>
      </w:tabs>
      <w:suppressAutoHyphens/>
      <w:ind w:left="643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37">
    <w:name w:val="List Number 3"/>
    <w:basedOn w:val="a1"/>
    <w:rsid w:val="00CF23CC"/>
    <w:pPr>
      <w:tabs>
        <w:tab w:val="left" w:pos="926"/>
      </w:tabs>
      <w:suppressAutoHyphens/>
      <w:ind w:left="926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41">
    <w:name w:val="List Number 4"/>
    <w:basedOn w:val="a1"/>
    <w:rsid w:val="00CF23CC"/>
    <w:pPr>
      <w:tabs>
        <w:tab w:val="left" w:pos="1209"/>
      </w:tabs>
      <w:suppressAutoHyphens/>
      <w:ind w:left="1209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52">
    <w:name w:val="List Number 5"/>
    <w:basedOn w:val="a1"/>
    <w:rsid w:val="00CF23CC"/>
    <w:pPr>
      <w:tabs>
        <w:tab w:val="left" w:pos="1492"/>
      </w:tabs>
      <w:suppressAutoHyphens/>
      <w:ind w:left="1492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customStyle="1" w:styleId="Iauiue">
    <w:name w:val="Iau?iue"/>
    <w:rsid w:val="00CF23CC"/>
    <w:pPr>
      <w:widowControl w:val="0"/>
      <w:suppressAutoHyphens/>
    </w:pPr>
    <w:rPr>
      <w:lang w:val="en-US" w:eastAsia="zh-CN"/>
    </w:rPr>
  </w:style>
  <w:style w:type="paragraph" w:customStyle="1" w:styleId="caaieiaie2">
    <w:name w:val="caaieiaie 2"/>
    <w:basedOn w:val="Iauiue"/>
    <w:next w:val="Iauiue"/>
    <w:rsid w:val="00CF23CC"/>
    <w:pPr>
      <w:keepNext/>
    </w:pPr>
    <w:rPr>
      <w:b/>
      <w:color w:val="000000"/>
      <w:sz w:val="22"/>
      <w:lang w:val="ru-RU"/>
    </w:rPr>
  </w:style>
  <w:style w:type="paragraph" w:customStyle="1" w:styleId="Iauiue1">
    <w:name w:val="Iau?iue1"/>
    <w:rsid w:val="00CF23CC"/>
    <w:pPr>
      <w:widowControl w:val="0"/>
      <w:suppressAutoHyphens/>
    </w:pPr>
    <w:rPr>
      <w:lang w:eastAsia="zh-CN"/>
    </w:rPr>
  </w:style>
  <w:style w:type="paragraph" w:customStyle="1" w:styleId="caaieiaie4">
    <w:name w:val="caaieiaie 4"/>
    <w:basedOn w:val="Iauiue1"/>
    <w:next w:val="Iauiue1"/>
    <w:rsid w:val="00CF23CC"/>
    <w:pPr>
      <w:keepNext/>
    </w:pPr>
    <w:rPr>
      <w:b/>
      <w:sz w:val="24"/>
      <w:u w:val="single"/>
    </w:rPr>
  </w:style>
  <w:style w:type="paragraph" w:customStyle="1" w:styleId="caaieiaie6">
    <w:name w:val="caaieiaie 6"/>
    <w:basedOn w:val="Iauiue1"/>
    <w:next w:val="Iauiue1"/>
    <w:rsid w:val="00CF23CC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CF23CC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CF23CC"/>
    <w:pPr>
      <w:keepNext/>
      <w:ind w:firstLine="567"/>
      <w:jc w:val="both"/>
    </w:pPr>
    <w:rPr>
      <w:b/>
      <w:u w:val="single"/>
    </w:rPr>
  </w:style>
  <w:style w:type="paragraph" w:customStyle="1" w:styleId="Iauiue2">
    <w:name w:val="Iau?iue2"/>
    <w:rsid w:val="00CF23CC"/>
    <w:pPr>
      <w:widowControl w:val="0"/>
      <w:suppressAutoHyphens/>
    </w:pPr>
    <w:rPr>
      <w:lang w:val="en-US" w:eastAsia="zh-CN"/>
    </w:rPr>
  </w:style>
  <w:style w:type="paragraph" w:customStyle="1" w:styleId="caaieiaie51">
    <w:name w:val="caaieiaie 51"/>
    <w:basedOn w:val="Iauiue2"/>
    <w:next w:val="Iauiue2"/>
    <w:rsid w:val="00CF23CC"/>
    <w:pPr>
      <w:keepNext/>
      <w:ind w:firstLine="567"/>
      <w:jc w:val="both"/>
    </w:pPr>
    <w:rPr>
      <w:b/>
      <w:u w:val="single"/>
      <w:lang w:val="ru-RU"/>
    </w:rPr>
  </w:style>
  <w:style w:type="paragraph" w:customStyle="1" w:styleId="Iniiaiieoaenonionooiii3">
    <w:name w:val="Iniiaiie oaeno n ionooiii 3"/>
    <w:basedOn w:val="Iauiue1"/>
    <w:rsid w:val="00CF23CC"/>
    <w:pPr>
      <w:ind w:firstLine="567"/>
      <w:jc w:val="both"/>
    </w:pPr>
  </w:style>
  <w:style w:type="paragraph" w:customStyle="1" w:styleId="nienie">
    <w:name w:val="nienie"/>
    <w:basedOn w:val="Iauiue1"/>
    <w:rsid w:val="00CF23CC"/>
    <w:pPr>
      <w:keepLines/>
      <w:numPr>
        <w:numId w:val="2"/>
      </w:numPr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CF23CC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CF23CC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CF23CC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CF23CC"/>
    <w:rPr>
      <w:b/>
      <w:sz w:val="24"/>
    </w:rPr>
  </w:style>
  <w:style w:type="paragraph" w:customStyle="1" w:styleId="nienie1">
    <w:name w:val="nienie1"/>
    <w:basedOn w:val="Iauiue2"/>
    <w:rsid w:val="00CF23CC"/>
    <w:pPr>
      <w:keepLines/>
      <w:numPr>
        <w:numId w:val="3"/>
      </w:numPr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CF23CC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CF23CC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CF23CC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CF23CC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CF23CC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CF23CC"/>
    <w:pPr>
      <w:keepNext/>
      <w:ind w:left="1701" w:hanging="1"/>
    </w:pPr>
    <w:rPr>
      <w:sz w:val="24"/>
    </w:rPr>
  </w:style>
  <w:style w:type="paragraph" w:customStyle="1" w:styleId="27">
    <w:name w:val="Îñíîâíîé òåêñò 2"/>
    <w:basedOn w:val="aff8"/>
    <w:rsid w:val="00CF23CC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f9">
    <w:name w:val="Îñíîâíîé òåêñò"/>
    <w:basedOn w:val="aff8"/>
    <w:rsid w:val="00CF23CC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">
    <w:name w:val="ñïèñîê"/>
    <w:basedOn w:val="a1"/>
    <w:rsid w:val="00CF23CC"/>
    <w:pPr>
      <w:keepLines/>
      <w:numPr>
        <w:numId w:val="4"/>
      </w:numPr>
      <w:suppressAutoHyphens/>
      <w:ind w:left="709" w:hanging="284"/>
      <w:jc w:val="both"/>
    </w:pPr>
    <w:rPr>
      <w:rFonts w:ascii="Arial Narrow" w:hAnsi="Arial Narrow" w:cs="Arial Narrow"/>
      <w:szCs w:val="20"/>
      <w:lang w:eastAsia="zh-CN"/>
    </w:rPr>
  </w:style>
  <w:style w:type="paragraph" w:customStyle="1" w:styleId="affa">
    <w:name w:val="Адресат"/>
    <w:basedOn w:val="a1"/>
    <w:next w:val="a1"/>
    <w:rsid w:val="00CF23CC"/>
    <w:pPr>
      <w:suppressAutoHyphens/>
      <w:ind w:left="5670" w:firstLine="720"/>
      <w:jc w:val="both"/>
    </w:pPr>
    <w:rPr>
      <w:rFonts w:ascii="Arial Narrow" w:hAnsi="Arial Narrow" w:cs="Arial Narrow"/>
      <w:szCs w:val="20"/>
      <w:lang w:val="en-US" w:eastAsia="zh-CN"/>
    </w:rPr>
  </w:style>
  <w:style w:type="paragraph" w:styleId="affb">
    <w:name w:val="Subtitle"/>
    <w:basedOn w:val="a1"/>
    <w:next w:val="a5"/>
    <w:link w:val="affc"/>
    <w:qFormat/>
    <w:rsid w:val="00CF23CC"/>
    <w:pPr>
      <w:suppressAutoHyphens/>
      <w:ind w:firstLine="567"/>
      <w:jc w:val="both"/>
    </w:pPr>
    <w:rPr>
      <w:rFonts w:ascii="Arial Narrow" w:hAnsi="Arial Narrow"/>
      <w:b/>
      <w:szCs w:val="20"/>
      <w:lang w:eastAsia="zh-CN"/>
    </w:rPr>
  </w:style>
  <w:style w:type="character" w:customStyle="1" w:styleId="affc">
    <w:name w:val="Подзаголовок Знак"/>
    <w:link w:val="affb"/>
    <w:rsid w:val="00CF23CC"/>
    <w:rPr>
      <w:rFonts w:ascii="Arial Narrow" w:hAnsi="Arial Narrow" w:cs="Arial Narrow"/>
      <w:b/>
      <w:sz w:val="24"/>
      <w:lang w:eastAsia="zh-CN"/>
    </w:rPr>
  </w:style>
  <w:style w:type="paragraph" w:customStyle="1" w:styleId="1a">
    <w:name w:val="Стиль1"/>
    <w:basedOn w:val="3"/>
    <w:rsid w:val="00CF23CC"/>
    <w:pPr>
      <w:keepLines/>
      <w:numPr>
        <w:ilvl w:val="2"/>
      </w:numPr>
      <w:suppressAutoHyphens/>
      <w:spacing w:before="60" w:after="120"/>
      <w:jc w:val="both"/>
      <w:outlineLvl w:val="9"/>
    </w:pPr>
    <w:rPr>
      <w:bCs w:val="0"/>
      <w:iCs/>
      <w:sz w:val="22"/>
      <w:szCs w:val="22"/>
      <w:lang w:eastAsia="zh-CN"/>
    </w:rPr>
  </w:style>
  <w:style w:type="paragraph" w:customStyle="1" w:styleId="1b">
    <w:name w:val="Обычный1"/>
    <w:rsid w:val="00CF23CC"/>
    <w:pPr>
      <w:widowControl w:val="0"/>
      <w:suppressAutoHyphens/>
      <w:spacing w:before="60"/>
      <w:ind w:left="40" w:firstLine="680"/>
      <w:jc w:val="both"/>
    </w:pPr>
    <w:rPr>
      <w:sz w:val="24"/>
      <w:lang w:eastAsia="zh-CN"/>
    </w:rPr>
  </w:style>
  <w:style w:type="paragraph" w:customStyle="1" w:styleId="FR1">
    <w:name w:val="FR1"/>
    <w:rsid w:val="00CF23CC"/>
    <w:pPr>
      <w:widowControl w:val="0"/>
      <w:suppressAutoHyphens/>
      <w:spacing w:before="80" w:line="300" w:lineRule="auto"/>
      <w:ind w:left="880" w:right="1000"/>
      <w:jc w:val="center"/>
    </w:pPr>
    <w:rPr>
      <w:rFonts w:ascii="Arial" w:hAnsi="Arial" w:cs="Arial"/>
      <w:b/>
      <w:i/>
      <w:sz w:val="22"/>
      <w:lang w:eastAsia="zh-CN"/>
    </w:rPr>
  </w:style>
  <w:style w:type="paragraph" w:customStyle="1" w:styleId="FR2">
    <w:name w:val="FR2"/>
    <w:rsid w:val="00CF23CC"/>
    <w:pPr>
      <w:widowControl w:val="0"/>
      <w:suppressAutoHyphens/>
      <w:ind w:left="280"/>
    </w:pPr>
    <w:rPr>
      <w:rFonts w:ascii="Arial" w:hAnsi="Arial" w:cs="Arial"/>
      <w:sz w:val="12"/>
      <w:lang w:val="en-US" w:eastAsia="zh-CN"/>
    </w:rPr>
  </w:style>
  <w:style w:type="paragraph" w:customStyle="1" w:styleId="28">
    <w:name w:val="Îñíîâíîé òåêñò ñ îòñòóïîì 2"/>
    <w:basedOn w:val="aff8"/>
    <w:rsid w:val="00CF23CC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CF23CC"/>
    <w:pPr>
      <w:keepNext/>
      <w:jc w:val="center"/>
    </w:pPr>
    <w:rPr>
      <w:b/>
      <w:sz w:val="24"/>
      <w:lang w:val="ru-RU"/>
    </w:rPr>
  </w:style>
  <w:style w:type="paragraph" w:customStyle="1" w:styleId="1c">
    <w:name w:val="çàãîëîâîê 1"/>
    <w:basedOn w:val="aff8"/>
    <w:next w:val="aff8"/>
    <w:rsid w:val="00CF23CC"/>
    <w:pPr>
      <w:keepNext/>
      <w:widowControl w:val="0"/>
    </w:pPr>
    <w:rPr>
      <w:sz w:val="28"/>
      <w:lang w:val="ru-RU"/>
    </w:rPr>
  </w:style>
  <w:style w:type="paragraph" w:customStyle="1" w:styleId="38">
    <w:name w:val="Îñíîâíîé òåêñò ñ îòñòóïîì 3"/>
    <w:basedOn w:val="aff8"/>
    <w:rsid w:val="00CF23CC"/>
    <w:pPr>
      <w:widowControl w:val="0"/>
      <w:ind w:firstLine="567"/>
      <w:jc w:val="both"/>
    </w:pPr>
    <w:rPr>
      <w:rFonts w:ascii="Peterburg" w:hAnsi="Peterburg" w:cs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CF23CC"/>
    <w:pPr>
      <w:widowControl/>
      <w:jc w:val="both"/>
    </w:pPr>
    <w:rPr>
      <w:rFonts w:ascii="Peterburg" w:hAnsi="Peterburg" w:cs="Peterburg"/>
      <w:lang w:val="ru-RU"/>
    </w:rPr>
  </w:style>
  <w:style w:type="paragraph" w:customStyle="1" w:styleId="affd">
    <w:name w:val="основной"/>
    <w:basedOn w:val="a1"/>
    <w:rsid w:val="00CF23CC"/>
    <w:pPr>
      <w:keepNext/>
      <w:suppressAutoHyphens/>
    </w:pPr>
    <w:rPr>
      <w:szCs w:val="20"/>
      <w:lang w:eastAsia="zh-CN"/>
    </w:rPr>
  </w:style>
  <w:style w:type="paragraph" w:customStyle="1" w:styleId="a0">
    <w:name w:val="список"/>
    <w:basedOn w:val="a1"/>
    <w:rsid w:val="00CF23CC"/>
    <w:pPr>
      <w:keepLines/>
      <w:numPr>
        <w:numId w:val="5"/>
      </w:numPr>
      <w:suppressAutoHyphens/>
      <w:overflowPunct w:val="0"/>
      <w:autoSpaceDE w:val="0"/>
      <w:ind w:left="709" w:hanging="284"/>
      <w:jc w:val="both"/>
      <w:textAlignment w:val="baseline"/>
    </w:pPr>
    <w:rPr>
      <w:rFonts w:ascii="Peterburg" w:hAnsi="Peterburg" w:cs="Peterburg"/>
      <w:szCs w:val="20"/>
      <w:lang w:eastAsia="zh-CN"/>
    </w:rPr>
  </w:style>
  <w:style w:type="paragraph" w:customStyle="1" w:styleId="81">
    <w:name w:val="çàãîëîâîê 8"/>
    <w:basedOn w:val="aff8"/>
    <w:next w:val="aff8"/>
    <w:rsid w:val="00CF23CC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customStyle="1" w:styleId="1d">
    <w:name w:val="Текст1"/>
    <w:basedOn w:val="a1"/>
    <w:rsid w:val="00CF23CC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e">
    <w:name w:val="Цитата1"/>
    <w:basedOn w:val="a1"/>
    <w:rsid w:val="00CF23CC"/>
    <w:pPr>
      <w:shd w:val="clear" w:color="auto" w:fill="FFFFFF"/>
      <w:suppressAutoHyphens/>
      <w:ind w:left="22" w:right="4" w:firstLine="720"/>
      <w:jc w:val="both"/>
    </w:pPr>
    <w:rPr>
      <w:rFonts w:ascii="Arial Narrow" w:hAnsi="Arial Narrow" w:cs="Arial Narrow"/>
      <w:sz w:val="26"/>
      <w:szCs w:val="26"/>
      <w:lang w:eastAsia="zh-CN"/>
    </w:rPr>
  </w:style>
  <w:style w:type="paragraph" w:styleId="affe">
    <w:name w:val="Balloon Text"/>
    <w:basedOn w:val="a1"/>
    <w:link w:val="afff"/>
    <w:rsid w:val="00CF23CC"/>
    <w:pPr>
      <w:suppressAutoHyphens/>
    </w:pPr>
    <w:rPr>
      <w:rFonts w:ascii="Tahoma" w:hAnsi="Tahoma"/>
      <w:sz w:val="16"/>
      <w:szCs w:val="16"/>
      <w:lang w:eastAsia="zh-CN"/>
    </w:rPr>
  </w:style>
  <w:style w:type="character" w:customStyle="1" w:styleId="afff">
    <w:name w:val="Текст выноски Знак"/>
    <w:link w:val="affe"/>
    <w:rsid w:val="00CF23CC"/>
    <w:rPr>
      <w:rFonts w:ascii="Tahoma" w:hAnsi="Tahoma" w:cs="Tahoma"/>
      <w:sz w:val="16"/>
      <w:szCs w:val="16"/>
      <w:lang w:eastAsia="zh-CN"/>
    </w:rPr>
  </w:style>
  <w:style w:type="paragraph" w:customStyle="1" w:styleId="OTCHET00">
    <w:name w:val="OTCHET_00"/>
    <w:basedOn w:val="a1"/>
    <w:rsid w:val="00CF23CC"/>
    <w:pPr>
      <w:tabs>
        <w:tab w:val="left" w:pos="709"/>
      </w:tabs>
      <w:suppressAutoHyphens/>
      <w:spacing w:line="360" w:lineRule="auto"/>
      <w:jc w:val="both"/>
    </w:pPr>
    <w:rPr>
      <w:szCs w:val="20"/>
      <w:lang w:eastAsia="zh-CN"/>
    </w:rPr>
  </w:style>
  <w:style w:type="paragraph" w:customStyle="1" w:styleId="afff0">
    <w:name w:val="Текст_Лесной план"/>
    <w:basedOn w:val="a1"/>
    <w:rsid w:val="00CF23CC"/>
    <w:pPr>
      <w:suppressAutoHyphens/>
      <w:ind w:firstLine="420"/>
      <w:jc w:val="both"/>
    </w:pPr>
    <w:rPr>
      <w:lang w:eastAsia="zh-CN"/>
    </w:rPr>
  </w:style>
  <w:style w:type="paragraph" w:customStyle="1" w:styleId="101">
    <w:name w:val="Таблица_текст10 + По левому краю"/>
    <w:basedOn w:val="a1"/>
    <w:rsid w:val="00CF23CC"/>
    <w:pPr>
      <w:suppressAutoHyphens/>
      <w:ind w:left="132" w:right="-57"/>
      <w:jc w:val="center"/>
    </w:pPr>
    <w:rPr>
      <w:color w:val="000000"/>
      <w:lang w:eastAsia="zh-CN"/>
    </w:rPr>
  </w:style>
  <w:style w:type="paragraph" w:customStyle="1" w:styleId="afff1">
    <w:name w:val="Заголовок таблицы"/>
    <w:basedOn w:val="af"/>
    <w:rsid w:val="00CF23CC"/>
    <w:pPr>
      <w:widowControl/>
      <w:jc w:val="center"/>
    </w:pPr>
    <w:rPr>
      <w:rFonts w:eastAsia="Times New Roman"/>
      <w:b/>
      <w:bCs/>
      <w:kern w:val="0"/>
      <w:lang w:eastAsia="zh-CN"/>
    </w:rPr>
  </w:style>
  <w:style w:type="paragraph" w:customStyle="1" w:styleId="a60">
    <w:name w:val="a6"/>
    <w:basedOn w:val="a1"/>
    <w:rsid w:val="00CF23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CF23CC"/>
  </w:style>
  <w:style w:type="character" w:customStyle="1" w:styleId="blk">
    <w:name w:val="blk"/>
    <w:basedOn w:val="a2"/>
    <w:rsid w:val="00CF23CC"/>
  </w:style>
  <w:style w:type="character" w:customStyle="1" w:styleId="29">
    <w:name w:val="Основной текст (2)_"/>
    <w:link w:val="2a"/>
    <w:rsid w:val="00CF23CC"/>
    <w:rPr>
      <w:shd w:val="clear" w:color="auto" w:fill="FFFFFF"/>
    </w:rPr>
  </w:style>
  <w:style w:type="character" w:customStyle="1" w:styleId="210pt">
    <w:name w:val="Основной текст (2) + 10 pt"/>
    <w:rsid w:val="00CF2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a">
    <w:name w:val="Основной текст (2)"/>
    <w:basedOn w:val="a1"/>
    <w:link w:val="29"/>
    <w:rsid w:val="00CF23CC"/>
    <w:pPr>
      <w:widowControl w:val="0"/>
      <w:shd w:val="clear" w:color="auto" w:fill="FFFFFF"/>
      <w:spacing w:line="269" w:lineRule="exact"/>
      <w:jc w:val="both"/>
    </w:pPr>
    <w:rPr>
      <w:sz w:val="20"/>
      <w:szCs w:val="20"/>
    </w:rPr>
  </w:style>
  <w:style w:type="table" w:customStyle="1" w:styleId="cee1fbf7ede0fff2e0e1ebe8f6e0">
    <w:name w:val="Оceбe1ыfbчf7нedаe0яff тf2аe0бe1лebиe8цf6аe0"/>
    <w:uiPriority w:val="99"/>
    <w:rsid w:val="00AE0EAA"/>
    <w:pPr>
      <w:autoSpaceDE w:val="0"/>
      <w:autoSpaceDN w:val="0"/>
      <w:adjustRightInd w:val="0"/>
      <w:spacing w:after="20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ee1fbf7ede0fff2e0e1ebe8f6e01">
    <w:name w:val="Оceбe1ыfbчf7нedаe0яff тf2аe0бe1лebиe8цf6аe01"/>
    <w:uiPriority w:val="99"/>
    <w:rsid w:val="002948BA"/>
    <w:pPr>
      <w:autoSpaceDE w:val="0"/>
      <w:autoSpaceDN w:val="0"/>
      <w:adjustRightInd w:val="0"/>
      <w:spacing w:after="20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formattext"/>
    <w:basedOn w:val="a1"/>
    <w:rsid w:val="00601036"/>
    <w:pPr>
      <w:spacing w:before="100" w:beforeAutospacing="1" w:after="100" w:afterAutospacing="1"/>
    </w:pPr>
  </w:style>
  <w:style w:type="paragraph" w:customStyle="1" w:styleId="afff2">
    <w:name w:val="Знак Знак Знак Знак Знак Знак Знак Знак Знак Знак Знак Знак Знак Знак Знак"/>
    <w:basedOn w:val="a1"/>
    <w:rsid w:val="00D35B0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4B48ABD196CDBD1E92C72FBAFB2582388E4805747AA5CF838B26C0574DF7D59445232D467AE621ECC7304EE11C00D63214126BB655wDX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la-service.minjust.ru:8080/rnla-links/ws/content/act/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6BE09-729D-4ABA-B837-E1D41A25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4210</CharactersWithSpaces>
  <SharedDoc>false</SharedDoc>
  <HLinks>
    <vt:vector size="18" baseType="variant">
      <vt:variant>
        <vt:i4>3211300</vt:i4>
      </vt:variant>
      <vt:variant>
        <vt:i4>6</vt:i4>
      </vt:variant>
      <vt:variant>
        <vt:i4>0</vt:i4>
      </vt:variant>
      <vt:variant>
        <vt:i4>5</vt:i4>
      </vt:variant>
      <vt:variant>
        <vt:lpwstr>http://nla-service.minjust.ru:8080/rnla-links/ws/content/act/96e20c02-1b12-465a-b64c-24aa92270007.html</vt:lpwstr>
      </vt:variant>
      <vt:variant>
        <vt:lpwstr/>
      </vt:variant>
      <vt:variant>
        <vt:i4>3211300</vt:i4>
      </vt:variant>
      <vt:variant>
        <vt:i4>3</vt:i4>
      </vt:variant>
      <vt:variant>
        <vt:i4>0</vt:i4>
      </vt:variant>
      <vt:variant>
        <vt:i4>5</vt:i4>
      </vt:variant>
      <vt:variant>
        <vt:lpwstr>http://nla-service.minjust.ru:8080/rnla-links/ws/content/act/96e20c02-1b12-465a-b64c-24aa92270007.html</vt:lpwstr>
      </vt:variant>
      <vt:variant>
        <vt:lpwstr/>
      </vt:variant>
      <vt:variant>
        <vt:i4>7667775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consultantplus://offline/ref=F54B48ABD196CDBD1E92C72FBAFB2582388E4805747AA5CF838B26C0574DF7D59445232D467AE621ECC7304EE11C00D63214126BB655wDXDG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</dc:creator>
  <cp:lastModifiedBy>USER</cp:lastModifiedBy>
  <cp:revision>12</cp:revision>
  <cp:lastPrinted>2023-10-03T07:15:00Z</cp:lastPrinted>
  <dcterms:created xsi:type="dcterms:W3CDTF">2023-09-29T10:09:00Z</dcterms:created>
  <dcterms:modified xsi:type="dcterms:W3CDTF">2023-10-03T07:15:00Z</dcterms:modified>
</cp:coreProperties>
</file>