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53322C" w:rsidP="0055060E">
      <w:pPr>
        <w:jc w:val="center"/>
        <w:rPr>
          <w:sz w:val="4"/>
          <w:lang w:eastAsia="ru-RU"/>
        </w:rPr>
      </w:pPr>
      <w:r w:rsidRPr="005332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3318370"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B76438" w:rsidRDefault="0042295C" w:rsidP="0055060E">
      <w:pPr>
        <w:pStyle w:val="ConsPlusNonformat"/>
        <w:jc w:val="center"/>
        <w:rPr>
          <w:rFonts w:ascii="Times New Roman" w:hAnsi="Times New Roman" w:cs="Times New Roman"/>
          <w:b/>
          <w:bCs/>
          <w:sz w:val="28"/>
          <w:szCs w:val="28"/>
        </w:rPr>
      </w:pPr>
      <w:r w:rsidRPr="00B76438">
        <w:rPr>
          <w:rFonts w:ascii="Times New Roman" w:hAnsi="Times New Roman" w:cs="Times New Roman"/>
          <w:b/>
          <w:bCs/>
          <w:sz w:val="28"/>
          <w:szCs w:val="28"/>
        </w:rPr>
        <w:t xml:space="preserve">от </w:t>
      </w:r>
      <w:r w:rsidR="00B76438">
        <w:rPr>
          <w:rFonts w:ascii="Times New Roman" w:hAnsi="Times New Roman" w:cs="Times New Roman"/>
          <w:b/>
          <w:bCs/>
          <w:sz w:val="28"/>
          <w:szCs w:val="28"/>
        </w:rPr>
        <w:t>28</w:t>
      </w:r>
      <w:r w:rsidR="00F43A66" w:rsidRPr="00B76438">
        <w:rPr>
          <w:rFonts w:ascii="Times New Roman" w:hAnsi="Times New Roman" w:cs="Times New Roman"/>
          <w:b/>
          <w:bCs/>
          <w:sz w:val="28"/>
          <w:szCs w:val="28"/>
        </w:rPr>
        <w:t xml:space="preserve"> </w:t>
      </w:r>
      <w:r w:rsidR="00184F12" w:rsidRPr="00B76438">
        <w:rPr>
          <w:rFonts w:ascii="Times New Roman" w:hAnsi="Times New Roman" w:cs="Times New Roman"/>
          <w:b/>
          <w:bCs/>
          <w:sz w:val="28"/>
          <w:szCs w:val="28"/>
        </w:rPr>
        <w:t>марта</w:t>
      </w:r>
      <w:r w:rsidR="00BA41DA" w:rsidRPr="00B76438">
        <w:rPr>
          <w:rFonts w:ascii="Times New Roman" w:hAnsi="Times New Roman" w:cs="Times New Roman"/>
          <w:b/>
          <w:bCs/>
          <w:sz w:val="28"/>
          <w:szCs w:val="28"/>
        </w:rPr>
        <w:t xml:space="preserve"> 2024</w:t>
      </w:r>
      <w:r w:rsidRPr="00B76438">
        <w:rPr>
          <w:rFonts w:ascii="Times New Roman" w:hAnsi="Times New Roman" w:cs="Times New Roman"/>
          <w:b/>
          <w:bCs/>
          <w:sz w:val="28"/>
          <w:szCs w:val="28"/>
        </w:rPr>
        <w:t xml:space="preserve"> года </w:t>
      </w:r>
      <w:r w:rsidR="002C277F" w:rsidRPr="00B76438">
        <w:rPr>
          <w:rFonts w:ascii="Times New Roman" w:hAnsi="Times New Roman" w:cs="Times New Roman"/>
          <w:b/>
          <w:bCs/>
          <w:sz w:val="28"/>
          <w:szCs w:val="28"/>
        </w:rPr>
        <w:t xml:space="preserve"> </w:t>
      </w:r>
      <w:r w:rsidR="002C6F80" w:rsidRPr="00B76438">
        <w:rPr>
          <w:rFonts w:ascii="Times New Roman" w:hAnsi="Times New Roman" w:cs="Times New Roman"/>
          <w:b/>
          <w:bCs/>
          <w:sz w:val="28"/>
          <w:szCs w:val="28"/>
        </w:rPr>
        <w:t>№</w:t>
      </w:r>
      <w:r w:rsidR="008645FE" w:rsidRPr="00B76438">
        <w:rPr>
          <w:rFonts w:ascii="Times New Roman" w:hAnsi="Times New Roman" w:cs="Times New Roman"/>
          <w:b/>
          <w:bCs/>
          <w:sz w:val="28"/>
          <w:szCs w:val="28"/>
        </w:rPr>
        <w:t xml:space="preserve"> </w:t>
      </w:r>
      <w:r w:rsidR="00B76438">
        <w:rPr>
          <w:rFonts w:ascii="Times New Roman" w:hAnsi="Times New Roman" w:cs="Times New Roman"/>
          <w:b/>
          <w:bCs/>
          <w:sz w:val="28"/>
          <w:szCs w:val="28"/>
        </w:rPr>
        <w:t>199</w:t>
      </w:r>
    </w:p>
    <w:p w:rsidR="00C351EC" w:rsidRDefault="00C351EC" w:rsidP="0055060E">
      <w:pPr>
        <w:rPr>
          <w:bCs/>
          <w:sz w:val="28"/>
          <w:szCs w:val="28"/>
        </w:rPr>
      </w:pPr>
      <w:bookmarkStart w:id="0" w:name="sub_6"/>
    </w:p>
    <w:p w:rsidR="00B76438" w:rsidRDefault="00B76438" w:rsidP="0055060E">
      <w:pPr>
        <w:rPr>
          <w:bCs/>
          <w:sz w:val="28"/>
          <w:szCs w:val="28"/>
        </w:rPr>
      </w:pPr>
    </w:p>
    <w:p w:rsidR="00B76438" w:rsidRPr="00B76438" w:rsidRDefault="00B76438" w:rsidP="0055060E">
      <w:pPr>
        <w:rPr>
          <w:bCs/>
          <w:sz w:val="28"/>
          <w:szCs w:val="28"/>
        </w:rPr>
      </w:pPr>
    </w:p>
    <w:p w:rsidR="00AD04B6" w:rsidRDefault="00B76438" w:rsidP="00B76438">
      <w:pPr>
        <w:pStyle w:val="2a"/>
        <w:ind w:firstLine="0"/>
        <w:jc w:val="center"/>
        <w:rPr>
          <w:b/>
          <w:bCs/>
        </w:rPr>
      </w:pPr>
      <w:r w:rsidRPr="00B76438">
        <w:rPr>
          <w:b/>
          <w:bCs/>
        </w:rPr>
        <w:t xml:space="preserve">Об утверждении Положения о муниципальной системе </w:t>
      </w:r>
    </w:p>
    <w:p w:rsidR="00B76438" w:rsidRPr="00B76438" w:rsidRDefault="00AD04B6" w:rsidP="00B76438">
      <w:pPr>
        <w:pStyle w:val="2a"/>
        <w:ind w:firstLine="0"/>
        <w:jc w:val="center"/>
      </w:pPr>
      <w:r>
        <w:rPr>
          <w:b/>
          <w:bCs/>
        </w:rPr>
        <w:t>о</w:t>
      </w:r>
      <w:r w:rsidR="00B76438" w:rsidRPr="00B76438">
        <w:rPr>
          <w:b/>
          <w:bCs/>
        </w:rPr>
        <w:t>повещения</w:t>
      </w:r>
      <w:r>
        <w:rPr>
          <w:b/>
          <w:bCs/>
        </w:rPr>
        <w:t xml:space="preserve"> </w:t>
      </w:r>
      <w:r w:rsidR="00B76438" w:rsidRPr="00B76438">
        <w:rPr>
          <w:b/>
          <w:bCs/>
        </w:rPr>
        <w:t>населения Мари-Турекского муниципального района</w:t>
      </w:r>
    </w:p>
    <w:p w:rsidR="00B76438" w:rsidRDefault="00B76438" w:rsidP="00B76438">
      <w:pPr>
        <w:pStyle w:val="2a"/>
        <w:ind w:firstLine="709"/>
      </w:pPr>
    </w:p>
    <w:p w:rsidR="00B76438" w:rsidRDefault="00B76438" w:rsidP="00B76438">
      <w:pPr>
        <w:pStyle w:val="2a"/>
        <w:ind w:firstLine="709"/>
      </w:pPr>
    </w:p>
    <w:p w:rsidR="00B76438" w:rsidRPr="00B76438" w:rsidRDefault="00B76438" w:rsidP="00B76438">
      <w:pPr>
        <w:pStyle w:val="2a"/>
        <w:ind w:firstLine="709"/>
      </w:pPr>
    </w:p>
    <w:p w:rsidR="00AD04B6" w:rsidRDefault="00B76438" w:rsidP="00B76438">
      <w:pPr>
        <w:pStyle w:val="2a"/>
        <w:ind w:firstLine="709"/>
      </w:pPr>
      <w:r w:rsidRPr="00AD04B6">
        <w:t>В соответствии с Федеральными законами Российской Федерации</w:t>
      </w:r>
      <w:hyperlink r:id="rId9" w:history="1">
        <w:r w:rsidRPr="00AD04B6">
          <w:t xml:space="preserve"> от 21</w:t>
        </w:r>
      </w:hyperlink>
      <w:r w:rsidRPr="00AD04B6">
        <w:t xml:space="preserve"> </w:t>
      </w:r>
      <w:hyperlink r:id="rId10" w:history="1">
        <w:r w:rsidRPr="00AD04B6">
          <w:t xml:space="preserve">декабря 1994 г. № 68-ФЗ </w:t>
        </w:r>
      </w:hyperlink>
      <w:r w:rsidRPr="00AD04B6">
        <w:t>«О защите населения и территорий от чрезвычайных ситуаций природного и техногенного характера»,</w:t>
      </w:r>
      <w:hyperlink r:id="rId11" w:history="1">
        <w:r w:rsidRPr="00AD04B6">
          <w:t xml:space="preserve"> от 12 февраля 1998 г. № 28-</w:t>
        </w:r>
      </w:hyperlink>
      <w:hyperlink r:id="rId12" w:history="1">
        <w:r w:rsidRPr="00AD04B6">
          <w:t xml:space="preserve">ФЗ </w:t>
        </w:r>
      </w:hyperlink>
      <w:r w:rsidRPr="00AD04B6">
        <w:t>«О гражданской обороне»,</w:t>
      </w:r>
      <w:hyperlink r:id="rId13" w:history="1">
        <w:r w:rsidRPr="00AD04B6">
          <w:t xml:space="preserve"> от 7 июля 2003 г. № 126-ФЗ </w:t>
        </w:r>
      </w:hyperlink>
      <w:r w:rsidRPr="00AD04B6">
        <w:t>«О связи», от 6 октября 2003 г. № 131-ФЗ «Об общих принципах организации местного самоуправления в Российской Федерации», приказами МЧС России и Министерства цифрового развития, связи и массовых коммуникаций Российской Федерации от 31 июля 2020 г. № 578/365 «Об утверждении Положения о системах оповещения», от 31 июля 2020 г. №</w:t>
      </w:r>
      <w:r w:rsidRPr="00AD04B6">
        <w:rPr>
          <w:lang w:val="en-US"/>
        </w:rPr>
        <w:t> </w:t>
      </w:r>
      <w:r w:rsidRPr="00AD04B6">
        <w:t xml:space="preserve">579/366 «Об утверждении Положения по организации эксплуатационно-технического обслуживания систем оповещения населения», </w:t>
      </w:r>
      <w:r w:rsidRPr="00AD04B6">
        <w:rPr>
          <w:shd w:val="clear" w:color="auto" w:fill="FFFFFF"/>
        </w:rPr>
        <w:t>Постановление</w:t>
      </w:r>
      <w:r w:rsidR="00AD04B6">
        <w:rPr>
          <w:shd w:val="clear" w:color="auto" w:fill="FFFFFF"/>
        </w:rPr>
        <w:t>м</w:t>
      </w:r>
      <w:r w:rsidRPr="00AD04B6">
        <w:rPr>
          <w:shd w:val="clear" w:color="auto" w:fill="FFFFFF"/>
        </w:rPr>
        <w:t xml:space="preserve"> Правительства Р</w:t>
      </w:r>
      <w:r w:rsidR="00AD04B6">
        <w:rPr>
          <w:shd w:val="clear" w:color="auto" w:fill="FFFFFF"/>
        </w:rPr>
        <w:t>оссийской Федерации</w:t>
      </w:r>
      <w:r w:rsidRPr="00AD04B6">
        <w:rPr>
          <w:shd w:val="clear" w:color="auto" w:fill="FFFFFF"/>
        </w:rPr>
        <w:t xml:space="preserve"> от 17 мая 2023 г. </w:t>
      </w:r>
      <w:r w:rsidR="00AD04B6">
        <w:rPr>
          <w:shd w:val="clear" w:color="auto" w:fill="FFFFFF"/>
        </w:rPr>
        <w:t>№</w:t>
      </w:r>
      <w:r w:rsidRPr="00AD04B6">
        <w:rPr>
          <w:shd w:val="clear" w:color="auto" w:fill="FFFFFF"/>
        </w:rPr>
        <w:t> 769</w:t>
      </w:r>
      <w:r w:rsidR="00AD04B6">
        <w:rPr>
          <w:shd w:val="clear" w:color="auto" w:fill="FFFFFF"/>
        </w:rPr>
        <w:t xml:space="preserve"> «</w:t>
      </w:r>
      <w:r w:rsidRPr="00AD04B6">
        <w:rPr>
          <w:shd w:val="clear" w:color="auto" w:fill="FFFFFF"/>
        </w:rPr>
        <w:t>О порядке создания, реконструкции и поддержания в состоянии постоянной готовности к использованию систем оповещения населения</w:t>
      </w:r>
      <w:r w:rsidR="00AD04B6">
        <w:rPr>
          <w:shd w:val="clear" w:color="auto" w:fill="FFFFFF"/>
        </w:rPr>
        <w:t>»</w:t>
      </w:r>
      <w:r w:rsidRPr="00AD04B6">
        <w:t>, Постановлени</w:t>
      </w:r>
      <w:r w:rsidR="00AD04B6">
        <w:t>ем</w:t>
      </w:r>
      <w:r w:rsidRPr="00AD04B6">
        <w:t xml:space="preserve"> Правительства Республики Марий Эл от 05 мая 2018 г. № 196 «Об оповещении и информировании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Республики Марий Эл», в целях координации</w:t>
      </w:r>
      <w:r w:rsidR="00AD04B6">
        <w:t xml:space="preserve"> </w:t>
      </w:r>
      <w:r w:rsidRPr="00AD04B6">
        <w:t>деятельности по выполнению мероприятий, направленных на создание и поддержание в состоянии постоянной готовности муниципальной системы</w:t>
      </w:r>
      <w:r w:rsidR="00AD04B6">
        <w:t xml:space="preserve"> </w:t>
      </w:r>
      <w:r w:rsidRPr="00AD04B6">
        <w:t>оповещения населения, администрация Мари-Турекского муниципального</w:t>
      </w:r>
      <w:r w:rsidR="00AD04B6">
        <w:t xml:space="preserve"> </w:t>
      </w:r>
      <w:r w:rsidRPr="00AD04B6">
        <w:t xml:space="preserve">района </w:t>
      </w:r>
    </w:p>
    <w:p w:rsidR="00B76438" w:rsidRPr="00AD04B6" w:rsidRDefault="00B76438" w:rsidP="00B76438">
      <w:pPr>
        <w:pStyle w:val="2a"/>
        <w:ind w:firstLine="709"/>
      </w:pPr>
      <w:r w:rsidRPr="00AD04B6">
        <w:t>п</w:t>
      </w:r>
      <w:r w:rsidR="00AD04B6">
        <w:t xml:space="preserve"> </w:t>
      </w:r>
      <w:r w:rsidRPr="00AD04B6">
        <w:t>о</w:t>
      </w:r>
      <w:r w:rsidR="00AD04B6">
        <w:t xml:space="preserve"> </w:t>
      </w:r>
      <w:r w:rsidRPr="00AD04B6">
        <w:t>с</w:t>
      </w:r>
      <w:r w:rsidR="00AD04B6">
        <w:t xml:space="preserve"> </w:t>
      </w:r>
      <w:r w:rsidRPr="00AD04B6">
        <w:t>т</w:t>
      </w:r>
      <w:r w:rsidR="00AD04B6">
        <w:t xml:space="preserve"> </w:t>
      </w:r>
      <w:r w:rsidRPr="00AD04B6">
        <w:t>а</w:t>
      </w:r>
      <w:r w:rsidR="00AD04B6">
        <w:t xml:space="preserve"> </w:t>
      </w:r>
      <w:r w:rsidRPr="00AD04B6">
        <w:t>н</w:t>
      </w:r>
      <w:r w:rsidR="00AD04B6">
        <w:t xml:space="preserve"> </w:t>
      </w:r>
      <w:r w:rsidRPr="00AD04B6">
        <w:t>о</w:t>
      </w:r>
      <w:r w:rsidR="00AD04B6">
        <w:t xml:space="preserve"> </w:t>
      </w:r>
      <w:r w:rsidRPr="00AD04B6">
        <w:t>в</w:t>
      </w:r>
      <w:r w:rsidR="00AD04B6">
        <w:t xml:space="preserve"> </w:t>
      </w:r>
      <w:r w:rsidRPr="00AD04B6">
        <w:t>л</w:t>
      </w:r>
      <w:r w:rsidR="00AD04B6">
        <w:t xml:space="preserve"> </w:t>
      </w:r>
      <w:r w:rsidRPr="00AD04B6">
        <w:t>я</w:t>
      </w:r>
      <w:r w:rsidR="00AD04B6">
        <w:t xml:space="preserve"> </w:t>
      </w:r>
      <w:r w:rsidRPr="00AD04B6">
        <w:t>е</w:t>
      </w:r>
      <w:r w:rsidR="00AD04B6">
        <w:t xml:space="preserve"> </w:t>
      </w:r>
      <w:r w:rsidRPr="00AD04B6">
        <w:t>т:</w:t>
      </w:r>
    </w:p>
    <w:p w:rsidR="00B76438" w:rsidRPr="00B76438" w:rsidRDefault="00B76438" w:rsidP="00B76438">
      <w:pPr>
        <w:pStyle w:val="2a"/>
        <w:tabs>
          <w:tab w:val="left" w:pos="1238"/>
        </w:tabs>
        <w:ind w:firstLine="709"/>
      </w:pPr>
      <w:bookmarkStart w:id="1" w:name="bookmark0"/>
      <w:bookmarkEnd w:id="1"/>
      <w:r w:rsidRPr="00B76438">
        <w:lastRenderedPageBreak/>
        <w:t>1. Утвердить прилагаемое Положение о муниципальной системе оповещения</w:t>
      </w:r>
      <w:r w:rsidR="00AD04B6">
        <w:t xml:space="preserve"> </w:t>
      </w:r>
      <w:r w:rsidRPr="00B76438">
        <w:t>населения Мари-Турекского муниципального</w:t>
      </w:r>
      <w:r w:rsidR="00AD04B6">
        <w:t xml:space="preserve"> </w:t>
      </w:r>
      <w:r w:rsidRPr="00B76438">
        <w:t>района муниципального района.</w:t>
      </w:r>
    </w:p>
    <w:p w:rsidR="00B76438" w:rsidRPr="00B76438" w:rsidRDefault="00B76438" w:rsidP="00B76438">
      <w:pPr>
        <w:pStyle w:val="2a"/>
        <w:tabs>
          <w:tab w:val="left" w:pos="1238"/>
        </w:tabs>
        <w:ind w:firstLine="709"/>
      </w:pPr>
      <w:bookmarkStart w:id="2" w:name="bookmark1"/>
      <w:bookmarkEnd w:id="2"/>
      <w:r w:rsidRPr="00B76438">
        <w:t>2. </w:t>
      </w:r>
      <w:r w:rsidR="00AD04B6">
        <w:t>Разместить н</w:t>
      </w:r>
      <w:r w:rsidRPr="00B76438">
        <w:t>астоящее постановление на официальном сайте</w:t>
      </w:r>
      <w:r w:rsidR="00AD04B6">
        <w:t xml:space="preserve"> </w:t>
      </w:r>
      <w:r w:rsidRPr="00B76438">
        <w:t>администрации Мари-Турекского муниципального</w:t>
      </w:r>
      <w:r w:rsidR="00AD04B6">
        <w:t xml:space="preserve"> </w:t>
      </w:r>
      <w:r w:rsidRPr="00B76438">
        <w:t>района муниципального района в информационно-телекоммуникационной сети «Интернет».</w:t>
      </w:r>
    </w:p>
    <w:p w:rsidR="00B76438" w:rsidRPr="00B76438" w:rsidRDefault="00B76438" w:rsidP="00B76438">
      <w:pPr>
        <w:pStyle w:val="2a"/>
        <w:tabs>
          <w:tab w:val="left" w:pos="1242"/>
        </w:tabs>
        <w:ind w:firstLine="709"/>
      </w:pPr>
      <w:bookmarkStart w:id="3" w:name="bookmark2"/>
      <w:bookmarkEnd w:id="3"/>
      <w:r w:rsidRPr="00B76438">
        <w:t>3. Контроль за исполнением настоящего постановления возложить на первого заместителя главы администрации Мари-Турекского муниципального</w:t>
      </w:r>
      <w:r w:rsidR="00AD04B6">
        <w:t xml:space="preserve"> </w:t>
      </w:r>
      <w:r w:rsidRPr="00B76438">
        <w:t>района</w:t>
      </w:r>
      <w:r w:rsidR="00AD04B6">
        <w:t xml:space="preserve"> </w:t>
      </w:r>
      <w:r w:rsidRPr="00B76438">
        <w:t>А.С.Зыкова.</w:t>
      </w:r>
    </w:p>
    <w:p w:rsidR="00B76438" w:rsidRPr="00B76438" w:rsidRDefault="00B76438" w:rsidP="00B76438">
      <w:pPr>
        <w:pStyle w:val="2a"/>
        <w:ind w:firstLine="140"/>
      </w:pPr>
    </w:p>
    <w:p w:rsidR="00B76438" w:rsidRDefault="00B76438" w:rsidP="00B76438">
      <w:pPr>
        <w:tabs>
          <w:tab w:val="left" w:pos="993"/>
          <w:tab w:val="left" w:pos="1843"/>
        </w:tabs>
        <w:jc w:val="both"/>
        <w:rPr>
          <w:color w:val="000000"/>
          <w:sz w:val="28"/>
          <w:szCs w:val="28"/>
        </w:rPr>
      </w:pPr>
    </w:p>
    <w:p w:rsidR="00AD04B6" w:rsidRPr="00B76438" w:rsidRDefault="00AD04B6" w:rsidP="00B76438">
      <w:pPr>
        <w:tabs>
          <w:tab w:val="left" w:pos="993"/>
          <w:tab w:val="left" w:pos="1843"/>
        </w:tabs>
        <w:jc w:val="both"/>
        <w:rPr>
          <w:color w:val="000000"/>
          <w:sz w:val="28"/>
          <w:szCs w:val="28"/>
        </w:rPr>
      </w:pPr>
    </w:p>
    <w:tbl>
      <w:tblPr>
        <w:tblW w:w="0" w:type="auto"/>
        <w:tblLook w:val="04A0"/>
      </w:tblPr>
      <w:tblGrid>
        <w:gridCol w:w="4785"/>
        <w:gridCol w:w="4785"/>
      </w:tblGrid>
      <w:tr w:rsidR="00B76438" w:rsidRPr="00B76438" w:rsidTr="005B6996">
        <w:tc>
          <w:tcPr>
            <w:tcW w:w="4785" w:type="dxa"/>
          </w:tcPr>
          <w:p w:rsidR="00B76438" w:rsidRPr="00B76438" w:rsidRDefault="00B76438" w:rsidP="005B6996">
            <w:pPr>
              <w:jc w:val="center"/>
              <w:rPr>
                <w:color w:val="000000"/>
                <w:sz w:val="28"/>
                <w:szCs w:val="28"/>
              </w:rPr>
            </w:pPr>
            <w:r w:rsidRPr="00B76438">
              <w:rPr>
                <w:color w:val="000000"/>
                <w:sz w:val="28"/>
                <w:szCs w:val="28"/>
              </w:rPr>
              <w:t>Глава администрации</w:t>
            </w:r>
          </w:p>
          <w:p w:rsidR="00B76438" w:rsidRPr="00B76438" w:rsidRDefault="00B76438" w:rsidP="005B6996">
            <w:pPr>
              <w:pStyle w:val="ConsNormal"/>
              <w:widowControl/>
              <w:ind w:firstLine="0"/>
              <w:jc w:val="center"/>
              <w:rPr>
                <w:rFonts w:ascii="Times New Roman" w:hAnsi="Times New Roman"/>
                <w:color w:val="000000"/>
                <w:sz w:val="28"/>
                <w:szCs w:val="28"/>
              </w:rPr>
            </w:pPr>
            <w:r w:rsidRPr="00B76438">
              <w:rPr>
                <w:rFonts w:ascii="Times New Roman" w:hAnsi="Times New Roman"/>
                <w:color w:val="000000"/>
                <w:sz w:val="28"/>
                <w:szCs w:val="28"/>
              </w:rPr>
              <w:t>Мари-Турекского</w:t>
            </w:r>
          </w:p>
          <w:p w:rsidR="00B76438" w:rsidRPr="00B76438" w:rsidRDefault="00B76438" w:rsidP="005B6996">
            <w:pPr>
              <w:tabs>
                <w:tab w:val="left" w:pos="993"/>
                <w:tab w:val="left" w:pos="1843"/>
              </w:tabs>
              <w:jc w:val="center"/>
              <w:rPr>
                <w:color w:val="000000"/>
                <w:sz w:val="28"/>
                <w:szCs w:val="28"/>
              </w:rPr>
            </w:pPr>
            <w:r w:rsidRPr="00B76438">
              <w:rPr>
                <w:color w:val="000000"/>
                <w:sz w:val="28"/>
                <w:szCs w:val="28"/>
              </w:rPr>
              <w:t>муниципального района</w:t>
            </w:r>
          </w:p>
        </w:tc>
        <w:tc>
          <w:tcPr>
            <w:tcW w:w="4785" w:type="dxa"/>
          </w:tcPr>
          <w:p w:rsidR="00B76438" w:rsidRPr="00B76438" w:rsidRDefault="00B76438" w:rsidP="005B6996">
            <w:pPr>
              <w:tabs>
                <w:tab w:val="left" w:pos="993"/>
                <w:tab w:val="left" w:pos="1843"/>
              </w:tabs>
              <w:jc w:val="both"/>
              <w:rPr>
                <w:color w:val="000000"/>
                <w:sz w:val="28"/>
                <w:szCs w:val="28"/>
              </w:rPr>
            </w:pPr>
          </w:p>
          <w:p w:rsidR="00B76438" w:rsidRPr="00B76438" w:rsidRDefault="00B76438" w:rsidP="005B6996">
            <w:pPr>
              <w:tabs>
                <w:tab w:val="left" w:pos="993"/>
                <w:tab w:val="left" w:pos="1843"/>
              </w:tabs>
              <w:jc w:val="both"/>
              <w:rPr>
                <w:color w:val="000000"/>
                <w:sz w:val="28"/>
                <w:szCs w:val="28"/>
              </w:rPr>
            </w:pPr>
          </w:p>
          <w:p w:rsidR="00B76438" w:rsidRPr="00B76438" w:rsidRDefault="00B76438" w:rsidP="005B6996">
            <w:pPr>
              <w:tabs>
                <w:tab w:val="left" w:pos="993"/>
                <w:tab w:val="left" w:pos="1843"/>
              </w:tabs>
              <w:jc w:val="right"/>
              <w:rPr>
                <w:color w:val="000000"/>
                <w:sz w:val="28"/>
                <w:szCs w:val="28"/>
              </w:rPr>
            </w:pPr>
            <w:r w:rsidRPr="00B76438">
              <w:rPr>
                <w:color w:val="000000"/>
                <w:sz w:val="28"/>
                <w:szCs w:val="28"/>
              </w:rPr>
              <w:t>С.Ю.Решетов</w:t>
            </w:r>
          </w:p>
          <w:p w:rsidR="00B76438" w:rsidRPr="00B76438" w:rsidRDefault="00B76438" w:rsidP="005B6996">
            <w:pPr>
              <w:tabs>
                <w:tab w:val="left" w:pos="993"/>
                <w:tab w:val="left" w:pos="1843"/>
              </w:tabs>
              <w:jc w:val="right"/>
              <w:rPr>
                <w:color w:val="000000"/>
                <w:sz w:val="28"/>
                <w:szCs w:val="28"/>
              </w:rPr>
            </w:pPr>
          </w:p>
          <w:p w:rsidR="00B76438" w:rsidRPr="00B76438" w:rsidRDefault="00B76438" w:rsidP="005B6996">
            <w:pPr>
              <w:tabs>
                <w:tab w:val="left" w:pos="993"/>
                <w:tab w:val="left" w:pos="1843"/>
              </w:tabs>
              <w:jc w:val="right"/>
              <w:rPr>
                <w:color w:val="000000"/>
                <w:sz w:val="28"/>
                <w:szCs w:val="28"/>
              </w:rPr>
            </w:pPr>
          </w:p>
        </w:tc>
      </w:tr>
    </w:tbl>
    <w:p w:rsidR="00B76438" w:rsidRPr="00B76438" w:rsidRDefault="00B76438" w:rsidP="00B76438">
      <w:pPr>
        <w:spacing w:line="1" w:lineRule="exact"/>
        <w:rPr>
          <w:sz w:val="28"/>
          <w:szCs w:val="28"/>
        </w:rPr>
      </w:pPr>
    </w:p>
    <w:p w:rsidR="00B76438" w:rsidRPr="00B76438" w:rsidRDefault="00B76438" w:rsidP="00B76438">
      <w:pPr>
        <w:pStyle w:val="16"/>
        <w:ind w:left="6379" w:firstLine="0"/>
        <w:jc w:val="right"/>
        <w:rPr>
          <w:color w:val="26282F"/>
          <w:sz w:val="28"/>
          <w:szCs w:val="28"/>
        </w:rPr>
        <w:sectPr w:rsidR="00B76438" w:rsidRPr="00B76438" w:rsidSect="0094307C">
          <w:footerReference w:type="default" r:id="rId14"/>
          <w:pgSz w:w="11906" w:h="16838"/>
          <w:pgMar w:top="851" w:right="851" w:bottom="1134" w:left="1701" w:header="709" w:footer="709" w:gutter="0"/>
          <w:cols w:space="708"/>
          <w:docGrid w:linePitch="360"/>
        </w:sectPr>
      </w:pPr>
    </w:p>
    <w:p w:rsidR="00D47D69" w:rsidRDefault="00B76438" w:rsidP="00AD04B6">
      <w:pPr>
        <w:pStyle w:val="16"/>
        <w:ind w:left="5103" w:firstLine="0"/>
        <w:jc w:val="center"/>
        <w:rPr>
          <w:color w:val="26282F"/>
        </w:rPr>
      </w:pPr>
      <w:r>
        <w:rPr>
          <w:color w:val="26282F"/>
        </w:rPr>
        <w:lastRenderedPageBreak/>
        <w:t>УТВЕРЖДЕНО</w:t>
      </w:r>
      <w:r>
        <w:rPr>
          <w:color w:val="26282F"/>
        </w:rPr>
        <w:br/>
      </w:r>
      <w:r w:rsidR="00AD04B6">
        <w:rPr>
          <w:color w:val="26282F"/>
        </w:rPr>
        <w:t>п</w:t>
      </w:r>
      <w:r>
        <w:rPr>
          <w:color w:val="26282F"/>
        </w:rPr>
        <w:t>остановлением</w:t>
      </w:r>
      <w:r w:rsidR="00AD04B6">
        <w:rPr>
          <w:color w:val="26282F"/>
        </w:rPr>
        <w:t xml:space="preserve"> </w:t>
      </w:r>
      <w:r>
        <w:rPr>
          <w:color w:val="26282F"/>
        </w:rPr>
        <w:t>администрации Мари-Турекского</w:t>
      </w:r>
      <w:r w:rsidR="00D47D69">
        <w:rPr>
          <w:color w:val="26282F"/>
        </w:rPr>
        <w:t xml:space="preserve"> </w:t>
      </w:r>
      <w:r>
        <w:rPr>
          <w:color w:val="26282F"/>
        </w:rPr>
        <w:t>муниципального района</w:t>
      </w:r>
      <w:r w:rsidR="00D47D69">
        <w:rPr>
          <w:color w:val="26282F"/>
        </w:rPr>
        <w:t xml:space="preserve"> </w:t>
      </w:r>
      <w:r>
        <w:rPr>
          <w:color w:val="26282F"/>
        </w:rPr>
        <w:t>Республики Марий Эл</w:t>
      </w:r>
    </w:p>
    <w:p w:rsidR="00B76438" w:rsidRDefault="00B76438" w:rsidP="00AD04B6">
      <w:pPr>
        <w:pStyle w:val="16"/>
        <w:ind w:left="5103" w:firstLine="0"/>
        <w:jc w:val="center"/>
      </w:pPr>
      <w:r>
        <w:rPr>
          <w:color w:val="26282F"/>
        </w:rPr>
        <w:t xml:space="preserve">от </w:t>
      </w:r>
      <w:r w:rsidR="00AD04B6">
        <w:rPr>
          <w:color w:val="26282F"/>
        </w:rPr>
        <w:t>28.</w:t>
      </w:r>
      <w:r>
        <w:rPr>
          <w:color w:val="26282F"/>
        </w:rPr>
        <w:t xml:space="preserve">03.2024 г. № </w:t>
      </w:r>
      <w:r w:rsidR="00AD04B6">
        <w:rPr>
          <w:color w:val="26282F"/>
        </w:rPr>
        <w:t>199</w:t>
      </w:r>
    </w:p>
    <w:p w:rsidR="00B76438" w:rsidRDefault="00B76438" w:rsidP="00AD04B6">
      <w:pPr>
        <w:pStyle w:val="16"/>
        <w:ind w:left="5103" w:firstLine="0"/>
        <w:jc w:val="center"/>
        <w:rPr>
          <w:b/>
          <w:bCs/>
          <w:color w:val="26282F"/>
        </w:rPr>
      </w:pPr>
      <w:bookmarkStart w:id="4" w:name="bookmark3"/>
    </w:p>
    <w:p w:rsidR="00B76438" w:rsidRDefault="00B76438" w:rsidP="00B76438">
      <w:pPr>
        <w:pStyle w:val="16"/>
        <w:ind w:firstLine="0"/>
        <w:jc w:val="center"/>
        <w:rPr>
          <w:b/>
          <w:bCs/>
          <w:color w:val="26282F"/>
        </w:rPr>
      </w:pPr>
    </w:p>
    <w:p w:rsidR="00D47D69" w:rsidRDefault="00D47D69" w:rsidP="00B76438">
      <w:pPr>
        <w:pStyle w:val="16"/>
        <w:ind w:firstLine="0"/>
        <w:jc w:val="center"/>
        <w:rPr>
          <w:b/>
          <w:bCs/>
          <w:color w:val="26282F"/>
        </w:rPr>
      </w:pPr>
    </w:p>
    <w:p w:rsidR="00AD04B6" w:rsidRDefault="00B76438" w:rsidP="00AD04B6">
      <w:pPr>
        <w:pStyle w:val="16"/>
        <w:ind w:firstLine="0"/>
        <w:jc w:val="center"/>
        <w:rPr>
          <w:b/>
          <w:bCs/>
          <w:color w:val="26282F"/>
          <w:sz w:val="27"/>
          <w:szCs w:val="27"/>
        </w:rPr>
      </w:pPr>
      <w:r w:rsidRPr="00AD04B6">
        <w:rPr>
          <w:b/>
          <w:bCs/>
          <w:color w:val="26282F"/>
          <w:sz w:val="27"/>
          <w:szCs w:val="27"/>
        </w:rPr>
        <w:t>Положение</w:t>
      </w:r>
    </w:p>
    <w:p w:rsidR="00B76438" w:rsidRPr="00AD04B6" w:rsidRDefault="00B76438" w:rsidP="00AD04B6">
      <w:pPr>
        <w:pStyle w:val="16"/>
        <w:ind w:firstLine="0"/>
        <w:jc w:val="center"/>
        <w:rPr>
          <w:b/>
          <w:bCs/>
          <w:color w:val="26282F"/>
          <w:sz w:val="27"/>
          <w:szCs w:val="27"/>
        </w:rPr>
      </w:pPr>
      <w:r w:rsidRPr="00AD04B6">
        <w:rPr>
          <w:b/>
          <w:bCs/>
          <w:color w:val="26282F"/>
          <w:sz w:val="27"/>
          <w:szCs w:val="27"/>
        </w:rPr>
        <w:t>о муниципальной системе оповещения населения</w:t>
      </w:r>
      <w:r w:rsidRPr="00AD04B6">
        <w:rPr>
          <w:b/>
          <w:bCs/>
          <w:color w:val="26282F"/>
          <w:sz w:val="27"/>
          <w:szCs w:val="27"/>
        </w:rPr>
        <w:br/>
      </w:r>
      <w:r w:rsidRPr="00AD04B6">
        <w:rPr>
          <w:b/>
          <w:sz w:val="27"/>
          <w:szCs w:val="27"/>
        </w:rPr>
        <w:t>Мари-Турекского</w:t>
      </w:r>
      <w:r w:rsidRPr="00AD04B6">
        <w:rPr>
          <w:b/>
          <w:bCs/>
          <w:color w:val="26282F"/>
          <w:sz w:val="27"/>
          <w:szCs w:val="27"/>
        </w:rPr>
        <w:t xml:space="preserve"> муниципального района</w:t>
      </w:r>
      <w:bookmarkEnd w:id="4"/>
      <w:r w:rsidRPr="00AD04B6">
        <w:rPr>
          <w:b/>
          <w:bCs/>
          <w:color w:val="26282F"/>
          <w:sz w:val="27"/>
          <w:szCs w:val="27"/>
        </w:rPr>
        <w:t xml:space="preserve"> Республики Марий Эл</w:t>
      </w:r>
    </w:p>
    <w:p w:rsidR="00B76438" w:rsidRPr="00AD04B6" w:rsidRDefault="00B76438" w:rsidP="00AD04B6">
      <w:pPr>
        <w:pStyle w:val="16"/>
        <w:ind w:firstLine="709"/>
        <w:jc w:val="both"/>
        <w:rPr>
          <w:sz w:val="27"/>
          <w:szCs w:val="27"/>
        </w:rPr>
      </w:pPr>
    </w:p>
    <w:p w:rsidR="00B76438" w:rsidRPr="00AD04B6" w:rsidRDefault="00B76438" w:rsidP="00AD04B6">
      <w:pPr>
        <w:pStyle w:val="18"/>
        <w:widowControl/>
        <w:numPr>
          <w:ilvl w:val="0"/>
          <w:numId w:val="49"/>
        </w:numPr>
        <w:spacing w:before="240" w:after="240"/>
        <w:ind w:left="0" w:firstLine="709"/>
        <w:jc w:val="both"/>
        <w:rPr>
          <w:sz w:val="27"/>
          <w:szCs w:val="27"/>
        </w:rPr>
      </w:pPr>
      <w:bookmarkStart w:id="5" w:name="bookmark6"/>
      <w:bookmarkStart w:id="6" w:name="bookmark4"/>
      <w:bookmarkStart w:id="7" w:name="bookmark5"/>
      <w:bookmarkStart w:id="8" w:name="bookmark7"/>
      <w:bookmarkEnd w:id="5"/>
      <w:r w:rsidRPr="00AD04B6">
        <w:rPr>
          <w:sz w:val="27"/>
          <w:szCs w:val="27"/>
        </w:rPr>
        <w:t>Общие положения</w:t>
      </w:r>
      <w:bookmarkEnd w:id="6"/>
      <w:bookmarkEnd w:id="7"/>
      <w:bookmarkEnd w:id="8"/>
    </w:p>
    <w:p w:rsidR="00B76438" w:rsidRPr="00AD04B6" w:rsidRDefault="00B76438" w:rsidP="00AD04B6">
      <w:pPr>
        <w:pStyle w:val="16"/>
        <w:ind w:firstLine="709"/>
        <w:jc w:val="both"/>
        <w:rPr>
          <w:sz w:val="27"/>
          <w:szCs w:val="27"/>
        </w:rPr>
      </w:pPr>
      <w:bookmarkStart w:id="9" w:name="bookmark8"/>
      <w:bookmarkEnd w:id="9"/>
      <w:r w:rsidRPr="00AD04B6">
        <w:rPr>
          <w:sz w:val="27"/>
          <w:szCs w:val="27"/>
        </w:rPr>
        <w:t>1. Положение о муниципальной системе оповещения населения</w:t>
      </w:r>
      <w:r w:rsidR="00AD04B6">
        <w:rPr>
          <w:sz w:val="27"/>
          <w:szCs w:val="27"/>
        </w:rPr>
        <w:t xml:space="preserve"> </w:t>
      </w:r>
      <w:r w:rsidRPr="00AD04B6">
        <w:rPr>
          <w:sz w:val="27"/>
          <w:szCs w:val="27"/>
        </w:rPr>
        <w:t>Мари-Турекского</w:t>
      </w:r>
      <w:r w:rsidR="00AD04B6">
        <w:rPr>
          <w:sz w:val="27"/>
          <w:szCs w:val="27"/>
        </w:rPr>
        <w:t xml:space="preserve"> </w:t>
      </w:r>
      <w:r w:rsidRPr="00AD04B6">
        <w:rPr>
          <w:sz w:val="27"/>
          <w:szCs w:val="27"/>
        </w:rPr>
        <w:t>муниципального района Республики Марий Эл (далее - Положение) разработано в</w:t>
      </w:r>
      <w:r w:rsidR="00AD04B6">
        <w:rPr>
          <w:sz w:val="27"/>
          <w:szCs w:val="27"/>
        </w:rPr>
        <w:t xml:space="preserve"> </w:t>
      </w:r>
      <w:r w:rsidRPr="00AD04B6">
        <w:rPr>
          <w:sz w:val="27"/>
          <w:szCs w:val="27"/>
        </w:rPr>
        <w:t>соответствии с Федеральными законами Российской Федерации</w:t>
      </w:r>
      <w:hyperlink r:id="rId15" w:history="1">
        <w:r w:rsidRPr="00AD04B6">
          <w:rPr>
            <w:sz w:val="27"/>
            <w:szCs w:val="27"/>
          </w:rPr>
          <w:t xml:space="preserve"> от 21 декабря 1994 г.</w:t>
        </w:r>
        <w:r w:rsidR="00AD04B6">
          <w:rPr>
            <w:sz w:val="27"/>
            <w:szCs w:val="27"/>
          </w:rPr>
          <w:t xml:space="preserve"> </w:t>
        </w:r>
        <w:r w:rsidRPr="00AD04B6">
          <w:rPr>
            <w:sz w:val="27"/>
            <w:szCs w:val="27"/>
          </w:rPr>
          <w:t>№ 68-</w:t>
        </w:r>
      </w:hyperlink>
      <w:hyperlink r:id="rId16" w:history="1">
        <w:r w:rsidRPr="00AD04B6">
          <w:rPr>
            <w:sz w:val="27"/>
            <w:szCs w:val="27"/>
          </w:rPr>
          <w:t xml:space="preserve">ФЗ </w:t>
        </w:r>
      </w:hyperlink>
      <w:r w:rsidRPr="00AD04B6">
        <w:rPr>
          <w:sz w:val="27"/>
          <w:szCs w:val="27"/>
        </w:rPr>
        <w:t>«О защите населения и территорий от чрезвычайных ситуаций природного и техногенного</w:t>
      </w:r>
      <w:r w:rsidR="00AD04B6">
        <w:rPr>
          <w:sz w:val="27"/>
          <w:szCs w:val="27"/>
        </w:rPr>
        <w:t xml:space="preserve"> </w:t>
      </w:r>
      <w:r w:rsidRPr="00AD04B6">
        <w:rPr>
          <w:sz w:val="27"/>
          <w:szCs w:val="27"/>
        </w:rPr>
        <w:t>характера»</w:t>
      </w:r>
      <w:r w:rsidRPr="00AD04B6">
        <w:rPr>
          <w:b/>
          <w:bCs/>
          <w:sz w:val="27"/>
          <w:szCs w:val="27"/>
        </w:rPr>
        <w:t>,</w:t>
      </w:r>
      <w:r w:rsidR="00AD04B6">
        <w:rPr>
          <w:b/>
          <w:bCs/>
          <w:sz w:val="27"/>
          <w:szCs w:val="27"/>
        </w:rPr>
        <w:t xml:space="preserve"> </w:t>
      </w:r>
      <w:hyperlink r:id="rId17" w:history="1">
        <w:r w:rsidRPr="00AD04B6">
          <w:rPr>
            <w:sz w:val="27"/>
            <w:szCs w:val="27"/>
          </w:rPr>
          <w:t xml:space="preserve">от 12 февраля 1998 г. № 28-ФЗ </w:t>
        </w:r>
      </w:hyperlink>
      <w:r w:rsidRPr="00AD04B6">
        <w:rPr>
          <w:sz w:val="27"/>
          <w:szCs w:val="27"/>
        </w:rPr>
        <w:t>«О гражданской обороне»,</w:t>
      </w:r>
      <w:hyperlink r:id="rId18" w:history="1">
        <w:r w:rsidRPr="00AD04B6">
          <w:rPr>
            <w:sz w:val="27"/>
            <w:szCs w:val="27"/>
          </w:rPr>
          <w:t xml:space="preserve"> от 7 июля 2003</w:t>
        </w:r>
        <w:r w:rsidRPr="00AD04B6">
          <w:rPr>
            <w:sz w:val="27"/>
            <w:szCs w:val="27"/>
            <w:lang w:val="en-US"/>
          </w:rPr>
          <w:t> </w:t>
        </w:r>
        <w:r w:rsidRPr="00AD04B6">
          <w:rPr>
            <w:sz w:val="27"/>
            <w:szCs w:val="27"/>
          </w:rPr>
          <w:t>г. № 126-</w:t>
        </w:r>
      </w:hyperlink>
      <w:hyperlink r:id="rId19" w:history="1">
        <w:r w:rsidRPr="00AD04B6">
          <w:rPr>
            <w:sz w:val="27"/>
            <w:szCs w:val="27"/>
          </w:rPr>
          <w:t xml:space="preserve">ФЗ </w:t>
        </w:r>
      </w:hyperlink>
      <w:r w:rsidRPr="00AD04B6">
        <w:rPr>
          <w:sz w:val="27"/>
          <w:szCs w:val="27"/>
        </w:rPr>
        <w:t>«О связи»,</w:t>
      </w:r>
      <w:hyperlink r:id="rId20" w:history="1">
        <w:r w:rsidRPr="00AD04B6">
          <w:rPr>
            <w:sz w:val="27"/>
            <w:szCs w:val="27"/>
          </w:rPr>
          <w:t xml:space="preserve"> от</w:t>
        </w:r>
        <w:r w:rsidR="00AD04B6">
          <w:rPr>
            <w:sz w:val="27"/>
            <w:szCs w:val="27"/>
          </w:rPr>
          <w:t xml:space="preserve"> </w:t>
        </w:r>
        <w:r w:rsidRPr="00AD04B6">
          <w:rPr>
            <w:sz w:val="27"/>
            <w:szCs w:val="27"/>
          </w:rPr>
          <w:t xml:space="preserve">26 февраля 1997 г. № 31-ФЗ </w:t>
        </w:r>
      </w:hyperlink>
      <w:r w:rsidRPr="00AD04B6">
        <w:rPr>
          <w:sz w:val="27"/>
          <w:szCs w:val="27"/>
        </w:rPr>
        <w:t>«О мобилизационной подготовке и мобилизации</w:t>
      </w:r>
      <w:r w:rsidR="00AD04B6">
        <w:rPr>
          <w:sz w:val="27"/>
          <w:szCs w:val="27"/>
        </w:rPr>
        <w:t xml:space="preserve"> </w:t>
      </w:r>
      <w:r w:rsidRPr="00AD04B6">
        <w:rPr>
          <w:sz w:val="27"/>
          <w:szCs w:val="27"/>
        </w:rPr>
        <w:t>в Российской Федерации»,</w:t>
      </w:r>
      <w:hyperlink r:id="rId21" w:history="1">
        <w:r w:rsidRPr="00AD04B6">
          <w:rPr>
            <w:sz w:val="27"/>
            <w:szCs w:val="27"/>
          </w:rPr>
          <w:t xml:space="preserve"> от 6 октября 2003 г. № 131-ФЗ </w:t>
        </w:r>
      </w:hyperlink>
      <w:r w:rsidRPr="00AD04B6">
        <w:rPr>
          <w:sz w:val="27"/>
          <w:szCs w:val="27"/>
        </w:rPr>
        <w:t>«Об общих принципах</w:t>
      </w:r>
      <w:r w:rsidR="00AD04B6">
        <w:rPr>
          <w:sz w:val="27"/>
          <w:szCs w:val="27"/>
        </w:rPr>
        <w:t xml:space="preserve"> </w:t>
      </w:r>
      <w:r w:rsidRPr="00AD04B6">
        <w:rPr>
          <w:sz w:val="27"/>
          <w:szCs w:val="27"/>
        </w:rPr>
        <w:t>организации местного самоуправления в Российской Федерации»,</w:t>
      </w:r>
      <w:hyperlink r:id="rId22" w:history="1">
        <w:r w:rsidRPr="00AD04B6">
          <w:rPr>
            <w:sz w:val="27"/>
            <w:szCs w:val="27"/>
          </w:rPr>
          <w:t xml:space="preserve"> от 21 июля 1997 г. № 116-</w:t>
        </w:r>
      </w:hyperlink>
      <w:hyperlink r:id="rId23" w:history="1">
        <w:r w:rsidRPr="00AD04B6">
          <w:rPr>
            <w:sz w:val="27"/>
            <w:szCs w:val="27"/>
          </w:rPr>
          <w:t xml:space="preserve">ФЗ </w:t>
        </w:r>
      </w:hyperlink>
      <w:r w:rsidRPr="00AD04B6">
        <w:rPr>
          <w:sz w:val="27"/>
          <w:szCs w:val="27"/>
        </w:rPr>
        <w:t>«О промышленной безопасности опасных производственных объектов»,</w:t>
      </w:r>
      <w:hyperlink r:id="rId24" w:history="1">
        <w:r w:rsidRPr="00AD04B6">
          <w:rPr>
            <w:sz w:val="27"/>
            <w:szCs w:val="27"/>
          </w:rPr>
          <w:t xml:space="preserve"> от 21 июля 1997 г.</w:t>
        </w:r>
      </w:hyperlink>
      <w:r w:rsidR="00AD04B6">
        <w:rPr>
          <w:sz w:val="27"/>
          <w:szCs w:val="27"/>
        </w:rPr>
        <w:t xml:space="preserve"> </w:t>
      </w:r>
      <w:hyperlink r:id="rId25" w:history="1">
        <w:r w:rsidRPr="00AD04B6">
          <w:rPr>
            <w:sz w:val="27"/>
            <w:szCs w:val="27"/>
          </w:rPr>
          <w:t xml:space="preserve">№ 117-ФЗ </w:t>
        </w:r>
      </w:hyperlink>
      <w:r w:rsidRPr="00AD04B6">
        <w:rPr>
          <w:sz w:val="27"/>
          <w:szCs w:val="27"/>
        </w:rPr>
        <w:t>«О безопасности гидротехнических сооружений»,</w:t>
      </w:r>
      <w:hyperlink r:id="rId26" w:history="1">
        <w:r w:rsidRPr="00AD04B6">
          <w:rPr>
            <w:sz w:val="27"/>
            <w:szCs w:val="27"/>
          </w:rPr>
          <w:t xml:space="preserve"> от 9 января 1996 г. </w:t>
        </w:r>
        <w:r w:rsidR="00AD04B6">
          <w:rPr>
            <w:sz w:val="27"/>
            <w:szCs w:val="27"/>
          </w:rPr>
          <w:t>№</w:t>
        </w:r>
        <w:r w:rsidRPr="00AD04B6">
          <w:rPr>
            <w:sz w:val="27"/>
            <w:szCs w:val="27"/>
          </w:rPr>
          <w:t xml:space="preserve"> 3-ФЗ </w:t>
        </w:r>
      </w:hyperlink>
      <w:r w:rsidRPr="00AD04B6">
        <w:rPr>
          <w:sz w:val="27"/>
          <w:szCs w:val="27"/>
        </w:rPr>
        <w:t>«О</w:t>
      </w:r>
      <w:r w:rsidR="00AD04B6">
        <w:rPr>
          <w:sz w:val="27"/>
          <w:szCs w:val="27"/>
        </w:rPr>
        <w:t xml:space="preserve"> </w:t>
      </w:r>
      <w:r w:rsidRPr="00AD04B6">
        <w:rPr>
          <w:sz w:val="27"/>
          <w:szCs w:val="27"/>
        </w:rPr>
        <w:t>радиационной</w:t>
      </w:r>
      <w:r w:rsidR="00AD04B6">
        <w:rPr>
          <w:sz w:val="27"/>
          <w:szCs w:val="27"/>
        </w:rPr>
        <w:t xml:space="preserve"> </w:t>
      </w:r>
      <w:r w:rsidRPr="00AD04B6">
        <w:rPr>
          <w:sz w:val="27"/>
          <w:szCs w:val="27"/>
        </w:rPr>
        <w:t>безопасности населения»,</w:t>
      </w:r>
      <w:hyperlink r:id="rId27" w:history="1">
        <w:r w:rsidRPr="00AD04B6">
          <w:rPr>
            <w:sz w:val="27"/>
            <w:szCs w:val="27"/>
          </w:rPr>
          <w:t xml:space="preserve"> Законом </w:t>
        </w:r>
      </w:hyperlink>
      <w:r w:rsidRPr="00AD04B6">
        <w:rPr>
          <w:sz w:val="27"/>
          <w:szCs w:val="27"/>
        </w:rPr>
        <w:t>Российской Федерации от 27 декабря 1991 г.</w:t>
      </w:r>
      <w:r w:rsidR="00AD04B6">
        <w:rPr>
          <w:sz w:val="27"/>
          <w:szCs w:val="27"/>
        </w:rPr>
        <w:t xml:space="preserve"> №</w:t>
      </w:r>
      <w:r w:rsidRPr="00AD04B6">
        <w:rPr>
          <w:sz w:val="27"/>
          <w:szCs w:val="27"/>
        </w:rPr>
        <w:t xml:space="preserve"> 2124-1 «О средствах массовой информации», указами Президента Российской Федерации</w:t>
      </w:r>
      <w:hyperlink r:id="rId28" w:history="1">
        <w:r w:rsidRPr="00AD04B6">
          <w:rPr>
            <w:sz w:val="27"/>
            <w:szCs w:val="27"/>
          </w:rPr>
          <w:t xml:space="preserve"> от</w:t>
        </w:r>
      </w:hyperlink>
      <w:r w:rsidR="00AD04B6">
        <w:rPr>
          <w:sz w:val="27"/>
          <w:szCs w:val="27"/>
        </w:rPr>
        <w:t xml:space="preserve"> </w:t>
      </w:r>
      <w:hyperlink r:id="rId29" w:history="1">
        <w:r w:rsidRPr="00AD04B6">
          <w:rPr>
            <w:sz w:val="27"/>
            <w:szCs w:val="27"/>
          </w:rPr>
          <w:t xml:space="preserve">11 июля 2004 г. № 868 </w:t>
        </w:r>
      </w:hyperlink>
      <w:r w:rsidRPr="00AD04B6">
        <w:rPr>
          <w:sz w:val="27"/>
          <w:szCs w:val="27"/>
        </w:rPr>
        <w:t>«Вопросы Министерства Российской Федерации по делам гражданской</w:t>
      </w:r>
      <w:r w:rsidR="00AD04B6">
        <w:rPr>
          <w:sz w:val="27"/>
          <w:szCs w:val="27"/>
        </w:rPr>
        <w:t xml:space="preserve"> </w:t>
      </w:r>
      <w:r w:rsidRPr="00AD04B6">
        <w:rPr>
          <w:sz w:val="27"/>
          <w:szCs w:val="27"/>
        </w:rPr>
        <w:t>обороны, чрезвычайным ситуациям и ликвидации последствий стихийных бедствий»,</w:t>
      </w:r>
      <w:r w:rsidR="00AD04B6">
        <w:rPr>
          <w:sz w:val="27"/>
          <w:szCs w:val="27"/>
        </w:rPr>
        <w:t xml:space="preserve"> </w:t>
      </w:r>
      <w:hyperlink r:id="rId30" w:history="1">
        <w:r w:rsidRPr="00AD04B6">
          <w:rPr>
            <w:sz w:val="27"/>
            <w:szCs w:val="27"/>
          </w:rPr>
          <w:t>от 13</w:t>
        </w:r>
      </w:hyperlink>
      <w:r w:rsidR="00D47D69">
        <w:rPr>
          <w:sz w:val="27"/>
          <w:szCs w:val="27"/>
        </w:rPr>
        <w:t xml:space="preserve"> </w:t>
      </w:r>
      <w:hyperlink r:id="rId31" w:history="1">
        <w:r w:rsidRPr="00AD04B6">
          <w:rPr>
            <w:sz w:val="27"/>
            <w:szCs w:val="27"/>
          </w:rPr>
          <w:t xml:space="preserve">ноября 2012 г. № 1522 </w:t>
        </w:r>
      </w:hyperlink>
      <w:r w:rsidRPr="00AD04B6">
        <w:rPr>
          <w:sz w:val="27"/>
          <w:szCs w:val="27"/>
        </w:rPr>
        <w:t>«О создании комплексной системы экстренного оповещения населения</w:t>
      </w:r>
      <w:r w:rsidR="00AD04B6">
        <w:rPr>
          <w:sz w:val="27"/>
          <w:szCs w:val="27"/>
        </w:rPr>
        <w:t xml:space="preserve"> </w:t>
      </w:r>
      <w:r w:rsidRPr="00AD04B6">
        <w:rPr>
          <w:sz w:val="27"/>
          <w:szCs w:val="27"/>
        </w:rPr>
        <w:t>об угрозе возникновения или о возникновении чрезвычайных ситуаций», постановлениями</w:t>
      </w:r>
      <w:r w:rsidR="00AD04B6">
        <w:rPr>
          <w:sz w:val="27"/>
          <w:szCs w:val="27"/>
        </w:rPr>
        <w:t xml:space="preserve"> </w:t>
      </w:r>
      <w:r w:rsidRPr="00AD04B6">
        <w:rPr>
          <w:sz w:val="27"/>
          <w:szCs w:val="27"/>
        </w:rPr>
        <w:t>Правительства Российской Федерации</w:t>
      </w:r>
      <w:hyperlink r:id="rId32" w:history="1">
        <w:r w:rsidRPr="00AD04B6">
          <w:rPr>
            <w:sz w:val="27"/>
            <w:szCs w:val="27"/>
          </w:rPr>
          <w:t xml:space="preserve"> от 30 декабря 2003 г. № 794 </w:t>
        </w:r>
      </w:hyperlink>
      <w:r w:rsidRPr="00AD04B6">
        <w:rPr>
          <w:sz w:val="27"/>
          <w:szCs w:val="27"/>
        </w:rPr>
        <w:t>«О единой</w:t>
      </w:r>
      <w:r w:rsidR="00AD04B6">
        <w:rPr>
          <w:sz w:val="27"/>
          <w:szCs w:val="27"/>
        </w:rPr>
        <w:t xml:space="preserve"> </w:t>
      </w:r>
      <w:r w:rsidRPr="00AD04B6">
        <w:rPr>
          <w:sz w:val="27"/>
          <w:szCs w:val="27"/>
        </w:rPr>
        <w:t>государственной системе предупреждения и ликвидации чрезвычайных ситуаций»,</w:t>
      </w:r>
      <w:hyperlink r:id="rId33" w:history="1">
        <w:r w:rsidRPr="00AD04B6">
          <w:rPr>
            <w:sz w:val="27"/>
            <w:szCs w:val="27"/>
          </w:rPr>
          <w:t xml:space="preserve"> от 26</w:t>
        </w:r>
      </w:hyperlink>
      <w:r w:rsidR="00AD04B6">
        <w:rPr>
          <w:sz w:val="27"/>
          <w:szCs w:val="27"/>
        </w:rPr>
        <w:t xml:space="preserve"> </w:t>
      </w:r>
      <w:hyperlink r:id="rId34" w:history="1">
        <w:r w:rsidRPr="00AD04B6">
          <w:rPr>
            <w:sz w:val="27"/>
            <w:szCs w:val="27"/>
          </w:rPr>
          <w:t xml:space="preserve">ноября 2007 г. № 804 </w:t>
        </w:r>
      </w:hyperlink>
      <w:r w:rsidRPr="00AD04B6">
        <w:rPr>
          <w:sz w:val="27"/>
          <w:szCs w:val="27"/>
        </w:rPr>
        <w:t>«Об утверждении Положения о гражданской обороне в Российской</w:t>
      </w:r>
      <w:r w:rsidR="00AD04B6">
        <w:rPr>
          <w:sz w:val="27"/>
          <w:szCs w:val="27"/>
        </w:rPr>
        <w:t xml:space="preserve"> </w:t>
      </w:r>
      <w:r w:rsidRPr="00AD04B6">
        <w:rPr>
          <w:sz w:val="27"/>
          <w:szCs w:val="27"/>
        </w:rPr>
        <w:t>Федерации»,</w:t>
      </w:r>
      <w:hyperlink r:id="rId35" w:history="1">
        <w:r w:rsidRPr="00AD04B6">
          <w:rPr>
            <w:sz w:val="27"/>
            <w:szCs w:val="27"/>
          </w:rPr>
          <w:t xml:space="preserve"> от 2 апреля 2020 г. № 417 </w:t>
        </w:r>
      </w:hyperlink>
      <w:r w:rsidRPr="00AD04B6">
        <w:rPr>
          <w:sz w:val="27"/>
          <w:szCs w:val="27"/>
        </w:rPr>
        <w:t>«Об утверждении Правил поведения, обязательных для</w:t>
      </w:r>
      <w:r w:rsidR="00AD04B6">
        <w:rPr>
          <w:sz w:val="27"/>
          <w:szCs w:val="27"/>
        </w:rPr>
        <w:t xml:space="preserve"> </w:t>
      </w:r>
      <w:r w:rsidRPr="00AD04B6">
        <w:rPr>
          <w:sz w:val="27"/>
          <w:szCs w:val="27"/>
        </w:rPr>
        <w:t>исполнения гражданами и организациями, при введении режима повышенной готовности или</w:t>
      </w:r>
      <w:r w:rsidR="00AD04B6">
        <w:rPr>
          <w:sz w:val="27"/>
          <w:szCs w:val="27"/>
        </w:rPr>
        <w:t xml:space="preserve"> </w:t>
      </w:r>
      <w:r w:rsidRPr="00AD04B6">
        <w:rPr>
          <w:sz w:val="27"/>
          <w:szCs w:val="27"/>
        </w:rPr>
        <w:t>чрезвычайной ситуации»,</w:t>
      </w:r>
      <w:hyperlink r:id="rId36" w:history="1">
        <w:r w:rsidRPr="00AD04B6">
          <w:rPr>
            <w:sz w:val="27"/>
            <w:szCs w:val="27"/>
          </w:rPr>
          <w:t xml:space="preserve"> от 26 сентября 2016 г. № 969 </w:t>
        </w:r>
      </w:hyperlink>
      <w:r w:rsidRPr="00AD04B6">
        <w:rPr>
          <w:sz w:val="27"/>
          <w:szCs w:val="27"/>
        </w:rPr>
        <w:t>«Об утверждении требований к</w:t>
      </w:r>
      <w:r w:rsidR="00AD04B6">
        <w:rPr>
          <w:sz w:val="27"/>
          <w:szCs w:val="27"/>
        </w:rPr>
        <w:t xml:space="preserve"> </w:t>
      </w:r>
      <w:r w:rsidRPr="00AD04B6">
        <w:rPr>
          <w:sz w:val="27"/>
          <w:szCs w:val="27"/>
        </w:rPr>
        <w:t>функциональным свойствам технических средств обеспечения транспортной безопасности и</w:t>
      </w:r>
      <w:r w:rsidR="00AD04B6">
        <w:rPr>
          <w:sz w:val="27"/>
          <w:szCs w:val="27"/>
        </w:rPr>
        <w:t xml:space="preserve"> </w:t>
      </w:r>
      <w:r w:rsidRPr="00AD04B6">
        <w:rPr>
          <w:sz w:val="27"/>
          <w:szCs w:val="27"/>
        </w:rPr>
        <w:t>Правил обязательной сертификации технических средств обеспечения транспортной</w:t>
      </w:r>
      <w:r w:rsidR="00AD04B6">
        <w:rPr>
          <w:sz w:val="27"/>
          <w:szCs w:val="27"/>
        </w:rPr>
        <w:t xml:space="preserve"> </w:t>
      </w:r>
      <w:r w:rsidRPr="00AD04B6">
        <w:rPr>
          <w:sz w:val="27"/>
          <w:szCs w:val="27"/>
        </w:rPr>
        <w:lastRenderedPageBreak/>
        <w:t>безопасности»,</w:t>
      </w:r>
      <w:hyperlink r:id="rId37" w:history="1">
        <w:r w:rsidRPr="00AD04B6">
          <w:rPr>
            <w:sz w:val="27"/>
            <w:szCs w:val="27"/>
          </w:rPr>
          <w:t xml:space="preserve"> от 9 декабря 2014 г. № 1342 </w:t>
        </w:r>
      </w:hyperlink>
      <w:r w:rsidRPr="00AD04B6">
        <w:rPr>
          <w:sz w:val="27"/>
          <w:szCs w:val="27"/>
        </w:rPr>
        <w:t>«О порядке оказания услуг телефонной связи»,</w:t>
      </w:r>
      <w:r w:rsidR="00AD04B6">
        <w:rPr>
          <w:sz w:val="27"/>
          <w:szCs w:val="27"/>
        </w:rPr>
        <w:t xml:space="preserve"> </w:t>
      </w:r>
      <w:hyperlink r:id="rId38" w:history="1">
        <w:r w:rsidRPr="00AD04B6">
          <w:rPr>
            <w:sz w:val="27"/>
            <w:szCs w:val="27"/>
          </w:rPr>
          <w:t xml:space="preserve">распоряжением </w:t>
        </w:r>
      </w:hyperlink>
      <w:r w:rsidRPr="00AD04B6">
        <w:rPr>
          <w:sz w:val="27"/>
          <w:szCs w:val="27"/>
        </w:rPr>
        <w:t>Правительства Российской Федерации от 14 октября 2004 г. № 1327-р «Об</w:t>
      </w:r>
      <w:r w:rsidR="00AD04B6">
        <w:rPr>
          <w:sz w:val="27"/>
          <w:szCs w:val="27"/>
        </w:rPr>
        <w:t xml:space="preserve"> </w:t>
      </w:r>
      <w:r w:rsidRPr="00AD04B6">
        <w:rPr>
          <w:sz w:val="27"/>
          <w:szCs w:val="27"/>
        </w:rPr>
        <w:t>организации обеспечения граждан информацией о чрезвычайных ситуациях и угрозе</w:t>
      </w:r>
      <w:r w:rsidR="00AD04B6">
        <w:rPr>
          <w:sz w:val="27"/>
          <w:szCs w:val="27"/>
        </w:rPr>
        <w:t xml:space="preserve"> </w:t>
      </w:r>
      <w:r w:rsidRPr="00AD04B6">
        <w:rPr>
          <w:sz w:val="27"/>
          <w:szCs w:val="27"/>
        </w:rPr>
        <w:t>террористических актов с использованием современных технических средств массовой</w:t>
      </w:r>
      <w:r w:rsidR="00AD04B6">
        <w:rPr>
          <w:sz w:val="27"/>
          <w:szCs w:val="27"/>
        </w:rPr>
        <w:t xml:space="preserve"> </w:t>
      </w:r>
      <w:r w:rsidRPr="00AD04B6">
        <w:rPr>
          <w:sz w:val="27"/>
          <w:szCs w:val="27"/>
        </w:rPr>
        <w:t>информации» для координации деятельности по выполнению мероприятий, направленных на</w:t>
      </w:r>
      <w:r w:rsidR="00AD04B6">
        <w:rPr>
          <w:sz w:val="27"/>
          <w:szCs w:val="27"/>
        </w:rPr>
        <w:t xml:space="preserve"> </w:t>
      </w:r>
      <w:r w:rsidRPr="00AD04B6">
        <w:rPr>
          <w:sz w:val="27"/>
          <w:szCs w:val="27"/>
        </w:rPr>
        <w:t>создание и поддержание в состоянии постоянной готовности муниципальной системы</w:t>
      </w:r>
      <w:r w:rsidR="00AD04B6">
        <w:rPr>
          <w:sz w:val="27"/>
          <w:szCs w:val="27"/>
        </w:rPr>
        <w:t xml:space="preserve"> </w:t>
      </w:r>
      <w:r w:rsidRPr="00AD04B6">
        <w:rPr>
          <w:sz w:val="27"/>
          <w:szCs w:val="27"/>
        </w:rPr>
        <w:t>оповещения населения Мари-Турекского муниципального района Республики Марий Эл.</w:t>
      </w:r>
    </w:p>
    <w:p w:rsidR="00B76438" w:rsidRPr="00AD04B6" w:rsidRDefault="00B76438" w:rsidP="00AD04B6">
      <w:pPr>
        <w:pStyle w:val="16"/>
        <w:ind w:firstLine="709"/>
        <w:jc w:val="both"/>
        <w:rPr>
          <w:sz w:val="27"/>
          <w:szCs w:val="27"/>
        </w:rPr>
      </w:pPr>
      <w:bookmarkStart w:id="10" w:name="bookmark9"/>
      <w:bookmarkEnd w:id="10"/>
      <w:r w:rsidRPr="00AD04B6">
        <w:rPr>
          <w:sz w:val="27"/>
          <w:szCs w:val="27"/>
        </w:rPr>
        <w:t>2. Положение определяет назначение, задачи и требования к муниципальной системе</w:t>
      </w:r>
      <w:r w:rsidR="00AD04B6">
        <w:rPr>
          <w:sz w:val="27"/>
          <w:szCs w:val="27"/>
        </w:rPr>
        <w:t xml:space="preserve"> </w:t>
      </w:r>
      <w:r w:rsidRPr="00AD04B6">
        <w:rPr>
          <w:sz w:val="27"/>
          <w:szCs w:val="27"/>
        </w:rPr>
        <w:t>оповещения населения Мари-Турекского муниципального района Республики Марий Эл, порядок</w:t>
      </w:r>
      <w:r w:rsidR="00AD04B6">
        <w:rPr>
          <w:sz w:val="27"/>
          <w:szCs w:val="27"/>
        </w:rPr>
        <w:t xml:space="preserve"> </w:t>
      </w:r>
      <w:r w:rsidRPr="00AD04B6">
        <w:rPr>
          <w:sz w:val="27"/>
          <w:szCs w:val="27"/>
        </w:rPr>
        <w:t>ее задействования и поддержания в состоянии постоянной готовности.</w:t>
      </w:r>
    </w:p>
    <w:p w:rsidR="00B76438" w:rsidRPr="00AD04B6" w:rsidRDefault="00B76438" w:rsidP="00AD04B6">
      <w:pPr>
        <w:pStyle w:val="16"/>
        <w:ind w:firstLine="709"/>
        <w:jc w:val="both"/>
        <w:rPr>
          <w:sz w:val="27"/>
          <w:szCs w:val="27"/>
        </w:rPr>
      </w:pPr>
      <w:r w:rsidRPr="00AD04B6">
        <w:rPr>
          <w:sz w:val="27"/>
          <w:szCs w:val="27"/>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B76438" w:rsidRPr="00AD04B6" w:rsidRDefault="00B76438" w:rsidP="00AD04B6">
      <w:pPr>
        <w:pStyle w:val="16"/>
        <w:ind w:firstLine="709"/>
        <w:jc w:val="both"/>
        <w:rPr>
          <w:sz w:val="27"/>
          <w:szCs w:val="27"/>
        </w:rPr>
      </w:pPr>
      <w:bookmarkStart w:id="11" w:name="bookmark10"/>
      <w:bookmarkEnd w:id="11"/>
      <w:r w:rsidRPr="00AD04B6">
        <w:rPr>
          <w:sz w:val="27"/>
          <w:szCs w:val="27"/>
        </w:rPr>
        <w:t>Сигнал оповещения является командой для проведения мероприятий по гражданской</w:t>
      </w:r>
      <w:r w:rsidR="00AD04B6">
        <w:rPr>
          <w:sz w:val="27"/>
          <w:szCs w:val="27"/>
        </w:rPr>
        <w:t xml:space="preserve"> </w:t>
      </w:r>
      <w:r w:rsidRPr="00AD04B6">
        <w:rPr>
          <w:sz w:val="27"/>
          <w:szCs w:val="27"/>
        </w:rPr>
        <w:t>обороне и защите населения от чрезвычайных ситуаций природного и техногенного характера</w:t>
      </w:r>
      <w:r w:rsidR="00AD04B6">
        <w:rPr>
          <w:sz w:val="27"/>
          <w:szCs w:val="27"/>
        </w:rPr>
        <w:t xml:space="preserve"> </w:t>
      </w:r>
      <w:r w:rsidRPr="00AD04B6">
        <w:rPr>
          <w:sz w:val="27"/>
          <w:szCs w:val="27"/>
        </w:rPr>
        <w:t>органами управления и силами гражданской обороны и единой государственной системы</w:t>
      </w:r>
      <w:r w:rsidR="00AD04B6">
        <w:rPr>
          <w:sz w:val="27"/>
          <w:szCs w:val="27"/>
        </w:rPr>
        <w:t xml:space="preserve"> </w:t>
      </w:r>
      <w:r w:rsidRPr="00AD04B6">
        <w:rPr>
          <w:sz w:val="27"/>
          <w:szCs w:val="27"/>
        </w:rPr>
        <w:t>предупреждения и ликвидации чрезвычайных ситуаций, а также для применения населением</w:t>
      </w:r>
      <w:r w:rsidR="00AD04B6">
        <w:rPr>
          <w:sz w:val="27"/>
          <w:szCs w:val="27"/>
        </w:rPr>
        <w:t xml:space="preserve"> </w:t>
      </w:r>
      <w:r w:rsidRPr="00AD04B6">
        <w:rPr>
          <w:sz w:val="27"/>
          <w:szCs w:val="27"/>
        </w:rPr>
        <w:t>средств и способов защиты.</w:t>
      </w:r>
    </w:p>
    <w:p w:rsidR="00B76438" w:rsidRPr="00AD04B6" w:rsidRDefault="00B76438" w:rsidP="00AD04B6">
      <w:pPr>
        <w:pStyle w:val="16"/>
        <w:ind w:firstLine="709"/>
        <w:jc w:val="both"/>
        <w:rPr>
          <w:sz w:val="27"/>
          <w:szCs w:val="27"/>
        </w:rPr>
      </w:pPr>
      <w:r w:rsidRPr="00AD04B6">
        <w:rPr>
          <w:sz w:val="27"/>
          <w:szCs w:val="27"/>
        </w:rPr>
        <w:t>Экстренная информация о фактических и прогнозируемых опасных природных</w:t>
      </w:r>
      <w:r w:rsidR="00AD04B6">
        <w:rPr>
          <w:sz w:val="27"/>
          <w:szCs w:val="27"/>
        </w:rPr>
        <w:t xml:space="preserve"> </w:t>
      </w:r>
      <w:r w:rsidRPr="00AD04B6">
        <w:rPr>
          <w:sz w:val="27"/>
          <w:szCs w:val="27"/>
        </w:rPr>
        <w:t>явлениях и техногенных процессах, загрязнении окружающей среды, заболеваниях, которые</w:t>
      </w:r>
      <w:r w:rsidR="00AD04B6">
        <w:rPr>
          <w:sz w:val="27"/>
          <w:szCs w:val="27"/>
        </w:rPr>
        <w:t xml:space="preserve"> </w:t>
      </w:r>
      <w:r w:rsidRPr="00AD04B6">
        <w:rPr>
          <w:sz w:val="27"/>
          <w:szCs w:val="27"/>
        </w:rPr>
        <w:t>могут угрожать жизни или здоровью граждан, а также правилах поведения и способах защиты</w:t>
      </w:r>
      <w:r w:rsidR="00AD04B6">
        <w:rPr>
          <w:sz w:val="27"/>
          <w:szCs w:val="27"/>
        </w:rPr>
        <w:t xml:space="preserve"> </w:t>
      </w:r>
      <w:r w:rsidRPr="00AD04B6">
        <w:rPr>
          <w:sz w:val="27"/>
          <w:szCs w:val="27"/>
        </w:rPr>
        <w:t>незамедлительно передается по системе оповещения населения.</w:t>
      </w:r>
    </w:p>
    <w:p w:rsidR="00B76438" w:rsidRPr="00AD04B6" w:rsidRDefault="00B76438" w:rsidP="00AD04B6">
      <w:pPr>
        <w:pStyle w:val="16"/>
        <w:ind w:firstLine="709"/>
        <w:jc w:val="both"/>
        <w:rPr>
          <w:sz w:val="27"/>
          <w:szCs w:val="27"/>
        </w:rPr>
      </w:pPr>
      <w:bookmarkStart w:id="12" w:name="bookmark11"/>
      <w:bookmarkEnd w:id="12"/>
      <w:r w:rsidRPr="00AD04B6">
        <w:rPr>
          <w:sz w:val="27"/>
          <w:szCs w:val="27"/>
        </w:rPr>
        <w:t>4. Муниципальная система оповещения населения Мари-Турекского муниципального</w:t>
      </w:r>
      <w:r w:rsidR="00AD04B6">
        <w:rPr>
          <w:sz w:val="27"/>
          <w:szCs w:val="27"/>
        </w:rPr>
        <w:t xml:space="preserve"> </w:t>
      </w:r>
      <w:r w:rsidRPr="00AD04B6">
        <w:rPr>
          <w:sz w:val="27"/>
          <w:szCs w:val="27"/>
        </w:rPr>
        <w:t>района Республики Марий Эл включается в систему управления гражданской обороной(далее</w:t>
      </w:r>
      <w:bookmarkStart w:id="13" w:name="bookmark12"/>
      <w:bookmarkEnd w:id="13"/>
      <w:r w:rsidRPr="00AD04B6">
        <w:rPr>
          <w:sz w:val="27"/>
          <w:szCs w:val="27"/>
        </w:rPr>
        <w:t> - ГО) и единой государственной системы предупреждения и ликвидации чрезвычайных</w:t>
      </w:r>
      <w:r w:rsidR="00AD04B6">
        <w:rPr>
          <w:sz w:val="27"/>
          <w:szCs w:val="27"/>
        </w:rPr>
        <w:t xml:space="preserve"> </w:t>
      </w:r>
      <w:r w:rsidRPr="00AD04B6">
        <w:rPr>
          <w:sz w:val="27"/>
          <w:szCs w:val="27"/>
        </w:rPr>
        <w:t>ситуаций (далее - РСЧС), обеспечивающей доведение до населения, органов управления и сил</w:t>
      </w:r>
      <w:r w:rsidR="00AD04B6">
        <w:rPr>
          <w:sz w:val="27"/>
          <w:szCs w:val="27"/>
        </w:rPr>
        <w:t xml:space="preserve"> </w:t>
      </w:r>
      <w:r w:rsidRPr="00AD04B6">
        <w:rPr>
          <w:sz w:val="27"/>
          <w:szCs w:val="27"/>
        </w:rPr>
        <w:t>ГО и РСЧС сигналов оповещения и (или) экстренной информации, и состоит из комбинации</w:t>
      </w:r>
      <w:r w:rsidR="00AD04B6">
        <w:rPr>
          <w:sz w:val="27"/>
          <w:szCs w:val="27"/>
        </w:rPr>
        <w:t xml:space="preserve"> </w:t>
      </w:r>
      <w:r w:rsidRPr="00AD04B6">
        <w:rPr>
          <w:sz w:val="27"/>
          <w:szCs w:val="27"/>
        </w:rPr>
        <w:t>взаимодействующих элементов, состоящих из специальных программно-технических средств</w:t>
      </w:r>
      <w:r w:rsidR="00AD04B6">
        <w:rPr>
          <w:sz w:val="27"/>
          <w:szCs w:val="27"/>
        </w:rPr>
        <w:t xml:space="preserve"> о</w:t>
      </w:r>
      <w:r w:rsidRPr="00AD04B6">
        <w:rPr>
          <w:sz w:val="27"/>
          <w:szCs w:val="27"/>
        </w:rPr>
        <w:t>повещения, средств комплексной системы экстренного оповещения населения, комплексной</w:t>
      </w:r>
      <w:r w:rsidR="00AD04B6">
        <w:rPr>
          <w:sz w:val="27"/>
          <w:szCs w:val="27"/>
        </w:rPr>
        <w:t xml:space="preserve"> </w:t>
      </w:r>
      <w:r w:rsidRPr="00AD04B6">
        <w:rPr>
          <w:sz w:val="27"/>
          <w:szCs w:val="27"/>
        </w:rPr>
        <w:t>системы информирования и оповещения населения в местах массового пребывания людей,</w:t>
      </w:r>
      <w:r w:rsidR="00AD04B6">
        <w:rPr>
          <w:sz w:val="27"/>
          <w:szCs w:val="27"/>
        </w:rPr>
        <w:t xml:space="preserve"> </w:t>
      </w:r>
      <w:r w:rsidRPr="00AD04B6">
        <w:rPr>
          <w:sz w:val="27"/>
          <w:szCs w:val="27"/>
        </w:rPr>
        <w:t>громкоговорящих средств на подвижных объектах, мобильных и носимых средств</w:t>
      </w:r>
      <w:r w:rsidR="00AD04B6">
        <w:rPr>
          <w:sz w:val="27"/>
          <w:szCs w:val="27"/>
        </w:rPr>
        <w:t xml:space="preserve"> </w:t>
      </w:r>
      <w:r w:rsidRPr="00AD04B6">
        <w:rPr>
          <w:sz w:val="27"/>
          <w:szCs w:val="27"/>
        </w:rPr>
        <w:t>оповещения, а также обеспечивающих ее функционирование каналов, линий связи и сетей</w:t>
      </w:r>
      <w:r w:rsidR="00AD04B6">
        <w:rPr>
          <w:sz w:val="27"/>
          <w:szCs w:val="27"/>
        </w:rPr>
        <w:t xml:space="preserve"> </w:t>
      </w:r>
      <w:r w:rsidRPr="00AD04B6">
        <w:rPr>
          <w:sz w:val="27"/>
          <w:szCs w:val="27"/>
        </w:rPr>
        <w:t>передачи данных единой сети электросвязи Российской Федерации на территории</w:t>
      </w:r>
      <w:r w:rsidR="00AD04B6">
        <w:rPr>
          <w:sz w:val="27"/>
          <w:szCs w:val="27"/>
        </w:rPr>
        <w:t xml:space="preserve"> </w:t>
      </w:r>
      <w:r w:rsidRPr="00AD04B6">
        <w:rPr>
          <w:sz w:val="27"/>
          <w:szCs w:val="27"/>
        </w:rPr>
        <w:t>Мари-</w:t>
      </w:r>
      <w:r w:rsidRPr="00AD04B6">
        <w:rPr>
          <w:sz w:val="27"/>
          <w:szCs w:val="27"/>
        </w:rPr>
        <w:lastRenderedPageBreak/>
        <w:t>Турекского муниципального района Республики Марий Эл.</w:t>
      </w:r>
    </w:p>
    <w:p w:rsidR="00B76438" w:rsidRPr="00AD04B6" w:rsidRDefault="00B76438" w:rsidP="00AD04B6">
      <w:pPr>
        <w:pStyle w:val="16"/>
        <w:ind w:firstLine="709"/>
        <w:jc w:val="both"/>
        <w:rPr>
          <w:sz w:val="27"/>
          <w:szCs w:val="27"/>
        </w:rPr>
      </w:pPr>
      <w:bookmarkStart w:id="14" w:name="bookmark13"/>
      <w:bookmarkEnd w:id="14"/>
      <w:r w:rsidRPr="00AD04B6">
        <w:rPr>
          <w:sz w:val="27"/>
          <w:szCs w:val="27"/>
        </w:rPr>
        <w:t>5. Комплексная система экстренного оповещения населения об угрозе возникновения</w:t>
      </w:r>
      <w:r w:rsidR="00AD04B6">
        <w:rPr>
          <w:sz w:val="27"/>
          <w:szCs w:val="27"/>
        </w:rPr>
        <w:t xml:space="preserve"> </w:t>
      </w:r>
      <w:r w:rsidRPr="00AD04B6">
        <w:rPr>
          <w:sz w:val="27"/>
          <w:szCs w:val="27"/>
        </w:rPr>
        <w:t>или о возникновении чрезвычайных ситуаций (далее -</w:t>
      </w:r>
      <w:r w:rsidRPr="00AD04B6">
        <w:rPr>
          <w:sz w:val="27"/>
          <w:szCs w:val="27"/>
          <w:lang w:val="en-US"/>
        </w:rPr>
        <w:t> </w:t>
      </w:r>
      <w:r w:rsidRPr="00AD04B6">
        <w:rPr>
          <w:sz w:val="27"/>
          <w:szCs w:val="27"/>
        </w:rPr>
        <w:t>КСЭОН) - это элемент системы</w:t>
      </w:r>
      <w:r w:rsidR="00AD04B6">
        <w:rPr>
          <w:sz w:val="27"/>
          <w:szCs w:val="27"/>
        </w:rPr>
        <w:t xml:space="preserve"> </w:t>
      </w:r>
      <w:r w:rsidRPr="00AD04B6">
        <w:rPr>
          <w:sz w:val="27"/>
          <w:szCs w:val="27"/>
        </w:rPr>
        <w:t>оповещения населения о чрезвычайных ситуациях, представляющий собой комплекс</w:t>
      </w:r>
      <w:r w:rsidR="00AD04B6">
        <w:rPr>
          <w:sz w:val="27"/>
          <w:szCs w:val="27"/>
        </w:rPr>
        <w:t xml:space="preserve"> </w:t>
      </w:r>
      <w:r w:rsidRPr="00AD04B6">
        <w:rPr>
          <w:sz w:val="27"/>
          <w:szCs w:val="27"/>
        </w:rPr>
        <w:t>программно-технических средств систем оповещения и мониторинга опасных природных</w:t>
      </w:r>
      <w:r w:rsidR="00AD04B6">
        <w:rPr>
          <w:sz w:val="27"/>
          <w:szCs w:val="27"/>
        </w:rPr>
        <w:t xml:space="preserve"> </w:t>
      </w:r>
      <w:r w:rsidRPr="00AD04B6">
        <w:rPr>
          <w:sz w:val="27"/>
          <w:szCs w:val="27"/>
        </w:rPr>
        <w:t>явлений и техногенных процессов, обеспечивающий доведение сигналов оповещения и</w:t>
      </w:r>
      <w:r w:rsidR="00AD04B6">
        <w:rPr>
          <w:sz w:val="27"/>
          <w:szCs w:val="27"/>
        </w:rPr>
        <w:t xml:space="preserve"> </w:t>
      </w:r>
      <w:r w:rsidRPr="00AD04B6">
        <w:rPr>
          <w:sz w:val="27"/>
          <w:szCs w:val="27"/>
        </w:rPr>
        <w:t>экстренной информации до органов управления единой государственной системы</w:t>
      </w:r>
      <w:r w:rsidR="00AD04B6">
        <w:rPr>
          <w:sz w:val="27"/>
          <w:szCs w:val="27"/>
        </w:rPr>
        <w:t xml:space="preserve"> </w:t>
      </w:r>
      <w:r w:rsidRPr="00AD04B6">
        <w:rPr>
          <w:sz w:val="27"/>
          <w:szCs w:val="27"/>
        </w:rPr>
        <w:t>предупреждения и ликвидации чрезвычайных ситуаций и до населения в</w:t>
      </w:r>
      <w:r w:rsidR="00AD04B6">
        <w:rPr>
          <w:sz w:val="27"/>
          <w:szCs w:val="27"/>
        </w:rPr>
        <w:t xml:space="preserve"> </w:t>
      </w:r>
      <w:r w:rsidRPr="00AD04B6">
        <w:rPr>
          <w:sz w:val="27"/>
          <w:szCs w:val="27"/>
        </w:rPr>
        <w:t>автоматическом и(или) автоматизированном режимах.</w:t>
      </w:r>
    </w:p>
    <w:p w:rsidR="00B76438" w:rsidRPr="00AD04B6" w:rsidRDefault="00B76438" w:rsidP="00AD04B6">
      <w:pPr>
        <w:pStyle w:val="16"/>
        <w:ind w:firstLine="709"/>
        <w:jc w:val="both"/>
        <w:rPr>
          <w:sz w:val="27"/>
          <w:szCs w:val="27"/>
        </w:rPr>
      </w:pPr>
      <w:r w:rsidRPr="00AD04B6">
        <w:rPr>
          <w:sz w:val="27"/>
          <w:szCs w:val="27"/>
        </w:rPr>
        <w:t>Зона экстренного оповещения населения - это территория, подверженная риску</w:t>
      </w:r>
      <w:r w:rsidR="00AD04B6">
        <w:rPr>
          <w:sz w:val="27"/>
          <w:szCs w:val="27"/>
        </w:rPr>
        <w:t xml:space="preserve"> </w:t>
      </w:r>
      <w:r w:rsidRPr="00AD04B6">
        <w:rPr>
          <w:sz w:val="27"/>
          <w:szCs w:val="27"/>
        </w:rPr>
        <w:t>возникновения быстроразвивающихся опасных природных явлений и техногенных процессов,</w:t>
      </w:r>
      <w:r w:rsidR="00AD04B6">
        <w:rPr>
          <w:sz w:val="27"/>
          <w:szCs w:val="27"/>
        </w:rPr>
        <w:t xml:space="preserve"> </w:t>
      </w:r>
      <w:r w:rsidRPr="00AD04B6">
        <w:rPr>
          <w:sz w:val="27"/>
          <w:szCs w:val="27"/>
        </w:rPr>
        <w:t>представляющих непосредственную угрозу жизни и здоровью находящихся на ней людей.</w:t>
      </w:r>
    </w:p>
    <w:p w:rsidR="00B76438" w:rsidRPr="00AD04B6" w:rsidRDefault="00B76438" w:rsidP="00AD04B6">
      <w:pPr>
        <w:pStyle w:val="16"/>
        <w:ind w:firstLine="709"/>
        <w:jc w:val="both"/>
        <w:rPr>
          <w:sz w:val="27"/>
          <w:szCs w:val="27"/>
        </w:rPr>
      </w:pPr>
      <w:bookmarkStart w:id="15" w:name="bookmark14"/>
      <w:bookmarkEnd w:id="15"/>
      <w:r w:rsidRPr="00AD04B6">
        <w:rPr>
          <w:sz w:val="27"/>
          <w:szCs w:val="27"/>
        </w:rPr>
        <w:t>6. Муниципальная система оповещения населения Мари-Турекского муниципального</w:t>
      </w:r>
      <w:r w:rsidR="00AD04B6">
        <w:rPr>
          <w:sz w:val="27"/>
          <w:szCs w:val="27"/>
        </w:rPr>
        <w:t xml:space="preserve"> </w:t>
      </w:r>
      <w:r w:rsidRPr="00AD04B6">
        <w:rPr>
          <w:sz w:val="27"/>
          <w:szCs w:val="27"/>
        </w:rPr>
        <w:t>района Республики Марий Эл входит в общероссийскую комплексную систему</w:t>
      </w:r>
      <w:r w:rsidR="00AD04B6">
        <w:rPr>
          <w:sz w:val="27"/>
          <w:szCs w:val="27"/>
        </w:rPr>
        <w:t xml:space="preserve"> </w:t>
      </w:r>
      <w:r w:rsidRPr="00AD04B6">
        <w:rPr>
          <w:sz w:val="27"/>
          <w:szCs w:val="27"/>
        </w:rPr>
        <w:t>информирования и оповещения населения. В общероссийской комплексной системе</w:t>
      </w:r>
      <w:r w:rsidR="00AD04B6">
        <w:rPr>
          <w:sz w:val="27"/>
          <w:szCs w:val="27"/>
        </w:rPr>
        <w:t xml:space="preserve"> </w:t>
      </w:r>
      <w:r w:rsidRPr="00AD04B6">
        <w:rPr>
          <w:sz w:val="27"/>
          <w:szCs w:val="27"/>
        </w:rPr>
        <w:t>информирования и оповещения населения в местах массового пребывания людей</w:t>
      </w:r>
      <w:r w:rsidR="00AD04B6">
        <w:rPr>
          <w:sz w:val="27"/>
          <w:szCs w:val="27"/>
        </w:rPr>
        <w:t xml:space="preserve"> </w:t>
      </w:r>
      <w:r w:rsidRPr="00AD04B6">
        <w:rPr>
          <w:sz w:val="27"/>
          <w:szCs w:val="27"/>
        </w:rPr>
        <w:t>используются специализированные технические средства оповещения и информирования</w:t>
      </w:r>
      <w:r w:rsidR="00AD04B6">
        <w:rPr>
          <w:sz w:val="27"/>
          <w:szCs w:val="27"/>
        </w:rPr>
        <w:t xml:space="preserve"> </w:t>
      </w:r>
      <w:r w:rsidRPr="00AD04B6">
        <w:rPr>
          <w:sz w:val="27"/>
          <w:szCs w:val="27"/>
        </w:rPr>
        <w:t>населения в местах массового пребывания людей.</w:t>
      </w:r>
    </w:p>
    <w:p w:rsidR="00B76438" w:rsidRPr="00AD04B6" w:rsidRDefault="00B76438" w:rsidP="00AD04B6">
      <w:pPr>
        <w:pStyle w:val="16"/>
        <w:ind w:firstLine="709"/>
        <w:jc w:val="both"/>
        <w:rPr>
          <w:sz w:val="27"/>
          <w:szCs w:val="27"/>
        </w:rPr>
      </w:pPr>
      <w:r w:rsidRPr="00AD04B6">
        <w:rPr>
          <w:sz w:val="27"/>
          <w:szCs w:val="27"/>
        </w:rPr>
        <w:t>Специализированные технические средства оповещения и информирования населения</w:t>
      </w:r>
      <w:r w:rsidR="00AD04B6">
        <w:rPr>
          <w:sz w:val="27"/>
          <w:szCs w:val="27"/>
        </w:rPr>
        <w:t xml:space="preserve"> </w:t>
      </w:r>
      <w:r w:rsidRPr="00AD04B6">
        <w:rPr>
          <w:sz w:val="27"/>
          <w:szCs w:val="27"/>
        </w:rPr>
        <w:t>в местах массового пребывания людей - это специально созданные технические устройства,</w:t>
      </w:r>
      <w:r w:rsidR="00AD04B6">
        <w:rPr>
          <w:sz w:val="27"/>
          <w:szCs w:val="27"/>
        </w:rPr>
        <w:t xml:space="preserve"> </w:t>
      </w:r>
      <w:r w:rsidRPr="00AD04B6">
        <w:rPr>
          <w:sz w:val="27"/>
          <w:szCs w:val="27"/>
        </w:rPr>
        <w:t>осуществляющие прием, обработку и передачу аудио- и (или) аудиовизуальных, а также иных</w:t>
      </w:r>
      <w:r w:rsidR="00AD04B6">
        <w:rPr>
          <w:sz w:val="27"/>
          <w:szCs w:val="27"/>
        </w:rPr>
        <w:t xml:space="preserve"> </w:t>
      </w:r>
      <w:r w:rsidRPr="00AD04B6">
        <w:rPr>
          <w:sz w:val="27"/>
          <w:szCs w:val="27"/>
        </w:rPr>
        <w:t>сообщений об угрозе возникновения, о возникновении чрезвычайных ситуаций и правилах</w:t>
      </w:r>
      <w:r w:rsidR="00AD04B6">
        <w:rPr>
          <w:sz w:val="27"/>
          <w:szCs w:val="27"/>
        </w:rPr>
        <w:t xml:space="preserve"> </w:t>
      </w:r>
      <w:r w:rsidRPr="00AD04B6">
        <w:rPr>
          <w:sz w:val="27"/>
          <w:szCs w:val="27"/>
        </w:rPr>
        <w:t>поведения населения.</w:t>
      </w:r>
    </w:p>
    <w:p w:rsidR="00B76438" w:rsidRPr="00AD04B6" w:rsidRDefault="00B76438" w:rsidP="00AD04B6">
      <w:pPr>
        <w:pStyle w:val="16"/>
        <w:tabs>
          <w:tab w:val="left" w:pos="1034"/>
        </w:tabs>
        <w:ind w:firstLine="709"/>
        <w:jc w:val="both"/>
        <w:rPr>
          <w:sz w:val="27"/>
          <w:szCs w:val="27"/>
        </w:rPr>
      </w:pPr>
      <w:bookmarkStart w:id="16" w:name="bookmark15"/>
      <w:bookmarkEnd w:id="16"/>
      <w:r w:rsidRPr="00AD04B6">
        <w:rPr>
          <w:sz w:val="27"/>
          <w:szCs w:val="27"/>
        </w:rPr>
        <w:t>7. Муниципальная система оповещения населения создается на муниципальном уровне</w:t>
      </w:r>
      <w:bookmarkStart w:id="17" w:name="bookmark16"/>
      <w:bookmarkEnd w:id="17"/>
      <w:r w:rsidRPr="00AD04B6">
        <w:rPr>
          <w:sz w:val="27"/>
          <w:szCs w:val="27"/>
        </w:rPr>
        <w:t> - муниципальная автоматизированная система централизованного оповещения(далее -муниципальная система оповещения).</w:t>
      </w:r>
    </w:p>
    <w:p w:rsidR="00B76438" w:rsidRPr="00AD04B6" w:rsidRDefault="00B76438" w:rsidP="00AD04B6">
      <w:pPr>
        <w:pStyle w:val="16"/>
        <w:ind w:firstLine="709"/>
        <w:jc w:val="both"/>
        <w:rPr>
          <w:sz w:val="27"/>
          <w:szCs w:val="27"/>
        </w:rPr>
      </w:pPr>
      <w:r w:rsidRPr="00AD04B6">
        <w:rPr>
          <w:sz w:val="27"/>
          <w:szCs w:val="27"/>
        </w:rPr>
        <w:t>Муниципальную систему оповещения создает администрация Мари-Турекского</w:t>
      </w:r>
      <w:r w:rsidR="00AD04B6">
        <w:rPr>
          <w:sz w:val="27"/>
          <w:szCs w:val="27"/>
        </w:rPr>
        <w:t xml:space="preserve"> </w:t>
      </w:r>
      <w:r w:rsidRPr="00AD04B6">
        <w:rPr>
          <w:sz w:val="27"/>
          <w:szCs w:val="27"/>
        </w:rPr>
        <w:t>муниципального района.</w:t>
      </w:r>
    </w:p>
    <w:p w:rsidR="00B76438" w:rsidRPr="00AD04B6" w:rsidRDefault="00B76438" w:rsidP="00AD04B6">
      <w:pPr>
        <w:pStyle w:val="16"/>
        <w:ind w:firstLine="709"/>
        <w:jc w:val="both"/>
        <w:rPr>
          <w:sz w:val="27"/>
          <w:szCs w:val="27"/>
        </w:rPr>
      </w:pPr>
      <w:r w:rsidRPr="00AD04B6">
        <w:rPr>
          <w:sz w:val="27"/>
          <w:szCs w:val="27"/>
        </w:rPr>
        <w:t>Границами зон действия муниципальной системы оповещения являются</w:t>
      </w:r>
      <w:r w:rsidR="00AD04B6">
        <w:rPr>
          <w:sz w:val="27"/>
          <w:szCs w:val="27"/>
        </w:rPr>
        <w:t xml:space="preserve"> </w:t>
      </w:r>
      <w:r w:rsidRPr="00AD04B6">
        <w:rPr>
          <w:sz w:val="27"/>
          <w:szCs w:val="27"/>
        </w:rPr>
        <w:t>административные границы Мари-Турекского муниципального района.</w:t>
      </w:r>
    </w:p>
    <w:p w:rsidR="00B76438" w:rsidRPr="00AD04B6" w:rsidRDefault="00B76438" w:rsidP="00AD04B6">
      <w:pPr>
        <w:pStyle w:val="16"/>
        <w:tabs>
          <w:tab w:val="left" w:pos="1034"/>
        </w:tabs>
        <w:ind w:firstLine="709"/>
        <w:jc w:val="both"/>
        <w:rPr>
          <w:sz w:val="27"/>
          <w:szCs w:val="27"/>
        </w:rPr>
      </w:pPr>
      <w:bookmarkStart w:id="18" w:name="bookmark17"/>
      <w:bookmarkEnd w:id="18"/>
      <w:r w:rsidRPr="00AD04B6">
        <w:rPr>
          <w:sz w:val="27"/>
          <w:szCs w:val="27"/>
        </w:rPr>
        <w:t>8. КСЭОН создается на региональном, муниципальном и объектовом уровнях.</w:t>
      </w:r>
    </w:p>
    <w:p w:rsidR="00B76438" w:rsidRPr="00AD04B6" w:rsidRDefault="00B76438" w:rsidP="00AD04B6">
      <w:pPr>
        <w:pStyle w:val="16"/>
        <w:ind w:firstLine="709"/>
        <w:jc w:val="both"/>
        <w:rPr>
          <w:sz w:val="27"/>
          <w:szCs w:val="27"/>
        </w:rPr>
      </w:pPr>
      <w:r w:rsidRPr="00AD04B6">
        <w:rPr>
          <w:sz w:val="27"/>
          <w:szCs w:val="27"/>
        </w:rPr>
        <w:t>Границами зон действия (создания) КСЭОН являются границы зон экстренного</w:t>
      </w:r>
      <w:r w:rsidR="00AD04B6">
        <w:rPr>
          <w:sz w:val="27"/>
          <w:szCs w:val="27"/>
        </w:rPr>
        <w:t xml:space="preserve"> </w:t>
      </w:r>
      <w:r w:rsidRPr="00AD04B6">
        <w:rPr>
          <w:sz w:val="27"/>
          <w:szCs w:val="27"/>
        </w:rPr>
        <w:t>оповещения населения.</w:t>
      </w:r>
    </w:p>
    <w:p w:rsidR="00B76438" w:rsidRPr="00AD04B6" w:rsidRDefault="00B76438" w:rsidP="00AD04B6">
      <w:pPr>
        <w:pStyle w:val="16"/>
        <w:ind w:firstLine="709"/>
        <w:jc w:val="both"/>
        <w:rPr>
          <w:sz w:val="27"/>
          <w:szCs w:val="27"/>
        </w:rPr>
      </w:pPr>
      <w:bookmarkStart w:id="19" w:name="bookmark18"/>
      <w:bookmarkEnd w:id="19"/>
      <w:r w:rsidRPr="00AD04B6">
        <w:rPr>
          <w:sz w:val="27"/>
          <w:szCs w:val="27"/>
        </w:rPr>
        <w:t>9. Создание и поддержание в состоянии постоянной готовности муниципальной</w:t>
      </w:r>
      <w:r w:rsidR="00AD04B6">
        <w:rPr>
          <w:sz w:val="27"/>
          <w:szCs w:val="27"/>
        </w:rPr>
        <w:t xml:space="preserve"> </w:t>
      </w:r>
      <w:r w:rsidRPr="00AD04B6">
        <w:rPr>
          <w:sz w:val="27"/>
          <w:szCs w:val="27"/>
        </w:rPr>
        <w:t>системы оповещения населения Мари-Турекского муниципального района Республики Марий Эл является составной частью комплекса мероприятий, проводимых органами</w:t>
      </w:r>
      <w:r w:rsidR="00AD04B6">
        <w:rPr>
          <w:sz w:val="27"/>
          <w:szCs w:val="27"/>
        </w:rPr>
        <w:t xml:space="preserve"> </w:t>
      </w:r>
      <w:r w:rsidRPr="00AD04B6">
        <w:rPr>
          <w:sz w:val="27"/>
          <w:szCs w:val="27"/>
        </w:rPr>
        <w:t>государственной власти субъектов Российской Федерации, органами местного</w:t>
      </w:r>
      <w:r w:rsidR="00AD04B6">
        <w:rPr>
          <w:sz w:val="27"/>
          <w:szCs w:val="27"/>
        </w:rPr>
        <w:t xml:space="preserve"> </w:t>
      </w:r>
      <w:r w:rsidRPr="00AD04B6">
        <w:rPr>
          <w:sz w:val="27"/>
          <w:szCs w:val="27"/>
        </w:rPr>
        <w:t xml:space="preserve">самоуправления </w:t>
      </w:r>
      <w:r w:rsidRPr="00AD04B6">
        <w:rPr>
          <w:sz w:val="27"/>
          <w:szCs w:val="27"/>
        </w:rPr>
        <w:lastRenderedPageBreak/>
        <w:t>и организациями по подготовке и ведению гражданской обороны, предупреждению и ликвидации чрезвычайных ситуаций природного и техногенного</w:t>
      </w:r>
      <w:r w:rsidR="00AD04B6">
        <w:rPr>
          <w:sz w:val="27"/>
          <w:szCs w:val="27"/>
        </w:rPr>
        <w:t xml:space="preserve"> </w:t>
      </w:r>
      <w:r w:rsidRPr="00AD04B6">
        <w:rPr>
          <w:sz w:val="27"/>
          <w:szCs w:val="27"/>
        </w:rPr>
        <w:t>характера.</w:t>
      </w:r>
    </w:p>
    <w:p w:rsidR="00B76438" w:rsidRPr="00AD04B6" w:rsidRDefault="00B76438" w:rsidP="00AD04B6">
      <w:pPr>
        <w:pStyle w:val="16"/>
        <w:ind w:firstLine="709"/>
        <w:jc w:val="both"/>
        <w:rPr>
          <w:sz w:val="27"/>
          <w:szCs w:val="27"/>
        </w:rPr>
      </w:pPr>
      <w:bookmarkStart w:id="20" w:name="bookmark19"/>
      <w:bookmarkEnd w:id="20"/>
      <w:r w:rsidRPr="00AD04B6">
        <w:rPr>
          <w:sz w:val="27"/>
          <w:szCs w:val="27"/>
        </w:rPr>
        <w:t>10. Муниципальная система оповещения населения Мари-Турекского муниципального</w:t>
      </w:r>
      <w:r w:rsidR="00AD04B6">
        <w:rPr>
          <w:sz w:val="27"/>
          <w:szCs w:val="27"/>
        </w:rPr>
        <w:t xml:space="preserve"> </w:t>
      </w:r>
      <w:r w:rsidRPr="00AD04B6">
        <w:rPr>
          <w:sz w:val="27"/>
          <w:szCs w:val="27"/>
        </w:rPr>
        <w:t>района Республики Марий Эл должна соответствует требованиям, изложенным в приложении № 1 к приказу МЧС России и Министерства цифрового развития, связи и массовых</w:t>
      </w:r>
      <w:r w:rsidR="00AD04B6">
        <w:rPr>
          <w:sz w:val="27"/>
          <w:szCs w:val="27"/>
        </w:rPr>
        <w:t xml:space="preserve"> </w:t>
      </w:r>
      <w:r w:rsidRPr="00AD04B6">
        <w:rPr>
          <w:sz w:val="27"/>
          <w:szCs w:val="27"/>
        </w:rPr>
        <w:t>коммуникаций Российской Федерации от 31 июля 2020 г. № 578/365«Об утверждении</w:t>
      </w:r>
      <w:r w:rsidR="00AD04B6">
        <w:rPr>
          <w:sz w:val="27"/>
          <w:szCs w:val="27"/>
        </w:rPr>
        <w:t xml:space="preserve"> </w:t>
      </w:r>
      <w:r w:rsidRPr="00AD04B6">
        <w:rPr>
          <w:sz w:val="27"/>
          <w:szCs w:val="27"/>
        </w:rPr>
        <w:t>Положения о системах оповещения».</w:t>
      </w:r>
    </w:p>
    <w:p w:rsidR="00B76438" w:rsidRPr="00AD04B6" w:rsidRDefault="00B76438" w:rsidP="00AD04B6">
      <w:pPr>
        <w:pStyle w:val="16"/>
        <w:ind w:firstLine="709"/>
        <w:jc w:val="both"/>
        <w:rPr>
          <w:sz w:val="27"/>
          <w:szCs w:val="27"/>
        </w:rPr>
      </w:pPr>
      <w:r w:rsidRPr="00AD04B6">
        <w:rPr>
          <w:sz w:val="27"/>
          <w:szCs w:val="27"/>
        </w:rPr>
        <w:t>На систему оповещения населения оформляется паспорт, рекомендованный образец которого приведен в приложении № 2 к Приказу МЧС России и Министерства цифрового развития, связи и массовых коммуникаций РФ от 31 июля 2020 г. № 578/365 «Об утверждении Положения о системах оповещения».</w:t>
      </w:r>
    </w:p>
    <w:p w:rsidR="00B76438" w:rsidRPr="00AD04B6" w:rsidRDefault="00B76438" w:rsidP="00AD04B6">
      <w:pPr>
        <w:pStyle w:val="16"/>
        <w:ind w:firstLine="709"/>
        <w:jc w:val="both"/>
        <w:rPr>
          <w:sz w:val="27"/>
          <w:szCs w:val="27"/>
        </w:rPr>
      </w:pPr>
    </w:p>
    <w:p w:rsidR="00B76438" w:rsidRPr="00AD04B6" w:rsidRDefault="00B76438" w:rsidP="00AD04B6">
      <w:pPr>
        <w:pStyle w:val="18"/>
        <w:widowControl/>
        <w:numPr>
          <w:ilvl w:val="0"/>
          <w:numId w:val="49"/>
        </w:numPr>
        <w:tabs>
          <w:tab w:val="left" w:pos="404"/>
        </w:tabs>
        <w:spacing w:after="0"/>
        <w:ind w:left="0" w:firstLine="709"/>
        <w:jc w:val="both"/>
        <w:rPr>
          <w:sz w:val="27"/>
          <w:szCs w:val="27"/>
        </w:rPr>
      </w:pPr>
      <w:bookmarkStart w:id="21" w:name="bookmark22"/>
      <w:bookmarkStart w:id="22" w:name="bookmark20"/>
      <w:bookmarkStart w:id="23" w:name="bookmark21"/>
      <w:bookmarkStart w:id="24" w:name="bookmark23"/>
      <w:bookmarkEnd w:id="21"/>
      <w:r w:rsidRPr="00AD04B6">
        <w:rPr>
          <w:sz w:val="27"/>
          <w:szCs w:val="27"/>
        </w:rPr>
        <w:t>Назначение и основные задачи систем оповещения населения</w:t>
      </w:r>
      <w:bookmarkEnd w:id="22"/>
      <w:bookmarkEnd w:id="23"/>
      <w:bookmarkEnd w:id="24"/>
    </w:p>
    <w:p w:rsidR="00B76438" w:rsidRPr="00AD04B6" w:rsidRDefault="00B76438" w:rsidP="00AD04B6">
      <w:pPr>
        <w:pStyle w:val="16"/>
        <w:ind w:firstLine="709"/>
        <w:jc w:val="both"/>
        <w:rPr>
          <w:sz w:val="27"/>
          <w:szCs w:val="27"/>
        </w:rPr>
      </w:pPr>
      <w:bookmarkStart w:id="25" w:name="bookmark24"/>
      <w:bookmarkEnd w:id="25"/>
    </w:p>
    <w:p w:rsidR="00B76438" w:rsidRPr="00AD04B6" w:rsidRDefault="00B76438" w:rsidP="00AD04B6">
      <w:pPr>
        <w:pStyle w:val="16"/>
        <w:ind w:firstLine="709"/>
        <w:jc w:val="both"/>
        <w:rPr>
          <w:sz w:val="27"/>
          <w:szCs w:val="27"/>
        </w:rPr>
      </w:pPr>
      <w:r w:rsidRPr="00AD04B6">
        <w:rPr>
          <w:sz w:val="27"/>
          <w:szCs w:val="27"/>
        </w:rPr>
        <w:t>11. Муниципальная система оповещения населения Мари-Турекского муниципального</w:t>
      </w:r>
      <w:r w:rsidR="00AD04B6">
        <w:rPr>
          <w:sz w:val="27"/>
          <w:szCs w:val="27"/>
        </w:rPr>
        <w:t xml:space="preserve"> </w:t>
      </w:r>
      <w:r w:rsidRPr="00AD04B6">
        <w:rPr>
          <w:sz w:val="27"/>
          <w:szCs w:val="27"/>
        </w:rPr>
        <w:t>района Республики Марий Эл населения предназначена для обеспечения доведения сигналов</w:t>
      </w:r>
      <w:r w:rsidR="00AD04B6">
        <w:rPr>
          <w:sz w:val="27"/>
          <w:szCs w:val="27"/>
        </w:rPr>
        <w:t xml:space="preserve"> </w:t>
      </w:r>
      <w:r w:rsidRPr="00AD04B6">
        <w:rPr>
          <w:sz w:val="27"/>
          <w:szCs w:val="27"/>
        </w:rPr>
        <w:t>оповещения и экстренной информации до населения, органов управления и сил ГО и РСЧС.</w:t>
      </w:r>
    </w:p>
    <w:p w:rsidR="00B76438" w:rsidRPr="00AD04B6" w:rsidRDefault="00B76438" w:rsidP="00AD04B6">
      <w:pPr>
        <w:pStyle w:val="16"/>
        <w:ind w:firstLine="709"/>
        <w:jc w:val="both"/>
        <w:rPr>
          <w:sz w:val="27"/>
          <w:szCs w:val="27"/>
        </w:rPr>
      </w:pPr>
      <w:bookmarkStart w:id="26" w:name="bookmark25"/>
      <w:bookmarkEnd w:id="26"/>
      <w:r w:rsidRPr="00AD04B6">
        <w:rPr>
          <w:sz w:val="27"/>
          <w:szCs w:val="27"/>
        </w:rPr>
        <w:t>12. Основной задачей муниципальной системы оповещения является обеспечение</w:t>
      </w:r>
      <w:r w:rsidR="00D47D69">
        <w:rPr>
          <w:sz w:val="27"/>
          <w:szCs w:val="27"/>
        </w:rPr>
        <w:t xml:space="preserve"> </w:t>
      </w:r>
      <w:r w:rsidRPr="00AD04B6">
        <w:rPr>
          <w:sz w:val="27"/>
          <w:szCs w:val="27"/>
        </w:rPr>
        <w:t>доведения сигналов оповещения и экстренной информации до:</w:t>
      </w:r>
    </w:p>
    <w:p w:rsidR="00B76438" w:rsidRPr="00AD04B6" w:rsidRDefault="00B76438" w:rsidP="00AD04B6">
      <w:pPr>
        <w:pStyle w:val="16"/>
        <w:ind w:firstLine="709"/>
        <w:jc w:val="both"/>
        <w:rPr>
          <w:sz w:val="27"/>
          <w:szCs w:val="27"/>
        </w:rPr>
      </w:pPr>
      <w:r w:rsidRPr="00AD04B6">
        <w:rPr>
          <w:sz w:val="27"/>
          <w:szCs w:val="27"/>
        </w:rPr>
        <w:t>руководящего состава ГО и районного звена территориальной подсистемы РС</w:t>
      </w:r>
      <w:r w:rsidR="00D47D69">
        <w:rPr>
          <w:sz w:val="27"/>
          <w:szCs w:val="27"/>
        </w:rPr>
        <w:t xml:space="preserve"> </w:t>
      </w:r>
      <w:r w:rsidRPr="00AD04B6">
        <w:rPr>
          <w:sz w:val="27"/>
          <w:szCs w:val="27"/>
        </w:rPr>
        <w:t>ЧС Мари-Турекского</w:t>
      </w:r>
      <w:r w:rsidR="00D47D69">
        <w:rPr>
          <w:sz w:val="27"/>
          <w:szCs w:val="27"/>
        </w:rPr>
        <w:t xml:space="preserve"> </w:t>
      </w:r>
      <w:r w:rsidRPr="00AD04B6">
        <w:rPr>
          <w:sz w:val="27"/>
          <w:szCs w:val="27"/>
        </w:rPr>
        <w:t>муниципального района;</w:t>
      </w:r>
    </w:p>
    <w:p w:rsidR="00B76438" w:rsidRPr="00AD04B6" w:rsidRDefault="00B76438" w:rsidP="00AD04B6">
      <w:pPr>
        <w:pStyle w:val="16"/>
        <w:ind w:firstLine="709"/>
        <w:jc w:val="both"/>
        <w:rPr>
          <w:sz w:val="27"/>
          <w:szCs w:val="27"/>
        </w:rPr>
      </w:pPr>
      <w:r w:rsidRPr="00AD04B6">
        <w:rPr>
          <w:sz w:val="27"/>
          <w:szCs w:val="27"/>
        </w:rPr>
        <w:t>сил ГО и РС</w:t>
      </w:r>
      <w:r w:rsidR="00D47D69">
        <w:rPr>
          <w:sz w:val="27"/>
          <w:szCs w:val="27"/>
        </w:rPr>
        <w:t xml:space="preserve"> </w:t>
      </w:r>
      <w:r w:rsidRPr="00AD04B6">
        <w:rPr>
          <w:sz w:val="27"/>
          <w:szCs w:val="27"/>
        </w:rPr>
        <w:t>ЧС Мари-Турекского  муниципального района;</w:t>
      </w:r>
    </w:p>
    <w:p w:rsidR="00B76438" w:rsidRPr="00AD04B6" w:rsidRDefault="00B76438" w:rsidP="00AD04B6">
      <w:pPr>
        <w:pStyle w:val="16"/>
        <w:ind w:firstLine="709"/>
        <w:jc w:val="both"/>
        <w:rPr>
          <w:sz w:val="27"/>
          <w:szCs w:val="27"/>
        </w:rPr>
      </w:pPr>
      <w:r w:rsidRPr="00AD04B6">
        <w:rPr>
          <w:sz w:val="27"/>
          <w:szCs w:val="27"/>
        </w:rPr>
        <w:t>дежурных (дежурно-диспетчерских) служб организаций и дежурных служб(руководителей) социально значимых объектов;</w:t>
      </w:r>
    </w:p>
    <w:p w:rsidR="00B76438" w:rsidRPr="00AD04B6" w:rsidRDefault="00B76438" w:rsidP="00AD04B6">
      <w:pPr>
        <w:pStyle w:val="16"/>
        <w:ind w:firstLine="709"/>
        <w:jc w:val="both"/>
        <w:rPr>
          <w:sz w:val="27"/>
          <w:szCs w:val="27"/>
        </w:rPr>
      </w:pPr>
      <w:r w:rsidRPr="00AD04B6">
        <w:rPr>
          <w:sz w:val="27"/>
          <w:szCs w:val="27"/>
        </w:rPr>
        <w:t>людей, находящихся на территории</w:t>
      </w:r>
      <w:r w:rsidR="00D47D69">
        <w:rPr>
          <w:sz w:val="27"/>
          <w:szCs w:val="27"/>
        </w:rPr>
        <w:t xml:space="preserve"> </w:t>
      </w:r>
      <w:r w:rsidRPr="00AD04B6">
        <w:rPr>
          <w:sz w:val="27"/>
          <w:szCs w:val="27"/>
        </w:rPr>
        <w:t>Мари-Турекского района.</w:t>
      </w:r>
    </w:p>
    <w:p w:rsidR="00B76438" w:rsidRPr="00AD04B6" w:rsidRDefault="00B76438" w:rsidP="00AD04B6">
      <w:pPr>
        <w:pStyle w:val="16"/>
        <w:ind w:firstLine="709"/>
        <w:jc w:val="both"/>
        <w:rPr>
          <w:sz w:val="27"/>
          <w:szCs w:val="27"/>
        </w:rPr>
      </w:pPr>
      <w:bookmarkStart w:id="27" w:name="bookmark26"/>
      <w:bookmarkEnd w:id="27"/>
      <w:r w:rsidRPr="00AD04B6">
        <w:rPr>
          <w:sz w:val="27"/>
          <w:szCs w:val="27"/>
        </w:rPr>
        <w:t>13. Основной задачей КСЭОН является обеспечение доведения сигналов оповещения и</w:t>
      </w:r>
      <w:r w:rsidR="00D47D69">
        <w:rPr>
          <w:sz w:val="27"/>
          <w:szCs w:val="27"/>
        </w:rPr>
        <w:t xml:space="preserve"> </w:t>
      </w:r>
      <w:r w:rsidRPr="00AD04B6">
        <w:rPr>
          <w:sz w:val="27"/>
          <w:szCs w:val="27"/>
        </w:rPr>
        <w:t>экстренной информации до людей, находящихся в зонах экстренного оповещения населения,</w:t>
      </w:r>
      <w:r w:rsidR="00D47D69">
        <w:rPr>
          <w:sz w:val="27"/>
          <w:szCs w:val="27"/>
        </w:rPr>
        <w:t xml:space="preserve"> </w:t>
      </w:r>
      <w:r w:rsidRPr="00AD04B6">
        <w:rPr>
          <w:sz w:val="27"/>
          <w:szCs w:val="27"/>
        </w:rPr>
        <w:t>а также органов повседневного управления РСЧС соответствующего уровня.</w:t>
      </w:r>
    </w:p>
    <w:p w:rsidR="00B76438" w:rsidRPr="00AD04B6" w:rsidRDefault="00B76438" w:rsidP="00AD04B6">
      <w:pPr>
        <w:pStyle w:val="16"/>
        <w:ind w:firstLine="709"/>
        <w:jc w:val="both"/>
        <w:rPr>
          <w:sz w:val="27"/>
          <w:szCs w:val="27"/>
        </w:rPr>
      </w:pPr>
    </w:p>
    <w:p w:rsidR="00B76438" w:rsidRPr="00AD04B6" w:rsidRDefault="00B76438" w:rsidP="00AD04B6">
      <w:pPr>
        <w:pStyle w:val="18"/>
        <w:widowControl/>
        <w:numPr>
          <w:ilvl w:val="0"/>
          <w:numId w:val="49"/>
        </w:numPr>
        <w:tabs>
          <w:tab w:val="left" w:pos="496"/>
        </w:tabs>
        <w:spacing w:after="340"/>
        <w:ind w:left="0" w:firstLine="709"/>
        <w:jc w:val="both"/>
        <w:rPr>
          <w:sz w:val="27"/>
          <w:szCs w:val="27"/>
        </w:rPr>
      </w:pPr>
      <w:bookmarkStart w:id="28" w:name="bookmark29"/>
      <w:bookmarkStart w:id="29" w:name="bookmark27"/>
      <w:bookmarkStart w:id="30" w:name="bookmark28"/>
      <w:bookmarkStart w:id="31" w:name="bookmark30"/>
      <w:bookmarkEnd w:id="28"/>
      <w:r w:rsidRPr="00AD04B6">
        <w:rPr>
          <w:sz w:val="27"/>
          <w:szCs w:val="27"/>
        </w:rPr>
        <w:t>Порядок задействования муниципальной системы оповещения населения</w:t>
      </w:r>
      <w:bookmarkEnd w:id="29"/>
      <w:bookmarkEnd w:id="30"/>
      <w:bookmarkEnd w:id="31"/>
    </w:p>
    <w:p w:rsidR="00B76438" w:rsidRPr="00AD04B6" w:rsidRDefault="00B76438" w:rsidP="00AD04B6">
      <w:pPr>
        <w:pStyle w:val="16"/>
        <w:tabs>
          <w:tab w:val="left" w:pos="1163"/>
        </w:tabs>
        <w:ind w:firstLine="709"/>
        <w:jc w:val="both"/>
        <w:rPr>
          <w:sz w:val="27"/>
          <w:szCs w:val="27"/>
        </w:rPr>
      </w:pPr>
      <w:bookmarkStart w:id="32" w:name="bookmark31"/>
      <w:bookmarkEnd w:id="32"/>
      <w:r w:rsidRPr="00AD04B6">
        <w:rPr>
          <w:sz w:val="27"/>
          <w:szCs w:val="27"/>
        </w:rPr>
        <w:t>14. Задействование по предназначению муниципальной системы оповещения</w:t>
      </w:r>
      <w:r w:rsidR="00D47D69">
        <w:rPr>
          <w:sz w:val="27"/>
          <w:szCs w:val="27"/>
        </w:rPr>
        <w:t xml:space="preserve"> </w:t>
      </w:r>
      <w:r w:rsidRPr="00AD04B6">
        <w:rPr>
          <w:sz w:val="27"/>
          <w:szCs w:val="27"/>
        </w:rPr>
        <w:t>населения Мари-Турекского муниципального района Республики Марий Эл планируется и</w:t>
      </w:r>
      <w:r w:rsidR="00D47D69">
        <w:rPr>
          <w:sz w:val="27"/>
          <w:szCs w:val="27"/>
        </w:rPr>
        <w:t xml:space="preserve"> </w:t>
      </w:r>
      <w:r w:rsidRPr="00AD04B6">
        <w:rPr>
          <w:sz w:val="27"/>
          <w:szCs w:val="27"/>
        </w:rPr>
        <w:t>осуществляется в соответствии с Положением о муниципальной системе оповещения</w:t>
      </w:r>
      <w:r w:rsidR="00D47D69">
        <w:rPr>
          <w:sz w:val="27"/>
          <w:szCs w:val="27"/>
        </w:rPr>
        <w:t xml:space="preserve"> </w:t>
      </w:r>
      <w:r w:rsidRPr="00AD04B6">
        <w:rPr>
          <w:sz w:val="27"/>
          <w:szCs w:val="27"/>
        </w:rPr>
        <w:t>населения, планами гражданской обороны и защиты населения (планами гражданской</w:t>
      </w:r>
      <w:r w:rsidR="00D47D69">
        <w:rPr>
          <w:sz w:val="27"/>
          <w:szCs w:val="27"/>
        </w:rPr>
        <w:t xml:space="preserve"> </w:t>
      </w:r>
      <w:r w:rsidRPr="00AD04B6">
        <w:rPr>
          <w:sz w:val="27"/>
          <w:szCs w:val="27"/>
        </w:rPr>
        <w:t>обороны) и планами действий по предупреждению и ликвидации чрезвычайных ситуаций.</w:t>
      </w:r>
    </w:p>
    <w:p w:rsidR="00B76438" w:rsidRPr="00AD04B6" w:rsidRDefault="00B76438" w:rsidP="00AD04B6">
      <w:pPr>
        <w:pStyle w:val="16"/>
        <w:tabs>
          <w:tab w:val="left" w:pos="1172"/>
        </w:tabs>
        <w:ind w:firstLine="709"/>
        <w:jc w:val="both"/>
        <w:rPr>
          <w:sz w:val="27"/>
          <w:szCs w:val="27"/>
        </w:rPr>
      </w:pPr>
      <w:bookmarkStart w:id="33" w:name="bookmark32"/>
      <w:bookmarkEnd w:id="33"/>
      <w:r w:rsidRPr="00AD04B6">
        <w:rPr>
          <w:sz w:val="27"/>
          <w:szCs w:val="27"/>
        </w:rPr>
        <w:t xml:space="preserve">15. ЕДДС Мари-Турекского муниципального района, получив в системе </w:t>
      </w:r>
      <w:r w:rsidRPr="00AD04B6">
        <w:rPr>
          <w:sz w:val="27"/>
          <w:szCs w:val="27"/>
        </w:rPr>
        <w:lastRenderedPageBreak/>
        <w:t>управления ГО и</w:t>
      </w:r>
      <w:r w:rsidR="00D47D69">
        <w:rPr>
          <w:sz w:val="27"/>
          <w:szCs w:val="27"/>
        </w:rPr>
        <w:t xml:space="preserve"> </w:t>
      </w:r>
      <w:r w:rsidRPr="00AD04B6">
        <w:rPr>
          <w:sz w:val="27"/>
          <w:szCs w:val="27"/>
        </w:rPr>
        <w:t>РС</w:t>
      </w:r>
      <w:r w:rsidR="00D47D69">
        <w:rPr>
          <w:sz w:val="27"/>
          <w:szCs w:val="27"/>
        </w:rPr>
        <w:t xml:space="preserve"> </w:t>
      </w:r>
      <w:r w:rsidRPr="00AD04B6">
        <w:rPr>
          <w:sz w:val="27"/>
          <w:szCs w:val="27"/>
        </w:rPr>
        <w:t>ЧС сигналы оповещения и (или) экстренную информацию, подтверждают получение и</w:t>
      </w:r>
      <w:r w:rsidR="00D47D69">
        <w:rPr>
          <w:sz w:val="27"/>
          <w:szCs w:val="27"/>
        </w:rPr>
        <w:t xml:space="preserve"> </w:t>
      </w:r>
      <w:r w:rsidRPr="00AD04B6">
        <w:rPr>
          <w:sz w:val="27"/>
          <w:szCs w:val="27"/>
        </w:rPr>
        <w:t>немедленно доводят их до главы администрации Мари-Турекского муниципального района, глав администрации городского и сельских поселений, руководителей организаций, а органов управления</w:t>
      </w:r>
      <w:r w:rsidR="00D47D69">
        <w:rPr>
          <w:sz w:val="27"/>
          <w:szCs w:val="27"/>
        </w:rPr>
        <w:t xml:space="preserve"> </w:t>
      </w:r>
      <w:r w:rsidRPr="00AD04B6">
        <w:rPr>
          <w:sz w:val="27"/>
          <w:szCs w:val="27"/>
        </w:rPr>
        <w:t>и сил ГО и РС</w:t>
      </w:r>
      <w:r w:rsidR="00D47D69">
        <w:rPr>
          <w:sz w:val="27"/>
          <w:szCs w:val="27"/>
        </w:rPr>
        <w:t xml:space="preserve"> </w:t>
      </w:r>
      <w:r w:rsidRPr="00AD04B6">
        <w:rPr>
          <w:sz w:val="27"/>
          <w:szCs w:val="27"/>
        </w:rPr>
        <w:t>ЧС.</w:t>
      </w:r>
    </w:p>
    <w:p w:rsidR="00B76438" w:rsidRPr="00AD04B6" w:rsidRDefault="00B76438" w:rsidP="00AD04B6">
      <w:pPr>
        <w:pStyle w:val="16"/>
        <w:ind w:firstLine="709"/>
        <w:jc w:val="both"/>
        <w:rPr>
          <w:sz w:val="27"/>
          <w:szCs w:val="27"/>
        </w:rPr>
      </w:pPr>
      <w:bookmarkStart w:id="34" w:name="bookmark33"/>
      <w:bookmarkEnd w:id="34"/>
      <w:r w:rsidRPr="00AD04B6">
        <w:rPr>
          <w:sz w:val="27"/>
          <w:szCs w:val="27"/>
        </w:rPr>
        <w:t>16. Решение на задействование муниципальной системы оповещения принимается</w:t>
      </w:r>
      <w:r w:rsidR="00D47D69">
        <w:rPr>
          <w:sz w:val="27"/>
          <w:szCs w:val="27"/>
        </w:rPr>
        <w:t xml:space="preserve"> </w:t>
      </w:r>
      <w:r w:rsidRPr="00AD04B6">
        <w:rPr>
          <w:sz w:val="27"/>
          <w:szCs w:val="27"/>
        </w:rPr>
        <w:t>главой администрации Мари-Турекского  муниципального района Республики Марий Эл.</w:t>
      </w:r>
    </w:p>
    <w:p w:rsidR="00B76438" w:rsidRPr="00AD04B6" w:rsidRDefault="00B76438" w:rsidP="00AD04B6">
      <w:pPr>
        <w:pStyle w:val="16"/>
        <w:ind w:firstLine="709"/>
        <w:jc w:val="both"/>
        <w:rPr>
          <w:sz w:val="27"/>
          <w:szCs w:val="27"/>
        </w:rPr>
      </w:pPr>
      <w:r w:rsidRPr="00AD04B6">
        <w:rPr>
          <w:sz w:val="27"/>
          <w:szCs w:val="27"/>
        </w:rPr>
        <w:t>Руководители ликвидации чрезвычайных ситуаций по согласованию с органами</w:t>
      </w:r>
      <w:r w:rsidR="00D47D69">
        <w:rPr>
          <w:sz w:val="27"/>
          <w:szCs w:val="27"/>
        </w:rPr>
        <w:t xml:space="preserve"> </w:t>
      </w:r>
      <w:r w:rsidRPr="00AD04B6">
        <w:rPr>
          <w:sz w:val="27"/>
          <w:szCs w:val="27"/>
        </w:rPr>
        <w:t>государственной власти субъектов Российской Федерации, организациями, на территориях которых возникла чрезвычайная ситуация,</w:t>
      </w:r>
      <w:r w:rsidR="00D47D69">
        <w:rPr>
          <w:sz w:val="27"/>
          <w:szCs w:val="27"/>
        </w:rPr>
        <w:t xml:space="preserve"> </w:t>
      </w:r>
      <w:r w:rsidRPr="00AD04B6">
        <w:rPr>
          <w:sz w:val="27"/>
          <w:szCs w:val="27"/>
        </w:rPr>
        <w:t>устанавливают границы зоны чрезвычайной ситуации, порядок и особенности действий по ее</w:t>
      </w:r>
      <w:r w:rsidR="00D47D69">
        <w:rPr>
          <w:sz w:val="27"/>
          <w:szCs w:val="27"/>
        </w:rPr>
        <w:t xml:space="preserve"> </w:t>
      </w:r>
      <w:r w:rsidRPr="00AD04B6">
        <w:rPr>
          <w:sz w:val="27"/>
          <w:szCs w:val="27"/>
        </w:rPr>
        <w:t>локализации, а также принимают решения по проведению аварийно-спасательных и других</w:t>
      </w:r>
      <w:r w:rsidR="00D47D69">
        <w:rPr>
          <w:sz w:val="27"/>
          <w:szCs w:val="27"/>
        </w:rPr>
        <w:t xml:space="preserve"> </w:t>
      </w:r>
      <w:r w:rsidRPr="00AD04B6">
        <w:rPr>
          <w:sz w:val="27"/>
          <w:szCs w:val="27"/>
        </w:rPr>
        <w:t>неотложных работ.</w:t>
      </w:r>
    </w:p>
    <w:p w:rsidR="00B76438" w:rsidRPr="00AD04B6" w:rsidRDefault="00B76438" w:rsidP="00AD04B6">
      <w:pPr>
        <w:pStyle w:val="16"/>
        <w:ind w:firstLine="709"/>
        <w:jc w:val="both"/>
        <w:rPr>
          <w:sz w:val="27"/>
          <w:szCs w:val="27"/>
        </w:rPr>
      </w:pPr>
      <w:r w:rsidRPr="00AD04B6">
        <w:rPr>
          <w:sz w:val="27"/>
          <w:szCs w:val="27"/>
        </w:rPr>
        <w:t>КСЭОН задействуется в автоматическом режиме от систем мониторинга опасных</w:t>
      </w:r>
      <w:r w:rsidR="00D47D69">
        <w:rPr>
          <w:sz w:val="27"/>
          <w:szCs w:val="27"/>
        </w:rPr>
        <w:t xml:space="preserve"> </w:t>
      </w:r>
      <w:r w:rsidRPr="00AD04B6">
        <w:rPr>
          <w:sz w:val="27"/>
          <w:szCs w:val="27"/>
        </w:rPr>
        <w:t>природных явлений и техногенных процессов или в автоматизированном режиме по решению</w:t>
      </w:r>
      <w:r w:rsidR="00D47D69">
        <w:rPr>
          <w:sz w:val="27"/>
          <w:szCs w:val="27"/>
        </w:rPr>
        <w:t xml:space="preserve"> </w:t>
      </w:r>
      <w:r w:rsidRPr="00AD04B6">
        <w:rPr>
          <w:sz w:val="27"/>
          <w:szCs w:val="27"/>
        </w:rPr>
        <w:t>высшего должностного лица субъекта Российской Федерации (руководителя высшего</w:t>
      </w:r>
      <w:r w:rsidR="00D47D69">
        <w:rPr>
          <w:sz w:val="27"/>
          <w:szCs w:val="27"/>
        </w:rPr>
        <w:t xml:space="preserve"> </w:t>
      </w:r>
      <w:r w:rsidRPr="00AD04B6">
        <w:rPr>
          <w:sz w:val="27"/>
          <w:szCs w:val="27"/>
        </w:rPr>
        <w:t>исполнительного органа государственной власти субъекта Российской Федерации), главы</w:t>
      </w:r>
      <w:r w:rsidR="00D47D69">
        <w:rPr>
          <w:sz w:val="27"/>
          <w:szCs w:val="27"/>
        </w:rPr>
        <w:t xml:space="preserve"> </w:t>
      </w:r>
      <w:r w:rsidRPr="00AD04B6">
        <w:rPr>
          <w:sz w:val="27"/>
          <w:szCs w:val="27"/>
        </w:rPr>
        <w:t>администрации Мари-Турекского муниципального района Республики Марий Эл.</w:t>
      </w:r>
    </w:p>
    <w:p w:rsidR="00B76438" w:rsidRPr="00AD04B6" w:rsidRDefault="00B76438" w:rsidP="00AD04B6">
      <w:pPr>
        <w:pStyle w:val="16"/>
        <w:ind w:firstLine="709"/>
        <w:jc w:val="both"/>
        <w:rPr>
          <w:sz w:val="27"/>
          <w:szCs w:val="27"/>
        </w:rPr>
      </w:pPr>
      <w:bookmarkStart w:id="35" w:name="bookmark34"/>
      <w:bookmarkEnd w:id="35"/>
      <w:r w:rsidRPr="00AD04B6">
        <w:rPr>
          <w:sz w:val="27"/>
          <w:szCs w:val="27"/>
        </w:rPr>
        <w:t>17. Передача сигналов оповещения и экстренной информации, может осуществляться в</w:t>
      </w:r>
      <w:r w:rsidR="00D47D69">
        <w:rPr>
          <w:sz w:val="27"/>
          <w:szCs w:val="27"/>
        </w:rPr>
        <w:t xml:space="preserve"> </w:t>
      </w:r>
      <w:r w:rsidRPr="00AD04B6">
        <w:rPr>
          <w:sz w:val="27"/>
          <w:szCs w:val="27"/>
        </w:rPr>
        <w:t>автоматическом, автоматизированном либо ручном режимах функционирования</w:t>
      </w:r>
      <w:r w:rsidR="00D47D69">
        <w:rPr>
          <w:sz w:val="27"/>
          <w:szCs w:val="27"/>
        </w:rPr>
        <w:t xml:space="preserve"> </w:t>
      </w:r>
      <w:r w:rsidRPr="00AD04B6">
        <w:rPr>
          <w:sz w:val="27"/>
          <w:szCs w:val="27"/>
        </w:rPr>
        <w:t>муниципальной системы оповещения населения.</w:t>
      </w:r>
    </w:p>
    <w:p w:rsidR="00B76438" w:rsidRPr="00AD04B6" w:rsidRDefault="00B76438" w:rsidP="00AD04B6">
      <w:pPr>
        <w:pStyle w:val="16"/>
        <w:ind w:firstLine="709"/>
        <w:jc w:val="both"/>
        <w:rPr>
          <w:sz w:val="27"/>
          <w:szCs w:val="27"/>
        </w:rPr>
      </w:pPr>
      <w:r w:rsidRPr="00AD04B6">
        <w:rPr>
          <w:sz w:val="27"/>
          <w:szCs w:val="27"/>
        </w:rPr>
        <w:t>В автоматическом режиме функционирования муниципальная система оповещения</w:t>
      </w:r>
      <w:r w:rsidR="00D47D69">
        <w:rPr>
          <w:sz w:val="27"/>
          <w:szCs w:val="27"/>
        </w:rPr>
        <w:t xml:space="preserve"> </w:t>
      </w:r>
      <w:r w:rsidRPr="00AD04B6">
        <w:rPr>
          <w:sz w:val="27"/>
          <w:szCs w:val="27"/>
        </w:rPr>
        <w:t>населения включается (запускается) по заранее установленным программам при получении</w:t>
      </w:r>
      <w:r w:rsidR="00D47D69">
        <w:rPr>
          <w:sz w:val="27"/>
          <w:szCs w:val="27"/>
        </w:rPr>
        <w:t xml:space="preserve"> </w:t>
      </w:r>
      <w:r w:rsidRPr="00AD04B6">
        <w:rPr>
          <w:sz w:val="27"/>
          <w:szCs w:val="27"/>
        </w:rPr>
        <w:t>управляющих сигналов (команд) от систем оповещения населения вышестоящего уровня или</w:t>
      </w:r>
      <w:r w:rsidR="00D47D69">
        <w:rPr>
          <w:sz w:val="27"/>
          <w:szCs w:val="27"/>
        </w:rPr>
        <w:t xml:space="preserve"> </w:t>
      </w:r>
      <w:r w:rsidRPr="00AD04B6">
        <w:rPr>
          <w:sz w:val="27"/>
          <w:szCs w:val="27"/>
        </w:rPr>
        <w:t>непосредственно от систем мониторинга опасных природных явлений и техногенных</w:t>
      </w:r>
      <w:r w:rsidR="00D47D69">
        <w:rPr>
          <w:sz w:val="27"/>
          <w:szCs w:val="27"/>
        </w:rPr>
        <w:t xml:space="preserve"> </w:t>
      </w:r>
      <w:r w:rsidRPr="00AD04B6">
        <w:rPr>
          <w:sz w:val="27"/>
          <w:szCs w:val="27"/>
        </w:rPr>
        <w:t>процессов без участия соответствующих дежурных (дежурно-диспетчерских) служб,</w:t>
      </w:r>
      <w:r w:rsidR="00D47D69">
        <w:rPr>
          <w:sz w:val="27"/>
          <w:szCs w:val="27"/>
        </w:rPr>
        <w:t xml:space="preserve"> </w:t>
      </w:r>
      <w:r w:rsidRPr="00AD04B6">
        <w:rPr>
          <w:sz w:val="27"/>
          <w:szCs w:val="27"/>
        </w:rPr>
        <w:t>ответственных за включение (запуск) системы оповещения населения.</w:t>
      </w:r>
    </w:p>
    <w:p w:rsidR="00B76438" w:rsidRPr="00AD04B6" w:rsidRDefault="00B76438" w:rsidP="00AD04B6">
      <w:pPr>
        <w:pStyle w:val="16"/>
        <w:ind w:firstLine="709"/>
        <w:jc w:val="both"/>
        <w:rPr>
          <w:sz w:val="27"/>
          <w:szCs w:val="27"/>
        </w:rPr>
      </w:pPr>
      <w:r w:rsidRPr="00AD04B6">
        <w:rPr>
          <w:sz w:val="27"/>
          <w:szCs w:val="27"/>
        </w:rPr>
        <w:t>В автоматизированном режиме функционирования включение (запуск) муниципальной</w:t>
      </w:r>
      <w:r w:rsidR="00D47D69">
        <w:rPr>
          <w:sz w:val="27"/>
          <w:szCs w:val="27"/>
        </w:rPr>
        <w:t xml:space="preserve"> </w:t>
      </w:r>
      <w:r w:rsidRPr="00AD04B6">
        <w:rPr>
          <w:sz w:val="27"/>
          <w:szCs w:val="27"/>
        </w:rPr>
        <w:t>системы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w:t>
      </w:r>
      <w:r w:rsidR="00D47D69">
        <w:rPr>
          <w:sz w:val="27"/>
          <w:szCs w:val="27"/>
        </w:rPr>
        <w:t xml:space="preserve"> </w:t>
      </w:r>
      <w:r w:rsidRPr="00AD04B6">
        <w:rPr>
          <w:sz w:val="27"/>
          <w:szCs w:val="27"/>
        </w:rPr>
        <w:t>населения, с автоматизированных рабочих мест при поступлении установленных сигналов</w:t>
      </w:r>
      <w:r w:rsidR="00D47D69">
        <w:rPr>
          <w:sz w:val="27"/>
          <w:szCs w:val="27"/>
        </w:rPr>
        <w:t xml:space="preserve"> </w:t>
      </w:r>
      <w:r w:rsidRPr="00AD04B6">
        <w:rPr>
          <w:sz w:val="27"/>
          <w:szCs w:val="27"/>
        </w:rPr>
        <w:t>и распоряжений.</w:t>
      </w:r>
    </w:p>
    <w:p w:rsidR="00B76438" w:rsidRPr="00AD04B6" w:rsidRDefault="00B76438" w:rsidP="00AD04B6">
      <w:pPr>
        <w:pStyle w:val="16"/>
        <w:ind w:firstLine="709"/>
        <w:jc w:val="both"/>
        <w:rPr>
          <w:sz w:val="27"/>
          <w:szCs w:val="27"/>
        </w:rPr>
      </w:pPr>
      <w:r w:rsidRPr="00AD04B6">
        <w:rPr>
          <w:sz w:val="27"/>
          <w:szCs w:val="27"/>
        </w:rPr>
        <w:t>В ручном режиме функционирования:</w:t>
      </w:r>
    </w:p>
    <w:p w:rsidR="00B76438" w:rsidRPr="00AD04B6" w:rsidRDefault="00B76438" w:rsidP="00AD04B6">
      <w:pPr>
        <w:pStyle w:val="16"/>
        <w:ind w:firstLine="709"/>
        <w:jc w:val="both"/>
        <w:rPr>
          <w:sz w:val="27"/>
          <w:szCs w:val="27"/>
        </w:rPr>
      </w:pPr>
      <w:r w:rsidRPr="00AD04B6">
        <w:rPr>
          <w:sz w:val="27"/>
          <w:szCs w:val="27"/>
        </w:rPr>
        <w:t>ЕДДС администрации Мари-Турекского муниципального района осуществляют включение (запуск)оконечных средств оповещения непосредственно с мест их установки, а также направляют</w:t>
      </w:r>
      <w:r w:rsidR="00D47D69">
        <w:rPr>
          <w:sz w:val="27"/>
          <w:szCs w:val="27"/>
        </w:rPr>
        <w:t xml:space="preserve"> </w:t>
      </w:r>
      <w:r w:rsidRPr="00AD04B6">
        <w:rPr>
          <w:sz w:val="27"/>
          <w:szCs w:val="27"/>
        </w:rPr>
        <w:t>заявки операторам связи и (или) редакциям средств массовой информации на передачу</w:t>
      </w:r>
      <w:r w:rsidR="00D47D69">
        <w:rPr>
          <w:sz w:val="27"/>
          <w:szCs w:val="27"/>
        </w:rPr>
        <w:t xml:space="preserve"> </w:t>
      </w:r>
      <w:r w:rsidRPr="00AD04B6">
        <w:rPr>
          <w:sz w:val="27"/>
          <w:szCs w:val="27"/>
        </w:rPr>
        <w:t>сигналов оповещения и экстренной информации в соответствии с законодательством</w:t>
      </w:r>
      <w:r w:rsidR="00D47D69">
        <w:rPr>
          <w:sz w:val="27"/>
          <w:szCs w:val="27"/>
        </w:rPr>
        <w:t xml:space="preserve"> </w:t>
      </w:r>
      <w:r w:rsidRPr="00AD04B6">
        <w:rPr>
          <w:sz w:val="27"/>
          <w:szCs w:val="27"/>
        </w:rPr>
        <w:lastRenderedPageBreak/>
        <w:t>Российской Федерации;</w:t>
      </w:r>
    </w:p>
    <w:p w:rsidR="00B76438" w:rsidRPr="00AD04B6" w:rsidRDefault="00B76438" w:rsidP="00AD04B6">
      <w:pPr>
        <w:pStyle w:val="16"/>
        <w:ind w:firstLine="709"/>
        <w:jc w:val="both"/>
        <w:rPr>
          <w:sz w:val="27"/>
          <w:szCs w:val="27"/>
        </w:rPr>
      </w:pPr>
      <w:r w:rsidRPr="00AD04B6">
        <w:rPr>
          <w:sz w:val="27"/>
          <w:szCs w:val="27"/>
        </w:rPr>
        <w:t>задействуются громкоговорящие средства на подвижных объектах, мобильные и</w:t>
      </w:r>
      <w:r w:rsidR="00D47D69">
        <w:rPr>
          <w:sz w:val="27"/>
          <w:szCs w:val="27"/>
        </w:rPr>
        <w:t xml:space="preserve"> </w:t>
      </w:r>
      <w:r w:rsidRPr="00AD04B6">
        <w:rPr>
          <w:sz w:val="27"/>
          <w:szCs w:val="27"/>
        </w:rPr>
        <w:t>носимые средства оповещения.</w:t>
      </w:r>
    </w:p>
    <w:p w:rsidR="00B76438" w:rsidRPr="00AD04B6" w:rsidRDefault="00B76438" w:rsidP="00AD04B6">
      <w:pPr>
        <w:pStyle w:val="16"/>
        <w:ind w:firstLine="709"/>
        <w:jc w:val="both"/>
        <w:rPr>
          <w:sz w:val="27"/>
          <w:szCs w:val="27"/>
        </w:rPr>
      </w:pPr>
      <w:r w:rsidRPr="00AD04B6">
        <w:rPr>
          <w:sz w:val="27"/>
          <w:szCs w:val="27"/>
        </w:rPr>
        <w:t>Автоматический режим функционирования является основным для КСЭОН, при этом</w:t>
      </w:r>
      <w:r w:rsidR="00D47D69">
        <w:rPr>
          <w:sz w:val="27"/>
          <w:szCs w:val="27"/>
        </w:rPr>
        <w:t xml:space="preserve"> </w:t>
      </w:r>
      <w:r w:rsidRPr="00AD04B6">
        <w:rPr>
          <w:sz w:val="27"/>
          <w:szCs w:val="27"/>
        </w:rPr>
        <w:t>допускается функционирование данной системы оповещения в автоматизированном режиме.</w:t>
      </w:r>
    </w:p>
    <w:p w:rsidR="00B76438" w:rsidRPr="00AD04B6" w:rsidRDefault="00B76438" w:rsidP="00AD04B6">
      <w:pPr>
        <w:pStyle w:val="16"/>
        <w:ind w:firstLine="709"/>
        <w:jc w:val="both"/>
        <w:rPr>
          <w:sz w:val="27"/>
          <w:szCs w:val="27"/>
        </w:rPr>
      </w:pPr>
      <w:r w:rsidRPr="00AD04B6">
        <w:rPr>
          <w:sz w:val="27"/>
          <w:szCs w:val="27"/>
        </w:rPr>
        <w:t>Основной режим функционирования муниципальной системы оповещения-автоматизированный.</w:t>
      </w:r>
    </w:p>
    <w:p w:rsidR="00B76438" w:rsidRPr="00AD04B6" w:rsidRDefault="00B76438" w:rsidP="00AD04B6">
      <w:pPr>
        <w:pStyle w:val="16"/>
        <w:ind w:firstLine="709"/>
        <w:jc w:val="both"/>
        <w:rPr>
          <w:sz w:val="27"/>
          <w:szCs w:val="27"/>
        </w:rPr>
      </w:pPr>
      <w:bookmarkStart w:id="36" w:name="bookmark35"/>
      <w:bookmarkEnd w:id="36"/>
      <w:r w:rsidRPr="00AD04B6">
        <w:rPr>
          <w:sz w:val="27"/>
          <w:szCs w:val="27"/>
        </w:rPr>
        <w:t>18. Передача сигналов оповещения и экстренной информации населению</w:t>
      </w:r>
      <w:r w:rsidR="00D47D69">
        <w:rPr>
          <w:sz w:val="27"/>
          <w:szCs w:val="27"/>
        </w:rPr>
        <w:t xml:space="preserve"> </w:t>
      </w:r>
      <w:r w:rsidRPr="00AD04B6">
        <w:rPr>
          <w:sz w:val="27"/>
          <w:szCs w:val="27"/>
        </w:rPr>
        <w:t>осуществляется подачей сигнала «ВНИМАНИЕ ВСЕМ!» путем включения сетей</w:t>
      </w:r>
      <w:r w:rsidR="00D47D69">
        <w:rPr>
          <w:sz w:val="27"/>
          <w:szCs w:val="27"/>
        </w:rPr>
        <w:t xml:space="preserve"> </w:t>
      </w:r>
      <w:r w:rsidRPr="00AD04B6">
        <w:rPr>
          <w:sz w:val="27"/>
          <w:szCs w:val="27"/>
        </w:rPr>
        <w:t>электрических, электронных сирен и мощных акустических систем длительностью до 3 минут</w:t>
      </w:r>
      <w:r w:rsidR="00D47D69">
        <w:rPr>
          <w:sz w:val="27"/>
          <w:szCs w:val="27"/>
        </w:rPr>
        <w:t xml:space="preserve"> </w:t>
      </w:r>
      <w:r w:rsidRPr="00AD04B6">
        <w:rPr>
          <w:sz w:val="27"/>
          <w:szCs w:val="27"/>
        </w:rPr>
        <w:t>с последующей передачей по сетям связи, в том числе сетям связи телерадиовещания, через</w:t>
      </w:r>
      <w:r w:rsidR="00D47D69">
        <w:rPr>
          <w:sz w:val="27"/>
          <w:szCs w:val="27"/>
        </w:rPr>
        <w:t xml:space="preserve"> </w:t>
      </w:r>
      <w:r w:rsidRPr="00AD04B6">
        <w:rPr>
          <w:sz w:val="27"/>
          <w:szCs w:val="27"/>
        </w:rPr>
        <w:t>радиовещательные и телевизионные передающие станции операторов связи и организаций</w:t>
      </w:r>
      <w:r w:rsidR="00D47D69">
        <w:rPr>
          <w:sz w:val="27"/>
          <w:szCs w:val="27"/>
        </w:rPr>
        <w:t xml:space="preserve"> </w:t>
      </w:r>
      <w:r w:rsidRPr="00AD04B6">
        <w:rPr>
          <w:sz w:val="27"/>
          <w:szCs w:val="27"/>
        </w:rPr>
        <w:t>телерадиовещания с перерывом вещательных программ аудио- и (или) аудиовизуальных</w:t>
      </w:r>
      <w:r w:rsidR="00D47D69">
        <w:rPr>
          <w:sz w:val="27"/>
          <w:szCs w:val="27"/>
        </w:rPr>
        <w:t xml:space="preserve"> </w:t>
      </w:r>
      <w:r w:rsidRPr="00AD04B6">
        <w:rPr>
          <w:sz w:val="27"/>
          <w:szCs w:val="27"/>
        </w:rPr>
        <w:t>сообщений длительностью не более 5 минут (для сетей связи подвижной радиотелефонной</w:t>
      </w:r>
      <w:r w:rsidR="00D47D69">
        <w:rPr>
          <w:sz w:val="27"/>
          <w:szCs w:val="27"/>
        </w:rPr>
        <w:t xml:space="preserve"> </w:t>
      </w:r>
      <w:r w:rsidRPr="00AD04B6">
        <w:rPr>
          <w:sz w:val="27"/>
          <w:szCs w:val="27"/>
        </w:rPr>
        <w:t>связи - сообщений объемом не более 134 символов русского алфавита, включая цифры,</w:t>
      </w:r>
      <w:r w:rsidR="00D47D69">
        <w:rPr>
          <w:sz w:val="27"/>
          <w:szCs w:val="27"/>
        </w:rPr>
        <w:t xml:space="preserve"> </w:t>
      </w:r>
      <w:r w:rsidRPr="00AD04B6">
        <w:rPr>
          <w:sz w:val="27"/>
          <w:szCs w:val="27"/>
        </w:rPr>
        <w:t>пробелы и знаки препинания).</w:t>
      </w:r>
    </w:p>
    <w:p w:rsidR="00B76438" w:rsidRPr="00AD04B6" w:rsidRDefault="00B76438" w:rsidP="00AD04B6">
      <w:pPr>
        <w:pStyle w:val="16"/>
        <w:ind w:firstLine="709"/>
        <w:jc w:val="both"/>
        <w:rPr>
          <w:sz w:val="27"/>
          <w:szCs w:val="27"/>
        </w:rPr>
      </w:pPr>
      <w:r w:rsidRPr="00AD04B6">
        <w:rPr>
          <w:sz w:val="27"/>
          <w:szCs w:val="27"/>
        </w:rPr>
        <w:t>Сигналы оповещения и экстренная информации передаются непосредственно с</w:t>
      </w:r>
      <w:r w:rsidR="00D47D69">
        <w:rPr>
          <w:sz w:val="27"/>
          <w:szCs w:val="27"/>
        </w:rPr>
        <w:t xml:space="preserve"> </w:t>
      </w:r>
      <w:r w:rsidRPr="00AD04B6">
        <w:rPr>
          <w:sz w:val="27"/>
          <w:szCs w:val="27"/>
        </w:rPr>
        <w:t>рабочих мест ЕДДС администрации Мари-Турекского  муниципального района.</w:t>
      </w:r>
    </w:p>
    <w:p w:rsidR="00B76438" w:rsidRPr="00AD04B6" w:rsidRDefault="00B76438" w:rsidP="00AD04B6">
      <w:pPr>
        <w:pStyle w:val="16"/>
        <w:ind w:firstLine="709"/>
        <w:jc w:val="both"/>
        <w:rPr>
          <w:sz w:val="27"/>
          <w:szCs w:val="27"/>
        </w:rPr>
      </w:pPr>
      <w:r w:rsidRPr="00AD04B6">
        <w:rPr>
          <w:sz w:val="27"/>
          <w:szCs w:val="27"/>
        </w:rPr>
        <w:t>Допускается трехкратное повторение этих сообщений (для сетей подвижной</w:t>
      </w:r>
      <w:r w:rsidR="00D47D69">
        <w:rPr>
          <w:sz w:val="27"/>
          <w:szCs w:val="27"/>
        </w:rPr>
        <w:t xml:space="preserve"> </w:t>
      </w:r>
      <w:r w:rsidRPr="00AD04B6">
        <w:rPr>
          <w:sz w:val="27"/>
          <w:szCs w:val="27"/>
        </w:rPr>
        <w:t>радиотелефонной связи - повтор передачи сообщения осуществляется не ранее, чем</w:t>
      </w:r>
      <w:r w:rsidR="00D47D69">
        <w:rPr>
          <w:sz w:val="27"/>
          <w:szCs w:val="27"/>
        </w:rPr>
        <w:t xml:space="preserve"> </w:t>
      </w:r>
      <w:r w:rsidRPr="00AD04B6">
        <w:rPr>
          <w:sz w:val="27"/>
          <w:szCs w:val="27"/>
        </w:rPr>
        <w:t>закончится передача предыдущего сообщения).</w:t>
      </w:r>
    </w:p>
    <w:p w:rsidR="00B76438" w:rsidRPr="00AD04B6" w:rsidRDefault="00B76438" w:rsidP="00AD04B6">
      <w:pPr>
        <w:pStyle w:val="16"/>
        <w:ind w:firstLine="709"/>
        <w:jc w:val="both"/>
        <w:rPr>
          <w:sz w:val="27"/>
          <w:szCs w:val="27"/>
        </w:rPr>
      </w:pPr>
      <w:r w:rsidRPr="00AD04B6">
        <w:rPr>
          <w:sz w:val="27"/>
          <w:szCs w:val="27"/>
        </w:rPr>
        <w:t>Типовые аудио- и аудиовизуальные, а также текстовые и графические сообщения</w:t>
      </w:r>
      <w:r w:rsidR="00D47D69">
        <w:rPr>
          <w:sz w:val="27"/>
          <w:szCs w:val="27"/>
        </w:rPr>
        <w:t xml:space="preserve"> </w:t>
      </w:r>
      <w:r w:rsidRPr="00AD04B6">
        <w:rPr>
          <w:sz w:val="27"/>
          <w:szCs w:val="27"/>
        </w:rPr>
        <w:t>населению о фактических и прогнозируемых чрезвычайных ситуациях готовятся</w:t>
      </w:r>
      <w:r w:rsidR="00D47D69">
        <w:rPr>
          <w:sz w:val="27"/>
          <w:szCs w:val="27"/>
        </w:rPr>
        <w:t xml:space="preserve"> </w:t>
      </w:r>
      <w:r w:rsidRPr="00AD04B6">
        <w:rPr>
          <w:sz w:val="27"/>
          <w:szCs w:val="27"/>
        </w:rPr>
        <w:t>заблаговременно.</w:t>
      </w:r>
    </w:p>
    <w:p w:rsidR="00B76438" w:rsidRPr="00AD04B6" w:rsidRDefault="00B76438" w:rsidP="00AD04B6">
      <w:pPr>
        <w:pStyle w:val="16"/>
        <w:ind w:firstLine="709"/>
        <w:jc w:val="both"/>
        <w:rPr>
          <w:sz w:val="27"/>
          <w:szCs w:val="27"/>
        </w:rPr>
      </w:pPr>
      <w:bookmarkStart w:id="37" w:name="bookmark36"/>
      <w:bookmarkEnd w:id="37"/>
      <w:r w:rsidRPr="00AD04B6">
        <w:rPr>
          <w:sz w:val="27"/>
          <w:szCs w:val="27"/>
        </w:rPr>
        <w:t>19. Для обеспечения своевременной передачи населению сигналов оповещения и</w:t>
      </w:r>
      <w:r w:rsidR="00D47D69">
        <w:rPr>
          <w:sz w:val="27"/>
          <w:szCs w:val="27"/>
        </w:rPr>
        <w:t xml:space="preserve"> </w:t>
      </w:r>
      <w:r w:rsidRPr="00AD04B6">
        <w:rPr>
          <w:sz w:val="27"/>
          <w:szCs w:val="27"/>
        </w:rPr>
        <w:t>экстренной информации комплексно могут использоваться:</w:t>
      </w:r>
    </w:p>
    <w:p w:rsidR="00B76438" w:rsidRPr="00AD04B6" w:rsidRDefault="00B76438" w:rsidP="00AD04B6">
      <w:pPr>
        <w:pStyle w:val="16"/>
        <w:ind w:firstLine="709"/>
        <w:jc w:val="both"/>
        <w:rPr>
          <w:sz w:val="27"/>
          <w:szCs w:val="27"/>
        </w:rPr>
      </w:pPr>
      <w:r w:rsidRPr="00AD04B6">
        <w:rPr>
          <w:sz w:val="27"/>
          <w:szCs w:val="27"/>
        </w:rPr>
        <w:t>сети электрических, электронных сирен и мощных акустических систем;</w:t>
      </w:r>
    </w:p>
    <w:p w:rsidR="00B76438" w:rsidRPr="00AD04B6" w:rsidRDefault="00B76438" w:rsidP="00AD04B6">
      <w:pPr>
        <w:pStyle w:val="16"/>
        <w:ind w:firstLine="709"/>
        <w:jc w:val="both"/>
        <w:rPr>
          <w:sz w:val="27"/>
          <w:szCs w:val="27"/>
        </w:rPr>
      </w:pPr>
      <w:r w:rsidRPr="00AD04B6">
        <w:rPr>
          <w:sz w:val="27"/>
          <w:szCs w:val="27"/>
        </w:rPr>
        <w:t>сети проводного радиовещания;</w:t>
      </w:r>
    </w:p>
    <w:p w:rsidR="00B76438" w:rsidRPr="00AD04B6" w:rsidRDefault="00B76438" w:rsidP="00AD04B6">
      <w:pPr>
        <w:pStyle w:val="16"/>
        <w:ind w:firstLine="709"/>
        <w:jc w:val="both"/>
        <w:rPr>
          <w:sz w:val="27"/>
          <w:szCs w:val="27"/>
        </w:rPr>
      </w:pPr>
      <w:r w:rsidRPr="00AD04B6">
        <w:rPr>
          <w:sz w:val="27"/>
          <w:szCs w:val="27"/>
        </w:rPr>
        <w:t>сети уличной радиофикации;</w:t>
      </w:r>
    </w:p>
    <w:p w:rsidR="00B76438" w:rsidRPr="00AD04B6" w:rsidRDefault="00B76438" w:rsidP="00AD04B6">
      <w:pPr>
        <w:pStyle w:val="16"/>
        <w:ind w:firstLine="709"/>
        <w:jc w:val="both"/>
        <w:rPr>
          <w:sz w:val="27"/>
          <w:szCs w:val="27"/>
        </w:rPr>
      </w:pPr>
      <w:r w:rsidRPr="00AD04B6">
        <w:rPr>
          <w:sz w:val="27"/>
          <w:szCs w:val="27"/>
        </w:rPr>
        <w:t>сети кабельного телерадиовещания;</w:t>
      </w:r>
    </w:p>
    <w:p w:rsidR="00B76438" w:rsidRPr="00AD04B6" w:rsidRDefault="00B76438" w:rsidP="00AD04B6">
      <w:pPr>
        <w:pStyle w:val="16"/>
        <w:ind w:firstLine="709"/>
        <w:jc w:val="both"/>
        <w:rPr>
          <w:sz w:val="27"/>
          <w:szCs w:val="27"/>
        </w:rPr>
      </w:pPr>
      <w:r w:rsidRPr="00AD04B6">
        <w:rPr>
          <w:sz w:val="27"/>
          <w:szCs w:val="27"/>
        </w:rPr>
        <w:t>сети эфирного телерадиовещания;</w:t>
      </w:r>
    </w:p>
    <w:p w:rsidR="00B76438" w:rsidRPr="00AD04B6" w:rsidRDefault="00B76438" w:rsidP="00AD04B6">
      <w:pPr>
        <w:pStyle w:val="16"/>
        <w:ind w:firstLine="709"/>
        <w:jc w:val="both"/>
        <w:rPr>
          <w:sz w:val="27"/>
          <w:szCs w:val="27"/>
        </w:rPr>
      </w:pPr>
      <w:r w:rsidRPr="00AD04B6">
        <w:rPr>
          <w:sz w:val="27"/>
          <w:szCs w:val="27"/>
        </w:rPr>
        <w:t>сети подвижной радиотелефонной связи;</w:t>
      </w:r>
    </w:p>
    <w:p w:rsidR="00B76438" w:rsidRPr="00AD04B6" w:rsidRDefault="00B76438" w:rsidP="00AD04B6">
      <w:pPr>
        <w:pStyle w:val="16"/>
        <w:ind w:firstLine="709"/>
        <w:jc w:val="both"/>
        <w:rPr>
          <w:sz w:val="27"/>
          <w:szCs w:val="27"/>
        </w:rPr>
      </w:pPr>
      <w:r w:rsidRPr="00AD04B6">
        <w:rPr>
          <w:sz w:val="27"/>
          <w:szCs w:val="27"/>
        </w:rPr>
        <w:t>сети местной телефонной связи, в том числе таксофоны, предназначенные для оказания</w:t>
      </w:r>
      <w:r w:rsidR="00D47D69">
        <w:rPr>
          <w:sz w:val="27"/>
          <w:szCs w:val="27"/>
        </w:rPr>
        <w:t xml:space="preserve"> </w:t>
      </w:r>
      <w:r w:rsidRPr="00AD04B6">
        <w:rPr>
          <w:sz w:val="27"/>
          <w:szCs w:val="27"/>
        </w:rPr>
        <w:t>универсальных услуг телефонной связи с функцией оповещения;</w:t>
      </w:r>
    </w:p>
    <w:p w:rsidR="00B76438" w:rsidRPr="00AD04B6" w:rsidRDefault="00B76438" w:rsidP="00AD04B6">
      <w:pPr>
        <w:pStyle w:val="16"/>
        <w:ind w:firstLine="709"/>
        <w:jc w:val="both"/>
        <w:rPr>
          <w:sz w:val="27"/>
          <w:szCs w:val="27"/>
        </w:rPr>
      </w:pPr>
      <w:r w:rsidRPr="00AD04B6">
        <w:rPr>
          <w:sz w:val="27"/>
          <w:szCs w:val="27"/>
        </w:rPr>
        <w:t>сети связи операторов связи и ведомственные;</w:t>
      </w:r>
    </w:p>
    <w:p w:rsidR="00B76438" w:rsidRPr="00AD04B6" w:rsidRDefault="00B76438" w:rsidP="00AD04B6">
      <w:pPr>
        <w:pStyle w:val="16"/>
        <w:ind w:firstLine="709"/>
        <w:jc w:val="both"/>
        <w:rPr>
          <w:sz w:val="27"/>
          <w:szCs w:val="27"/>
        </w:rPr>
      </w:pPr>
      <w:r w:rsidRPr="00AD04B6">
        <w:rPr>
          <w:sz w:val="27"/>
          <w:szCs w:val="27"/>
        </w:rPr>
        <w:t>сети систем персонального радиовызова;</w:t>
      </w:r>
    </w:p>
    <w:p w:rsidR="00B76438" w:rsidRPr="00AD04B6" w:rsidRDefault="00B76438" w:rsidP="00AD04B6">
      <w:pPr>
        <w:pStyle w:val="16"/>
        <w:ind w:firstLine="709"/>
        <w:jc w:val="both"/>
        <w:rPr>
          <w:sz w:val="27"/>
          <w:szCs w:val="27"/>
        </w:rPr>
      </w:pPr>
      <w:r w:rsidRPr="00AD04B6">
        <w:rPr>
          <w:sz w:val="27"/>
          <w:szCs w:val="27"/>
        </w:rPr>
        <w:t>информационно-телекоммуникационная сеть «Интернет»;</w:t>
      </w:r>
    </w:p>
    <w:p w:rsidR="00B76438" w:rsidRPr="00AD04B6" w:rsidRDefault="00B76438" w:rsidP="00AD04B6">
      <w:pPr>
        <w:pStyle w:val="16"/>
        <w:ind w:firstLine="709"/>
        <w:jc w:val="both"/>
        <w:rPr>
          <w:sz w:val="27"/>
          <w:szCs w:val="27"/>
        </w:rPr>
      </w:pPr>
      <w:r w:rsidRPr="00AD04B6">
        <w:rPr>
          <w:sz w:val="27"/>
          <w:szCs w:val="27"/>
        </w:rPr>
        <w:t>громкоговорящие средства на подвижных объектах, мобильные и носимые средства</w:t>
      </w:r>
      <w:r w:rsidR="00D47D69">
        <w:rPr>
          <w:sz w:val="27"/>
          <w:szCs w:val="27"/>
        </w:rPr>
        <w:t xml:space="preserve"> </w:t>
      </w:r>
      <w:r w:rsidRPr="00AD04B6">
        <w:rPr>
          <w:sz w:val="27"/>
          <w:szCs w:val="27"/>
        </w:rPr>
        <w:t>оповещения.</w:t>
      </w:r>
    </w:p>
    <w:p w:rsidR="00B76438" w:rsidRPr="00AD04B6" w:rsidRDefault="00B76438" w:rsidP="00AD04B6">
      <w:pPr>
        <w:pStyle w:val="16"/>
        <w:ind w:firstLine="709"/>
        <w:jc w:val="both"/>
        <w:rPr>
          <w:sz w:val="27"/>
          <w:szCs w:val="27"/>
        </w:rPr>
      </w:pPr>
      <w:bookmarkStart w:id="38" w:name="bookmark37"/>
      <w:bookmarkEnd w:id="38"/>
      <w:r w:rsidRPr="00AD04B6">
        <w:rPr>
          <w:sz w:val="27"/>
          <w:szCs w:val="27"/>
        </w:rPr>
        <w:t xml:space="preserve">20. Рассмотрение вопросов об организации оповещения населения и </w:t>
      </w:r>
      <w:r w:rsidRPr="00AD04B6">
        <w:rPr>
          <w:sz w:val="27"/>
          <w:szCs w:val="27"/>
        </w:rPr>
        <w:lastRenderedPageBreak/>
        <w:t>определении</w:t>
      </w:r>
      <w:r w:rsidR="00D47D69">
        <w:rPr>
          <w:sz w:val="27"/>
          <w:szCs w:val="27"/>
        </w:rPr>
        <w:t xml:space="preserve"> </w:t>
      </w:r>
      <w:r w:rsidRPr="00AD04B6">
        <w:rPr>
          <w:sz w:val="27"/>
          <w:szCs w:val="27"/>
        </w:rPr>
        <w:t>способов и сроков оповещения населения на территории Мари-Турекского муниципального</w:t>
      </w:r>
      <w:r w:rsidR="00D47D69">
        <w:rPr>
          <w:sz w:val="27"/>
          <w:szCs w:val="27"/>
        </w:rPr>
        <w:t xml:space="preserve"> </w:t>
      </w:r>
      <w:r w:rsidRPr="00AD04B6">
        <w:rPr>
          <w:sz w:val="27"/>
          <w:szCs w:val="27"/>
        </w:rPr>
        <w:t>района осуществляется комиссией по предупреждению и ликвидации чрезвычайных ситуаций</w:t>
      </w:r>
      <w:r w:rsidR="00D47D69">
        <w:rPr>
          <w:sz w:val="27"/>
          <w:szCs w:val="27"/>
        </w:rPr>
        <w:t xml:space="preserve"> </w:t>
      </w:r>
      <w:r w:rsidRPr="00AD04B6">
        <w:rPr>
          <w:sz w:val="27"/>
          <w:szCs w:val="27"/>
        </w:rPr>
        <w:t>и обеспечению пожарной безопасности Мари-Турекского муниципального</w:t>
      </w:r>
      <w:r w:rsidR="00D47D69">
        <w:rPr>
          <w:sz w:val="27"/>
          <w:szCs w:val="27"/>
        </w:rPr>
        <w:t xml:space="preserve"> </w:t>
      </w:r>
      <w:r w:rsidRPr="00AD04B6">
        <w:rPr>
          <w:sz w:val="27"/>
          <w:szCs w:val="27"/>
        </w:rPr>
        <w:t>района Республики Марий Эл (далее - КЧС и ОПБ).</w:t>
      </w:r>
    </w:p>
    <w:p w:rsidR="00B76438" w:rsidRPr="00AD04B6" w:rsidRDefault="00B76438" w:rsidP="00AD04B6">
      <w:pPr>
        <w:pStyle w:val="16"/>
        <w:tabs>
          <w:tab w:val="left" w:pos="1194"/>
        </w:tabs>
        <w:ind w:firstLine="709"/>
        <w:jc w:val="both"/>
        <w:rPr>
          <w:sz w:val="27"/>
          <w:szCs w:val="27"/>
        </w:rPr>
      </w:pPr>
      <w:bookmarkStart w:id="39" w:name="bookmark38"/>
      <w:bookmarkEnd w:id="39"/>
      <w:r w:rsidRPr="00AD04B6">
        <w:rPr>
          <w:sz w:val="27"/>
          <w:szCs w:val="27"/>
        </w:rPr>
        <w:t>21. Порядок действий ЕДДС администрации Мари-Турекского муниципального района, а также</w:t>
      </w:r>
      <w:r w:rsidR="00D47D69">
        <w:rPr>
          <w:sz w:val="27"/>
          <w:szCs w:val="27"/>
        </w:rPr>
        <w:t xml:space="preserve"> </w:t>
      </w:r>
      <w:r w:rsidRPr="00AD04B6">
        <w:rPr>
          <w:sz w:val="27"/>
          <w:szCs w:val="27"/>
        </w:rPr>
        <w:t>операторов связи, телерадиовещательных организаций и редакций средств массовой</w:t>
      </w:r>
      <w:r w:rsidR="00D47D69">
        <w:rPr>
          <w:sz w:val="27"/>
          <w:szCs w:val="27"/>
        </w:rPr>
        <w:t xml:space="preserve"> </w:t>
      </w:r>
      <w:r w:rsidRPr="00AD04B6">
        <w:rPr>
          <w:sz w:val="27"/>
          <w:szCs w:val="27"/>
        </w:rPr>
        <w:t>информации при передаче сигналов оповещения и экстренной информации определяется</w:t>
      </w:r>
      <w:r w:rsidR="00D47D69">
        <w:rPr>
          <w:sz w:val="27"/>
          <w:szCs w:val="27"/>
        </w:rPr>
        <w:t xml:space="preserve"> </w:t>
      </w:r>
      <w:r w:rsidRPr="00AD04B6">
        <w:rPr>
          <w:sz w:val="27"/>
          <w:szCs w:val="27"/>
        </w:rPr>
        <w:t>действующим законодательством Российской Федерации и другими документами</w:t>
      </w:r>
      <w:r w:rsidR="00D47D69">
        <w:rPr>
          <w:sz w:val="27"/>
          <w:szCs w:val="27"/>
        </w:rPr>
        <w:t xml:space="preserve"> </w:t>
      </w:r>
      <w:r w:rsidRPr="00AD04B6">
        <w:rPr>
          <w:sz w:val="27"/>
          <w:szCs w:val="27"/>
        </w:rPr>
        <w:t>Федеральных органов исполнительной власти, субъектов Российской Федерации,</w:t>
      </w:r>
      <w:r w:rsidR="00D47D69">
        <w:rPr>
          <w:sz w:val="27"/>
          <w:szCs w:val="27"/>
        </w:rPr>
        <w:t xml:space="preserve"> </w:t>
      </w:r>
      <w:r w:rsidRPr="00AD04B6">
        <w:rPr>
          <w:sz w:val="27"/>
          <w:szCs w:val="27"/>
        </w:rPr>
        <w:t>администрации Мари-Турекского муниципального района.</w:t>
      </w:r>
    </w:p>
    <w:p w:rsidR="00B76438" w:rsidRPr="00AD04B6" w:rsidRDefault="00B76438" w:rsidP="00AD04B6">
      <w:pPr>
        <w:pStyle w:val="16"/>
        <w:tabs>
          <w:tab w:val="left" w:pos="1189"/>
        </w:tabs>
        <w:ind w:firstLine="709"/>
        <w:jc w:val="both"/>
        <w:rPr>
          <w:sz w:val="27"/>
          <w:szCs w:val="27"/>
        </w:rPr>
      </w:pPr>
      <w:bookmarkStart w:id="40" w:name="bookmark39"/>
      <w:bookmarkEnd w:id="40"/>
      <w:r w:rsidRPr="00AD04B6">
        <w:rPr>
          <w:sz w:val="27"/>
          <w:szCs w:val="27"/>
        </w:rPr>
        <w:t>22. Администрация Мари-Турекского муниципального района Республики Марий Эл, введении которой находится муниципальная система оповещения населения, а также</w:t>
      </w:r>
      <w:r w:rsidR="00D47D69">
        <w:rPr>
          <w:sz w:val="27"/>
          <w:szCs w:val="27"/>
        </w:rPr>
        <w:t xml:space="preserve"> </w:t>
      </w:r>
      <w:r w:rsidRPr="00AD04B6">
        <w:rPr>
          <w:sz w:val="27"/>
          <w:szCs w:val="27"/>
        </w:rPr>
        <w:t>постоянно действующие органы управления РС</w:t>
      </w:r>
      <w:r w:rsidR="00D47D69">
        <w:rPr>
          <w:sz w:val="27"/>
          <w:szCs w:val="27"/>
        </w:rPr>
        <w:t xml:space="preserve"> </w:t>
      </w:r>
      <w:r w:rsidRPr="00AD04B6">
        <w:rPr>
          <w:sz w:val="27"/>
          <w:szCs w:val="27"/>
        </w:rPr>
        <w:t>ЧС, органы повседневного управления РС</w:t>
      </w:r>
      <w:r w:rsidR="00D47D69">
        <w:rPr>
          <w:sz w:val="27"/>
          <w:szCs w:val="27"/>
        </w:rPr>
        <w:t xml:space="preserve"> </w:t>
      </w:r>
      <w:r w:rsidRPr="00AD04B6">
        <w:rPr>
          <w:sz w:val="27"/>
          <w:szCs w:val="27"/>
        </w:rPr>
        <w:t>ЧС,</w:t>
      </w:r>
      <w:r w:rsidR="00D47D69">
        <w:rPr>
          <w:sz w:val="27"/>
          <w:szCs w:val="27"/>
        </w:rPr>
        <w:t xml:space="preserve"> </w:t>
      </w:r>
      <w:r w:rsidRPr="00AD04B6">
        <w:rPr>
          <w:sz w:val="27"/>
          <w:szCs w:val="27"/>
        </w:rPr>
        <w:t>операторы связи и редакции средств массовой информации проводят комплекс</w:t>
      </w:r>
      <w:r w:rsidR="00D47D69">
        <w:rPr>
          <w:sz w:val="27"/>
          <w:szCs w:val="27"/>
        </w:rPr>
        <w:t xml:space="preserve"> </w:t>
      </w:r>
      <w:r w:rsidRPr="00AD04B6">
        <w:rPr>
          <w:sz w:val="27"/>
          <w:szCs w:val="27"/>
        </w:rPr>
        <w:t>организационно-технических мероприятий по исключению несанкционированной передачи</w:t>
      </w:r>
      <w:r w:rsidR="00D47D69">
        <w:rPr>
          <w:sz w:val="27"/>
          <w:szCs w:val="27"/>
        </w:rPr>
        <w:t xml:space="preserve"> </w:t>
      </w:r>
      <w:r w:rsidRPr="00AD04B6">
        <w:rPr>
          <w:sz w:val="27"/>
          <w:szCs w:val="27"/>
        </w:rPr>
        <w:t>сигналов оповещения и экстренной информации.</w:t>
      </w:r>
    </w:p>
    <w:p w:rsidR="00B76438" w:rsidRPr="00AD04B6" w:rsidRDefault="00B76438" w:rsidP="00AD04B6">
      <w:pPr>
        <w:pStyle w:val="16"/>
        <w:tabs>
          <w:tab w:val="left" w:pos="1189"/>
        </w:tabs>
        <w:ind w:firstLine="709"/>
        <w:jc w:val="both"/>
        <w:rPr>
          <w:sz w:val="27"/>
          <w:szCs w:val="27"/>
        </w:rPr>
      </w:pPr>
      <w:bookmarkStart w:id="41" w:name="bookmark40"/>
      <w:bookmarkEnd w:id="41"/>
    </w:p>
    <w:p w:rsidR="00B76438" w:rsidRPr="00AD04B6" w:rsidRDefault="00B76438" w:rsidP="00AD04B6">
      <w:pPr>
        <w:pStyle w:val="18"/>
        <w:widowControl/>
        <w:numPr>
          <w:ilvl w:val="0"/>
          <w:numId w:val="49"/>
        </w:numPr>
        <w:tabs>
          <w:tab w:val="left" w:pos="507"/>
        </w:tabs>
        <w:spacing w:after="0"/>
        <w:ind w:left="0" w:firstLine="709"/>
        <w:jc w:val="both"/>
        <w:rPr>
          <w:sz w:val="27"/>
          <w:szCs w:val="27"/>
        </w:rPr>
      </w:pPr>
      <w:r w:rsidRPr="00AD04B6">
        <w:rPr>
          <w:sz w:val="27"/>
          <w:szCs w:val="27"/>
        </w:rPr>
        <w:t>Поддержание в готовности систем оповещения населения</w:t>
      </w:r>
    </w:p>
    <w:p w:rsidR="00B76438" w:rsidRPr="00AD04B6" w:rsidRDefault="00B76438" w:rsidP="00AD04B6">
      <w:pPr>
        <w:pStyle w:val="16"/>
        <w:tabs>
          <w:tab w:val="left" w:pos="1189"/>
        </w:tabs>
        <w:ind w:firstLine="709"/>
        <w:jc w:val="both"/>
        <w:rPr>
          <w:sz w:val="27"/>
          <w:szCs w:val="27"/>
        </w:rPr>
      </w:pPr>
    </w:p>
    <w:p w:rsidR="00B76438" w:rsidRPr="00AD04B6" w:rsidRDefault="00B76438" w:rsidP="00AD04B6">
      <w:pPr>
        <w:pStyle w:val="16"/>
        <w:tabs>
          <w:tab w:val="left" w:pos="1189"/>
        </w:tabs>
        <w:ind w:firstLine="709"/>
        <w:jc w:val="both"/>
        <w:rPr>
          <w:sz w:val="27"/>
          <w:szCs w:val="27"/>
        </w:rPr>
      </w:pPr>
      <w:r w:rsidRPr="00AD04B6">
        <w:rPr>
          <w:sz w:val="27"/>
          <w:szCs w:val="27"/>
        </w:rPr>
        <w:t>23. Поддержание муниципальной системы оповещения в готовности организуется и осуществляется администрацией Мари-Турекского муниципального района Республики Марий Эл.</w:t>
      </w:r>
    </w:p>
    <w:p w:rsidR="00B76438" w:rsidRPr="00AD04B6" w:rsidRDefault="00B76438" w:rsidP="00AD04B6">
      <w:pPr>
        <w:pStyle w:val="16"/>
        <w:ind w:firstLine="709"/>
        <w:jc w:val="both"/>
        <w:rPr>
          <w:sz w:val="27"/>
          <w:szCs w:val="27"/>
        </w:rPr>
      </w:pPr>
      <w:bookmarkStart w:id="42" w:name="bookmark54"/>
      <w:bookmarkEnd w:id="42"/>
      <w:r w:rsidRPr="00AD04B6">
        <w:rPr>
          <w:sz w:val="27"/>
          <w:szCs w:val="27"/>
        </w:rPr>
        <w:t>24. Готовность муниципальной системы оповещения населения достигается:</w:t>
      </w:r>
    </w:p>
    <w:p w:rsidR="00B76438" w:rsidRPr="00AD04B6" w:rsidRDefault="00B76438" w:rsidP="00AD04B6">
      <w:pPr>
        <w:pStyle w:val="16"/>
        <w:ind w:firstLine="709"/>
        <w:jc w:val="both"/>
        <w:rPr>
          <w:sz w:val="27"/>
          <w:szCs w:val="27"/>
        </w:rPr>
      </w:pPr>
      <w:r w:rsidRPr="00AD04B6">
        <w:rPr>
          <w:sz w:val="27"/>
          <w:szCs w:val="27"/>
        </w:rPr>
        <w:t>наличием актуализированных нормативных актов в области создания, поддержания в</w:t>
      </w:r>
      <w:r w:rsidR="00D47D69">
        <w:rPr>
          <w:sz w:val="27"/>
          <w:szCs w:val="27"/>
        </w:rPr>
        <w:t xml:space="preserve"> </w:t>
      </w:r>
      <w:r w:rsidRPr="00AD04B6">
        <w:rPr>
          <w:sz w:val="27"/>
          <w:szCs w:val="27"/>
        </w:rPr>
        <w:t>состоянии постоянной готовности и задействования систем оповещения населения;</w:t>
      </w:r>
    </w:p>
    <w:p w:rsidR="00B76438" w:rsidRPr="00AD04B6" w:rsidRDefault="00B76438" w:rsidP="00AD04B6">
      <w:pPr>
        <w:pStyle w:val="16"/>
        <w:ind w:firstLine="709"/>
        <w:jc w:val="both"/>
        <w:rPr>
          <w:sz w:val="27"/>
          <w:szCs w:val="27"/>
        </w:rPr>
      </w:pPr>
      <w:r w:rsidRPr="00AD04B6">
        <w:rPr>
          <w:sz w:val="27"/>
          <w:szCs w:val="27"/>
        </w:rPr>
        <w:t>наличием дежурного (дежурно-диспетчерского) персонала, ответственного за</w:t>
      </w:r>
      <w:r w:rsidR="00D47D69">
        <w:rPr>
          <w:sz w:val="27"/>
          <w:szCs w:val="27"/>
        </w:rPr>
        <w:t xml:space="preserve"> </w:t>
      </w:r>
      <w:r w:rsidRPr="00AD04B6">
        <w:rPr>
          <w:sz w:val="27"/>
          <w:szCs w:val="27"/>
        </w:rPr>
        <w:t>включение (запуск) системы оповещения населения, и уровнем его профессиональной</w:t>
      </w:r>
      <w:r w:rsidR="00D47D69">
        <w:rPr>
          <w:sz w:val="27"/>
          <w:szCs w:val="27"/>
        </w:rPr>
        <w:t xml:space="preserve"> </w:t>
      </w:r>
      <w:r w:rsidRPr="00AD04B6">
        <w:rPr>
          <w:sz w:val="27"/>
          <w:szCs w:val="27"/>
        </w:rPr>
        <w:t>подготовки;</w:t>
      </w:r>
    </w:p>
    <w:p w:rsidR="00B76438" w:rsidRPr="00AD04B6" w:rsidRDefault="00B76438" w:rsidP="00AD04B6">
      <w:pPr>
        <w:pStyle w:val="16"/>
        <w:ind w:firstLine="709"/>
        <w:jc w:val="both"/>
        <w:rPr>
          <w:sz w:val="27"/>
          <w:szCs w:val="27"/>
        </w:rPr>
      </w:pPr>
      <w:r w:rsidRPr="00AD04B6">
        <w:rPr>
          <w:sz w:val="27"/>
          <w:szCs w:val="27"/>
        </w:rPr>
        <w:t>наличием технического обслуживающего персонала, отвечающего за поддержание в</w:t>
      </w:r>
      <w:r w:rsidR="00D47D69">
        <w:rPr>
          <w:sz w:val="27"/>
          <w:szCs w:val="27"/>
        </w:rPr>
        <w:t xml:space="preserve"> </w:t>
      </w:r>
      <w:r w:rsidRPr="00AD04B6">
        <w:rPr>
          <w:sz w:val="27"/>
          <w:szCs w:val="27"/>
        </w:rPr>
        <w:t>готовности технических средств оповещения, и уровнем его профессиональной подготовки;</w:t>
      </w:r>
    </w:p>
    <w:p w:rsidR="00B76438" w:rsidRPr="00AD04B6" w:rsidRDefault="00B76438" w:rsidP="00AD04B6">
      <w:pPr>
        <w:pStyle w:val="16"/>
        <w:ind w:firstLine="709"/>
        <w:jc w:val="both"/>
        <w:rPr>
          <w:sz w:val="27"/>
          <w:szCs w:val="27"/>
        </w:rPr>
      </w:pPr>
      <w:r w:rsidRPr="00AD04B6">
        <w:rPr>
          <w:sz w:val="27"/>
          <w:szCs w:val="27"/>
        </w:rPr>
        <w:t>наличием, исправностью и соответствием проектно-сметной документации на систему</w:t>
      </w:r>
      <w:r w:rsidR="00D47D69">
        <w:rPr>
          <w:sz w:val="27"/>
          <w:szCs w:val="27"/>
        </w:rPr>
        <w:t xml:space="preserve"> </w:t>
      </w:r>
      <w:r w:rsidRPr="00AD04B6">
        <w:rPr>
          <w:sz w:val="27"/>
          <w:szCs w:val="27"/>
        </w:rPr>
        <w:t>оповещения населения технических средств оповещения;</w:t>
      </w:r>
    </w:p>
    <w:p w:rsidR="00B76438" w:rsidRPr="00AD04B6" w:rsidRDefault="00B76438" w:rsidP="00AD04B6">
      <w:pPr>
        <w:pStyle w:val="16"/>
        <w:ind w:firstLine="709"/>
        <w:jc w:val="both"/>
        <w:rPr>
          <w:sz w:val="27"/>
          <w:szCs w:val="27"/>
        </w:rPr>
      </w:pPr>
      <w:r w:rsidRPr="00AD04B6">
        <w:rPr>
          <w:sz w:val="27"/>
          <w:szCs w:val="27"/>
        </w:rPr>
        <w:t>готовностью сетей связи операторов связи, студий вещания и редакций средств</w:t>
      </w:r>
      <w:r w:rsidR="00D47D69">
        <w:rPr>
          <w:sz w:val="27"/>
          <w:szCs w:val="27"/>
        </w:rPr>
        <w:t xml:space="preserve"> </w:t>
      </w:r>
      <w:r w:rsidRPr="00AD04B6">
        <w:rPr>
          <w:sz w:val="27"/>
          <w:szCs w:val="27"/>
        </w:rPr>
        <w:t>массовой информации к обеспечению передачи сигналов оповещения и (или) экстренной</w:t>
      </w:r>
      <w:r w:rsidR="00D47D69">
        <w:rPr>
          <w:sz w:val="27"/>
          <w:szCs w:val="27"/>
        </w:rPr>
        <w:t xml:space="preserve"> </w:t>
      </w:r>
      <w:r w:rsidRPr="00AD04B6">
        <w:rPr>
          <w:sz w:val="27"/>
          <w:szCs w:val="27"/>
        </w:rPr>
        <w:t>информации;</w:t>
      </w:r>
    </w:p>
    <w:p w:rsidR="00B76438" w:rsidRPr="00AD04B6" w:rsidRDefault="00B76438" w:rsidP="00AD04B6">
      <w:pPr>
        <w:pStyle w:val="16"/>
        <w:ind w:firstLine="709"/>
        <w:jc w:val="both"/>
        <w:rPr>
          <w:sz w:val="27"/>
          <w:szCs w:val="27"/>
        </w:rPr>
      </w:pPr>
      <w:r w:rsidRPr="00AD04B6">
        <w:rPr>
          <w:sz w:val="27"/>
          <w:szCs w:val="27"/>
        </w:rPr>
        <w:t xml:space="preserve">регулярным проведением проверок готовности систем оповещения </w:t>
      </w:r>
      <w:r w:rsidRPr="00AD04B6">
        <w:rPr>
          <w:sz w:val="27"/>
          <w:szCs w:val="27"/>
        </w:rPr>
        <w:lastRenderedPageBreak/>
        <w:t>населения;</w:t>
      </w:r>
    </w:p>
    <w:p w:rsidR="00B76438" w:rsidRPr="00AD04B6" w:rsidRDefault="00B76438" w:rsidP="00AD04B6">
      <w:pPr>
        <w:pStyle w:val="16"/>
        <w:tabs>
          <w:tab w:val="left" w:pos="2828"/>
          <w:tab w:val="left" w:pos="6490"/>
        </w:tabs>
        <w:ind w:firstLine="709"/>
        <w:jc w:val="both"/>
        <w:rPr>
          <w:sz w:val="27"/>
          <w:szCs w:val="27"/>
        </w:rPr>
      </w:pPr>
      <w:r w:rsidRPr="00AD04B6">
        <w:rPr>
          <w:sz w:val="27"/>
          <w:szCs w:val="27"/>
        </w:rPr>
        <w:t>своевременным эксплуатационно-техническим обслуживанием, ремонтом</w:t>
      </w:r>
      <w:r w:rsidR="00D47D69">
        <w:rPr>
          <w:sz w:val="27"/>
          <w:szCs w:val="27"/>
        </w:rPr>
        <w:t xml:space="preserve"> </w:t>
      </w:r>
      <w:r w:rsidRPr="00AD04B6">
        <w:rPr>
          <w:sz w:val="27"/>
          <w:szCs w:val="27"/>
        </w:rPr>
        <w:t>неисправных и заменой выслуживших установленный эксплуатационный ресурс технических</w:t>
      </w:r>
      <w:r w:rsidR="00D47D69">
        <w:rPr>
          <w:sz w:val="27"/>
          <w:szCs w:val="27"/>
        </w:rPr>
        <w:t xml:space="preserve"> </w:t>
      </w:r>
      <w:r w:rsidRPr="00AD04B6">
        <w:rPr>
          <w:sz w:val="27"/>
          <w:szCs w:val="27"/>
        </w:rPr>
        <w:t>средств оповещения;</w:t>
      </w:r>
    </w:p>
    <w:p w:rsidR="00B76438" w:rsidRPr="00AD04B6" w:rsidRDefault="00B76438" w:rsidP="00AD04B6">
      <w:pPr>
        <w:pStyle w:val="16"/>
        <w:ind w:firstLine="709"/>
        <w:jc w:val="both"/>
        <w:rPr>
          <w:sz w:val="27"/>
          <w:szCs w:val="27"/>
        </w:rPr>
      </w:pPr>
      <w:r w:rsidRPr="00AD04B6">
        <w:rPr>
          <w:sz w:val="27"/>
          <w:szCs w:val="27"/>
        </w:rPr>
        <w:t>наличием, соответствием законодательству Российской Федерации и обеспечением</w:t>
      </w:r>
      <w:r w:rsidR="00D47D69">
        <w:rPr>
          <w:sz w:val="27"/>
          <w:szCs w:val="27"/>
        </w:rPr>
        <w:t xml:space="preserve"> </w:t>
      </w:r>
      <w:r w:rsidRPr="00AD04B6">
        <w:rPr>
          <w:sz w:val="27"/>
          <w:szCs w:val="27"/>
        </w:rPr>
        <w:t>готовности к использованию резервов средств оповещения;</w:t>
      </w:r>
    </w:p>
    <w:p w:rsidR="00B76438" w:rsidRPr="00AD04B6" w:rsidRDefault="00B76438" w:rsidP="00AD04B6">
      <w:pPr>
        <w:pStyle w:val="16"/>
        <w:ind w:firstLine="709"/>
        <w:jc w:val="both"/>
        <w:rPr>
          <w:sz w:val="27"/>
          <w:szCs w:val="27"/>
        </w:rPr>
      </w:pPr>
      <w:r w:rsidRPr="00AD04B6">
        <w:rPr>
          <w:sz w:val="27"/>
          <w:szCs w:val="27"/>
        </w:rPr>
        <w:t>своевременным проведением мероприятий по созданию, в том числе</w:t>
      </w:r>
      <w:r w:rsidR="00D47D69">
        <w:rPr>
          <w:sz w:val="27"/>
          <w:szCs w:val="27"/>
        </w:rPr>
        <w:t xml:space="preserve"> </w:t>
      </w:r>
      <w:r w:rsidRPr="00AD04B6">
        <w:rPr>
          <w:sz w:val="27"/>
          <w:szCs w:val="27"/>
        </w:rPr>
        <w:t>совершенствованию, систем оповещения населения.</w:t>
      </w:r>
    </w:p>
    <w:p w:rsidR="00B76438" w:rsidRPr="00AD04B6" w:rsidRDefault="00B76438" w:rsidP="00AD04B6">
      <w:pPr>
        <w:pStyle w:val="16"/>
        <w:tabs>
          <w:tab w:val="left" w:pos="1165"/>
        </w:tabs>
        <w:ind w:firstLine="709"/>
        <w:jc w:val="both"/>
        <w:rPr>
          <w:sz w:val="27"/>
          <w:szCs w:val="27"/>
        </w:rPr>
      </w:pPr>
      <w:bookmarkStart w:id="43" w:name="bookmark55"/>
      <w:bookmarkEnd w:id="43"/>
      <w:r w:rsidRPr="00AD04B6">
        <w:rPr>
          <w:sz w:val="27"/>
          <w:szCs w:val="27"/>
        </w:rPr>
        <w:t>25. С целью контроля за поддержанием в готовности муниципальной системы</w:t>
      </w:r>
      <w:r w:rsidR="00D47D69">
        <w:rPr>
          <w:sz w:val="27"/>
          <w:szCs w:val="27"/>
        </w:rPr>
        <w:t xml:space="preserve"> </w:t>
      </w:r>
      <w:r w:rsidRPr="00AD04B6">
        <w:rPr>
          <w:sz w:val="27"/>
          <w:szCs w:val="27"/>
        </w:rPr>
        <w:t>оповещения населения организуются и проводятся следующие виды проверок:</w:t>
      </w:r>
    </w:p>
    <w:p w:rsidR="00B76438" w:rsidRPr="00AD04B6" w:rsidRDefault="00B76438" w:rsidP="00AD04B6">
      <w:pPr>
        <w:pStyle w:val="16"/>
        <w:ind w:firstLine="709"/>
        <w:jc w:val="both"/>
        <w:rPr>
          <w:sz w:val="27"/>
          <w:szCs w:val="27"/>
        </w:rPr>
      </w:pPr>
      <w:r w:rsidRPr="00AD04B6">
        <w:rPr>
          <w:sz w:val="27"/>
          <w:szCs w:val="27"/>
        </w:rPr>
        <w:t>комплексные проверки готовности систем оповещения населения с включением</w:t>
      </w:r>
      <w:r w:rsidR="00D47D69">
        <w:rPr>
          <w:sz w:val="27"/>
          <w:szCs w:val="27"/>
        </w:rPr>
        <w:t xml:space="preserve"> </w:t>
      </w:r>
      <w:r w:rsidRPr="00AD04B6">
        <w:rPr>
          <w:sz w:val="27"/>
          <w:szCs w:val="27"/>
        </w:rPr>
        <w:t>оконечных средств оповещения и доведением проверочных сигналов и информации до</w:t>
      </w:r>
      <w:r w:rsidR="00D47D69">
        <w:rPr>
          <w:sz w:val="27"/>
          <w:szCs w:val="27"/>
        </w:rPr>
        <w:t xml:space="preserve"> </w:t>
      </w:r>
      <w:r w:rsidRPr="00AD04B6">
        <w:rPr>
          <w:sz w:val="27"/>
          <w:szCs w:val="27"/>
        </w:rPr>
        <w:t>населения;</w:t>
      </w:r>
    </w:p>
    <w:p w:rsidR="00B76438" w:rsidRPr="00AD04B6" w:rsidRDefault="00B76438" w:rsidP="00AD04B6">
      <w:pPr>
        <w:pStyle w:val="16"/>
        <w:ind w:firstLine="709"/>
        <w:jc w:val="both"/>
        <w:rPr>
          <w:sz w:val="27"/>
          <w:szCs w:val="27"/>
        </w:rPr>
      </w:pPr>
      <w:r w:rsidRPr="00AD04B6">
        <w:rPr>
          <w:sz w:val="27"/>
          <w:szCs w:val="27"/>
        </w:rPr>
        <w:t>технические проверки готовности к задействованию систем оповещения населения без</w:t>
      </w:r>
      <w:r w:rsidR="00D47D69">
        <w:rPr>
          <w:sz w:val="27"/>
          <w:szCs w:val="27"/>
        </w:rPr>
        <w:t xml:space="preserve"> </w:t>
      </w:r>
      <w:r w:rsidRPr="00AD04B6">
        <w:rPr>
          <w:sz w:val="27"/>
          <w:szCs w:val="27"/>
        </w:rPr>
        <w:t>включения оконечных средств оповещения населения.</w:t>
      </w:r>
    </w:p>
    <w:p w:rsidR="00B76438" w:rsidRPr="00AD04B6" w:rsidRDefault="00B76438" w:rsidP="00AD04B6">
      <w:pPr>
        <w:pStyle w:val="16"/>
        <w:ind w:firstLine="709"/>
        <w:jc w:val="both"/>
        <w:rPr>
          <w:sz w:val="27"/>
          <w:szCs w:val="27"/>
        </w:rPr>
      </w:pPr>
      <w:r w:rsidRPr="00AD04B6">
        <w:rPr>
          <w:sz w:val="27"/>
          <w:szCs w:val="27"/>
        </w:rPr>
        <w:t>Комплексные проверки готовности муниципальной систем оповещения</w:t>
      </w:r>
      <w:r w:rsidR="00D47D69">
        <w:rPr>
          <w:sz w:val="27"/>
          <w:szCs w:val="27"/>
        </w:rPr>
        <w:t xml:space="preserve"> </w:t>
      </w:r>
      <w:r w:rsidRPr="00AD04B6">
        <w:rPr>
          <w:sz w:val="27"/>
          <w:szCs w:val="27"/>
        </w:rPr>
        <w:t>проводятся два раза в год комиссией в составе представителей постоянно</w:t>
      </w:r>
      <w:r w:rsidR="00D47D69">
        <w:rPr>
          <w:sz w:val="27"/>
          <w:szCs w:val="27"/>
        </w:rPr>
        <w:t xml:space="preserve"> </w:t>
      </w:r>
      <w:r w:rsidRPr="00AD04B6">
        <w:rPr>
          <w:sz w:val="27"/>
          <w:szCs w:val="27"/>
        </w:rPr>
        <w:t>действующих органов управления РСЧС и органа повседневного управления, а также операторов связи, организаций,</w:t>
      </w:r>
      <w:r w:rsidR="00D47D69">
        <w:rPr>
          <w:sz w:val="27"/>
          <w:szCs w:val="27"/>
        </w:rPr>
        <w:t xml:space="preserve"> </w:t>
      </w:r>
      <w:r w:rsidRPr="00AD04B6">
        <w:rPr>
          <w:sz w:val="27"/>
          <w:szCs w:val="27"/>
        </w:rPr>
        <w:t>осуществляющих телерадиовещание, вещателей (при наличии филиала и (или)представительства на территории соответствующего субъекта Российской Федерации,</w:t>
      </w:r>
      <w:r w:rsidR="00D47D69">
        <w:rPr>
          <w:sz w:val="27"/>
          <w:szCs w:val="27"/>
        </w:rPr>
        <w:t xml:space="preserve"> </w:t>
      </w:r>
      <w:r w:rsidRPr="00AD04B6">
        <w:rPr>
          <w:sz w:val="27"/>
          <w:szCs w:val="27"/>
        </w:rPr>
        <w:t>муниципального образования), задействуемых при оповещении населения, при этом</w:t>
      </w:r>
      <w:r w:rsidR="00D47D69">
        <w:rPr>
          <w:sz w:val="27"/>
          <w:szCs w:val="27"/>
        </w:rPr>
        <w:t xml:space="preserve"> </w:t>
      </w:r>
      <w:r w:rsidRPr="00AD04B6">
        <w:rPr>
          <w:sz w:val="27"/>
          <w:szCs w:val="27"/>
        </w:rPr>
        <w:t>включение оконечных средств оповещения и доведение проверочных сигналов и информации</w:t>
      </w:r>
      <w:r w:rsidR="00D47D69">
        <w:rPr>
          <w:sz w:val="27"/>
          <w:szCs w:val="27"/>
        </w:rPr>
        <w:t xml:space="preserve"> </w:t>
      </w:r>
      <w:r w:rsidRPr="00AD04B6">
        <w:rPr>
          <w:sz w:val="27"/>
          <w:szCs w:val="27"/>
        </w:rPr>
        <w:t>до населения осуществляется в дневное время в первую среду марта и октября.</w:t>
      </w:r>
    </w:p>
    <w:p w:rsidR="00B76438" w:rsidRPr="00AD04B6" w:rsidRDefault="00B76438" w:rsidP="00AD04B6">
      <w:pPr>
        <w:pStyle w:val="16"/>
        <w:ind w:firstLine="709"/>
        <w:jc w:val="both"/>
        <w:rPr>
          <w:sz w:val="27"/>
          <w:szCs w:val="27"/>
        </w:rPr>
      </w:pPr>
      <w:r w:rsidRPr="00AD04B6">
        <w:rPr>
          <w:sz w:val="27"/>
          <w:szCs w:val="27"/>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w:t>
      </w:r>
    </w:p>
    <w:p w:rsidR="00B76438" w:rsidRPr="00AD04B6" w:rsidRDefault="00B76438" w:rsidP="00AD04B6">
      <w:pPr>
        <w:pStyle w:val="16"/>
        <w:ind w:firstLine="709"/>
        <w:jc w:val="both"/>
        <w:rPr>
          <w:sz w:val="27"/>
          <w:szCs w:val="27"/>
        </w:rPr>
      </w:pPr>
      <w:r w:rsidRPr="00AD04B6">
        <w:rPr>
          <w:sz w:val="27"/>
          <w:szCs w:val="27"/>
        </w:rPr>
        <w:t>Готовность системы оповещения населения к выполнению задач по предназначению оценивается в соответствии с требованиями, изложенными в приложении № 3 к приказу МЧС России и Министерства цифрового развития, связи и массовых коммуникаций Российской Федерации от 31 июля 2020 г. № 578/365«Об утверждении Положения о системах оповещения», а также уточняется паспорт системы оповещения населения.</w:t>
      </w:r>
    </w:p>
    <w:p w:rsidR="00B76438" w:rsidRPr="00AD04B6" w:rsidRDefault="00B76438" w:rsidP="00AD04B6">
      <w:pPr>
        <w:pStyle w:val="16"/>
        <w:ind w:firstLine="709"/>
        <w:jc w:val="both"/>
        <w:rPr>
          <w:color w:val="000000" w:themeColor="text1"/>
          <w:sz w:val="27"/>
          <w:szCs w:val="27"/>
        </w:rPr>
      </w:pPr>
      <w:r w:rsidRPr="00AD04B6">
        <w:rPr>
          <w:color w:val="000000" w:themeColor="text1"/>
          <w:sz w:val="27"/>
          <w:szCs w:val="27"/>
        </w:rPr>
        <w:t>Контроль работоспособности комплекса технических средств оповещения П-166М осуществляется круглосуточно автоматически и отмечается на вкладке меню «</w:t>
      </w:r>
      <w:r w:rsidRPr="00AD04B6">
        <w:rPr>
          <w:b/>
          <w:color w:val="000000" w:themeColor="text1"/>
          <w:sz w:val="27"/>
          <w:szCs w:val="27"/>
        </w:rPr>
        <w:t>Состояние направления»</w:t>
      </w:r>
      <w:r w:rsidRPr="00AD04B6">
        <w:rPr>
          <w:color w:val="000000" w:themeColor="text1"/>
          <w:sz w:val="27"/>
          <w:szCs w:val="27"/>
        </w:rPr>
        <w:t>.</w:t>
      </w:r>
    </w:p>
    <w:p w:rsidR="00B76438" w:rsidRPr="00AD04B6" w:rsidRDefault="00B76438" w:rsidP="00AD04B6">
      <w:pPr>
        <w:pStyle w:val="16"/>
        <w:ind w:firstLine="709"/>
        <w:jc w:val="both"/>
        <w:rPr>
          <w:sz w:val="27"/>
          <w:szCs w:val="27"/>
        </w:rPr>
      </w:pPr>
      <w:r w:rsidRPr="00AD04B6">
        <w:rPr>
          <w:sz w:val="27"/>
          <w:szCs w:val="27"/>
        </w:rPr>
        <w:t>Технические проверки готовности к задействованию муниципальной системы</w:t>
      </w:r>
      <w:r w:rsidR="00D47D69">
        <w:rPr>
          <w:sz w:val="27"/>
          <w:szCs w:val="27"/>
        </w:rPr>
        <w:t xml:space="preserve"> </w:t>
      </w:r>
      <w:r w:rsidRPr="00AD04B6">
        <w:rPr>
          <w:sz w:val="27"/>
          <w:szCs w:val="27"/>
        </w:rPr>
        <w:t>оповещения и КСЭОН проводятся без включения оконечных средств оповещения ЕДДС</w:t>
      </w:r>
      <w:r w:rsidR="00D47D69">
        <w:rPr>
          <w:sz w:val="27"/>
          <w:szCs w:val="27"/>
        </w:rPr>
        <w:t xml:space="preserve"> </w:t>
      </w:r>
      <w:r w:rsidRPr="00AD04B6">
        <w:rPr>
          <w:sz w:val="27"/>
          <w:szCs w:val="27"/>
        </w:rPr>
        <w:t xml:space="preserve">Мари-Турекского муниципального района путем передачи проверочного сигнала и речевого сообщения «Техническая проверка» с </w:t>
      </w:r>
      <w:r w:rsidRPr="00AD04B6">
        <w:rPr>
          <w:sz w:val="27"/>
          <w:szCs w:val="27"/>
        </w:rPr>
        <w:lastRenderedPageBreak/>
        <w:t>периодичностью не реже одного раза в сутки, при этом</w:t>
      </w:r>
      <w:r w:rsidR="00D47D69">
        <w:rPr>
          <w:sz w:val="27"/>
          <w:szCs w:val="27"/>
        </w:rPr>
        <w:t xml:space="preserve"> </w:t>
      </w:r>
      <w:r w:rsidRPr="00AD04B6">
        <w:rPr>
          <w:sz w:val="27"/>
          <w:szCs w:val="27"/>
        </w:rPr>
        <w:t>передача пользователям услугами связи (на пользовательское оборудование (оконечное</w:t>
      </w:r>
      <w:r w:rsidR="00D47D69">
        <w:rPr>
          <w:sz w:val="27"/>
          <w:szCs w:val="27"/>
        </w:rPr>
        <w:t xml:space="preserve"> </w:t>
      </w:r>
      <w:r w:rsidRPr="00AD04B6">
        <w:rPr>
          <w:sz w:val="27"/>
          <w:szCs w:val="27"/>
        </w:rPr>
        <w:t>оборудование), а также выпуск в эфир (публикация) редакциями средств массовой</w:t>
      </w:r>
      <w:r w:rsidR="00D47D69">
        <w:rPr>
          <w:sz w:val="27"/>
          <w:szCs w:val="27"/>
        </w:rPr>
        <w:t xml:space="preserve"> </w:t>
      </w:r>
      <w:r w:rsidRPr="00AD04B6">
        <w:rPr>
          <w:sz w:val="27"/>
          <w:szCs w:val="27"/>
        </w:rPr>
        <w:t>информации проверочного сигнала«Техническая проверка» не производится.</w:t>
      </w:r>
    </w:p>
    <w:p w:rsidR="00B76438" w:rsidRPr="00AD04B6" w:rsidRDefault="00B76438" w:rsidP="00AD04B6">
      <w:pPr>
        <w:pStyle w:val="16"/>
        <w:ind w:firstLine="709"/>
        <w:jc w:val="both"/>
        <w:rPr>
          <w:sz w:val="27"/>
          <w:szCs w:val="27"/>
        </w:rPr>
      </w:pPr>
      <w:r w:rsidRPr="00AD04B6">
        <w:rPr>
          <w:sz w:val="27"/>
          <w:szCs w:val="27"/>
        </w:rPr>
        <w:t>Перед проведением всех проверок в обязательном порядке проводится комплекс</w:t>
      </w:r>
      <w:r w:rsidR="00D47D69">
        <w:rPr>
          <w:sz w:val="27"/>
          <w:szCs w:val="27"/>
        </w:rPr>
        <w:t xml:space="preserve"> </w:t>
      </w:r>
      <w:r w:rsidRPr="00AD04B6">
        <w:rPr>
          <w:sz w:val="27"/>
          <w:szCs w:val="27"/>
        </w:rPr>
        <w:t>организационно-технических мероприятий с целью исключения несанкционированного</w:t>
      </w:r>
      <w:r w:rsidR="00D47D69">
        <w:rPr>
          <w:sz w:val="27"/>
          <w:szCs w:val="27"/>
        </w:rPr>
        <w:t xml:space="preserve"> </w:t>
      </w:r>
      <w:r w:rsidRPr="00AD04B6">
        <w:rPr>
          <w:sz w:val="27"/>
          <w:szCs w:val="27"/>
        </w:rPr>
        <w:t>запуска систем оповещения населения.</w:t>
      </w:r>
    </w:p>
    <w:p w:rsidR="00B76438" w:rsidRPr="00AD04B6" w:rsidRDefault="00B76438" w:rsidP="00AD04B6">
      <w:pPr>
        <w:pStyle w:val="16"/>
        <w:tabs>
          <w:tab w:val="left" w:pos="1169"/>
        </w:tabs>
        <w:ind w:firstLine="709"/>
        <w:jc w:val="both"/>
        <w:rPr>
          <w:sz w:val="27"/>
          <w:szCs w:val="27"/>
        </w:rPr>
      </w:pPr>
      <w:bookmarkStart w:id="44" w:name="bookmark56"/>
      <w:bookmarkEnd w:id="44"/>
      <w:r w:rsidRPr="00AD04B6">
        <w:rPr>
          <w:sz w:val="27"/>
          <w:szCs w:val="27"/>
        </w:rPr>
        <w:t>26. Для обеспечения оповещения максимального количества людей, попавших в зону</w:t>
      </w:r>
      <w:r w:rsidR="00D47D69">
        <w:rPr>
          <w:sz w:val="27"/>
          <w:szCs w:val="27"/>
        </w:rPr>
        <w:t xml:space="preserve"> </w:t>
      </w:r>
      <w:r w:rsidRPr="00AD04B6">
        <w:rPr>
          <w:sz w:val="27"/>
          <w:szCs w:val="27"/>
        </w:rPr>
        <w:t>чрезвычайной ситуации, в том числе на территориях, неохваченных автоматизированными</w:t>
      </w:r>
      <w:r w:rsidR="00D47D69">
        <w:rPr>
          <w:sz w:val="27"/>
          <w:szCs w:val="27"/>
        </w:rPr>
        <w:t xml:space="preserve"> </w:t>
      </w:r>
      <w:r w:rsidRPr="00AD04B6">
        <w:rPr>
          <w:sz w:val="27"/>
          <w:szCs w:val="27"/>
        </w:rPr>
        <w:t>системами централизованного оповещения, создается резерв технических средств оповещения(стационарных и мобильных).</w:t>
      </w:r>
    </w:p>
    <w:p w:rsidR="00B76438" w:rsidRPr="00AD04B6" w:rsidRDefault="00B76438" w:rsidP="00AD04B6">
      <w:pPr>
        <w:pStyle w:val="16"/>
        <w:ind w:firstLine="709"/>
        <w:jc w:val="both"/>
        <w:rPr>
          <w:sz w:val="27"/>
          <w:szCs w:val="27"/>
        </w:rPr>
      </w:pPr>
      <w:r w:rsidRPr="00AD04B6">
        <w:rPr>
          <w:sz w:val="27"/>
          <w:szCs w:val="27"/>
        </w:rPr>
        <w:t>Номенклатура, объем, порядок создания и использования устанавливаются</w:t>
      </w:r>
      <w:r w:rsidR="00D47D69">
        <w:rPr>
          <w:sz w:val="27"/>
          <w:szCs w:val="27"/>
        </w:rPr>
        <w:t xml:space="preserve"> </w:t>
      </w:r>
      <w:r w:rsidRPr="00AD04B6">
        <w:rPr>
          <w:sz w:val="27"/>
          <w:szCs w:val="27"/>
        </w:rPr>
        <w:t>администрацией Мари-Турекского  муниципального района.</w:t>
      </w:r>
    </w:p>
    <w:p w:rsidR="00B76438" w:rsidRPr="00AD04B6" w:rsidRDefault="00B76438" w:rsidP="00AD04B6">
      <w:pPr>
        <w:pStyle w:val="16"/>
        <w:ind w:firstLine="709"/>
        <w:jc w:val="both"/>
        <w:rPr>
          <w:sz w:val="27"/>
          <w:szCs w:val="27"/>
        </w:rPr>
      </w:pPr>
      <w:bookmarkStart w:id="45" w:name="bookmark57"/>
      <w:bookmarkEnd w:id="45"/>
      <w:r w:rsidRPr="00AD04B6">
        <w:rPr>
          <w:sz w:val="27"/>
          <w:szCs w:val="27"/>
        </w:rPr>
        <w:t>27. Требования, изложенные в приложении № 1 к приказу МЧС России и</w:t>
      </w:r>
      <w:r w:rsidR="00D47D69">
        <w:rPr>
          <w:sz w:val="27"/>
          <w:szCs w:val="27"/>
        </w:rPr>
        <w:t xml:space="preserve"> </w:t>
      </w:r>
      <w:r w:rsidRPr="00AD04B6">
        <w:rPr>
          <w:sz w:val="27"/>
          <w:szCs w:val="27"/>
        </w:rPr>
        <w:t>Министерства цифрового развития, связи и массовых коммуникаций Российской Федерации</w:t>
      </w:r>
      <w:r w:rsidR="00D47D69">
        <w:rPr>
          <w:sz w:val="27"/>
          <w:szCs w:val="27"/>
        </w:rPr>
        <w:t xml:space="preserve"> </w:t>
      </w:r>
      <w:r w:rsidRPr="00AD04B6">
        <w:rPr>
          <w:sz w:val="27"/>
          <w:szCs w:val="27"/>
        </w:rPr>
        <w:t>от 31 июля 2020 г. № 578/365 «Об утверждении Положения о системах оповещения», должны</w:t>
      </w:r>
      <w:r w:rsidR="00D47D69">
        <w:rPr>
          <w:sz w:val="27"/>
          <w:szCs w:val="27"/>
        </w:rPr>
        <w:t xml:space="preserve"> </w:t>
      </w:r>
      <w:r w:rsidRPr="00AD04B6">
        <w:rPr>
          <w:sz w:val="27"/>
          <w:szCs w:val="27"/>
        </w:rPr>
        <w:t>быть выполнены в ходе планирования и осуществления строительства новой либо</w:t>
      </w:r>
      <w:r w:rsidR="00D47D69">
        <w:rPr>
          <w:sz w:val="27"/>
          <w:szCs w:val="27"/>
        </w:rPr>
        <w:t xml:space="preserve"> </w:t>
      </w:r>
      <w:r w:rsidRPr="00AD04B6">
        <w:rPr>
          <w:sz w:val="27"/>
          <w:szCs w:val="27"/>
        </w:rPr>
        <w:t>совершенствования действующей системы оповещения населения.</w:t>
      </w:r>
    </w:p>
    <w:p w:rsidR="00B76438" w:rsidRPr="00AD04B6" w:rsidRDefault="00B76438" w:rsidP="00AD04B6">
      <w:pPr>
        <w:pStyle w:val="16"/>
        <w:ind w:firstLine="709"/>
        <w:jc w:val="both"/>
        <w:rPr>
          <w:sz w:val="27"/>
          <w:szCs w:val="27"/>
        </w:rPr>
      </w:pPr>
      <w:r w:rsidRPr="00AD04B6">
        <w:rPr>
          <w:sz w:val="27"/>
          <w:szCs w:val="27"/>
        </w:rPr>
        <w:t>Вывод из эксплуатации действующей системы оповещения населения осуществляется</w:t>
      </w:r>
      <w:r w:rsidR="00D47D69">
        <w:rPr>
          <w:sz w:val="27"/>
          <w:szCs w:val="27"/>
        </w:rPr>
        <w:t xml:space="preserve"> </w:t>
      </w:r>
      <w:r w:rsidRPr="00AD04B6">
        <w:rPr>
          <w:sz w:val="27"/>
          <w:szCs w:val="27"/>
        </w:rPr>
        <w:t>по окончанию эксплуатационного ресурса технических средств этой системы оповещения</w:t>
      </w:r>
      <w:r w:rsidR="00D47D69">
        <w:rPr>
          <w:sz w:val="27"/>
          <w:szCs w:val="27"/>
        </w:rPr>
        <w:t xml:space="preserve"> </w:t>
      </w:r>
      <w:r w:rsidRPr="00AD04B6">
        <w:rPr>
          <w:sz w:val="27"/>
          <w:szCs w:val="27"/>
        </w:rPr>
        <w:t>населения, завершения ее модернизации (реконструкции) и ввода в эксплуатацию новой</w:t>
      </w:r>
      <w:r w:rsidR="00D47D69">
        <w:rPr>
          <w:sz w:val="27"/>
          <w:szCs w:val="27"/>
        </w:rPr>
        <w:t xml:space="preserve"> </w:t>
      </w:r>
      <w:r w:rsidRPr="00AD04B6">
        <w:rPr>
          <w:sz w:val="27"/>
          <w:szCs w:val="27"/>
        </w:rPr>
        <w:t>системы оповещения населения.</w:t>
      </w:r>
    </w:p>
    <w:p w:rsidR="00B76438" w:rsidRPr="00AD04B6" w:rsidRDefault="00B76438" w:rsidP="00AD04B6">
      <w:pPr>
        <w:pStyle w:val="16"/>
        <w:tabs>
          <w:tab w:val="left" w:pos="1205"/>
        </w:tabs>
        <w:ind w:firstLine="709"/>
        <w:jc w:val="both"/>
        <w:rPr>
          <w:sz w:val="27"/>
          <w:szCs w:val="27"/>
        </w:rPr>
      </w:pPr>
      <w:bookmarkStart w:id="46" w:name="bookmark58"/>
      <w:bookmarkEnd w:id="46"/>
      <w:r w:rsidRPr="00AD04B6">
        <w:rPr>
          <w:sz w:val="27"/>
          <w:szCs w:val="27"/>
        </w:rPr>
        <w:t>28. Порядок создания, в том числе совершенствования, муниципальной системы</w:t>
      </w:r>
      <w:r w:rsidR="00D47D69">
        <w:rPr>
          <w:sz w:val="27"/>
          <w:szCs w:val="27"/>
        </w:rPr>
        <w:t xml:space="preserve"> </w:t>
      </w:r>
      <w:r w:rsidRPr="00AD04B6">
        <w:rPr>
          <w:sz w:val="27"/>
          <w:szCs w:val="27"/>
        </w:rPr>
        <w:t>оповещения населения определяется Положением о муниципальной системе оповещения.</w:t>
      </w:r>
    </w:p>
    <w:p w:rsidR="00B76438" w:rsidRPr="00AD04B6" w:rsidRDefault="00B76438" w:rsidP="00AD04B6">
      <w:pPr>
        <w:framePr w:wrap="none" w:vAnchor="page" w:hAnchor="page" w:x="12454" w:y="3506"/>
        <w:ind w:firstLine="709"/>
        <w:jc w:val="both"/>
        <w:rPr>
          <w:sz w:val="27"/>
          <w:szCs w:val="27"/>
        </w:rPr>
      </w:pPr>
    </w:p>
    <w:p w:rsidR="00B76438" w:rsidRPr="00AD04B6" w:rsidRDefault="00B76438" w:rsidP="00AD04B6">
      <w:pPr>
        <w:spacing w:line="1" w:lineRule="exact"/>
        <w:ind w:firstLine="709"/>
        <w:jc w:val="both"/>
        <w:rPr>
          <w:sz w:val="27"/>
          <w:szCs w:val="27"/>
        </w:rPr>
      </w:pPr>
    </w:p>
    <w:p w:rsidR="008645FE" w:rsidRPr="00AD04B6" w:rsidRDefault="008645FE" w:rsidP="00AD04B6">
      <w:pPr>
        <w:ind w:firstLine="709"/>
        <w:jc w:val="both"/>
        <w:rPr>
          <w:bCs/>
          <w:sz w:val="27"/>
          <w:szCs w:val="27"/>
        </w:rPr>
      </w:pPr>
    </w:p>
    <w:p w:rsidR="00781EAE" w:rsidRPr="00AD04B6" w:rsidRDefault="002C277F" w:rsidP="00AD04B6">
      <w:pPr>
        <w:tabs>
          <w:tab w:val="left" w:pos="993"/>
          <w:tab w:val="left" w:pos="1843"/>
        </w:tabs>
        <w:ind w:firstLine="709"/>
        <w:jc w:val="both"/>
        <w:rPr>
          <w:sz w:val="27"/>
          <w:szCs w:val="27"/>
        </w:rPr>
      </w:pPr>
      <w:r w:rsidRPr="00AD04B6">
        <w:rPr>
          <w:b/>
          <w:sz w:val="27"/>
          <w:szCs w:val="27"/>
        </w:rPr>
        <w:t xml:space="preserve"> </w:t>
      </w:r>
      <w:bookmarkEnd w:id="0"/>
    </w:p>
    <w:sectPr w:rsidR="00781EAE" w:rsidRPr="00AD04B6" w:rsidSect="0094307C">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B8" w:rsidRDefault="005E62B8" w:rsidP="00DA0790">
      <w:r>
        <w:separator/>
      </w:r>
    </w:p>
  </w:endnote>
  <w:endnote w:type="continuationSeparator" w:id="1">
    <w:p w:rsidR="005E62B8" w:rsidRDefault="005E62B8"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B8" w:rsidRDefault="005E62B8" w:rsidP="00DA0790">
      <w:r>
        <w:separator/>
      </w:r>
    </w:p>
  </w:footnote>
  <w:footnote w:type="continuationSeparator" w:id="1">
    <w:p w:rsidR="005E62B8" w:rsidRDefault="005E62B8"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B426BA"/>
    <w:multiLevelType w:val="multilevel"/>
    <w:tmpl w:val="AFBC65D8"/>
    <w:lvl w:ilvl="0">
      <w:start w:val="1"/>
      <w:numFmt w:val="upperRoman"/>
      <w:lvlText w:val="%1."/>
      <w:lvlJc w:val="left"/>
      <w:rPr>
        <w:rFonts w:ascii="Times New Roman" w:eastAsia="Times New Roman" w:hAnsi="Times New Roman" w:cs="Times New Roman"/>
        <w:b/>
        <w:bCs/>
        <w:i w:val="0"/>
        <w:iCs w:val="0"/>
        <w:smallCaps w:val="0"/>
        <w:strike w:val="0"/>
        <w:color w:val="26282F"/>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8">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1">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7">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7"/>
  </w:num>
  <w:num w:numId="3">
    <w:abstractNumId w:val="40"/>
  </w:num>
  <w:num w:numId="4">
    <w:abstractNumId w:val="22"/>
  </w:num>
  <w:num w:numId="5">
    <w:abstractNumId w:val="34"/>
  </w:num>
  <w:num w:numId="6">
    <w:abstractNumId w:val="27"/>
  </w:num>
  <w:num w:numId="7">
    <w:abstractNumId w:val="1"/>
  </w:num>
  <w:num w:numId="8">
    <w:abstractNumId w:val="23"/>
  </w:num>
  <w:num w:numId="9">
    <w:abstractNumId w:val="13"/>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6"/>
  </w:num>
  <w:num w:numId="14">
    <w:abstractNumId w:val="28"/>
  </w:num>
  <w:num w:numId="15">
    <w:abstractNumId w:val="21"/>
  </w:num>
  <w:num w:numId="16">
    <w:abstractNumId w:val="10"/>
  </w:num>
  <w:num w:numId="17">
    <w:abstractNumId w:val="41"/>
  </w:num>
  <w:num w:numId="18">
    <w:abstractNumId w:val="24"/>
  </w:num>
  <w:num w:numId="19">
    <w:abstractNumId w:val="38"/>
  </w:num>
  <w:num w:numId="20">
    <w:abstractNumId w:val="32"/>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3"/>
  </w:num>
  <w:num w:numId="29">
    <w:abstractNumId w:val="42"/>
  </w:num>
  <w:num w:numId="30">
    <w:abstractNumId w:val="36"/>
  </w:num>
  <w:num w:numId="31">
    <w:abstractNumId w:val="26"/>
  </w:num>
  <w:num w:numId="32">
    <w:abstractNumId w:val="9"/>
  </w:num>
  <w:num w:numId="33">
    <w:abstractNumId w:val="35"/>
  </w:num>
  <w:num w:numId="34">
    <w:abstractNumId w:val="14"/>
  </w:num>
  <w:num w:numId="35">
    <w:abstractNumId w:val="44"/>
  </w:num>
  <w:num w:numId="36">
    <w:abstractNumId w:val="19"/>
  </w:num>
  <w:num w:numId="37">
    <w:abstractNumId w:val="7"/>
  </w:num>
  <w:num w:numId="38">
    <w:abstractNumId w:val="33"/>
  </w:num>
  <w:num w:numId="39">
    <w:abstractNumId w:val="31"/>
  </w:num>
  <w:num w:numId="40">
    <w:abstractNumId w:val="29"/>
  </w:num>
  <w:num w:numId="41">
    <w:abstractNumId w:val="47"/>
  </w:num>
  <w:num w:numId="42">
    <w:abstractNumId w:val="18"/>
  </w:num>
  <w:num w:numId="43">
    <w:abstractNumId w:val="30"/>
  </w:num>
  <w:num w:numId="44">
    <w:abstractNumId w:val="25"/>
  </w:num>
  <w:num w:numId="45">
    <w:abstractNumId w:val="4"/>
  </w:num>
  <w:num w:numId="46">
    <w:abstractNumId w:val="5"/>
  </w:num>
  <w:num w:numId="47">
    <w:abstractNumId w:val="6"/>
  </w:num>
  <w:num w:numId="48">
    <w:abstractNumId w:val="16"/>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47A58"/>
    <w:rsid w:val="00147AE9"/>
    <w:rsid w:val="00147B22"/>
    <w:rsid w:val="00156708"/>
    <w:rsid w:val="00157E03"/>
    <w:rsid w:val="00164523"/>
    <w:rsid w:val="00170D4D"/>
    <w:rsid w:val="0017794F"/>
    <w:rsid w:val="00180797"/>
    <w:rsid w:val="00180AC7"/>
    <w:rsid w:val="00184F12"/>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C6F80"/>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09AC"/>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43991"/>
    <w:rsid w:val="00456F35"/>
    <w:rsid w:val="00463764"/>
    <w:rsid w:val="004647AB"/>
    <w:rsid w:val="00477978"/>
    <w:rsid w:val="004933A3"/>
    <w:rsid w:val="00497711"/>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3322C"/>
    <w:rsid w:val="005472C6"/>
    <w:rsid w:val="0055060E"/>
    <w:rsid w:val="00551749"/>
    <w:rsid w:val="00552953"/>
    <w:rsid w:val="005664A8"/>
    <w:rsid w:val="00570211"/>
    <w:rsid w:val="00573FA0"/>
    <w:rsid w:val="005742AA"/>
    <w:rsid w:val="005A0A45"/>
    <w:rsid w:val="005E62B8"/>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C4C3D"/>
    <w:rsid w:val="007D04C2"/>
    <w:rsid w:val="007D2831"/>
    <w:rsid w:val="007D5469"/>
    <w:rsid w:val="007D6BEC"/>
    <w:rsid w:val="007F6A5C"/>
    <w:rsid w:val="00802240"/>
    <w:rsid w:val="00803DA3"/>
    <w:rsid w:val="00820A01"/>
    <w:rsid w:val="00825F77"/>
    <w:rsid w:val="00827D1D"/>
    <w:rsid w:val="0083061E"/>
    <w:rsid w:val="00847A39"/>
    <w:rsid w:val="008645FE"/>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6760F"/>
    <w:rsid w:val="00A75294"/>
    <w:rsid w:val="00A82C50"/>
    <w:rsid w:val="00A8307B"/>
    <w:rsid w:val="00AA2EE1"/>
    <w:rsid w:val="00AC52DF"/>
    <w:rsid w:val="00AD04B6"/>
    <w:rsid w:val="00AE2F21"/>
    <w:rsid w:val="00AE4972"/>
    <w:rsid w:val="00AE5F33"/>
    <w:rsid w:val="00B00388"/>
    <w:rsid w:val="00B1157A"/>
    <w:rsid w:val="00B23FA2"/>
    <w:rsid w:val="00B32E36"/>
    <w:rsid w:val="00B51C54"/>
    <w:rsid w:val="00B5337C"/>
    <w:rsid w:val="00B617D1"/>
    <w:rsid w:val="00B76438"/>
    <w:rsid w:val="00B80E57"/>
    <w:rsid w:val="00B90B35"/>
    <w:rsid w:val="00B91960"/>
    <w:rsid w:val="00B979E4"/>
    <w:rsid w:val="00B97DC8"/>
    <w:rsid w:val="00BA0F29"/>
    <w:rsid w:val="00BA41DA"/>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267C9"/>
    <w:rsid w:val="00D47D69"/>
    <w:rsid w:val="00D47F30"/>
    <w:rsid w:val="00D54B51"/>
    <w:rsid w:val="00D63DFB"/>
    <w:rsid w:val="00D6613E"/>
    <w:rsid w:val="00D759E2"/>
    <w:rsid w:val="00D91455"/>
    <w:rsid w:val="00DA0790"/>
    <w:rsid w:val="00DA0847"/>
    <w:rsid w:val="00DA0AB6"/>
    <w:rsid w:val="00DA654E"/>
    <w:rsid w:val="00DC1E79"/>
    <w:rsid w:val="00DD34D8"/>
    <w:rsid w:val="00DE48A2"/>
    <w:rsid w:val="00DE6BAB"/>
    <w:rsid w:val="00DF5E3B"/>
    <w:rsid w:val="00DF71C6"/>
    <w:rsid w:val="00E058E1"/>
    <w:rsid w:val="00E06599"/>
    <w:rsid w:val="00E11E4C"/>
    <w:rsid w:val="00E13317"/>
    <w:rsid w:val="00E2367A"/>
    <w:rsid w:val="00E26081"/>
    <w:rsid w:val="00E3343C"/>
    <w:rsid w:val="00E42B69"/>
    <w:rsid w:val="00E56090"/>
    <w:rsid w:val="00E608D4"/>
    <w:rsid w:val="00E64E5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character" w:customStyle="1" w:styleId="29">
    <w:name w:val="Основной текст (2)_"/>
    <w:basedOn w:val="a0"/>
    <w:link w:val="2a"/>
    <w:rsid w:val="00B76438"/>
    <w:rPr>
      <w:rFonts w:ascii="Times New Roman" w:eastAsia="Times New Roman" w:hAnsi="Times New Roman" w:cs="Times New Roman"/>
      <w:sz w:val="28"/>
      <w:szCs w:val="28"/>
    </w:rPr>
  </w:style>
  <w:style w:type="paragraph" w:customStyle="1" w:styleId="2a">
    <w:name w:val="Основной текст (2)"/>
    <w:basedOn w:val="a"/>
    <w:link w:val="29"/>
    <w:rsid w:val="00B76438"/>
    <w:pPr>
      <w:widowControl/>
      <w:suppressAutoHyphens w:val="0"/>
      <w:autoSpaceDE/>
      <w:ind w:firstLine="720"/>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internet.garant.ru/document/redirect/186117/0" TargetMode="External"/><Relationship Id="rId18" Type="http://schemas.openxmlformats.org/officeDocument/2006/relationships/hyperlink" Target="http://internet.garant.ru/document/redirect/186117/0" TargetMode="External"/><Relationship Id="rId26" Type="http://schemas.openxmlformats.org/officeDocument/2006/relationships/hyperlink" Target="http://internet.garant.ru/document/redirect/10108778/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186367/0" TargetMode="External"/><Relationship Id="rId34" Type="http://schemas.openxmlformats.org/officeDocument/2006/relationships/hyperlink" Target="http://internet.garant.ru/document/redirect/192291/0" TargetMode="External"/><Relationship Id="rId7" Type="http://schemas.openxmlformats.org/officeDocument/2006/relationships/image" Target="media/image1.png"/><Relationship Id="rId12" Type="http://schemas.openxmlformats.org/officeDocument/2006/relationships/hyperlink" Target="http://internet.garant.ru/document/redirect/178160/0" TargetMode="External"/><Relationship Id="rId17" Type="http://schemas.openxmlformats.org/officeDocument/2006/relationships/hyperlink" Target="http://internet.garant.ru/document/redirect/178160/0" TargetMode="External"/><Relationship Id="rId25" Type="http://schemas.openxmlformats.org/officeDocument/2006/relationships/hyperlink" Target="http://internet.garant.ru/document/redirect/12100061/0" TargetMode="External"/><Relationship Id="rId33" Type="http://schemas.openxmlformats.org/officeDocument/2006/relationships/hyperlink" Target="http://internet.garant.ru/document/redirect/192291/0" TargetMode="External"/><Relationship Id="rId38" Type="http://schemas.openxmlformats.org/officeDocument/2006/relationships/hyperlink" Target="http://internet.garant.ru/document/redirect/6151406/0" TargetMode="External"/><Relationship Id="rId2" Type="http://schemas.openxmlformats.org/officeDocument/2006/relationships/styles" Target="styles.xml"/><Relationship Id="rId16" Type="http://schemas.openxmlformats.org/officeDocument/2006/relationships/hyperlink" Target="http://internet.garant.ru/document/redirect/10107960/0" TargetMode="External"/><Relationship Id="rId20" Type="http://schemas.openxmlformats.org/officeDocument/2006/relationships/hyperlink" Target="http://internet.garant.ru/document/redirect/136945/0" TargetMode="External"/><Relationship Id="rId29" Type="http://schemas.openxmlformats.org/officeDocument/2006/relationships/hyperlink" Target="http://internet.garant.ru/document/redirect/18721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8160/0" TargetMode="External"/><Relationship Id="rId24" Type="http://schemas.openxmlformats.org/officeDocument/2006/relationships/hyperlink" Target="http://internet.garant.ru/document/redirect/12100061/0" TargetMode="External"/><Relationship Id="rId32" Type="http://schemas.openxmlformats.org/officeDocument/2006/relationships/hyperlink" Target="http://internet.garant.ru/document/redirect/186620/0" TargetMode="External"/><Relationship Id="rId37" Type="http://schemas.openxmlformats.org/officeDocument/2006/relationships/hyperlink" Target="http://internet.garant.ru/document/redirect/70819380/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0107960/0" TargetMode="External"/><Relationship Id="rId23" Type="http://schemas.openxmlformats.org/officeDocument/2006/relationships/hyperlink" Target="http://internet.garant.ru/document/redirect/11900785/0" TargetMode="External"/><Relationship Id="rId28" Type="http://schemas.openxmlformats.org/officeDocument/2006/relationships/hyperlink" Target="http://internet.garant.ru/document/redirect/187212/0" TargetMode="External"/><Relationship Id="rId36" Type="http://schemas.openxmlformats.org/officeDocument/2006/relationships/hyperlink" Target="http://internet.garant.ru/document/redirect/71500596/0" TargetMode="External"/><Relationship Id="rId10" Type="http://schemas.openxmlformats.org/officeDocument/2006/relationships/hyperlink" Target="http://internet.garant.ru/document/redirect/10107960/0" TargetMode="External"/><Relationship Id="rId19" Type="http://schemas.openxmlformats.org/officeDocument/2006/relationships/hyperlink" Target="http://internet.garant.ru/document/redirect/186117/0" TargetMode="External"/><Relationship Id="rId31" Type="http://schemas.openxmlformats.org/officeDocument/2006/relationships/hyperlink" Target="http://internet.garant.ru/document/redirect/70257900/0" TargetMode="External"/><Relationship Id="rId4" Type="http://schemas.openxmlformats.org/officeDocument/2006/relationships/webSettings" Target="webSettings.xml"/><Relationship Id="rId9" Type="http://schemas.openxmlformats.org/officeDocument/2006/relationships/hyperlink" Target="http://internet.garant.ru/document/redirect/10107960/0" TargetMode="External"/><Relationship Id="rId14" Type="http://schemas.openxmlformats.org/officeDocument/2006/relationships/footer" Target="footer1.xml"/><Relationship Id="rId22" Type="http://schemas.openxmlformats.org/officeDocument/2006/relationships/hyperlink" Target="http://internet.garant.ru/document/redirect/11900785/0" TargetMode="External"/><Relationship Id="rId27" Type="http://schemas.openxmlformats.org/officeDocument/2006/relationships/hyperlink" Target="http://internet.garant.ru/document/redirect/10164247/0" TargetMode="External"/><Relationship Id="rId30" Type="http://schemas.openxmlformats.org/officeDocument/2006/relationships/hyperlink" Target="http://internet.garant.ru/document/redirect/70257900/0" TargetMode="External"/><Relationship Id="rId35" Type="http://schemas.openxmlformats.org/officeDocument/2006/relationships/hyperlink" Target="http://internet.garant.ru/document/redirect/7384177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3</cp:revision>
  <cp:lastPrinted>2023-10-05T13:38:00Z</cp:lastPrinted>
  <dcterms:created xsi:type="dcterms:W3CDTF">2024-03-30T12:22:00Z</dcterms:created>
  <dcterms:modified xsi:type="dcterms:W3CDTF">2024-03-30T12:39:00Z</dcterms:modified>
</cp:coreProperties>
</file>