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8"/>
        <w:gridCol w:w="62"/>
        <w:gridCol w:w="238"/>
        <w:gridCol w:w="4111"/>
        <w:gridCol w:w="201"/>
      </w:tblGrid>
      <w:tr w:rsidR="00845560" w:rsidTr="00845560">
        <w:trPr>
          <w:trHeight w:val="570"/>
        </w:trPr>
        <w:tc>
          <w:tcPr>
            <w:tcW w:w="4690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 ФЕДЕРАЦИЙ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312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РОССИЙСКАЯ ФЕДЕРАЦИЯ</w:t>
            </w:r>
          </w:p>
        </w:tc>
      </w:tr>
      <w:tr w:rsidR="00845560" w:rsidTr="00845560">
        <w:trPr>
          <w:trHeight w:val="1017"/>
        </w:trPr>
        <w:tc>
          <w:tcPr>
            <w:tcW w:w="4690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МАРИЙ ЭЛ РЕСПУБЛИКЫСЕ КУЖЕ</w:t>
            </w:r>
            <w:r>
              <w:rPr>
                <w:rFonts w:eastAsia="MS Mincho" w:hAnsi="MS Mincho" w:cs="Calibri" w:hint="eastAsia"/>
                <w:b/>
              </w:rPr>
              <w:t>Ҥ</w:t>
            </w:r>
            <w:r>
              <w:rPr>
                <w:rFonts w:cs="Calibri"/>
                <w:b/>
              </w:rPr>
              <w:t>ЕР МУНИЦИПАЛ РАЙОНЫН</w:t>
            </w:r>
          </w:p>
          <w:p w:rsidR="00845560" w:rsidRDefault="008359C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 w:rsidRPr="008359C0">
              <w:rPr>
                <w:b/>
                <w:bCs/>
                <w:spacing w:val="-4"/>
              </w:rPr>
              <w:t>Ӱ</w:t>
            </w:r>
            <w:r>
              <w:rPr>
                <w:rFonts w:cs="Calibri"/>
                <w:b/>
              </w:rPr>
              <w:t>ШТЫМБАЛ</w:t>
            </w:r>
            <w:r w:rsidR="00845560">
              <w:rPr>
                <w:rFonts w:cs="Calibri"/>
                <w:b/>
              </w:rPr>
              <w:t xml:space="preserve"> ЯЛ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КУНДЕМЫСЕ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ДЕПУТАТ ПОГЫНЖО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ПУНЧАЛ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СОБРАНИЕ ДЕПУТАТОВ</w:t>
            </w:r>
          </w:p>
          <w:p w:rsidR="00845560" w:rsidRDefault="008359C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ИШТЫМБАЛЬ</w:t>
            </w:r>
            <w:r w:rsidR="00845560">
              <w:rPr>
                <w:rFonts w:cs="Calibri"/>
                <w:b/>
              </w:rPr>
              <w:t>СКОГО СЕЛЬСКОГО ПОСЕЛЕНИЯ КУЖЕНЕРСКОГО МУНИЦИПАЛЬНОГО РАЙОНА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РЕСПУБЛИКИ МАРИЙ ЭЛ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РЕШЕНИЕ</w:t>
            </w:r>
          </w:p>
          <w:p w:rsidR="00845560" w:rsidRDefault="00845560" w:rsidP="00734FCE">
            <w:pPr>
              <w:pStyle w:val="ab"/>
              <w:spacing w:line="256" w:lineRule="auto"/>
              <w:jc w:val="right"/>
              <w:rPr>
                <w:rFonts w:cs="Calibri"/>
                <w:b/>
              </w:rPr>
            </w:pP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5577AC">
              <w:rPr>
                <w:sz w:val="26"/>
                <w:szCs w:val="26"/>
              </w:rPr>
              <w:t>Пят</w:t>
            </w:r>
            <w:r w:rsidR="00734FCE">
              <w:rPr>
                <w:sz w:val="26"/>
                <w:szCs w:val="26"/>
              </w:rPr>
              <w:t>надцатая</w:t>
            </w:r>
            <w:r>
              <w:rPr>
                <w:sz w:val="26"/>
                <w:szCs w:val="26"/>
              </w:rPr>
              <w:t xml:space="preserve"> сессия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577AC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="005577AC">
              <w:rPr>
                <w:sz w:val="26"/>
                <w:szCs w:val="26"/>
              </w:rPr>
              <w:t xml:space="preserve">апреля </w:t>
            </w:r>
            <w:r>
              <w:rPr>
                <w:sz w:val="26"/>
                <w:szCs w:val="26"/>
              </w:rPr>
              <w:t xml:space="preserve"> 202</w:t>
            </w:r>
            <w:r w:rsidR="00734F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четвертого созыва                                   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83AE4">
            <w:pPr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E2186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783AE4">
              <w:rPr>
                <w:sz w:val="26"/>
                <w:szCs w:val="26"/>
              </w:rPr>
              <w:t>№</w:t>
            </w:r>
            <w:r w:rsidR="006221C6">
              <w:rPr>
                <w:sz w:val="26"/>
                <w:szCs w:val="26"/>
              </w:rPr>
              <w:t xml:space="preserve"> </w:t>
            </w:r>
            <w:r w:rsidR="005577AC">
              <w:rPr>
                <w:sz w:val="26"/>
                <w:szCs w:val="26"/>
              </w:rPr>
              <w:t>101</w:t>
            </w:r>
          </w:p>
        </w:tc>
      </w:tr>
    </w:tbl>
    <w:p w:rsidR="00845560" w:rsidRDefault="00845560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7AC" w:rsidRPr="00852251" w:rsidRDefault="005577AC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7AC" w:rsidRPr="00E36869" w:rsidRDefault="005577AC" w:rsidP="005577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6869">
        <w:rPr>
          <w:b/>
          <w:sz w:val="28"/>
          <w:szCs w:val="28"/>
        </w:rPr>
        <w:t xml:space="preserve">О применении к депутату Собрания депутатов </w:t>
      </w:r>
      <w:proofErr w:type="spellStart"/>
      <w:r w:rsidRPr="005577AC">
        <w:rPr>
          <w:b/>
          <w:sz w:val="28"/>
          <w:szCs w:val="28"/>
        </w:rPr>
        <w:t>Иштымбальского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Куженерского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 четвертого</w:t>
      </w:r>
      <w:r w:rsidRPr="00E36869">
        <w:rPr>
          <w:b/>
          <w:sz w:val="28"/>
          <w:szCs w:val="28"/>
        </w:rPr>
        <w:t xml:space="preserve"> созыва </w:t>
      </w:r>
      <w:r w:rsidRPr="005577AC">
        <w:rPr>
          <w:b/>
          <w:sz w:val="28"/>
          <w:szCs w:val="28"/>
        </w:rPr>
        <w:t>Королёва Г.В.</w:t>
      </w:r>
      <w:r>
        <w:rPr>
          <w:b/>
          <w:sz w:val="28"/>
          <w:szCs w:val="28"/>
        </w:rPr>
        <w:t xml:space="preserve"> </w:t>
      </w:r>
      <w:r w:rsidRPr="00E36869">
        <w:rPr>
          <w:b/>
          <w:sz w:val="28"/>
          <w:szCs w:val="28"/>
        </w:rPr>
        <w:t>меры ответственности</w:t>
      </w:r>
      <w:r>
        <w:rPr>
          <w:b/>
          <w:sz w:val="28"/>
          <w:szCs w:val="28"/>
        </w:rPr>
        <w:t>,</w:t>
      </w:r>
      <w:r w:rsidRPr="00E36869">
        <w:rPr>
          <w:b/>
          <w:sz w:val="28"/>
          <w:szCs w:val="28"/>
        </w:rPr>
        <w:t xml:space="preserve"> предусмотренной частью 7.3-1</w:t>
      </w:r>
      <w:r>
        <w:rPr>
          <w:b/>
          <w:sz w:val="28"/>
          <w:szCs w:val="28"/>
        </w:rPr>
        <w:t xml:space="preserve"> статьи 40</w:t>
      </w:r>
      <w:r w:rsidR="00B5724D">
        <w:rPr>
          <w:b/>
          <w:sz w:val="28"/>
          <w:szCs w:val="28"/>
        </w:rPr>
        <w:t xml:space="preserve"> </w:t>
      </w:r>
      <w:r w:rsidRPr="00E36869">
        <w:rPr>
          <w:b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5577AC" w:rsidRPr="00E36869" w:rsidRDefault="005577AC" w:rsidP="005577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77AC" w:rsidRPr="00E36869" w:rsidRDefault="005577AC" w:rsidP="005577AC">
      <w:pPr>
        <w:tabs>
          <w:tab w:val="left" w:pos="5170"/>
          <w:tab w:val="right" w:pos="9354"/>
        </w:tabs>
        <w:ind w:firstLine="567"/>
        <w:rPr>
          <w:sz w:val="28"/>
          <w:szCs w:val="28"/>
        </w:rPr>
      </w:pPr>
    </w:p>
    <w:p w:rsidR="005577AC" w:rsidRDefault="005577AC" w:rsidP="005577AC">
      <w:pPr>
        <w:ind w:firstLine="709"/>
        <w:jc w:val="both"/>
        <w:rPr>
          <w:sz w:val="28"/>
          <w:szCs w:val="28"/>
        </w:rPr>
      </w:pPr>
      <w:r w:rsidRPr="00FE58D1">
        <w:rPr>
          <w:sz w:val="28"/>
          <w:szCs w:val="28"/>
        </w:rPr>
        <w:t xml:space="preserve">В соответствии с частью 7.3-1 статьи 40 Федерального закона </w:t>
      </w:r>
      <w:r w:rsidRPr="00FE58D1">
        <w:rPr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частью 3 статьи 28 Закона Республики </w:t>
      </w:r>
      <w:proofErr w:type="gramStart"/>
      <w:r w:rsidRPr="00FE58D1">
        <w:rPr>
          <w:sz w:val="28"/>
          <w:szCs w:val="28"/>
        </w:rPr>
        <w:t xml:space="preserve">Марий Эл от 05 декабря 2019 года № 53-З </w:t>
      </w:r>
      <w:r w:rsidRPr="00FE58D1">
        <w:rPr>
          <w:sz w:val="28"/>
          <w:szCs w:val="28"/>
        </w:rPr>
        <w:br/>
        <w:t xml:space="preserve">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Порядком принятия </w:t>
      </w:r>
      <w:r w:rsidR="002B294D">
        <w:rPr>
          <w:sz w:val="28"/>
          <w:szCs w:val="28"/>
        </w:rPr>
        <w:t>решения о досрочном прекращении полномочий Главы</w:t>
      </w:r>
      <w:r w:rsidRPr="00FE58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Иштымба</w:t>
      </w:r>
      <w:r w:rsidRPr="005577AC">
        <w:rPr>
          <w:sz w:val="28"/>
          <w:szCs w:val="28"/>
        </w:rPr>
        <w:t>льского</w:t>
      </w:r>
      <w:proofErr w:type="spellEnd"/>
      <w:r>
        <w:rPr>
          <w:sz w:val="28"/>
          <w:szCs w:val="28"/>
        </w:rPr>
        <w:t xml:space="preserve"> сельского </w:t>
      </w:r>
      <w:r w:rsidRPr="00FE58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</w:t>
      </w:r>
      <w:r w:rsidRPr="00FE58D1">
        <w:rPr>
          <w:sz w:val="28"/>
          <w:szCs w:val="28"/>
        </w:rPr>
        <w:t xml:space="preserve"> </w:t>
      </w:r>
      <w:r w:rsidR="002B294D">
        <w:rPr>
          <w:sz w:val="28"/>
          <w:szCs w:val="28"/>
        </w:rPr>
        <w:t xml:space="preserve">или применении в отношении указанных лиц иной </w:t>
      </w:r>
      <w:r w:rsidRPr="00FE58D1">
        <w:rPr>
          <w:sz w:val="28"/>
          <w:szCs w:val="28"/>
        </w:rPr>
        <w:t>мер</w:t>
      </w:r>
      <w:r w:rsidR="002B294D">
        <w:rPr>
          <w:sz w:val="28"/>
          <w:szCs w:val="28"/>
        </w:rPr>
        <w:t>ы</w:t>
      </w:r>
      <w:r w:rsidRPr="00FE58D1">
        <w:rPr>
          <w:sz w:val="28"/>
          <w:szCs w:val="28"/>
        </w:rPr>
        <w:t xml:space="preserve"> от</w:t>
      </w:r>
      <w:r w:rsidR="002B294D">
        <w:rPr>
          <w:sz w:val="28"/>
          <w:szCs w:val="28"/>
        </w:rPr>
        <w:t>ветственности, предусмотренной частью</w:t>
      </w:r>
      <w:r w:rsidRPr="00FE58D1">
        <w:rPr>
          <w:sz w:val="28"/>
          <w:szCs w:val="28"/>
        </w:rPr>
        <w:t xml:space="preserve"> 7.3-1 статьи</w:t>
      </w:r>
      <w:proofErr w:type="gramEnd"/>
      <w:r w:rsidRPr="00FE58D1">
        <w:rPr>
          <w:sz w:val="28"/>
          <w:szCs w:val="28"/>
        </w:rPr>
        <w:t xml:space="preserve"> </w:t>
      </w:r>
      <w:proofErr w:type="gramStart"/>
      <w:r w:rsidRPr="00FE58D1">
        <w:rPr>
          <w:sz w:val="28"/>
          <w:szCs w:val="28"/>
        </w:rPr>
        <w:t xml:space="preserve">40 Федерального закона от 06.10.2003 № 131-ФЗ «Об общих принципах организации местного самоуправления в Российской Федерации», утвержденным Решением Собрания депутатов </w:t>
      </w:r>
      <w:proofErr w:type="spellStart"/>
      <w:r>
        <w:rPr>
          <w:sz w:val="28"/>
          <w:szCs w:val="28"/>
        </w:rPr>
        <w:t>Иштымба</w:t>
      </w:r>
      <w:r w:rsidRPr="005577AC">
        <w:rPr>
          <w:sz w:val="28"/>
          <w:szCs w:val="28"/>
        </w:rPr>
        <w:t>льского</w:t>
      </w:r>
      <w:proofErr w:type="spellEnd"/>
      <w:r w:rsidRPr="00FE58D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Кужене</w:t>
      </w:r>
      <w:r w:rsidRPr="00FE58D1">
        <w:rPr>
          <w:sz w:val="28"/>
          <w:szCs w:val="28"/>
        </w:rPr>
        <w:t>рского</w:t>
      </w:r>
      <w:proofErr w:type="spellEnd"/>
      <w:r w:rsidRPr="00FE58D1">
        <w:rPr>
          <w:sz w:val="28"/>
          <w:szCs w:val="28"/>
        </w:rPr>
        <w:t xml:space="preserve"> муниципального района Республики Марий Эл от </w:t>
      </w:r>
      <w:r w:rsidR="002B294D">
        <w:rPr>
          <w:sz w:val="28"/>
          <w:szCs w:val="28"/>
        </w:rPr>
        <w:t>22 июня</w:t>
      </w:r>
      <w:r w:rsidRPr="002B294D">
        <w:rPr>
          <w:sz w:val="28"/>
          <w:szCs w:val="28"/>
        </w:rPr>
        <w:t xml:space="preserve"> 2</w:t>
      </w:r>
      <w:r w:rsidR="002B294D">
        <w:rPr>
          <w:sz w:val="28"/>
          <w:szCs w:val="28"/>
        </w:rPr>
        <w:t>020 г №51</w:t>
      </w:r>
      <w:r w:rsidRPr="00E36869">
        <w:rPr>
          <w:sz w:val="28"/>
          <w:szCs w:val="28"/>
        </w:rPr>
        <w:t xml:space="preserve">, рассмотрев заявление Главы Республики </w:t>
      </w:r>
      <w:r>
        <w:rPr>
          <w:sz w:val="28"/>
          <w:szCs w:val="28"/>
        </w:rPr>
        <w:t xml:space="preserve">Марий Эл Евстифеева А.А. от </w:t>
      </w:r>
      <w:r w:rsidR="0024447C">
        <w:rPr>
          <w:sz w:val="28"/>
          <w:szCs w:val="28"/>
        </w:rPr>
        <w:t>04 марта</w:t>
      </w:r>
      <w:r w:rsidRPr="0024447C">
        <w:rPr>
          <w:sz w:val="28"/>
          <w:szCs w:val="28"/>
        </w:rPr>
        <w:t xml:space="preserve"> </w:t>
      </w:r>
      <w:r w:rsidR="00B52BF1">
        <w:rPr>
          <w:sz w:val="28"/>
          <w:szCs w:val="28"/>
        </w:rPr>
        <w:t>2021 года № 01/30-И264</w:t>
      </w:r>
      <w:r w:rsidRPr="00E36869">
        <w:rPr>
          <w:sz w:val="28"/>
          <w:szCs w:val="28"/>
        </w:rPr>
        <w:t xml:space="preserve">, Собрание депутатов </w:t>
      </w:r>
      <w:proofErr w:type="spellStart"/>
      <w:r w:rsidR="002B294D">
        <w:rPr>
          <w:sz w:val="28"/>
          <w:szCs w:val="28"/>
        </w:rPr>
        <w:t>Иштымба</w:t>
      </w:r>
      <w:r w:rsidRPr="002B294D">
        <w:rPr>
          <w:sz w:val="28"/>
          <w:szCs w:val="28"/>
        </w:rPr>
        <w:t>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</w:t>
      </w:r>
      <w:proofErr w:type="gramEnd"/>
      <w:r>
        <w:rPr>
          <w:sz w:val="28"/>
          <w:szCs w:val="28"/>
        </w:rPr>
        <w:t xml:space="preserve"> Эл</w:t>
      </w:r>
    </w:p>
    <w:p w:rsidR="005577AC" w:rsidRPr="00813167" w:rsidRDefault="005577AC" w:rsidP="005577AC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5577AC" w:rsidRPr="00E36869" w:rsidRDefault="005577AC" w:rsidP="005577AC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i/>
          <w:sz w:val="28"/>
          <w:szCs w:val="28"/>
        </w:rPr>
      </w:pPr>
      <w:r w:rsidRPr="00E36869">
        <w:rPr>
          <w:sz w:val="28"/>
          <w:szCs w:val="28"/>
        </w:rPr>
        <w:t xml:space="preserve">За неисполнение обязанности, установленной частью 4 статьи 12.1 Федерального закона от 25 декабря 2008 года № 273-ФЗ </w:t>
      </w:r>
      <w:r>
        <w:rPr>
          <w:sz w:val="28"/>
          <w:szCs w:val="28"/>
        </w:rPr>
        <w:br/>
      </w:r>
      <w:r w:rsidRPr="00E36869">
        <w:rPr>
          <w:sz w:val="28"/>
          <w:szCs w:val="28"/>
        </w:rPr>
        <w:t xml:space="preserve">«О противодействии коррупции», </w:t>
      </w:r>
      <w:r w:rsidRPr="00337A9E">
        <w:rPr>
          <w:sz w:val="28"/>
          <w:szCs w:val="28"/>
        </w:rPr>
        <w:t>частью 7.1 статьи 40 Федерального закона от 06октября 2003 года № 131-ФЗ «Об общих принципах организации местного самоуправления в Российской Федерации»</w:t>
      </w:r>
      <w:proofErr w:type="gramStart"/>
      <w:r w:rsidRPr="00E36869">
        <w:rPr>
          <w:sz w:val="28"/>
          <w:szCs w:val="28"/>
        </w:rPr>
        <w:t>,ч</w:t>
      </w:r>
      <w:proofErr w:type="gramEnd"/>
      <w:r w:rsidRPr="00E36869">
        <w:rPr>
          <w:sz w:val="28"/>
          <w:szCs w:val="28"/>
        </w:rPr>
        <w:t xml:space="preserve">астью 2 статьи 12 Закона Республики </w:t>
      </w:r>
      <w:r w:rsidRPr="00E36869">
        <w:rPr>
          <w:sz w:val="28"/>
          <w:szCs w:val="28"/>
        </w:rPr>
        <w:lastRenderedPageBreak/>
        <w:t>Марий Эл от 05 декабря 2019 года № 53-З «О регулировании некоторых вопросов представления сведений</w:t>
      </w:r>
      <w:r w:rsidR="002B294D">
        <w:rPr>
          <w:sz w:val="28"/>
          <w:szCs w:val="28"/>
        </w:rPr>
        <w:t xml:space="preserve"> </w:t>
      </w:r>
      <w:r w:rsidRPr="00E36869">
        <w:rPr>
          <w:sz w:val="28"/>
          <w:szCs w:val="28"/>
        </w:rPr>
        <w:t xml:space="preserve">о </w:t>
      </w:r>
      <w:proofErr w:type="gramStart"/>
      <w:r w:rsidRPr="00E36869">
        <w:rPr>
          <w:sz w:val="28"/>
          <w:szCs w:val="28"/>
        </w:rPr>
        <w:t>доходах, расходах, об имуществе и обязательствах имущественного характера отдельными категориями граждан и должностных лиц»</w:t>
      </w:r>
      <w:r>
        <w:rPr>
          <w:sz w:val="28"/>
          <w:szCs w:val="28"/>
        </w:rPr>
        <w:t>,</w:t>
      </w:r>
      <w:r w:rsidRPr="00E36869">
        <w:rPr>
          <w:sz w:val="28"/>
          <w:szCs w:val="28"/>
        </w:rPr>
        <w:t xml:space="preserve"> учитывая, что депутат Собрания депутатов </w:t>
      </w:r>
      <w:proofErr w:type="spellStart"/>
      <w:r w:rsidR="002B294D">
        <w:rPr>
          <w:sz w:val="28"/>
          <w:szCs w:val="28"/>
        </w:rPr>
        <w:t>Иштымба</w:t>
      </w:r>
      <w:r w:rsidRPr="002B294D">
        <w:rPr>
          <w:sz w:val="28"/>
          <w:szCs w:val="28"/>
        </w:rPr>
        <w:t>льского</w:t>
      </w:r>
      <w:proofErr w:type="spellEnd"/>
      <w:r>
        <w:rPr>
          <w:sz w:val="28"/>
          <w:szCs w:val="28"/>
        </w:rPr>
        <w:t xml:space="preserve"> сельского поселения  четвертого</w:t>
      </w:r>
      <w:r w:rsidRPr="00E36869">
        <w:rPr>
          <w:sz w:val="28"/>
          <w:szCs w:val="28"/>
        </w:rPr>
        <w:t xml:space="preserve"> созыва </w:t>
      </w:r>
      <w:r w:rsidR="002B294D">
        <w:rPr>
          <w:sz w:val="28"/>
          <w:szCs w:val="28"/>
        </w:rPr>
        <w:t>Королёв Герман Васильевич</w:t>
      </w:r>
      <w:r>
        <w:rPr>
          <w:sz w:val="28"/>
          <w:szCs w:val="28"/>
        </w:rPr>
        <w:t xml:space="preserve"> </w:t>
      </w:r>
      <w:r w:rsidRPr="00E36869">
        <w:rPr>
          <w:sz w:val="28"/>
          <w:szCs w:val="28"/>
        </w:rPr>
        <w:t xml:space="preserve">впервые совершил нарушение требований </w:t>
      </w:r>
      <w:proofErr w:type="spellStart"/>
      <w:r w:rsidRPr="00E36869">
        <w:rPr>
          <w:sz w:val="28"/>
          <w:szCs w:val="28"/>
        </w:rPr>
        <w:t>антикоррупционного</w:t>
      </w:r>
      <w:proofErr w:type="spellEnd"/>
      <w:r w:rsidRPr="00E36869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>,</w:t>
      </w:r>
      <w:r w:rsidRPr="00E36869">
        <w:rPr>
          <w:sz w:val="28"/>
          <w:szCs w:val="28"/>
        </w:rPr>
        <w:t xml:space="preserve"> в ходе проверки содействовал</w:t>
      </w:r>
      <w:r>
        <w:rPr>
          <w:sz w:val="28"/>
          <w:szCs w:val="28"/>
        </w:rPr>
        <w:t>а</w:t>
      </w:r>
      <w:r w:rsidRPr="00E36869">
        <w:rPr>
          <w:sz w:val="28"/>
          <w:szCs w:val="28"/>
        </w:rPr>
        <w:t xml:space="preserve"> мероприятиям, направленным </w:t>
      </w:r>
      <w:r>
        <w:rPr>
          <w:sz w:val="28"/>
          <w:szCs w:val="28"/>
        </w:rPr>
        <w:t>на</w:t>
      </w:r>
      <w:r w:rsidRPr="00E36869">
        <w:rPr>
          <w:sz w:val="28"/>
          <w:szCs w:val="28"/>
        </w:rPr>
        <w:t xml:space="preserve"> всестороннее изучение предмета проверки, применить в отношении </w:t>
      </w:r>
      <w:r>
        <w:rPr>
          <w:sz w:val="28"/>
          <w:szCs w:val="28"/>
        </w:rPr>
        <w:t>Федорова А.С.</w:t>
      </w:r>
      <w:r w:rsidRPr="00E36869">
        <w:rPr>
          <w:sz w:val="28"/>
          <w:szCs w:val="28"/>
        </w:rPr>
        <w:t xml:space="preserve"> меру ответственности</w:t>
      </w:r>
      <w:r>
        <w:rPr>
          <w:sz w:val="28"/>
          <w:szCs w:val="28"/>
        </w:rPr>
        <w:t xml:space="preserve">, </w:t>
      </w:r>
      <w:r w:rsidRPr="00E36869">
        <w:rPr>
          <w:sz w:val="28"/>
          <w:szCs w:val="28"/>
        </w:rPr>
        <w:t>предусмотренн</w:t>
      </w:r>
      <w:r>
        <w:rPr>
          <w:sz w:val="28"/>
          <w:szCs w:val="28"/>
        </w:rPr>
        <w:t>ую пунктом 1 части</w:t>
      </w:r>
      <w:r w:rsidRPr="00E36869">
        <w:rPr>
          <w:sz w:val="28"/>
          <w:szCs w:val="28"/>
        </w:rPr>
        <w:t xml:space="preserve"> 7.3-1 статьи 40</w:t>
      </w:r>
      <w:proofErr w:type="gramEnd"/>
      <w:r w:rsidRPr="00E36869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36869">
        <w:rPr>
          <w:sz w:val="28"/>
          <w:szCs w:val="28"/>
        </w:rPr>
        <w:t>в виде предупреждения.</w:t>
      </w:r>
    </w:p>
    <w:p w:rsidR="005577AC" w:rsidRPr="00CC4653" w:rsidRDefault="005577AC" w:rsidP="005577AC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2. Направить настоящее решение Главе Республики Марий Эл Евстифееву А.А.</w:t>
      </w:r>
    </w:p>
    <w:p w:rsidR="005577AC" w:rsidRPr="00CC4653" w:rsidRDefault="005577AC" w:rsidP="005577A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3. Опубликовать настоящее решение 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577AC" w:rsidRPr="00CC4653" w:rsidRDefault="005577AC" w:rsidP="005577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4653">
        <w:rPr>
          <w:sz w:val="28"/>
          <w:szCs w:val="28"/>
        </w:rPr>
        <w:t>4. Настоящее решение вступает в силу со дня</w:t>
      </w:r>
      <w:r>
        <w:rPr>
          <w:sz w:val="28"/>
          <w:szCs w:val="28"/>
        </w:rPr>
        <w:t xml:space="preserve"> </w:t>
      </w:r>
      <w:r w:rsidRPr="00CC4653">
        <w:rPr>
          <w:sz w:val="28"/>
          <w:szCs w:val="28"/>
        </w:rPr>
        <w:t>принятия.</w:t>
      </w:r>
    </w:p>
    <w:p w:rsidR="005577AC" w:rsidRDefault="005577AC" w:rsidP="005577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577AC" w:rsidRDefault="005577AC" w:rsidP="005577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726CD" w:rsidRPr="003E53A4" w:rsidRDefault="007726CD" w:rsidP="007726CD">
      <w:pPr>
        <w:ind w:firstLine="709"/>
        <w:jc w:val="both"/>
        <w:rPr>
          <w:sz w:val="28"/>
          <w:szCs w:val="28"/>
        </w:rPr>
      </w:pPr>
    </w:p>
    <w:p w:rsidR="00A42C97" w:rsidRPr="003E53A4" w:rsidRDefault="00A42C97" w:rsidP="00A42C9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E53A4">
        <w:rPr>
          <w:sz w:val="28"/>
          <w:szCs w:val="28"/>
          <w:lang w:eastAsia="ru-RU"/>
        </w:rPr>
        <w:t xml:space="preserve">                            Глава </w:t>
      </w:r>
    </w:p>
    <w:p w:rsidR="00A42C97" w:rsidRDefault="008359C0" w:rsidP="003E53A4">
      <w:pPr>
        <w:tabs>
          <w:tab w:val="left" w:pos="709"/>
        </w:tabs>
        <w:suppressAutoHyphens w:val="0"/>
        <w:ind w:firstLine="567"/>
        <w:jc w:val="both"/>
        <w:rPr>
          <w:sz w:val="26"/>
          <w:szCs w:val="26"/>
        </w:rPr>
      </w:pPr>
      <w:proofErr w:type="spellStart"/>
      <w:r>
        <w:rPr>
          <w:sz w:val="28"/>
          <w:szCs w:val="28"/>
          <w:lang w:eastAsia="ru-RU"/>
        </w:rPr>
        <w:t>Иштымбаль</w:t>
      </w:r>
      <w:r w:rsidR="00A42C97" w:rsidRPr="003E53A4">
        <w:rPr>
          <w:sz w:val="28"/>
          <w:szCs w:val="28"/>
          <w:lang w:eastAsia="ru-RU"/>
        </w:rPr>
        <w:t>ского</w:t>
      </w:r>
      <w:proofErr w:type="spellEnd"/>
      <w:r w:rsidR="00A42C97" w:rsidRPr="003E53A4">
        <w:rPr>
          <w:sz w:val="28"/>
          <w:szCs w:val="28"/>
          <w:lang w:eastAsia="ru-RU"/>
        </w:rPr>
        <w:t xml:space="preserve"> сельского поселения</w:t>
      </w:r>
      <w:r w:rsidR="00A42C97" w:rsidRPr="003E53A4">
        <w:rPr>
          <w:sz w:val="28"/>
          <w:szCs w:val="28"/>
          <w:lang w:eastAsia="ru-RU"/>
        </w:rPr>
        <w:tab/>
      </w:r>
      <w:r w:rsidR="00A42C97" w:rsidRPr="003E53A4">
        <w:rPr>
          <w:sz w:val="28"/>
          <w:szCs w:val="28"/>
          <w:lang w:eastAsia="ru-RU"/>
        </w:rPr>
        <w:tab/>
        <w:t xml:space="preserve">                 </w:t>
      </w:r>
      <w:r>
        <w:rPr>
          <w:sz w:val="28"/>
          <w:szCs w:val="28"/>
          <w:lang w:eastAsia="ru-RU"/>
        </w:rPr>
        <w:t>А.И.Прокопьев</w:t>
      </w:r>
    </w:p>
    <w:sectPr w:rsidR="00A42C97" w:rsidSect="005E11BC">
      <w:pgSz w:w="11906" w:h="16838"/>
      <w:pgMar w:top="127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865CA2"/>
    <w:multiLevelType w:val="hybridMultilevel"/>
    <w:tmpl w:val="85C8DC8E"/>
    <w:lvl w:ilvl="0" w:tplc="C9E621FA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95"/>
    <w:rsid w:val="0000329F"/>
    <w:rsid w:val="00011EB9"/>
    <w:rsid w:val="00015A7F"/>
    <w:rsid w:val="00021FD1"/>
    <w:rsid w:val="00037678"/>
    <w:rsid w:val="0006045B"/>
    <w:rsid w:val="000716D7"/>
    <w:rsid w:val="00077257"/>
    <w:rsid w:val="00083EBE"/>
    <w:rsid w:val="00086D52"/>
    <w:rsid w:val="00087A7B"/>
    <w:rsid w:val="000A0F8B"/>
    <w:rsid w:val="000B6A13"/>
    <w:rsid w:val="000C39CC"/>
    <w:rsid w:val="000D32BC"/>
    <w:rsid w:val="000E3CDD"/>
    <w:rsid w:val="000F12EA"/>
    <w:rsid w:val="001148C7"/>
    <w:rsid w:val="001274BE"/>
    <w:rsid w:val="001410B4"/>
    <w:rsid w:val="00145890"/>
    <w:rsid w:val="00146DCC"/>
    <w:rsid w:val="001616E4"/>
    <w:rsid w:val="001679BE"/>
    <w:rsid w:val="00171689"/>
    <w:rsid w:val="00182FE3"/>
    <w:rsid w:val="00183280"/>
    <w:rsid w:val="00194853"/>
    <w:rsid w:val="001B578A"/>
    <w:rsid w:val="00204783"/>
    <w:rsid w:val="002056C3"/>
    <w:rsid w:val="00216756"/>
    <w:rsid w:val="00227304"/>
    <w:rsid w:val="0023210C"/>
    <w:rsid w:val="0024447C"/>
    <w:rsid w:val="00247A0F"/>
    <w:rsid w:val="00255F26"/>
    <w:rsid w:val="0026191B"/>
    <w:rsid w:val="00265AB1"/>
    <w:rsid w:val="002758D0"/>
    <w:rsid w:val="002933E6"/>
    <w:rsid w:val="0029409B"/>
    <w:rsid w:val="002B22EC"/>
    <w:rsid w:val="002B294D"/>
    <w:rsid w:val="002C3209"/>
    <w:rsid w:val="002D0B31"/>
    <w:rsid w:val="00310D72"/>
    <w:rsid w:val="0031527E"/>
    <w:rsid w:val="003171B4"/>
    <w:rsid w:val="00325CB3"/>
    <w:rsid w:val="00325ED0"/>
    <w:rsid w:val="0032602E"/>
    <w:rsid w:val="003315A1"/>
    <w:rsid w:val="00364288"/>
    <w:rsid w:val="00380C78"/>
    <w:rsid w:val="00383128"/>
    <w:rsid w:val="0039464E"/>
    <w:rsid w:val="003B3C27"/>
    <w:rsid w:val="003E53A4"/>
    <w:rsid w:val="004048B8"/>
    <w:rsid w:val="00451542"/>
    <w:rsid w:val="00453F1D"/>
    <w:rsid w:val="00461D30"/>
    <w:rsid w:val="004718E2"/>
    <w:rsid w:val="0048723F"/>
    <w:rsid w:val="004920FE"/>
    <w:rsid w:val="004B76CE"/>
    <w:rsid w:val="004C67AC"/>
    <w:rsid w:val="00502622"/>
    <w:rsid w:val="00505246"/>
    <w:rsid w:val="00534169"/>
    <w:rsid w:val="00554664"/>
    <w:rsid w:val="005577AC"/>
    <w:rsid w:val="00571B53"/>
    <w:rsid w:val="00597C44"/>
    <w:rsid w:val="005D310D"/>
    <w:rsid w:val="005E11BC"/>
    <w:rsid w:val="00600F75"/>
    <w:rsid w:val="00602E77"/>
    <w:rsid w:val="00613CBF"/>
    <w:rsid w:val="006159C5"/>
    <w:rsid w:val="006221C6"/>
    <w:rsid w:val="00673A6F"/>
    <w:rsid w:val="0067552F"/>
    <w:rsid w:val="006B4DD9"/>
    <w:rsid w:val="006B7FA2"/>
    <w:rsid w:val="006C2740"/>
    <w:rsid w:val="006C58A9"/>
    <w:rsid w:val="006D2E4E"/>
    <w:rsid w:val="00705A8B"/>
    <w:rsid w:val="00712A87"/>
    <w:rsid w:val="00713F93"/>
    <w:rsid w:val="00727435"/>
    <w:rsid w:val="00734FCE"/>
    <w:rsid w:val="00737856"/>
    <w:rsid w:val="00753038"/>
    <w:rsid w:val="00754FAF"/>
    <w:rsid w:val="0075554F"/>
    <w:rsid w:val="007726CD"/>
    <w:rsid w:val="00775764"/>
    <w:rsid w:val="00783AE4"/>
    <w:rsid w:val="00792E49"/>
    <w:rsid w:val="007B1D32"/>
    <w:rsid w:val="007B4229"/>
    <w:rsid w:val="007E46E9"/>
    <w:rsid w:val="007F4B67"/>
    <w:rsid w:val="0081643E"/>
    <w:rsid w:val="008359C0"/>
    <w:rsid w:val="00845560"/>
    <w:rsid w:val="00852251"/>
    <w:rsid w:val="00863616"/>
    <w:rsid w:val="0087059D"/>
    <w:rsid w:val="00891758"/>
    <w:rsid w:val="00893489"/>
    <w:rsid w:val="008E2186"/>
    <w:rsid w:val="0090304E"/>
    <w:rsid w:val="009152CC"/>
    <w:rsid w:val="00917927"/>
    <w:rsid w:val="009221AE"/>
    <w:rsid w:val="00932E1D"/>
    <w:rsid w:val="00975995"/>
    <w:rsid w:val="00981E35"/>
    <w:rsid w:val="009914AE"/>
    <w:rsid w:val="009A540E"/>
    <w:rsid w:val="009C7489"/>
    <w:rsid w:val="009E5AEA"/>
    <w:rsid w:val="00A02120"/>
    <w:rsid w:val="00A065D6"/>
    <w:rsid w:val="00A0663F"/>
    <w:rsid w:val="00A117E4"/>
    <w:rsid w:val="00A35F82"/>
    <w:rsid w:val="00A36396"/>
    <w:rsid w:val="00A42C97"/>
    <w:rsid w:val="00A821C0"/>
    <w:rsid w:val="00AB4709"/>
    <w:rsid w:val="00AB4E75"/>
    <w:rsid w:val="00AB5A42"/>
    <w:rsid w:val="00AE315D"/>
    <w:rsid w:val="00B21D49"/>
    <w:rsid w:val="00B52BF1"/>
    <w:rsid w:val="00B5689B"/>
    <w:rsid w:val="00B5724D"/>
    <w:rsid w:val="00B71FE2"/>
    <w:rsid w:val="00BB18A5"/>
    <w:rsid w:val="00BD3BC9"/>
    <w:rsid w:val="00BD6712"/>
    <w:rsid w:val="00BF34F1"/>
    <w:rsid w:val="00C03A67"/>
    <w:rsid w:val="00C336AA"/>
    <w:rsid w:val="00C36D5C"/>
    <w:rsid w:val="00C44289"/>
    <w:rsid w:val="00C46E73"/>
    <w:rsid w:val="00C472E5"/>
    <w:rsid w:val="00C525E0"/>
    <w:rsid w:val="00C94043"/>
    <w:rsid w:val="00CA51F9"/>
    <w:rsid w:val="00D12DC5"/>
    <w:rsid w:val="00D1433D"/>
    <w:rsid w:val="00D267A1"/>
    <w:rsid w:val="00D40FF9"/>
    <w:rsid w:val="00D652E1"/>
    <w:rsid w:val="00D73BE3"/>
    <w:rsid w:val="00D96A03"/>
    <w:rsid w:val="00D96A08"/>
    <w:rsid w:val="00DD6A6E"/>
    <w:rsid w:val="00DF1D14"/>
    <w:rsid w:val="00E163A1"/>
    <w:rsid w:val="00E2031B"/>
    <w:rsid w:val="00E35800"/>
    <w:rsid w:val="00E426D2"/>
    <w:rsid w:val="00E7297F"/>
    <w:rsid w:val="00E84FBB"/>
    <w:rsid w:val="00E85778"/>
    <w:rsid w:val="00E922A8"/>
    <w:rsid w:val="00EA7417"/>
    <w:rsid w:val="00EC0900"/>
    <w:rsid w:val="00ED0527"/>
    <w:rsid w:val="00ED7BE7"/>
    <w:rsid w:val="00F30945"/>
    <w:rsid w:val="00F46418"/>
    <w:rsid w:val="00F53DF4"/>
    <w:rsid w:val="00F63AB9"/>
    <w:rsid w:val="00F7578E"/>
    <w:rsid w:val="00F80F88"/>
    <w:rsid w:val="00FA35B4"/>
    <w:rsid w:val="00FB25B5"/>
    <w:rsid w:val="00FC3559"/>
    <w:rsid w:val="00FD52CF"/>
    <w:rsid w:val="00FD5684"/>
    <w:rsid w:val="00FE19F5"/>
    <w:rsid w:val="00FE378C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  <w:style w:type="paragraph" w:customStyle="1" w:styleId="ConsPlusNormal">
    <w:name w:val="ConsPlusNormal"/>
    <w:rsid w:val="001148C7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148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148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106BBE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922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3DF4"/>
  </w:style>
  <w:style w:type="character" w:customStyle="1" w:styleId="WW-Absatz-Standardschriftart">
    <w:name w:val="WW-Absatz-Standardschriftart"/>
    <w:rsid w:val="00F53DF4"/>
  </w:style>
  <w:style w:type="character" w:customStyle="1" w:styleId="WW-Absatz-Standardschriftart1">
    <w:name w:val="WW-Absatz-Standardschriftart1"/>
    <w:rsid w:val="00F53DF4"/>
  </w:style>
  <w:style w:type="character" w:customStyle="1" w:styleId="WW-Absatz-Standardschriftart11">
    <w:name w:val="WW-Absatz-Standardschriftart11"/>
    <w:rsid w:val="00F53DF4"/>
  </w:style>
  <w:style w:type="character" w:customStyle="1" w:styleId="WW-Absatz-Standardschriftart111">
    <w:name w:val="WW-Absatz-Standardschriftart111"/>
    <w:rsid w:val="00F53DF4"/>
  </w:style>
  <w:style w:type="character" w:customStyle="1" w:styleId="WW-Absatz-Standardschriftart1111">
    <w:name w:val="WW-Absatz-Standardschriftart1111"/>
    <w:rsid w:val="00F53DF4"/>
  </w:style>
  <w:style w:type="character" w:customStyle="1" w:styleId="WW-Absatz-Standardschriftart11111">
    <w:name w:val="WW-Absatz-Standardschriftart11111"/>
    <w:rsid w:val="00F53DF4"/>
  </w:style>
  <w:style w:type="character" w:customStyle="1" w:styleId="WW-Absatz-Standardschriftart111111">
    <w:name w:val="WW-Absatz-Standardschriftart111111"/>
    <w:rsid w:val="00F53DF4"/>
  </w:style>
  <w:style w:type="character" w:customStyle="1" w:styleId="WW-Absatz-Standardschriftart1111111">
    <w:name w:val="WW-Absatz-Standardschriftart1111111"/>
    <w:rsid w:val="00F53DF4"/>
  </w:style>
  <w:style w:type="character" w:customStyle="1" w:styleId="WW-Absatz-Standardschriftart11111111">
    <w:name w:val="WW-Absatz-Standardschriftart11111111"/>
    <w:rsid w:val="00F53DF4"/>
  </w:style>
  <w:style w:type="character" w:customStyle="1" w:styleId="WW-Absatz-Standardschriftart111111111">
    <w:name w:val="WW-Absatz-Standardschriftart111111111"/>
    <w:rsid w:val="00F53DF4"/>
  </w:style>
  <w:style w:type="character" w:customStyle="1" w:styleId="WW-Absatz-Standardschriftart1111111111">
    <w:name w:val="WW-Absatz-Standardschriftart1111111111"/>
    <w:rsid w:val="00F53DF4"/>
  </w:style>
  <w:style w:type="character" w:customStyle="1" w:styleId="WW-Absatz-Standardschriftart11111111111">
    <w:name w:val="WW-Absatz-Standardschriftart11111111111"/>
    <w:rsid w:val="00F53DF4"/>
  </w:style>
  <w:style w:type="character" w:customStyle="1" w:styleId="WW-Absatz-Standardschriftart111111111111">
    <w:name w:val="WW-Absatz-Standardschriftart111111111111"/>
    <w:rsid w:val="00F53DF4"/>
  </w:style>
  <w:style w:type="character" w:customStyle="1" w:styleId="WW-Absatz-Standardschriftart1111111111111">
    <w:name w:val="WW-Absatz-Standardschriftart1111111111111"/>
    <w:rsid w:val="00F53DF4"/>
  </w:style>
  <w:style w:type="character" w:customStyle="1" w:styleId="WW-Absatz-Standardschriftart11111111111111">
    <w:name w:val="WW-Absatz-Standardschriftart11111111111111"/>
    <w:rsid w:val="00F53DF4"/>
  </w:style>
  <w:style w:type="character" w:customStyle="1" w:styleId="WW-Absatz-Standardschriftart111111111111111">
    <w:name w:val="WW-Absatz-Standardschriftart111111111111111"/>
    <w:rsid w:val="00F53DF4"/>
  </w:style>
  <w:style w:type="character" w:customStyle="1" w:styleId="WW-Absatz-Standardschriftart1111111111111111">
    <w:name w:val="WW-Absatz-Standardschriftart1111111111111111"/>
    <w:rsid w:val="00F53DF4"/>
  </w:style>
  <w:style w:type="character" w:customStyle="1" w:styleId="WW-Absatz-Standardschriftart11111111111111111">
    <w:name w:val="WW-Absatz-Standardschriftart11111111111111111"/>
    <w:rsid w:val="00F53DF4"/>
  </w:style>
  <w:style w:type="character" w:customStyle="1" w:styleId="WW-Absatz-Standardschriftart111111111111111111">
    <w:name w:val="WW-Absatz-Standardschriftart111111111111111111"/>
    <w:rsid w:val="00F53DF4"/>
  </w:style>
  <w:style w:type="character" w:customStyle="1" w:styleId="WW-Absatz-Standardschriftart1111111111111111111">
    <w:name w:val="WW-Absatz-Standardschriftart1111111111111111111"/>
    <w:rsid w:val="00F53DF4"/>
  </w:style>
  <w:style w:type="character" w:customStyle="1" w:styleId="WW8Num2z0">
    <w:name w:val="WW8Num2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53DF4"/>
  </w:style>
  <w:style w:type="character" w:customStyle="1" w:styleId="WW-Absatz-Standardschriftart111111111111111111111">
    <w:name w:val="WW-Absatz-Standardschriftart111111111111111111111"/>
    <w:rsid w:val="00F53DF4"/>
  </w:style>
  <w:style w:type="character" w:customStyle="1" w:styleId="WW-Absatz-Standardschriftart1111111111111111111111">
    <w:name w:val="WW-Absatz-Standardschriftart1111111111111111111111"/>
    <w:rsid w:val="00F53DF4"/>
  </w:style>
  <w:style w:type="character" w:customStyle="1" w:styleId="WW-Absatz-Standardschriftart11111111111111111111111">
    <w:name w:val="WW-Absatz-Standardschriftart11111111111111111111111"/>
    <w:rsid w:val="00F53DF4"/>
  </w:style>
  <w:style w:type="character" w:customStyle="1" w:styleId="WW-Absatz-Standardschriftart111111111111111111111111">
    <w:name w:val="WW-Absatz-Standardschriftart111111111111111111111111"/>
    <w:rsid w:val="00F53DF4"/>
  </w:style>
  <w:style w:type="character" w:customStyle="1" w:styleId="WW-Absatz-Standardschriftart1111111111111111111111111">
    <w:name w:val="WW-Absatz-Standardschriftart1111111111111111111111111"/>
    <w:rsid w:val="00F53DF4"/>
  </w:style>
  <w:style w:type="character" w:customStyle="1" w:styleId="WW-Absatz-Standardschriftart11111111111111111111111111">
    <w:name w:val="WW-Absatz-Standardschriftart11111111111111111111111111"/>
    <w:rsid w:val="00F53DF4"/>
  </w:style>
  <w:style w:type="character" w:customStyle="1" w:styleId="WW-Absatz-Standardschriftart111111111111111111111111111">
    <w:name w:val="WW-Absatz-Standardschriftart111111111111111111111111111"/>
    <w:rsid w:val="00F53DF4"/>
  </w:style>
  <w:style w:type="character" w:customStyle="1" w:styleId="WW-Absatz-Standardschriftart1111111111111111111111111111">
    <w:name w:val="WW-Absatz-Standardschriftart1111111111111111111111111111"/>
    <w:rsid w:val="00F53DF4"/>
  </w:style>
  <w:style w:type="character" w:customStyle="1" w:styleId="WW-Absatz-Standardschriftart11111111111111111111111111111">
    <w:name w:val="WW-Absatz-Standardschriftart11111111111111111111111111111"/>
    <w:rsid w:val="00F53DF4"/>
  </w:style>
  <w:style w:type="character" w:customStyle="1" w:styleId="WW-Absatz-Standardschriftart111111111111111111111111111111">
    <w:name w:val="WW-Absatz-Standardschriftart111111111111111111111111111111"/>
    <w:rsid w:val="00F53DF4"/>
  </w:style>
  <w:style w:type="character" w:customStyle="1" w:styleId="WW-Absatz-Standardschriftart1111111111111111111111111111111">
    <w:name w:val="WW-Absatz-Standardschriftart1111111111111111111111111111111"/>
    <w:rsid w:val="00F53DF4"/>
  </w:style>
  <w:style w:type="character" w:customStyle="1" w:styleId="WW-Absatz-Standardschriftart11111111111111111111111111111111">
    <w:name w:val="WW-Absatz-Standardschriftart11111111111111111111111111111111"/>
    <w:rsid w:val="00F53DF4"/>
  </w:style>
  <w:style w:type="character" w:customStyle="1" w:styleId="WW-Absatz-Standardschriftart111111111111111111111111111111111">
    <w:name w:val="WW-Absatz-Standardschriftart111111111111111111111111111111111"/>
    <w:rsid w:val="00F53DF4"/>
  </w:style>
  <w:style w:type="character" w:customStyle="1" w:styleId="WW-Absatz-Standardschriftart1111111111111111111111111111111111">
    <w:name w:val="WW-Absatz-Standardschriftart1111111111111111111111111111111111"/>
    <w:rsid w:val="00F53DF4"/>
  </w:style>
  <w:style w:type="character" w:customStyle="1" w:styleId="WW-Absatz-Standardschriftart11111111111111111111111111111111111">
    <w:name w:val="WW-Absatz-Standardschriftart11111111111111111111111111111111111"/>
    <w:rsid w:val="00F53DF4"/>
  </w:style>
  <w:style w:type="character" w:customStyle="1" w:styleId="WW-Absatz-Standardschriftart111111111111111111111111111111111111">
    <w:name w:val="WW-Absatz-Standardschriftart111111111111111111111111111111111111"/>
    <w:rsid w:val="00F53DF4"/>
  </w:style>
  <w:style w:type="character" w:customStyle="1" w:styleId="WW-Absatz-Standardschriftart1111111111111111111111111111111111111">
    <w:name w:val="WW-Absatz-Standardschriftart1111111111111111111111111111111111111"/>
    <w:rsid w:val="00F53DF4"/>
  </w:style>
  <w:style w:type="character" w:customStyle="1" w:styleId="WW-Absatz-Standardschriftart11111111111111111111111111111111111111">
    <w:name w:val="WW-Absatz-Standardschriftart11111111111111111111111111111111111111"/>
    <w:rsid w:val="00F53DF4"/>
  </w:style>
  <w:style w:type="character" w:customStyle="1" w:styleId="WW-Absatz-Standardschriftart111111111111111111111111111111111111111">
    <w:name w:val="WW-Absatz-Standardschriftart111111111111111111111111111111111111111"/>
    <w:rsid w:val="00F53DF4"/>
  </w:style>
  <w:style w:type="character" w:customStyle="1" w:styleId="WW-Absatz-Standardschriftart1111111111111111111111111111111111111111">
    <w:name w:val="WW-Absatz-Standardschriftart1111111111111111111111111111111111111111"/>
    <w:rsid w:val="00F53DF4"/>
  </w:style>
  <w:style w:type="character" w:customStyle="1" w:styleId="WW-Absatz-Standardschriftart11111111111111111111111111111111111111111">
    <w:name w:val="WW-Absatz-Standardschriftart11111111111111111111111111111111111111111"/>
    <w:rsid w:val="00F53DF4"/>
  </w:style>
  <w:style w:type="character" w:customStyle="1" w:styleId="WW-Absatz-Standardschriftart111111111111111111111111111111111111111111">
    <w:name w:val="WW-Absatz-Standardschriftart111111111111111111111111111111111111111111"/>
    <w:rsid w:val="00F53DF4"/>
  </w:style>
  <w:style w:type="character" w:customStyle="1" w:styleId="WW-Absatz-Standardschriftart1111111111111111111111111111111111111111111">
    <w:name w:val="WW-Absatz-Standardschriftart1111111111111111111111111111111111111111111"/>
    <w:rsid w:val="00F53DF4"/>
  </w:style>
  <w:style w:type="character" w:customStyle="1" w:styleId="WW-Absatz-Standardschriftart11111111111111111111111111111111111111111111">
    <w:name w:val="WW-Absatz-Standardschriftart11111111111111111111111111111111111111111111"/>
    <w:rsid w:val="00F53DF4"/>
  </w:style>
  <w:style w:type="character" w:customStyle="1" w:styleId="WW-Absatz-Standardschriftart111111111111111111111111111111111111111111111">
    <w:name w:val="WW-Absatz-Standardschriftart111111111111111111111111111111111111111111111"/>
    <w:rsid w:val="00F53DF4"/>
  </w:style>
  <w:style w:type="character" w:customStyle="1" w:styleId="WW-Absatz-Standardschriftart1111111111111111111111111111111111111111111111">
    <w:name w:val="WW-Absatz-Standardschriftart1111111111111111111111111111111111111111111111"/>
    <w:rsid w:val="00F53DF4"/>
  </w:style>
  <w:style w:type="character" w:customStyle="1" w:styleId="WW-Absatz-Standardschriftart11111111111111111111111111111111111111111111111">
    <w:name w:val="WW-Absatz-Standardschriftart11111111111111111111111111111111111111111111111"/>
    <w:rsid w:val="00F53DF4"/>
  </w:style>
  <w:style w:type="character" w:customStyle="1" w:styleId="WW-Absatz-Standardschriftart111111111111111111111111111111111111111111111111">
    <w:name w:val="WW-Absatz-Standardschriftart111111111111111111111111111111111111111111111111"/>
    <w:rsid w:val="00F53DF4"/>
  </w:style>
  <w:style w:type="character" w:customStyle="1" w:styleId="WW-Absatz-Standardschriftart1111111111111111111111111111111111111111111111111">
    <w:name w:val="WW-Absatz-Standardschriftart1111111111111111111111111111111111111111111111111"/>
    <w:rsid w:val="00F53D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3D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3D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3D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3D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3D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3D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3D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3D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3D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3D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3DF4"/>
  </w:style>
  <w:style w:type="character" w:customStyle="1" w:styleId="ad">
    <w:name w:val="Символ нумерации"/>
    <w:rsid w:val="00F53DF4"/>
  </w:style>
  <w:style w:type="character" w:customStyle="1" w:styleId="ae">
    <w:name w:val="Маркеры списка"/>
    <w:rsid w:val="00F53DF4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3D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3D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3D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3D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3D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3D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3D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3D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3D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3D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3DF4"/>
  </w:style>
  <w:style w:type="character" w:customStyle="1" w:styleId="11">
    <w:name w:val="Основной шрифт абзаца1"/>
    <w:rsid w:val="00F53DF4"/>
  </w:style>
  <w:style w:type="character" w:customStyle="1" w:styleId="RTFNum21">
    <w:name w:val="RTF_Num 2 1"/>
    <w:rsid w:val="00F53DF4"/>
    <w:rPr>
      <w:rFonts w:ascii="Symbol" w:hAnsi="Symbol"/>
    </w:rPr>
  </w:style>
  <w:style w:type="paragraph" w:customStyle="1" w:styleId="af">
    <w:name w:val="Заголовок"/>
    <w:basedOn w:val="a"/>
    <w:next w:val="a3"/>
    <w:rsid w:val="00F53D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3"/>
    <w:rsid w:val="00F53DF4"/>
    <w:pPr>
      <w:jc w:val="center"/>
    </w:pPr>
    <w:rPr>
      <w:rFonts w:ascii="Arial" w:hAnsi="Arial" w:cs="Tahoma"/>
      <w:b/>
      <w:bCs/>
      <w:szCs w:val="20"/>
    </w:rPr>
  </w:style>
  <w:style w:type="paragraph" w:customStyle="1" w:styleId="12">
    <w:name w:val="Название1"/>
    <w:basedOn w:val="a"/>
    <w:rsid w:val="00F53D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F53DF4"/>
    <w:pPr>
      <w:suppressLineNumbers/>
    </w:pPr>
    <w:rPr>
      <w:rFonts w:ascii="Arial" w:hAnsi="Arial" w:cs="Tahoma"/>
      <w:sz w:val="28"/>
      <w:szCs w:val="20"/>
    </w:rPr>
  </w:style>
  <w:style w:type="paragraph" w:styleId="af1">
    <w:name w:val="Title"/>
    <w:basedOn w:val="af"/>
    <w:next w:val="af2"/>
    <w:link w:val="af3"/>
    <w:qFormat/>
    <w:rsid w:val="00F53DF4"/>
  </w:style>
  <w:style w:type="character" w:customStyle="1" w:styleId="af3">
    <w:name w:val="Название Знак"/>
    <w:basedOn w:val="a0"/>
    <w:link w:val="af1"/>
    <w:rsid w:val="00F53DF4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f"/>
    <w:next w:val="a3"/>
    <w:link w:val="af4"/>
    <w:qFormat/>
    <w:rsid w:val="00F53DF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53D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er"/>
    <w:basedOn w:val="a"/>
    <w:link w:val="af6"/>
    <w:rsid w:val="00F53DF4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F53DF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F53DF4"/>
    <w:pPr>
      <w:suppressLineNumbers/>
    </w:pPr>
    <w:rPr>
      <w:rFonts w:cs="Georgia"/>
      <w:sz w:val="28"/>
      <w:szCs w:val="20"/>
    </w:rPr>
  </w:style>
  <w:style w:type="paragraph" w:customStyle="1" w:styleId="af8">
    <w:name w:val="Заголовок таблицы"/>
    <w:basedOn w:val="af7"/>
    <w:rsid w:val="00F53DF4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F53DF4"/>
    <w:pPr>
      <w:jc w:val="center"/>
    </w:pPr>
    <w:rPr>
      <w:rFonts w:cs="Georgia"/>
      <w:b/>
      <w:bCs/>
      <w:szCs w:val="20"/>
    </w:rPr>
  </w:style>
  <w:style w:type="paragraph" w:customStyle="1" w:styleId="31">
    <w:name w:val="Основной текст 31"/>
    <w:basedOn w:val="a"/>
    <w:rsid w:val="00F53DF4"/>
    <w:rPr>
      <w:rFonts w:cs="Georgia"/>
      <w:sz w:val="18"/>
      <w:szCs w:val="20"/>
    </w:rPr>
  </w:style>
  <w:style w:type="paragraph" w:customStyle="1" w:styleId="ConsPlusTitle">
    <w:name w:val="ConsPlusTitle"/>
    <w:rsid w:val="00E358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fa">
    <w:name w:val="Table Grid"/>
    <w:basedOn w:val="a1"/>
    <w:uiPriority w:val="59"/>
    <w:rsid w:val="00A4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цы (моноширинный)"/>
    <w:basedOn w:val="a"/>
    <w:next w:val="a"/>
    <w:uiPriority w:val="99"/>
    <w:rsid w:val="00A42C9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к депутату Собрания депутатов Иштымбальского сельского поселения Куженерского муниципального района Республики Марий Эл четвертого созыва Королёва Г.В. меры ответственности, предусмотренной частью 7.3-1 статьи 40 Федерального закона от 06 октября 2003 года № 131-ФЗ «Об общих принципах организации местного самоуправления в Российской Федерации»
</_x041e__x043f__x0438__x0441__x0430__x043d__x0438__x0435_>
    <_x0413__x043e__x0434_ xmlns="c6a0b949-1c9f-43c4-aac4-89bec18f767e">2021 год</_x0413__x043e__x0434_>
    <_dlc_DocId xmlns="57504d04-691e-4fc4-8f09-4f19fdbe90f6">XXJ7TYMEEKJ2-424198005-21</_dlc_DocId>
    <_dlc_DocIdUrl xmlns="57504d04-691e-4fc4-8f09-4f19fdbe90f6">
      <Url>https://vip.gov.mari.ru/kuzhener/adm_Ishsp/_layouts/DocIdRedir.aspx?ID=XXJ7TYMEEKJ2-424198005-21</Url>
      <Description>XXJ7TYMEEKJ2-424198005-21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599A00E7424478B37A95450346A51" ma:contentTypeVersion="2" ma:contentTypeDescription="Создание документа." ma:contentTypeScope="" ma:versionID="a00ed3630acd76d83791ee900f0a3d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6a0b949-1c9f-43c4-aac4-89bec18f767e" targetNamespace="http://schemas.microsoft.com/office/2006/metadata/properties" ma:root="true" ma:fieldsID="1dd2a595bc1802332ad0b50c247b68ab" ns2:_="" ns3:_="" ns4:_="">
    <xsd:import namespace="57504d04-691e-4fc4-8f09-4f19fdbe90f6"/>
    <xsd:import namespace="6d7c22ec-c6a4-4777-88aa-bc3c76ac660e"/>
    <xsd:import namespace="c6a0b949-1c9f-43c4-aac4-89bec18f76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b949-1c9f-43c4-aac4-89bec18f767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FE064-8535-4504-BCB9-7B2A05EAF9BD}"/>
</file>

<file path=customXml/itemProps2.xml><?xml version="1.0" encoding="utf-8"?>
<ds:datastoreItem xmlns:ds="http://schemas.openxmlformats.org/officeDocument/2006/customXml" ds:itemID="{290F3ADF-C2CF-4A92-AA74-42F4E7F50291}"/>
</file>

<file path=customXml/itemProps3.xml><?xml version="1.0" encoding="utf-8"?>
<ds:datastoreItem xmlns:ds="http://schemas.openxmlformats.org/officeDocument/2006/customXml" ds:itemID="{E942CECD-4579-470C-9AB4-D760566AB528}"/>
</file>

<file path=customXml/itemProps4.xml><?xml version="1.0" encoding="utf-8"?>
<ds:datastoreItem xmlns:ds="http://schemas.openxmlformats.org/officeDocument/2006/customXml" ds:itemID="{BBA1B002-6FB0-4C22-B196-39AA8BF5F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02 апреля  2021 года № 101</dc:title>
  <dc:creator>Елисеев Н В</dc:creator>
  <cp:lastModifiedBy>User</cp:lastModifiedBy>
  <cp:revision>12</cp:revision>
  <cp:lastPrinted>2019-11-13T05:42:00Z</cp:lastPrinted>
  <dcterms:created xsi:type="dcterms:W3CDTF">2021-03-02T12:05:00Z</dcterms:created>
  <dcterms:modified xsi:type="dcterms:W3CDTF">2021-04-02T12:07:00Z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0x01010015C599A00E7424478B37A95450346A51</vt:lpwstr>
  </property>
  <property fmtid="{D5CDD505-2E9C-101B-9397-08002B2CF9AE}" pid="3" name="_dlc_DocIdItemGuid">
    <vt:lpwstr>61b56e5a-a973-49d7-9c3a-12936045c4a8</vt:lpwstr>
  </property>
</Properties>
</file>