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CD" w:rsidRDefault="005A5ACD" w:rsidP="007E0174">
      <w:pPr>
        <w:tabs>
          <w:tab w:val="left" w:pos="993"/>
        </w:tabs>
        <w:ind w:left="4962"/>
        <w:jc w:val="center"/>
        <w:rPr>
          <w:color w:val="FF0000"/>
          <w:sz w:val="28"/>
          <w:szCs w:val="28"/>
        </w:rPr>
      </w:pPr>
    </w:p>
    <w:p w:rsidR="00B32AF9" w:rsidRPr="009B609C" w:rsidRDefault="00B32AF9" w:rsidP="00B32AF9">
      <w:pPr>
        <w:pStyle w:val="1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C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Казанского сельского поселения </w:t>
      </w:r>
    </w:p>
    <w:p w:rsidR="00B32AF9" w:rsidRPr="009B609C" w:rsidRDefault="00B32AF9" w:rsidP="00B32AF9">
      <w:pPr>
        <w:pStyle w:val="1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09C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B32AF9" w:rsidRDefault="00B32AF9" w:rsidP="00B32AF9">
      <w:pPr>
        <w:pStyle w:val="1e"/>
        <w:jc w:val="center"/>
        <w:rPr>
          <w:rFonts w:ascii="Times New Roman" w:hAnsi="Times New Roman" w:cs="Times New Roman"/>
          <w:sz w:val="28"/>
          <w:szCs w:val="28"/>
        </w:rPr>
      </w:pPr>
    </w:p>
    <w:p w:rsidR="00B32AF9" w:rsidRDefault="00B32AF9" w:rsidP="00B32AF9">
      <w:pPr>
        <w:pStyle w:val="1"/>
      </w:pPr>
      <w:r w:rsidRPr="00180B3E">
        <w:t>РЕШЕНИЕ</w:t>
      </w:r>
      <w:r>
        <w:t xml:space="preserve"> №  </w:t>
      </w:r>
      <w:r w:rsidR="009241DE">
        <w:t>302</w:t>
      </w:r>
    </w:p>
    <w:p w:rsidR="00B32AF9" w:rsidRPr="006B7DF6" w:rsidRDefault="00B32AF9" w:rsidP="00B32AF9"/>
    <w:p w:rsidR="00B32AF9" w:rsidRPr="009A70B5" w:rsidRDefault="00B32AF9" w:rsidP="00B32AF9"/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32AF9" w:rsidRPr="006D78D4" w:rsidTr="004C78F9">
        <w:trPr>
          <w:trHeight w:val="465"/>
          <w:tblCellSpacing w:w="0" w:type="dxa"/>
        </w:trPr>
        <w:tc>
          <w:tcPr>
            <w:tcW w:w="4785" w:type="dxa"/>
            <w:hideMark/>
          </w:tcPr>
          <w:p w:rsidR="00B32AF9" w:rsidRDefault="009241DE" w:rsidP="004C78F9">
            <w:pPr>
              <w:pStyle w:val="afff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LXI</w:t>
            </w:r>
            <w:r w:rsidR="00B32AF9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B32AF9">
              <w:rPr>
                <w:b/>
                <w:sz w:val="28"/>
                <w:szCs w:val="28"/>
              </w:rPr>
              <w:t>сессия</w:t>
            </w:r>
          </w:p>
          <w:p w:rsidR="00B32AF9" w:rsidRDefault="00B32AF9" w:rsidP="004C78F9">
            <w:pPr>
              <w:pStyle w:val="afff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</w:tc>
        <w:tc>
          <w:tcPr>
            <w:tcW w:w="4785" w:type="dxa"/>
            <w:hideMark/>
          </w:tcPr>
          <w:p w:rsidR="00B32AF9" w:rsidRDefault="00B32AF9" w:rsidP="004C78F9">
            <w:pPr>
              <w:pStyle w:val="afff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B32AF9" w:rsidRDefault="009241DE" w:rsidP="009241DE">
            <w:pPr>
              <w:pStyle w:val="afff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от  22 апреля</w:t>
            </w:r>
            <w:r w:rsidR="00B32AF9">
              <w:rPr>
                <w:b/>
                <w:sz w:val="28"/>
                <w:szCs w:val="28"/>
              </w:rPr>
              <w:t xml:space="preserve">  2024 года</w:t>
            </w:r>
          </w:p>
        </w:tc>
      </w:tr>
    </w:tbl>
    <w:p w:rsidR="00B32AF9" w:rsidRDefault="00B32AF9" w:rsidP="00B32A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B32AF9" w:rsidRDefault="00B32AF9" w:rsidP="00B32A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B32AF9" w:rsidRPr="005348DF" w:rsidRDefault="00B32AF9" w:rsidP="00B32A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0" w:name="_GoBack"/>
      <w:r w:rsidRPr="005348DF">
        <w:rPr>
          <w:b/>
          <w:bCs/>
          <w:color w:val="000000"/>
          <w:sz w:val="28"/>
          <w:szCs w:val="28"/>
        </w:rPr>
        <w:t>О внесении изменений в Положение о порядке организации</w:t>
      </w:r>
      <w:r w:rsidRPr="005348DF">
        <w:rPr>
          <w:b/>
          <w:bCs/>
          <w:color w:val="000000"/>
          <w:sz w:val="28"/>
          <w:szCs w:val="28"/>
        </w:rPr>
        <w:br/>
        <w:t xml:space="preserve">и проведения публичных слушаний по вопросам градостроительной деятельности на территории </w:t>
      </w:r>
      <w:r>
        <w:rPr>
          <w:b/>
          <w:bCs/>
          <w:color w:val="000000"/>
          <w:sz w:val="28"/>
          <w:szCs w:val="28"/>
        </w:rPr>
        <w:t>Казан</w:t>
      </w:r>
      <w:r w:rsidRPr="005348DF">
        <w:rPr>
          <w:b/>
          <w:bCs/>
          <w:color w:val="000000"/>
          <w:sz w:val="28"/>
          <w:szCs w:val="28"/>
        </w:rPr>
        <w:t>ского сельского поселения</w:t>
      </w:r>
    </w:p>
    <w:bookmarkEnd w:id="0"/>
    <w:p w:rsidR="00B32AF9" w:rsidRPr="00A157A8" w:rsidRDefault="00B32AF9" w:rsidP="00B32A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B32AF9" w:rsidRPr="00A157A8" w:rsidRDefault="00B32AF9" w:rsidP="00B32A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B32AF9" w:rsidRDefault="00B32AF9" w:rsidP="00B32A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282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9C0282">
        <w:rPr>
          <w:rFonts w:eastAsia="Calibri"/>
          <w:sz w:val="28"/>
          <w:szCs w:val="28"/>
        </w:rPr>
        <w:t xml:space="preserve"> </w:t>
      </w:r>
      <w:r w:rsidRPr="009C0282">
        <w:rPr>
          <w:sz w:val="28"/>
          <w:szCs w:val="28"/>
        </w:rPr>
        <w:t xml:space="preserve">Собрание депутатов </w:t>
      </w:r>
      <w:r>
        <w:rPr>
          <w:rFonts w:eastAsia="Calibri"/>
          <w:bCs/>
          <w:sz w:val="28"/>
          <w:szCs w:val="28"/>
        </w:rPr>
        <w:t>Казан</w:t>
      </w:r>
      <w:r w:rsidRPr="009C0282">
        <w:rPr>
          <w:rFonts w:eastAsia="Calibri"/>
          <w:bCs/>
          <w:sz w:val="28"/>
          <w:szCs w:val="28"/>
        </w:rPr>
        <w:t xml:space="preserve">ского сельского поселения  </w:t>
      </w:r>
      <w:r w:rsidRPr="009C0282">
        <w:rPr>
          <w:sz w:val="28"/>
          <w:szCs w:val="28"/>
        </w:rPr>
        <w:t xml:space="preserve"> </w:t>
      </w:r>
      <w:r w:rsidRPr="009C0282">
        <w:rPr>
          <w:spacing w:val="50"/>
          <w:sz w:val="28"/>
          <w:szCs w:val="28"/>
        </w:rPr>
        <w:t>решил</w:t>
      </w:r>
      <w:r w:rsidRPr="009C0282">
        <w:rPr>
          <w:sz w:val="28"/>
          <w:szCs w:val="28"/>
        </w:rPr>
        <w:t>о:</w:t>
      </w:r>
    </w:p>
    <w:p w:rsidR="00B32AF9" w:rsidRPr="009241DE" w:rsidRDefault="00B32AF9" w:rsidP="00B32AF9">
      <w:pPr>
        <w:pStyle w:val="af1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 w:rsidRPr="009241DE">
        <w:rPr>
          <w:sz w:val="28"/>
          <w:szCs w:val="28"/>
        </w:rPr>
        <w:t>Решение Собрания депутатов от 25 декабря 2023 года № 283 «</w:t>
      </w:r>
      <w:r w:rsidRPr="009241DE">
        <w:rPr>
          <w:bCs/>
          <w:sz w:val="28"/>
          <w:szCs w:val="28"/>
        </w:rPr>
        <w:t>О внесении изменений в Положение о порядке организации</w:t>
      </w:r>
      <w:r w:rsidRPr="009241DE">
        <w:rPr>
          <w:bCs/>
          <w:sz w:val="28"/>
          <w:szCs w:val="28"/>
        </w:rPr>
        <w:br/>
        <w:t>и проведения публичных слушаний по вопросам градостроительной деятельности на территории Казанского сельского поселения» отменить.</w:t>
      </w:r>
    </w:p>
    <w:p w:rsidR="00B32AF9" w:rsidRPr="005A5ACD" w:rsidRDefault="00B32AF9" w:rsidP="00B32AF9">
      <w:pPr>
        <w:pStyle w:val="af1"/>
        <w:numPr>
          <w:ilvl w:val="0"/>
          <w:numId w:val="33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5A5ACD">
        <w:rPr>
          <w:sz w:val="28"/>
          <w:szCs w:val="28"/>
        </w:rPr>
        <w:t>Внести в Положение о порядке организации и проведения публичных слушаний по вопросам градостроительной деятельности</w:t>
      </w:r>
      <w:r w:rsidRPr="005A5ACD">
        <w:rPr>
          <w:sz w:val="28"/>
          <w:szCs w:val="28"/>
        </w:rPr>
        <w:br/>
        <w:t>на территории Казанского сельского поселения (далее – Положение), утвержденное решением от 21.02.2019 года, № 192, следующие изменения:</w:t>
      </w:r>
    </w:p>
    <w:p w:rsidR="00B32AF9" w:rsidRDefault="00B32AF9" w:rsidP="00B32AF9">
      <w:pPr>
        <w:pStyle w:val="af1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1 пункта 3.1 раздела 3 изложить в следующей редакции:</w:t>
      </w:r>
    </w:p>
    <w:p w:rsidR="00B32AF9" w:rsidRDefault="00B32AF9" w:rsidP="00323670">
      <w:pPr>
        <w:pStyle w:val="af1"/>
        <w:shd w:val="clear" w:color="auto" w:fill="FFFFFF"/>
        <w:tabs>
          <w:tab w:val="left" w:pos="993"/>
          <w:tab w:val="left" w:pos="1134"/>
        </w:tabs>
        <w:suppressAutoHyphens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«1) по проектам генеральных планов, по проектам, предусматривающим внесение изменений в них – этот срок должен составлять не менее</w:t>
      </w:r>
      <w:r w:rsidR="00323670">
        <w:rPr>
          <w:bCs/>
          <w:sz w:val="28"/>
          <w:szCs w:val="28"/>
        </w:rPr>
        <w:t xml:space="preserve"> четырнадцати дней и более тридцати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(ч. 11 ст. 46 ГрК РФ).</w:t>
      </w:r>
    </w:p>
    <w:p w:rsidR="00B32AF9" w:rsidRPr="00B32AF9" w:rsidRDefault="00B32AF9" w:rsidP="00B32AF9">
      <w:pPr>
        <w:pStyle w:val="af1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suppressAutoHyphens/>
        <w:jc w:val="both"/>
        <w:rPr>
          <w:bCs/>
          <w:sz w:val="28"/>
          <w:szCs w:val="28"/>
        </w:rPr>
      </w:pPr>
      <w:r w:rsidRPr="00B32AF9">
        <w:rPr>
          <w:bCs/>
          <w:sz w:val="28"/>
          <w:szCs w:val="28"/>
        </w:rPr>
        <w:t xml:space="preserve"> подпункт 3 пункта 3.1 раздела 3 изложить в следующей редакции: </w:t>
      </w:r>
    </w:p>
    <w:p w:rsidR="00B32AF9" w:rsidRPr="005A5ACD" w:rsidRDefault="00B32AF9" w:rsidP="00B32AF9">
      <w:pPr>
        <w:pStyle w:val="af1"/>
        <w:shd w:val="clear" w:color="auto" w:fill="FFFFFF"/>
        <w:tabs>
          <w:tab w:val="left" w:pos="993"/>
          <w:tab w:val="left" w:pos="1134"/>
        </w:tabs>
        <w:suppressAutoHyphens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«3) по проектам планировки территории и проектам межевания  территории - этот срок не может быть менее четырнадцати дней и более тридцати дней со дня оповещения жителей муниципального образования об их проведении до дня опубликования заключения о результатах публичных слушаний (ч. 11 ст.46 ГрК РФ)».</w:t>
      </w:r>
    </w:p>
    <w:p w:rsidR="00B32AF9" w:rsidRPr="005A5ACD" w:rsidRDefault="00B32AF9" w:rsidP="00B32AF9">
      <w:pPr>
        <w:pStyle w:val="af1"/>
        <w:numPr>
          <w:ilvl w:val="0"/>
          <w:numId w:val="34"/>
        </w:numPr>
        <w:shd w:val="clear" w:color="auto" w:fill="FFFFFF"/>
        <w:suppressAutoHyphens/>
        <w:ind w:left="142" w:firstLine="491"/>
        <w:jc w:val="both"/>
        <w:rPr>
          <w:sz w:val="28"/>
          <w:szCs w:val="28"/>
        </w:rPr>
      </w:pPr>
      <w:r w:rsidRPr="005A5ACD">
        <w:rPr>
          <w:sz w:val="28"/>
          <w:szCs w:val="28"/>
        </w:rPr>
        <w:t>Настоящее решение подлежит обнародованию.</w:t>
      </w:r>
    </w:p>
    <w:p w:rsidR="00B32AF9" w:rsidRPr="009C0282" w:rsidRDefault="00B32AF9" w:rsidP="00B32AF9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B32AF9" w:rsidRPr="009C0282" w:rsidRDefault="00B32AF9" w:rsidP="009241DE">
      <w:pPr>
        <w:tabs>
          <w:tab w:val="left" w:pos="993"/>
        </w:tabs>
        <w:ind w:firstLine="284"/>
        <w:rPr>
          <w:sz w:val="28"/>
          <w:szCs w:val="28"/>
        </w:rPr>
      </w:pPr>
      <w:r w:rsidRPr="009C02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Казан</w:t>
      </w:r>
      <w:r w:rsidRPr="009C0282">
        <w:rPr>
          <w:sz w:val="28"/>
          <w:szCs w:val="28"/>
        </w:rPr>
        <w:t>ского</w:t>
      </w:r>
    </w:p>
    <w:p w:rsidR="005A5ACD" w:rsidRPr="00D459C9" w:rsidRDefault="00B32AF9" w:rsidP="009241DE">
      <w:pPr>
        <w:tabs>
          <w:tab w:val="left" w:pos="993"/>
        </w:tabs>
        <w:ind w:firstLine="284"/>
        <w:rPr>
          <w:color w:val="FF0000"/>
          <w:sz w:val="28"/>
          <w:szCs w:val="28"/>
        </w:rPr>
      </w:pPr>
      <w:r w:rsidRPr="009C0282">
        <w:rPr>
          <w:sz w:val="28"/>
          <w:szCs w:val="28"/>
        </w:rPr>
        <w:lastRenderedPageBreak/>
        <w:t xml:space="preserve">сельского поселения </w:t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Pr="009C0282">
        <w:rPr>
          <w:sz w:val="28"/>
          <w:szCs w:val="28"/>
        </w:rPr>
        <w:tab/>
      </w:r>
      <w:r w:rsidR="009241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А.Л.Марьин</w:t>
      </w:r>
    </w:p>
    <w:sectPr w:rsidR="005A5ACD" w:rsidRPr="00D459C9" w:rsidSect="0029597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68" w:rsidRDefault="00EB4668" w:rsidP="007469BF">
      <w:r>
        <w:separator/>
      </w:r>
    </w:p>
  </w:endnote>
  <w:endnote w:type="continuationSeparator" w:id="0">
    <w:p w:rsidR="00EB4668" w:rsidRDefault="00EB4668" w:rsidP="007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68" w:rsidRDefault="00EB4668" w:rsidP="007469BF">
      <w:r>
        <w:separator/>
      </w:r>
    </w:p>
  </w:footnote>
  <w:footnote w:type="continuationSeparator" w:id="0">
    <w:p w:rsidR="00EB4668" w:rsidRDefault="00EB4668" w:rsidP="007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4C08E5"/>
    <w:multiLevelType w:val="multilevel"/>
    <w:tmpl w:val="F65CC616"/>
    <w:lvl w:ilvl="0">
      <w:start w:val="7"/>
      <w:numFmt w:val="decimalZero"/>
      <w:pStyle w:val="a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 w15:restartNumberingAfterBreak="0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B6D53"/>
    <w:multiLevelType w:val="hybridMultilevel"/>
    <w:tmpl w:val="A8EAB454"/>
    <w:lvl w:ilvl="0" w:tplc="A332572C">
      <w:start w:val="1"/>
      <w:numFmt w:val="decimal"/>
      <w:pStyle w:val="nienie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6C736F"/>
    <w:multiLevelType w:val="hybridMultilevel"/>
    <w:tmpl w:val="4E125C0E"/>
    <w:lvl w:ilvl="0" w:tplc="FEC2E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E57F73"/>
    <w:multiLevelType w:val="hybridMultilevel"/>
    <w:tmpl w:val="A058DBD6"/>
    <w:lvl w:ilvl="0" w:tplc="37FC2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5E5CEF"/>
    <w:multiLevelType w:val="hybridMultilevel"/>
    <w:tmpl w:val="5AB66248"/>
    <w:lvl w:ilvl="0" w:tplc="E5DCE672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722E4F"/>
    <w:multiLevelType w:val="hybridMultilevel"/>
    <w:tmpl w:val="83640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4D4464"/>
    <w:multiLevelType w:val="hybridMultilevel"/>
    <w:tmpl w:val="E9B69990"/>
    <w:lvl w:ilvl="0" w:tplc="03A056DE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3E2713E4"/>
    <w:multiLevelType w:val="hybridMultilevel"/>
    <w:tmpl w:val="9E966242"/>
    <w:lvl w:ilvl="0" w:tplc="237A7922">
      <w:start w:val="1"/>
      <w:numFmt w:val="decimal"/>
      <w:pStyle w:val="nieni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0" w15:restartNumberingAfterBreak="0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A56095D"/>
    <w:multiLevelType w:val="hybridMultilevel"/>
    <w:tmpl w:val="7CAC51DE"/>
    <w:lvl w:ilvl="0" w:tplc="DB280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3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4" w15:restartNumberingAfterBreak="0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DFA68B6"/>
    <w:multiLevelType w:val="hybridMultilevel"/>
    <w:tmpl w:val="A7AE57FE"/>
    <w:lvl w:ilvl="0" w:tplc="0F22DB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3"/>
  </w:num>
  <w:num w:numId="4">
    <w:abstractNumId w:val="11"/>
  </w:num>
  <w:num w:numId="5">
    <w:abstractNumId w:val="19"/>
  </w:num>
  <w:num w:numId="6">
    <w:abstractNumId w:val="35"/>
  </w:num>
  <w:num w:numId="7">
    <w:abstractNumId w:val="29"/>
  </w:num>
  <w:num w:numId="8">
    <w:abstractNumId w:val="32"/>
  </w:num>
  <w:num w:numId="9">
    <w:abstractNumId w:val="39"/>
  </w:num>
  <w:num w:numId="10">
    <w:abstractNumId w:val="12"/>
  </w:num>
  <w:num w:numId="11">
    <w:abstractNumId w:val="27"/>
  </w:num>
  <w:num w:numId="12">
    <w:abstractNumId w:val="23"/>
  </w:num>
  <w:num w:numId="13">
    <w:abstractNumId w:val="40"/>
  </w:num>
  <w:num w:numId="14">
    <w:abstractNumId w:val="30"/>
  </w:num>
  <w:num w:numId="15">
    <w:abstractNumId w:val="28"/>
  </w:num>
  <w:num w:numId="16">
    <w:abstractNumId w:val="37"/>
  </w:num>
  <w:num w:numId="17">
    <w:abstractNumId w:val="7"/>
  </w:num>
  <w:num w:numId="18">
    <w:abstractNumId w:val="17"/>
  </w:num>
  <w:num w:numId="19">
    <w:abstractNumId w:val="24"/>
  </w:num>
  <w:num w:numId="20">
    <w:abstractNumId w:val="38"/>
  </w:num>
  <w:num w:numId="21">
    <w:abstractNumId w:val="10"/>
  </w:num>
  <w:num w:numId="22">
    <w:abstractNumId w:val="22"/>
  </w:num>
  <w:num w:numId="23">
    <w:abstractNumId w:val="34"/>
  </w:num>
  <w:num w:numId="24">
    <w:abstractNumId w:val="9"/>
  </w:num>
  <w:num w:numId="25">
    <w:abstractNumId w:val="8"/>
  </w:num>
  <w:num w:numId="26">
    <w:abstractNumId w:val="21"/>
  </w:num>
  <w:num w:numId="27">
    <w:abstractNumId w:val="18"/>
  </w:num>
  <w:num w:numId="28">
    <w:abstractNumId w:val="16"/>
  </w:num>
  <w:num w:numId="29">
    <w:abstractNumId w:val="36"/>
  </w:num>
  <w:num w:numId="30">
    <w:abstractNumId w:val="15"/>
  </w:num>
  <w:num w:numId="31">
    <w:abstractNumId w:val="14"/>
  </w:num>
  <w:num w:numId="32">
    <w:abstractNumId w:val="25"/>
  </w:num>
  <w:num w:numId="33">
    <w:abstractNumId w:val="31"/>
  </w:num>
  <w:num w:numId="34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D3"/>
    <w:rsid w:val="000003A5"/>
    <w:rsid w:val="000015D7"/>
    <w:rsid w:val="0000201F"/>
    <w:rsid w:val="0000612C"/>
    <w:rsid w:val="000144DA"/>
    <w:rsid w:val="00020860"/>
    <w:rsid w:val="000209CA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77DEC"/>
    <w:rsid w:val="0008349D"/>
    <w:rsid w:val="000839F9"/>
    <w:rsid w:val="00090EC5"/>
    <w:rsid w:val="00091041"/>
    <w:rsid w:val="00094442"/>
    <w:rsid w:val="000962DF"/>
    <w:rsid w:val="000A19CC"/>
    <w:rsid w:val="000A4D65"/>
    <w:rsid w:val="000A5FED"/>
    <w:rsid w:val="000A64AD"/>
    <w:rsid w:val="000A74BF"/>
    <w:rsid w:val="000B2CCC"/>
    <w:rsid w:val="000B72D2"/>
    <w:rsid w:val="000C180A"/>
    <w:rsid w:val="000D5053"/>
    <w:rsid w:val="000D7D91"/>
    <w:rsid w:val="000F1292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23E0C"/>
    <w:rsid w:val="00227596"/>
    <w:rsid w:val="00231E47"/>
    <w:rsid w:val="0023212F"/>
    <w:rsid w:val="002535ED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48BA"/>
    <w:rsid w:val="0029597E"/>
    <w:rsid w:val="002A0ADA"/>
    <w:rsid w:val="002B0ED9"/>
    <w:rsid w:val="002B780B"/>
    <w:rsid w:val="002C2E86"/>
    <w:rsid w:val="002C31F3"/>
    <w:rsid w:val="002C3E14"/>
    <w:rsid w:val="002C58E2"/>
    <w:rsid w:val="002C5ECA"/>
    <w:rsid w:val="002D2F7A"/>
    <w:rsid w:val="002E1419"/>
    <w:rsid w:val="002E1641"/>
    <w:rsid w:val="002E1FC4"/>
    <w:rsid w:val="002E3FC6"/>
    <w:rsid w:val="002F0B64"/>
    <w:rsid w:val="002F2386"/>
    <w:rsid w:val="002F4DA6"/>
    <w:rsid w:val="002F6EBC"/>
    <w:rsid w:val="002F6FA3"/>
    <w:rsid w:val="00304EC0"/>
    <w:rsid w:val="00306EEF"/>
    <w:rsid w:val="00313BB9"/>
    <w:rsid w:val="00313ECC"/>
    <w:rsid w:val="00314374"/>
    <w:rsid w:val="003150F1"/>
    <w:rsid w:val="0032165C"/>
    <w:rsid w:val="0032191A"/>
    <w:rsid w:val="003221F8"/>
    <w:rsid w:val="0032276B"/>
    <w:rsid w:val="00323670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9741C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39D5"/>
    <w:rsid w:val="003E4B5A"/>
    <w:rsid w:val="003E74C5"/>
    <w:rsid w:val="00402DB0"/>
    <w:rsid w:val="0040779C"/>
    <w:rsid w:val="00411571"/>
    <w:rsid w:val="004157B9"/>
    <w:rsid w:val="00422353"/>
    <w:rsid w:val="004231D9"/>
    <w:rsid w:val="004242E2"/>
    <w:rsid w:val="00424FF6"/>
    <w:rsid w:val="00425BCA"/>
    <w:rsid w:val="004305E2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348DF"/>
    <w:rsid w:val="00541663"/>
    <w:rsid w:val="00541C30"/>
    <w:rsid w:val="005433AA"/>
    <w:rsid w:val="00543686"/>
    <w:rsid w:val="00550773"/>
    <w:rsid w:val="0055095B"/>
    <w:rsid w:val="005555F2"/>
    <w:rsid w:val="00555E7C"/>
    <w:rsid w:val="00560380"/>
    <w:rsid w:val="005617FE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5ACD"/>
    <w:rsid w:val="005A634D"/>
    <w:rsid w:val="005B0EFB"/>
    <w:rsid w:val="005B1BEC"/>
    <w:rsid w:val="005B776B"/>
    <w:rsid w:val="005C06B1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601036"/>
    <w:rsid w:val="00603C01"/>
    <w:rsid w:val="006053C3"/>
    <w:rsid w:val="0061060C"/>
    <w:rsid w:val="006207FB"/>
    <w:rsid w:val="00624AE1"/>
    <w:rsid w:val="00637CF8"/>
    <w:rsid w:val="00641062"/>
    <w:rsid w:val="00641533"/>
    <w:rsid w:val="006427DC"/>
    <w:rsid w:val="00642DC1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22F4"/>
    <w:rsid w:val="006A3B77"/>
    <w:rsid w:val="006B122E"/>
    <w:rsid w:val="006B162E"/>
    <w:rsid w:val="006B3312"/>
    <w:rsid w:val="006B4B0E"/>
    <w:rsid w:val="006B64AC"/>
    <w:rsid w:val="006B70C1"/>
    <w:rsid w:val="006B7DF6"/>
    <w:rsid w:val="006C4065"/>
    <w:rsid w:val="006C43E6"/>
    <w:rsid w:val="006C7C45"/>
    <w:rsid w:val="006D010C"/>
    <w:rsid w:val="006D14CC"/>
    <w:rsid w:val="006D7864"/>
    <w:rsid w:val="006E28B5"/>
    <w:rsid w:val="006E3085"/>
    <w:rsid w:val="006E5FEF"/>
    <w:rsid w:val="006E63E7"/>
    <w:rsid w:val="006F00CB"/>
    <w:rsid w:val="006F04C6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5F1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174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C34"/>
    <w:rsid w:val="00885865"/>
    <w:rsid w:val="0089200E"/>
    <w:rsid w:val="008975AD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5AE"/>
    <w:rsid w:val="00906A55"/>
    <w:rsid w:val="00910583"/>
    <w:rsid w:val="00910F7E"/>
    <w:rsid w:val="0091315B"/>
    <w:rsid w:val="00921407"/>
    <w:rsid w:val="00921E4D"/>
    <w:rsid w:val="009241DE"/>
    <w:rsid w:val="00925B67"/>
    <w:rsid w:val="009264DB"/>
    <w:rsid w:val="009302A6"/>
    <w:rsid w:val="009356DE"/>
    <w:rsid w:val="0094495C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7857"/>
    <w:rsid w:val="009C0282"/>
    <w:rsid w:val="009C2B83"/>
    <w:rsid w:val="009C4375"/>
    <w:rsid w:val="009C4858"/>
    <w:rsid w:val="009C6B88"/>
    <w:rsid w:val="009D0939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50CD"/>
    <w:rsid w:val="009F544A"/>
    <w:rsid w:val="00A0150A"/>
    <w:rsid w:val="00A034CD"/>
    <w:rsid w:val="00A037D8"/>
    <w:rsid w:val="00A03841"/>
    <w:rsid w:val="00A0767E"/>
    <w:rsid w:val="00A079C3"/>
    <w:rsid w:val="00A125A5"/>
    <w:rsid w:val="00A133DF"/>
    <w:rsid w:val="00A13829"/>
    <w:rsid w:val="00A157A8"/>
    <w:rsid w:val="00A2035D"/>
    <w:rsid w:val="00A22685"/>
    <w:rsid w:val="00A26128"/>
    <w:rsid w:val="00A34394"/>
    <w:rsid w:val="00A348B0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413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2AF9"/>
    <w:rsid w:val="00B34A78"/>
    <w:rsid w:val="00B36B46"/>
    <w:rsid w:val="00B3735B"/>
    <w:rsid w:val="00B3757F"/>
    <w:rsid w:val="00B43219"/>
    <w:rsid w:val="00B43E0E"/>
    <w:rsid w:val="00B51C92"/>
    <w:rsid w:val="00B51EF4"/>
    <w:rsid w:val="00B609BF"/>
    <w:rsid w:val="00B62F5C"/>
    <w:rsid w:val="00B72545"/>
    <w:rsid w:val="00B75A69"/>
    <w:rsid w:val="00B86DC5"/>
    <w:rsid w:val="00B9234E"/>
    <w:rsid w:val="00B92820"/>
    <w:rsid w:val="00B93393"/>
    <w:rsid w:val="00BB475C"/>
    <w:rsid w:val="00BB55AC"/>
    <w:rsid w:val="00BC179C"/>
    <w:rsid w:val="00BC2E21"/>
    <w:rsid w:val="00BC37AF"/>
    <w:rsid w:val="00BC4200"/>
    <w:rsid w:val="00BC7D50"/>
    <w:rsid w:val="00BD0C8E"/>
    <w:rsid w:val="00BE389E"/>
    <w:rsid w:val="00BE65FF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00B"/>
    <w:rsid w:val="00C068A8"/>
    <w:rsid w:val="00C069CD"/>
    <w:rsid w:val="00C114C5"/>
    <w:rsid w:val="00C11FEB"/>
    <w:rsid w:val="00C126D4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8AD"/>
    <w:rsid w:val="00C93C8B"/>
    <w:rsid w:val="00C94593"/>
    <w:rsid w:val="00C9500D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B719E"/>
    <w:rsid w:val="00CC0021"/>
    <w:rsid w:val="00CC2613"/>
    <w:rsid w:val="00CC41AD"/>
    <w:rsid w:val="00CC5E68"/>
    <w:rsid w:val="00CC70B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31D12"/>
    <w:rsid w:val="00D33295"/>
    <w:rsid w:val="00D33AE1"/>
    <w:rsid w:val="00D34BA4"/>
    <w:rsid w:val="00D35A89"/>
    <w:rsid w:val="00D35B01"/>
    <w:rsid w:val="00D4571B"/>
    <w:rsid w:val="00D459C9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4C87"/>
    <w:rsid w:val="00D85016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31B3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2DF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387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47C1"/>
    <w:rsid w:val="00E65A0C"/>
    <w:rsid w:val="00E6766E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B4668"/>
    <w:rsid w:val="00EC25FB"/>
    <w:rsid w:val="00EC2BB1"/>
    <w:rsid w:val="00ED0E6F"/>
    <w:rsid w:val="00ED2351"/>
    <w:rsid w:val="00ED54ED"/>
    <w:rsid w:val="00ED5C52"/>
    <w:rsid w:val="00ED7F49"/>
    <w:rsid w:val="00EE5F81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542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2B55"/>
    <w:rsid w:val="00F54C58"/>
    <w:rsid w:val="00F55F58"/>
    <w:rsid w:val="00F62BB1"/>
    <w:rsid w:val="00F679CE"/>
    <w:rsid w:val="00F74AB3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F2FD6"/>
    <w:rsid w:val="00FF3668"/>
    <w:rsid w:val="00FF39A6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BB398-4F92-4EE0-8C11-CACE4387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1"/>
    <w:next w:val="a1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1"/>
    <w:next w:val="a1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1"/>
    <w:next w:val="a1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</w:style>
  <w:style w:type="paragraph" w:styleId="a7">
    <w:name w:val="Body Text Indent"/>
    <w:basedOn w:val="a1"/>
    <w:link w:val="a8"/>
    <w:pPr>
      <w:ind w:firstLine="709"/>
      <w:jc w:val="both"/>
    </w:pPr>
  </w:style>
  <w:style w:type="paragraph" w:customStyle="1" w:styleId="21">
    <w:name w:val="Основной текст 21"/>
    <w:basedOn w:val="a1"/>
    <w:rsid w:val="009E11D3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a">
    <w:name w:val="Не вступил в силу"/>
    <w:rsid w:val="00710102"/>
    <w:rPr>
      <w:color w:val="008080"/>
      <w:szCs w:val="20"/>
    </w:rPr>
  </w:style>
  <w:style w:type="paragraph" w:customStyle="1" w:styleId="ab">
    <w:name w:val="Таблицы (моноширинный)"/>
    <w:basedOn w:val="a1"/>
    <w:next w:val="a1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1"/>
    <w:rsid w:val="00734F72"/>
    <w:pPr>
      <w:spacing w:after="120" w:line="480" w:lineRule="auto"/>
    </w:pPr>
  </w:style>
  <w:style w:type="paragraph" w:styleId="30">
    <w:name w:val="Body Text 3"/>
    <w:basedOn w:val="a1"/>
    <w:link w:val="31"/>
    <w:rsid w:val="00734F72"/>
    <w:pPr>
      <w:spacing w:after="120"/>
    </w:pPr>
    <w:rPr>
      <w:sz w:val="16"/>
      <w:szCs w:val="16"/>
    </w:rPr>
  </w:style>
  <w:style w:type="paragraph" w:styleId="ac">
    <w:name w:val="Title"/>
    <w:basedOn w:val="a1"/>
    <w:link w:val="ad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1"/>
    <w:rsid w:val="00695EFE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link w:val="a5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d">
    <w:name w:val="Заголовок Знак"/>
    <w:link w:val="ac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e">
    <w:name w:val="Знак"/>
    <w:basedOn w:val="a1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1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f0">
    <w:name w:val="Hyperlink"/>
    <w:unhideWhenUsed/>
    <w:rsid w:val="009C4858"/>
    <w:rPr>
      <w:color w:val="0000FF"/>
      <w:u w:val="single"/>
    </w:rPr>
  </w:style>
  <w:style w:type="paragraph" w:styleId="af1">
    <w:name w:val="List Paragraph"/>
    <w:basedOn w:val="a1"/>
    <w:uiPriority w:val="34"/>
    <w:qFormat/>
    <w:rsid w:val="006555C4"/>
    <w:pPr>
      <w:ind w:left="720"/>
      <w:contextualSpacing/>
      <w:jc w:val="center"/>
    </w:pPr>
  </w:style>
  <w:style w:type="character" w:styleId="af2">
    <w:name w:val="Strong"/>
    <w:qFormat/>
    <w:rsid w:val="00760A3F"/>
    <w:rPr>
      <w:b/>
      <w:bCs/>
    </w:rPr>
  </w:style>
  <w:style w:type="paragraph" w:styleId="22">
    <w:name w:val="Body Text Indent 2"/>
    <w:basedOn w:val="a1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D33295"/>
    <w:rPr>
      <w:sz w:val="24"/>
      <w:szCs w:val="24"/>
    </w:rPr>
  </w:style>
  <w:style w:type="paragraph" w:customStyle="1" w:styleId="11">
    <w:name w:val="Основной текст с отступом1"/>
    <w:basedOn w:val="a1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2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Знак Знак Знак Знак"/>
    <w:basedOn w:val="a1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note text"/>
    <w:basedOn w:val="a1"/>
    <w:link w:val="af5"/>
    <w:unhideWhenUsed/>
    <w:rsid w:val="007469BF"/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7469BF"/>
  </w:style>
  <w:style w:type="character" w:styleId="af6">
    <w:name w:val="footnote reference"/>
    <w:rsid w:val="007469BF"/>
    <w:rPr>
      <w:rFonts w:cs="Times New Roman"/>
      <w:vertAlign w:val="superscript"/>
    </w:rPr>
  </w:style>
  <w:style w:type="table" w:styleId="af7">
    <w:name w:val="Table Grid"/>
    <w:basedOn w:val="a3"/>
    <w:uiPriority w:val="59"/>
    <w:rsid w:val="00FC52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3">
    <w:name w:val="Нет списка1"/>
    <w:next w:val="a4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CF23CC"/>
  </w:style>
  <w:style w:type="character" w:customStyle="1" w:styleId="af8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9">
    <w:name w:val="Узел"/>
    <w:rsid w:val="00CF23CC"/>
    <w:rPr>
      <w:i/>
    </w:rPr>
  </w:style>
  <w:style w:type="character" w:styleId="afa">
    <w:name w:val="page number"/>
    <w:basedOn w:val="14"/>
    <w:rsid w:val="00CF23CC"/>
  </w:style>
  <w:style w:type="character" w:styleId="afb">
    <w:name w:val="FollowedHyperlink"/>
    <w:rsid w:val="00CF23CC"/>
    <w:rPr>
      <w:color w:val="800080"/>
      <w:u w:val="single"/>
    </w:rPr>
  </w:style>
  <w:style w:type="character" w:customStyle="1" w:styleId="15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c">
    <w:name w:val="Знак Знак"/>
    <w:rsid w:val="00CF23CC"/>
    <w:rPr>
      <w:rFonts w:ascii="Arial Narrow" w:hAnsi="Arial Narrow" w:cs="Arial Narrow"/>
      <w:sz w:val="24"/>
    </w:rPr>
  </w:style>
  <w:style w:type="character" w:customStyle="1" w:styleId="afd">
    <w:name w:val="Маркеры списка"/>
    <w:rsid w:val="00CF23CC"/>
    <w:rPr>
      <w:rFonts w:ascii="OpenSymbol" w:eastAsia="OpenSymbol" w:hAnsi="OpenSymbol" w:cs="OpenSymbol"/>
    </w:rPr>
  </w:style>
  <w:style w:type="character" w:styleId="afe">
    <w:name w:val="endnote reference"/>
    <w:rsid w:val="00CF23CC"/>
    <w:rPr>
      <w:vertAlign w:val="superscript"/>
    </w:rPr>
  </w:style>
  <w:style w:type="character" w:customStyle="1" w:styleId="aff">
    <w:name w:val="Символы концевой сноски"/>
    <w:rsid w:val="00CF23CC"/>
  </w:style>
  <w:style w:type="paragraph" w:customStyle="1" w:styleId="aff0">
    <w:basedOn w:val="a1"/>
    <w:next w:val="a5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1">
    <w:name w:val="List"/>
    <w:basedOn w:val="a5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2">
    <w:name w:val="caption"/>
    <w:basedOn w:val="a1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1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1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1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3">
    <w:name w:val="header"/>
    <w:basedOn w:val="a1"/>
    <w:link w:val="aff4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Верх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footer"/>
    <w:basedOn w:val="a1"/>
    <w:link w:val="aff6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6">
    <w:name w:val="Нижний колонтитул Знак"/>
    <w:link w:val="aff5"/>
    <w:rsid w:val="00CF23CC"/>
    <w:rPr>
      <w:rFonts w:ascii="Arial Narrow" w:hAnsi="Arial Narrow" w:cs="Arial Narrow"/>
      <w:sz w:val="24"/>
      <w:lang w:eastAsia="zh-CN"/>
    </w:rPr>
  </w:style>
  <w:style w:type="paragraph" w:styleId="aff7">
    <w:name w:val="Normal (Web)"/>
    <w:basedOn w:val="a1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7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4">
    <w:name w:val="Стиль2"/>
    <w:basedOn w:val="a1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Îáû÷íûé"/>
    <w:rsid w:val="00CF23CC"/>
    <w:pPr>
      <w:suppressAutoHyphens/>
    </w:pPr>
    <w:rPr>
      <w:lang w:val="en-US" w:eastAsia="zh-CN"/>
    </w:rPr>
  </w:style>
  <w:style w:type="paragraph" w:customStyle="1" w:styleId="18">
    <w:name w:val="Основной текст1"/>
    <w:basedOn w:val="a1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9">
    <w:name w:val="Марки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Bullet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a">
    <w:name w:val="Нуме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6">
    <w:name w:val="List Number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7">
    <w:name w:val="Îñíîâíîé òåêñò 2"/>
    <w:basedOn w:val="aff8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9">
    <w:name w:val="Îñíîâíîé òåêñò"/>
    <w:basedOn w:val="aff8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a">
    <w:name w:val="Адресат"/>
    <w:basedOn w:val="a1"/>
    <w:next w:val="a1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b">
    <w:name w:val="Subtitle"/>
    <w:basedOn w:val="a1"/>
    <w:next w:val="a5"/>
    <w:link w:val="affc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c">
    <w:name w:val="Подзаголовок Знак"/>
    <w:link w:val="affb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b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1c">
    <w:name w:val="Обычный1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8">
    <w:name w:val="Îñíîâíîé òåêñò ñ îòñòóïîì 2"/>
    <w:basedOn w:val="aff8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d">
    <w:name w:val="çàãîëîâîê 1"/>
    <w:basedOn w:val="aff8"/>
    <w:next w:val="aff8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8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d">
    <w:name w:val="основной"/>
    <w:basedOn w:val="a1"/>
    <w:rsid w:val="00CF23CC"/>
    <w:pPr>
      <w:keepNext/>
      <w:suppressAutoHyphens/>
    </w:pPr>
    <w:rPr>
      <w:szCs w:val="20"/>
      <w:lang w:eastAsia="zh-CN"/>
    </w:rPr>
  </w:style>
  <w:style w:type="paragraph" w:customStyle="1" w:styleId="a0">
    <w:name w:val="список"/>
    <w:basedOn w:val="a1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8"/>
    <w:next w:val="aff8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e">
    <w:name w:val="Текст1"/>
    <w:basedOn w:val="a1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">
    <w:name w:val="Цитата1"/>
    <w:basedOn w:val="a1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1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1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1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1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f"/>
    <w:rsid w:val="00CF23CC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60">
    <w:name w:val="a6"/>
    <w:basedOn w:val="a1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CF23CC"/>
  </w:style>
  <w:style w:type="character" w:customStyle="1" w:styleId="blk">
    <w:name w:val="blk"/>
    <w:basedOn w:val="a2"/>
    <w:rsid w:val="00CF23CC"/>
  </w:style>
  <w:style w:type="character" w:customStyle="1" w:styleId="29">
    <w:name w:val="Основной текст (2)_"/>
    <w:link w:val="2a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a">
    <w:name w:val="Основной текст (2)"/>
    <w:basedOn w:val="a1"/>
    <w:link w:val="29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1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1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2"/>
    <w:link w:val="1"/>
    <w:rsid w:val="006B7DF6"/>
    <w:rPr>
      <w:sz w:val="28"/>
      <w:szCs w:val="24"/>
    </w:rPr>
  </w:style>
  <w:style w:type="paragraph" w:styleId="afff3">
    <w:name w:val="No Spacing"/>
    <w:link w:val="afff4"/>
    <w:uiPriority w:val="1"/>
    <w:qFormat/>
    <w:rsid w:val="006B7DF6"/>
    <w:rPr>
      <w:sz w:val="24"/>
      <w:szCs w:val="24"/>
    </w:rPr>
  </w:style>
  <w:style w:type="character" w:customStyle="1" w:styleId="afff4">
    <w:name w:val="Без интервала Знак"/>
    <w:link w:val="afff3"/>
    <w:uiPriority w:val="1"/>
    <w:rsid w:val="006B7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5F52F-CD14-4188-BCBB-88EA6687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Надежда</cp:lastModifiedBy>
  <cp:revision>21</cp:revision>
  <cp:lastPrinted>2023-12-22T05:48:00Z</cp:lastPrinted>
  <dcterms:created xsi:type="dcterms:W3CDTF">2023-12-20T05:44:00Z</dcterms:created>
  <dcterms:modified xsi:type="dcterms:W3CDTF">2024-04-27T08:02:00Z</dcterms:modified>
</cp:coreProperties>
</file>