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7608B4" w:rsidRPr="002F52DC" w:rsidTr="00AA2D37">
        <w:trPr>
          <w:jc w:val="center"/>
        </w:trPr>
        <w:tc>
          <w:tcPr>
            <w:tcW w:w="4395" w:type="dxa"/>
            <w:vAlign w:val="center"/>
            <w:hideMark/>
          </w:tcPr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МАРИЙ ЭЛ РЕСПУБЛИК ШЕРНУР</w:t>
            </w:r>
          </w:p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МУНИЦИПАЛ РАЙОНЫСО</w:t>
            </w:r>
          </w:p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ЧЫЛДЕМЫР ЯЛ КУНДЕМ ДЕПУТАТ - ВЛАК ПОГЫНЫН</w:t>
            </w:r>
          </w:p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7608B4" w:rsidRPr="002F52DC" w:rsidRDefault="007608B4" w:rsidP="00AA2D37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РЕШЕНИЕ</w:t>
            </w:r>
          </w:p>
          <w:p w:rsidR="007608B4" w:rsidRPr="002F52DC" w:rsidRDefault="007608B4" w:rsidP="00AA2D37">
            <w:pPr>
              <w:jc w:val="center"/>
              <w:rPr>
                <w:b/>
              </w:rPr>
            </w:pPr>
            <w:r w:rsidRPr="002F52DC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7608B4" w:rsidRPr="002F52DC" w:rsidRDefault="007608B4" w:rsidP="007608B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7608B4" w:rsidRPr="0088484B" w:rsidRDefault="0088484B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8484B">
        <w:rPr>
          <w:b/>
          <w:bCs/>
          <w:color w:val="333333"/>
          <w:sz w:val="28"/>
          <w:szCs w:val="28"/>
          <w:shd w:val="clear" w:color="auto" w:fill="FFFFFF"/>
        </w:rPr>
        <w:t>XLVI</w:t>
      </w:r>
      <w:r w:rsidR="007608B4" w:rsidRPr="0088484B">
        <w:rPr>
          <w:b/>
          <w:bCs/>
          <w:sz w:val="28"/>
          <w:szCs w:val="28"/>
          <w:lang w:eastAsia="en-US"/>
        </w:rPr>
        <w:t xml:space="preserve"> сессии IV созыва</w:t>
      </w:r>
    </w:p>
    <w:p w:rsidR="007608B4" w:rsidRPr="0088484B" w:rsidRDefault="007608B4" w:rsidP="007608B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7608B4" w:rsidRPr="0088484B" w:rsidRDefault="007608B4" w:rsidP="00760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_Hlk102127265"/>
      <w:r w:rsidRPr="0088484B">
        <w:rPr>
          <w:b/>
          <w:sz w:val="28"/>
          <w:szCs w:val="28"/>
          <w:lang w:eastAsia="en-US"/>
        </w:rPr>
        <w:t xml:space="preserve">от </w:t>
      </w:r>
      <w:r w:rsidR="0088484B">
        <w:rPr>
          <w:b/>
          <w:sz w:val="28"/>
          <w:szCs w:val="28"/>
          <w:lang w:eastAsia="en-US"/>
        </w:rPr>
        <w:t>28 сентября</w:t>
      </w:r>
      <w:r w:rsidRPr="0088484B">
        <w:rPr>
          <w:b/>
          <w:sz w:val="28"/>
          <w:szCs w:val="28"/>
          <w:lang w:eastAsia="en-US"/>
        </w:rPr>
        <w:t xml:space="preserve"> 202</w:t>
      </w:r>
      <w:r w:rsidR="00E647C1" w:rsidRPr="0088484B">
        <w:rPr>
          <w:b/>
          <w:sz w:val="28"/>
          <w:szCs w:val="28"/>
          <w:lang w:eastAsia="en-US"/>
        </w:rPr>
        <w:t>3</w:t>
      </w:r>
      <w:r w:rsidRPr="0088484B">
        <w:rPr>
          <w:b/>
          <w:sz w:val="28"/>
          <w:szCs w:val="28"/>
          <w:lang w:eastAsia="en-US"/>
        </w:rPr>
        <w:t xml:space="preserve"> года</w:t>
      </w:r>
      <w:r w:rsidRPr="0088484B">
        <w:rPr>
          <w:b/>
          <w:bCs/>
          <w:sz w:val="28"/>
          <w:szCs w:val="28"/>
          <w:lang w:eastAsia="en-US"/>
        </w:rPr>
        <w:t xml:space="preserve"> № </w:t>
      </w:r>
      <w:r w:rsidR="0088484B">
        <w:rPr>
          <w:b/>
          <w:bCs/>
          <w:sz w:val="28"/>
          <w:szCs w:val="28"/>
          <w:lang w:eastAsia="en-US"/>
        </w:rPr>
        <w:t>28</w:t>
      </w:r>
      <w:r w:rsidR="00862BBA">
        <w:rPr>
          <w:b/>
          <w:bCs/>
          <w:sz w:val="28"/>
          <w:szCs w:val="28"/>
          <w:lang w:eastAsia="en-US"/>
        </w:rPr>
        <w:t>1</w:t>
      </w:r>
    </w:p>
    <w:p w:rsidR="00E04DFC" w:rsidRPr="0088484B" w:rsidRDefault="00E04DFC" w:rsidP="00E04DFC">
      <w:pPr>
        <w:pStyle w:val="a3"/>
        <w:rPr>
          <w:sz w:val="28"/>
          <w:szCs w:val="28"/>
          <w:lang w:eastAsia="ar-SA"/>
        </w:rPr>
      </w:pPr>
    </w:p>
    <w:p w:rsidR="00E04DFC" w:rsidRPr="0088484B" w:rsidRDefault="00E04DFC" w:rsidP="00E04DFC">
      <w:pPr>
        <w:pStyle w:val="a3"/>
        <w:rPr>
          <w:sz w:val="28"/>
          <w:szCs w:val="28"/>
          <w:lang w:eastAsia="ar-SA"/>
        </w:rPr>
      </w:pPr>
    </w:p>
    <w:p w:rsidR="00D35B01" w:rsidRPr="0088484B" w:rsidRDefault="00D35B01" w:rsidP="00591D5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bookmarkStart w:id="1" w:name="_Hlk103952831"/>
      <w:r w:rsidRPr="0088484B">
        <w:rPr>
          <w:b/>
          <w:bCs/>
          <w:color w:val="000000"/>
          <w:sz w:val="28"/>
          <w:szCs w:val="28"/>
        </w:rPr>
        <w:t>О</w:t>
      </w:r>
      <w:r w:rsidR="00591D5A" w:rsidRPr="0088484B">
        <w:rPr>
          <w:b/>
          <w:bCs/>
          <w:color w:val="000000"/>
          <w:sz w:val="28"/>
          <w:szCs w:val="28"/>
        </w:rPr>
        <w:t xml:space="preserve"> внесении изменений в</w:t>
      </w:r>
      <w:r w:rsidRPr="0088484B">
        <w:rPr>
          <w:b/>
          <w:bCs/>
          <w:color w:val="000000"/>
          <w:sz w:val="28"/>
          <w:szCs w:val="28"/>
        </w:rPr>
        <w:t xml:space="preserve"> </w:t>
      </w:r>
      <w:bookmarkEnd w:id="1"/>
      <w:r w:rsidR="00591D5A" w:rsidRPr="0088484B">
        <w:rPr>
          <w:b/>
          <w:bCs/>
          <w:color w:val="000000"/>
          <w:sz w:val="28"/>
          <w:szCs w:val="28"/>
        </w:rPr>
        <w:t xml:space="preserve">Положение </w:t>
      </w:r>
      <w:r w:rsidR="00D85016" w:rsidRPr="0088484B">
        <w:rPr>
          <w:b/>
          <w:bCs/>
          <w:color w:val="000000"/>
          <w:sz w:val="28"/>
          <w:szCs w:val="28"/>
        </w:rPr>
        <w:t>о порядке организации</w:t>
      </w:r>
      <w:r w:rsidR="00D85016" w:rsidRPr="0088484B">
        <w:rPr>
          <w:b/>
          <w:bCs/>
          <w:color w:val="000000"/>
          <w:sz w:val="28"/>
          <w:szCs w:val="28"/>
        </w:rPr>
        <w:br/>
        <w:t>и проведения публичных слушаний по вопросам градостроительной деятельности на территории Чендемеровского сельского поселения</w:t>
      </w:r>
    </w:p>
    <w:p w:rsidR="006A22F4" w:rsidRPr="0088484B" w:rsidRDefault="006A22F4" w:rsidP="00313B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F334C" w:rsidRPr="0088484B" w:rsidRDefault="00D85016" w:rsidP="002F52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D35B01" w:rsidRPr="0088484B">
        <w:rPr>
          <w:rFonts w:eastAsia="Calibri"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Собрание депутатов </w:t>
      </w:r>
      <w:r w:rsidR="009F334C" w:rsidRPr="0088484B">
        <w:rPr>
          <w:rFonts w:eastAsia="Calibri"/>
          <w:bCs/>
          <w:sz w:val="28"/>
          <w:szCs w:val="28"/>
        </w:rPr>
        <w:t xml:space="preserve">Чендемеровского сельского поселения </w:t>
      </w:r>
      <w:r w:rsidR="00ED2351" w:rsidRPr="0088484B">
        <w:rPr>
          <w:rFonts w:eastAsia="Calibri"/>
          <w:bCs/>
          <w:sz w:val="28"/>
          <w:szCs w:val="28"/>
        </w:rPr>
        <w:t xml:space="preserve"> </w:t>
      </w:r>
      <w:r w:rsidR="009F334C" w:rsidRPr="0088484B">
        <w:rPr>
          <w:sz w:val="28"/>
          <w:szCs w:val="28"/>
        </w:rPr>
        <w:t xml:space="preserve"> </w:t>
      </w:r>
      <w:r w:rsidR="009F334C" w:rsidRPr="0088484B">
        <w:rPr>
          <w:spacing w:val="50"/>
          <w:sz w:val="28"/>
          <w:szCs w:val="28"/>
        </w:rPr>
        <w:t>решил</w:t>
      </w:r>
      <w:r w:rsidR="009F334C" w:rsidRPr="0088484B">
        <w:rPr>
          <w:sz w:val="28"/>
          <w:szCs w:val="28"/>
        </w:rPr>
        <w:t>о:</w:t>
      </w:r>
    </w:p>
    <w:p w:rsidR="005F16F7" w:rsidRPr="0088484B" w:rsidRDefault="005F16F7" w:rsidP="002F52DC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Внести в</w:t>
      </w:r>
      <w:r w:rsidR="00D35B01" w:rsidRPr="0088484B">
        <w:rPr>
          <w:sz w:val="28"/>
          <w:szCs w:val="28"/>
        </w:rPr>
        <w:t xml:space="preserve"> Положение </w:t>
      </w:r>
      <w:r w:rsidR="00D85016" w:rsidRPr="0088484B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</w:t>
      </w:r>
      <w:r w:rsidR="009F544A" w:rsidRPr="0088484B">
        <w:rPr>
          <w:sz w:val="28"/>
          <w:szCs w:val="28"/>
        </w:rPr>
        <w:t xml:space="preserve"> </w:t>
      </w:r>
      <w:r w:rsidR="00D85016" w:rsidRPr="0088484B">
        <w:rPr>
          <w:sz w:val="28"/>
          <w:szCs w:val="28"/>
        </w:rPr>
        <w:t>на территории Чендемеровского сельского поселения (далее – Положение)</w:t>
      </w:r>
      <w:r w:rsidRPr="0088484B">
        <w:rPr>
          <w:sz w:val="28"/>
          <w:szCs w:val="28"/>
        </w:rPr>
        <w:t xml:space="preserve">, утвержденное решением от </w:t>
      </w:r>
      <w:r w:rsidR="00D85016" w:rsidRPr="0088484B">
        <w:rPr>
          <w:sz w:val="28"/>
          <w:szCs w:val="28"/>
        </w:rPr>
        <w:t>22.02.2019</w:t>
      </w:r>
      <w:r w:rsidRPr="0088484B">
        <w:rPr>
          <w:sz w:val="28"/>
          <w:szCs w:val="28"/>
        </w:rPr>
        <w:t xml:space="preserve"> года, № </w:t>
      </w:r>
      <w:r w:rsidR="00D85016" w:rsidRPr="0088484B">
        <w:rPr>
          <w:sz w:val="28"/>
          <w:szCs w:val="28"/>
        </w:rPr>
        <w:t>249 (</w:t>
      </w:r>
      <w:r w:rsidR="009C4513" w:rsidRPr="0088484B">
        <w:rPr>
          <w:sz w:val="28"/>
          <w:szCs w:val="28"/>
        </w:rPr>
        <w:t xml:space="preserve">в ред. от 20.12.2019 № 18, от 23.06.2020 №42, от 16.09.2020 № 63, (от 18.08.2021 № 146, от 15.11.2021 № 170, </w:t>
      </w:r>
      <w:r w:rsidR="009C4513" w:rsidRPr="0088484B">
        <w:rPr>
          <w:rFonts w:eastAsia="Lucida Sans Unicode"/>
          <w:sz w:val="28"/>
          <w:szCs w:val="28"/>
        </w:rPr>
        <w:t xml:space="preserve">от 15.12.2022 № 238, </w:t>
      </w:r>
      <w:r w:rsidR="009C4513" w:rsidRPr="0088484B">
        <w:rPr>
          <w:sz w:val="28"/>
          <w:szCs w:val="28"/>
        </w:rPr>
        <w:t>от 16.02.2023 № 249</w:t>
      </w:r>
      <w:r w:rsidR="00D85016" w:rsidRPr="0088484B">
        <w:rPr>
          <w:sz w:val="28"/>
          <w:szCs w:val="28"/>
        </w:rPr>
        <w:t>)</w:t>
      </w:r>
      <w:r w:rsidRPr="0088484B">
        <w:rPr>
          <w:sz w:val="28"/>
          <w:szCs w:val="28"/>
        </w:rPr>
        <w:t>, следующие изменения:</w:t>
      </w:r>
    </w:p>
    <w:p w:rsidR="0088484B" w:rsidRPr="0088484B" w:rsidRDefault="0088484B" w:rsidP="002F52DC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2.2 </w:t>
      </w:r>
      <w:r>
        <w:rPr>
          <w:bCs/>
          <w:sz w:val="28"/>
          <w:szCs w:val="28"/>
        </w:rPr>
        <w:t>слово «администрация» заменить на слово «</w:t>
      </w:r>
      <w:r w:rsidR="005F4DFC">
        <w:rPr>
          <w:bCs/>
          <w:sz w:val="28"/>
          <w:szCs w:val="28"/>
        </w:rPr>
        <w:t>организатор</w:t>
      </w:r>
      <w:r>
        <w:rPr>
          <w:bCs/>
          <w:sz w:val="28"/>
          <w:szCs w:val="28"/>
        </w:rPr>
        <w:t>»;</w:t>
      </w:r>
    </w:p>
    <w:p w:rsidR="00E647C1" w:rsidRPr="0088484B" w:rsidRDefault="009C4513" w:rsidP="002F52DC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bCs/>
          <w:sz w:val="28"/>
          <w:szCs w:val="28"/>
        </w:rPr>
        <w:t>часть</w:t>
      </w:r>
      <w:r w:rsidR="006A22F4" w:rsidRPr="0088484B">
        <w:rPr>
          <w:b/>
          <w:bCs/>
          <w:sz w:val="28"/>
          <w:szCs w:val="28"/>
        </w:rPr>
        <w:t xml:space="preserve"> </w:t>
      </w:r>
      <w:r w:rsidRPr="0088484B">
        <w:rPr>
          <w:b/>
          <w:bCs/>
          <w:sz w:val="28"/>
          <w:szCs w:val="28"/>
        </w:rPr>
        <w:t xml:space="preserve">1 дополнить пунктом 1.4 </w:t>
      </w:r>
      <w:r w:rsidR="00E647C1" w:rsidRPr="0088484B">
        <w:rPr>
          <w:bCs/>
          <w:sz w:val="28"/>
          <w:szCs w:val="28"/>
        </w:rPr>
        <w:t>следующего содержания:</w:t>
      </w:r>
    </w:p>
    <w:p w:rsidR="009C4513" w:rsidRPr="0088484B" w:rsidRDefault="00E647C1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="009C4513" w:rsidRPr="0088484B">
        <w:rPr>
          <w:sz w:val="28"/>
          <w:szCs w:val="28"/>
        </w:rPr>
        <w:t xml:space="preserve">1.4. 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- </w:t>
      </w:r>
      <w:r w:rsidR="009C4513" w:rsidRPr="0088484B">
        <w:rPr>
          <w:bCs/>
          <w:kern w:val="28"/>
          <w:sz w:val="28"/>
          <w:szCs w:val="28"/>
        </w:rPr>
        <w:t>ПОС ЕПГУ, единый портал</w:t>
      </w:r>
      <w:r w:rsidR="009C4513" w:rsidRPr="0088484B">
        <w:rPr>
          <w:sz w:val="28"/>
          <w:szCs w:val="28"/>
        </w:rPr>
        <w:t>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 Федерации от 03 февраля 2022г. № 101.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ПОС ЕПГУ при проведении публичных слушаний используется для: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</w:t>
      </w:r>
      <w:r w:rsidRPr="0088484B">
        <w:rPr>
          <w:sz w:val="28"/>
          <w:szCs w:val="28"/>
        </w:rPr>
        <w:t>заблаговременного оповещения жителей поселения о времени</w:t>
      </w:r>
      <w:r w:rsidR="00AE04C7">
        <w:rPr>
          <w:sz w:val="28"/>
          <w:szCs w:val="28"/>
        </w:rPr>
        <w:br/>
      </w:r>
      <w:r w:rsidRPr="0088484B">
        <w:rPr>
          <w:sz w:val="28"/>
          <w:szCs w:val="28"/>
        </w:rPr>
        <w:t>и месте проведения публичных слушаний;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- размещения материалов и информации о публичных слушаниях и проектах, выносимых на слушания;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t>- организации участия жителей поселения в публичных слушаниях;</w:t>
      </w:r>
    </w:p>
    <w:p w:rsidR="009C4513" w:rsidRPr="0088484B" w:rsidRDefault="009C4513" w:rsidP="002F52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88484B">
        <w:rPr>
          <w:color w:val="000000"/>
          <w:sz w:val="28"/>
          <w:szCs w:val="28"/>
        </w:rPr>
        <w:lastRenderedPageBreak/>
        <w:t xml:space="preserve">- обеспечения возможности представления жителями поселения своих замечаний и предложений по проекту </w:t>
      </w:r>
      <w:r w:rsidRPr="0088484B">
        <w:rPr>
          <w:bCs/>
          <w:kern w:val="28"/>
          <w:sz w:val="28"/>
          <w:szCs w:val="28"/>
        </w:rPr>
        <w:t>муниципального нормативного акта</w:t>
      </w:r>
      <w:r w:rsidRPr="0088484B">
        <w:rPr>
          <w:color w:val="000000"/>
          <w:sz w:val="28"/>
          <w:szCs w:val="28"/>
        </w:rPr>
        <w:t>;</w:t>
      </w:r>
    </w:p>
    <w:p w:rsidR="00E647C1" w:rsidRPr="0088484B" w:rsidRDefault="009C4513" w:rsidP="002F52DC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color w:val="000000"/>
          <w:sz w:val="28"/>
          <w:szCs w:val="28"/>
        </w:rPr>
        <w:t>- </w:t>
      </w:r>
      <w:r w:rsidRPr="0088484B">
        <w:rPr>
          <w:sz w:val="28"/>
          <w:szCs w:val="28"/>
        </w:rPr>
        <w:t>опубликования (обнародования) результатов публичных слушаний, включая мотивированное обоснование принятых решений.</w:t>
      </w:r>
      <w:r w:rsidR="009F544A" w:rsidRPr="0088484B">
        <w:rPr>
          <w:sz w:val="28"/>
          <w:szCs w:val="28"/>
        </w:rPr>
        <w:t>».</w:t>
      </w:r>
    </w:p>
    <w:p w:rsidR="009C4513" w:rsidRPr="0088484B" w:rsidRDefault="009C4513" w:rsidP="002F52DC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>часть 4 дополнить пунктом 4.4</w:t>
      </w:r>
      <w:r w:rsidRPr="0088484B">
        <w:rPr>
          <w:sz w:val="28"/>
          <w:szCs w:val="28"/>
        </w:rPr>
        <w:t xml:space="preserve"> следующего содержания:</w:t>
      </w:r>
    </w:p>
    <w:p w:rsidR="009C4513" w:rsidRPr="0088484B" w:rsidRDefault="009C4513" w:rsidP="002F52DC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 xml:space="preserve">«4.4. Размещение на едином портале материалов и информации, указанных в </w:t>
      </w:r>
      <w:hyperlink r:id="rId8" w:history="1">
        <w:r w:rsidRPr="0088484B">
          <w:rPr>
            <w:sz w:val="28"/>
            <w:szCs w:val="28"/>
          </w:rPr>
          <w:t>абзаце первом части 4 статьи 28</w:t>
        </w:r>
      </w:hyperlink>
      <w:r w:rsidRPr="0088484B">
        <w:rPr>
          <w:sz w:val="28"/>
          <w:szCs w:val="28"/>
        </w:rPr>
        <w:t xml:space="preserve"> Федерального закона </w:t>
      </w:r>
      <w:hyperlink r:id="rId9" w:history="1">
        <w:r w:rsidRPr="0088484B">
          <w:rPr>
            <w:sz w:val="28"/>
            <w:szCs w:val="28"/>
          </w:rPr>
          <w:br/>
          <w:t>от 06.10.2003 г. № 131-ФЗ</w:t>
        </w:r>
      </w:hyperlink>
      <w:hyperlink r:id="rId10" w:history="1">
        <w:r w:rsidRPr="0088484B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8484B">
        <w:rPr>
          <w:sz w:val="28"/>
          <w:szCs w:val="28"/>
        </w:rPr>
        <w:t>, в целях оповещения жителей поселения о публичных слушаниях, проводимых с использованием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ПОС ЕПГУ, осуществляется уполномоченным сотрудником</w:t>
      </w:r>
      <w:r w:rsidR="00E85840">
        <w:rPr>
          <w:sz w:val="28"/>
          <w:szCs w:val="28"/>
        </w:rPr>
        <w:t>, назначенным распоряжением</w:t>
      </w:r>
      <w:r w:rsidRPr="0088484B">
        <w:rPr>
          <w:sz w:val="28"/>
          <w:szCs w:val="28"/>
        </w:rPr>
        <w:t xml:space="preserve"> </w:t>
      </w:r>
      <w:r w:rsidR="00E85840">
        <w:rPr>
          <w:sz w:val="28"/>
          <w:szCs w:val="28"/>
        </w:rPr>
        <w:t>организатора, (далее – уполномоченный сотрудник)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 xml:space="preserve">с использованием личного кабинета </w:t>
      </w:r>
      <w:r w:rsidR="00E85840">
        <w:rPr>
          <w:sz w:val="28"/>
          <w:szCs w:val="28"/>
        </w:rPr>
        <w:t>организатора</w:t>
      </w:r>
      <w:r w:rsidRPr="0088484B">
        <w:rPr>
          <w:sz w:val="28"/>
          <w:szCs w:val="28"/>
        </w:rPr>
        <w:t xml:space="preserve"> в соответствующем разделе платформы обратной связи единого портала  заблаговременно,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в срок</w:t>
      </w:r>
      <w:r w:rsidR="002F52DC" w:rsidRPr="0088484B">
        <w:rPr>
          <w:sz w:val="28"/>
          <w:szCs w:val="28"/>
        </w:rPr>
        <w:t>, не превышающий три рабочих дня со дня принятия решения</w:t>
      </w:r>
      <w:r w:rsidR="00E85840">
        <w:rPr>
          <w:sz w:val="28"/>
          <w:szCs w:val="28"/>
        </w:rPr>
        <w:br/>
      </w:r>
      <w:r w:rsidR="002F52DC" w:rsidRPr="0088484B">
        <w:rPr>
          <w:sz w:val="28"/>
          <w:szCs w:val="28"/>
        </w:rPr>
        <w:t>о проведении публичных слушаний.</w:t>
      </w:r>
      <w:r w:rsidRPr="0088484B">
        <w:rPr>
          <w:sz w:val="28"/>
          <w:szCs w:val="28"/>
        </w:rPr>
        <w:t>»</w:t>
      </w:r>
      <w:r w:rsidR="002F52DC" w:rsidRPr="0088484B">
        <w:rPr>
          <w:sz w:val="28"/>
          <w:szCs w:val="28"/>
        </w:rPr>
        <w:t>;</w:t>
      </w:r>
    </w:p>
    <w:p w:rsidR="002F52DC" w:rsidRPr="0088484B" w:rsidRDefault="002F52DC" w:rsidP="002F52DC">
      <w:pPr>
        <w:pStyle w:val="af"/>
        <w:numPr>
          <w:ilvl w:val="0"/>
          <w:numId w:val="2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b/>
          <w:sz w:val="28"/>
          <w:szCs w:val="28"/>
        </w:rPr>
        <w:t>часть 4 дополнить пунктом 8.4</w:t>
      </w:r>
      <w:r w:rsidRPr="0088484B">
        <w:rPr>
          <w:sz w:val="28"/>
          <w:szCs w:val="28"/>
        </w:rPr>
        <w:t xml:space="preserve"> следующего содержания:</w:t>
      </w:r>
    </w:p>
    <w:p w:rsidR="002F52DC" w:rsidRPr="0088484B" w:rsidRDefault="002F52DC" w:rsidP="002F52DC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>«</w:t>
      </w:r>
      <w:r w:rsidRPr="0088484B">
        <w:rPr>
          <w:color w:val="000000"/>
          <w:sz w:val="28"/>
          <w:szCs w:val="28"/>
        </w:rPr>
        <w:t>В случае проведения публичных слушаний с использованием</w:t>
      </w:r>
      <w:r w:rsidR="00E85840">
        <w:rPr>
          <w:color w:val="000000"/>
          <w:sz w:val="28"/>
          <w:szCs w:val="28"/>
        </w:rPr>
        <w:br/>
      </w:r>
      <w:r w:rsidRPr="0088484B">
        <w:rPr>
          <w:color w:val="000000"/>
          <w:sz w:val="28"/>
          <w:szCs w:val="28"/>
        </w:rPr>
        <w:t>ПОС ЕПГУ р</w:t>
      </w:r>
      <w:r w:rsidRPr="0088484B">
        <w:rPr>
          <w:sz w:val="28"/>
          <w:szCs w:val="28"/>
        </w:rPr>
        <w:t>езультаты публичных слушаний и мотивированное обоснование принятых решений публикуются уполномоченным сотрудником в соответствующем разделе ПОС ЕПГУ для ознакомления жителей муниципального образования в срок, не превышающий</w:t>
      </w:r>
      <w:r w:rsidR="00E85840">
        <w:rPr>
          <w:sz w:val="28"/>
          <w:szCs w:val="28"/>
        </w:rPr>
        <w:br/>
      </w:r>
      <w:r w:rsidRPr="0088484B">
        <w:rPr>
          <w:sz w:val="28"/>
          <w:szCs w:val="28"/>
        </w:rPr>
        <w:t>три рабочих дня со дня принятия решения о проведении публичных слушаний.».</w:t>
      </w:r>
    </w:p>
    <w:p w:rsidR="00DC5D06" w:rsidRPr="0088484B" w:rsidRDefault="00A413CD" w:rsidP="002F52DC">
      <w:pPr>
        <w:pStyle w:val="af"/>
        <w:numPr>
          <w:ilvl w:val="0"/>
          <w:numId w:val="27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88484B">
        <w:rPr>
          <w:sz w:val="28"/>
          <w:szCs w:val="28"/>
        </w:rPr>
        <w:t xml:space="preserve">Настоящее решение вступает в силу </w:t>
      </w:r>
      <w:r w:rsidR="009C4513" w:rsidRPr="0088484B">
        <w:rPr>
          <w:sz w:val="28"/>
          <w:szCs w:val="28"/>
        </w:rPr>
        <w:t>после его подписания</w:t>
      </w:r>
      <w:r w:rsidR="00E85840">
        <w:rPr>
          <w:sz w:val="28"/>
          <w:szCs w:val="28"/>
        </w:rPr>
        <w:br/>
      </w:r>
      <w:r w:rsidR="000F1292" w:rsidRPr="0088484B">
        <w:rPr>
          <w:sz w:val="28"/>
          <w:szCs w:val="28"/>
        </w:rPr>
        <w:t xml:space="preserve"> </w:t>
      </w:r>
      <w:r w:rsidRPr="0088484B">
        <w:rPr>
          <w:sz w:val="28"/>
          <w:szCs w:val="28"/>
        </w:rPr>
        <w:t xml:space="preserve">и подлежит </w:t>
      </w:r>
      <w:r w:rsidR="006E63E7" w:rsidRPr="0088484B">
        <w:rPr>
          <w:sz w:val="28"/>
          <w:szCs w:val="28"/>
        </w:rPr>
        <w:t>обнародованию</w:t>
      </w:r>
      <w:r w:rsidR="00E85840">
        <w:rPr>
          <w:sz w:val="28"/>
          <w:szCs w:val="28"/>
        </w:rPr>
        <w:t xml:space="preserve"> на официальном сайте</w:t>
      </w:r>
      <w:r w:rsidR="000F1292" w:rsidRPr="0088484B">
        <w:rPr>
          <w:sz w:val="28"/>
          <w:szCs w:val="28"/>
        </w:rPr>
        <w:t xml:space="preserve"> в информационно-телекоммуникационной сети «</w:t>
      </w:r>
      <w:r w:rsidR="00A157A8" w:rsidRPr="0088484B">
        <w:rPr>
          <w:sz w:val="28"/>
          <w:szCs w:val="28"/>
        </w:rPr>
        <w:t>Интернет</w:t>
      </w:r>
      <w:r w:rsidR="000F1292" w:rsidRPr="0088484B">
        <w:rPr>
          <w:sz w:val="28"/>
          <w:szCs w:val="28"/>
        </w:rPr>
        <w:t>».</w:t>
      </w:r>
    </w:p>
    <w:p w:rsidR="00DC5D06" w:rsidRPr="0088484B" w:rsidRDefault="00DC5D06" w:rsidP="002F52DC">
      <w:pPr>
        <w:pStyle w:val="af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A413CD" w:rsidRPr="0088484B" w:rsidRDefault="00A413CD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2B0ED9" w:rsidRPr="0088484B" w:rsidRDefault="002B0ED9" w:rsidP="00DC5D06">
      <w:pPr>
        <w:pStyle w:val="af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Pr="0088484B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88484B">
        <w:rPr>
          <w:sz w:val="28"/>
          <w:szCs w:val="28"/>
        </w:rPr>
        <w:t>Глава Чендемеровского</w:t>
      </w:r>
    </w:p>
    <w:p w:rsidR="00D35B01" w:rsidRPr="0088484B" w:rsidRDefault="00FA6400" w:rsidP="007F3A9C">
      <w:pPr>
        <w:tabs>
          <w:tab w:val="left" w:pos="993"/>
        </w:tabs>
        <w:ind w:firstLine="709"/>
        <w:rPr>
          <w:sz w:val="28"/>
          <w:szCs w:val="28"/>
        </w:rPr>
      </w:pPr>
      <w:r w:rsidRPr="0088484B">
        <w:rPr>
          <w:sz w:val="28"/>
          <w:szCs w:val="28"/>
        </w:rPr>
        <w:t xml:space="preserve">сельского поселения, </w:t>
      </w:r>
      <w:r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ab/>
      </w:r>
      <w:r w:rsidR="00C2000F" w:rsidRPr="0088484B">
        <w:rPr>
          <w:sz w:val="28"/>
          <w:szCs w:val="28"/>
        </w:rPr>
        <w:tab/>
      </w:r>
      <w:r w:rsidR="00C2000F" w:rsidRPr="0088484B">
        <w:rPr>
          <w:sz w:val="28"/>
          <w:szCs w:val="28"/>
        </w:rPr>
        <w:tab/>
      </w:r>
      <w:r w:rsidRPr="0088484B">
        <w:rPr>
          <w:sz w:val="28"/>
          <w:szCs w:val="28"/>
        </w:rPr>
        <w:t>И.А. Малинин</w:t>
      </w:r>
      <w:bookmarkEnd w:id="0"/>
    </w:p>
    <w:p w:rsidR="00D35B01" w:rsidRPr="0088484B" w:rsidRDefault="00D35B01" w:rsidP="007E0174">
      <w:pPr>
        <w:tabs>
          <w:tab w:val="left" w:pos="993"/>
        </w:tabs>
        <w:ind w:left="4962"/>
        <w:jc w:val="center"/>
        <w:rPr>
          <w:sz w:val="28"/>
          <w:szCs w:val="28"/>
        </w:rPr>
      </w:pPr>
    </w:p>
    <w:sectPr w:rsidR="00D35B01" w:rsidRPr="0088484B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E7F" w:rsidRDefault="00F52E7F" w:rsidP="007469BF">
      <w:r>
        <w:separator/>
      </w:r>
    </w:p>
  </w:endnote>
  <w:endnote w:type="continuationSeparator" w:id="1">
    <w:p w:rsidR="00F52E7F" w:rsidRDefault="00F52E7F" w:rsidP="0074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E7F" w:rsidRDefault="00F52E7F" w:rsidP="007469BF">
      <w:r>
        <w:separator/>
      </w:r>
    </w:p>
  </w:footnote>
  <w:footnote w:type="continuationSeparator" w:id="1">
    <w:p w:rsidR="00F52E7F" w:rsidRDefault="00F52E7F" w:rsidP="00746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52D3D07"/>
    <w:multiLevelType w:val="hybridMultilevel"/>
    <w:tmpl w:val="BB82EC7E"/>
    <w:lvl w:ilvl="0" w:tplc="407E8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5171FE"/>
    <w:multiLevelType w:val="hybridMultilevel"/>
    <w:tmpl w:val="BFF48DE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12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13A02"/>
    <w:multiLevelType w:val="hybridMultilevel"/>
    <w:tmpl w:val="4190C5E8"/>
    <w:lvl w:ilvl="0" w:tplc="B40E1A2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FB0CBF"/>
    <w:multiLevelType w:val="hybridMultilevel"/>
    <w:tmpl w:val="27EA9416"/>
    <w:lvl w:ilvl="0" w:tplc="E22C564C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A0595"/>
    <w:multiLevelType w:val="hybridMultilevel"/>
    <w:tmpl w:val="C3B69E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806CD9"/>
    <w:multiLevelType w:val="hybridMultilevel"/>
    <w:tmpl w:val="0912351C"/>
    <w:lvl w:ilvl="0" w:tplc="75EE9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A77C2"/>
    <w:multiLevelType w:val="hybridMultilevel"/>
    <w:tmpl w:val="4254E7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9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0">
    <w:nsid w:val="559D311B"/>
    <w:multiLevelType w:val="hybridMultilevel"/>
    <w:tmpl w:val="955A32C6"/>
    <w:lvl w:ilvl="0" w:tplc="2E6A0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DFA68B6"/>
    <w:multiLevelType w:val="hybridMultilevel"/>
    <w:tmpl w:val="9808D94E"/>
    <w:lvl w:ilvl="0" w:tplc="0F22DB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126A1B"/>
    <w:multiLevelType w:val="hybridMultilevel"/>
    <w:tmpl w:val="E548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31"/>
  </w:num>
  <w:num w:numId="7">
    <w:abstractNumId w:val="26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20"/>
  </w:num>
  <w:num w:numId="13">
    <w:abstractNumId w:val="36"/>
  </w:num>
  <w:num w:numId="14">
    <w:abstractNumId w:val="27"/>
  </w:num>
  <w:num w:numId="15">
    <w:abstractNumId w:val="24"/>
  </w:num>
  <w:num w:numId="16">
    <w:abstractNumId w:val="33"/>
  </w:num>
  <w:num w:numId="17">
    <w:abstractNumId w:val="7"/>
  </w:num>
  <w:num w:numId="18">
    <w:abstractNumId w:val="15"/>
  </w:num>
  <w:num w:numId="19">
    <w:abstractNumId w:val="21"/>
  </w:num>
  <w:num w:numId="20">
    <w:abstractNumId w:val="34"/>
  </w:num>
  <w:num w:numId="21">
    <w:abstractNumId w:val="10"/>
  </w:num>
  <w:num w:numId="22">
    <w:abstractNumId w:val="19"/>
  </w:num>
  <w:num w:numId="23">
    <w:abstractNumId w:val="30"/>
  </w:num>
  <w:num w:numId="24">
    <w:abstractNumId w:val="9"/>
  </w:num>
  <w:num w:numId="25">
    <w:abstractNumId w:val="8"/>
  </w:num>
  <w:num w:numId="26">
    <w:abstractNumId w:val="18"/>
  </w:num>
  <w:num w:numId="27">
    <w:abstractNumId w:val="16"/>
  </w:num>
  <w:num w:numId="28">
    <w:abstractNumId w:val="14"/>
  </w:num>
  <w:num w:numId="29">
    <w:abstractNumId w:val="32"/>
  </w:num>
  <w:num w:numId="30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77DEC"/>
    <w:rsid w:val="0008349D"/>
    <w:rsid w:val="000839F9"/>
    <w:rsid w:val="00090EC5"/>
    <w:rsid w:val="00091041"/>
    <w:rsid w:val="00094442"/>
    <w:rsid w:val="000962DF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0E6F7C"/>
    <w:rsid w:val="000F1292"/>
    <w:rsid w:val="0010381E"/>
    <w:rsid w:val="001044C2"/>
    <w:rsid w:val="0010483F"/>
    <w:rsid w:val="00104CBA"/>
    <w:rsid w:val="001058D3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1E7C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4C59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7B2"/>
    <w:rsid w:val="001D7EEE"/>
    <w:rsid w:val="001D7FB8"/>
    <w:rsid w:val="001E2E2C"/>
    <w:rsid w:val="001E6582"/>
    <w:rsid w:val="001F5D45"/>
    <w:rsid w:val="001F7B71"/>
    <w:rsid w:val="0020165E"/>
    <w:rsid w:val="00202BAE"/>
    <w:rsid w:val="00204C22"/>
    <w:rsid w:val="0020554D"/>
    <w:rsid w:val="00205D98"/>
    <w:rsid w:val="00207906"/>
    <w:rsid w:val="00211D8E"/>
    <w:rsid w:val="0021626C"/>
    <w:rsid w:val="002169AB"/>
    <w:rsid w:val="00223E0C"/>
    <w:rsid w:val="00227596"/>
    <w:rsid w:val="00231E47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48BA"/>
    <w:rsid w:val="002A0ADA"/>
    <w:rsid w:val="002B0ED9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52DC"/>
    <w:rsid w:val="002F6EBC"/>
    <w:rsid w:val="002F6FA3"/>
    <w:rsid w:val="00306EEF"/>
    <w:rsid w:val="00313BB9"/>
    <w:rsid w:val="00313ECC"/>
    <w:rsid w:val="00314374"/>
    <w:rsid w:val="00314D79"/>
    <w:rsid w:val="003150F1"/>
    <w:rsid w:val="0032165C"/>
    <w:rsid w:val="0032191A"/>
    <w:rsid w:val="003221F8"/>
    <w:rsid w:val="0032276B"/>
    <w:rsid w:val="003269BB"/>
    <w:rsid w:val="00326E5B"/>
    <w:rsid w:val="00327916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9741C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74C5"/>
    <w:rsid w:val="00402DB0"/>
    <w:rsid w:val="0040779C"/>
    <w:rsid w:val="00411571"/>
    <w:rsid w:val="004157B9"/>
    <w:rsid w:val="00422353"/>
    <w:rsid w:val="004231D9"/>
    <w:rsid w:val="004242E2"/>
    <w:rsid w:val="00425BCA"/>
    <w:rsid w:val="00434A17"/>
    <w:rsid w:val="004422B9"/>
    <w:rsid w:val="004426EF"/>
    <w:rsid w:val="0044775A"/>
    <w:rsid w:val="00454A00"/>
    <w:rsid w:val="004571BB"/>
    <w:rsid w:val="00457E1F"/>
    <w:rsid w:val="0046060F"/>
    <w:rsid w:val="004611F0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1D5A"/>
    <w:rsid w:val="00597433"/>
    <w:rsid w:val="005A0666"/>
    <w:rsid w:val="005A2B5D"/>
    <w:rsid w:val="005A634D"/>
    <w:rsid w:val="005B0EFB"/>
    <w:rsid w:val="005B1BEC"/>
    <w:rsid w:val="005C06B1"/>
    <w:rsid w:val="005C3E4B"/>
    <w:rsid w:val="005D59A8"/>
    <w:rsid w:val="005E09F0"/>
    <w:rsid w:val="005E19E8"/>
    <w:rsid w:val="005E1D71"/>
    <w:rsid w:val="005E6ABA"/>
    <w:rsid w:val="005E787D"/>
    <w:rsid w:val="005E7E62"/>
    <w:rsid w:val="005F0530"/>
    <w:rsid w:val="005F16F7"/>
    <w:rsid w:val="005F1966"/>
    <w:rsid w:val="005F1CD5"/>
    <w:rsid w:val="005F4DFC"/>
    <w:rsid w:val="00601036"/>
    <w:rsid w:val="00603C01"/>
    <w:rsid w:val="006053C3"/>
    <w:rsid w:val="0061060C"/>
    <w:rsid w:val="006177D7"/>
    <w:rsid w:val="006207FB"/>
    <w:rsid w:val="00624AE1"/>
    <w:rsid w:val="00637CF8"/>
    <w:rsid w:val="00641062"/>
    <w:rsid w:val="006427DC"/>
    <w:rsid w:val="00642DC1"/>
    <w:rsid w:val="00644689"/>
    <w:rsid w:val="00645828"/>
    <w:rsid w:val="00651D93"/>
    <w:rsid w:val="00652B02"/>
    <w:rsid w:val="00654C9C"/>
    <w:rsid w:val="006555C4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22F4"/>
    <w:rsid w:val="006A3B77"/>
    <w:rsid w:val="006B122E"/>
    <w:rsid w:val="006B162E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E63E7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8B4"/>
    <w:rsid w:val="00760A3F"/>
    <w:rsid w:val="00761905"/>
    <w:rsid w:val="00763544"/>
    <w:rsid w:val="007658E1"/>
    <w:rsid w:val="00767E89"/>
    <w:rsid w:val="00770CA0"/>
    <w:rsid w:val="00773FFF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2D9D"/>
    <w:rsid w:val="007D44DF"/>
    <w:rsid w:val="007D5AC2"/>
    <w:rsid w:val="007D7E20"/>
    <w:rsid w:val="007E0174"/>
    <w:rsid w:val="007E03AE"/>
    <w:rsid w:val="007E2E7C"/>
    <w:rsid w:val="007E3BEA"/>
    <w:rsid w:val="007E5D5E"/>
    <w:rsid w:val="007F1064"/>
    <w:rsid w:val="007F1549"/>
    <w:rsid w:val="007F3A9C"/>
    <w:rsid w:val="007F4F4B"/>
    <w:rsid w:val="007F75A9"/>
    <w:rsid w:val="008032CF"/>
    <w:rsid w:val="008063CE"/>
    <w:rsid w:val="008067CE"/>
    <w:rsid w:val="00807E82"/>
    <w:rsid w:val="00811415"/>
    <w:rsid w:val="00815158"/>
    <w:rsid w:val="00817B30"/>
    <w:rsid w:val="00817E81"/>
    <w:rsid w:val="00820110"/>
    <w:rsid w:val="00831D40"/>
    <w:rsid w:val="00831F65"/>
    <w:rsid w:val="0083413F"/>
    <w:rsid w:val="008341C3"/>
    <w:rsid w:val="00835D1F"/>
    <w:rsid w:val="00836EFC"/>
    <w:rsid w:val="0085540C"/>
    <w:rsid w:val="00861FE4"/>
    <w:rsid w:val="00862BBA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84B"/>
    <w:rsid w:val="00884C34"/>
    <w:rsid w:val="00885865"/>
    <w:rsid w:val="0089200E"/>
    <w:rsid w:val="008975AD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55AE"/>
    <w:rsid w:val="00906A55"/>
    <w:rsid w:val="00910583"/>
    <w:rsid w:val="00910F7E"/>
    <w:rsid w:val="0091315B"/>
    <w:rsid w:val="00921407"/>
    <w:rsid w:val="00921E4D"/>
    <w:rsid w:val="00925B67"/>
    <w:rsid w:val="009264DB"/>
    <w:rsid w:val="009302A6"/>
    <w:rsid w:val="009356DE"/>
    <w:rsid w:val="0094495C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DB2"/>
    <w:rsid w:val="00995435"/>
    <w:rsid w:val="0099708C"/>
    <w:rsid w:val="0099754B"/>
    <w:rsid w:val="009A0084"/>
    <w:rsid w:val="009A02A3"/>
    <w:rsid w:val="009A1F11"/>
    <w:rsid w:val="009A5957"/>
    <w:rsid w:val="009A645A"/>
    <w:rsid w:val="009B403B"/>
    <w:rsid w:val="009B7857"/>
    <w:rsid w:val="009C2B83"/>
    <w:rsid w:val="009C4375"/>
    <w:rsid w:val="009C4513"/>
    <w:rsid w:val="009C4858"/>
    <w:rsid w:val="009C6B88"/>
    <w:rsid w:val="009D0939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13FF"/>
    <w:rsid w:val="009F334C"/>
    <w:rsid w:val="009F50CD"/>
    <w:rsid w:val="009F544A"/>
    <w:rsid w:val="00A0150A"/>
    <w:rsid w:val="00A034CD"/>
    <w:rsid w:val="00A037D8"/>
    <w:rsid w:val="00A03841"/>
    <w:rsid w:val="00A079C3"/>
    <w:rsid w:val="00A125A5"/>
    <w:rsid w:val="00A133DF"/>
    <w:rsid w:val="00A13829"/>
    <w:rsid w:val="00A157A8"/>
    <w:rsid w:val="00A2035D"/>
    <w:rsid w:val="00A22685"/>
    <w:rsid w:val="00A26128"/>
    <w:rsid w:val="00A34394"/>
    <w:rsid w:val="00A377C3"/>
    <w:rsid w:val="00A413CD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2D37"/>
    <w:rsid w:val="00AA5202"/>
    <w:rsid w:val="00AB190E"/>
    <w:rsid w:val="00AB7B7E"/>
    <w:rsid w:val="00AC5BB8"/>
    <w:rsid w:val="00AC67EA"/>
    <w:rsid w:val="00AC767A"/>
    <w:rsid w:val="00AD1AEF"/>
    <w:rsid w:val="00AD28F6"/>
    <w:rsid w:val="00AE04C7"/>
    <w:rsid w:val="00AE0EAA"/>
    <w:rsid w:val="00AE42BE"/>
    <w:rsid w:val="00AE4D9E"/>
    <w:rsid w:val="00AE4DAA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1C62"/>
    <w:rsid w:val="00B15C2F"/>
    <w:rsid w:val="00B22B29"/>
    <w:rsid w:val="00B24973"/>
    <w:rsid w:val="00B2552B"/>
    <w:rsid w:val="00B26DE5"/>
    <w:rsid w:val="00B34A78"/>
    <w:rsid w:val="00B36B46"/>
    <w:rsid w:val="00B3735B"/>
    <w:rsid w:val="00B3757F"/>
    <w:rsid w:val="00B43219"/>
    <w:rsid w:val="00B43E0E"/>
    <w:rsid w:val="00B51C92"/>
    <w:rsid w:val="00B51EF4"/>
    <w:rsid w:val="00B609BF"/>
    <w:rsid w:val="00B62F5C"/>
    <w:rsid w:val="00B72545"/>
    <w:rsid w:val="00B86DC5"/>
    <w:rsid w:val="00B9234E"/>
    <w:rsid w:val="00B92820"/>
    <w:rsid w:val="00B93393"/>
    <w:rsid w:val="00B95D7A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BF7F1A"/>
    <w:rsid w:val="00C03C4D"/>
    <w:rsid w:val="00C05DFE"/>
    <w:rsid w:val="00C05E4B"/>
    <w:rsid w:val="00C068A8"/>
    <w:rsid w:val="00C069CD"/>
    <w:rsid w:val="00C114C5"/>
    <w:rsid w:val="00C11FEB"/>
    <w:rsid w:val="00C126D4"/>
    <w:rsid w:val="00C15A3F"/>
    <w:rsid w:val="00C16A0A"/>
    <w:rsid w:val="00C2000F"/>
    <w:rsid w:val="00C34C70"/>
    <w:rsid w:val="00C3581A"/>
    <w:rsid w:val="00C55B47"/>
    <w:rsid w:val="00C55E1D"/>
    <w:rsid w:val="00C60B73"/>
    <w:rsid w:val="00C61301"/>
    <w:rsid w:val="00C660CC"/>
    <w:rsid w:val="00C67A2F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8AD"/>
    <w:rsid w:val="00C93C8B"/>
    <w:rsid w:val="00C94593"/>
    <w:rsid w:val="00C9500D"/>
    <w:rsid w:val="00C968F2"/>
    <w:rsid w:val="00C96ED4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34B"/>
    <w:rsid w:val="00D21718"/>
    <w:rsid w:val="00D21E09"/>
    <w:rsid w:val="00D245D7"/>
    <w:rsid w:val="00D2507A"/>
    <w:rsid w:val="00D25A75"/>
    <w:rsid w:val="00D260F2"/>
    <w:rsid w:val="00D31D12"/>
    <w:rsid w:val="00D33295"/>
    <w:rsid w:val="00D33AE1"/>
    <w:rsid w:val="00D34BA4"/>
    <w:rsid w:val="00D35A89"/>
    <w:rsid w:val="00D35B01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016"/>
    <w:rsid w:val="00D85A5F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2DF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5AA7"/>
    <w:rsid w:val="00E2670C"/>
    <w:rsid w:val="00E306D7"/>
    <w:rsid w:val="00E35C02"/>
    <w:rsid w:val="00E40244"/>
    <w:rsid w:val="00E508FA"/>
    <w:rsid w:val="00E50A96"/>
    <w:rsid w:val="00E52AB4"/>
    <w:rsid w:val="00E52C6D"/>
    <w:rsid w:val="00E530C4"/>
    <w:rsid w:val="00E53C1E"/>
    <w:rsid w:val="00E5404D"/>
    <w:rsid w:val="00E558EF"/>
    <w:rsid w:val="00E57EA3"/>
    <w:rsid w:val="00E64429"/>
    <w:rsid w:val="00E647C1"/>
    <w:rsid w:val="00E65A0C"/>
    <w:rsid w:val="00E6766E"/>
    <w:rsid w:val="00E717B6"/>
    <w:rsid w:val="00E74FAE"/>
    <w:rsid w:val="00E83806"/>
    <w:rsid w:val="00E85840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2351"/>
    <w:rsid w:val="00ED54ED"/>
    <w:rsid w:val="00ED5C52"/>
    <w:rsid w:val="00ED7F49"/>
    <w:rsid w:val="00EE5F81"/>
    <w:rsid w:val="00EF36D5"/>
    <w:rsid w:val="00EF377A"/>
    <w:rsid w:val="00EF3E2E"/>
    <w:rsid w:val="00EF500D"/>
    <w:rsid w:val="00EF78CC"/>
    <w:rsid w:val="00F002D7"/>
    <w:rsid w:val="00F03C29"/>
    <w:rsid w:val="00F0640A"/>
    <w:rsid w:val="00F078B3"/>
    <w:rsid w:val="00F114E9"/>
    <w:rsid w:val="00F12542"/>
    <w:rsid w:val="00F131F8"/>
    <w:rsid w:val="00F148CA"/>
    <w:rsid w:val="00F15050"/>
    <w:rsid w:val="00F15CDF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2B55"/>
    <w:rsid w:val="00F52E7F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2996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1803"/>
    <w:rsid w:val="00FD53EA"/>
    <w:rsid w:val="00FD6D6A"/>
    <w:rsid w:val="00FD6FE4"/>
    <w:rsid w:val="00FD79B3"/>
    <w:rsid w:val="00FE22A1"/>
    <w:rsid w:val="00FE6527"/>
    <w:rsid w:val="00FF2FD6"/>
    <w:rsid w:val="00FF3668"/>
    <w:rsid w:val="00FF39A6"/>
    <w:rsid w:val="00FF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/>
      <w:kern w:val="1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/>
      <w:b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  <w:rPr>
      <w:lang/>
    </w:rPr>
  </w:style>
  <w:style w:type="paragraph" w:customStyle="1" w:styleId="BodyText2">
    <w:name w:val="Body Text 2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  <w:lang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  <w:lang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 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rsid w:val="009C4858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e">
    <w:name w:val="Hyperlink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D33295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BodyTextIndent">
    <w:name w:val="Body Text Indent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  <w:lang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7469B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469BF"/>
  </w:style>
  <w:style w:type="character" w:styleId="af4">
    <w:name w:val="footnote reference"/>
    <w:rsid w:val="007469BF"/>
    <w:rPr>
      <w:rFonts w:cs="Times New Roman"/>
      <w:vertAlign w:val="superscript"/>
    </w:rPr>
  </w:style>
  <w:style w:type="table" w:styleId="af5">
    <w:name w:val="Table Grid"/>
    <w:basedOn w:val="a1"/>
    <w:uiPriority w:val="59"/>
    <w:rsid w:val="00FC52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CF23CC"/>
  </w:style>
  <w:style w:type="character" w:customStyle="1" w:styleId="af6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7">
    <w:name w:val="Узел"/>
    <w:rsid w:val="00CF23CC"/>
    <w:rPr>
      <w:i/>
    </w:rPr>
  </w:style>
  <w:style w:type="character" w:styleId="af8">
    <w:name w:val="page number"/>
    <w:basedOn w:val="12"/>
    <w:rsid w:val="00CF23CC"/>
  </w:style>
  <w:style w:type="character" w:styleId="af9">
    <w:name w:val="FollowedHyperlink"/>
    <w:rsid w:val="00CF23CC"/>
    <w:rPr>
      <w:color w:val="800080"/>
      <w:u w:val="single"/>
    </w:rPr>
  </w:style>
  <w:style w:type="character" w:customStyle="1" w:styleId="13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a">
    <w:name w:val=" Знак Знак"/>
    <w:rsid w:val="00CF23CC"/>
    <w:rPr>
      <w:rFonts w:ascii="Arial Narrow" w:hAnsi="Arial Narrow" w:cs="Arial Narrow"/>
      <w:sz w:val="24"/>
    </w:rPr>
  </w:style>
  <w:style w:type="character" w:customStyle="1" w:styleId="afb">
    <w:name w:val="Маркеры списка"/>
    <w:rsid w:val="00CF23CC"/>
    <w:rPr>
      <w:rFonts w:ascii="OpenSymbol" w:eastAsia="OpenSymbol" w:hAnsi="OpenSymbol" w:cs="OpenSymbol"/>
    </w:rPr>
  </w:style>
  <w:style w:type="character" w:styleId="afc">
    <w:name w:val="endnote reference"/>
    <w:rsid w:val="00CF23CC"/>
    <w:rPr>
      <w:vertAlign w:val="superscript"/>
    </w:rPr>
  </w:style>
  <w:style w:type="character" w:customStyle="1" w:styleId="afd">
    <w:name w:val="Символы концевой сноски"/>
    <w:rsid w:val="00CF23CC"/>
  </w:style>
  <w:style w:type="paragraph" w:customStyle="1" w:styleId="afe">
    <w:basedOn w:val="a"/>
    <w:next w:val="a3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">
    <w:name w:val="List"/>
    <w:basedOn w:val="a3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0">
    <w:name w:val="caption"/>
    <w:basedOn w:val="a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4">
    <w:name w:val="Указатель1"/>
    <w:basedOn w:val="a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1">
    <w:name w:val="header"/>
    <w:basedOn w:val="a"/>
    <w:link w:val="aff2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2">
    <w:name w:val="Верхний колонтитул Знак"/>
    <w:link w:val="aff1"/>
    <w:rsid w:val="00CF23CC"/>
    <w:rPr>
      <w:rFonts w:ascii="Arial Narrow" w:hAnsi="Arial Narrow" w:cs="Arial Narrow"/>
      <w:sz w:val="24"/>
      <w:lang w:eastAsia="zh-CN"/>
    </w:rPr>
  </w:style>
  <w:style w:type="paragraph" w:styleId="aff3">
    <w:name w:val="footer"/>
    <w:basedOn w:val="a"/>
    <w:link w:val="aff4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/>
      <w:szCs w:val="20"/>
      <w:lang w:eastAsia="zh-CN"/>
    </w:rPr>
  </w:style>
  <w:style w:type="character" w:customStyle="1" w:styleId="aff4">
    <w:name w:val="Ниж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Normal (Web)"/>
    <w:basedOn w:val="a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5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3">
    <w:name w:val="Стиль2"/>
    <w:basedOn w:val="a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6">
    <w:name w:val="Îáû÷íûé"/>
    <w:rsid w:val="00CF23CC"/>
    <w:pPr>
      <w:suppressAutoHyphens/>
    </w:pPr>
    <w:rPr>
      <w:lang w:val="en-US" w:eastAsia="zh-CN"/>
    </w:rPr>
  </w:style>
  <w:style w:type="paragraph" w:customStyle="1" w:styleId="bodytext">
    <w:name w:val="body text"/>
    <w:basedOn w:val="a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6">
    <w:name w:val="Марки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4">
    <w:name w:val="List Bullet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7">
    <w:name w:val="Нумерованный список1"/>
    <w:basedOn w:val="a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Number 2"/>
    <w:basedOn w:val="a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6">
    <w:name w:val="Îñíîâíîé òåêñò 2"/>
    <w:basedOn w:val="aff6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7">
    <w:name w:val="Îñíîâíîé òåêñò"/>
    <w:basedOn w:val="aff6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8">
    <w:name w:val="ñïèñîê"/>
    <w:basedOn w:val="a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9">
    <w:name w:val="Адресат"/>
    <w:basedOn w:val="a"/>
    <w:next w:val="a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a">
    <w:name w:val="Subtitle"/>
    <w:basedOn w:val="a"/>
    <w:next w:val="a3"/>
    <w:link w:val="affb"/>
    <w:qFormat/>
    <w:rsid w:val="00CF23CC"/>
    <w:pPr>
      <w:suppressAutoHyphens/>
      <w:ind w:firstLine="567"/>
      <w:jc w:val="both"/>
    </w:pPr>
    <w:rPr>
      <w:rFonts w:ascii="Arial Narrow" w:hAnsi="Arial Narrow"/>
      <w:b/>
      <w:szCs w:val="20"/>
      <w:lang w:eastAsia="zh-CN"/>
    </w:rPr>
  </w:style>
  <w:style w:type="character" w:customStyle="1" w:styleId="affb">
    <w:name w:val="Подзаголовок Знак"/>
    <w:link w:val="affa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8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Normal">
    <w:name w:val="Normal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7">
    <w:name w:val="Îñíîâíîé òåêñò ñ îòñòóïîì 2"/>
    <w:basedOn w:val="aff6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9">
    <w:name w:val="çàãîëîâîê 1"/>
    <w:basedOn w:val="aff6"/>
    <w:next w:val="aff6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6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c">
    <w:name w:val="основной"/>
    <w:basedOn w:val="a"/>
    <w:rsid w:val="00CF23CC"/>
    <w:pPr>
      <w:keepNext/>
      <w:suppressAutoHyphens/>
    </w:pPr>
    <w:rPr>
      <w:szCs w:val="20"/>
      <w:lang w:eastAsia="zh-CN"/>
    </w:rPr>
  </w:style>
  <w:style w:type="paragraph" w:customStyle="1" w:styleId="affd">
    <w:name w:val="список"/>
    <w:basedOn w:val="a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6"/>
    <w:next w:val="aff6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a">
    <w:name w:val="Текст1"/>
    <w:basedOn w:val="a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b">
    <w:name w:val="Цитата1"/>
    <w:basedOn w:val="a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"/>
    <w:link w:val="afff"/>
    <w:rsid w:val="00CF23CC"/>
    <w:pPr>
      <w:suppressAutoHyphens/>
    </w:pPr>
    <w:rPr>
      <w:rFonts w:ascii="Tahoma" w:hAnsi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d"/>
    <w:rsid w:val="00CF23CC"/>
    <w:pPr>
      <w:widowControl/>
      <w:jc w:val="center"/>
    </w:pPr>
    <w:rPr>
      <w:rFonts w:eastAsia="Times New Roman"/>
      <w:b/>
      <w:bCs/>
      <w:kern w:val="0"/>
      <w:lang w:val="ru-RU" w:eastAsia="zh-CN"/>
    </w:rPr>
  </w:style>
  <w:style w:type="paragraph" w:customStyle="1" w:styleId="a60">
    <w:name w:val="a6"/>
    <w:basedOn w:val="a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3CC"/>
  </w:style>
  <w:style w:type="character" w:customStyle="1" w:styleId="blk">
    <w:name w:val="blk"/>
    <w:basedOn w:val="a0"/>
    <w:rsid w:val="00CF23CC"/>
  </w:style>
  <w:style w:type="character" w:customStyle="1" w:styleId="28">
    <w:name w:val="Основной текст (2)_"/>
    <w:link w:val="29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  <w:lang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601036"/>
    <w:pPr>
      <w:spacing w:before="100" w:beforeAutospacing="1" w:after="100" w:afterAutospacing="1"/>
    </w:pPr>
  </w:style>
  <w:style w:type="paragraph" w:customStyle="1" w:styleId="afff2">
    <w:name w:val="Знак Знак Знак Знак Знак Знак Знак Знак Знак Знак Знак Знак Знак Знак Знак"/>
    <w:basedOn w:val="a"/>
    <w:rsid w:val="00D35B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DB0B2-6C8F-4FA2-B3D7-27B10ECD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4117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PC1</cp:lastModifiedBy>
  <cp:revision>2</cp:revision>
  <cp:lastPrinted>2023-09-28T10:55:00Z</cp:lastPrinted>
  <dcterms:created xsi:type="dcterms:W3CDTF">2023-09-29T10:09:00Z</dcterms:created>
  <dcterms:modified xsi:type="dcterms:W3CDTF">2023-09-29T10:09:00Z</dcterms:modified>
</cp:coreProperties>
</file>