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2"/>
        <w:gridCol w:w="668"/>
        <w:gridCol w:w="532"/>
        <w:gridCol w:w="156"/>
        <w:gridCol w:w="4319"/>
      </w:tblGrid>
      <w:tr w:rsidR="009D2905" w:rsidRPr="009D2905" w:rsidTr="001C7498">
        <w:trPr>
          <w:gridBefore w:val="1"/>
          <w:gridAfter w:val="2"/>
          <w:wBefore w:w="3612" w:type="dxa"/>
          <w:wAfter w:w="4475" w:type="dxa"/>
          <w:trHeight w:val="1346"/>
        </w:trPr>
        <w:tc>
          <w:tcPr>
            <w:tcW w:w="1200" w:type="dxa"/>
            <w:gridSpan w:val="2"/>
            <w:shd w:val="clear" w:color="auto" w:fill="auto"/>
            <w:vAlign w:val="center"/>
          </w:tcPr>
          <w:p w:rsidR="009D2905" w:rsidRPr="009D2905" w:rsidRDefault="009D2905" w:rsidP="009D2905">
            <w:pPr>
              <w:snapToGrid w:val="0"/>
              <w:rPr>
                <w:sz w:val="20"/>
              </w:rPr>
            </w:pPr>
            <w:r w:rsidRPr="009D2905">
              <w:rPr>
                <w:noProof/>
              </w:rPr>
              <w:drawing>
                <wp:anchor distT="0" distB="0" distL="114935" distR="114935" simplePos="0" relativeHeight="251667456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125730</wp:posOffset>
                  </wp:positionV>
                  <wp:extent cx="624840" cy="7086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08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2905" w:rsidRPr="009D2905" w:rsidRDefault="009D2905" w:rsidP="009D2905">
            <w:pPr>
              <w:rPr>
                <w:sz w:val="20"/>
              </w:rPr>
            </w:pPr>
          </w:p>
          <w:p w:rsidR="009D2905" w:rsidRPr="009D2905" w:rsidRDefault="009D2905" w:rsidP="009D2905"/>
        </w:tc>
      </w:tr>
      <w:tr w:rsidR="009D2905" w:rsidRPr="009D2905" w:rsidTr="001C7498">
        <w:trPr>
          <w:trHeight w:val="1213"/>
        </w:trPr>
        <w:tc>
          <w:tcPr>
            <w:tcW w:w="4280" w:type="dxa"/>
            <w:gridSpan w:val="2"/>
            <w:shd w:val="clear" w:color="auto" w:fill="auto"/>
          </w:tcPr>
          <w:p w:rsidR="009D2905" w:rsidRPr="009D2905" w:rsidRDefault="009D2905" w:rsidP="009E7C41">
            <w:pPr>
              <w:snapToGrid w:val="0"/>
              <w:rPr>
                <w:b/>
                <w:sz w:val="26"/>
                <w:szCs w:val="26"/>
              </w:rPr>
            </w:pPr>
            <w:r w:rsidRPr="009D2905">
              <w:rPr>
                <w:b/>
                <w:sz w:val="26"/>
                <w:szCs w:val="26"/>
              </w:rPr>
              <w:t>МАРИЙ ЭЛ РЕСПУБЛИКЫСЕ КУЖЕНЕР</w:t>
            </w:r>
          </w:p>
          <w:p w:rsidR="009D2905" w:rsidRPr="009D2905" w:rsidRDefault="009D2905" w:rsidP="009E7C41">
            <w:pPr>
              <w:snapToGrid w:val="0"/>
              <w:rPr>
                <w:b/>
                <w:sz w:val="26"/>
                <w:szCs w:val="26"/>
              </w:rPr>
            </w:pPr>
            <w:r w:rsidRPr="009D2905">
              <w:rPr>
                <w:b/>
                <w:sz w:val="26"/>
                <w:szCs w:val="26"/>
              </w:rPr>
              <w:t>МУНИЦИПАЛ РАЙОНЫН</w:t>
            </w:r>
          </w:p>
          <w:p w:rsidR="009D2905" w:rsidRPr="009D2905" w:rsidRDefault="009D2905" w:rsidP="009E7C41">
            <w:pPr>
              <w:rPr>
                <w:b/>
                <w:szCs w:val="28"/>
              </w:rPr>
            </w:pPr>
            <w:r w:rsidRPr="009D2905">
              <w:rPr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688" w:type="dxa"/>
            <w:gridSpan w:val="2"/>
            <w:shd w:val="clear" w:color="auto" w:fill="auto"/>
          </w:tcPr>
          <w:p w:rsidR="009D2905" w:rsidRPr="009D2905" w:rsidRDefault="009D2905" w:rsidP="00406BF3">
            <w:pPr>
              <w:snapToGrid w:val="0"/>
            </w:pPr>
          </w:p>
        </w:tc>
        <w:tc>
          <w:tcPr>
            <w:tcW w:w="4319" w:type="dxa"/>
            <w:shd w:val="clear" w:color="auto" w:fill="auto"/>
          </w:tcPr>
          <w:p w:rsidR="009D2905" w:rsidRPr="009D2905" w:rsidRDefault="009D2905" w:rsidP="009E7C41">
            <w:pPr>
              <w:snapToGrid w:val="0"/>
              <w:rPr>
                <w:b/>
                <w:bCs/>
                <w:sz w:val="26"/>
                <w:szCs w:val="26"/>
              </w:rPr>
            </w:pPr>
            <w:r w:rsidRPr="009D2905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D2905" w:rsidRPr="009D2905" w:rsidRDefault="009D2905" w:rsidP="009E7C41">
            <w:pPr>
              <w:snapToGrid w:val="0"/>
              <w:rPr>
                <w:b/>
                <w:bCs/>
                <w:sz w:val="26"/>
                <w:szCs w:val="26"/>
              </w:rPr>
            </w:pPr>
            <w:r w:rsidRPr="009D2905">
              <w:rPr>
                <w:b/>
                <w:bCs/>
                <w:sz w:val="26"/>
                <w:szCs w:val="26"/>
              </w:rPr>
              <w:t>КУЖЕНЕРСКОГО МУНИЦИПАЛЬНОГО РАЙОНА</w:t>
            </w:r>
          </w:p>
          <w:p w:rsidR="009D2905" w:rsidRPr="009D2905" w:rsidRDefault="009D2905" w:rsidP="009E7C41">
            <w:pPr>
              <w:rPr>
                <w:b/>
                <w:bCs/>
                <w:sz w:val="26"/>
                <w:szCs w:val="26"/>
              </w:rPr>
            </w:pPr>
            <w:r w:rsidRPr="009D2905">
              <w:rPr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9D2905" w:rsidRPr="00CF0165" w:rsidTr="001C7498">
        <w:tc>
          <w:tcPr>
            <w:tcW w:w="4280" w:type="dxa"/>
            <w:gridSpan w:val="2"/>
            <w:shd w:val="clear" w:color="auto" w:fill="auto"/>
          </w:tcPr>
          <w:p w:rsidR="009D2905" w:rsidRPr="00CF0165" w:rsidRDefault="009D2905" w:rsidP="009E7C41">
            <w:pPr>
              <w:snapToGrid w:val="0"/>
              <w:rPr>
                <w:b/>
                <w:sz w:val="26"/>
                <w:szCs w:val="26"/>
              </w:rPr>
            </w:pPr>
          </w:p>
          <w:p w:rsidR="009D2905" w:rsidRPr="00CF0165" w:rsidRDefault="009D2905" w:rsidP="009E7C41">
            <w:pPr>
              <w:snapToGrid w:val="0"/>
              <w:rPr>
                <w:b/>
                <w:sz w:val="26"/>
                <w:szCs w:val="26"/>
              </w:rPr>
            </w:pPr>
            <w:r w:rsidRPr="00CF0165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688" w:type="dxa"/>
            <w:gridSpan w:val="2"/>
            <w:shd w:val="clear" w:color="auto" w:fill="auto"/>
          </w:tcPr>
          <w:p w:rsidR="009D2905" w:rsidRPr="00CF0165" w:rsidRDefault="009D2905" w:rsidP="00C575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19" w:type="dxa"/>
            <w:shd w:val="clear" w:color="auto" w:fill="auto"/>
          </w:tcPr>
          <w:p w:rsidR="009D2905" w:rsidRPr="00CF0165" w:rsidRDefault="009D2905" w:rsidP="009E7C41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b/>
                <w:bCs/>
                <w:sz w:val="26"/>
                <w:szCs w:val="26"/>
              </w:rPr>
            </w:pPr>
          </w:p>
          <w:p w:rsidR="009D2905" w:rsidRPr="00CF0165" w:rsidRDefault="009D2905" w:rsidP="009E7C41">
            <w:pPr>
              <w:keepNext/>
              <w:tabs>
                <w:tab w:val="num" w:pos="0"/>
              </w:tabs>
              <w:snapToGrid w:val="0"/>
              <w:ind w:left="432" w:hanging="432"/>
              <w:outlineLvl w:val="0"/>
              <w:rPr>
                <w:b/>
                <w:bCs/>
                <w:sz w:val="26"/>
                <w:szCs w:val="26"/>
              </w:rPr>
            </w:pPr>
            <w:r w:rsidRPr="00CF0165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3466A1" w:rsidRPr="0008693D" w:rsidRDefault="003466A1" w:rsidP="003466A1">
      <w:pPr>
        <w:jc w:val="right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3"/>
      </w:tblGrid>
      <w:tr w:rsidR="003466A1" w:rsidRPr="0008693D" w:rsidTr="00135F62">
        <w:trPr>
          <w:cantSplit/>
          <w:trHeight w:hRule="exact" w:val="276"/>
        </w:trPr>
        <w:tc>
          <w:tcPr>
            <w:tcW w:w="9003" w:type="dxa"/>
          </w:tcPr>
          <w:p w:rsidR="003466A1" w:rsidRPr="0008693D" w:rsidRDefault="003076C9" w:rsidP="00135F62">
            <w:pPr>
              <w:snapToGrid w:val="0"/>
              <w:rPr>
                <w:b/>
                <w:bCs/>
                <w:sz w:val="23"/>
                <w:szCs w:val="23"/>
              </w:rPr>
            </w:pPr>
            <w:r>
              <w:rPr>
                <w:sz w:val="27"/>
                <w:szCs w:val="2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45.3pt;margin-top:.55pt;width:44.35pt;height:29.2pt;z-index:251664384;mso-wrap-distance-left:9.05pt;mso-wrap-distance-right:9.05pt;mso-position-horizontal-relative:text;mso-position-vertical-relative:text" stroked="f">
                  <v:fill color2="black"/>
                  <v:textbox style="mso-next-textbox:#_x0000_s1029" inset="0,0,0,0">
                    <w:txbxContent>
                      <w:p w:rsidR="009E7C41" w:rsidRPr="0008693D" w:rsidRDefault="009E7C41" w:rsidP="003466A1">
                        <w:pPr>
                          <w:pStyle w:val="a5"/>
                          <w:tabs>
                            <w:tab w:val="clear" w:pos="4677"/>
                            <w:tab w:val="clear" w:pos="9355"/>
                          </w:tabs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7"/>
                <w:szCs w:val="27"/>
              </w:rPr>
              <w:pict>
                <v:shape id="_x0000_s1030" type="#_x0000_t202" style="position:absolute;margin-left:-68.3pt;margin-top:7.05pt;width:50.35pt;height:29.2pt;z-index:251665408;mso-wrap-distance-left:9.05pt;mso-wrap-distance-right:9.05pt;mso-position-horizontal-relative:text;mso-position-vertical-relative:text" stroked="f">
                  <v:fill color2="black"/>
                  <v:textbox style="mso-next-textbox:#_x0000_s1030" inset="0,0,0,0">
                    <w:txbxContent>
                      <w:p w:rsidR="009E7C41" w:rsidRPr="0008693D" w:rsidRDefault="009E7C41" w:rsidP="003466A1">
                        <w:pPr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466A1" w:rsidRPr="0008693D" w:rsidRDefault="003076C9" w:rsidP="003466A1">
      <w:pPr>
        <w:rPr>
          <w:sz w:val="19"/>
          <w:szCs w:val="19"/>
        </w:rPr>
      </w:pPr>
      <w:r>
        <w:rPr>
          <w:sz w:val="27"/>
          <w:szCs w:val="27"/>
        </w:rPr>
        <w:pict>
          <v:shape id="_x0000_s1028" type="#_x0000_t202" style="position:absolute;margin-left:392.4pt;margin-top:7.85pt;width:49.15pt;height:29.2pt;z-index:251663360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9E7C41" w:rsidRPr="0008693D" w:rsidRDefault="009E7C41" w:rsidP="003466A1">
                  <w:pPr>
                    <w:pStyle w:val="31"/>
                    <w:jc w:val="center"/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3466A1" w:rsidRPr="0008693D" w:rsidRDefault="003466A1" w:rsidP="003466A1">
      <w:pPr>
        <w:jc w:val="center"/>
        <w:rPr>
          <w:sz w:val="27"/>
          <w:szCs w:val="27"/>
        </w:rPr>
      </w:pPr>
      <w:r w:rsidRPr="0008693D">
        <w:rPr>
          <w:sz w:val="27"/>
          <w:szCs w:val="27"/>
        </w:rPr>
        <w:t xml:space="preserve">от </w:t>
      </w:r>
      <w:r w:rsidR="00DB2CA0">
        <w:rPr>
          <w:sz w:val="27"/>
          <w:szCs w:val="27"/>
        </w:rPr>
        <w:t>21</w:t>
      </w:r>
      <w:r w:rsidR="00687F1F">
        <w:rPr>
          <w:sz w:val="27"/>
          <w:szCs w:val="27"/>
        </w:rPr>
        <w:t xml:space="preserve"> </w:t>
      </w:r>
      <w:r w:rsidR="00DB2CA0">
        <w:rPr>
          <w:sz w:val="27"/>
          <w:szCs w:val="27"/>
        </w:rPr>
        <w:t>июня</w:t>
      </w:r>
      <w:r w:rsidRPr="0008693D">
        <w:rPr>
          <w:sz w:val="27"/>
          <w:szCs w:val="27"/>
        </w:rPr>
        <w:t xml:space="preserve"> </w:t>
      </w:r>
      <w:r w:rsidR="00DB2CA0">
        <w:rPr>
          <w:sz w:val="27"/>
          <w:szCs w:val="27"/>
        </w:rPr>
        <w:t>2021</w:t>
      </w:r>
      <w:r w:rsidRPr="0008693D">
        <w:rPr>
          <w:sz w:val="27"/>
          <w:szCs w:val="27"/>
        </w:rPr>
        <w:t xml:space="preserve"> г. №</w:t>
      </w:r>
      <w:r>
        <w:rPr>
          <w:sz w:val="27"/>
          <w:szCs w:val="27"/>
        </w:rPr>
        <w:t xml:space="preserve"> </w:t>
      </w:r>
      <w:r w:rsidR="00DB2CA0">
        <w:rPr>
          <w:sz w:val="27"/>
          <w:szCs w:val="27"/>
        </w:rPr>
        <w:t>320</w:t>
      </w:r>
      <w:r w:rsidR="00811F29">
        <w:rPr>
          <w:sz w:val="27"/>
          <w:szCs w:val="27"/>
        </w:rPr>
        <w:tab/>
      </w:r>
    </w:p>
    <w:p w:rsidR="003466A1" w:rsidRPr="00D50532" w:rsidRDefault="003466A1" w:rsidP="003466A1">
      <w:pPr>
        <w:jc w:val="center"/>
        <w:rPr>
          <w:sz w:val="27"/>
          <w:szCs w:val="27"/>
        </w:rPr>
      </w:pPr>
    </w:p>
    <w:p w:rsidR="003466A1" w:rsidRDefault="003466A1" w:rsidP="003466A1">
      <w:pPr>
        <w:jc w:val="center"/>
        <w:rPr>
          <w:sz w:val="27"/>
          <w:szCs w:val="27"/>
        </w:rPr>
      </w:pPr>
    </w:p>
    <w:p w:rsidR="009E7C41" w:rsidRPr="00D50532" w:rsidRDefault="009E7C41" w:rsidP="003466A1">
      <w:pPr>
        <w:jc w:val="center"/>
        <w:rPr>
          <w:sz w:val="27"/>
          <w:szCs w:val="27"/>
        </w:rPr>
      </w:pPr>
    </w:p>
    <w:p w:rsidR="003466A1" w:rsidRPr="00D50532" w:rsidRDefault="003466A1" w:rsidP="003466A1">
      <w:pPr>
        <w:jc w:val="center"/>
        <w:rPr>
          <w:szCs w:val="28"/>
        </w:rPr>
      </w:pPr>
      <w:r w:rsidRPr="00D50532">
        <w:rPr>
          <w:szCs w:val="28"/>
        </w:rPr>
        <w:t xml:space="preserve">О внесении изменений в муниципальную программу </w:t>
      </w:r>
    </w:p>
    <w:p w:rsidR="00D80E4F" w:rsidRDefault="003466A1" w:rsidP="00D80E4F">
      <w:pPr>
        <w:jc w:val="center"/>
        <w:rPr>
          <w:szCs w:val="28"/>
        </w:rPr>
      </w:pPr>
      <w:r w:rsidRPr="00D50532">
        <w:rPr>
          <w:szCs w:val="28"/>
        </w:rPr>
        <w:t xml:space="preserve">«Экономическое развитие и развитие предпринимательства в </w:t>
      </w:r>
      <w:proofErr w:type="spellStart"/>
      <w:r w:rsidR="000C0BD1">
        <w:rPr>
          <w:szCs w:val="28"/>
        </w:rPr>
        <w:t>Куженерском</w:t>
      </w:r>
      <w:proofErr w:type="spellEnd"/>
      <w:r w:rsidR="000C0BD1">
        <w:rPr>
          <w:szCs w:val="28"/>
        </w:rPr>
        <w:t xml:space="preserve"> муниципальном районе Республики Марий Эл</w:t>
      </w:r>
      <w:r w:rsidR="003076C9">
        <w:rPr>
          <w:szCs w:val="28"/>
        </w:rPr>
        <w:t xml:space="preserve"> на 2014-2025 годы</w:t>
      </w:r>
      <w:r w:rsidRPr="00D50532">
        <w:rPr>
          <w:szCs w:val="28"/>
        </w:rPr>
        <w:t>»,</w:t>
      </w:r>
    </w:p>
    <w:p w:rsidR="00ED2A50" w:rsidRDefault="003466A1" w:rsidP="00D80E4F">
      <w:pPr>
        <w:jc w:val="center"/>
        <w:rPr>
          <w:szCs w:val="28"/>
        </w:rPr>
      </w:pPr>
      <w:r w:rsidRPr="00D50532">
        <w:rPr>
          <w:szCs w:val="28"/>
        </w:rPr>
        <w:t xml:space="preserve"> утвержденн</w:t>
      </w:r>
      <w:r w:rsidR="00ED2A50">
        <w:rPr>
          <w:szCs w:val="28"/>
        </w:rPr>
        <w:t>ую</w:t>
      </w:r>
      <w:r w:rsidRPr="00D50532">
        <w:rPr>
          <w:szCs w:val="28"/>
        </w:rPr>
        <w:t xml:space="preserve"> постановлением </w:t>
      </w:r>
      <w:r w:rsidR="00311B37">
        <w:rPr>
          <w:szCs w:val="28"/>
        </w:rPr>
        <w:t>А</w:t>
      </w:r>
      <w:r w:rsidRPr="00D50532">
        <w:rPr>
          <w:szCs w:val="28"/>
        </w:rPr>
        <w:t xml:space="preserve">дминистрации </w:t>
      </w:r>
      <w:proofErr w:type="spellStart"/>
      <w:r w:rsidRPr="00D50532">
        <w:rPr>
          <w:szCs w:val="28"/>
        </w:rPr>
        <w:t>Куженерского</w:t>
      </w:r>
      <w:proofErr w:type="spellEnd"/>
      <w:r w:rsidRPr="00D50532">
        <w:rPr>
          <w:szCs w:val="28"/>
        </w:rPr>
        <w:t xml:space="preserve"> муниципального района </w:t>
      </w:r>
      <w:r w:rsidR="00311B37">
        <w:rPr>
          <w:szCs w:val="28"/>
        </w:rPr>
        <w:t xml:space="preserve">Республики Марий Эл </w:t>
      </w:r>
    </w:p>
    <w:p w:rsidR="003466A1" w:rsidRPr="00D50532" w:rsidRDefault="003466A1" w:rsidP="00ED2A50">
      <w:pPr>
        <w:jc w:val="center"/>
        <w:rPr>
          <w:szCs w:val="28"/>
        </w:rPr>
      </w:pPr>
      <w:r w:rsidRPr="00D50532">
        <w:rPr>
          <w:szCs w:val="28"/>
        </w:rPr>
        <w:t>от 13 ноября 2013г. №555</w:t>
      </w:r>
    </w:p>
    <w:p w:rsidR="003466A1" w:rsidRPr="00D50532" w:rsidRDefault="003466A1" w:rsidP="003466A1">
      <w:pPr>
        <w:jc w:val="center"/>
        <w:rPr>
          <w:b/>
          <w:sz w:val="27"/>
          <w:szCs w:val="27"/>
        </w:rPr>
      </w:pPr>
    </w:p>
    <w:p w:rsidR="003466A1" w:rsidRDefault="003466A1" w:rsidP="003466A1">
      <w:pPr>
        <w:jc w:val="center"/>
        <w:rPr>
          <w:b/>
          <w:sz w:val="27"/>
          <w:szCs w:val="27"/>
        </w:rPr>
      </w:pPr>
    </w:p>
    <w:p w:rsidR="009E7C41" w:rsidRPr="00D50532" w:rsidRDefault="009E7C41" w:rsidP="003466A1">
      <w:pPr>
        <w:jc w:val="center"/>
        <w:rPr>
          <w:b/>
          <w:sz w:val="27"/>
          <w:szCs w:val="27"/>
        </w:rPr>
      </w:pPr>
    </w:p>
    <w:p w:rsidR="003466A1" w:rsidRPr="00B43C3E" w:rsidRDefault="003466A1" w:rsidP="00B43C3E">
      <w:pPr>
        <w:ind w:firstLine="630"/>
        <w:jc w:val="both"/>
        <w:rPr>
          <w:rFonts w:eastAsia="Arial" w:cs="Tahoma"/>
          <w:szCs w:val="28"/>
        </w:rPr>
      </w:pPr>
      <w:r w:rsidRPr="00D50532">
        <w:rPr>
          <w:b/>
          <w:sz w:val="27"/>
          <w:szCs w:val="27"/>
        </w:rPr>
        <w:tab/>
      </w:r>
      <w:r w:rsidRPr="00D50532">
        <w:rPr>
          <w:szCs w:val="28"/>
        </w:rPr>
        <w:t xml:space="preserve">Руководствуясь решением Собрания депутатов </w:t>
      </w:r>
      <w:proofErr w:type="spellStart"/>
      <w:r w:rsidRPr="00D50532">
        <w:rPr>
          <w:szCs w:val="28"/>
        </w:rPr>
        <w:t>Куженерского</w:t>
      </w:r>
      <w:proofErr w:type="spellEnd"/>
      <w:r w:rsidRPr="00D50532">
        <w:rPr>
          <w:szCs w:val="28"/>
        </w:rPr>
        <w:t xml:space="preserve"> муниципального района от 1</w:t>
      </w:r>
      <w:r w:rsidR="00C42B14">
        <w:rPr>
          <w:szCs w:val="28"/>
        </w:rPr>
        <w:t>6</w:t>
      </w:r>
      <w:r w:rsidRPr="00D50532">
        <w:rPr>
          <w:szCs w:val="28"/>
        </w:rPr>
        <w:t>.12.20</w:t>
      </w:r>
      <w:r w:rsidR="00C42B14">
        <w:rPr>
          <w:szCs w:val="28"/>
        </w:rPr>
        <w:t>20</w:t>
      </w:r>
      <w:r w:rsidRPr="00D50532">
        <w:rPr>
          <w:szCs w:val="28"/>
        </w:rPr>
        <w:t xml:space="preserve"> г.</w:t>
      </w:r>
      <w:r w:rsidR="00F077CA">
        <w:rPr>
          <w:szCs w:val="28"/>
        </w:rPr>
        <w:t xml:space="preserve">   </w:t>
      </w:r>
      <w:r w:rsidR="00C42B14" w:rsidRPr="00C42B14">
        <w:rPr>
          <w:rFonts w:eastAsia="Arial"/>
          <w:szCs w:val="28"/>
        </w:rPr>
        <w:t xml:space="preserve">№ 167 «О бюджете </w:t>
      </w:r>
      <w:proofErr w:type="spellStart"/>
      <w:r w:rsidR="00C42B14" w:rsidRPr="00C42B14">
        <w:rPr>
          <w:rFonts w:eastAsia="Arial"/>
          <w:szCs w:val="28"/>
        </w:rPr>
        <w:t>Куженерского</w:t>
      </w:r>
      <w:proofErr w:type="spellEnd"/>
      <w:r w:rsidR="00C42B14" w:rsidRPr="00C42B14">
        <w:rPr>
          <w:rFonts w:eastAsia="Arial"/>
          <w:szCs w:val="28"/>
        </w:rPr>
        <w:t xml:space="preserve"> муниципального района Республики Марий Эл на 2021 год и на плановый период 2022 и 2023 годов</w:t>
      </w:r>
      <w:r w:rsidR="00C42B14">
        <w:rPr>
          <w:rFonts w:eastAsia="Arial"/>
          <w:sz w:val="27"/>
          <w:szCs w:val="27"/>
        </w:rPr>
        <w:t>»</w:t>
      </w:r>
      <w:r w:rsidRPr="00D50532">
        <w:rPr>
          <w:szCs w:val="28"/>
        </w:rPr>
        <w:t xml:space="preserve">, </w:t>
      </w:r>
      <w:r w:rsidR="00C42B14" w:rsidRPr="00C42B14">
        <w:rPr>
          <w:rFonts w:eastAsia="Arial" w:cs="Tahoma"/>
          <w:szCs w:val="28"/>
        </w:rPr>
        <w:t xml:space="preserve">О внесении изменений в решение Собрания депутатов </w:t>
      </w:r>
      <w:proofErr w:type="spellStart"/>
      <w:r w:rsidR="00C42B14" w:rsidRPr="00C42B14">
        <w:rPr>
          <w:rFonts w:eastAsia="Arial" w:cs="Tahoma"/>
          <w:szCs w:val="28"/>
        </w:rPr>
        <w:t>Куженерского</w:t>
      </w:r>
      <w:proofErr w:type="spellEnd"/>
      <w:r w:rsidR="00C42B14" w:rsidRPr="00C42B14">
        <w:rPr>
          <w:rFonts w:eastAsia="Arial" w:cs="Tahoma"/>
          <w:szCs w:val="28"/>
        </w:rPr>
        <w:t xml:space="preserve"> муниципального района Республики Марий Эл</w:t>
      </w:r>
      <w:r w:rsidR="00C42B14">
        <w:rPr>
          <w:rFonts w:eastAsia="Arial" w:cs="Tahoma"/>
          <w:szCs w:val="28"/>
        </w:rPr>
        <w:t xml:space="preserve"> </w:t>
      </w:r>
      <w:r w:rsidR="00C42B14" w:rsidRPr="00C42B14">
        <w:rPr>
          <w:rFonts w:eastAsia="Arial" w:cs="Tahoma"/>
          <w:szCs w:val="28"/>
        </w:rPr>
        <w:t>от 16</w:t>
      </w:r>
      <w:r w:rsidR="00B84C8C">
        <w:rPr>
          <w:rFonts w:eastAsia="Arial" w:cs="Tahoma"/>
          <w:szCs w:val="28"/>
        </w:rPr>
        <w:t xml:space="preserve"> </w:t>
      </w:r>
      <w:r w:rsidR="00C42B14" w:rsidRPr="00C42B14">
        <w:rPr>
          <w:rFonts w:eastAsia="Arial" w:cs="Tahoma"/>
          <w:szCs w:val="28"/>
        </w:rPr>
        <w:t>декабря</w:t>
      </w:r>
      <w:r w:rsidR="00B84C8C">
        <w:rPr>
          <w:rFonts w:eastAsia="Arial" w:cs="Tahoma"/>
          <w:szCs w:val="28"/>
        </w:rPr>
        <w:t xml:space="preserve"> </w:t>
      </w:r>
      <w:r w:rsidR="00C42B14" w:rsidRPr="00C42B14">
        <w:rPr>
          <w:rFonts w:eastAsia="Arial" w:cs="Tahoma"/>
          <w:szCs w:val="28"/>
        </w:rPr>
        <w:t>2020</w:t>
      </w:r>
      <w:r w:rsidR="00B84C8C">
        <w:rPr>
          <w:rFonts w:eastAsia="Arial" w:cs="Tahoma"/>
          <w:szCs w:val="28"/>
        </w:rPr>
        <w:t xml:space="preserve"> </w:t>
      </w:r>
      <w:r w:rsidR="00C42B14" w:rsidRPr="00C42B14">
        <w:rPr>
          <w:rFonts w:eastAsia="Arial" w:cs="Tahoma"/>
          <w:szCs w:val="28"/>
        </w:rPr>
        <w:t>года</w:t>
      </w:r>
      <w:r w:rsidR="009D35F7">
        <w:rPr>
          <w:rFonts w:eastAsia="Arial" w:cs="Tahoma"/>
          <w:szCs w:val="28"/>
        </w:rPr>
        <w:t xml:space="preserve"> </w:t>
      </w:r>
      <w:r w:rsidR="00C42B14" w:rsidRPr="00C42B14">
        <w:rPr>
          <w:rFonts w:eastAsia="Arial" w:cs="Tahoma"/>
          <w:szCs w:val="28"/>
        </w:rPr>
        <w:t>№</w:t>
      </w:r>
      <w:r w:rsidR="009D35F7">
        <w:rPr>
          <w:rFonts w:eastAsia="Arial" w:cs="Tahoma"/>
          <w:szCs w:val="28"/>
        </w:rPr>
        <w:t xml:space="preserve"> </w:t>
      </w:r>
      <w:r w:rsidR="00C42B14" w:rsidRPr="00C42B14">
        <w:rPr>
          <w:rFonts w:eastAsia="Arial" w:cs="Tahoma"/>
          <w:szCs w:val="28"/>
        </w:rPr>
        <w:t>167</w:t>
      </w:r>
      <w:r w:rsidR="00B43C3E">
        <w:rPr>
          <w:rFonts w:eastAsia="Arial" w:cs="Tahoma"/>
          <w:szCs w:val="28"/>
        </w:rPr>
        <w:t xml:space="preserve"> </w:t>
      </w:r>
      <w:r w:rsidR="00C42B14" w:rsidRPr="00C42B14">
        <w:rPr>
          <w:rFonts w:eastAsia="Arial" w:cs="Tahoma"/>
          <w:szCs w:val="28"/>
        </w:rPr>
        <w:t>«О</w:t>
      </w:r>
      <w:r w:rsidR="00F077CA">
        <w:rPr>
          <w:rFonts w:eastAsia="Arial" w:cs="Tahoma"/>
          <w:szCs w:val="28"/>
        </w:rPr>
        <w:t xml:space="preserve">   </w:t>
      </w:r>
      <w:r w:rsidR="00C42B14" w:rsidRPr="00C42B14">
        <w:rPr>
          <w:rFonts w:eastAsia="Arial" w:cs="Tahoma"/>
          <w:szCs w:val="28"/>
        </w:rPr>
        <w:t>бюджете</w:t>
      </w:r>
      <w:r w:rsidR="00F077CA">
        <w:rPr>
          <w:rFonts w:eastAsia="Arial" w:cs="Tahoma"/>
          <w:szCs w:val="28"/>
        </w:rPr>
        <w:t xml:space="preserve">   </w:t>
      </w:r>
      <w:proofErr w:type="spellStart"/>
      <w:r w:rsidR="00C42B14" w:rsidRPr="00C42B14">
        <w:rPr>
          <w:rFonts w:eastAsia="Arial" w:cs="Tahoma"/>
          <w:szCs w:val="28"/>
        </w:rPr>
        <w:t>Куженерского</w:t>
      </w:r>
      <w:proofErr w:type="spellEnd"/>
      <w:r w:rsidR="00F077CA">
        <w:rPr>
          <w:rFonts w:eastAsia="Arial" w:cs="Tahoma"/>
          <w:szCs w:val="28"/>
        </w:rPr>
        <w:t xml:space="preserve">   </w:t>
      </w:r>
      <w:r w:rsidR="00C42B14" w:rsidRPr="00C42B14">
        <w:rPr>
          <w:rFonts w:eastAsia="Arial" w:cs="Tahoma"/>
          <w:szCs w:val="28"/>
        </w:rPr>
        <w:t>муниципального района Республики Марий Эл на 2021 год и на плановый период 2022 и 2023 годов»</w:t>
      </w:r>
      <w:r w:rsidR="00B43C3E">
        <w:rPr>
          <w:rFonts w:eastAsia="Arial" w:cs="Tahoma"/>
          <w:szCs w:val="28"/>
        </w:rPr>
        <w:t xml:space="preserve"> </w:t>
      </w:r>
      <w:r w:rsidR="005A5FCD" w:rsidRPr="00D50532">
        <w:rPr>
          <w:szCs w:val="28"/>
        </w:rPr>
        <w:t xml:space="preserve">от 17 апреля 2020 года № 159 «Об утверждении порядка разработки, реализации и оценки эффективности муниципальных программ </w:t>
      </w:r>
      <w:proofErr w:type="spellStart"/>
      <w:r w:rsidR="005A5FCD" w:rsidRPr="00D50532">
        <w:rPr>
          <w:szCs w:val="28"/>
        </w:rPr>
        <w:t>Куженерского</w:t>
      </w:r>
      <w:proofErr w:type="spellEnd"/>
      <w:r w:rsidR="005A5FCD" w:rsidRPr="00D50532">
        <w:rPr>
          <w:szCs w:val="28"/>
        </w:rPr>
        <w:t xml:space="preserve"> муниципального района Республики Марий Эл</w:t>
      </w:r>
      <w:r w:rsidRPr="00D50532">
        <w:rPr>
          <w:szCs w:val="28"/>
        </w:rPr>
        <w:t xml:space="preserve">, Администрация </w:t>
      </w:r>
      <w:proofErr w:type="spellStart"/>
      <w:r w:rsidRPr="00D50532">
        <w:rPr>
          <w:szCs w:val="28"/>
        </w:rPr>
        <w:t>Куженерского</w:t>
      </w:r>
      <w:proofErr w:type="spellEnd"/>
      <w:r w:rsidRPr="00D50532">
        <w:rPr>
          <w:szCs w:val="28"/>
        </w:rPr>
        <w:t xml:space="preserve"> муниципального района п о с т а н о в л я е т:</w:t>
      </w:r>
    </w:p>
    <w:p w:rsidR="003466A1" w:rsidRPr="00D50532" w:rsidRDefault="003E22BF" w:rsidP="007D6F2E">
      <w:pPr>
        <w:pStyle w:val="affffb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532">
        <w:rPr>
          <w:rFonts w:ascii="Times New Roman" w:hAnsi="Times New Roman"/>
          <w:sz w:val="28"/>
          <w:szCs w:val="28"/>
        </w:rPr>
        <w:t xml:space="preserve">1. </w:t>
      </w:r>
      <w:r w:rsidR="003466A1" w:rsidRPr="00D50532">
        <w:rPr>
          <w:rFonts w:ascii="Times New Roman" w:hAnsi="Times New Roman"/>
          <w:sz w:val="28"/>
          <w:szCs w:val="28"/>
        </w:rPr>
        <w:t xml:space="preserve">Внести в муниципальную программу «Экономическое развитие и развитие предпринимательства в </w:t>
      </w:r>
      <w:proofErr w:type="spellStart"/>
      <w:r w:rsidR="0050037D">
        <w:rPr>
          <w:rFonts w:ascii="Times New Roman" w:hAnsi="Times New Roman"/>
          <w:sz w:val="28"/>
          <w:szCs w:val="28"/>
        </w:rPr>
        <w:t>Куженерском</w:t>
      </w:r>
      <w:proofErr w:type="spellEnd"/>
      <w:r w:rsidR="0050037D">
        <w:rPr>
          <w:rFonts w:ascii="Times New Roman" w:hAnsi="Times New Roman"/>
          <w:sz w:val="28"/>
          <w:szCs w:val="28"/>
        </w:rPr>
        <w:t xml:space="preserve"> муниципальном районе Республики Марий Эл на 2014-2025 </w:t>
      </w:r>
      <w:proofErr w:type="spellStart"/>
      <w:r w:rsidR="0050037D">
        <w:rPr>
          <w:rFonts w:ascii="Times New Roman" w:hAnsi="Times New Roman"/>
          <w:sz w:val="28"/>
          <w:szCs w:val="28"/>
        </w:rPr>
        <w:t>г.г</w:t>
      </w:r>
      <w:proofErr w:type="spellEnd"/>
      <w:r w:rsidR="003466A1" w:rsidRPr="00D50532">
        <w:rPr>
          <w:rFonts w:ascii="Times New Roman" w:hAnsi="Times New Roman"/>
          <w:sz w:val="28"/>
          <w:szCs w:val="28"/>
        </w:rPr>
        <w:t>, утвержденную постановлением № 555 от 13.11.2013 г. (ред. от 01.08.2014 г. №321, от 24.04.2015 г. №145, от 24.12.2015 г. №443, от 03.02.2016 №22, от 06.12.2016 г.№626, от 06.04.2018 г. №100, от 26.12.2018 г. №492</w:t>
      </w:r>
      <w:r w:rsidR="007D6F2E" w:rsidRPr="00D50532">
        <w:rPr>
          <w:rFonts w:ascii="Times New Roman" w:hAnsi="Times New Roman"/>
          <w:sz w:val="28"/>
          <w:szCs w:val="28"/>
        </w:rPr>
        <w:t>, от 18 апреля 2019 г. № 143</w:t>
      </w:r>
      <w:r w:rsidR="00036265">
        <w:rPr>
          <w:rFonts w:ascii="Times New Roman" w:hAnsi="Times New Roman"/>
          <w:sz w:val="28"/>
          <w:szCs w:val="28"/>
        </w:rPr>
        <w:t>,</w:t>
      </w:r>
      <w:r w:rsidR="007D6F2E" w:rsidRPr="00D50532">
        <w:rPr>
          <w:rFonts w:ascii="Times New Roman" w:hAnsi="Times New Roman"/>
          <w:sz w:val="28"/>
          <w:szCs w:val="28"/>
        </w:rPr>
        <w:t xml:space="preserve"> </w:t>
      </w:r>
      <w:r w:rsidR="007D6F2E" w:rsidRPr="00D50532">
        <w:rPr>
          <w:rFonts w:ascii="Times New Roman" w:hAnsi="Times New Roman"/>
          <w:bCs/>
          <w:iCs/>
          <w:sz w:val="28"/>
          <w:szCs w:val="28"/>
        </w:rPr>
        <w:t>от 24.07.2019 г. №261</w:t>
      </w:r>
      <w:r w:rsidR="00036265">
        <w:rPr>
          <w:rFonts w:ascii="Times New Roman" w:hAnsi="Times New Roman"/>
          <w:bCs/>
          <w:iCs/>
          <w:sz w:val="28"/>
          <w:szCs w:val="28"/>
        </w:rPr>
        <w:t>, от 03.08.2020 г. №323, от 09 декабря 2020 г. №535</w:t>
      </w:r>
      <w:r w:rsidR="00ED2A50">
        <w:rPr>
          <w:rFonts w:ascii="Times New Roman" w:hAnsi="Times New Roman"/>
          <w:bCs/>
          <w:iCs/>
          <w:sz w:val="28"/>
          <w:szCs w:val="28"/>
        </w:rPr>
        <w:t>,</w:t>
      </w:r>
      <w:r w:rsidR="00036265">
        <w:rPr>
          <w:rFonts w:ascii="Times New Roman" w:hAnsi="Times New Roman"/>
          <w:bCs/>
          <w:iCs/>
          <w:sz w:val="28"/>
          <w:szCs w:val="28"/>
        </w:rPr>
        <w:t xml:space="preserve"> от 01.02.2021 г. №38</w:t>
      </w:r>
      <w:r w:rsidR="00ED2A50">
        <w:rPr>
          <w:rFonts w:ascii="Times New Roman" w:hAnsi="Times New Roman"/>
          <w:bCs/>
          <w:iCs/>
          <w:sz w:val="28"/>
          <w:szCs w:val="28"/>
        </w:rPr>
        <w:t xml:space="preserve">, от 17.06.2021г. №308 </w:t>
      </w:r>
      <w:r w:rsidR="003466A1" w:rsidRPr="00D50532">
        <w:rPr>
          <w:rFonts w:ascii="Times New Roman" w:hAnsi="Times New Roman"/>
          <w:sz w:val="28"/>
          <w:szCs w:val="28"/>
        </w:rPr>
        <w:t>)</w:t>
      </w:r>
      <w:r w:rsidR="00FC2DE8">
        <w:rPr>
          <w:rFonts w:ascii="Times New Roman" w:hAnsi="Times New Roman"/>
          <w:sz w:val="28"/>
          <w:szCs w:val="28"/>
        </w:rPr>
        <w:t>, далее-Программа</w:t>
      </w:r>
      <w:r w:rsidR="003466A1" w:rsidRPr="00D5053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135A6" w:rsidRDefault="00F077CA" w:rsidP="003466A1">
      <w:pPr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="003466A1" w:rsidRPr="00D50532">
        <w:rPr>
          <w:szCs w:val="28"/>
        </w:rPr>
        <w:tab/>
      </w:r>
      <w:r w:rsidR="00FE1A5D">
        <w:rPr>
          <w:szCs w:val="28"/>
        </w:rPr>
        <w:t>1.</w:t>
      </w:r>
      <w:r w:rsidR="00075CDB">
        <w:rPr>
          <w:szCs w:val="28"/>
        </w:rPr>
        <w:t>1</w:t>
      </w:r>
      <w:r w:rsidR="00FE1A5D">
        <w:rPr>
          <w:szCs w:val="28"/>
        </w:rPr>
        <w:t xml:space="preserve">. </w:t>
      </w:r>
      <w:r w:rsidR="003466A1" w:rsidRPr="00D50532">
        <w:rPr>
          <w:szCs w:val="28"/>
        </w:rPr>
        <w:t xml:space="preserve">В паспорте муниципальной </w:t>
      </w:r>
      <w:r w:rsidR="00DB7561">
        <w:rPr>
          <w:szCs w:val="28"/>
        </w:rPr>
        <w:t>П</w:t>
      </w:r>
      <w:r w:rsidR="003466A1" w:rsidRPr="00D50532">
        <w:rPr>
          <w:szCs w:val="28"/>
        </w:rPr>
        <w:t>рограммы строку «Объемы финансирования Муниципальной программы» изложить в следующей редакции:</w:t>
      </w:r>
    </w:p>
    <w:p w:rsidR="009E7C41" w:rsidRDefault="009E7C41" w:rsidP="003466A1">
      <w:pPr>
        <w:jc w:val="both"/>
        <w:rPr>
          <w:szCs w:val="28"/>
        </w:rPr>
      </w:pPr>
    </w:p>
    <w:p w:rsidR="009E7C41" w:rsidRPr="00D50532" w:rsidRDefault="009E7C41" w:rsidP="003466A1">
      <w:pPr>
        <w:jc w:val="both"/>
        <w:rPr>
          <w:szCs w:val="28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420"/>
        <w:gridCol w:w="6660"/>
      </w:tblGrid>
      <w:tr w:rsidR="003466A1" w:rsidRPr="00D50532" w:rsidTr="00135F62">
        <w:tc>
          <w:tcPr>
            <w:tcW w:w="3420" w:type="dxa"/>
            <w:shd w:val="clear" w:color="auto" w:fill="auto"/>
          </w:tcPr>
          <w:p w:rsidR="003466A1" w:rsidRPr="00D50532" w:rsidRDefault="004249BB" w:rsidP="004249BB">
            <w:pPr>
              <w:ind w:left="577"/>
              <w:rPr>
                <w:szCs w:val="28"/>
              </w:rPr>
            </w:pPr>
            <w:r w:rsidRPr="00D50532">
              <w:rPr>
                <w:szCs w:val="28"/>
              </w:rPr>
              <w:t xml:space="preserve"> Объемы финансирования</w:t>
            </w:r>
            <w:r w:rsidR="009D35F7">
              <w:rPr>
                <w:szCs w:val="28"/>
              </w:rPr>
              <w:t xml:space="preserve">      </w:t>
            </w:r>
            <w:r w:rsidRPr="00D50532">
              <w:rPr>
                <w:szCs w:val="28"/>
              </w:rPr>
              <w:t xml:space="preserve">муниципальной </w:t>
            </w:r>
            <w:r w:rsidR="00C22C2F" w:rsidRPr="00D50532">
              <w:rPr>
                <w:szCs w:val="28"/>
              </w:rPr>
              <w:t>программы</w:t>
            </w:r>
            <w:bookmarkStart w:id="0" w:name="_GoBack"/>
            <w:bookmarkEnd w:id="0"/>
          </w:p>
        </w:tc>
        <w:tc>
          <w:tcPr>
            <w:tcW w:w="6660" w:type="dxa"/>
          </w:tcPr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Объем бюджетных ассигнований на реализацию Муниципальной программы в объеме </w:t>
            </w:r>
            <w:r w:rsidR="00DC5382" w:rsidRPr="00DC5382">
              <w:rPr>
                <w:color w:val="FF0000"/>
                <w:szCs w:val="28"/>
              </w:rPr>
              <w:t>4258,3</w:t>
            </w:r>
            <w:r w:rsidRPr="00D50532">
              <w:rPr>
                <w:szCs w:val="28"/>
              </w:rPr>
              <w:t xml:space="preserve"> тыс. рублей, в том числе по годам: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2014 год – 674,2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2015 год – 239,6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2016 год – 170,2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2017 год – 158,1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2018 год –122,0 тыс. рублей;</w:t>
            </w:r>
          </w:p>
          <w:p w:rsidR="003466A1" w:rsidRPr="00D50532" w:rsidRDefault="003466A1" w:rsidP="00FF31D4">
            <w:pPr>
              <w:pStyle w:val="ConsPlusCell"/>
              <w:rPr>
                <w:b/>
              </w:rPr>
            </w:pPr>
            <w:r w:rsidRPr="00D50532">
              <w:t xml:space="preserve">2019 год </w:t>
            </w:r>
            <w:r w:rsidR="00C11625" w:rsidRPr="00D50532">
              <w:t>–</w:t>
            </w:r>
            <w:r w:rsidRPr="00D50532">
              <w:t xml:space="preserve"> </w:t>
            </w:r>
            <w:r w:rsidR="00C11625" w:rsidRPr="00D50532">
              <w:rPr>
                <w:bCs/>
              </w:rPr>
              <w:t>10</w:t>
            </w:r>
            <w:r w:rsidR="00326DED" w:rsidRPr="00D50532">
              <w:rPr>
                <w:bCs/>
              </w:rPr>
              <w:t>54</w:t>
            </w:r>
            <w:r w:rsidR="00C11625" w:rsidRPr="00D50532">
              <w:rPr>
                <w:bCs/>
              </w:rPr>
              <w:t>,2</w:t>
            </w:r>
            <w:r w:rsidR="00FF31D4" w:rsidRPr="00D50532">
              <w:rPr>
                <w:b/>
              </w:rPr>
              <w:t xml:space="preserve"> </w:t>
            </w:r>
            <w:r w:rsidRPr="00D50532">
              <w:t>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2020 год </w:t>
            </w:r>
            <w:r w:rsidR="001C3E2F" w:rsidRPr="00D50532">
              <w:rPr>
                <w:szCs w:val="28"/>
              </w:rPr>
              <w:t>–</w:t>
            </w:r>
            <w:r w:rsidRPr="00D50532">
              <w:rPr>
                <w:szCs w:val="28"/>
              </w:rPr>
              <w:t xml:space="preserve"> </w:t>
            </w:r>
            <w:r w:rsidR="00AE249E">
              <w:rPr>
                <w:color w:val="FF0000"/>
              </w:rPr>
              <w:t>163,0</w:t>
            </w:r>
            <w:r w:rsidR="00AE249E" w:rsidRPr="00D50532">
              <w:rPr>
                <w:szCs w:val="28"/>
              </w:rPr>
              <w:t xml:space="preserve"> </w:t>
            </w:r>
            <w:r w:rsidRPr="00D50532">
              <w:rPr>
                <w:szCs w:val="28"/>
              </w:rPr>
              <w:t>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2021 год </w:t>
            </w:r>
            <w:r w:rsidR="009B6AB6">
              <w:rPr>
                <w:szCs w:val="28"/>
              </w:rPr>
              <w:t>–</w:t>
            </w:r>
            <w:r w:rsidR="00DC5382" w:rsidRPr="00DC5382">
              <w:rPr>
                <w:color w:val="FF0000"/>
                <w:szCs w:val="28"/>
              </w:rPr>
              <w:t>377,0</w:t>
            </w:r>
            <w:r w:rsidR="00DC5382">
              <w:rPr>
                <w:szCs w:val="28"/>
              </w:rPr>
              <w:t xml:space="preserve"> </w:t>
            </w:r>
            <w:r w:rsidRPr="00D50532">
              <w:rPr>
                <w:szCs w:val="28"/>
              </w:rPr>
              <w:t>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2022 год –325,0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2023 год- 325,0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2024 год- 325,0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2025 год- 325,0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за счет средств федерального бюджета – </w:t>
            </w:r>
          </w:p>
          <w:p w:rsidR="003466A1" w:rsidRPr="00D50532" w:rsidRDefault="00C24A8A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1029,4</w:t>
            </w:r>
            <w:r w:rsidR="003466A1" w:rsidRPr="00D50532">
              <w:rPr>
                <w:szCs w:val="28"/>
              </w:rPr>
              <w:t xml:space="preserve"> тыс. рублей: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2014 год – 135,2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2015 год – 177,7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2016 год – 138,7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2017 год – 6,3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2018 год – 0,0 тыс. рублей;</w:t>
            </w:r>
          </w:p>
          <w:p w:rsidR="00183234" w:rsidRPr="00D50532" w:rsidRDefault="00183234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2019 год – </w:t>
            </w:r>
            <w:r w:rsidR="00206D49" w:rsidRPr="00D50532">
              <w:rPr>
                <w:szCs w:val="28"/>
              </w:rPr>
              <w:t xml:space="preserve">571,5 </w:t>
            </w:r>
            <w:r w:rsidRPr="00D50532">
              <w:rPr>
                <w:szCs w:val="28"/>
              </w:rPr>
              <w:t>тыс. рублей;</w:t>
            </w:r>
          </w:p>
          <w:p w:rsidR="00183234" w:rsidRPr="00D50532" w:rsidRDefault="00183234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2020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2021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2022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2023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2024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2025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за счет средств республиканского бюджета Республики Марий Эл – </w:t>
            </w:r>
            <w:r w:rsidR="00E54D61" w:rsidRPr="00D50532">
              <w:rPr>
                <w:szCs w:val="28"/>
              </w:rPr>
              <w:t>568,0</w:t>
            </w:r>
            <w:r w:rsidRPr="00D50532">
              <w:rPr>
                <w:szCs w:val="28"/>
              </w:rPr>
              <w:t xml:space="preserve"> тыс. рублей: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2014 год –131,1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2015 год – 29,6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2016 год – 6,5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2017 год – 32,8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2018 год – 0,0 тыс. рублей;</w:t>
            </w:r>
          </w:p>
          <w:p w:rsidR="00DC3CF2" w:rsidRPr="00D50532" w:rsidRDefault="00DC3CF2" w:rsidP="00DC3CF2">
            <w:pPr>
              <w:rPr>
                <w:szCs w:val="28"/>
              </w:rPr>
            </w:pPr>
            <w:r w:rsidRPr="00D50532">
              <w:rPr>
                <w:szCs w:val="28"/>
              </w:rPr>
              <w:t>2019 год – 368,0тыс. рублей;</w:t>
            </w:r>
          </w:p>
          <w:p w:rsidR="00DC3CF2" w:rsidRPr="00D50532" w:rsidRDefault="00DC3CF2" w:rsidP="00DC3CF2">
            <w:pPr>
              <w:rPr>
                <w:szCs w:val="28"/>
              </w:rPr>
            </w:pPr>
            <w:r w:rsidRPr="00D50532">
              <w:rPr>
                <w:szCs w:val="28"/>
              </w:rPr>
              <w:t>2020 год – 0,0 тыс. рублей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2021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2022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lastRenderedPageBreak/>
              <w:t>2023 год – 0,0 тыс. рублей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2024 год – 0,0 тыс. рублей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2025 год – 0,0 тыс. рублей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за счет средств бюджета </w:t>
            </w:r>
            <w:proofErr w:type="spellStart"/>
            <w:r w:rsidR="009B6AB6">
              <w:rPr>
                <w:szCs w:val="28"/>
              </w:rPr>
              <w:t>Куженерского</w:t>
            </w:r>
            <w:proofErr w:type="spellEnd"/>
            <w:r w:rsidR="009B6AB6">
              <w:rPr>
                <w:szCs w:val="28"/>
              </w:rPr>
              <w:t xml:space="preserve"> муниципального района Республики Марий Эл</w:t>
            </w:r>
            <w:r w:rsidRPr="00D50532">
              <w:rPr>
                <w:szCs w:val="28"/>
              </w:rPr>
              <w:t xml:space="preserve">- </w:t>
            </w:r>
            <w:r w:rsidR="004366CA">
              <w:rPr>
                <w:color w:val="FF0000"/>
                <w:szCs w:val="28"/>
              </w:rPr>
              <w:t>2660,9</w:t>
            </w:r>
            <w:r w:rsidRPr="00D50532">
              <w:rPr>
                <w:szCs w:val="28"/>
              </w:rPr>
              <w:t xml:space="preserve"> тыс. рублей: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2014 год – 407,9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2015 год – 32,3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2016 год – 25,0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2017 год – 119,0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2018 год – 122,0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2019 год – </w:t>
            </w:r>
            <w:r w:rsidR="00EA19A6" w:rsidRPr="00D50532">
              <w:rPr>
                <w:szCs w:val="28"/>
              </w:rPr>
              <w:t>11</w:t>
            </w:r>
            <w:r w:rsidR="00A87C2C" w:rsidRPr="00D50532">
              <w:rPr>
                <w:szCs w:val="28"/>
              </w:rPr>
              <w:t>4,7</w:t>
            </w:r>
            <w:r w:rsidR="00135F62" w:rsidRPr="00D50532">
              <w:rPr>
                <w:szCs w:val="28"/>
              </w:rPr>
              <w:t xml:space="preserve"> </w:t>
            </w:r>
            <w:r w:rsidRPr="00D50532">
              <w:rPr>
                <w:szCs w:val="28"/>
              </w:rPr>
              <w:t>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2020 год – </w:t>
            </w:r>
            <w:r w:rsidR="001B1F50" w:rsidRPr="00FB05A7">
              <w:rPr>
                <w:color w:val="FF0000"/>
                <w:szCs w:val="28"/>
              </w:rPr>
              <w:t>163,0</w:t>
            </w:r>
            <w:r w:rsidRPr="00D50532">
              <w:rPr>
                <w:szCs w:val="28"/>
              </w:rPr>
              <w:t xml:space="preserve">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2021 год – </w:t>
            </w:r>
            <w:r w:rsidR="00FB05A7">
              <w:rPr>
                <w:color w:val="FF0000"/>
                <w:szCs w:val="28"/>
              </w:rPr>
              <w:t>377,0</w:t>
            </w:r>
            <w:r w:rsidRPr="00D50532">
              <w:rPr>
                <w:szCs w:val="28"/>
              </w:rPr>
              <w:t xml:space="preserve">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2022 год – </w:t>
            </w:r>
            <w:r w:rsidR="001B1F50" w:rsidRPr="00FB05A7">
              <w:rPr>
                <w:szCs w:val="28"/>
              </w:rPr>
              <w:t>3</w:t>
            </w:r>
            <w:r w:rsidR="00FB05A7" w:rsidRPr="00FB05A7">
              <w:rPr>
                <w:szCs w:val="28"/>
              </w:rPr>
              <w:t>25</w:t>
            </w:r>
            <w:r w:rsidR="001B1F50" w:rsidRPr="00FB05A7">
              <w:rPr>
                <w:szCs w:val="28"/>
              </w:rPr>
              <w:t>,0</w:t>
            </w:r>
            <w:r w:rsidRPr="00D50532">
              <w:rPr>
                <w:szCs w:val="28"/>
              </w:rPr>
              <w:t xml:space="preserve">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2023 год – 325,0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2024 год – 325,0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2025 год – 325,0 тыс. рублей;</w:t>
            </w:r>
          </w:p>
          <w:p w:rsidR="003466A1" w:rsidRPr="00D50532" w:rsidRDefault="003466A1" w:rsidP="00135F62">
            <w:pPr>
              <w:pStyle w:val="af0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федерального бюджета, республиканского бюджета Республики Марий Эл и бюджета</w:t>
            </w:r>
            <w:r w:rsidR="00E73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6AB6">
              <w:rPr>
                <w:rFonts w:ascii="Times New Roman" w:hAnsi="Times New Roman"/>
                <w:sz w:val="28"/>
                <w:szCs w:val="28"/>
              </w:rPr>
              <w:t>Куженерского</w:t>
            </w:r>
            <w:proofErr w:type="spellEnd"/>
            <w:r w:rsidR="009B6AB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BA483F">
              <w:rPr>
                <w:rFonts w:ascii="Times New Roman" w:hAnsi="Times New Roman"/>
                <w:sz w:val="28"/>
                <w:szCs w:val="28"/>
              </w:rPr>
              <w:t>Р</w:t>
            </w:r>
            <w:r w:rsidR="009B6AB6">
              <w:rPr>
                <w:rFonts w:ascii="Times New Roman" w:hAnsi="Times New Roman"/>
                <w:sz w:val="28"/>
                <w:szCs w:val="28"/>
              </w:rPr>
              <w:t>еспублики Марий Эл</w:t>
            </w:r>
            <w:r w:rsidRPr="00D50532">
              <w:rPr>
                <w:rFonts w:ascii="Times New Roman" w:hAnsi="Times New Roman"/>
                <w:sz w:val="28"/>
                <w:szCs w:val="28"/>
              </w:rPr>
              <w:t xml:space="preserve"> на очередной финансовый год и плановый период</w:t>
            </w:r>
          </w:p>
          <w:p w:rsidR="003466A1" w:rsidRPr="00D50532" w:rsidRDefault="003466A1" w:rsidP="00135F62">
            <w:pPr>
              <w:rPr>
                <w:szCs w:val="28"/>
              </w:rPr>
            </w:pPr>
          </w:p>
        </w:tc>
      </w:tr>
      <w:tr w:rsidR="001B1F50" w:rsidRPr="00D50532" w:rsidTr="00135F62">
        <w:tc>
          <w:tcPr>
            <w:tcW w:w="3420" w:type="dxa"/>
            <w:shd w:val="clear" w:color="auto" w:fill="auto"/>
          </w:tcPr>
          <w:p w:rsidR="001B1F50" w:rsidRPr="00D50532" w:rsidRDefault="001B1F50" w:rsidP="004249BB">
            <w:pPr>
              <w:ind w:left="577"/>
              <w:rPr>
                <w:szCs w:val="28"/>
              </w:rPr>
            </w:pPr>
          </w:p>
        </w:tc>
        <w:tc>
          <w:tcPr>
            <w:tcW w:w="6660" w:type="dxa"/>
          </w:tcPr>
          <w:p w:rsidR="001B1F50" w:rsidRPr="00D50532" w:rsidRDefault="001B1F50" w:rsidP="00135F62">
            <w:pPr>
              <w:rPr>
                <w:szCs w:val="28"/>
              </w:rPr>
            </w:pPr>
          </w:p>
        </w:tc>
      </w:tr>
    </w:tbl>
    <w:p w:rsidR="003466A1" w:rsidRPr="00D50532" w:rsidRDefault="0039543B" w:rsidP="005A2EEB">
      <w:pPr>
        <w:ind w:firstLine="708"/>
        <w:jc w:val="both"/>
        <w:rPr>
          <w:szCs w:val="28"/>
        </w:rPr>
      </w:pPr>
      <w:r w:rsidRPr="00D50532">
        <w:rPr>
          <w:szCs w:val="28"/>
        </w:rPr>
        <w:t>1</w:t>
      </w:r>
      <w:r w:rsidR="003466A1" w:rsidRPr="00D50532">
        <w:rPr>
          <w:szCs w:val="28"/>
        </w:rPr>
        <w:t>.</w:t>
      </w:r>
      <w:r w:rsidR="00075CDB">
        <w:rPr>
          <w:szCs w:val="28"/>
        </w:rPr>
        <w:t>2</w:t>
      </w:r>
      <w:r w:rsidR="003466A1" w:rsidRPr="00D50532">
        <w:rPr>
          <w:szCs w:val="28"/>
        </w:rPr>
        <w:t xml:space="preserve">. Абзац второй раздела </w:t>
      </w:r>
      <w:r w:rsidR="003466A1" w:rsidRPr="00D50532">
        <w:rPr>
          <w:szCs w:val="28"/>
          <w:lang w:val="en-US"/>
        </w:rPr>
        <w:t>VII</w:t>
      </w:r>
      <w:r w:rsidR="003466A1" w:rsidRPr="00D50532">
        <w:rPr>
          <w:szCs w:val="28"/>
        </w:rPr>
        <w:t xml:space="preserve"> «Ресурсное обеспечение муниципальной программы» паспорта программы изложить в новой редакции:</w:t>
      </w:r>
    </w:p>
    <w:p w:rsidR="003466A1" w:rsidRPr="00D50532" w:rsidRDefault="00F077CA" w:rsidP="003466A1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3466A1" w:rsidRPr="00D50532">
        <w:rPr>
          <w:szCs w:val="28"/>
        </w:rPr>
        <w:tab/>
        <w:t xml:space="preserve">«Общий объем финансирования Муниципальной программы в 2014-2025 годах составит </w:t>
      </w:r>
      <w:r w:rsidR="00071273" w:rsidRPr="00071273">
        <w:rPr>
          <w:color w:val="FF0000"/>
          <w:szCs w:val="28"/>
        </w:rPr>
        <w:t>4</w:t>
      </w:r>
      <w:r w:rsidR="00270267">
        <w:rPr>
          <w:color w:val="FF0000"/>
          <w:szCs w:val="28"/>
        </w:rPr>
        <w:t>258</w:t>
      </w:r>
      <w:r w:rsidR="00071273" w:rsidRPr="00071273">
        <w:rPr>
          <w:color w:val="FF0000"/>
          <w:szCs w:val="28"/>
        </w:rPr>
        <w:t>,3</w:t>
      </w:r>
      <w:r w:rsidR="00071273" w:rsidRPr="00D50532">
        <w:rPr>
          <w:szCs w:val="28"/>
        </w:rPr>
        <w:t xml:space="preserve"> </w:t>
      </w:r>
      <w:r w:rsidR="003466A1" w:rsidRPr="00D50532">
        <w:rPr>
          <w:szCs w:val="28"/>
        </w:rPr>
        <w:t>тыс. рублей».</w:t>
      </w:r>
    </w:p>
    <w:p w:rsidR="003466A1" w:rsidRPr="00D50532" w:rsidRDefault="0039543B" w:rsidP="00C22C2F">
      <w:pPr>
        <w:ind w:firstLine="708"/>
        <w:rPr>
          <w:szCs w:val="28"/>
        </w:rPr>
      </w:pPr>
      <w:r w:rsidRPr="00D50532">
        <w:rPr>
          <w:szCs w:val="28"/>
        </w:rPr>
        <w:t>1</w:t>
      </w:r>
      <w:r w:rsidR="003466A1" w:rsidRPr="00D50532">
        <w:rPr>
          <w:szCs w:val="28"/>
        </w:rPr>
        <w:t>.</w:t>
      </w:r>
      <w:r w:rsidR="00075CDB">
        <w:rPr>
          <w:szCs w:val="28"/>
        </w:rPr>
        <w:t>3</w:t>
      </w:r>
      <w:r w:rsidR="003466A1" w:rsidRPr="00D50532">
        <w:rPr>
          <w:szCs w:val="28"/>
        </w:rPr>
        <w:t xml:space="preserve">. Таблицу абзаца одиннадцать раздела </w:t>
      </w:r>
      <w:r w:rsidR="003466A1" w:rsidRPr="00D50532">
        <w:rPr>
          <w:szCs w:val="28"/>
          <w:lang w:val="en-US"/>
        </w:rPr>
        <w:t>II</w:t>
      </w:r>
      <w:r w:rsidR="003466A1" w:rsidRPr="00D50532">
        <w:rPr>
          <w:szCs w:val="28"/>
        </w:rPr>
        <w:t xml:space="preserve"> подпрограммы «Развитие малого и среднего предпринимательства в </w:t>
      </w:r>
      <w:proofErr w:type="spellStart"/>
      <w:r w:rsidR="003466A1" w:rsidRPr="00D50532">
        <w:rPr>
          <w:szCs w:val="28"/>
        </w:rPr>
        <w:t>Куженерском</w:t>
      </w:r>
      <w:proofErr w:type="spellEnd"/>
      <w:r w:rsidR="003466A1" w:rsidRPr="00D50532">
        <w:rPr>
          <w:szCs w:val="28"/>
        </w:rPr>
        <w:t xml:space="preserve"> муниципальном районе» изложить в следующей редакции:</w:t>
      </w:r>
    </w:p>
    <w:tbl>
      <w:tblPr>
        <w:tblW w:w="99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2D4B43" w:rsidRPr="00D50532" w:rsidTr="002D4B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2D4B43" w:rsidRPr="00D50532" w:rsidTr="002D4B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A1" w:rsidRPr="00D50532" w:rsidRDefault="003466A1" w:rsidP="00135F6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 xml:space="preserve">Уровень средней заработной </w:t>
            </w:r>
            <w:r w:rsidRPr="00D5053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платы работающих на малых </w:t>
            </w:r>
            <w:proofErr w:type="gramStart"/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предприятиях,</w:t>
            </w:r>
            <w:r w:rsidR="00F077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Pr="00D50532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10564,4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11319,8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12077,2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11954,7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15233,5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8C6322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16345,4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E1734D" w:rsidRDefault="00987993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1734D">
              <w:rPr>
                <w:rFonts w:ascii="Times New Roman" w:hAnsi="Times New Roman"/>
                <w:color w:val="FF0000"/>
              </w:rPr>
              <w:t>18153,4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14666,67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14904,44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15285,15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15731,92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16164,4</w:t>
            </w:r>
          </w:p>
        </w:tc>
      </w:tr>
      <w:tr w:rsidR="002D4B43" w:rsidRPr="00D50532" w:rsidTr="002D4B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в основной капитал малых предприятий, млн. рублей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8C6322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E1734D" w:rsidRDefault="00E1734D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1734D">
              <w:rPr>
                <w:rFonts w:ascii="Times New Roman" w:hAnsi="Times New Roman" w:cs="Times New Roman"/>
                <w:color w:val="FF0000"/>
              </w:rPr>
              <w:t>87,09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</w:tr>
      <w:tr w:rsidR="002D4B43" w:rsidRPr="00D50532" w:rsidTr="002D4B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 xml:space="preserve">Оборот малых предприятий, млн. рублей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348,9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382,9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368,9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433,6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8C6322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441,3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E1734D" w:rsidRDefault="00E1734D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1734D">
              <w:rPr>
                <w:rFonts w:ascii="Times New Roman" w:hAnsi="Times New Roman" w:cs="Times New Roman"/>
                <w:color w:val="FF0000"/>
              </w:rPr>
              <w:t>568,17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463,09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463,09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463,09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463,09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463,09</w:t>
            </w:r>
          </w:p>
        </w:tc>
      </w:tr>
      <w:tr w:rsidR="002D4B43" w:rsidRPr="00D50532" w:rsidTr="002D4B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работников, занятых на малых предприятиях (без внешних совместителей), тыс. человек</w:t>
            </w:r>
            <w:r w:rsidR="00F077C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F5C8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E1734D" w:rsidRDefault="00E1734D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1734D">
              <w:rPr>
                <w:rFonts w:ascii="Times New Roman" w:hAnsi="Times New Roman" w:cs="Times New Roman"/>
                <w:color w:val="FF0000"/>
              </w:rPr>
              <w:t>315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</w:tr>
    </w:tbl>
    <w:p w:rsidR="0086040F" w:rsidRPr="00D50532" w:rsidRDefault="00F077CA" w:rsidP="007746BE">
      <w:pPr>
        <w:ind w:firstLine="708"/>
        <w:jc w:val="both"/>
        <w:rPr>
          <w:szCs w:val="28"/>
        </w:rPr>
      </w:pPr>
      <w:r>
        <w:rPr>
          <w:sz w:val="27"/>
          <w:szCs w:val="27"/>
        </w:rPr>
        <w:t xml:space="preserve">   </w:t>
      </w:r>
      <w:r w:rsidR="003466A1" w:rsidRPr="00D50532">
        <w:rPr>
          <w:sz w:val="27"/>
          <w:szCs w:val="27"/>
        </w:rPr>
        <w:tab/>
      </w:r>
    </w:p>
    <w:p w:rsidR="00E44503" w:rsidRPr="00D50532" w:rsidRDefault="0086040F" w:rsidP="00C22C2F">
      <w:pPr>
        <w:ind w:firstLine="708"/>
        <w:jc w:val="both"/>
        <w:rPr>
          <w:szCs w:val="28"/>
        </w:rPr>
      </w:pPr>
      <w:r w:rsidRPr="00D50532">
        <w:rPr>
          <w:szCs w:val="28"/>
        </w:rPr>
        <w:t>1.</w:t>
      </w:r>
      <w:r w:rsidR="00075CDB">
        <w:rPr>
          <w:szCs w:val="28"/>
        </w:rPr>
        <w:t>4</w:t>
      </w:r>
      <w:r w:rsidRPr="00D50532">
        <w:rPr>
          <w:szCs w:val="28"/>
        </w:rPr>
        <w:t xml:space="preserve">. В паспорте подпрограммы </w:t>
      </w:r>
      <w:r w:rsidR="00C22C2F" w:rsidRPr="00D50532">
        <w:rPr>
          <w:szCs w:val="28"/>
        </w:rPr>
        <w:t xml:space="preserve">«Развитие сельского хозяйства и регулирования рынков сельскохозяйственной продукции, сырья и продовольствия на 2014-2025 годы в </w:t>
      </w:r>
      <w:proofErr w:type="spellStart"/>
      <w:r w:rsidR="00C22C2F" w:rsidRPr="00D50532">
        <w:rPr>
          <w:szCs w:val="28"/>
        </w:rPr>
        <w:t>Куженерском</w:t>
      </w:r>
      <w:proofErr w:type="spellEnd"/>
      <w:r w:rsidR="00C22C2F" w:rsidRPr="00D50532">
        <w:rPr>
          <w:szCs w:val="28"/>
        </w:rPr>
        <w:t xml:space="preserve"> муниципальном районе</w:t>
      </w:r>
      <w:r w:rsidR="00530253">
        <w:rPr>
          <w:szCs w:val="28"/>
        </w:rPr>
        <w:t xml:space="preserve"> Республики Марий Эл</w:t>
      </w:r>
      <w:r w:rsidR="00C22C2F" w:rsidRPr="00D50532">
        <w:rPr>
          <w:szCs w:val="28"/>
        </w:rPr>
        <w:t>»</w:t>
      </w:r>
      <w:r w:rsidR="00F077CA">
        <w:rPr>
          <w:szCs w:val="28"/>
        </w:rPr>
        <w:t xml:space="preserve"> </w:t>
      </w:r>
      <w:r w:rsidRPr="00D50532">
        <w:rPr>
          <w:szCs w:val="28"/>
        </w:rPr>
        <w:t>строку «Объемы финансирования Муниципальной подпрограммы» изложить в следующей</w:t>
      </w:r>
      <w:r w:rsidR="00C22C2F" w:rsidRPr="00D50532">
        <w:rPr>
          <w:szCs w:val="28"/>
        </w:rPr>
        <w:t xml:space="preserve"> </w:t>
      </w:r>
      <w:r w:rsidRPr="00D50532">
        <w:rPr>
          <w:szCs w:val="28"/>
        </w:rPr>
        <w:t>редакции:</w:t>
      </w:r>
      <w:r w:rsidR="00F077CA">
        <w:rPr>
          <w:szCs w:val="28"/>
        </w:rPr>
        <w:t xml:space="preserve">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9"/>
        <w:gridCol w:w="358"/>
        <w:gridCol w:w="6016"/>
      </w:tblGrid>
      <w:tr w:rsidR="005F2CC9" w:rsidRPr="00D50532" w:rsidTr="00333557">
        <w:trPr>
          <w:trHeight w:val="23"/>
        </w:trPr>
        <w:tc>
          <w:tcPr>
            <w:tcW w:w="2629" w:type="dxa"/>
            <w:shd w:val="clear" w:color="auto" w:fill="auto"/>
          </w:tcPr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Объемы финансирования</w:t>
            </w:r>
          </w:p>
          <w:p w:rsidR="005F2CC9" w:rsidRPr="00D50532" w:rsidRDefault="005F2CC9" w:rsidP="005F2CC9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Муниципальной </w:t>
            </w:r>
            <w:r w:rsidR="00C22C2F" w:rsidRPr="00D50532">
              <w:rPr>
                <w:szCs w:val="28"/>
              </w:rPr>
              <w:t>подпрограммы</w:t>
            </w:r>
          </w:p>
        </w:tc>
        <w:tc>
          <w:tcPr>
            <w:tcW w:w="358" w:type="dxa"/>
            <w:shd w:val="clear" w:color="auto" w:fill="auto"/>
          </w:tcPr>
          <w:p w:rsidR="005F2CC9" w:rsidRPr="00D50532" w:rsidRDefault="005F2CC9" w:rsidP="005F2CC9">
            <w:pPr>
              <w:rPr>
                <w:szCs w:val="28"/>
              </w:rPr>
            </w:pPr>
          </w:p>
          <w:p w:rsidR="005F2CC9" w:rsidRPr="00D50532" w:rsidRDefault="005F2CC9" w:rsidP="005F2CC9">
            <w:pPr>
              <w:rPr>
                <w:szCs w:val="28"/>
              </w:rPr>
            </w:pPr>
          </w:p>
          <w:p w:rsidR="005F2CC9" w:rsidRPr="00D50532" w:rsidRDefault="005F2CC9" w:rsidP="005F2CC9">
            <w:pPr>
              <w:rPr>
                <w:szCs w:val="28"/>
              </w:rPr>
            </w:pPr>
          </w:p>
          <w:p w:rsidR="005F2CC9" w:rsidRPr="00D50532" w:rsidRDefault="005F2CC9" w:rsidP="005F2CC9">
            <w:pPr>
              <w:rPr>
                <w:szCs w:val="28"/>
              </w:rPr>
            </w:pPr>
          </w:p>
          <w:p w:rsidR="005F2CC9" w:rsidRPr="00D50532" w:rsidRDefault="005F2CC9" w:rsidP="005F2CC9">
            <w:pPr>
              <w:rPr>
                <w:szCs w:val="28"/>
              </w:rPr>
            </w:pPr>
          </w:p>
        </w:tc>
        <w:tc>
          <w:tcPr>
            <w:tcW w:w="6016" w:type="dxa"/>
            <w:shd w:val="clear" w:color="auto" w:fill="auto"/>
          </w:tcPr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 xml:space="preserve">Объем бюджетных ассигнований на реализацию Муниципальной программы в объеме </w:t>
            </w:r>
            <w:r w:rsidR="00530253" w:rsidRPr="00530253">
              <w:rPr>
                <w:color w:val="FF0000"/>
                <w:szCs w:val="28"/>
              </w:rPr>
              <w:t>629,4</w:t>
            </w:r>
            <w:r w:rsidR="00F077CA">
              <w:rPr>
                <w:szCs w:val="28"/>
              </w:rPr>
              <w:t xml:space="preserve">   </w:t>
            </w:r>
            <w:r w:rsidRPr="00D50532">
              <w:rPr>
                <w:szCs w:val="28"/>
              </w:rPr>
              <w:t>рублей, в том числе по годам: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2014 год –190,1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2015 год – 93,7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2016 год – 6,5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2017 год – 39,1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2018 год – 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 xml:space="preserve">2019 год – </w:t>
            </w:r>
            <w:r w:rsidR="00794CC8" w:rsidRPr="00D50532">
              <w:rPr>
                <w:szCs w:val="28"/>
              </w:rPr>
              <w:t>0,0</w:t>
            </w:r>
            <w:r w:rsidRPr="00D50532">
              <w:rPr>
                <w:szCs w:val="28"/>
              </w:rPr>
              <w:t xml:space="preserve">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 xml:space="preserve">2020 год – </w:t>
            </w:r>
            <w:r w:rsidR="00794CC8" w:rsidRPr="00D50532">
              <w:rPr>
                <w:szCs w:val="28"/>
              </w:rPr>
              <w:t>0,0</w:t>
            </w:r>
            <w:r w:rsidRPr="00D50532">
              <w:rPr>
                <w:szCs w:val="28"/>
              </w:rPr>
              <w:t xml:space="preserve">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 xml:space="preserve">2021 год – </w:t>
            </w:r>
            <w:r w:rsidR="00530253" w:rsidRPr="002C58B4">
              <w:rPr>
                <w:color w:val="FF0000"/>
                <w:szCs w:val="28"/>
              </w:rPr>
              <w:t>0</w:t>
            </w:r>
            <w:r w:rsidRPr="002C58B4">
              <w:rPr>
                <w:color w:val="FF0000"/>
                <w:szCs w:val="28"/>
              </w:rPr>
              <w:t>,0</w:t>
            </w:r>
            <w:r w:rsidRPr="00D50532">
              <w:rPr>
                <w:szCs w:val="28"/>
              </w:rPr>
              <w:t xml:space="preserve">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 xml:space="preserve">2022 год – 75,0 </w:t>
            </w:r>
            <w:proofErr w:type="spellStart"/>
            <w:proofErr w:type="gramStart"/>
            <w:r w:rsidRPr="00D50532">
              <w:rPr>
                <w:szCs w:val="28"/>
              </w:rPr>
              <w:t>тыс.рублей</w:t>
            </w:r>
            <w:proofErr w:type="spellEnd"/>
            <w:proofErr w:type="gramEnd"/>
            <w:r w:rsidRPr="00D50532">
              <w:rPr>
                <w:szCs w:val="28"/>
              </w:rPr>
              <w:t>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2023 год – 75,0 тыс.</w:t>
            </w:r>
            <w:r w:rsidR="00FB05A7">
              <w:rPr>
                <w:szCs w:val="28"/>
              </w:rPr>
              <w:t xml:space="preserve"> </w:t>
            </w:r>
            <w:r w:rsidRPr="00D50532">
              <w:rPr>
                <w:szCs w:val="28"/>
              </w:rPr>
              <w:t>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2024 год – 75,0 тыс.</w:t>
            </w:r>
            <w:r w:rsidR="00FB05A7">
              <w:rPr>
                <w:szCs w:val="28"/>
              </w:rPr>
              <w:t xml:space="preserve"> </w:t>
            </w:r>
            <w:r w:rsidRPr="00D50532">
              <w:rPr>
                <w:szCs w:val="28"/>
              </w:rPr>
              <w:t>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2025 год – 75,0 тыс.</w:t>
            </w:r>
            <w:r w:rsidR="00FB05A7">
              <w:rPr>
                <w:szCs w:val="28"/>
              </w:rPr>
              <w:t xml:space="preserve"> </w:t>
            </w:r>
            <w:r w:rsidRPr="00D50532">
              <w:rPr>
                <w:szCs w:val="28"/>
              </w:rPr>
              <w:t>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 xml:space="preserve">за счет средств федерального бюджета – 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135,9 тыс. рублей: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2014 год – 59,0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2015 год – 64,1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2016 год – 6,5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2017 год – 6,3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2018 год – 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2019 год –0,0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2020 год –0,0 тыс. рублей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2021 год – 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2022 год – 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2023 год – 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2024 год – 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2025 год – 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за счет средств республиканского бюджета Республики Марий Эл – 193,5 тыс. рублей: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2014 год – 131,1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2015 год – 29,6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lastRenderedPageBreak/>
              <w:t>2016 год – 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2017 год – 32,8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2018 год – 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2019 год –0,0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2020 год –0,0 тыс. рублей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2021 год – 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2022 год – 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2023 год – 0,0 тыс.</w:t>
            </w:r>
            <w:r w:rsidR="00014F55">
              <w:rPr>
                <w:szCs w:val="28"/>
              </w:rPr>
              <w:t xml:space="preserve"> </w:t>
            </w:r>
            <w:r w:rsidRPr="00D50532">
              <w:rPr>
                <w:szCs w:val="28"/>
              </w:rPr>
              <w:t>рублей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2024 год – 0,0 тыс.</w:t>
            </w:r>
            <w:r w:rsidR="00014F55">
              <w:rPr>
                <w:szCs w:val="28"/>
              </w:rPr>
              <w:t xml:space="preserve"> </w:t>
            </w:r>
            <w:r w:rsidRPr="00D50532">
              <w:rPr>
                <w:szCs w:val="28"/>
              </w:rPr>
              <w:t>рублей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2025 год – 0,0 тыс.</w:t>
            </w:r>
            <w:r w:rsidR="00014F55">
              <w:rPr>
                <w:szCs w:val="28"/>
              </w:rPr>
              <w:t xml:space="preserve"> </w:t>
            </w:r>
            <w:r w:rsidRPr="00D50532">
              <w:rPr>
                <w:szCs w:val="28"/>
              </w:rPr>
              <w:t>рублей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 xml:space="preserve">за счет средств бюджета </w:t>
            </w:r>
            <w:proofErr w:type="spellStart"/>
            <w:r w:rsidR="0049078C">
              <w:rPr>
                <w:szCs w:val="28"/>
              </w:rPr>
              <w:t>К</w:t>
            </w:r>
            <w:r w:rsidR="00F43A14">
              <w:rPr>
                <w:szCs w:val="28"/>
              </w:rPr>
              <w:t>уженерского</w:t>
            </w:r>
            <w:proofErr w:type="spellEnd"/>
            <w:r w:rsidR="00F43A14">
              <w:rPr>
                <w:szCs w:val="28"/>
              </w:rPr>
              <w:t xml:space="preserve"> муниципального района Республики Марий Эл</w:t>
            </w:r>
            <w:r w:rsidRPr="00D50532">
              <w:rPr>
                <w:szCs w:val="28"/>
              </w:rPr>
              <w:t xml:space="preserve">- </w:t>
            </w:r>
            <w:r w:rsidRPr="00530253">
              <w:rPr>
                <w:color w:val="FF0000"/>
                <w:szCs w:val="28"/>
              </w:rPr>
              <w:t>3</w:t>
            </w:r>
            <w:r w:rsidR="00530253" w:rsidRPr="00530253">
              <w:rPr>
                <w:color w:val="FF0000"/>
                <w:szCs w:val="28"/>
              </w:rPr>
              <w:t>00</w:t>
            </w:r>
            <w:r w:rsidRPr="00530253">
              <w:rPr>
                <w:color w:val="FF0000"/>
                <w:szCs w:val="28"/>
              </w:rPr>
              <w:t>,0</w:t>
            </w:r>
            <w:r w:rsidRPr="00D50532">
              <w:rPr>
                <w:szCs w:val="28"/>
              </w:rPr>
              <w:t xml:space="preserve"> тыс. рублей: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2014 год - 0,0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2015 год –0,0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2016 год –0,0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2017 год –0,0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2018 год –0,0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2019 год –0,0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2020 год –0,0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2021 год –</w:t>
            </w:r>
            <w:r w:rsidR="00530253" w:rsidRPr="00530253">
              <w:rPr>
                <w:color w:val="FF0000"/>
                <w:szCs w:val="28"/>
              </w:rPr>
              <w:t>0</w:t>
            </w:r>
            <w:r w:rsidRPr="00530253">
              <w:rPr>
                <w:color w:val="FF0000"/>
                <w:szCs w:val="28"/>
              </w:rPr>
              <w:t>,0</w:t>
            </w:r>
            <w:r w:rsidRPr="00D50532">
              <w:rPr>
                <w:szCs w:val="28"/>
              </w:rPr>
              <w:t xml:space="preserve">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2022 год –75,0 тыс. 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2023 год –75,0 тыс.</w:t>
            </w:r>
            <w:r w:rsidR="00BA4EE1">
              <w:rPr>
                <w:szCs w:val="28"/>
              </w:rPr>
              <w:t xml:space="preserve"> </w:t>
            </w:r>
            <w:r w:rsidRPr="00D50532">
              <w:rPr>
                <w:szCs w:val="28"/>
              </w:rPr>
              <w:t>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2024 год –75,0 тыс.</w:t>
            </w:r>
            <w:r w:rsidR="00BA4EE1">
              <w:rPr>
                <w:szCs w:val="28"/>
              </w:rPr>
              <w:t xml:space="preserve"> </w:t>
            </w:r>
            <w:r w:rsidRPr="00D50532">
              <w:rPr>
                <w:szCs w:val="28"/>
              </w:rPr>
              <w:t>рублей;</w:t>
            </w:r>
          </w:p>
          <w:p w:rsidR="005F2CC9" w:rsidRPr="00D50532" w:rsidRDefault="005F2CC9" w:rsidP="005F2CC9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2025 год –75,0 тыс.</w:t>
            </w:r>
            <w:r w:rsidR="00BA4EE1">
              <w:rPr>
                <w:szCs w:val="28"/>
              </w:rPr>
              <w:t xml:space="preserve"> </w:t>
            </w:r>
            <w:r w:rsidRPr="00D50532">
              <w:rPr>
                <w:szCs w:val="28"/>
              </w:rPr>
              <w:t>рублей;</w:t>
            </w:r>
          </w:p>
          <w:p w:rsidR="007746BE" w:rsidRPr="00D50532" w:rsidRDefault="005F2CC9" w:rsidP="002B21AD">
            <w:pPr>
              <w:jc w:val="both"/>
              <w:rPr>
                <w:szCs w:val="28"/>
              </w:rPr>
            </w:pPr>
            <w:r w:rsidRPr="00D50532">
              <w:rPr>
                <w:szCs w:val="28"/>
              </w:rPr>
              <w:t>Объемы бюджетных ассигнований уточняются ежегодно при формировании федерального бюджета, республиканского бюджета Республики Марий Эл и бюджета муниципального образования "Куженерский муниципальный район» на очередной финансовый год и плановый период</w:t>
            </w:r>
            <w:r w:rsidR="007746BE" w:rsidRPr="00D50532">
              <w:rPr>
                <w:szCs w:val="28"/>
              </w:rPr>
              <w:t>.</w:t>
            </w:r>
          </w:p>
          <w:p w:rsidR="002B21AD" w:rsidRPr="00D50532" w:rsidRDefault="002B21AD" w:rsidP="007746BE">
            <w:pPr>
              <w:ind w:firstLine="708"/>
              <w:rPr>
                <w:szCs w:val="28"/>
              </w:rPr>
            </w:pPr>
          </w:p>
        </w:tc>
      </w:tr>
    </w:tbl>
    <w:p w:rsidR="00D1596C" w:rsidRDefault="00D1596C" w:rsidP="00D1596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075CDB">
        <w:rPr>
          <w:szCs w:val="28"/>
        </w:rPr>
        <w:t>5</w:t>
      </w:r>
      <w:r>
        <w:rPr>
          <w:szCs w:val="28"/>
        </w:rPr>
        <w:t xml:space="preserve">. Раздел </w:t>
      </w:r>
      <w:r>
        <w:rPr>
          <w:szCs w:val="28"/>
          <w:lang w:val="en-US"/>
        </w:rPr>
        <w:t>II</w:t>
      </w:r>
      <w:r w:rsidRPr="00BB7DE7">
        <w:rPr>
          <w:szCs w:val="28"/>
        </w:rPr>
        <w:t xml:space="preserve"> </w:t>
      </w:r>
      <w:r>
        <w:rPr>
          <w:szCs w:val="28"/>
        </w:rPr>
        <w:t xml:space="preserve">подпрограммы </w:t>
      </w:r>
      <w:r w:rsidRPr="00D50532">
        <w:rPr>
          <w:szCs w:val="28"/>
        </w:rPr>
        <w:t xml:space="preserve">«Развитие сельского хозяйства и регулирования рынков сельскохозяйственной продукции, сырья и продовольствия на 2014-2025 годы в </w:t>
      </w:r>
      <w:proofErr w:type="spellStart"/>
      <w:r w:rsidRPr="00D50532">
        <w:rPr>
          <w:szCs w:val="28"/>
        </w:rPr>
        <w:t>Куженерском</w:t>
      </w:r>
      <w:proofErr w:type="spellEnd"/>
      <w:r w:rsidRPr="00D50532">
        <w:rPr>
          <w:szCs w:val="28"/>
        </w:rPr>
        <w:t xml:space="preserve"> муниципальном районе</w:t>
      </w:r>
      <w:r>
        <w:rPr>
          <w:szCs w:val="28"/>
        </w:rPr>
        <w:t xml:space="preserve"> Республики Марий Эл</w:t>
      </w:r>
      <w:r w:rsidRPr="00D50532">
        <w:rPr>
          <w:szCs w:val="28"/>
        </w:rPr>
        <w:t>» изложить в следующей редакции:</w:t>
      </w:r>
    </w:p>
    <w:p w:rsidR="00D1596C" w:rsidRPr="005F7546" w:rsidRDefault="00D1596C" w:rsidP="00D1596C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F7546">
        <w:rPr>
          <w:szCs w:val="28"/>
        </w:rPr>
        <w:t xml:space="preserve">Сельское хозяйство – одна из основополагающих отраслей экономики района. Производством сельскохозяйственной продукции в </w:t>
      </w:r>
      <w:proofErr w:type="spellStart"/>
      <w:r w:rsidRPr="005F7546">
        <w:rPr>
          <w:szCs w:val="28"/>
        </w:rPr>
        <w:t>Куженерском</w:t>
      </w:r>
      <w:proofErr w:type="spellEnd"/>
      <w:r w:rsidRPr="005F7546">
        <w:rPr>
          <w:szCs w:val="28"/>
        </w:rPr>
        <w:t xml:space="preserve"> муниципальном районе занято 8 сельскохозяйственных предприятий, 17 крестьянских (фермерских) хозяйств, более 3 тыс. личных подсобных хозяйств, мясоперерабатывающий завод ООО «Птицефабрика «</w:t>
      </w:r>
      <w:proofErr w:type="spellStart"/>
      <w:r w:rsidRPr="005F7546">
        <w:rPr>
          <w:szCs w:val="28"/>
        </w:rPr>
        <w:t>Акашевская</w:t>
      </w:r>
      <w:proofErr w:type="spellEnd"/>
      <w:r w:rsidRPr="005F7546">
        <w:rPr>
          <w:szCs w:val="28"/>
        </w:rPr>
        <w:t xml:space="preserve">» -  деревня Большой </w:t>
      </w:r>
      <w:proofErr w:type="spellStart"/>
      <w:r w:rsidRPr="005F7546">
        <w:rPr>
          <w:szCs w:val="28"/>
        </w:rPr>
        <w:t>Царанур</w:t>
      </w:r>
      <w:proofErr w:type="spellEnd"/>
      <w:r w:rsidRPr="005F7546">
        <w:rPr>
          <w:szCs w:val="28"/>
        </w:rPr>
        <w:t xml:space="preserve">, отделение по выращиванию птицы  - деревня </w:t>
      </w:r>
      <w:proofErr w:type="spellStart"/>
      <w:r w:rsidRPr="005F7546">
        <w:rPr>
          <w:szCs w:val="28"/>
        </w:rPr>
        <w:t>Иштымбал</w:t>
      </w:r>
      <w:proofErr w:type="spellEnd"/>
      <w:r w:rsidRPr="005F7546">
        <w:rPr>
          <w:szCs w:val="28"/>
        </w:rPr>
        <w:t xml:space="preserve">, ИП </w:t>
      </w:r>
      <w:proofErr w:type="spellStart"/>
      <w:r w:rsidRPr="005F7546">
        <w:rPr>
          <w:szCs w:val="28"/>
        </w:rPr>
        <w:t>Лотфуллин</w:t>
      </w:r>
      <w:proofErr w:type="spellEnd"/>
      <w:r w:rsidRPr="005F7546">
        <w:rPr>
          <w:szCs w:val="28"/>
        </w:rPr>
        <w:t xml:space="preserve"> Р.З. – производство молодняка птицы (гусей). Работает один мясозаготовительный пункт в д. </w:t>
      </w:r>
      <w:proofErr w:type="spellStart"/>
      <w:r w:rsidRPr="005F7546">
        <w:rPr>
          <w:szCs w:val="28"/>
        </w:rPr>
        <w:t>Пондашсола</w:t>
      </w:r>
      <w:proofErr w:type="spellEnd"/>
      <w:r w:rsidRPr="005F7546">
        <w:rPr>
          <w:szCs w:val="28"/>
        </w:rPr>
        <w:t xml:space="preserve"> и один мини </w:t>
      </w:r>
      <w:r w:rsidRPr="005F7546">
        <w:rPr>
          <w:szCs w:val="28"/>
        </w:rPr>
        <w:lastRenderedPageBreak/>
        <w:t xml:space="preserve">мясокомбинат по убою и переработке мяса ИП Шалаева Михаила Александрович - ООО «Возрождение». </w:t>
      </w:r>
    </w:p>
    <w:p w:rsidR="00D1596C" w:rsidRPr="005F7546" w:rsidRDefault="00D1596C" w:rsidP="00D1596C">
      <w:pPr>
        <w:ind w:firstLine="709"/>
        <w:jc w:val="both"/>
        <w:rPr>
          <w:szCs w:val="28"/>
        </w:rPr>
      </w:pPr>
      <w:r w:rsidRPr="005F7546">
        <w:rPr>
          <w:szCs w:val="28"/>
        </w:rPr>
        <w:t xml:space="preserve">Объем производства продукции сельского хозяйства за 2020 год по всем категориям хозяйств составил 3253,2 </w:t>
      </w:r>
      <w:proofErr w:type="spellStart"/>
      <w:r w:rsidRPr="005F7546">
        <w:rPr>
          <w:szCs w:val="28"/>
        </w:rPr>
        <w:t>млн.руб</w:t>
      </w:r>
      <w:proofErr w:type="spellEnd"/>
      <w:r w:rsidRPr="005F7546">
        <w:rPr>
          <w:szCs w:val="28"/>
        </w:rPr>
        <w:t xml:space="preserve">., по сельскохозяйственным предприятиям – 2712,5 рублей, индекс производства основных продуктов сельского хозяйства – 113,0%, по сельскохозяйственным предприятиям- 115,5. Выручка от реализации продукции составила 420,1 млн. рублей (135,7% к соответствующему периоду прошлого года). Уплачено налогов и сборов сельскохозяйственными </w:t>
      </w:r>
      <w:proofErr w:type="gramStart"/>
      <w:r w:rsidRPr="005F7546">
        <w:rPr>
          <w:szCs w:val="28"/>
        </w:rPr>
        <w:t>предприятиями  в</w:t>
      </w:r>
      <w:proofErr w:type="gramEnd"/>
      <w:r w:rsidRPr="005F7546">
        <w:rPr>
          <w:szCs w:val="28"/>
        </w:rPr>
        <w:t xml:space="preserve"> сумме 22,7 млн. рублей, это 100,3% к начисленному или 120,6% к соответствующему периоду прошлого года. Среднемесячная заработная плата по сельскохозяйственным предприятиям за 2020 год составила 17238 рублей на одного работника (123,6% к соответствующему периоду прошлого года).</w:t>
      </w:r>
    </w:p>
    <w:p w:rsidR="00D1596C" w:rsidRPr="005F7546" w:rsidRDefault="00D1596C" w:rsidP="00D1596C">
      <w:pPr>
        <w:ind w:firstLine="709"/>
        <w:jc w:val="both"/>
        <w:rPr>
          <w:szCs w:val="28"/>
        </w:rPr>
      </w:pPr>
      <w:r w:rsidRPr="005F7546">
        <w:rPr>
          <w:szCs w:val="28"/>
        </w:rPr>
        <w:t>Инвестиции в основной капитал за 2020 год составили 88,1 млн. рублей, (в 1,5 раза к соответствующему периоду прошлого года).</w:t>
      </w:r>
    </w:p>
    <w:p w:rsidR="00D1596C" w:rsidRPr="005F7546" w:rsidRDefault="00D1596C" w:rsidP="00D1596C">
      <w:pPr>
        <w:ind w:firstLine="709"/>
        <w:jc w:val="both"/>
        <w:rPr>
          <w:szCs w:val="28"/>
        </w:rPr>
      </w:pPr>
      <w:r w:rsidRPr="005F7546">
        <w:rPr>
          <w:szCs w:val="28"/>
        </w:rPr>
        <w:t xml:space="preserve">На поддержку агропромышленного комплекса </w:t>
      </w:r>
      <w:proofErr w:type="spellStart"/>
      <w:r w:rsidRPr="005F7546">
        <w:rPr>
          <w:szCs w:val="28"/>
        </w:rPr>
        <w:t>Куженерского</w:t>
      </w:r>
      <w:proofErr w:type="spellEnd"/>
      <w:r w:rsidRPr="005F7546">
        <w:rPr>
          <w:szCs w:val="28"/>
        </w:rPr>
        <w:t xml:space="preserve"> муниципального района на 1 </w:t>
      </w:r>
      <w:proofErr w:type="gramStart"/>
      <w:r w:rsidRPr="005F7546">
        <w:rPr>
          <w:szCs w:val="28"/>
        </w:rPr>
        <w:t>января  2021</w:t>
      </w:r>
      <w:proofErr w:type="gramEnd"/>
      <w:r w:rsidRPr="005F7546">
        <w:rPr>
          <w:szCs w:val="28"/>
        </w:rPr>
        <w:t xml:space="preserve"> года выделено государственных средств в сумме 55,9 млн. рублей (это в 1,7 раза больше к соответствующему периоду прошлого года).</w:t>
      </w:r>
    </w:p>
    <w:p w:rsidR="00D1596C" w:rsidRPr="005F7546" w:rsidRDefault="00D1596C" w:rsidP="00D1596C">
      <w:pPr>
        <w:ind w:firstLine="709"/>
        <w:jc w:val="both"/>
        <w:rPr>
          <w:szCs w:val="28"/>
        </w:rPr>
      </w:pPr>
      <w:r w:rsidRPr="005F7546">
        <w:rPr>
          <w:szCs w:val="28"/>
        </w:rPr>
        <w:t>По состоянию на 1 января 2021 года имелось во всех категориях хозяйств 5593голов крупного рогатого скота (5515 голов  на 1 января 2020  года), в том числе 2313</w:t>
      </w:r>
      <w:r w:rsidRPr="005F7546">
        <w:rPr>
          <w:color w:val="FF0000"/>
          <w:szCs w:val="28"/>
        </w:rPr>
        <w:t xml:space="preserve"> </w:t>
      </w:r>
      <w:r w:rsidRPr="005F7546">
        <w:rPr>
          <w:szCs w:val="28"/>
        </w:rPr>
        <w:t xml:space="preserve">голов  </w:t>
      </w:r>
      <w:proofErr w:type="spellStart"/>
      <w:r w:rsidRPr="005F7546">
        <w:rPr>
          <w:szCs w:val="28"/>
        </w:rPr>
        <w:t>коров</w:t>
      </w:r>
      <w:proofErr w:type="spellEnd"/>
      <w:r w:rsidRPr="005F7546">
        <w:rPr>
          <w:szCs w:val="28"/>
        </w:rPr>
        <w:t xml:space="preserve"> (103,9% к уровню прошлого года).</w:t>
      </w:r>
    </w:p>
    <w:p w:rsidR="00D1596C" w:rsidRPr="005F7546" w:rsidRDefault="00D1596C" w:rsidP="00D1596C">
      <w:pPr>
        <w:ind w:firstLine="709"/>
        <w:jc w:val="both"/>
        <w:rPr>
          <w:szCs w:val="28"/>
        </w:rPr>
      </w:pPr>
      <w:r w:rsidRPr="005F7546">
        <w:rPr>
          <w:szCs w:val="28"/>
        </w:rPr>
        <w:t xml:space="preserve">Поголовье в сельскохозяйственных предприятиях составило: КРС – </w:t>
      </w:r>
      <w:proofErr w:type="gramStart"/>
      <w:r w:rsidRPr="005F7546">
        <w:rPr>
          <w:szCs w:val="28"/>
        </w:rPr>
        <w:t>4297  гол</w:t>
      </w:r>
      <w:proofErr w:type="gramEnd"/>
      <w:r w:rsidRPr="005F7546">
        <w:rPr>
          <w:szCs w:val="28"/>
        </w:rPr>
        <w:t xml:space="preserve">.(107,0% к соответствующему периоду прошлого года), в том числе </w:t>
      </w:r>
      <w:proofErr w:type="spellStart"/>
      <w:r w:rsidRPr="005F7546">
        <w:rPr>
          <w:szCs w:val="28"/>
        </w:rPr>
        <w:t>коров</w:t>
      </w:r>
      <w:proofErr w:type="spellEnd"/>
      <w:r w:rsidRPr="005F7546">
        <w:rPr>
          <w:szCs w:val="28"/>
        </w:rPr>
        <w:t xml:space="preserve"> – 1610 гол. (110,3%) и поголовье птиц ООО «ПТФ Акашевская»-263157 голов.</w:t>
      </w:r>
      <w:r>
        <w:rPr>
          <w:szCs w:val="28"/>
        </w:rPr>
        <w:t xml:space="preserve"> </w:t>
      </w:r>
      <w:r w:rsidRPr="005F7546">
        <w:rPr>
          <w:szCs w:val="28"/>
        </w:rPr>
        <w:t xml:space="preserve">Поголовье </w:t>
      </w:r>
      <w:proofErr w:type="gramStart"/>
      <w:r w:rsidRPr="005F7546">
        <w:rPr>
          <w:szCs w:val="28"/>
        </w:rPr>
        <w:t>п</w:t>
      </w:r>
      <w:r>
        <w:rPr>
          <w:szCs w:val="28"/>
        </w:rPr>
        <w:t>тиц  ИП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Лотфуллина</w:t>
      </w:r>
      <w:proofErr w:type="spellEnd"/>
      <w:r>
        <w:rPr>
          <w:szCs w:val="28"/>
        </w:rPr>
        <w:t xml:space="preserve"> Р.З. – 14,2 тыс. голов (15,4</w:t>
      </w:r>
      <w:r w:rsidRPr="005F7546">
        <w:rPr>
          <w:szCs w:val="28"/>
        </w:rPr>
        <w:t xml:space="preserve"> тыс. гол. – на 01.01.2020 г.)</w:t>
      </w:r>
    </w:p>
    <w:p w:rsidR="00D1596C" w:rsidRPr="005F7546" w:rsidRDefault="00D1596C" w:rsidP="00D1596C">
      <w:pPr>
        <w:ind w:firstLine="709"/>
        <w:jc w:val="both"/>
        <w:rPr>
          <w:szCs w:val="28"/>
        </w:rPr>
      </w:pPr>
      <w:r w:rsidRPr="005F7546">
        <w:rPr>
          <w:szCs w:val="28"/>
        </w:rPr>
        <w:t xml:space="preserve">За 2020 </w:t>
      </w:r>
      <w:proofErr w:type="gramStart"/>
      <w:r w:rsidRPr="005F7546">
        <w:rPr>
          <w:szCs w:val="28"/>
        </w:rPr>
        <w:t>год  сельскохозяйственными</w:t>
      </w:r>
      <w:proofErr w:type="gramEnd"/>
      <w:r w:rsidRPr="005F7546">
        <w:rPr>
          <w:szCs w:val="28"/>
        </w:rPr>
        <w:t xml:space="preserve"> предприятиями произведено молока 9,4 тыс. тонн (114,8% к прошлому году). Надой на одну фуражную корову составил 6106 кг, на 518 кг (112,4%) больше уровня 2019 года.  Наивысших результатов по надою молока добились животноводы ООО «</w:t>
      </w:r>
      <w:proofErr w:type="spellStart"/>
      <w:r w:rsidRPr="005F7546">
        <w:rPr>
          <w:szCs w:val="28"/>
        </w:rPr>
        <w:t>Тумьюмучаш</w:t>
      </w:r>
      <w:proofErr w:type="spellEnd"/>
      <w:r w:rsidRPr="005F7546">
        <w:rPr>
          <w:szCs w:val="28"/>
        </w:rPr>
        <w:t xml:space="preserve">» - 7335 кг, ООО «Куженер </w:t>
      </w:r>
      <w:proofErr w:type="spellStart"/>
      <w:r w:rsidRPr="005F7546">
        <w:rPr>
          <w:szCs w:val="28"/>
        </w:rPr>
        <w:t>агро</w:t>
      </w:r>
      <w:proofErr w:type="spellEnd"/>
      <w:r w:rsidRPr="005F7546">
        <w:rPr>
          <w:szCs w:val="28"/>
        </w:rPr>
        <w:t>» - 6244 кг, ПК СХА (колхоз) «Искра» - 6391 кг, ООО «</w:t>
      </w:r>
      <w:proofErr w:type="spellStart"/>
      <w:r w:rsidRPr="005F7546">
        <w:rPr>
          <w:szCs w:val="28"/>
        </w:rPr>
        <w:t>Куженерское</w:t>
      </w:r>
      <w:proofErr w:type="spellEnd"/>
      <w:r w:rsidRPr="005F7546">
        <w:rPr>
          <w:szCs w:val="28"/>
        </w:rPr>
        <w:t>» - 5864 кг.</w:t>
      </w:r>
    </w:p>
    <w:p w:rsidR="00D1596C" w:rsidRPr="005F7546" w:rsidRDefault="00D1596C" w:rsidP="00D1596C">
      <w:pPr>
        <w:ind w:firstLine="709"/>
        <w:jc w:val="both"/>
        <w:rPr>
          <w:szCs w:val="28"/>
        </w:rPr>
      </w:pPr>
      <w:r w:rsidRPr="005F7546">
        <w:rPr>
          <w:szCs w:val="28"/>
        </w:rPr>
        <w:t xml:space="preserve">Произведено сельскохозяйственными товаропроизводителями по состоянию на 1 января 2021 года 26,4 тыс. тонн мяса, или 115,7% к уровню прошлого года, из них отделением ООО «ПТФ </w:t>
      </w:r>
      <w:proofErr w:type="spellStart"/>
      <w:r w:rsidRPr="005F7546">
        <w:rPr>
          <w:szCs w:val="28"/>
        </w:rPr>
        <w:t>Акашевская</w:t>
      </w:r>
      <w:proofErr w:type="spellEnd"/>
      <w:r w:rsidRPr="005F7546">
        <w:rPr>
          <w:szCs w:val="28"/>
        </w:rPr>
        <w:t>» - 25,9 тыс. тонн мяса (115,8%  к соответствующему уровню 2019 года).</w:t>
      </w:r>
    </w:p>
    <w:p w:rsidR="00D1596C" w:rsidRPr="005F7546" w:rsidRDefault="00D1596C" w:rsidP="00D1596C">
      <w:pPr>
        <w:ind w:firstLine="709"/>
        <w:jc w:val="both"/>
        <w:rPr>
          <w:szCs w:val="28"/>
        </w:rPr>
      </w:pPr>
      <w:r w:rsidRPr="005F7546">
        <w:rPr>
          <w:szCs w:val="28"/>
        </w:rPr>
        <w:t>37,3 % мяса крупного рогатого скота производится и реализуется в ПК СХА (колхоз) «Искра».</w:t>
      </w:r>
    </w:p>
    <w:p w:rsidR="00D1596C" w:rsidRPr="005F7546" w:rsidRDefault="00D1596C" w:rsidP="00D1596C">
      <w:pPr>
        <w:ind w:firstLine="709"/>
        <w:jc w:val="both"/>
        <w:rPr>
          <w:szCs w:val="28"/>
        </w:rPr>
      </w:pPr>
      <w:r w:rsidRPr="005F7546">
        <w:rPr>
          <w:szCs w:val="28"/>
        </w:rPr>
        <w:t>Результаты отрасли животноводства во многом зависят от результатов работы отрасли растениеводства.</w:t>
      </w:r>
    </w:p>
    <w:p w:rsidR="00D1596C" w:rsidRPr="005F7546" w:rsidRDefault="00D1596C" w:rsidP="00D1596C">
      <w:pPr>
        <w:ind w:firstLine="709"/>
        <w:jc w:val="both"/>
        <w:rPr>
          <w:color w:val="000000"/>
          <w:szCs w:val="28"/>
        </w:rPr>
      </w:pPr>
      <w:r w:rsidRPr="005F7546">
        <w:rPr>
          <w:szCs w:val="28"/>
        </w:rPr>
        <w:t>Вся посевная площадь в 2020 году составила</w:t>
      </w:r>
      <w:r w:rsidR="00E84085">
        <w:rPr>
          <w:szCs w:val="28"/>
        </w:rPr>
        <w:t xml:space="preserve"> </w:t>
      </w:r>
      <w:r w:rsidRPr="005F7546">
        <w:rPr>
          <w:szCs w:val="28"/>
        </w:rPr>
        <w:t>23186 га (97% к прошлому году).</w:t>
      </w:r>
      <w:r w:rsidRPr="005F7546">
        <w:rPr>
          <w:color w:val="000000"/>
          <w:szCs w:val="28"/>
        </w:rPr>
        <w:t xml:space="preserve"> </w:t>
      </w:r>
      <w:r w:rsidRPr="005F7546">
        <w:rPr>
          <w:szCs w:val="28"/>
        </w:rPr>
        <w:t xml:space="preserve">Весной текущего года яровой сев проведен на площади </w:t>
      </w:r>
      <w:r w:rsidRPr="005F7546">
        <w:rPr>
          <w:szCs w:val="28"/>
          <w:u w:val="single"/>
        </w:rPr>
        <w:lastRenderedPageBreak/>
        <w:t>13586</w:t>
      </w:r>
      <w:r w:rsidRPr="005F7546">
        <w:rPr>
          <w:szCs w:val="28"/>
        </w:rPr>
        <w:t xml:space="preserve"> га. Сев яровых культур проведен в оптимальные агротехнические сроки и с неплохим качеством.</w:t>
      </w:r>
      <w:r>
        <w:rPr>
          <w:szCs w:val="28"/>
        </w:rPr>
        <w:t>»</w:t>
      </w:r>
    </w:p>
    <w:p w:rsidR="00F158B8" w:rsidRPr="00D50532" w:rsidRDefault="00F158B8" w:rsidP="00F158B8">
      <w:pPr>
        <w:ind w:firstLine="708"/>
        <w:rPr>
          <w:szCs w:val="28"/>
        </w:rPr>
      </w:pPr>
      <w:r w:rsidRPr="00D50532">
        <w:rPr>
          <w:sz w:val="27"/>
          <w:szCs w:val="27"/>
        </w:rPr>
        <w:t>1</w:t>
      </w:r>
      <w:r w:rsidRPr="00D50532">
        <w:rPr>
          <w:szCs w:val="28"/>
        </w:rPr>
        <w:t>.</w:t>
      </w:r>
      <w:r w:rsidR="00075CDB">
        <w:rPr>
          <w:szCs w:val="28"/>
        </w:rPr>
        <w:t>6</w:t>
      </w:r>
      <w:r w:rsidRPr="00D50532">
        <w:rPr>
          <w:szCs w:val="28"/>
        </w:rPr>
        <w:t xml:space="preserve">. Абзац второй раздела </w:t>
      </w:r>
      <w:r w:rsidRPr="00D50532">
        <w:rPr>
          <w:szCs w:val="28"/>
          <w:lang w:val="en-US"/>
        </w:rPr>
        <w:t>V</w:t>
      </w:r>
      <w:r w:rsidRPr="00D50532">
        <w:rPr>
          <w:szCs w:val="28"/>
        </w:rPr>
        <w:t xml:space="preserve"> подпрограммы </w:t>
      </w:r>
      <w:bookmarkStart w:id="1" w:name="_Hlk70518060"/>
      <w:r w:rsidRPr="00D50532">
        <w:rPr>
          <w:szCs w:val="28"/>
        </w:rPr>
        <w:t xml:space="preserve">«Развитие сельского хозяйства и регулирования рынков сельскохозяйственной продукции, сырья и продовольствия на 2014-2025 годы в </w:t>
      </w:r>
      <w:proofErr w:type="spellStart"/>
      <w:r w:rsidRPr="00D50532">
        <w:rPr>
          <w:szCs w:val="28"/>
        </w:rPr>
        <w:t>Куженерском</w:t>
      </w:r>
      <w:proofErr w:type="spellEnd"/>
      <w:r w:rsidRPr="00D50532">
        <w:rPr>
          <w:szCs w:val="28"/>
        </w:rPr>
        <w:t xml:space="preserve"> муниципальном районе</w:t>
      </w:r>
      <w:r w:rsidR="00E11893">
        <w:rPr>
          <w:szCs w:val="28"/>
        </w:rPr>
        <w:t xml:space="preserve"> Республики Марий Эл</w:t>
      </w:r>
      <w:r w:rsidRPr="00D50532">
        <w:rPr>
          <w:szCs w:val="28"/>
        </w:rPr>
        <w:t>» изложить в следующей редакции:</w:t>
      </w:r>
      <w:bookmarkEnd w:id="1"/>
    </w:p>
    <w:p w:rsidR="00F158B8" w:rsidRPr="00D50532" w:rsidRDefault="00F158B8" w:rsidP="00F158B8">
      <w:pPr>
        <w:ind w:firstLine="708"/>
        <w:rPr>
          <w:szCs w:val="28"/>
        </w:rPr>
      </w:pPr>
      <w:r w:rsidRPr="00D50532">
        <w:rPr>
          <w:szCs w:val="28"/>
        </w:rPr>
        <w:t xml:space="preserve">«Общий запланированный объем финансирования подпрограммы в 2014-2025 годах составляет </w:t>
      </w:r>
      <w:r w:rsidR="002C58B4" w:rsidRPr="008A63C9">
        <w:rPr>
          <w:color w:val="FF0000"/>
          <w:szCs w:val="28"/>
        </w:rPr>
        <w:t>629,4</w:t>
      </w:r>
      <w:r w:rsidRPr="00D50532">
        <w:rPr>
          <w:szCs w:val="28"/>
        </w:rPr>
        <w:t> тыс. рублей.»</w:t>
      </w:r>
    </w:p>
    <w:p w:rsidR="003466A1" w:rsidRPr="00D50532" w:rsidRDefault="00E638CE" w:rsidP="004F6C43">
      <w:pPr>
        <w:ind w:firstLine="708"/>
        <w:jc w:val="both"/>
        <w:rPr>
          <w:szCs w:val="28"/>
        </w:rPr>
      </w:pPr>
      <w:r w:rsidRPr="00D50532">
        <w:rPr>
          <w:szCs w:val="28"/>
        </w:rPr>
        <w:t>1.</w:t>
      </w:r>
      <w:r w:rsidR="00075CDB">
        <w:rPr>
          <w:szCs w:val="28"/>
        </w:rPr>
        <w:t>7</w:t>
      </w:r>
      <w:r w:rsidRPr="00D50532">
        <w:rPr>
          <w:szCs w:val="28"/>
        </w:rPr>
        <w:t>.</w:t>
      </w:r>
      <w:r w:rsidR="003466A1" w:rsidRPr="00D50532">
        <w:rPr>
          <w:szCs w:val="28"/>
        </w:rPr>
        <w:t xml:space="preserve"> В паспорте подпрограммы «Управление имуществом и земельными ресурсами в </w:t>
      </w:r>
      <w:proofErr w:type="spellStart"/>
      <w:r w:rsidR="003466A1" w:rsidRPr="00D50532">
        <w:rPr>
          <w:szCs w:val="28"/>
        </w:rPr>
        <w:t>Куженерском</w:t>
      </w:r>
      <w:proofErr w:type="spellEnd"/>
      <w:r w:rsidR="003466A1" w:rsidRPr="00D50532">
        <w:rPr>
          <w:szCs w:val="28"/>
        </w:rPr>
        <w:t xml:space="preserve"> муниципальном районе</w:t>
      </w:r>
      <w:r w:rsidR="00E1734D">
        <w:rPr>
          <w:szCs w:val="28"/>
        </w:rPr>
        <w:t xml:space="preserve"> Республики Марий Эл</w:t>
      </w:r>
      <w:r w:rsidR="003466A1" w:rsidRPr="00D50532">
        <w:rPr>
          <w:szCs w:val="28"/>
        </w:rPr>
        <w:t>» строку «Объемы финансирования Муниципальной п</w:t>
      </w:r>
      <w:r w:rsidR="007F52D8" w:rsidRPr="00D50532">
        <w:rPr>
          <w:szCs w:val="28"/>
        </w:rPr>
        <w:t>одпрогра</w:t>
      </w:r>
      <w:r w:rsidR="003466A1" w:rsidRPr="00D50532">
        <w:rPr>
          <w:szCs w:val="28"/>
        </w:rPr>
        <w:t>ммы» изложить в следующей</w:t>
      </w:r>
      <w:r w:rsidR="004F6C43">
        <w:rPr>
          <w:szCs w:val="28"/>
        </w:rPr>
        <w:t xml:space="preserve"> </w:t>
      </w:r>
      <w:r w:rsidR="003466A1" w:rsidRPr="00D50532">
        <w:rPr>
          <w:szCs w:val="28"/>
        </w:rPr>
        <w:t>редакции:</w:t>
      </w:r>
      <w:r w:rsidR="00324381" w:rsidRPr="00D50532">
        <w:rPr>
          <w:szCs w:val="28"/>
        </w:rPr>
        <w:t xml:space="preserve"> </w:t>
      </w:r>
    </w:p>
    <w:p w:rsidR="003466A1" w:rsidRPr="00D50532" w:rsidRDefault="003466A1" w:rsidP="003466A1">
      <w:pPr>
        <w:rPr>
          <w:szCs w:val="28"/>
        </w:rPr>
      </w:pPr>
      <w:r w:rsidRPr="00D50532">
        <w:rPr>
          <w:szCs w:val="28"/>
        </w:rPr>
        <w:t xml:space="preserve">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3466A1" w:rsidRPr="00D50532" w:rsidTr="00135F62">
        <w:tc>
          <w:tcPr>
            <w:tcW w:w="2880" w:type="dxa"/>
            <w:shd w:val="clear" w:color="auto" w:fill="auto"/>
          </w:tcPr>
          <w:p w:rsidR="003466A1" w:rsidRPr="00D50532" w:rsidRDefault="003466A1" w:rsidP="00135F62">
            <w:pPr>
              <w:pStyle w:val="af0"/>
              <w:snapToGrid w:val="0"/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Муниципальной </w:t>
            </w:r>
            <w:r w:rsidR="00823563" w:rsidRPr="00D50532">
              <w:rPr>
                <w:szCs w:val="28"/>
              </w:rPr>
              <w:t>подпрограммы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Объем бюджетных ассигнований на реализацию Муниципальной программы в объеме </w:t>
            </w:r>
            <w:r w:rsidR="00B91A22">
              <w:rPr>
                <w:color w:val="FF0000"/>
                <w:szCs w:val="28"/>
              </w:rPr>
              <w:t>2790</w:t>
            </w:r>
            <w:r w:rsidR="00D33703" w:rsidRPr="00EE599B">
              <w:rPr>
                <w:color w:val="FF0000"/>
                <w:szCs w:val="28"/>
              </w:rPr>
              <w:t>,4</w:t>
            </w:r>
            <w:r w:rsidRPr="00D50532">
              <w:rPr>
                <w:szCs w:val="28"/>
              </w:rPr>
              <w:t xml:space="preserve"> тыс. рублей, в том числе по годам: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2014 год – 387,9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2015 год – 12,3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2016 год – 0,0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2017 год – 94,0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2018 год –102,0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2019 год –</w:t>
            </w:r>
            <w:r w:rsidR="00C12AEE" w:rsidRPr="00D50532">
              <w:rPr>
                <w:szCs w:val="28"/>
              </w:rPr>
              <w:t>1004,2</w:t>
            </w:r>
            <w:r w:rsidRPr="00D50532">
              <w:rPr>
                <w:szCs w:val="28"/>
              </w:rPr>
              <w:t xml:space="preserve">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2020 год – </w:t>
            </w:r>
            <w:r w:rsidR="00E36256" w:rsidRPr="00E36256">
              <w:rPr>
                <w:color w:val="FF0000"/>
                <w:szCs w:val="28"/>
              </w:rPr>
              <w:t>113</w:t>
            </w:r>
            <w:r w:rsidR="008A63C9" w:rsidRPr="00E36256">
              <w:rPr>
                <w:color w:val="FF0000"/>
                <w:szCs w:val="28"/>
              </w:rPr>
              <w:t>,0</w:t>
            </w:r>
            <w:r w:rsidRPr="00D50532">
              <w:rPr>
                <w:szCs w:val="28"/>
              </w:rPr>
              <w:t xml:space="preserve">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2021 год –</w:t>
            </w:r>
            <w:r w:rsidR="00B91A22" w:rsidRPr="00B91A22">
              <w:rPr>
                <w:color w:val="FF0000"/>
                <w:szCs w:val="28"/>
              </w:rPr>
              <w:t>357,0</w:t>
            </w:r>
            <w:r w:rsidRPr="00D50532">
              <w:rPr>
                <w:szCs w:val="28"/>
              </w:rPr>
              <w:t xml:space="preserve">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2022 год –180,0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2023 год –180,0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2024 год –180,0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2025 год – 180,0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за счет средств федерального бюджета – </w:t>
            </w:r>
          </w:p>
          <w:p w:rsidR="003466A1" w:rsidRPr="00D50532" w:rsidRDefault="001F0A6E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571,5 </w:t>
            </w:r>
            <w:r w:rsidR="003466A1" w:rsidRPr="00D50532">
              <w:rPr>
                <w:szCs w:val="28"/>
              </w:rPr>
              <w:t>тыс. рублей: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2014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2015 год – 0,0</w:t>
            </w:r>
            <w:r w:rsidR="009D35F7">
              <w:rPr>
                <w:szCs w:val="28"/>
              </w:rPr>
              <w:t xml:space="preserve"> </w:t>
            </w:r>
            <w:r w:rsidRPr="00D50532">
              <w:rPr>
                <w:szCs w:val="28"/>
              </w:rPr>
              <w:t>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2016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2017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2018 год – 0,0 тыс. рублей;</w:t>
            </w:r>
          </w:p>
          <w:p w:rsidR="0043026F" w:rsidRPr="00D50532" w:rsidRDefault="0043026F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2019 год – 571,5 тыс. рублей;</w:t>
            </w:r>
          </w:p>
          <w:p w:rsidR="00B157DE" w:rsidRPr="00D50532" w:rsidRDefault="00B157DE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2020 год – 0,0 </w:t>
            </w:r>
            <w:r w:rsidR="00D21EF4" w:rsidRPr="00D50532">
              <w:rPr>
                <w:szCs w:val="28"/>
              </w:rPr>
              <w:t>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2021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2022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2023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2024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2025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за счет средств республиканского бюджета Республики Марий Эл – </w:t>
            </w:r>
            <w:r w:rsidR="001F0A6E" w:rsidRPr="00D50532">
              <w:rPr>
                <w:szCs w:val="28"/>
              </w:rPr>
              <w:t>368,0</w:t>
            </w:r>
            <w:r w:rsidRPr="00D50532">
              <w:rPr>
                <w:szCs w:val="28"/>
              </w:rPr>
              <w:t xml:space="preserve"> тыс. рублей: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2014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lastRenderedPageBreak/>
              <w:t>2015 год – 0,0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2016 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2017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2018 год – 0,0 тыс. рублей;</w:t>
            </w:r>
          </w:p>
          <w:p w:rsidR="00D21EF4" w:rsidRPr="00D50532" w:rsidRDefault="00D21EF4" w:rsidP="00D21EF4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2019 год – </w:t>
            </w:r>
            <w:r w:rsidR="00393D20" w:rsidRPr="00D50532">
              <w:rPr>
                <w:szCs w:val="28"/>
              </w:rPr>
              <w:t xml:space="preserve">368,0 </w:t>
            </w:r>
            <w:r w:rsidRPr="00D50532">
              <w:rPr>
                <w:szCs w:val="28"/>
              </w:rPr>
              <w:t>тыс. рублей;</w:t>
            </w:r>
          </w:p>
          <w:p w:rsidR="00D21EF4" w:rsidRPr="00D50532" w:rsidRDefault="00D21EF4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2020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2021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2022 год – 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2023 год – 0,0 тыс. рублей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2024 год – 0,0 тыс. рублей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2025 год – 0,0 тыс. рублей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за счет средств бюджета </w:t>
            </w:r>
            <w:proofErr w:type="spellStart"/>
            <w:r w:rsidR="008A63C9">
              <w:rPr>
                <w:szCs w:val="28"/>
              </w:rPr>
              <w:t>Куженерского</w:t>
            </w:r>
            <w:proofErr w:type="spellEnd"/>
            <w:r w:rsidR="008A63C9">
              <w:rPr>
                <w:szCs w:val="28"/>
              </w:rPr>
              <w:t xml:space="preserve"> муниципального района Республики Марий Эл</w:t>
            </w:r>
            <w:r w:rsidRPr="00D50532">
              <w:rPr>
                <w:szCs w:val="28"/>
              </w:rPr>
              <w:t xml:space="preserve">- </w:t>
            </w:r>
            <w:r w:rsidR="00474D2E" w:rsidRPr="008A63C9">
              <w:rPr>
                <w:color w:val="FF0000"/>
                <w:szCs w:val="28"/>
              </w:rPr>
              <w:t>1</w:t>
            </w:r>
            <w:r w:rsidR="008A63C9" w:rsidRPr="008A63C9">
              <w:rPr>
                <w:color w:val="FF0000"/>
                <w:szCs w:val="28"/>
              </w:rPr>
              <w:t>6</w:t>
            </w:r>
            <w:r w:rsidR="00735729">
              <w:rPr>
                <w:color w:val="FF0000"/>
                <w:szCs w:val="28"/>
              </w:rPr>
              <w:t>9</w:t>
            </w:r>
            <w:r w:rsidR="00EE599B">
              <w:rPr>
                <w:color w:val="FF0000"/>
                <w:szCs w:val="28"/>
              </w:rPr>
              <w:t>3</w:t>
            </w:r>
            <w:r w:rsidR="00474D2E" w:rsidRPr="008A63C9">
              <w:rPr>
                <w:color w:val="FF0000"/>
                <w:szCs w:val="28"/>
              </w:rPr>
              <w:t>,9</w:t>
            </w:r>
            <w:r w:rsidRPr="00D50532">
              <w:rPr>
                <w:szCs w:val="28"/>
              </w:rPr>
              <w:t xml:space="preserve"> тыс. рублей: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2014 год – 387,9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2015 год – 12,3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2016 год – 0,0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2017 год – 94,0 тыс. рублей;</w:t>
            </w:r>
          </w:p>
          <w:p w:rsidR="003466A1" w:rsidRPr="00D50532" w:rsidRDefault="003466A1" w:rsidP="00135F62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2018 год – 102,0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2019 год – </w:t>
            </w:r>
            <w:r w:rsidR="002644D4" w:rsidRPr="00D50532">
              <w:rPr>
                <w:szCs w:val="28"/>
              </w:rPr>
              <w:t>64,7</w:t>
            </w:r>
            <w:r w:rsidR="00BF31C1" w:rsidRPr="00D50532">
              <w:rPr>
                <w:szCs w:val="28"/>
              </w:rPr>
              <w:t xml:space="preserve"> </w:t>
            </w:r>
            <w:r w:rsidRPr="00D50532">
              <w:rPr>
                <w:szCs w:val="28"/>
              </w:rPr>
              <w:t>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2020 год – </w:t>
            </w:r>
            <w:r w:rsidR="00EE599B" w:rsidRPr="00EE599B">
              <w:rPr>
                <w:color w:val="FF0000"/>
                <w:szCs w:val="28"/>
              </w:rPr>
              <w:t>113,0</w:t>
            </w:r>
            <w:r w:rsidRPr="00D50532">
              <w:rPr>
                <w:szCs w:val="28"/>
              </w:rPr>
              <w:t xml:space="preserve">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 xml:space="preserve">2021 год – </w:t>
            </w:r>
            <w:r w:rsidR="00735729" w:rsidRPr="00735729">
              <w:rPr>
                <w:color w:val="FF0000"/>
                <w:szCs w:val="28"/>
              </w:rPr>
              <w:t>200,0</w:t>
            </w:r>
            <w:r w:rsidRPr="00D50532">
              <w:rPr>
                <w:szCs w:val="28"/>
              </w:rPr>
              <w:t xml:space="preserve">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2022 год – 180,0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2023 год –180,0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2024 год –180,0 тыс. рублей;</w:t>
            </w:r>
          </w:p>
          <w:p w:rsidR="003466A1" w:rsidRPr="00D50532" w:rsidRDefault="003466A1" w:rsidP="00135F62">
            <w:pPr>
              <w:rPr>
                <w:szCs w:val="28"/>
              </w:rPr>
            </w:pPr>
            <w:r w:rsidRPr="00D50532">
              <w:rPr>
                <w:szCs w:val="28"/>
              </w:rPr>
              <w:t>2025 год –180,0 тыс. рублей;</w:t>
            </w:r>
          </w:p>
          <w:p w:rsidR="003466A1" w:rsidRPr="00D50532" w:rsidRDefault="003466A1" w:rsidP="00135F62">
            <w:pPr>
              <w:pStyle w:val="af0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532">
              <w:rPr>
                <w:rFonts w:ascii="Times New Roman" w:hAnsi="Times New Roman"/>
                <w:sz w:val="28"/>
                <w:szCs w:val="28"/>
              </w:rPr>
              <w:t>Объемы бюджетных ассигнований уточняются ежегодно при формировании федерального бюджета, республиканского бюджета Республики Марий Эл и бюджета</w:t>
            </w:r>
            <w:r w:rsidR="00BE2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A63C9">
              <w:rPr>
                <w:rFonts w:ascii="Times New Roman" w:hAnsi="Times New Roman"/>
                <w:sz w:val="28"/>
                <w:szCs w:val="28"/>
              </w:rPr>
              <w:t>Куженерского</w:t>
            </w:r>
            <w:proofErr w:type="spellEnd"/>
            <w:r w:rsidR="008A63C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Республики Марий Эл</w:t>
            </w:r>
            <w:r w:rsidRPr="00D50532">
              <w:rPr>
                <w:rFonts w:ascii="Times New Roman" w:hAnsi="Times New Roman"/>
                <w:sz w:val="28"/>
                <w:szCs w:val="28"/>
              </w:rPr>
              <w:t xml:space="preserve"> на очередной финансовый год и плановый период.</w:t>
            </w:r>
          </w:p>
          <w:p w:rsidR="003466A1" w:rsidRPr="00D50532" w:rsidRDefault="003466A1" w:rsidP="00135F62">
            <w:pPr>
              <w:ind w:firstLine="318"/>
              <w:rPr>
                <w:szCs w:val="28"/>
              </w:rPr>
            </w:pPr>
          </w:p>
        </w:tc>
      </w:tr>
    </w:tbl>
    <w:p w:rsidR="003466A1" w:rsidRPr="00D50532" w:rsidRDefault="003466A1" w:rsidP="004B0565">
      <w:pPr>
        <w:ind w:firstLine="708"/>
        <w:jc w:val="both"/>
        <w:rPr>
          <w:szCs w:val="28"/>
        </w:rPr>
      </w:pPr>
      <w:r w:rsidRPr="00D50532">
        <w:rPr>
          <w:szCs w:val="28"/>
        </w:rPr>
        <w:lastRenderedPageBreak/>
        <w:t>1.</w:t>
      </w:r>
      <w:r w:rsidR="00075CDB">
        <w:rPr>
          <w:szCs w:val="28"/>
        </w:rPr>
        <w:t>8</w:t>
      </w:r>
      <w:r w:rsidRPr="00D50532">
        <w:rPr>
          <w:szCs w:val="28"/>
        </w:rPr>
        <w:t xml:space="preserve">. Абзац первый раздела </w:t>
      </w:r>
      <w:r w:rsidRPr="00D50532">
        <w:rPr>
          <w:szCs w:val="28"/>
          <w:lang w:val="en-US"/>
        </w:rPr>
        <w:t>IV</w:t>
      </w:r>
      <w:r w:rsidRPr="00D50532">
        <w:rPr>
          <w:szCs w:val="28"/>
        </w:rPr>
        <w:t xml:space="preserve"> подпрограммы «Управление имуществом и земельными ресурсами в </w:t>
      </w:r>
      <w:proofErr w:type="spellStart"/>
      <w:r w:rsidRPr="00D50532">
        <w:rPr>
          <w:szCs w:val="28"/>
        </w:rPr>
        <w:t>Куженерском</w:t>
      </w:r>
      <w:proofErr w:type="spellEnd"/>
      <w:r w:rsidRPr="00D50532">
        <w:rPr>
          <w:szCs w:val="28"/>
        </w:rPr>
        <w:t xml:space="preserve"> муниципальном районе» изложить в следующей редакции:</w:t>
      </w:r>
    </w:p>
    <w:p w:rsidR="003466A1" w:rsidRPr="00D50532" w:rsidRDefault="009D35F7" w:rsidP="003466A1">
      <w:pPr>
        <w:rPr>
          <w:szCs w:val="28"/>
        </w:rPr>
      </w:pPr>
      <w:r>
        <w:rPr>
          <w:szCs w:val="28"/>
        </w:rPr>
        <w:t xml:space="preserve"> </w:t>
      </w:r>
      <w:r w:rsidR="00F077CA">
        <w:rPr>
          <w:szCs w:val="28"/>
        </w:rPr>
        <w:t xml:space="preserve">  </w:t>
      </w:r>
      <w:r w:rsidR="003466A1" w:rsidRPr="00D50532">
        <w:rPr>
          <w:szCs w:val="28"/>
        </w:rPr>
        <w:tab/>
        <w:t xml:space="preserve"> «Общий запланированный объем финансирования подпрограммы </w:t>
      </w:r>
      <w:r w:rsidR="003C652D" w:rsidRPr="00D50532">
        <w:rPr>
          <w:szCs w:val="28"/>
        </w:rPr>
        <w:t xml:space="preserve">в 2014-2025 годах </w:t>
      </w:r>
      <w:r w:rsidR="003466A1" w:rsidRPr="00D50532">
        <w:rPr>
          <w:szCs w:val="28"/>
        </w:rPr>
        <w:t xml:space="preserve">составляет </w:t>
      </w:r>
      <w:r w:rsidR="00032800">
        <w:rPr>
          <w:color w:val="FF0000"/>
          <w:szCs w:val="28"/>
        </w:rPr>
        <w:t>2790,4</w:t>
      </w:r>
      <w:r w:rsidR="00612044" w:rsidRPr="00D50532">
        <w:rPr>
          <w:szCs w:val="28"/>
        </w:rPr>
        <w:t xml:space="preserve"> </w:t>
      </w:r>
      <w:r w:rsidR="003466A1" w:rsidRPr="00D50532">
        <w:rPr>
          <w:szCs w:val="28"/>
        </w:rPr>
        <w:t>тыс. рублей.»</w:t>
      </w:r>
    </w:p>
    <w:p w:rsidR="003466A1" w:rsidRPr="00D50532" w:rsidRDefault="003466A1" w:rsidP="003466A1">
      <w:pPr>
        <w:ind w:firstLine="708"/>
        <w:jc w:val="both"/>
        <w:rPr>
          <w:szCs w:val="28"/>
        </w:rPr>
      </w:pPr>
      <w:r w:rsidRPr="00D50532">
        <w:rPr>
          <w:szCs w:val="28"/>
        </w:rPr>
        <w:t>1.</w:t>
      </w:r>
      <w:r w:rsidR="00075CDB">
        <w:rPr>
          <w:szCs w:val="28"/>
        </w:rPr>
        <w:t>9</w:t>
      </w:r>
      <w:r w:rsidRPr="00D50532">
        <w:rPr>
          <w:szCs w:val="28"/>
        </w:rPr>
        <w:t>. Приложение №1 Программы изложить в новой редакции согласно приложению №1 к настоящему постановлению;</w:t>
      </w:r>
    </w:p>
    <w:p w:rsidR="003466A1" w:rsidRPr="00D50532" w:rsidRDefault="003466A1" w:rsidP="003466A1">
      <w:pPr>
        <w:jc w:val="both"/>
        <w:rPr>
          <w:szCs w:val="28"/>
        </w:rPr>
      </w:pPr>
      <w:r w:rsidRPr="00D50532">
        <w:rPr>
          <w:szCs w:val="28"/>
        </w:rPr>
        <w:t xml:space="preserve"> </w:t>
      </w:r>
      <w:r w:rsidRPr="00D50532">
        <w:rPr>
          <w:szCs w:val="28"/>
        </w:rPr>
        <w:tab/>
        <w:t>1.</w:t>
      </w:r>
      <w:r w:rsidR="00D1596C">
        <w:rPr>
          <w:szCs w:val="28"/>
        </w:rPr>
        <w:t>1</w:t>
      </w:r>
      <w:r w:rsidR="00075CDB">
        <w:rPr>
          <w:szCs w:val="28"/>
        </w:rPr>
        <w:t>0</w:t>
      </w:r>
      <w:r w:rsidRPr="00D50532">
        <w:rPr>
          <w:szCs w:val="28"/>
        </w:rPr>
        <w:t>. Приложение №4 Программы изложить в новой редакции согласно приложению №2 к настоящему постановлению;</w:t>
      </w:r>
    </w:p>
    <w:p w:rsidR="003466A1" w:rsidRDefault="009D35F7" w:rsidP="003466A1">
      <w:pPr>
        <w:jc w:val="both"/>
        <w:rPr>
          <w:szCs w:val="28"/>
        </w:rPr>
      </w:pPr>
      <w:r>
        <w:rPr>
          <w:szCs w:val="28"/>
        </w:rPr>
        <w:t xml:space="preserve"> </w:t>
      </w:r>
      <w:r w:rsidR="00F077CA">
        <w:rPr>
          <w:szCs w:val="28"/>
        </w:rPr>
        <w:t xml:space="preserve">  </w:t>
      </w:r>
      <w:r w:rsidR="003466A1" w:rsidRPr="00D50532">
        <w:rPr>
          <w:szCs w:val="28"/>
        </w:rPr>
        <w:tab/>
        <w:t>1.</w:t>
      </w:r>
      <w:r w:rsidR="003E22BF" w:rsidRPr="00D50532">
        <w:rPr>
          <w:szCs w:val="28"/>
        </w:rPr>
        <w:t>1</w:t>
      </w:r>
      <w:r w:rsidR="00075CDB">
        <w:rPr>
          <w:szCs w:val="28"/>
        </w:rPr>
        <w:t>1</w:t>
      </w:r>
      <w:r w:rsidR="003466A1" w:rsidRPr="00D50532">
        <w:rPr>
          <w:szCs w:val="28"/>
        </w:rPr>
        <w:t>. Приложение №5 Программы изложить в следующей редакции согласно приложению №3 к настоящему постановлению.</w:t>
      </w:r>
    </w:p>
    <w:p w:rsidR="00BB7DE7" w:rsidRPr="00BB7DE7" w:rsidRDefault="00BB7DE7" w:rsidP="003466A1">
      <w:pPr>
        <w:jc w:val="both"/>
        <w:rPr>
          <w:szCs w:val="28"/>
        </w:rPr>
      </w:pPr>
    </w:p>
    <w:p w:rsidR="003466A1" w:rsidRPr="00D50532" w:rsidRDefault="007B45FB" w:rsidP="003466A1">
      <w:p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407EA8">
        <w:rPr>
          <w:szCs w:val="28"/>
        </w:rPr>
        <w:tab/>
      </w:r>
      <w:r w:rsidR="003466A1" w:rsidRPr="00D50532">
        <w:rPr>
          <w:szCs w:val="28"/>
        </w:rPr>
        <w:t>2.Разместить настоящее постановление на официальном сайте Администрации</w:t>
      </w:r>
      <w:r w:rsidR="002B21AD" w:rsidRPr="00D50532">
        <w:rPr>
          <w:szCs w:val="28"/>
        </w:rPr>
        <w:t xml:space="preserve"> </w:t>
      </w:r>
      <w:proofErr w:type="spellStart"/>
      <w:r w:rsidR="003466A1" w:rsidRPr="00D50532">
        <w:rPr>
          <w:szCs w:val="28"/>
        </w:rPr>
        <w:t>Куженерского</w:t>
      </w:r>
      <w:proofErr w:type="spellEnd"/>
      <w:r w:rsidR="003466A1" w:rsidRPr="00D50532">
        <w:rPr>
          <w:szCs w:val="28"/>
        </w:rPr>
        <w:t xml:space="preserve"> муниципального района в информационно-телекоммуникационной сети «Интернет».</w:t>
      </w:r>
    </w:p>
    <w:p w:rsidR="003466A1" w:rsidRPr="00D50532" w:rsidRDefault="003466A1" w:rsidP="003466A1">
      <w:pPr>
        <w:ind w:firstLine="708"/>
        <w:jc w:val="both"/>
        <w:rPr>
          <w:szCs w:val="28"/>
        </w:rPr>
      </w:pPr>
      <w:r w:rsidRPr="00D50532">
        <w:rPr>
          <w:szCs w:val="28"/>
        </w:rPr>
        <w:t xml:space="preserve">3.Контроль за исполнением настоящего постановления возложить на заместителя главы Администрации по экономическому развитию территории </w:t>
      </w:r>
      <w:proofErr w:type="spellStart"/>
      <w:r w:rsidRPr="00D50532">
        <w:rPr>
          <w:szCs w:val="28"/>
        </w:rPr>
        <w:t>Куженерского</w:t>
      </w:r>
      <w:proofErr w:type="spellEnd"/>
      <w:r w:rsidRPr="00D50532">
        <w:rPr>
          <w:szCs w:val="28"/>
        </w:rPr>
        <w:t xml:space="preserve"> муниципального района. </w:t>
      </w:r>
    </w:p>
    <w:p w:rsidR="003466A1" w:rsidRPr="00D50532" w:rsidRDefault="003466A1" w:rsidP="003466A1">
      <w:pPr>
        <w:ind w:firstLine="708"/>
        <w:jc w:val="both"/>
        <w:rPr>
          <w:szCs w:val="28"/>
        </w:rPr>
      </w:pPr>
    </w:p>
    <w:p w:rsidR="006C67B1" w:rsidRPr="00D50532" w:rsidRDefault="006C67B1" w:rsidP="003466A1">
      <w:pPr>
        <w:ind w:firstLine="708"/>
        <w:jc w:val="both"/>
        <w:rPr>
          <w:szCs w:val="28"/>
        </w:rPr>
      </w:pPr>
    </w:p>
    <w:p w:rsidR="006C67B1" w:rsidRPr="00D50532" w:rsidRDefault="006C67B1" w:rsidP="003466A1">
      <w:pPr>
        <w:ind w:firstLine="708"/>
        <w:jc w:val="both"/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C67B1" w:rsidRPr="00D50532" w:rsidTr="006C67B1">
        <w:tc>
          <w:tcPr>
            <w:tcW w:w="4785" w:type="dxa"/>
          </w:tcPr>
          <w:p w:rsidR="006C67B1" w:rsidRPr="00D50532" w:rsidRDefault="00CA1E2A" w:rsidP="006C67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Администрации </w:t>
            </w:r>
            <w:proofErr w:type="spellStart"/>
            <w:r>
              <w:rPr>
                <w:szCs w:val="28"/>
              </w:rPr>
              <w:t>Куженерского</w:t>
            </w:r>
            <w:proofErr w:type="spellEnd"/>
            <w:r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4785" w:type="dxa"/>
          </w:tcPr>
          <w:p w:rsidR="006C67B1" w:rsidRPr="00D50532" w:rsidRDefault="006C67B1" w:rsidP="006C67B1">
            <w:pPr>
              <w:jc w:val="center"/>
              <w:rPr>
                <w:szCs w:val="28"/>
              </w:rPr>
            </w:pPr>
          </w:p>
          <w:p w:rsidR="006C67B1" w:rsidRPr="00D50532" w:rsidRDefault="006C67B1" w:rsidP="006C67B1">
            <w:pPr>
              <w:jc w:val="center"/>
              <w:rPr>
                <w:szCs w:val="28"/>
              </w:rPr>
            </w:pPr>
          </w:p>
          <w:p w:rsidR="006C67B1" w:rsidRPr="00D50532" w:rsidRDefault="00CA1E2A" w:rsidP="00CA1E2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М.Г. Иванов</w:t>
            </w:r>
          </w:p>
        </w:tc>
      </w:tr>
    </w:tbl>
    <w:p w:rsidR="003466A1" w:rsidRPr="00D50532" w:rsidRDefault="003466A1" w:rsidP="003466A1">
      <w:pPr>
        <w:rPr>
          <w:szCs w:val="28"/>
        </w:rPr>
      </w:pPr>
      <w:r w:rsidRPr="00D50532">
        <w:rPr>
          <w:szCs w:val="28"/>
        </w:rPr>
        <w:t xml:space="preserve"> </w:t>
      </w:r>
      <w:r w:rsidRPr="00D50532">
        <w:rPr>
          <w:szCs w:val="28"/>
        </w:rPr>
        <w:tab/>
      </w:r>
      <w:r w:rsidR="009D35F7">
        <w:rPr>
          <w:szCs w:val="28"/>
        </w:rPr>
        <w:t xml:space="preserve">      </w:t>
      </w:r>
      <w:r w:rsidR="00F077CA">
        <w:rPr>
          <w:szCs w:val="28"/>
        </w:rPr>
        <w:t xml:space="preserve">   </w:t>
      </w:r>
    </w:p>
    <w:p w:rsidR="003466A1" w:rsidRPr="00D50532" w:rsidRDefault="003466A1" w:rsidP="003466A1">
      <w:pPr>
        <w:rPr>
          <w:sz w:val="27"/>
          <w:szCs w:val="27"/>
        </w:rPr>
        <w:sectPr w:rsidR="003466A1" w:rsidRPr="00D50532" w:rsidSect="00135F62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3466A1" w:rsidRPr="00D50532" w:rsidRDefault="009D35F7" w:rsidP="003466A1">
      <w:pPr>
        <w:pStyle w:val="a3"/>
        <w:jc w:val="left"/>
        <w:rPr>
          <w:sz w:val="23"/>
          <w:szCs w:val="23"/>
        </w:rPr>
      </w:pPr>
      <w:r>
        <w:rPr>
          <w:rStyle w:val="aa"/>
          <w:color w:val="auto"/>
          <w:sz w:val="23"/>
          <w:szCs w:val="23"/>
        </w:rPr>
        <w:lastRenderedPageBreak/>
        <w:t xml:space="preserve">  </w:t>
      </w:r>
      <w:r w:rsidR="00F077CA">
        <w:rPr>
          <w:rStyle w:val="aa"/>
          <w:color w:val="auto"/>
          <w:sz w:val="23"/>
          <w:szCs w:val="23"/>
        </w:rPr>
        <w:t xml:space="preserve"> </w:t>
      </w:r>
      <w:r w:rsidR="003466A1" w:rsidRPr="00D50532">
        <w:rPr>
          <w:rStyle w:val="aa"/>
          <w:color w:val="auto"/>
          <w:sz w:val="23"/>
          <w:szCs w:val="23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09"/>
        <w:gridCol w:w="5351"/>
      </w:tblGrid>
      <w:tr w:rsidR="003466A1" w:rsidRPr="00D50532" w:rsidTr="00135F62">
        <w:tc>
          <w:tcPr>
            <w:tcW w:w="9209" w:type="dxa"/>
            <w:shd w:val="clear" w:color="auto" w:fill="auto"/>
          </w:tcPr>
          <w:p w:rsidR="003466A1" w:rsidRPr="00D50532" w:rsidRDefault="003466A1" w:rsidP="00135F62">
            <w:pPr>
              <w:pStyle w:val="a3"/>
              <w:jc w:val="right"/>
              <w:rPr>
                <w:rFonts w:ascii="Calibri" w:eastAsia="Calibri" w:hAnsi="Calibri" w:cs="Georgia"/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3466A1" w:rsidRPr="00D50532" w:rsidRDefault="003466A1" w:rsidP="00135F62">
            <w:pPr>
              <w:pStyle w:val="a3"/>
              <w:rPr>
                <w:sz w:val="23"/>
                <w:szCs w:val="23"/>
              </w:rPr>
            </w:pPr>
            <w:bookmarkStart w:id="2" w:name="_Hlk509478395"/>
            <w:r w:rsidRPr="00D50532">
              <w:rPr>
                <w:sz w:val="23"/>
                <w:szCs w:val="23"/>
              </w:rPr>
              <w:t>ПРИЛОЖЕНИЕ № 1</w:t>
            </w:r>
          </w:p>
          <w:p w:rsidR="003466A1" w:rsidRPr="00D50532" w:rsidRDefault="003466A1" w:rsidP="00135F62">
            <w:pPr>
              <w:pStyle w:val="a3"/>
              <w:rPr>
                <w:sz w:val="23"/>
                <w:szCs w:val="23"/>
              </w:rPr>
            </w:pPr>
            <w:r w:rsidRPr="00D50532">
              <w:rPr>
                <w:sz w:val="23"/>
                <w:szCs w:val="23"/>
              </w:rPr>
              <w:t xml:space="preserve">к постановлению администрации </w:t>
            </w:r>
            <w:proofErr w:type="spellStart"/>
            <w:r w:rsidRPr="00D50532">
              <w:rPr>
                <w:sz w:val="23"/>
                <w:szCs w:val="23"/>
              </w:rPr>
              <w:t>Куженерского</w:t>
            </w:r>
            <w:proofErr w:type="spellEnd"/>
            <w:r w:rsidRPr="00D50532">
              <w:rPr>
                <w:sz w:val="23"/>
                <w:szCs w:val="23"/>
              </w:rPr>
              <w:t xml:space="preserve"> муниципального района от </w:t>
            </w:r>
            <w:r w:rsidR="000F51AF">
              <w:rPr>
                <w:sz w:val="23"/>
                <w:szCs w:val="23"/>
              </w:rPr>
              <w:t>21июня</w:t>
            </w:r>
            <w:r w:rsidRPr="00D50532">
              <w:rPr>
                <w:sz w:val="23"/>
                <w:szCs w:val="23"/>
              </w:rPr>
              <w:t xml:space="preserve"> </w:t>
            </w:r>
            <w:r w:rsidR="000F51AF">
              <w:rPr>
                <w:sz w:val="23"/>
                <w:szCs w:val="23"/>
              </w:rPr>
              <w:t>2021</w:t>
            </w:r>
            <w:r w:rsidR="0072574D">
              <w:rPr>
                <w:sz w:val="23"/>
                <w:szCs w:val="23"/>
              </w:rPr>
              <w:t xml:space="preserve"> </w:t>
            </w:r>
            <w:r w:rsidRPr="00D50532">
              <w:rPr>
                <w:sz w:val="23"/>
                <w:szCs w:val="23"/>
              </w:rPr>
              <w:t>года №</w:t>
            </w:r>
            <w:r w:rsidR="000F51AF">
              <w:rPr>
                <w:sz w:val="23"/>
                <w:szCs w:val="23"/>
              </w:rPr>
              <w:t xml:space="preserve"> 320</w:t>
            </w:r>
            <w:r w:rsidRPr="00D50532">
              <w:rPr>
                <w:sz w:val="23"/>
                <w:szCs w:val="23"/>
              </w:rPr>
              <w:t xml:space="preserve"> (Приложение №1 к муниципальной программе </w:t>
            </w:r>
            <w:proofErr w:type="spellStart"/>
            <w:r w:rsidRPr="00D50532">
              <w:rPr>
                <w:sz w:val="23"/>
                <w:szCs w:val="23"/>
              </w:rPr>
              <w:t>Куженерского</w:t>
            </w:r>
            <w:proofErr w:type="spellEnd"/>
            <w:r w:rsidRPr="00D50532">
              <w:rPr>
                <w:sz w:val="23"/>
                <w:szCs w:val="23"/>
              </w:rPr>
              <w:t xml:space="preserve"> района «Экономическое развитие и развитие предпринимательства в </w:t>
            </w:r>
            <w:proofErr w:type="spellStart"/>
            <w:r w:rsidR="0072574D">
              <w:rPr>
                <w:sz w:val="23"/>
                <w:szCs w:val="23"/>
              </w:rPr>
              <w:t>Куженерском</w:t>
            </w:r>
            <w:proofErr w:type="spellEnd"/>
            <w:r w:rsidR="0072574D">
              <w:rPr>
                <w:sz w:val="23"/>
                <w:szCs w:val="23"/>
              </w:rPr>
              <w:t xml:space="preserve"> муниципальном районе Республики Марий Эл</w:t>
            </w:r>
          </w:p>
          <w:bookmarkEnd w:id="2"/>
          <w:p w:rsidR="003466A1" w:rsidRPr="00D50532" w:rsidRDefault="003466A1" w:rsidP="00135F62">
            <w:pPr>
              <w:pStyle w:val="a3"/>
              <w:rPr>
                <w:rFonts w:ascii="Calibri" w:eastAsia="Calibri" w:hAnsi="Calibri" w:cs="Georgia"/>
                <w:sz w:val="23"/>
                <w:szCs w:val="23"/>
              </w:rPr>
            </w:pPr>
          </w:p>
          <w:p w:rsidR="003466A1" w:rsidRPr="00D50532" w:rsidRDefault="003466A1" w:rsidP="00135F62">
            <w:pPr>
              <w:pStyle w:val="a3"/>
              <w:jc w:val="right"/>
              <w:rPr>
                <w:rFonts w:ascii="Calibri" w:eastAsia="Calibri" w:hAnsi="Calibri" w:cs="Georgia"/>
                <w:sz w:val="23"/>
                <w:szCs w:val="23"/>
              </w:rPr>
            </w:pPr>
          </w:p>
        </w:tc>
      </w:tr>
    </w:tbl>
    <w:p w:rsidR="003466A1" w:rsidRPr="00D50532" w:rsidRDefault="003466A1" w:rsidP="003466A1">
      <w:pPr>
        <w:ind w:firstLine="10065"/>
        <w:rPr>
          <w:b/>
          <w:sz w:val="23"/>
          <w:szCs w:val="23"/>
        </w:rPr>
      </w:pPr>
    </w:p>
    <w:p w:rsidR="003466A1" w:rsidRPr="00D50532" w:rsidRDefault="003466A1" w:rsidP="003466A1">
      <w:pPr>
        <w:pStyle w:val="a3"/>
        <w:rPr>
          <w:sz w:val="27"/>
          <w:szCs w:val="27"/>
        </w:rPr>
      </w:pPr>
      <w:r w:rsidRPr="00D50532">
        <w:rPr>
          <w:sz w:val="27"/>
          <w:szCs w:val="27"/>
        </w:rPr>
        <w:t xml:space="preserve">Показатели (индикаторы) муниципальной программы </w:t>
      </w:r>
      <w:proofErr w:type="spellStart"/>
      <w:r w:rsidRPr="00D50532">
        <w:rPr>
          <w:sz w:val="27"/>
          <w:szCs w:val="27"/>
        </w:rPr>
        <w:t>Куженерского</w:t>
      </w:r>
      <w:proofErr w:type="spellEnd"/>
      <w:r w:rsidRPr="00D50532">
        <w:rPr>
          <w:sz w:val="27"/>
          <w:szCs w:val="27"/>
        </w:rPr>
        <w:t xml:space="preserve"> района «Экономическое развитие и развитие предпринимательства в </w:t>
      </w:r>
      <w:proofErr w:type="spellStart"/>
      <w:r w:rsidR="006814AC">
        <w:rPr>
          <w:sz w:val="27"/>
          <w:szCs w:val="27"/>
        </w:rPr>
        <w:t>Куженерском</w:t>
      </w:r>
      <w:proofErr w:type="spellEnd"/>
      <w:r w:rsidR="006814AC">
        <w:rPr>
          <w:sz w:val="27"/>
          <w:szCs w:val="27"/>
        </w:rPr>
        <w:t xml:space="preserve"> муниципальном районе Республики Марий Эл</w:t>
      </w:r>
    </w:p>
    <w:p w:rsidR="003466A1" w:rsidRPr="00D50532" w:rsidRDefault="003466A1" w:rsidP="003466A1">
      <w:pPr>
        <w:pStyle w:val="a3"/>
        <w:rPr>
          <w:sz w:val="27"/>
          <w:szCs w:val="27"/>
        </w:rPr>
      </w:pPr>
      <w:r w:rsidRPr="00D50532">
        <w:rPr>
          <w:sz w:val="27"/>
          <w:szCs w:val="27"/>
        </w:rPr>
        <w:t xml:space="preserve"> на 2014-2025 годы», подпрограмм и их значениях</w:t>
      </w:r>
    </w:p>
    <w:p w:rsidR="003466A1" w:rsidRPr="00D50532" w:rsidRDefault="003466A1" w:rsidP="003466A1">
      <w:pPr>
        <w:jc w:val="both"/>
        <w:rPr>
          <w:sz w:val="27"/>
          <w:szCs w:val="27"/>
          <w:shd w:val="clear" w:color="auto" w:fill="FFFF00"/>
        </w:rPr>
      </w:pPr>
    </w:p>
    <w:tbl>
      <w:tblPr>
        <w:tblW w:w="14879" w:type="dxa"/>
        <w:jc w:val="center"/>
        <w:tblLayout w:type="fixed"/>
        <w:tblLook w:val="0000" w:firstRow="0" w:lastRow="0" w:firstColumn="0" w:lastColumn="0" w:noHBand="0" w:noVBand="0"/>
      </w:tblPr>
      <w:tblGrid>
        <w:gridCol w:w="628"/>
        <w:gridCol w:w="2690"/>
        <w:gridCol w:w="849"/>
        <w:gridCol w:w="901"/>
        <w:gridCol w:w="897"/>
        <w:gridCol w:w="897"/>
        <w:gridCol w:w="897"/>
        <w:gridCol w:w="896"/>
        <w:gridCol w:w="897"/>
        <w:gridCol w:w="897"/>
        <w:gridCol w:w="897"/>
        <w:gridCol w:w="900"/>
        <w:gridCol w:w="900"/>
        <w:gridCol w:w="902"/>
        <w:gridCol w:w="831"/>
      </w:tblGrid>
      <w:tr w:rsidR="003466A1" w:rsidRPr="00D50532" w:rsidTr="00135F62">
        <w:trPr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466A1" w:rsidRPr="00D50532" w:rsidRDefault="003466A1" w:rsidP="00135F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3466A1" w:rsidRPr="00D50532" w:rsidRDefault="003466A1" w:rsidP="00135F62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Значения показателей</w:t>
            </w:r>
          </w:p>
        </w:tc>
      </w:tr>
      <w:tr w:rsidR="003466A1" w:rsidRPr="00D50532" w:rsidTr="00135F62">
        <w:trPr>
          <w:cantSplit/>
          <w:trHeight w:val="1150"/>
          <w:jc w:val="center"/>
        </w:trPr>
        <w:tc>
          <w:tcPr>
            <w:tcW w:w="6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3466A1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466A1" w:rsidRPr="00D50532" w:rsidTr="00135F62">
        <w:trPr>
          <w:trHeight w:val="363"/>
          <w:jc w:val="center"/>
        </w:trPr>
        <w:tc>
          <w:tcPr>
            <w:tcW w:w="14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14C1" w:rsidRPr="00D50532" w:rsidRDefault="003466A1" w:rsidP="003514C1">
            <w:pPr>
              <w:pStyle w:val="a3"/>
              <w:rPr>
                <w:sz w:val="27"/>
                <w:szCs w:val="27"/>
              </w:rPr>
            </w:pPr>
            <w:r w:rsidRPr="00D50532">
              <w:rPr>
                <w:rFonts w:cs="Georgia"/>
                <w:sz w:val="18"/>
                <w:szCs w:val="18"/>
              </w:rPr>
              <w:t xml:space="preserve">«Экономическое развитие и развитие предпринимательства в </w:t>
            </w:r>
            <w:proofErr w:type="spellStart"/>
            <w:r w:rsidR="003514C1" w:rsidRPr="003514C1">
              <w:rPr>
                <w:sz w:val="20"/>
              </w:rPr>
              <w:t>Куженерском</w:t>
            </w:r>
            <w:proofErr w:type="spellEnd"/>
            <w:r w:rsidR="003514C1" w:rsidRPr="003514C1">
              <w:rPr>
                <w:sz w:val="20"/>
              </w:rPr>
              <w:t xml:space="preserve"> муниципальном районе Республики Марий Эл</w:t>
            </w:r>
          </w:p>
          <w:p w:rsidR="003466A1" w:rsidRPr="00D50532" w:rsidRDefault="003466A1" w:rsidP="00135F62">
            <w:pPr>
              <w:pStyle w:val="a3"/>
              <w:snapToGrid w:val="0"/>
              <w:rPr>
                <w:rFonts w:cs="Georgia"/>
                <w:sz w:val="18"/>
                <w:szCs w:val="18"/>
              </w:rPr>
            </w:pPr>
          </w:p>
        </w:tc>
      </w:tr>
      <w:tr w:rsidR="003466A1" w:rsidRPr="00D50532" w:rsidTr="00135F62">
        <w:trPr>
          <w:trHeight w:val="538"/>
          <w:jc w:val="center"/>
        </w:trPr>
        <w:tc>
          <w:tcPr>
            <w:tcW w:w="14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14C1" w:rsidRPr="00D50532" w:rsidRDefault="003466A1" w:rsidP="003514C1">
            <w:pPr>
              <w:pStyle w:val="a3"/>
              <w:rPr>
                <w:sz w:val="27"/>
                <w:szCs w:val="27"/>
              </w:rPr>
            </w:pPr>
            <w:r w:rsidRPr="00D50532">
              <w:rPr>
                <w:sz w:val="18"/>
                <w:szCs w:val="18"/>
              </w:rPr>
              <w:t xml:space="preserve">Подпрограмма 1 «Развитие малого и среднего предпринимательства в </w:t>
            </w:r>
            <w:proofErr w:type="spellStart"/>
            <w:r w:rsidRPr="00D50532">
              <w:rPr>
                <w:sz w:val="18"/>
                <w:szCs w:val="18"/>
              </w:rPr>
              <w:t>Куженерском</w:t>
            </w:r>
            <w:proofErr w:type="spellEnd"/>
            <w:r w:rsidRPr="00D50532">
              <w:rPr>
                <w:sz w:val="18"/>
                <w:szCs w:val="18"/>
              </w:rPr>
              <w:t xml:space="preserve"> муниципальном районе</w:t>
            </w:r>
            <w:r w:rsidR="003514C1">
              <w:rPr>
                <w:b w:val="0"/>
                <w:sz w:val="18"/>
                <w:szCs w:val="18"/>
              </w:rPr>
              <w:t xml:space="preserve"> </w:t>
            </w:r>
            <w:r w:rsidR="003514C1" w:rsidRPr="003514C1">
              <w:rPr>
                <w:sz w:val="20"/>
              </w:rPr>
              <w:t>Республики Марий Эл</w:t>
            </w:r>
          </w:p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053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466A1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Количество субъектов</w:t>
            </w:r>
            <w:r w:rsidR="009D35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0532">
              <w:rPr>
                <w:rFonts w:ascii="Times New Roman" w:hAnsi="Times New Roman"/>
                <w:sz w:val="18"/>
                <w:szCs w:val="18"/>
              </w:rPr>
              <w:br/>
              <w:t>малого и среднего</w:t>
            </w:r>
            <w:r w:rsidR="00F077C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D50532">
              <w:rPr>
                <w:rFonts w:ascii="Times New Roman" w:hAnsi="Times New Roman"/>
                <w:sz w:val="18"/>
                <w:szCs w:val="18"/>
              </w:rPr>
              <w:br/>
              <w:t>предпринимательства</w:t>
            </w:r>
          </w:p>
          <w:p w:rsidR="003466A1" w:rsidRPr="00D50532" w:rsidRDefault="003466A1" w:rsidP="00135F6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B96FE8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612044" w:rsidRDefault="00612044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2044">
              <w:rPr>
                <w:rFonts w:ascii="Times New Roman" w:hAnsi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3466A1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Среднесписочная</w:t>
            </w:r>
            <w:r w:rsidR="009D35F7">
              <w:rPr>
                <w:sz w:val="18"/>
                <w:szCs w:val="18"/>
              </w:rPr>
              <w:t xml:space="preserve"> </w:t>
            </w:r>
            <w:r w:rsidR="00F077CA">
              <w:rPr>
                <w:sz w:val="18"/>
                <w:szCs w:val="18"/>
              </w:rPr>
              <w:t xml:space="preserve">  </w:t>
            </w:r>
            <w:r w:rsidRPr="00D50532">
              <w:rPr>
                <w:sz w:val="18"/>
                <w:szCs w:val="18"/>
              </w:rPr>
              <w:br/>
              <w:t xml:space="preserve">численность работающих </w:t>
            </w:r>
            <w:r w:rsidRPr="00D50532">
              <w:rPr>
                <w:sz w:val="18"/>
                <w:szCs w:val="18"/>
              </w:rPr>
              <w:br/>
              <w:t>на малых и средних</w:t>
            </w:r>
            <w:r w:rsidR="009D35F7">
              <w:rPr>
                <w:sz w:val="18"/>
                <w:szCs w:val="18"/>
              </w:rPr>
              <w:t xml:space="preserve"> </w:t>
            </w:r>
            <w:r w:rsidR="00F077CA">
              <w:rPr>
                <w:sz w:val="18"/>
                <w:szCs w:val="18"/>
              </w:rPr>
              <w:t xml:space="preserve">  </w:t>
            </w:r>
            <w:r w:rsidRPr="00D50532">
              <w:rPr>
                <w:sz w:val="18"/>
                <w:szCs w:val="18"/>
              </w:rPr>
              <w:t xml:space="preserve"> </w:t>
            </w:r>
            <w:r w:rsidRPr="00D50532">
              <w:rPr>
                <w:sz w:val="18"/>
                <w:szCs w:val="18"/>
              </w:rPr>
              <w:br/>
              <w:t>предприятиях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404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399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B96FE8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294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612044" w:rsidRDefault="00612044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2044">
              <w:rPr>
                <w:rFonts w:ascii="Times New Roman" w:hAnsi="Times New Roman"/>
                <w:color w:val="FF0000"/>
                <w:sz w:val="20"/>
                <w:szCs w:val="20"/>
              </w:rPr>
              <w:t>315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377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378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380</w:t>
            </w:r>
          </w:p>
        </w:tc>
      </w:tr>
      <w:tr w:rsidR="003466A1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Среднемесячная</w:t>
            </w:r>
            <w:r w:rsidR="009D35F7">
              <w:rPr>
                <w:sz w:val="18"/>
                <w:szCs w:val="18"/>
              </w:rPr>
              <w:t xml:space="preserve"> </w:t>
            </w:r>
            <w:r w:rsidR="00F077CA">
              <w:rPr>
                <w:sz w:val="18"/>
                <w:szCs w:val="18"/>
              </w:rPr>
              <w:t xml:space="preserve">  </w:t>
            </w:r>
            <w:r w:rsidRPr="00D50532">
              <w:rPr>
                <w:sz w:val="18"/>
                <w:szCs w:val="18"/>
              </w:rPr>
              <w:t xml:space="preserve"> </w:t>
            </w:r>
            <w:r w:rsidRPr="00D50532">
              <w:rPr>
                <w:sz w:val="18"/>
                <w:szCs w:val="18"/>
              </w:rPr>
              <w:br/>
              <w:t>заработная плата</w:t>
            </w:r>
            <w:r w:rsidR="009D35F7">
              <w:rPr>
                <w:sz w:val="18"/>
                <w:szCs w:val="18"/>
              </w:rPr>
              <w:t xml:space="preserve"> </w:t>
            </w:r>
            <w:r w:rsidRPr="00D50532">
              <w:rPr>
                <w:sz w:val="18"/>
                <w:szCs w:val="18"/>
              </w:rPr>
              <w:br/>
              <w:t xml:space="preserve">одного работника малых </w:t>
            </w:r>
            <w:r w:rsidRPr="00D50532">
              <w:rPr>
                <w:sz w:val="18"/>
                <w:szCs w:val="18"/>
              </w:rPr>
              <w:br/>
            </w:r>
            <w:r w:rsidRPr="00D50532">
              <w:rPr>
                <w:sz w:val="18"/>
                <w:szCs w:val="18"/>
              </w:rPr>
              <w:lastRenderedPageBreak/>
              <w:t>предприятий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lastRenderedPageBreak/>
              <w:t>рублей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10564,6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11319,8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12077,2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11954,7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15233,5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B96FE8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16345,4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612044" w:rsidRDefault="00612044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2044">
              <w:rPr>
                <w:rFonts w:ascii="Times New Roman" w:hAnsi="Times New Roman"/>
                <w:color w:val="FF0000"/>
                <w:sz w:val="20"/>
                <w:szCs w:val="20"/>
              </w:rPr>
              <w:t>18153,4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FA05BC" w:rsidRDefault="00FA05BC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A05BC">
              <w:rPr>
                <w:rFonts w:ascii="Times New Roman" w:hAnsi="Times New Roman"/>
                <w:color w:val="FF0000"/>
                <w:sz w:val="18"/>
                <w:szCs w:val="18"/>
              </w:rPr>
              <w:t>19061,07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FA05BC" w:rsidRDefault="00FA05BC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A05BC">
              <w:rPr>
                <w:rFonts w:ascii="Times New Roman" w:hAnsi="Times New Roman"/>
                <w:color w:val="FF0000"/>
                <w:sz w:val="18"/>
                <w:szCs w:val="18"/>
              </w:rPr>
              <w:t>20014,12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FA05BC" w:rsidRDefault="00FA05BC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A05BC">
              <w:rPr>
                <w:rFonts w:ascii="Times New Roman" w:hAnsi="Times New Roman"/>
                <w:color w:val="FF0000"/>
                <w:sz w:val="18"/>
                <w:szCs w:val="18"/>
              </w:rPr>
              <w:t>21014,82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FA05BC" w:rsidRDefault="00FA05BC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A05BC">
              <w:rPr>
                <w:rFonts w:ascii="Times New Roman" w:hAnsi="Times New Roman"/>
                <w:color w:val="FF0000"/>
                <w:sz w:val="18"/>
                <w:szCs w:val="18"/>
              </w:rPr>
              <w:t>22065,56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FA05BC" w:rsidRDefault="00FA05BC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A05BC">
              <w:rPr>
                <w:rFonts w:ascii="Times New Roman" w:hAnsi="Times New Roman"/>
                <w:color w:val="FF0000"/>
                <w:sz w:val="18"/>
                <w:szCs w:val="18"/>
              </w:rPr>
              <w:t>23168,83</w:t>
            </w:r>
          </w:p>
        </w:tc>
      </w:tr>
      <w:tr w:rsidR="003466A1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b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50532">
              <w:rPr>
                <w:rFonts w:ascii="Times New Roman" w:hAnsi="Times New Roman"/>
                <w:sz w:val="18"/>
                <w:szCs w:val="18"/>
                <w:lang w:val="ru-RU"/>
              </w:rPr>
              <w:t>Объем оборота малых</w:t>
            </w:r>
            <w:r w:rsidR="009D35F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F077C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D50532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и средних предприятий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млн. рублей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348,9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382,9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368,9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433,6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4B434D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441,3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612044" w:rsidRDefault="00612044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2044">
              <w:rPr>
                <w:rFonts w:ascii="Times New Roman" w:hAnsi="Times New Roman"/>
                <w:color w:val="FF0000"/>
                <w:sz w:val="20"/>
                <w:szCs w:val="20"/>
              </w:rPr>
              <w:t>568,17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463,09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463,09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463,09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463,09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463,09</w:t>
            </w:r>
          </w:p>
        </w:tc>
      </w:tr>
      <w:tr w:rsidR="003466A1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 xml:space="preserve">Инвестиции в основной капитал малых предприятий, млн. рублей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28,2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21,9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4B434D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612044" w:rsidRDefault="00612044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color w:val="FF0000"/>
              </w:rPr>
            </w:pPr>
            <w:r w:rsidRPr="00612044">
              <w:rPr>
                <w:rFonts w:ascii="Times New Roman" w:hAnsi="Times New Roman" w:cs="Times New Roman"/>
                <w:color w:val="FF0000"/>
              </w:rPr>
              <w:t>87,09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</w:tr>
      <w:tr w:rsidR="003466A1" w:rsidRPr="00D50532" w:rsidTr="00135F62">
        <w:trPr>
          <w:jc w:val="center"/>
        </w:trPr>
        <w:tc>
          <w:tcPr>
            <w:tcW w:w="14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b/>
                <w:sz w:val="23"/>
                <w:szCs w:val="23"/>
              </w:rPr>
              <w:t>Подпрограмма</w:t>
            </w:r>
            <w:r w:rsidR="00F077CA">
              <w:rPr>
                <w:rFonts w:ascii="Times New Roman" w:hAnsi="Times New Roman"/>
                <w:b/>
                <w:sz w:val="23"/>
                <w:szCs w:val="23"/>
              </w:rPr>
              <w:t xml:space="preserve">   </w:t>
            </w:r>
            <w:r w:rsidRPr="00D50532">
              <w:rPr>
                <w:rFonts w:ascii="Times New Roman" w:hAnsi="Times New Roman"/>
                <w:b/>
                <w:sz w:val="23"/>
                <w:szCs w:val="23"/>
              </w:rPr>
              <w:t xml:space="preserve">2 «Развитие сельского хозяйства и регулирования рынка сельскохозяйственной продукции, сырья и продовольствия в </w:t>
            </w:r>
            <w:proofErr w:type="spellStart"/>
            <w:r w:rsidRPr="00D50532">
              <w:rPr>
                <w:rFonts w:ascii="Times New Roman" w:hAnsi="Times New Roman"/>
                <w:b/>
                <w:sz w:val="23"/>
                <w:szCs w:val="23"/>
              </w:rPr>
              <w:t>Куженерском</w:t>
            </w:r>
            <w:proofErr w:type="spellEnd"/>
            <w:r w:rsidRPr="00D50532">
              <w:rPr>
                <w:rFonts w:ascii="Times New Roman" w:hAnsi="Times New Roman"/>
                <w:b/>
                <w:sz w:val="23"/>
                <w:szCs w:val="23"/>
              </w:rPr>
              <w:t xml:space="preserve"> муниципальном районе</w:t>
            </w:r>
            <w:r w:rsidR="00AD0B85">
              <w:rPr>
                <w:rFonts w:ascii="Times New Roman" w:hAnsi="Times New Roman"/>
                <w:b/>
                <w:sz w:val="23"/>
                <w:szCs w:val="23"/>
              </w:rPr>
              <w:t xml:space="preserve"> Республики Марий Эл</w:t>
            </w:r>
            <w:r w:rsidRPr="00D50532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</w:tc>
      </w:tr>
      <w:tr w:rsidR="00C91F68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c"/>
              <w:snapToGrid w:val="0"/>
              <w:spacing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spacing w:after="20" w:line="228" w:lineRule="auto"/>
              <w:ind w:left="-108" w:right="-108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процентов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167,0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152,8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80,7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112,2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112,2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104,3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C91F68" w:rsidRDefault="00C91F68" w:rsidP="00C27DCC">
            <w:pPr>
              <w:rPr>
                <w:color w:val="FF0000"/>
                <w:sz w:val="20"/>
              </w:rPr>
            </w:pPr>
            <w:r w:rsidRPr="00C91F68">
              <w:rPr>
                <w:color w:val="FF0000"/>
                <w:sz w:val="20"/>
              </w:rPr>
              <w:t>113,0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100,0</w:t>
            </w:r>
          </w:p>
        </w:tc>
      </w:tr>
      <w:tr w:rsidR="00C91F68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c"/>
              <w:snapToGrid w:val="0"/>
              <w:spacing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spacing w:after="20" w:line="228" w:lineRule="auto"/>
              <w:ind w:left="-108" w:right="-108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процентов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99,4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102,5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82,0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99,2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95,9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108,8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C91F68" w:rsidRDefault="00C91F68" w:rsidP="00C27DCC">
            <w:pPr>
              <w:rPr>
                <w:color w:val="FF0000"/>
                <w:sz w:val="20"/>
              </w:rPr>
            </w:pPr>
            <w:r w:rsidRPr="00C91F68">
              <w:rPr>
                <w:color w:val="FF0000"/>
                <w:sz w:val="20"/>
              </w:rPr>
              <w:t>130,1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A971B4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100,0</w:t>
            </w:r>
          </w:p>
        </w:tc>
      </w:tr>
      <w:tr w:rsidR="00C91F68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c"/>
              <w:snapToGrid w:val="0"/>
              <w:spacing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snapToGrid w:val="0"/>
              <w:spacing w:after="20" w:line="228" w:lineRule="auto"/>
              <w:ind w:left="-108" w:right="-108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процентов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101,3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178,4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80,4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116,5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114,8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C91F68" w:rsidRDefault="00C91F68" w:rsidP="00C27DCC">
            <w:pPr>
              <w:rPr>
                <w:color w:val="FF0000"/>
                <w:sz w:val="20"/>
              </w:rPr>
            </w:pPr>
            <w:r w:rsidRPr="00C91F68">
              <w:rPr>
                <w:color w:val="FF0000"/>
                <w:sz w:val="20"/>
              </w:rPr>
              <w:t>111,2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103,4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A971B4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91F68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c"/>
              <w:snapToGrid w:val="0"/>
              <w:spacing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505,0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187,2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189,8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f3"/>
              <w:jc w:val="center"/>
              <w:rPr>
                <w:rFonts w:cs="Times New Roman"/>
                <w:i/>
                <w:sz w:val="20"/>
                <w:szCs w:val="24"/>
              </w:rPr>
            </w:pPr>
            <w:r w:rsidRPr="00D50532">
              <w:rPr>
                <w:sz w:val="18"/>
                <w:szCs w:val="18"/>
              </w:rPr>
              <w:t>90,8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104,8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148,2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C91F68" w:rsidRDefault="00C91F68" w:rsidP="00C27DCC">
            <w:pPr>
              <w:rPr>
                <w:color w:val="FF0000"/>
                <w:sz w:val="20"/>
              </w:rPr>
            </w:pPr>
            <w:r w:rsidRPr="00C91F68">
              <w:rPr>
                <w:color w:val="FF0000"/>
                <w:sz w:val="20"/>
              </w:rPr>
              <w:t>113,0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A971B4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C91F68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c"/>
              <w:snapToGrid w:val="0"/>
              <w:spacing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Количество реализованных инвестиционных проектов в сельском хозяйстве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f3"/>
              <w:jc w:val="center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C91F68" w:rsidRDefault="00C91F68" w:rsidP="00C27DCC">
            <w:pPr>
              <w:rPr>
                <w:color w:val="FF0000"/>
                <w:sz w:val="20"/>
              </w:rPr>
            </w:pPr>
            <w:r w:rsidRPr="00C91F68">
              <w:rPr>
                <w:color w:val="FF0000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A971B4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1F68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c"/>
              <w:snapToGrid w:val="0"/>
              <w:spacing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c"/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16,5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22,9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C91F68" w:rsidRDefault="00C91F68" w:rsidP="00C27DCC">
            <w:pPr>
              <w:rPr>
                <w:color w:val="FF0000"/>
                <w:sz w:val="20"/>
              </w:rPr>
            </w:pPr>
            <w:r w:rsidRPr="00C91F68">
              <w:rPr>
                <w:color w:val="FF0000"/>
                <w:sz w:val="20"/>
              </w:rPr>
              <w:t>28,14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A971B4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11,0</w:t>
            </w:r>
          </w:p>
        </w:tc>
      </w:tr>
      <w:tr w:rsidR="00C91F68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c"/>
              <w:snapToGrid w:val="0"/>
              <w:spacing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ind w:left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  <w:p w:rsidR="00C91F68" w:rsidRPr="00D50532" w:rsidRDefault="00C91F68" w:rsidP="00C91F68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ind w:left="-108" w:righ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8346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ind w:left="-108" w:righ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9168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ind w:left="-108" w:righ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10062,0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ind w:left="-108" w:righ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10438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F68" w:rsidRPr="00D50532" w:rsidRDefault="00C91F68" w:rsidP="00C91F68">
            <w:pPr>
              <w:pStyle w:val="ad"/>
              <w:snapToGrid w:val="0"/>
              <w:ind w:left="-108" w:righ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13025,1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ind w:left="-108" w:righ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14561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C91F68" w:rsidRDefault="00C91F68" w:rsidP="00C27DCC">
            <w:pPr>
              <w:rPr>
                <w:color w:val="FF0000"/>
                <w:sz w:val="20"/>
              </w:rPr>
            </w:pPr>
            <w:r w:rsidRPr="00C91F68">
              <w:rPr>
                <w:color w:val="FF0000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ind w:left="-108" w:righ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ind w:left="-108" w:righ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ind w:left="-108" w:righ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C91F68">
            <w:pPr>
              <w:pStyle w:val="ad"/>
              <w:snapToGrid w:val="0"/>
              <w:ind w:left="-108" w:righ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68" w:rsidRPr="00D50532" w:rsidRDefault="00C91F68" w:rsidP="00A971B4">
            <w:pPr>
              <w:pStyle w:val="ad"/>
              <w:snapToGrid w:val="0"/>
              <w:ind w:left="-108" w:righ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466A1" w:rsidRPr="00D50532" w:rsidTr="00135F62">
        <w:trPr>
          <w:jc w:val="center"/>
        </w:trPr>
        <w:tc>
          <w:tcPr>
            <w:tcW w:w="14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d"/>
              <w:snapToGrid w:val="0"/>
              <w:ind w:left="-108" w:right="-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«Развитие подотрасли растениеводства»</w:t>
            </w:r>
          </w:p>
        </w:tc>
      </w:tr>
      <w:tr w:rsidR="003466A1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spacing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Производство продукции растениеводства в хозяйствах всех категорий:</w:t>
            </w:r>
          </w:p>
          <w:p w:rsidR="003466A1" w:rsidRPr="00D50532" w:rsidRDefault="003466A1" w:rsidP="00135F6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spacing w:after="20" w:line="228" w:lineRule="auto"/>
              <w:ind w:left="-108" w:right="-57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D32F93" w:rsidRPr="00D50532" w:rsidTr="007B45F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pStyle w:val="ac"/>
              <w:snapToGrid w:val="0"/>
              <w:spacing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snapToGrid w:val="0"/>
              <w:spacing w:after="20"/>
              <w:ind w:firstLine="176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зерновых и зернобобовых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57" w:right="-57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тыс. тонн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13,361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13,524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12,227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19,115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18,606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19,275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6E772B" w:rsidRDefault="00D32F93" w:rsidP="006E772B">
            <w:pPr>
              <w:rPr>
                <w:color w:val="FF0000"/>
                <w:sz w:val="20"/>
              </w:rPr>
            </w:pPr>
            <w:r w:rsidRPr="006E772B">
              <w:rPr>
                <w:color w:val="FF0000"/>
                <w:sz w:val="20"/>
              </w:rPr>
              <w:t>28,3684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15,459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15,459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15,459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15,459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15,459</w:t>
            </w:r>
          </w:p>
        </w:tc>
      </w:tr>
      <w:tr w:rsidR="00D32F93" w:rsidRPr="00D50532" w:rsidTr="007B45FB">
        <w:trPr>
          <w:trHeight w:val="387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pStyle w:val="ac"/>
              <w:snapToGrid w:val="0"/>
              <w:spacing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snapToGrid w:val="0"/>
              <w:spacing w:after="20"/>
              <w:ind w:firstLine="176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овощи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57" w:right="-57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тыс. тонн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2,055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2,055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2,430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1,905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1,029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0,927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6E772B" w:rsidRDefault="00D32F93" w:rsidP="006E772B">
            <w:pPr>
              <w:rPr>
                <w:color w:val="FF0000"/>
                <w:sz w:val="20"/>
              </w:rPr>
            </w:pPr>
            <w:r w:rsidRPr="006E772B">
              <w:rPr>
                <w:color w:val="FF0000"/>
                <w:sz w:val="20"/>
              </w:rPr>
              <w:t>0,809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2,040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2,040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2,040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2,040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2,040</w:t>
            </w:r>
          </w:p>
        </w:tc>
      </w:tr>
      <w:tr w:rsidR="00D32F93" w:rsidRPr="00D50532" w:rsidTr="007B45F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pStyle w:val="ac"/>
              <w:snapToGrid w:val="0"/>
              <w:spacing w:after="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snapToGrid w:val="0"/>
              <w:spacing w:after="20"/>
              <w:ind w:firstLine="176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картофеля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57" w:right="-57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тыс. тонн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11,369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12,640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8,244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5,222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6,331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8,009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6E772B" w:rsidRDefault="00D32F93" w:rsidP="006E772B">
            <w:pPr>
              <w:rPr>
                <w:color w:val="FF0000"/>
                <w:sz w:val="20"/>
              </w:rPr>
            </w:pPr>
            <w:r w:rsidRPr="006E772B">
              <w:rPr>
                <w:color w:val="FF0000"/>
                <w:sz w:val="20"/>
              </w:rPr>
              <w:t>6,7559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7,505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7,505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7,505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7,505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D50532" w:rsidRDefault="00D32F93" w:rsidP="00A971B4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7,505</w:t>
            </w:r>
          </w:p>
        </w:tc>
      </w:tr>
      <w:tr w:rsidR="00D32F93" w:rsidRPr="00D50532" w:rsidTr="007B45F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pStyle w:val="ae"/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pStyle w:val="21"/>
              <w:snapToGrid w:val="0"/>
              <w:jc w:val="left"/>
              <w:rPr>
                <w:smallCaps w:val="0"/>
                <w:sz w:val="18"/>
                <w:szCs w:val="18"/>
              </w:rPr>
            </w:pPr>
            <w:r w:rsidRPr="00D50532">
              <w:rPr>
                <w:smallCaps w:val="0"/>
                <w:sz w:val="18"/>
                <w:szCs w:val="18"/>
              </w:rPr>
              <w:t xml:space="preserve">Предотвращение выбытия </w:t>
            </w:r>
            <w:r w:rsidRPr="00D50532">
              <w:rPr>
                <w:smallCaps w:val="0"/>
                <w:sz w:val="18"/>
                <w:szCs w:val="18"/>
              </w:rPr>
              <w:br/>
              <w:t>из сельскохозяйственного оборота сельскохозяйственных угодий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pStyle w:val="21"/>
              <w:snapToGrid w:val="0"/>
              <w:ind w:hanging="121"/>
              <w:rPr>
                <w:smallCaps w:val="0"/>
                <w:sz w:val="18"/>
                <w:szCs w:val="18"/>
              </w:rPr>
            </w:pPr>
          </w:p>
          <w:p w:rsidR="00D32F93" w:rsidRPr="00D50532" w:rsidRDefault="00D32F93" w:rsidP="00D32F93">
            <w:pPr>
              <w:pStyle w:val="21"/>
              <w:ind w:hanging="121"/>
              <w:rPr>
                <w:smallCaps w:val="0"/>
                <w:sz w:val="18"/>
                <w:szCs w:val="18"/>
              </w:rPr>
            </w:pPr>
            <w:r w:rsidRPr="00D50532">
              <w:rPr>
                <w:smallCaps w:val="0"/>
                <w:sz w:val="18"/>
                <w:szCs w:val="18"/>
              </w:rPr>
              <w:t>тыс. га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</w:p>
          <w:p w:rsidR="00D32F93" w:rsidRPr="00D50532" w:rsidRDefault="00D32F93" w:rsidP="00D32F93">
            <w:pPr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/>
              <w:rPr>
                <w:sz w:val="18"/>
                <w:szCs w:val="18"/>
              </w:rPr>
            </w:pPr>
          </w:p>
          <w:p w:rsidR="00D32F93" w:rsidRPr="00D50532" w:rsidRDefault="00D32F93" w:rsidP="00D32F93">
            <w:pPr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/>
              <w:rPr>
                <w:sz w:val="18"/>
                <w:szCs w:val="18"/>
              </w:rPr>
            </w:pPr>
          </w:p>
          <w:p w:rsidR="00D32F93" w:rsidRPr="00D50532" w:rsidRDefault="00D32F93" w:rsidP="00D32F93">
            <w:pPr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/>
              <w:rPr>
                <w:sz w:val="18"/>
                <w:szCs w:val="18"/>
              </w:rPr>
            </w:pPr>
          </w:p>
          <w:p w:rsidR="00D32F93" w:rsidRPr="00D50532" w:rsidRDefault="00D32F93" w:rsidP="00D32F93">
            <w:pPr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/>
              <w:rPr>
                <w:sz w:val="18"/>
                <w:szCs w:val="18"/>
              </w:rPr>
            </w:pPr>
          </w:p>
          <w:p w:rsidR="00D32F93" w:rsidRPr="00D50532" w:rsidRDefault="00D32F93" w:rsidP="00D32F93">
            <w:pPr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D32F93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6E772B" w:rsidRDefault="00D32F93" w:rsidP="006E772B">
            <w:pPr>
              <w:rPr>
                <w:color w:val="FF0000"/>
                <w:sz w:val="20"/>
              </w:rPr>
            </w:pPr>
            <w:r w:rsidRPr="006E772B">
              <w:rPr>
                <w:color w:val="FF0000"/>
                <w:sz w:val="20"/>
              </w:rPr>
              <w:t>1,085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</w:tr>
      <w:tr w:rsidR="00D32F93" w:rsidRPr="00D50532" w:rsidTr="007B45F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pStyle w:val="ae"/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Внесение минеральных удобрений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F93" w:rsidRPr="00D50532" w:rsidRDefault="00D32F93" w:rsidP="00D32F93">
            <w:pPr>
              <w:snapToGrid w:val="0"/>
              <w:ind w:left="-108" w:right="-108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 xml:space="preserve">тыс. тонн </w:t>
            </w:r>
            <w:proofErr w:type="spellStart"/>
            <w:r w:rsidRPr="00D50532">
              <w:rPr>
                <w:sz w:val="18"/>
                <w:szCs w:val="18"/>
              </w:rPr>
              <w:t>д.в</w:t>
            </w:r>
            <w:proofErr w:type="spellEnd"/>
            <w:r w:rsidRPr="00D50532">
              <w:rPr>
                <w:sz w:val="18"/>
                <w:szCs w:val="18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0,308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0,339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0,116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0,156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F93" w:rsidRPr="00D50532" w:rsidRDefault="00D32F93" w:rsidP="00D32F93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0,116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D32F93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0,212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3" w:rsidRPr="006E772B" w:rsidRDefault="00D32F93" w:rsidP="006E772B">
            <w:pPr>
              <w:rPr>
                <w:color w:val="FF0000"/>
                <w:sz w:val="20"/>
              </w:rPr>
            </w:pPr>
            <w:r w:rsidRPr="006E772B">
              <w:rPr>
                <w:color w:val="FF0000"/>
                <w:sz w:val="20"/>
              </w:rPr>
              <w:t>0,4876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0,131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0,133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0,135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0,138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F93" w:rsidRPr="00D50532" w:rsidRDefault="00D32F93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0,140</w:t>
            </w:r>
          </w:p>
        </w:tc>
      </w:tr>
      <w:tr w:rsidR="003466A1" w:rsidRPr="00D50532" w:rsidTr="005F1EF6">
        <w:trPr>
          <w:jc w:val="center"/>
        </w:trPr>
        <w:tc>
          <w:tcPr>
            <w:tcW w:w="14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«Развитие подотрасли животноводства»</w:t>
            </w:r>
          </w:p>
        </w:tc>
      </w:tr>
      <w:tr w:rsidR="003C3512" w:rsidRPr="00D50532" w:rsidTr="007B45F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pStyle w:val="ae"/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 xml:space="preserve">Производство скота и птицы </w:t>
            </w:r>
            <w:r w:rsidRPr="00D50532">
              <w:rPr>
                <w:sz w:val="18"/>
                <w:szCs w:val="18"/>
              </w:rPr>
              <w:br/>
              <w:t>на убой в хозяйствах всех категорий</w:t>
            </w:r>
            <w:r>
              <w:rPr>
                <w:sz w:val="18"/>
                <w:szCs w:val="18"/>
              </w:rPr>
              <w:t xml:space="preserve"> </w:t>
            </w:r>
            <w:r w:rsidRPr="00D50532">
              <w:rPr>
                <w:sz w:val="18"/>
                <w:szCs w:val="18"/>
              </w:rPr>
              <w:t>(в живом весе)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snapToGrid w:val="0"/>
              <w:spacing w:after="20" w:line="228" w:lineRule="auto"/>
              <w:ind w:left="-57" w:right="-57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тыс. тонн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3C3512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9,648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3C3512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21,552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3C3512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16,568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3C3512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18,602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3C3512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23,402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3C3512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23,529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12" w:rsidRPr="003C3512" w:rsidRDefault="003C3512" w:rsidP="003C3512">
            <w:pPr>
              <w:rPr>
                <w:color w:val="FF0000"/>
                <w:sz w:val="20"/>
              </w:rPr>
            </w:pPr>
            <w:r w:rsidRPr="003C3512">
              <w:rPr>
                <w:color w:val="FF0000"/>
                <w:sz w:val="20"/>
              </w:rPr>
              <w:t>26,9386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22,290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22,290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22,290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22,290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A971B4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22,290</w:t>
            </w:r>
          </w:p>
        </w:tc>
      </w:tr>
      <w:tr w:rsidR="003C3512" w:rsidRPr="00D50532" w:rsidTr="007B45F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pStyle w:val="ConsNormal"/>
              <w:snapToGrid w:val="0"/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</w:t>
            </w: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Производство молока в хозяйствах всех категорий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snapToGrid w:val="0"/>
              <w:spacing w:after="20" w:line="228" w:lineRule="auto"/>
              <w:ind w:left="-57" w:right="-57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тыс. тонн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3C3512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13,699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3C3512">
            <w:pPr>
              <w:snapToGrid w:val="0"/>
              <w:spacing w:after="20"/>
              <w:ind w:left="-22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12,064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3C3512">
            <w:pPr>
              <w:snapToGrid w:val="0"/>
              <w:spacing w:after="20"/>
              <w:ind w:left="-37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12,362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3C3512">
            <w:pPr>
              <w:snapToGrid w:val="0"/>
              <w:spacing w:after="20"/>
              <w:ind w:left="-51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12,457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3C3512">
            <w:pPr>
              <w:snapToGrid w:val="0"/>
              <w:spacing w:after="20"/>
              <w:ind w:left="-65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12,209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3C3512">
            <w:pPr>
              <w:snapToGrid w:val="0"/>
              <w:spacing w:after="20"/>
              <w:ind w:left="-65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12,237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12" w:rsidRPr="003C3512" w:rsidRDefault="003C3512" w:rsidP="003C3512">
            <w:pPr>
              <w:rPr>
                <w:color w:val="FF0000"/>
                <w:sz w:val="20"/>
              </w:rPr>
            </w:pPr>
            <w:r w:rsidRPr="003C3512">
              <w:rPr>
                <w:color w:val="FF0000"/>
                <w:sz w:val="20"/>
              </w:rPr>
              <w:t>13,7153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A971B4">
            <w:pPr>
              <w:snapToGrid w:val="0"/>
              <w:spacing w:after="20"/>
              <w:ind w:left="-65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12,850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A971B4">
            <w:pPr>
              <w:snapToGrid w:val="0"/>
              <w:spacing w:after="20"/>
              <w:ind w:left="-65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12,850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A971B4">
            <w:pPr>
              <w:snapToGrid w:val="0"/>
              <w:spacing w:after="20"/>
              <w:ind w:left="-65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12,850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A971B4">
            <w:pPr>
              <w:snapToGrid w:val="0"/>
              <w:spacing w:after="20"/>
              <w:ind w:left="-65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12,850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A971B4">
            <w:pPr>
              <w:snapToGrid w:val="0"/>
              <w:spacing w:after="20"/>
              <w:ind w:left="-65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12,850</w:t>
            </w:r>
          </w:p>
        </w:tc>
      </w:tr>
      <w:tr w:rsidR="003466A1" w:rsidRPr="00D50532" w:rsidTr="00135F62">
        <w:trPr>
          <w:jc w:val="center"/>
        </w:trPr>
        <w:tc>
          <w:tcPr>
            <w:tcW w:w="14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spacing w:after="20"/>
              <w:ind w:left="-65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«Поддержка малых форм хозяйствования»</w:t>
            </w:r>
          </w:p>
        </w:tc>
      </w:tr>
      <w:tr w:rsidR="003C3512" w:rsidRPr="00D50532" w:rsidTr="00AD0B85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pStyle w:val="ae"/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 xml:space="preserve">Количество крестьянских (фермерских) хозяйств, начинающих фермеров, осуществивших проекты создания </w:t>
            </w:r>
            <w:r w:rsidRPr="00D50532">
              <w:rPr>
                <w:sz w:val="18"/>
                <w:szCs w:val="18"/>
              </w:rPr>
              <w:br/>
              <w:t xml:space="preserve">и развития своих хозяйств </w:t>
            </w:r>
            <w:r w:rsidRPr="00D50532">
              <w:rPr>
                <w:sz w:val="18"/>
                <w:szCs w:val="18"/>
              </w:rPr>
              <w:br/>
              <w:t>с помощью государственной поддержки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snapToGrid w:val="0"/>
              <w:spacing w:after="20" w:line="228" w:lineRule="auto"/>
              <w:ind w:left="-57" w:right="-57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единиц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3C3512" w:rsidRDefault="003C3512" w:rsidP="00C27DCC">
            <w:pPr>
              <w:rPr>
                <w:color w:val="FF0000"/>
                <w:sz w:val="20"/>
              </w:rPr>
            </w:pPr>
            <w:r w:rsidRPr="003C3512">
              <w:rPr>
                <w:color w:val="FF0000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</w:t>
            </w:r>
          </w:p>
        </w:tc>
      </w:tr>
      <w:tr w:rsidR="003C3512" w:rsidRPr="00D50532" w:rsidTr="00AD0B85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pStyle w:val="ConsNormal"/>
              <w:snapToGrid w:val="0"/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</w:t>
            </w: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snapToGrid w:val="0"/>
              <w:spacing w:after="20" w:line="228" w:lineRule="auto"/>
              <w:ind w:left="-57" w:right="-57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единиц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 w:line="228" w:lineRule="auto"/>
              <w:ind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3C3512" w:rsidRDefault="003C3512" w:rsidP="00C27DCC">
            <w:pPr>
              <w:rPr>
                <w:color w:val="FF0000"/>
                <w:sz w:val="20"/>
              </w:rPr>
            </w:pPr>
            <w:r w:rsidRPr="003C3512">
              <w:rPr>
                <w:color w:val="FF0000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</w:tr>
      <w:tr w:rsidR="003C3512" w:rsidRPr="00D50532" w:rsidTr="00AD0B85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pStyle w:val="ae"/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snapToGrid w:val="0"/>
              <w:spacing w:after="20" w:line="228" w:lineRule="auto"/>
              <w:ind w:left="-57" w:right="-57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тыс. га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0,0624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3C3512" w:rsidRDefault="003C3512" w:rsidP="00C27DCC">
            <w:pPr>
              <w:rPr>
                <w:color w:val="FF0000"/>
                <w:sz w:val="20"/>
              </w:rPr>
            </w:pPr>
            <w:r w:rsidRPr="003C3512">
              <w:rPr>
                <w:color w:val="FF0000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</w:tr>
      <w:tr w:rsidR="003466A1" w:rsidRPr="00D50532" w:rsidTr="00AD0B85">
        <w:trPr>
          <w:jc w:val="center"/>
        </w:trPr>
        <w:tc>
          <w:tcPr>
            <w:tcW w:w="14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AD0B85">
            <w:pPr>
              <w:snapToGrid w:val="0"/>
              <w:spacing w:after="20"/>
              <w:rPr>
                <w:sz w:val="20"/>
              </w:rPr>
            </w:pPr>
            <w:r w:rsidRPr="00D50532">
              <w:rPr>
                <w:sz w:val="20"/>
              </w:rPr>
              <w:t>Техническая и технологическая модернизация, инновационное развитие</w:t>
            </w:r>
          </w:p>
        </w:tc>
      </w:tr>
      <w:tr w:rsidR="003C3512" w:rsidRPr="00D50532" w:rsidTr="00AD0B85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pStyle w:val="ae"/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1.</w:t>
            </w:r>
          </w:p>
          <w:p w:rsidR="003C3512" w:rsidRPr="00D50532" w:rsidRDefault="003C3512" w:rsidP="003C3512">
            <w:pPr>
              <w:rPr>
                <w:sz w:val="18"/>
                <w:szCs w:val="18"/>
              </w:rPr>
            </w:pPr>
          </w:p>
          <w:p w:rsidR="003C3512" w:rsidRPr="00D50532" w:rsidRDefault="003C3512" w:rsidP="003C3512">
            <w:pPr>
              <w:rPr>
                <w:sz w:val="18"/>
                <w:szCs w:val="18"/>
              </w:rPr>
            </w:pPr>
          </w:p>
          <w:p w:rsidR="003C3512" w:rsidRPr="00D50532" w:rsidRDefault="003C3512" w:rsidP="003C3512">
            <w:pPr>
              <w:rPr>
                <w:sz w:val="18"/>
                <w:szCs w:val="18"/>
              </w:rPr>
            </w:pPr>
          </w:p>
          <w:p w:rsidR="003C3512" w:rsidRPr="00D50532" w:rsidRDefault="003C3512" w:rsidP="003C3512">
            <w:pPr>
              <w:rPr>
                <w:sz w:val="18"/>
                <w:szCs w:val="18"/>
              </w:rPr>
            </w:pPr>
          </w:p>
          <w:p w:rsidR="003C3512" w:rsidRPr="00D50532" w:rsidRDefault="003C3512" w:rsidP="003C3512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 xml:space="preserve">Рост применения биологических средств защиты растений </w:t>
            </w:r>
            <w:r w:rsidRPr="00D50532">
              <w:rPr>
                <w:sz w:val="18"/>
                <w:szCs w:val="18"/>
              </w:rPr>
              <w:br/>
              <w:t xml:space="preserve">и микробиологических удобрений </w:t>
            </w:r>
            <w:r w:rsidRPr="00D50532">
              <w:rPr>
                <w:sz w:val="18"/>
                <w:szCs w:val="18"/>
              </w:rPr>
              <w:br/>
              <w:t>в растениеводстве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snapToGrid w:val="0"/>
              <w:spacing w:after="20" w:line="228" w:lineRule="auto"/>
              <w:ind w:left="-108" w:right="-108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 xml:space="preserve">процентов </w:t>
            </w:r>
            <w:r w:rsidRPr="00D50532">
              <w:rPr>
                <w:sz w:val="18"/>
                <w:szCs w:val="18"/>
              </w:rPr>
              <w:br/>
              <w:t>к 2010 г.</w:t>
            </w:r>
          </w:p>
          <w:p w:rsidR="003C3512" w:rsidRPr="00D50532" w:rsidRDefault="003C3512" w:rsidP="003C351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D50532">
              <w:rPr>
                <w:sz w:val="18"/>
                <w:szCs w:val="18"/>
              </w:rPr>
              <w:t xml:space="preserve"> </w:t>
            </w:r>
          </w:p>
          <w:p w:rsidR="003C3512" w:rsidRPr="00D50532" w:rsidRDefault="003C3512" w:rsidP="003C3512">
            <w:pPr>
              <w:ind w:right="-108"/>
              <w:rPr>
                <w:sz w:val="18"/>
                <w:szCs w:val="18"/>
              </w:rPr>
            </w:pPr>
          </w:p>
          <w:p w:rsidR="003C3512" w:rsidRPr="00D50532" w:rsidRDefault="003C3512" w:rsidP="003C3512">
            <w:pPr>
              <w:ind w:right="-108"/>
              <w:rPr>
                <w:sz w:val="18"/>
                <w:szCs w:val="18"/>
              </w:rPr>
            </w:pPr>
          </w:p>
          <w:p w:rsidR="003C3512" w:rsidRPr="00D50532" w:rsidRDefault="003C3512" w:rsidP="003C35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</w:p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</w:p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27,1</w:t>
            </w:r>
          </w:p>
          <w:p w:rsidR="003C3512" w:rsidRPr="00D50532" w:rsidRDefault="003C3512" w:rsidP="00C27DCC">
            <w:pPr>
              <w:rPr>
                <w:sz w:val="18"/>
                <w:szCs w:val="18"/>
              </w:rPr>
            </w:pPr>
          </w:p>
          <w:p w:rsidR="003C3512" w:rsidRPr="00D50532" w:rsidRDefault="003C3512" w:rsidP="00C27DCC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96,6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27,3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29,8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32,1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3C3512" w:rsidRDefault="003C3512" w:rsidP="00C27DCC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003C3512">
              <w:rPr>
                <w:rFonts w:ascii="Times New Roman" w:hAnsi="Times New Roman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  <w:t>33,1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378,8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378,8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363,6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390,9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390,9</w:t>
            </w:r>
          </w:p>
        </w:tc>
      </w:tr>
      <w:tr w:rsidR="003C3512" w:rsidRPr="00D50532" w:rsidTr="00AD0B85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pStyle w:val="ConsNormal"/>
              <w:snapToGrid w:val="0"/>
              <w:spacing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532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  <w:p w:rsidR="003C3512" w:rsidRPr="00D50532" w:rsidRDefault="003C3512" w:rsidP="003C3512">
            <w:pPr>
              <w:rPr>
                <w:sz w:val="18"/>
                <w:szCs w:val="18"/>
              </w:rPr>
            </w:pPr>
          </w:p>
          <w:p w:rsidR="003C3512" w:rsidRPr="00D50532" w:rsidRDefault="003C3512" w:rsidP="003C3512">
            <w:pPr>
              <w:rPr>
                <w:sz w:val="18"/>
                <w:szCs w:val="18"/>
              </w:rPr>
            </w:pPr>
          </w:p>
          <w:p w:rsidR="003C3512" w:rsidRPr="00D50532" w:rsidRDefault="003C3512" w:rsidP="003C3512">
            <w:pPr>
              <w:rPr>
                <w:sz w:val="18"/>
                <w:szCs w:val="18"/>
              </w:rPr>
            </w:pPr>
          </w:p>
          <w:p w:rsidR="003C3512" w:rsidRPr="00D50532" w:rsidRDefault="003C3512" w:rsidP="003C3512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lastRenderedPageBreak/>
              <w:t>Удельный вес отходов сельскохозяйственного производства, переработанных методами биотехнологии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512" w:rsidRPr="00D50532" w:rsidRDefault="003C3512" w:rsidP="003C3512">
            <w:pPr>
              <w:snapToGrid w:val="0"/>
              <w:spacing w:after="20" w:line="228" w:lineRule="auto"/>
              <w:ind w:left="-108" w:right="-108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 xml:space="preserve">процентов </w:t>
            </w:r>
            <w:r w:rsidRPr="00D50532">
              <w:rPr>
                <w:sz w:val="18"/>
                <w:szCs w:val="18"/>
              </w:rPr>
              <w:br/>
            </w:r>
          </w:p>
          <w:p w:rsidR="003C3512" w:rsidRPr="00D50532" w:rsidRDefault="003C3512" w:rsidP="003C351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3C3512" w:rsidRPr="00D50532" w:rsidRDefault="003C3512" w:rsidP="003C3512">
            <w:pPr>
              <w:ind w:right="-108"/>
              <w:rPr>
                <w:sz w:val="18"/>
                <w:szCs w:val="18"/>
              </w:rPr>
            </w:pPr>
          </w:p>
          <w:p w:rsidR="003C3512" w:rsidRPr="00D50532" w:rsidRDefault="003C3512" w:rsidP="003C351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3512" w:rsidRPr="00D50532" w:rsidRDefault="003C3512" w:rsidP="00C27DCC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3512" w:rsidRPr="00D50532" w:rsidRDefault="003C3512" w:rsidP="00C27DCC">
            <w:pPr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  <w:p w:rsidR="003C3512" w:rsidRPr="00D50532" w:rsidRDefault="003C3512" w:rsidP="00C27DCC">
            <w:pPr>
              <w:rPr>
                <w:sz w:val="18"/>
                <w:szCs w:val="18"/>
              </w:rPr>
            </w:pPr>
          </w:p>
          <w:p w:rsidR="003C3512" w:rsidRPr="00D50532" w:rsidRDefault="003C3512" w:rsidP="00C27DCC">
            <w:pPr>
              <w:rPr>
                <w:sz w:val="18"/>
                <w:szCs w:val="18"/>
              </w:rPr>
            </w:pPr>
          </w:p>
          <w:p w:rsidR="003C3512" w:rsidRPr="00D50532" w:rsidRDefault="003C3512" w:rsidP="00C27DCC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</w:p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-</w:t>
            </w:r>
          </w:p>
          <w:p w:rsidR="003C3512" w:rsidRPr="00D50532" w:rsidRDefault="003C3512" w:rsidP="00C27DCC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-</w:t>
            </w:r>
          </w:p>
          <w:p w:rsidR="003C3512" w:rsidRPr="00D50532" w:rsidRDefault="003C3512" w:rsidP="00C27DC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3C3512" w:rsidRDefault="003C3512" w:rsidP="00C27DCC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</w:pPr>
            <w:r w:rsidRPr="003C3512">
              <w:rPr>
                <w:rFonts w:ascii="Times New Roman" w:hAnsi="Times New Roman"/>
                <w:b w:val="0"/>
                <w:bCs w:val="0"/>
                <w:i w:val="0"/>
                <w:iCs w:val="0"/>
                <w:color w:val="FF0000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12" w:rsidRPr="00D50532" w:rsidRDefault="003C3512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0</w:t>
            </w:r>
          </w:p>
        </w:tc>
      </w:tr>
      <w:tr w:rsidR="003466A1" w:rsidRPr="00D50532" w:rsidTr="00135F62">
        <w:trPr>
          <w:jc w:val="center"/>
        </w:trPr>
        <w:tc>
          <w:tcPr>
            <w:tcW w:w="14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0F51AF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 xml:space="preserve">Обеспечение реализации подпрограммы </w:t>
            </w:r>
            <w:r w:rsidRPr="00D50532">
              <w:rPr>
                <w:bCs/>
                <w:sz w:val="20"/>
              </w:rPr>
              <w:t xml:space="preserve">«Развитие сельского хозяйства и регулирования рынков сельскохозяйственной продукции, сырья и продовольствия </w:t>
            </w:r>
            <w:r w:rsidRPr="00D50532">
              <w:rPr>
                <w:sz w:val="20"/>
              </w:rPr>
              <w:t xml:space="preserve">в </w:t>
            </w:r>
            <w:proofErr w:type="spellStart"/>
            <w:r w:rsidRPr="00D50532">
              <w:rPr>
                <w:sz w:val="20"/>
              </w:rPr>
              <w:t>Куженерском</w:t>
            </w:r>
            <w:proofErr w:type="spellEnd"/>
            <w:r w:rsidRPr="00D50532">
              <w:rPr>
                <w:sz w:val="20"/>
              </w:rPr>
              <w:t xml:space="preserve"> муниципальном районе»</w:t>
            </w:r>
          </w:p>
        </w:tc>
      </w:tr>
      <w:tr w:rsidR="003466A1" w:rsidRPr="00D50532" w:rsidTr="00126B85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e"/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 xml:space="preserve">Количество руководителей </w:t>
            </w:r>
            <w:r w:rsidRPr="00D50532">
              <w:rPr>
                <w:sz w:val="18"/>
                <w:szCs w:val="18"/>
              </w:rPr>
              <w:br/>
              <w:t>и специалистов предприятий агропромышленного комплекса, прошедших переподготовку или повышение квалификации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spacing w:after="20" w:line="228" w:lineRule="auto"/>
              <w:ind w:left="-57" w:right="-57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человек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spacing w:after="20" w:line="228" w:lineRule="auto"/>
              <w:ind w:left="-113" w:right="-113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</w:t>
            </w:r>
            <w:r w:rsidR="009C7FD8" w:rsidRPr="00D50532">
              <w:rPr>
                <w:sz w:val="18"/>
                <w:szCs w:val="18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3C3512" w:rsidRDefault="003C3512" w:rsidP="00C27DCC">
            <w:pPr>
              <w:snapToGrid w:val="0"/>
              <w:spacing w:after="20"/>
              <w:rPr>
                <w:color w:val="FF0000"/>
                <w:sz w:val="18"/>
                <w:szCs w:val="18"/>
              </w:rPr>
            </w:pPr>
            <w:r w:rsidRPr="003C3512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spacing w:after="2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10</w:t>
            </w:r>
          </w:p>
        </w:tc>
      </w:tr>
      <w:tr w:rsidR="003466A1" w:rsidRPr="00D50532" w:rsidTr="00135F62">
        <w:trPr>
          <w:jc w:val="center"/>
        </w:trPr>
        <w:tc>
          <w:tcPr>
            <w:tcW w:w="148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753608">
            <w:pPr>
              <w:snapToGrid w:val="0"/>
              <w:spacing w:after="20"/>
              <w:rPr>
                <w:b/>
                <w:sz w:val="23"/>
                <w:szCs w:val="23"/>
              </w:rPr>
            </w:pPr>
            <w:r w:rsidRPr="00D50532">
              <w:rPr>
                <w:b/>
                <w:sz w:val="23"/>
                <w:szCs w:val="23"/>
              </w:rPr>
              <w:t xml:space="preserve">Подпрограмма 3 «Управление имуществом и земельными ресурсами в </w:t>
            </w:r>
            <w:proofErr w:type="spellStart"/>
            <w:r w:rsidRPr="00D50532">
              <w:rPr>
                <w:b/>
                <w:sz w:val="23"/>
                <w:szCs w:val="23"/>
              </w:rPr>
              <w:t>Куженерском</w:t>
            </w:r>
            <w:proofErr w:type="spellEnd"/>
            <w:r w:rsidRPr="00D50532">
              <w:rPr>
                <w:b/>
                <w:sz w:val="23"/>
                <w:szCs w:val="23"/>
              </w:rPr>
              <w:t xml:space="preserve"> муниципальном районе</w:t>
            </w:r>
            <w:r w:rsidR="000A0035">
              <w:rPr>
                <w:b/>
                <w:sz w:val="23"/>
                <w:szCs w:val="23"/>
              </w:rPr>
              <w:t xml:space="preserve"> Республики Марий Эл</w:t>
            </w:r>
            <w:r w:rsidRPr="00D50532">
              <w:rPr>
                <w:b/>
                <w:sz w:val="23"/>
                <w:szCs w:val="23"/>
              </w:rPr>
              <w:t>»</w:t>
            </w:r>
          </w:p>
        </w:tc>
      </w:tr>
      <w:tr w:rsidR="003466A1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532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Поступление доходов в бюджет муниципального образования «Куженерский муниципальный район» от использования земельных участков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тыс. руб.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1455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1571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2533,5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2566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3222,9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9C7FD8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2427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3C3512" w:rsidRDefault="003C3512" w:rsidP="00C27DCC">
            <w:pPr>
              <w:snapToGrid w:val="0"/>
              <w:rPr>
                <w:color w:val="FF0000"/>
                <w:sz w:val="18"/>
                <w:szCs w:val="18"/>
              </w:rPr>
            </w:pPr>
            <w:r w:rsidRPr="003C3512">
              <w:rPr>
                <w:color w:val="FF0000"/>
                <w:sz w:val="18"/>
                <w:szCs w:val="18"/>
              </w:rPr>
              <w:t>2395,0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2495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2694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2908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3141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3392</w:t>
            </w:r>
          </w:p>
        </w:tc>
      </w:tr>
      <w:tr w:rsidR="003466A1" w:rsidRPr="00D50532" w:rsidTr="00135F62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Style w:val="12"/>
                <w:rFonts w:ascii="Times New Roman" w:hAnsi="Times New Roman"/>
                <w:color w:val="auto"/>
                <w:sz w:val="18"/>
                <w:szCs w:val="18"/>
              </w:rPr>
            </w:pPr>
            <w:r w:rsidRPr="00D50532">
              <w:rPr>
                <w:rStyle w:val="12"/>
                <w:rFonts w:ascii="Times New Roman" w:hAnsi="Times New Roman"/>
                <w:color w:val="auto"/>
                <w:sz w:val="18"/>
                <w:szCs w:val="18"/>
              </w:rPr>
              <w:t>2.1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Поступление доходов в бюджет муниципального образования «Куженерский муниципальный район» от управления муниципальным имуществом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тыс. руб.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1548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1672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1270,9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1438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1271,6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9C7FD8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943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3C3512" w:rsidRDefault="003C3512" w:rsidP="00C27DCC">
            <w:pPr>
              <w:snapToGrid w:val="0"/>
              <w:rPr>
                <w:color w:val="FF0000"/>
                <w:sz w:val="18"/>
                <w:szCs w:val="18"/>
              </w:rPr>
            </w:pPr>
            <w:r w:rsidRPr="003C3512">
              <w:rPr>
                <w:color w:val="FF0000"/>
                <w:sz w:val="18"/>
                <w:szCs w:val="18"/>
              </w:rPr>
              <w:t>1850,7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2455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2455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2455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2455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C27DCC">
            <w:pPr>
              <w:snapToGrid w:val="0"/>
              <w:rPr>
                <w:sz w:val="18"/>
                <w:szCs w:val="18"/>
              </w:rPr>
            </w:pPr>
            <w:r w:rsidRPr="00D50532">
              <w:rPr>
                <w:sz w:val="18"/>
                <w:szCs w:val="18"/>
              </w:rPr>
              <w:t>2455</w:t>
            </w:r>
          </w:p>
        </w:tc>
      </w:tr>
    </w:tbl>
    <w:p w:rsidR="003466A1" w:rsidRPr="00D50532" w:rsidRDefault="003466A1" w:rsidP="003466A1">
      <w:pPr>
        <w:rPr>
          <w:sz w:val="27"/>
          <w:szCs w:val="27"/>
        </w:rPr>
      </w:pPr>
    </w:p>
    <w:p w:rsidR="003466A1" w:rsidRPr="00D50532" w:rsidRDefault="003466A1" w:rsidP="003466A1">
      <w:pPr>
        <w:rPr>
          <w:sz w:val="27"/>
          <w:szCs w:val="27"/>
        </w:rPr>
      </w:pPr>
    </w:p>
    <w:p w:rsidR="003466A1" w:rsidRPr="00D50532" w:rsidRDefault="003466A1" w:rsidP="003466A1">
      <w:pPr>
        <w:rPr>
          <w:sz w:val="27"/>
          <w:szCs w:val="27"/>
        </w:rPr>
      </w:pPr>
    </w:p>
    <w:p w:rsidR="003466A1" w:rsidRPr="00D50532" w:rsidRDefault="003466A1" w:rsidP="003466A1">
      <w:pPr>
        <w:rPr>
          <w:sz w:val="27"/>
          <w:szCs w:val="27"/>
        </w:rPr>
      </w:pPr>
    </w:p>
    <w:p w:rsidR="003466A1" w:rsidRPr="00D50532" w:rsidRDefault="003466A1" w:rsidP="003466A1">
      <w:pPr>
        <w:rPr>
          <w:sz w:val="27"/>
          <w:szCs w:val="27"/>
        </w:rPr>
      </w:pPr>
    </w:p>
    <w:p w:rsidR="003466A1" w:rsidRPr="00D50532" w:rsidRDefault="003466A1" w:rsidP="003466A1">
      <w:pPr>
        <w:rPr>
          <w:sz w:val="27"/>
          <w:szCs w:val="27"/>
        </w:rPr>
      </w:pPr>
    </w:p>
    <w:p w:rsidR="003466A1" w:rsidRPr="00D50532" w:rsidRDefault="003466A1" w:rsidP="003466A1">
      <w:pPr>
        <w:rPr>
          <w:sz w:val="27"/>
          <w:szCs w:val="27"/>
        </w:rPr>
      </w:pPr>
    </w:p>
    <w:p w:rsidR="003466A1" w:rsidRPr="00D50532" w:rsidRDefault="003466A1" w:rsidP="003466A1">
      <w:pPr>
        <w:rPr>
          <w:sz w:val="27"/>
          <w:szCs w:val="27"/>
        </w:rPr>
      </w:pPr>
    </w:p>
    <w:p w:rsidR="003466A1" w:rsidRPr="00D50532" w:rsidRDefault="003466A1" w:rsidP="003466A1">
      <w:pPr>
        <w:rPr>
          <w:sz w:val="27"/>
          <w:szCs w:val="27"/>
        </w:rPr>
      </w:pPr>
    </w:p>
    <w:p w:rsidR="003466A1" w:rsidRPr="00D50532" w:rsidRDefault="003466A1" w:rsidP="003466A1">
      <w:pPr>
        <w:ind w:firstLine="720"/>
        <w:jc w:val="right"/>
      </w:pPr>
    </w:p>
    <w:p w:rsidR="003466A1" w:rsidRPr="00D50532" w:rsidRDefault="003466A1" w:rsidP="003466A1">
      <w:pPr>
        <w:ind w:firstLine="720"/>
        <w:jc w:val="right"/>
      </w:pPr>
    </w:p>
    <w:p w:rsidR="003466A1" w:rsidRPr="00D50532" w:rsidRDefault="003466A1" w:rsidP="003466A1">
      <w:pPr>
        <w:ind w:firstLine="720"/>
        <w:jc w:val="right"/>
      </w:pPr>
    </w:p>
    <w:p w:rsidR="003466A1" w:rsidRPr="00D50532" w:rsidRDefault="003466A1" w:rsidP="003466A1">
      <w:pPr>
        <w:ind w:firstLine="720"/>
        <w:jc w:val="right"/>
      </w:pPr>
    </w:p>
    <w:p w:rsidR="003466A1" w:rsidRPr="00D50532" w:rsidRDefault="003466A1" w:rsidP="003466A1">
      <w:pPr>
        <w:ind w:firstLine="720"/>
        <w:jc w:val="right"/>
      </w:pPr>
    </w:p>
    <w:p w:rsidR="003466A1" w:rsidRPr="00D50532" w:rsidRDefault="003466A1" w:rsidP="003466A1">
      <w:pPr>
        <w:ind w:firstLine="720"/>
        <w:jc w:val="right"/>
      </w:pPr>
    </w:p>
    <w:p w:rsidR="003466A1" w:rsidRPr="00D50532" w:rsidRDefault="003466A1" w:rsidP="003466A1">
      <w:pPr>
        <w:ind w:firstLine="720"/>
        <w:jc w:val="right"/>
      </w:pPr>
    </w:p>
    <w:p w:rsidR="003466A1" w:rsidRPr="00D50532" w:rsidRDefault="003466A1" w:rsidP="003466A1">
      <w:pPr>
        <w:ind w:firstLine="72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09"/>
        <w:gridCol w:w="5351"/>
      </w:tblGrid>
      <w:tr w:rsidR="003466A1" w:rsidRPr="00D50532" w:rsidTr="00135F62">
        <w:tc>
          <w:tcPr>
            <w:tcW w:w="9209" w:type="dxa"/>
            <w:shd w:val="clear" w:color="auto" w:fill="auto"/>
          </w:tcPr>
          <w:p w:rsidR="003466A1" w:rsidRPr="00D50532" w:rsidRDefault="003466A1" w:rsidP="00135F62">
            <w:pPr>
              <w:pStyle w:val="a3"/>
              <w:jc w:val="right"/>
              <w:rPr>
                <w:rFonts w:ascii="Calibri" w:eastAsia="Calibri" w:hAnsi="Calibri" w:cs="Georgia"/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3466A1" w:rsidRPr="00D50532" w:rsidRDefault="003466A1" w:rsidP="00135F62">
            <w:pPr>
              <w:pStyle w:val="a3"/>
              <w:rPr>
                <w:sz w:val="23"/>
                <w:szCs w:val="23"/>
              </w:rPr>
            </w:pPr>
            <w:r w:rsidRPr="00D50532">
              <w:rPr>
                <w:sz w:val="23"/>
                <w:szCs w:val="23"/>
              </w:rPr>
              <w:t>ПРИЛОЖЕНИЕ № 2</w:t>
            </w:r>
          </w:p>
          <w:p w:rsidR="003466A1" w:rsidRPr="00D50532" w:rsidRDefault="003466A1" w:rsidP="00135F62">
            <w:pPr>
              <w:pStyle w:val="a3"/>
              <w:rPr>
                <w:sz w:val="23"/>
                <w:szCs w:val="23"/>
              </w:rPr>
            </w:pPr>
            <w:r w:rsidRPr="00D50532">
              <w:rPr>
                <w:sz w:val="23"/>
                <w:szCs w:val="23"/>
              </w:rPr>
              <w:t xml:space="preserve">к постановлению администрации </w:t>
            </w:r>
            <w:proofErr w:type="spellStart"/>
            <w:r w:rsidRPr="00D50532">
              <w:rPr>
                <w:sz w:val="23"/>
                <w:szCs w:val="23"/>
              </w:rPr>
              <w:t>Куженерского</w:t>
            </w:r>
            <w:proofErr w:type="spellEnd"/>
            <w:r w:rsidRPr="00D50532">
              <w:rPr>
                <w:sz w:val="23"/>
                <w:szCs w:val="23"/>
              </w:rPr>
              <w:t xml:space="preserve"> муниципального района от </w:t>
            </w:r>
            <w:r w:rsidR="000F51AF">
              <w:rPr>
                <w:sz w:val="23"/>
                <w:szCs w:val="23"/>
              </w:rPr>
              <w:t>21</w:t>
            </w:r>
            <w:r w:rsidRPr="00D50532">
              <w:rPr>
                <w:sz w:val="23"/>
                <w:szCs w:val="23"/>
              </w:rPr>
              <w:t xml:space="preserve"> </w:t>
            </w:r>
            <w:r w:rsidR="000F51AF">
              <w:rPr>
                <w:sz w:val="23"/>
                <w:szCs w:val="23"/>
              </w:rPr>
              <w:t>июня</w:t>
            </w:r>
            <w:r w:rsidRPr="00D50532">
              <w:rPr>
                <w:sz w:val="23"/>
                <w:szCs w:val="23"/>
              </w:rPr>
              <w:t xml:space="preserve"> 20</w:t>
            </w:r>
            <w:r w:rsidR="00B616FB" w:rsidRPr="00D50532">
              <w:rPr>
                <w:sz w:val="23"/>
                <w:szCs w:val="23"/>
              </w:rPr>
              <w:t>2</w:t>
            </w:r>
            <w:r w:rsidR="000F51AF">
              <w:rPr>
                <w:sz w:val="23"/>
                <w:szCs w:val="23"/>
              </w:rPr>
              <w:t>1</w:t>
            </w:r>
            <w:r w:rsidRPr="00D50532">
              <w:rPr>
                <w:sz w:val="23"/>
                <w:szCs w:val="23"/>
              </w:rPr>
              <w:t xml:space="preserve"> года №</w:t>
            </w:r>
            <w:r w:rsidR="000F51AF">
              <w:rPr>
                <w:sz w:val="23"/>
                <w:szCs w:val="23"/>
              </w:rPr>
              <w:t xml:space="preserve"> 320</w:t>
            </w:r>
            <w:r w:rsidRPr="00D50532">
              <w:rPr>
                <w:sz w:val="23"/>
                <w:szCs w:val="23"/>
              </w:rPr>
              <w:t xml:space="preserve"> (Приложение №4 к муниципальной программе </w:t>
            </w:r>
            <w:proofErr w:type="spellStart"/>
            <w:r w:rsidRPr="00D50532">
              <w:rPr>
                <w:sz w:val="23"/>
                <w:szCs w:val="23"/>
              </w:rPr>
              <w:t>Куженерского</w:t>
            </w:r>
            <w:proofErr w:type="spellEnd"/>
            <w:r w:rsidRPr="00D50532">
              <w:rPr>
                <w:sz w:val="23"/>
                <w:szCs w:val="23"/>
              </w:rPr>
              <w:t xml:space="preserve"> района «Экономическое развитие и развитие предпринимательства в</w:t>
            </w:r>
            <w:r w:rsidR="00B368C7" w:rsidRPr="00B368C7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="00B368C7" w:rsidRPr="00B368C7">
              <w:rPr>
                <w:bCs w:val="0"/>
                <w:sz w:val="23"/>
                <w:szCs w:val="23"/>
              </w:rPr>
              <w:t>Куженерском</w:t>
            </w:r>
            <w:proofErr w:type="spellEnd"/>
            <w:r w:rsidR="00B368C7" w:rsidRPr="00B368C7">
              <w:rPr>
                <w:bCs w:val="0"/>
                <w:sz w:val="23"/>
                <w:szCs w:val="23"/>
              </w:rPr>
              <w:t xml:space="preserve"> муниципальном районе Республики Марий Эл</w:t>
            </w:r>
            <w:r w:rsidRPr="00B368C7">
              <w:rPr>
                <w:bCs w:val="0"/>
                <w:sz w:val="23"/>
                <w:szCs w:val="23"/>
              </w:rPr>
              <w:t>»)</w:t>
            </w:r>
          </w:p>
          <w:p w:rsidR="003466A1" w:rsidRPr="00D50532" w:rsidRDefault="003466A1" w:rsidP="00135F62">
            <w:pPr>
              <w:pStyle w:val="a3"/>
              <w:rPr>
                <w:rFonts w:ascii="Calibri" w:eastAsia="Calibri" w:hAnsi="Calibri" w:cs="Georgia"/>
                <w:sz w:val="23"/>
                <w:szCs w:val="23"/>
              </w:rPr>
            </w:pPr>
          </w:p>
          <w:p w:rsidR="003466A1" w:rsidRPr="00D50532" w:rsidRDefault="003466A1" w:rsidP="00135F62">
            <w:pPr>
              <w:pStyle w:val="a3"/>
              <w:jc w:val="right"/>
              <w:rPr>
                <w:rFonts w:ascii="Calibri" w:eastAsia="Calibri" w:hAnsi="Calibri" w:cs="Georgia"/>
                <w:sz w:val="23"/>
                <w:szCs w:val="23"/>
              </w:rPr>
            </w:pPr>
          </w:p>
        </w:tc>
      </w:tr>
    </w:tbl>
    <w:p w:rsidR="003466A1" w:rsidRPr="00D50532" w:rsidRDefault="003466A1" w:rsidP="003466A1">
      <w:pPr>
        <w:ind w:firstLine="720"/>
        <w:jc w:val="right"/>
      </w:pPr>
    </w:p>
    <w:p w:rsidR="003466A1" w:rsidRPr="00D50532" w:rsidRDefault="003466A1" w:rsidP="003466A1">
      <w:pPr>
        <w:ind w:firstLine="720"/>
        <w:jc w:val="right"/>
      </w:pPr>
    </w:p>
    <w:p w:rsidR="003466A1" w:rsidRPr="00D50532" w:rsidRDefault="003466A1" w:rsidP="003466A1">
      <w:pPr>
        <w:ind w:firstLine="720"/>
        <w:jc w:val="right"/>
      </w:pPr>
    </w:p>
    <w:p w:rsidR="003466A1" w:rsidRPr="00D50532" w:rsidRDefault="003466A1" w:rsidP="003466A1">
      <w:pPr>
        <w:pStyle w:val="1"/>
        <w:tabs>
          <w:tab w:val="num" w:pos="432"/>
        </w:tabs>
        <w:rPr>
          <w:bCs w:val="0"/>
        </w:rPr>
      </w:pPr>
      <w:r w:rsidRPr="00D50532">
        <w:rPr>
          <w:bCs w:val="0"/>
        </w:rPr>
        <w:t xml:space="preserve">Ресурсное обеспечение реализации муниципальной программы </w:t>
      </w:r>
      <w:proofErr w:type="spellStart"/>
      <w:r w:rsidRPr="00D50532">
        <w:t>Куженерского</w:t>
      </w:r>
      <w:proofErr w:type="spellEnd"/>
      <w:r w:rsidRPr="00D50532">
        <w:t xml:space="preserve"> района «Экономическое развитие и развитие предпринимательства в </w:t>
      </w:r>
      <w:proofErr w:type="spellStart"/>
      <w:r w:rsidR="00B368C7" w:rsidRPr="00B368C7">
        <w:rPr>
          <w:bCs w:val="0"/>
        </w:rPr>
        <w:t>Куженерском</w:t>
      </w:r>
      <w:proofErr w:type="spellEnd"/>
      <w:r w:rsidR="00B368C7" w:rsidRPr="00B368C7">
        <w:rPr>
          <w:bCs w:val="0"/>
        </w:rPr>
        <w:t xml:space="preserve"> муниципальном районе Республики Марий Эл</w:t>
      </w:r>
    </w:p>
    <w:p w:rsidR="003466A1" w:rsidRPr="00D50532" w:rsidRDefault="003466A1" w:rsidP="003466A1">
      <w:pPr>
        <w:pStyle w:val="1"/>
        <w:tabs>
          <w:tab w:val="num" w:pos="432"/>
        </w:tabs>
        <w:rPr>
          <w:bCs w:val="0"/>
        </w:rPr>
      </w:pPr>
      <w:r w:rsidRPr="00D50532">
        <w:t xml:space="preserve">на 2014-2025 годы» </w:t>
      </w:r>
    </w:p>
    <w:p w:rsidR="003466A1" w:rsidRPr="00D50532" w:rsidRDefault="003466A1" w:rsidP="003466A1">
      <w:pPr>
        <w:ind w:firstLine="720"/>
        <w:jc w:val="both"/>
        <w:rPr>
          <w:shd w:val="clear" w:color="auto" w:fill="FFFF00"/>
        </w:rPr>
      </w:pPr>
    </w:p>
    <w:p w:rsidR="003466A1" w:rsidRPr="00D50532" w:rsidRDefault="003466A1" w:rsidP="003466A1">
      <w:pPr>
        <w:ind w:firstLine="720"/>
        <w:jc w:val="both"/>
        <w:rPr>
          <w:shd w:val="clear" w:color="auto" w:fill="FFFF00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1276"/>
        <w:gridCol w:w="709"/>
        <w:gridCol w:w="909"/>
        <w:gridCol w:w="910"/>
        <w:gridCol w:w="909"/>
        <w:gridCol w:w="910"/>
        <w:gridCol w:w="909"/>
        <w:gridCol w:w="910"/>
        <w:gridCol w:w="910"/>
        <w:gridCol w:w="909"/>
        <w:gridCol w:w="910"/>
        <w:gridCol w:w="909"/>
        <w:gridCol w:w="910"/>
        <w:gridCol w:w="910"/>
      </w:tblGrid>
      <w:tr w:rsidR="003466A1" w:rsidRPr="00D50532" w:rsidTr="00BB1DB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3466A1" w:rsidRPr="00D50532" w:rsidRDefault="003466A1" w:rsidP="00135F62">
            <w:pPr>
              <w:pStyle w:val="ac"/>
              <w:snapToGrid w:val="0"/>
              <w:ind w:right="-98" w:hanging="108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0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Расходы (тыс. рублей) по годам</w:t>
            </w:r>
          </w:p>
        </w:tc>
      </w:tr>
      <w:tr w:rsidR="003466A1" w:rsidRPr="00D50532" w:rsidTr="00BB1DB7">
        <w:trPr>
          <w:trHeight w:val="87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ind w:right="-9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ind w:left="-108" w:right="-108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2022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2025</w:t>
            </w:r>
          </w:p>
        </w:tc>
      </w:tr>
      <w:tr w:rsidR="003466A1" w:rsidRPr="00D50532" w:rsidTr="00BB1D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16</w:t>
            </w:r>
          </w:p>
        </w:tc>
      </w:tr>
      <w:tr w:rsidR="003466A1" w:rsidRPr="00D50532" w:rsidTr="00BB1DB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f0"/>
              <w:snapToGrid w:val="0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 xml:space="preserve">Муниципальная </w:t>
            </w:r>
            <w:r w:rsidRPr="00D50532">
              <w:rPr>
                <w:rFonts w:ascii="Times New Roman" w:hAnsi="Times New Roman"/>
                <w:b/>
              </w:rPr>
              <w:lastRenderedPageBreak/>
              <w:t xml:space="preserve">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lastRenderedPageBreak/>
              <w:t>«Экономическое развитие и развитие предпринимател</w:t>
            </w:r>
            <w:r w:rsidRPr="00D50532">
              <w:rPr>
                <w:rFonts w:ascii="Times New Roman" w:hAnsi="Times New Roman"/>
                <w:b/>
              </w:rPr>
              <w:lastRenderedPageBreak/>
              <w:t xml:space="preserve">ьства в </w:t>
            </w:r>
            <w:proofErr w:type="spellStart"/>
            <w:r w:rsidR="00B368C7">
              <w:rPr>
                <w:rFonts w:ascii="Times New Roman" w:hAnsi="Times New Roman"/>
                <w:b/>
              </w:rPr>
              <w:t>Куженерском</w:t>
            </w:r>
            <w:proofErr w:type="spellEnd"/>
            <w:r w:rsidR="00B368C7">
              <w:rPr>
                <w:rFonts w:ascii="Times New Roman" w:hAnsi="Times New Roman"/>
                <w:b/>
              </w:rPr>
              <w:t xml:space="preserve"> муниципальном районе Республики Марий Эл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>0100000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>67</w:t>
            </w:r>
            <w:r w:rsidR="00C63B94" w:rsidRPr="00D50532">
              <w:rPr>
                <w:rFonts w:ascii="Times New Roman" w:hAnsi="Times New Roman"/>
                <w:b/>
              </w:rPr>
              <w:t>4</w:t>
            </w:r>
            <w:r w:rsidRPr="00D50532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>244,6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>170,2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>158,1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>122,0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8A1A81" w:rsidP="00135F62">
            <w:pPr>
              <w:snapToGrid w:val="0"/>
              <w:rPr>
                <w:b/>
                <w:sz w:val="24"/>
                <w:szCs w:val="24"/>
              </w:rPr>
            </w:pPr>
            <w:r w:rsidRPr="00D50532">
              <w:rPr>
                <w:b/>
                <w:sz w:val="24"/>
                <w:szCs w:val="24"/>
              </w:rPr>
              <w:t>1054,2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866C1B" w:rsidRDefault="00A971B4" w:rsidP="00135F62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866C1B">
              <w:rPr>
                <w:b/>
                <w:color w:val="FF0000"/>
                <w:sz w:val="24"/>
                <w:szCs w:val="24"/>
              </w:rPr>
              <w:t>16</w:t>
            </w:r>
            <w:r w:rsidR="00E36256" w:rsidRPr="00866C1B">
              <w:rPr>
                <w:b/>
                <w:color w:val="FF0000"/>
                <w:sz w:val="24"/>
                <w:szCs w:val="24"/>
              </w:rPr>
              <w:t>3</w:t>
            </w:r>
            <w:r w:rsidRPr="00866C1B">
              <w:rPr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B4CF7" w:rsidRDefault="00FA05BC" w:rsidP="00135F62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377,0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snapToGrid w:val="0"/>
              <w:rPr>
                <w:b/>
                <w:sz w:val="24"/>
                <w:szCs w:val="24"/>
              </w:rPr>
            </w:pPr>
            <w:r w:rsidRPr="00D50532">
              <w:rPr>
                <w:b/>
                <w:sz w:val="24"/>
                <w:szCs w:val="24"/>
              </w:rPr>
              <w:t>325,0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snapToGrid w:val="0"/>
              <w:rPr>
                <w:b/>
                <w:sz w:val="24"/>
                <w:szCs w:val="24"/>
              </w:rPr>
            </w:pPr>
            <w:r w:rsidRPr="00D50532">
              <w:rPr>
                <w:b/>
                <w:sz w:val="24"/>
                <w:szCs w:val="24"/>
              </w:rPr>
              <w:t>325,0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snapToGrid w:val="0"/>
              <w:rPr>
                <w:b/>
                <w:sz w:val="24"/>
                <w:szCs w:val="24"/>
              </w:rPr>
            </w:pPr>
            <w:r w:rsidRPr="00D50532">
              <w:rPr>
                <w:b/>
                <w:sz w:val="24"/>
                <w:szCs w:val="24"/>
              </w:rPr>
              <w:t>325,0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snapToGrid w:val="0"/>
              <w:rPr>
                <w:b/>
                <w:sz w:val="24"/>
                <w:szCs w:val="24"/>
              </w:rPr>
            </w:pPr>
            <w:r w:rsidRPr="00D50532">
              <w:rPr>
                <w:b/>
                <w:sz w:val="24"/>
                <w:szCs w:val="24"/>
              </w:rPr>
              <w:t>325,0</w:t>
            </w:r>
          </w:p>
        </w:tc>
      </w:tr>
      <w:tr w:rsidR="003466A1" w:rsidRPr="00D50532" w:rsidTr="00BB1D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Отдел экономик</w:t>
            </w:r>
            <w:r w:rsidRPr="00D50532">
              <w:rPr>
                <w:rFonts w:ascii="Times New Roman" w:hAnsi="Times New Roman"/>
              </w:rPr>
              <w:lastRenderedPageBreak/>
              <w:t xml:space="preserve">и администрации </w:t>
            </w:r>
            <w:proofErr w:type="spellStart"/>
            <w:r w:rsidRPr="00D50532">
              <w:rPr>
                <w:rFonts w:ascii="Times New Roman" w:hAnsi="Times New Roman"/>
              </w:rPr>
              <w:t>Куженерского</w:t>
            </w:r>
            <w:proofErr w:type="spellEnd"/>
            <w:r w:rsidRPr="00D5053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lastRenderedPageBreak/>
              <w:t>0114903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C63B94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96,2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138,6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0532">
              <w:rPr>
                <w:rFonts w:ascii="Times New Roman" w:hAnsi="Times New Roman"/>
                <w:sz w:val="22"/>
                <w:szCs w:val="22"/>
              </w:rPr>
              <w:t>163,7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25,0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866C1B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866C1B">
              <w:rPr>
                <w:rFonts w:ascii="Times New Roman" w:hAnsi="Times New Roman"/>
                <w:color w:val="FF0000"/>
              </w:rPr>
              <w:t>50,0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B4CF7" w:rsidRDefault="00FA05BC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 w:rsidR="00DB4CF7" w:rsidRPr="00DB4CF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</w:tr>
      <w:tr w:rsidR="003466A1" w:rsidRPr="00D50532" w:rsidTr="00BB1D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соисполнитель 1 отдел сельского хозяйства Администрации </w:t>
            </w:r>
            <w:proofErr w:type="spellStart"/>
            <w:r w:rsidRPr="00D50532">
              <w:rPr>
                <w:rFonts w:ascii="Times New Roman" w:hAnsi="Times New Roman"/>
              </w:rPr>
              <w:t>Куженерского</w:t>
            </w:r>
            <w:proofErr w:type="spellEnd"/>
            <w:r w:rsidRPr="00D5053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0127155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190,1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93,7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39,1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856D5C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33557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B4CF7" w:rsidRDefault="00DB4CF7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DB4CF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</w:tr>
      <w:tr w:rsidR="003466A1" w:rsidRPr="00D50532" w:rsidTr="00BB1DB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соисполнитель 2 отдел по управлению муниципальным имуществом и земельными ресурсами Админист</w:t>
            </w:r>
            <w:r w:rsidRPr="00D50532">
              <w:rPr>
                <w:rFonts w:ascii="Times New Roman" w:hAnsi="Times New Roman"/>
              </w:rPr>
              <w:lastRenderedPageBreak/>
              <w:t xml:space="preserve">рации </w:t>
            </w:r>
            <w:proofErr w:type="spellStart"/>
            <w:r w:rsidRPr="00D50532">
              <w:rPr>
                <w:rFonts w:ascii="Times New Roman" w:hAnsi="Times New Roman"/>
              </w:rPr>
              <w:t>Куженерского</w:t>
            </w:r>
            <w:proofErr w:type="spellEnd"/>
            <w:r w:rsidRPr="00D5053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387,9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12,3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94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E637B2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1004,2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33557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B4CF7" w:rsidRDefault="00FA05BC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357,0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</w:tr>
      <w:tr w:rsidR="003466A1" w:rsidRPr="00D50532" w:rsidTr="00BB1DB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f0"/>
              <w:snapToGrid w:val="0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«Развитие малого и среднего предпринимательства в </w:t>
            </w:r>
            <w:proofErr w:type="spellStart"/>
            <w:r w:rsidRPr="00D50532">
              <w:rPr>
                <w:rFonts w:ascii="Times New Roman" w:hAnsi="Times New Roman"/>
              </w:rPr>
              <w:t>Куженерском</w:t>
            </w:r>
            <w:proofErr w:type="spellEnd"/>
            <w:r w:rsidRPr="00D50532">
              <w:rPr>
                <w:rFonts w:ascii="Times New Roman" w:hAnsi="Times New Roman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0110000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101,2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138,6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0532">
              <w:rPr>
                <w:rFonts w:ascii="Times New Roman" w:hAnsi="Times New Roman"/>
                <w:sz w:val="22"/>
                <w:szCs w:val="22"/>
              </w:rPr>
              <w:t>163,7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25,0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866C1B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866C1B">
              <w:rPr>
                <w:rFonts w:ascii="Times New Roman" w:hAnsi="Times New Roman"/>
                <w:color w:val="FF0000"/>
              </w:rPr>
              <w:t>50,0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B4CF7" w:rsidRDefault="00FA05BC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 w:rsidR="00DB4CF7" w:rsidRPr="00DB4CF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</w:tr>
      <w:tr w:rsidR="003466A1" w:rsidRPr="00D50532" w:rsidTr="00BB1DB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Отдел экономики Администрации </w:t>
            </w:r>
            <w:proofErr w:type="spellStart"/>
            <w:r w:rsidRPr="00D50532">
              <w:rPr>
                <w:rFonts w:ascii="Times New Roman" w:hAnsi="Times New Roman"/>
              </w:rPr>
              <w:t>Куженерского</w:t>
            </w:r>
            <w:proofErr w:type="spellEnd"/>
            <w:r w:rsidRPr="00D5053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0114903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101,2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138,6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0532">
              <w:rPr>
                <w:rFonts w:ascii="Times New Roman" w:hAnsi="Times New Roman"/>
                <w:sz w:val="22"/>
                <w:szCs w:val="22"/>
              </w:rPr>
              <w:t>163,7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25,0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866C1B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866C1B">
              <w:rPr>
                <w:rFonts w:ascii="Times New Roman" w:hAnsi="Times New Roman"/>
                <w:color w:val="FF0000"/>
              </w:rPr>
              <w:t>50,0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B4CF7" w:rsidRDefault="00273042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 w:rsidR="00DB4CF7" w:rsidRPr="00DB4CF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</w:tr>
      <w:tr w:rsidR="003466A1" w:rsidRPr="00D50532" w:rsidTr="00BB1DB7">
        <w:trPr>
          <w:trHeight w:val="17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f0"/>
              <w:snapToGrid w:val="0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«Развитие сельского хозяйства и регулирования рынка сельскохозяйственной продукции, сырья и продовольствия в </w:t>
            </w:r>
            <w:proofErr w:type="spellStart"/>
            <w:r w:rsidRPr="00D50532">
              <w:rPr>
                <w:rFonts w:ascii="Times New Roman" w:hAnsi="Times New Roman"/>
              </w:rPr>
              <w:t>Куженерском</w:t>
            </w:r>
            <w:proofErr w:type="spellEnd"/>
            <w:r w:rsidRPr="00D50532">
              <w:rPr>
                <w:rFonts w:ascii="Times New Roman" w:hAnsi="Times New Roman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0120000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190,1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93,7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39,1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1F7AE8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33557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B4CF7" w:rsidRDefault="00DB4CF7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DB4CF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</w:tr>
      <w:tr w:rsidR="003466A1" w:rsidRPr="00D50532" w:rsidTr="00BB1DB7">
        <w:trPr>
          <w:trHeight w:val="22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f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отдел сельского хозяйства Администрации </w:t>
            </w:r>
            <w:proofErr w:type="spellStart"/>
            <w:r w:rsidRPr="00D50532">
              <w:rPr>
                <w:rFonts w:ascii="Times New Roman" w:hAnsi="Times New Roman"/>
              </w:rPr>
              <w:t>Куженерского</w:t>
            </w:r>
            <w:proofErr w:type="spellEnd"/>
            <w:r w:rsidRPr="00D5053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0127155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190,1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93,7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39,1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1F7AE8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33557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B4CF7" w:rsidRDefault="00DB4CF7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DB4CF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</w:tr>
      <w:tr w:rsidR="003466A1" w:rsidRPr="00D50532" w:rsidTr="00BB1DB7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f0"/>
              <w:snapToGrid w:val="0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>Подпрогра</w:t>
            </w:r>
            <w:r w:rsidRPr="00D50532">
              <w:rPr>
                <w:rFonts w:ascii="Times New Roman" w:hAnsi="Times New Roman"/>
                <w:b/>
              </w:rPr>
              <w:lastRenderedPageBreak/>
              <w:t>мма 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lastRenderedPageBreak/>
              <w:t xml:space="preserve">«Управление имуществом и </w:t>
            </w:r>
            <w:r w:rsidRPr="00D50532">
              <w:rPr>
                <w:rFonts w:ascii="Times New Roman" w:hAnsi="Times New Roman"/>
              </w:rPr>
              <w:lastRenderedPageBreak/>
              <w:t>земельными ресурсами</w:t>
            </w:r>
            <w:r w:rsidRPr="00D50532">
              <w:t xml:space="preserve"> </w:t>
            </w:r>
            <w:r w:rsidRPr="00D50532">
              <w:rPr>
                <w:rFonts w:ascii="Times New Roman" w:hAnsi="Times New Roman"/>
              </w:rPr>
              <w:t xml:space="preserve">в </w:t>
            </w:r>
            <w:proofErr w:type="spellStart"/>
            <w:r w:rsidRPr="00D50532">
              <w:rPr>
                <w:rFonts w:ascii="Times New Roman" w:hAnsi="Times New Roman"/>
              </w:rPr>
              <w:t>Куженерском</w:t>
            </w:r>
            <w:proofErr w:type="spellEnd"/>
            <w:r w:rsidRPr="00D50532">
              <w:rPr>
                <w:rFonts w:ascii="Times New Roman" w:hAnsi="Times New Roman"/>
              </w:rPr>
              <w:t xml:space="preserve"> муниципальном районе</w:t>
            </w:r>
            <w:r w:rsidR="008B11A5">
              <w:rPr>
                <w:rFonts w:ascii="Times New Roman" w:hAnsi="Times New Roman"/>
              </w:rPr>
              <w:t xml:space="preserve"> Республики Марий Эл</w:t>
            </w:r>
            <w:r w:rsidRPr="00D50532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0130000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387,9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12,3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94,0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102,0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1F7AE8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1004,2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866C1B" w:rsidRDefault="00180CA9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866C1B">
              <w:rPr>
                <w:rFonts w:ascii="Times New Roman" w:hAnsi="Times New Roman"/>
                <w:color w:val="FF0000"/>
              </w:rPr>
              <w:t>113</w:t>
            </w:r>
            <w:r w:rsidR="00EE599B" w:rsidRPr="00866C1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B4CF7" w:rsidRDefault="00273042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357,0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</w:tr>
      <w:tr w:rsidR="003466A1" w:rsidRPr="00D50532" w:rsidTr="00BB1DB7">
        <w:trPr>
          <w:trHeight w:val="198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f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Отдел по управлению муниципальным имуществом и земельными ресурсами Администрации </w:t>
            </w:r>
            <w:proofErr w:type="spellStart"/>
            <w:r w:rsidRPr="00D50532">
              <w:rPr>
                <w:rFonts w:ascii="Times New Roman" w:hAnsi="Times New Roman"/>
              </w:rPr>
              <w:t>Куженерского</w:t>
            </w:r>
            <w:proofErr w:type="spellEnd"/>
            <w:r w:rsidRPr="00D50532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rFonts w:eastAsia="Arial"/>
                <w:sz w:val="24"/>
                <w:szCs w:val="24"/>
              </w:rPr>
            </w:pPr>
            <w:r w:rsidRPr="00D50532">
              <w:rPr>
                <w:rFonts w:eastAsia="Arial"/>
                <w:sz w:val="24"/>
                <w:szCs w:val="24"/>
              </w:rPr>
              <w:t>0132914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387,9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12,3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94,0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102,0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1F7AE8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1004</w:t>
            </w:r>
            <w:r w:rsidR="00BB1DB7" w:rsidRPr="00D50532">
              <w:rPr>
                <w:sz w:val="24"/>
                <w:szCs w:val="24"/>
              </w:rPr>
              <w:t>,</w:t>
            </w:r>
            <w:r w:rsidRPr="00D50532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866C1B" w:rsidRDefault="00180CA9" w:rsidP="00135F62">
            <w:pPr>
              <w:snapToGrid w:val="0"/>
              <w:rPr>
                <w:color w:val="FF0000"/>
                <w:sz w:val="24"/>
                <w:szCs w:val="24"/>
              </w:rPr>
            </w:pPr>
            <w:r w:rsidRPr="00866C1B">
              <w:rPr>
                <w:color w:val="FF0000"/>
                <w:sz w:val="24"/>
                <w:szCs w:val="24"/>
              </w:rPr>
              <w:t>113,0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B4CF7" w:rsidRDefault="00273042" w:rsidP="00135F62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357,0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180,0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180,0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180,0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180,0</w:t>
            </w:r>
          </w:p>
        </w:tc>
      </w:tr>
    </w:tbl>
    <w:p w:rsidR="003466A1" w:rsidRPr="00D50532" w:rsidRDefault="003466A1" w:rsidP="003466A1">
      <w:pPr>
        <w:jc w:val="both"/>
      </w:pPr>
      <w:bookmarkStart w:id="3" w:name="sub_170"/>
    </w:p>
    <w:bookmarkEnd w:id="3"/>
    <w:p w:rsidR="003466A1" w:rsidRPr="00D50532" w:rsidRDefault="003466A1" w:rsidP="003466A1">
      <w:pPr>
        <w:pStyle w:val="a3"/>
        <w:pageBreakBefore/>
        <w:ind w:firstLine="9900"/>
        <w:jc w:val="left"/>
        <w:rPr>
          <w:shd w:val="clear" w:color="auto" w:fill="FFFF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09"/>
        <w:gridCol w:w="5351"/>
      </w:tblGrid>
      <w:tr w:rsidR="003466A1" w:rsidRPr="00D50532" w:rsidTr="00135F62">
        <w:tc>
          <w:tcPr>
            <w:tcW w:w="9209" w:type="dxa"/>
            <w:shd w:val="clear" w:color="auto" w:fill="auto"/>
          </w:tcPr>
          <w:p w:rsidR="003466A1" w:rsidRPr="00D50532" w:rsidRDefault="003466A1" w:rsidP="00135F62">
            <w:pPr>
              <w:pStyle w:val="a3"/>
              <w:jc w:val="right"/>
              <w:rPr>
                <w:rFonts w:ascii="Calibri" w:eastAsia="Calibri" w:hAnsi="Calibri" w:cs="Georgia"/>
                <w:sz w:val="23"/>
                <w:szCs w:val="23"/>
              </w:rPr>
            </w:pPr>
          </w:p>
        </w:tc>
        <w:tc>
          <w:tcPr>
            <w:tcW w:w="5351" w:type="dxa"/>
            <w:shd w:val="clear" w:color="auto" w:fill="auto"/>
          </w:tcPr>
          <w:p w:rsidR="003466A1" w:rsidRPr="00D50532" w:rsidRDefault="003466A1" w:rsidP="00135F62">
            <w:pPr>
              <w:pStyle w:val="a3"/>
              <w:rPr>
                <w:sz w:val="23"/>
                <w:szCs w:val="23"/>
              </w:rPr>
            </w:pPr>
            <w:r w:rsidRPr="00D50532">
              <w:rPr>
                <w:sz w:val="23"/>
                <w:szCs w:val="23"/>
              </w:rPr>
              <w:t>ПРИЛОЖЕНИЕ № 3</w:t>
            </w:r>
          </w:p>
          <w:p w:rsidR="003466A1" w:rsidRPr="00D50532" w:rsidRDefault="003466A1" w:rsidP="00135F62">
            <w:pPr>
              <w:pStyle w:val="a3"/>
              <w:rPr>
                <w:sz w:val="23"/>
                <w:szCs w:val="23"/>
              </w:rPr>
            </w:pPr>
            <w:r w:rsidRPr="00D50532">
              <w:rPr>
                <w:sz w:val="23"/>
                <w:szCs w:val="23"/>
              </w:rPr>
              <w:t xml:space="preserve">к постановлению администрации </w:t>
            </w:r>
            <w:proofErr w:type="spellStart"/>
            <w:r w:rsidRPr="00D50532">
              <w:rPr>
                <w:sz w:val="23"/>
                <w:szCs w:val="23"/>
              </w:rPr>
              <w:t>Куженерского</w:t>
            </w:r>
            <w:proofErr w:type="spellEnd"/>
            <w:r w:rsidRPr="00D50532">
              <w:rPr>
                <w:sz w:val="23"/>
                <w:szCs w:val="23"/>
              </w:rPr>
              <w:t xml:space="preserve"> муниципального района от </w:t>
            </w:r>
            <w:r w:rsidR="000F51AF">
              <w:rPr>
                <w:sz w:val="23"/>
                <w:szCs w:val="23"/>
              </w:rPr>
              <w:t>21июня</w:t>
            </w:r>
            <w:r w:rsidRPr="00D50532">
              <w:rPr>
                <w:sz w:val="23"/>
                <w:szCs w:val="23"/>
              </w:rPr>
              <w:t xml:space="preserve"> </w:t>
            </w:r>
            <w:r w:rsidR="000F51AF">
              <w:rPr>
                <w:sz w:val="23"/>
                <w:szCs w:val="23"/>
              </w:rPr>
              <w:t>2021</w:t>
            </w:r>
            <w:r w:rsidRPr="00D50532">
              <w:rPr>
                <w:sz w:val="23"/>
                <w:szCs w:val="23"/>
              </w:rPr>
              <w:t xml:space="preserve"> года №</w:t>
            </w:r>
            <w:r w:rsidR="00F503DA">
              <w:rPr>
                <w:sz w:val="23"/>
                <w:szCs w:val="23"/>
              </w:rPr>
              <w:t xml:space="preserve"> </w:t>
            </w:r>
            <w:r w:rsidR="000F51AF">
              <w:rPr>
                <w:sz w:val="23"/>
                <w:szCs w:val="23"/>
              </w:rPr>
              <w:t>320</w:t>
            </w:r>
            <w:r w:rsidRPr="00D50532">
              <w:rPr>
                <w:sz w:val="23"/>
                <w:szCs w:val="23"/>
              </w:rPr>
              <w:t xml:space="preserve"> (Приложение №5 к муниципальной программе </w:t>
            </w:r>
            <w:proofErr w:type="spellStart"/>
            <w:r w:rsidRPr="00D50532">
              <w:rPr>
                <w:sz w:val="23"/>
                <w:szCs w:val="23"/>
              </w:rPr>
              <w:t>Куженерского</w:t>
            </w:r>
            <w:proofErr w:type="spellEnd"/>
            <w:r w:rsidRPr="00D50532">
              <w:rPr>
                <w:sz w:val="23"/>
                <w:szCs w:val="23"/>
              </w:rPr>
              <w:t xml:space="preserve"> района «Экономическое развитие и развитие предпринимательства в </w:t>
            </w:r>
            <w:proofErr w:type="spellStart"/>
            <w:r w:rsidR="00866C1B">
              <w:rPr>
                <w:sz w:val="23"/>
                <w:szCs w:val="23"/>
              </w:rPr>
              <w:t>Куженерском</w:t>
            </w:r>
            <w:proofErr w:type="spellEnd"/>
            <w:r w:rsidR="00866C1B">
              <w:rPr>
                <w:sz w:val="23"/>
                <w:szCs w:val="23"/>
              </w:rPr>
              <w:t xml:space="preserve"> муниципальном районе Республики Марий Эл</w:t>
            </w:r>
          </w:p>
          <w:p w:rsidR="003466A1" w:rsidRPr="00D50532" w:rsidRDefault="003466A1" w:rsidP="00135F62">
            <w:pPr>
              <w:pStyle w:val="a3"/>
              <w:rPr>
                <w:rFonts w:ascii="Calibri" w:eastAsia="Calibri" w:hAnsi="Calibri" w:cs="Georgia"/>
                <w:sz w:val="23"/>
                <w:szCs w:val="23"/>
              </w:rPr>
            </w:pPr>
          </w:p>
          <w:p w:rsidR="003466A1" w:rsidRPr="00D50532" w:rsidRDefault="003466A1" w:rsidP="00135F62">
            <w:pPr>
              <w:pStyle w:val="a3"/>
              <w:jc w:val="right"/>
              <w:rPr>
                <w:rFonts w:ascii="Calibri" w:eastAsia="Calibri" w:hAnsi="Calibri" w:cs="Georgia"/>
                <w:sz w:val="23"/>
                <w:szCs w:val="23"/>
              </w:rPr>
            </w:pPr>
          </w:p>
        </w:tc>
      </w:tr>
    </w:tbl>
    <w:p w:rsidR="003466A1" w:rsidRPr="00D50532" w:rsidRDefault="009D35F7" w:rsidP="003466A1">
      <w:pPr>
        <w:pStyle w:val="a3"/>
        <w:ind w:firstLine="9900"/>
        <w:jc w:val="left"/>
        <w:rPr>
          <w:b w:val="0"/>
          <w:sz w:val="24"/>
          <w:szCs w:val="24"/>
        </w:rPr>
      </w:pPr>
      <w:r>
        <w:rPr>
          <w:rStyle w:val="aa"/>
          <w:color w:val="auto"/>
          <w:sz w:val="24"/>
          <w:szCs w:val="24"/>
        </w:rPr>
        <w:t xml:space="preserve">  </w:t>
      </w:r>
      <w:r w:rsidR="00F077CA">
        <w:rPr>
          <w:rStyle w:val="aa"/>
          <w:color w:val="auto"/>
          <w:sz w:val="24"/>
          <w:szCs w:val="24"/>
        </w:rPr>
        <w:t xml:space="preserve"> </w:t>
      </w:r>
    </w:p>
    <w:p w:rsidR="003466A1" w:rsidRPr="00D50532" w:rsidRDefault="003466A1" w:rsidP="003466A1">
      <w:pPr>
        <w:ind w:left="720"/>
        <w:jc w:val="right"/>
      </w:pPr>
    </w:p>
    <w:p w:rsidR="003466A1" w:rsidRPr="00D50532" w:rsidRDefault="003466A1" w:rsidP="003466A1">
      <w:pPr>
        <w:pStyle w:val="1"/>
        <w:numPr>
          <w:ilvl w:val="0"/>
          <w:numId w:val="1"/>
        </w:numPr>
        <w:tabs>
          <w:tab w:val="clear" w:pos="0"/>
          <w:tab w:val="num" w:pos="432"/>
        </w:tabs>
      </w:pPr>
      <w:r w:rsidRPr="00D50532">
        <w:rPr>
          <w:bCs w:val="0"/>
        </w:rPr>
        <w:t>Прогнозная оценка расходов на реализацию целей муниципальной программы</w:t>
      </w:r>
      <w:r w:rsidR="00F077CA">
        <w:rPr>
          <w:bCs w:val="0"/>
        </w:rPr>
        <w:t xml:space="preserve">   </w:t>
      </w:r>
      <w:proofErr w:type="spellStart"/>
      <w:r w:rsidRPr="00D50532">
        <w:t>Куженерского</w:t>
      </w:r>
      <w:proofErr w:type="spellEnd"/>
      <w:r w:rsidRPr="00D50532">
        <w:t xml:space="preserve"> района «Экономическое развитие и развитие предпринимательства в </w:t>
      </w:r>
      <w:proofErr w:type="spellStart"/>
      <w:r w:rsidR="00866C1B">
        <w:t>Куж</w:t>
      </w:r>
      <w:r w:rsidR="00347AB9">
        <w:t>е</w:t>
      </w:r>
      <w:r w:rsidR="00866C1B">
        <w:t>нерском</w:t>
      </w:r>
      <w:proofErr w:type="spellEnd"/>
      <w:r w:rsidR="00866C1B">
        <w:t xml:space="preserve"> муниципальном районе Республики Марий Эл</w:t>
      </w:r>
      <w:r w:rsidRPr="00D50532">
        <w:t xml:space="preserve"> на 2014-2025 годы»</w:t>
      </w:r>
    </w:p>
    <w:p w:rsidR="003466A1" w:rsidRPr="00D50532" w:rsidRDefault="003466A1" w:rsidP="003466A1"/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2552"/>
        <w:gridCol w:w="815"/>
        <w:gridCol w:w="35"/>
        <w:gridCol w:w="780"/>
        <w:gridCol w:w="71"/>
        <w:gridCol w:w="744"/>
        <w:gridCol w:w="106"/>
        <w:gridCol w:w="709"/>
        <w:gridCol w:w="95"/>
        <w:gridCol w:w="720"/>
        <w:gridCol w:w="83"/>
        <w:gridCol w:w="732"/>
        <w:gridCol w:w="71"/>
        <w:gridCol w:w="709"/>
        <w:gridCol w:w="94"/>
        <w:gridCol w:w="756"/>
        <w:gridCol w:w="48"/>
        <w:gridCol w:w="767"/>
        <w:gridCol w:w="36"/>
        <w:gridCol w:w="850"/>
        <w:gridCol w:w="851"/>
        <w:gridCol w:w="850"/>
      </w:tblGrid>
      <w:tr w:rsidR="003466A1" w:rsidRPr="00D50532" w:rsidTr="00135F6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99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ind w:right="-55" w:hanging="108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Оценка расходов (тыс. рублей) по годам</w:t>
            </w:r>
          </w:p>
        </w:tc>
      </w:tr>
      <w:tr w:rsidR="003466A1" w:rsidRPr="00D50532" w:rsidTr="00135F6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ind w:left="-95" w:right="-108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2016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2017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2018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2019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2020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2021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2025</w:t>
            </w:r>
          </w:p>
        </w:tc>
      </w:tr>
      <w:tr w:rsidR="003466A1" w:rsidRPr="00D50532" w:rsidTr="00135F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8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9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11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15</w:t>
            </w:r>
          </w:p>
        </w:tc>
      </w:tr>
      <w:tr w:rsidR="003466A1" w:rsidRPr="00D50532" w:rsidTr="00135F6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f0"/>
              <w:snapToGrid w:val="0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«Экономическое развитие и развитие предпринимательства в </w:t>
            </w:r>
            <w:proofErr w:type="spellStart"/>
            <w:r w:rsidR="00A62E62">
              <w:rPr>
                <w:rFonts w:ascii="Times New Roman" w:hAnsi="Times New Roman"/>
              </w:rPr>
              <w:t>Куженерском</w:t>
            </w:r>
            <w:proofErr w:type="spellEnd"/>
            <w:r w:rsidR="00A62E62">
              <w:rPr>
                <w:rFonts w:ascii="Times New Roman" w:hAnsi="Times New Roman"/>
              </w:rPr>
              <w:t xml:space="preserve"> муниципальном </w:t>
            </w:r>
            <w:r w:rsidR="00A62E62">
              <w:rPr>
                <w:rFonts w:ascii="Times New Roman" w:hAnsi="Times New Roman"/>
              </w:rPr>
              <w:lastRenderedPageBreak/>
              <w:t>районе Республики Марий Эл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>674,2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b/>
                <w:sz w:val="24"/>
                <w:szCs w:val="24"/>
              </w:rPr>
            </w:pPr>
            <w:r w:rsidRPr="00D50532">
              <w:rPr>
                <w:b/>
                <w:sz w:val="24"/>
                <w:szCs w:val="24"/>
              </w:rPr>
              <w:t>239,6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b/>
                <w:sz w:val="24"/>
                <w:szCs w:val="24"/>
              </w:rPr>
            </w:pPr>
            <w:r w:rsidRPr="00D50532">
              <w:rPr>
                <w:b/>
                <w:sz w:val="24"/>
                <w:szCs w:val="24"/>
              </w:rPr>
              <w:t>170,2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b/>
                <w:sz w:val="24"/>
                <w:szCs w:val="24"/>
              </w:rPr>
            </w:pPr>
            <w:r w:rsidRPr="00D50532">
              <w:rPr>
                <w:b/>
                <w:sz w:val="24"/>
                <w:szCs w:val="24"/>
              </w:rPr>
              <w:t>158,1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b/>
                <w:sz w:val="24"/>
                <w:szCs w:val="24"/>
              </w:rPr>
            </w:pPr>
            <w:r w:rsidRPr="00D50532">
              <w:rPr>
                <w:b/>
                <w:sz w:val="24"/>
                <w:szCs w:val="24"/>
              </w:rPr>
              <w:t>122,0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230173" w:rsidP="00135F62">
            <w:pPr>
              <w:snapToGrid w:val="0"/>
              <w:rPr>
                <w:b/>
                <w:sz w:val="24"/>
                <w:szCs w:val="24"/>
              </w:rPr>
            </w:pPr>
            <w:r w:rsidRPr="00D50532">
              <w:rPr>
                <w:b/>
                <w:sz w:val="24"/>
                <w:szCs w:val="24"/>
              </w:rPr>
              <w:t>1054,2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4F7836" w:rsidRDefault="002764AD" w:rsidP="00135F62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 w:rsidRPr="004F7836">
              <w:rPr>
                <w:b/>
                <w:color w:val="FF0000"/>
                <w:sz w:val="24"/>
                <w:szCs w:val="24"/>
              </w:rPr>
              <w:t>163,</w:t>
            </w:r>
            <w:r w:rsidR="000A6D50" w:rsidRPr="004F7836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1F3196" w:rsidRDefault="004A595C" w:rsidP="00135F62">
            <w:pPr>
              <w:snapToGrid w:val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377,0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snapToGrid w:val="0"/>
              <w:rPr>
                <w:b/>
                <w:sz w:val="24"/>
                <w:szCs w:val="24"/>
              </w:rPr>
            </w:pPr>
            <w:r w:rsidRPr="00D50532">
              <w:rPr>
                <w:b/>
                <w:sz w:val="24"/>
                <w:szCs w:val="24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snapToGrid w:val="0"/>
              <w:rPr>
                <w:b/>
                <w:sz w:val="24"/>
                <w:szCs w:val="24"/>
              </w:rPr>
            </w:pPr>
            <w:r w:rsidRPr="00D50532">
              <w:rPr>
                <w:b/>
                <w:sz w:val="24"/>
                <w:szCs w:val="24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snapToGrid w:val="0"/>
              <w:rPr>
                <w:b/>
                <w:sz w:val="24"/>
                <w:szCs w:val="24"/>
              </w:rPr>
            </w:pPr>
            <w:r w:rsidRPr="00D50532">
              <w:rPr>
                <w:b/>
                <w:sz w:val="24"/>
                <w:szCs w:val="24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snapToGrid w:val="0"/>
              <w:rPr>
                <w:b/>
                <w:sz w:val="24"/>
                <w:szCs w:val="24"/>
              </w:rPr>
            </w:pPr>
            <w:r w:rsidRPr="00D50532">
              <w:rPr>
                <w:b/>
                <w:sz w:val="24"/>
                <w:szCs w:val="24"/>
              </w:rPr>
              <w:t>325,0</w:t>
            </w:r>
          </w:p>
        </w:tc>
      </w:tr>
      <w:tr w:rsidR="003466A1" w:rsidRPr="00D50532" w:rsidTr="00135F6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407,9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32,3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25,0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119,0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122,0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230173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114,7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4F7836" w:rsidRDefault="000A6D50" w:rsidP="00135F62">
            <w:pPr>
              <w:snapToGrid w:val="0"/>
              <w:rPr>
                <w:color w:val="FF0000"/>
                <w:sz w:val="24"/>
                <w:szCs w:val="24"/>
              </w:rPr>
            </w:pPr>
            <w:r w:rsidRPr="004F7836">
              <w:rPr>
                <w:color w:val="FF0000"/>
                <w:sz w:val="24"/>
                <w:szCs w:val="24"/>
              </w:rPr>
              <w:t>163,0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1F3196" w:rsidRDefault="004A595C" w:rsidP="00135F62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377,0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325,0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325,0</w:t>
            </w:r>
          </w:p>
        </w:tc>
      </w:tr>
      <w:tr w:rsidR="003466A1" w:rsidRPr="00D50532" w:rsidTr="00135F6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федеральный </w:t>
            </w:r>
            <w:r w:rsidRPr="00D50532">
              <w:rPr>
                <w:rFonts w:ascii="Times New Roman" w:hAnsi="Times New Roman"/>
              </w:rPr>
              <w:lastRenderedPageBreak/>
              <w:t>бюджет*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lastRenderedPageBreak/>
              <w:t>135,2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177,7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138,7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6,3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230173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571,5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135F6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республиканский бюджет Республики Марий Эл*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131,1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29,6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6,5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32,8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230173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368,0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f0"/>
              <w:snapToGrid w:val="0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«Развитие малого и среднего предпринимательства в </w:t>
            </w:r>
            <w:proofErr w:type="spellStart"/>
            <w:r w:rsidRPr="00D50532">
              <w:rPr>
                <w:rFonts w:ascii="Times New Roman" w:hAnsi="Times New Roman"/>
              </w:rPr>
              <w:t>Куженерском</w:t>
            </w:r>
            <w:proofErr w:type="spellEnd"/>
            <w:r w:rsidRPr="00D50532">
              <w:rPr>
                <w:rFonts w:ascii="Times New Roman" w:hAnsi="Times New Roman"/>
              </w:rPr>
              <w:t xml:space="preserve"> муниципальном районе</w:t>
            </w:r>
            <w:r w:rsidR="007F1B16">
              <w:rPr>
                <w:rFonts w:ascii="Times New Roman" w:hAnsi="Times New Roman"/>
              </w:rPr>
              <w:t xml:space="preserve"> Республики Марий Эл</w:t>
            </w:r>
            <w:r w:rsidRPr="00D50532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всего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96,2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133,6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163,7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25,0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4F7836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4F7836">
              <w:rPr>
                <w:rFonts w:ascii="Times New Roman" w:hAnsi="Times New Roman"/>
                <w:color w:val="FF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1F3196" w:rsidRDefault="008C4A09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</w:t>
            </w:r>
            <w:r w:rsidR="003466A1" w:rsidRPr="001F3196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25,0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25,0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4F7836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4F7836">
              <w:rPr>
                <w:rFonts w:ascii="Times New Roman" w:hAnsi="Times New Roman"/>
                <w:color w:val="FF000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1F3196" w:rsidRDefault="008C4A09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 w:rsidR="003466A1" w:rsidRPr="001F3196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76,2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113,6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138,7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республиканский бюджет Республики Марий Эл*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Основное мероприятие 3.4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466A1" w:rsidRPr="007F1B16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  <w:bCs/>
                <w:w w:val="104"/>
              </w:rPr>
            </w:pPr>
            <w:r w:rsidRPr="007F1B16">
              <w:rPr>
                <w:rFonts w:ascii="Times New Roman" w:hAnsi="Times New Roman"/>
                <w:bCs/>
                <w:w w:val="104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всего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96,2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133,6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163,7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25,0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1F3196" w:rsidRDefault="008C4A09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 w:rsidR="003466A1" w:rsidRPr="001F3196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25,0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25,0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1F3196" w:rsidRDefault="008C4A09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  <w:r w:rsidR="003466A1" w:rsidRPr="001F3196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76,2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113,6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138,7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республиканский бюджет Республики Марий Эл*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Основное </w:t>
            </w:r>
            <w:r w:rsidRPr="00D50532">
              <w:rPr>
                <w:rFonts w:ascii="Times New Roman" w:hAnsi="Times New Roman"/>
              </w:rPr>
              <w:lastRenderedPageBreak/>
              <w:t>мероприятие 4.2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lastRenderedPageBreak/>
              <w:t xml:space="preserve">Организация и проведение </w:t>
            </w:r>
            <w:r w:rsidRPr="00D50532">
              <w:rPr>
                <w:rFonts w:ascii="Times New Roman" w:hAnsi="Times New Roman"/>
              </w:rPr>
              <w:lastRenderedPageBreak/>
              <w:t>районных, республиканских конкурсов, участие в российских конкурсах среди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бюджет </w:t>
            </w:r>
            <w:r w:rsidRPr="00D50532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</w:t>
            </w:r>
            <w:r w:rsidR="009D35F7">
              <w:rPr>
                <w:rFonts w:ascii="Times New Roman" w:hAnsi="Times New Roman"/>
              </w:rPr>
              <w:t xml:space="preserve">   </w:t>
            </w:r>
            <w:r w:rsidRPr="00D50532">
              <w:rPr>
                <w:rFonts w:ascii="Times New Roman" w:hAnsi="Times New Roman"/>
              </w:rPr>
              <w:t xml:space="preserve"> 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республиканский бюджет Республики Марий Эл*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f0"/>
              <w:snapToGrid w:val="0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«Развитие сельского хозяйства и регулирования рынка сельскохозяйственной продукции, сырья и продовольствия в </w:t>
            </w:r>
            <w:proofErr w:type="spellStart"/>
            <w:r w:rsidRPr="00D50532">
              <w:rPr>
                <w:rFonts w:ascii="Times New Roman" w:hAnsi="Times New Roman"/>
              </w:rPr>
              <w:t>Куженерском</w:t>
            </w:r>
            <w:proofErr w:type="spellEnd"/>
            <w:r w:rsidRPr="00D50532">
              <w:rPr>
                <w:rFonts w:ascii="Times New Roman" w:hAnsi="Times New Roman"/>
              </w:rPr>
              <w:t xml:space="preserve"> муниципальном районе»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всего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190,1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93,7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6,5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39,1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FA550B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33557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F75400" w:rsidRDefault="00F75400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F7540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FA550B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33557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F75400" w:rsidRDefault="00F75400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F7540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59,0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64,1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6,5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6,3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республиканский бюджет Республики Марий Эл*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131,1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29,6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32,8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Основное мероприятие 1.6.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и восстановление плодородия почвы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0B" w:rsidRPr="00D50532" w:rsidRDefault="00FA550B" w:rsidP="00FA550B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FA550B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spellEnd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республиканский бюджет Республики Марий Эл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spellEnd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  <w:p w:rsidR="003466A1" w:rsidRPr="00D50532" w:rsidRDefault="003466A1" w:rsidP="00135F62">
            <w:pPr>
              <w:rPr>
                <w:sz w:val="24"/>
                <w:szCs w:val="24"/>
              </w:rPr>
            </w:pPr>
          </w:p>
          <w:p w:rsidR="003466A1" w:rsidRPr="00D50532" w:rsidRDefault="003466A1" w:rsidP="00135F62">
            <w:pPr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Поддержка </w:t>
            </w:r>
            <w:r w:rsidRPr="00D50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кредитования малых форм хозяйствования (компенсация гражданам, ведущим личное подсобное хозяйство, части затрат на уплату процентов по краткосрочным и инвестиционным кредитам (займам), полученным в российских кредитных организациях и в сельскохозяйственных кредитных потребительских кооперативах)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190,1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93,7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6,5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39,1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f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spellEnd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59,0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64,1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6,5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6,3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0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республиканский бюджет Республики Марий Эл*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131,1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29,6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32,8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13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spellEnd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5053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Основное мероприятие 5.3.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jc w:val="both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 xml:space="preserve">Стимулирование </w:t>
            </w:r>
            <w:proofErr w:type="spellStart"/>
            <w:proofErr w:type="gramStart"/>
            <w:r w:rsidRPr="00D50532">
              <w:rPr>
                <w:sz w:val="24"/>
                <w:szCs w:val="24"/>
              </w:rPr>
              <w:t>высокопроиз-водительного</w:t>
            </w:r>
            <w:proofErr w:type="spellEnd"/>
            <w:proofErr w:type="gramEnd"/>
            <w:r w:rsidRPr="00D50532">
              <w:rPr>
                <w:sz w:val="24"/>
                <w:szCs w:val="24"/>
              </w:rPr>
              <w:t xml:space="preserve"> труда в сельском хозяйстве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всего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FA550B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33557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F75400" w:rsidRDefault="00F75400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F7540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FA550B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33557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F75400" w:rsidRDefault="00F75400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F7540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75,0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федеральный бюджет*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республиканский бюджет Республики Марий Эл*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внебюджетные источники</w:t>
            </w:r>
            <w:r w:rsidRPr="00D50532">
              <w:t>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f0"/>
              <w:snapToGrid w:val="0"/>
              <w:rPr>
                <w:rFonts w:ascii="Times New Roman" w:hAnsi="Times New Roman"/>
                <w:b/>
              </w:rPr>
            </w:pPr>
            <w:r w:rsidRPr="00D50532">
              <w:rPr>
                <w:rFonts w:ascii="Times New Roman" w:hAnsi="Times New Roman"/>
                <w:b/>
              </w:rPr>
              <w:t>Подпр</w:t>
            </w:r>
            <w:r w:rsidRPr="00D50532">
              <w:rPr>
                <w:rFonts w:ascii="Times New Roman" w:hAnsi="Times New Roman"/>
                <w:b/>
              </w:rPr>
              <w:lastRenderedPageBreak/>
              <w:t>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lastRenderedPageBreak/>
              <w:t xml:space="preserve">«Управление </w:t>
            </w:r>
            <w:r w:rsidRPr="00D50532">
              <w:rPr>
                <w:rFonts w:ascii="Times New Roman" w:hAnsi="Times New Roman"/>
              </w:rPr>
              <w:lastRenderedPageBreak/>
              <w:t>имуществом и земельными ресурсами</w:t>
            </w:r>
            <w:r w:rsidRPr="00D50532">
              <w:t xml:space="preserve"> </w:t>
            </w:r>
            <w:r w:rsidRPr="00D50532">
              <w:rPr>
                <w:rFonts w:ascii="Times New Roman" w:hAnsi="Times New Roman"/>
              </w:rPr>
              <w:t xml:space="preserve">в </w:t>
            </w:r>
            <w:proofErr w:type="spellStart"/>
            <w:r w:rsidRPr="00D50532">
              <w:rPr>
                <w:rFonts w:ascii="Times New Roman" w:hAnsi="Times New Roman"/>
              </w:rPr>
              <w:t>Куженерском</w:t>
            </w:r>
            <w:proofErr w:type="spellEnd"/>
            <w:r w:rsidRPr="00D50532">
              <w:rPr>
                <w:rFonts w:ascii="Times New Roman" w:hAnsi="Times New Roman"/>
              </w:rPr>
              <w:t xml:space="preserve"> муниципальном районе»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387,9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12,3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94,0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102,0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FA550B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1004,</w:t>
            </w:r>
            <w:r w:rsidRPr="00D5053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F75400" w:rsidRDefault="00F75400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F75400">
              <w:rPr>
                <w:rFonts w:ascii="Times New Roman" w:hAnsi="Times New Roman"/>
                <w:color w:val="FF0000"/>
              </w:rPr>
              <w:lastRenderedPageBreak/>
              <w:t>1</w:t>
            </w:r>
            <w:r w:rsidR="004F7836">
              <w:rPr>
                <w:rFonts w:ascii="Times New Roman" w:hAnsi="Times New Roman"/>
                <w:color w:val="FF0000"/>
              </w:rPr>
              <w:t>1</w:t>
            </w:r>
            <w:r w:rsidRPr="00F75400">
              <w:rPr>
                <w:rFonts w:ascii="Times New Roman" w:hAnsi="Times New Roman"/>
                <w:color w:val="FF000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1F3196" w:rsidRDefault="00F0064B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357</w:t>
            </w:r>
            <w:r w:rsidR="001F3196" w:rsidRPr="001F3196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387,9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12,3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94,0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102,0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FA550B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1004,2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F75400" w:rsidRDefault="00F75400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F75400">
              <w:rPr>
                <w:rFonts w:ascii="Times New Roman" w:hAnsi="Times New Roman"/>
                <w:color w:val="FF0000"/>
              </w:rPr>
              <w:t>1</w:t>
            </w:r>
            <w:r w:rsidR="004F7836">
              <w:rPr>
                <w:rFonts w:ascii="Times New Roman" w:hAnsi="Times New Roman"/>
                <w:color w:val="FF0000"/>
              </w:rPr>
              <w:t>1</w:t>
            </w:r>
            <w:r w:rsidRPr="00F75400">
              <w:rPr>
                <w:rFonts w:ascii="Times New Roman" w:hAnsi="Times New Roman"/>
                <w:color w:val="FF000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1F3196" w:rsidRDefault="00F0064B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357</w:t>
            </w:r>
            <w:r w:rsidR="001F3196" w:rsidRPr="001F3196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180,0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республиканский бюджет Республики Марий Эл*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</w:pPr>
          </w:p>
          <w:p w:rsidR="003466A1" w:rsidRPr="00D50532" w:rsidRDefault="003466A1" w:rsidP="00135F62">
            <w:pPr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Основное мероприятие 1.1</w:t>
            </w:r>
          </w:p>
          <w:p w:rsidR="003466A1" w:rsidRPr="00D50532" w:rsidRDefault="003466A1" w:rsidP="00135F62"/>
          <w:p w:rsidR="003466A1" w:rsidRPr="00D50532" w:rsidRDefault="003466A1" w:rsidP="00135F62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3"/>
              <w:snapToGrid w:val="0"/>
              <w:ind w:right="20"/>
              <w:jc w:val="left"/>
              <w:rPr>
                <w:rStyle w:val="11"/>
                <w:b w:val="0"/>
                <w:sz w:val="24"/>
                <w:szCs w:val="24"/>
              </w:rPr>
            </w:pPr>
            <w:r w:rsidRPr="00D50532">
              <w:rPr>
                <w:rStyle w:val="11"/>
                <w:b w:val="0"/>
                <w:sz w:val="24"/>
                <w:szCs w:val="24"/>
              </w:rPr>
              <w:t xml:space="preserve">межевание земельных участков, право аренды либо </w:t>
            </w:r>
            <w:proofErr w:type="gramStart"/>
            <w:r w:rsidRPr="00D50532">
              <w:rPr>
                <w:rStyle w:val="11"/>
                <w:b w:val="0"/>
                <w:sz w:val="24"/>
                <w:szCs w:val="24"/>
              </w:rPr>
              <w:t>собственности</w:t>
            </w:r>
            <w:proofErr w:type="gramEnd"/>
            <w:r w:rsidRPr="00D50532">
              <w:rPr>
                <w:rStyle w:val="11"/>
                <w:b w:val="0"/>
                <w:sz w:val="24"/>
                <w:szCs w:val="24"/>
              </w:rPr>
              <w:t xml:space="preserve"> на которые подлежит продаже на аукционе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всего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287,0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73,0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FA550B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958,7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4F7836" w:rsidRDefault="004F7836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4F7836">
              <w:rPr>
                <w:rFonts w:ascii="Times New Roman" w:hAnsi="Times New Roman"/>
                <w:color w:val="FF0000"/>
              </w:rPr>
              <w:t>64,0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B620F6" w:rsidRDefault="00F0064B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338</w:t>
            </w:r>
            <w:r w:rsidR="003466A1" w:rsidRPr="00B620F6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287,0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73,0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FA550B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19,2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4F7836" w:rsidRDefault="004F7836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4F7836">
              <w:rPr>
                <w:rFonts w:ascii="Times New Roman" w:hAnsi="Times New Roman"/>
                <w:color w:val="FF0000"/>
              </w:rPr>
              <w:t>64,0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B620F6" w:rsidRDefault="00F0064B" w:rsidP="00135F6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338</w:t>
            </w:r>
            <w:r w:rsidR="003466A1" w:rsidRPr="00B620F6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100,0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100,0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FA550B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571,5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республиканский бюджет Республики Марий Эл*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FA550B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368,0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3"/>
              <w:snapToGrid w:val="0"/>
              <w:ind w:right="20"/>
              <w:jc w:val="left"/>
              <w:rPr>
                <w:rStyle w:val="11"/>
                <w:b w:val="0"/>
                <w:sz w:val="24"/>
                <w:szCs w:val="24"/>
              </w:rPr>
            </w:pPr>
            <w:r w:rsidRPr="00D50532">
              <w:rPr>
                <w:rStyle w:val="11"/>
                <w:b w:val="0"/>
                <w:sz w:val="24"/>
                <w:szCs w:val="24"/>
              </w:rPr>
              <w:t xml:space="preserve">оценка размера аренды земельных участков, право аренды либо </w:t>
            </w:r>
            <w:proofErr w:type="gramStart"/>
            <w:r w:rsidRPr="00D50532">
              <w:rPr>
                <w:rStyle w:val="11"/>
                <w:b w:val="0"/>
                <w:sz w:val="24"/>
                <w:szCs w:val="24"/>
              </w:rPr>
              <w:t>собственности</w:t>
            </w:r>
            <w:proofErr w:type="gramEnd"/>
            <w:r w:rsidRPr="00D50532">
              <w:rPr>
                <w:rStyle w:val="11"/>
                <w:b w:val="0"/>
                <w:sz w:val="24"/>
                <w:szCs w:val="24"/>
              </w:rPr>
              <w:t xml:space="preserve"> на которые подлежит продаже на аукционе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всего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100,9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12,3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21,0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42,0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FA550B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45,5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4F7836" w:rsidRDefault="004F7836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4F7836">
              <w:rPr>
                <w:rFonts w:ascii="Times New Roman" w:hAnsi="Times New Roman"/>
                <w:color w:val="FF0000"/>
              </w:rPr>
              <w:t>49,0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B620F6" w:rsidRDefault="00F0064B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</w:t>
            </w:r>
            <w:r w:rsidR="001F3196" w:rsidRPr="00B620F6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100,9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12,3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21,0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42,0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FA550B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45,5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4F7836" w:rsidRDefault="004F7836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4F7836">
              <w:rPr>
                <w:rFonts w:ascii="Times New Roman" w:hAnsi="Times New Roman"/>
                <w:color w:val="FF0000"/>
              </w:rPr>
              <w:t>49,0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B620F6" w:rsidRDefault="00F0064B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</w:t>
            </w:r>
            <w:r w:rsidR="001F3196" w:rsidRPr="00B620F6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60,0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416855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41685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 xml:space="preserve">республиканский бюджет Республики Марий Эл*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416855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41685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416855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41685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416855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41685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  <w:r w:rsidRPr="00D50532">
              <w:rPr>
                <w:sz w:val="24"/>
                <w:szCs w:val="24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Проведение комплексных кадастровых работ в кадастровом квартале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всего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230173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29267A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416855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41685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бюджет муниципального образования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230173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29267A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416855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  <w:color w:val="FF0000"/>
              </w:rPr>
            </w:pPr>
            <w:r w:rsidRPr="00416855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20,0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федеральный бюджет*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Республиканский бюджет Республики Марий Эл*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  <w:tr w:rsidR="003466A1" w:rsidRPr="00D50532" w:rsidTr="0029267A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left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внебюджетные источники*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  <w:p w:rsidR="003466A1" w:rsidRPr="00D50532" w:rsidRDefault="003466A1" w:rsidP="00135F62"/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6A1" w:rsidRPr="00D50532" w:rsidRDefault="003466A1" w:rsidP="00135F62">
            <w:pPr>
              <w:pStyle w:val="ac"/>
              <w:snapToGrid w:val="0"/>
              <w:jc w:val="center"/>
              <w:rPr>
                <w:rFonts w:ascii="Times New Roman" w:hAnsi="Times New Roman"/>
              </w:rPr>
            </w:pPr>
            <w:r w:rsidRPr="00D50532">
              <w:rPr>
                <w:rFonts w:ascii="Times New Roman" w:hAnsi="Times New Roman"/>
              </w:rPr>
              <w:t>0,0</w:t>
            </w:r>
          </w:p>
        </w:tc>
      </w:tr>
    </w:tbl>
    <w:p w:rsidR="003466A1" w:rsidRPr="00D50532" w:rsidRDefault="003466A1" w:rsidP="003466A1">
      <w:pPr>
        <w:pStyle w:val="af"/>
        <w:rPr>
          <w:rFonts w:ascii="Times New Roman" w:hAnsi="Times New Roman"/>
        </w:rPr>
      </w:pPr>
    </w:p>
    <w:p w:rsidR="003466A1" w:rsidRPr="00D50532" w:rsidRDefault="003466A1" w:rsidP="003466A1">
      <w:pPr>
        <w:pStyle w:val="af"/>
        <w:rPr>
          <w:rFonts w:ascii="Times New Roman" w:hAnsi="Times New Roman"/>
        </w:rPr>
      </w:pPr>
      <w:r w:rsidRPr="00D50532">
        <w:rPr>
          <w:rFonts w:ascii="Times New Roman" w:hAnsi="Times New Roman"/>
        </w:rPr>
        <w:t>_____________________________</w:t>
      </w:r>
    </w:p>
    <w:p w:rsidR="003466A1" w:rsidRDefault="003466A1" w:rsidP="003466A1">
      <w:pPr>
        <w:sectPr w:rsidR="003466A1" w:rsidSect="00135F62">
          <w:pgSz w:w="16838" w:h="11906" w:orient="landscape"/>
          <w:pgMar w:top="777" w:right="1134" w:bottom="1701" w:left="1134" w:header="720" w:footer="1799" w:gutter="0"/>
          <w:cols w:space="720"/>
          <w:docGrid w:linePitch="381"/>
        </w:sectPr>
      </w:pPr>
      <w:bookmarkStart w:id="4" w:name="sub_171"/>
      <w:r w:rsidRPr="00D50532">
        <w:t>* При условии выделения</w:t>
      </w:r>
      <w:bookmarkEnd w:id="4"/>
      <w:r w:rsidRPr="00D50532">
        <w:t xml:space="preserve"> </w:t>
      </w:r>
    </w:p>
    <w:p w:rsidR="003466A1" w:rsidRPr="0008693D" w:rsidRDefault="003466A1" w:rsidP="003466A1">
      <w:pPr>
        <w:rPr>
          <w:sz w:val="27"/>
          <w:szCs w:val="27"/>
        </w:rPr>
      </w:pPr>
    </w:p>
    <w:p w:rsidR="003466A1" w:rsidRPr="0008693D" w:rsidRDefault="003466A1" w:rsidP="003466A1">
      <w:pPr>
        <w:rPr>
          <w:sz w:val="27"/>
          <w:szCs w:val="27"/>
        </w:rPr>
      </w:pPr>
    </w:p>
    <w:p w:rsidR="003466A1" w:rsidRPr="0008693D" w:rsidRDefault="003466A1" w:rsidP="003466A1">
      <w:pPr>
        <w:rPr>
          <w:sz w:val="27"/>
          <w:szCs w:val="27"/>
        </w:rPr>
      </w:pPr>
    </w:p>
    <w:p w:rsidR="003466A1" w:rsidRPr="0008693D" w:rsidRDefault="003466A1" w:rsidP="003466A1">
      <w:pPr>
        <w:rPr>
          <w:sz w:val="27"/>
          <w:szCs w:val="27"/>
        </w:rPr>
      </w:pPr>
    </w:p>
    <w:p w:rsidR="003466A1" w:rsidRPr="0008693D" w:rsidRDefault="003466A1" w:rsidP="003466A1">
      <w:pPr>
        <w:rPr>
          <w:sz w:val="27"/>
          <w:szCs w:val="27"/>
        </w:rPr>
      </w:pPr>
    </w:p>
    <w:p w:rsidR="001B0744" w:rsidRDefault="001B0744"/>
    <w:sectPr w:rsidR="001B0744" w:rsidSect="00135F6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9" w:hanging="21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778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3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5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44" w:hanging="21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 w15:restartNumberingAfterBreak="0">
    <w:nsid w:val="293C1D61"/>
    <w:multiLevelType w:val="hybridMultilevel"/>
    <w:tmpl w:val="EDEAB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6386A"/>
    <w:multiLevelType w:val="hybridMultilevel"/>
    <w:tmpl w:val="43A8D67E"/>
    <w:lvl w:ilvl="0" w:tplc="B01488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A70DCF"/>
    <w:multiLevelType w:val="hybridMultilevel"/>
    <w:tmpl w:val="D0AE4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6A1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A93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55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84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00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265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3EC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33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2CD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273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DB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58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6C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35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36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50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BD1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BA6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9B1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1AF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09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18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6B85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2E0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62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CBA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7A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265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67F95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CA9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34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50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2F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98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EBD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926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6E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96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AE8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02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49"/>
    <w:rsid w:val="00206D66"/>
    <w:rsid w:val="00206DA8"/>
    <w:rsid w:val="00207031"/>
    <w:rsid w:val="00207178"/>
    <w:rsid w:val="002071C8"/>
    <w:rsid w:val="0020728E"/>
    <w:rsid w:val="00207573"/>
    <w:rsid w:val="00207660"/>
    <w:rsid w:val="00207689"/>
    <w:rsid w:val="00207833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88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173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45E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50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4D4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67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42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AD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67A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9D6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28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0F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72F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A7CF3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D31"/>
    <w:rsid w:val="002B1E5D"/>
    <w:rsid w:val="002B1F0B"/>
    <w:rsid w:val="002B21AD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8B4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43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D7DFA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11F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6C9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37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B98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81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6DED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6E8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557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6A1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B9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4C1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D20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3B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D7F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7E0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512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2D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D7FBF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2BF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7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365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110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BF3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EA8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9D8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6E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5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03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9BB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6F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4F3"/>
    <w:rsid w:val="004336C6"/>
    <w:rsid w:val="004336FA"/>
    <w:rsid w:val="00433768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6CA"/>
    <w:rsid w:val="00436742"/>
    <w:rsid w:val="0043676B"/>
    <w:rsid w:val="004368F4"/>
    <w:rsid w:val="0043693E"/>
    <w:rsid w:val="00436965"/>
    <w:rsid w:val="004369DC"/>
    <w:rsid w:val="00436A06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99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9DE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2E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78C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AC"/>
    <w:rsid w:val="004A28E4"/>
    <w:rsid w:val="004A2901"/>
    <w:rsid w:val="004A2962"/>
    <w:rsid w:val="004A29CC"/>
    <w:rsid w:val="004A2B65"/>
    <w:rsid w:val="004A2BB6"/>
    <w:rsid w:val="004A2E9B"/>
    <w:rsid w:val="004A2EF7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5C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1DD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65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34D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0D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58A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1A2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3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36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37D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16B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88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53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8EE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306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3E5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46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2EEB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CD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46A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6A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633"/>
    <w:rsid w:val="005D3847"/>
    <w:rsid w:val="005D38D5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EF6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CC9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044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435"/>
    <w:rsid w:val="00613555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683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CC9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41F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3D6F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AC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87F1F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8E8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BA8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82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7B1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D92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4E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2B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A14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B7C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5A6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4D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729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5DF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608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6BE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CC8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132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2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3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5FB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5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6A4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6F2E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E96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5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B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2D8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29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299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563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37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546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7B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7BB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5C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45"/>
    <w:rsid w:val="00857E8C"/>
    <w:rsid w:val="00857EA4"/>
    <w:rsid w:val="00857FAB"/>
    <w:rsid w:val="0086015A"/>
    <w:rsid w:val="00860271"/>
    <w:rsid w:val="008602FB"/>
    <w:rsid w:val="0086040F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1B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A81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3C9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1A5"/>
    <w:rsid w:val="008B1317"/>
    <w:rsid w:val="008B147B"/>
    <w:rsid w:val="008B14D4"/>
    <w:rsid w:val="008B156C"/>
    <w:rsid w:val="008B15AD"/>
    <w:rsid w:val="008B16F8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2C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A09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52C"/>
    <w:rsid w:val="008C5707"/>
    <w:rsid w:val="008C5713"/>
    <w:rsid w:val="008C578E"/>
    <w:rsid w:val="008C5840"/>
    <w:rsid w:val="008C584B"/>
    <w:rsid w:val="008C58CF"/>
    <w:rsid w:val="008C5B37"/>
    <w:rsid w:val="008C6273"/>
    <w:rsid w:val="008C6322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4E5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6CF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D1"/>
    <w:rsid w:val="009334F3"/>
    <w:rsid w:val="009335DE"/>
    <w:rsid w:val="00933686"/>
    <w:rsid w:val="00933699"/>
    <w:rsid w:val="00933711"/>
    <w:rsid w:val="009337E6"/>
    <w:rsid w:val="009338CA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0F23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0B8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5C1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93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AB6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19E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878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C7FD8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EBC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05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5F7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C21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41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351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9C0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B6B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BE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CB9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2E62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D71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64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3F4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2C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A1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1B4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48C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B85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49E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1E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8D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535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7DE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04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44E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8C7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3E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46C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6FB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0F6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5A"/>
    <w:rsid w:val="00B66688"/>
    <w:rsid w:val="00B666F1"/>
    <w:rsid w:val="00B669C1"/>
    <w:rsid w:val="00B66A44"/>
    <w:rsid w:val="00B66CF4"/>
    <w:rsid w:val="00B66E0B"/>
    <w:rsid w:val="00B66E0C"/>
    <w:rsid w:val="00B66E3E"/>
    <w:rsid w:val="00B66EC7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CBB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8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A22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6FE8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3F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E1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DB7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DE7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4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B8B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4AB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B09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1C1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625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AEE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2F"/>
    <w:rsid w:val="00C22CCD"/>
    <w:rsid w:val="00C22D70"/>
    <w:rsid w:val="00C22DBA"/>
    <w:rsid w:val="00C22DC5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A8A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DCC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24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8B5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B14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5F0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4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43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1F68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E2A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D47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165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5D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35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6C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6BE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533"/>
    <w:rsid w:val="00D216C3"/>
    <w:rsid w:val="00D21716"/>
    <w:rsid w:val="00D21963"/>
    <w:rsid w:val="00D2198A"/>
    <w:rsid w:val="00D21BAF"/>
    <w:rsid w:val="00D21CAF"/>
    <w:rsid w:val="00D21D30"/>
    <w:rsid w:val="00D21DE3"/>
    <w:rsid w:val="00D21EF4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AB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2F93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703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0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532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44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E4F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C28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17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CA0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CF7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561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CF2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69"/>
    <w:rsid w:val="00DC50A5"/>
    <w:rsid w:val="00DC5382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33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93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893"/>
    <w:rsid w:val="00E11C40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4D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256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6E9C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03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D79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D61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7B2"/>
    <w:rsid w:val="00E638CE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3FDA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85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638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7B9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6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CD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B15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A50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99B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25F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CFF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4B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7CA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082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8B8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3B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336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14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8B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3DA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400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9E1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11A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5BC"/>
    <w:rsid w:val="00FA0688"/>
    <w:rsid w:val="00FA07F4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50B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A7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DB7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2DE8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96"/>
    <w:rsid w:val="00FD13E7"/>
    <w:rsid w:val="00FD1499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5D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7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1D4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EEC808D"/>
  <w15:docId w15:val="{12EF7452-EB8F-48FC-A25C-D6E86F7E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6A1"/>
    <w:pPr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466A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3466A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466A1"/>
    <w:pPr>
      <w:keepNext/>
      <w:numPr>
        <w:ilvl w:val="2"/>
        <w:numId w:val="1"/>
      </w:numPr>
      <w:jc w:val="center"/>
      <w:outlineLvl w:val="2"/>
    </w:pPr>
    <w:rPr>
      <w:rFonts w:cs="Georgia"/>
      <w:b/>
      <w:sz w:val="24"/>
    </w:rPr>
  </w:style>
  <w:style w:type="paragraph" w:styleId="4">
    <w:name w:val="heading 4"/>
    <w:basedOn w:val="a"/>
    <w:next w:val="a"/>
    <w:link w:val="40"/>
    <w:qFormat/>
    <w:rsid w:val="003466A1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nhideWhenUsed/>
    <w:qFormat/>
    <w:rsid w:val="003466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6A1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466A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466A1"/>
    <w:rPr>
      <w:rFonts w:ascii="Times New Roman" w:eastAsia="Times New Roman" w:hAnsi="Times New Roman" w:cs="Georgia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466A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3466A1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"/>
    <w:basedOn w:val="a"/>
    <w:link w:val="a4"/>
    <w:rsid w:val="003466A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466A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3466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66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3466A1"/>
    <w:rPr>
      <w:sz w:val="18"/>
    </w:rPr>
  </w:style>
  <w:style w:type="table" w:styleId="a7">
    <w:name w:val="Table Grid"/>
    <w:basedOn w:val="a1"/>
    <w:uiPriority w:val="39"/>
    <w:rsid w:val="003466A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3466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3466A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a">
    <w:name w:val="Цветовое выделение"/>
    <w:rsid w:val="003466A1"/>
    <w:rPr>
      <w:b/>
      <w:bCs/>
      <w:color w:val="000080"/>
    </w:rPr>
  </w:style>
  <w:style w:type="character" w:customStyle="1" w:styleId="11">
    <w:name w:val="Основной текст Знак1"/>
    <w:rsid w:val="003466A1"/>
    <w:rPr>
      <w:rFonts w:ascii="Times New Roman" w:hAnsi="Times New Roman" w:cs="Times New Roman"/>
      <w:sz w:val="25"/>
      <w:szCs w:val="25"/>
      <w:u w:val="none"/>
    </w:rPr>
  </w:style>
  <w:style w:type="character" w:customStyle="1" w:styleId="12">
    <w:name w:val="Знак Знак1"/>
    <w:rsid w:val="003466A1"/>
    <w:rPr>
      <w:rFonts w:ascii="Courier New" w:hAnsi="Courier New" w:cs="Courier New"/>
      <w:color w:val="000000"/>
      <w:sz w:val="24"/>
      <w:szCs w:val="24"/>
    </w:rPr>
  </w:style>
  <w:style w:type="paragraph" w:customStyle="1" w:styleId="ab">
    <w:name w:val="Знак"/>
    <w:basedOn w:val="a"/>
    <w:rsid w:val="003466A1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3466A1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Нормальный (таблица)"/>
    <w:basedOn w:val="a"/>
    <w:next w:val="a"/>
    <w:rsid w:val="003466A1"/>
    <w:pPr>
      <w:widowControl w:val="0"/>
      <w:autoSpaceDE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3466A1"/>
    <w:pPr>
      <w:suppressAutoHyphens/>
      <w:autoSpaceDE w:val="0"/>
      <w:jc w:val="left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d">
    <w:name w:val="Необходимые документы"/>
    <w:basedOn w:val="a"/>
    <w:next w:val="a"/>
    <w:rsid w:val="003466A1"/>
    <w:pPr>
      <w:widowControl w:val="0"/>
      <w:autoSpaceDE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e">
    <w:name w:val="Скобки буквы"/>
    <w:basedOn w:val="a"/>
    <w:rsid w:val="003466A1"/>
    <w:pPr>
      <w:tabs>
        <w:tab w:val="left" w:pos="360"/>
      </w:tabs>
      <w:ind w:left="360" w:hanging="360"/>
    </w:pPr>
    <w:rPr>
      <w:sz w:val="20"/>
    </w:rPr>
  </w:style>
  <w:style w:type="paragraph" w:styleId="21">
    <w:name w:val="toc 2"/>
    <w:basedOn w:val="a"/>
    <w:next w:val="a"/>
    <w:rsid w:val="003466A1"/>
    <w:pPr>
      <w:spacing w:after="20"/>
      <w:jc w:val="center"/>
    </w:pPr>
    <w:rPr>
      <w:smallCaps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3466A1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rsid w:val="003466A1"/>
    <w:pPr>
      <w:autoSpaceDE w:val="0"/>
    </w:pPr>
    <w:rPr>
      <w:rFonts w:ascii="Arial" w:hAnsi="Arial"/>
      <w:sz w:val="24"/>
      <w:szCs w:val="24"/>
    </w:rPr>
  </w:style>
  <w:style w:type="paragraph" w:customStyle="1" w:styleId="13">
    <w:name w:val="Знак Знак Знак Знак Знак1 Знак"/>
    <w:basedOn w:val="a"/>
    <w:rsid w:val="003466A1"/>
    <w:pPr>
      <w:spacing w:before="280" w:after="280"/>
    </w:pPr>
    <w:rPr>
      <w:rFonts w:ascii="Tahoma" w:hAnsi="Tahoma" w:cs="Tahoma"/>
      <w:sz w:val="20"/>
      <w:lang w:val="en-US"/>
    </w:rPr>
  </w:style>
  <w:style w:type="paragraph" w:styleId="af1">
    <w:name w:val="footer"/>
    <w:basedOn w:val="a"/>
    <w:link w:val="af2"/>
    <w:unhideWhenUsed/>
    <w:rsid w:val="003466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466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No Spacing"/>
    <w:uiPriority w:val="1"/>
    <w:qFormat/>
    <w:rsid w:val="003466A1"/>
    <w:pPr>
      <w:suppressAutoHyphens/>
      <w:jc w:val="left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bsatz-Standardschriftart">
    <w:name w:val="Absatz-Standardschriftart"/>
    <w:rsid w:val="003466A1"/>
  </w:style>
  <w:style w:type="character" w:customStyle="1" w:styleId="WW-Absatz-Standardschriftart">
    <w:name w:val="WW-Absatz-Standardschriftart"/>
    <w:rsid w:val="003466A1"/>
  </w:style>
  <w:style w:type="character" w:customStyle="1" w:styleId="WW-Absatz-Standardschriftart1">
    <w:name w:val="WW-Absatz-Standardschriftart1"/>
    <w:rsid w:val="003466A1"/>
  </w:style>
  <w:style w:type="character" w:customStyle="1" w:styleId="WW-Absatz-Standardschriftart11">
    <w:name w:val="WW-Absatz-Standardschriftart11"/>
    <w:rsid w:val="003466A1"/>
  </w:style>
  <w:style w:type="character" w:customStyle="1" w:styleId="WW-Absatz-Standardschriftart111">
    <w:name w:val="WW-Absatz-Standardschriftart111"/>
    <w:rsid w:val="003466A1"/>
  </w:style>
  <w:style w:type="character" w:customStyle="1" w:styleId="WW-Absatz-Standardschriftart1111">
    <w:name w:val="WW-Absatz-Standardschriftart1111"/>
    <w:rsid w:val="003466A1"/>
  </w:style>
  <w:style w:type="character" w:customStyle="1" w:styleId="WW-Absatz-Standardschriftart11111">
    <w:name w:val="WW-Absatz-Standardschriftart11111"/>
    <w:rsid w:val="003466A1"/>
  </w:style>
  <w:style w:type="character" w:customStyle="1" w:styleId="af4">
    <w:name w:val="Символ нумерации"/>
    <w:rsid w:val="003466A1"/>
  </w:style>
  <w:style w:type="character" w:customStyle="1" w:styleId="WW-Absatz-Standardschriftart111111">
    <w:name w:val="WW-Absatz-Standardschriftart111111"/>
    <w:rsid w:val="003466A1"/>
  </w:style>
  <w:style w:type="character" w:customStyle="1" w:styleId="WW-Absatz-Standardschriftart1111111">
    <w:name w:val="WW-Absatz-Standardschriftart1111111"/>
    <w:rsid w:val="003466A1"/>
  </w:style>
  <w:style w:type="character" w:customStyle="1" w:styleId="WW-Absatz-Standardschriftart11111111">
    <w:name w:val="WW-Absatz-Standardschriftart11111111"/>
    <w:rsid w:val="003466A1"/>
  </w:style>
  <w:style w:type="character" w:customStyle="1" w:styleId="WW-Absatz-Standardschriftart111111111">
    <w:name w:val="WW-Absatz-Standardschriftart111111111"/>
    <w:rsid w:val="003466A1"/>
  </w:style>
  <w:style w:type="character" w:customStyle="1" w:styleId="14">
    <w:name w:val="Основной шрифт абзаца1"/>
    <w:rsid w:val="003466A1"/>
  </w:style>
  <w:style w:type="paragraph" w:styleId="af5">
    <w:name w:val="Title"/>
    <w:basedOn w:val="a"/>
    <w:next w:val="a3"/>
    <w:link w:val="af6"/>
    <w:rsid w:val="003466A1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af6">
    <w:name w:val="Заголовок Знак"/>
    <w:basedOn w:val="a0"/>
    <w:link w:val="af5"/>
    <w:rsid w:val="003466A1"/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3"/>
    <w:rsid w:val="003466A1"/>
    <w:rPr>
      <w:rFonts w:cs="Tahoma"/>
    </w:rPr>
  </w:style>
  <w:style w:type="paragraph" w:customStyle="1" w:styleId="15">
    <w:name w:val="Название1"/>
    <w:basedOn w:val="a"/>
    <w:rsid w:val="003466A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6">
    <w:name w:val="Указатель1"/>
    <w:basedOn w:val="a"/>
    <w:rsid w:val="003466A1"/>
    <w:pPr>
      <w:suppressLineNumbers/>
    </w:pPr>
    <w:rPr>
      <w:rFonts w:cs="Tahoma"/>
    </w:rPr>
  </w:style>
  <w:style w:type="paragraph" w:styleId="af8">
    <w:name w:val="Subtitle"/>
    <w:basedOn w:val="af5"/>
    <w:next w:val="a3"/>
    <w:link w:val="af9"/>
    <w:qFormat/>
    <w:rsid w:val="003466A1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3466A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a">
    <w:name w:val="Содержимое таблицы"/>
    <w:basedOn w:val="a"/>
    <w:rsid w:val="003466A1"/>
    <w:pPr>
      <w:suppressLineNumbers/>
    </w:pPr>
    <w:rPr>
      <w:rFonts w:cs="Georgia"/>
    </w:rPr>
  </w:style>
  <w:style w:type="paragraph" w:customStyle="1" w:styleId="afb">
    <w:name w:val="Заголовок таблицы"/>
    <w:basedOn w:val="afa"/>
    <w:rsid w:val="003466A1"/>
    <w:pPr>
      <w:jc w:val="center"/>
    </w:pPr>
    <w:rPr>
      <w:b/>
      <w:bCs/>
      <w:i/>
      <w:iCs/>
    </w:rPr>
  </w:style>
  <w:style w:type="paragraph" w:customStyle="1" w:styleId="afc">
    <w:name w:val="Содержимое врезки"/>
    <w:basedOn w:val="a3"/>
    <w:rsid w:val="003466A1"/>
  </w:style>
  <w:style w:type="paragraph" w:customStyle="1" w:styleId="210">
    <w:name w:val="Основной текст 21"/>
    <w:basedOn w:val="a"/>
    <w:rsid w:val="003466A1"/>
    <w:pPr>
      <w:jc w:val="center"/>
    </w:pPr>
    <w:rPr>
      <w:rFonts w:cs="Georgia"/>
      <w:b/>
      <w:bCs/>
      <w:sz w:val="26"/>
    </w:rPr>
  </w:style>
  <w:style w:type="character" w:customStyle="1" w:styleId="WW8Num8z0">
    <w:name w:val="WW8Num8z0"/>
    <w:rsid w:val="003466A1"/>
    <w:rPr>
      <w:rFonts w:ascii="Symbol" w:hAnsi="Symbol"/>
    </w:rPr>
  </w:style>
  <w:style w:type="character" w:customStyle="1" w:styleId="WW8Num8z1">
    <w:name w:val="WW8Num8z1"/>
    <w:rsid w:val="003466A1"/>
    <w:rPr>
      <w:rFonts w:ascii="Courier New" w:hAnsi="Courier New" w:cs="Courier New"/>
    </w:rPr>
  </w:style>
  <w:style w:type="character" w:customStyle="1" w:styleId="WW8Num8z2">
    <w:name w:val="WW8Num8z2"/>
    <w:rsid w:val="003466A1"/>
    <w:rPr>
      <w:rFonts w:ascii="Wingdings" w:hAnsi="Wingdings"/>
    </w:rPr>
  </w:style>
  <w:style w:type="character" w:customStyle="1" w:styleId="WW8Num10z0">
    <w:name w:val="WW8Num10z0"/>
    <w:rsid w:val="003466A1"/>
    <w:rPr>
      <w:rFonts w:ascii="Symbol" w:eastAsia="Times New Roman" w:hAnsi="Symbol" w:cs="Times New Roman"/>
    </w:rPr>
  </w:style>
  <w:style w:type="character" w:customStyle="1" w:styleId="WW8Num10z1">
    <w:name w:val="WW8Num10z1"/>
    <w:rsid w:val="003466A1"/>
    <w:rPr>
      <w:rFonts w:ascii="Courier New" w:hAnsi="Courier New"/>
    </w:rPr>
  </w:style>
  <w:style w:type="character" w:customStyle="1" w:styleId="WW8Num10z2">
    <w:name w:val="WW8Num10z2"/>
    <w:rsid w:val="003466A1"/>
    <w:rPr>
      <w:rFonts w:ascii="Wingdings" w:hAnsi="Wingdings"/>
    </w:rPr>
  </w:style>
  <w:style w:type="character" w:customStyle="1" w:styleId="WW8Num10z3">
    <w:name w:val="WW8Num10z3"/>
    <w:rsid w:val="003466A1"/>
    <w:rPr>
      <w:rFonts w:ascii="Symbol" w:hAnsi="Symbol"/>
    </w:rPr>
  </w:style>
  <w:style w:type="character" w:customStyle="1" w:styleId="WW8Num11z0">
    <w:name w:val="WW8Num11z0"/>
    <w:rsid w:val="003466A1"/>
    <w:rPr>
      <w:rFonts w:ascii="Symbol" w:hAnsi="Symbol"/>
    </w:rPr>
  </w:style>
  <w:style w:type="character" w:customStyle="1" w:styleId="WW8Num11z1">
    <w:name w:val="WW8Num11z1"/>
    <w:rsid w:val="003466A1"/>
    <w:rPr>
      <w:rFonts w:ascii="Courier New" w:hAnsi="Courier New" w:cs="Courier New"/>
    </w:rPr>
  </w:style>
  <w:style w:type="character" w:customStyle="1" w:styleId="WW8Num11z2">
    <w:name w:val="WW8Num11z2"/>
    <w:rsid w:val="003466A1"/>
    <w:rPr>
      <w:rFonts w:ascii="Wingdings" w:hAnsi="Wingdings"/>
    </w:rPr>
  </w:style>
  <w:style w:type="character" w:customStyle="1" w:styleId="WW8Num13z0">
    <w:name w:val="WW8Num13z0"/>
    <w:rsid w:val="003466A1"/>
    <w:rPr>
      <w:rFonts w:ascii="Symbol" w:hAnsi="Symbol"/>
    </w:rPr>
  </w:style>
  <w:style w:type="character" w:customStyle="1" w:styleId="WW8Num13z1">
    <w:name w:val="WW8Num13z1"/>
    <w:rsid w:val="003466A1"/>
    <w:rPr>
      <w:rFonts w:ascii="Courier New" w:hAnsi="Courier New" w:cs="Courier New"/>
    </w:rPr>
  </w:style>
  <w:style w:type="character" w:customStyle="1" w:styleId="WW8Num13z2">
    <w:name w:val="WW8Num13z2"/>
    <w:rsid w:val="003466A1"/>
    <w:rPr>
      <w:rFonts w:ascii="Wingdings" w:hAnsi="Wingdings"/>
    </w:rPr>
  </w:style>
  <w:style w:type="character" w:customStyle="1" w:styleId="WW8Num16z0">
    <w:name w:val="WW8Num16z0"/>
    <w:rsid w:val="003466A1"/>
    <w:rPr>
      <w:rFonts w:ascii="Symbol" w:hAnsi="Symbol"/>
    </w:rPr>
  </w:style>
  <w:style w:type="character" w:customStyle="1" w:styleId="WW8Num16z1">
    <w:name w:val="WW8Num16z1"/>
    <w:rsid w:val="003466A1"/>
    <w:rPr>
      <w:rFonts w:ascii="Courier New" w:hAnsi="Courier New" w:cs="Courier New"/>
    </w:rPr>
  </w:style>
  <w:style w:type="character" w:customStyle="1" w:styleId="WW8Num16z2">
    <w:name w:val="WW8Num16z2"/>
    <w:rsid w:val="003466A1"/>
    <w:rPr>
      <w:rFonts w:ascii="Wingdings" w:hAnsi="Wingdings"/>
    </w:rPr>
  </w:style>
  <w:style w:type="character" w:customStyle="1" w:styleId="WW8Num17z0">
    <w:name w:val="WW8Num17z0"/>
    <w:rsid w:val="003466A1"/>
    <w:rPr>
      <w:rFonts w:ascii="Symbol" w:hAnsi="Symbol"/>
    </w:rPr>
  </w:style>
  <w:style w:type="character" w:customStyle="1" w:styleId="WW8Num17z1">
    <w:name w:val="WW8Num17z1"/>
    <w:rsid w:val="003466A1"/>
    <w:rPr>
      <w:rFonts w:ascii="Courier New" w:hAnsi="Courier New" w:cs="Courier New"/>
    </w:rPr>
  </w:style>
  <w:style w:type="character" w:customStyle="1" w:styleId="WW8Num17z2">
    <w:name w:val="WW8Num17z2"/>
    <w:rsid w:val="003466A1"/>
    <w:rPr>
      <w:rFonts w:ascii="Wingdings" w:hAnsi="Wingdings"/>
    </w:rPr>
  </w:style>
  <w:style w:type="character" w:customStyle="1" w:styleId="WW8Num18z0">
    <w:name w:val="WW8Num18z0"/>
    <w:rsid w:val="003466A1"/>
    <w:rPr>
      <w:rFonts w:ascii="Symbol" w:hAnsi="Symbol"/>
    </w:rPr>
  </w:style>
  <w:style w:type="character" w:customStyle="1" w:styleId="WW8Num18z1">
    <w:name w:val="WW8Num18z1"/>
    <w:rsid w:val="003466A1"/>
    <w:rPr>
      <w:rFonts w:ascii="Courier New" w:hAnsi="Courier New" w:cs="Courier New"/>
    </w:rPr>
  </w:style>
  <w:style w:type="character" w:customStyle="1" w:styleId="WW8Num18z2">
    <w:name w:val="WW8Num18z2"/>
    <w:rsid w:val="003466A1"/>
    <w:rPr>
      <w:rFonts w:ascii="Wingdings" w:hAnsi="Wingdings"/>
    </w:rPr>
  </w:style>
  <w:style w:type="character" w:customStyle="1" w:styleId="WW8Num19z0">
    <w:name w:val="WW8Num19z0"/>
    <w:rsid w:val="003466A1"/>
    <w:rPr>
      <w:rFonts w:ascii="Symbol" w:hAnsi="Symbol"/>
    </w:rPr>
  </w:style>
  <w:style w:type="character" w:customStyle="1" w:styleId="WW8Num19z1">
    <w:name w:val="WW8Num19z1"/>
    <w:rsid w:val="003466A1"/>
    <w:rPr>
      <w:rFonts w:ascii="Courier New" w:hAnsi="Courier New" w:cs="Courier New"/>
    </w:rPr>
  </w:style>
  <w:style w:type="character" w:customStyle="1" w:styleId="WW8Num19z2">
    <w:name w:val="WW8Num19z2"/>
    <w:rsid w:val="003466A1"/>
    <w:rPr>
      <w:rFonts w:ascii="Wingdings" w:hAnsi="Wingdings"/>
    </w:rPr>
  </w:style>
  <w:style w:type="character" w:customStyle="1" w:styleId="22">
    <w:name w:val="Основной шрифт абзаца2"/>
    <w:rsid w:val="003466A1"/>
  </w:style>
  <w:style w:type="character" w:customStyle="1" w:styleId="afd">
    <w:name w:val="Гипертекстовая ссылка"/>
    <w:rsid w:val="003466A1"/>
    <w:rPr>
      <w:b/>
      <w:bCs/>
      <w:color w:val="008000"/>
    </w:rPr>
  </w:style>
  <w:style w:type="character" w:styleId="afe">
    <w:name w:val="page number"/>
    <w:basedOn w:val="22"/>
    <w:rsid w:val="003466A1"/>
  </w:style>
  <w:style w:type="character" w:customStyle="1" w:styleId="aff">
    <w:name w:val="Активная гипертекстовая ссылка"/>
    <w:basedOn w:val="afd"/>
    <w:rsid w:val="003466A1"/>
    <w:rPr>
      <w:b/>
      <w:bCs/>
      <w:color w:val="008000"/>
    </w:rPr>
  </w:style>
  <w:style w:type="character" w:customStyle="1" w:styleId="aff0">
    <w:name w:val="Заголовок своего сообщения"/>
    <w:basedOn w:val="aa"/>
    <w:rsid w:val="003466A1"/>
    <w:rPr>
      <w:b/>
      <w:bCs/>
      <w:color w:val="000080"/>
    </w:rPr>
  </w:style>
  <w:style w:type="character" w:customStyle="1" w:styleId="aff1">
    <w:name w:val="Заголовок чужого сообщения"/>
    <w:rsid w:val="003466A1"/>
    <w:rPr>
      <w:b/>
      <w:bCs/>
      <w:color w:val="FF0000"/>
    </w:rPr>
  </w:style>
  <w:style w:type="character" w:customStyle="1" w:styleId="aff2">
    <w:name w:val="Найденные слова"/>
    <w:basedOn w:val="aa"/>
    <w:rsid w:val="003466A1"/>
    <w:rPr>
      <w:b/>
      <w:bCs/>
      <w:color w:val="000080"/>
    </w:rPr>
  </w:style>
  <w:style w:type="character" w:customStyle="1" w:styleId="aff3">
    <w:name w:val="Не вступил в силу"/>
    <w:rsid w:val="003466A1"/>
    <w:rPr>
      <w:b/>
      <w:bCs/>
      <w:color w:val="008080"/>
    </w:rPr>
  </w:style>
  <w:style w:type="character" w:customStyle="1" w:styleId="aff4">
    <w:name w:val="Опечатки"/>
    <w:rsid w:val="003466A1"/>
    <w:rPr>
      <w:color w:val="FF0000"/>
    </w:rPr>
  </w:style>
  <w:style w:type="character" w:customStyle="1" w:styleId="aff5">
    <w:name w:val="Продолжение ссылки"/>
    <w:basedOn w:val="afd"/>
    <w:rsid w:val="003466A1"/>
    <w:rPr>
      <w:b/>
      <w:bCs/>
      <w:color w:val="008000"/>
    </w:rPr>
  </w:style>
  <w:style w:type="character" w:customStyle="1" w:styleId="aff6">
    <w:name w:val="Сравнение редакций"/>
    <w:basedOn w:val="aa"/>
    <w:rsid w:val="003466A1"/>
    <w:rPr>
      <w:b/>
      <w:bCs/>
      <w:color w:val="000080"/>
    </w:rPr>
  </w:style>
  <w:style w:type="character" w:customStyle="1" w:styleId="aff7">
    <w:name w:val="Сравнение редакций. Добавленный фрагмент"/>
    <w:rsid w:val="003466A1"/>
    <w:rPr>
      <w:color w:val="0000FF"/>
    </w:rPr>
  </w:style>
  <w:style w:type="character" w:customStyle="1" w:styleId="aff8">
    <w:name w:val="Сравнение редакций. Удаленный фрагмент"/>
    <w:rsid w:val="003466A1"/>
    <w:rPr>
      <w:strike/>
      <w:color w:val="808000"/>
    </w:rPr>
  </w:style>
  <w:style w:type="character" w:customStyle="1" w:styleId="aff9">
    <w:name w:val="Утратил силу"/>
    <w:rsid w:val="003466A1"/>
    <w:rPr>
      <w:b/>
      <w:bCs/>
      <w:strike/>
      <w:color w:val="808000"/>
    </w:rPr>
  </w:style>
  <w:style w:type="character" w:customStyle="1" w:styleId="short1">
    <w:name w:val="short1"/>
    <w:rsid w:val="003466A1"/>
    <w:rPr>
      <w:b w:val="0"/>
      <w:bCs w:val="0"/>
      <w:sz w:val="16"/>
      <w:szCs w:val="16"/>
    </w:rPr>
  </w:style>
  <w:style w:type="character" w:customStyle="1" w:styleId="ConsPlusNormal">
    <w:name w:val="ConsPlusNormal Знак Знак"/>
    <w:rsid w:val="003466A1"/>
    <w:rPr>
      <w:rFonts w:ascii="Arial" w:hAnsi="Arial"/>
      <w:lang w:val="ru-RU" w:eastAsia="ar-SA" w:bidi="ar-SA"/>
    </w:rPr>
  </w:style>
  <w:style w:type="character" w:styleId="affa">
    <w:name w:val="Hyperlink"/>
    <w:rsid w:val="003466A1"/>
    <w:rPr>
      <w:color w:val="000080"/>
      <w:u w:val="single"/>
    </w:rPr>
  </w:style>
  <w:style w:type="character" w:customStyle="1" w:styleId="FontStyle13">
    <w:name w:val="Font Style13"/>
    <w:rsid w:val="003466A1"/>
    <w:rPr>
      <w:rFonts w:ascii="Times New Roman" w:hAnsi="Times New Roman" w:cs="Times New Roman"/>
      <w:sz w:val="26"/>
      <w:szCs w:val="26"/>
    </w:rPr>
  </w:style>
  <w:style w:type="character" w:customStyle="1" w:styleId="12pt">
    <w:name w:val="Основной текст + 12 pt"/>
    <w:rsid w:val="003466A1"/>
    <w:rPr>
      <w:rFonts w:ascii="Times New Roman" w:hAnsi="Times New Roman" w:cs="Times New Roman"/>
      <w:spacing w:val="1"/>
      <w:sz w:val="24"/>
      <w:szCs w:val="24"/>
      <w:u w:val="none"/>
    </w:rPr>
  </w:style>
  <w:style w:type="paragraph" w:styleId="affb">
    <w:name w:val="Body Text Indent"/>
    <w:basedOn w:val="a"/>
    <w:link w:val="affc"/>
    <w:rsid w:val="003466A1"/>
    <w:pPr>
      <w:spacing w:after="120"/>
      <w:ind w:left="283"/>
    </w:pPr>
    <w:rPr>
      <w:sz w:val="20"/>
    </w:rPr>
  </w:style>
  <w:style w:type="character" w:customStyle="1" w:styleId="affc">
    <w:name w:val="Основной текст с отступом Знак"/>
    <w:basedOn w:val="a0"/>
    <w:link w:val="affb"/>
    <w:rsid w:val="003466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3466A1"/>
    <w:pPr>
      <w:spacing w:line="360" w:lineRule="auto"/>
      <w:ind w:firstLine="709"/>
      <w:jc w:val="both"/>
    </w:pPr>
    <w:rPr>
      <w:sz w:val="24"/>
    </w:rPr>
  </w:style>
  <w:style w:type="paragraph" w:customStyle="1" w:styleId="ConsNonformat">
    <w:name w:val="ConsNonformat"/>
    <w:rsid w:val="003466A1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3466A1"/>
    <w:pPr>
      <w:widowControl w:val="0"/>
      <w:suppressAutoHyphens/>
      <w:autoSpaceDE w:val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d">
    <w:name w:val="Комментарий"/>
    <w:basedOn w:val="a"/>
    <w:next w:val="a"/>
    <w:rsid w:val="003466A1"/>
    <w:pPr>
      <w:autoSpaceDE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e">
    <w:name w:val="Знак Знак Знак Знак"/>
    <w:basedOn w:val="a"/>
    <w:rsid w:val="003466A1"/>
    <w:rPr>
      <w:rFonts w:ascii="Verdana" w:hAnsi="Verdana" w:cs="Verdana"/>
      <w:sz w:val="20"/>
      <w:lang w:val="en-US"/>
    </w:rPr>
  </w:style>
  <w:style w:type="paragraph" w:customStyle="1" w:styleId="afff">
    <w:name w:val="Внимание: Криминал!!"/>
    <w:basedOn w:val="a"/>
    <w:next w:val="a"/>
    <w:rsid w:val="003466A1"/>
    <w:pPr>
      <w:widowControl w:val="0"/>
      <w:autoSpaceDE w:val="0"/>
      <w:jc w:val="both"/>
    </w:pPr>
    <w:rPr>
      <w:rFonts w:ascii="Arial" w:hAnsi="Arial"/>
      <w:sz w:val="24"/>
      <w:szCs w:val="24"/>
    </w:rPr>
  </w:style>
  <w:style w:type="paragraph" w:customStyle="1" w:styleId="afff0">
    <w:name w:val="Внимание: недобросовестность!"/>
    <w:basedOn w:val="a"/>
    <w:next w:val="a"/>
    <w:rsid w:val="003466A1"/>
    <w:pPr>
      <w:widowControl w:val="0"/>
      <w:autoSpaceDE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Основное меню (преемственное)"/>
    <w:basedOn w:val="a"/>
    <w:next w:val="a"/>
    <w:rsid w:val="003466A1"/>
    <w:pPr>
      <w:widowControl w:val="0"/>
      <w:autoSpaceDE w:val="0"/>
      <w:jc w:val="both"/>
    </w:pPr>
    <w:rPr>
      <w:rFonts w:ascii="Verdana" w:hAnsi="Verdana"/>
      <w:sz w:val="24"/>
      <w:szCs w:val="24"/>
    </w:rPr>
  </w:style>
  <w:style w:type="paragraph" w:customStyle="1" w:styleId="afff2">
    <w:name w:val="Заголовок статьи"/>
    <w:basedOn w:val="a"/>
    <w:next w:val="a"/>
    <w:rsid w:val="003466A1"/>
    <w:pPr>
      <w:widowControl w:val="0"/>
      <w:autoSpaceDE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f3">
    <w:name w:val="Интерактивный заголовок"/>
    <w:basedOn w:val="af5"/>
    <w:next w:val="a"/>
    <w:rsid w:val="003466A1"/>
    <w:pPr>
      <w:keepNext w:val="0"/>
      <w:widowControl w:val="0"/>
      <w:autoSpaceDE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4">
    <w:name w:val="Интерфейс"/>
    <w:basedOn w:val="a"/>
    <w:next w:val="a"/>
    <w:rsid w:val="003466A1"/>
    <w:pPr>
      <w:widowControl w:val="0"/>
      <w:autoSpaceDE w:val="0"/>
      <w:jc w:val="both"/>
    </w:pPr>
    <w:rPr>
      <w:rFonts w:ascii="Arial" w:hAnsi="Arial"/>
      <w:color w:val="ECE9D8"/>
      <w:sz w:val="22"/>
      <w:szCs w:val="22"/>
    </w:rPr>
  </w:style>
  <w:style w:type="paragraph" w:customStyle="1" w:styleId="afff5">
    <w:name w:val="Информация об изменениях документа"/>
    <w:basedOn w:val="affd"/>
    <w:next w:val="a"/>
    <w:rsid w:val="003466A1"/>
    <w:pPr>
      <w:widowControl w:val="0"/>
      <w:ind w:left="0"/>
    </w:pPr>
  </w:style>
  <w:style w:type="paragraph" w:customStyle="1" w:styleId="afff6">
    <w:name w:val="Текст (лев. подпись)"/>
    <w:basedOn w:val="a"/>
    <w:next w:val="a"/>
    <w:rsid w:val="003466A1"/>
    <w:pPr>
      <w:widowControl w:val="0"/>
      <w:autoSpaceDE w:val="0"/>
    </w:pPr>
    <w:rPr>
      <w:rFonts w:ascii="Arial" w:hAnsi="Arial"/>
      <w:sz w:val="24"/>
      <w:szCs w:val="24"/>
    </w:rPr>
  </w:style>
  <w:style w:type="paragraph" w:customStyle="1" w:styleId="afff7">
    <w:name w:val="Колонтитул (левый)"/>
    <w:basedOn w:val="afff6"/>
    <w:next w:val="a"/>
    <w:rsid w:val="003466A1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rsid w:val="003466A1"/>
    <w:pPr>
      <w:widowControl w:val="0"/>
      <w:autoSpaceDE w:val="0"/>
      <w:jc w:val="right"/>
    </w:pPr>
    <w:rPr>
      <w:rFonts w:ascii="Arial" w:hAnsi="Arial"/>
      <w:sz w:val="24"/>
      <w:szCs w:val="24"/>
    </w:rPr>
  </w:style>
  <w:style w:type="paragraph" w:customStyle="1" w:styleId="afff9">
    <w:name w:val="Колонтитул (правый)"/>
    <w:basedOn w:val="afff8"/>
    <w:next w:val="a"/>
    <w:rsid w:val="003466A1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d"/>
    <w:next w:val="a"/>
    <w:rsid w:val="003466A1"/>
    <w:pPr>
      <w:widowControl w:val="0"/>
      <w:ind w:left="0"/>
      <w:jc w:val="left"/>
    </w:pPr>
    <w:rPr>
      <w:i w:val="0"/>
      <w:iCs w:val="0"/>
      <w:color w:val="000080"/>
    </w:rPr>
  </w:style>
  <w:style w:type="paragraph" w:customStyle="1" w:styleId="afffb">
    <w:name w:val="Куда обратиться?"/>
    <w:basedOn w:val="a"/>
    <w:next w:val="a"/>
    <w:rsid w:val="003466A1"/>
    <w:pPr>
      <w:widowControl w:val="0"/>
      <w:autoSpaceDE w:val="0"/>
      <w:jc w:val="both"/>
    </w:pPr>
    <w:rPr>
      <w:rFonts w:ascii="Arial" w:hAnsi="Arial"/>
      <w:sz w:val="24"/>
      <w:szCs w:val="24"/>
    </w:rPr>
  </w:style>
  <w:style w:type="paragraph" w:customStyle="1" w:styleId="afffc">
    <w:name w:val="Моноширинный"/>
    <w:basedOn w:val="a"/>
    <w:next w:val="a"/>
    <w:rsid w:val="003466A1"/>
    <w:pPr>
      <w:widowControl w:val="0"/>
      <w:autoSpaceDE w:val="0"/>
      <w:jc w:val="both"/>
    </w:pPr>
    <w:rPr>
      <w:rFonts w:ascii="Courier New" w:hAnsi="Courier New"/>
      <w:sz w:val="24"/>
      <w:szCs w:val="24"/>
    </w:rPr>
  </w:style>
  <w:style w:type="paragraph" w:customStyle="1" w:styleId="afffd">
    <w:name w:val="Объект"/>
    <w:basedOn w:val="a"/>
    <w:next w:val="a"/>
    <w:rsid w:val="003466A1"/>
    <w:pPr>
      <w:widowControl w:val="0"/>
      <w:autoSpaceDE w:val="0"/>
      <w:jc w:val="both"/>
    </w:pPr>
    <w:rPr>
      <w:sz w:val="24"/>
      <w:szCs w:val="24"/>
    </w:rPr>
  </w:style>
  <w:style w:type="paragraph" w:customStyle="1" w:styleId="afffe">
    <w:name w:val="Оглавление"/>
    <w:basedOn w:val="af"/>
    <w:next w:val="a"/>
    <w:rsid w:val="003466A1"/>
    <w:pPr>
      <w:ind w:left="140"/>
    </w:pPr>
    <w:rPr>
      <w:rFonts w:ascii="Arial" w:hAnsi="Arial" w:cs="Times New Roman"/>
    </w:rPr>
  </w:style>
  <w:style w:type="paragraph" w:customStyle="1" w:styleId="affff">
    <w:name w:val="Переменная часть"/>
    <w:basedOn w:val="afff1"/>
    <w:next w:val="a"/>
    <w:rsid w:val="003466A1"/>
    <w:rPr>
      <w:rFonts w:ascii="Arial" w:hAnsi="Arial"/>
      <w:sz w:val="20"/>
      <w:szCs w:val="20"/>
    </w:rPr>
  </w:style>
  <w:style w:type="paragraph" w:customStyle="1" w:styleId="affff0">
    <w:name w:val="Постоянная часть"/>
    <w:basedOn w:val="afff1"/>
    <w:next w:val="a"/>
    <w:rsid w:val="003466A1"/>
    <w:rPr>
      <w:rFonts w:ascii="Arial" w:hAnsi="Arial"/>
      <w:sz w:val="22"/>
      <w:szCs w:val="22"/>
    </w:rPr>
  </w:style>
  <w:style w:type="paragraph" w:customStyle="1" w:styleId="affff1">
    <w:name w:val="Пример."/>
    <w:basedOn w:val="a"/>
    <w:next w:val="a"/>
    <w:rsid w:val="003466A1"/>
    <w:pPr>
      <w:widowControl w:val="0"/>
      <w:autoSpaceDE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2">
    <w:name w:val="Примечание."/>
    <w:basedOn w:val="affd"/>
    <w:next w:val="a"/>
    <w:rsid w:val="003466A1"/>
    <w:pPr>
      <w:widowControl w:val="0"/>
      <w:ind w:left="0"/>
    </w:pPr>
    <w:rPr>
      <w:i w:val="0"/>
      <w:iCs w:val="0"/>
      <w:color w:val="auto"/>
    </w:rPr>
  </w:style>
  <w:style w:type="paragraph" w:customStyle="1" w:styleId="affff3">
    <w:name w:val="Словарная статья"/>
    <w:basedOn w:val="a"/>
    <w:next w:val="a"/>
    <w:rsid w:val="003466A1"/>
    <w:pPr>
      <w:widowControl w:val="0"/>
      <w:autoSpaceDE w:val="0"/>
      <w:ind w:right="118"/>
      <w:jc w:val="both"/>
    </w:pPr>
    <w:rPr>
      <w:rFonts w:ascii="Arial" w:hAnsi="Arial"/>
      <w:sz w:val="24"/>
      <w:szCs w:val="24"/>
    </w:rPr>
  </w:style>
  <w:style w:type="paragraph" w:customStyle="1" w:styleId="affff4">
    <w:name w:val="Текст (справка)"/>
    <w:basedOn w:val="a"/>
    <w:next w:val="a"/>
    <w:rsid w:val="003466A1"/>
    <w:pPr>
      <w:widowControl w:val="0"/>
      <w:autoSpaceDE w:val="0"/>
      <w:ind w:left="170" w:right="170"/>
    </w:pPr>
    <w:rPr>
      <w:rFonts w:ascii="Arial" w:hAnsi="Arial"/>
      <w:sz w:val="24"/>
      <w:szCs w:val="24"/>
    </w:rPr>
  </w:style>
  <w:style w:type="paragraph" w:customStyle="1" w:styleId="affff5">
    <w:name w:val="Текст в таблице"/>
    <w:basedOn w:val="ac"/>
    <w:next w:val="a"/>
    <w:rsid w:val="003466A1"/>
    <w:pPr>
      <w:ind w:firstLine="500"/>
    </w:pPr>
  </w:style>
  <w:style w:type="paragraph" w:customStyle="1" w:styleId="affff6">
    <w:name w:val="Технический комментарий"/>
    <w:basedOn w:val="a"/>
    <w:next w:val="a"/>
    <w:rsid w:val="003466A1"/>
    <w:pPr>
      <w:widowControl w:val="0"/>
      <w:autoSpaceDE w:val="0"/>
    </w:pPr>
    <w:rPr>
      <w:rFonts w:ascii="Arial" w:hAnsi="Arial"/>
      <w:sz w:val="24"/>
      <w:szCs w:val="24"/>
    </w:rPr>
  </w:style>
  <w:style w:type="paragraph" w:customStyle="1" w:styleId="affff7">
    <w:name w:val="Центрированный (таблица)"/>
    <w:basedOn w:val="ac"/>
    <w:next w:val="a"/>
    <w:rsid w:val="003466A1"/>
    <w:pPr>
      <w:jc w:val="center"/>
    </w:pPr>
  </w:style>
  <w:style w:type="paragraph" w:customStyle="1" w:styleId="17">
    <w:name w:val="Знак Знак Знак1"/>
    <w:basedOn w:val="a"/>
    <w:rsid w:val="003466A1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onsPlusNormal0">
    <w:name w:val="ConsPlusNormal Знак"/>
    <w:rsid w:val="003466A1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3466A1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1">
    <w:name w:val="ConsPlusNormal"/>
    <w:rsid w:val="003466A1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f8">
    <w:name w:val="Основной"/>
    <w:basedOn w:val="a"/>
    <w:rsid w:val="003466A1"/>
    <w:pPr>
      <w:autoSpaceDE w:val="0"/>
      <w:spacing w:line="360" w:lineRule="auto"/>
      <w:ind w:firstLine="720"/>
      <w:jc w:val="both"/>
    </w:pPr>
    <w:rPr>
      <w:szCs w:val="28"/>
    </w:rPr>
  </w:style>
  <w:style w:type="paragraph" w:customStyle="1" w:styleId="affff9">
    <w:name w:val="Стиль"/>
    <w:rsid w:val="003466A1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1">
    <w:name w:val="Основной текст (2)1"/>
    <w:basedOn w:val="a"/>
    <w:rsid w:val="003466A1"/>
    <w:pPr>
      <w:widowControl w:val="0"/>
      <w:shd w:val="clear" w:color="auto" w:fill="FFFFFF"/>
      <w:spacing w:after="540" w:line="302" w:lineRule="exact"/>
      <w:ind w:hanging="500"/>
    </w:pPr>
    <w:rPr>
      <w:rFonts w:eastAsia="SimSun"/>
      <w:b/>
      <w:bCs/>
      <w:kern w:val="1"/>
      <w:sz w:val="25"/>
      <w:szCs w:val="25"/>
      <w:lang w:eastAsia="hi-IN" w:bidi="hi-IN"/>
    </w:rPr>
  </w:style>
  <w:style w:type="character" w:styleId="affffa">
    <w:name w:val="Emphasis"/>
    <w:qFormat/>
    <w:rsid w:val="003466A1"/>
    <w:rPr>
      <w:i/>
      <w:iCs/>
    </w:rPr>
  </w:style>
  <w:style w:type="paragraph" w:styleId="affffb">
    <w:name w:val="List Paragraph"/>
    <w:basedOn w:val="a"/>
    <w:qFormat/>
    <w:rsid w:val="007D6F2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C1F95589D8164D859438005C1EE3BE" ma:contentTypeVersion="7" ma:contentTypeDescription="Создание документа." ma:contentTypeScope="" ma:versionID="836e2ef3b79e6aec80972d248e948c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68d3b63-1fc3-412b-97f9-aba4f900a488" targetNamespace="http://schemas.microsoft.com/office/2006/metadata/properties" ma:root="true" ma:fieldsID="ff7775d34301ee92eeb679b6a257612b" ns2:_="" ns3:_="" ns4:_="">
    <xsd:import namespace="57504d04-691e-4fc4-8f09-4f19fdbe90f6"/>
    <xsd:import namespace="6d7c22ec-c6a4-4777-88aa-bc3c76ac660e"/>
    <xsd:import namespace="a68d3b63-1fc3-412b-97f9-aba4f900a4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d3b63-1fc3-412b-97f9-aba4f900a48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41f__x0430__x043f__x043a__x0430_" ma:index="13" ma:displayName="Папка" ma:default="Нормативные правовые акты" ma:format="Dropdown" ma:internalName="_x041f__x0430__x043f__x043a__x0430_">
      <xsd:simpleType>
        <xsd:restriction base="dms:Choice">
          <xsd:enumeration value="Нормативные правовые акты"/>
          <xsd:enumeration value="Муниципальные программы за все года"/>
          <xsd:enumeration value="Актуально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«Экономическое развитие и развитие предпринимательства в Куженерском муниципальном районе Республики Марий Эл на 2014-2025 годы», утвержденную постановлением Администрации Куженерского муниципального района Республики Марий Эл  от 13 ноября 2013г. №555
</_x041e__x043f__x0438__x0441__x0430__x043d__x0438__x0435_>
    <_x0413__x043e__x0434_ xmlns="a68d3b63-1fc3-412b-97f9-aba4f900a488">2021 год</_x0413__x043e__x0434_>
    <_dlc_DocId xmlns="57504d04-691e-4fc4-8f09-4f19fdbe90f6">XXJ7TYMEEKJ2-361620017-36</_dlc_DocId>
    <_dlc_DocIdUrl xmlns="57504d04-691e-4fc4-8f09-4f19fdbe90f6">
      <Url>https://vip.gov.mari.ru/kuzhener/adm_kmr/_layouts/DocIdRedir.aspx?ID=XXJ7TYMEEKJ2-361620017-36</Url>
      <Description>XXJ7TYMEEKJ2-361620017-36</Description>
    </_dlc_DocIdUrl>
    <_x041f__x0430__x043f__x043a__x0430_ xmlns="a68d3b63-1fc3-412b-97f9-aba4f900a488">Нормативные правовые акты</_x041f__x0430__x043f__x043a__x0430_>
  </documentManagement>
</p:properties>
</file>

<file path=customXml/itemProps1.xml><?xml version="1.0" encoding="utf-8"?>
<ds:datastoreItem xmlns:ds="http://schemas.openxmlformats.org/officeDocument/2006/customXml" ds:itemID="{008F859E-E325-4405-BD82-6A4BD4BABF62}"/>
</file>

<file path=customXml/itemProps2.xml><?xml version="1.0" encoding="utf-8"?>
<ds:datastoreItem xmlns:ds="http://schemas.openxmlformats.org/officeDocument/2006/customXml" ds:itemID="{E5E27468-0F36-41A1-9DD8-EBA3C6AC1DB9}"/>
</file>

<file path=customXml/itemProps3.xml><?xml version="1.0" encoding="utf-8"?>
<ds:datastoreItem xmlns:ds="http://schemas.openxmlformats.org/officeDocument/2006/customXml" ds:itemID="{CA51655B-B2A8-4D11-AAFE-2876BEE1400C}"/>
</file>

<file path=customXml/itemProps4.xml><?xml version="1.0" encoding="utf-8"?>
<ds:datastoreItem xmlns:ds="http://schemas.openxmlformats.org/officeDocument/2006/customXml" ds:itemID="{1766F1C9-E8EC-46D3-BB86-2831AB45E486}"/>
</file>

<file path=customXml/itemProps5.xml><?xml version="1.0" encoding="utf-8"?>
<ds:datastoreItem xmlns:ds="http://schemas.openxmlformats.org/officeDocument/2006/customXml" ds:itemID="{7B0B2249-BC72-4745-A63D-CFFB390CA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24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20210621320</dc:title>
  <dc:subject/>
  <dc:creator>Григорьев Михаил Григорьевич</dc:creator>
  <cp:keywords/>
  <dc:description/>
  <cp:lastModifiedBy>User</cp:lastModifiedBy>
  <cp:revision>280</cp:revision>
  <cp:lastPrinted>2021-06-22T12:49:00Z</cp:lastPrinted>
  <dcterms:created xsi:type="dcterms:W3CDTF">2019-04-25T06:03:00Z</dcterms:created>
  <dcterms:modified xsi:type="dcterms:W3CDTF">2021-06-23T05:27:00Z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0x0101003DC1F95589D8164D859438005C1EE3BE</vt:lpwstr>
  </property>
  <property fmtid="{D5CDD505-2E9C-101B-9397-08002B2CF9AE}" pid="3" name="_dlc_DocIdItemGuid">
    <vt:lpwstr>a72f3483-6e89-483a-afe0-ef96209aa10c</vt:lpwstr>
  </property>
</Properties>
</file>