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BC" w:rsidRDefault="00030CBC" w:rsidP="00030CBC">
      <w:pPr>
        <w:ind w:firstLine="708"/>
        <w:jc w:val="both"/>
        <w:rPr>
          <w:kern w:val="28"/>
        </w:rPr>
      </w:pPr>
    </w:p>
    <w:tbl>
      <w:tblPr>
        <w:tblW w:w="9408" w:type="dxa"/>
        <w:jc w:val="center"/>
        <w:tblCellMar>
          <w:left w:w="70" w:type="dxa"/>
          <w:right w:w="70" w:type="dxa"/>
        </w:tblCellMar>
        <w:tblLook w:val="04A0"/>
      </w:tblPr>
      <w:tblGrid>
        <w:gridCol w:w="4780"/>
        <w:gridCol w:w="195"/>
        <w:gridCol w:w="4433"/>
      </w:tblGrid>
      <w:tr w:rsidR="00634DAF" w:rsidTr="00150438">
        <w:trPr>
          <w:trHeight w:val="2025"/>
          <w:jc w:val="center"/>
        </w:trPr>
        <w:tc>
          <w:tcPr>
            <w:tcW w:w="4780" w:type="dxa"/>
            <w:hideMark/>
          </w:tcPr>
          <w:p w:rsidR="00634DAF" w:rsidRPr="00F03A15" w:rsidRDefault="00634DAF" w:rsidP="00150438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03A15">
              <w:rPr>
                <w:b/>
                <w:sz w:val="28"/>
                <w:szCs w:val="28"/>
              </w:rPr>
              <w:t>МАРИЙ ЭЛ РЕСПУБЛИК</w:t>
            </w:r>
          </w:p>
          <w:p w:rsidR="00634DAF" w:rsidRPr="00F03A15" w:rsidRDefault="00634DAF" w:rsidP="00150438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03A15">
              <w:rPr>
                <w:b/>
                <w:sz w:val="28"/>
                <w:szCs w:val="28"/>
              </w:rPr>
              <w:t>МАРИ-ТУРЕК</w:t>
            </w:r>
          </w:p>
          <w:p w:rsidR="00634DAF" w:rsidRPr="00F03A15" w:rsidRDefault="00634DAF" w:rsidP="00150438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03A15">
              <w:rPr>
                <w:b/>
                <w:sz w:val="28"/>
                <w:szCs w:val="28"/>
              </w:rPr>
              <w:t>МУНИЦИПАЛ РАЙОН</w:t>
            </w:r>
          </w:p>
          <w:p w:rsidR="00634DAF" w:rsidRPr="00F03A15" w:rsidRDefault="00634DAF" w:rsidP="00150438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03A15">
              <w:rPr>
                <w:b/>
                <w:sz w:val="28"/>
                <w:szCs w:val="28"/>
              </w:rPr>
              <w:t>ХЛЕБНИКОВО ЯЛ</w:t>
            </w:r>
          </w:p>
          <w:p w:rsidR="00634DAF" w:rsidRPr="00F03A15" w:rsidRDefault="00634DAF" w:rsidP="00150438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03A15">
              <w:rPr>
                <w:b/>
                <w:sz w:val="28"/>
                <w:szCs w:val="28"/>
              </w:rPr>
              <w:t>ШОТАН ИЛЕМ</w:t>
            </w:r>
          </w:p>
          <w:p w:rsidR="00634DAF" w:rsidRPr="00F03A15" w:rsidRDefault="00634DAF" w:rsidP="00150438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03A15">
              <w:rPr>
                <w:b/>
                <w:sz w:val="28"/>
                <w:szCs w:val="28"/>
              </w:rPr>
              <w:t>ДЕПУТАТ ВЛАКЫН ПОГЫНЖО</w:t>
            </w:r>
          </w:p>
        </w:tc>
        <w:tc>
          <w:tcPr>
            <w:tcW w:w="195" w:type="dxa"/>
          </w:tcPr>
          <w:p w:rsidR="00634DAF" w:rsidRPr="00F03A15" w:rsidRDefault="00634DAF" w:rsidP="00150438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3" w:type="dxa"/>
          </w:tcPr>
          <w:p w:rsidR="00634DAF" w:rsidRPr="00F03A15" w:rsidRDefault="00634DAF" w:rsidP="00150438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03A15">
              <w:rPr>
                <w:b/>
                <w:sz w:val="28"/>
                <w:szCs w:val="28"/>
              </w:rPr>
              <w:t>СОБРАНИЕ ДЕПУТАТОВ</w:t>
            </w:r>
          </w:p>
          <w:p w:rsidR="00634DAF" w:rsidRPr="00F03A15" w:rsidRDefault="00634DAF" w:rsidP="00150438">
            <w:pPr>
              <w:pStyle w:val="a9"/>
              <w:jc w:val="center"/>
              <w:rPr>
                <w:b/>
                <w:spacing w:val="-6"/>
                <w:sz w:val="28"/>
                <w:szCs w:val="28"/>
              </w:rPr>
            </w:pPr>
            <w:r w:rsidRPr="00F03A15">
              <w:rPr>
                <w:b/>
                <w:spacing w:val="-6"/>
                <w:sz w:val="28"/>
                <w:szCs w:val="28"/>
              </w:rPr>
              <w:t xml:space="preserve">ХЛЕБНИКОВСКОГО  </w:t>
            </w:r>
          </w:p>
          <w:p w:rsidR="00634DAF" w:rsidRPr="00F03A15" w:rsidRDefault="00634DAF" w:rsidP="00150438">
            <w:pPr>
              <w:pStyle w:val="a9"/>
              <w:jc w:val="center"/>
              <w:rPr>
                <w:b/>
                <w:spacing w:val="-6"/>
                <w:sz w:val="28"/>
                <w:szCs w:val="28"/>
              </w:rPr>
            </w:pPr>
            <w:r w:rsidRPr="00F03A15">
              <w:rPr>
                <w:b/>
                <w:spacing w:val="-6"/>
                <w:sz w:val="28"/>
                <w:szCs w:val="28"/>
              </w:rPr>
              <w:t>СЕЛЬСКОГО ПОСЕЛЕНИЯ</w:t>
            </w:r>
          </w:p>
          <w:p w:rsidR="00634DAF" w:rsidRPr="00F03A15" w:rsidRDefault="00634DAF" w:rsidP="00150438">
            <w:pPr>
              <w:pStyle w:val="a9"/>
              <w:jc w:val="center"/>
              <w:rPr>
                <w:b/>
                <w:spacing w:val="-6"/>
                <w:sz w:val="28"/>
                <w:szCs w:val="28"/>
              </w:rPr>
            </w:pPr>
            <w:r w:rsidRPr="00F03A15">
              <w:rPr>
                <w:b/>
                <w:spacing w:val="-6"/>
                <w:sz w:val="28"/>
                <w:szCs w:val="28"/>
              </w:rPr>
              <w:t>МАРИ-ТУРЕКСКОГО</w:t>
            </w:r>
          </w:p>
          <w:p w:rsidR="00634DAF" w:rsidRPr="00F03A15" w:rsidRDefault="00634DAF" w:rsidP="00150438">
            <w:pPr>
              <w:pStyle w:val="a9"/>
              <w:ind w:hanging="315"/>
              <w:rPr>
                <w:b/>
                <w:spacing w:val="-6"/>
                <w:sz w:val="28"/>
                <w:szCs w:val="28"/>
              </w:rPr>
            </w:pPr>
            <w:r w:rsidRPr="00F03A15">
              <w:rPr>
                <w:b/>
                <w:spacing w:val="-6"/>
                <w:sz w:val="28"/>
                <w:szCs w:val="28"/>
              </w:rPr>
              <w:t xml:space="preserve">ММУНИЦИПАЛЬНОГО РАЙОНА </w:t>
            </w:r>
          </w:p>
          <w:p w:rsidR="00634DAF" w:rsidRPr="00F03A15" w:rsidRDefault="00634DAF" w:rsidP="00150438">
            <w:pPr>
              <w:pStyle w:val="a9"/>
              <w:ind w:left="-591" w:firstLine="591"/>
              <w:jc w:val="center"/>
              <w:rPr>
                <w:b/>
                <w:sz w:val="28"/>
                <w:szCs w:val="28"/>
              </w:rPr>
            </w:pPr>
            <w:r w:rsidRPr="00F03A15">
              <w:rPr>
                <w:b/>
                <w:spacing w:val="-6"/>
                <w:sz w:val="28"/>
                <w:szCs w:val="28"/>
              </w:rPr>
              <w:t>РЕСПУБЛИКИ МАРИЙ ЭЛ</w:t>
            </w:r>
          </w:p>
          <w:p w:rsidR="00634DAF" w:rsidRPr="00F03A15" w:rsidRDefault="00634DAF" w:rsidP="00150438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634DAF" w:rsidRPr="00F03A15" w:rsidTr="00150438">
        <w:trPr>
          <w:trHeight w:val="307"/>
          <w:jc w:val="center"/>
        </w:trPr>
        <w:tc>
          <w:tcPr>
            <w:tcW w:w="4780" w:type="dxa"/>
            <w:hideMark/>
          </w:tcPr>
          <w:p w:rsidR="00634DAF" w:rsidRPr="00F03A15" w:rsidRDefault="00634DAF" w:rsidP="00150438">
            <w:pPr>
              <w:pStyle w:val="6"/>
              <w:spacing w:before="0"/>
              <w:jc w:val="center"/>
              <w:rPr>
                <w:rFonts w:eastAsiaTheme="minorEastAsia"/>
                <w:b w:val="0"/>
                <w:i/>
                <w:sz w:val="28"/>
                <w:szCs w:val="28"/>
              </w:rPr>
            </w:pPr>
            <w:r w:rsidRPr="00F03A15">
              <w:rPr>
                <w:rFonts w:eastAsiaTheme="minorEastAsia"/>
                <w:sz w:val="28"/>
                <w:szCs w:val="28"/>
              </w:rPr>
              <w:t>ПУНЧАЛ</w:t>
            </w:r>
          </w:p>
        </w:tc>
        <w:tc>
          <w:tcPr>
            <w:tcW w:w="195" w:type="dxa"/>
          </w:tcPr>
          <w:p w:rsidR="00634DAF" w:rsidRPr="00F03A15" w:rsidRDefault="00634DAF" w:rsidP="00150438">
            <w:pPr>
              <w:pStyle w:val="6"/>
              <w:spacing w:before="0"/>
              <w:jc w:val="center"/>
              <w:rPr>
                <w:rFonts w:eastAsiaTheme="minorEastAsia"/>
                <w:b w:val="0"/>
                <w:i/>
                <w:sz w:val="28"/>
                <w:szCs w:val="28"/>
              </w:rPr>
            </w:pPr>
          </w:p>
        </w:tc>
        <w:tc>
          <w:tcPr>
            <w:tcW w:w="4433" w:type="dxa"/>
            <w:hideMark/>
          </w:tcPr>
          <w:p w:rsidR="00634DAF" w:rsidRPr="00F03A15" w:rsidRDefault="00634DAF" w:rsidP="00150438">
            <w:pPr>
              <w:pStyle w:val="6"/>
              <w:spacing w:before="0"/>
              <w:jc w:val="center"/>
              <w:rPr>
                <w:rFonts w:eastAsiaTheme="minorEastAsia"/>
                <w:b w:val="0"/>
                <w:i/>
                <w:sz w:val="28"/>
                <w:szCs w:val="28"/>
              </w:rPr>
            </w:pPr>
            <w:r w:rsidRPr="00F03A15">
              <w:rPr>
                <w:rFonts w:eastAsiaTheme="minorEastAsia"/>
                <w:sz w:val="28"/>
                <w:szCs w:val="28"/>
              </w:rPr>
              <w:t>РЕШЕНИЕ</w:t>
            </w:r>
          </w:p>
        </w:tc>
      </w:tr>
    </w:tbl>
    <w:p w:rsidR="00634DAF" w:rsidRPr="00F03A15" w:rsidRDefault="00634DAF" w:rsidP="00634DAF">
      <w:pPr>
        <w:pStyle w:val="a9"/>
      </w:pPr>
    </w:p>
    <w:p w:rsidR="00634DAF" w:rsidRDefault="00634DAF" w:rsidP="00634DAF">
      <w:pPr>
        <w:tabs>
          <w:tab w:val="left" w:pos="2595"/>
          <w:tab w:val="left" w:pos="3585"/>
        </w:tabs>
        <w:ind w:firstLine="720"/>
        <w:jc w:val="center"/>
        <w:rPr>
          <w:sz w:val="28"/>
          <w:szCs w:val="28"/>
        </w:rPr>
      </w:pPr>
    </w:p>
    <w:p w:rsidR="00634DAF" w:rsidRDefault="00634DAF" w:rsidP="00634DAF">
      <w:pPr>
        <w:tabs>
          <w:tab w:val="left" w:pos="2595"/>
          <w:tab w:val="left" w:pos="3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XXII</w:t>
      </w:r>
      <w:r>
        <w:rPr>
          <w:b/>
          <w:sz w:val="28"/>
          <w:szCs w:val="28"/>
        </w:rPr>
        <w:t xml:space="preserve"> (очередная) сессия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четвертого  созыва</w:t>
      </w:r>
      <w:proofErr w:type="gramEnd"/>
    </w:p>
    <w:p w:rsidR="00634DAF" w:rsidRDefault="00634DAF" w:rsidP="00634DAF">
      <w:pPr>
        <w:jc w:val="center"/>
        <w:rPr>
          <w:b/>
          <w:sz w:val="28"/>
          <w:szCs w:val="28"/>
        </w:rPr>
      </w:pPr>
    </w:p>
    <w:p w:rsidR="00634DAF" w:rsidRDefault="00634DAF" w:rsidP="00634DAF">
      <w:pPr>
        <w:jc w:val="center"/>
        <w:rPr>
          <w:b/>
          <w:sz w:val="28"/>
          <w:szCs w:val="28"/>
        </w:rPr>
      </w:pPr>
    </w:p>
    <w:p w:rsidR="00634DAF" w:rsidRDefault="00634DAF" w:rsidP="00634DAF">
      <w:pPr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от 17 июня 2022 года № 180</w:t>
      </w:r>
    </w:p>
    <w:p w:rsidR="0092347D" w:rsidRDefault="0092347D" w:rsidP="0092347D">
      <w:pPr>
        <w:jc w:val="center"/>
        <w:rPr>
          <w:sz w:val="28"/>
          <w:szCs w:val="28"/>
        </w:rPr>
      </w:pPr>
    </w:p>
    <w:p w:rsidR="00634DAF" w:rsidRPr="00FD2555" w:rsidRDefault="00634DAF" w:rsidP="0092347D">
      <w:pPr>
        <w:jc w:val="center"/>
        <w:rPr>
          <w:sz w:val="28"/>
          <w:szCs w:val="28"/>
        </w:rPr>
      </w:pPr>
    </w:p>
    <w:p w:rsidR="0092347D" w:rsidRPr="00FD2555" w:rsidRDefault="0092347D" w:rsidP="0092347D">
      <w:pPr>
        <w:jc w:val="center"/>
        <w:rPr>
          <w:b/>
          <w:bCs/>
          <w:kern w:val="28"/>
          <w:sz w:val="28"/>
          <w:szCs w:val="28"/>
        </w:rPr>
      </w:pPr>
      <w:r w:rsidRPr="00FD2555">
        <w:rPr>
          <w:b/>
          <w:sz w:val="28"/>
          <w:szCs w:val="28"/>
        </w:rPr>
        <w:t xml:space="preserve">О внесении изменений </w:t>
      </w:r>
      <w:proofErr w:type="gramStart"/>
      <w:r w:rsidR="00634DAF">
        <w:rPr>
          <w:b/>
          <w:bCs/>
          <w:kern w:val="28"/>
          <w:sz w:val="28"/>
          <w:szCs w:val="28"/>
        </w:rPr>
        <w:t>Положение</w:t>
      </w:r>
      <w:proofErr w:type="gramEnd"/>
      <w:r w:rsidRPr="00FD2555">
        <w:rPr>
          <w:b/>
          <w:bCs/>
          <w:kern w:val="28"/>
          <w:sz w:val="28"/>
          <w:szCs w:val="28"/>
        </w:rPr>
        <w:t xml:space="preserve"> о порядке участия </w:t>
      </w:r>
      <w:proofErr w:type="spellStart"/>
      <w:r w:rsidRPr="00FD2555">
        <w:rPr>
          <w:b/>
          <w:bCs/>
          <w:kern w:val="28"/>
          <w:sz w:val="28"/>
          <w:szCs w:val="28"/>
        </w:rPr>
        <w:t>Хлебниковского</w:t>
      </w:r>
      <w:proofErr w:type="spellEnd"/>
      <w:r w:rsidRPr="00FD2555">
        <w:rPr>
          <w:b/>
          <w:bCs/>
          <w:kern w:val="28"/>
          <w:sz w:val="28"/>
          <w:szCs w:val="28"/>
        </w:rPr>
        <w:t xml:space="preserve"> сельского поселения в организациях м</w:t>
      </w:r>
      <w:r w:rsidR="00634DAF">
        <w:rPr>
          <w:b/>
          <w:bCs/>
          <w:kern w:val="28"/>
          <w:sz w:val="28"/>
          <w:szCs w:val="28"/>
        </w:rPr>
        <w:t>ежмуниципального сотрудничества</w:t>
      </w:r>
    </w:p>
    <w:p w:rsidR="0092347D" w:rsidRDefault="0092347D" w:rsidP="0092347D">
      <w:pPr>
        <w:jc w:val="center"/>
        <w:rPr>
          <w:bCs/>
          <w:kern w:val="28"/>
          <w:sz w:val="28"/>
          <w:szCs w:val="28"/>
        </w:rPr>
      </w:pPr>
    </w:p>
    <w:p w:rsidR="00634DAF" w:rsidRPr="00FD2555" w:rsidRDefault="00634DAF" w:rsidP="0092347D">
      <w:pPr>
        <w:jc w:val="center"/>
        <w:rPr>
          <w:bCs/>
          <w:kern w:val="28"/>
          <w:sz w:val="28"/>
          <w:szCs w:val="28"/>
        </w:rPr>
      </w:pPr>
    </w:p>
    <w:p w:rsidR="0092347D" w:rsidRPr="00FD2555" w:rsidRDefault="0092347D" w:rsidP="0092347D">
      <w:pPr>
        <w:jc w:val="center"/>
        <w:rPr>
          <w:bCs/>
          <w:kern w:val="28"/>
          <w:sz w:val="28"/>
          <w:szCs w:val="28"/>
        </w:rPr>
      </w:pPr>
    </w:p>
    <w:p w:rsidR="0092347D" w:rsidRPr="00FD2555" w:rsidRDefault="0092347D" w:rsidP="0092347D">
      <w:pPr>
        <w:ind w:firstLine="709"/>
        <w:jc w:val="both"/>
        <w:rPr>
          <w:rFonts w:cs="Arial"/>
          <w:kern w:val="0"/>
          <w:sz w:val="28"/>
          <w:szCs w:val="28"/>
        </w:rPr>
      </w:pPr>
      <w:r w:rsidRPr="00FD2555">
        <w:rPr>
          <w:sz w:val="28"/>
          <w:szCs w:val="28"/>
        </w:rPr>
        <w:t xml:space="preserve">В соответствии с </w:t>
      </w:r>
      <w:r w:rsidRPr="00FD2555">
        <w:rPr>
          <w:rFonts w:cs="Arial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D2555">
          <w:rPr>
            <w:rFonts w:cs="Arial"/>
            <w:sz w:val="28"/>
            <w:szCs w:val="28"/>
          </w:rPr>
          <w:t>2003 г</w:t>
        </w:r>
      </w:smartTag>
      <w:r w:rsidRPr="00FD2555">
        <w:rPr>
          <w:rFonts w:cs="Arial"/>
          <w:sz w:val="28"/>
          <w:szCs w:val="28"/>
        </w:rPr>
        <w:t>. № 131-ФЗ</w:t>
      </w:r>
      <w:r w:rsidRPr="00FD2555">
        <w:rPr>
          <w:sz w:val="28"/>
          <w:szCs w:val="28"/>
        </w:rPr>
        <w:t xml:space="preserve"> </w:t>
      </w:r>
      <w:r w:rsidRPr="00FD2555">
        <w:rPr>
          <w:rFonts w:cs="Arial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FD2555">
        <w:rPr>
          <w:sz w:val="28"/>
          <w:szCs w:val="28"/>
        </w:rPr>
        <w:t xml:space="preserve">, </w:t>
      </w:r>
      <w:r w:rsidRPr="00FD2555">
        <w:rPr>
          <w:rFonts w:cs="Arial"/>
          <w:sz w:val="28"/>
          <w:szCs w:val="28"/>
        </w:rPr>
        <w:t xml:space="preserve">Уставом </w:t>
      </w:r>
      <w:proofErr w:type="spellStart"/>
      <w:r w:rsidRPr="00FD2555">
        <w:rPr>
          <w:rFonts w:cs="Arial"/>
          <w:sz w:val="28"/>
          <w:szCs w:val="28"/>
        </w:rPr>
        <w:t>Хлебниковского</w:t>
      </w:r>
      <w:proofErr w:type="spellEnd"/>
      <w:r w:rsidRPr="00FD2555">
        <w:rPr>
          <w:rFonts w:cs="Arial"/>
          <w:sz w:val="28"/>
          <w:szCs w:val="28"/>
        </w:rPr>
        <w:t xml:space="preserve"> сельского поселения </w:t>
      </w:r>
      <w:proofErr w:type="spellStart"/>
      <w:r w:rsidRPr="00FD2555">
        <w:rPr>
          <w:rFonts w:cs="Arial"/>
          <w:sz w:val="28"/>
          <w:szCs w:val="28"/>
        </w:rPr>
        <w:t>Мари-Турекского</w:t>
      </w:r>
      <w:proofErr w:type="spellEnd"/>
      <w:r w:rsidRPr="00FD2555">
        <w:rPr>
          <w:rFonts w:cs="Arial"/>
          <w:sz w:val="28"/>
          <w:szCs w:val="28"/>
        </w:rPr>
        <w:t xml:space="preserve"> муниципального района Республики Марий Эл</w:t>
      </w:r>
      <w:r w:rsidRPr="00FD2555">
        <w:rPr>
          <w:sz w:val="28"/>
          <w:szCs w:val="28"/>
        </w:rPr>
        <w:t xml:space="preserve">, Собрание депутатов </w:t>
      </w:r>
      <w:proofErr w:type="spellStart"/>
      <w:r w:rsidRPr="00FD2555">
        <w:rPr>
          <w:sz w:val="28"/>
          <w:szCs w:val="28"/>
        </w:rPr>
        <w:t>Хлебников</w:t>
      </w:r>
      <w:r w:rsidR="00634DAF">
        <w:rPr>
          <w:sz w:val="28"/>
          <w:szCs w:val="28"/>
        </w:rPr>
        <w:t>ского</w:t>
      </w:r>
      <w:proofErr w:type="spellEnd"/>
      <w:r w:rsidR="00634DAF">
        <w:rPr>
          <w:sz w:val="28"/>
          <w:szCs w:val="28"/>
        </w:rPr>
        <w:t xml:space="preserve"> сельского поселения решило</w:t>
      </w:r>
      <w:r w:rsidRPr="00FD2555">
        <w:rPr>
          <w:sz w:val="28"/>
          <w:szCs w:val="28"/>
        </w:rPr>
        <w:t>:</w:t>
      </w:r>
    </w:p>
    <w:p w:rsidR="0092347D" w:rsidRPr="00FD2555" w:rsidRDefault="0092347D" w:rsidP="0092347D">
      <w:pPr>
        <w:ind w:firstLine="709"/>
        <w:jc w:val="both"/>
        <w:rPr>
          <w:sz w:val="28"/>
          <w:szCs w:val="28"/>
        </w:rPr>
      </w:pPr>
      <w:r w:rsidRPr="00FD2555">
        <w:rPr>
          <w:sz w:val="28"/>
          <w:szCs w:val="28"/>
        </w:rPr>
        <w:t xml:space="preserve">1. Внести в Положение о порядке участия </w:t>
      </w:r>
      <w:proofErr w:type="spellStart"/>
      <w:r w:rsidRPr="00FD2555">
        <w:rPr>
          <w:sz w:val="28"/>
          <w:szCs w:val="28"/>
        </w:rPr>
        <w:t>Хлебниковского</w:t>
      </w:r>
      <w:proofErr w:type="spellEnd"/>
      <w:r w:rsidRPr="00FD2555">
        <w:rPr>
          <w:sz w:val="28"/>
          <w:szCs w:val="28"/>
        </w:rPr>
        <w:t xml:space="preserve"> сельского поселения в организациях межмуниципального сотрудничества, утвержденное решением Собрания депутатов </w:t>
      </w:r>
      <w:proofErr w:type="spellStart"/>
      <w:r w:rsidRPr="00FD2555">
        <w:rPr>
          <w:sz w:val="28"/>
          <w:szCs w:val="28"/>
        </w:rPr>
        <w:t>Хлебниковского</w:t>
      </w:r>
      <w:proofErr w:type="spellEnd"/>
      <w:r w:rsidRPr="00FD2555">
        <w:rPr>
          <w:sz w:val="28"/>
          <w:szCs w:val="28"/>
        </w:rPr>
        <w:t xml:space="preserve"> сельского поселения от 8 июня </w:t>
      </w:r>
      <w:smartTag w:uri="urn:schemas-microsoft-com:office:smarttags" w:element="metricconverter">
        <w:smartTagPr>
          <w:attr w:name="ProductID" w:val="2021 г"/>
        </w:smartTagPr>
        <w:r w:rsidRPr="00FD2555">
          <w:rPr>
            <w:sz w:val="28"/>
            <w:szCs w:val="28"/>
          </w:rPr>
          <w:t>2021 г</w:t>
        </w:r>
      </w:smartTag>
      <w:r w:rsidRPr="00FD2555">
        <w:rPr>
          <w:sz w:val="28"/>
          <w:szCs w:val="28"/>
        </w:rPr>
        <w:t>. № 124, следующие изменения:</w:t>
      </w:r>
    </w:p>
    <w:p w:rsidR="0092347D" w:rsidRPr="00FD2555" w:rsidRDefault="0092347D" w:rsidP="0092347D">
      <w:pPr>
        <w:ind w:firstLine="709"/>
        <w:jc w:val="both"/>
        <w:rPr>
          <w:sz w:val="28"/>
          <w:szCs w:val="28"/>
        </w:rPr>
      </w:pPr>
      <w:r w:rsidRPr="00FD2555">
        <w:rPr>
          <w:sz w:val="28"/>
          <w:szCs w:val="28"/>
        </w:rPr>
        <w:t>- в пункте 10:</w:t>
      </w:r>
    </w:p>
    <w:p w:rsidR="0092347D" w:rsidRPr="00FD2555" w:rsidRDefault="0092347D" w:rsidP="0092347D">
      <w:pPr>
        <w:ind w:firstLine="709"/>
        <w:jc w:val="both"/>
        <w:rPr>
          <w:sz w:val="28"/>
          <w:szCs w:val="28"/>
        </w:rPr>
      </w:pPr>
      <w:r w:rsidRPr="00FD2555">
        <w:rPr>
          <w:sz w:val="28"/>
          <w:szCs w:val="28"/>
        </w:rPr>
        <w:t>в подпункте 1 слова «пунктом 5» заменить словами «пунктом 6»;</w:t>
      </w:r>
    </w:p>
    <w:p w:rsidR="0092347D" w:rsidRPr="00FD2555" w:rsidRDefault="0092347D" w:rsidP="0092347D">
      <w:pPr>
        <w:ind w:firstLine="709"/>
        <w:jc w:val="both"/>
        <w:rPr>
          <w:sz w:val="28"/>
          <w:szCs w:val="28"/>
        </w:rPr>
      </w:pPr>
      <w:r w:rsidRPr="00FD2555">
        <w:rPr>
          <w:sz w:val="28"/>
          <w:szCs w:val="28"/>
        </w:rPr>
        <w:t>в подпункте 2 слова «пунктом 6» заменить словами «пунктом 7»;</w:t>
      </w:r>
    </w:p>
    <w:p w:rsidR="0092347D" w:rsidRPr="00FD2555" w:rsidRDefault="0092347D" w:rsidP="0092347D">
      <w:pPr>
        <w:ind w:firstLine="709"/>
        <w:jc w:val="both"/>
        <w:rPr>
          <w:sz w:val="28"/>
          <w:szCs w:val="28"/>
        </w:rPr>
      </w:pPr>
      <w:r w:rsidRPr="00FD2555">
        <w:rPr>
          <w:sz w:val="28"/>
          <w:szCs w:val="28"/>
        </w:rPr>
        <w:t>в абзаце пятом слова «пункта 9» заменить словами «пункта 10»;</w:t>
      </w:r>
    </w:p>
    <w:p w:rsidR="0092347D" w:rsidRPr="00FD2555" w:rsidRDefault="0092347D" w:rsidP="0092347D">
      <w:pPr>
        <w:ind w:firstLine="709"/>
        <w:jc w:val="both"/>
        <w:rPr>
          <w:sz w:val="28"/>
          <w:szCs w:val="28"/>
        </w:rPr>
      </w:pPr>
      <w:r w:rsidRPr="00FD2555">
        <w:rPr>
          <w:sz w:val="28"/>
          <w:szCs w:val="28"/>
        </w:rPr>
        <w:t>- в абзаце первом пункта 18 слова «пунктами 6, 7» заменить словами «пунктами 7, 8».</w:t>
      </w:r>
    </w:p>
    <w:p w:rsidR="0092347D" w:rsidRPr="00FD2555" w:rsidRDefault="0092347D" w:rsidP="0092347D">
      <w:pPr>
        <w:pStyle w:val="msonormalbullet2gif"/>
        <w:ind w:firstLine="709"/>
        <w:jc w:val="both"/>
        <w:rPr>
          <w:sz w:val="28"/>
          <w:szCs w:val="28"/>
        </w:rPr>
      </w:pPr>
      <w:r w:rsidRPr="00FD2555">
        <w:rPr>
          <w:sz w:val="28"/>
          <w:szCs w:val="28"/>
        </w:rPr>
        <w:t>2. Настоящее решение вступает в силу после его обнародования.</w:t>
      </w:r>
    </w:p>
    <w:p w:rsidR="00050F94" w:rsidRDefault="00050F94" w:rsidP="00030CBC">
      <w:pPr>
        <w:ind w:firstLine="708"/>
        <w:jc w:val="both"/>
        <w:rPr>
          <w:sz w:val="28"/>
          <w:szCs w:val="28"/>
        </w:rPr>
      </w:pPr>
    </w:p>
    <w:p w:rsidR="00634DAF" w:rsidRPr="00FD2555" w:rsidRDefault="00634DAF" w:rsidP="00030CBC">
      <w:pPr>
        <w:ind w:firstLine="708"/>
        <w:jc w:val="both"/>
        <w:rPr>
          <w:sz w:val="28"/>
          <w:szCs w:val="28"/>
        </w:rPr>
      </w:pPr>
    </w:p>
    <w:p w:rsidR="00845D56" w:rsidRPr="00FD2555" w:rsidRDefault="00845D56" w:rsidP="00030CBC">
      <w:pPr>
        <w:jc w:val="both"/>
        <w:rPr>
          <w:kern w:val="28"/>
          <w:sz w:val="28"/>
          <w:szCs w:val="28"/>
        </w:rPr>
      </w:pPr>
      <w:r w:rsidRPr="00FD2555">
        <w:rPr>
          <w:kern w:val="28"/>
          <w:sz w:val="28"/>
          <w:szCs w:val="28"/>
        </w:rPr>
        <w:t>Г</w:t>
      </w:r>
      <w:r w:rsidR="00030CBC" w:rsidRPr="00FD2555">
        <w:rPr>
          <w:kern w:val="28"/>
          <w:sz w:val="28"/>
          <w:szCs w:val="28"/>
        </w:rPr>
        <w:t xml:space="preserve">лава </w:t>
      </w:r>
      <w:proofErr w:type="spellStart"/>
      <w:r w:rsidR="00030CBC" w:rsidRPr="00FD2555">
        <w:rPr>
          <w:kern w:val="28"/>
          <w:sz w:val="28"/>
          <w:szCs w:val="28"/>
        </w:rPr>
        <w:t>Хлебниковского</w:t>
      </w:r>
      <w:proofErr w:type="spellEnd"/>
      <w:r w:rsidR="00030CBC" w:rsidRPr="00FD2555">
        <w:rPr>
          <w:kern w:val="28"/>
          <w:sz w:val="28"/>
          <w:szCs w:val="28"/>
        </w:rPr>
        <w:t xml:space="preserve"> сельского поселения</w:t>
      </w:r>
      <w:r w:rsidRPr="00FD2555">
        <w:rPr>
          <w:kern w:val="28"/>
          <w:sz w:val="28"/>
          <w:szCs w:val="28"/>
        </w:rPr>
        <w:t>,</w:t>
      </w:r>
    </w:p>
    <w:p w:rsidR="00030CBC" w:rsidRDefault="00845D56" w:rsidP="00481151">
      <w:pPr>
        <w:jc w:val="both"/>
      </w:pPr>
      <w:r w:rsidRPr="00FD2555">
        <w:rPr>
          <w:kern w:val="28"/>
          <w:sz w:val="28"/>
          <w:szCs w:val="28"/>
        </w:rPr>
        <w:t>Председатель Собрания депутатов</w:t>
      </w:r>
      <w:r w:rsidR="00030CBC" w:rsidRPr="00FD2555">
        <w:rPr>
          <w:kern w:val="28"/>
          <w:sz w:val="28"/>
          <w:szCs w:val="28"/>
        </w:rPr>
        <w:t xml:space="preserve">                     </w:t>
      </w:r>
      <w:r w:rsidRPr="00FD2555">
        <w:rPr>
          <w:kern w:val="28"/>
          <w:sz w:val="28"/>
          <w:szCs w:val="28"/>
        </w:rPr>
        <w:t xml:space="preserve">       </w:t>
      </w:r>
      <w:r w:rsidR="00FD2555">
        <w:rPr>
          <w:kern w:val="28"/>
          <w:sz w:val="28"/>
          <w:szCs w:val="28"/>
        </w:rPr>
        <w:t xml:space="preserve">                 </w:t>
      </w:r>
      <w:proofErr w:type="spellStart"/>
      <w:r w:rsidR="00FD2555">
        <w:rPr>
          <w:kern w:val="28"/>
          <w:sz w:val="28"/>
          <w:szCs w:val="28"/>
        </w:rPr>
        <w:t>А.П.Смышляев</w:t>
      </w:r>
      <w:proofErr w:type="spellEnd"/>
    </w:p>
    <w:sectPr w:rsidR="00030CBC" w:rsidSect="0025575F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ED35F6"/>
    <w:multiLevelType w:val="hybridMultilevel"/>
    <w:tmpl w:val="E9B2EA0E"/>
    <w:lvl w:ilvl="0" w:tplc="F62EC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77219"/>
    <w:multiLevelType w:val="hybridMultilevel"/>
    <w:tmpl w:val="76F63896"/>
    <w:lvl w:ilvl="0" w:tplc="CC403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B00119"/>
    <w:multiLevelType w:val="hybridMultilevel"/>
    <w:tmpl w:val="97B0B420"/>
    <w:lvl w:ilvl="0" w:tplc="A8F69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785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8AB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BCE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A5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20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67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2F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202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579B2"/>
    <w:multiLevelType w:val="hybridMultilevel"/>
    <w:tmpl w:val="E3607D7E"/>
    <w:lvl w:ilvl="0" w:tplc="2CA2A69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24231"/>
    <w:multiLevelType w:val="hybridMultilevel"/>
    <w:tmpl w:val="767C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F77A4"/>
    <w:multiLevelType w:val="hybridMultilevel"/>
    <w:tmpl w:val="5B96DFF8"/>
    <w:lvl w:ilvl="0" w:tplc="75665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12F3E"/>
    <w:multiLevelType w:val="hybridMultilevel"/>
    <w:tmpl w:val="73422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F3BC3"/>
    <w:multiLevelType w:val="hybridMultilevel"/>
    <w:tmpl w:val="3C341AD0"/>
    <w:lvl w:ilvl="0" w:tplc="CB6813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85841"/>
    <w:multiLevelType w:val="hybridMultilevel"/>
    <w:tmpl w:val="5256F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4285D"/>
    <w:multiLevelType w:val="hybridMultilevel"/>
    <w:tmpl w:val="4134DEBE"/>
    <w:lvl w:ilvl="0" w:tplc="524E08CE">
      <w:start w:val="1"/>
      <w:numFmt w:val="decimal"/>
      <w:lvlText w:val="%1."/>
      <w:lvlJc w:val="left"/>
      <w:pPr>
        <w:tabs>
          <w:tab w:val="num" w:pos="1819"/>
        </w:tabs>
        <w:ind w:left="18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3">
    <w:nsid w:val="461D7F67"/>
    <w:multiLevelType w:val="hybridMultilevel"/>
    <w:tmpl w:val="C1961322"/>
    <w:lvl w:ilvl="0" w:tplc="57B2A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0F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EB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D63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E7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CA0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E4D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40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E9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E56C8"/>
    <w:multiLevelType w:val="hybridMultilevel"/>
    <w:tmpl w:val="2118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32348"/>
    <w:multiLevelType w:val="hybridMultilevel"/>
    <w:tmpl w:val="EE165FB8"/>
    <w:lvl w:ilvl="0" w:tplc="51745324">
      <w:start w:val="3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6">
    <w:nsid w:val="487B58D0"/>
    <w:multiLevelType w:val="hybridMultilevel"/>
    <w:tmpl w:val="4E1E3174"/>
    <w:lvl w:ilvl="0" w:tplc="AF7CD0BC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7">
    <w:nsid w:val="49422834"/>
    <w:multiLevelType w:val="hybridMultilevel"/>
    <w:tmpl w:val="17C42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4A2D65"/>
    <w:multiLevelType w:val="hybridMultilevel"/>
    <w:tmpl w:val="DA36D52C"/>
    <w:lvl w:ilvl="0" w:tplc="33161D2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213427"/>
    <w:multiLevelType w:val="hybridMultilevel"/>
    <w:tmpl w:val="CD6E7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926AA6"/>
    <w:multiLevelType w:val="hybridMultilevel"/>
    <w:tmpl w:val="A23AF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86CC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941B80"/>
    <w:multiLevelType w:val="multilevel"/>
    <w:tmpl w:val="65C805E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55E624E7"/>
    <w:multiLevelType w:val="hybridMultilevel"/>
    <w:tmpl w:val="B4D86744"/>
    <w:lvl w:ilvl="0" w:tplc="6E4270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1B4115B"/>
    <w:multiLevelType w:val="hybridMultilevel"/>
    <w:tmpl w:val="375AD6EA"/>
    <w:lvl w:ilvl="0" w:tplc="68CCECE2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85530E"/>
    <w:multiLevelType w:val="hybridMultilevel"/>
    <w:tmpl w:val="DECCF6F6"/>
    <w:lvl w:ilvl="0" w:tplc="72D4A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B2097"/>
    <w:multiLevelType w:val="hybridMultilevel"/>
    <w:tmpl w:val="2F4E31E8"/>
    <w:lvl w:ilvl="0" w:tplc="17C2E1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4012E0">
      <w:numFmt w:val="none"/>
      <w:lvlText w:val=""/>
      <w:lvlJc w:val="left"/>
      <w:pPr>
        <w:tabs>
          <w:tab w:val="num" w:pos="360"/>
        </w:tabs>
      </w:pPr>
    </w:lvl>
    <w:lvl w:ilvl="2" w:tplc="78700390">
      <w:numFmt w:val="none"/>
      <w:lvlText w:val=""/>
      <w:lvlJc w:val="left"/>
      <w:pPr>
        <w:tabs>
          <w:tab w:val="num" w:pos="360"/>
        </w:tabs>
      </w:pPr>
    </w:lvl>
    <w:lvl w:ilvl="3" w:tplc="F4C27DF0">
      <w:numFmt w:val="none"/>
      <w:lvlText w:val=""/>
      <w:lvlJc w:val="left"/>
      <w:pPr>
        <w:tabs>
          <w:tab w:val="num" w:pos="360"/>
        </w:tabs>
      </w:pPr>
    </w:lvl>
    <w:lvl w:ilvl="4" w:tplc="EEC6BF14">
      <w:numFmt w:val="none"/>
      <w:lvlText w:val=""/>
      <w:lvlJc w:val="left"/>
      <w:pPr>
        <w:tabs>
          <w:tab w:val="num" w:pos="360"/>
        </w:tabs>
      </w:pPr>
    </w:lvl>
    <w:lvl w:ilvl="5" w:tplc="0570021E">
      <w:numFmt w:val="none"/>
      <w:lvlText w:val=""/>
      <w:lvlJc w:val="left"/>
      <w:pPr>
        <w:tabs>
          <w:tab w:val="num" w:pos="360"/>
        </w:tabs>
      </w:pPr>
    </w:lvl>
    <w:lvl w:ilvl="6" w:tplc="8A9E65C0">
      <w:numFmt w:val="none"/>
      <w:lvlText w:val=""/>
      <w:lvlJc w:val="left"/>
      <w:pPr>
        <w:tabs>
          <w:tab w:val="num" w:pos="360"/>
        </w:tabs>
      </w:pPr>
    </w:lvl>
    <w:lvl w:ilvl="7" w:tplc="17CC341A">
      <w:numFmt w:val="none"/>
      <w:lvlText w:val=""/>
      <w:lvlJc w:val="left"/>
      <w:pPr>
        <w:tabs>
          <w:tab w:val="num" w:pos="360"/>
        </w:tabs>
      </w:pPr>
    </w:lvl>
    <w:lvl w:ilvl="8" w:tplc="52A0351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9623457"/>
    <w:multiLevelType w:val="hybridMultilevel"/>
    <w:tmpl w:val="9F8C5D4C"/>
    <w:lvl w:ilvl="0" w:tplc="AFF4C6A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8D35F2"/>
    <w:multiLevelType w:val="hybridMultilevel"/>
    <w:tmpl w:val="B3C4F7C2"/>
    <w:lvl w:ilvl="0" w:tplc="C1BE1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1F2D49"/>
    <w:multiLevelType w:val="hybridMultilevel"/>
    <w:tmpl w:val="1174156E"/>
    <w:lvl w:ilvl="0" w:tplc="F4200FEC">
      <w:numFmt w:val="bullet"/>
      <w:lvlText w:val="-"/>
      <w:lvlJc w:val="left"/>
      <w:pPr>
        <w:tabs>
          <w:tab w:val="num" w:pos="1283"/>
        </w:tabs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3"/>
        </w:tabs>
        <w:ind w:left="20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3"/>
        </w:tabs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3"/>
        </w:tabs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3"/>
        </w:tabs>
        <w:ind w:left="41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3"/>
        </w:tabs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3"/>
        </w:tabs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3"/>
        </w:tabs>
        <w:ind w:left="63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3"/>
        </w:tabs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4"/>
  </w:num>
  <w:num w:numId="5">
    <w:abstractNumId w:val="17"/>
  </w:num>
  <w:num w:numId="6">
    <w:abstractNumId w:val="2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11"/>
  </w:num>
  <w:num w:numId="11">
    <w:abstractNumId w:val="6"/>
  </w:num>
  <w:num w:numId="12">
    <w:abstractNumId w:val="8"/>
  </w:num>
  <w:num w:numId="13">
    <w:abstractNumId w:val="19"/>
  </w:num>
  <w:num w:numId="14">
    <w:abstractNumId w:val="28"/>
  </w:num>
  <w:num w:numId="15">
    <w:abstractNumId w:val="23"/>
    <w:lvlOverride w:ilvl="0">
      <w:startOverride w:val="2"/>
    </w:lvlOverride>
  </w:num>
  <w:num w:numId="16">
    <w:abstractNumId w:val="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10"/>
  </w:num>
  <w:num w:numId="24">
    <w:abstractNumId w:val="27"/>
  </w:num>
  <w:num w:numId="25">
    <w:abstractNumId w:val="7"/>
  </w:num>
  <w:num w:numId="26">
    <w:abstractNumId w:val="3"/>
  </w:num>
  <w:num w:numId="27">
    <w:abstractNumId w:val="13"/>
  </w:num>
  <w:num w:numId="28">
    <w:abstractNumId w:val="5"/>
  </w:num>
  <w:num w:numId="29">
    <w:abstractNumId w:val="26"/>
  </w:num>
  <w:num w:numId="30">
    <w:abstractNumId w:val="2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39108A"/>
    <w:rsid w:val="00010C60"/>
    <w:rsid w:val="00030CBC"/>
    <w:rsid w:val="00034351"/>
    <w:rsid w:val="00050F94"/>
    <w:rsid w:val="000603B2"/>
    <w:rsid w:val="00077C90"/>
    <w:rsid w:val="000852FD"/>
    <w:rsid w:val="00093105"/>
    <w:rsid w:val="00095C55"/>
    <w:rsid w:val="000B0358"/>
    <w:rsid w:val="000C1B36"/>
    <w:rsid w:val="000E0BE7"/>
    <w:rsid w:val="000F2972"/>
    <w:rsid w:val="0010409B"/>
    <w:rsid w:val="001063FA"/>
    <w:rsid w:val="00112480"/>
    <w:rsid w:val="00120702"/>
    <w:rsid w:val="00131340"/>
    <w:rsid w:val="00132C87"/>
    <w:rsid w:val="00152502"/>
    <w:rsid w:val="00160AEB"/>
    <w:rsid w:val="00175CC5"/>
    <w:rsid w:val="0019146E"/>
    <w:rsid w:val="001A1264"/>
    <w:rsid w:val="001A6204"/>
    <w:rsid w:val="001B6C64"/>
    <w:rsid w:val="001C0121"/>
    <w:rsid w:val="001C0B8C"/>
    <w:rsid w:val="002508CD"/>
    <w:rsid w:val="00250B76"/>
    <w:rsid w:val="0025575F"/>
    <w:rsid w:val="00257BE8"/>
    <w:rsid w:val="00260329"/>
    <w:rsid w:val="00266244"/>
    <w:rsid w:val="00266423"/>
    <w:rsid w:val="0029755C"/>
    <w:rsid w:val="002A3EAB"/>
    <w:rsid w:val="002A4A47"/>
    <w:rsid w:val="002A6AFD"/>
    <w:rsid w:val="002B6384"/>
    <w:rsid w:val="002E3E36"/>
    <w:rsid w:val="002E5BB9"/>
    <w:rsid w:val="002F3665"/>
    <w:rsid w:val="003025DA"/>
    <w:rsid w:val="00306717"/>
    <w:rsid w:val="00310195"/>
    <w:rsid w:val="00312D53"/>
    <w:rsid w:val="00314CDF"/>
    <w:rsid w:val="00316713"/>
    <w:rsid w:val="00327BDA"/>
    <w:rsid w:val="00337A5F"/>
    <w:rsid w:val="00342F2D"/>
    <w:rsid w:val="00357501"/>
    <w:rsid w:val="003646A6"/>
    <w:rsid w:val="003737DA"/>
    <w:rsid w:val="00377413"/>
    <w:rsid w:val="00382FDB"/>
    <w:rsid w:val="00383499"/>
    <w:rsid w:val="00384014"/>
    <w:rsid w:val="0039108A"/>
    <w:rsid w:val="003C290B"/>
    <w:rsid w:val="003D10BA"/>
    <w:rsid w:val="003D618F"/>
    <w:rsid w:val="003F00EF"/>
    <w:rsid w:val="003F2CED"/>
    <w:rsid w:val="003F67D1"/>
    <w:rsid w:val="00424252"/>
    <w:rsid w:val="004244B6"/>
    <w:rsid w:val="00426022"/>
    <w:rsid w:val="004417BA"/>
    <w:rsid w:val="004424AB"/>
    <w:rsid w:val="00466227"/>
    <w:rsid w:val="004704BD"/>
    <w:rsid w:val="004802C3"/>
    <w:rsid w:val="00481151"/>
    <w:rsid w:val="004819A1"/>
    <w:rsid w:val="00487ACA"/>
    <w:rsid w:val="00491B40"/>
    <w:rsid w:val="004A0906"/>
    <w:rsid w:val="004A34A0"/>
    <w:rsid w:val="004A5A08"/>
    <w:rsid w:val="004B7834"/>
    <w:rsid w:val="004C0BB1"/>
    <w:rsid w:val="004C3931"/>
    <w:rsid w:val="004C45AD"/>
    <w:rsid w:val="004C4E6B"/>
    <w:rsid w:val="004D7480"/>
    <w:rsid w:val="004F269E"/>
    <w:rsid w:val="004F2A6F"/>
    <w:rsid w:val="0050162A"/>
    <w:rsid w:val="00520A84"/>
    <w:rsid w:val="0053202A"/>
    <w:rsid w:val="00532D1C"/>
    <w:rsid w:val="00560694"/>
    <w:rsid w:val="00561289"/>
    <w:rsid w:val="00570C82"/>
    <w:rsid w:val="005711D0"/>
    <w:rsid w:val="0059342C"/>
    <w:rsid w:val="0059561A"/>
    <w:rsid w:val="0059606F"/>
    <w:rsid w:val="005A172C"/>
    <w:rsid w:val="005B5766"/>
    <w:rsid w:val="005C003C"/>
    <w:rsid w:val="005C0141"/>
    <w:rsid w:val="005C0894"/>
    <w:rsid w:val="005C4BE3"/>
    <w:rsid w:val="005D6FD9"/>
    <w:rsid w:val="005E499C"/>
    <w:rsid w:val="005E5016"/>
    <w:rsid w:val="005F05B7"/>
    <w:rsid w:val="00614A70"/>
    <w:rsid w:val="006239BC"/>
    <w:rsid w:val="00634DAF"/>
    <w:rsid w:val="00642B37"/>
    <w:rsid w:val="00646C37"/>
    <w:rsid w:val="0066544D"/>
    <w:rsid w:val="0068385F"/>
    <w:rsid w:val="00697054"/>
    <w:rsid w:val="006A0B2A"/>
    <w:rsid w:val="006A6A2B"/>
    <w:rsid w:val="006D123F"/>
    <w:rsid w:val="006D6FCB"/>
    <w:rsid w:val="006E23DF"/>
    <w:rsid w:val="006F2C36"/>
    <w:rsid w:val="006F4DF9"/>
    <w:rsid w:val="00707EC2"/>
    <w:rsid w:val="00735C95"/>
    <w:rsid w:val="00750365"/>
    <w:rsid w:val="0075388A"/>
    <w:rsid w:val="00767984"/>
    <w:rsid w:val="0079047B"/>
    <w:rsid w:val="007A59FF"/>
    <w:rsid w:val="007B064B"/>
    <w:rsid w:val="007D1466"/>
    <w:rsid w:val="007D1BC6"/>
    <w:rsid w:val="007F54D0"/>
    <w:rsid w:val="007F78C8"/>
    <w:rsid w:val="00821E44"/>
    <w:rsid w:val="00825E47"/>
    <w:rsid w:val="0084040F"/>
    <w:rsid w:val="00843ECB"/>
    <w:rsid w:val="008454CB"/>
    <w:rsid w:val="00845D56"/>
    <w:rsid w:val="00852080"/>
    <w:rsid w:val="00860DA0"/>
    <w:rsid w:val="00860E61"/>
    <w:rsid w:val="008664DC"/>
    <w:rsid w:val="008805BA"/>
    <w:rsid w:val="008952A8"/>
    <w:rsid w:val="00897F3C"/>
    <w:rsid w:val="008A215A"/>
    <w:rsid w:val="008B79B3"/>
    <w:rsid w:val="008C425C"/>
    <w:rsid w:val="008C7904"/>
    <w:rsid w:val="008E06B9"/>
    <w:rsid w:val="00900312"/>
    <w:rsid w:val="0090718F"/>
    <w:rsid w:val="0092347D"/>
    <w:rsid w:val="009256C5"/>
    <w:rsid w:val="00960651"/>
    <w:rsid w:val="00984965"/>
    <w:rsid w:val="009B059D"/>
    <w:rsid w:val="009B6EE2"/>
    <w:rsid w:val="009F414F"/>
    <w:rsid w:val="00A054C0"/>
    <w:rsid w:val="00A12867"/>
    <w:rsid w:val="00A16915"/>
    <w:rsid w:val="00A17FA2"/>
    <w:rsid w:val="00A26B4C"/>
    <w:rsid w:val="00A27F76"/>
    <w:rsid w:val="00A34EEE"/>
    <w:rsid w:val="00A52C4B"/>
    <w:rsid w:val="00A635FA"/>
    <w:rsid w:val="00A72E23"/>
    <w:rsid w:val="00A97987"/>
    <w:rsid w:val="00AA471C"/>
    <w:rsid w:val="00AB0A02"/>
    <w:rsid w:val="00AB7BE5"/>
    <w:rsid w:val="00AD2F5A"/>
    <w:rsid w:val="00AD4437"/>
    <w:rsid w:val="00AD66B6"/>
    <w:rsid w:val="00AE631E"/>
    <w:rsid w:val="00AE6D89"/>
    <w:rsid w:val="00AF3DDE"/>
    <w:rsid w:val="00AF6BB0"/>
    <w:rsid w:val="00B00062"/>
    <w:rsid w:val="00B015A2"/>
    <w:rsid w:val="00B302AC"/>
    <w:rsid w:val="00B34FF8"/>
    <w:rsid w:val="00B36070"/>
    <w:rsid w:val="00B55669"/>
    <w:rsid w:val="00B574B9"/>
    <w:rsid w:val="00B75BB8"/>
    <w:rsid w:val="00BC0DC6"/>
    <w:rsid w:val="00BC3F63"/>
    <w:rsid w:val="00BD2378"/>
    <w:rsid w:val="00BD2DBF"/>
    <w:rsid w:val="00BD3D69"/>
    <w:rsid w:val="00BE26FA"/>
    <w:rsid w:val="00BE4419"/>
    <w:rsid w:val="00C01BBC"/>
    <w:rsid w:val="00C4542E"/>
    <w:rsid w:val="00C46DDB"/>
    <w:rsid w:val="00C51E0F"/>
    <w:rsid w:val="00C7067A"/>
    <w:rsid w:val="00C72BB4"/>
    <w:rsid w:val="00C7494C"/>
    <w:rsid w:val="00C7671E"/>
    <w:rsid w:val="00C83437"/>
    <w:rsid w:val="00C859D8"/>
    <w:rsid w:val="00C86BA4"/>
    <w:rsid w:val="00C94B76"/>
    <w:rsid w:val="00C97A76"/>
    <w:rsid w:val="00CB01E2"/>
    <w:rsid w:val="00CB29C0"/>
    <w:rsid w:val="00CB7D3E"/>
    <w:rsid w:val="00CD16D8"/>
    <w:rsid w:val="00CD27BE"/>
    <w:rsid w:val="00CD30E2"/>
    <w:rsid w:val="00CD5D00"/>
    <w:rsid w:val="00CE4154"/>
    <w:rsid w:val="00D0749C"/>
    <w:rsid w:val="00D15910"/>
    <w:rsid w:val="00D159BD"/>
    <w:rsid w:val="00D23D91"/>
    <w:rsid w:val="00D25CFF"/>
    <w:rsid w:val="00D26BF7"/>
    <w:rsid w:val="00D435DB"/>
    <w:rsid w:val="00D519AD"/>
    <w:rsid w:val="00D61DCB"/>
    <w:rsid w:val="00D66DE8"/>
    <w:rsid w:val="00D75144"/>
    <w:rsid w:val="00D80B46"/>
    <w:rsid w:val="00DA00C9"/>
    <w:rsid w:val="00DA7277"/>
    <w:rsid w:val="00DB08D6"/>
    <w:rsid w:val="00DC43F7"/>
    <w:rsid w:val="00DC6F54"/>
    <w:rsid w:val="00DD262B"/>
    <w:rsid w:val="00DE0148"/>
    <w:rsid w:val="00DE329B"/>
    <w:rsid w:val="00DE38D0"/>
    <w:rsid w:val="00DE57EB"/>
    <w:rsid w:val="00DE5880"/>
    <w:rsid w:val="00E236F0"/>
    <w:rsid w:val="00E23EE2"/>
    <w:rsid w:val="00E2762C"/>
    <w:rsid w:val="00E32C02"/>
    <w:rsid w:val="00E35F07"/>
    <w:rsid w:val="00E410D6"/>
    <w:rsid w:val="00E448DC"/>
    <w:rsid w:val="00E607E1"/>
    <w:rsid w:val="00E65CA5"/>
    <w:rsid w:val="00EC5DFE"/>
    <w:rsid w:val="00EF0D5E"/>
    <w:rsid w:val="00F048A2"/>
    <w:rsid w:val="00F0714F"/>
    <w:rsid w:val="00F17D17"/>
    <w:rsid w:val="00F238B5"/>
    <w:rsid w:val="00F403AC"/>
    <w:rsid w:val="00F44655"/>
    <w:rsid w:val="00F45B35"/>
    <w:rsid w:val="00F565D9"/>
    <w:rsid w:val="00F57F5D"/>
    <w:rsid w:val="00F622CD"/>
    <w:rsid w:val="00F64FD5"/>
    <w:rsid w:val="00F74F9B"/>
    <w:rsid w:val="00F8036C"/>
    <w:rsid w:val="00F80CE3"/>
    <w:rsid w:val="00F82E51"/>
    <w:rsid w:val="00F87D68"/>
    <w:rsid w:val="00F87EE0"/>
    <w:rsid w:val="00F90897"/>
    <w:rsid w:val="00F973DC"/>
    <w:rsid w:val="00FA3020"/>
    <w:rsid w:val="00FA3C9F"/>
    <w:rsid w:val="00FD2555"/>
    <w:rsid w:val="00FD351E"/>
    <w:rsid w:val="00FE68A6"/>
    <w:rsid w:val="00FE6B55"/>
    <w:rsid w:val="00FF13A3"/>
    <w:rsid w:val="00FF241B"/>
    <w:rsid w:val="00F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index heading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5F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E4419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679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locked/>
    <w:rsid w:val="00BE4419"/>
    <w:pPr>
      <w:tabs>
        <w:tab w:val="num" w:pos="0"/>
      </w:tabs>
      <w:suppressAutoHyphens w:val="0"/>
      <w:outlineLvl w:val="2"/>
    </w:pPr>
    <w:rPr>
      <w:rFonts w:ascii="Arial" w:hAnsi="Arial" w:cs="Arial"/>
      <w:bCs w:val="0"/>
      <w:i w:val="0"/>
      <w:iCs w:val="0"/>
      <w:color w:val="000000"/>
    </w:rPr>
  </w:style>
  <w:style w:type="paragraph" w:styleId="4">
    <w:name w:val="heading 4"/>
    <w:basedOn w:val="a"/>
    <w:next w:val="a"/>
    <w:link w:val="40"/>
    <w:qFormat/>
    <w:locked/>
    <w:rsid w:val="00BE4419"/>
    <w:pPr>
      <w:keepNext/>
      <w:suppressAutoHyphens w:val="0"/>
      <w:jc w:val="both"/>
      <w:outlineLvl w:val="3"/>
    </w:pPr>
    <w:rPr>
      <w:color w:val="000000"/>
      <w:kern w:val="0"/>
      <w:sz w:val="28"/>
    </w:rPr>
  </w:style>
  <w:style w:type="paragraph" w:styleId="5">
    <w:name w:val="heading 5"/>
    <w:basedOn w:val="a"/>
    <w:next w:val="a"/>
    <w:link w:val="50"/>
    <w:qFormat/>
    <w:locked/>
    <w:rsid w:val="00BE4419"/>
    <w:pPr>
      <w:keepNext/>
      <w:suppressAutoHyphens w:val="0"/>
      <w:ind w:left="4956" w:firstLine="6"/>
      <w:jc w:val="both"/>
      <w:outlineLvl w:val="4"/>
    </w:pPr>
    <w:rPr>
      <w:color w:val="000000"/>
      <w:kern w:val="0"/>
      <w:sz w:val="28"/>
    </w:rPr>
  </w:style>
  <w:style w:type="paragraph" w:styleId="6">
    <w:name w:val="heading 6"/>
    <w:basedOn w:val="a"/>
    <w:next w:val="a"/>
    <w:link w:val="60"/>
    <w:qFormat/>
    <w:rsid w:val="0025575F"/>
    <w:pPr>
      <w:tabs>
        <w:tab w:val="num" w:pos="0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BE4419"/>
    <w:pPr>
      <w:keepNext/>
      <w:suppressAutoHyphens w:val="0"/>
      <w:jc w:val="center"/>
      <w:outlineLvl w:val="6"/>
    </w:pPr>
    <w:rPr>
      <w:color w:val="000000"/>
      <w:kern w:val="0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94B7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17824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94B76"/>
    <w:rPr>
      <w:rFonts w:ascii="Cambria" w:hAnsi="Cambria" w:cs="Cambria"/>
      <w:kern w:val="1"/>
      <w:sz w:val="22"/>
      <w:szCs w:val="22"/>
      <w:lang w:eastAsia="ar-SA" w:bidi="ar-SA"/>
    </w:rPr>
  </w:style>
  <w:style w:type="character" w:customStyle="1" w:styleId="WW8Num1z0">
    <w:name w:val="WW8Num1z0"/>
    <w:uiPriority w:val="99"/>
    <w:rsid w:val="0025575F"/>
  </w:style>
  <w:style w:type="character" w:customStyle="1" w:styleId="WW8Num1z1">
    <w:name w:val="WW8Num1z1"/>
    <w:uiPriority w:val="99"/>
    <w:rsid w:val="0025575F"/>
  </w:style>
  <w:style w:type="character" w:customStyle="1" w:styleId="WW8Num1z2">
    <w:name w:val="WW8Num1z2"/>
    <w:uiPriority w:val="99"/>
    <w:rsid w:val="0025575F"/>
  </w:style>
  <w:style w:type="character" w:customStyle="1" w:styleId="WW8Num1z3">
    <w:name w:val="WW8Num1z3"/>
    <w:uiPriority w:val="99"/>
    <w:rsid w:val="0025575F"/>
  </w:style>
  <w:style w:type="character" w:customStyle="1" w:styleId="WW8Num1z4">
    <w:name w:val="WW8Num1z4"/>
    <w:uiPriority w:val="99"/>
    <w:rsid w:val="0025575F"/>
  </w:style>
  <w:style w:type="character" w:customStyle="1" w:styleId="WW8Num1z5">
    <w:name w:val="WW8Num1z5"/>
    <w:uiPriority w:val="99"/>
    <w:rsid w:val="0025575F"/>
  </w:style>
  <w:style w:type="character" w:customStyle="1" w:styleId="WW8Num1z6">
    <w:name w:val="WW8Num1z6"/>
    <w:uiPriority w:val="99"/>
    <w:rsid w:val="0025575F"/>
  </w:style>
  <w:style w:type="character" w:customStyle="1" w:styleId="WW8Num1z7">
    <w:name w:val="WW8Num1z7"/>
    <w:uiPriority w:val="99"/>
    <w:rsid w:val="0025575F"/>
  </w:style>
  <w:style w:type="character" w:customStyle="1" w:styleId="WW8Num1z8">
    <w:name w:val="WW8Num1z8"/>
    <w:uiPriority w:val="99"/>
    <w:rsid w:val="0025575F"/>
  </w:style>
  <w:style w:type="character" w:customStyle="1" w:styleId="11">
    <w:name w:val="Основной шрифт абзаца1"/>
    <w:uiPriority w:val="99"/>
    <w:rsid w:val="0025575F"/>
  </w:style>
  <w:style w:type="paragraph" w:customStyle="1" w:styleId="a3">
    <w:name w:val="Заголовок"/>
    <w:basedOn w:val="a"/>
    <w:next w:val="a4"/>
    <w:rsid w:val="0025575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rsid w:val="002557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17824"/>
    <w:rPr>
      <w:kern w:val="1"/>
      <w:sz w:val="24"/>
      <w:szCs w:val="24"/>
      <w:lang w:eastAsia="ar-SA"/>
    </w:rPr>
  </w:style>
  <w:style w:type="paragraph" w:styleId="a6">
    <w:name w:val="List"/>
    <w:basedOn w:val="a4"/>
    <w:rsid w:val="0025575F"/>
  </w:style>
  <w:style w:type="paragraph" w:customStyle="1" w:styleId="12">
    <w:name w:val="Название1"/>
    <w:basedOn w:val="a"/>
    <w:uiPriority w:val="99"/>
    <w:rsid w:val="0025575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25575F"/>
    <w:pPr>
      <w:suppressLineNumbers/>
    </w:pPr>
  </w:style>
  <w:style w:type="paragraph" w:customStyle="1" w:styleId="21">
    <w:name w:val="Основной текст 21"/>
    <w:basedOn w:val="a"/>
    <w:rsid w:val="0025575F"/>
    <w:pPr>
      <w:jc w:val="center"/>
    </w:pPr>
    <w:rPr>
      <w:b/>
      <w:bCs/>
      <w:sz w:val="26"/>
      <w:szCs w:val="26"/>
    </w:rPr>
  </w:style>
  <w:style w:type="paragraph" w:customStyle="1" w:styleId="a7">
    <w:name w:val="Содержимое таблицы"/>
    <w:basedOn w:val="a"/>
    <w:rsid w:val="0025575F"/>
    <w:pPr>
      <w:suppressLineNumbers/>
    </w:pPr>
  </w:style>
  <w:style w:type="paragraph" w:customStyle="1" w:styleId="a8">
    <w:name w:val="Заголовок таблицы"/>
    <w:basedOn w:val="a7"/>
    <w:rsid w:val="0025575F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C94B76"/>
    <w:pPr>
      <w:suppressAutoHyphens w:val="0"/>
      <w:jc w:val="both"/>
    </w:pPr>
    <w:rPr>
      <w:color w:val="000000"/>
      <w:kern w:val="0"/>
      <w:sz w:val="28"/>
      <w:szCs w:val="28"/>
    </w:rPr>
  </w:style>
  <w:style w:type="paragraph" w:customStyle="1" w:styleId="ConsPlusTitle">
    <w:name w:val="ConsPlusTitle"/>
    <w:rsid w:val="00491B4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491B40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B302AC"/>
    <w:pPr>
      <w:suppressAutoHyphens/>
    </w:pPr>
    <w:rPr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C0894"/>
    <w:pPr>
      <w:jc w:val="center"/>
    </w:pPr>
    <w:rPr>
      <w:b/>
      <w:bCs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6798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aa">
    <w:name w:val="Hyperlink"/>
    <w:basedOn w:val="a0"/>
    <w:rsid w:val="000F2972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E4419"/>
    <w:rPr>
      <w:rFonts w:ascii="Arial" w:hAnsi="Arial" w:cs="Arial"/>
      <w:b/>
      <w:color w:val="000000"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E4419"/>
    <w:rPr>
      <w:rFonts w:ascii="Arial" w:hAnsi="Arial" w:cs="Arial"/>
      <w:b/>
      <w:color w:val="000000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E4419"/>
    <w:rPr>
      <w:color w:val="000000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E4419"/>
    <w:rPr>
      <w:color w:val="000000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E4419"/>
    <w:rPr>
      <w:color w:val="000000"/>
      <w:sz w:val="28"/>
      <w:lang w:eastAsia="ar-SA"/>
    </w:rPr>
  </w:style>
  <w:style w:type="character" w:customStyle="1" w:styleId="Absatz-Standardschriftart">
    <w:name w:val="Absatz-Standardschriftart"/>
    <w:rsid w:val="00BE4419"/>
  </w:style>
  <w:style w:type="character" w:customStyle="1" w:styleId="WW-Absatz-Standardschriftart">
    <w:name w:val="WW-Absatz-Standardschriftart"/>
    <w:rsid w:val="00BE4419"/>
  </w:style>
  <w:style w:type="character" w:customStyle="1" w:styleId="WW-Absatz-Standardschriftart1">
    <w:name w:val="WW-Absatz-Standardschriftart1"/>
    <w:rsid w:val="00BE4419"/>
  </w:style>
  <w:style w:type="character" w:customStyle="1" w:styleId="WW-Absatz-Standardschriftart11">
    <w:name w:val="WW-Absatz-Standardschriftart11"/>
    <w:rsid w:val="00BE4419"/>
  </w:style>
  <w:style w:type="character" w:customStyle="1" w:styleId="WW-Absatz-Standardschriftart111">
    <w:name w:val="WW-Absatz-Standardschriftart111"/>
    <w:rsid w:val="00BE4419"/>
  </w:style>
  <w:style w:type="character" w:customStyle="1" w:styleId="WW-Absatz-Standardschriftart1111">
    <w:name w:val="WW-Absatz-Standardschriftart1111"/>
    <w:rsid w:val="00BE4419"/>
  </w:style>
  <w:style w:type="character" w:customStyle="1" w:styleId="WW-Absatz-Standardschriftart11111">
    <w:name w:val="WW-Absatz-Standardschriftart11111"/>
    <w:rsid w:val="00BE4419"/>
  </w:style>
  <w:style w:type="character" w:customStyle="1" w:styleId="WW-Absatz-Standardschriftart111111">
    <w:name w:val="WW-Absatz-Standardschriftart111111"/>
    <w:rsid w:val="00BE4419"/>
  </w:style>
  <w:style w:type="character" w:customStyle="1" w:styleId="WW-Absatz-Standardschriftart1111111">
    <w:name w:val="WW-Absatz-Standardschriftart1111111"/>
    <w:rsid w:val="00BE4419"/>
  </w:style>
  <w:style w:type="character" w:customStyle="1" w:styleId="WW-Absatz-Standardschriftart11111111">
    <w:name w:val="WW-Absatz-Standardschriftart11111111"/>
    <w:rsid w:val="00BE4419"/>
  </w:style>
  <w:style w:type="character" w:customStyle="1" w:styleId="WW-Absatz-Standardschriftart111111111">
    <w:name w:val="WW-Absatz-Standardschriftart111111111"/>
    <w:rsid w:val="00BE4419"/>
  </w:style>
  <w:style w:type="character" w:customStyle="1" w:styleId="WW-Absatz-Standardschriftart1111111111">
    <w:name w:val="WW-Absatz-Standardschriftart1111111111"/>
    <w:rsid w:val="00BE4419"/>
  </w:style>
  <w:style w:type="character" w:customStyle="1" w:styleId="WW-Absatz-Standardschriftart11111111111">
    <w:name w:val="WW-Absatz-Standardschriftart11111111111"/>
    <w:rsid w:val="00BE4419"/>
  </w:style>
  <w:style w:type="character" w:customStyle="1" w:styleId="WW-Absatz-Standardschriftart111111111111">
    <w:name w:val="WW-Absatz-Standardschriftart111111111111"/>
    <w:rsid w:val="00BE4419"/>
  </w:style>
  <w:style w:type="character" w:customStyle="1" w:styleId="WW-Absatz-Standardschriftart1111111111111">
    <w:name w:val="WW-Absatz-Standardschriftart1111111111111"/>
    <w:rsid w:val="00BE4419"/>
  </w:style>
  <w:style w:type="character" w:customStyle="1" w:styleId="WW-Absatz-Standardschriftart11111111111111">
    <w:name w:val="WW-Absatz-Standardschriftart11111111111111"/>
    <w:rsid w:val="00BE4419"/>
  </w:style>
  <w:style w:type="character" w:customStyle="1" w:styleId="WW-Absatz-Standardschriftart111111111111111">
    <w:name w:val="WW-Absatz-Standardschriftart111111111111111"/>
    <w:rsid w:val="00BE4419"/>
  </w:style>
  <w:style w:type="character" w:customStyle="1" w:styleId="WW-Absatz-Standardschriftart1111111111111111">
    <w:name w:val="WW-Absatz-Standardschriftart1111111111111111"/>
    <w:rsid w:val="00BE4419"/>
  </w:style>
  <w:style w:type="character" w:customStyle="1" w:styleId="WW-Absatz-Standardschriftart11111111111111111">
    <w:name w:val="WW-Absatz-Standardschriftart11111111111111111"/>
    <w:rsid w:val="00BE4419"/>
  </w:style>
  <w:style w:type="character" w:customStyle="1" w:styleId="WW-Absatz-Standardschriftart111111111111111111">
    <w:name w:val="WW-Absatz-Standardschriftart111111111111111111"/>
    <w:rsid w:val="00BE4419"/>
  </w:style>
  <w:style w:type="character" w:customStyle="1" w:styleId="WW-Absatz-Standardschriftart1111111111111111111">
    <w:name w:val="WW-Absatz-Standardschriftart1111111111111111111"/>
    <w:rsid w:val="00BE4419"/>
  </w:style>
  <w:style w:type="character" w:customStyle="1" w:styleId="WW-Absatz-Standardschriftart11111111111111111111">
    <w:name w:val="WW-Absatz-Standardschriftart11111111111111111111"/>
    <w:rsid w:val="00BE4419"/>
  </w:style>
  <w:style w:type="character" w:customStyle="1" w:styleId="WW-Absatz-Standardschriftart111111111111111111111">
    <w:name w:val="WW-Absatz-Standardschriftart111111111111111111111"/>
    <w:rsid w:val="00BE4419"/>
  </w:style>
  <w:style w:type="character" w:customStyle="1" w:styleId="WW-Absatz-Standardschriftart1111111111111111111111">
    <w:name w:val="WW-Absatz-Standardschriftart1111111111111111111111"/>
    <w:rsid w:val="00BE4419"/>
  </w:style>
  <w:style w:type="character" w:customStyle="1" w:styleId="WW-Absatz-Standardschriftart11111111111111111111111">
    <w:name w:val="WW-Absatz-Standardschriftart11111111111111111111111"/>
    <w:rsid w:val="00BE4419"/>
  </w:style>
  <w:style w:type="character" w:customStyle="1" w:styleId="WW-Absatz-Standardschriftart111111111111111111111111">
    <w:name w:val="WW-Absatz-Standardschriftart111111111111111111111111"/>
    <w:rsid w:val="00BE4419"/>
  </w:style>
  <w:style w:type="character" w:customStyle="1" w:styleId="WW-Absatz-Standardschriftart1111111111111111111111111">
    <w:name w:val="WW-Absatz-Standardschriftart1111111111111111111111111"/>
    <w:rsid w:val="00BE4419"/>
  </w:style>
  <w:style w:type="character" w:customStyle="1" w:styleId="WW-Absatz-Standardschriftart11111111111111111111111111">
    <w:name w:val="WW-Absatz-Standardschriftart11111111111111111111111111"/>
    <w:rsid w:val="00BE4419"/>
  </w:style>
  <w:style w:type="character" w:customStyle="1" w:styleId="WW-Absatz-Standardschriftart111111111111111111111111111">
    <w:name w:val="WW-Absatz-Standardschriftart111111111111111111111111111"/>
    <w:rsid w:val="00BE4419"/>
  </w:style>
  <w:style w:type="character" w:customStyle="1" w:styleId="WW-Absatz-Standardschriftart1111111111111111111111111111">
    <w:name w:val="WW-Absatz-Standardschriftart1111111111111111111111111111"/>
    <w:rsid w:val="00BE4419"/>
  </w:style>
  <w:style w:type="character" w:customStyle="1" w:styleId="WW-Absatz-Standardschriftart11111111111111111111111111111">
    <w:name w:val="WW-Absatz-Standardschriftart11111111111111111111111111111"/>
    <w:rsid w:val="00BE4419"/>
  </w:style>
  <w:style w:type="character" w:customStyle="1" w:styleId="WW-Absatz-Standardschriftart111111111111111111111111111111">
    <w:name w:val="WW-Absatz-Standardschriftart111111111111111111111111111111"/>
    <w:rsid w:val="00BE4419"/>
  </w:style>
  <w:style w:type="character" w:customStyle="1" w:styleId="WW-Absatz-Standardschriftart1111111111111111111111111111111">
    <w:name w:val="WW-Absatz-Standardschriftart1111111111111111111111111111111"/>
    <w:rsid w:val="00BE4419"/>
  </w:style>
  <w:style w:type="character" w:customStyle="1" w:styleId="WW-Absatz-Standardschriftart11111111111111111111111111111111">
    <w:name w:val="WW-Absatz-Standardschriftart11111111111111111111111111111111"/>
    <w:rsid w:val="00BE4419"/>
  </w:style>
  <w:style w:type="character" w:customStyle="1" w:styleId="22">
    <w:name w:val="Основной шрифт абзаца2"/>
    <w:rsid w:val="00BE4419"/>
  </w:style>
  <w:style w:type="character" w:customStyle="1" w:styleId="ab">
    <w:name w:val="Символ нумерации"/>
    <w:rsid w:val="00BE4419"/>
  </w:style>
  <w:style w:type="paragraph" w:styleId="ac">
    <w:name w:val="Title"/>
    <w:basedOn w:val="a"/>
    <w:link w:val="ad"/>
    <w:qFormat/>
    <w:locked/>
    <w:rsid w:val="00BE4419"/>
    <w:pPr>
      <w:suppressLineNumbers/>
      <w:suppressAutoHyphens w:val="0"/>
      <w:spacing w:before="120" w:after="120"/>
    </w:pPr>
    <w:rPr>
      <w:rFonts w:ascii="Arial" w:hAnsi="Arial" w:cs="Tahoma"/>
      <w:i/>
      <w:iCs/>
      <w:color w:val="000000"/>
      <w:kern w:val="0"/>
      <w:sz w:val="20"/>
    </w:rPr>
  </w:style>
  <w:style w:type="character" w:customStyle="1" w:styleId="ad">
    <w:name w:val="Название Знак"/>
    <w:basedOn w:val="a0"/>
    <w:link w:val="ac"/>
    <w:rsid w:val="00BE4419"/>
    <w:rPr>
      <w:rFonts w:ascii="Arial" w:hAnsi="Arial" w:cs="Tahoma"/>
      <w:i/>
      <w:iCs/>
      <w:color w:val="000000"/>
      <w:szCs w:val="24"/>
      <w:lang w:eastAsia="ar-SA"/>
    </w:rPr>
  </w:style>
  <w:style w:type="paragraph" w:styleId="14">
    <w:name w:val="index 1"/>
    <w:basedOn w:val="a"/>
    <w:next w:val="a"/>
    <w:autoRedefine/>
    <w:uiPriority w:val="99"/>
    <w:semiHidden/>
    <w:unhideWhenUsed/>
    <w:rsid w:val="00BE4419"/>
    <w:pPr>
      <w:ind w:left="240" w:hanging="240"/>
    </w:pPr>
  </w:style>
  <w:style w:type="paragraph" w:styleId="ae">
    <w:name w:val="index heading"/>
    <w:basedOn w:val="a"/>
    <w:semiHidden/>
    <w:rsid w:val="00BE4419"/>
    <w:pPr>
      <w:suppressLineNumbers/>
      <w:suppressAutoHyphens w:val="0"/>
    </w:pPr>
    <w:rPr>
      <w:rFonts w:ascii="Arial" w:hAnsi="Arial" w:cs="Tahoma"/>
      <w:color w:val="000000"/>
      <w:kern w:val="0"/>
      <w:sz w:val="20"/>
    </w:rPr>
  </w:style>
  <w:style w:type="paragraph" w:customStyle="1" w:styleId="220">
    <w:name w:val="Основной текст 22"/>
    <w:basedOn w:val="a"/>
    <w:rsid w:val="00BE4419"/>
    <w:pPr>
      <w:suppressAutoHyphens w:val="0"/>
      <w:spacing w:line="216" w:lineRule="auto"/>
      <w:ind w:firstLine="720"/>
      <w:jc w:val="both"/>
    </w:pPr>
    <w:rPr>
      <w:color w:val="000000"/>
      <w:kern w:val="0"/>
      <w:sz w:val="28"/>
      <w:szCs w:val="28"/>
    </w:rPr>
  </w:style>
  <w:style w:type="paragraph" w:customStyle="1" w:styleId="ConsTitle">
    <w:name w:val="ConsTitle"/>
    <w:rsid w:val="00BE4419"/>
    <w:pPr>
      <w:widowControl w:val="0"/>
      <w:suppressAutoHyphens/>
      <w:ind w:right="19772"/>
    </w:pPr>
    <w:rPr>
      <w:rFonts w:ascii="Arial" w:eastAsia="Arial" w:hAnsi="Arial" w:cs="Arial"/>
      <w:b/>
      <w:color w:val="000000"/>
      <w:sz w:val="14"/>
      <w:szCs w:val="14"/>
      <w:lang w:eastAsia="ar-SA"/>
    </w:rPr>
  </w:style>
  <w:style w:type="paragraph" w:customStyle="1" w:styleId="ConsNonformat">
    <w:name w:val="ConsNonformat"/>
    <w:rsid w:val="00BE441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Normal">
    <w:name w:val="ConsNormal"/>
    <w:rsid w:val="00BE44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">
    <w:name w:val="Body Text Indent"/>
    <w:basedOn w:val="a"/>
    <w:link w:val="af0"/>
    <w:semiHidden/>
    <w:rsid w:val="00BE4419"/>
    <w:pPr>
      <w:suppressAutoHyphens w:val="0"/>
      <w:spacing w:line="216" w:lineRule="auto"/>
      <w:ind w:firstLine="720"/>
      <w:jc w:val="both"/>
    </w:pPr>
    <w:rPr>
      <w:color w:val="000000"/>
      <w:kern w:val="0"/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BE4419"/>
    <w:rPr>
      <w:color w:val="000000"/>
      <w:sz w:val="28"/>
      <w:szCs w:val="24"/>
      <w:lang w:eastAsia="ar-SA"/>
    </w:rPr>
  </w:style>
  <w:style w:type="paragraph" w:customStyle="1" w:styleId="af1">
    <w:name w:val="Исполнители"/>
    <w:basedOn w:val="a"/>
    <w:next w:val="a"/>
    <w:rsid w:val="00BE4419"/>
    <w:pPr>
      <w:suppressAutoHyphens w:val="0"/>
    </w:pPr>
    <w:rPr>
      <w:color w:val="000000"/>
      <w:kern w:val="0"/>
      <w:sz w:val="20"/>
    </w:rPr>
  </w:style>
  <w:style w:type="paragraph" w:customStyle="1" w:styleId="ConsCell">
    <w:name w:val="ConsCell"/>
    <w:rsid w:val="00BE4419"/>
    <w:pPr>
      <w:widowControl w:val="0"/>
      <w:suppressAutoHyphens/>
      <w:autoSpaceDE w:val="0"/>
      <w:ind w:right="19772"/>
    </w:pPr>
    <w:rPr>
      <w:rFonts w:ascii="Arial" w:eastAsia="Arial" w:hAnsi="Arial" w:cs="Arial"/>
      <w:sz w:val="16"/>
      <w:szCs w:val="16"/>
      <w:lang w:eastAsia="ar-SA"/>
    </w:rPr>
  </w:style>
  <w:style w:type="paragraph" w:styleId="23">
    <w:name w:val="Body Text 2"/>
    <w:basedOn w:val="a"/>
    <w:link w:val="24"/>
    <w:semiHidden/>
    <w:rsid w:val="00BE4419"/>
    <w:pPr>
      <w:suppressAutoHyphens w:val="0"/>
      <w:jc w:val="center"/>
    </w:pPr>
    <w:rPr>
      <w:b/>
      <w:color w:val="000000"/>
      <w:kern w:val="0"/>
      <w:sz w:val="26"/>
    </w:rPr>
  </w:style>
  <w:style w:type="character" w:customStyle="1" w:styleId="24">
    <w:name w:val="Основной текст 2 Знак"/>
    <w:basedOn w:val="a0"/>
    <w:link w:val="23"/>
    <w:semiHidden/>
    <w:rsid w:val="00BE4419"/>
    <w:rPr>
      <w:b/>
      <w:color w:val="000000"/>
      <w:sz w:val="26"/>
      <w:szCs w:val="24"/>
      <w:lang w:eastAsia="ar-SA"/>
    </w:rPr>
  </w:style>
  <w:style w:type="paragraph" w:styleId="33">
    <w:name w:val="Body Text 3"/>
    <w:basedOn w:val="a"/>
    <w:link w:val="34"/>
    <w:semiHidden/>
    <w:rsid w:val="00BE4419"/>
    <w:pPr>
      <w:suppressAutoHyphens w:val="0"/>
      <w:jc w:val="both"/>
    </w:pPr>
    <w:rPr>
      <w:color w:val="000000"/>
      <w:kern w:val="0"/>
      <w:sz w:val="28"/>
    </w:rPr>
  </w:style>
  <w:style w:type="character" w:customStyle="1" w:styleId="34">
    <w:name w:val="Основной текст 3 Знак"/>
    <w:basedOn w:val="a0"/>
    <w:link w:val="33"/>
    <w:semiHidden/>
    <w:rsid w:val="00BE4419"/>
    <w:rPr>
      <w:color w:val="000000"/>
      <w:sz w:val="28"/>
      <w:szCs w:val="24"/>
      <w:lang w:eastAsia="ar-SA"/>
    </w:rPr>
  </w:style>
  <w:style w:type="paragraph" w:customStyle="1" w:styleId="af2">
    <w:name w:val="Проектный"/>
    <w:basedOn w:val="a"/>
    <w:rsid w:val="00BE4419"/>
    <w:pPr>
      <w:widowControl w:val="0"/>
      <w:suppressAutoHyphens w:val="0"/>
      <w:spacing w:after="120" w:line="360" w:lineRule="auto"/>
      <w:ind w:firstLine="709"/>
      <w:jc w:val="both"/>
    </w:pPr>
    <w:rPr>
      <w:kern w:val="0"/>
      <w:sz w:val="28"/>
      <w:szCs w:val="20"/>
      <w:lang w:eastAsia="ru-RU"/>
    </w:rPr>
  </w:style>
  <w:style w:type="paragraph" w:styleId="af3">
    <w:name w:val="header"/>
    <w:basedOn w:val="a"/>
    <w:link w:val="af4"/>
    <w:rsid w:val="00BE4419"/>
    <w:pPr>
      <w:tabs>
        <w:tab w:val="center" w:pos="4677"/>
        <w:tab w:val="right" w:pos="9355"/>
      </w:tabs>
    </w:pPr>
    <w:rPr>
      <w:kern w:val="0"/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BE4419"/>
    <w:rPr>
      <w:lang w:eastAsia="ar-SA"/>
    </w:rPr>
  </w:style>
  <w:style w:type="paragraph" w:styleId="af5">
    <w:name w:val="List Paragraph"/>
    <w:basedOn w:val="a"/>
    <w:qFormat/>
    <w:rsid w:val="00BE4419"/>
    <w:pPr>
      <w:suppressAutoHyphens w:val="0"/>
      <w:spacing w:after="200" w:line="276" w:lineRule="auto"/>
      <w:ind w:left="720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A00">
    <w:name w:val="A0"/>
    <w:rsid w:val="00BE4419"/>
    <w:rPr>
      <w:color w:val="000000"/>
      <w:sz w:val="32"/>
      <w:szCs w:val="32"/>
    </w:rPr>
  </w:style>
  <w:style w:type="paragraph" w:styleId="af6">
    <w:name w:val="Normal (Web)"/>
    <w:basedOn w:val="a"/>
    <w:rsid w:val="00BE441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PlusNonformat">
    <w:name w:val="ConsPlusNonformat"/>
    <w:basedOn w:val="a"/>
    <w:rsid w:val="00BE4419"/>
    <w:pPr>
      <w:suppressAutoHyphens w:val="0"/>
      <w:spacing w:after="225"/>
    </w:pPr>
    <w:rPr>
      <w:kern w:val="0"/>
      <w:lang w:eastAsia="ru-RU"/>
    </w:rPr>
  </w:style>
  <w:style w:type="paragraph" w:customStyle="1" w:styleId="af7">
    <w:name w:val="Таблицы (моноширинный)"/>
    <w:basedOn w:val="a"/>
    <w:next w:val="a"/>
    <w:rsid w:val="00BE441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lang w:eastAsia="ru-RU"/>
    </w:rPr>
  </w:style>
  <w:style w:type="paragraph" w:customStyle="1" w:styleId="Standarduser">
    <w:name w:val="Standard (user)"/>
    <w:rsid w:val="00BE4419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/>
    </w:rPr>
  </w:style>
  <w:style w:type="paragraph" w:customStyle="1" w:styleId="Standard">
    <w:name w:val="Standard"/>
    <w:rsid w:val="00BE4419"/>
    <w:pPr>
      <w:widowControl w:val="0"/>
      <w:suppressAutoHyphens/>
    </w:pPr>
    <w:rPr>
      <w:rFonts w:eastAsia="Lucida Sans Unicode"/>
      <w:color w:val="000000"/>
      <w:kern w:val="2"/>
      <w:sz w:val="24"/>
      <w:szCs w:val="24"/>
      <w:lang w:val="en-US" w:eastAsia="en-US"/>
    </w:rPr>
  </w:style>
  <w:style w:type="character" w:styleId="af8">
    <w:name w:val="FollowedHyperlink"/>
    <w:basedOn w:val="a0"/>
    <w:semiHidden/>
    <w:rsid w:val="00BE4419"/>
    <w:rPr>
      <w:color w:val="800080"/>
      <w:u w:val="single"/>
    </w:rPr>
  </w:style>
  <w:style w:type="paragraph" w:customStyle="1" w:styleId="15">
    <w:name w:val="Обычный1"/>
    <w:rsid w:val="00BE4419"/>
    <w:pPr>
      <w:widowControl w:val="0"/>
      <w:spacing w:before="280" w:line="260" w:lineRule="auto"/>
      <w:jc w:val="center"/>
    </w:pPr>
    <w:rPr>
      <w:snapToGrid w:val="0"/>
      <w:sz w:val="28"/>
    </w:rPr>
  </w:style>
  <w:style w:type="character" w:customStyle="1" w:styleId="caps">
    <w:name w:val="caps"/>
    <w:basedOn w:val="a0"/>
    <w:rsid w:val="00BE4419"/>
  </w:style>
  <w:style w:type="character" w:customStyle="1" w:styleId="apple-converted-space">
    <w:name w:val="apple-converted-space"/>
    <w:basedOn w:val="a0"/>
    <w:rsid w:val="00BE4419"/>
  </w:style>
  <w:style w:type="character" w:styleId="af9">
    <w:name w:val="Strong"/>
    <w:basedOn w:val="a0"/>
    <w:qFormat/>
    <w:locked/>
    <w:rsid w:val="00BE4419"/>
    <w:rPr>
      <w:b/>
      <w:bCs/>
    </w:rPr>
  </w:style>
  <w:style w:type="paragraph" w:customStyle="1" w:styleId="afa">
    <w:name w:val="Знак Знак Знак Знак"/>
    <w:basedOn w:val="a"/>
    <w:rsid w:val="00BE4419"/>
    <w:pPr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Default">
    <w:name w:val="Default"/>
    <w:rsid w:val="00BE441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35">
    <w:name w:val="Основной текст (3)_"/>
    <w:basedOn w:val="a0"/>
    <w:link w:val="310"/>
    <w:rsid w:val="000B0358"/>
    <w:rPr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"/>
    <w:basedOn w:val="35"/>
    <w:rsid w:val="000B0358"/>
  </w:style>
  <w:style w:type="character" w:customStyle="1" w:styleId="350">
    <w:name w:val="Основной текст (3)5"/>
    <w:basedOn w:val="35"/>
    <w:rsid w:val="000B0358"/>
    <w:rPr>
      <w:noProof/>
    </w:rPr>
  </w:style>
  <w:style w:type="paragraph" w:customStyle="1" w:styleId="310">
    <w:name w:val="Основной текст (3)1"/>
    <w:basedOn w:val="a"/>
    <w:link w:val="35"/>
    <w:rsid w:val="000B0358"/>
    <w:pPr>
      <w:shd w:val="clear" w:color="auto" w:fill="FFFFFF"/>
      <w:suppressAutoHyphens w:val="0"/>
      <w:spacing w:after="120" w:line="240" w:lineRule="atLeast"/>
    </w:pPr>
    <w:rPr>
      <w:b/>
      <w:bCs/>
      <w:kern w:val="0"/>
      <w:sz w:val="26"/>
      <w:szCs w:val="26"/>
      <w:lang w:eastAsia="ru-RU"/>
    </w:rPr>
  </w:style>
  <w:style w:type="paragraph" w:customStyle="1" w:styleId="msonormalbullet2gif">
    <w:name w:val="msonormalbullet2.gif"/>
    <w:basedOn w:val="a"/>
    <w:rsid w:val="0092347D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58E8-EC3E-411F-B285-47317E21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"МАРИ-ТУРЕК</vt:lpstr>
    </vt:vector>
  </TitlesOfParts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"МАРИ-ТУРЕК</dc:title>
  <dc:creator>user</dc:creator>
  <cp:lastModifiedBy>adm_hlebnikovo12@mail.ru</cp:lastModifiedBy>
  <cp:revision>9</cp:revision>
  <cp:lastPrinted>2022-06-17T08:35:00Z</cp:lastPrinted>
  <dcterms:created xsi:type="dcterms:W3CDTF">2013-12-25T10:50:00Z</dcterms:created>
  <dcterms:modified xsi:type="dcterms:W3CDTF">2022-06-17T08:35:00Z</dcterms:modified>
</cp:coreProperties>
</file>