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E7" w:rsidRDefault="005236E7" w:rsidP="005236E7">
      <w:pPr>
        <w:pStyle w:val="1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2127265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Казанского сельского поселения </w:t>
      </w:r>
    </w:p>
    <w:p w:rsidR="005236E7" w:rsidRDefault="005236E7" w:rsidP="005236E7">
      <w:pPr>
        <w:pStyle w:val="1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Сернурского муниципального района Республики Марий Эл</w:t>
      </w:r>
    </w:p>
    <w:p w:rsidR="005236E7" w:rsidRDefault="005236E7" w:rsidP="005236E7">
      <w:pPr>
        <w:pStyle w:val="1e"/>
        <w:jc w:val="center"/>
        <w:rPr>
          <w:rFonts w:ascii="Times New Roman" w:hAnsi="Times New Roman" w:cs="Times New Roman"/>
          <w:sz w:val="28"/>
          <w:szCs w:val="28"/>
        </w:rPr>
      </w:pPr>
    </w:p>
    <w:p w:rsidR="005236E7" w:rsidRDefault="005236E7" w:rsidP="005236E7">
      <w:pPr>
        <w:pStyle w:val="1"/>
        <w:rPr>
          <w:bCs/>
          <w:lang w:val="en-US"/>
        </w:rPr>
      </w:pPr>
      <w:r>
        <w:rPr>
          <w:bCs/>
        </w:rPr>
        <w:t xml:space="preserve">РЕШЕНИЕ № </w:t>
      </w:r>
      <w:r w:rsidR="003175C7">
        <w:rPr>
          <w:bCs/>
        </w:rPr>
        <w:t>266</w:t>
      </w:r>
    </w:p>
    <w:p w:rsidR="005236E7" w:rsidRDefault="005236E7" w:rsidP="005236E7"/>
    <w:p w:rsidR="005236E7" w:rsidRDefault="005236E7" w:rsidP="005236E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0"/>
        <w:gridCol w:w="4647"/>
      </w:tblGrid>
      <w:tr w:rsidR="005236E7" w:rsidTr="009E4D3D">
        <w:trPr>
          <w:trHeight w:val="677"/>
        </w:trPr>
        <w:tc>
          <w:tcPr>
            <w:tcW w:w="4878" w:type="dxa"/>
          </w:tcPr>
          <w:p w:rsidR="005236E7" w:rsidRDefault="005236E7" w:rsidP="009E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3175C7">
              <w:rPr>
                <w:sz w:val="28"/>
                <w:szCs w:val="28"/>
                <w:lang w:val="en-US"/>
              </w:rPr>
              <w:t xml:space="preserve">LV </w:t>
            </w:r>
            <w:r>
              <w:rPr>
                <w:sz w:val="28"/>
                <w:szCs w:val="28"/>
              </w:rPr>
              <w:t xml:space="preserve">сессия                                                      </w:t>
            </w:r>
          </w:p>
          <w:p w:rsidR="005236E7" w:rsidRDefault="005236E7" w:rsidP="009E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5236E7" w:rsidRDefault="005236E7" w:rsidP="009E4D3D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5236E7" w:rsidRDefault="003175C7" w:rsidP="0031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36E7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13 октября</w:t>
            </w:r>
            <w:bookmarkStart w:id="1" w:name="_GoBack"/>
            <w:bookmarkEnd w:id="1"/>
            <w:r w:rsidR="005236E7">
              <w:rPr>
                <w:sz w:val="28"/>
                <w:szCs w:val="28"/>
              </w:rPr>
              <w:t xml:space="preserve"> 2023 года  </w:t>
            </w:r>
          </w:p>
        </w:tc>
      </w:tr>
    </w:tbl>
    <w:p w:rsidR="005236E7" w:rsidRDefault="005236E7" w:rsidP="00E04DFC">
      <w:pPr>
        <w:pStyle w:val="a5"/>
        <w:rPr>
          <w:sz w:val="28"/>
          <w:szCs w:val="28"/>
          <w:lang w:eastAsia="ar-SA"/>
        </w:rPr>
      </w:pPr>
    </w:p>
    <w:p w:rsidR="005236E7" w:rsidRPr="009F3B86" w:rsidRDefault="005236E7" w:rsidP="00E04DFC">
      <w:pPr>
        <w:pStyle w:val="a5"/>
        <w:rPr>
          <w:sz w:val="28"/>
          <w:szCs w:val="28"/>
          <w:lang w:eastAsia="ar-SA"/>
        </w:rPr>
      </w:pPr>
    </w:p>
    <w:p w:rsidR="00D35B01" w:rsidRPr="009F3B86" w:rsidRDefault="00D35B01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2" w:name="_Hlk103952831"/>
      <w:r w:rsidRPr="009F3B86">
        <w:rPr>
          <w:b/>
          <w:bCs/>
          <w:color w:val="000000"/>
          <w:sz w:val="28"/>
          <w:szCs w:val="28"/>
        </w:rPr>
        <w:t>О</w:t>
      </w:r>
      <w:r w:rsidR="00591D5A" w:rsidRPr="009F3B86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9F3B86">
        <w:rPr>
          <w:b/>
          <w:bCs/>
          <w:color w:val="000000"/>
          <w:sz w:val="28"/>
          <w:szCs w:val="28"/>
        </w:rPr>
        <w:t xml:space="preserve"> </w:t>
      </w:r>
      <w:bookmarkEnd w:id="2"/>
      <w:r w:rsidR="007A3B26" w:rsidRPr="009F3B86">
        <w:rPr>
          <w:b/>
          <w:sz w:val="28"/>
          <w:szCs w:val="28"/>
          <w:lang w:eastAsia="ar-SA"/>
        </w:rPr>
        <w:t xml:space="preserve">Положение о </w:t>
      </w:r>
      <w:r w:rsidR="007A3B26" w:rsidRPr="009F3B86">
        <w:rPr>
          <w:b/>
          <w:sz w:val="28"/>
          <w:szCs w:val="28"/>
        </w:rPr>
        <w:t>порядке назначения</w:t>
      </w:r>
      <w:r w:rsidR="009F3B86">
        <w:rPr>
          <w:b/>
          <w:sz w:val="28"/>
          <w:szCs w:val="28"/>
        </w:rPr>
        <w:br/>
      </w:r>
      <w:r w:rsidR="007A3B26" w:rsidRPr="009F3B86">
        <w:rPr>
          <w:b/>
          <w:sz w:val="28"/>
          <w:szCs w:val="28"/>
        </w:rPr>
        <w:t>и проведения опроса граждан</w:t>
      </w:r>
    </w:p>
    <w:p w:rsidR="006A22F4" w:rsidRPr="009F3B86" w:rsidRDefault="006A22F4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A3B26" w:rsidRPr="009F3B86" w:rsidRDefault="007A3B26" w:rsidP="005236E7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9F3B86">
        <w:rPr>
          <w:sz w:val="28"/>
          <w:szCs w:val="28"/>
        </w:rPr>
        <w:t xml:space="preserve">В соответствии с </w:t>
      </w:r>
      <w:r w:rsidRPr="009F3B86">
        <w:rPr>
          <w:rFonts w:cs="Arial"/>
          <w:sz w:val="28"/>
          <w:szCs w:val="28"/>
        </w:rPr>
        <w:t>Федеральным законом от 6 октября 2003г.</w:t>
      </w:r>
      <w:r w:rsidR="009F3B86">
        <w:rPr>
          <w:rFonts w:cs="Arial"/>
          <w:sz w:val="28"/>
          <w:szCs w:val="28"/>
        </w:rPr>
        <w:br/>
      </w:r>
      <w:r w:rsidRPr="009F3B86">
        <w:rPr>
          <w:rFonts w:cs="Arial"/>
          <w:sz w:val="28"/>
          <w:szCs w:val="28"/>
        </w:rPr>
        <w:t>№ 131-ФЗ</w:t>
      </w:r>
      <w:r w:rsidRPr="009F3B86">
        <w:rPr>
          <w:sz w:val="28"/>
          <w:szCs w:val="28"/>
        </w:rPr>
        <w:t xml:space="preserve"> </w:t>
      </w:r>
      <w:r w:rsidRPr="009F3B86">
        <w:rPr>
          <w:rFonts w:cs="Arial"/>
          <w:sz w:val="28"/>
          <w:szCs w:val="28"/>
        </w:rPr>
        <w:t>«Об общих принципах организации местного самоуправления</w:t>
      </w:r>
      <w:r w:rsidR="009F3B86">
        <w:rPr>
          <w:rFonts w:cs="Arial"/>
          <w:sz w:val="28"/>
          <w:szCs w:val="28"/>
        </w:rPr>
        <w:br/>
      </w:r>
      <w:r w:rsidRPr="009F3B86">
        <w:rPr>
          <w:rFonts w:cs="Arial"/>
          <w:sz w:val="28"/>
          <w:szCs w:val="28"/>
        </w:rPr>
        <w:t>в Российской Федерации»</w:t>
      </w:r>
      <w:r w:rsidRPr="009F3B86">
        <w:rPr>
          <w:sz w:val="28"/>
          <w:szCs w:val="28"/>
        </w:rPr>
        <w:t xml:space="preserve">, Уставом </w:t>
      </w:r>
      <w:r w:rsidR="005236E7">
        <w:rPr>
          <w:sz w:val="28"/>
          <w:szCs w:val="28"/>
        </w:rPr>
        <w:t>Казан</w:t>
      </w:r>
      <w:r w:rsidRPr="009F3B86">
        <w:rPr>
          <w:sz w:val="28"/>
          <w:szCs w:val="28"/>
        </w:rPr>
        <w:t xml:space="preserve">ского сельского поселения, Собрание депутатов </w:t>
      </w:r>
      <w:r w:rsidR="005236E7">
        <w:rPr>
          <w:sz w:val="28"/>
          <w:szCs w:val="28"/>
        </w:rPr>
        <w:t>Казан</w:t>
      </w:r>
      <w:r w:rsidRPr="009F3B86">
        <w:rPr>
          <w:sz w:val="28"/>
          <w:szCs w:val="28"/>
        </w:rPr>
        <w:t xml:space="preserve">ского сельского поселения </w:t>
      </w:r>
      <w:r w:rsidRPr="009F3B86">
        <w:rPr>
          <w:spacing w:val="80"/>
          <w:sz w:val="28"/>
          <w:szCs w:val="28"/>
        </w:rPr>
        <w:t>решил</w:t>
      </w:r>
      <w:r w:rsidRPr="009F3B86">
        <w:rPr>
          <w:sz w:val="28"/>
          <w:szCs w:val="28"/>
        </w:rPr>
        <w:t>о</w:t>
      </w:r>
      <w:r w:rsidRPr="009F3B86">
        <w:rPr>
          <w:bCs/>
          <w:sz w:val="28"/>
          <w:szCs w:val="28"/>
        </w:rPr>
        <w:t>:</w:t>
      </w:r>
    </w:p>
    <w:p w:rsidR="005F16F7" w:rsidRPr="005236E7" w:rsidRDefault="007A3B26" w:rsidP="005236E7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5236E7">
        <w:rPr>
          <w:sz w:val="28"/>
          <w:szCs w:val="28"/>
        </w:rPr>
        <w:t>Внести в Положени</w:t>
      </w:r>
      <w:r w:rsidR="0023201C">
        <w:rPr>
          <w:sz w:val="28"/>
          <w:szCs w:val="28"/>
        </w:rPr>
        <w:t>е</w:t>
      </w:r>
      <w:r w:rsidRPr="005236E7">
        <w:rPr>
          <w:sz w:val="28"/>
          <w:szCs w:val="28"/>
        </w:rPr>
        <w:t xml:space="preserve"> о порядке назначения и проведения </w:t>
      </w:r>
      <w:r w:rsidR="005236E7" w:rsidRPr="005236E7">
        <w:rPr>
          <w:sz w:val="28"/>
          <w:szCs w:val="28"/>
        </w:rPr>
        <w:t>опроса</w:t>
      </w:r>
      <w:r w:rsidRPr="005236E7">
        <w:rPr>
          <w:sz w:val="28"/>
          <w:szCs w:val="28"/>
        </w:rPr>
        <w:t xml:space="preserve"> граждан</w:t>
      </w:r>
      <w:r w:rsidRPr="005236E7">
        <w:rPr>
          <w:rFonts w:cs="Arial"/>
          <w:sz w:val="28"/>
          <w:szCs w:val="28"/>
        </w:rPr>
        <w:t>, утвержденн</w:t>
      </w:r>
      <w:r w:rsidR="005236E7" w:rsidRPr="005236E7">
        <w:rPr>
          <w:rFonts w:cs="Arial"/>
          <w:sz w:val="28"/>
          <w:szCs w:val="28"/>
        </w:rPr>
        <w:t>ое</w:t>
      </w:r>
      <w:r w:rsidRPr="005236E7">
        <w:rPr>
          <w:rFonts w:cs="Arial"/>
          <w:sz w:val="28"/>
          <w:szCs w:val="28"/>
        </w:rPr>
        <w:t xml:space="preserve"> решением Собрания депутатов от </w:t>
      </w:r>
      <w:r w:rsidR="005236E7" w:rsidRPr="005236E7">
        <w:rPr>
          <w:rFonts w:cs="Arial"/>
          <w:sz w:val="28"/>
          <w:szCs w:val="28"/>
        </w:rPr>
        <w:t>17.09.</w:t>
      </w:r>
      <w:r w:rsidRPr="005236E7">
        <w:rPr>
          <w:rFonts w:cs="Arial"/>
          <w:sz w:val="28"/>
          <w:szCs w:val="28"/>
        </w:rPr>
        <w:t>2020 года</w:t>
      </w:r>
      <w:r w:rsidR="005236E7" w:rsidRPr="005236E7">
        <w:rPr>
          <w:rFonts w:cs="Arial"/>
          <w:sz w:val="28"/>
          <w:szCs w:val="28"/>
        </w:rPr>
        <w:t xml:space="preserve"> № 69</w:t>
      </w:r>
      <w:r w:rsidRPr="005236E7">
        <w:rPr>
          <w:rFonts w:cs="Arial"/>
          <w:sz w:val="28"/>
          <w:szCs w:val="28"/>
        </w:rPr>
        <w:t xml:space="preserve"> </w:t>
      </w:r>
      <w:r w:rsidRPr="005236E7">
        <w:rPr>
          <w:sz w:val="28"/>
          <w:szCs w:val="28"/>
        </w:rPr>
        <w:t xml:space="preserve"> следующие изменения</w:t>
      </w:r>
      <w:r w:rsidRPr="005236E7">
        <w:rPr>
          <w:rFonts w:cs="Arial"/>
          <w:sz w:val="28"/>
          <w:szCs w:val="28"/>
        </w:rPr>
        <w:t>.</w:t>
      </w:r>
    </w:p>
    <w:p w:rsidR="00E647C1" w:rsidRPr="009F3B86" w:rsidRDefault="006A22F4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bCs/>
          <w:sz w:val="28"/>
          <w:szCs w:val="28"/>
        </w:rPr>
        <w:t xml:space="preserve"> </w:t>
      </w:r>
      <w:r w:rsidR="009C4513" w:rsidRPr="009F3B86">
        <w:rPr>
          <w:b/>
          <w:bCs/>
          <w:sz w:val="28"/>
          <w:szCs w:val="28"/>
        </w:rPr>
        <w:t>часть</w:t>
      </w:r>
      <w:r w:rsidRPr="009F3B86">
        <w:rPr>
          <w:b/>
          <w:bCs/>
          <w:sz w:val="28"/>
          <w:szCs w:val="28"/>
        </w:rPr>
        <w:t xml:space="preserve"> </w:t>
      </w:r>
      <w:r w:rsidR="007A3B26" w:rsidRPr="009F3B86">
        <w:rPr>
          <w:b/>
          <w:bCs/>
          <w:sz w:val="28"/>
          <w:szCs w:val="28"/>
          <w:lang w:val="en-US"/>
        </w:rPr>
        <w:t>I</w:t>
      </w:r>
      <w:r w:rsidR="009C4513" w:rsidRPr="009F3B86">
        <w:rPr>
          <w:b/>
          <w:bCs/>
          <w:sz w:val="28"/>
          <w:szCs w:val="28"/>
        </w:rPr>
        <w:t xml:space="preserve"> дополнить пунктом </w:t>
      </w:r>
      <w:r w:rsidR="007A3B26" w:rsidRPr="009F3B86">
        <w:rPr>
          <w:b/>
          <w:bCs/>
          <w:sz w:val="28"/>
          <w:szCs w:val="28"/>
        </w:rPr>
        <w:t>9</w:t>
      </w:r>
      <w:r w:rsidR="009C4513" w:rsidRPr="009F3B86">
        <w:rPr>
          <w:b/>
          <w:bCs/>
          <w:sz w:val="28"/>
          <w:szCs w:val="28"/>
        </w:rPr>
        <w:t xml:space="preserve"> </w:t>
      </w:r>
      <w:r w:rsidR="00E647C1" w:rsidRPr="009F3B86">
        <w:rPr>
          <w:bCs/>
          <w:sz w:val="28"/>
          <w:szCs w:val="28"/>
        </w:rPr>
        <w:t>следующего содержания:</w:t>
      </w:r>
    </w:p>
    <w:p w:rsidR="007A3B26" w:rsidRPr="009F3B86" w:rsidRDefault="00E647C1" w:rsidP="007A3B26">
      <w:pPr>
        <w:ind w:firstLine="709"/>
        <w:jc w:val="both"/>
        <w:rPr>
          <w:color w:val="000000"/>
          <w:sz w:val="28"/>
          <w:szCs w:val="28"/>
        </w:rPr>
      </w:pPr>
      <w:r w:rsidRPr="009F3B86">
        <w:rPr>
          <w:sz w:val="28"/>
          <w:szCs w:val="28"/>
        </w:rPr>
        <w:t>«</w:t>
      </w:r>
      <w:r w:rsidR="007A3B26" w:rsidRPr="009F3B86">
        <w:rPr>
          <w:sz w:val="28"/>
          <w:szCs w:val="28"/>
        </w:rPr>
        <w:t>9.</w:t>
      </w:r>
      <w:r w:rsidR="007A3B26" w:rsidRPr="009F3B86">
        <w:rPr>
          <w:color w:val="000000"/>
          <w:sz w:val="28"/>
          <w:szCs w:val="28"/>
        </w:rPr>
        <w:t xml:space="preserve"> Опрос может проводиться в электронной форме</w:t>
      </w:r>
      <w:r w:rsidR="009F3B86">
        <w:rPr>
          <w:color w:val="000000"/>
          <w:sz w:val="28"/>
          <w:szCs w:val="28"/>
        </w:rPr>
        <w:br/>
      </w:r>
      <w:r w:rsidR="007A3B26" w:rsidRPr="009F3B86">
        <w:rPr>
          <w:color w:val="000000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9F3B86">
        <w:rPr>
          <w:color w:val="000000"/>
          <w:sz w:val="28"/>
          <w:szCs w:val="28"/>
        </w:rPr>
        <w:t>–</w:t>
      </w:r>
      <w:r w:rsidR="007A3B26" w:rsidRPr="009F3B86">
        <w:rPr>
          <w:color w:val="000000"/>
          <w:sz w:val="28"/>
          <w:szCs w:val="28"/>
        </w:rPr>
        <w:t xml:space="preserve"> единый портал).</w:t>
      </w:r>
    </w:p>
    <w:p w:rsidR="007A3B26" w:rsidRPr="009F3B86" w:rsidRDefault="007A3B26" w:rsidP="007A3B26">
      <w:pPr>
        <w:ind w:firstLine="709"/>
        <w:jc w:val="both"/>
        <w:rPr>
          <w:color w:val="000000"/>
          <w:sz w:val="28"/>
          <w:szCs w:val="28"/>
        </w:rPr>
      </w:pPr>
      <w:r w:rsidRPr="009F3B86">
        <w:rPr>
          <w:color w:val="000000"/>
          <w:sz w:val="28"/>
          <w:szCs w:val="28"/>
        </w:rPr>
        <w:t>В целях организации и проведения опроса на едином портале используется платформа обратной связи единого портала в соответствии</w:t>
      </w:r>
      <w:r w:rsidR="009F3B86"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с установленными Министерством цифрового развития, связи и массовых коммуникаций Российской Федерации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</w:t>
      </w:r>
    </w:p>
    <w:p w:rsidR="00E647C1" w:rsidRPr="009F3B86" w:rsidRDefault="007A3B26" w:rsidP="007A3B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3B86">
        <w:rPr>
          <w:color w:val="000000"/>
          <w:sz w:val="28"/>
          <w:szCs w:val="28"/>
        </w:rPr>
        <w:t>На главной странице официального сайта поселения должна быть доступна гиперссылка для участия в опросе на едином портале.</w:t>
      </w:r>
      <w:r w:rsidRPr="009F3B86">
        <w:rPr>
          <w:sz w:val="28"/>
          <w:szCs w:val="28"/>
        </w:rPr>
        <w:t>»;</w:t>
      </w:r>
    </w:p>
    <w:p w:rsidR="009C4513" w:rsidRPr="009F3B86" w:rsidRDefault="009B59AC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>п</w:t>
      </w:r>
      <w:r w:rsidR="007A3B26" w:rsidRPr="009F3B86">
        <w:rPr>
          <w:b/>
          <w:sz w:val="28"/>
          <w:szCs w:val="28"/>
        </w:rPr>
        <w:t>ункт 1</w:t>
      </w:r>
      <w:r w:rsidRPr="009F3B86">
        <w:rPr>
          <w:b/>
          <w:sz w:val="28"/>
          <w:szCs w:val="28"/>
        </w:rPr>
        <w:t xml:space="preserve"> </w:t>
      </w:r>
      <w:r w:rsidR="009C4513" w:rsidRPr="009F3B86">
        <w:rPr>
          <w:b/>
          <w:sz w:val="28"/>
          <w:szCs w:val="28"/>
        </w:rPr>
        <w:t>част</w:t>
      </w:r>
      <w:r w:rsidRPr="009F3B86">
        <w:rPr>
          <w:b/>
          <w:sz w:val="28"/>
          <w:szCs w:val="28"/>
        </w:rPr>
        <w:t xml:space="preserve">и </w:t>
      </w:r>
      <w:r w:rsidR="007A3B26" w:rsidRPr="009F3B86">
        <w:rPr>
          <w:b/>
          <w:sz w:val="28"/>
          <w:szCs w:val="28"/>
          <w:lang w:val="en-US"/>
        </w:rPr>
        <w:t>VIII</w:t>
      </w:r>
      <w:r w:rsidR="009C4513" w:rsidRPr="009F3B86">
        <w:rPr>
          <w:b/>
          <w:sz w:val="28"/>
          <w:szCs w:val="28"/>
        </w:rPr>
        <w:t xml:space="preserve"> дополнить </w:t>
      </w:r>
      <w:r w:rsidR="007A3B26" w:rsidRPr="009F3B86">
        <w:rPr>
          <w:b/>
          <w:sz w:val="28"/>
          <w:szCs w:val="28"/>
        </w:rPr>
        <w:t>под</w:t>
      </w:r>
      <w:r w:rsidR="009C4513" w:rsidRPr="009F3B86">
        <w:rPr>
          <w:b/>
          <w:sz w:val="28"/>
          <w:szCs w:val="28"/>
        </w:rPr>
        <w:t xml:space="preserve">пунктом </w:t>
      </w:r>
      <w:r w:rsidRPr="009F3B86">
        <w:rPr>
          <w:b/>
          <w:sz w:val="28"/>
          <w:szCs w:val="28"/>
        </w:rPr>
        <w:t>8</w:t>
      </w:r>
      <w:r w:rsidR="009C4513" w:rsidRPr="009F3B86">
        <w:rPr>
          <w:sz w:val="28"/>
          <w:szCs w:val="28"/>
        </w:rPr>
        <w:t xml:space="preserve"> следующего содержания:</w:t>
      </w:r>
    </w:p>
    <w:p w:rsidR="009C4513" w:rsidRPr="009F3B86" w:rsidRDefault="009C4513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>«</w:t>
      </w:r>
      <w:r w:rsidR="007A3B26" w:rsidRPr="009F3B86">
        <w:rPr>
          <w:sz w:val="28"/>
          <w:szCs w:val="28"/>
        </w:rPr>
        <w:t>8</w:t>
      </w:r>
      <w:r w:rsidR="009F3B86">
        <w:rPr>
          <w:sz w:val="28"/>
          <w:szCs w:val="28"/>
        </w:rPr>
        <w:t>)</w:t>
      </w:r>
      <w:r w:rsidRPr="009F3B86">
        <w:rPr>
          <w:sz w:val="28"/>
          <w:szCs w:val="28"/>
        </w:rPr>
        <w:t xml:space="preserve"> </w:t>
      </w:r>
      <w:r w:rsidR="007A3B26" w:rsidRPr="009F3B86">
        <w:rPr>
          <w:color w:val="000000"/>
          <w:sz w:val="28"/>
          <w:szCs w:val="28"/>
        </w:rPr>
        <w:t>в случае проведения опроса в электронной форме</w:t>
      </w:r>
      <w:r w:rsidR="009F3B86">
        <w:rPr>
          <w:color w:val="000000"/>
          <w:sz w:val="28"/>
          <w:szCs w:val="28"/>
        </w:rPr>
        <w:br/>
      </w:r>
      <w:r w:rsidR="007A3B26" w:rsidRPr="009F3B86">
        <w:rPr>
          <w:color w:val="000000"/>
          <w:sz w:val="28"/>
          <w:szCs w:val="28"/>
        </w:rPr>
        <w:t>с использованием единого портала обеспечивает размещение на едином портале опроса с использованием личного кабинета администрации поселения в соответствующем разделе платформы обратной связи единого портала</w:t>
      </w:r>
      <w:r w:rsidR="002F52DC" w:rsidRPr="009F3B86">
        <w:rPr>
          <w:sz w:val="28"/>
          <w:szCs w:val="28"/>
        </w:rPr>
        <w:t>.</w:t>
      </w:r>
      <w:r w:rsidRPr="009F3B86">
        <w:rPr>
          <w:sz w:val="28"/>
          <w:szCs w:val="28"/>
        </w:rPr>
        <w:t>»</w:t>
      </w:r>
      <w:r w:rsidR="002F52DC" w:rsidRPr="009F3B86">
        <w:rPr>
          <w:sz w:val="28"/>
          <w:szCs w:val="28"/>
        </w:rPr>
        <w:t>;</w:t>
      </w:r>
    </w:p>
    <w:p w:rsidR="002F52DC" w:rsidRPr="009F3B86" w:rsidRDefault="002F52DC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 xml:space="preserve">часть </w:t>
      </w:r>
      <w:r w:rsidR="009B59AC" w:rsidRPr="009F3B86">
        <w:rPr>
          <w:b/>
          <w:sz w:val="28"/>
          <w:szCs w:val="28"/>
          <w:lang w:val="en-US"/>
        </w:rPr>
        <w:t>IX</w:t>
      </w:r>
      <w:r w:rsidRPr="009F3B86">
        <w:rPr>
          <w:b/>
          <w:sz w:val="28"/>
          <w:szCs w:val="28"/>
        </w:rPr>
        <w:t xml:space="preserve"> дополнить пунктом 4</w:t>
      </w:r>
      <w:r w:rsidRPr="009F3B86">
        <w:rPr>
          <w:sz w:val="28"/>
          <w:szCs w:val="28"/>
        </w:rPr>
        <w:t xml:space="preserve"> следующего содержания:</w:t>
      </w:r>
    </w:p>
    <w:p w:rsidR="009B59AC" w:rsidRPr="009F3B86" w:rsidRDefault="002F52DC" w:rsidP="009B59AC">
      <w:pPr>
        <w:ind w:firstLine="709"/>
        <w:jc w:val="both"/>
        <w:rPr>
          <w:color w:val="000000"/>
          <w:sz w:val="28"/>
          <w:szCs w:val="28"/>
        </w:rPr>
      </w:pPr>
      <w:r w:rsidRPr="009F3B86">
        <w:rPr>
          <w:sz w:val="28"/>
          <w:szCs w:val="28"/>
        </w:rPr>
        <w:t>«</w:t>
      </w:r>
      <w:r w:rsidR="009B59AC" w:rsidRPr="009F3B86">
        <w:rPr>
          <w:sz w:val="28"/>
          <w:szCs w:val="28"/>
        </w:rPr>
        <w:t xml:space="preserve">4. </w:t>
      </w:r>
      <w:r w:rsidR="009B59AC" w:rsidRPr="009F3B86">
        <w:rPr>
          <w:color w:val="000000"/>
          <w:sz w:val="28"/>
          <w:szCs w:val="28"/>
        </w:rPr>
        <w:t xml:space="preserve">Участие </w:t>
      </w:r>
      <w:r w:rsidR="009F3B86">
        <w:rPr>
          <w:color w:val="000000"/>
          <w:sz w:val="28"/>
          <w:szCs w:val="28"/>
        </w:rPr>
        <w:t>жителей поселения</w:t>
      </w:r>
      <w:r w:rsidR="009B59AC" w:rsidRPr="009F3B86">
        <w:rPr>
          <w:color w:val="000000"/>
          <w:sz w:val="28"/>
          <w:szCs w:val="28"/>
        </w:rPr>
        <w:t xml:space="preserve"> в опросе, проводимом в электронной форме</w:t>
      </w:r>
      <w:r w:rsidR="009F3B86">
        <w:rPr>
          <w:color w:val="000000"/>
          <w:sz w:val="28"/>
          <w:szCs w:val="28"/>
        </w:rPr>
        <w:t xml:space="preserve"> </w:t>
      </w:r>
      <w:r w:rsidR="009B59AC" w:rsidRPr="009F3B86">
        <w:rPr>
          <w:color w:val="000000"/>
          <w:sz w:val="28"/>
          <w:szCs w:val="28"/>
        </w:rPr>
        <w:t>с использованием единого портала, обеспечивается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с использованием единого портала после прохождения авторизации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lastRenderedPageBreak/>
        <w:t>на едином портале</w:t>
      </w:r>
      <w:r w:rsidR="009F3B86">
        <w:rPr>
          <w:color w:val="000000"/>
          <w:sz w:val="28"/>
          <w:szCs w:val="28"/>
        </w:rPr>
        <w:t xml:space="preserve"> </w:t>
      </w:r>
      <w:r w:rsidR="009B59AC" w:rsidRPr="009F3B86">
        <w:rPr>
          <w:color w:val="000000"/>
          <w:sz w:val="28"/>
          <w:szCs w:val="28"/>
        </w:rPr>
        <w:t>с использованием федеральной государственной информационной системы «Единая система идентификации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и аутентификации»</w:t>
      </w:r>
      <w:r w:rsidR="009F3B86">
        <w:rPr>
          <w:color w:val="000000"/>
          <w:sz w:val="28"/>
          <w:szCs w:val="28"/>
        </w:rPr>
        <w:t xml:space="preserve"> </w:t>
      </w:r>
      <w:r w:rsidR="009B59AC" w:rsidRPr="009F3B86">
        <w:rPr>
          <w:color w:val="000000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для предоставления государственных и муниципальных услуг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в электронной форме.</w:t>
      </w:r>
    </w:p>
    <w:p w:rsidR="002F52DC" w:rsidRPr="009F3B86" w:rsidRDefault="009B59AC" w:rsidP="009B59A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color w:val="000000"/>
          <w:sz w:val="28"/>
          <w:szCs w:val="28"/>
        </w:rPr>
        <w:t>При прохождении опроса, проводимого в электронной форме</w:t>
      </w:r>
      <w:r w:rsidR="009F3B86"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 xml:space="preserve">с использованием единого портала, </w:t>
      </w:r>
      <w:r w:rsidR="009F3B86">
        <w:rPr>
          <w:color w:val="000000"/>
          <w:sz w:val="28"/>
          <w:szCs w:val="28"/>
        </w:rPr>
        <w:t>житель поселения</w:t>
      </w:r>
      <w:r w:rsidRPr="009F3B86">
        <w:rPr>
          <w:color w:val="000000"/>
          <w:sz w:val="28"/>
          <w:szCs w:val="28"/>
        </w:rPr>
        <w:t xml:space="preserve"> осуществляет выбор различных ответов на поставленные вопросы или вводит собственный ответ</w:t>
      </w:r>
      <w:r w:rsidRPr="009F3B86">
        <w:rPr>
          <w:sz w:val="28"/>
          <w:szCs w:val="28"/>
        </w:rPr>
        <w:t>.»;</w:t>
      </w:r>
    </w:p>
    <w:p w:rsidR="009B59AC" w:rsidRPr="009F3B86" w:rsidRDefault="009B59AC" w:rsidP="009B59A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 xml:space="preserve">часть </w:t>
      </w:r>
      <w:r w:rsidRPr="009F3B86">
        <w:rPr>
          <w:b/>
          <w:sz w:val="28"/>
          <w:szCs w:val="28"/>
          <w:lang w:val="en-US"/>
        </w:rPr>
        <w:t>X</w:t>
      </w:r>
      <w:r w:rsidRPr="009F3B86">
        <w:rPr>
          <w:b/>
          <w:sz w:val="28"/>
          <w:szCs w:val="28"/>
        </w:rPr>
        <w:t xml:space="preserve"> дополнить пунктом 5</w:t>
      </w:r>
      <w:r w:rsidRPr="009F3B86">
        <w:rPr>
          <w:sz w:val="28"/>
          <w:szCs w:val="28"/>
        </w:rPr>
        <w:t xml:space="preserve"> следующего содержания:</w:t>
      </w:r>
    </w:p>
    <w:p w:rsidR="009B59AC" w:rsidRPr="009F3B86" w:rsidRDefault="009B59AC" w:rsidP="009B59A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 xml:space="preserve">«5. </w:t>
      </w:r>
      <w:r w:rsidRPr="009F3B86">
        <w:rPr>
          <w:color w:val="000000"/>
          <w:sz w:val="28"/>
          <w:szCs w:val="28"/>
        </w:rPr>
        <w:t>При установлении результатов опроса, проводимого</w:t>
      </w:r>
      <w:r w:rsidR="009F3B86"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в электронной форме с использованием единого портала, Комиссия руководствуется отчетом по опросу, сформированному на едином портале.</w:t>
      </w:r>
      <w:r w:rsidRPr="009F3B86">
        <w:rPr>
          <w:sz w:val="28"/>
          <w:szCs w:val="28"/>
        </w:rPr>
        <w:t>».</w:t>
      </w:r>
    </w:p>
    <w:p w:rsidR="00DC5D06" w:rsidRPr="009F3B86" w:rsidRDefault="00A413CD" w:rsidP="002F52DC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 xml:space="preserve">Настоящее решение вступает в силу </w:t>
      </w:r>
      <w:r w:rsidR="009C4513" w:rsidRPr="009F3B86">
        <w:rPr>
          <w:sz w:val="28"/>
          <w:szCs w:val="28"/>
        </w:rPr>
        <w:t>после его подписания</w:t>
      </w:r>
      <w:r w:rsidR="009F3B86">
        <w:rPr>
          <w:sz w:val="28"/>
          <w:szCs w:val="28"/>
        </w:rPr>
        <w:br/>
      </w:r>
      <w:r w:rsidRPr="009F3B86">
        <w:rPr>
          <w:sz w:val="28"/>
          <w:szCs w:val="28"/>
        </w:rPr>
        <w:t xml:space="preserve">и подлежит </w:t>
      </w:r>
      <w:r w:rsidR="006E63E7" w:rsidRPr="009F3B86">
        <w:rPr>
          <w:sz w:val="28"/>
          <w:szCs w:val="28"/>
        </w:rPr>
        <w:t>обнародованию</w:t>
      </w:r>
      <w:r w:rsidR="000F1292" w:rsidRPr="009F3B86">
        <w:rPr>
          <w:sz w:val="28"/>
          <w:szCs w:val="28"/>
        </w:rPr>
        <w:t>.</w:t>
      </w:r>
    </w:p>
    <w:p w:rsidR="00DC5D06" w:rsidRPr="009F3B86" w:rsidRDefault="00DC5D06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413CD" w:rsidRPr="009F3B86" w:rsidRDefault="00A413CD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B0ED9" w:rsidRPr="009F3B86" w:rsidRDefault="002B0ED9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FA6400" w:rsidRPr="009F3B86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9F3B86">
        <w:rPr>
          <w:sz w:val="28"/>
          <w:szCs w:val="28"/>
        </w:rPr>
        <w:t xml:space="preserve">Глава </w:t>
      </w:r>
      <w:r w:rsidR="005236E7">
        <w:rPr>
          <w:sz w:val="28"/>
          <w:szCs w:val="28"/>
        </w:rPr>
        <w:t>Казан</w:t>
      </w:r>
      <w:r w:rsidRPr="009F3B86">
        <w:rPr>
          <w:sz w:val="28"/>
          <w:szCs w:val="28"/>
        </w:rPr>
        <w:t>ского</w:t>
      </w:r>
    </w:p>
    <w:p w:rsidR="009F3B86" w:rsidRDefault="00FA6400" w:rsidP="007F3A9C">
      <w:pPr>
        <w:tabs>
          <w:tab w:val="left" w:pos="993"/>
        </w:tabs>
        <w:ind w:firstLine="709"/>
        <w:rPr>
          <w:sz w:val="28"/>
          <w:szCs w:val="28"/>
        </w:rPr>
      </w:pPr>
      <w:r w:rsidRPr="009F3B86">
        <w:rPr>
          <w:sz w:val="28"/>
          <w:szCs w:val="28"/>
        </w:rPr>
        <w:t xml:space="preserve">сельского поселения, </w:t>
      </w:r>
    </w:p>
    <w:p w:rsidR="00D35B01" w:rsidRPr="009F3B86" w:rsidRDefault="009F3B86" w:rsidP="007F3A9C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FA6400" w:rsidRPr="009F3B86">
        <w:rPr>
          <w:sz w:val="28"/>
          <w:szCs w:val="28"/>
        </w:rPr>
        <w:tab/>
      </w:r>
      <w:r w:rsidR="00FA6400" w:rsidRPr="009F3B86">
        <w:rPr>
          <w:sz w:val="28"/>
          <w:szCs w:val="28"/>
        </w:rPr>
        <w:tab/>
      </w:r>
      <w:r w:rsidR="00C2000F" w:rsidRPr="009F3B86">
        <w:rPr>
          <w:sz w:val="28"/>
          <w:szCs w:val="28"/>
        </w:rPr>
        <w:tab/>
      </w:r>
      <w:r w:rsidR="00C2000F" w:rsidRPr="009F3B86">
        <w:rPr>
          <w:sz w:val="28"/>
          <w:szCs w:val="28"/>
        </w:rPr>
        <w:tab/>
      </w:r>
      <w:bookmarkEnd w:id="0"/>
      <w:r w:rsidR="005236E7">
        <w:rPr>
          <w:sz w:val="28"/>
          <w:szCs w:val="28"/>
        </w:rPr>
        <w:t>А.Л.Марьин</w:t>
      </w:r>
    </w:p>
    <w:p w:rsidR="00D35B01" w:rsidRPr="009F3B86" w:rsidRDefault="00D35B01" w:rsidP="007E0174">
      <w:pPr>
        <w:tabs>
          <w:tab w:val="left" w:pos="993"/>
        </w:tabs>
        <w:ind w:left="4962"/>
        <w:jc w:val="center"/>
        <w:rPr>
          <w:sz w:val="28"/>
          <w:szCs w:val="28"/>
        </w:rPr>
      </w:pPr>
    </w:p>
    <w:sectPr w:rsidR="00D35B01" w:rsidRPr="009F3B86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6D" w:rsidRDefault="009A156D" w:rsidP="007469BF">
      <w:r>
        <w:separator/>
      </w:r>
    </w:p>
  </w:endnote>
  <w:endnote w:type="continuationSeparator" w:id="0">
    <w:p w:rsidR="009A156D" w:rsidRDefault="009A156D" w:rsidP="007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6D" w:rsidRDefault="009A156D" w:rsidP="007469BF">
      <w:r>
        <w:separator/>
      </w:r>
    </w:p>
  </w:footnote>
  <w:footnote w:type="continuationSeparator" w:id="0">
    <w:p w:rsidR="009A156D" w:rsidRDefault="009A156D" w:rsidP="0074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4C08E5"/>
    <w:multiLevelType w:val="multilevel"/>
    <w:tmpl w:val="F65CC616"/>
    <w:lvl w:ilvl="0">
      <w:start w:val="7"/>
      <w:numFmt w:val="decimalZero"/>
      <w:pStyle w:val="a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 w15:restartNumberingAfterBreak="0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B6D53"/>
    <w:multiLevelType w:val="hybridMultilevel"/>
    <w:tmpl w:val="A8EAB454"/>
    <w:lvl w:ilvl="0" w:tplc="A332572C">
      <w:start w:val="1"/>
      <w:numFmt w:val="decimal"/>
      <w:pStyle w:val="nienie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15E5CEF"/>
    <w:multiLevelType w:val="hybridMultilevel"/>
    <w:tmpl w:val="5AB66248"/>
    <w:lvl w:ilvl="0" w:tplc="E5DCE672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2713E4"/>
    <w:multiLevelType w:val="hybridMultilevel"/>
    <w:tmpl w:val="9E966242"/>
    <w:lvl w:ilvl="0" w:tplc="237A7922">
      <w:start w:val="1"/>
      <w:numFmt w:val="decimal"/>
      <w:pStyle w:val="nieni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77C2"/>
    <w:multiLevelType w:val="hybridMultilevel"/>
    <w:tmpl w:val="4254E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7" w15:restartNumberingAfterBreak="0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9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DFA68B6"/>
    <w:multiLevelType w:val="hybridMultilevel"/>
    <w:tmpl w:val="9808D94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31"/>
  </w:num>
  <w:num w:numId="7">
    <w:abstractNumId w:val="26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20"/>
  </w:num>
  <w:num w:numId="13">
    <w:abstractNumId w:val="36"/>
  </w:num>
  <w:num w:numId="14">
    <w:abstractNumId w:val="27"/>
  </w:num>
  <w:num w:numId="15">
    <w:abstractNumId w:val="24"/>
  </w:num>
  <w:num w:numId="16">
    <w:abstractNumId w:val="33"/>
  </w:num>
  <w:num w:numId="17">
    <w:abstractNumId w:val="7"/>
  </w:num>
  <w:num w:numId="18">
    <w:abstractNumId w:val="15"/>
  </w:num>
  <w:num w:numId="19">
    <w:abstractNumId w:val="21"/>
  </w:num>
  <w:num w:numId="20">
    <w:abstractNumId w:val="34"/>
  </w:num>
  <w:num w:numId="21">
    <w:abstractNumId w:val="10"/>
  </w:num>
  <w:num w:numId="22">
    <w:abstractNumId w:val="19"/>
  </w:num>
  <w:num w:numId="23">
    <w:abstractNumId w:val="30"/>
  </w:num>
  <w:num w:numId="24">
    <w:abstractNumId w:val="9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32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77DEC"/>
    <w:rsid w:val="0008349D"/>
    <w:rsid w:val="000839F9"/>
    <w:rsid w:val="00090EC5"/>
    <w:rsid w:val="00091041"/>
    <w:rsid w:val="00094442"/>
    <w:rsid w:val="000962DF"/>
    <w:rsid w:val="000A19CC"/>
    <w:rsid w:val="000A4D65"/>
    <w:rsid w:val="000A5FED"/>
    <w:rsid w:val="000A64AD"/>
    <w:rsid w:val="000A74BF"/>
    <w:rsid w:val="000B72D2"/>
    <w:rsid w:val="000C180A"/>
    <w:rsid w:val="000D5053"/>
    <w:rsid w:val="000D7D91"/>
    <w:rsid w:val="000E6F7C"/>
    <w:rsid w:val="000F1292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4C59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D7FB8"/>
    <w:rsid w:val="001E2E2C"/>
    <w:rsid w:val="001E6582"/>
    <w:rsid w:val="001F5D45"/>
    <w:rsid w:val="001F7B71"/>
    <w:rsid w:val="0020165E"/>
    <w:rsid w:val="00202BAE"/>
    <w:rsid w:val="00204C22"/>
    <w:rsid w:val="0020554D"/>
    <w:rsid w:val="00205D98"/>
    <w:rsid w:val="00207906"/>
    <w:rsid w:val="00211D8E"/>
    <w:rsid w:val="0021626C"/>
    <w:rsid w:val="002169AB"/>
    <w:rsid w:val="00217DA8"/>
    <w:rsid w:val="00223E0C"/>
    <w:rsid w:val="00227596"/>
    <w:rsid w:val="00231E47"/>
    <w:rsid w:val="0023201C"/>
    <w:rsid w:val="002535ED"/>
    <w:rsid w:val="00253E02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C91"/>
    <w:rsid w:val="00285D68"/>
    <w:rsid w:val="00287DF9"/>
    <w:rsid w:val="002900B8"/>
    <w:rsid w:val="002948BA"/>
    <w:rsid w:val="002A0ADA"/>
    <w:rsid w:val="002B0ED9"/>
    <w:rsid w:val="002B780B"/>
    <w:rsid w:val="002C2E86"/>
    <w:rsid w:val="002C31F3"/>
    <w:rsid w:val="002C58E2"/>
    <w:rsid w:val="002C5ECA"/>
    <w:rsid w:val="002D2F7A"/>
    <w:rsid w:val="002E1641"/>
    <w:rsid w:val="002E1FC4"/>
    <w:rsid w:val="002E3FC6"/>
    <w:rsid w:val="002F0B64"/>
    <w:rsid w:val="002F2386"/>
    <w:rsid w:val="002F4DA6"/>
    <w:rsid w:val="002F52DC"/>
    <w:rsid w:val="002F6EBC"/>
    <w:rsid w:val="002F6FA3"/>
    <w:rsid w:val="00306EEF"/>
    <w:rsid w:val="00313BB9"/>
    <w:rsid w:val="00313ECC"/>
    <w:rsid w:val="00314374"/>
    <w:rsid w:val="00314D79"/>
    <w:rsid w:val="003150F1"/>
    <w:rsid w:val="003175C7"/>
    <w:rsid w:val="0032165C"/>
    <w:rsid w:val="0032191A"/>
    <w:rsid w:val="003221F8"/>
    <w:rsid w:val="0032276B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404"/>
    <w:rsid w:val="00390078"/>
    <w:rsid w:val="00395086"/>
    <w:rsid w:val="0039741C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7C85"/>
    <w:rsid w:val="003D2344"/>
    <w:rsid w:val="003D4651"/>
    <w:rsid w:val="003E04E0"/>
    <w:rsid w:val="003E39D5"/>
    <w:rsid w:val="003E4B5A"/>
    <w:rsid w:val="003E73F8"/>
    <w:rsid w:val="003E74C5"/>
    <w:rsid w:val="00402DB0"/>
    <w:rsid w:val="0040779C"/>
    <w:rsid w:val="00411571"/>
    <w:rsid w:val="004157B9"/>
    <w:rsid w:val="00422353"/>
    <w:rsid w:val="004231D9"/>
    <w:rsid w:val="004242E2"/>
    <w:rsid w:val="00425BCA"/>
    <w:rsid w:val="00434A17"/>
    <w:rsid w:val="004422B9"/>
    <w:rsid w:val="004426EF"/>
    <w:rsid w:val="0044775A"/>
    <w:rsid w:val="00454A00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8D7"/>
    <w:rsid w:val="00495F73"/>
    <w:rsid w:val="00496007"/>
    <w:rsid w:val="004A5B5F"/>
    <w:rsid w:val="004A796D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681A"/>
    <w:rsid w:val="00507B14"/>
    <w:rsid w:val="00507CA7"/>
    <w:rsid w:val="00510F7B"/>
    <w:rsid w:val="00516E59"/>
    <w:rsid w:val="005176E2"/>
    <w:rsid w:val="005206D5"/>
    <w:rsid w:val="005229EE"/>
    <w:rsid w:val="005236E7"/>
    <w:rsid w:val="0052478F"/>
    <w:rsid w:val="005258B6"/>
    <w:rsid w:val="00527AA2"/>
    <w:rsid w:val="00532A84"/>
    <w:rsid w:val="0053358A"/>
    <w:rsid w:val="00541663"/>
    <w:rsid w:val="00541C30"/>
    <w:rsid w:val="005433AA"/>
    <w:rsid w:val="00543686"/>
    <w:rsid w:val="00550773"/>
    <w:rsid w:val="005555F2"/>
    <w:rsid w:val="00560380"/>
    <w:rsid w:val="005617FE"/>
    <w:rsid w:val="00570B01"/>
    <w:rsid w:val="00571916"/>
    <w:rsid w:val="00573AC6"/>
    <w:rsid w:val="00576FE1"/>
    <w:rsid w:val="00581EF3"/>
    <w:rsid w:val="0058426D"/>
    <w:rsid w:val="00584B1A"/>
    <w:rsid w:val="005853DA"/>
    <w:rsid w:val="005854FB"/>
    <w:rsid w:val="00591D5A"/>
    <w:rsid w:val="00597433"/>
    <w:rsid w:val="005A0666"/>
    <w:rsid w:val="005A2B5D"/>
    <w:rsid w:val="005A634D"/>
    <w:rsid w:val="005B0EFB"/>
    <w:rsid w:val="005B1BEC"/>
    <w:rsid w:val="005C06B1"/>
    <w:rsid w:val="005C3E4B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601036"/>
    <w:rsid w:val="00603C01"/>
    <w:rsid w:val="006053C3"/>
    <w:rsid w:val="0061060C"/>
    <w:rsid w:val="006177D7"/>
    <w:rsid w:val="006207FB"/>
    <w:rsid w:val="00624AE1"/>
    <w:rsid w:val="00637CF8"/>
    <w:rsid w:val="00641062"/>
    <w:rsid w:val="006427DC"/>
    <w:rsid w:val="00642DC1"/>
    <w:rsid w:val="00644689"/>
    <w:rsid w:val="00645828"/>
    <w:rsid w:val="00651D93"/>
    <w:rsid w:val="00652B02"/>
    <w:rsid w:val="00654C9C"/>
    <w:rsid w:val="006555C4"/>
    <w:rsid w:val="006613D5"/>
    <w:rsid w:val="00664544"/>
    <w:rsid w:val="0066521B"/>
    <w:rsid w:val="00666045"/>
    <w:rsid w:val="006665CC"/>
    <w:rsid w:val="00672213"/>
    <w:rsid w:val="0067502B"/>
    <w:rsid w:val="0068060F"/>
    <w:rsid w:val="00680EA7"/>
    <w:rsid w:val="006833A3"/>
    <w:rsid w:val="00683911"/>
    <w:rsid w:val="006856BE"/>
    <w:rsid w:val="00695EFE"/>
    <w:rsid w:val="00696241"/>
    <w:rsid w:val="00696569"/>
    <w:rsid w:val="006A0129"/>
    <w:rsid w:val="006A0526"/>
    <w:rsid w:val="006A22F4"/>
    <w:rsid w:val="006A3B77"/>
    <w:rsid w:val="006B122E"/>
    <w:rsid w:val="006B162E"/>
    <w:rsid w:val="006B3312"/>
    <w:rsid w:val="006B4B0E"/>
    <w:rsid w:val="006B64AC"/>
    <w:rsid w:val="006B70C1"/>
    <w:rsid w:val="006C4065"/>
    <w:rsid w:val="006C43E6"/>
    <w:rsid w:val="006C7C45"/>
    <w:rsid w:val="006D010C"/>
    <w:rsid w:val="006D14CC"/>
    <w:rsid w:val="006D7864"/>
    <w:rsid w:val="006E28B5"/>
    <w:rsid w:val="006E3085"/>
    <w:rsid w:val="006E5FEF"/>
    <w:rsid w:val="006E63E7"/>
    <w:rsid w:val="006F00CB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26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44DF"/>
    <w:rsid w:val="007D5AC2"/>
    <w:rsid w:val="007D7E20"/>
    <w:rsid w:val="007E0174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C34"/>
    <w:rsid w:val="00885865"/>
    <w:rsid w:val="0089200E"/>
    <w:rsid w:val="008975AD"/>
    <w:rsid w:val="008B0B1E"/>
    <w:rsid w:val="008B36A4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42B"/>
    <w:rsid w:val="009055AE"/>
    <w:rsid w:val="00906A55"/>
    <w:rsid w:val="00910583"/>
    <w:rsid w:val="00910F7E"/>
    <w:rsid w:val="0091315B"/>
    <w:rsid w:val="00921407"/>
    <w:rsid w:val="00921E4D"/>
    <w:rsid w:val="00925B67"/>
    <w:rsid w:val="009264DB"/>
    <w:rsid w:val="009302A6"/>
    <w:rsid w:val="009356DE"/>
    <w:rsid w:val="0094495C"/>
    <w:rsid w:val="00945939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56D"/>
    <w:rsid w:val="009A1F11"/>
    <w:rsid w:val="009A5957"/>
    <w:rsid w:val="009A645A"/>
    <w:rsid w:val="009B403B"/>
    <w:rsid w:val="009B59AC"/>
    <w:rsid w:val="009B7857"/>
    <w:rsid w:val="009C2B83"/>
    <w:rsid w:val="009C4375"/>
    <w:rsid w:val="009C4513"/>
    <w:rsid w:val="009C4858"/>
    <w:rsid w:val="009C6B88"/>
    <w:rsid w:val="009D0939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334C"/>
    <w:rsid w:val="009F3B86"/>
    <w:rsid w:val="009F50CD"/>
    <w:rsid w:val="009F544A"/>
    <w:rsid w:val="00A0150A"/>
    <w:rsid w:val="00A034CD"/>
    <w:rsid w:val="00A037D8"/>
    <w:rsid w:val="00A03841"/>
    <w:rsid w:val="00A079C3"/>
    <w:rsid w:val="00A125A5"/>
    <w:rsid w:val="00A133DF"/>
    <w:rsid w:val="00A13829"/>
    <w:rsid w:val="00A157A8"/>
    <w:rsid w:val="00A2035D"/>
    <w:rsid w:val="00A22685"/>
    <w:rsid w:val="00A26128"/>
    <w:rsid w:val="00A34394"/>
    <w:rsid w:val="00A377C3"/>
    <w:rsid w:val="00A413CD"/>
    <w:rsid w:val="00A462C3"/>
    <w:rsid w:val="00A5331D"/>
    <w:rsid w:val="00A54BC0"/>
    <w:rsid w:val="00A554CF"/>
    <w:rsid w:val="00A57B3C"/>
    <w:rsid w:val="00A61CD8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26DE5"/>
    <w:rsid w:val="00B34A78"/>
    <w:rsid w:val="00B36B46"/>
    <w:rsid w:val="00B3735B"/>
    <w:rsid w:val="00B3757F"/>
    <w:rsid w:val="00B43219"/>
    <w:rsid w:val="00B43E0E"/>
    <w:rsid w:val="00B51C92"/>
    <w:rsid w:val="00B51EF4"/>
    <w:rsid w:val="00B609BF"/>
    <w:rsid w:val="00B62F5C"/>
    <w:rsid w:val="00B72545"/>
    <w:rsid w:val="00B86DC5"/>
    <w:rsid w:val="00B9234E"/>
    <w:rsid w:val="00B92820"/>
    <w:rsid w:val="00B93393"/>
    <w:rsid w:val="00BB475C"/>
    <w:rsid w:val="00BB55A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8A8"/>
    <w:rsid w:val="00C069CD"/>
    <w:rsid w:val="00C114C5"/>
    <w:rsid w:val="00C11FEB"/>
    <w:rsid w:val="00C126D4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1AFE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8AD"/>
    <w:rsid w:val="00C93C8B"/>
    <w:rsid w:val="00C94593"/>
    <w:rsid w:val="00C9500D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C0021"/>
    <w:rsid w:val="00CC2613"/>
    <w:rsid w:val="00CC41AD"/>
    <w:rsid w:val="00CC5E6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31D12"/>
    <w:rsid w:val="00D33295"/>
    <w:rsid w:val="00D33AE1"/>
    <w:rsid w:val="00D34BA4"/>
    <w:rsid w:val="00D35A89"/>
    <w:rsid w:val="00D35B01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6467F"/>
    <w:rsid w:val="00D75C12"/>
    <w:rsid w:val="00D8063F"/>
    <w:rsid w:val="00D806B8"/>
    <w:rsid w:val="00D833EE"/>
    <w:rsid w:val="00D84C87"/>
    <w:rsid w:val="00D85016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A7C50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2DF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5AA7"/>
    <w:rsid w:val="00E2670C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47C1"/>
    <w:rsid w:val="00E65A0C"/>
    <w:rsid w:val="00E6766E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D0E6F"/>
    <w:rsid w:val="00ED2351"/>
    <w:rsid w:val="00ED54ED"/>
    <w:rsid w:val="00ED5C52"/>
    <w:rsid w:val="00ED7F49"/>
    <w:rsid w:val="00EE5F81"/>
    <w:rsid w:val="00EF36D5"/>
    <w:rsid w:val="00EF377A"/>
    <w:rsid w:val="00EF3E2E"/>
    <w:rsid w:val="00EF500D"/>
    <w:rsid w:val="00EF78CC"/>
    <w:rsid w:val="00F002D7"/>
    <w:rsid w:val="00F03C29"/>
    <w:rsid w:val="00F0640A"/>
    <w:rsid w:val="00F078B3"/>
    <w:rsid w:val="00F114E9"/>
    <w:rsid w:val="00F12542"/>
    <w:rsid w:val="00F131F8"/>
    <w:rsid w:val="00F148CA"/>
    <w:rsid w:val="00F15050"/>
    <w:rsid w:val="00F15CDF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446F4"/>
    <w:rsid w:val="00F52B55"/>
    <w:rsid w:val="00F55F58"/>
    <w:rsid w:val="00F62BB1"/>
    <w:rsid w:val="00F679CE"/>
    <w:rsid w:val="00F74AB3"/>
    <w:rsid w:val="00F772AB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F2FD6"/>
    <w:rsid w:val="00FF3668"/>
    <w:rsid w:val="00FF39A6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33B73"/>
  <w15:docId w15:val="{75A32ABE-F78A-42EE-8AEF-20B51BD1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1"/>
    <w:next w:val="a1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1"/>
    <w:next w:val="a1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1"/>
    <w:next w:val="a1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1"/>
    <w:next w:val="a1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both"/>
    </w:pPr>
  </w:style>
  <w:style w:type="paragraph" w:styleId="a7">
    <w:name w:val="Body Text Indent"/>
    <w:basedOn w:val="a1"/>
    <w:link w:val="a8"/>
    <w:pPr>
      <w:ind w:firstLine="709"/>
      <w:jc w:val="both"/>
    </w:pPr>
  </w:style>
  <w:style w:type="paragraph" w:customStyle="1" w:styleId="21">
    <w:name w:val="Основной текст 21"/>
    <w:basedOn w:val="a1"/>
    <w:rsid w:val="009E11D3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a">
    <w:name w:val="Не вступил в силу"/>
    <w:rsid w:val="00710102"/>
    <w:rPr>
      <w:color w:val="008080"/>
      <w:szCs w:val="20"/>
    </w:rPr>
  </w:style>
  <w:style w:type="paragraph" w:customStyle="1" w:styleId="ab">
    <w:name w:val="Таблицы (моноширинный)"/>
    <w:basedOn w:val="a1"/>
    <w:next w:val="a1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1"/>
    <w:rsid w:val="00734F72"/>
    <w:pPr>
      <w:spacing w:after="120" w:line="480" w:lineRule="auto"/>
    </w:pPr>
  </w:style>
  <w:style w:type="paragraph" w:styleId="30">
    <w:name w:val="Body Text 3"/>
    <w:basedOn w:val="a1"/>
    <w:link w:val="31"/>
    <w:rsid w:val="00734F72"/>
    <w:pPr>
      <w:spacing w:after="120"/>
    </w:pPr>
    <w:rPr>
      <w:sz w:val="16"/>
      <w:szCs w:val="16"/>
    </w:rPr>
  </w:style>
  <w:style w:type="paragraph" w:styleId="ac">
    <w:name w:val="Title"/>
    <w:basedOn w:val="a1"/>
    <w:link w:val="ad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1"/>
    <w:rsid w:val="00695EFE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Знак"/>
    <w:link w:val="a5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d">
    <w:name w:val="Заголовок Знак"/>
    <w:link w:val="ac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e">
    <w:name w:val="Знак"/>
    <w:basedOn w:val="a1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одержимое таблицы"/>
    <w:basedOn w:val="a1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f0">
    <w:name w:val="Hyperlink"/>
    <w:unhideWhenUsed/>
    <w:rsid w:val="009C4858"/>
    <w:rPr>
      <w:color w:val="0000FF"/>
      <w:u w:val="single"/>
    </w:rPr>
  </w:style>
  <w:style w:type="paragraph" w:styleId="af1">
    <w:name w:val="List Paragraph"/>
    <w:basedOn w:val="a1"/>
    <w:uiPriority w:val="34"/>
    <w:qFormat/>
    <w:rsid w:val="006555C4"/>
    <w:pPr>
      <w:ind w:left="720"/>
      <w:contextualSpacing/>
      <w:jc w:val="center"/>
    </w:pPr>
  </w:style>
  <w:style w:type="character" w:styleId="af2">
    <w:name w:val="Strong"/>
    <w:qFormat/>
    <w:rsid w:val="00760A3F"/>
    <w:rPr>
      <w:b/>
      <w:bCs/>
    </w:rPr>
  </w:style>
  <w:style w:type="paragraph" w:styleId="22">
    <w:name w:val="Body Text Indent 2"/>
    <w:basedOn w:val="a1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D33295"/>
    <w:rPr>
      <w:sz w:val="24"/>
      <w:szCs w:val="24"/>
    </w:rPr>
  </w:style>
  <w:style w:type="paragraph" w:customStyle="1" w:styleId="11">
    <w:name w:val="Основной текст с отступом1"/>
    <w:basedOn w:val="a1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2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Знак Знак Знак Знак"/>
    <w:basedOn w:val="a1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footnote text"/>
    <w:basedOn w:val="a1"/>
    <w:link w:val="af5"/>
    <w:unhideWhenUsed/>
    <w:rsid w:val="007469B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7469BF"/>
  </w:style>
  <w:style w:type="character" w:styleId="af6">
    <w:name w:val="footnote reference"/>
    <w:rsid w:val="007469BF"/>
    <w:rPr>
      <w:rFonts w:cs="Times New Roman"/>
      <w:vertAlign w:val="superscript"/>
    </w:rPr>
  </w:style>
  <w:style w:type="table" w:styleId="af7">
    <w:name w:val="Table Grid"/>
    <w:basedOn w:val="a3"/>
    <w:uiPriority w:val="59"/>
    <w:rsid w:val="00FC52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3">
    <w:name w:val="Нет списка1"/>
    <w:next w:val="a4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CF23CC"/>
  </w:style>
  <w:style w:type="character" w:customStyle="1" w:styleId="af8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9">
    <w:name w:val="Узел"/>
    <w:rsid w:val="00CF23CC"/>
    <w:rPr>
      <w:i/>
    </w:rPr>
  </w:style>
  <w:style w:type="character" w:styleId="afa">
    <w:name w:val="page number"/>
    <w:basedOn w:val="14"/>
    <w:rsid w:val="00CF23CC"/>
  </w:style>
  <w:style w:type="character" w:styleId="afb">
    <w:name w:val="FollowedHyperlink"/>
    <w:rsid w:val="00CF23CC"/>
    <w:rPr>
      <w:color w:val="800080"/>
      <w:u w:val="single"/>
    </w:rPr>
  </w:style>
  <w:style w:type="character" w:customStyle="1" w:styleId="15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c">
    <w:name w:val="Знак Знак"/>
    <w:rsid w:val="00CF23CC"/>
    <w:rPr>
      <w:rFonts w:ascii="Arial Narrow" w:hAnsi="Arial Narrow" w:cs="Arial Narrow"/>
      <w:sz w:val="24"/>
    </w:rPr>
  </w:style>
  <w:style w:type="character" w:customStyle="1" w:styleId="afd">
    <w:name w:val="Маркеры списка"/>
    <w:rsid w:val="00CF23CC"/>
    <w:rPr>
      <w:rFonts w:ascii="OpenSymbol" w:eastAsia="OpenSymbol" w:hAnsi="OpenSymbol" w:cs="OpenSymbol"/>
    </w:rPr>
  </w:style>
  <w:style w:type="character" w:styleId="afe">
    <w:name w:val="endnote reference"/>
    <w:rsid w:val="00CF23CC"/>
    <w:rPr>
      <w:vertAlign w:val="superscript"/>
    </w:rPr>
  </w:style>
  <w:style w:type="character" w:customStyle="1" w:styleId="aff">
    <w:name w:val="Символы концевой сноски"/>
    <w:rsid w:val="00CF23CC"/>
  </w:style>
  <w:style w:type="paragraph" w:customStyle="1" w:styleId="aff0">
    <w:basedOn w:val="a1"/>
    <w:next w:val="a5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1">
    <w:name w:val="List"/>
    <w:basedOn w:val="a5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2">
    <w:name w:val="caption"/>
    <w:basedOn w:val="a1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1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1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1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3">
    <w:name w:val="header"/>
    <w:basedOn w:val="a1"/>
    <w:link w:val="aff4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Верх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footer"/>
    <w:basedOn w:val="a1"/>
    <w:link w:val="aff6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6">
    <w:name w:val="Нижний колонтитул Знак"/>
    <w:link w:val="aff5"/>
    <w:rsid w:val="00CF23CC"/>
    <w:rPr>
      <w:rFonts w:ascii="Arial Narrow" w:hAnsi="Arial Narrow" w:cs="Arial Narrow"/>
      <w:sz w:val="24"/>
      <w:lang w:eastAsia="zh-CN"/>
    </w:rPr>
  </w:style>
  <w:style w:type="paragraph" w:styleId="aff7">
    <w:name w:val="Normal (Web)"/>
    <w:basedOn w:val="a1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7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4">
    <w:name w:val="Стиль2"/>
    <w:basedOn w:val="a1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8">
    <w:name w:val="Îáû÷íûé"/>
    <w:rsid w:val="00CF23CC"/>
    <w:pPr>
      <w:suppressAutoHyphens/>
    </w:pPr>
    <w:rPr>
      <w:lang w:val="en-US" w:eastAsia="zh-CN"/>
    </w:rPr>
  </w:style>
  <w:style w:type="paragraph" w:customStyle="1" w:styleId="18">
    <w:name w:val="Основной текст1"/>
    <w:basedOn w:val="a1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9">
    <w:name w:val="Марки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Bullet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a">
    <w:name w:val="Нуме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6">
    <w:name w:val="List Number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7">
    <w:name w:val="Îñíîâíîé òåêñò 2"/>
    <w:basedOn w:val="aff8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9">
    <w:name w:val="Îñíîâíîé òåêñò"/>
    <w:basedOn w:val="aff8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a">
    <w:name w:val="Адресат"/>
    <w:basedOn w:val="a1"/>
    <w:next w:val="a1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b">
    <w:name w:val="Subtitle"/>
    <w:basedOn w:val="a1"/>
    <w:next w:val="a5"/>
    <w:link w:val="affc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c">
    <w:name w:val="Подзаголовок Знак"/>
    <w:link w:val="affb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b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1c">
    <w:name w:val="Обычный1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8">
    <w:name w:val="Îñíîâíîé òåêñò ñ îòñòóïîì 2"/>
    <w:basedOn w:val="aff8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d">
    <w:name w:val="çàãîëîâîê 1"/>
    <w:basedOn w:val="aff8"/>
    <w:next w:val="aff8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8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d">
    <w:name w:val="основной"/>
    <w:basedOn w:val="a1"/>
    <w:rsid w:val="00CF23CC"/>
    <w:pPr>
      <w:keepNext/>
      <w:suppressAutoHyphens/>
    </w:pPr>
    <w:rPr>
      <w:szCs w:val="20"/>
      <w:lang w:eastAsia="zh-CN"/>
    </w:rPr>
  </w:style>
  <w:style w:type="paragraph" w:customStyle="1" w:styleId="a0">
    <w:name w:val="список"/>
    <w:basedOn w:val="a1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8"/>
    <w:next w:val="aff8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e">
    <w:name w:val="Текст1"/>
    <w:basedOn w:val="a1"/>
    <w:qFormat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">
    <w:name w:val="Цитата1"/>
    <w:basedOn w:val="a1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1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1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1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1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f"/>
    <w:rsid w:val="00CF23CC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60">
    <w:name w:val="a6"/>
    <w:basedOn w:val="a1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CF23CC"/>
  </w:style>
  <w:style w:type="character" w:customStyle="1" w:styleId="blk">
    <w:name w:val="blk"/>
    <w:basedOn w:val="a2"/>
    <w:rsid w:val="00CF23CC"/>
  </w:style>
  <w:style w:type="character" w:customStyle="1" w:styleId="29">
    <w:name w:val="Основной текст (2)_"/>
    <w:link w:val="2a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a">
    <w:name w:val="Основной текст (2)"/>
    <w:basedOn w:val="a1"/>
    <w:link w:val="29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1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2"/>
    <w:link w:val="1"/>
    <w:rsid w:val="005236E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7742-F375-44D0-9B47-CD166116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Надежда</cp:lastModifiedBy>
  <cp:revision>12</cp:revision>
  <cp:lastPrinted>2023-10-12T07:32:00Z</cp:lastPrinted>
  <dcterms:created xsi:type="dcterms:W3CDTF">2023-09-29T10:13:00Z</dcterms:created>
  <dcterms:modified xsi:type="dcterms:W3CDTF">2023-10-12T07:32:00Z</dcterms:modified>
</cp:coreProperties>
</file>