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28"/>
        <w:gridCol w:w="62"/>
        <w:gridCol w:w="238"/>
        <w:gridCol w:w="4111"/>
        <w:gridCol w:w="201"/>
      </w:tblGrid>
      <w:tr w:rsidR="00845560" w:rsidTr="00845560">
        <w:trPr>
          <w:trHeight w:val="570"/>
        </w:trPr>
        <w:tc>
          <w:tcPr>
            <w:tcW w:w="4690" w:type="dxa"/>
            <w:gridSpan w:val="2"/>
            <w:vAlign w:val="center"/>
            <w:hideMark/>
          </w:tcPr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РОССИЙ ФЕДЕРАЦИЙ</w:t>
            </w:r>
          </w:p>
        </w:tc>
        <w:tc>
          <w:tcPr>
            <w:tcW w:w="238" w:type="dxa"/>
            <w:vAlign w:val="center"/>
          </w:tcPr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4312" w:type="dxa"/>
            <w:gridSpan w:val="2"/>
            <w:vAlign w:val="center"/>
            <w:hideMark/>
          </w:tcPr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РОССИЙСКАЯ ФЕДЕРАЦИЯ</w:t>
            </w:r>
          </w:p>
        </w:tc>
      </w:tr>
      <w:tr w:rsidR="00845560" w:rsidTr="00845560">
        <w:trPr>
          <w:trHeight w:val="1017"/>
        </w:trPr>
        <w:tc>
          <w:tcPr>
            <w:tcW w:w="4690" w:type="dxa"/>
            <w:gridSpan w:val="2"/>
            <w:vAlign w:val="center"/>
          </w:tcPr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МАРИЙ ЭЛ РЕСПУБЛИКЫСЕ КУЖЕ</w:t>
            </w:r>
            <w:r>
              <w:rPr>
                <w:rFonts w:eastAsia="MS Mincho" w:hAnsi="MS Mincho" w:cs="Calibri" w:hint="eastAsia"/>
                <w:b/>
              </w:rPr>
              <w:t>Ҥ</w:t>
            </w:r>
            <w:r>
              <w:rPr>
                <w:rFonts w:cs="Calibri"/>
                <w:b/>
              </w:rPr>
              <w:t>ЕР МУНИЦИПАЛ РАЙОНЫН</w:t>
            </w:r>
          </w:p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РУШ ШОЙ ЯЛ</w:t>
            </w:r>
          </w:p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КУНДЕМЫСЕ</w:t>
            </w:r>
          </w:p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ДЕПУТАТ ПОГЫНЖО</w:t>
            </w:r>
          </w:p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</w:p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ПУНЧАЛ</w:t>
            </w:r>
          </w:p>
        </w:tc>
        <w:tc>
          <w:tcPr>
            <w:tcW w:w="238" w:type="dxa"/>
            <w:vAlign w:val="center"/>
          </w:tcPr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312" w:type="dxa"/>
            <w:gridSpan w:val="2"/>
            <w:vAlign w:val="center"/>
          </w:tcPr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СОБРАНИЕ ДЕПУТАТОВ</w:t>
            </w:r>
          </w:p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РУССКО-ШОЙСКОГО СЕЛЬСКОГО ПОСЕЛЕНИЯ КУЖЕНЕРСКОГО МУНИЦИПАЛЬНОГО РАЙОНА</w:t>
            </w:r>
          </w:p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РЕСПУБЛИКИ МАРИЙ ЭЛ</w:t>
            </w:r>
          </w:p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</w:p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РЕШЕНИЕ</w:t>
            </w:r>
          </w:p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</w:p>
        </w:tc>
      </w:tr>
      <w:tr w:rsidR="00845560" w:rsidTr="00845560">
        <w:trPr>
          <w:gridAfter w:val="1"/>
          <w:wAfter w:w="201" w:type="dxa"/>
        </w:trPr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560" w:rsidRDefault="00A42C97" w:rsidP="007B2DF4">
            <w:pPr>
              <w:spacing w:line="25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двенадцатая</w:t>
            </w:r>
            <w:r w:rsidR="00845560">
              <w:rPr>
                <w:sz w:val="26"/>
                <w:szCs w:val="26"/>
              </w:rPr>
              <w:t xml:space="preserve"> сессия</w:t>
            </w:r>
          </w:p>
        </w:tc>
        <w:tc>
          <w:tcPr>
            <w:tcW w:w="44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560" w:rsidRDefault="00845560" w:rsidP="007B2DF4">
            <w:pPr>
              <w:spacing w:line="25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783AE4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 декабря 2020 года</w:t>
            </w:r>
          </w:p>
        </w:tc>
      </w:tr>
      <w:tr w:rsidR="00845560" w:rsidTr="00845560">
        <w:trPr>
          <w:gridAfter w:val="1"/>
          <w:wAfter w:w="201" w:type="dxa"/>
        </w:trPr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560" w:rsidRDefault="00845560" w:rsidP="007B2DF4">
            <w:pPr>
              <w:spacing w:line="25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четвертого созыва</w:t>
            </w:r>
          </w:p>
        </w:tc>
        <w:tc>
          <w:tcPr>
            <w:tcW w:w="44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560" w:rsidRDefault="007B2DF4" w:rsidP="007B2DF4">
            <w:pPr>
              <w:spacing w:line="256" w:lineRule="auto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</w:t>
            </w:r>
            <w:r w:rsidR="00783AE4">
              <w:rPr>
                <w:sz w:val="26"/>
                <w:szCs w:val="26"/>
              </w:rPr>
              <w:t>№89</w:t>
            </w:r>
          </w:p>
        </w:tc>
      </w:tr>
    </w:tbl>
    <w:p w:rsidR="00845560" w:rsidRPr="00852251" w:rsidRDefault="00845560" w:rsidP="00E358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2C97" w:rsidRPr="00852251" w:rsidRDefault="00A42C97" w:rsidP="00A42C97">
      <w:pPr>
        <w:jc w:val="center"/>
        <w:rPr>
          <w:b/>
          <w:color w:val="171717" w:themeColor="background2" w:themeShade="1A"/>
          <w:sz w:val="28"/>
          <w:szCs w:val="28"/>
        </w:rPr>
      </w:pPr>
      <w:r w:rsidRPr="00852251">
        <w:rPr>
          <w:b/>
          <w:color w:val="171717" w:themeColor="background2" w:themeShade="1A"/>
          <w:sz w:val="28"/>
          <w:szCs w:val="28"/>
        </w:rPr>
        <w:t xml:space="preserve">Об утверждении Порядка предварительного уведомления об участии на безвозмездной основе в управлении некоммерческой организацией главы </w:t>
      </w:r>
      <w:proofErr w:type="spellStart"/>
      <w:r w:rsidRPr="00852251">
        <w:rPr>
          <w:b/>
          <w:color w:val="171717" w:themeColor="background2" w:themeShade="1A"/>
          <w:sz w:val="28"/>
          <w:szCs w:val="28"/>
        </w:rPr>
        <w:t>Русско-Шойской</w:t>
      </w:r>
      <w:proofErr w:type="spellEnd"/>
      <w:r w:rsidRPr="00852251">
        <w:rPr>
          <w:b/>
          <w:color w:val="171717" w:themeColor="background2" w:themeShade="1A"/>
          <w:sz w:val="28"/>
          <w:szCs w:val="28"/>
        </w:rPr>
        <w:t xml:space="preserve"> сельской администрации, главы Русско-Шойского сельского поселения </w:t>
      </w:r>
    </w:p>
    <w:p w:rsidR="00A42C97" w:rsidRPr="00852251" w:rsidRDefault="00A42C97" w:rsidP="00A42C97">
      <w:pPr>
        <w:jc w:val="center"/>
        <w:rPr>
          <w:b/>
          <w:sz w:val="28"/>
          <w:szCs w:val="28"/>
        </w:rPr>
      </w:pPr>
    </w:p>
    <w:p w:rsidR="00A42C97" w:rsidRPr="00852251" w:rsidRDefault="00A42C97" w:rsidP="00A42C97">
      <w:pPr>
        <w:suppressAutoHyphens w:val="0"/>
        <w:ind w:firstLine="708"/>
        <w:jc w:val="both"/>
        <w:rPr>
          <w:rStyle w:val="FontStyle17"/>
          <w:sz w:val="28"/>
          <w:szCs w:val="28"/>
        </w:rPr>
      </w:pPr>
    </w:p>
    <w:p w:rsidR="00A42C97" w:rsidRPr="00852251" w:rsidRDefault="00A42C97" w:rsidP="00A42C97">
      <w:pPr>
        <w:suppressAutoHyphens w:val="0"/>
        <w:ind w:firstLine="708"/>
        <w:jc w:val="both"/>
        <w:rPr>
          <w:rStyle w:val="FontStyle17"/>
          <w:sz w:val="28"/>
          <w:szCs w:val="28"/>
        </w:rPr>
      </w:pPr>
      <w:r w:rsidRPr="00852251">
        <w:rPr>
          <w:rStyle w:val="FontStyle17"/>
          <w:sz w:val="28"/>
          <w:szCs w:val="28"/>
        </w:rPr>
        <w:t>Руководствуясь</w:t>
      </w:r>
      <w:r w:rsidR="00CA51F9">
        <w:rPr>
          <w:rStyle w:val="FontStyle17"/>
          <w:sz w:val="28"/>
          <w:szCs w:val="28"/>
        </w:rPr>
        <w:t xml:space="preserve"> </w:t>
      </w:r>
      <w:r w:rsidRPr="00852251">
        <w:rPr>
          <w:rStyle w:val="FontStyle17"/>
          <w:sz w:val="28"/>
          <w:szCs w:val="28"/>
        </w:rPr>
        <w:t>Законом Республики Марий Эл от 3 августа 2020 года № 15-З «</w:t>
      </w:r>
      <w:r w:rsidRPr="00852251">
        <w:rPr>
          <w:color w:val="22272F"/>
          <w:sz w:val="28"/>
          <w:szCs w:val="28"/>
          <w:shd w:val="clear" w:color="auto" w:fill="FFFFFF"/>
        </w:rPr>
        <w:t xml:space="preserve">О внесении изменений в некоторые законодательные акты Республики Марий Эл в области противодействия коррупции", Законом Республики Марий Эл от 4 марта 2005 года №3-З «О регулировании отдельных отношений, связанных с осуществлением местного самоуправления в Республике Марий Эл», </w:t>
      </w:r>
      <w:r w:rsidRPr="00852251">
        <w:rPr>
          <w:rStyle w:val="FontStyle17"/>
          <w:sz w:val="28"/>
          <w:szCs w:val="28"/>
        </w:rPr>
        <w:t xml:space="preserve">Собрание депутатов Русско-Шойского сельского поселения </w:t>
      </w:r>
      <w:proofErr w:type="spellStart"/>
      <w:r w:rsidRPr="00852251">
        <w:rPr>
          <w:rStyle w:val="FontStyle17"/>
          <w:sz w:val="28"/>
          <w:szCs w:val="28"/>
        </w:rPr>
        <w:t>Куженерского</w:t>
      </w:r>
      <w:proofErr w:type="spellEnd"/>
      <w:r w:rsidRPr="00852251">
        <w:rPr>
          <w:rStyle w:val="FontStyle17"/>
          <w:sz w:val="28"/>
          <w:szCs w:val="28"/>
        </w:rPr>
        <w:t xml:space="preserve"> муниципального района Республики Марий Эл </w:t>
      </w:r>
    </w:p>
    <w:p w:rsidR="00A42C97" w:rsidRPr="00852251" w:rsidRDefault="00A42C97" w:rsidP="00A42C97">
      <w:pPr>
        <w:suppressAutoHyphens w:val="0"/>
        <w:ind w:firstLine="708"/>
        <w:jc w:val="both"/>
        <w:rPr>
          <w:rStyle w:val="FontStyle17"/>
          <w:sz w:val="28"/>
          <w:szCs w:val="28"/>
        </w:rPr>
      </w:pPr>
      <w:proofErr w:type="spellStart"/>
      <w:proofErr w:type="gramStart"/>
      <w:r w:rsidRPr="00852251">
        <w:rPr>
          <w:rStyle w:val="FontStyle17"/>
          <w:sz w:val="28"/>
          <w:szCs w:val="28"/>
        </w:rPr>
        <w:t>р</w:t>
      </w:r>
      <w:proofErr w:type="spellEnd"/>
      <w:proofErr w:type="gramEnd"/>
      <w:r w:rsidRPr="00852251">
        <w:rPr>
          <w:rStyle w:val="FontStyle17"/>
          <w:sz w:val="28"/>
          <w:szCs w:val="28"/>
        </w:rPr>
        <w:t xml:space="preserve"> е </w:t>
      </w:r>
      <w:proofErr w:type="spellStart"/>
      <w:r w:rsidRPr="00852251">
        <w:rPr>
          <w:rStyle w:val="FontStyle17"/>
          <w:sz w:val="28"/>
          <w:szCs w:val="28"/>
        </w:rPr>
        <w:t>ш</w:t>
      </w:r>
      <w:proofErr w:type="spellEnd"/>
      <w:r w:rsidRPr="00852251">
        <w:rPr>
          <w:rStyle w:val="FontStyle17"/>
          <w:sz w:val="28"/>
          <w:szCs w:val="28"/>
        </w:rPr>
        <w:t xml:space="preserve"> и л о:</w:t>
      </w:r>
    </w:p>
    <w:p w:rsidR="00A42C97" w:rsidRPr="00852251" w:rsidRDefault="00A42C97" w:rsidP="00A42C97">
      <w:pPr>
        <w:ind w:firstLine="708"/>
        <w:contextualSpacing/>
        <w:jc w:val="both"/>
        <w:rPr>
          <w:sz w:val="28"/>
          <w:szCs w:val="28"/>
        </w:rPr>
      </w:pPr>
      <w:r w:rsidRPr="00852251">
        <w:rPr>
          <w:rStyle w:val="FontStyle17"/>
          <w:sz w:val="28"/>
          <w:szCs w:val="28"/>
        </w:rPr>
        <w:t xml:space="preserve">1. </w:t>
      </w:r>
      <w:r w:rsidRPr="00852251">
        <w:rPr>
          <w:sz w:val="28"/>
          <w:szCs w:val="28"/>
        </w:rPr>
        <w:t xml:space="preserve">Утвердить прилагаемый </w:t>
      </w:r>
      <w:r w:rsidRPr="00852251">
        <w:rPr>
          <w:color w:val="171717" w:themeColor="background2" w:themeShade="1A"/>
          <w:sz w:val="28"/>
          <w:szCs w:val="28"/>
        </w:rPr>
        <w:t xml:space="preserve">Порядок предварительного уведомления об участии на безвозмездной основе в управлении некоммерческой организацией главы </w:t>
      </w:r>
      <w:proofErr w:type="spellStart"/>
      <w:r w:rsidRPr="00852251">
        <w:rPr>
          <w:color w:val="171717" w:themeColor="background2" w:themeShade="1A"/>
          <w:sz w:val="28"/>
          <w:szCs w:val="28"/>
        </w:rPr>
        <w:t>Русско-Шойской</w:t>
      </w:r>
      <w:proofErr w:type="spellEnd"/>
      <w:r w:rsidRPr="00852251">
        <w:rPr>
          <w:color w:val="171717" w:themeColor="background2" w:themeShade="1A"/>
          <w:sz w:val="28"/>
          <w:szCs w:val="28"/>
        </w:rPr>
        <w:t xml:space="preserve"> сельской администрации, главы Русско-Шойского сельского поселения.</w:t>
      </w:r>
    </w:p>
    <w:p w:rsidR="00A42C97" w:rsidRPr="00852251" w:rsidRDefault="00A42C97" w:rsidP="00A42C97">
      <w:pPr>
        <w:ind w:firstLine="709"/>
        <w:contextualSpacing/>
        <w:jc w:val="both"/>
        <w:rPr>
          <w:rFonts w:cs="Calibri"/>
          <w:sz w:val="28"/>
          <w:szCs w:val="28"/>
        </w:rPr>
      </w:pPr>
      <w:r w:rsidRPr="00852251">
        <w:rPr>
          <w:rStyle w:val="FontStyle17"/>
          <w:sz w:val="28"/>
          <w:szCs w:val="28"/>
        </w:rPr>
        <w:t>2</w:t>
      </w:r>
      <w:r w:rsidRPr="00852251">
        <w:rPr>
          <w:sz w:val="28"/>
          <w:szCs w:val="28"/>
        </w:rPr>
        <w:t xml:space="preserve">. </w:t>
      </w:r>
      <w:r w:rsidRPr="00852251">
        <w:rPr>
          <w:rFonts w:cs="Calibri"/>
          <w:sz w:val="28"/>
          <w:szCs w:val="28"/>
        </w:rPr>
        <w:t xml:space="preserve">Обнародовать и </w:t>
      </w:r>
      <w:proofErr w:type="gramStart"/>
      <w:r w:rsidRPr="00852251">
        <w:rPr>
          <w:rFonts w:cs="Calibri"/>
          <w:sz w:val="28"/>
          <w:szCs w:val="28"/>
        </w:rPr>
        <w:t>разместить</w:t>
      </w:r>
      <w:proofErr w:type="gramEnd"/>
      <w:r w:rsidRPr="00852251">
        <w:rPr>
          <w:rFonts w:cs="Calibri"/>
          <w:sz w:val="28"/>
          <w:szCs w:val="28"/>
        </w:rPr>
        <w:t xml:space="preserve"> настоящее решение в информационно-телекоммуникационной сети «Интернет» на портале Республики Марий Эл – на портале Республики Марий Эл, расположенному по электронному адресу: </w:t>
      </w:r>
      <w:r w:rsidRPr="00852251">
        <w:rPr>
          <w:sz w:val="28"/>
          <w:szCs w:val="28"/>
        </w:rPr>
        <w:t>http://mari-el.gov.ru/kuzhener/dep_rsp/Pages/results.aspx</w:t>
      </w:r>
      <w:r w:rsidRPr="00852251">
        <w:rPr>
          <w:rFonts w:cs="Calibri"/>
          <w:sz w:val="28"/>
          <w:szCs w:val="28"/>
        </w:rPr>
        <w:t>.</w:t>
      </w:r>
    </w:p>
    <w:p w:rsidR="00A42C97" w:rsidRPr="00852251" w:rsidRDefault="00A42C97" w:rsidP="00A42C97">
      <w:pPr>
        <w:ind w:firstLine="709"/>
        <w:contextualSpacing/>
        <w:jc w:val="both"/>
        <w:rPr>
          <w:sz w:val="28"/>
          <w:szCs w:val="28"/>
        </w:rPr>
      </w:pPr>
      <w:r w:rsidRPr="00852251">
        <w:rPr>
          <w:rFonts w:cs="Calibri"/>
          <w:sz w:val="28"/>
          <w:szCs w:val="28"/>
        </w:rPr>
        <w:t>4. Настоящее решение вступает в силу со дня его обнародования.</w:t>
      </w:r>
    </w:p>
    <w:p w:rsidR="00A42C97" w:rsidRPr="00852251" w:rsidRDefault="00A42C97" w:rsidP="00A42C97">
      <w:pPr>
        <w:keepLines/>
        <w:autoSpaceDE w:val="0"/>
        <w:ind w:firstLine="709"/>
        <w:jc w:val="both"/>
        <w:rPr>
          <w:rFonts w:eastAsia="Times New Roman CYR" w:cs="Times New Roman CYR"/>
          <w:color w:val="000000"/>
          <w:sz w:val="28"/>
          <w:szCs w:val="28"/>
        </w:rPr>
      </w:pPr>
    </w:p>
    <w:p w:rsidR="00A42C97" w:rsidRPr="00852251" w:rsidRDefault="00A42C97" w:rsidP="00A42C97">
      <w:pPr>
        <w:ind w:firstLine="567"/>
        <w:jc w:val="both"/>
        <w:rPr>
          <w:sz w:val="28"/>
          <w:szCs w:val="28"/>
        </w:rPr>
      </w:pPr>
    </w:p>
    <w:p w:rsidR="00A42C97" w:rsidRPr="00852251" w:rsidRDefault="00A42C97" w:rsidP="00A42C97">
      <w:pPr>
        <w:ind w:firstLine="567"/>
        <w:jc w:val="both"/>
        <w:rPr>
          <w:sz w:val="28"/>
          <w:szCs w:val="28"/>
        </w:rPr>
      </w:pPr>
    </w:p>
    <w:p w:rsidR="00A42C97" w:rsidRPr="00852251" w:rsidRDefault="00A42C97" w:rsidP="00A42C9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52251">
        <w:rPr>
          <w:sz w:val="28"/>
          <w:szCs w:val="28"/>
          <w:lang w:eastAsia="ru-RU"/>
        </w:rPr>
        <w:t xml:space="preserve">                            Глава </w:t>
      </w:r>
    </w:p>
    <w:p w:rsidR="00A42C97" w:rsidRPr="00852251" w:rsidRDefault="00A42C97" w:rsidP="00A42C97">
      <w:pPr>
        <w:tabs>
          <w:tab w:val="left" w:pos="709"/>
        </w:tabs>
        <w:suppressAutoHyphens w:val="0"/>
        <w:ind w:firstLine="567"/>
        <w:jc w:val="both"/>
        <w:rPr>
          <w:sz w:val="28"/>
          <w:szCs w:val="28"/>
        </w:rPr>
      </w:pPr>
      <w:r w:rsidRPr="00852251">
        <w:rPr>
          <w:sz w:val="28"/>
          <w:szCs w:val="28"/>
          <w:lang w:eastAsia="ru-RU"/>
        </w:rPr>
        <w:t>Русско-Шойского сельского поселения</w:t>
      </w:r>
      <w:r w:rsidRPr="00852251">
        <w:rPr>
          <w:sz w:val="28"/>
          <w:szCs w:val="28"/>
          <w:lang w:eastAsia="ru-RU"/>
        </w:rPr>
        <w:tab/>
      </w:r>
      <w:r w:rsidRPr="00852251">
        <w:rPr>
          <w:sz w:val="28"/>
          <w:szCs w:val="28"/>
          <w:lang w:eastAsia="ru-RU"/>
        </w:rPr>
        <w:tab/>
        <w:t xml:space="preserve">                 В.Г.Иванов</w:t>
      </w:r>
    </w:p>
    <w:p w:rsidR="00A42C97" w:rsidRPr="00852251" w:rsidRDefault="00A42C97" w:rsidP="00A42C97">
      <w:pPr>
        <w:ind w:firstLine="708"/>
        <w:contextualSpacing/>
        <w:jc w:val="both"/>
        <w:rPr>
          <w:sz w:val="28"/>
          <w:szCs w:val="28"/>
        </w:rPr>
      </w:pPr>
      <w:r w:rsidRPr="00852251">
        <w:rPr>
          <w:sz w:val="28"/>
          <w:szCs w:val="28"/>
        </w:rPr>
        <w:t>.</w:t>
      </w:r>
    </w:p>
    <w:p w:rsidR="00A42C97" w:rsidRPr="00D00689" w:rsidRDefault="00A42C97" w:rsidP="00A42C97">
      <w:pPr>
        <w:suppressAutoHyphens w:val="0"/>
        <w:jc w:val="both"/>
        <w:rPr>
          <w:sz w:val="26"/>
          <w:szCs w:val="26"/>
          <w:lang w:eastAsia="ru-RU"/>
        </w:rPr>
      </w:pPr>
    </w:p>
    <w:p w:rsidR="00A42C97" w:rsidRDefault="00A42C97" w:rsidP="00A42C97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A42C97" w:rsidRDefault="00A42C97" w:rsidP="00A42C97">
      <w:pPr>
        <w:rPr>
          <w:sz w:val="26"/>
          <w:szCs w:val="26"/>
        </w:rPr>
      </w:pPr>
    </w:p>
    <w:p w:rsidR="00A42C97" w:rsidRDefault="00A42C97" w:rsidP="00A42C97"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42C97" w:rsidRDefault="00A42C97" w:rsidP="00A42C97">
      <w:pPr>
        <w:rPr>
          <w:sz w:val="26"/>
          <w:szCs w:val="26"/>
        </w:rPr>
      </w:pPr>
    </w:p>
    <w:tbl>
      <w:tblPr>
        <w:tblStyle w:val="af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4"/>
        <w:gridCol w:w="4811"/>
      </w:tblGrid>
      <w:tr w:rsidR="00A42C97" w:rsidTr="00FC090D">
        <w:tc>
          <w:tcPr>
            <w:tcW w:w="4734" w:type="dxa"/>
          </w:tcPr>
          <w:p w:rsidR="00A42C97" w:rsidRDefault="00A42C97" w:rsidP="00FC09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1" w:type="dxa"/>
          </w:tcPr>
          <w:p w:rsidR="00A42C97" w:rsidRDefault="00A42C97" w:rsidP="00FC090D">
            <w:pPr>
              <w:ind w:left="28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УТВЕРЖДЕН</w:t>
            </w:r>
            <w:proofErr w:type="gramEnd"/>
            <w:r>
              <w:rPr>
                <w:sz w:val="24"/>
                <w:szCs w:val="24"/>
              </w:rPr>
              <w:t xml:space="preserve">                               р</w:t>
            </w:r>
            <w:r w:rsidRPr="00514F6B">
              <w:rPr>
                <w:sz w:val="24"/>
                <w:szCs w:val="24"/>
              </w:rPr>
              <w:t>ешением Собрания депутатов</w:t>
            </w:r>
          </w:p>
          <w:p w:rsidR="00A42C97" w:rsidRPr="00514F6B" w:rsidRDefault="00A42C97" w:rsidP="00FC090D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Русско-Шойского сельского поселения</w:t>
            </w:r>
          </w:p>
          <w:p w:rsidR="00A42C97" w:rsidRDefault="00A42C97" w:rsidP="00FC090D">
            <w:pPr>
              <w:ind w:left="284"/>
              <w:jc w:val="center"/>
              <w:rPr>
                <w:sz w:val="24"/>
                <w:szCs w:val="24"/>
              </w:rPr>
            </w:pPr>
            <w:proofErr w:type="spellStart"/>
            <w:r w:rsidRPr="00514F6B">
              <w:rPr>
                <w:sz w:val="24"/>
                <w:szCs w:val="24"/>
              </w:rPr>
              <w:t>Куженерского</w:t>
            </w:r>
            <w:proofErr w:type="spellEnd"/>
            <w:r w:rsidRPr="00514F6B">
              <w:rPr>
                <w:sz w:val="24"/>
                <w:szCs w:val="24"/>
              </w:rPr>
              <w:t xml:space="preserve"> муниципального района</w:t>
            </w:r>
          </w:p>
          <w:p w:rsidR="00A42C97" w:rsidRPr="00514F6B" w:rsidRDefault="00A42C97" w:rsidP="00FC090D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Марий Эл</w:t>
            </w:r>
            <w:r w:rsidRPr="00514F6B">
              <w:rPr>
                <w:sz w:val="24"/>
                <w:szCs w:val="24"/>
              </w:rPr>
              <w:t xml:space="preserve">                                                               от </w:t>
            </w:r>
            <w:r>
              <w:rPr>
                <w:sz w:val="24"/>
                <w:szCs w:val="24"/>
              </w:rPr>
              <w:t>«</w:t>
            </w:r>
            <w:r w:rsidR="00783AE4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» декабря </w:t>
            </w:r>
            <w:r w:rsidRPr="00514F6B">
              <w:rPr>
                <w:sz w:val="24"/>
                <w:szCs w:val="24"/>
              </w:rPr>
              <w:t>2020 года №</w:t>
            </w:r>
            <w:r w:rsidR="00783AE4">
              <w:rPr>
                <w:sz w:val="24"/>
                <w:szCs w:val="24"/>
              </w:rPr>
              <w:t>89</w:t>
            </w:r>
          </w:p>
          <w:p w:rsidR="00A42C97" w:rsidRDefault="00A42C97" w:rsidP="00FC090D">
            <w:pPr>
              <w:jc w:val="center"/>
              <w:rPr>
                <w:sz w:val="26"/>
                <w:szCs w:val="26"/>
              </w:rPr>
            </w:pPr>
          </w:p>
        </w:tc>
      </w:tr>
    </w:tbl>
    <w:p w:rsidR="00A42C97" w:rsidRDefault="00A42C97" w:rsidP="00A42C97">
      <w:pPr>
        <w:ind w:left="284"/>
        <w:jc w:val="center"/>
        <w:rPr>
          <w:color w:val="171717" w:themeColor="background2" w:themeShade="1A"/>
          <w:sz w:val="26"/>
          <w:szCs w:val="26"/>
        </w:rPr>
      </w:pPr>
    </w:p>
    <w:p w:rsidR="00A42C97" w:rsidRDefault="00A42C97" w:rsidP="00A42C97">
      <w:pPr>
        <w:jc w:val="center"/>
        <w:rPr>
          <w:b/>
          <w:color w:val="171717" w:themeColor="background2" w:themeShade="1A"/>
          <w:sz w:val="26"/>
          <w:szCs w:val="26"/>
        </w:rPr>
      </w:pPr>
      <w:r w:rsidRPr="000378CA">
        <w:rPr>
          <w:b/>
          <w:color w:val="171717" w:themeColor="background2" w:themeShade="1A"/>
          <w:sz w:val="26"/>
          <w:szCs w:val="26"/>
        </w:rPr>
        <w:t xml:space="preserve">Порядок предварительного уведомления </w:t>
      </w:r>
    </w:p>
    <w:p w:rsidR="00A42C97" w:rsidRDefault="00A42C97" w:rsidP="00A42C97">
      <w:pPr>
        <w:jc w:val="center"/>
        <w:rPr>
          <w:b/>
          <w:color w:val="171717" w:themeColor="background2" w:themeShade="1A"/>
          <w:sz w:val="26"/>
          <w:szCs w:val="26"/>
        </w:rPr>
      </w:pPr>
      <w:r w:rsidRPr="000378CA">
        <w:rPr>
          <w:b/>
          <w:color w:val="171717" w:themeColor="background2" w:themeShade="1A"/>
          <w:sz w:val="26"/>
          <w:szCs w:val="26"/>
        </w:rPr>
        <w:t xml:space="preserve">об участии на безвозмездной основе в управлении некоммерческой организацией </w:t>
      </w:r>
      <w:r w:rsidRPr="00A42C97">
        <w:rPr>
          <w:b/>
          <w:color w:val="171717" w:themeColor="background2" w:themeShade="1A"/>
          <w:sz w:val="26"/>
          <w:szCs w:val="26"/>
        </w:rPr>
        <w:t xml:space="preserve">главы </w:t>
      </w:r>
      <w:proofErr w:type="spellStart"/>
      <w:r w:rsidRPr="00A42C97">
        <w:rPr>
          <w:b/>
          <w:color w:val="171717" w:themeColor="background2" w:themeShade="1A"/>
          <w:sz w:val="26"/>
          <w:szCs w:val="26"/>
        </w:rPr>
        <w:t>Русско-Шойской</w:t>
      </w:r>
      <w:proofErr w:type="spellEnd"/>
      <w:r w:rsidRPr="00A42C97">
        <w:rPr>
          <w:b/>
          <w:color w:val="171717" w:themeColor="background2" w:themeShade="1A"/>
          <w:sz w:val="26"/>
          <w:szCs w:val="26"/>
        </w:rPr>
        <w:t xml:space="preserve"> сельской администрации, главы Русско-Шойского сельского поселения</w:t>
      </w:r>
      <w:r>
        <w:rPr>
          <w:b/>
          <w:color w:val="171717" w:themeColor="background2" w:themeShade="1A"/>
          <w:sz w:val="26"/>
          <w:szCs w:val="26"/>
        </w:rPr>
        <w:t xml:space="preserve"> </w:t>
      </w:r>
    </w:p>
    <w:p w:rsidR="00A42C97" w:rsidRPr="000378CA" w:rsidRDefault="00A42C97" w:rsidP="00A42C97">
      <w:pPr>
        <w:ind w:left="284"/>
        <w:jc w:val="center"/>
        <w:rPr>
          <w:b/>
          <w:color w:val="171717" w:themeColor="background2" w:themeShade="1A"/>
          <w:sz w:val="26"/>
          <w:szCs w:val="26"/>
        </w:rPr>
      </w:pPr>
    </w:p>
    <w:p w:rsidR="00A42C97" w:rsidRPr="006D540A" w:rsidRDefault="00A42C97" w:rsidP="00A42C97">
      <w:pPr>
        <w:ind w:left="284"/>
        <w:jc w:val="both"/>
        <w:rPr>
          <w:sz w:val="26"/>
          <w:szCs w:val="26"/>
        </w:rPr>
      </w:pPr>
    </w:p>
    <w:p w:rsidR="00A42C97" w:rsidRPr="006D540A" w:rsidRDefault="00A42C97" w:rsidP="00A42C97">
      <w:pPr>
        <w:ind w:firstLine="709"/>
        <w:jc w:val="both"/>
        <w:rPr>
          <w:sz w:val="26"/>
          <w:szCs w:val="26"/>
        </w:rPr>
      </w:pPr>
      <w:bookmarkStart w:id="0" w:name="sub_18301"/>
      <w:r w:rsidRPr="006D540A"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Г</w:t>
      </w:r>
      <w:r>
        <w:rPr>
          <w:color w:val="171717" w:themeColor="background2" w:themeShade="1A"/>
          <w:sz w:val="26"/>
          <w:szCs w:val="26"/>
        </w:rPr>
        <w:t xml:space="preserve">лава </w:t>
      </w:r>
      <w:proofErr w:type="spellStart"/>
      <w:r>
        <w:rPr>
          <w:color w:val="171717" w:themeColor="background2" w:themeShade="1A"/>
          <w:sz w:val="26"/>
          <w:szCs w:val="26"/>
        </w:rPr>
        <w:t>Русско-Шойской</w:t>
      </w:r>
      <w:proofErr w:type="spellEnd"/>
      <w:r>
        <w:rPr>
          <w:color w:val="171717" w:themeColor="background2" w:themeShade="1A"/>
          <w:sz w:val="26"/>
          <w:szCs w:val="26"/>
        </w:rPr>
        <w:t xml:space="preserve"> сельской администрации, </w:t>
      </w:r>
      <w:r w:rsidRPr="008618DB">
        <w:rPr>
          <w:color w:val="171717" w:themeColor="background2" w:themeShade="1A"/>
          <w:sz w:val="26"/>
          <w:szCs w:val="26"/>
        </w:rPr>
        <w:t>глав</w:t>
      </w:r>
      <w:r>
        <w:rPr>
          <w:color w:val="171717" w:themeColor="background2" w:themeShade="1A"/>
          <w:sz w:val="26"/>
          <w:szCs w:val="26"/>
        </w:rPr>
        <w:t>а</w:t>
      </w:r>
      <w:r w:rsidRPr="008618DB">
        <w:rPr>
          <w:color w:val="171717" w:themeColor="background2" w:themeShade="1A"/>
          <w:sz w:val="26"/>
          <w:szCs w:val="26"/>
        </w:rPr>
        <w:t xml:space="preserve"> </w:t>
      </w:r>
      <w:r>
        <w:rPr>
          <w:color w:val="171717" w:themeColor="background2" w:themeShade="1A"/>
          <w:sz w:val="26"/>
          <w:szCs w:val="26"/>
        </w:rPr>
        <w:t>Русско-Шойского сельского поселения</w:t>
      </w:r>
      <w:r>
        <w:rPr>
          <w:sz w:val="26"/>
          <w:szCs w:val="26"/>
        </w:rPr>
        <w:t xml:space="preserve"> (далее – глава администрации, глава поселения) </w:t>
      </w:r>
      <w:r w:rsidRPr="006D540A">
        <w:rPr>
          <w:sz w:val="26"/>
          <w:szCs w:val="26"/>
        </w:rPr>
        <w:t>вправе участвовать на безвозмездной основе в управлении некоммерческой организацией с предварительным уведомлением Главы Республики Марий Эл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</w:t>
      </w:r>
      <w:proofErr w:type="gramEnd"/>
      <w:r w:rsidRPr="006D540A">
        <w:rPr>
          <w:sz w:val="26"/>
          <w:szCs w:val="26"/>
        </w:rPr>
        <w:t xml:space="preserve">) или </w:t>
      </w:r>
      <w:proofErr w:type="gramStart"/>
      <w:r w:rsidRPr="006D540A">
        <w:rPr>
          <w:sz w:val="26"/>
          <w:szCs w:val="26"/>
        </w:rPr>
        <w:t>общем</w:t>
      </w:r>
      <w:proofErr w:type="gramEnd"/>
      <w:r w:rsidRPr="006D540A">
        <w:rPr>
          <w:sz w:val="26"/>
          <w:szCs w:val="26"/>
        </w:rPr>
        <w:t xml:space="preserve"> собрании иной общественной организации, жилищного, жилищно-строительного, гаражного кооперативов, товарищества собственников недвижимости, когда предварительное уведомление Главы Республики Марий Эл не требуется).</w:t>
      </w:r>
    </w:p>
    <w:p w:rsidR="00A42C97" w:rsidRPr="00CA6666" w:rsidRDefault="00A42C97" w:rsidP="00A42C97">
      <w:pPr>
        <w:ind w:firstLine="709"/>
        <w:jc w:val="both"/>
        <w:rPr>
          <w:sz w:val="26"/>
          <w:szCs w:val="26"/>
        </w:rPr>
      </w:pPr>
      <w:bookmarkStart w:id="1" w:name="sub_18302"/>
      <w:bookmarkEnd w:id="0"/>
      <w:r w:rsidRPr="006D540A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Глава администрации, глава поселения </w:t>
      </w:r>
      <w:r w:rsidRPr="006D540A">
        <w:rPr>
          <w:sz w:val="26"/>
          <w:szCs w:val="26"/>
        </w:rPr>
        <w:t xml:space="preserve">не </w:t>
      </w:r>
      <w:proofErr w:type="gramStart"/>
      <w:r w:rsidRPr="006D540A">
        <w:rPr>
          <w:sz w:val="26"/>
          <w:szCs w:val="26"/>
        </w:rPr>
        <w:t>позднее</w:t>
      </w:r>
      <w:proofErr w:type="gramEnd"/>
      <w:r w:rsidRPr="006D540A">
        <w:rPr>
          <w:sz w:val="26"/>
          <w:szCs w:val="26"/>
        </w:rPr>
        <w:t xml:space="preserve"> чем за десять рабочих дней до предполагаемой даты начала участия в управлении некоммерческой организацией уведомляет об этом Главу Республики Марий Эл путем направления уведомления о намерении участвовать на безвозмездной основе в управлении некоммерческой организацией (далее </w:t>
      </w:r>
      <w:r>
        <w:rPr>
          <w:sz w:val="26"/>
          <w:szCs w:val="26"/>
        </w:rPr>
        <w:t>–</w:t>
      </w:r>
      <w:r w:rsidRPr="006D540A">
        <w:rPr>
          <w:sz w:val="26"/>
          <w:szCs w:val="26"/>
        </w:rPr>
        <w:t xml:space="preserve"> уведомление</w:t>
      </w:r>
      <w:r>
        <w:rPr>
          <w:sz w:val="26"/>
          <w:szCs w:val="26"/>
        </w:rPr>
        <w:t xml:space="preserve">) по форме согласно приложению </w:t>
      </w:r>
      <w:r w:rsidRPr="006D540A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 xml:space="preserve">Порядку </w:t>
      </w:r>
      <w:r w:rsidRPr="00CA6666">
        <w:rPr>
          <w:sz w:val="26"/>
          <w:szCs w:val="26"/>
        </w:rPr>
        <w:t xml:space="preserve">должностному лицу, ответственному в </w:t>
      </w:r>
      <w:proofErr w:type="spellStart"/>
      <w:r>
        <w:rPr>
          <w:sz w:val="26"/>
          <w:szCs w:val="26"/>
        </w:rPr>
        <w:t>Русско-Шойском</w:t>
      </w:r>
      <w:proofErr w:type="spellEnd"/>
      <w:r>
        <w:rPr>
          <w:sz w:val="26"/>
          <w:szCs w:val="26"/>
        </w:rPr>
        <w:t xml:space="preserve"> сельском поселении </w:t>
      </w:r>
      <w:proofErr w:type="spellStart"/>
      <w:r w:rsidRPr="00CA6666">
        <w:rPr>
          <w:sz w:val="26"/>
          <w:szCs w:val="26"/>
        </w:rPr>
        <w:t>Куженерско</w:t>
      </w:r>
      <w:r>
        <w:rPr>
          <w:sz w:val="26"/>
          <w:szCs w:val="26"/>
        </w:rPr>
        <w:t>го</w:t>
      </w:r>
      <w:proofErr w:type="spellEnd"/>
      <w:r w:rsidRPr="00CA6666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го</w:t>
      </w:r>
      <w:r w:rsidRPr="00CA6666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CA6666">
        <w:rPr>
          <w:sz w:val="26"/>
          <w:szCs w:val="26"/>
        </w:rPr>
        <w:t xml:space="preserve"> Республики Марий Эл за работу по профилактике коррупционных и иных правонарушений, которое в течение трех рабочих дней со дня получения уведомления передает его в орган Республики Марий Эл по профилактике коррупционных и иных правонарушений.</w:t>
      </w:r>
    </w:p>
    <w:p w:rsidR="00A42C97" w:rsidRPr="00CA6666" w:rsidRDefault="00A42C97" w:rsidP="00A42C97">
      <w:pPr>
        <w:ind w:firstLine="709"/>
        <w:jc w:val="both"/>
        <w:rPr>
          <w:sz w:val="26"/>
          <w:szCs w:val="26"/>
        </w:rPr>
      </w:pPr>
      <w:bookmarkStart w:id="2" w:name="sub_18303"/>
      <w:bookmarkEnd w:id="1"/>
      <w:r w:rsidRPr="00CA6666">
        <w:rPr>
          <w:sz w:val="26"/>
          <w:szCs w:val="26"/>
        </w:rPr>
        <w:t>3. Уведомление регистрируется органом Республики Марий Эл по профилактике коррупционных и иных правонарушений в день его поступления и в течение семи рабочих дней со дня регистрации представляется Главе Республики Марий Эл.</w:t>
      </w:r>
    </w:p>
    <w:p w:rsidR="00A42C97" w:rsidRPr="006D540A" w:rsidRDefault="00A42C97" w:rsidP="00A42C97">
      <w:pPr>
        <w:ind w:firstLine="709"/>
        <w:jc w:val="both"/>
        <w:rPr>
          <w:sz w:val="26"/>
          <w:szCs w:val="26"/>
        </w:rPr>
      </w:pPr>
      <w:bookmarkStart w:id="3" w:name="sub_18304"/>
      <w:bookmarkEnd w:id="2"/>
      <w:r w:rsidRPr="00CA6666">
        <w:rPr>
          <w:sz w:val="26"/>
          <w:szCs w:val="26"/>
        </w:rPr>
        <w:t xml:space="preserve">4. После ознакомления Главы Республики Марий Эл с уведомлением </w:t>
      </w:r>
      <w:r>
        <w:rPr>
          <w:sz w:val="26"/>
          <w:szCs w:val="26"/>
        </w:rPr>
        <w:t>г</w:t>
      </w:r>
      <w:r w:rsidRPr="00CA6666">
        <w:rPr>
          <w:sz w:val="26"/>
          <w:szCs w:val="26"/>
        </w:rPr>
        <w:t>лавы администрации, глав</w:t>
      </w:r>
      <w:r>
        <w:rPr>
          <w:sz w:val="26"/>
          <w:szCs w:val="26"/>
        </w:rPr>
        <w:t>ы</w:t>
      </w:r>
      <w:r w:rsidRPr="00CA66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поселения </w:t>
      </w:r>
      <w:r w:rsidRPr="00CA6666">
        <w:rPr>
          <w:sz w:val="26"/>
          <w:szCs w:val="26"/>
        </w:rPr>
        <w:t>уведомление направляется органом Республики Марий Эл по профилактике коррупционных и иных правонарушений</w:t>
      </w:r>
      <w:r w:rsidRPr="006D540A">
        <w:rPr>
          <w:sz w:val="26"/>
          <w:szCs w:val="26"/>
        </w:rPr>
        <w:t xml:space="preserve"> в орган местного самоуправления для приобщения к личному делу этого лица.</w:t>
      </w:r>
    </w:p>
    <w:p w:rsidR="00A42C97" w:rsidRPr="006D540A" w:rsidRDefault="00A42C97" w:rsidP="00A42C97">
      <w:pPr>
        <w:ind w:firstLine="709"/>
        <w:jc w:val="both"/>
        <w:rPr>
          <w:sz w:val="26"/>
          <w:szCs w:val="26"/>
        </w:rPr>
      </w:pPr>
      <w:bookmarkStart w:id="4" w:name="sub_18305"/>
      <w:bookmarkEnd w:id="3"/>
      <w:r w:rsidRPr="006D540A">
        <w:rPr>
          <w:sz w:val="26"/>
          <w:szCs w:val="26"/>
        </w:rPr>
        <w:t xml:space="preserve">5. </w:t>
      </w:r>
      <w:r>
        <w:rPr>
          <w:sz w:val="26"/>
          <w:szCs w:val="26"/>
        </w:rPr>
        <w:t>Глава администрации, глава поселения</w:t>
      </w:r>
      <w:r w:rsidR="00852251">
        <w:rPr>
          <w:sz w:val="26"/>
          <w:szCs w:val="26"/>
        </w:rPr>
        <w:t>,</w:t>
      </w:r>
      <w:r>
        <w:rPr>
          <w:sz w:val="26"/>
          <w:szCs w:val="26"/>
        </w:rPr>
        <w:t xml:space="preserve"> участвующий</w:t>
      </w:r>
      <w:r w:rsidRPr="006D540A">
        <w:rPr>
          <w:sz w:val="26"/>
          <w:szCs w:val="26"/>
        </w:rPr>
        <w:t xml:space="preserve"> на безвозмездной основе в управлении неко</w:t>
      </w:r>
      <w:r>
        <w:rPr>
          <w:sz w:val="26"/>
          <w:szCs w:val="26"/>
        </w:rPr>
        <w:t>ммерческой организацией, обязан</w:t>
      </w:r>
      <w:r w:rsidRPr="006D540A">
        <w:rPr>
          <w:sz w:val="26"/>
          <w:szCs w:val="26"/>
        </w:rPr>
        <w:t xml:space="preserve"> письменно уведомить Главу Республики Марий Эл:</w:t>
      </w:r>
    </w:p>
    <w:p w:rsidR="00A42C97" w:rsidRPr="006D540A" w:rsidRDefault="00A42C97" w:rsidP="00A42C97">
      <w:pPr>
        <w:ind w:firstLine="709"/>
        <w:jc w:val="both"/>
        <w:rPr>
          <w:sz w:val="26"/>
          <w:szCs w:val="26"/>
        </w:rPr>
      </w:pPr>
      <w:bookmarkStart w:id="5" w:name="sub_183051"/>
      <w:bookmarkEnd w:id="4"/>
      <w:r w:rsidRPr="006D540A">
        <w:rPr>
          <w:sz w:val="26"/>
          <w:szCs w:val="26"/>
        </w:rPr>
        <w:t>а) об изменении наименования некоммерческой организации;</w:t>
      </w:r>
    </w:p>
    <w:p w:rsidR="00A42C97" w:rsidRPr="006D540A" w:rsidRDefault="00A42C97" w:rsidP="00A42C97">
      <w:pPr>
        <w:ind w:firstLine="709"/>
        <w:jc w:val="both"/>
        <w:rPr>
          <w:sz w:val="26"/>
          <w:szCs w:val="26"/>
        </w:rPr>
      </w:pPr>
      <w:bookmarkStart w:id="6" w:name="sub_183052"/>
      <w:bookmarkEnd w:id="5"/>
      <w:r w:rsidRPr="006D540A">
        <w:rPr>
          <w:sz w:val="26"/>
          <w:szCs w:val="26"/>
        </w:rPr>
        <w:t>б) об изменении местонахождения и (или) адреса некоммерческой организации;</w:t>
      </w:r>
    </w:p>
    <w:p w:rsidR="00A42C97" w:rsidRPr="006D540A" w:rsidRDefault="00A42C97" w:rsidP="00A42C97">
      <w:pPr>
        <w:ind w:firstLine="709"/>
        <w:jc w:val="both"/>
        <w:rPr>
          <w:sz w:val="26"/>
          <w:szCs w:val="26"/>
        </w:rPr>
      </w:pPr>
      <w:bookmarkStart w:id="7" w:name="sub_183053"/>
      <w:bookmarkEnd w:id="6"/>
      <w:r w:rsidRPr="006D540A">
        <w:rPr>
          <w:sz w:val="26"/>
          <w:szCs w:val="26"/>
        </w:rPr>
        <w:t>в) о реорганизации некоммерческой организации;</w:t>
      </w:r>
    </w:p>
    <w:p w:rsidR="00A42C97" w:rsidRPr="006D540A" w:rsidRDefault="00A42C97" w:rsidP="00A42C97">
      <w:pPr>
        <w:ind w:firstLine="709"/>
        <w:jc w:val="both"/>
        <w:rPr>
          <w:sz w:val="26"/>
          <w:szCs w:val="26"/>
        </w:rPr>
      </w:pPr>
      <w:bookmarkStart w:id="8" w:name="sub_183054"/>
      <w:bookmarkEnd w:id="7"/>
      <w:r w:rsidRPr="006D540A">
        <w:rPr>
          <w:sz w:val="26"/>
          <w:szCs w:val="26"/>
        </w:rPr>
        <w:lastRenderedPageBreak/>
        <w:t>г) об изменении единоличного исполнительного органа или коллегиального органа, в качестве которого или в качестве члена которого названное лицо участвует на безвозмездной основе в управлении некоммерческой организацией, а также об изменении наименования соответствующего органа или его полномочий;</w:t>
      </w:r>
    </w:p>
    <w:p w:rsidR="00A42C97" w:rsidRPr="006D540A" w:rsidRDefault="00A42C97" w:rsidP="00A42C97">
      <w:pPr>
        <w:ind w:firstLine="709"/>
        <w:jc w:val="both"/>
        <w:rPr>
          <w:sz w:val="26"/>
          <w:szCs w:val="26"/>
        </w:rPr>
      </w:pPr>
      <w:bookmarkStart w:id="9" w:name="sub_183055"/>
      <w:bookmarkEnd w:id="8"/>
      <w:proofErr w:type="spellStart"/>
      <w:r w:rsidRPr="006D540A">
        <w:rPr>
          <w:sz w:val="26"/>
          <w:szCs w:val="26"/>
        </w:rPr>
        <w:t>д</w:t>
      </w:r>
      <w:proofErr w:type="spellEnd"/>
      <w:r w:rsidRPr="006D540A">
        <w:rPr>
          <w:sz w:val="26"/>
          <w:szCs w:val="26"/>
        </w:rPr>
        <w:t>) о замещении иной муниципальной должности,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Главы Республики Марий Эл.</w:t>
      </w:r>
    </w:p>
    <w:bookmarkEnd w:id="9"/>
    <w:p w:rsidR="00A42C97" w:rsidRPr="006D540A" w:rsidRDefault="00A42C97" w:rsidP="00A42C97">
      <w:pPr>
        <w:ind w:firstLine="709"/>
        <w:jc w:val="both"/>
        <w:rPr>
          <w:sz w:val="26"/>
          <w:szCs w:val="26"/>
        </w:rPr>
      </w:pPr>
      <w:r w:rsidRPr="006D540A">
        <w:rPr>
          <w:sz w:val="26"/>
          <w:szCs w:val="26"/>
        </w:rPr>
        <w:t>Уведомление производится в произвольной форме в течение пяти рабочих дней со д</w:t>
      </w:r>
      <w:r>
        <w:rPr>
          <w:sz w:val="26"/>
          <w:szCs w:val="26"/>
        </w:rPr>
        <w:t>ня наступления таких изменений</w:t>
      </w:r>
      <w:r w:rsidRPr="006D540A">
        <w:rPr>
          <w:sz w:val="26"/>
          <w:szCs w:val="26"/>
        </w:rPr>
        <w:t>.</w:t>
      </w:r>
    </w:p>
    <w:p w:rsidR="00A42C97" w:rsidRDefault="00A42C97" w:rsidP="00A42C97"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42C97" w:rsidRDefault="00A42C97" w:rsidP="00A42C97">
      <w:pPr>
        <w:jc w:val="both"/>
        <w:rPr>
          <w:sz w:val="26"/>
          <w:szCs w:val="26"/>
        </w:rPr>
      </w:pPr>
    </w:p>
    <w:tbl>
      <w:tblPr>
        <w:tblStyle w:val="af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777"/>
      </w:tblGrid>
      <w:tr w:rsidR="00A42C97" w:rsidTr="00FC090D">
        <w:tc>
          <w:tcPr>
            <w:tcW w:w="3510" w:type="dxa"/>
          </w:tcPr>
          <w:p w:rsidR="00A42C97" w:rsidRDefault="00A42C97" w:rsidP="00FC090D">
            <w:pPr>
              <w:jc w:val="center"/>
              <w:rPr>
                <w:color w:val="171717" w:themeColor="background2" w:themeShade="1A"/>
                <w:sz w:val="26"/>
                <w:szCs w:val="26"/>
              </w:rPr>
            </w:pPr>
          </w:p>
        </w:tc>
        <w:tc>
          <w:tcPr>
            <w:tcW w:w="5777" w:type="dxa"/>
          </w:tcPr>
          <w:p w:rsidR="00A42C97" w:rsidRPr="00B05858" w:rsidRDefault="00A42C97" w:rsidP="00FC090D">
            <w:pPr>
              <w:ind w:left="284"/>
              <w:jc w:val="center"/>
              <w:rPr>
                <w:color w:val="171717" w:themeColor="background2" w:themeShade="1A"/>
                <w:sz w:val="24"/>
                <w:szCs w:val="24"/>
              </w:rPr>
            </w:pPr>
            <w:r w:rsidRPr="00B05858">
              <w:rPr>
                <w:color w:val="171717" w:themeColor="background2" w:themeShade="1A"/>
                <w:sz w:val="24"/>
                <w:szCs w:val="24"/>
              </w:rPr>
              <w:t>Приложение</w:t>
            </w:r>
          </w:p>
          <w:p w:rsidR="00A42C97" w:rsidRPr="00B05858" w:rsidRDefault="00A42C97" w:rsidP="00852251">
            <w:pPr>
              <w:ind w:left="284"/>
              <w:jc w:val="center"/>
              <w:rPr>
                <w:sz w:val="26"/>
                <w:szCs w:val="26"/>
              </w:rPr>
            </w:pPr>
            <w:r w:rsidRPr="00B05858">
              <w:rPr>
                <w:color w:val="171717" w:themeColor="background2" w:themeShade="1A"/>
                <w:sz w:val="24"/>
                <w:szCs w:val="24"/>
              </w:rPr>
              <w:t xml:space="preserve">к порядку предварительного уведомления об </w:t>
            </w:r>
            <w:r w:rsidRPr="00852251">
              <w:rPr>
                <w:color w:val="171717" w:themeColor="background2" w:themeShade="1A"/>
                <w:sz w:val="24"/>
                <w:szCs w:val="24"/>
              </w:rPr>
              <w:t xml:space="preserve">участии на безвозмездной основе в управлении некоммерческой организацией </w:t>
            </w:r>
            <w:r w:rsidR="00852251" w:rsidRPr="00852251">
              <w:rPr>
                <w:color w:val="171717" w:themeColor="background2" w:themeShade="1A"/>
                <w:sz w:val="24"/>
                <w:szCs w:val="24"/>
              </w:rPr>
              <w:t xml:space="preserve">главы </w:t>
            </w:r>
            <w:proofErr w:type="spellStart"/>
            <w:r w:rsidR="00852251" w:rsidRPr="00852251">
              <w:rPr>
                <w:color w:val="171717" w:themeColor="background2" w:themeShade="1A"/>
                <w:sz w:val="24"/>
                <w:szCs w:val="24"/>
              </w:rPr>
              <w:t>Русско-Шойской</w:t>
            </w:r>
            <w:proofErr w:type="spellEnd"/>
            <w:r w:rsidR="00852251" w:rsidRPr="00852251">
              <w:rPr>
                <w:color w:val="171717" w:themeColor="background2" w:themeShade="1A"/>
                <w:sz w:val="24"/>
                <w:szCs w:val="24"/>
              </w:rPr>
              <w:t xml:space="preserve"> сельской администрации, главы Русско-Шойского сельского поселения</w:t>
            </w:r>
          </w:p>
        </w:tc>
      </w:tr>
    </w:tbl>
    <w:p w:rsidR="00A42C97" w:rsidRDefault="00A42C97" w:rsidP="00A42C97">
      <w:pPr>
        <w:ind w:left="284"/>
        <w:jc w:val="center"/>
        <w:rPr>
          <w:color w:val="171717" w:themeColor="background2" w:themeShade="1A"/>
          <w:sz w:val="26"/>
          <w:szCs w:val="26"/>
        </w:rPr>
      </w:pPr>
    </w:p>
    <w:p w:rsidR="00A42C97" w:rsidRDefault="00A42C97" w:rsidP="00A42C97">
      <w:pPr>
        <w:jc w:val="both"/>
        <w:rPr>
          <w:sz w:val="26"/>
          <w:szCs w:val="26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8"/>
        <w:gridCol w:w="6570"/>
      </w:tblGrid>
      <w:tr w:rsidR="00A42C97" w:rsidTr="00FC090D">
        <w:tc>
          <w:tcPr>
            <w:tcW w:w="4219" w:type="dxa"/>
          </w:tcPr>
          <w:p w:rsidR="00A42C97" w:rsidRDefault="00A42C97" w:rsidP="00FC090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52" w:type="dxa"/>
          </w:tcPr>
          <w:p w:rsidR="00A42C97" w:rsidRPr="006D540A" w:rsidRDefault="00A42C97" w:rsidP="00FC090D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40A">
              <w:rPr>
                <w:rFonts w:ascii="Times New Roman" w:hAnsi="Times New Roman" w:cs="Times New Roman"/>
                <w:sz w:val="26"/>
                <w:szCs w:val="26"/>
              </w:rPr>
              <w:t>Главе Республики Марий Эл</w:t>
            </w:r>
          </w:p>
          <w:p w:rsidR="00A42C97" w:rsidRPr="006D540A" w:rsidRDefault="00A42C97" w:rsidP="00FC090D">
            <w:pPr>
              <w:pStyle w:val="af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40A">
              <w:rPr>
                <w:rFonts w:ascii="Times New Roman" w:hAnsi="Times New Roman" w:cs="Times New Roman"/>
                <w:sz w:val="26"/>
                <w:szCs w:val="26"/>
              </w:rPr>
              <w:t xml:space="preserve"> от _____________________________________</w:t>
            </w:r>
          </w:p>
          <w:p w:rsidR="00A42C97" w:rsidRPr="00B05858" w:rsidRDefault="00A42C97" w:rsidP="00FC090D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5858">
              <w:rPr>
                <w:rFonts w:ascii="Times New Roman" w:hAnsi="Times New Roman" w:cs="Times New Roman"/>
              </w:rPr>
              <w:t>(фамилия, имя, отчество (при наличии),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____</w:t>
            </w:r>
            <w:r w:rsidRPr="006D540A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  <w:proofErr w:type="gramEnd"/>
          </w:p>
          <w:p w:rsidR="00A42C97" w:rsidRPr="00B05858" w:rsidRDefault="00A42C97" w:rsidP="00FC090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B05858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B05858">
              <w:rPr>
                <w:rFonts w:ascii="Times New Roman" w:hAnsi="Times New Roman" w:cs="Times New Roman"/>
              </w:rPr>
              <w:t>замещаемой</w:t>
            </w:r>
            <w:proofErr w:type="gramEnd"/>
            <w:r w:rsidRPr="006D540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</w:p>
          <w:p w:rsidR="00A42C97" w:rsidRPr="00B05858" w:rsidRDefault="00A42C97" w:rsidP="00FC090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B05858">
              <w:rPr>
                <w:rFonts w:ascii="Times New Roman" w:hAnsi="Times New Roman" w:cs="Times New Roman"/>
              </w:rPr>
              <w:t>муниципальной должности)</w:t>
            </w:r>
          </w:p>
        </w:tc>
      </w:tr>
    </w:tbl>
    <w:p w:rsidR="00A42C97" w:rsidRPr="006D540A" w:rsidRDefault="00A42C97" w:rsidP="00A42C97">
      <w:pPr>
        <w:jc w:val="both"/>
        <w:rPr>
          <w:sz w:val="26"/>
          <w:szCs w:val="26"/>
        </w:rPr>
      </w:pPr>
    </w:p>
    <w:p w:rsidR="00A42C97" w:rsidRPr="006D540A" w:rsidRDefault="00A42C97" w:rsidP="00A42C97">
      <w:pPr>
        <w:pStyle w:val="afb"/>
        <w:jc w:val="both"/>
        <w:rPr>
          <w:rFonts w:ascii="Times New Roman" w:hAnsi="Times New Roman" w:cs="Times New Roman"/>
          <w:sz w:val="26"/>
          <w:szCs w:val="26"/>
        </w:rPr>
      </w:pPr>
    </w:p>
    <w:p w:rsidR="00A42C97" w:rsidRPr="00BE4EA3" w:rsidRDefault="00A42C97" w:rsidP="00A42C97">
      <w:pPr>
        <w:pStyle w:val="1"/>
        <w:jc w:val="center"/>
        <w:rPr>
          <w:b/>
          <w:sz w:val="26"/>
          <w:szCs w:val="26"/>
        </w:rPr>
      </w:pPr>
      <w:r w:rsidRPr="00BE4EA3">
        <w:rPr>
          <w:b/>
          <w:sz w:val="26"/>
          <w:szCs w:val="26"/>
        </w:rPr>
        <w:t>УВЕДОМЛЕНИЕ</w:t>
      </w:r>
      <w:r w:rsidRPr="00BE4EA3">
        <w:rPr>
          <w:b/>
          <w:sz w:val="26"/>
          <w:szCs w:val="26"/>
        </w:rPr>
        <w:br/>
        <w:t>о намерении участвовать на безвозмездной основе в управлении некоммерческой организацией</w:t>
      </w:r>
    </w:p>
    <w:p w:rsidR="00A42C97" w:rsidRPr="006D540A" w:rsidRDefault="00A42C97" w:rsidP="00A42C97">
      <w:pPr>
        <w:jc w:val="center"/>
        <w:rPr>
          <w:sz w:val="26"/>
          <w:szCs w:val="26"/>
        </w:rPr>
      </w:pPr>
    </w:p>
    <w:p w:rsidR="00A42C97" w:rsidRPr="00242C86" w:rsidRDefault="00A42C97" w:rsidP="00A42C97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540A">
        <w:rPr>
          <w:rFonts w:ascii="Times New Roman" w:hAnsi="Times New Roman" w:cs="Times New Roman"/>
          <w:sz w:val="26"/>
          <w:szCs w:val="26"/>
        </w:rPr>
        <w:t>В  соответствии  с  частью  7  статьи  40  Федерального  закона от 6октября  2003  года  N 131-ФЗ  "Об  общих  принципах организации местного</w:t>
      </w:r>
      <w:r w:rsidR="00852251">
        <w:rPr>
          <w:rFonts w:ascii="Times New Roman" w:hAnsi="Times New Roman" w:cs="Times New Roman"/>
          <w:sz w:val="26"/>
          <w:szCs w:val="26"/>
        </w:rPr>
        <w:t xml:space="preserve"> </w:t>
      </w:r>
      <w:r w:rsidRPr="006D540A">
        <w:rPr>
          <w:rFonts w:ascii="Times New Roman" w:hAnsi="Times New Roman" w:cs="Times New Roman"/>
          <w:sz w:val="26"/>
          <w:szCs w:val="26"/>
        </w:rPr>
        <w:t>самоуправления    в    Российской  Федерации",  частью  3.5  статьи  12.1Федерального  закона  от 25 декабря 2008 года N 273-ФЗ "О противодействии</w:t>
      </w:r>
      <w:r w:rsidR="00852251">
        <w:rPr>
          <w:rFonts w:ascii="Times New Roman" w:hAnsi="Times New Roman" w:cs="Times New Roman"/>
          <w:sz w:val="26"/>
          <w:szCs w:val="26"/>
        </w:rPr>
        <w:t xml:space="preserve"> </w:t>
      </w:r>
      <w:r w:rsidRPr="006D540A">
        <w:rPr>
          <w:rFonts w:ascii="Times New Roman" w:hAnsi="Times New Roman" w:cs="Times New Roman"/>
          <w:sz w:val="26"/>
          <w:szCs w:val="26"/>
        </w:rPr>
        <w:t>коррупции"  и пунктом 2 статьи 18.3 Закона Республики Марий Эл от 4 марта2005  года  N 3-З  "О  регулировании  отдельных  отношений,  связанных</w:t>
      </w:r>
      <w:proofErr w:type="gramEnd"/>
      <w:r w:rsidRPr="006D540A">
        <w:rPr>
          <w:rFonts w:ascii="Times New Roman" w:hAnsi="Times New Roman" w:cs="Times New Roman"/>
          <w:sz w:val="26"/>
          <w:szCs w:val="26"/>
        </w:rPr>
        <w:t xml:space="preserve">  с</w:t>
      </w:r>
      <w:r w:rsidR="00852251">
        <w:rPr>
          <w:rFonts w:ascii="Times New Roman" w:hAnsi="Times New Roman" w:cs="Times New Roman"/>
          <w:sz w:val="26"/>
          <w:szCs w:val="26"/>
        </w:rPr>
        <w:t xml:space="preserve"> </w:t>
      </w:r>
      <w:r w:rsidRPr="006D540A">
        <w:rPr>
          <w:rFonts w:ascii="Times New Roman" w:hAnsi="Times New Roman" w:cs="Times New Roman"/>
          <w:sz w:val="26"/>
          <w:szCs w:val="26"/>
        </w:rPr>
        <w:t xml:space="preserve">осуществлением  местного  самоуправления  в Республике Марий Эл" (далее </w:t>
      </w:r>
      <w:proofErr w:type="gramStart"/>
      <w:r w:rsidRPr="006D540A">
        <w:rPr>
          <w:rFonts w:ascii="Times New Roman" w:hAnsi="Times New Roman" w:cs="Times New Roman"/>
          <w:sz w:val="26"/>
          <w:szCs w:val="26"/>
        </w:rPr>
        <w:t>-З</w:t>
      </w:r>
      <w:proofErr w:type="gramEnd"/>
      <w:r w:rsidRPr="006D540A">
        <w:rPr>
          <w:rFonts w:ascii="Times New Roman" w:hAnsi="Times New Roman" w:cs="Times New Roman"/>
          <w:sz w:val="26"/>
          <w:szCs w:val="26"/>
        </w:rPr>
        <w:t>акон  Республики  Марий  Эл  от  4 марта 2005 года N 3-З) уведомляю, что</w:t>
      </w:r>
      <w:r w:rsidR="00852251">
        <w:rPr>
          <w:rFonts w:ascii="Times New Roman" w:hAnsi="Times New Roman" w:cs="Times New Roman"/>
          <w:sz w:val="26"/>
          <w:szCs w:val="26"/>
        </w:rPr>
        <w:t xml:space="preserve"> </w:t>
      </w:r>
      <w:r w:rsidRPr="006D540A">
        <w:rPr>
          <w:rFonts w:ascii="Times New Roman" w:hAnsi="Times New Roman" w:cs="Times New Roman"/>
          <w:sz w:val="26"/>
          <w:szCs w:val="26"/>
        </w:rPr>
        <w:t>намерен с "______" ____________ 20__ г. по "____" ______________ 20___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2C86">
        <w:rPr>
          <w:rFonts w:ascii="Times New Roman" w:hAnsi="Times New Roman" w:cs="Times New Roman"/>
          <w:sz w:val="20"/>
          <w:szCs w:val="20"/>
        </w:rPr>
        <w:t>(дата начала участия  (дата окончания</w:t>
      </w:r>
      <w:r>
        <w:rPr>
          <w:rFonts w:ascii="Times New Roman" w:hAnsi="Times New Roman" w:cs="Times New Roman"/>
          <w:sz w:val="20"/>
          <w:szCs w:val="20"/>
        </w:rPr>
        <w:t xml:space="preserve"> в управлении) </w:t>
      </w:r>
      <w:r w:rsidRPr="00242C86">
        <w:rPr>
          <w:rFonts w:ascii="Times New Roman" w:hAnsi="Times New Roman" w:cs="Times New Roman"/>
          <w:sz w:val="20"/>
          <w:szCs w:val="20"/>
        </w:rPr>
        <w:t>участия в управлении, бессрочно - прочерк)</w:t>
      </w:r>
    </w:p>
    <w:p w:rsidR="00A42C97" w:rsidRPr="00242C86" w:rsidRDefault="00A42C97" w:rsidP="00A42C97">
      <w:pPr>
        <w:rPr>
          <w:lang w:eastAsia="ru-RU"/>
        </w:rPr>
      </w:pPr>
    </w:p>
    <w:p w:rsidR="00A42C97" w:rsidRPr="006D540A" w:rsidRDefault="00A42C97" w:rsidP="00A42C97">
      <w:pPr>
        <w:pStyle w:val="afb"/>
        <w:jc w:val="both"/>
        <w:rPr>
          <w:rFonts w:ascii="Times New Roman" w:hAnsi="Times New Roman" w:cs="Times New Roman"/>
          <w:sz w:val="26"/>
          <w:szCs w:val="26"/>
        </w:rPr>
      </w:pPr>
      <w:r w:rsidRPr="006D540A">
        <w:rPr>
          <w:rFonts w:ascii="Times New Roman" w:hAnsi="Times New Roman" w:cs="Times New Roman"/>
          <w:sz w:val="26"/>
          <w:szCs w:val="26"/>
        </w:rPr>
        <w:t>участвовать   на    безвозмездной   основе  в  управлении  некоммерческой</w:t>
      </w:r>
    </w:p>
    <w:p w:rsidR="00A42C97" w:rsidRPr="006D540A" w:rsidRDefault="00A42C97" w:rsidP="00A42C97">
      <w:pPr>
        <w:pStyle w:val="afb"/>
        <w:jc w:val="both"/>
        <w:rPr>
          <w:rFonts w:ascii="Times New Roman" w:hAnsi="Times New Roman" w:cs="Times New Roman"/>
          <w:sz w:val="26"/>
          <w:szCs w:val="26"/>
        </w:rPr>
      </w:pPr>
      <w:r w:rsidRPr="006D540A">
        <w:rPr>
          <w:rFonts w:ascii="Times New Roman" w:hAnsi="Times New Roman" w:cs="Times New Roman"/>
          <w:sz w:val="26"/>
          <w:szCs w:val="26"/>
        </w:rPr>
        <w:t>организацией: __________________________________________________________</w:t>
      </w:r>
    </w:p>
    <w:p w:rsidR="00A42C97" w:rsidRPr="00242C86" w:rsidRDefault="00A42C97" w:rsidP="00A42C97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42C86">
        <w:rPr>
          <w:rFonts w:ascii="Times New Roman" w:hAnsi="Times New Roman" w:cs="Times New Roman"/>
          <w:sz w:val="20"/>
          <w:szCs w:val="20"/>
        </w:rPr>
        <w:t>(полное наименование некоммерческой организации (</w:t>
      </w:r>
      <w:proofErr w:type="spellStart"/>
      <w:r w:rsidRPr="00242C86">
        <w:rPr>
          <w:rFonts w:ascii="Times New Roman" w:hAnsi="Times New Roman" w:cs="Times New Roman"/>
          <w:sz w:val="20"/>
          <w:szCs w:val="20"/>
        </w:rPr>
        <w:t>безсокращений</w:t>
      </w:r>
      <w:proofErr w:type="spellEnd"/>
      <w:r w:rsidRPr="00242C86">
        <w:rPr>
          <w:rFonts w:ascii="Times New Roman" w:hAnsi="Times New Roman" w:cs="Times New Roman"/>
          <w:sz w:val="20"/>
          <w:szCs w:val="20"/>
        </w:rPr>
        <w:t>),</w:t>
      </w:r>
      <w:proofErr w:type="gramEnd"/>
    </w:p>
    <w:p w:rsidR="00A42C97" w:rsidRPr="006D540A" w:rsidRDefault="00A42C97" w:rsidP="00A42C97">
      <w:pPr>
        <w:pStyle w:val="afb"/>
        <w:jc w:val="both"/>
        <w:rPr>
          <w:rFonts w:ascii="Times New Roman" w:hAnsi="Times New Roman" w:cs="Times New Roman"/>
          <w:sz w:val="26"/>
          <w:szCs w:val="26"/>
        </w:rPr>
      </w:pPr>
      <w:r w:rsidRPr="006D540A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6D540A">
        <w:rPr>
          <w:rFonts w:ascii="Times New Roman" w:hAnsi="Times New Roman" w:cs="Times New Roman"/>
          <w:sz w:val="26"/>
          <w:szCs w:val="26"/>
        </w:rPr>
        <w:t>,</w:t>
      </w:r>
    </w:p>
    <w:p w:rsidR="00A42C97" w:rsidRPr="00242C86" w:rsidRDefault="00A42C97" w:rsidP="00A42C97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 w:rsidRPr="00242C86">
        <w:rPr>
          <w:rFonts w:ascii="Times New Roman" w:hAnsi="Times New Roman" w:cs="Times New Roman"/>
          <w:sz w:val="20"/>
          <w:szCs w:val="20"/>
        </w:rPr>
        <w:t>местонахождение и адрес некоммерческой организации)</w:t>
      </w:r>
    </w:p>
    <w:p w:rsidR="00A42C97" w:rsidRPr="006D540A" w:rsidRDefault="00A42C97" w:rsidP="00A42C97">
      <w:pPr>
        <w:pStyle w:val="afb"/>
        <w:jc w:val="both"/>
        <w:rPr>
          <w:rFonts w:ascii="Times New Roman" w:hAnsi="Times New Roman" w:cs="Times New Roman"/>
          <w:sz w:val="26"/>
          <w:szCs w:val="26"/>
        </w:rPr>
      </w:pPr>
      <w:r w:rsidRPr="006D540A">
        <w:rPr>
          <w:rFonts w:ascii="Times New Roman" w:hAnsi="Times New Roman" w:cs="Times New Roman"/>
          <w:sz w:val="26"/>
          <w:szCs w:val="26"/>
        </w:rPr>
        <w:t>ИНН некоммерческой организации: 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6D540A">
        <w:rPr>
          <w:rFonts w:ascii="Times New Roman" w:hAnsi="Times New Roman" w:cs="Times New Roman"/>
          <w:sz w:val="26"/>
          <w:szCs w:val="26"/>
        </w:rPr>
        <w:t>,</w:t>
      </w:r>
    </w:p>
    <w:p w:rsidR="00A42C97" w:rsidRPr="006D540A" w:rsidRDefault="00A42C97" w:rsidP="00A42C97">
      <w:pPr>
        <w:pStyle w:val="afb"/>
        <w:jc w:val="both"/>
        <w:rPr>
          <w:rFonts w:ascii="Times New Roman" w:hAnsi="Times New Roman" w:cs="Times New Roman"/>
          <w:sz w:val="26"/>
          <w:szCs w:val="26"/>
        </w:rPr>
      </w:pPr>
      <w:r w:rsidRPr="006D540A">
        <w:rPr>
          <w:rFonts w:ascii="Times New Roman" w:hAnsi="Times New Roman" w:cs="Times New Roman"/>
          <w:sz w:val="26"/>
          <w:szCs w:val="26"/>
        </w:rPr>
        <w:t>сфера деятельности некоммерческой организации:</w:t>
      </w:r>
    </w:p>
    <w:p w:rsidR="00A42C97" w:rsidRPr="006D540A" w:rsidRDefault="00A42C97" w:rsidP="00A42C97">
      <w:pPr>
        <w:pStyle w:val="afb"/>
        <w:jc w:val="both"/>
        <w:rPr>
          <w:rFonts w:ascii="Times New Roman" w:hAnsi="Times New Roman" w:cs="Times New Roman"/>
          <w:sz w:val="26"/>
          <w:szCs w:val="26"/>
        </w:rPr>
      </w:pPr>
      <w:r w:rsidRPr="006D540A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6D540A">
        <w:rPr>
          <w:rFonts w:ascii="Times New Roman" w:hAnsi="Times New Roman" w:cs="Times New Roman"/>
          <w:sz w:val="26"/>
          <w:szCs w:val="26"/>
        </w:rPr>
        <w:t>,</w:t>
      </w:r>
    </w:p>
    <w:p w:rsidR="00A42C97" w:rsidRPr="00242C86" w:rsidRDefault="00A42C97" w:rsidP="00A42C97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 w:rsidRPr="00242C86">
        <w:rPr>
          <w:rFonts w:ascii="Times New Roman" w:hAnsi="Times New Roman" w:cs="Times New Roman"/>
          <w:sz w:val="20"/>
          <w:szCs w:val="20"/>
        </w:rPr>
        <w:t>(основной вид деятельности)</w:t>
      </w:r>
    </w:p>
    <w:p w:rsidR="00A42C97" w:rsidRPr="006D540A" w:rsidRDefault="00A42C97" w:rsidP="00A42C97">
      <w:pPr>
        <w:pStyle w:val="afb"/>
        <w:jc w:val="both"/>
        <w:rPr>
          <w:rFonts w:ascii="Times New Roman" w:hAnsi="Times New Roman" w:cs="Times New Roman"/>
          <w:sz w:val="26"/>
          <w:szCs w:val="26"/>
        </w:rPr>
      </w:pPr>
      <w:r w:rsidRPr="006D540A">
        <w:rPr>
          <w:rFonts w:ascii="Times New Roman" w:hAnsi="Times New Roman" w:cs="Times New Roman"/>
          <w:sz w:val="26"/>
          <w:szCs w:val="26"/>
        </w:rPr>
        <w:t>в качестве 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D540A">
        <w:rPr>
          <w:rFonts w:ascii="Times New Roman" w:hAnsi="Times New Roman" w:cs="Times New Roman"/>
          <w:sz w:val="26"/>
          <w:szCs w:val="26"/>
        </w:rPr>
        <w:t>______</w:t>
      </w:r>
    </w:p>
    <w:p w:rsidR="00A42C97" w:rsidRPr="00242C86" w:rsidRDefault="00A42C97" w:rsidP="00A42C97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42C86">
        <w:rPr>
          <w:rFonts w:ascii="Times New Roman" w:hAnsi="Times New Roman" w:cs="Times New Roman"/>
          <w:sz w:val="20"/>
          <w:szCs w:val="20"/>
        </w:rPr>
        <w:t xml:space="preserve">(наименование единоличного исполнительного </w:t>
      </w:r>
      <w:proofErr w:type="spellStart"/>
      <w:r w:rsidRPr="00242C86">
        <w:rPr>
          <w:rFonts w:ascii="Times New Roman" w:hAnsi="Times New Roman" w:cs="Times New Roman"/>
          <w:sz w:val="20"/>
          <w:szCs w:val="20"/>
        </w:rPr>
        <w:t>органанекоммерческой</w:t>
      </w:r>
      <w:proofErr w:type="spellEnd"/>
      <w:r w:rsidRPr="00242C86">
        <w:rPr>
          <w:rFonts w:ascii="Times New Roman" w:hAnsi="Times New Roman" w:cs="Times New Roman"/>
          <w:sz w:val="20"/>
          <w:szCs w:val="20"/>
        </w:rPr>
        <w:t xml:space="preserve"> организации</w:t>
      </w:r>
      <w:proofErr w:type="gramEnd"/>
    </w:p>
    <w:p w:rsidR="00A42C97" w:rsidRPr="006D540A" w:rsidRDefault="00A42C97" w:rsidP="00A42C97">
      <w:pPr>
        <w:pStyle w:val="afb"/>
        <w:jc w:val="both"/>
        <w:rPr>
          <w:rFonts w:ascii="Times New Roman" w:hAnsi="Times New Roman" w:cs="Times New Roman"/>
          <w:sz w:val="26"/>
          <w:szCs w:val="26"/>
        </w:rPr>
      </w:pPr>
      <w:r w:rsidRPr="006D540A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A42C97" w:rsidRPr="00242C86" w:rsidRDefault="00A42C97" w:rsidP="00A42C97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 w:rsidRPr="00242C86">
        <w:rPr>
          <w:rFonts w:ascii="Times New Roman" w:hAnsi="Times New Roman" w:cs="Times New Roman"/>
          <w:sz w:val="20"/>
          <w:szCs w:val="20"/>
        </w:rPr>
        <w:t>или наименование коллегиального органа управления некоммерческой организации,</w:t>
      </w:r>
    </w:p>
    <w:p w:rsidR="00A42C97" w:rsidRPr="006D540A" w:rsidRDefault="00A42C97" w:rsidP="00A42C97">
      <w:pPr>
        <w:pStyle w:val="afb"/>
        <w:jc w:val="both"/>
        <w:rPr>
          <w:rFonts w:ascii="Times New Roman" w:hAnsi="Times New Roman" w:cs="Times New Roman"/>
          <w:sz w:val="26"/>
          <w:szCs w:val="26"/>
        </w:rPr>
      </w:pPr>
      <w:r w:rsidRPr="006D540A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A42C97" w:rsidRPr="00CA6666" w:rsidRDefault="00A42C97" w:rsidP="00A42C97">
      <w:pPr>
        <w:pStyle w:val="afb"/>
        <w:jc w:val="both"/>
        <w:rPr>
          <w:rFonts w:ascii="Times New Roman" w:hAnsi="Times New Roman" w:cs="Times New Roman"/>
          <w:sz w:val="22"/>
          <w:szCs w:val="26"/>
        </w:rPr>
      </w:pPr>
      <w:r w:rsidRPr="006D540A">
        <w:rPr>
          <w:rFonts w:ascii="Times New Roman" w:hAnsi="Times New Roman" w:cs="Times New Roman"/>
          <w:sz w:val="26"/>
          <w:szCs w:val="26"/>
        </w:rPr>
        <w:t xml:space="preserve">   </w:t>
      </w:r>
      <w:r w:rsidRPr="00CA6666">
        <w:rPr>
          <w:rFonts w:ascii="Times New Roman" w:hAnsi="Times New Roman" w:cs="Times New Roman"/>
          <w:sz w:val="22"/>
          <w:szCs w:val="26"/>
        </w:rPr>
        <w:t xml:space="preserve">в качестве которого или в качестве </w:t>
      </w:r>
      <w:proofErr w:type="gramStart"/>
      <w:r w:rsidRPr="00CA6666">
        <w:rPr>
          <w:rFonts w:ascii="Times New Roman" w:hAnsi="Times New Roman" w:cs="Times New Roman"/>
          <w:sz w:val="22"/>
          <w:szCs w:val="26"/>
        </w:rPr>
        <w:t>члена</w:t>
      </w:r>
      <w:proofErr w:type="gramEnd"/>
      <w:r w:rsidRPr="00CA6666">
        <w:rPr>
          <w:rFonts w:ascii="Times New Roman" w:hAnsi="Times New Roman" w:cs="Times New Roman"/>
          <w:sz w:val="22"/>
          <w:szCs w:val="26"/>
        </w:rPr>
        <w:t xml:space="preserve"> которого лицо, указанное в пункте 1 статьи 18.3 Закона</w:t>
      </w:r>
    </w:p>
    <w:p w:rsidR="00A42C97" w:rsidRPr="006D540A" w:rsidRDefault="00A42C97" w:rsidP="00A42C97">
      <w:pPr>
        <w:pStyle w:val="afb"/>
        <w:jc w:val="both"/>
        <w:rPr>
          <w:rFonts w:ascii="Times New Roman" w:hAnsi="Times New Roman" w:cs="Times New Roman"/>
          <w:sz w:val="26"/>
          <w:szCs w:val="26"/>
        </w:rPr>
      </w:pPr>
      <w:r w:rsidRPr="006D540A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A42C97" w:rsidRPr="00242C86" w:rsidRDefault="00A42C97" w:rsidP="00A42C97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42C86">
        <w:rPr>
          <w:rFonts w:ascii="Times New Roman" w:hAnsi="Times New Roman" w:cs="Times New Roman"/>
          <w:sz w:val="20"/>
          <w:szCs w:val="20"/>
        </w:rPr>
        <w:t>Республики Марий Эл от 4 марта 2005 года N 3-3, намерено участвовать на безвозмездной основе)</w:t>
      </w:r>
      <w:proofErr w:type="gramEnd"/>
    </w:p>
    <w:p w:rsidR="00A42C97" w:rsidRPr="006D540A" w:rsidRDefault="00A42C97" w:rsidP="00A42C97">
      <w:pPr>
        <w:jc w:val="both"/>
        <w:rPr>
          <w:sz w:val="26"/>
          <w:szCs w:val="26"/>
        </w:rPr>
      </w:pPr>
    </w:p>
    <w:p w:rsidR="00A42C97" w:rsidRPr="006D540A" w:rsidRDefault="00A42C97" w:rsidP="00A42C97">
      <w:pPr>
        <w:jc w:val="both"/>
        <w:rPr>
          <w:sz w:val="26"/>
          <w:szCs w:val="26"/>
        </w:rPr>
      </w:pPr>
      <w:r w:rsidRPr="006D540A">
        <w:rPr>
          <w:sz w:val="26"/>
          <w:szCs w:val="26"/>
        </w:rPr>
        <w:lastRenderedPageBreak/>
        <w:t>При участии на безвозмездной основе в управлении некоммерческой организацией на меня будут возложены следующие функции:</w:t>
      </w:r>
    </w:p>
    <w:p w:rsidR="00A42C97" w:rsidRPr="006D540A" w:rsidRDefault="00A42C97" w:rsidP="00A42C97">
      <w:pPr>
        <w:jc w:val="both"/>
        <w:rPr>
          <w:sz w:val="26"/>
          <w:szCs w:val="26"/>
        </w:rPr>
      </w:pPr>
      <w:r w:rsidRPr="006D540A">
        <w:rPr>
          <w:sz w:val="26"/>
          <w:szCs w:val="26"/>
        </w:rPr>
        <w:t>____________________________________________________________________ __</w:t>
      </w:r>
    </w:p>
    <w:p w:rsidR="00A42C97" w:rsidRPr="006D540A" w:rsidRDefault="00A42C97" w:rsidP="00A42C97">
      <w:pPr>
        <w:jc w:val="both"/>
        <w:rPr>
          <w:sz w:val="26"/>
          <w:szCs w:val="26"/>
        </w:rPr>
      </w:pPr>
      <w:r w:rsidRPr="006D540A">
        <w:rPr>
          <w:sz w:val="26"/>
          <w:szCs w:val="26"/>
        </w:rPr>
        <w:t>Участие в управлении некоммерческой организацией не повлечет за собой возникновения конфликта интересов или возможности возникновения конфликта интересов при исполнении полномочий по замещаемой должности.</w:t>
      </w:r>
    </w:p>
    <w:p w:rsidR="00A42C97" w:rsidRPr="006D540A" w:rsidRDefault="00A42C97" w:rsidP="00A42C97">
      <w:pPr>
        <w:jc w:val="both"/>
        <w:rPr>
          <w:sz w:val="26"/>
          <w:szCs w:val="26"/>
        </w:rPr>
      </w:pPr>
    </w:p>
    <w:p w:rsidR="00A42C97" w:rsidRPr="006D540A" w:rsidRDefault="00A42C97" w:rsidP="00A42C97">
      <w:pPr>
        <w:ind w:firstLine="708"/>
        <w:jc w:val="both"/>
        <w:rPr>
          <w:sz w:val="26"/>
          <w:szCs w:val="26"/>
        </w:rPr>
      </w:pPr>
      <w:r w:rsidRPr="006D540A">
        <w:rPr>
          <w:sz w:val="26"/>
          <w:szCs w:val="26"/>
        </w:rPr>
        <w:t>Приложение: копия учредительного документа некоммерческой организации на ____ листах.</w:t>
      </w:r>
    </w:p>
    <w:p w:rsidR="00A42C97" w:rsidRPr="006D540A" w:rsidRDefault="00A42C97" w:rsidP="00A42C97">
      <w:pPr>
        <w:jc w:val="both"/>
        <w:rPr>
          <w:sz w:val="26"/>
          <w:szCs w:val="26"/>
        </w:rPr>
      </w:pPr>
    </w:p>
    <w:p w:rsidR="00A42C97" w:rsidRPr="006D540A" w:rsidRDefault="00A42C97" w:rsidP="00A42C97">
      <w:pPr>
        <w:pStyle w:val="afb"/>
        <w:jc w:val="both"/>
        <w:rPr>
          <w:rFonts w:ascii="Times New Roman" w:hAnsi="Times New Roman" w:cs="Times New Roman"/>
          <w:sz w:val="26"/>
          <w:szCs w:val="26"/>
        </w:rPr>
      </w:pPr>
      <w:r w:rsidRPr="006D540A">
        <w:rPr>
          <w:rFonts w:ascii="Times New Roman" w:hAnsi="Times New Roman" w:cs="Times New Roman"/>
          <w:sz w:val="26"/>
          <w:szCs w:val="26"/>
        </w:rPr>
        <w:t>"___" ______________ 20___ г. ___________ _______________________________</w:t>
      </w:r>
    </w:p>
    <w:p w:rsidR="00A42C97" w:rsidRPr="00242C86" w:rsidRDefault="00A42C97" w:rsidP="00A42C97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r w:rsidRPr="006D540A">
        <w:rPr>
          <w:rFonts w:ascii="Times New Roman" w:hAnsi="Times New Roman" w:cs="Times New Roman"/>
          <w:sz w:val="26"/>
          <w:szCs w:val="26"/>
        </w:rPr>
        <w:t xml:space="preserve">   (</w:t>
      </w:r>
      <w:r w:rsidRPr="00242C86">
        <w:rPr>
          <w:rFonts w:ascii="Times New Roman" w:hAnsi="Times New Roman" w:cs="Times New Roman"/>
          <w:sz w:val="20"/>
          <w:szCs w:val="20"/>
        </w:rPr>
        <w:t>дата)                (подпись)         (расшифровка подписи)</w:t>
      </w:r>
    </w:p>
    <w:p w:rsidR="00A42C97" w:rsidRPr="006D540A" w:rsidRDefault="00A42C97" w:rsidP="00A42C97">
      <w:pPr>
        <w:jc w:val="both"/>
        <w:rPr>
          <w:sz w:val="26"/>
          <w:szCs w:val="26"/>
        </w:rPr>
      </w:pPr>
    </w:p>
    <w:p w:rsidR="00A42C97" w:rsidRPr="006D540A" w:rsidRDefault="00A42C97" w:rsidP="00A42C97">
      <w:pPr>
        <w:pStyle w:val="afb"/>
        <w:jc w:val="both"/>
        <w:rPr>
          <w:rFonts w:ascii="Times New Roman" w:hAnsi="Times New Roman" w:cs="Times New Roman"/>
          <w:sz w:val="26"/>
          <w:szCs w:val="26"/>
        </w:rPr>
      </w:pPr>
      <w:r w:rsidRPr="006D540A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6D540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6D540A">
        <w:rPr>
          <w:rFonts w:ascii="Times New Roman" w:hAnsi="Times New Roman" w:cs="Times New Roman"/>
          <w:sz w:val="26"/>
          <w:szCs w:val="26"/>
        </w:rPr>
        <w:t>______________</w:t>
      </w:r>
    </w:p>
    <w:p w:rsidR="00A42C97" w:rsidRPr="00242C86" w:rsidRDefault="00A42C97" w:rsidP="00A42C97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r w:rsidRPr="00242C86">
        <w:rPr>
          <w:rFonts w:ascii="Times New Roman" w:hAnsi="Times New Roman" w:cs="Times New Roman"/>
          <w:sz w:val="20"/>
          <w:szCs w:val="20"/>
        </w:rPr>
        <w:t>(должность лица, принявшего уведомление) (подпись) (расшифровка подписи)</w:t>
      </w:r>
    </w:p>
    <w:p w:rsidR="00A42C97" w:rsidRPr="00242C86" w:rsidRDefault="00A42C97" w:rsidP="00A42C97">
      <w:pPr>
        <w:jc w:val="both"/>
        <w:rPr>
          <w:szCs w:val="20"/>
        </w:rPr>
      </w:pPr>
    </w:p>
    <w:p w:rsidR="00A42C97" w:rsidRDefault="00A42C97" w:rsidP="00A42C97">
      <w:pPr>
        <w:jc w:val="both"/>
        <w:rPr>
          <w:sz w:val="26"/>
          <w:szCs w:val="26"/>
        </w:rPr>
      </w:pPr>
    </w:p>
    <w:p w:rsidR="00A42C97" w:rsidRDefault="00A42C97" w:rsidP="00A42C97">
      <w:pPr>
        <w:jc w:val="both"/>
        <w:rPr>
          <w:sz w:val="26"/>
          <w:szCs w:val="26"/>
        </w:rPr>
      </w:pPr>
    </w:p>
    <w:p w:rsidR="00A42C97" w:rsidRPr="006D540A" w:rsidRDefault="00A42C97" w:rsidP="00A42C97">
      <w:pPr>
        <w:jc w:val="both"/>
        <w:rPr>
          <w:sz w:val="26"/>
          <w:szCs w:val="26"/>
        </w:rPr>
      </w:pPr>
      <w:r w:rsidRPr="006D540A">
        <w:rPr>
          <w:sz w:val="26"/>
          <w:szCs w:val="26"/>
        </w:rPr>
        <w:t>Регистрационный номер: _________________</w:t>
      </w:r>
    </w:p>
    <w:p w:rsidR="00A42C97" w:rsidRDefault="00A42C97" w:rsidP="00A42C97">
      <w:pPr>
        <w:jc w:val="both"/>
        <w:rPr>
          <w:sz w:val="26"/>
          <w:szCs w:val="26"/>
        </w:rPr>
      </w:pPr>
    </w:p>
    <w:p w:rsidR="00A42C97" w:rsidRPr="006D540A" w:rsidRDefault="00A42C97" w:rsidP="00A42C97">
      <w:pPr>
        <w:jc w:val="both"/>
        <w:rPr>
          <w:sz w:val="26"/>
          <w:szCs w:val="26"/>
        </w:rPr>
      </w:pPr>
      <w:r w:rsidRPr="006D540A">
        <w:rPr>
          <w:sz w:val="26"/>
          <w:szCs w:val="26"/>
        </w:rPr>
        <w:t>Дата регистрации: "___" ____________</w:t>
      </w:r>
      <w:r>
        <w:rPr>
          <w:sz w:val="26"/>
          <w:szCs w:val="26"/>
        </w:rPr>
        <w:t>202</w:t>
      </w:r>
      <w:r w:rsidRPr="006D540A">
        <w:rPr>
          <w:sz w:val="26"/>
          <w:szCs w:val="26"/>
        </w:rPr>
        <w:t>__ г.".</w:t>
      </w:r>
    </w:p>
    <w:p w:rsidR="00A42C97" w:rsidRDefault="00A42C97" w:rsidP="00A42C97">
      <w:pPr>
        <w:pStyle w:val="Standard"/>
        <w:shd w:val="clear" w:color="auto" w:fill="FFFFFF"/>
        <w:contextualSpacing/>
      </w:pPr>
      <w:bookmarkStart w:id="10" w:name="sub_10172"/>
      <w:bookmarkEnd w:id="10"/>
    </w:p>
    <w:p w:rsidR="00F53DF4" w:rsidRPr="001616E4" w:rsidRDefault="00F53DF4" w:rsidP="00F53DF4">
      <w:pPr>
        <w:keepLines/>
        <w:autoSpaceDE w:val="0"/>
        <w:ind w:firstLine="709"/>
        <w:jc w:val="both"/>
        <w:rPr>
          <w:rFonts w:eastAsia="Times New Roman CYR" w:cs="Times New Roman CYR"/>
          <w:color w:val="000000"/>
          <w:sz w:val="28"/>
          <w:szCs w:val="28"/>
        </w:rPr>
      </w:pPr>
    </w:p>
    <w:p w:rsidR="00B21D49" w:rsidRDefault="00B21D49" w:rsidP="005E11BC">
      <w:pPr>
        <w:ind w:firstLine="567"/>
        <w:jc w:val="both"/>
        <w:rPr>
          <w:sz w:val="28"/>
          <w:szCs w:val="28"/>
        </w:rPr>
      </w:pPr>
    </w:p>
    <w:sectPr w:rsidR="00B21D49" w:rsidSect="005E11BC">
      <w:pgSz w:w="11906" w:h="16838"/>
      <w:pgMar w:top="127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B5205BD"/>
    <w:multiLevelType w:val="multilevel"/>
    <w:tmpl w:val="898AE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F623346"/>
    <w:multiLevelType w:val="multilevel"/>
    <w:tmpl w:val="675E18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1313E10"/>
    <w:multiLevelType w:val="hybridMultilevel"/>
    <w:tmpl w:val="EA72B282"/>
    <w:lvl w:ilvl="0" w:tplc="A8485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A91C3E"/>
    <w:multiLevelType w:val="hybridMultilevel"/>
    <w:tmpl w:val="15AA73F8"/>
    <w:lvl w:ilvl="0" w:tplc="8496EF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995"/>
    <w:rsid w:val="0000329F"/>
    <w:rsid w:val="00015A7F"/>
    <w:rsid w:val="00021FD1"/>
    <w:rsid w:val="00037678"/>
    <w:rsid w:val="0006045B"/>
    <w:rsid w:val="000716D7"/>
    <w:rsid w:val="00077257"/>
    <w:rsid w:val="00083EBE"/>
    <w:rsid w:val="00086D52"/>
    <w:rsid w:val="00087A7B"/>
    <w:rsid w:val="000A0F8B"/>
    <w:rsid w:val="000B6A13"/>
    <w:rsid w:val="000C39CC"/>
    <w:rsid w:val="000D32BC"/>
    <w:rsid w:val="000F12EA"/>
    <w:rsid w:val="001148C7"/>
    <w:rsid w:val="001410B4"/>
    <w:rsid w:val="00145890"/>
    <w:rsid w:val="001616E4"/>
    <w:rsid w:val="001679BE"/>
    <w:rsid w:val="00182FE3"/>
    <w:rsid w:val="00183280"/>
    <w:rsid w:val="00194853"/>
    <w:rsid w:val="00204783"/>
    <w:rsid w:val="002056C3"/>
    <w:rsid w:val="00216756"/>
    <w:rsid w:val="00227304"/>
    <w:rsid w:val="0023210C"/>
    <w:rsid w:val="00247A0F"/>
    <w:rsid w:val="00255F26"/>
    <w:rsid w:val="0026191B"/>
    <w:rsid w:val="00265AB1"/>
    <w:rsid w:val="002758D0"/>
    <w:rsid w:val="002933E6"/>
    <w:rsid w:val="0029409B"/>
    <w:rsid w:val="002B22EC"/>
    <w:rsid w:val="002C3209"/>
    <w:rsid w:val="002D0B31"/>
    <w:rsid w:val="00310D72"/>
    <w:rsid w:val="0031527E"/>
    <w:rsid w:val="003171B4"/>
    <w:rsid w:val="00325CB3"/>
    <w:rsid w:val="00325ED0"/>
    <w:rsid w:val="0032602E"/>
    <w:rsid w:val="00364288"/>
    <w:rsid w:val="00380C78"/>
    <w:rsid w:val="00383128"/>
    <w:rsid w:val="0039464E"/>
    <w:rsid w:val="003B3C27"/>
    <w:rsid w:val="004048B8"/>
    <w:rsid w:val="00451542"/>
    <w:rsid w:val="00453F1D"/>
    <w:rsid w:val="00461D30"/>
    <w:rsid w:val="004718E2"/>
    <w:rsid w:val="0048723F"/>
    <w:rsid w:val="004920FE"/>
    <w:rsid w:val="004B76CE"/>
    <w:rsid w:val="004C67AC"/>
    <w:rsid w:val="00502622"/>
    <w:rsid w:val="00554664"/>
    <w:rsid w:val="00571B53"/>
    <w:rsid w:val="00597C44"/>
    <w:rsid w:val="005D310D"/>
    <w:rsid w:val="005E11BC"/>
    <w:rsid w:val="00600F75"/>
    <w:rsid w:val="00602E77"/>
    <w:rsid w:val="00613CBF"/>
    <w:rsid w:val="006159C5"/>
    <w:rsid w:val="00673A6F"/>
    <w:rsid w:val="0067552F"/>
    <w:rsid w:val="006B4DD9"/>
    <w:rsid w:val="006B7FA2"/>
    <w:rsid w:val="006C2740"/>
    <w:rsid w:val="006C58A9"/>
    <w:rsid w:val="006D2E4E"/>
    <w:rsid w:val="00712A87"/>
    <w:rsid w:val="00713F93"/>
    <w:rsid w:val="00727435"/>
    <w:rsid w:val="00753038"/>
    <w:rsid w:val="00754FAF"/>
    <w:rsid w:val="0075554F"/>
    <w:rsid w:val="00783AE4"/>
    <w:rsid w:val="00792E49"/>
    <w:rsid w:val="007B1D32"/>
    <w:rsid w:val="007B2DF4"/>
    <w:rsid w:val="007B4229"/>
    <w:rsid w:val="007E46E9"/>
    <w:rsid w:val="007F4B67"/>
    <w:rsid w:val="00845560"/>
    <w:rsid w:val="00852251"/>
    <w:rsid w:val="00863616"/>
    <w:rsid w:val="0087059D"/>
    <w:rsid w:val="00891758"/>
    <w:rsid w:val="00893489"/>
    <w:rsid w:val="0090304E"/>
    <w:rsid w:val="009152CC"/>
    <w:rsid w:val="00917927"/>
    <w:rsid w:val="009221AE"/>
    <w:rsid w:val="00932E1D"/>
    <w:rsid w:val="00975995"/>
    <w:rsid w:val="009914AE"/>
    <w:rsid w:val="009A540E"/>
    <w:rsid w:val="009C7489"/>
    <w:rsid w:val="009E5AEA"/>
    <w:rsid w:val="00A02120"/>
    <w:rsid w:val="00A065D6"/>
    <w:rsid w:val="00A0663F"/>
    <w:rsid w:val="00A117E4"/>
    <w:rsid w:val="00A35F82"/>
    <w:rsid w:val="00A36396"/>
    <w:rsid w:val="00A42C97"/>
    <w:rsid w:val="00AB4709"/>
    <w:rsid w:val="00AB4E75"/>
    <w:rsid w:val="00AB5A42"/>
    <w:rsid w:val="00AE315D"/>
    <w:rsid w:val="00B21D49"/>
    <w:rsid w:val="00B5689B"/>
    <w:rsid w:val="00B71FE2"/>
    <w:rsid w:val="00BB18A5"/>
    <w:rsid w:val="00BD0D23"/>
    <w:rsid w:val="00BD3BC9"/>
    <w:rsid w:val="00BD6712"/>
    <w:rsid w:val="00BF34F1"/>
    <w:rsid w:val="00C03A67"/>
    <w:rsid w:val="00C336AA"/>
    <w:rsid w:val="00C44289"/>
    <w:rsid w:val="00C46E73"/>
    <w:rsid w:val="00C472E5"/>
    <w:rsid w:val="00C525E0"/>
    <w:rsid w:val="00C94043"/>
    <w:rsid w:val="00CA51F9"/>
    <w:rsid w:val="00D12DC5"/>
    <w:rsid w:val="00D1433D"/>
    <w:rsid w:val="00D267A1"/>
    <w:rsid w:val="00D40FF9"/>
    <w:rsid w:val="00D652E1"/>
    <w:rsid w:val="00D73BE3"/>
    <w:rsid w:val="00D96A03"/>
    <w:rsid w:val="00D96A08"/>
    <w:rsid w:val="00DD6A6E"/>
    <w:rsid w:val="00DF1D14"/>
    <w:rsid w:val="00E163A1"/>
    <w:rsid w:val="00E2031B"/>
    <w:rsid w:val="00E35800"/>
    <w:rsid w:val="00E426D2"/>
    <w:rsid w:val="00E7297F"/>
    <w:rsid w:val="00E85778"/>
    <w:rsid w:val="00ED0527"/>
    <w:rsid w:val="00F30945"/>
    <w:rsid w:val="00F46418"/>
    <w:rsid w:val="00F53DF4"/>
    <w:rsid w:val="00F7578E"/>
    <w:rsid w:val="00F80F88"/>
    <w:rsid w:val="00FB25B5"/>
    <w:rsid w:val="00FC3559"/>
    <w:rsid w:val="00FD5684"/>
    <w:rsid w:val="00FE19F5"/>
    <w:rsid w:val="00FE378C"/>
    <w:rsid w:val="00FF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75995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75995"/>
    <w:pPr>
      <w:keepNext/>
      <w:tabs>
        <w:tab w:val="num" w:pos="0"/>
      </w:tabs>
      <w:ind w:left="720" w:hanging="720"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75995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3">
    <w:name w:val="Body Text"/>
    <w:basedOn w:val="a"/>
    <w:link w:val="a4"/>
    <w:rsid w:val="0097599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975995"/>
    <w:pPr>
      <w:spacing w:after="120" w:line="480" w:lineRule="auto"/>
    </w:pPr>
  </w:style>
  <w:style w:type="paragraph" w:styleId="a5">
    <w:name w:val="header"/>
    <w:basedOn w:val="a"/>
    <w:link w:val="a6"/>
    <w:rsid w:val="0097599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759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rmal (Web)"/>
    <w:basedOn w:val="a"/>
    <w:rsid w:val="00F46418"/>
    <w:pPr>
      <w:suppressAutoHyphens w:val="0"/>
      <w:spacing w:before="187" w:after="100"/>
      <w:ind w:firstLine="187"/>
      <w:jc w:val="both"/>
    </w:pPr>
    <w:rPr>
      <w:sz w:val="26"/>
      <w:szCs w:val="26"/>
    </w:rPr>
  </w:style>
  <w:style w:type="paragraph" w:styleId="a8">
    <w:name w:val="List Paragraph"/>
    <w:basedOn w:val="a"/>
    <w:qFormat/>
    <w:rsid w:val="00F46418"/>
    <w:pPr>
      <w:widowControl w:val="0"/>
      <w:ind w:left="720"/>
      <w:contextualSpacing/>
    </w:pPr>
    <w:rPr>
      <w:rFonts w:ascii="Arial" w:eastAsia="SimSun" w:hAnsi="Arial" w:cs="Mangal"/>
      <w:kern w:val="1"/>
      <w:sz w:val="20"/>
      <w:lang w:eastAsia="hi-IN" w:bidi="hi-IN"/>
    </w:rPr>
  </w:style>
  <w:style w:type="character" w:styleId="a9">
    <w:name w:val="Hyperlink"/>
    <w:rsid w:val="00F46418"/>
    <w:rPr>
      <w:color w:val="0000FF"/>
      <w:u w:val="single"/>
    </w:rPr>
  </w:style>
  <w:style w:type="paragraph" w:customStyle="1" w:styleId="ConsPlusNormal">
    <w:name w:val="ConsPlusNormal"/>
    <w:rsid w:val="001148C7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1148C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1148C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WW--1pt">
    <w:name w:val="WW-Основной текст + Интервал -1 pt"/>
    <w:rsid w:val="001148C7"/>
    <w:rPr>
      <w:rFonts w:ascii="Batang" w:eastAsia="Batang" w:hAnsi="Batang" w:cs="Batang"/>
      <w:spacing w:val="-20"/>
      <w:sz w:val="24"/>
      <w:szCs w:val="24"/>
    </w:rPr>
  </w:style>
  <w:style w:type="character" w:customStyle="1" w:styleId="WW--1pt1">
    <w:name w:val="WW-Основной текст + Интервал -1 pt1"/>
    <w:rsid w:val="001148C7"/>
    <w:rPr>
      <w:rFonts w:ascii="Batang" w:eastAsia="Batang" w:hAnsi="Batang" w:cs="Batang"/>
      <w:spacing w:val="-20"/>
      <w:sz w:val="24"/>
      <w:szCs w:val="24"/>
    </w:rPr>
  </w:style>
  <w:style w:type="paragraph" w:customStyle="1" w:styleId="TableContents">
    <w:name w:val="Table Contents"/>
    <w:basedOn w:val="Standard"/>
    <w:rsid w:val="0039464E"/>
    <w:pPr>
      <w:suppressLineNumbers/>
    </w:pPr>
  </w:style>
  <w:style w:type="character" w:customStyle="1" w:styleId="aa">
    <w:name w:val="Гипертекстовая ссылка"/>
    <w:basedOn w:val="a0"/>
    <w:uiPriority w:val="99"/>
    <w:rsid w:val="00893489"/>
    <w:rPr>
      <w:color w:val="106BBE"/>
    </w:rPr>
  </w:style>
  <w:style w:type="character" w:customStyle="1" w:styleId="FontStyle17">
    <w:name w:val="Font Style17"/>
    <w:uiPriority w:val="99"/>
    <w:rsid w:val="00265AB1"/>
    <w:rPr>
      <w:rFonts w:ascii="Times New Roman" w:hAnsi="Times New Roman" w:cs="Times New Roman"/>
      <w:sz w:val="18"/>
      <w:szCs w:val="18"/>
    </w:rPr>
  </w:style>
  <w:style w:type="paragraph" w:styleId="ab">
    <w:name w:val="No Spacing"/>
    <w:link w:val="ac"/>
    <w:uiPriority w:val="1"/>
    <w:qFormat/>
    <w:rsid w:val="009221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Без интервала Знак"/>
    <w:link w:val="ab"/>
    <w:uiPriority w:val="1"/>
    <w:locked/>
    <w:rsid w:val="009221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F53DF4"/>
  </w:style>
  <w:style w:type="character" w:customStyle="1" w:styleId="WW-Absatz-Standardschriftart">
    <w:name w:val="WW-Absatz-Standardschriftart"/>
    <w:rsid w:val="00F53DF4"/>
  </w:style>
  <w:style w:type="character" w:customStyle="1" w:styleId="WW-Absatz-Standardschriftart1">
    <w:name w:val="WW-Absatz-Standardschriftart1"/>
    <w:rsid w:val="00F53DF4"/>
  </w:style>
  <w:style w:type="character" w:customStyle="1" w:styleId="WW-Absatz-Standardschriftart11">
    <w:name w:val="WW-Absatz-Standardschriftart11"/>
    <w:rsid w:val="00F53DF4"/>
  </w:style>
  <w:style w:type="character" w:customStyle="1" w:styleId="WW-Absatz-Standardschriftart111">
    <w:name w:val="WW-Absatz-Standardschriftart111"/>
    <w:rsid w:val="00F53DF4"/>
  </w:style>
  <w:style w:type="character" w:customStyle="1" w:styleId="WW-Absatz-Standardschriftart1111">
    <w:name w:val="WW-Absatz-Standardschriftart1111"/>
    <w:rsid w:val="00F53DF4"/>
  </w:style>
  <w:style w:type="character" w:customStyle="1" w:styleId="WW-Absatz-Standardschriftart11111">
    <w:name w:val="WW-Absatz-Standardschriftart11111"/>
    <w:rsid w:val="00F53DF4"/>
  </w:style>
  <w:style w:type="character" w:customStyle="1" w:styleId="WW-Absatz-Standardschriftart111111">
    <w:name w:val="WW-Absatz-Standardschriftart111111"/>
    <w:rsid w:val="00F53DF4"/>
  </w:style>
  <w:style w:type="character" w:customStyle="1" w:styleId="WW-Absatz-Standardschriftart1111111">
    <w:name w:val="WW-Absatz-Standardschriftart1111111"/>
    <w:rsid w:val="00F53DF4"/>
  </w:style>
  <w:style w:type="character" w:customStyle="1" w:styleId="WW-Absatz-Standardschriftart11111111">
    <w:name w:val="WW-Absatz-Standardschriftart11111111"/>
    <w:rsid w:val="00F53DF4"/>
  </w:style>
  <w:style w:type="character" w:customStyle="1" w:styleId="WW-Absatz-Standardschriftart111111111">
    <w:name w:val="WW-Absatz-Standardschriftart111111111"/>
    <w:rsid w:val="00F53DF4"/>
  </w:style>
  <w:style w:type="character" w:customStyle="1" w:styleId="WW-Absatz-Standardschriftart1111111111">
    <w:name w:val="WW-Absatz-Standardschriftart1111111111"/>
    <w:rsid w:val="00F53DF4"/>
  </w:style>
  <w:style w:type="character" w:customStyle="1" w:styleId="WW-Absatz-Standardschriftart11111111111">
    <w:name w:val="WW-Absatz-Standardschriftart11111111111"/>
    <w:rsid w:val="00F53DF4"/>
  </w:style>
  <w:style w:type="character" w:customStyle="1" w:styleId="WW-Absatz-Standardschriftart111111111111">
    <w:name w:val="WW-Absatz-Standardschriftart111111111111"/>
    <w:rsid w:val="00F53DF4"/>
  </w:style>
  <w:style w:type="character" w:customStyle="1" w:styleId="WW-Absatz-Standardschriftart1111111111111">
    <w:name w:val="WW-Absatz-Standardschriftart1111111111111"/>
    <w:rsid w:val="00F53DF4"/>
  </w:style>
  <w:style w:type="character" w:customStyle="1" w:styleId="WW-Absatz-Standardschriftart11111111111111">
    <w:name w:val="WW-Absatz-Standardschriftart11111111111111"/>
    <w:rsid w:val="00F53DF4"/>
  </w:style>
  <w:style w:type="character" w:customStyle="1" w:styleId="WW-Absatz-Standardschriftart111111111111111">
    <w:name w:val="WW-Absatz-Standardschriftart111111111111111"/>
    <w:rsid w:val="00F53DF4"/>
  </w:style>
  <w:style w:type="character" w:customStyle="1" w:styleId="WW-Absatz-Standardschriftart1111111111111111">
    <w:name w:val="WW-Absatz-Standardschriftart1111111111111111"/>
    <w:rsid w:val="00F53DF4"/>
  </w:style>
  <w:style w:type="character" w:customStyle="1" w:styleId="WW-Absatz-Standardschriftart11111111111111111">
    <w:name w:val="WW-Absatz-Standardschriftart11111111111111111"/>
    <w:rsid w:val="00F53DF4"/>
  </w:style>
  <w:style w:type="character" w:customStyle="1" w:styleId="WW-Absatz-Standardschriftart111111111111111111">
    <w:name w:val="WW-Absatz-Standardschriftart111111111111111111"/>
    <w:rsid w:val="00F53DF4"/>
  </w:style>
  <w:style w:type="character" w:customStyle="1" w:styleId="WW-Absatz-Standardschriftart1111111111111111111">
    <w:name w:val="WW-Absatz-Standardschriftart1111111111111111111"/>
    <w:rsid w:val="00F53DF4"/>
  </w:style>
  <w:style w:type="character" w:customStyle="1" w:styleId="WW8Num2z0">
    <w:name w:val="WW8Num2z0"/>
    <w:rsid w:val="00F53DF4"/>
    <w:rPr>
      <w:rFonts w:ascii="Symbol" w:hAnsi="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F53DF4"/>
  </w:style>
  <w:style w:type="character" w:customStyle="1" w:styleId="WW-Absatz-Standardschriftart111111111111111111111">
    <w:name w:val="WW-Absatz-Standardschriftart111111111111111111111"/>
    <w:rsid w:val="00F53DF4"/>
  </w:style>
  <w:style w:type="character" w:customStyle="1" w:styleId="WW-Absatz-Standardschriftart1111111111111111111111">
    <w:name w:val="WW-Absatz-Standardschriftart1111111111111111111111"/>
    <w:rsid w:val="00F53DF4"/>
  </w:style>
  <w:style w:type="character" w:customStyle="1" w:styleId="WW-Absatz-Standardschriftart11111111111111111111111">
    <w:name w:val="WW-Absatz-Standardschriftart11111111111111111111111"/>
    <w:rsid w:val="00F53DF4"/>
  </w:style>
  <w:style w:type="character" w:customStyle="1" w:styleId="WW-Absatz-Standardschriftart111111111111111111111111">
    <w:name w:val="WW-Absatz-Standardschriftart111111111111111111111111"/>
    <w:rsid w:val="00F53DF4"/>
  </w:style>
  <w:style w:type="character" w:customStyle="1" w:styleId="WW-Absatz-Standardschriftart1111111111111111111111111">
    <w:name w:val="WW-Absatz-Standardschriftart1111111111111111111111111"/>
    <w:rsid w:val="00F53DF4"/>
  </w:style>
  <w:style w:type="character" w:customStyle="1" w:styleId="WW-Absatz-Standardschriftart11111111111111111111111111">
    <w:name w:val="WW-Absatz-Standardschriftart11111111111111111111111111"/>
    <w:rsid w:val="00F53DF4"/>
  </w:style>
  <w:style w:type="character" w:customStyle="1" w:styleId="WW-Absatz-Standardschriftart111111111111111111111111111">
    <w:name w:val="WW-Absatz-Standardschriftart111111111111111111111111111"/>
    <w:rsid w:val="00F53DF4"/>
  </w:style>
  <w:style w:type="character" w:customStyle="1" w:styleId="WW-Absatz-Standardschriftart1111111111111111111111111111">
    <w:name w:val="WW-Absatz-Standardschriftart1111111111111111111111111111"/>
    <w:rsid w:val="00F53DF4"/>
  </w:style>
  <w:style w:type="character" w:customStyle="1" w:styleId="WW-Absatz-Standardschriftart11111111111111111111111111111">
    <w:name w:val="WW-Absatz-Standardschriftart11111111111111111111111111111"/>
    <w:rsid w:val="00F53DF4"/>
  </w:style>
  <w:style w:type="character" w:customStyle="1" w:styleId="WW-Absatz-Standardschriftart111111111111111111111111111111">
    <w:name w:val="WW-Absatz-Standardschriftart111111111111111111111111111111"/>
    <w:rsid w:val="00F53DF4"/>
  </w:style>
  <w:style w:type="character" w:customStyle="1" w:styleId="WW-Absatz-Standardschriftart1111111111111111111111111111111">
    <w:name w:val="WW-Absatz-Standardschriftart1111111111111111111111111111111"/>
    <w:rsid w:val="00F53DF4"/>
  </w:style>
  <w:style w:type="character" w:customStyle="1" w:styleId="WW-Absatz-Standardschriftart11111111111111111111111111111111">
    <w:name w:val="WW-Absatz-Standardschriftart11111111111111111111111111111111"/>
    <w:rsid w:val="00F53DF4"/>
  </w:style>
  <w:style w:type="character" w:customStyle="1" w:styleId="WW-Absatz-Standardschriftart111111111111111111111111111111111">
    <w:name w:val="WW-Absatz-Standardschriftart111111111111111111111111111111111"/>
    <w:rsid w:val="00F53DF4"/>
  </w:style>
  <w:style w:type="character" w:customStyle="1" w:styleId="WW-Absatz-Standardschriftart1111111111111111111111111111111111">
    <w:name w:val="WW-Absatz-Standardschriftart1111111111111111111111111111111111"/>
    <w:rsid w:val="00F53DF4"/>
  </w:style>
  <w:style w:type="character" w:customStyle="1" w:styleId="WW-Absatz-Standardschriftart11111111111111111111111111111111111">
    <w:name w:val="WW-Absatz-Standardschriftart11111111111111111111111111111111111"/>
    <w:rsid w:val="00F53DF4"/>
  </w:style>
  <w:style w:type="character" w:customStyle="1" w:styleId="WW-Absatz-Standardschriftart111111111111111111111111111111111111">
    <w:name w:val="WW-Absatz-Standardschriftart111111111111111111111111111111111111"/>
    <w:rsid w:val="00F53DF4"/>
  </w:style>
  <w:style w:type="character" w:customStyle="1" w:styleId="WW-Absatz-Standardschriftart1111111111111111111111111111111111111">
    <w:name w:val="WW-Absatz-Standardschriftart1111111111111111111111111111111111111"/>
    <w:rsid w:val="00F53DF4"/>
  </w:style>
  <w:style w:type="character" w:customStyle="1" w:styleId="WW-Absatz-Standardschriftart11111111111111111111111111111111111111">
    <w:name w:val="WW-Absatz-Standardschriftart11111111111111111111111111111111111111"/>
    <w:rsid w:val="00F53DF4"/>
  </w:style>
  <w:style w:type="character" w:customStyle="1" w:styleId="WW-Absatz-Standardschriftart111111111111111111111111111111111111111">
    <w:name w:val="WW-Absatz-Standardschriftart111111111111111111111111111111111111111"/>
    <w:rsid w:val="00F53DF4"/>
  </w:style>
  <w:style w:type="character" w:customStyle="1" w:styleId="WW-Absatz-Standardschriftart1111111111111111111111111111111111111111">
    <w:name w:val="WW-Absatz-Standardschriftart1111111111111111111111111111111111111111"/>
    <w:rsid w:val="00F53DF4"/>
  </w:style>
  <w:style w:type="character" w:customStyle="1" w:styleId="WW-Absatz-Standardschriftart11111111111111111111111111111111111111111">
    <w:name w:val="WW-Absatz-Standardschriftart11111111111111111111111111111111111111111"/>
    <w:rsid w:val="00F53DF4"/>
  </w:style>
  <w:style w:type="character" w:customStyle="1" w:styleId="WW-Absatz-Standardschriftart111111111111111111111111111111111111111111">
    <w:name w:val="WW-Absatz-Standardschriftart111111111111111111111111111111111111111111"/>
    <w:rsid w:val="00F53DF4"/>
  </w:style>
  <w:style w:type="character" w:customStyle="1" w:styleId="WW-Absatz-Standardschriftart1111111111111111111111111111111111111111111">
    <w:name w:val="WW-Absatz-Standardschriftart1111111111111111111111111111111111111111111"/>
    <w:rsid w:val="00F53DF4"/>
  </w:style>
  <w:style w:type="character" w:customStyle="1" w:styleId="WW-Absatz-Standardschriftart11111111111111111111111111111111111111111111">
    <w:name w:val="WW-Absatz-Standardschriftart11111111111111111111111111111111111111111111"/>
    <w:rsid w:val="00F53DF4"/>
  </w:style>
  <w:style w:type="character" w:customStyle="1" w:styleId="WW-Absatz-Standardschriftart111111111111111111111111111111111111111111111">
    <w:name w:val="WW-Absatz-Standardschriftart111111111111111111111111111111111111111111111"/>
    <w:rsid w:val="00F53DF4"/>
  </w:style>
  <w:style w:type="character" w:customStyle="1" w:styleId="WW-Absatz-Standardschriftart1111111111111111111111111111111111111111111111">
    <w:name w:val="WW-Absatz-Standardschriftart1111111111111111111111111111111111111111111111"/>
    <w:rsid w:val="00F53DF4"/>
  </w:style>
  <w:style w:type="character" w:customStyle="1" w:styleId="WW-Absatz-Standardschriftart11111111111111111111111111111111111111111111111">
    <w:name w:val="WW-Absatz-Standardschriftart11111111111111111111111111111111111111111111111"/>
    <w:rsid w:val="00F53DF4"/>
  </w:style>
  <w:style w:type="character" w:customStyle="1" w:styleId="WW-Absatz-Standardschriftart111111111111111111111111111111111111111111111111">
    <w:name w:val="WW-Absatz-Standardschriftart111111111111111111111111111111111111111111111111"/>
    <w:rsid w:val="00F53DF4"/>
  </w:style>
  <w:style w:type="character" w:customStyle="1" w:styleId="WW-Absatz-Standardschriftart1111111111111111111111111111111111111111111111111">
    <w:name w:val="WW-Absatz-Standardschriftart1111111111111111111111111111111111111111111111111"/>
    <w:rsid w:val="00F53DF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53DF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53DF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53DF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53DF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53DF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53DF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53DF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53DF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53DF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53DF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53DF4"/>
  </w:style>
  <w:style w:type="character" w:customStyle="1" w:styleId="ad">
    <w:name w:val="Символ нумерации"/>
    <w:rsid w:val="00F53DF4"/>
  </w:style>
  <w:style w:type="character" w:customStyle="1" w:styleId="ae">
    <w:name w:val="Маркеры списка"/>
    <w:rsid w:val="00F53DF4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F53DF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53DF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53DF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53DF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53DF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53DF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53DF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53DF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53DF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53DF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53DF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53DF4"/>
  </w:style>
  <w:style w:type="character" w:customStyle="1" w:styleId="11">
    <w:name w:val="Основной шрифт абзаца1"/>
    <w:rsid w:val="00F53DF4"/>
  </w:style>
  <w:style w:type="character" w:customStyle="1" w:styleId="RTFNum21">
    <w:name w:val="RTF_Num 2 1"/>
    <w:rsid w:val="00F53DF4"/>
    <w:rPr>
      <w:rFonts w:ascii="Symbol" w:hAnsi="Symbol"/>
    </w:rPr>
  </w:style>
  <w:style w:type="paragraph" w:customStyle="1" w:styleId="af">
    <w:name w:val="Заголовок"/>
    <w:basedOn w:val="a"/>
    <w:next w:val="a3"/>
    <w:rsid w:val="00F53D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0">
    <w:name w:val="List"/>
    <w:basedOn w:val="a3"/>
    <w:rsid w:val="00F53DF4"/>
    <w:pPr>
      <w:jc w:val="center"/>
    </w:pPr>
    <w:rPr>
      <w:rFonts w:ascii="Arial" w:hAnsi="Arial" w:cs="Tahoma"/>
      <w:b/>
      <w:bCs/>
      <w:szCs w:val="20"/>
    </w:rPr>
  </w:style>
  <w:style w:type="paragraph" w:customStyle="1" w:styleId="12">
    <w:name w:val="Название1"/>
    <w:basedOn w:val="a"/>
    <w:rsid w:val="00F53DF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F53DF4"/>
    <w:pPr>
      <w:suppressLineNumbers/>
    </w:pPr>
    <w:rPr>
      <w:rFonts w:ascii="Arial" w:hAnsi="Arial" w:cs="Tahoma"/>
      <w:sz w:val="28"/>
      <w:szCs w:val="20"/>
    </w:rPr>
  </w:style>
  <w:style w:type="paragraph" w:styleId="af1">
    <w:name w:val="Title"/>
    <w:basedOn w:val="af"/>
    <w:next w:val="af2"/>
    <w:link w:val="af3"/>
    <w:qFormat/>
    <w:rsid w:val="00F53DF4"/>
  </w:style>
  <w:style w:type="character" w:customStyle="1" w:styleId="af3">
    <w:name w:val="Название Знак"/>
    <w:basedOn w:val="a0"/>
    <w:link w:val="af1"/>
    <w:rsid w:val="00F53DF4"/>
    <w:rPr>
      <w:rFonts w:ascii="Arial" w:eastAsia="Lucida Sans Unicode" w:hAnsi="Arial" w:cs="Tahoma"/>
      <w:sz w:val="28"/>
      <w:szCs w:val="28"/>
      <w:lang w:eastAsia="ar-SA"/>
    </w:rPr>
  </w:style>
  <w:style w:type="paragraph" w:styleId="af2">
    <w:name w:val="Subtitle"/>
    <w:basedOn w:val="af"/>
    <w:next w:val="a3"/>
    <w:link w:val="af4"/>
    <w:qFormat/>
    <w:rsid w:val="00F53DF4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rsid w:val="00F53DF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5">
    <w:name w:val="footer"/>
    <w:basedOn w:val="a"/>
    <w:link w:val="af6"/>
    <w:rsid w:val="00F53DF4"/>
    <w:pPr>
      <w:tabs>
        <w:tab w:val="center" w:pos="4677"/>
        <w:tab w:val="right" w:pos="9355"/>
      </w:tabs>
    </w:pPr>
    <w:rPr>
      <w:rFonts w:cs="Georgia"/>
      <w:sz w:val="28"/>
      <w:szCs w:val="20"/>
    </w:rPr>
  </w:style>
  <w:style w:type="character" w:customStyle="1" w:styleId="af6">
    <w:name w:val="Нижний колонтитул Знак"/>
    <w:basedOn w:val="a0"/>
    <w:link w:val="af5"/>
    <w:rsid w:val="00F53DF4"/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af7">
    <w:name w:val="Содержимое таблицы"/>
    <w:basedOn w:val="a"/>
    <w:rsid w:val="00F53DF4"/>
    <w:pPr>
      <w:suppressLineNumbers/>
    </w:pPr>
    <w:rPr>
      <w:rFonts w:cs="Georgia"/>
      <w:sz w:val="28"/>
      <w:szCs w:val="20"/>
    </w:rPr>
  </w:style>
  <w:style w:type="paragraph" w:customStyle="1" w:styleId="af8">
    <w:name w:val="Заголовок таблицы"/>
    <w:basedOn w:val="af7"/>
    <w:rsid w:val="00F53DF4"/>
    <w:pPr>
      <w:jc w:val="center"/>
    </w:pPr>
    <w:rPr>
      <w:b/>
      <w:bCs/>
    </w:rPr>
  </w:style>
  <w:style w:type="paragraph" w:customStyle="1" w:styleId="af9">
    <w:name w:val="Содержимое врезки"/>
    <w:basedOn w:val="a3"/>
    <w:rsid w:val="00F53DF4"/>
    <w:pPr>
      <w:jc w:val="center"/>
    </w:pPr>
    <w:rPr>
      <w:rFonts w:cs="Georgia"/>
      <w:b/>
      <w:bCs/>
      <w:szCs w:val="20"/>
    </w:rPr>
  </w:style>
  <w:style w:type="paragraph" w:customStyle="1" w:styleId="31">
    <w:name w:val="Основной текст 31"/>
    <w:basedOn w:val="a"/>
    <w:rsid w:val="00F53DF4"/>
    <w:rPr>
      <w:rFonts w:cs="Georgia"/>
      <w:sz w:val="18"/>
      <w:szCs w:val="20"/>
    </w:rPr>
  </w:style>
  <w:style w:type="paragraph" w:customStyle="1" w:styleId="ConsPlusTitle">
    <w:name w:val="ConsPlusTitle"/>
    <w:rsid w:val="00E3580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afa">
    <w:name w:val="Table Grid"/>
    <w:basedOn w:val="a1"/>
    <w:uiPriority w:val="59"/>
    <w:rsid w:val="00A42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аблицы (моноширинный)"/>
    <w:basedOn w:val="a"/>
    <w:next w:val="a"/>
    <w:uiPriority w:val="99"/>
    <w:rsid w:val="00A42C97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6FFE5B0E68C24FA8C15D981A50CE46" ma:contentTypeVersion="2" ma:contentTypeDescription="Создание документа." ma:contentTypeScope="" ma:versionID="755e970554a3e598bf4297439ca7cd7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e18f2a1-7d4d-4a26-ae3d-5ed46aa559c1" targetNamespace="http://schemas.microsoft.com/office/2006/metadata/properties" ma:root="true" ma:fieldsID="5dd83715e5089b0d473e5ffcf3349818" ns2:_="" ns3:_="" ns4:_="">
    <xsd:import namespace="57504d04-691e-4fc4-8f09-4f19fdbe90f6"/>
    <xsd:import namespace="6d7c22ec-c6a4-4777-88aa-bc3c76ac660e"/>
    <xsd:import namespace="0e18f2a1-7d4d-4a26-ae3d-5ed46aa559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8f2a1-7d4d-4a26-ae3d-5ed46aa559c1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3e__x0434_ xmlns="0e18f2a1-7d4d-4a26-ae3d-5ed46aa559c1">2020 год</_x0413__x043e__x0434_>
    <_x041e__x043f__x0438__x0441__x0430__x043d__x0438__x0435_ xmlns="6d7c22ec-c6a4-4777-88aa-bc3c76ac660e">Об утверждении Порядка предварительного уведомления об участии на безвозмездной основе в управлении некоммерческой организацией главы Русско-Шойской сельской администрации, главы Русско-Шойского сельского поселения 
</_x041e__x043f__x0438__x0441__x0430__x043d__x0438__x0435_>
    <_dlc_DocId xmlns="57504d04-691e-4fc4-8f09-4f19fdbe90f6">XXJ7TYMEEKJ2-1784097705-15</_dlc_DocId>
    <_dlc_DocIdUrl xmlns="57504d04-691e-4fc4-8f09-4f19fdbe90f6">
      <Url>https://vip.gov.mari.ru/kuzhener/dep_rsp/_layouts/DocIdRedir.aspx?ID=XXJ7TYMEEKJ2-1784097705-15</Url>
      <Description>XXJ7TYMEEKJ2-1784097705-15</Description>
    </_dlc_DocIdUrl>
  </documentManagement>
</p:properties>
</file>

<file path=customXml/itemProps1.xml><?xml version="1.0" encoding="utf-8"?>
<ds:datastoreItem xmlns:ds="http://schemas.openxmlformats.org/officeDocument/2006/customXml" ds:itemID="{C4CFD5DA-72ED-47C4-9263-436A6E428088}"/>
</file>

<file path=customXml/itemProps2.xml><?xml version="1.0" encoding="utf-8"?>
<ds:datastoreItem xmlns:ds="http://schemas.openxmlformats.org/officeDocument/2006/customXml" ds:itemID="{7CA26D4D-427B-4A6E-BD8A-58D7F1A459C3}"/>
</file>

<file path=customXml/itemProps3.xml><?xml version="1.0" encoding="utf-8"?>
<ds:datastoreItem xmlns:ds="http://schemas.openxmlformats.org/officeDocument/2006/customXml" ds:itemID="{65A9DC3F-BCB4-4330-A604-8D6A6DCA8874}"/>
</file>

<file path=customXml/itemProps4.xml><?xml version="1.0" encoding="utf-8"?>
<ds:datastoreItem xmlns:ds="http://schemas.openxmlformats.org/officeDocument/2006/customXml" ds:itemID="{04D86CBE-6B56-45BB-80BE-A91499FE85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от 30 декабря 2020 года № 89</dc:title>
  <dc:creator>Елисеев Н В</dc:creator>
  <cp:lastModifiedBy>Администратор</cp:lastModifiedBy>
  <cp:revision>9</cp:revision>
  <cp:lastPrinted>2021-03-15T08:34:00Z</cp:lastPrinted>
  <dcterms:created xsi:type="dcterms:W3CDTF">2020-12-28T09:53:00Z</dcterms:created>
  <dcterms:modified xsi:type="dcterms:W3CDTF">2021-03-15T08:34:00Z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0x010100C06FFE5B0E68C24FA8C15D981A50CE46</vt:lpwstr>
  </property>
  <property fmtid="{D5CDD505-2E9C-101B-9397-08002B2CF9AE}" pid="3" name="_dlc_DocIdItemGuid">
    <vt:lpwstr>b2582168-f23a-4c18-a3ed-468c5c4ddf58</vt:lpwstr>
  </property>
</Properties>
</file>