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56" w:rsidRPr="001F0CF6" w:rsidRDefault="00EA1E7F" w:rsidP="001F0CF6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1F0CF6">
        <w:rPr>
          <w:b/>
          <w:sz w:val="28"/>
          <w:szCs w:val="28"/>
        </w:rPr>
        <w:t xml:space="preserve">Учетная политика </w:t>
      </w:r>
      <w:r w:rsidR="001F0CF6">
        <w:rPr>
          <w:b/>
          <w:sz w:val="28"/>
          <w:szCs w:val="28"/>
        </w:rPr>
        <w:br/>
      </w:r>
      <w:r w:rsidRPr="001F0CF6">
        <w:rPr>
          <w:b/>
          <w:sz w:val="28"/>
          <w:szCs w:val="28"/>
        </w:rPr>
        <w:t>АУ Республики Марий Эл «Дирекция МФЦ»</w:t>
      </w:r>
    </w:p>
    <w:p w:rsidR="00EA1E7F" w:rsidRPr="001F0CF6" w:rsidRDefault="00EA1E7F" w:rsidP="001F0CF6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 w:rsidRPr="001F0CF6">
        <w:rPr>
          <w:b/>
          <w:sz w:val="28"/>
          <w:szCs w:val="28"/>
        </w:rPr>
        <w:t>(Краткий обзор)</w:t>
      </w:r>
    </w:p>
    <w:p w:rsidR="00E10256" w:rsidRPr="001F0CF6" w:rsidRDefault="00E10256" w:rsidP="001F0CF6">
      <w:pPr>
        <w:pStyle w:val="a5"/>
        <w:spacing w:after="0"/>
        <w:ind w:firstLine="709"/>
        <w:jc w:val="center"/>
        <w:rPr>
          <w:sz w:val="28"/>
          <w:szCs w:val="28"/>
        </w:rPr>
      </w:pPr>
    </w:p>
    <w:p w:rsidR="006A1551" w:rsidRPr="001F0CF6" w:rsidRDefault="000957A3" w:rsidP="001F0CF6">
      <w:pPr>
        <w:pStyle w:val="a5"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Учетная политика для целей б</w:t>
      </w:r>
      <w:r w:rsidR="00265185" w:rsidRPr="001F0CF6">
        <w:rPr>
          <w:sz w:val="28"/>
          <w:szCs w:val="28"/>
        </w:rPr>
        <w:t xml:space="preserve">ухгалтерского </w:t>
      </w:r>
      <w:r w:rsidR="00EA1E7F" w:rsidRPr="001F0CF6">
        <w:rPr>
          <w:sz w:val="28"/>
          <w:szCs w:val="28"/>
        </w:rPr>
        <w:t xml:space="preserve">и налогового </w:t>
      </w:r>
      <w:r w:rsidR="00265185" w:rsidRPr="001F0CF6">
        <w:rPr>
          <w:sz w:val="28"/>
          <w:szCs w:val="28"/>
        </w:rPr>
        <w:t xml:space="preserve">учета </w:t>
      </w:r>
      <w:r w:rsidR="001F0CF6">
        <w:rPr>
          <w:sz w:val="28"/>
          <w:szCs w:val="28"/>
        </w:rPr>
        <w:br/>
      </w:r>
      <w:r w:rsidR="00EA1E7F" w:rsidRPr="001F0CF6">
        <w:rPr>
          <w:sz w:val="28"/>
          <w:szCs w:val="28"/>
        </w:rPr>
        <w:t>АУ Республики Марий Эл «Дирекция МФЦ»</w:t>
      </w:r>
      <w:r w:rsidRPr="001F0CF6">
        <w:rPr>
          <w:sz w:val="28"/>
          <w:szCs w:val="28"/>
        </w:rPr>
        <w:t xml:space="preserve"> утверждена приказом </w:t>
      </w:r>
      <w:r w:rsidR="001F0CF6">
        <w:rPr>
          <w:sz w:val="28"/>
          <w:szCs w:val="28"/>
        </w:rPr>
        <w:br/>
      </w:r>
      <w:r w:rsidRPr="001F0CF6">
        <w:rPr>
          <w:sz w:val="28"/>
          <w:szCs w:val="28"/>
        </w:rPr>
        <w:t>от 29</w:t>
      </w:r>
      <w:r w:rsidR="00EA1E7F" w:rsidRPr="001F0CF6">
        <w:rPr>
          <w:sz w:val="28"/>
          <w:szCs w:val="28"/>
        </w:rPr>
        <w:t xml:space="preserve"> декабря 2018 года</w:t>
      </w:r>
      <w:r w:rsidRPr="001F0CF6">
        <w:rPr>
          <w:sz w:val="28"/>
          <w:szCs w:val="28"/>
        </w:rPr>
        <w:t xml:space="preserve"> №</w:t>
      </w:r>
      <w:r w:rsidR="00EA1E7F" w:rsidRPr="001F0CF6">
        <w:rPr>
          <w:sz w:val="28"/>
          <w:szCs w:val="28"/>
        </w:rPr>
        <w:t xml:space="preserve"> 405-</w:t>
      </w:r>
      <w:r w:rsidR="00265185" w:rsidRPr="001F0CF6">
        <w:rPr>
          <w:sz w:val="28"/>
          <w:szCs w:val="28"/>
        </w:rPr>
        <w:t>ОД</w:t>
      </w:r>
      <w:r w:rsidRPr="001F0CF6">
        <w:rPr>
          <w:sz w:val="28"/>
          <w:szCs w:val="28"/>
        </w:rPr>
        <w:t xml:space="preserve"> </w:t>
      </w:r>
      <w:r w:rsidR="001F0CF6" w:rsidRPr="001F0CF6">
        <w:rPr>
          <w:sz w:val="28"/>
          <w:szCs w:val="28"/>
        </w:rPr>
        <w:t xml:space="preserve">«Об учетной политике» (далее – приказ) </w:t>
      </w:r>
      <w:r w:rsidRPr="001F0CF6">
        <w:rPr>
          <w:sz w:val="28"/>
          <w:szCs w:val="28"/>
        </w:rPr>
        <w:t>и введена в действие с 01</w:t>
      </w:r>
      <w:r w:rsidR="00EA1E7F" w:rsidRPr="001F0CF6">
        <w:rPr>
          <w:sz w:val="28"/>
          <w:szCs w:val="28"/>
        </w:rPr>
        <w:t xml:space="preserve"> января 2019 года.</w:t>
      </w:r>
    </w:p>
    <w:p w:rsidR="006A1551" w:rsidRPr="001F0CF6" w:rsidRDefault="000957A3" w:rsidP="001F0CF6">
      <w:pPr>
        <w:pStyle w:val="a5"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Состоит из следующих разделов:</w:t>
      </w:r>
    </w:p>
    <w:p w:rsidR="006A1551" w:rsidRPr="001F0CF6" w:rsidRDefault="00265185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1.</w:t>
      </w:r>
      <w:r w:rsidR="00EA1E7F" w:rsidRPr="001F0CF6">
        <w:rPr>
          <w:sz w:val="28"/>
          <w:szCs w:val="28"/>
        </w:rPr>
        <w:t xml:space="preserve"> Организация бухгалтерского учета</w:t>
      </w:r>
      <w:r w:rsidRPr="001F0CF6">
        <w:rPr>
          <w:sz w:val="28"/>
          <w:szCs w:val="28"/>
        </w:rPr>
        <w:t>;</w:t>
      </w:r>
    </w:p>
    <w:p w:rsidR="006A1551" w:rsidRPr="001F0CF6" w:rsidRDefault="000957A3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2.</w:t>
      </w:r>
      <w:r w:rsidR="00EA1E7F" w:rsidRPr="001F0CF6">
        <w:rPr>
          <w:sz w:val="28"/>
          <w:szCs w:val="28"/>
        </w:rPr>
        <w:t xml:space="preserve"> </w:t>
      </w:r>
      <w:r w:rsidR="00265185" w:rsidRPr="001F0CF6">
        <w:rPr>
          <w:sz w:val="28"/>
          <w:szCs w:val="28"/>
        </w:rPr>
        <w:t>Технология обработки учетной информации;</w:t>
      </w:r>
    </w:p>
    <w:p w:rsidR="006A1551" w:rsidRPr="001F0CF6" w:rsidRDefault="000957A3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3.</w:t>
      </w:r>
      <w:r w:rsidR="00EA1E7F" w:rsidRPr="001F0CF6">
        <w:rPr>
          <w:sz w:val="28"/>
          <w:szCs w:val="28"/>
        </w:rPr>
        <w:t xml:space="preserve"> </w:t>
      </w:r>
      <w:r w:rsidR="00265185" w:rsidRPr="001F0CF6">
        <w:rPr>
          <w:sz w:val="28"/>
          <w:szCs w:val="28"/>
        </w:rPr>
        <w:t>Правила документооборота;</w:t>
      </w:r>
    </w:p>
    <w:p w:rsidR="006A1551" w:rsidRPr="001F0CF6" w:rsidRDefault="000957A3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4.</w:t>
      </w:r>
      <w:r w:rsidR="00EA1E7F" w:rsidRPr="001F0CF6">
        <w:rPr>
          <w:sz w:val="28"/>
          <w:szCs w:val="28"/>
        </w:rPr>
        <w:t xml:space="preserve"> </w:t>
      </w:r>
      <w:r w:rsidR="00265185" w:rsidRPr="001F0CF6">
        <w:rPr>
          <w:sz w:val="28"/>
          <w:szCs w:val="28"/>
        </w:rPr>
        <w:t>План счетов;</w:t>
      </w:r>
    </w:p>
    <w:p w:rsidR="006A1551" w:rsidRPr="001F0CF6" w:rsidRDefault="000957A3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5.</w:t>
      </w:r>
      <w:r w:rsidR="00EA1E7F" w:rsidRPr="001F0CF6">
        <w:rPr>
          <w:sz w:val="28"/>
          <w:szCs w:val="28"/>
        </w:rPr>
        <w:t xml:space="preserve"> </w:t>
      </w:r>
      <w:r w:rsidR="00265185" w:rsidRPr="001F0CF6">
        <w:rPr>
          <w:sz w:val="28"/>
          <w:szCs w:val="28"/>
        </w:rPr>
        <w:t>Учет отдельных видов имущества и обязательств;</w:t>
      </w:r>
    </w:p>
    <w:p w:rsidR="006A1551" w:rsidRPr="001F0CF6" w:rsidRDefault="000957A3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6.</w:t>
      </w:r>
      <w:r w:rsidR="00EA1E7F" w:rsidRPr="001F0CF6">
        <w:rPr>
          <w:sz w:val="28"/>
          <w:szCs w:val="28"/>
        </w:rPr>
        <w:t xml:space="preserve"> Лимит кассы</w:t>
      </w:r>
      <w:r w:rsidR="00265185" w:rsidRPr="001F0CF6">
        <w:rPr>
          <w:sz w:val="28"/>
          <w:szCs w:val="28"/>
        </w:rPr>
        <w:t>;</w:t>
      </w:r>
    </w:p>
    <w:p w:rsidR="00EA1E7F" w:rsidRPr="001F0CF6" w:rsidRDefault="00EA1E7F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 xml:space="preserve">7. </w:t>
      </w:r>
      <w:r w:rsidRPr="001F0CF6">
        <w:rPr>
          <w:sz w:val="28"/>
          <w:szCs w:val="28"/>
        </w:rPr>
        <w:t>Инвентаризация имущества и обязательств</w:t>
      </w:r>
      <w:r w:rsidRPr="001F0CF6">
        <w:rPr>
          <w:sz w:val="28"/>
          <w:szCs w:val="28"/>
        </w:rPr>
        <w:t xml:space="preserve"> учреждения;</w:t>
      </w:r>
    </w:p>
    <w:p w:rsidR="006A1551" w:rsidRPr="001F0CF6" w:rsidRDefault="000957A3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8. Бухгал</w:t>
      </w:r>
      <w:r w:rsidR="00265185" w:rsidRPr="001F0CF6">
        <w:rPr>
          <w:sz w:val="28"/>
          <w:szCs w:val="28"/>
        </w:rPr>
        <w:t>терская (финансовая) отчетность;</w:t>
      </w:r>
    </w:p>
    <w:p w:rsidR="00EA1E7F" w:rsidRPr="001F0CF6" w:rsidRDefault="00EA1E7F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9. События после отчетной даты;</w:t>
      </w:r>
    </w:p>
    <w:p w:rsidR="00EA1E7F" w:rsidRPr="001F0CF6" w:rsidRDefault="00EA1E7F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10. Обесценение активов;</w:t>
      </w:r>
    </w:p>
    <w:p w:rsidR="00EA1E7F" w:rsidRPr="001F0CF6" w:rsidRDefault="00EA1E7F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11. Изменение учетной политики;</w:t>
      </w:r>
    </w:p>
    <w:p w:rsidR="00EA1E7F" w:rsidRPr="001F0CF6" w:rsidRDefault="00EA1E7F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12. Порядок составления, утверждения и ведения плана финансово-хозяйственной деятельности;</w:t>
      </w:r>
    </w:p>
    <w:p w:rsidR="00265185" w:rsidRPr="001F0CF6" w:rsidRDefault="00EA1E7F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>13</w:t>
      </w:r>
      <w:r w:rsidR="00265185" w:rsidRPr="001F0CF6">
        <w:rPr>
          <w:sz w:val="28"/>
          <w:szCs w:val="28"/>
        </w:rPr>
        <w:t xml:space="preserve">. </w:t>
      </w:r>
      <w:r w:rsidRPr="001F0CF6">
        <w:rPr>
          <w:sz w:val="28"/>
          <w:szCs w:val="28"/>
        </w:rPr>
        <w:t>Налоговый учет.</w:t>
      </w:r>
    </w:p>
    <w:p w:rsidR="006A1551" w:rsidRPr="001F0CF6" w:rsidRDefault="006A1551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</w:p>
    <w:p w:rsidR="006A1551" w:rsidRPr="001F0CF6" w:rsidRDefault="000957A3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 xml:space="preserve">Приложения к </w:t>
      </w:r>
      <w:r w:rsidR="001F0CF6" w:rsidRPr="001F0CF6">
        <w:rPr>
          <w:sz w:val="28"/>
          <w:szCs w:val="28"/>
        </w:rPr>
        <w:t>приказу:</w:t>
      </w:r>
      <w:r w:rsidRPr="001F0CF6">
        <w:rPr>
          <w:sz w:val="28"/>
          <w:szCs w:val="28"/>
        </w:rPr>
        <w:t xml:space="preserve"> </w:t>
      </w:r>
    </w:p>
    <w:p w:rsidR="001F0CF6" w:rsidRPr="001F0CF6" w:rsidRDefault="001F0CF6" w:rsidP="001F0CF6">
      <w:pPr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 xml:space="preserve">- </w:t>
      </w:r>
      <w:r w:rsidRPr="001F0CF6">
        <w:rPr>
          <w:sz w:val="28"/>
          <w:szCs w:val="28"/>
        </w:rPr>
        <w:t>учетн</w:t>
      </w:r>
      <w:r w:rsidRPr="001F0CF6">
        <w:rPr>
          <w:sz w:val="28"/>
          <w:szCs w:val="28"/>
        </w:rPr>
        <w:t>ая</w:t>
      </w:r>
      <w:r w:rsidRPr="001F0CF6">
        <w:rPr>
          <w:sz w:val="28"/>
          <w:szCs w:val="28"/>
        </w:rPr>
        <w:t xml:space="preserve"> политик</w:t>
      </w:r>
      <w:r w:rsidRPr="001F0CF6">
        <w:rPr>
          <w:sz w:val="28"/>
          <w:szCs w:val="28"/>
        </w:rPr>
        <w:t>а</w:t>
      </w:r>
      <w:r w:rsidRPr="001F0CF6">
        <w:rPr>
          <w:sz w:val="28"/>
          <w:szCs w:val="28"/>
        </w:rPr>
        <w:t xml:space="preserve"> АУ Республики Марий Эл «Дирекция МФЦ» </w:t>
      </w:r>
      <w:r>
        <w:rPr>
          <w:sz w:val="28"/>
          <w:szCs w:val="28"/>
        </w:rPr>
        <w:br/>
      </w:r>
      <w:bookmarkStart w:id="0" w:name="_GoBack"/>
      <w:bookmarkEnd w:id="0"/>
      <w:r w:rsidRPr="001F0CF6">
        <w:rPr>
          <w:sz w:val="28"/>
          <w:szCs w:val="28"/>
        </w:rPr>
        <w:t>для целей бухгалтерского и налогового учета</w:t>
      </w:r>
      <w:r w:rsidRPr="001F0CF6">
        <w:rPr>
          <w:color w:val="000000"/>
          <w:sz w:val="28"/>
          <w:szCs w:val="28"/>
        </w:rPr>
        <w:t>;</w:t>
      </w:r>
    </w:p>
    <w:p w:rsidR="001F0CF6" w:rsidRPr="001F0CF6" w:rsidRDefault="001F0CF6" w:rsidP="001F0CF6">
      <w:pPr>
        <w:ind w:firstLine="709"/>
        <w:jc w:val="both"/>
        <w:rPr>
          <w:color w:val="000000"/>
          <w:sz w:val="28"/>
          <w:szCs w:val="28"/>
        </w:rPr>
      </w:pPr>
      <w:r w:rsidRPr="001F0CF6">
        <w:rPr>
          <w:sz w:val="28"/>
          <w:szCs w:val="28"/>
        </w:rPr>
        <w:t xml:space="preserve">- </w:t>
      </w:r>
      <w:r w:rsidRPr="001F0CF6">
        <w:rPr>
          <w:sz w:val="28"/>
          <w:szCs w:val="28"/>
        </w:rPr>
        <w:t>рабочий план счетов</w:t>
      </w:r>
      <w:r w:rsidRPr="001F0CF6">
        <w:rPr>
          <w:sz w:val="28"/>
          <w:szCs w:val="28"/>
        </w:rPr>
        <w:t>;</w:t>
      </w:r>
      <w:r w:rsidRPr="001F0CF6">
        <w:rPr>
          <w:sz w:val="28"/>
          <w:szCs w:val="28"/>
        </w:rPr>
        <w:t xml:space="preserve"> </w:t>
      </w:r>
    </w:p>
    <w:p w:rsidR="001F0CF6" w:rsidRPr="001F0CF6" w:rsidRDefault="001F0CF6" w:rsidP="001F0CF6">
      <w:pPr>
        <w:ind w:firstLine="709"/>
        <w:jc w:val="both"/>
        <w:rPr>
          <w:color w:val="000000"/>
          <w:sz w:val="28"/>
          <w:szCs w:val="28"/>
        </w:rPr>
      </w:pPr>
      <w:r w:rsidRPr="001F0CF6">
        <w:rPr>
          <w:sz w:val="28"/>
          <w:szCs w:val="28"/>
        </w:rPr>
        <w:t xml:space="preserve">- </w:t>
      </w:r>
      <w:r w:rsidRPr="001F0CF6">
        <w:rPr>
          <w:sz w:val="28"/>
          <w:szCs w:val="28"/>
        </w:rPr>
        <w:t>перечень лиц, имеющих полномочия подписывать первичные учетные документы, визировать финансовые обязательства</w:t>
      </w:r>
      <w:r w:rsidRPr="001F0CF6">
        <w:rPr>
          <w:color w:val="000000"/>
          <w:sz w:val="28"/>
          <w:szCs w:val="28"/>
        </w:rPr>
        <w:t>;</w:t>
      </w:r>
    </w:p>
    <w:p w:rsidR="001F0CF6" w:rsidRPr="001F0CF6" w:rsidRDefault="001F0CF6" w:rsidP="001F0CF6">
      <w:pPr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 xml:space="preserve">- </w:t>
      </w:r>
      <w:r w:rsidRPr="001F0CF6">
        <w:rPr>
          <w:sz w:val="28"/>
          <w:szCs w:val="28"/>
        </w:rPr>
        <w:t>график документооборота;</w:t>
      </w:r>
    </w:p>
    <w:p w:rsidR="001F0CF6" w:rsidRPr="001F0CF6" w:rsidRDefault="001F0CF6" w:rsidP="001F0CF6">
      <w:pPr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 xml:space="preserve">- </w:t>
      </w:r>
      <w:r w:rsidRPr="001F0CF6">
        <w:rPr>
          <w:sz w:val="28"/>
          <w:szCs w:val="28"/>
        </w:rPr>
        <w:t>график документооборота по оплате и стимулировании труда работников;</w:t>
      </w:r>
    </w:p>
    <w:p w:rsidR="001F0CF6" w:rsidRPr="001F0CF6" w:rsidRDefault="001F0CF6" w:rsidP="001F0CF6">
      <w:pPr>
        <w:ind w:firstLine="709"/>
        <w:jc w:val="both"/>
        <w:rPr>
          <w:sz w:val="28"/>
          <w:szCs w:val="28"/>
        </w:rPr>
      </w:pPr>
      <w:bookmarkStart w:id="1" w:name="sub_2"/>
      <w:r w:rsidRPr="001F0CF6">
        <w:rPr>
          <w:sz w:val="28"/>
          <w:szCs w:val="28"/>
        </w:rPr>
        <w:t xml:space="preserve">- </w:t>
      </w:r>
      <w:r w:rsidRPr="001F0CF6">
        <w:rPr>
          <w:sz w:val="28"/>
          <w:szCs w:val="28"/>
        </w:rPr>
        <w:t>порядок принятия обязательств (денежных обязательств);</w:t>
      </w:r>
    </w:p>
    <w:p w:rsidR="001F0CF6" w:rsidRPr="001F0CF6" w:rsidRDefault="001F0CF6" w:rsidP="001F0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F0CF6">
        <w:rPr>
          <w:sz w:val="28"/>
          <w:szCs w:val="28"/>
        </w:rPr>
        <w:t xml:space="preserve">- </w:t>
      </w:r>
      <w:r w:rsidRPr="001F0CF6">
        <w:rPr>
          <w:sz w:val="28"/>
          <w:szCs w:val="28"/>
        </w:rPr>
        <w:t>перечень неунифицированных форм первичных документов;</w:t>
      </w:r>
    </w:p>
    <w:p w:rsidR="001F0CF6" w:rsidRPr="001F0CF6" w:rsidRDefault="001F0CF6" w:rsidP="001F0C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F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0CF6">
        <w:rPr>
          <w:rFonts w:ascii="Times New Roman" w:hAnsi="Times New Roman" w:cs="Times New Roman"/>
          <w:bCs/>
          <w:sz w:val="28"/>
          <w:szCs w:val="28"/>
        </w:rPr>
        <w:t>перечень хозяйственного и производственного инвентаря, машин и оборудования, сооружений, нежилых помещений, которые включаются в состав основных средств, материальных запасов</w:t>
      </w:r>
      <w:r w:rsidRPr="001F0CF6">
        <w:rPr>
          <w:rFonts w:ascii="Times New Roman" w:hAnsi="Times New Roman" w:cs="Times New Roman"/>
          <w:sz w:val="28"/>
          <w:szCs w:val="28"/>
        </w:rPr>
        <w:t>;</w:t>
      </w:r>
    </w:p>
    <w:p w:rsidR="001F0CF6" w:rsidRPr="001F0CF6" w:rsidRDefault="001F0CF6" w:rsidP="001F0C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F6">
        <w:rPr>
          <w:rFonts w:ascii="Times New Roman" w:hAnsi="Times New Roman" w:cs="Times New Roman"/>
          <w:sz w:val="28"/>
          <w:szCs w:val="28"/>
        </w:rPr>
        <w:t xml:space="preserve">- </w:t>
      </w:r>
      <w:r w:rsidRPr="001F0CF6">
        <w:rPr>
          <w:rFonts w:ascii="Times New Roman" w:hAnsi="Times New Roman" w:cs="Times New Roman"/>
          <w:sz w:val="28"/>
          <w:szCs w:val="28"/>
        </w:rPr>
        <w:t>перечень лиц, ответственных за оформление, обработку (проверку) и представление первичных документов;</w:t>
      </w:r>
    </w:p>
    <w:p w:rsidR="001F0CF6" w:rsidRPr="001F0CF6" w:rsidRDefault="001F0CF6" w:rsidP="001F0C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F6">
        <w:rPr>
          <w:rFonts w:ascii="Times New Roman" w:hAnsi="Times New Roman" w:cs="Times New Roman"/>
          <w:sz w:val="28"/>
          <w:szCs w:val="28"/>
        </w:rPr>
        <w:t xml:space="preserve">- </w:t>
      </w:r>
      <w:r w:rsidRPr="001F0CF6">
        <w:rPr>
          <w:rFonts w:ascii="Times New Roman" w:hAnsi="Times New Roman" w:cs="Times New Roman"/>
          <w:sz w:val="28"/>
          <w:szCs w:val="28"/>
        </w:rPr>
        <w:t>карта внутреннего финансового контроля;</w:t>
      </w:r>
    </w:p>
    <w:p w:rsidR="001F0CF6" w:rsidRPr="001F0CF6" w:rsidRDefault="001F0CF6" w:rsidP="001F0CF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F6">
        <w:rPr>
          <w:rFonts w:ascii="Times New Roman" w:hAnsi="Times New Roman" w:cs="Times New Roman"/>
          <w:sz w:val="28"/>
          <w:szCs w:val="28"/>
        </w:rPr>
        <w:t xml:space="preserve">- </w:t>
      </w:r>
      <w:r w:rsidRPr="001F0CF6">
        <w:rPr>
          <w:rFonts w:ascii="Times New Roman" w:hAnsi="Times New Roman" w:cs="Times New Roman"/>
          <w:sz w:val="28"/>
          <w:szCs w:val="28"/>
        </w:rPr>
        <w:t>регистры налогового учета доходов и расходов</w:t>
      </w:r>
      <w:r w:rsidRPr="001F0CF6">
        <w:rPr>
          <w:rFonts w:ascii="Times New Roman" w:hAnsi="Times New Roman" w:cs="Times New Roman"/>
          <w:sz w:val="28"/>
          <w:szCs w:val="28"/>
        </w:rPr>
        <w:t>.</w:t>
      </w:r>
      <w:r w:rsidRPr="001F0CF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265185" w:rsidRPr="001F0CF6" w:rsidRDefault="00265185" w:rsidP="001F0CF6">
      <w:pPr>
        <w:pStyle w:val="a5"/>
        <w:widowControl/>
        <w:spacing w:after="0"/>
        <w:ind w:firstLine="709"/>
        <w:jc w:val="both"/>
        <w:rPr>
          <w:sz w:val="28"/>
          <w:szCs w:val="28"/>
        </w:rPr>
      </w:pPr>
    </w:p>
    <w:sectPr w:rsidR="00265185" w:rsidRPr="001F0CF6" w:rsidSect="00E10256">
      <w:pgSz w:w="11906" w:h="16838"/>
      <w:pgMar w:top="851" w:right="1134" w:bottom="1134" w:left="1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5E"/>
    <w:rsid w:val="000957A3"/>
    <w:rsid w:val="001F0CF6"/>
    <w:rsid w:val="00265185"/>
    <w:rsid w:val="0042342A"/>
    <w:rsid w:val="006A1551"/>
    <w:rsid w:val="00E10256"/>
    <w:rsid w:val="00EA1E7F"/>
    <w:rsid w:val="00E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D6CE4A"/>
  <w15:docId w15:val="{3E719FF9-03B3-4EEE-9136-0BD38994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51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A1551"/>
  </w:style>
  <w:style w:type="character" w:customStyle="1" w:styleId="fill">
    <w:name w:val="fill"/>
    <w:basedOn w:val="1"/>
    <w:rsid w:val="006A1551"/>
    <w:rPr>
      <w:b/>
      <w:bCs/>
      <w:i/>
      <w:iCs/>
      <w:color w:val="FF0000"/>
    </w:rPr>
  </w:style>
  <w:style w:type="character" w:customStyle="1" w:styleId="a3">
    <w:name w:val="Символ нумерации"/>
    <w:rsid w:val="006A1551"/>
  </w:style>
  <w:style w:type="character" w:customStyle="1" w:styleId="WW8Num17z0">
    <w:name w:val="WW8Num17z0"/>
    <w:rsid w:val="006A1551"/>
    <w:rPr>
      <w:rFonts w:ascii="Symbol" w:hAnsi="Symbol" w:cs="StarSymbol"/>
      <w:sz w:val="18"/>
      <w:szCs w:val="18"/>
    </w:rPr>
  </w:style>
  <w:style w:type="character" w:customStyle="1" w:styleId="a4">
    <w:name w:val="Маркеры списка"/>
    <w:rsid w:val="006A155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6A15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6A1551"/>
    <w:pPr>
      <w:spacing w:after="120"/>
    </w:pPr>
  </w:style>
  <w:style w:type="paragraph" w:styleId="a6">
    <w:name w:val="List"/>
    <w:basedOn w:val="a5"/>
    <w:rsid w:val="006A1551"/>
    <w:rPr>
      <w:rFonts w:cs="Tahoma"/>
    </w:rPr>
  </w:style>
  <w:style w:type="paragraph" w:customStyle="1" w:styleId="11">
    <w:name w:val="Название1"/>
    <w:basedOn w:val="a"/>
    <w:rsid w:val="006A15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A1551"/>
    <w:pPr>
      <w:suppressLineNumbers/>
    </w:pPr>
    <w:rPr>
      <w:rFonts w:cs="Tahoma"/>
    </w:rPr>
  </w:style>
  <w:style w:type="paragraph" w:styleId="a7">
    <w:name w:val="Normal (Web)"/>
    <w:basedOn w:val="a"/>
    <w:uiPriority w:val="99"/>
    <w:unhideWhenUsed/>
    <w:rsid w:val="00265185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1E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E7F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a">
    <w:name w:val="Гипертекстовая ссылка"/>
    <w:rsid w:val="001F0CF6"/>
    <w:rPr>
      <w:rFonts w:cs="Times New Roman"/>
      <w:b/>
      <w:bCs/>
      <w:color w:val="0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Учетная политика 2019 год</_x041e__x043f__x0438__x0441__x0430__x043d__x0438__x0435_>
    <_dlc_DocId xmlns="57504d04-691e-4fc4-8f09-4f19fdbe90f6">XXJ7TYMEEKJ2-1906-97</_dlc_DocId>
    <_dlc_DocIdUrl xmlns="57504d04-691e-4fc4-8f09-4f19fdbe90f6">
      <Url>https://vip.gov.mari.ru/mfc/_layouts/DocIdRedir.aspx?ID=XXJ7TYMEEKJ2-1906-97</Url>
      <Description>XXJ7TYMEEKJ2-1906-97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98FECD3B72974F9CFA687CFB46F430" ma:contentTypeVersion="1" ma:contentTypeDescription="Создание документа." ma:contentTypeScope="" ma:versionID="bf2b2c0c9e1b1381f462b1d88109a4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FC89F-6B31-45CE-A6FD-A38802883A74}"/>
</file>

<file path=customXml/itemProps2.xml><?xml version="1.0" encoding="utf-8"?>
<ds:datastoreItem xmlns:ds="http://schemas.openxmlformats.org/officeDocument/2006/customXml" ds:itemID="{D517066F-73B3-4DF9-96A0-58614638432E}"/>
</file>

<file path=customXml/itemProps3.xml><?xml version="1.0" encoding="utf-8"?>
<ds:datastoreItem xmlns:ds="http://schemas.openxmlformats.org/officeDocument/2006/customXml" ds:itemID="{3878E784-34E3-4435-A09A-56028E0D822D}"/>
</file>

<file path=customXml/itemProps4.xml><?xml version="1.0" encoding="utf-8"?>
<ds:datastoreItem xmlns:ds="http://schemas.openxmlformats.org/officeDocument/2006/customXml" ds:itemID="{8B547C69-8DCF-4147-AF8F-E72018E9FF67}"/>
</file>

<file path=customXml/itemProps5.xml><?xml version="1.0" encoding="utf-8"?>
<ds:datastoreItem xmlns:ds="http://schemas.openxmlformats.org/officeDocument/2006/customXml" ds:itemID="{D66F84A1-156C-438B-BC28-765F27E01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2019 год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АУ Республики Марий Эл «Дирекция МФЦ»</dc:title>
  <dc:creator>Пользователь Windows</dc:creator>
  <cp:lastModifiedBy>Дирекция_МФЦ_ЛебедеваАВ</cp:lastModifiedBy>
  <cp:revision>3</cp:revision>
  <cp:lastPrinted>2020-09-21T13:37:00Z</cp:lastPrinted>
  <dcterms:created xsi:type="dcterms:W3CDTF">2020-09-21T13:36:00Z</dcterms:created>
  <dcterms:modified xsi:type="dcterms:W3CDTF">2020-09-21T13:54:00Z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XXJ7TYMEEKJ2-5375-26</vt:lpwstr>
  </property>
  <property fmtid="{D5CDD505-2E9C-101B-9397-08002B2CF9AE}" pid="3" name="_dlc_DocIdItemGuid">
    <vt:lpwstr>8a1f1618-1602-4262-aaed-b08a51e4233f</vt:lpwstr>
  </property>
  <property fmtid="{D5CDD505-2E9C-101B-9397-08002B2CF9AE}" pid="4" name="_dlc_DocIdUrl">
    <vt:lpwstr>https://vip.gov.mari.ru/minsoc/sd_markovo/_layouts/DocIdRedir.aspx?ID=XXJ7TYMEEKJ2-5375-26, XXJ7TYMEEKJ2-5375-26</vt:lpwstr>
  </property>
  <property fmtid="{D5CDD505-2E9C-101B-9397-08002B2CF9AE}" pid="5" name="ContentTypeId">
    <vt:lpwstr>0x0101009098FECD3B72974F9CFA687CFB46F430</vt:lpwstr>
  </property>
</Properties>
</file>