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8"/>
        <w:gridCol w:w="62"/>
        <w:gridCol w:w="238"/>
        <w:gridCol w:w="4111"/>
        <w:gridCol w:w="201"/>
      </w:tblGrid>
      <w:tr w:rsidR="00845560" w:rsidTr="00845560">
        <w:trPr>
          <w:trHeight w:val="570"/>
        </w:trPr>
        <w:tc>
          <w:tcPr>
            <w:tcW w:w="4690" w:type="dxa"/>
            <w:gridSpan w:val="2"/>
            <w:vAlign w:val="center"/>
            <w:hideMark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РОССИЙ ФЕДЕРАЦИЙ</w:t>
            </w:r>
          </w:p>
        </w:tc>
        <w:tc>
          <w:tcPr>
            <w:tcW w:w="238" w:type="dxa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4312" w:type="dxa"/>
            <w:gridSpan w:val="2"/>
            <w:vAlign w:val="center"/>
            <w:hideMark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РОССИЙСКАЯ ФЕДЕРАЦИЯ</w:t>
            </w:r>
          </w:p>
        </w:tc>
      </w:tr>
      <w:tr w:rsidR="00845560" w:rsidTr="00845560">
        <w:trPr>
          <w:trHeight w:val="1017"/>
        </w:trPr>
        <w:tc>
          <w:tcPr>
            <w:tcW w:w="4690" w:type="dxa"/>
            <w:gridSpan w:val="2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МАРИЙ ЭЛ РЕСПУБЛИКЫСЕ КУЖЕ</w:t>
            </w:r>
            <w:r>
              <w:rPr>
                <w:rFonts w:eastAsia="MS Mincho" w:hAnsi="MS Mincho" w:cs="Calibri" w:hint="eastAsia"/>
                <w:b/>
              </w:rPr>
              <w:t>Ҥ</w:t>
            </w:r>
            <w:r>
              <w:rPr>
                <w:rFonts w:cs="Calibri"/>
                <w:b/>
              </w:rPr>
              <w:t>ЕР МУНИЦИПАЛ РАЙОНЫН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РУШ ШОЙ ЯЛ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КУНДЕМЫСЕ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ДЕПУТАТ ПОГЫНЖО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ПУНЧАЛ</w:t>
            </w:r>
          </w:p>
        </w:tc>
        <w:tc>
          <w:tcPr>
            <w:tcW w:w="238" w:type="dxa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312" w:type="dxa"/>
            <w:gridSpan w:val="2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СОБРАНИЕ ДЕПУТАТОВ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РУССКО-ШОЙСКОГО СЕЛЬСКОГО ПОСЕЛЕНИЯ КУЖЕНЕРСКОГО МУНИЦИПАЛЬНОГО РАЙОНА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РЕСПУБЛИКИ МАРИЙ ЭЛ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РЕШЕНИЕ</w:t>
            </w:r>
          </w:p>
          <w:p w:rsidR="00845560" w:rsidRDefault="00845560" w:rsidP="00734FCE">
            <w:pPr>
              <w:pStyle w:val="ab"/>
              <w:spacing w:line="256" w:lineRule="auto"/>
              <w:jc w:val="right"/>
              <w:rPr>
                <w:rFonts w:cs="Calibri"/>
                <w:b/>
              </w:rPr>
            </w:pPr>
          </w:p>
        </w:tc>
      </w:tr>
      <w:tr w:rsidR="00845560" w:rsidTr="00845560">
        <w:trPr>
          <w:gridAfter w:val="1"/>
          <w:wAfter w:w="201" w:type="dxa"/>
        </w:trPr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 w:rsidP="00734FCE">
            <w:pPr>
              <w:spacing w:line="256" w:lineRule="auto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734FCE">
              <w:rPr>
                <w:sz w:val="26"/>
                <w:szCs w:val="26"/>
              </w:rPr>
              <w:t>тринадцатая</w:t>
            </w:r>
            <w:r>
              <w:rPr>
                <w:sz w:val="26"/>
                <w:szCs w:val="26"/>
              </w:rPr>
              <w:t xml:space="preserve"> сессия</w:t>
            </w:r>
          </w:p>
        </w:tc>
        <w:tc>
          <w:tcPr>
            <w:tcW w:w="4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 w:rsidP="00734FCE">
            <w:pPr>
              <w:spacing w:line="256" w:lineRule="auto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734FCE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 xml:space="preserve"> </w:t>
            </w:r>
            <w:r w:rsidR="00734FCE">
              <w:rPr>
                <w:sz w:val="26"/>
                <w:szCs w:val="26"/>
              </w:rPr>
              <w:t>марта</w:t>
            </w:r>
            <w:r>
              <w:rPr>
                <w:sz w:val="26"/>
                <w:szCs w:val="26"/>
              </w:rPr>
              <w:t xml:space="preserve"> 202</w:t>
            </w:r>
            <w:r w:rsidR="00734FC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845560" w:rsidTr="00845560">
        <w:trPr>
          <w:gridAfter w:val="1"/>
          <w:wAfter w:w="201" w:type="dxa"/>
        </w:trPr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>
            <w:pPr>
              <w:spacing w:line="256" w:lineRule="auto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четвертого созыва                                   </w:t>
            </w:r>
          </w:p>
        </w:tc>
        <w:tc>
          <w:tcPr>
            <w:tcW w:w="4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 w:rsidP="00783AE4">
            <w:pPr>
              <w:spacing w:line="256" w:lineRule="auto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783AE4">
              <w:rPr>
                <w:sz w:val="26"/>
                <w:szCs w:val="26"/>
              </w:rPr>
              <w:t>№</w:t>
            </w:r>
            <w:r w:rsidR="005A090B">
              <w:rPr>
                <w:sz w:val="26"/>
                <w:szCs w:val="26"/>
              </w:rPr>
              <w:t>97</w:t>
            </w:r>
          </w:p>
        </w:tc>
      </w:tr>
    </w:tbl>
    <w:p w:rsidR="00845560" w:rsidRPr="00852251" w:rsidRDefault="00845560" w:rsidP="00E35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713A" w:rsidRPr="00CB52CF" w:rsidRDefault="0000713A" w:rsidP="0000713A">
      <w:pPr>
        <w:jc w:val="center"/>
        <w:rPr>
          <w:b/>
          <w:sz w:val="27"/>
          <w:szCs w:val="28"/>
        </w:rPr>
      </w:pPr>
      <w:proofErr w:type="gramStart"/>
      <w:r w:rsidRPr="00CB52CF">
        <w:rPr>
          <w:b/>
          <w:sz w:val="27"/>
          <w:szCs w:val="28"/>
        </w:rPr>
        <w:t>Об утверждении Порядка размещения сведений о доходах,</w:t>
      </w:r>
      <w:r>
        <w:rPr>
          <w:b/>
          <w:sz w:val="27"/>
          <w:szCs w:val="28"/>
        </w:rPr>
        <w:t xml:space="preserve"> </w:t>
      </w:r>
      <w:r w:rsidRPr="00CB52CF">
        <w:rPr>
          <w:b/>
          <w:sz w:val="27"/>
          <w:szCs w:val="28"/>
        </w:rPr>
        <w:t xml:space="preserve">расходах, об имуществе и обязательствах имущественного </w:t>
      </w:r>
      <w:r>
        <w:rPr>
          <w:b/>
          <w:sz w:val="27"/>
          <w:szCs w:val="28"/>
        </w:rPr>
        <w:t xml:space="preserve">характера лиц, </w:t>
      </w:r>
      <w:r w:rsidRPr="00CB52CF">
        <w:rPr>
          <w:b/>
          <w:sz w:val="27"/>
          <w:szCs w:val="28"/>
        </w:rPr>
        <w:t xml:space="preserve">замещающих муниципальные должности в </w:t>
      </w:r>
      <w:proofErr w:type="spellStart"/>
      <w:r>
        <w:rPr>
          <w:b/>
          <w:sz w:val="27"/>
          <w:szCs w:val="28"/>
        </w:rPr>
        <w:t>Русско-Шойском</w:t>
      </w:r>
      <w:proofErr w:type="spellEnd"/>
      <w:r>
        <w:rPr>
          <w:b/>
          <w:sz w:val="27"/>
          <w:szCs w:val="28"/>
        </w:rPr>
        <w:t xml:space="preserve"> </w:t>
      </w:r>
      <w:r w:rsidRPr="00CB52CF">
        <w:rPr>
          <w:b/>
          <w:sz w:val="27"/>
          <w:szCs w:val="28"/>
        </w:rPr>
        <w:t xml:space="preserve">сельском поселении </w:t>
      </w:r>
      <w:proofErr w:type="spellStart"/>
      <w:r w:rsidRPr="00CB52CF">
        <w:rPr>
          <w:b/>
          <w:sz w:val="27"/>
          <w:szCs w:val="28"/>
        </w:rPr>
        <w:t>Куж</w:t>
      </w:r>
      <w:r>
        <w:rPr>
          <w:b/>
          <w:sz w:val="27"/>
          <w:szCs w:val="28"/>
        </w:rPr>
        <w:t>енерского</w:t>
      </w:r>
      <w:proofErr w:type="spellEnd"/>
      <w:r>
        <w:rPr>
          <w:b/>
          <w:sz w:val="27"/>
          <w:szCs w:val="28"/>
        </w:rPr>
        <w:t xml:space="preserve"> муниципального район </w:t>
      </w:r>
      <w:r w:rsidRPr="00CB52CF">
        <w:rPr>
          <w:b/>
          <w:sz w:val="27"/>
          <w:szCs w:val="28"/>
        </w:rPr>
        <w:t xml:space="preserve">Республики Марий Эл, главы </w:t>
      </w:r>
      <w:proofErr w:type="spellStart"/>
      <w:r>
        <w:rPr>
          <w:b/>
          <w:sz w:val="27"/>
          <w:szCs w:val="28"/>
        </w:rPr>
        <w:t>Русско-Шойской</w:t>
      </w:r>
      <w:proofErr w:type="spellEnd"/>
      <w:r w:rsidRPr="00CB52CF">
        <w:rPr>
          <w:b/>
          <w:sz w:val="27"/>
          <w:szCs w:val="28"/>
        </w:rPr>
        <w:t xml:space="preserve"> сельской администрации</w:t>
      </w:r>
      <w:r>
        <w:rPr>
          <w:b/>
          <w:sz w:val="27"/>
          <w:szCs w:val="28"/>
        </w:rPr>
        <w:t xml:space="preserve">, и </w:t>
      </w:r>
      <w:r w:rsidRPr="00CB52CF">
        <w:rPr>
          <w:b/>
          <w:sz w:val="27"/>
          <w:szCs w:val="28"/>
        </w:rPr>
        <w:t xml:space="preserve">членов их семей на официальном сайте </w:t>
      </w:r>
      <w:r>
        <w:rPr>
          <w:b/>
          <w:sz w:val="27"/>
          <w:szCs w:val="28"/>
        </w:rPr>
        <w:t xml:space="preserve">Русско-Шойского сельского </w:t>
      </w:r>
      <w:r w:rsidRPr="00CB52CF">
        <w:rPr>
          <w:b/>
          <w:sz w:val="27"/>
          <w:szCs w:val="28"/>
        </w:rPr>
        <w:t xml:space="preserve">поселения </w:t>
      </w:r>
      <w:proofErr w:type="spellStart"/>
      <w:r w:rsidRPr="00CB52CF">
        <w:rPr>
          <w:b/>
          <w:sz w:val="27"/>
          <w:szCs w:val="28"/>
        </w:rPr>
        <w:t>Куженерского</w:t>
      </w:r>
      <w:proofErr w:type="spellEnd"/>
      <w:r w:rsidRPr="00CB52CF">
        <w:rPr>
          <w:b/>
          <w:sz w:val="27"/>
          <w:szCs w:val="28"/>
        </w:rPr>
        <w:t xml:space="preserve"> муницип</w:t>
      </w:r>
      <w:r>
        <w:rPr>
          <w:b/>
          <w:sz w:val="27"/>
          <w:szCs w:val="28"/>
        </w:rPr>
        <w:t xml:space="preserve">ального района Республики Марий </w:t>
      </w:r>
      <w:r w:rsidRPr="00CB52CF">
        <w:rPr>
          <w:b/>
          <w:sz w:val="27"/>
          <w:szCs w:val="28"/>
        </w:rPr>
        <w:t xml:space="preserve">Эл и предоставления этих </w:t>
      </w:r>
      <w:r>
        <w:rPr>
          <w:b/>
          <w:sz w:val="27"/>
          <w:szCs w:val="28"/>
        </w:rPr>
        <w:t xml:space="preserve">сведений общероссийским и (или) </w:t>
      </w:r>
      <w:r w:rsidRPr="00CB52CF">
        <w:rPr>
          <w:b/>
          <w:sz w:val="27"/>
          <w:szCs w:val="28"/>
        </w:rPr>
        <w:t xml:space="preserve">республиканским средствам массовой информации </w:t>
      </w:r>
      <w:r>
        <w:rPr>
          <w:b/>
          <w:sz w:val="27"/>
          <w:szCs w:val="28"/>
        </w:rPr>
        <w:t xml:space="preserve"> </w:t>
      </w:r>
      <w:r w:rsidRPr="00CB52CF">
        <w:rPr>
          <w:b/>
          <w:sz w:val="27"/>
          <w:szCs w:val="28"/>
        </w:rPr>
        <w:t>для</w:t>
      </w:r>
      <w:proofErr w:type="gramEnd"/>
      <w:r w:rsidRPr="00CB52CF">
        <w:rPr>
          <w:b/>
          <w:sz w:val="27"/>
          <w:szCs w:val="28"/>
        </w:rPr>
        <w:t xml:space="preserve"> опубликования</w:t>
      </w:r>
    </w:p>
    <w:p w:rsidR="0000713A" w:rsidRPr="00CB52CF" w:rsidRDefault="0000713A" w:rsidP="0000713A">
      <w:pPr>
        <w:jc w:val="center"/>
        <w:rPr>
          <w:b/>
          <w:color w:val="000000"/>
          <w:sz w:val="27"/>
          <w:szCs w:val="28"/>
        </w:rPr>
      </w:pPr>
    </w:p>
    <w:p w:rsidR="0000713A" w:rsidRPr="00CB52CF" w:rsidRDefault="0000713A" w:rsidP="0000713A">
      <w:pPr>
        <w:jc w:val="center"/>
        <w:rPr>
          <w:b/>
          <w:color w:val="000000"/>
          <w:sz w:val="27"/>
          <w:szCs w:val="28"/>
        </w:rPr>
      </w:pPr>
    </w:p>
    <w:p w:rsidR="0000713A" w:rsidRPr="00CB52CF" w:rsidRDefault="0000713A" w:rsidP="0000713A">
      <w:pPr>
        <w:autoSpaceDE w:val="0"/>
        <w:autoSpaceDN w:val="0"/>
        <w:adjustRightInd w:val="0"/>
        <w:ind w:firstLine="720"/>
        <w:jc w:val="both"/>
        <w:rPr>
          <w:sz w:val="27"/>
          <w:szCs w:val="28"/>
        </w:rPr>
      </w:pPr>
      <w:r w:rsidRPr="00CB52CF">
        <w:rPr>
          <w:sz w:val="27"/>
          <w:szCs w:val="28"/>
        </w:rPr>
        <w:t xml:space="preserve">На основании части 4.3 статьи 12.1 </w:t>
      </w:r>
      <w:hyperlink r:id="rId5" w:tgtFrame="Logical" w:history="1">
        <w:r w:rsidRPr="00CB52CF">
          <w:rPr>
            <w:sz w:val="27"/>
            <w:szCs w:val="28"/>
          </w:rPr>
          <w:t>Федерального закона от 25 декабря 2008 года № 273-ФЗ «О противодействии коррупции»</w:t>
        </w:r>
      </w:hyperlink>
      <w:r w:rsidRPr="00CB52CF">
        <w:rPr>
          <w:sz w:val="27"/>
          <w:szCs w:val="28"/>
        </w:rPr>
        <w:t xml:space="preserve">, части 9 статьи 15 Федерального закона от 2 марта 2007 года № 25-ФЗ «О муниципальной службе в Российской Федерации», Указа Президента Российской Федерации от 8 июля 2013 г. N 613 «Вопросы противодействия коррупции», Собрание депутатов </w:t>
      </w:r>
      <w:r>
        <w:rPr>
          <w:sz w:val="27"/>
          <w:szCs w:val="28"/>
        </w:rPr>
        <w:t>Русско-Шойского</w:t>
      </w:r>
      <w:r w:rsidRPr="00CB52CF">
        <w:rPr>
          <w:sz w:val="27"/>
          <w:szCs w:val="28"/>
        </w:rPr>
        <w:t xml:space="preserve"> сельского поселения</w:t>
      </w:r>
      <w:r>
        <w:rPr>
          <w:sz w:val="27"/>
          <w:szCs w:val="28"/>
        </w:rPr>
        <w:t xml:space="preserve"> </w:t>
      </w:r>
      <w:r w:rsidRPr="00CB52CF">
        <w:rPr>
          <w:sz w:val="27"/>
          <w:szCs w:val="28"/>
        </w:rPr>
        <w:t xml:space="preserve"> </w:t>
      </w:r>
      <w:proofErr w:type="spellStart"/>
      <w:proofErr w:type="gramStart"/>
      <w:r w:rsidRPr="00CB52CF">
        <w:rPr>
          <w:sz w:val="27"/>
          <w:szCs w:val="28"/>
        </w:rPr>
        <w:t>р</w:t>
      </w:r>
      <w:proofErr w:type="spellEnd"/>
      <w:proofErr w:type="gramEnd"/>
      <w:r w:rsidRPr="00CB52CF">
        <w:rPr>
          <w:sz w:val="27"/>
          <w:szCs w:val="28"/>
        </w:rPr>
        <w:t xml:space="preserve"> е </w:t>
      </w:r>
      <w:proofErr w:type="spellStart"/>
      <w:r w:rsidRPr="00CB52CF">
        <w:rPr>
          <w:sz w:val="27"/>
          <w:szCs w:val="28"/>
        </w:rPr>
        <w:t>ш</w:t>
      </w:r>
      <w:proofErr w:type="spellEnd"/>
      <w:r w:rsidRPr="00CB52CF">
        <w:rPr>
          <w:sz w:val="27"/>
          <w:szCs w:val="28"/>
        </w:rPr>
        <w:t xml:space="preserve"> и л о:</w:t>
      </w:r>
    </w:p>
    <w:p w:rsidR="0000713A" w:rsidRPr="00CB52CF" w:rsidRDefault="0000713A" w:rsidP="0000713A">
      <w:pPr>
        <w:ind w:firstLine="720"/>
        <w:jc w:val="both"/>
        <w:rPr>
          <w:sz w:val="27"/>
          <w:szCs w:val="28"/>
        </w:rPr>
      </w:pPr>
      <w:r w:rsidRPr="00CB52CF">
        <w:rPr>
          <w:sz w:val="27"/>
          <w:szCs w:val="28"/>
        </w:rPr>
        <w:t xml:space="preserve">1. </w:t>
      </w:r>
      <w:proofErr w:type="gramStart"/>
      <w:r w:rsidRPr="00CB52CF">
        <w:rPr>
          <w:sz w:val="27"/>
          <w:szCs w:val="28"/>
        </w:rPr>
        <w:t xml:space="preserve">Утвердить </w:t>
      </w:r>
      <w:r w:rsidRPr="00CB52CF">
        <w:rPr>
          <w:bCs/>
          <w:kern w:val="28"/>
          <w:sz w:val="27"/>
          <w:szCs w:val="28"/>
        </w:rPr>
        <w:t xml:space="preserve">Порядок </w:t>
      </w:r>
      <w:r w:rsidRPr="00CB52CF">
        <w:rPr>
          <w:sz w:val="27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sz w:val="27"/>
          <w:szCs w:val="28"/>
        </w:rPr>
        <w:t>Русско-Шойском</w:t>
      </w:r>
      <w:proofErr w:type="spellEnd"/>
      <w:r w:rsidRPr="00CB52CF">
        <w:rPr>
          <w:sz w:val="27"/>
          <w:szCs w:val="28"/>
        </w:rPr>
        <w:t xml:space="preserve"> сельском поселении </w:t>
      </w:r>
      <w:proofErr w:type="spellStart"/>
      <w:r w:rsidRPr="00CB52CF">
        <w:rPr>
          <w:sz w:val="27"/>
          <w:szCs w:val="28"/>
        </w:rPr>
        <w:t>Куженерского</w:t>
      </w:r>
      <w:proofErr w:type="spellEnd"/>
      <w:r w:rsidRPr="00CB52CF">
        <w:rPr>
          <w:sz w:val="27"/>
          <w:szCs w:val="28"/>
        </w:rPr>
        <w:t xml:space="preserve"> муниципального районе Республики Марий Эл», главы </w:t>
      </w:r>
      <w:proofErr w:type="spellStart"/>
      <w:r>
        <w:rPr>
          <w:sz w:val="27"/>
          <w:szCs w:val="28"/>
        </w:rPr>
        <w:t>Русско-Шойской</w:t>
      </w:r>
      <w:proofErr w:type="spellEnd"/>
      <w:r w:rsidRPr="00CB52CF">
        <w:rPr>
          <w:sz w:val="27"/>
          <w:szCs w:val="28"/>
        </w:rPr>
        <w:t xml:space="preserve"> сельской администрации, и членов их семей на официальном сайте </w:t>
      </w:r>
      <w:r>
        <w:rPr>
          <w:sz w:val="27"/>
          <w:szCs w:val="28"/>
        </w:rPr>
        <w:t>Русско-Шойского</w:t>
      </w:r>
      <w:r w:rsidRPr="00CB52CF">
        <w:rPr>
          <w:sz w:val="27"/>
          <w:szCs w:val="28"/>
        </w:rPr>
        <w:t xml:space="preserve"> сельского поселения </w:t>
      </w:r>
      <w:proofErr w:type="spellStart"/>
      <w:r w:rsidRPr="00CB52CF">
        <w:rPr>
          <w:sz w:val="27"/>
          <w:szCs w:val="28"/>
        </w:rPr>
        <w:t>Куженерского</w:t>
      </w:r>
      <w:proofErr w:type="spellEnd"/>
      <w:r w:rsidRPr="00CB52CF">
        <w:rPr>
          <w:sz w:val="27"/>
          <w:szCs w:val="28"/>
        </w:rPr>
        <w:t xml:space="preserve"> муниципального района Республики Марий Эл и предоставления этих сведений общероссийским и (или) республиканским средствам массовой информации для опубликования</w:t>
      </w:r>
      <w:proofErr w:type="gramEnd"/>
      <w:r w:rsidRPr="00CB52CF">
        <w:rPr>
          <w:sz w:val="27"/>
          <w:szCs w:val="28"/>
        </w:rPr>
        <w:t>, согласно приложению.</w:t>
      </w:r>
    </w:p>
    <w:p w:rsidR="0000713A" w:rsidRPr="00CB52CF" w:rsidRDefault="0000713A" w:rsidP="0000713A">
      <w:pPr>
        <w:ind w:firstLine="720"/>
        <w:jc w:val="both"/>
        <w:rPr>
          <w:color w:val="000000"/>
          <w:sz w:val="27"/>
          <w:szCs w:val="28"/>
        </w:rPr>
      </w:pPr>
      <w:r w:rsidRPr="00CB52CF">
        <w:rPr>
          <w:color w:val="000000"/>
          <w:sz w:val="27"/>
          <w:szCs w:val="28"/>
        </w:rPr>
        <w:t>2. Признать утратившим</w:t>
      </w:r>
      <w:r>
        <w:rPr>
          <w:color w:val="000000"/>
          <w:sz w:val="27"/>
          <w:szCs w:val="28"/>
        </w:rPr>
        <w:t>и</w:t>
      </w:r>
      <w:r w:rsidRPr="00CB52CF">
        <w:rPr>
          <w:color w:val="000000"/>
          <w:sz w:val="27"/>
          <w:szCs w:val="28"/>
        </w:rPr>
        <w:t xml:space="preserve"> силу:</w:t>
      </w:r>
    </w:p>
    <w:p w:rsidR="0000713A" w:rsidRPr="00CB52CF" w:rsidRDefault="0000713A" w:rsidP="0000713A">
      <w:pPr>
        <w:ind w:firstLine="720"/>
        <w:jc w:val="both"/>
        <w:rPr>
          <w:color w:val="000000"/>
          <w:sz w:val="27"/>
          <w:szCs w:val="28"/>
        </w:rPr>
      </w:pPr>
      <w:proofErr w:type="gramStart"/>
      <w:r w:rsidRPr="00CB52CF">
        <w:rPr>
          <w:color w:val="000000"/>
          <w:sz w:val="27"/>
          <w:szCs w:val="28"/>
        </w:rPr>
        <w:t xml:space="preserve">- решение Собрания депутатов </w:t>
      </w:r>
      <w:proofErr w:type="spellStart"/>
      <w:r>
        <w:rPr>
          <w:color w:val="000000"/>
          <w:sz w:val="27"/>
          <w:szCs w:val="28"/>
        </w:rPr>
        <w:t>Русскошойского</w:t>
      </w:r>
      <w:proofErr w:type="spellEnd"/>
      <w:r w:rsidRPr="00CB52CF">
        <w:rPr>
          <w:color w:val="000000"/>
          <w:sz w:val="27"/>
          <w:szCs w:val="28"/>
        </w:rPr>
        <w:t xml:space="preserve"> сельского поселения от 2</w:t>
      </w:r>
      <w:r>
        <w:rPr>
          <w:color w:val="000000"/>
          <w:sz w:val="27"/>
          <w:szCs w:val="28"/>
        </w:rPr>
        <w:t>5</w:t>
      </w:r>
      <w:r w:rsidRPr="00CB52CF">
        <w:rPr>
          <w:color w:val="000000"/>
          <w:sz w:val="27"/>
          <w:szCs w:val="28"/>
        </w:rPr>
        <w:t xml:space="preserve"> ноября 2016 года № </w:t>
      </w:r>
      <w:r>
        <w:rPr>
          <w:color w:val="000000"/>
          <w:sz w:val="27"/>
          <w:szCs w:val="28"/>
        </w:rPr>
        <w:t>101</w:t>
      </w:r>
      <w:r w:rsidRPr="00CB52CF">
        <w:rPr>
          <w:color w:val="000000"/>
          <w:sz w:val="27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color w:val="000000"/>
          <w:sz w:val="27"/>
          <w:szCs w:val="28"/>
        </w:rPr>
        <w:t>муниципальном образовании</w:t>
      </w:r>
      <w:r w:rsidRPr="00CB52CF">
        <w:rPr>
          <w:color w:val="000000"/>
          <w:sz w:val="27"/>
          <w:szCs w:val="28"/>
        </w:rPr>
        <w:t xml:space="preserve"> «</w:t>
      </w:r>
      <w:proofErr w:type="spellStart"/>
      <w:r>
        <w:rPr>
          <w:color w:val="000000"/>
          <w:sz w:val="27"/>
          <w:szCs w:val="28"/>
        </w:rPr>
        <w:t>Русскошойское</w:t>
      </w:r>
      <w:r w:rsidRPr="00CB52CF">
        <w:rPr>
          <w:color w:val="000000"/>
          <w:sz w:val="27"/>
          <w:szCs w:val="28"/>
        </w:rPr>
        <w:t>е</w:t>
      </w:r>
      <w:proofErr w:type="spellEnd"/>
      <w:r w:rsidRPr="00CB52CF">
        <w:rPr>
          <w:color w:val="000000"/>
          <w:sz w:val="27"/>
          <w:szCs w:val="28"/>
        </w:rPr>
        <w:t xml:space="preserve"> сельское поселение» и членов их семей в информационно-телекоммуникационной сети «Интернет» - на портале Республики Марий Эл и предоставления этих сведений общероссийским и (или) республиканским средствам массовой информации</w:t>
      </w:r>
      <w:proofErr w:type="gramEnd"/>
      <w:r w:rsidRPr="00CB52CF">
        <w:rPr>
          <w:color w:val="000000"/>
          <w:sz w:val="27"/>
          <w:szCs w:val="28"/>
        </w:rPr>
        <w:t xml:space="preserve"> для опубликования»;</w:t>
      </w:r>
    </w:p>
    <w:p w:rsidR="0000713A" w:rsidRPr="00CB52CF" w:rsidRDefault="0000713A" w:rsidP="0000713A">
      <w:pPr>
        <w:ind w:firstLine="720"/>
        <w:jc w:val="both"/>
        <w:rPr>
          <w:color w:val="000000"/>
          <w:sz w:val="27"/>
          <w:szCs w:val="28"/>
        </w:rPr>
      </w:pPr>
      <w:r w:rsidRPr="00CB52CF">
        <w:rPr>
          <w:color w:val="000000"/>
          <w:sz w:val="27"/>
          <w:szCs w:val="28"/>
        </w:rPr>
        <w:t xml:space="preserve">- пункт </w:t>
      </w:r>
      <w:r>
        <w:rPr>
          <w:color w:val="000000"/>
          <w:sz w:val="27"/>
          <w:szCs w:val="28"/>
        </w:rPr>
        <w:t>4</w:t>
      </w:r>
      <w:r w:rsidRPr="00CB52CF">
        <w:rPr>
          <w:color w:val="000000"/>
          <w:sz w:val="27"/>
          <w:szCs w:val="28"/>
        </w:rPr>
        <w:t xml:space="preserve"> решения Собрания депутатов </w:t>
      </w:r>
      <w:r>
        <w:rPr>
          <w:color w:val="000000"/>
          <w:sz w:val="27"/>
          <w:szCs w:val="28"/>
        </w:rPr>
        <w:t>Русско-Шойского</w:t>
      </w:r>
      <w:r w:rsidRPr="00CB52CF">
        <w:rPr>
          <w:color w:val="000000"/>
          <w:sz w:val="27"/>
          <w:szCs w:val="28"/>
        </w:rPr>
        <w:t xml:space="preserve"> сельского поселения от </w:t>
      </w:r>
      <w:r>
        <w:rPr>
          <w:color w:val="000000"/>
          <w:sz w:val="27"/>
          <w:szCs w:val="28"/>
        </w:rPr>
        <w:t>30</w:t>
      </w:r>
      <w:r w:rsidRPr="00CB52CF">
        <w:rPr>
          <w:color w:val="000000"/>
          <w:sz w:val="27"/>
          <w:szCs w:val="28"/>
        </w:rPr>
        <w:t xml:space="preserve"> </w:t>
      </w:r>
      <w:r>
        <w:rPr>
          <w:color w:val="000000"/>
          <w:sz w:val="27"/>
          <w:szCs w:val="28"/>
        </w:rPr>
        <w:t>дека</w:t>
      </w:r>
      <w:r w:rsidRPr="00CB52CF">
        <w:rPr>
          <w:color w:val="000000"/>
          <w:sz w:val="27"/>
          <w:szCs w:val="28"/>
        </w:rPr>
        <w:t xml:space="preserve">бря 2020 года № </w:t>
      </w:r>
      <w:r>
        <w:rPr>
          <w:color w:val="000000"/>
          <w:sz w:val="27"/>
          <w:szCs w:val="28"/>
        </w:rPr>
        <w:t>90</w:t>
      </w:r>
      <w:r w:rsidRPr="00CB52CF">
        <w:rPr>
          <w:color w:val="000000"/>
          <w:sz w:val="27"/>
          <w:szCs w:val="28"/>
        </w:rPr>
        <w:t xml:space="preserve"> «О внесении изменений в некоторые решения Собрания депутатов </w:t>
      </w:r>
      <w:proofErr w:type="spellStart"/>
      <w:r>
        <w:rPr>
          <w:color w:val="000000"/>
          <w:sz w:val="27"/>
          <w:szCs w:val="28"/>
        </w:rPr>
        <w:t>Русскошойского</w:t>
      </w:r>
      <w:proofErr w:type="spellEnd"/>
      <w:r w:rsidRPr="00CB52CF">
        <w:rPr>
          <w:color w:val="000000"/>
          <w:sz w:val="27"/>
          <w:szCs w:val="28"/>
        </w:rPr>
        <w:t xml:space="preserve"> сельского поселения».</w:t>
      </w:r>
    </w:p>
    <w:p w:rsidR="0000713A" w:rsidRPr="00E9549D" w:rsidRDefault="0000713A" w:rsidP="0000713A">
      <w:pPr>
        <w:pStyle w:val="ab"/>
        <w:ind w:firstLine="708"/>
        <w:jc w:val="both"/>
        <w:rPr>
          <w:bCs/>
          <w:iCs/>
          <w:color w:val="000000"/>
          <w:sz w:val="28"/>
          <w:szCs w:val="28"/>
        </w:rPr>
      </w:pPr>
      <w:r w:rsidRPr="00C83B12">
        <w:rPr>
          <w:sz w:val="28"/>
          <w:szCs w:val="28"/>
        </w:rPr>
        <w:lastRenderedPageBreak/>
        <w:t xml:space="preserve">2. Настоящее решение обнародовать и разместить в информационно-телекоммуникационной сети «Интернет» на портале Республики Марий Эл, расположенном по электронному адресу: </w:t>
      </w:r>
      <w:hyperlink r:id="rId6" w:history="1">
        <w:r w:rsidRPr="00E9549D">
          <w:rPr>
            <w:bCs/>
            <w:iCs/>
            <w:color w:val="000000"/>
            <w:sz w:val="28"/>
          </w:rPr>
          <w:t>http://mari-el.gov.ru/kuzhener/adm_rsp</w:t>
        </w:r>
      </w:hyperlink>
      <w:r>
        <w:rPr>
          <w:bCs/>
          <w:iCs/>
          <w:color w:val="000000"/>
          <w:sz w:val="28"/>
          <w:szCs w:val="28"/>
        </w:rPr>
        <w:t>.</w:t>
      </w:r>
    </w:p>
    <w:p w:rsidR="0000713A" w:rsidRPr="00C83B12" w:rsidRDefault="0000713A" w:rsidP="0000713A">
      <w:pPr>
        <w:ind w:firstLine="709"/>
        <w:jc w:val="both"/>
        <w:rPr>
          <w:sz w:val="28"/>
          <w:szCs w:val="28"/>
        </w:rPr>
      </w:pPr>
      <w:r w:rsidRPr="00C83B12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после его обнародования</w:t>
      </w:r>
      <w:r w:rsidRPr="00C83B12">
        <w:rPr>
          <w:sz w:val="28"/>
          <w:szCs w:val="28"/>
        </w:rPr>
        <w:t>.</w:t>
      </w:r>
    </w:p>
    <w:p w:rsidR="0000713A" w:rsidRDefault="0000713A" w:rsidP="0000713A">
      <w:pPr>
        <w:ind w:firstLine="709"/>
        <w:jc w:val="both"/>
      </w:pPr>
    </w:p>
    <w:p w:rsidR="0000713A" w:rsidRPr="00852251" w:rsidRDefault="0000713A" w:rsidP="0000713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52251">
        <w:rPr>
          <w:sz w:val="28"/>
          <w:szCs w:val="28"/>
          <w:lang w:eastAsia="ru-RU"/>
        </w:rPr>
        <w:t xml:space="preserve">                            Глава </w:t>
      </w:r>
    </w:p>
    <w:p w:rsidR="0000713A" w:rsidRDefault="0000713A" w:rsidP="0000713A">
      <w:pPr>
        <w:tabs>
          <w:tab w:val="left" w:pos="709"/>
        </w:tabs>
        <w:suppressAutoHyphens w:val="0"/>
        <w:ind w:firstLine="567"/>
        <w:jc w:val="both"/>
        <w:rPr>
          <w:sz w:val="26"/>
          <w:szCs w:val="26"/>
        </w:rPr>
      </w:pPr>
      <w:r w:rsidRPr="00852251">
        <w:rPr>
          <w:sz w:val="28"/>
          <w:szCs w:val="28"/>
          <w:lang w:eastAsia="ru-RU"/>
        </w:rPr>
        <w:t>Русско-Шойского сельского поселения</w:t>
      </w:r>
      <w:r w:rsidRPr="00852251">
        <w:rPr>
          <w:sz w:val="28"/>
          <w:szCs w:val="28"/>
          <w:lang w:eastAsia="ru-RU"/>
        </w:rPr>
        <w:tab/>
      </w:r>
      <w:r w:rsidRPr="00852251">
        <w:rPr>
          <w:sz w:val="28"/>
          <w:szCs w:val="28"/>
          <w:lang w:eastAsia="ru-RU"/>
        </w:rPr>
        <w:tab/>
        <w:t xml:space="preserve">                 В.Г.Иванов</w:t>
      </w:r>
    </w:p>
    <w:p w:rsidR="0000713A" w:rsidRDefault="0000713A" w:rsidP="0000713A">
      <w:pPr>
        <w:jc w:val="both"/>
      </w:pPr>
    </w:p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>
      <w:pPr>
        <w:suppressAutoHyphens w:val="0"/>
        <w:spacing w:after="160" w:line="259" w:lineRule="auto"/>
      </w:pPr>
      <w:r>
        <w:br w:type="page"/>
      </w:r>
    </w:p>
    <w:p w:rsidR="0000713A" w:rsidRDefault="0000713A" w:rsidP="0000713A"/>
    <w:p w:rsidR="0000713A" w:rsidRPr="004268BF" w:rsidRDefault="0000713A" w:rsidP="0000713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Pr="004268BF">
        <w:rPr>
          <w:szCs w:val="28"/>
        </w:rPr>
        <w:t>УТВЕРЖДЕНО</w:t>
      </w:r>
    </w:p>
    <w:p w:rsidR="0000713A" w:rsidRDefault="0000713A" w:rsidP="0000713A">
      <w:pPr>
        <w:ind w:left="4820"/>
        <w:jc w:val="center"/>
        <w:rPr>
          <w:szCs w:val="28"/>
        </w:rPr>
      </w:pPr>
      <w:r w:rsidRPr="004268BF">
        <w:rPr>
          <w:szCs w:val="28"/>
        </w:rPr>
        <w:t xml:space="preserve">решением Собрания депутатов </w:t>
      </w:r>
      <w:r>
        <w:rPr>
          <w:szCs w:val="28"/>
        </w:rPr>
        <w:t>Русско-Шойского сельского поселения</w:t>
      </w:r>
      <w:r w:rsidRPr="004268BF">
        <w:rPr>
          <w:szCs w:val="28"/>
        </w:rPr>
        <w:t xml:space="preserve"> </w:t>
      </w:r>
    </w:p>
    <w:p w:rsidR="0000713A" w:rsidRPr="004268BF" w:rsidRDefault="0000713A" w:rsidP="0000713A">
      <w:pPr>
        <w:ind w:left="4820"/>
        <w:jc w:val="center"/>
        <w:rPr>
          <w:szCs w:val="28"/>
        </w:rPr>
      </w:pPr>
      <w:r w:rsidRPr="004268BF">
        <w:rPr>
          <w:szCs w:val="28"/>
        </w:rPr>
        <w:t xml:space="preserve">от </w:t>
      </w:r>
      <w:r>
        <w:rPr>
          <w:szCs w:val="28"/>
        </w:rPr>
        <w:t>03 марта 2021</w:t>
      </w:r>
      <w:r w:rsidRPr="004268BF">
        <w:rPr>
          <w:szCs w:val="28"/>
        </w:rPr>
        <w:t xml:space="preserve"> года №</w:t>
      </w:r>
      <w:r>
        <w:rPr>
          <w:szCs w:val="28"/>
        </w:rPr>
        <w:t xml:space="preserve"> </w:t>
      </w:r>
      <w:r w:rsidR="005A090B">
        <w:rPr>
          <w:szCs w:val="28"/>
        </w:rPr>
        <w:t>97</w:t>
      </w:r>
    </w:p>
    <w:p w:rsidR="0000713A" w:rsidRPr="004268BF" w:rsidRDefault="0000713A" w:rsidP="0000713A">
      <w:pPr>
        <w:ind w:left="4820"/>
        <w:jc w:val="center"/>
        <w:rPr>
          <w:szCs w:val="28"/>
        </w:rPr>
      </w:pPr>
    </w:p>
    <w:p w:rsidR="0000713A" w:rsidRPr="00CB52CF" w:rsidRDefault="0000713A" w:rsidP="0000713A">
      <w:pPr>
        <w:ind w:left="567"/>
        <w:jc w:val="center"/>
        <w:rPr>
          <w:rFonts w:cs="Georgia"/>
          <w:b/>
          <w:bCs/>
          <w:kern w:val="32"/>
          <w:sz w:val="26"/>
          <w:szCs w:val="28"/>
        </w:rPr>
      </w:pPr>
      <w:r w:rsidRPr="00CB52CF">
        <w:rPr>
          <w:rFonts w:cs="Georgia"/>
          <w:b/>
          <w:bCs/>
          <w:kern w:val="32"/>
          <w:sz w:val="26"/>
          <w:szCs w:val="28"/>
        </w:rPr>
        <w:t xml:space="preserve">Порядок </w:t>
      </w:r>
    </w:p>
    <w:p w:rsidR="0000713A" w:rsidRPr="00CB52CF" w:rsidRDefault="0000713A" w:rsidP="0000713A">
      <w:pPr>
        <w:jc w:val="center"/>
        <w:rPr>
          <w:rFonts w:cs="Georgia"/>
          <w:b/>
          <w:bCs/>
          <w:kern w:val="32"/>
          <w:sz w:val="26"/>
          <w:szCs w:val="28"/>
        </w:rPr>
      </w:pPr>
      <w:proofErr w:type="gramStart"/>
      <w:r w:rsidRPr="00CB52CF">
        <w:rPr>
          <w:rFonts w:cs="Georgia"/>
          <w:b/>
          <w:bCs/>
          <w:kern w:val="32"/>
          <w:sz w:val="26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rFonts w:cs="Georgia"/>
          <w:b/>
          <w:bCs/>
          <w:kern w:val="32"/>
          <w:sz w:val="26"/>
          <w:szCs w:val="28"/>
        </w:rPr>
        <w:t>Русско-Шойском</w:t>
      </w:r>
      <w:proofErr w:type="spellEnd"/>
      <w:r w:rsidRPr="00CB52CF">
        <w:rPr>
          <w:rFonts w:cs="Georgia"/>
          <w:b/>
          <w:bCs/>
          <w:kern w:val="32"/>
          <w:sz w:val="26"/>
          <w:szCs w:val="28"/>
        </w:rPr>
        <w:t xml:space="preserve"> сельском поселении </w:t>
      </w:r>
      <w:proofErr w:type="spellStart"/>
      <w:r w:rsidRPr="00CB52CF">
        <w:rPr>
          <w:rFonts w:cs="Georgia"/>
          <w:b/>
          <w:bCs/>
          <w:kern w:val="32"/>
          <w:sz w:val="26"/>
          <w:szCs w:val="28"/>
        </w:rPr>
        <w:t>Куженерского</w:t>
      </w:r>
      <w:proofErr w:type="spellEnd"/>
      <w:r w:rsidRPr="00CB52CF">
        <w:rPr>
          <w:rFonts w:cs="Georgia"/>
          <w:b/>
          <w:bCs/>
          <w:kern w:val="32"/>
          <w:sz w:val="26"/>
          <w:szCs w:val="28"/>
        </w:rPr>
        <w:t xml:space="preserve"> муниципального района Республики Марий Эл, главы </w:t>
      </w:r>
      <w:proofErr w:type="spellStart"/>
      <w:r>
        <w:rPr>
          <w:rFonts w:cs="Georgia"/>
          <w:b/>
          <w:bCs/>
          <w:kern w:val="32"/>
          <w:sz w:val="26"/>
          <w:szCs w:val="28"/>
        </w:rPr>
        <w:t>Русско-Шойской</w:t>
      </w:r>
      <w:proofErr w:type="spellEnd"/>
      <w:r w:rsidRPr="00CB52CF">
        <w:rPr>
          <w:rFonts w:cs="Georgia"/>
          <w:b/>
          <w:bCs/>
          <w:kern w:val="32"/>
          <w:sz w:val="26"/>
          <w:szCs w:val="28"/>
        </w:rPr>
        <w:t xml:space="preserve"> сельской администрации, и членов их семей на официальном сайте </w:t>
      </w:r>
      <w:r>
        <w:rPr>
          <w:rFonts w:cs="Georgia"/>
          <w:b/>
          <w:bCs/>
          <w:kern w:val="32"/>
          <w:sz w:val="26"/>
          <w:szCs w:val="28"/>
        </w:rPr>
        <w:t>Русско-Шойского</w:t>
      </w:r>
      <w:r w:rsidRPr="00CB52CF">
        <w:rPr>
          <w:rFonts w:cs="Georgia"/>
          <w:b/>
          <w:bCs/>
          <w:kern w:val="32"/>
          <w:sz w:val="26"/>
          <w:szCs w:val="28"/>
        </w:rPr>
        <w:t xml:space="preserve"> сельского поселения </w:t>
      </w:r>
      <w:proofErr w:type="spellStart"/>
      <w:r w:rsidRPr="00CB52CF">
        <w:rPr>
          <w:rFonts w:cs="Georgia"/>
          <w:b/>
          <w:bCs/>
          <w:kern w:val="32"/>
          <w:sz w:val="26"/>
          <w:szCs w:val="28"/>
        </w:rPr>
        <w:t>Куженерского</w:t>
      </w:r>
      <w:proofErr w:type="spellEnd"/>
      <w:r w:rsidRPr="00CB52CF">
        <w:rPr>
          <w:rFonts w:cs="Georgia"/>
          <w:b/>
          <w:bCs/>
          <w:kern w:val="32"/>
          <w:sz w:val="26"/>
          <w:szCs w:val="28"/>
        </w:rPr>
        <w:t xml:space="preserve"> муниципального района Республики Марий Эл и предоставления этих сведений общероссийским и (или) республиканским средствам массовой информации для опубликования</w:t>
      </w:r>
      <w:proofErr w:type="gramEnd"/>
    </w:p>
    <w:p w:rsidR="0000713A" w:rsidRDefault="0000713A" w:rsidP="0000713A">
      <w:pPr>
        <w:jc w:val="center"/>
        <w:rPr>
          <w:rFonts w:cs="Georgia"/>
          <w:b/>
          <w:bCs/>
          <w:kern w:val="32"/>
          <w:sz w:val="28"/>
          <w:szCs w:val="28"/>
        </w:rPr>
      </w:pPr>
    </w:p>
    <w:p w:rsidR="0000713A" w:rsidRPr="00B6570E" w:rsidRDefault="0000713A" w:rsidP="0000713A">
      <w:pPr>
        <w:jc w:val="center"/>
        <w:rPr>
          <w:rFonts w:cs="Georgia"/>
          <w:b/>
          <w:bCs/>
          <w:kern w:val="32"/>
          <w:sz w:val="28"/>
          <w:szCs w:val="28"/>
        </w:rPr>
      </w:pP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 xml:space="preserve">1. </w:t>
      </w:r>
      <w:proofErr w:type="gramStart"/>
      <w:r w:rsidRPr="00BF1724">
        <w:rPr>
          <w:sz w:val="26"/>
          <w:szCs w:val="26"/>
        </w:rPr>
        <w:t xml:space="preserve">Настоящим порядком устанавливается обязанность </w:t>
      </w:r>
      <w:r>
        <w:rPr>
          <w:sz w:val="26"/>
          <w:szCs w:val="26"/>
        </w:rPr>
        <w:t xml:space="preserve">уполномоченного лица Русско-Шойского сельского поселения </w:t>
      </w:r>
      <w:proofErr w:type="spellStart"/>
      <w:r>
        <w:rPr>
          <w:sz w:val="26"/>
          <w:szCs w:val="26"/>
        </w:rPr>
        <w:t>Куженерского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 (</w:t>
      </w:r>
      <w:proofErr w:type="spellStart"/>
      <w:r>
        <w:rPr>
          <w:sz w:val="26"/>
          <w:szCs w:val="26"/>
        </w:rPr>
        <w:t>далее-уполномоченное</w:t>
      </w:r>
      <w:proofErr w:type="spellEnd"/>
      <w:r>
        <w:rPr>
          <w:sz w:val="26"/>
          <w:szCs w:val="26"/>
        </w:rPr>
        <w:t xml:space="preserve"> лицо) </w:t>
      </w:r>
      <w:r w:rsidRPr="00BF1724">
        <w:rPr>
          <w:sz w:val="26"/>
          <w:szCs w:val="26"/>
        </w:rPr>
        <w:t xml:space="preserve">по размещению сведений о доходах, расходах, об имуществе и обязательствах имущественного характера </w:t>
      </w:r>
      <w:r w:rsidRPr="00B6570E">
        <w:rPr>
          <w:sz w:val="26"/>
          <w:szCs w:val="26"/>
        </w:rPr>
        <w:t xml:space="preserve">лиц, замещающих муниципальные должности в </w:t>
      </w:r>
      <w:proofErr w:type="spellStart"/>
      <w:r>
        <w:rPr>
          <w:sz w:val="26"/>
          <w:szCs w:val="26"/>
        </w:rPr>
        <w:t>Русско-Шойском</w:t>
      </w:r>
      <w:proofErr w:type="spellEnd"/>
      <w:r>
        <w:rPr>
          <w:sz w:val="26"/>
          <w:szCs w:val="26"/>
        </w:rPr>
        <w:t xml:space="preserve"> сельском поселении </w:t>
      </w:r>
      <w:proofErr w:type="spellStart"/>
      <w:r>
        <w:rPr>
          <w:sz w:val="26"/>
          <w:szCs w:val="26"/>
        </w:rPr>
        <w:t>Куженерского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B6570E">
        <w:rPr>
          <w:sz w:val="26"/>
          <w:szCs w:val="26"/>
        </w:rPr>
        <w:t xml:space="preserve"> Республики Марий Эл, главы </w:t>
      </w:r>
      <w:proofErr w:type="spellStart"/>
      <w:r>
        <w:rPr>
          <w:sz w:val="26"/>
          <w:szCs w:val="26"/>
        </w:rPr>
        <w:t>Русско-Шойской</w:t>
      </w:r>
      <w:proofErr w:type="spellEnd"/>
      <w:r>
        <w:rPr>
          <w:sz w:val="26"/>
          <w:szCs w:val="26"/>
        </w:rPr>
        <w:t xml:space="preserve"> сельской администрации</w:t>
      </w:r>
      <w:r w:rsidRPr="00B6570E">
        <w:rPr>
          <w:sz w:val="26"/>
          <w:szCs w:val="26"/>
        </w:rPr>
        <w:t xml:space="preserve"> </w:t>
      </w:r>
      <w:r w:rsidRPr="00BF1724">
        <w:rPr>
          <w:sz w:val="26"/>
          <w:szCs w:val="26"/>
        </w:rPr>
        <w:t>(далее – должностные лица), их супруги (супруга) и несовершеннолетних детей в информационно-телекоммуникационной сети «Интернет</w:t>
      </w:r>
      <w:proofErr w:type="gramEnd"/>
      <w:r w:rsidRPr="00BF1724">
        <w:rPr>
          <w:sz w:val="26"/>
          <w:szCs w:val="26"/>
        </w:rPr>
        <w:t xml:space="preserve">» </w:t>
      </w:r>
      <w:proofErr w:type="gramStart"/>
      <w:r w:rsidRPr="00BF1724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 xml:space="preserve">Русско-Шойского сельского поселения </w:t>
      </w:r>
      <w:proofErr w:type="spellStart"/>
      <w:r>
        <w:rPr>
          <w:sz w:val="26"/>
          <w:szCs w:val="26"/>
        </w:rPr>
        <w:t>Куженерского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</w:t>
      </w:r>
      <w:r w:rsidRPr="00BF1724">
        <w:rPr>
          <w:sz w:val="26"/>
          <w:szCs w:val="26"/>
        </w:rPr>
        <w:t xml:space="preserve"> (далее - официальный сайт) и предоставлению этих сведений общероссийским и (или) республиканским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sz w:val="26"/>
          <w:szCs w:val="26"/>
        </w:rPr>
        <w:t xml:space="preserve"> </w:t>
      </w:r>
      <w:proofErr w:type="gramEnd"/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2. На официальном сайте размещаются и общероссийским и (или) республиканским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а также сведения о доходах, расходах, об имуществе и обязательствах имущественного характера их супруг</w:t>
      </w:r>
      <w:r>
        <w:rPr>
          <w:sz w:val="26"/>
          <w:szCs w:val="26"/>
        </w:rPr>
        <w:t>а</w:t>
      </w:r>
      <w:r w:rsidRPr="00BF1724">
        <w:rPr>
          <w:sz w:val="26"/>
          <w:szCs w:val="26"/>
        </w:rPr>
        <w:t xml:space="preserve"> (супруг</w:t>
      </w:r>
      <w:r>
        <w:rPr>
          <w:sz w:val="26"/>
          <w:szCs w:val="26"/>
        </w:rPr>
        <w:t>и</w:t>
      </w:r>
      <w:r w:rsidRPr="00BF1724">
        <w:rPr>
          <w:sz w:val="26"/>
          <w:szCs w:val="26"/>
        </w:rPr>
        <w:t>) и несовершеннолетних детей: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в) декларированный годовой доход должностного лица, его супруги (супруга) и несовершеннолетних детей;</w:t>
      </w:r>
    </w:p>
    <w:p w:rsidR="0000713A" w:rsidRDefault="0000713A" w:rsidP="0000713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г) </w:t>
      </w:r>
      <w:r w:rsidRPr="00CB52CF">
        <w:rPr>
          <w:bCs/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</w:t>
      </w:r>
      <w:r w:rsidRPr="00CB52CF">
        <w:rPr>
          <w:bCs/>
          <w:sz w:val="26"/>
          <w:szCs w:val="26"/>
        </w:rPr>
        <w:lastRenderedPageBreak/>
        <w:t>замещающего муниципальную должность, и его супруги (супруга) за три последних года, предшествующих отчетному</w:t>
      </w:r>
      <w:proofErr w:type="gramEnd"/>
      <w:r w:rsidRPr="00CB52CF">
        <w:rPr>
          <w:bCs/>
          <w:sz w:val="26"/>
          <w:szCs w:val="26"/>
        </w:rPr>
        <w:t xml:space="preserve"> периоду.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3. В размещаемых на официальном сайте и предоставляемых общероссийским и (или) республиканским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BF1724">
        <w:rPr>
          <w:sz w:val="26"/>
          <w:szCs w:val="26"/>
        </w:rPr>
        <w:t xml:space="preserve">а) иные сведения (кроме указанных в </w:t>
      </w:r>
      <w:hyperlink w:anchor="Par2" w:history="1">
        <w:r w:rsidRPr="00BF1724">
          <w:rPr>
            <w:sz w:val="26"/>
            <w:szCs w:val="26"/>
          </w:rPr>
          <w:t>пункте 2</w:t>
        </w:r>
      </w:hyperlink>
      <w:r w:rsidRPr="00BF1724">
        <w:rPr>
          <w:sz w:val="26"/>
          <w:szCs w:val="26"/>
        </w:rP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б) персональные данные супруги (супруга), детей и иных членов семьи должностного лица;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BF1724">
        <w:rPr>
          <w:sz w:val="26"/>
          <w:szCs w:val="26"/>
        </w:rPr>
        <w:t>д</w:t>
      </w:r>
      <w:proofErr w:type="spellEnd"/>
      <w:r w:rsidRPr="00BF1724">
        <w:rPr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 xml:space="preserve">4. </w:t>
      </w:r>
      <w:proofErr w:type="gramStart"/>
      <w:r w:rsidRPr="00BF1724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BF1724">
          <w:rPr>
            <w:sz w:val="26"/>
            <w:szCs w:val="26"/>
          </w:rPr>
          <w:t>пункте 2</w:t>
        </w:r>
      </w:hyperlink>
      <w:r w:rsidRPr="00BF1724">
        <w:rPr>
          <w:sz w:val="26"/>
          <w:szCs w:val="26"/>
        </w:rPr>
        <w:t xml:space="preserve"> настоящего порядка, за весь период замещения должностными лицами, </w:t>
      </w:r>
      <w:r>
        <w:rPr>
          <w:sz w:val="26"/>
          <w:szCs w:val="26"/>
        </w:rPr>
        <w:t>з</w:t>
      </w:r>
      <w:r w:rsidRPr="002F7E3E">
        <w:rPr>
          <w:sz w:val="26"/>
          <w:szCs w:val="26"/>
        </w:rPr>
        <w:t xml:space="preserve">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BF1724">
        <w:rPr>
          <w:sz w:val="26"/>
          <w:szCs w:val="26"/>
        </w:rPr>
        <w:t>находятся на официальном</w:t>
      </w:r>
      <w:proofErr w:type="gramEnd"/>
      <w:r w:rsidRPr="00BF1724">
        <w:rPr>
          <w:sz w:val="26"/>
          <w:szCs w:val="26"/>
        </w:rPr>
        <w:t xml:space="preserve"> </w:t>
      </w:r>
      <w:proofErr w:type="gramStart"/>
      <w:r w:rsidRPr="00BF1724">
        <w:rPr>
          <w:sz w:val="26"/>
          <w:szCs w:val="26"/>
        </w:rPr>
        <w:t>сайте</w:t>
      </w:r>
      <w:proofErr w:type="gramEnd"/>
      <w:r w:rsidRPr="00BF1724">
        <w:rPr>
          <w:sz w:val="26"/>
          <w:szCs w:val="26"/>
        </w:rPr>
        <w:t>, и ежегодно обновляются в течение 14 рабочих дней со дня истечения срока, установленного для их представления.</w:t>
      </w:r>
    </w:p>
    <w:p w:rsidR="0000713A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BF1724">
          <w:rPr>
            <w:sz w:val="26"/>
            <w:szCs w:val="26"/>
          </w:rPr>
          <w:t>пункте 2</w:t>
        </w:r>
      </w:hyperlink>
      <w:r w:rsidRPr="00BF1724">
        <w:rPr>
          <w:sz w:val="26"/>
          <w:szCs w:val="26"/>
        </w:rPr>
        <w:t xml:space="preserve"> настоящего порядка, представленных должностными лицами, обеспечивается</w:t>
      </w:r>
      <w:r w:rsidRPr="00E35B3F">
        <w:t xml:space="preserve"> </w:t>
      </w:r>
      <w:r>
        <w:rPr>
          <w:sz w:val="26"/>
          <w:szCs w:val="26"/>
        </w:rPr>
        <w:t>уполномоченным лицом.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6</w:t>
      </w:r>
      <w:r>
        <w:rPr>
          <w:sz w:val="26"/>
          <w:szCs w:val="26"/>
        </w:rPr>
        <w:t>. Уполномоченное лицо</w:t>
      </w:r>
      <w:r w:rsidRPr="00BF1724">
        <w:rPr>
          <w:sz w:val="26"/>
          <w:szCs w:val="26"/>
        </w:rPr>
        <w:t>: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а) в течение трех рабочих дней со дня поступления запроса от общероссийского и (или) республиканского средства массовой информации сообщают о нем должностному лицу, в отношении которого поступил запрос;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 xml:space="preserve">б) в течение семи рабочих дней со дня поступления запроса от общероссийского и (или) республиканского средства массовой информации обеспечивают предоставление ему сведений, указанных в </w:t>
      </w:r>
      <w:hyperlink w:anchor="Par2" w:history="1">
        <w:r w:rsidRPr="00BF1724">
          <w:rPr>
            <w:sz w:val="26"/>
            <w:szCs w:val="26"/>
          </w:rPr>
          <w:t>пункте 2</w:t>
        </w:r>
      </w:hyperlink>
      <w:r w:rsidRPr="00BF1724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0713A" w:rsidRPr="00E35B3F" w:rsidRDefault="0000713A" w:rsidP="000071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1724"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Уполномоченное лицо</w:t>
      </w:r>
      <w:r w:rsidRPr="00BF1724">
        <w:rPr>
          <w:sz w:val="26"/>
          <w:szCs w:val="26"/>
        </w:rPr>
        <w:t>, обеспечивающее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и (или) республиканским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0713A" w:rsidRDefault="0000713A" w:rsidP="0000713A"/>
    <w:p w:rsidR="0000713A" w:rsidRDefault="0000713A" w:rsidP="0000713A"/>
    <w:sectPr w:rsidR="0000713A" w:rsidSect="00F51689">
      <w:pgSz w:w="11906" w:h="16838"/>
      <w:pgMar w:top="993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B5205BD"/>
    <w:multiLevelType w:val="multilevel"/>
    <w:tmpl w:val="898AE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F623346"/>
    <w:multiLevelType w:val="multilevel"/>
    <w:tmpl w:val="675E1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1313E10"/>
    <w:multiLevelType w:val="hybridMultilevel"/>
    <w:tmpl w:val="EA72B282"/>
    <w:lvl w:ilvl="0" w:tplc="A8485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A91C3E"/>
    <w:multiLevelType w:val="hybridMultilevel"/>
    <w:tmpl w:val="15AA73F8"/>
    <w:lvl w:ilvl="0" w:tplc="8496EF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95"/>
    <w:rsid w:val="0000329F"/>
    <w:rsid w:val="0000713A"/>
    <w:rsid w:val="00015A7F"/>
    <w:rsid w:val="00021FD1"/>
    <w:rsid w:val="00037678"/>
    <w:rsid w:val="0006045B"/>
    <w:rsid w:val="000716D7"/>
    <w:rsid w:val="00077257"/>
    <w:rsid w:val="00083EBE"/>
    <w:rsid w:val="00086D52"/>
    <w:rsid w:val="00087A7B"/>
    <w:rsid w:val="000A0F8B"/>
    <w:rsid w:val="000B6A13"/>
    <w:rsid w:val="000C39CC"/>
    <w:rsid w:val="000D32BC"/>
    <w:rsid w:val="000F12EA"/>
    <w:rsid w:val="001148C7"/>
    <w:rsid w:val="001410B4"/>
    <w:rsid w:val="00145890"/>
    <w:rsid w:val="001603D6"/>
    <w:rsid w:val="001616E4"/>
    <w:rsid w:val="001679BE"/>
    <w:rsid w:val="00182FE3"/>
    <w:rsid w:val="00183280"/>
    <w:rsid w:val="00194853"/>
    <w:rsid w:val="00204783"/>
    <w:rsid w:val="002056C3"/>
    <w:rsid w:val="00216756"/>
    <w:rsid w:val="00227304"/>
    <w:rsid w:val="0023210C"/>
    <w:rsid w:val="00241597"/>
    <w:rsid w:val="00247A0F"/>
    <w:rsid w:val="00255F26"/>
    <w:rsid w:val="0026191B"/>
    <w:rsid w:val="00265AB1"/>
    <w:rsid w:val="002758D0"/>
    <w:rsid w:val="002933E6"/>
    <w:rsid w:val="0029409B"/>
    <w:rsid w:val="002B22EC"/>
    <w:rsid w:val="002C3209"/>
    <w:rsid w:val="002D0B31"/>
    <w:rsid w:val="00310D72"/>
    <w:rsid w:val="0031527E"/>
    <w:rsid w:val="003171B4"/>
    <w:rsid w:val="00325CB3"/>
    <w:rsid w:val="00325ED0"/>
    <w:rsid w:val="0032602E"/>
    <w:rsid w:val="00364288"/>
    <w:rsid w:val="00380C78"/>
    <w:rsid w:val="00383128"/>
    <w:rsid w:val="0039464E"/>
    <w:rsid w:val="003B3C27"/>
    <w:rsid w:val="004048B8"/>
    <w:rsid w:val="004321C5"/>
    <w:rsid w:val="00451542"/>
    <w:rsid w:val="00453F1D"/>
    <w:rsid w:val="00461D30"/>
    <w:rsid w:val="004718E2"/>
    <w:rsid w:val="0048723F"/>
    <w:rsid w:val="004920FE"/>
    <w:rsid w:val="004B76CE"/>
    <w:rsid w:val="004C67AC"/>
    <w:rsid w:val="00502622"/>
    <w:rsid w:val="00505246"/>
    <w:rsid w:val="00554664"/>
    <w:rsid w:val="00571B53"/>
    <w:rsid w:val="00597C44"/>
    <w:rsid w:val="005A090B"/>
    <w:rsid w:val="005D310D"/>
    <w:rsid w:val="005D3927"/>
    <w:rsid w:val="005E11BC"/>
    <w:rsid w:val="005F7414"/>
    <w:rsid w:val="00600F75"/>
    <w:rsid w:val="00602E77"/>
    <w:rsid w:val="00613CBF"/>
    <w:rsid w:val="006159C5"/>
    <w:rsid w:val="00673A6F"/>
    <w:rsid w:val="0067552F"/>
    <w:rsid w:val="006B4DD9"/>
    <w:rsid w:val="006B7FA2"/>
    <w:rsid w:val="006C2740"/>
    <w:rsid w:val="006C58A9"/>
    <w:rsid w:val="006D2E4E"/>
    <w:rsid w:val="00712A87"/>
    <w:rsid w:val="00713F93"/>
    <w:rsid w:val="00727435"/>
    <w:rsid w:val="00734FCE"/>
    <w:rsid w:val="00753038"/>
    <w:rsid w:val="00754FAF"/>
    <w:rsid w:val="0075554F"/>
    <w:rsid w:val="007726CD"/>
    <w:rsid w:val="00783AE4"/>
    <w:rsid w:val="00792E49"/>
    <w:rsid w:val="007B1D32"/>
    <w:rsid w:val="007B4229"/>
    <w:rsid w:val="007E46E9"/>
    <w:rsid w:val="007F4B67"/>
    <w:rsid w:val="00845560"/>
    <w:rsid w:val="00852251"/>
    <w:rsid w:val="00863616"/>
    <w:rsid w:val="0087059D"/>
    <w:rsid w:val="00891758"/>
    <w:rsid w:val="00893489"/>
    <w:rsid w:val="0090304E"/>
    <w:rsid w:val="009152CC"/>
    <w:rsid w:val="00917927"/>
    <w:rsid w:val="009221AE"/>
    <w:rsid w:val="00932E1D"/>
    <w:rsid w:val="00975995"/>
    <w:rsid w:val="00981E35"/>
    <w:rsid w:val="009914AE"/>
    <w:rsid w:val="009A540E"/>
    <w:rsid w:val="009C7489"/>
    <w:rsid w:val="009E5AEA"/>
    <w:rsid w:val="00A02120"/>
    <w:rsid w:val="00A065D6"/>
    <w:rsid w:val="00A0663F"/>
    <w:rsid w:val="00A117E4"/>
    <w:rsid w:val="00A35F82"/>
    <w:rsid w:val="00A36396"/>
    <w:rsid w:val="00A42C97"/>
    <w:rsid w:val="00AB4709"/>
    <w:rsid w:val="00AB4E75"/>
    <w:rsid w:val="00AB5A42"/>
    <w:rsid w:val="00AE315D"/>
    <w:rsid w:val="00B21D49"/>
    <w:rsid w:val="00B5689B"/>
    <w:rsid w:val="00B66D76"/>
    <w:rsid w:val="00B71FE2"/>
    <w:rsid w:val="00BA3F3A"/>
    <w:rsid w:val="00BB18A5"/>
    <w:rsid w:val="00BD3BC9"/>
    <w:rsid w:val="00BD6712"/>
    <w:rsid w:val="00BF34F1"/>
    <w:rsid w:val="00C03A67"/>
    <w:rsid w:val="00C336AA"/>
    <w:rsid w:val="00C44289"/>
    <w:rsid w:val="00C46E73"/>
    <w:rsid w:val="00C472E5"/>
    <w:rsid w:val="00C525E0"/>
    <w:rsid w:val="00C94043"/>
    <w:rsid w:val="00CA51F9"/>
    <w:rsid w:val="00D12DC5"/>
    <w:rsid w:val="00D1433D"/>
    <w:rsid w:val="00D267A1"/>
    <w:rsid w:val="00D40FF9"/>
    <w:rsid w:val="00D41FAE"/>
    <w:rsid w:val="00D652E1"/>
    <w:rsid w:val="00D73BE3"/>
    <w:rsid w:val="00D96A03"/>
    <w:rsid w:val="00D96A08"/>
    <w:rsid w:val="00DC07AF"/>
    <w:rsid w:val="00DD6A6E"/>
    <w:rsid w:val="00DF1D14"/>
    <w:rsid w:val="00E163A1"/>
    <w:rsid w:val="00E2031B"/>
    <w:rsid w:val="00E35800"/>
    <w:rsid w:val="00E426D2"/>
    <w:rsid w:val="00E7297F"/>
    <w:rsid w:val="00E85778"/>
    <w:rsid w:val="00ED0527"/>
    <w:rsid w:val="00F30945"/>
    <w:rsid w:val="00F449E2"/>
    <w:rsid w:val="00F46418"/>
    <w:rsid w:val="00F51689"/>
    <w:rsid w:val="00F53DF4"/>
    <w:rsid w:val="00F7578E"/>
    <w:rsid w:val="00F80F88"/>
    <w:rsid w:val="00FB25B5"/>
    <w:rsid w:val="00FC3559"/>
    <w:rsid w:val="00FD5684"/>
    <w:rsid w:val="00FE19F5"/>
    <w:rsid w:val="00FE378C"/>
    <w:rsid w:val="00FF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F46418"/>
    <w:pPr>
      <w:suppressAutoHyphens w:val="0"/>
      <w:spacing w:before="187" w:after="100"/>
      <w:ind w:firstLine="187"/>
      <w:jc w:val="both"/>
    </w:pPr>
    <w:rPr>
      <w:sz w:val="26"/>
      <w:szCs w:val="26"/>
    </w:rPr>
  </w:style>
  <w:style w:type="paragraph" w:styleId="a8">
    <w:name w:val="List Paragraph"/>
    <w:basedOn w:val="a"/>
    <w:qFormat/>
    <w:rsid w:val="00F46418"/>
    <w:pPr>
      <w:widowControl w:val="0"/>
      <w:ind w:left="720"/>
      <w:contextualSpacing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9">
    <w:name w:val="Hyperlink"/>
    <w:rsid w:val="00F46418"/>
    <w:rPr>
      <w:color w:val="0000FF"/>
      <w:u w:val="single"/>
    </w:rPr>
  </w:style>
  <w:style w:type="paragraph" w:customStyle="1" w:styleId="ConsPlusNormal">
    <w:name w:val="ConsPlusNormal"/>
    <w:rsid w:val="001148C7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1148C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1148C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--1pt">
    <w:name w:val="WW-Основной текст + Интервал -1 pt"/>
    <w:rsid w:val="001148C7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1148C7"/>
    <w:rPr>
      <w:rFonts w:ascii="Batang" w:eastAsia="Batang" w:hAnsi="Batang" w:cs="Batang"/>
      <w:spacing w:val="-20"/>
      <w:sz w:val="24"/>
      <w:szCs w:val="24"/>
    </w:rPr>
  </w:style>
  <w:style w:type="paragraph" w:customStyle="1" w:styleId="TableContents">
    <w:name w:val="Table Contents"/>
    <w:basedOn w:val="Standard"/>
    <w:rsid w:val="0039464E"/>
    <w:pPr>
      <w:suppressLineNumbers/>
    </w:pPr>
  </w:style>
  <w:style w:type="character" w:customStyle="1" w:styleId="aa">
    <w:name w:val="Гипертекстовая ссылка"/>
    <w:basedOn w:val="a0"/>
    <w:uiPriority w:val="99"/>
    <w:rsid w:val="00893489"/>
    <w:rPr>
      <w:color w:val="106BBE"/>
    </w:rPr>
  </w:style>
  <w:style w:type="character" w:customStyle="1" w:styleId="FontStyle17">
    <w:name w:val="Font Style17"/>
    <w:uiPriority w:val="99"/>
    <w:rsid w:val="00265AB1"/>
    <w:rPr>
      <w:rFonts w:ascii="Times New Roman" w:hAnsi="Times New Roman" w:cs="Times New Roman"/>
      <w:sz w:val="18"/>
      <w:szCs w:val="18"/>
    </w:rPr>
  </w:style>
  <w:style w:type="paragraph" w:styleId="ab">
    <w:name w:val="No Spacing"/>
    <w:link w:val="ac"/>
    <w:uiPriority w:val="1"/>
    <w:qFormat/>
    <w:rsid w:val="00922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locked/>
    <w:rsid w:val="009221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F53DF4"/>
  </w:style>
  <w:style w:type="character" w:customStyle="1" w:styleId="WW-Absatz-Standardschriftart">
    <w:name w:val="WW-Absatz-Standardschriftart"/>
    <w:rsid w:val="00F53DF4"/>
  </w:style>
  <w:style w:type="character" w:customStyle="1" w:styleId="WW-Absatz-Standardschriftart1">
    <w:name w:val="WW-Absatz-Standardschriftart1"/>
    <w:rsid w:val="00F53DF4"/>
  </w:style>
  <w:style w:type="character" w:customStyle="1" w:styleId="WW-Absatz-Standardschriftart11">
    <w:name w:val="WW-Absatz-Standardschriftart11"/>
    <w:rsid w:val="00F53DF4"/>
  </w:style>
  <w:style w:type="character" w:customStyle="1" w:styleId="WW-Absatz-Standardschriftart111">
    <w:name w:val="WW-Absatz-Standardschriftart111"/>
    <w:rsid w:val="00F53DF4"/>
  </w:style>
  <w:style w:type="character" w:customStyle="1" w:styleId="WW-Absatz-Standardschriftart1111">
    <w:name w:val="WW-Absatz-Standardschriftart1111"/>
    <w:rsid w:val="00F53DF4"/>
  </w:style>
  <w:style w:type="character" w:customStyle="1" w:styleId="WW-Absatz-Standardschriftart11111">
    <w:name w:val="WW-Absatz-Standardschriftart11111"/>
    <w:rsid w:val="00F53DF4"/>
  </w:style>
  <w:style w:type="character" w:customStyle="1" w:styleId="WW-Absatz-Standardschriftart111111">
    <w:name w:val="WW-Absatz-Standardschriftart111111"/>
    <w:rsid w:val="00F53DF4"/>
  </w:style>
  <w:style w:type="character" w:customStyle="1" w:styleId="WW-Absatz-Standardschriftart1111111">
    <w:name w:val="WW-Absatz-Standardschriftart1111111"/>
    <w:rsid w:val="00F53DF4"/>
  </w:style>
  <w:style w:type="character" w:customStyle="1" w:styleId="WW-Absatz-Standardschriftart11111111">
    <w:name w:val="WW-Absatz-Standardschriftart11111111"/>
    <w:rsid w:val="00F53DF4"/>
  </w:style>
  <w:style w:type="character" w:customStyle="1" w:styleId="WW-Absatz-Standardschriftart111111111">
    <w:name w:val="WW-Absatz-Standardschriftart111111111"/>
    <w:rsid w:val="00F53DF4"/>
  </w:style>
  <w:style w:type="character" w:customStyle="1" w:styleId="WW-Absatz-Standardschriftart1111111111">
    <w:name w:val="WW-Absatz-Standardschriftart1111111111"/>
    <w:rsid w:val="00F53DF4"/>
  </w:style>
  <w:style w:type="character" w:customStyle="1" w:styleId="WW-Absatz-Standardschriftart11111111111">
    <w:name w:val="WW-Absatz-Standardschriftart11111111111"/>
    <w:rsid w:val="00F53DF4"/>
  </w:style>
  <w:style w:type="character" w:customStyle="1" w:styleId="WW-Absatz-Standardschriftart111111111111">
    <w:name w:val="WW-Absatz-Standardschriftart111111111111"/>
    <w:rsid w:val="00F53DF4"/>
  </w:style>
  <w:style w:type="character" w:customStyle="1" w:styleId="WW-Absatz-Standardschriftart1111111111111">
    <w:name w:val="WW-Absatz-Standardschriftart1111111111111"/>
    <w:rsid w:val="00F53DF4"/>
  </w:style>
  <w:style w:type="character" w:customStyle="1" w:styleId="WW-Absatz-Standardschriftart11111111111111">
    <w:name w:val="WW-Absatz-Standardschriftart11111111111111"/>
    <w:rsid w:val="00F53DF4"/>
  </w:style>
  <w:style w:type="character" w:customStyle="1" w:styleId="WW-Absatz-Standardschriftart111111111111111">
    <w:name w:val="WW-Absatz-Standardschriftart111111111111111"/>
    <w:rsid w:val="00F53DF4"/>
  </w:style>
  <w:style w:type="character" w:customStyle="1" w:styleId="WW-Absatz-Standardschriftart1111111111111111">
    <w:name w:val="WW-Absatz-Standardschriftart1111111111111111"/>
    <w:rsid w:val="00F53DF4"/>
  </w:style>
  <w:style w:type="character" w:customStyle="1" w:styleId="WW-Absatz-Standardschriftart11111111111111111">
    <w:name w:val="WW-Absatz-Standardschriftart11111111111111111"/>
    <w:rsid w:val="00F53DF4"/>
  </w:style>
  <w:style w:type="character" w:customStyle="1" w:styleId="WW-Absatz-Standardschriftart111111111111111111">
    <w:name w:val="WW-Absatz-Standardschriftart111111111111111111"/>
    <w:rsid w:val="00F53DF4"/>
  </w:style>
  <w:style w:type="character" w:customStyle="1" w:styleId="WW-Absatz-Standardschriftart1111111111111111111">
    <w:name w:val="WW-Absatz-Standardschriftart1111111111111111111"/>
    <w:rsid w:val="00F53DF4"/>
  </w:style>
  <w:style w:type="character" w:customStyle="1" w:styleId="WW8Num2z0">
    <w:name w:val="WW8Num2z0"/>
    <w:rsid w:val="00F53DF4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F53DF4"/>
  </w:style>
  <w:style w:type="character" w:customStyle="1" w:styleId="WW-Absatz-Standardschriftart111111111111111111111">
    <w:name w:val="WW-Absatz-Standardschriftart111111111111111111111"/>
    <w:rsid w:val="00F53DF4"/>
  </w:style>
  <w:style w:type="character" w:customStyle="1" w:styleId="WW-Absatz-Standardschriftart1111111111111111111111">
    <w:name w:val="WW-Absatz-Standardschriftart1111111111111111111111"/>
    <w:rsid w:val="00F53DF4"/>
  </w:style>
  <w:style w:type="character" w:customStyle="1" w:styleId="WW-Absatz-Standardschriftart11111111111111111111111">
    <w:name w:val="WW-Absatz-Standardschriftart11111111111111111111111"/>
    <w:rsid w:val="00F53DF4"/>
  </w:style>
  <w:style w:type="character" w:customStyle="1" w:styleId="WW-Absatz-Standardschriftart111111111111111111111111">
    <w:name w:val="WW-Absatz-Standardschriftart111111111111111111111111"/>
    <w:rsid w:val="00F53DF4"/>
  </w:style>
  <w:style w:type="character" w:customStyle="1" w:styleId="WW-Absatz-Standardschriftart1111111111111111111111111">
    <w:name w:val="WW-Absatz-Standardschriftart1111111111111111111111111"/>
    <w:rsid w:val="00F53DF4"/>
  </w:style>
  <w:style w:type="character" w:customStyle="1" w:styleId="WW-Absatz-Standardschriftart11111111111111111111111111">
    <w:name w:val="WW-Absatz-Standardschriftart11111111111111111111111111"/>
    <w:rsid w:val="00F53DF4"/>
  </w:style>
  <w:style w:type="character" w:customStyle="1" w:styleId="WW-Absatz-Standardschriftart111111111111111111111111111">
    <w:name w:val="WW-Absatz-Standardschriftart111111111111111111111111111"/>
    <w:rsid w:val="00F53DF4"/>
  </w:style>
  <w:style w:type="character" w:customStyle="1" w:styleId="WW-Absatz-Standardschriftart1111111111111111111111111111">
    <w:name w:val="WW-Absatz-Standardschriftart1111111111111111111111111111"/>
    <w:rsid w:val="00F53DF4"/>
  </w:style>
  <w:style w:type="character" w:customStyle="1" w:styleId="WW-Absatz-Standardschriftart11111111111111111111111111111">
    <w:name w:val="WW-Absatz-Standardschriftart11111111111111111111111111111"/>
    <w:rsid w:val="00F53DF4"/>
  </w:style>
  <w:style w:type="character" w:customStyle="1" w:styleId="WW-Absatz-Standardschriftart111111111111111111111111111111">
    <w:name w:val="WW-Absatz-Standardschriftart111111111111111111111111111111"/>
    <w:rsid w:val="00F53DF4"/>
  </w:style>
  <w:style w:type="character" w:customStyle="1" w:styleId="WW-Absatz-Standardschriftart1111111111111111111111111111111">
    <w:name w:val="WW-Absatz-Standardschriftart1111111111111111111111111111111"/>
    <w:rsid w:val="00F53DF4"/>
  </w:style>
  <w:style w:type="character" w:customStyle="1" w:styleId="WW-Absatz-Standardschriftart11111111111111111111111111111111">
    <w:name w:val="WW-Absatz-Standardschriftart11111111111111111111111111111111"/>
    <w:rsid w:val="00F53DF4"/>
  </w:style>
  <w:style w:type="character" w:customStyle="1" w:styleId="WW-Absatz-Standardschriftart111111111111111111111111111111111">
    <w:name w:val="WW-Absatz-Standardschriftart111111111111111111111111111111111"/>
    <w:rsid w:val="00F53DF4"/>
  </w:style>
  <w:style w:type="character" w:customStyle="1" w:styleId="WW-Absatz-Standardschriftart1111111111111111111111111111111111">
    <w:name w:val="WW-Absatz-Standardschriftart1111111111111111111111111111111111"/>
    <w:rsid w:val="00F53DF4"/>
  </w:style>
  <w:style w:type="character" w:customStyle="1" w:styleId="WW-Absatz-Standardschriftart11111111111111111111111111111111111">
    <w:name w:val="WW-Absatz-Standardschriftart11111111111111111111111111111111111"/>
    <w:rsid w:val="00F53DF4"/>
  </w:style>
  <w:style w:type="character" w:customStyle="1" w:styleId="WW-Absatz-Standardschriftart111111111111111111111111111111111111">
    <w:name w:val="WW-Absatz-Standardschriftart111111111111111111111111111111111111"/>
    <w:rsid w:val="00F53DF4"/>
  </w:style>
  <w:style w:type="character" w:customStyle="1" w:styleId="WW-Absatz-Standardschriftart1111111111111111111111111111111111111">
    <w:name w:val="WW-Absatz-Standardschriftart1111111111111111111111111111111111111"/>
    <w:rsid w:val="00F53DF4"/>
  </w:style>
  <w:style w:type="character" w:customStyle="1" w:styleId="WW-Absatz-Standardschriftart11111111111111111111111111111111111111">
    <w:name w:val="WW-Absatz-Standardschriftart11111111111111111111111111111111111111"/>
    <w:rsid w:val="00F53DF4"/>
  </w:style>
  <w:style w:type="character" w:customStyle="1" w:styleId="WW-Absatz-Standardschriftart111111111111111111111111111111111111111">
    <w:name w:val="WW-Absatz-Standardschriftart111111111111111111111111111111111111111"/>
    <w:rsid w:val="00F53DF4"/>
  </w:style>
  <w:style w:type="character" w:customStyle="1" w:styleId="WW-Absatz-Standardschriftart1111111111111111111111111111111111111111">
    <w:name w:val="WW-Absatz-Standardschriftart1111111111111111111111111111111111111111"/>
    <w:rsid w:val="00F53DF4"/>
  </w:style>
  <w:style w:type="character" w:customStyle="1" w:styleId="WW-Absatz-Standardschriftart11111111111111111111111111111111111111111">
    <w:name w:val="WW-Absatz-Standardschriftart11111111111111111111111111111111111111111"/>
    <w:rsid w:val="00F53DF4"/>
  </w:style>
  <w:style w:type="character" w:customStyle="1" w:styleId="WW-Absatz-Standardschriftart111111111111111111111111111111111111111111">
    <w:name w:val="WW-Absatz-Standardschriftart111111111111111111111111111111111111111111"/>
    <w:rsid w:val="00F53DF4"/>
  </w:style>
  <w:style w:type="character" w:customStyle="1" w:styleId="WW-Absatz-Standardschriftart1111111111111111111111111111111111111111111">
    <w:name w:val="WW-Absatz-Standardschriftart1111111111111111111111111111111111111111111"/>
    <w:rsid w:val="00F53DF4"/>
  </w:style>
  <w:style w:type="character" w:customStyle="1" w:styleId="WW-Absatz-Standardschriftart11111111111111111111111111111111111111111111">
    <w:name w:val="WW-Absatz-Standardschriftart11111111111111111111111111111111111111111111"/>
    <w:rsid w:val="00F53DF4"/>
  </w:style>
  <w:style w:type="character" w:customStyle="1" w:styleId="WW-Absatz-Standardschriftart111111111111111111111111111111111111111111111">
    <w:name w:val="WW-Absatz-Standardschriftart111111111111111111111111111111111111111111111"/>
    <w:rsid w:val="00F53DF4"/>
  </w:style>
  <w:style w:type="character" w:customStyle="1" w:styleId="WW-Absatz-Standardschriftart1111111111111111111111111111111111111111111111">
    <w:name w:val="WW-Absatz-Standardschriftart1111111111111111111111111111111111111111111111"/>
    <w:rsid w:val="00F53DF4"/>
  </w:style>
  <w:style w:type="character" w:customStyle="1" w:styleId="WW-Absatz-Standardschriftart11111111111111111111111111111111111111111111111">
    <w:name w:val="WW-Absatz-Standardschriftart11111111111111111111111111111111111111111111111"/>
    <w:rsid w:val="00F53DF4"/>
  </w:style>
  <w:style w:type="character" w:customStyle="1" w:styleId="WW-Absatz-Standardschriftart111111111111111111111111111111111111111111111111">
    <w:name w:val="WW-Absatz-Standardschriftart111111111111111111111111111111111111111111111111"/>
    <w:rsid w:val="00F53DF4"/>
  </w:style>
  <w:style w:type="character" w:customStyle="1" w:styleId="WW-Absatz-Standardschriftart1111111111111111111111111111111111111111111111111">
    <w:name w:val="WW-Absatz-Standardschriftart1111111111111111111111111111111111111111111111111"/>
    <w:rsid w:val="00F53DF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53DF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53DF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53DF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53DF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53DF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53DF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53DF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53DF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53DF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53DF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53DF4"/>
  </w:style>
  <w:style w:type="character" w:customStyle="1" w:styleId="ad">
    <w:name w:val="Символ нумерации"/>
    <w:rsid w:val="00F53DF4"/>
  </w:style>
  <w:style w:type="character" w:customStyle="1" w:styleId="ae">
    <w:name w:val="Маркеры списка"/>
    <w:rsid w:val="00F53DF4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F53DF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53DF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53DF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53DF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53DF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53DF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53DF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53DF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53DF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53DF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53DF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53DF4"/>
  </w:style>
  <w:style w:type="character" w:customStyle="1" w:styleId="11">
    <w:name w:val="Основной шрифт абзаца1"/>
    <w:rsid w:val="00F53DF4"/>
  </w:style>
  <w:style w:type="character" w:customStyle="1" w:styleId="RTFNum21">
    <w:name w:val="RTF_Num 2 1"/>
    <w:rsid w:val="00F53DF4"/>
    <w:rPr>
      <w:rFonts w:ascii="Symbol" w:hAnsi="Symbol"/>
    </w:rPr>
  </w:style>
  <w:style w:type="paragraph" w:customStyle="1" w:styleId="af">
    <w:name w:val="Заголовок"/>
    <w:basedOn w:val="a"/>
    <w:next w:val="a3"/>
    <w:rsid w:val="00F53D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List"/>
    <w:basedOn w:val="a3"/>
    <w:rsid w:val="00F53DF4"/>
    <w:pPr>
      <w:jc w:val="center"/>
    </w:pPr>
    <w:rPr>
      <w:rFonts w:ascii="Arial" w:hAnsi="Arial" w:cs="Tahoma"/>
      <w:b/>
      <w:bCs/>
      <w:szCs w:val="20"/>
    </w:rPr>
  </w:style>
  <w:style w:type="paragraph" w:customStyle="1" w:styleId="12">
    <w:name w:val="Название1"/>
    <w:basedOn w:val="a"/>
    <w:rsid w:val="00F53DF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F53DF4"/>
    <w:pPr>
      <w:suppressLineNumbers/>
    </w:pPr>
    <w:rPr>
      <w:rFonts w:ascii="Arial" w:hAnsi="Arial" w:cs="Tahoma"/>
      <w:sz w:val="28"/>
      <w:szCs w:val="20"/>
    </w:rPr>
  </w:style>
  <w:style w:type="paragraph" w:styleId="af1">
    <w:name w:val="Title"/>
    <w:basedOn w:val="af"/>
    <w:next w:val="af2"/>
    <w:link w:val="af3"/>
    <w:qFormat/>
    <w:rsid w:val="00F53DF4"/>
  </w:style>
  <w:style w:type="character" w:customStyle="1" w:styleId="af3">
    <w:name w:val="Название Знак"/>
    <w:basedOn w:val="a0"/>
    <w:link w:val="af1"/>
    <w:rsid w:val="00F53DF4"/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Subtitle"/>
    <w:basedOn w:val="af"/>
    <w:next w:val="a3"/>
    <w:link w:val="af4"/>
    <w:qFormat/>
    <w:rsid w:val="00F53DF4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F53DF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5">
    <w:name w:val="footer"/>
    <w:basedOn w:val="a"/>
    <w:link w:val="af6"/>
    <w:rsid w:val="00F53DF4"/>
    <w:pPr>
      <w:tabs>
        <w:tab w:val="center" w:pos="4677"/>
        <w:tab w:val="right" w:pos="9355"/>
      </w:tabs>
    </w:pPr>
    <w:rPr>
      <w:rFonts w:cs="Georgia"/>
      <w:sz w:val="28"/>
      <w:szCs w:val="20"/>
    </w:rPr>
  </w:style>
  <w:style w:type="character" w:customStyle="1" w:styleId="af6">
    <w:name w:val="Нижний колонтитул Знак"/>
    <w:basedOn w:val="a0"/>
    <w:link w:val="af5"/>
    <w:rsid w:val="00F53DF4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af7">
    <w:name w:val="Содержимое таблицы"/>
    <w:basedOn w:val="a"/>
    <w:rsid w:val="00F53DF4"/>
    <w:pPr>
      <w:suppressLineNumbers/>
    </w:pPr>
    <w:rPr>
      <w:rFonts w:cs="Georgia"/>
      <w:sz w:val="28"/>
      <w:szCs w:val="20"/>
    </w:rPr>
  </w:style>
  <w:style w:type="paragraph" w:customStyle="1" w:styleId="af8">
    <w:name w:val="Заголовок таблицы"/>
    <w:basedOn w:val="af7"/>
    <w:rsid w:val="00F53DF4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F53DF4"/>
    <w:pPr>
      <w:jc w:val="center"/>
    </w:pPr>
    <w:rPr>
      <w:rFonts w:cs="Georgia"/>
      <w:b/>
      <w:bCs/>
      <w:szCs w:val="20"/>
    </w:rPr>
  </w:style>
  <w:style w:type="paragraph" w:customStyle="1" w:styleId="31">
    <w:name w:val="Основной текст 31"/>
    <w:basedOn w:val="a"/>
    <w:rsid w:val="00F53DF4"/>
    <w:rPr>
      <w:rFonts w:cs="Georgia"/>
      <w:sz w:val="18"/>
      <w:szCs w:val="20"/>
    </w:rPr>
  </w:style>
  <w:style w:type="paragraph" w:customStyle="1" w:styleId="ConsPlusTitle">
    <w:name w:val="ConsPlusTitle"/>
    <w:rsid w:val="00E3580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fa">
    <w:name w:val="Table Grid"/>
    <w:basedOn w:val="a1"/>
    <w:uiPriority w:val="59"/>
    <w:rsid w:val="00A42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аблицы (моноширинный)"/>
    <w:basedOn w:val="a"/>
    <w:next w:val="a"/>
    <w:uiPriority w:val="99"/>
    <w:rsid w:val="00A42C97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kuzhener/adm_rsp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dostup.scli.ru:8111/content/act/bbf89570-6239-4cfb-bdba-5b454c14e321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6FFE5B0E68C24FA8C15D981A50CE46" ma:contentTypeVersion="2" ma:contentTypeDescription="Создание документа." ma:contentTypeScope="" ma:versionID="755e970554a3e598bf4297439ca7cd7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e18f2a1-7d4d-4a26-ae3d-5ed46aa559c1" targetNamespace="http://schemas.microsoft.com/office/2006/metadata/properties" ma:root="true" ma:fieldsID="5dd83715e5089b0d473e5ffcf3349818" ns2:_="" ns3:_="" ns4:_="">
    <xsd:import namespace="57504d04-691e-4fc4-8f09-4f19fdbe90f6"/>
    <xsd:import namespace="6d7c22ec-c6a4-4777-88aa-bc3c76ac660e"/>
    <xsd:import namespace="0e18f2a1-7d4d-4a26-ae3d-5ed46aa559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8f2a1-7d4d-4a26-ae3d-5ed46aa559c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0e18f2a1-7d4d-4a26-ae3d-5ed46aa559c1">2021 год</_x0413__x043e__x0434_>
    <_x041e__x043f__x0438__x0441__x0430__x043d__x0438__x0435_ xmlns="6d7c22ec-c6a4-4777-88aa-bc3c76ac660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Русско-Шойском сельском поселении Куженерского муниципального район Республики Марий Эл, главы Русско-Шойской сельской администрации, и членов их семей на официальном сайте Русско-Шойского сельского поселения Куженерского муниципального района Республики Марий Эл и предоставления этих сведений общероссийским и (или) республиканским средствам массовой информации  для опубликования
</_x041e__x043f__x0438__x0441__x0430__x043d__x0438__x0435_>
    <_dlc_DocId xmlns="57504d04-691e-4fc4-8f09-4f19fdbe90f6">XXJ7TYMEEKJ2-1784097705-16</_dlc_DocId>
    <_dlc_DocIdUrl xmlns="57504d04-691e-4fc4-8f09-4f19fdbe90f6">
      <Url>https://vip.gov.mari.ru/kuzhener/dep_rsp/_layouts/DocIdRedir.aspx?ID=XXJ7TYMEEKJ2-1784097705-16</Url>
      <Description>XXJ7TYMEEKJ2-1784097705-16</Description>
    </_dlc_DocIdUrl>
  </documentManagement>
</p:properties>
</file>

<file path=customXml/itemProps1.xml><?xml version="1.0" encoding="utf-8"?>
<ds:datastoreItem xmlns:ds="http://schemas.openxmlformats.org/officeDocument/2006/customXml" ds:itemID="{870F2431-7D40-43C5-8A22-ECC5E858F9E7}"/>
</file>

<file path=customXml/itemProps2.xml><?xml version="1.0" encoding="utf-8"?>
<ds:datastoreItem xmlns:ds="http://schemas.openxmlformats.org/officeDocument/2006/customXml" ds:itemID="{4DDF6948-73B8-4BBF-8C0E-D3C3843F838A}"/>
</file>

<file path=customXml/itemProps3.xml><?xml version="1.0" encoding="utf-8"?>
<ds:datastoreItem xmlns:ds="http://schemas.openxmlformats.org/officeDocument/2006/customXml" ds:itemID="{BA27AFC5-C99E-4FD0-A995-C75AB69A73A2}"/>
</file>

<file path=customXml/itemProps4.xml><?xml version="1.0" encoding="utf-8"?>
<ds:datastoreItem xmlns:ds="http://schemas.openxmlformats.org/officeDocument/2006/customXml" ds:itemID="{FC0A705E-AEDB-4735-8A7A-AE354CA02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от 05 марта 2021 года № 97</dc:title>
  <dc:creator>Елисеев Н В</dc:creator>
  <cp:lastModifiedBy>Администратор</cp:lastModifiedBy>
  <cp:revision>5</cp:revision>
  <cp:lastPrinted>2021-03-05T07:40:00Z</cp:lastPrinted>
  <dcterms:created xsi:type="dcterms:W3CDTF">2021-03-03T11:37:00Z</dcterms:created>
  <dcterms:modified xsi:type="dcterms:W3CDTF">2021-03-05T07:40:00Z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0x010100C06FFE5B0E68C24FA8C15D981A50CE46</vt:lpwstr>
  </property>
  <property fmtid="{D5CDD505-2E9C-101B-9397-08002B2CF9AE}" pid="3" name="_dlc_DocIdItemGuid">
    <vt:lpwstr>083a2cce-6b1c-4eb3-ae61-dc1700ce9bc8</vt:lpwstr>
  </property>
</Properties>
</file>