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1A09D9" w:rsidP="00A82C50">
      <w:pPr>
        <w:jc w:val="right"/>
      </w:pPr>
      <w:r>
        <w:t xml:space="preserve"> </w:t>
      </w: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C908B6" w:rsidP="00A82C50">
      <w:pPr>
        <w:jc w:val="center"/>
        <w:rPr>
          <w:sz w:val="4"/>
          <w:lang w:eastAsia="ru-RU"/>
        </w:rPr>
      </w:pPr>
      <w:r w:rsidRPr="00C908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58455545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42295C" w:rsidRPr="00D137A2" w:rsidRDefault="0042295C" w:rsidP="0042295C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37A2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170D4D" w:rsidRPr="00D137A2">
        <w:rPr>
          <w:rFonts w:ascii="Times New Roman" w:hAnsi="Times New Roman" w:cs="Times New Roman"/>
          <w:b/>
          <w:bCs/>
          <w:sz w:val="26"/>
          <w:szCs w:val="26"/>
        </w:rPr>
        <w:t xml:space="preserve">04 октября </w:t>
      </w:r>
      <w:r w:rsidRPr="00D137A2">
        <w:rPr>
          <w:rFonts w:ascii="Times New Roman" w:hAnsi="Times New Roman" w:cs="Times New Roman"/>
          <w:b/>
          <w:bCs/>
          <w:sz w:val="26"/>
          <w:szCs w:val="26"/>
        </w:rPr>
        <w:t>2023 года №</w:t>
      </w:r>
      <w:r w:rsidR="00956BF9" w:rsidRPr="00D137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70D4D" w:rsidRPr="00D137A2">
        <w:rPr>
          <w:rFonts w:ascii="Times New Roman" w:hAnsi="Times New Roman" w:cs="Times New Roman"/>
          <w:b/>
          <w:bCs/>
          <w:sz w:val="26"/>
          <w:szCs w:val="26"/>
        </w:rPr>
        <w:t>675</w:t>
      </w:r>
    </w:p>
    <w:p w:rsidR="0042295C" w:rsidRPr="00D137A2" w:rsidRDefault="0042295C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9E6C72" w:rsidRPr="00D137A2" w:rsidRDefault="009E6C72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061F8" w:rsidRPr="00D137A2" w:rsidRDefault="001061F8" w:rsidP="00D44720">
      <w:pPr>
        <w:jc w:val="center"/>
        <w:rPr>
          <w:b/>
          <w:kern w:val="2"/>
          <w:sz w:val="26"/>
          <w:szCs w:val="26"/>
        </w:rPr>
      </w:pPr>
      <w:bookmarkStart w:id="0" w:name="sub_6"/>
      <w:r w:rsidRPr="00D137A2">
        <w:rPr>
          <w:b/>
          <w:sz w:val="26"/>
          <w:szCs w:val="26"/>
        </w:rPr>
        <w:t xml:space="preserve">О внесении изменений в </w:t>
      </w:r>
      <w:r w:rsidRPr="00D137A2">
        <w:rPr>
          <w:b/>
          <w:kern w:val="2"/>
          <w:sz w:val="26"/>
          <w:szCs w:val="26"/>
        </w:rPr>
        <w:t xml:space="preserve">некоторые постановления </w:t>
      </w:r>
    </w:p>
    <w:p w:rsidR="001061F8" w:rsidRPr="00D137A2" w:rsidRDefault="001061F8" w:rsidP="00D44720">
      <w:pPr>
        <w:jc w:val="center"/>
        <w:rPr>
          <w:b/>
          <w:kern w:val="2"/>
          <w:sz w:val="26"/>
          <w:szCs w:val="26"/>
        </w:rPr>
      </w:pPr>
      <w:r w:rsidRPr="00D137A2">
        <w:rPr>
          <w:b/>
          <w:kern w:val="2"/>
          <w:sz w:val="26"/>
          <w:szCs w:val="26"/>
        </w:rPr>
        <w:t xml:space="preserve">администрации Мари-Турекского муниципального района </w:t>
      </w:r>
    </w:p>
    <w:p w:rsidR="009E6C72" w:rsidRPr="00D137A2" w:rsidRDefault="001061F8" w:rsidP="00D44720">
      <w:pPr>
        <w:jc w:val="center"/>
        <w:rPr>
          <w:sz w:val="26"/>
          <w:szCs w:val="26"/>
        </w:rPr>
      </w:pPr>
      <w:r w:rsidRPr="00D137A2">
        <w:rPr>
          <w:b/>
          <w:kern w:val="2"/>
          <w:sz w:val="26"/>
          <w:szCs w:val="26"/>
        </w:rPr>
        <w:t>Республики Марий Эл</w:t>
      </w:r>
    </w:p>
    <w:p w:rsidR="009E6C72" w:rsidRPr="00D137A2" w:rsidRDefault="009E6C72" w:rsidP="00D44720">
      <w:pPr>
        <w:jc w:val="center"/>
        <w:rPr>
          <w:b/>
          <w:sz w:val="26"/>
          <w:szCs w:val="26"/>
        </w:rPr>
      </w:pPr>
    </w:p>
    <w:p w:rsidR="00B61CBD" w:rsidRPr="00D137A2" w:rsidRDefault="00B61CBD" w:rsidP="00D44720">
      <w:pPr>
        <w:jc w:val="center"/>
        <w:rPr>
          <w:b/>
          <w:sz w:val="26"/>
          <w:szCs w:val="26"/>
        </w:rPr>
      </w:pPr>
    </w:p>
    <w:p w:rsidR="00AC03FC" w:rsidRDefault="001061F8" w:rsidP="00D137A2">
      <w:pPr>
        <w:ind w:firstLine="709"/>
        <w:jc w:val="both"/>
        <w:outlineLvl w:val="0"/>
        <w:rPr>
          <w:sz w:val="26"/>
          <w:szCs w:val="26"/>
        </w:rPr>
      </w:pPr>
      <w:r w:rsidRPr="00D137A2">
        <w:rPr>
          <w:sz w:val="26"/>
          <w:szCs w:val="26"/>
        </w:rPr>
        <w:t xml:space="preserve">Руководствуясь постановлением </w:t>
      </w:r>
      <w:r w:rsidRPr="00D137A2">
        <w:rPr>
          <w:rFonts w:eastAsia="Calibri"/>
          <w:sz w:val="26"/>
          <w:szCs w:val="26"/>
        </w:rPr>
        <w:t xml:space="preserve">Правительства Республики Марий Эл от 29 сентября 2023 г. № 466 «О внесении изменений в некоторые постановления Правительства Республики Марий Эл» и в </w:t>
      </w:r>
      <w:r w:rsidR="009E6C72" w:rsidRPr="00D137A2">
        <w:rPr>
          <w:sz w:val="26"/>
          <w:szCs w:val="26"/>
        </w:rPr>
        <w:t xml:space="preserve">соответствии с постановлением администрации </w:t>
      </w:r>
      <w:r w:rsidRPr="00D137A2">
        <w:rPr>
          <w:sz w:val="26"/>
          <w:szCs w:val="26"/>
        </w:rPr>
        <w:t xml:space="preserve">Мари-Турекского района </w:t>
      </w:r>
      <w:r w:rsidR="009E6C72" w:rsidRPr="00D137A2">
        <w:rPr>
          <w:sz w:val="26"/>
          <w:szCs w:val="26"/>
        </w:rPr>
        <w:t xml:space="preserve">от 26 сентября 2023 года № 641 «О повышении размера должностного оклада отдельных категорий работников органов местно самоуправления, замещающих должности не являющие должностями муниципальной службы Мари-Турекского муниципального района, администрация Мари-Турекского муниципального района Республики Марий Эл </w:t>
      </w:r>
    </w:p>
    <w:p w:rsidR="009E6C72" w:rsidRPr="00D137A2" w:rsidRDefault="009E6C72" w:rsidP="00D137A2">
      <w:pPr>
        <w:ind w:firstLine="709"/>
        <w:jc w:val="both"/>
        <w:outlineLvl w:val="0"/>
        <w:rPr>
          <w:sz w:val="26"/>
          <w:szCs w:val="26"/>
        </w:rPr>
      </w:pPr>
      <w:r w:rsidRPr="00D137A2">
        <w:rPr>
          <w:sz w:val="26"/>
          <w:szCs w:val="26"/>
        </w:rPr>
        <w:t>п о с т а н о в л я е т:</w:t>
      </w:r>
    </w:p>
    <w:p w:rsidR="009E6C72" w:rsidRPr="00D137A2" w:rsidRDefault="009E6C72" w:rsidP="00D137A2">
      <w:pPr>
        <w:ind w:firstLine="709"/>
        <w:jc w:val="both"/>
        <w:outlineLvl w:val="0"/>
        <w:rPr>
          <w:sz w:val="26"/>
          <w:szCs w:val="26"/>
        </w:rPr>
      </w:pPr>
      <w:r w:rsidRPr="00D137A2">
        <w:rPr>
          <w:sz w:val="26"/>
          <w:szCs w:val="26"/>
        </w:rPr>
        <w:t>1. Внести в Положение об оплате труда работников органов местного самоуправления муниципального образования «Мари-Турекский муниципальный район», осуществляющих профессиональную деятельность по профессиям рабочих, утвержденное постановлением администрации Мари-Турекского муниципального района от 04 марта 2011 года № 109</w:t>
      </w:r>
      <w:r w:rsidR="00D44720" w:rsidRPr="00D137A2">
        <w:rPr>
          <w:sz w:val="26"/>
          <w:szCs w:val="26"/>
        </w:rPr>
        <w:t xml:space="preserve"> (</w:t>
      </w:r>
      <w:r w:rsidR="00400DDB" w:rsidRPr="00D137A2">
        <w:rPr>
          <w:sz w:val="26"/>
          <w:szCs w:val="26"/>
        </w:rPr>
        <w:t xml:space="preserve">в редакции </w:t>
      </w:r>
      <w:r w:rsidR="00D44720" w:rsidRPr="00D137A2">
        <w:rPr>
          <w:sz w:val="26"/>
          <w:szCs w:val="26"/>
        </w:rPr>
        <w:t xml:space="preserve">постановления </w:t>
      </w:r>
      <w:r w:rsidR="00400DDB" w:rsidRPr="00D137A2">
        <w:rPr>
          <w:sz w:val="26"/>
          <w:szCs w:val="26"/>
        </w:rPr>
        <w:t>от 1</w:t>
      </w:r>
      <w:r w:rsidR="00400DDB" w:rsidRPr="00D137A2">
        <w:rPr>
          <w:bCs/>
          <w:sz w:val="26"/>
          <w:szCs w:val="26"/>
        </w:rPr>
        <w:t>4.10.2022 года № 635</w:t>
      </w:r>
      <w:r w:rsidR="00D44720" w:rsidRPr="00D137A2">
        <w:rPr>
          <w:bCs/>
          <w:sz w:val="26"/>
          <w:szCs w:val="26"/>
        </w:rPr>
        <w:t>),</w:t>
      </w:r>
      <w:r w:rsidRPr="00D137A2">
        <w:rPr>
          <w:sz w:val="26"/>
          <w:szCs w:val="26"/>
        </w:rPr>
        <w:t xml:space="preserve"> (далее — Положение) следующие изменения: </w:t>
      </w:r>
    </w:p>
    <w:p w:rsidR="009E6C72" w:rsidRPr="00D137A2" w:rsidRDefault="009E6C72" w:rsidP="00D137A2">
      <w:pPr>
        <w:widowControl/>
        <w:numPr>
          <w:ilvl w:val="1"/>
          <w:numId w:val="26"/>
        </w:numPr>
        <w:suppressAutoHyphens w:val="0"/>
        <w:autoSpaceDE/>
        <w:ind w:left="0" w:firstLine="709"/>
        <w:jc w:val="both"/>
        <w:outlineLvl w:val="0"/>
        <w:rPr>
          <w:sz w:val="26"/>
          <w:szCs w:val="26"/>
        </w:rPr>
      </w:pPr>
      <w:r w:rsidRPr="00D137A2">
        <w:rPr>
          <w:sz w:val="26"/>
          <w:szCs w:val="26"/>
        </w:rPr>
        <w:t>Пункт 5 Положения изложить в новой редакции:</w:t>
      </w:r>
    </w:p>
    <w:p w:rsidR="009E6C72" w:rsidRPr="00D137A2" w:rsidRDefault="009E6C72" w:rsidP="00D137A2">
      <w:pPr>
        <w:ind w:firstLine="709"/>
        <w:jc w:val="both"/>
        <w:outlineLvl w:val="0"/>
        <w:rPr>
          <w:sz w:val="26"/>
          <w:szCs w:val="26"/>
        </w:rPr>
      </w:pPr>
      <w:r w:rsidRPr="00D137A2">
        <w:rPr>
          <w:sz w:val="26"/>
          <w:szCs w:val="26"/>
        </w:rPr>
        <w:t xml:space="preserve">«5. Размеры базовых окладов работников и повышающих коэффициентов к базовым окладам устанавливаются с учетом требований к профессиональной подготовке и уровню квалификации, которые  необходимы для осуществления соответствующей профессиональной деятельности, а также на основе отнесения профессий рабочих к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профессий рабочих» в следующих размерах: </w:t>
      </w:r>
    </w:p>
    <w:p w:rsidR="009E6C72" w:rsidRDefault="009E6C72" w:rsidP="00D137A2">
      <w:pPr>
        <w:ind w:firstLine="709"/>
        <w:jc w:val="both"/>
        <w:outlineLvl w:val="0"/>
        <w:rPr>
          <w:sz w:val="26"/>
          <w:szCs w:val="26"/>
        </w:rPr>
      </w:pPr>
    </w:p>
    <w:p w:rsidR="00AC03FC" w:rsidRPr="00D137A2" w:rsidRDefault="00AC03FC" w:rsidP="00D137A2">
      <w:pPr>
        <w:ind w:firstLine="709"/>
        <w:jc w:val="both"/>
        <w:outlineLvl w:val="0"/>
        <w:rPr>
          <w:sz w:val="26"/>
          <w:szCs w:val="26"/>
        </w:rPr>
      </w:pPr>
    </w:p>
    <w:tbl>
      <w:tblPr>
        <w:tblW w:w="0" w:type="auto"/>
        <w:tblInd w:w="72" w:type="dxa"/>
        <w:tblLayout w:type="fixed"/>
        <w:tblLook w:val="0000"/>
      </w:tblPr>
      <w:tblGrid>
        <w:gridCol w:w="4998"/>
        <w:gridCol w:w="1559"/>
        <w:gridCol w:w="2835"/>
      </w:tblGrid>
      <w:tr w:rsidR="009E6C72" w:rsidRPr="00D137A2" w:rsidTr="00D137A2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72" w:rsidRPr="00D137A2" w:rsidRDefault="009E6C72" w:rsidP="00D137A2">
            <w:pPr>
              <w:jc w:val="center"/>
              <w:rPr>
                <w:b/>
                <w:sz w:val="26"/>
                <w:szCs w:val="26"/>
              </w:rPr>
            </w:pPr>
            <w:r w:rsidRPr="00D137A2">
              <w:rPr>
                <w:b/>
                <w:sz w:val="26"/>
                <w:szCs w:val="26"/>
              </w:rPr>
              <w:lastRenderedPageBreak/>
              <w:t>Профессионально-квалификационная</w:t>
            </w:r>
            <w:r w:rsidRPr="00D137A2">
              <w:rPr>
                <w:b/>
                <w:spacing w:val="-2"/>
                <w:sz w:val="26"/>
                <w:szCs w:val="26"/>
              </w:rPr>
              <w:t xml:space="preserve"> </w:t>
            </w:r>
          </w:p>
          <w:p w:rsidR="009E6C72" w:rsidRPr="00D137A2" w:rsidRDefault="009E6C72" w:rsidP="00D137A2">
            <w:pPr>
              <w:jc w:val="center"/>
              <w:rPr>
                <w:b/>
                <w:sz w:val="26"/>
                <w:szCs w:val="26"/>
              </w:rPr>
            </w:pPr>
            <w:r w:rsidRPr="00D137A2">
              <w:rPr>
                <w:b/>
                <w:spacing w:val="-2"/>
                <w:sz w:val="26"/>
                <w:szCs w:val="26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72" w:rsidRPr="00D137A2" w:rsidRDefault="009E6C72" w:rsidP="00D137A2">
            <w:pPr>
              <w:jc w:val="center"/>
              <w:rPr>
                <w:b/>
                <w:sz w:val="26"/>
                <w:szCs w:val="26"/>
              </w:rPr>
            </w:pPr>
            <w:r w:rsidRPr="00D137A2">
              <w:rPr>
                <w:b/>
                <w:sz w:val="26"/>
                <w:szCs w:val="26"/>
              </w:rPr>
              <w:t>Базовый</w:t>
            </w:r>
          </w:p>
          <w:p w:rsidR="009E6C72" w:rsidRPr="00D137A2" w:rsidRDefault="009E6C72" w:rsidP="00D137A2">
            <w:pPr>
              <w:jc w:val="center"/>
              <w:rPr>
                <w:b/>
                <w:sz w:val="26"/>
                <w:szCs w:val="26"/>
              </w:rPr>
            </w:pPr>
            <w:r w:rsidRPr="00D137A2">
              <w:rPr>
                <w:b/>
                <w:sz w:val="26"/>
                <w:szCs w:val="26"/>
              </w:rPr>
              <w:t>оклад</w:t>
            </w:r>
          </w:p>
          <w:p w:rsidR="009E6C72" w:rsidRPr="00D137A2" w:rsidRDefault="009E6C72" w:rsidP="00D137A2">
            <w:pPr>
              <w:jc w:val="center"/>
              <w:rPr>
                <w:b/>
                <w:sz w:val="26"/>
                <w:szCs w:val="26"/>
              </w:rPr>
            </w:pPr>
            <w:r w:rsidRPr="00D137A2">
              <w:rPr>
                <w:b/>
                <w:sz w:val="26"/>
                <w:szCs w:val="26"/>
              </w:rPr>
              <w:t>(рублей)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72" w:rsidRPr="00D137A2" w:rsidRDefault="009E6C72" w:rsidP="00D137A2">
            <w:pPr>
              <w:jc w:val="center"/>
              <w:rPr>
                <w:b/>
                <w:sz w:val="26"/>
                <w:szCs w:val="26"/>
              </w:rPr>
            </w:pPr>
            <w:r w:rsidRPr="00D137A2">
              <w:rPr>
                <w:b/>
                <w:sz w:val="26"/>
                <w:szCs w:val="26"/>
              </w:rPr>
              <w:t>Повышающий коэффициент</w:t>
            </w:r>
          </w:p>
          <w:p w:rsidR="009E6C72" w:rsidRPr="00D137A2" w:rsidRDefault="009E6C72" w:rsidP="00D137A2">
            <w:pPr>
              <w:jc w:val="center"/>
              <w:rPr>
                <w:b/>
                <w:sz w:val="26"/>
                <w:szCs w:val="26"/>
              </w:rPr>
            </w:pPr>
            <w:r w:rsidRPr="00D137A2">
              <w:rPr>
                <w:b/>
                <w:sz w:val="26"/>
                <w:szCs w:val="26"/>
              </w:rPr>
              <w:t>по</w:t>
            </w:r>
          </w:p>
          <w:p w:rsidR="009E6C72" w:rsidRPr="00D137A2" w:rsidRDefault="009E6C72" w:rsidP="00D137A2">
            <w:pPr>
              <w:jc w:val="center"/>
              <w:rPr>
                <w:b/>
                <w:sz w:val="26"/>
                <w:szCs w:val="26"/>
              </w:rPr>
            </w:pPr>
            <w:r w:rsidRPr="00D137A2">
              <w:rPr>
                <w:b/>
                <w:sz w:val="26"/>
                <w:szCs w:val="26"/>
              </w:rPr>
              <w:t>занимаемой должности</w:t>
            </w:r>
          </w:p>
        </w:tc>
      </w:tr>
      <w:tr w:rsidR="009E6C72" w:rsidRPr="00D137A2" w:rsidTr="00D137A2">
        <w:trPr>
          <w:trHeight w:val="2869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72" w:rsidRPr="00D137A2" w:rsidRDefault="009E6C72" w:rsidP="00D137A2">
            <w:pPr>
              <w:widowControl/>
              <w:numPr>
                <w:ilvl w:val="0"/>
                <w:numId w:val="27"/>
              </w:numPr>
              <w:shd w:val="clear" w:color="auto" w:fill="FFFFFF"/>
              <w:suppressAutoHyphens w:val="0"/>
              <w:autoSpaceDE/>
              <w:ind w:left="0" w:firstLine="0"/>
              <w:rPr>
                <w:sz w:val="26"/>
                <w:szCs w:val="26"/>
              </w:rPr>
            </w:pPr>
            <w:r w:rsidRPr="00D137A2">
              <w:rPr>
                <w:sz w:val="26"/>
                <w:szCs w:val="26"/>
              </w:rPr>
              <w:t>Общеотраслевые профессии рабочих первого уровня (1, 2 и 3 квалификационные разряды в соответствии с единым тарифно-квалификационным справочником работ и профессий рабочих):</w:t>
            </w:r>
          </w:p>
          <w:p w:rsidR="009E6C72" w:rsidRPr="00D137A2" w:rsidRDefault="009E6C72" w:rsidP="00D137A2">
            <w:pPr>
              <w:widowControl/>
              <w:shd w:val="clear" w:color="auto" w:fill="FFFFFF"/>
              <w:suppressAutoHyphens w:val="0"/>
              <w:autoSpaceDE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shd w:val="clear" w:color="auto" w:fill="FFFFFF"/>
              <w:rPr>
                <w:sz w:val="26"/>
                <w:szCs w:val="26"/>
              </w:rPr>
            </w:pPr>
            <w:r w:rsidRPr="00D137A2">
              <w:rPr>
                <w:sz w:val="26"/>
                <w:szCs w:val="26"/>
              </w:rPr>
              <w:t>1 квалификационный уровень:</w:t>
            </w:r>
          </w:p>
          <w:p w:rsidR="009E6C72" w:rsidRPr="00D137A2" w:rsidRDefault="009E6C72" w:rsidP="00D137A2">
            <w:pPr>
              <w:shd w:val="clear" w:color="auto" w:fill="FFFFFF"/>
              <w:rPr>
                <w:sz w:val="26"/>
                <w:szCs w:val="26"/>
              </w:rPr>
            </w:pPr>
            <w:r w:rsidRPr="00D137A2">
              <w:rPr>
                <w:sz w:val="26"/>
                <w:szCs w:val="26"/>
              </w:rPr>
              <w:t>Уборщик служебных помещений</w:t>
            </w:r>
          </w:p>
          <w:p w:rsidR="009E6C72" w:rsidRPr="00D137A2" w:rsidRDefault="009E6C72" w:rsidP="00D137A2">
            <w:pPr>
              <w:shd w:val="clear" w:color="auto" w:fill="FFFFFF"/>
              <w:rPr>
                <w:sz w:val="26"/>
                <w:szCs w:val="26"/>
              </w:rPr>
            </w:pPr>
            <w:r w:rsidRPr="00D137A2">
              <w:rPr>
                <w:sz w:val="26"/>
                <w:szCs w:val="26"/>
              </w:rPr>
              <w:t>Дворник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72" w:rsidRPr="00D137A2" w:rsidRDefault="009E6C72" w:rsidP="00D13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right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right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right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</w:p>
          <w:p w:rsidR="00D137A2" w:rsidRPr="00D137A2" w:rsidRDefault="00D137A2" w:rsidP="00D137A2">
            <w:pPr>
              <w:jc w:val="center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  <w:r w:rsidRPr="00D137A2">
              <w:rPr>
                <w:sz w:val="26"/>
                <w:szCs w:val="26"/>
              </w:rPr>
              <w:t>6 085,0</w:t>
            </w: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72" w:rsidRPr="00D137A2" w:rsidRDefault="009E6C72" w:rsidP="00D13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</w:p>
          <w:p w:rsidR="00D137A2" w:rsidRPr="00D137A2" w:rsidRDefault="00D137A2" w:rsidP="00D137A2">
            <w:pPr>
              <w:jc w:val="center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  <w:r w:rsidRPr="00D137A2">
              <w:rPr>
                <w:sz w:val="26"/>
                <w:szCs w:val="26"/>
              </w:rPr>
              <w:t>1,0</w:t>
            </w: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</w:p>
        </w:tc>
      </w:tr>
      <w:tr w:rsidR="009E6C72" w:rsidRPr="00D137A2" w:rsidTr="00D137A2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72" w:rsidRPr="00D137A2" w:rsidRDefault="009E6C72" w:rsidP="00D137A2">
            <w:pPr>
              <w:widowControl/>
              <w:suppressAutoHyphens w:val="0"/>
              <w:autoSpaceDE/>
              <w:rPr>
                <w:sz w:val="26"/>
                <w:szCs w:val="26"/>
              </w:rPr>
            </w:pPr>
            <w:r w:rsidRPr="00D137A2">
              <w:rPr>
                <w:sz w:val="26"/>
                <w:szCs w:val="26"/>
              </w:rPr>
              <w:t>2. Общеотраслевые профессии рабочих  второго уровня: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72" w:rsidRPr="00D137A2" w:rsidRDefault="009E6C72" w:rsidP="00D13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72" w:rsidRPr="00D137A2" w:rsidRDefault="009E6C72" w:rsidP="00D13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E6C72" w:rsidRPr="00D137A2" w:rsidTr="00D137A2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72" w:rsidRPr="00D137A2" w:rsidRDefault="009E6C72" w:rsidP="00D137A2">
            <w:pPr>
              <w:shd w:val="clear" w:color="auto" w:fill="FFFFFF"/>
              <w:tabs>
                <w:tab w:val="left" w:pos="4354"/>
                <w:tab w:val="left" w:pos="7589"/>
              </w:tabs>
              <w:rPr>
                <w:sz w:val="26"/>
                <w:szCs w:val="26"/>
              </w:rPr>
            </w:pPr>
            <w:r w:rsidRPr="00D137A2">
              <w:rPr>
                <w:spacing w:val="-3"/>
                <w:sz w:val="26"/>
                <w:szCs w:val="26"/>
              </w:rPr>
              <w:t>1 квалификационный</w:t>
            </w:r>
            <w:r w:rsidRPr="00D137A2">
              <w:rPr>
                <w:sz w:val="26"/>
                <w:szCs w:val="26"/>
              </w:rPr>
              <w:t xml:space="preserve"> </w:t>
            </w:r>
            <w:r w:rsidRPr="00D137A2">
              <w:rPr>
                <w:spacing w:val="-1"/>
                <w:sz w:val="26"/>
                <w:szCs w:val="26"/>
              </w:rPr>
              <w:t>уровень:</w:t>
            </w:r>
          </w:p>
          <w:p w:rsidR="009E6C72" w:rsidRPr="00D137A2" w:rsidRDefault="009E6C72" w:rsidP="00D137A2">
            <w:pPr>
              <w:shd w:val="clear" w:color="auto" w:fill="FFFFFF"/>
              <w:tabs>
                <w:tab w:val="left" w:pos="4354"/>
                <w:tab w:val="left" w:pos="7589"/>
              </w:tabs>
              <w:rPr>
                <w:sz w:val="26"/>
                <w:szCs w:val="26"/>
              </w:rPr>
            </w:pPr>
            <w:r w:rsidRPr="00D137A2">
              <w:rPr>
                <w:sz w:val="26"/>
                <w:szCs w:val="26"/>
              </w:rPr>
              <w:t>(4 и 5 квалификационные разряды в соответствии с единым тарифно –квалификационным справочником работ и профессий рабочих):</w:t>
            </w:r>
          </w:p>
          <w:p w:rsidR="009E6C72" w:rsidRPr="00D137A2" w:rsidRDefault="009E6C72" w:rsidP="00D137A2">
            <w:pPr>
              <w:shd w:val="clear" w:color="auto" w:fill="FFFFFF"/>
              <w:tabs>
                <w:tab w:val="left" w:pos="4354"/>
                <w:tab w:val="left" w:pos="7589"/>
              </w:tabs>
              <w:rPr>
                <w:sz w:val="26"/>
                <w:szCs w:val="26"/>
              </w:rPr>
            </w:pPr>
            <w:r w:rsidRPr="00D137A2">
              <w:rPr>
                <w:sz w:val="26"/>
                <w:szCs w:val="26"/>
              </w:rPr>
              <w:t>Водитель автомобиля</w:t>
            </w:r>
          </w:p>
          <w:p w:rsidR="009E6C72" w:rsidRPr="00D137A2" w:rsidRDefault="009E6C72" w:rsidP="00D137A2">
            <w:pPr>
              <w:shd w:val="clear" w:color="auto" w:fill="FFFFFF"/>
              <w:tabs>
                <w:tab w:val="left" w:pos="4354"/>
                <w:tab w:val="left" w:pos="7589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72" w:rsidRPr="00D137A2" w:rsidRDefault="009E6C72" w:rsidP="00D13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right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right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  <w:r w:rsidRPr="00D137A2">
              <w:rPr>
                <w:sz w:val="26"/>
                <w:szCs w:val="26"/>
              </w:rPr>
              <w:t>7 850,0</w:t>
            </w: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72" w:rsidRPr="00D137A2" w:rsidRDefault="009E6C72" w:rsidP="00D13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  <w:r w:rsidRPr="00D137A2">
              <w:rPr>
                <w:sz w:val="26"/>
                <w:szCs w:val="26"/>
              </w:rPr>
              <w:t>1,75</w:t>
            </w:r>
          </w:p>
          <w:p w:rsidR="009E6C72" w:rsidRPr="00D137A2" w:rsidRDefault="009E6C72" w:rsidP="00D137A2">
            <w:pPr>
              <w:jc w:val="center"/>
              <w:rPr>
                <w:sz w:val="26"/>
                <w:szCs w:val="26"/>
              </w:rPr>
            </w:pPr>
          </w:p>
        </w:tc>
      </w:tr>
    </w:tbl>
    <w:p w:rsidR="009E6C72" w:rsidRPr="00D137A2" w:rsidRDefault="009E6C72" w:rsidP="00D137A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1F8" w:rsidRPr="00D137A2" w:rsidRDefault="00D44720" w:rsidP="00D137A2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37A2">
        <w:rPr>
          <w:rFonts w:ascii="Times New Roman" w:hAnsi="Times New Roman"/>
          <w:sz w:val="26"/>
          <w:szCs w:val="26"/>
        </w:rPr>
        <w:t xml:space="preserve">Внести в </w:t>
      </w:r>
      <w:r w:rsidR="001061F8" w:rsidRPr="00D137A2">
        <w:rPr>
          <w:rFonts w:ascii="Times New Roman" w:hAnsi="Times New Roman"/>
          <w:sz w:val="26"/>
          <w:szCs w:val="26"/>
        </w:rPr>
        <w:t>постановлени</w:t>
      </w:r>
      <w:r w:rsidRPr="00D137A2">
        <w:rPr>
          <w:rFonts w:ascii="Times New Roman" w:hAnsi="Times New Roman"/>
          <w:sz w:val="26"/>
          <w:szCs w:val="26"/>
        </w:rPr>
        <w:t>е</w:t>
      </w:r>
      <w:r w:rsidR="001061F8" w:rsidRPr="00D137A2">
        <w:rPr>
          <w:rFonts w:ascii="Times New Roman" w:hAnsi="Times New Roman"/>
          <w:sz w:val="26"/>
          <w:szCs w:val="26"/>
        </w:rPr>
        <w:t xml:space="preserve"> администрации Мари-Турекского муниципального района от 20 января 2022 года № 17 «</w:t>
      </w:r>
      <w:r w:rsidR="001061F8" w:rsidRPr="00D137A2">
        <w:rPr>
          <w:rFonts w:ascii="Times New Roman" w:eastAsia="Calibri" w:hAnsi="Times New Roman"/>
          <w:sz w:val="26"/>
          <w:szCs w:val="26"/>
          <w:lang w:eastAsia="en-US"/>
        </w:rPr>
        <w:t>О совершенствовании оплаты труда отдельных категорий работников муниципальных учреждений Мари-Турекского муниципального района Республики Марий Эл»</w:t>
      </w:r>
      <w:r w:rsidR="004F01F9" w:rsidRPr="00D137A2">
        <w:rPr>
          <w:rFonts w:ascii="Times New Roman" w:eastAsia="Calibri" w:hAnsi="Times New Roman"/>
          <w:sz w:val="26"/>
          <w:szCs w:val="26"/>
          <w:lang w:eastAsia="en-US"/>
        </w:rPr>
        <w:t xml:space="preserve"> (далее – Постановление)</w:t>
      </w:r>
      <w:r w:rsidRPr="00D137A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F01F9" w:rsidRPr="00D137A2">
        <w:rPr>
          <w:rFonts w:ascii="Times New Roman" w:eastAsia="Calibri" w:hAnsi="Times New Roman"/>
          <w:sz w:val="26"/>
          <w:szCs w:val="26"/>
          <w:lang w:eastAsia="en-US"/>
        </w:rPr>
        <w:t>следующие изменения:</w:t>
      </w:r>
    </w:p>
    <w:p w:rsidR="004F01F9" w:rsidRPr="00D137A2" w:rsidRDefault="004F01F9" w:rsidP="00D137A2">
      <w:pPr>
        <w:pStyle w:val="ab"/>
        <w:numPr>
          <w:ilvl w:val="1"/>
          <w:numId w:val="26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137A2"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Приложение №1 «Размеры </w:t>
      </w:r>
      <w:r w:rsidRPr="00D137A2">
        <w:rPr>
          <w:rFonts w:ascii="Times New Roman" w:eastAsiaTheme="minorHAnsi" w:hAnsi="Times New Roman"/>
          <w:sz w:val="26"/>
          <w:szCs w:val="26"/>
          <w:lang w:eastAsia="en-US"/>
        </w:rPr>
        <w:t xml:space="preserve">должностных окладов и ежемесячного денежного поощрения отдельных категорий работников муниципальных учреждений, финансируемых из бюджета Мари-Турекского муниципального района Республики Марий Эл, должности которых не относятся к должностям муниципальной службы Мари-Турекского муниципального района» Постановления, изложить в новой редакции, согласно приложения. </w:t>
      </w:r>
    </w:p>
    <w:p w:rsidR="009E6C72" w:rsidRPr="00D137A2" w:rsidRDefault="009E6C72" w:rsidP="00D137A2">
      <w:pPr>
        <w:pStyle w:val="ConsPlusNormal"/>
        <w:widowControl/>
        <w:numPr>
          <w:ilvl w:val="0"/>
          <w:numId w:val="26"/>
        </w:numPr>
        <w:suppressAutoHyphens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A2">
        <w:rPr>
          <w:rFonts w:ascii="Times New Roman" w:hAnsi="Times New Roman" w:cs="Times New Roman"/>
          <w:sz w:val="26"/>
          <w:szCs w:val="26"/>
        </w:rPr>
        <w:t>Настоящее постановление распространяется на правоотношения, возникшие с 01 октября 2023 года.</w:t>
      </w:r>
    </w:p>
    <w:p w:rsidR="009E6C72" w:rsidRPr="00D137A2" w:rsidRDefault="009E6C72" w:rsidP="00D137A2">
      <w:pPr>
        <w:pStyle w:val="ConsPlusNormal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A2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Мари-Турекского муниципального района </w:t>
      </w:r>
      <w:r w:rsidRPr="00D137A2">
        <w:rPr>
          <w:rFonts w:ascii="Times New Roman" w:hAnsi="Times New Roman" w:cs="Times New Roman"/>
          <w:kern w:val="2"/>
          <w:sz w:val="26"/>
          <w:szCs w:val="26"/>
        </w:rPr>
        <w:t>в информационно-телекоммуникационной сети «Интернет».</w:t>
      </w:r>
    </w:p>
    <w:p w:rsidR="009E6C72" w:rsidRPr="00D137A2" w:rsidRDefault="00D44720" w:rsidP="00D13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A2">
        <w:rPr>
          <w:rFonts w:ascii="Times New Roman" w:hAnsi="Times New Roman" w:cs="Times New Roman"/>
          <w:sz w:val="26"/>
          <w:szCs w:val="26"/>
        </w:rPr>
        <w:t>5</w:t>
      </w:r>
      <w:r w:rsidR="009E6C72" w:rsidRPr="00D137A2">
        <w:rPr>
          <w:rFonts w:ascii="Times New Roman" w:hAnsi="Times New Roman" w:cs="Times New Roman"/>
          <w:sz w:val="26"/>
          <w:szCs w:val="26"/>
        </w:rPr>
        <w:t xml:space="preserve">. </w:t>
      </w:r>
      <w:r w:rsidR="009E6C72" w:rsidRPr="00D137A2">
        <w:rPr>
          <w:rFonts w:ascii="Times New Roman" w:hAnsi="Times New Roman" w:cs="Times New Roman"/>
          <w:sz w:val="26"/>
          <w:szCs w:val="26"/>
        </w:rPr>
        <w:tab/>
        <w:t xml:space="preserve"> Контроль за исполнением настоящего постановления оставляю за собой. </w:t>
      </w:r>
    </w:p>
    <w:p w:rsidR="0042295C" w:rsidRPr="00D137A2" w:rsidRDefault="0042295C" w:rsidP="00170D4D">
      <w:pPr>
        <w:jc w:val="center"/>
        <w:rPr>
          <w:b/>
          <w:sz w:val="26"/>
          <w:szCs w:val="26"/>
        </w:rPr>
      </w:pPr>
    </w:p>
    <w:p w:rsidR="00D44720" w:rsidRDefault="00D44720" w:rsidP="00170D4D">
      <w:pPr>
        <w:jc w:val="center"/>
        <w:rPr>
          <w:b/>
          <w:sz w:val="26"/>
          <w:szCs w:val="26"/>
        </w:rPr>
      </w:pPr>
    </w:p>
    <w:p w:rsidR="00AC03FC" w:rsidRPr="00D137A2" w:rsidRDefault="00AC03FC" w:rsidP="00170D4D">
      <w:pPr>
        <w:jc w:val="center"/>
        <w:rPr>
          <w:b/>
          <w:sz w:val="26"/>
          <w:szCs w:val="26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42295C" w:rsidRPr="00D137A2" w:rsidTr="00C12049">
        <w:trPr>
          <w:gridAfter w:val="1"/>
          <w:wAfter w:w="108" w:type="dxa"/>
        </w:trPr>
        <w:tc>
          <w:tcPr>
            <w:tcW w:w="4782" w:type="dxa"/>
            <w:gridSpan w:val="2"/>
          </w:tcPr>
          <w:p w:rsidR="0042295C" w:rsidRPr="00D137A2" w:rsidRDefault="00F8341B" w:rsidP="00C12049">
            <w:pPr>
              <w:jc w:val="center"/>
              <w:rPr>
                <w:sz w:val="26"/>
                <w:szCs w:val="26"/>
              </w:rPr>
            </w:pPr>
            <w:r w:rsidRPr="00D137A2">
              <w:rPr>
                <w:sz w:val="26"/>
                <w:szCs w:val="26"/>
              </w:rPr>
              <w:t>Г</w:t>
            </w:r>
            <w:r w:rsidR="0042295C" w:rsidRPr="00D137A2">
              <w:rPr>
                <w:sz w:val="26"/>
                <w:szCs w:val="26"/>
              </w:rPr>
              <w:t>лав</w:t>
            </w:r>
            <w:r w:rsidRPr="00D137A2">
              <w:rPr>
                <w:sz w:val="26"/>
                <w:szCs w:val="26"/>
              </w:rPr>
              <w:t>а</w:t>
            </w:r>
            <w:r w:rsidR="0042295C" w:rsidRPr="00D137A2">
              <w:rPr>
                <w:sz w:val="26"/>
                <w:szCs w:val="26"/>
              </w:rPr>
              <w:t xml:space="preserve"> администрации</w:t>
            </w:r>
          </w:p>
          <w:p w:rsidR="0042295C" w:rsidRPr="00D137A2" w:rsidRDefault="0042295C" w:rsidP="00C12049">
            <w:pPr>
              <w:jc w:val="center"/>
              <w:rPr>
                <w:sz w:val="26"/>
                <w:szCs w:val="26"/>
              </w:rPr>
            </w:pPr>
            <w:r w:rsidRPr="00D137A2">
              <w:rPr>
                <w:sz w:val="26"/>
                <w:szCs w:val="26"/>
              </w:rPr>
              <w:t xml:space="preserve">Мари-Турекского </w:t>
            </w:r>
          </w:p>
          <w:p w:rsidR="00AE5F33" w:rsidRPr="00D137A2" w:rsidRDefault="0042295C" w:rsidP="00F8341B">
            <w:pPr>
              <w:jc w:val="center"/>
              <w:rPr>
                <w:sz w:val="26"/>
                <w:szCs w:val="26"/>
              </w:rPr>
            </w:pPr>
            <w:r w:rsidRPr="00D137A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42295C" w:rsidRPr="00D137A2" w:rsidRDefault="0042295C" w:rsidP="00C12049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42295C" w:rsidRPr="00D137A2" w:rsidRDefault="0042295C" w:rsidP="00C12049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AE5F33" w:rsidRPr="00D137A2" w:rsidRDefault="00AE5F33" w:rsidP="00F8341B">
            <w:pPr>
              <w:ind w:firstLine="709"/>
              <w:jc w:val="right"/>
              <w:rPr>
                <w:sz w:val="26"/>
                <w:szCs w:val="26"/>
              </w:rPr>
            </w:pPr>
            <w:r w:rsidRPr="00D137A2">
              <w:rPr>
                <w:sz w:val="26"/>
                <w:szCs w:val="26"/>
              </w:rPr>
              <w:t>С.</w:t>
            </w:r>
            <w:r w:rsidR="00F8341B" w:rsidRPr="00D137A2">
              <w:rPr>
                <w:sz w:val="26"/>
                <w:szCs w:val="26"/>
              </w:rPr>
              <w:t>Ю. Решетов</w:t>
            </w:r>
          </w:p>
        </w:tc>
      </w:tr>
      <w:bookmarkEnd w:id="0"/>
      <w:tr w:rsidR="0042295C" w:rsidRPr="00D137A2" w:rsidTr="00C12049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D137A2" w:rsidRDefault="0042295C" w:rsidP="00C1204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D137A2" w:rsidRDefault="0042295C" w:rsidP="00C12049">
            <w:pPr>
              <w:pStyle w:val="a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F1F7F" w:rsidRPr="00D137A2" w:rsidTr="00D137A2">
        <w:tc>
          <w:tcPr>
            <w:tcW w:w="4785" w:type="dxa"/>
          </w:tcPr>
          <w:p w:rsidR="006F1F7F" w:rsidRPr="00D137A2" w:rsidRDefault="00B91960" w:rsidP="00D137A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137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6F1F7F" w:rsidRPr="00D137A2" w:rsidRDefault="006F1F7F" w:rsidP="00D137A2">
            <w:pPr>
              <w:jc w:val="center"/>
              <w:rPr>
                <w:sz w:val="26"/>
                <w:szCs w:val="26"/>
              </w:rPr>
            </w:pPr>
            <w:r w:rsidRPr="00D137A2">
              <w:rPr>
                <w:rFonts w:eastAsia="Calibri"/>
                <w:sz w:val="26"/>
                <w:szCs w:val="26"/>
                <w:lang w:eastAsia="en-US"/>
              </w:rPr>
              <w:t>Приложение № 1</w:t>
            </w:r>
          </w:p>
          <w:p w:rsidR="006F1F7F" w:rsidRPr="00D137A2" w:rsidRDefault="00D137A2" w:rsidP="00D137A2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137A2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="006F1F7F" w:rsidRPr="00D137A2">
              <w:rPr>
                <w:rFonts w:eastAsia="Calibri"/>
                <w:sz w:val="26"/>
                <w:szCs w:val="26"/>
                <w:lang w:eastAsia="en-US"/>
              </w:rPr>
              <w:t xml:space="preserve"> постановлению администрации</w:t>
            </w:r>
          </w:p>
          <w:p w:rsidR="006F1F7F" w:rsidRPr="00D137A2" w:rsidRDefault="006F1F7F" w:rsidP="00D137A2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137A2">
              <w:rPr>
                <w:rFonts w:eastAsia="Calibri"/>
                <w:sz w:val="26"/>
                <w:szCs w:val="26"/>
                <w:lang w:eastAsia="en-US"/>
              </w:rPr>
              <w:t>Мари-Турекского</w:t>
            </w:r>
          </w:p>
          <w:p w:rsidR="006F1F7F" w:rsidRPr="00D137A2" w:rsidRDefault="006F1F7F" w:rsidP="00D137A2">
            <w:pPr>
              <w:widowControl/>
              <w:jc w:val="center"/>
              <w:rPr>
                <w:sz w:val="26"/>
                <w:szCs w:val="26"/>
              </w:rPr>
            </w:pPr>
            <w:r w:rsidRPr="00D137A2">
              <w:rPr>
                <w:rFonts w:eastAsia="Calibri"/>
                <w:sz w:val="26"/>
                <w:szCs w:val="26"/>
                <w:lang w:eastAsia="en-US"/>
              </w:rPr>
              <w:t>муниципального района</w:t>
            </w:r>
          </w:p>
          <w:p w:rsidR="006F1F7F" w:rsidRPr="00D137A2" w:rsidRDefault="006F1F7F" w:rsidP="00D137A2">
            <w:pPr>
              <w:widowControl/>
              <w:jc w:val="center"/>
              <w:rPr>
                <w:sz w:val="26"/>
                <w:szCs w:val="26"/>
              </w:rPr>
            </w:pPr>
            <w:r w:rsidRPr="00D137A2">
              <w:rPr>
                <w:rFonts w:eastAsia="Calibri"/>
                <w:sz w:val="26"/>
                <w:szCs w:val="26"/>
                <w:lang w:eastAsia="en-US"/>
              </w:rPr>
              <w:t>от 20 января 2022 г. № 17</w:t>
            </w:r>
          </w:p>
          <w:p w:rsidR="006F1F7F" w:rsidRPr="00D137A2" w:rsidRDefault="00D137A2" w:rsidP="00D137A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137A2">
              <w:rPr>
                <w:rFonts w:eastAsia="Calibri"/>
                <w:sz w:val="26"/>
                <w:szCs w:val="26"/>
                <w:lang w:eastAsia="en-US"/>
              </w:rPr>
              <w:t>(в редакции от 04.10.2023 г .№ 675)</w:t>
            </w:r>
          </w:p>
        </w:tc>
      </w:tr>
    </w:tbl>
    <w:p w:rsidR="00A6467B" w:rsidRPr="00D137A2" w:rsidRDefault="00A6467B" w:rsidP="00A6467B">
      <w:pPr>
        <w:jc w:val="center"/>
        <w:rPr>
          <w:rFonts w:eastAsia="Calibri"/>
          <w:sz w:val="26"/>
          <w:szCs w:val="26"/>
          <w:lang w:eastAsia="en-US"/>
        </w:rPr>
      </w:pPr>
    </w:p>
    <w:p w:rsidR="00A6467B" w:rsidRPr="00D137A2" w:rsidRDefault="00A6467B" w:rsidP="00A6467B">
      <w:pPr>
        <w:widowControl/>
        <w:jc w:val="center"/>
        <w:rPr>
          <w:sz w:val="26"/>
          <w:szCs w:val="26"/>
        </w:rPr>
      </w:pPr>
    </w:p>
    <w:p w:rsidR="00A6467B" w:rsidRPr="00D137A2" w:rsidRDefault="00A6467B" w:rsidP="00A6467B">
      <w:pPr>
        <w:widowControl/>
        <w:jc w:val="center"/>
        <w:rPr>
          <w:sz w:val="26"/>
          <w:szCs w:val="26"/>
        </w:rPr>
      </w:pPr>
    </w:p>
    <w:p w:rsidR="00A6467B" w:rsidRPr="00D137A2" w:rsidRDefault="00A6467B" w:rsidP="00A6467B">
      <w:pPr>
        <w:widowControl/>
        <w:jc w:val="center"/>
        <w:rPr>
          <w:sz w:val="26"/>
          <w:szCs w:val="26"/>
        </w:rPr>
      </w:pPr>
      <w:r w:rsidRPr="00D137A2">
        <w:rPr>
          <w:rFonts w:eastAsia="Calibri"/>
          <w:sz w:val="26"/>
          <w:szCs w:val="26"/>
          <w:lang w:eastAsia="en-US"/>
        </w:rPr>
        <w:t>РАЗМЕРЫ</w:t>
      </w:r>
    </w:p>
    <w:p w:rsidR="00A6467B" w:rsidRPr="00D137A2" w:rsidRDefault="00A6467B" w:rsidP="00A6467B">
      <w:pPr>
        <w:widowControl/>
        <w:jc w:val="center"/>
        <w:rPr>
          <w:sz w:val="26"/>
          <w:szCs w:val="26"/>
        </w:rPr>
      </w:pPr>
      <w:r w:rsidRPr="00D137A2">
        <w:rPr>
          <w:rFonts w:eastAsia="Calibri"/>
          <w:sz w:val="26"/>
          <w:szCs w:val="26"/>
          <w:lang w:eastAsia="en-US"/>
        </w:rPr>
        <w:t xml:space="preserve">должностных окладов и ежемесячного денежного поощрения отдельных категорий работников муниципальных учреждений, финансируемых </w:t>
      </w:r>
    </w:p>
    <w:p w:rsidR="00A6467B" w:rsidRPr="00D137A2" w:rsidRDefault="00A6467B" w:rsidP="00A6467B">
      <w:pPr>
        <w:widowControl/>
        <w:jc w:val="center"/>
        <w:rPr>
          <w:sz w:val="26"/>
          <w:szCs w:val="26"/>
        </w:rPr>
      </w:pPr>
      <w:r w:rsidRPr="00D137A2">
        <w:rPr>
          <w:rFonts w:eastAsia="Calibri"/>
          <w:sz w:val="26"/>
          <w:szCs w:val="26"/>
          <w:lang w:eastAsia="en-US"/>
        </w:rPr>
        <w:t xml:space="preserve">из бюджета Мари-Турекского муниципального района </w:t>
      </w:r>
    </w:p>
    <w:p w:rsidR="00A6467B" w:rsidRPr="00D137A2" w:rsidRDefault="00A6467B" w:rsidP="00A6467B">
      <w:pPr>
        <w:widowControl/>
        <w:jc w:val="center"/>
        <w:rPr>
          <w:sz w:val="26"/>
          <w:szCs w:val="26"/>
        </w:rPr>
      </w:pPr>
      <w:r w:rsidRPr="00D137A2">
        <w:rPr>
          <w:rFonts w:eastAsia="Calibri"/>
          <w:sz w:val="26"/>
          <w:szCs w:val="26"/>
          <w:lang w:eastAsia="en-US"/>
        </w:rPr>
        <w:t xml:space="preserve">Республики Марий Эл, должности которых не относятся к должностям муниципальной службы Мари-Турекского муниципального района </w:t>
      </w:r>
    </w:p>
    <w:p w:rsidR="00A6467B" w:rsidRPr="00D137A2" w:rsidRDefault="00A6467B" w:rsidP="00A6467B">
      <w:pPr>
        <w:widowControl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951"/>
        <w:gridCol w:w="2693"/>
        <w:gridCol w:w="2681"/>
      </w:tblGrid>
      <w:tr w:rsidR="00A6467B" w:rsidRPr="00D137A2" w:rsidTr="00AC03FC">
        <w:trPr>
          <w:trHeight w:val="23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37A2" w:rsidRDefault="00A6467B" w:rsidP="00AA1AC5">
            <w:pPr>
              <w:widowControl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137A2">
              <w:rPr>
                <w:rFonts w:eastAsia="Calibri"/>
                <w:b/>
                <w:sz w:val="26"/>
                <w:szCs w:val="26"/>
                <w:lang w:eastAsia="en-US"/>
              </w:rPr>
              <w:t xml:space="preserve">Наименование </w:t>
            </w:r>
          </w:p>
          <w:p w:rsidR="00A6467B" w:rsidRPr="00D137A2" w:rsidRDefault="00A6467B" w:rsidP="00AA1AC5">
            <w:pPr>
              <w:widowControl/>
              <w:jc w:val="center"/>
              <w:rPr>
                <w:sz w:val="26"/>
                <w:szCs w:val="26"/>
              </w:rPr>
            </w:pPr>
            <w:r w:rsidRPr="00D137A2">
              <w:rPr>
                <w:rFonts w:eastAsia="Calibri"/>
                <w:b/>
                <w:sz w:val="26"/>
                <w:szCs w:val="26"/>
                <w:lang w:eastAsia="en-US"/>
              </w:rPr>
              <w:t>должностей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67B" w:rsidRPr="00D137A2" w:rsidRDefault="00A6467B" w:rsidP="00AA1AC5">
            <w:pPr>
              <w:widowControl/>
              <w:jc w:val="center"/>
              <w:rPr>
                <w:sz w:val="26"/>
                <w:szCs w:val="26"/>
              </w:rPr>
            </w:pPr>
            <w:r w:rsidRPr="00D137A2">
              <w:rPr>
                <w:rFonts w:eastAsia="Calibri"/>
                <w:b/>
                <w:sz w:val="26"/>
                <w:szCs w:val="26"/>
                <w:lang w:eastAsia="en-US"/>
              </w:rPr>
              <w:t>Должностной оклад</w:t>
            </w:r>
          </w:p>
          <w:p w:rsidR="00A6467B" w:rsidRPr="00D137A2" w:rsidRDefault="00A6467B" w:rsidP="00AA1AC5">
            <w:pPr>
              <w:widowControl/>
              <w:jc w:val="center"/>
              <w:rPr>
                <w:sz w:val="26"/>
                <w:szCs w:val="26"/>
              </w:rPr>
            </w:pPr>
            <w:r w:rsidRPr="00D137A2">
              <w:rPr>
                <w:rFonts w:eastAsia="Calibri"/>
                <w:b/>
                <w:sz w:val="26"/>
                <w:szCs w:val="26"/>
                <w:lang w:val="en-US" w:eastAsia="en-US"/>
              </w:rPr>
              <w:t>(</w:t>
            </w:r>
            <w:r w:rsidRPr="00D137A2">
              <w:rPr>
                <w:rFonts w:eastAsia="Calibri"/>
                <w:b/>
                <w:sz w:val="26"/>
                <w:szCs w:val="26"/>
                <w:lang w:eastAsia="en-US"/>
              </w:rPr>
              <w:t>в рублях)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67B" w:rsidRPr="00D137A2" w:rsidRDefault="00A6467B" w:rsidP="00AA1AC5">
            <w:pPr>
              <w:widowControl/>
              <w:jc w:val="center"/>
              <w:rPr>
                <w:sz w:val="26"/>
                <w:szCs w:val="26"/>
              </w:rPr>
            </w:pPr>
            <w:r w:rsidRPr="00D137A2">
              <w:rPr>
                <w:rFonts w:eastAsia="Calibri"/>
                <w:b/>
                <w:sz w:val="26"/>
                <w:szCs w:val="26"/>
                <w:lang w:eastAsia="en-US"/>
              </w:rPr>
              <w:t>Ежемесячное денежное поощрение (должностных окладов)</w:t>
            </w:r>
          </w:p>
        </w:tc>
      </w:tr>
      <w:tr w:rsidR="00A6467B" w:rsidRPr="00D137A2" w:rsidTr="00AC03FC">
        <w:trPr>
          <w:trHeight w:val="830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67B" w:rsidRPr="00D137A2" w:rsidRDefault="00A6467B" w:rsidP="00AA1AC5">
            <w:pPr>
              <w:widowControl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137A2">
              <w:rPr>
                <w:rFonts w:eastAsia="Calibri"/>
                <w:sz w:val="26"/>
                <w:szCs w:val="26"/>
                <w:lang w:eastAsia="en-US"/>
              </w:rPr>
              <w:t>Руководитель отдела, главный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67B" w:rsidRPr="00D137A2" w:rsidRDefault="00A6467B" w:rsidP="00AA1AC5">
            <w:pPr>
              <w:widowControl/>
              <w:jc w:val="center"/>
              <w:rPr>
                <w:sz w:val="26"/>
                <w:szCs w:val="26"/>
              </w:rPr>
            </w:pPr>
            <w:r w:rsidRPr="00D137A2">
              <w:rPr>
                <w:rFonts w:eastAsia="Calibri"/>
                <w:sz w:val="26"/>
                <w:szCs w:val="26"/>
                <w:lang w:val="en-US" w:eastAsia="en-US"/>
              </w:rPr>
              <w:t>7838,0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67B" w:rsidRPr="00D137A2" w:rsidRDefault="00A6467B" w:rsidP="00AA1AC5">
            <w:pPr>
              <w:widowControl/>
              <w:jc w:val="center"/>
              <w:rPr>
                <w:sz w:val="26"/>
                <w:szCs w:val="26"/>
              </w:rPr>
            </w:pPr>
            <w:r w:rsidRPr="00D137A2">
              <w:rPr>
                <w:rFonts w:eastAsia="Calibri"/>
                <w:sz w:val="26"/>
                <w:szCs w:val="26"/>
                <w:lang w:val="en-US" w:eastAsia="en-US"/>
              </w:rPr>
              <w:t>2,5</w:t>
            </w:r>
          </w:p>
        </w:tc>
      </w:tr>
      <w:tr w:rsidR="00A6467B" w:rsidRPr="00D137A2" w:rsidTr="00AC03FC">
        <w:trPr>
          <w:trHeight w:val="842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67B" w:rsidRPr="00D137A2" w:rsidRDefault="00A6467B" w:rsidP="00AA1AC5">
            <w:pPr>
              <w:widowControl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137A2">
              <w:rPr>
                <w:rFonts w:eastAsia="Calibri"/>
                <w:sz w:val="26"/>
                <w:szCs w:val="26"/>
                <w:lang w:eastAsia="en-US"/>
              </w:rPr>
              <w:t>Заместитель руководителя отдела, заместитель главного бухгалтера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67B" w:rsidRPr="00D137A2" w:rsidRDefault="00A6467B" w:rsidP="00AA1AC5">
            <w:pPr>
              <w:widowControl/>
              <w:jc w:val="center"/>
              <w:rPr>
                <w:sz w:val="26"/>
                <w:szCs w:val="26"/>
              </w:rPr>
            </w:pPr>
            <w:r w:rsidRPr="00D137A2">
              <w:rPr>
                <w:rFonts w:eastAsia="Calibri"/>
                <w:sz w:val="26"/>
                <w:szCs w:val="26"/>
                <w:lang w:val="en-US" w:eastAsia="en-US"/>
              </w:rPr>
              <w:t>7275,0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67B" w:rsidRPr="00D137A2" w:rsidRDefault="00A6467B" w:rsidP="00AA1AC5">
            <w:pPr>
              <w:widowControl/>
              <w:jc w:val="center"/>
              <w:rPr>
                <w:sz w:val="26"/>
                <w:szCs w:val="26"/>
              </w:rPr>
            </w:pPr>
            <w:r w:rsidRPr="00D137A2">
              <w:rPr>
                <w:rFonts w:eastAsia="Calibri"/>
                <w:sz w:val="26"/>
                <w:szCs w:val="26"/>
                <w:lang w:val="en-US" w:eastAsia="en-US"/>
              </w:rPr>
              <w:t>2,2</w:t>
            </w:r>
          </w:p>
        </w:tc>
      </w:tr>
      <w:tr w:rsidR="00A6467B" w:rsidRPr="00D137A2" w:rsidTr="00AC03FC">
        <w:trPr>
          <w:trHeight w:val="85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67B" w:rsidRPr="00D137A2" w:rsidRDefault="00A6467B" w:rsidP="00AA1AC5">
            <w:pPr>
              <w:widowControl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137A2">
              <w:rPr>
                <w:rFonts w:eastAsia="Calibri"/>
                <w:sz w:val="26"/>
                <w:szCs w:val="26"/>
                <w:lang w:eastAsia="en-US"/>
              </w:rPr>
              <w:t>Главный специалист, руководитель группы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67B" w:rsidRPr="00D137A2" w:rsidRDefault="00A6467B" w:rsidP="00AA1AC5">
            <w:pPr>
              <w:widowControl/>
              <w:jc w:val="center"/>
              <w:rPr>
                <w:sz w:val="26"/>
                <w:szCs w:val="26"/>
              </w:rPr>
            </w:pPr>
            <w:r w:rsidRPr="00D137A2">
              <w:rPr>
                <w:rFonts w:eastAsia="Calibri"/>
                <w:sz w:val="26"/>
                <w:szCs w:val="26"/>
                <w:lang w:val="en-US" w:eastAsia="en-US"/>
              </w:rPr>
              <w:t>6412,0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67B" w:rsidRPr="00D137A2" w:rsidRDefault="00A6467B" w:rsidP="00AA1AC5">
            <w:pPr>
              <w:widowControl/>
              <w:jc w:val="center"/>
              <w:rPr>
                <w:sz w:val="26"/>
                <w:szCs w:val="26"/>
              </w:rPr>
            </w:pPr>
            <w:r w:rsidRPr="00D137A2">
              <w:rPr>
                <w:rFonts w:eastAsia="Calibri"/>
                <w:sz w:val="26"/>
                <w:szCs w:val="26"/>
                <w:lang w:val="en-US" w:eastAsia="en-US"/>
              </w:rPr>
              <w:t>1,8</w:t>
            </w:r>
          </w:p>
        </w:tc>
      </w:tr>
      <w:tr w:rsidR="00A6467B" w:rsidRPr="00D137A2" w:rsidTr="00AC03FC">
        <w:trPr>
          <w:trHeight w:val="838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67B" w:rsidRPr="00D137A2" w:rsidRDefault="00A6467B" w:rsidP="00AA1AC5">
            <w:pPr>
              <w:widowControl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137A2">
              <w:rPr>
                <w:rFonts w:eastAsia="Calibri"/>
                <w:sz w:val="26"/>
                <w:szCs w:val="26"/>
                <w:lang w:eastAsia="en-US"/>
              </w:rPr>
              <w:t>Ведущий специалист, ведущий 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67B" w:rsidRPr="00D137A2" w:rsidRDefault="00A6467B" w:rsidP="00AA1AC5">
            <w:pPr>
              <w:widowControl/>
              <w:jc w:val="center"/>
              <w:rPr>
                <w:sz w:val="26"/>
                <w:szCs w:val="26"/>
              </w:rPr>
            </w:pPr>
            <w:r w:rsidRPr="00D137A2">
              <w:rPr>
                <w:rFonts w:eastAsia="Calibri"/>
                <w:sz w:val="26"/>
                <w:szCs w:val="26"/>
                <w:lang w:val="en-US" w:eastAsia="en-US"/>
              </w:rPr>
              <w:t>5830,0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67B" w:rsidRPr="00D137A2" w:rsidRDefault="00A6467B" w:rsidP="00AA1AC5">
            <w:pPr>
              <w:widowControl/>
              <w:jc w:val="center"/>
              <w:rPr>
                <w:sz w:val="26"/>
                <w:szCs w:val="26"/>
              </w:rPr>
            </w:pPr>
            <w:r w:rsidRPr="00D137A2">
              <w:rPr>
                <w:rFonts w:eastAsia="Calibri"/>
                <w:sz w:val="26"/>
                <w:szCs w:val="26"/>
                <w:lang w:val="en-US" w:eastAsia="en-US"/>
              </w:rPr>
              <w:t>1,8</w:t>
            </w:r>
          </w:p>
        </w:tc>
      </w:tr>
      <w:tr w:rsidR="00A6467B" w:rsidRPr="00D137A2" w:rsidTr="00AC03FC">
        <w:trPr>
          <w:trHeight w:val="708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67B" w:rsidRPr="00D137A2" w:rsidRDefault="00A6467B" w:rsidP="00AA1AC5">
            <w:pPr>
              <w:widowControl/>
              <w:rPr>
                <w:sz w:val="26"/>
                <w:szCs w:val="26"/>
              </w:rPr>
            </w:pPr>
            <w:r w:rsidRPr="00D137A2">
              <w:rPr>
                <w:rFonts w:eastAsia="Calibri"/>
                <w:sz w:val="26"/>
                <w:szCs w:val="26"/>
                <w:lang w:eastAsia="en-US"/>
              </w:rPr>
              <w:t>Специалист 1 разряда, бухгалтер 1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67B" w:rsidRPr="00D137A2" w:rsidRDefault="00A6467B" w:rsidP="00AA1AC5">
            <w:pPr>
              <w:widowControl/>
              <w:jc w:val="center"/>
              <w:rPr>
                <w:sz w:val="26"/>
                <w:szCs w:val="26"/>
              </w:rPr>
            </w:pPr>
            <w:r w:rsidRPr="00D137A2">
              <w:rPr>
                <w:rFonts w:eastAsia="Calibri"/>
                <w:sz w:val="26"/>
                <w:szCs w:val="26"/>
                <w:lang w:val="en-US" w:eastAsia="en-US"/>
              </w:rPr>
              <w:t>5039,0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67B" w:rsidRPr="00D137A2" w:rsidRDefault="00A6467B" w:rsidP="00AA1AC5">
            <w:pPr>
              <w:widowControl/>
              <w:jc w:val="center"/>
              <w:rPr>
                <w:sz w:val="26"/>
                <w:szCs w:val="26"/>
              </w:rPr>
            </w:pPr>
            <w:r w:rsidRPr="00D137A2">
              <w:rPr>
                <w:rFonts w:eastAsia="Calibri"/>
                <w:sz w:val="26"/>
                <w:szCs w:val="26"/>
                <w:lang w:val="en-US" w:eastAsia="en-US"/>
              </w:rPr>
              <w:t>1,6</w:t>
            </w:r>
          </w:p>
        </w:tc>
      </w:tr>
    </w:tbl>
    <w:p w:rsidR="00A6467B" w:rsidRPr="00D137A2" w:rsidRDefault="00A6467B" w:rsidP="00A6467B">
      <w:pPr>
        <w:widowControl/>
        <w:jc w:val="center"/>
        <w:rPr>
          <w:rFonts w:eastAsia="Calibri"/>
          <w:sz w:val="26"/>
          <w:szCs w:val="26"/>
          <w:lang w:val="en-US" w:eastAsia="en-US"/>
        </w:rPr>
      </w:pPr>
    </w:p>
    <w:p w:rsidR="00A6467B" w:rsidRPr="00D137A2" w:rsidRDefault="00A6467B" w:rsidP="00A6467B">
      <w:pPr>
        <w:ind w:firstLine="709"/>
        <w:jc w:val="both"/>
        <w:rPr>
          <w:rFonts w:eastAsia="Arial Unicode MS"/>
          <w:b/>
          <w:kern w:val="2"/>
          <w:sz w:val="26"/>
          <w:szCs w:val="26"/>
          <w:lang w:val="en-US" w:eastAsia="ru-RU"/>
        </w:rPr>
      </w:pPr>
    </w:p>
    <w:p w:rsidR="00781EAE" w:rsidRPr="00D137A2" w:rsidRDefault="00781EAE" w:rsidP="004F01F9">
      <w:pPr>
        <w:ind w:firstLine="284"/>
        <w:jc w:val="both"/>
        <w:rPr>
          <w:sz w:val="26"/>
          <w:szCs w:val="26"/>
        </w:rPr>
      </w:pPr>
    </w:p>
    <w:sectPr w:rsidR="00781EAE" w:rsidRPr="00D137A2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17" w:rsidRDefault="00983E17" w:rsidP="00DA0790">
      <w:r>
        <w:separator/>
      </w:r>
    </w:p>
  </w:endnote>
  <w:endnote w:type="continuationSeparator" w:id="1">
    <w:p w:rsidR="00983E17" w:rsidRDefault="00983E17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17" w:rsidRDefault="00983E17" w:rsidP="00DA0790">
      <w:r>
        <w:separator/>
      </w:r>
    </w:p>
  </w:footnote>
  <w:footnote w:type="continuationSeparator" w:id="1">
    <w:p w:rsidR="00983E17" w:rsidRDefault="00983E17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6FE5DE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B6720F"/>
    <w:multiLevelType w:val="hybridMultilevel"/>
    <w:tmpl w:val="34FC3574"/>
    <w:lvl w:ilvl="0" w:tplc="EC529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134143"/>
    <w:multiLevelType w:val="multilevel"/>
    <w:tmpl w:val="ECA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77F49D3"/>
    <w:multiLevelType w:val="multilevel"/>
    <w:tmpl w:val="A000B9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2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8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42DE6"/>
    <w:multiLevelType w:val="hybridMultilevel"/>
    <w:tmpl w:val="F5320860"/>
    <w:lvl w:ilvl="0" w:tplc="AB3A6FF2">
      <w:start w:val="1"/>
      <w:numFmt w:val="decimal"/>
      <w:lvlText w:val="%1."/>
      <w:lvlJc w:val="left"/>
      <w:pPr>
        <w:ind w:left="682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F639D"/>
    <w:multiLevelType w:val="hybridMultilevel"/>
    <w:tmpl w:val="85E0720A"/>
    <w:lvl w:ilvl="0" w:tplc="4F04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C36D0"/>
    <w:multiLevelType w:val="hybridMultilevel"/>
    <w:tmpl w:val="168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A671A"/>
    <w:multiLevelType w:val="hybridMultilevel"/>
    <w:tmpl w:val="54B8AF3C"/>
    <w:lvl w:ilvl="0" w:tplc="4F04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9009EA"/>
    <w:multiLevelType w:val="hybridMultilevel"/>
    <w:tmpl w:val="F6D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5DF60089"/>
    <w:multiLevelType w:val="hybridMultilevel"/>
    <w:tmpl w:val="6A44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696039"/>
    <w:multiLevelType w:val="hybridMultilevel"/>
    <w:tmpl w:val="8D1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3">
    <w:nsid w:val="73793F03"/>
    <w:multiLevelType w:val="hybridMultilevel"/>
    <w:tmpl w:val="DBE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10A1E"/>
    <w:multiLevelType w:val="hybridMultilevel"/>
    <w:tmpl w:val="B680EC30"/>
    <w:lvl w:ilvl="0" w:tplc="A40A9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12"/>
  </w:num>
  <w:num w:numId="5">
    <w:abstractNumId w:val="18"/>
  </w:num>
  <w:num w:numId="6">
    <w:abstractNumId w:val="15"/>
  </w:num>
  <w:num w:numId="7">
    <w:abstractNumId w:val="1"/>
  </w:num>
  <w:num w:numId="8">
    <w:abstractNumId w:val="13"/>
  </w:num>
  <w:num w:numId="9">
    <w:abstractNumId w:val="8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5"/>
  </w:num>
  <w:num w:numId="14">
    <w:abstractNumId w:val="16"/>
  </w:num>
  <w:num w:numId="15">
    <w:abstractNumId w:val="11"/>
  </w:num>
  <w:num w:numId="16">
    <w:abstractNumId w:val="5"/>
  </w:num>
  <w:num w:numId="17">
    <w:abstractNumId w:val="23"/>
  </w:num>
  <w:num w:numId="18">
    <w:abstractNumId w:val="14"/>
  </w:num>
  <w:num w:numId="19">
    <w:abstractNumId w:val="20"/>
  </w:num>
  <w:num w:numId="20">
    <w:abstractNumId w:val="17"/>
  </w:num>
  <w:num w:numId="21">
    <w:abstractNumId w:val="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0BD9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061F8"/>
    <w:rsid w:val="00120F74"/>
    <w:rsid w:val="001231C3"/>
    <w:rsid w:val="00127C8F"/>
    <w:rsid w:val="00147AE9"/>
    <w:rsid w:val="00147B22"/>
    <w:rsid w:val="00156708"/>
    <w:rsid w:val="00157E03"/>
    <w:rsid w:val="00164523"/>
    <w:rsid w:val="00170D4D"/>
    <w:rsid w:val="0017794F"/>
    <w:rsid w:val="00180AC7"/>
    <w:rsid w:val="001A09D9"/>
    <w:rsid w:val="001A27B8"/>
    <w:rsid w:val="001B1BC9"/>
    <w:rsid w:val="001C4734"/>
    <w:rsid w:val="001C494D"/>
    <w:rsid w:val="001C698C"/>
    <w:rsid w:val="001E3BEC"/>
    <w:rsid w:val="001E3F09"/>
    <w:rsid w:val="002015FE"/>
    <w:rsid w:val="0020753D"/>
    <w:rsid w:val="0022176E"/>
    <w:rsid w:val="0022466A"/>
    <w:rsid w:val="00225EE3"/>
    <w:rsid w:val="00226207"/>
    <w:rsid w:val="00227B6A"/>
    <w:rsid w:val="002310A4"/>
    <w:rsid w:val="002359A6"/>
    <w:rsid w:val="0025376F"/>
    <w:rsid w:val="002555B9"/>
    <w:rsid w:val="0026093C"/>
    <w:rsid w:val="0026118B"/>
    <w:rsid w:val="00265120"/>
    <w:rsid w:val="0027438E"/>
    <w:rsid w:val="00282DF7"/>
    <w:rsid w:val="00287171"/>
    <w:rsid w:val="00290AC8"/>
    <w:rsid w:val="002B48B9"/>
    <w:rsid w:val="002C1D9E"/>
    <w:rsid w:val="002D30FD"/>
    <w:rsid w:val="002D58F3"/>
    <w:rsid w:val="002E415C"/>
    <w:rsid w:val="002E45E0"/>
    <w:rsid w:val="002E72EB"/>
    <w:rsid w:val="00323A46"/>
    <w:rsid w:val="00327C89"/>
    <w:rsid w:val="0033352B"/>
    <w:rsid w:val="0034727E"/>
    <w:rsid w:val="00350616"/>
    <w:rsid w:val="003571F4"/>
    <w:rsid w:val="00365171"/>
    <w:rsid w:val="00372217"/>
    <w:rsid w:val="00381A48"/>
    <w:rsid w:val="00387D36"/>
    <w:rsid w:val="003944D5"/>
    <w:rsid w:val="003A38C9"/>
    <w:rsid w:val="003A4A41"/>
    <w:rsid w:val="003A4A83"/>
    <w:rsid w:val="003B5EA0"/>
    <w:rsid w:val="003D05AC"/>
    <w:rsid w:val="003D62AF"/>
    <w:rsid w:val="003F14C7"/>
    <w:rsid w:val="003F15CE"/>
    <w:rsid w:val="003F76D7"/>
    <w:rsid w:val="00400DDB"/>
    <w:rsid w:val="00407861"/>
    <w:rsid w:val="004112A8"/>
    <w:rsid w:val="0041702F"/>
    <w:rsid w:val="00421848"/>
    <w:rsid w:val="0042295C"/>
    <w:rsid w:val="0043164B"/>
    <w:rsid w:val="00456F35"/>
    <w:rsid w:val="00463764"/>
    <w:rsid w:val="004647AB"/>
    <w:rsid w:val="00477978"/>
    <w:rsid w:val="004933A3"/>
    <w:rsid w:val="004A29C7"/>
    <w:rsid w:val="004A4A90"/>
    <w:rsid w:val="004A7A04"/>
    <w:rsid w:val="004C5438"/>
    <w:rsid w:val="004E1DDA"/>
    <w:rsid w:val="004E6B79"/>
    <w:rsid w:val="004F01F9"/>
    <w:rsid w:val="004F1E4E"/>
    <w:rsid w:val="004F25F0"/>
    <w:rsid w:val="004F7C22"/>
    <w:rsid w:val="00505AFC"/>
    <w:rsid w:val="0051046B"/>
    <w:rsid w:val="00510EB9"/>
    <w:rsid w:val="00513B1D"/>
    <w:rsid w:val="00530C43"/>
    <w:rsid w:val="005472C6"/>
    <w:rsid w:val="00551749"/>
    <w:rsid w:val="00552953"/>
    <w:rsid w:val="005664A8"/>
    <w:rsid w:val="00570211"/>
    <w:rsid w:val="00573FA0"/>
    <w:rsid w:val="005742AA"/>
    <w:rsid w:val="005A0A45"/>
    <w:rsid w:val="005F1277"/>
    <w:rsid w:val="005F1891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0749"/>
    <w:rsid w:val="0068757E"/>
    <w:rsid w:val="0069254D"/>
    <w:rsid w:val="006978E3"/>
    <w:rsid w:val="006A028B"/>
    <w:rsid w:val="006A31EE"/>
    <w:rsid w:val="006B2D9B"/>
    <w:rsid w:val="006B7349"/>
    <w:rsid w:val="006D2DCA"/>
    <w:rsid w:val="006E350F"/>
    <w:rsid w:val="006F1F7F"/>
    <w:rsid w:val="007018DB"/>
    <w:rsid w:val="00705771"/>
    <w:rsid w:val="00706B44"/>
    <w:rsid w:val="0071652A"/>
    <w:rsid w:val="00716EC1"/>
    <w:rsid w:val="00721DD3"/>
    <w:rsid w:val="007240C6"/>
    <w:rsid w:val="00746147"/>
    <w:rsid w:val="00747EDC"/>
    <w:rsid w:val="00750C49"/>
    <w:rsid w:val="00752DE9"/>
    <w:rsid w:val="007731E4"/>
    <w:rsid w:val="00773901"/>
    <w:rsid w:val="00781EAE"/>
    <w:rsid w:val="00786FE5"/>
    <w:rsid w:val="007A5484"/>
    <w:rsid w:val="007C4C3D"/>
    <w:rsid w:val="007D04C2"/>
    <w:rsid w:val="007D2831"/>
    <w:rsid w:val="007D6BEC"/>
    <w:rsid w:val="007F6A5C"/>
    <w:rsid w:val="00802240"/>
    <w:rsid w:val="00803DA3"/>
    <w:rsid w:val="00820A01"/>
    <w:rsid w:val="00825F77"/>
    <w:rsid w:val="00827D1D"/>
    <w:rsid w:val="0083061E"/>
    <w:rsid w:val="00847A39"/>
    <w:rsid w:val="0086784A"/>
    <w:rsid w:val="008806FF"/>
    <w:rsid w:val="00882D33"/>
    <w:rsid w:val="00884419"/>
    <w:rsid w:val="008A36CF"/>
    <w:rsid w:val="008A57CC"/>
    <w:rsid w:val="008C6C7F"/>
    <w:rsid w:val="008D0FB9"/>
    <w:rsid w:val="008E6114"/>
    <w:rsid w:val="008F070E"/>
    <w:rsid w:val="008F0DF7"/>
    <w:rsid w:val="009007C7"/>
    <w:rsid w:val="00900DA5"/>
    <w:rsid w:val="009013AF"/>
    <w:rsid w:val="009323D2"/>
    <w:rsid w:val="00940BCD"/>
    <w:rsid w:val="00941F80"/>
    <w:rsid w:val="0094307C"/>
    <w:rsid w:val="00950C31"/>
    <w:rsid w:val="00956BF9"/>
    <w:rsid w:val="00960BD6"/>
    <w:rsid w:val="00967AB4"/>
    <w:rsid w:val="0098162F"/>
    <w:rsid w:val="00983E17"/>
    <w:rsid w:val="009A4943"/>
    <w:rsid w:val="009A676E"/>
    <w:rsid w:val="009B5E8B"/>
    <w:rsid w:val="009D2FDB"/>
    <w:rsid w:val="009D7915"/>
    <w:rsid w:val="009E071D"/>
    <w:rsid w:val="009E1FE9"/>
    <w:rsid w:val="009E2AED"/>
    <w:rsid w:val="009E2EDC"/>
    <w:rsid w:val="009E5BC2"/>
    <w:rsid w:val="009E6C72"/>
    <w:rsid w:val="009F434E"/>
    <w:rsid w:val="00A14731"/>
    <w:rsid w:val="00A230EC"/>
    <w:rsid w:val="00A6467B"/>
    <w:rsid w:val="00A75294"/>
    <w:rsid w:val="00A82C50"/>
    <w:rsid w:val="00A8307B"/>
    <w:rsid w:val="00AA2EE1"/>
    <w:rsid w:val="00AC03FC"/>
    <w:rsid w:val="00AC52DF"/>
    <w:rsid w:val="00AE2F21"/>
    <w:rsid w:val="00AE4972"/>
    <w:rsid w:val="00AE5F33"/>
    <w:rsid w:val="00B00388"/>
    <w:rsid w:val="00B23FA2"/>
    <w:rsid w:val="00B51C54"/>
    <w:rsid w:val="00B5337C"/>
    <w:rsid w:val="00B617D1"/>
    <w:rsid w:val="00B61CBD"/>
    <w:rsid w:val="00B90B35"/>
    <w:rsid w:val="00B91960"/>
    <w:rsid w:val="00B97DC8"/>
    <w:rsid w:val="00BA0F29"/>
    <w:rsid w:val="00BA47A6"/>
    <w:rsid w:val="00BD0267"/>
    <w:rsid w:val="00BD0E2E"/>
    <w:rsid w:val="00BD48B4"/>
    <w:rsid w:val="00BD79C9"/>
    <w:rsid w:val="00BE2DC1"/>
    <w:rsid w:val="00BF0BC4"/>
    <w:rsid w:val="00BF50CA"/>
    <w:rsid w:val="00BF6FD3"/>
    <w:rsid w:val="00C11213"/>
    <w:rsid w:val="00C12C46"/>
    <w:rsid w:val="00C13163"/>
    <w:rsid w:val="00C22C38"/>
    <w:rsid w:val="00C3631B"/>
    <w:rsid w:val="00C425C0"/>
    <w:rsid w:val="00C452B9"/>
    <w:rsid w:val="00C47142"/>
    <w:rsid w:val="00C5386E"/>
    <w:rsid w:val="00C64249"/>
    <w:rsid w:val="00C71CA8"/>
    <w:rsid w:val="00C77399"/>
    <w:rsid w:val="00C83363"/>
    <w:rsid w:val="00C908B6"/>
    <w:rsid w:val="00C9432A"/>
    <w:rsid w:val="00CA7C8D"/>
    <w:rsid w:val="00CC1ADE"/>
    <w:rsid w:val="00CC2EF1"/>
    <w:rsid w:val="00CD0CE4"/>
    <w:rsid w:val="00CE1336"/>
    <w:rsid w:val="00CF4B57"/>
    <w:rsid w:val="00D12612"/>
    <w:rsid w:val="00D137A2"/>
    <w:rsid w:val="00D21467"/>
    <w:rsid w:val="00D25FBB"/>
    <w:rsid w:val="00D44720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E48A2"/>
    <w:rsid w:val="00DF5E3B"/>
    <w:rsid w:val="00E06599"/>
    <w:rsid w:val="00E11E4C"/>
    <w:rsid w:val="00E13317"/>
    <w:rsid w:val="00E2367A"/>
    <w:rsid w:val="00E26081"/>
    <w:rsid w:val="00E3343C"/>
    <w:rsid w:val="00E42B69"/>
    <w:rsid w:val="00E56090"/>
    <w:rsid w:val="00E608D4"/>
    <w:rsid w:val="00E70533"/>
    <w:rsid w:val="00E917D2"/>
    <w:rsid w:val="00EA0AAB"/>
    <w:rsid w:val="00EB5140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76B95"/>
    <w:rsid w:val="00F8341B"/>
    <w:rsid w:val="00FA3891"/>
    <w:rsid w:val="00FA7D22"/>
    <w:rsid w:val="00FB2E7E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  <w:style w:type="paragraph" w:styleId="af1">
    <w:name w:val="Body Text Indent"/>
    <w:basedOn w:val="a"/>
    <w:link w:val="af2"/>
    <w:unhideWhenUsed/>
    <w:rsid w:val="0042295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f3">
    <w:name w:val="Emphasis"/>
    <w:qFormat/>
    <w:rsid w:val="0042295C"/>
    <w:rPr>
      <w:i/>
      <w:iCs/>
    </w:rPr>
  </w:style>
  <w:style w:type="paragraph" w:customStyle="1" w:styleId="af4">
    <w:name w:val="Таблицы (моноширинный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age number"/>
    <w:rsid w:val="0042295C"/>
  </w:style>
  <w:style w:type="paragraph" w:styleId="af6">
    <w:name w:val="Normal (Web)"/>
    <w:basedOn w:val="a"/>
    <w:uiPriority w:val="99"/>
    <w:rsid w:val="0042295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22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8">
    <w:name w:val="Знак Знак Знак Знак"/>
    <w:basedOn w:val="a"/>
    <w:rsid w:val="0042295C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2295C"/>
    <w:pPr>
      <w:widowControl/>
      <w:suppressAutoHyphens w:val="0"/>
      <w:autoSpaceDE/>
      <w:jc w:val="center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af9">
    <w:name w:val="Balloon Text"/>
    <w:basedOn w:val="a"/>
    <w:link w:val="afa"/>
    <w:semiHidden/>
    <w:rsid w:val="0042295C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42295C"/>
    <w:pPr>
      <w:widowControl/>
      <w:suppressAutoHyphens w:val="0"/>
      <w:autoSpaceDE/>
    </w:pPr>
    <w:rPr>
      <w:sz w:val="18"/>
    </w:rPr>
  </w:style>
  <w:style w:type="character" w:customStyle="1" w:styleId="32">
    <w:name w:val="Основной текст 3 Знак"/>
    <w:basedOn w:val="a0"/>
    <w:link w:val="31"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42295C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42295C"/>
    <w:pPr>
      <w:widowControl/>
      <w:autoSpaceDE/>
      <w:jc w:val="both"/>
    </w:pPr>
    <w:rPr>
      <w:sz w:val="28"/>
      <w:lang w:eastAsia="ar-SA"/>
    </w:rPr>
  </w:style>
  <w:style w:type="paragraph" w:customStyle="1" w:styleId="FR1">
    <w:name w:val="FR1"/>
    <w:rsid w:val="0042295C"/>
    <w:pPr>
      <w:widowControl w:val="0"/>
      <w:autoSpaceDE w:val="0"/>
      <w:autoSpaceDN w:val="0"/>
      <w:adjustRightInd w:val="0"/>
      <w:spacing w:after="0" w:line="256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footer"/>
    <w:basedOn w:val="a"/>
    <w:link w:val="afc"/>
    <w:unhideWhenUsed/>
    <w:rsid w:val="0042295C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sz w:val="22"/>
      <w:szCs w:val="22"/>
    </w:rPr>
  </w:style>
  <w:style w:type="character" w:customStyle="1" w:styleId="afc">
    <w:name w:val="Нижний колонтитул Знак"/>
    <w:basedOn w:val="a0"/>
    <w:link w:val="afb"/>
    <w:rsid w:val="0042295C"/>
    <w:rPr>
      <w:rFonts w:ascii="Times New Roman" w:eastAsia="Times New Roman" w:hAnsi="Times New Roman" w:cs="Times New Roman"/>
      <w:lang w:eastAsia="zh-CN"/>
    </w:rPr>
  </w:style>
  <w:style w:type="paragraph" w:customStyle="1" w:styleId="12">
    <w:name w:val="Без интервала1"/>
    <w:rsid w:val="00422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qFormat/>
    <w:rsid w:val="0042295C"/>
    <w:pPr>
      <w:widowControl/>
      <w:suppressAutoHyphens w:val="0"/>
      <w:autoSpaceDE/>
      <w:jc w:val="center"/>
    </w:pPr>
    <w:rPr>
      <w:sz w:val="28"/>
      <w:szCs w:val="24"/>
    </w:rPr>
  </w:style>
  <w:style w:type="character" w:customStyle="1" w:styleId="afe">
    <w:name w:val="Название Знак"/>
    <w:basedOn w:val="a0"/>
    <w:link w:val="afd"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0">
    <w:name w:val="Активная гипертекстовая ссылка"/>
    <w:rsid w:val="0042295C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3">
    <w:name w:val="Основное меню (преемственное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42295C"/>
    <w:rPr>
      <w:rFonts w:ascii="Arial" w:hAnsi="Arial"/>
      <w:b/>
      <w:bCs/>
      <w:color w:val="C0C0C0"/>
    </w:rPr>
  </w:style>
  <w:style w:type="character" w:customStyle="1" w:styleId="aff5">
    <w:name w:val="Заголовок своего сообщения"/>
    <w:rsid w:val="0042295C"/>
  </w:style>
  <w:style w:type="paragraph" w:customStyle="1" w:styleId="aff6">
    <w:name w:val="Заголовок статьи"/>
    <w:basedOn w:val="a"/>
    <w:next w:val="a"/>
    <w:rsid w:val="0042295C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7">
    <w:name w:val="Заголовок чужого сообщения"/>
    <w:rsid w:val="0042295C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rsid w:val="0042295C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a">
    <w:name w:val="Комментарий"/>
    <w:basedOn w:val="a"/>
    <w:next w:val="a"/>
    <w:rsid w:val="0042295C"/>
    <w:pPr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b">
    <w:name w:val="Информация об изменениях документа"/>
    <w:basedOn w:val="affa"/>
    <w:next w:val="a"/>
    <w:rsid w:val="0042295C"/>
    <w:pPr>
      <w:ind w:left="0"/>
    </w:pPr>
  </w:style>
  <w:style w:type="paragraph" w:customStyle="1" w:styleId="affc">
    <w:name w:val="Текст (лев. подпись)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rsid w:val="0042295C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42295C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rsid w:val="0042295C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2">
    <w:name w:val="Моноширинный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ff3">
    <w:name w:val="Найденные слова"/>
    <w:rsid w:val="0042295C"/>
  </w:style>
  <w:style w:type="character" w:customStyle="1" w:styleId="afff4">
    <w:name w:val="Не вступил в силу"/>
    <w:rsid w:val="0042295C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rsid w:val="0042295C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6">
    <w:name w:val="Объект"/>
    <w:basedOn w:val="a"/>
    <w:next w:val="a"/>
    <w:rsid w:val="0042295C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7">
    <w:name w:val="Оглавление"/>
    <w:basedOn w:val="af4"/>
    <w:next w:val="a"/>
    <w:rsid w:val="004229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42295C"/>
    <w:rPr>
      <w:color w:val="FF0000"/>
    </w:rPr>
  </w:style>
  <w:style w:type="paragraph" w:customStyle="1" w:styleId="afff9">
    <w:name w:val="Переменная часть"/>
    <w:basedOn w:val="aff3"/>
    <w:next w:val="a"/>
    <w:rsid w:val="0042295C"/>
    <w:rPr>
      <w:rFonts w:ascii="Arial" w:hAnsi="Arial"/>
      <w:sz w:val="20"/>
      <w:szCs w:val="20"/>
    </w:rPr>
  </w:style>
  <w:style w:type="paragraph" w:customStyle="1" w:styleId="afffa">
    <w:name w:val="Постоянная часть"/>
    <w:basedOn w:val="aff3"/>
    <w:next w:val="a"/>
    <w:rsid w:val="0042295C"/>
    <w:rPr>
      <w:rFonts w:ascii="Arial" w:hAnsi="Arial"/>
      <w:sz w:val="22"/>
      <w:szCs w:val="22"/>
    </w:rPr>
  </w:style>
  <w:style w:type="paragraph" w:customStyle="1" w:styleId="afffb">
    <w:name w:val="Пример."/>
    <w:basedOn w:val="a"/>
    <w:next w:val="a"/>
    <w:rsid w:val="0042295C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c">
    <w:name w:val="Примечание."/>
    <w:basedOn w:val="affa"/>
    <w:next w:val="a"/>
    <w:rsid w:val="0042295C"/>
    <w:pPr>
      <w:ind w:left="0"/>
    </w:pPr>
    <w:rPr>
      <w:i w:val="0"/>
      <w:iCs w:val="0"/>
      <w:color w:val="auto"/>
    </w:rPr>
  </w:style>
  <w:style w:type="character" w:customStyle="1" w:styleId="afffd">
    <w:name w:val="Продолжение ссылки"/>
    <w:rsid w:val="0042295C"/>
  </w:style>
  <w:style w:type="paragraph" w:customStyle="1" w:styleId="afffe">
    <w:name w:val="Словарная статья"/>
    <w:basedOn w:val="a"/>
    <w:next w:val="a"/>
    <w:rsid w:val="0042295C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">
    <w:name w:val="Сравнение редакций"/>
    <w:rsid w:val="0042295C"/>
  </w:style>
  <w:style w:type="character" w:customStyle="1" w:styleId="affff0">
    <w:name w:val="Сравнение редакций. Добавленный фрагмент"/>
    <w:rsid w:val="0042295C"/>
    <w:rPr>
      <w:color w:val="0000FF"/>
    </w:rPr>
  </w:style>
  <w:style w:type="character" w:customStyle="1" w:styleId="affff1">
    <w:name w:val="Сравнение редакций. Удаленный фрагмент"/>
    <w:rsid w:val="0042295C"/>
    <w:rPr>
      <w:strike/>
      <w:color w:val="808000"/>
    </w:rPr>
  </w:style>
  <w:style w:type="paragraph" w:customStyle="1" w:styleId="affff2">
    <w:name w:val="Текст (справка)"/>
    <w:basedOn w:val="a"/>
    <w:next w:val="a"/>
    <w:rsid w:val="0042295C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3">
    <w:name w:val="Текст в таблице"/>
    <w:basedOn w:val="a9"/>
    <w:next w:val="a"/>
    <w:rsid w:val="0042295C"/>
    <w:pPr>
      <w:ind w:firstLine="500"/>
    </w:pPr>
    <w:rPr>
      <w:rFonts w:ascii="Arial" w:hAnsi="Arial" w:cs="Times New Roman"/>
    </w:rPr>
  </w:style>
  <w:style w:type="paragraph" w:customStyle="1" w:styleId="affff4">
    <w:name w:val="Технический комментарий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f5">
    <w:name w:val="Утратил силу"/>
    <w:rsid w:val="0042295C"/>
    <w:rPr>
      <w:b/>
      <w:bCs/>
      <w:strike/>
      <w:color w:val="808000"/>
    </w:rPr>
  </w:style>
  <w:style w:type="paragraph" w:customStyle="1" w:styleId="affff6">
    <w:name w:val="Центрированный (таблица)"/>
    <w:basedOn w:val="a9"/>
    <w:next w:val="a"/>
    <w:rsid w:val="0042295C"/>
    <w:pPr>
      <w:jc w:val="center"/>
    </w:pPr>
    <w:rPr>
      <w:rFonts w:ascii="Arial" w:hAnsi="Arial" w:cs="Times New Roman"/>
    </w:rPr>
  </w:style>
  <w:style w:type="character" w:customStyle="1" w:styleId="short1">
    <w:name w:val="short1"/>
    <w:rsid w:val="0042295C"/>
    <w:rPr>
      <w:b w:val="0"/>
      <w:bCs w:val="0"/>
      <w:sz w:val="16"/>
      <w:szCs w:val="16"/>
    </w:rPr>
  </w:style>
  <w:style w:type="paragraph" w:customStyle="1" w:styleId="13">
    <w:name w:val="Обычный1"/>
    <w:rsid w:val="00422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13"/>
    <w:next w:val="13"/>
    <w:rsid w:val="0042295C"/>
    <w:pPr>
      <w:keepNext/>
      <w:spacing w:before="280" w:line="-280" w:lineRule="auto"/>
      <w:ind w:left="20"/>
      <w:jc w:val="center"/>
    </w:pPr>
    <w:rPr>
      <w:sz w:val="32"/>
    </w:rPr>
  </w:style>
  <w:style w:type="paragraph" w:styleId="affff7">
    <w:name w:val="caption"/>
    <w:basedOn w:val="13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rsid w:val="0042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22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8">
    <w:name w:val="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9">
    <w:name w:val="Общий"/>
    <w:basedOn w:val="ConsPlusNormal"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ffa">
    <w:name w:val="Subtitle"/>
    <w:basedOn w:val="a"/>
    <w:link w:val="affffb"/>
    <w:qFormat/>
    <w:rsid w:val="0042295C"/>
    <w:pPr>
      <w:suppressAutoHyphens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b">
    <w:name w:val="Подзаголовок Знак"/>
    <w:basedOn w:val="a0"/>
    <w:link w:val="affffa"/>
    <w:rsid w:val="004229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42295C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c">
    <w:name w:val="обычный без отступа"/>
    <w:basedOn w:val="a"/>
    <w:rsid w:val="0042295C"/>
    <w:pPr>
      <w:suppressAutoHyphens w:val="0"/>
      <w:autoSpaceDN w:val="0"/>
      <w:adjustRightInd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rsid w:val="0042295C"/>
    <w:pPr>
      <w:tabs>
        <w:tab w:val="left" w:pos="709"/>
      </w:tabs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rsid w:val="0042295C"/>
    <w:pPr>
      <w:suppressLineNumbers/>
      <w:autoSpaceDE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24">
    <w:name w:val="Основной шрифт абзаца2"/>
    <w:rsid w:val="00422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2023-10-05T13:38:00Z</cp:lastPrinted>
  <dcterms:created xsi:type="dcterms:W3CDTF">2023-10-10T12:06:00Z</dcterms:created>
  <dcterms:modified xsi:type="dcterms:W3CDTF">2023-10-10T12:06:00Z</dcterms:modified>
</cp:coreProperties>
</file>