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3A" w:rsidRDefault="004E443A" w:rsidP="004B45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B42" w:rsidRPr="004D3ECC" w:rsidRDefault="001A7B42" w:rsidP="004B45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A7B42" w:rsidRPr="004D3ECC" w:rsidRDefault="001A7B42" w:rsidP="004B45F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CC">
        <w:rPr>
          <w:rFonts w:ascii="Times New Roman" w:hAnsi="Times New Roman" w:cs="Times New Roman"/>
          <w:b/>
          <w:sz w:val="28"/>
          <w:szCs w:val="28"/>
        </w:rPr>
        <w:t>конференции граждан</w:t>
      </w:r>
    </w:p>
    <w:p w:rsidR="001A7B42" w:rsidRPr="004D3ECC" w:rsidRDefault="001A7B42" w:rsidP="004B4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B42" w:rsidRPr="00080146" w:rsidRDefault="001A7B42" w:rsidP="004B45F3">
      <w:pPr>
        <w:autoSpaceDE w:val="0"/>
        <w:autoSpaceDN w:val="0"/>
        <w:adjustRightInd w:val="0"/>
        <w:jc w:val="both"/>
      </w:pPr>
      <w:r w:rsidRPr="00080146">
        <w:t xml:space="preserve">Дата проведения </w:t>
      </w:r>
      <w:r>
        <w:t>конференции</w:t>
      </w:r>
      <w:r w:rsidRPr="00080146">
        <w:t>:</w:t>
      </w:r>
      <w:r w:rsidR="006D0444">
        <w:t>06</w:t>
      </w:r>
      <w:r w:rsidRPr="00080146">
        <w:t xml:space="preserve"> марта 202</w:t>
      </w:r>
      <w:r w:rsidR="00847A5E">
        <w:t>3</w:t>
      </w:r>
      <w:r w:rsidRPr="00080146">
        <w:t xml:space="preserve"> года</w:t>
      </w:r>
      <w:r>
        <w:t>.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</w:pPr>
      <w:r w:rsidRPr="00080146">
        <w:t xml:space="preserve">Населенный пункт: </w:t>
      </w:r>
      <w:r w:rsidR="00F8418B">
        <w:t>с. Шоруньжа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</w:pPr>
      <w:r w:rsidRPr="00080146">
        <w:t xml:space="preserve">Поселение: </w:t>
      </w:r>
      <w:r w:rsidR="00F8418B">
        <w:t xml:space="preserve">Шоруньжинское </w:t>
      </w:r>
      <w:r w:rsidR="00C61E27">
        <w:t xml:space="preserve"> </w:t>
      </w:r>
      <w:r w:rsidRPr="00080146">
        <w:t>сельское поселение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</w:pPr>
      <w:r w:rsidRPr="00080146">
        <w:t xml:space="preserve">Муниципальный район: </w:t>
      </w:r>
      <w:proofErr w:type="spellStart"/>
      <w:r w:rsidRPr="00080146">
        <w:t>Моркинский</w:t>
      </w:r>
      <w:proofErr w:type="spellEnd"/>
    </w:p>
    <w:p w:rsidR="00770C1B" w:rsidRDefault="00770C1B" w:rsidP="004B45F3">
      <w:pPr>
        <w:autoSpaceDE w:val="0"/>
        <w:autoSpaceDN w:val="0"/>
        <w:adjustRightInd w:val="0"/>
        <w:jc w:val="both"/>
      </w:pPr>
    </w:p>
    <w:p w:rsidR="001A7B42" w:rsidRPr="000C1FC2" w:rsidRDefault="000C1FC2" w:rsidP="00770C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Повестка дня конференции</w:t>
      </w:r>
      <w:r w:rsidR="001A7B42" w:rsidRPr="000C1FC2">
        <w:rPr>
          <w:b/>
        </w:rPr>
        <w:t>:</w:t>
      </w:r>
    </w:p>
    <w:p w:rsidR="00770C1B" w:rsidRDefault="00770C1B" w:rsidP="00770C1B">
      <w:pPr>
        <w:autoSpaceDE w:val="0"/>
        <w:autoSpaceDN w:val="0"/>
        <w:adjustRightInd w:val="0"/>
        <w:jc w:val="center"/>
      </w:pPr>
    </w:p>
    <w:p w:rsidR="001A7B42" w:rsidRPr="00080146" w:rsidRDefault="001A7B42" w:rsidP="00770C1B">
      <w:pPr>
        <w:pStyle w:val="a3"/>
        <w:shd w:val="clear" w:color="auto" w:fill="FFFFFF"/>
        <w:spacing w:before="0" w:beforeAutospacing="0" w:after="200" w:afterAutospacing="0"/>
        <w:jc w:val="both"/>
        <w:rPr>
          <w:highlight w:val="yellow"/>
        </w:rPr>
      </w:pPr>
      <w:r w:rsidRPr="009722AF">
        <w:t>Об</w:t>
      </w:r>
      <w:r w:rsidR="00F8418B">
        <w:t xml:space="preserve"> участии населения Шоруньжинского </w:t>
      </w:r>
      <w:r w:rsidRPr="009722AF">
        <w:t xml:space="preserve"> сельского поселения в</w:t>
      </w:r>
      <w:r w:rsidR="00361235">
        <w:t xml:space="preserve"> </w:t>
      </w:r>
      <w:r w:rsidRPr="009722AF">
        <w:rPr>
          <w:color w:val="333333"/>
        </w:rPr>
        <w:t>проекте</w:t>
      </w:r>
      <w:r w:rsidR="00361235">
        <w:rPr>
          <w:color w:val="333333"/>
        </w:rPr>
        <w:t xml:space="preserve"> </w:t>
      </w:r>
      <w:r w:rsidRPr="009722AF">
        <w:rPr>
          <w:color w:val="333333"/>
        </w:rPr>
        <w:t xml:space="preserve">«Благоустройство сельских </w:t>
      </w:r>
      <w:r>
        <w:rPr>
          <w:color w:val="333333"/>
        </w:rPr>
        <w:t>территорий</w:t>
      </w:r>
      <w:r w:rsidRPr="009722AF">
        <w:rPr>
          <w:color w:val="333333"/>
        </w:rPr>
        <w:t>»</w:t>
      </w:r>
      <w:r w:rsidRPr="009722AF">
        <w:t xml:space="preserve"> направления (подпрограммы) «Создание и развитие инфраструктуры на сельских территориях» государственной программы Российской Федерации «Комплексное развитие сельс</w:t>
      </w:r>
      <w:r w:rsidR="00C61E27">
        <w:t>ких территорий</w:t>
      </w:r>
      <w:r w:rsidRPr="009722AF">
        <w:t>»</w:t>
      </w:r>
      <w:r>
        <w:t>.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</w:pPr>
      <w:r w:rsidRPr="00080146">
        <w:t xml:space="preserve">Общее количество жителей </w:t>
      </w:r>
      <w:r w:rsidR="00F8418B">
        <w:t>с. Шоруньжа</w:t>
      </w:r>
      <w:r w:rsidRPr="008413F8">
        <w:t xml:space="preserve">: </w:t>
      </w:r>
      <w:r w:rsidR="00F8418B">
        <w:t>962</w:t>
      </w:r>
      <w:r w:rsidR="00D55C23">
        <w:t xml:space="preserve"> человек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</w:pPr>
      <w:r w:rsidRPr="00080146">
        <w:t xml:space="preserve">Количество жителей поселения, присутствовавших на </w:t>
      </w:r>
      <w:r>
        <w:t>конференции</w:t>
      </w:r>
      <w:r w:rsidRPr="00080146">
        <w:t xml:space="preserve">: </w:t>
      </w:r>
      <w:r w:rsidR="00F8418B">
        <w:t>68</w:t>
      </w:r>
      <w:r w:rsidRPr="00080146">
        <w:t xml:space="preserve"> человек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</w:pPr>
    </w:p>
    <w:p w:rsidR="001A7B42" w:rsidRPr="00080146" w:rsidRDefault="000C1FC2" w:rsidP="000C1FC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Ход конференции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  <w:rPr>
          <w:b/>
        </w:rPr>
      </w:pPr>
      <w:r w:rsidRPr="00080146">
        <w:rPr>
          <w:b/>
        </w:rPr>
        <w:t>СЛУШАЛИ:</w:t>
      </w:r>
    </w:p>
    <w:p w:rsidR="001A7B42" w:rsidRPr="00080146" w:rsidRDefault="001A7B42" w:rsidP="009D22F6"/>
    <w:p w:rsidR="001A7B42" w:rsidRPr="00080146" w:rsidRDefault="001A7B42" w:rsidP="00946B99">
      <w:pPr>
        <w:ind w:firstLine="708"/>
        <w:jc w:val="both"/>
      </w:pPr>
      <w:r w:rsidRPr="00080146">
        <w:t xml:space="preserve">По данному вопросу слушали главу </w:t>
      </w:r>
      <w:proofErr w:type="spellStart"/>
      <w:r w:rsidR="00F8418B">
        <w:t>Шоруньжинской</w:t>
      </w:r>
      <w:proofErr w:type="spellEnd"/>
      <w:r w:rsidR="00F8418B">
        <w:t xml:space="preserve"> </w:t>
      </w:r>
      <w:r>
        <w:t xml:space="preserve"> сель</w:t>
      </w:r>
      <w:r w:rsidR="00C61E27">
        <w:t>ско</w:t>
      </w:r>
      <w:r w:rsidR="00201596">
        <w:t>й администрации Евсеева</w:t>
      </w:r>
      <w:r w:rsidR="00F8418B">
        <w:t xml:space="preserve"> И.М.</w:t>
      </w:r>
      <w:r w:rsidR="00C61E27">
        <w:t>.</w:t>
      </w:r>
      <w:r w:rsidRPr="00080146">
        <w:t xml:space="preserve">, который ознакомил жителей </w:t>
      </w:r>
      <w:r w:rsidRPr="00080146">
        <w:rPr>
          <w:color w:val="333333"/>
        </w:rPr>
        <w:t xml:space="preserve">об участии в проекте </w:t>
      </w:r>
      <w:r w:rsidR="003A1A1C">
        <w:rPr>
          <w:color w:val="333333"/>
        </w:rPr>
        <w:t xml:space="preserve"> </w:t>
      </w:r>
      <w:r w:rsidRPr="009722AF">
        <w:t>направления (подпрограммы) «Создание и развитие инфраструктуры на сельских территориях» государственной программы Российской Федерации «Комплексное развитие сельских территории»</w:t>
      </w:r>
      <w:r w:rsidRPr="00080146">
        <w:t xml:space="preserve">.  </w:t>
      </w:r>
      <w:r>
        <w:t>Предложил инициативную группу в составе – 3 человек.</w:t>
      </w:r>
    </w:p>
    <w:p w:rsidR="001A7B42" w:rsidRPr="00080146" w:rsidRDefault="001A7B42" w:rsidP="007803D1">
      <w:pPr>
        <w:autoSpaceDE w:val="0"/>
        <w:autoSpaceDN w:val="0"/>
        <w:adjustRightInd w:val="0"/>
        <w:jc w:val="both"/>
        <w:rPr>
          <w:b/>
        </w:rPr>
      </w:pPr>
      <w:r w:rsidRPr="00080146">
        <w:rPr>
          <w:b/>
        </w:rPr>
        <w:t>ВЫСТУПИЛИ:</w:t>
      </w:r>
    </w:p>
    <w:p w:rsidR="001A7B42" w:rsidRDefault="00F8418B" w:rsidP="00955773">
      <w:pPr>
        <w:autoSpaceDE w:val="0"/>
        <w:autoSpaceDN w:val="0"/>
        <w:adjustRightInd w:val="0"/>
        <w:ind w:firstLine="708"/>
        <w:jc w:val="both"/>
      </w:pPr>
      <w:r>
        <w:t>Игнатьев Ю.А.– председатель СХА «Передовик»</w:t>
      </w:r>
      <w:r w:rsidR="001A7B42">
        <w:t xml:space="preserve">, которая сказала, что в Проекте участвовать обязательно нужно, но всё надо взвесить, довести до жителей суть Программы, составить проектную смету для установки контейнерной площадки по улицам поселка. Необходимо поработать с населением для участия в </w:t>
      </w:r>
      <w:proofErr w:type="spellStart"/>
      <w:r w:rsidR="001A7B42">
        <w:t>софинан</w:t>
      </w:r>
      <w:r w:rsidR="00C61E27">
        <w:t>сировани</w:t>
      </w:r>
      <w:proofErr w:type="spellEnd"/>
      <w:r w:rsidR="001A7B42">
        <w:t>, а также попросить участвовать в поддержке инициативы местных предпринимателей.</w:t>
      </w:r>
    </w:p>
    <w:p w:rsidR="001A7B42" w:rsidRDefault="00F8418B" w:rsidP="00955773">
      <w:pPr>
        <w:autoSpaceDE w:val="0"/>
        <w:autoSpaceDN w:val="0"/>
        <w:adjustRightInd w:val="0"/>
        <w:jc w:val="both"/>
      </w:pPr>
      <w:r>
        <w:t xml:space="preserve">          Григорьева А.И.</w:t>
      </w:r>
      <w:r w:rsidR="001A7B42">
        <w:t>- депутат С</w:t>
      </w:r>
      <w:r w:rsidR="00C61E27">
        <w:t>обрани</w:t>
      </w:r>
      <w:r>
        <w:t xml:space="preserve">я депутатов </w:t>
      </w:r>
      <w:proofErr w:type="spellStart"/>
      <w:r>
        <w:t>Шорньжинского</w:t>
      </w:r>
      <w:proofErr w:type="spellEnd"/>
      <w:r>
        <w:t xml:space="preserve"> </w:t>
      </w:r>
      <w:r w:rsidR="00C61E27">
        <w:t xml:space="preserve"> сельского поселения сказал</w:t>
      </w:r>
      <w:r w:rsidR="00D55C23">
        <w:t>а</w:t>
      </w:r>
      <w:r w:rsidR="001A7B42">
        <w:t xml:space="preserve">, что не </w:t>
      </w:r>
      <w:proofErr w:type="gramStart"/>
      <w:r w:rsidR="001A7B42">
        <w:t>против</w:t>
      </w:r>
      <w:proofErr w:type="gramEnd"/>
      <w:r w:rsidR="001A7B42">
        <w:t xml:space="preserve"> участвовать, но </w:t>
      </w:r>
      <w:proofErr w:type="gramStart"/>
      <w:r w:rsidR="001A7B42">
        <w:t>в</w:t>
      </w:r>
      <w:proofErr w:type="gramEnd"/>
      <w:r w:rsidR="001A7B42">
        <w:t xml:space="preserve"> Проекте должны принимать у</w:t>
      </w:r>
      <w:r w:rsidR="00C61E27">
        <w:t>частия</w:t>
      </w:r>
      <w:r>
        <w:t xml:space="preserve"> все жители с. Шоруньжа.</w:t>
      </w:r>
    </w:p>
    <w:p w:rsidR="001A7B42" w:rsidRDefault="00F8418B" w:rsidP="00955773">
      <w:pPr>
        <w:autoSpaceDE w:val="0"/>
        <w:autoSpaceDN w:val="0"/>
        <w:adjustRightInd w:val="0"/>
        <w:ind w:firstLine="360"/>
        <w:jc w:val="both"/>
      </w:pPr>
      <w:r>
        <w:t>Федоров Е.П.-</w:t>
      </w:r>
      <w:r w:rsidR="001A7B42">
        <w:t>к</w:t>
      </w:r>
      <w:r w:rsidR="00D55C23">
        <w:t>ак акти</w:t>
      </w:r>
      <w:r w:rsidR="00F3432C">
        <w:t>вный житель с. Шоруньжа</w:t>
      </w:r>
      <w:r w:rsidR="001A7B42">
        <w:t xml:space="preserve"> призвал всех принять участие в поддержке и организации сбора денежных сре</w:t>
      </w:r>
      <w:proofErr w:type="gramStart"/>
      <w:r w:rsidR="001A7B42">
        <w:t>дств дл</w:t>
      </w:r>
      <w:proofErr w:type="gramEnd"/>
      <w:r w:rsidR="001A7B42">
        <w:t>я долевого участия в программе.</w:t>
      </w:r>
    </w:p>
    <w:p w:rsidR="001A7B42" w:rsidRDefault="00F8418B" w:rsidP="00F8418B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>
        <w:t>Иванова Т.А. –староста с. Шоруньжа.</w:t>
      </w:r>
    </w:p>
    <w:p w:rsidR="001A7B42" w:rsidRPr="00080146" w:rsidRDefault="001A7B42" w:rsidP="004B45F3">
      <w:pPr>
        <w:autoSpaceDE w:val="0"/>
        <w:autoSpaceDN w:val="0"/>
        <w:adjustRightInd w:val="0"/>
        <w:jc w:val="both"/>
        <w:rPr>
          <w:b/>
        </w:rPr>
      </w:pPr>
      <w:r w:rsidRPr="00080146">
        <w:rPr>
          <w:b/>
        </w:rPr>
        <w:t>2. Принятые решения</w:t>
      </w:r>
    </w:p>
    <w:p w:rsidR="001A7B42" w:rsidRDefault="001A7B42" w:rsidP="004B45F3">
      <w:pPr>
        <w:autoSpaceDE w:val="0"/>
        <w:autoSpaceDN w:val="0"/>
        <w:adjustRightInd w:val="0"/>
        <w:jc w:val="both"/>
      </w:pPr>
      <w:r w:rsidRPr="00080146">
        <w:t>Решили: п</w:t>
      </w:r>
      <w:r>
        <w:t>оддержать</w:t>
      </w:r>
      <w:r w:rsidR="00922780">
        <w:t xml:space="preserve">  инициативу главы </w:t>
      </w:r>
      <w:proofErr w:type="spellStart"/>
      <w:r w:rsidR="00F8418B">
        <w:t>Шоруньжин</w:t>
      </w:r>
      <w:r w:rsidR="00922780">
        <w:t>ской</w:t>
      </w:r>
      <w:proofErr w:type="spellEnd"/>
      <w:r>
        <w:t xml:space="preserve"> сель</w:t>
      </w:r>
      <w:r w:rsidR="00361235">
        <w:t>ской администрации</w:t>
      </w:r>
      <w:r w:rsidR="00F8418B">
        <w:t xml:space="preserve"> Евсеевой И.М.</w:t>
      </w:r>
      <w:r w:rsidR="00922780">
        <w:t>.</w:t>
      </w:r>
      <w:r>
        <w:t xml:space="preserve">, считать проект приоритетным для нашего посёлка и активно включиться в программу с привлечением широкого круга лиц. Организовать сбор денежных средств для долевого участия в </w:t>
      </w:r>
      <w:r w:rsidR="00922780">
        <w:t xml:space="preserve">программе </w:t>
      </w:r>
      <w:r w:rsidR="00770C1B">
        <w:t>–</w:t>
      </w:r>
      <w:proofErr w:type="gramStart"/>
      <w:r w:rsidR="003A1A1C">
        <w:t>«</w:t>
      </w:r>
      <w:r w:rsidR="00F8418B">
        <w:t>Б</w:t>
      </w:r>
      <w:proofErr w:type="gramEnd"/>
      <w:r w:rsidR="00F8418B">
        <w:t xml:space="preserve">лагоустройство </w:t>
      </w:r>
      <w:r w:rsidR="003A1A1C">
        <w:t xml:space="preserve"> сельских территорий» по проектам </w:t>
      </w:r>
      <w:r w:rsidR="003A1A1C" w:rsidRPr="003A1A1C">
        <w:rPr>
          <w:b/>
        </w:rPr>
        <w:t>1.</w:t>
      </w:r>
      <w:r w:rsidR="003A1A1C">
        <w:t xml:space="preserve">«Ару </w:t>
      </w:r>
      <w:proofErr w:type="spellStart"/>
      <w:r w:rsidR="003A1A1C">
        <w:t>ялем</w:t>
      </w:r>
      <w:proofErr w:type="spellEnd"/>
      <w:r w:rsidR="003A1A1C">
        <w:t xml:space="preserve">» -установка </w:t>
      </w:r>
      <w:r w:rsidR="00922780" w:rsidRPr="00922780">
        <w:t xml:space="preserve"> конт</w:t>
      </w:r>
      <w:r w:rsidR="00F8418B">
        <w:t>ейнерных площадок в</w:t>
      </w:r>
      <w:r w:rsidR="003A1A1C">
        <w:t xml:space="preserve"> с. Шоруньжа» </w:t>
      </w:r>
      <w:r w:rsidR="00F8418B">
        <w:t xml:space="preserve"> количестве 6</w:t>
      </w:r>
      <w:r w:rsidR="00922780" w:rsidRPr="00922780">
        <w:t xml:space="preserve"> шт. (по 3 контейнера на одной площадке) </w:t>
      </w:r>
      <w:r w:rsidR="003A1A1C">
        <w:t xml:space="preserve">с. </w:t>
      </w:r>
      <w:proofErr w:type="spellStart"/>
      <w:r w:rsidR="003A1A1C">
        <w:t>Шоруньжа</w:t>
      </w:r>
      <w:proofErr w:type="spellEnd"/>
      <w:r w:rsidR="003A1A1C">
        <w:t xml:space="preserve"> ,</w:t>
      </w:r>
      <w:proofErr w:type="spellStart"/>
      <w:r w:rsidR="00922780">
        <w:t>Моркинского</w:t>
      </w:r>
      <w:proofErr w:type="spellEnd"/>
      <w:r w:rsidR="00922780">
        <w:t xml:space="preserve"> муници</w:t>
      </w:r>
      <w:r w:rsidR="004D3ECC">
        <w:t>пального района РМЭ</w:t>
      </w:r>
    </w:p>
    <w:p w:rsidR="000C1FC2" w:rsidRDefault="003A1A1C" w:rsidP="00B47107">
      <w:pPr>
        <w:autoSpaceDE w:val="0"/>
        <w:autoSpaceDN w:val="0"/>
        <w:adjustRightInd w:val="0"/>
        <w:rPr>
          <w:color w:val="000000"/>
        </w:rPr>
      </w:pPr>
      <w:r w:rsidRPr="003A1A1C">
        <w:rPr>
          <w:b/>
          <w:color w:val="000000"/>
        </w:rPr>
        <w:t>2</w:t>
      </w:r>
      <w:r w:rsidR="00BB08A1">
        <w:rPr>
          <w:color w:val="000000"/>
        </w:rPr>
        <w:t>. Об об</w:t>
      </w:r>
      <w:r>
        <w:rPr>
          <w:color w:val="000000"/>
        </w:rPr>
        <w:t>устройстве</w:t>
      </w:r>
      <w:r w:rsidR="00BB08A1">
        <w:rPr>
          <w:color w:val="000000"/>
        </w:rPr>
        <w:t xml:space="preserve"> детской</w:t>
      </w:r>
      <w:r>
        <w:rPr>
          <w:color w:val="000000"/>
        </w:rPr>
        <w:t xml:space="preserve"> площадки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Шоруньжа</w:t>
      </w:r>
    </w:p>
    <w:p w:rsidR="00D27426" w:rsidRDefault="00D27426" w:rsidP="00B47107">
      <w:pPr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625"/>
        <w:gridCol w:w="4361"/>
      </w:tblGrid>
      <w:tr w:rsidR="001A7B42" w:rsidRPr="00080146" w:rsidTr="004C4453">
        <w:trPr>
          <w:cantSplit/>
          <w:trHeight w:val="381"/>
        </w:trPr>
        <w:tc>
          <w:tcPr>
            <w:tcW w:w="306" w:type="pct"/>
            <w:vAlign w:val="center"/>
          </w:tcPr>
          <w:p w:rsidR="001A7B42" w:rsidRPr="00080146" w:rsidRDefault="001A7B42" w:rsidP="004C4453">
            <w:pPr>
              <w:snapToGrid w:val="0"/>
              <w:ind w:right="72"/>
              <w:jc w:val="center"/>
            </w:pPr>
            <w:r w:rsidRPr="00080146">
              <w:t>№</w:t>
            </w:r>
          </w:p>
        </w:tc>
        <w:tc>
          <w:tcPr>
            <w:tcW w:w="2416" w:type="pct"/>
            <w:vAlign w:val="center"/>
          </w:tcPr>
          <w:p w:rsidR="001A7B42" w:rsidRPr="00080146" w:rsidRDefault="001A7B42" w:rsidP="004C4453">
            <w:pPr>
              <w:snapToGrid w:val="0"/>
              <w:ind w:right="72"/>
              <w:jc w:val="center"/>
            </w:pPr>
            <w:r w:rsidRPr="00080146">
              <w:t>Наименование показателя</w:t>
            </w:r>
          </w:p>
        </w:tc>
        <w:tc>
          <w:tcPr>
            <w:tcW w:w="2278" w:type="pct"/>
            <w:vAlign w:val="center"/>
          </w:tcPr>
          <w:p w:rsidR="001A7B42" w:rsidRPr="00080146" w:rsidRDefault="001A7B42" w:rsidP="004C4453">
            <w:pPr>
              <w:snapToGrid w:val="0"/>
              <w:jc w:val="center"/>
            </w:pPr>
            <w:r w:rsidRPr="00080146">
              <w:t>Значение / описание</w:t>
            </w:r>
          </w:p>
        </w:tc>
      </w:tr>
      <w:tr w:rsidR="001A7B42" w:rsidRPr="00080146" w:rsidTr="004C4453">
        <w:trPr>
          <w:cantSplit/>
          <w:trHeight w:val="172"/>
        </w:trPr>
        <w:tc>
          <w:tcPr>
            <w:tcW w:w="306" w:type="pct"/>
          </w:tcPr>
          <w:p w:rsidR="001A7B42" w:rsidRPr="00080146" w:rsidRDefault="001A7B42" w:rsidP="004C4453">
            <w:pPr>
              <w:snapToGrid w:val="0"/>
              <w:ind w:right="72"/>
              <w:jc w:val="center"/>
            </w:pPr>
            <w:r w:rsidRPr="00080146">
              <w:t>1</w:t>
            </w:r>
          </w:p>
        </w:tc>
        <w:tc>
          <w:tcPr>
            <w:tcW w:w="2416" w:type="pct"/>
          </w:tcPr>
          <w:p w:rsidR="001A7B42" w:rsidRPr="00080146" w:rsidRDefault="001A7B42" w:rsidP="004C4453">
            <w:pPr>
              <w:snapToGrid w:val="0"/>
              <w:ind w:right="72"/>
              <w:jc w:val="center"/>
            </w:pPr>
            <w:r w:rsidRPr="00080146">
              <w:t>2</w:t>
            </w:r>
          </w:p>
        </w:tc>
        <w:tc>
          <w:tcPr>
            <w:tcW w:w="2278" w:type="pct"/>
          </w:tcPr>
          <w:p w:rsidR="001A7B42" w:rsidRPr="00080146" w:rsidRDefault="001A7B42" w:rsidP="004C4453">
            <w:pPr>
              <w:tabs>
                <w:tab w:val="center" w:pos="492"/>
              </w:tabs>
              <w:jc w:val="center"/>
            </w:pPr>
            <w:r w:rsidRPr="00080146">
              <w:t>3</w:t>
            </w:r>
          </w:p>
        </w:tc>
      </w:tr>
      <w:tr w:rsidR="001A7B42" w:rsidRPr="00080146" w:rsidTr="004C4453">
        <w:trPr>
          <w:cantSplit/>
          <w:trHeight w:val="345"/>
        </w:trPr>
        <w:tc>
          <w:tcPr>
            <w:tcW w:w="306" w:type="pct"/>
          </w:tcPr>
          <w:p w:rsidR="001A7B42" w:rsidRPr="00080146" w:rsidRDefault="001A7B42" w:rsidP="004C4453">
            <w:pPr>
              <w:snapToGrid w:val="0"/>
              <w:ind w:right="-108"/>
              <w:jc w:val="center"/>
            </w:pPr>
            <w:r w:rsidRPr="00080146">
              <w:lastRenderedPageBreak/>
              <w:t>1</w:t>
            </w:r>
          </w:p>
        </w:tc>
        <w:tc>
          <w:tcPr>
            <w:tcW w:w="2416" w:type="pct"/>
          </w:tcPr>
          <w:p w:rsidR="001A7B42" w:rsidRPr="00080146" w:rsidRDefault="001A7B42" w:rsidP="004C4453">
            <w:pPr>
              <w:snapToGrid w:val="0"/>
              <w:ind w:right="72"/>
            </w:pPr>
            <w:r w:rsidRPr="00080146">
              <w:t>Наименование Программы, выбранной населением, с указанием объекта</w:t>
            </w:r>
          </w:p>
        </w:tc>
        <w:tc>
          <w:tcPr>
            <w:tcW w:w="2278" w:type="pct"/>
          </w:tcPr>
          <w:p w:rsidR="001A7B42" w:rsidRDefault="00BB08A1" w:rsidP="00922780">
            <w:pPr>
              <w:snapToGrid w:val="0"/>
              <w:ind w:right="85"/>
              <w:jc w:val="center"/>
            </w:pPr>
            <w:r>
              <w:t>1. Установка</w:t>
            </w:r>
            <w:r w:rsidR="00922780" w:rsidRPr="00922780">
              <w:t xml:space="preserve"> конт</w:t>
            </w:r>
            <w:r w:rsidR="00D27426">
              <w:t>ейнерных площадок в количестве 6</w:t>
            </w:r>
            <w:r w:rsidR="00922780" w:rsidRPr="00922780">
              <w:t xml:space="preserve"> шт. (по 3 контейнера </w:t>
            </w:r>
            <w:r w:rsidR="00D27426">
              <w:t xml:space="preserve">на одной площадке) </w:t>
            </w:r>
            <w:proofErr w:type="gramStart"/>
            <w:r w:rsidR="00D27426">
              <w:t>в</w:t>
            </w:r>
            <w:proofErr w:type="gramEnd"/>
            <w:r w:rsidR="00D27426">
              <w:t xml:space="preserve"> с. </w:t>
            </w:r>
            <w:proofErr w:type="spellStart"/>
            <w:r w:rsidR="00D27426">
              <w:t>Шоруньжа</w:t>
            </w:r>
            <w:proofErr w:type="spellEnd"/>
            <w:r w:rsidR="00D27426">
              <w:t>,</w:t>
            </w:r>
            <w:r w:rsidR="00922780">
              <w:t xml:space="preserve"> </w:t>
            </w:r>
            <w:proofErr w:type="spellStart"/>
            <w:r w:rsidR="00922780">
              <w:t>Моркинского</w:t>
            </w:r>
            <w:proofErr w:type="spellEnd"/>
            <w:r w:rsidR="00922780">
              <w:t xml:space="preserve"> муницип</w:t>
            </w:r>
            <w:r w:rsidR="004D3ECC">
              <w:t>ального района РМЭ</w:t>
            </w:r>
          </w:p>
          <w:p w:rsidR="00BB08A1" w:rsidRDefault="00BB08A1" w:rsidP="00922780">
            <w:pPr>
              <w:snapToGrid w:val="0"/>
              <w:ind w:right="85"/>
              <w:jc w:val="center"/>
            </w:pPr>
            <w:r>
              <w:t xml:space="preserve">2. Об обустройстве детской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Шоруньжа</w:t>
            </w:r>
            <w:proofErr w:type="spellEnd"/>
          </w:p>
          <w:p w:rsidR="00BB08A1" w:rsidRPr="00080146" w:rsidRDefault="00BB08A1" w:rsidP="00922780">
            <w:pPr>
              <w:snapToGrid w:val="0"/>
              <w:ind w:right="85"/>
              <w:jc w:val="center"/>
            </w:pPr>
          </w:p>
        </w:tc>
      </w:tr>
      <w:tr w:rsidR="001A7B42" w:rsidRPr="00080146" w:rsidTr="004C4453">
        <w:trPr>
          <w:cantSplit/>
          <w:trHeight w:val="345"/>
        </w:trPr>
        <w:tc>
          <w:tcPr>
            <w:tcW w:w="306" w:type="pct"/>
          </w:tcPr>
          <w:p w:rsidR="001A7B42" w:rsidRPr="00080146" w:rsidRDefault="001A7B42" w:rsidP="004C4453">
            <w:pPr>
              <w:snapToGrid w:val="0"/>
              <w:ind w:right="-108"/>
              <w:jc w:val="center"/>
            </w:pPr>
          </w:p>
        </w:tc>
        <w:tc>
          <w:tcPr>
            <w:tcW w:w="2416" w:type="pct"/>
          </w:tcPr>
          <w:p w:rsidR="001A7B42" w:rsidRPr="00080146" w:rsidRDefault="001A7B42" w:rsidP="004C4453">
            <w:pPr>
              <w:snapToGrid w:val="0"/>
              <w:ind w:right="72"/>
              <w:rPr>
                <w:i/>
              </w:rPr>
            </w:pPr>
            <w:proofErr w:type="spellStart"/>
            <w:proofErr w:type="gramStart"/>
            <w:r w:rsidRPr="00080146">
              <w:rPr>
                <w:i/>
              </w:rPr>
              <w:t>Справочно</w:t>
            </w:r>
            <w:proofErr w:type="spellEnd"/>
            <w:r>
              <w:rPr>
                <w:i/>
              </w:rPr>
              <w:t xml:space="preserve">  один делегат от десяти жителей поселка)</w:t>
            </w:r>
            <w:proofErr w:type="gramEnd"/>
          </w:p>
          <w:p w:rsidR="001A7B42" w:rsidRPr="00080146" w:rsidRDefault="001A7B42" w:rsidP="004C4453">
            <w:pPr>
              <w:snapToGrid w:val="0"/>
              <w:ind w:right="72"/>
              <w:rPr>
                <w:i/>
              </w:rPr>
            </w:pPr>
            <w:r w:rsidRPr="00080146">
              <w:rPr>
                <w:i/>
              </w:rPr>
              <w:t>Количество жителей проголосовавших за реализацию Программы</w:t>
            </w:r>
          </w:p>
        </w:tc>
        <w:tc>
          <w:tcPr>
            <w:tcW w:w="2278" w:type="pct"/>
          </w:tcPr>
          <w:p w:rsidR="00D55C23" w:rsidRDefault="00D55C23" w:rsidP="002B1AE6">
            <w:pPr>
              <w:snapToGrid w:val="0"/>
              <w:ind w:right="85"/>
              <w:jc w:val="center"/>
            </w:pPr>
          </w:p>
          <w:p w:rsidR="001A7B42" w:rsidRPr="00080146" w:rsidRDefault="00D27426" w:rsidP="002B1AE6">
            <w:pPr>
              <w:snapToGrid w:val="0"/>
              <w:ind w:right="85"/>
              <w:jc w:val="center"/>
              <w:rPr>
                <w:highlight w:val="yellow"/>
              </w:rPr>
            </w:pPr>
            <w:r>
              <w:t>68</w:t>
            </w:r>
            <w:r w:rsidR="001A7B42" w:rsidRPr="00120E7C">
              <w:t xml:space="preserve"> чел.</w:t>
            </w:r>
          </w:p>
        </w:tc>
      </w:tr>
      <w:tr w:rsidR="001A7B42" w:rsidRPr="00080146" w:rsidTr="004C4453">
        <w:trPr>
          <w:cantSplit/>
          <w:trHeight w:val="345"/>
        </w:trPr>
        <w:tc>
          <w:tcPr>
            <w:tcW w:w="306" w:type="pct"/>
          </w:tcPr>
          <w:p w:rsidR="001A7B42" w:rsidRPr="00080146" w:rsidRDefault="001A7B42" w:rsidP="004C4453">
            <w:pPr>
              <w:snapToGrid w:val="0"/>
              <w:ind w:right="-108"/>
              <w:jc w:val="center"/>
            </w:pPr>
            <w:r w:rsidRPr="00080146">
              <w:t>2</w:t>
            </w:r>
          </w:p>
        </w:tc>
        <w:tc>
          <w:tcPr>
            <w:tcW w:w="2416" w:type="pct"/>
          </w:tcPr>
          <w:p w:rsidR="001A7B42" w:rsidRPr="00080146" w:rsidRDefault="001A7B42" w:rsidP="004C4453">
            <w:pPr>
              <w:snapToGrid w:val="0"/>
              <w:ind w:right="72"/>
            </w:pPr>
            <w:r w:rsidRPr="00080146">
              <w:t>Общая предполагаемая сумма, необходимая на реализацию Программы</w:t>
            </w:r>
          </w:p>
        </w:tc>
        <w:tc>
          <w:tcPr>
            <w:tcW w:w="2278" w:type="pct"/>
          </w:tcPr>
          <w:p w:rsidR="001A7B42" w:rsidRPr="00D03689" w:rsidRDefault="00D03689" w:rsidP="008B58E8">
            <w:pPr>
              <w:snapToGrid w:val="0"/>
              <w:ind w:right="85"/>
              <w:jc w:val="center"/>
            </w:pPr>
            <w:r w:rsidRPr="00D03689">
              <w:t>738274,43</w:t>
            </w:r>
          </w:p>
        </w:tc>
      </w:tr>
      <w:tr w:rsidR="001A7B42" w:rsidRPr="00080146" w:rsidTr="004C4453">
        <w:trPr>
          <w:cantSplit/>
          <w:trHeight w:val="345"/>
        </w:trPr>
        <w:tc>
          <w:tcPr>
            <w:tcW w:w="306" w:type="pct"/>
          </w:tcPr>
          <w:p w:rsidR="001A7B42" w:rsidRPr="00080146" w:rsidRDefault="001A7B42" w:rsidP="004C4453">
            <w:pPr>
              <w:snapToGrid w:val="0"/>
              <w:ind w:right="-108"/>
              <w:jc w:val="center"/>
            </w:pPr>
            <w:r w:rsidRPr="00080146">
              <w:t>3</w:t>
            </w:r>
          </w:p>
        </w:tc>
        <w:tc>
          <w:tcPr>
            <w:tcW w:w="2416" w:type="pct"/>
          </w:tcPr>
          <w:p w:rsidR="001A7B42" w:rsidRPr="00080146" w:rsidRDefault="001A7B42" w:rsidP="005076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Сумма вклада населения для реализации мероприятий Программы</w:t>
            </w:r>
          </w:p>
        </w:tc>
        <w:tc>
          <w:tcPr>
            <w:tcW w:w="2278" w:type="pct"/>
          </w:tcPr>
          <w:p w:rsidR="001A7B42" w:rsidRPr="00D03689" w:rsidRDefault="00D03689" w:rsidP="001542FF">
            <w:pPr>
              <w:snapToGrid w:val="0"/>
              <w:ind w:right="85"/>
              <w:jc w:val="center"/>
            </w:pPr>
            <w:r w:rsidRPr="00D03689">
              <w:t>36623,91</w:t>
            </w:r>
          </w:p>
        </w:tc>
      </w:tr>
      <w:tr w:rsidR="001A7B42" w:rsidRPr="00080146" w:rsidTr="004C4453">
        <w:trPr>
          <w:cantSplit/>
          <w:trHeight w:val="345"/>
        </w:trPr>
        <w:tc>
          <w:tcPr>
            <w:tcW w:w="306" w:type="pct"/>
          </w:tcPr>
          <w:p w:rsidR="001A7B42" w:rsidRPr="00080146" w:rsidRDefault="001A7B42" w:rsidP="004C4453">
            <w:pPr>
              <w:snapToGrid w:val="0"/>
              <w:ind w:right="-108"/>
              <w:jc w:val="center"/>
            </w:pPr>
            <w:r w:rsidRPr="00080146">
              <w:t>4</w:t>
            </w:r>
          </w:p>
        </w:tc>
        <w:tc>
          <w:tcPr>
            <w:tcW w:w="2416" w:type="pct"/>
          </w:tcPr>
          <w:p w:rsidR="001A7B42" w:rsidRPr="00080146" w:rsidRDefault="001A7B42" w:rsidP="00EC3AD3">
            <w:pPr>
              <w:snapToGrid w:val="0"/>
              <w:ind w:right="72"/>
              <w:jc w:val="both"/>
            </w:pPr>
            <w:r>
              <w:t>С</w:t>
            </w:r>
            <w:r w:rsidRPr="00080146">
              <w:t xml:space="preserve">остав инициативной группы </w:t>
            </w:r>
          </w:p>
        </w:tc>
        <w:tc>
          <w:tcPr>
            <w:tcW w:w="2278" w:type="pct"/>
          </w:tcPr>
          <w:p w:rsidR="004D3ECC" w:rsidRPr="00080146" w:rsidRDefault="00F3432C" w:rsidP="00D55C23">
            <w:pPr>
              <w:snapToGrid w:val="0"/>
              <w:ind w:right="85"/>
              <w:jc w:val="center"/>
            </w:pPr>
            <w:r>
              <w:t>Игнатьев Ю.А, Григорьева А.И., Федоров Е.П., Иванова Т.А.</w:t>
            </w:r>
          </w:p>
        </w:tc>
      </w:tr>
      <w:tr w:rsidR="001A7B42" w:rsidRPr="00080146" w:rsidTr="004C4453">
        <w:trPr>
          <w:cantSplit/>
          <w:trHeight w:val="345"/>
        </w:trPr>
        <w:tc>
          <w:tcPr>
            <w:tcW w:w="306" w:type="pct"/>
          </w:tcPr>
          <w:p w:rsidR="001A7B42" w:rsidRPr="00080146" w:rsidRDefault="001A7B42" w:rsidP="004C4453">
            <w:pPr>
              <w:snapToGrid w:val="0"/>
              <w:ind w:right="-108"/>
              <w:jc w:val="center"/>
            </w:pPr>
            <w:r w:rsidRPr="00080146">
              <w:t>5</w:t>
            </w:r>
          </w:p>
        </w:tc>
        <w:tc>
          <w:tcPr>
            <w:tcW w:w="2416" w:type="pct"/>
          </w:tcPr>
          <w:p w:rsidR="001A7B42" w:rsidRPr="00080146" w:rsidRDefault="001A7B42" w:rsidP="004C4453">
            <w:pPr>
              <w:snapToGrid w:val="0"/>
              <w:ind w:right="72"/>
            </w:pPr>
            <w:r>
              <w:t>прочие</w:t>
            </w:r>
          </w:p>
        </w:tc>
        <w:tc>
          <w:tcPr>
            <w:tcW w:w="2278" w:type="pct"/>
          </w:tcPr>
          <w:p w:rsidR="001A7B42" w:rsidRPr="002B1AE6" w:rsidRDefault="001A7B42" w:rsidP="004C4453">
            <w:pPr>
              <w:snapToGrid w:val="0"/>
              <w:ind w:right="85"/>
              <w:jc w:val="center"/>
            </w:pPr>
          </w:p>
        </w:tc>
      </w:tr>
    </w:tbl>
    <w:p w:rsidR="001A7B42" w:rsidRPr="00080146" w:rsidRDefault="001A7B42" w:rsidP="004B45F3">
      <w:pPr>
        <w:autoSpaceDE w:val="0"/>
        <w:autoSpaceDN w:val="0"/>
        <w:adjustRightInd w:val="0"/>
        <w:jc w:val="both"/>
      </w:pPr>
    </w:p>
    <w:p w:rsidR="001A7B42" w:rsidRDefault="001A7B42" w:rsidP="00A559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Голосовали:</w:t>
      </w:r>
    </w:p>
    <w:p w:rsidR="004D3ECC" w:rsidRDefault="004D3ECC" w:rsidP="00A559D1">
      <w:pPr>
        <w:autoSpaceDE w:val="0"/>
        <w:autoSpaceDN w:val="0"/>
        <w:adjustRightInd w:val="0"/>
        <w:jc w:val="both"/>
        <w:rPr>
          <w:b/>
        </w:rPr>
      </w:pPr>
    </w:p>
    <w:p w:rsidR="001A7B42" w:rsidRPr="00015761" w:rsidRDefault="001A7B42" w:rsidP="00A559D1">
      <w:pPr>
        <w:autoSpaceDE w:val="0"/>
        <w:autoSpaceDN w:val="0"/>
        <w:adjustRightInd w:val="0"/>
        <w:jc w:val="both"/>
      </w:pPr>
      <w:r>
        <w:rPr>
          <w:b/>
        </w:rPr>
        <w:t>«</w:t>
      </w:r>
      <w:r w:rsidR="00F51069">
        <w:t>ЗА» -</w:t>
      </w:r>
      <w:r w:rsidR="00A347D1">
        <w:t>68</w:t>
      </w:r>
      <w:r w:rsidR="00F51069">
        <w:t xml:space="preserve"> </w:t>
      </w:r>
      <w:r w:rsidRPr="00015761">
        <w:t>чел.</w:t>
      </w:r>
    </w:p>
    <w:p w:rsidR="001A7B42" w:rsidRPr="00015761" w:rsidRDefault="001A7B42" w:rsidP="00A559D1">
      <w:pPr>
        <w:autoSpaceDE w:val="0"/>
        <w:autoSpaceDN w:val="0"/>
        <w:adjustRightInd w:val="0"/>
        <w:jc w:val="both"/>
      </w:pPr>
      <w:r w:rsidRPr="00015761">
        <w:t>«ПРОТИВ»- нет</w:t>
      </w:r>
    </w:p>
    <w:p w:rsidR="001A7B42" w:rsidRPr="00015761" w:rsidRDefault="001A7B42" w:rsidP="00A559D1">
      <w:pPr>
        <w:autoSpaceDE w:val="0"/>
        <w:autoSpaceDN w:val="0"/>
        <w:adjustRightInd w:val="0"/>
        <w:jc w:val="both"/>
      </w:pPr>
      <w:r w:rsidRPr="00015761">
        <w:t>«ВОЗДЕРЖАЛИСЬ» - нет</w:t>
      </w:r>
    </w:p>
    <w:p w:rsidR="001A7B42" w:rsidRDefault="001A7B42" w:rsidP="00A559D1">
      <w:pPr>
        <w:autoSpaceDE w:val="0"/>
        <w:autoSpaceDN w:val="0"/>
        <w:adjustRightInd w:val="0"/>
        <w:jc w:val="both"/>
      </w:pPr>
      <w:r w:rsidRPr="00015761">
        <w:t>Итоги голосования: приняты единогласно</w:t>
      </w:r>
      <w:r>
        <w:t>.</w:t>
      </w:r>
    </w:p>
    <w:p w:rsidR="004D3ECC" w:rsidRDefault="004D3ECC" w:rsidP="00A559D1">
      <w:pPr>
        <w:autoSpaceDE w:val="0"/>
        <w:autoSpaceDN w:val="0"/>
        <w:adjustRightInd w:val="0"/>
        <w:jc w:val="both"/>
      </w:pPr>
    </w:p>
    <w:p w:rsidR="001E2F69" w:rsidRDefault="001A7B42" w:rsidP="009C4CDB">
      <w:pPr>
        <w:autoSpaceDE w:val="0"/>
        <w:autoSpaceDN w:val="0"/>
        <w:adjustRightInd w:val="0"/>
        <w:jc w:val="both"/>
      </w:pPr>
      <w:r>
        <w:t xml:space="preserve">          Ведомость по</w:t>
      </w:r>
      <w:r w:rsidR="00A347D1">
        <w:t>дписей  делегатов конференции с. Шоруньжа</w:t>
      </w:r>
      <w:r w:rsidR="004D3ECC">
        <w:t xml:space="preserve"> в поддержку </w:t>
      </w:r>
      <w:r w:rsidR="001E2F69">
        <w:t xml:space="preserve">реализацию </w:t>
      </w:r>
      <w:r w:rsidR="004D3ECC">
        <w:t xml:space="preserve"> </w:t>
      </w:r>
    </w:p>
    <w:p w:rsidR="001A7B42" w:rsidRPr="0051533F" w:rsidRDefault="001E2F69" w:rsidP="0051533F">
      <w:pPr>
        <w:autoSpaceDE w:val="0"/>
        <w:autoSpaceDN w:val="0"/>
        <w:adjustRightInd w:val="0"/>
        <w:jc w:val="both"/>
        <w:rPr>
          <w:b/>
        </w:rPr>
      </w:pPr>
      <w:r>
        <w:t>проекта «</w:t>
      </w:r>
      <w:r w:rsidR="0051533F">
        <w:t>Благоустройство</w:t>
      </w:r>
      <w:r>
        <w:t xml:space="preserve"> </w:t>
      </w:r>
      <w:r w:rsidR="0051533F">
        <w:t>села</w:t>
      </w:r>
      <w:r w:rsidR="00A347D1">
        <w:t xml:space="preserve"> Шоруньжа</w:t>
      </w:r>
      <w:r w:rsidR="0051533F">
        <w:t>»</w:t>
      </w:r>
      <w:r w:rsidR="00A347D1">
        <w:t xml:space="preserve"> </w:t>
      </w:r>
      <w:r w:rsidR="001A7B42" w:rsidRPr="00080146">
        <w:rPr>
          <w:color w:val="333333"/>
        </w:rPr>
        <w:t>в</w:t>
      </w:r>
      <w:r w:rsidR="0051533F">
        <w:rPr>
          <w:color w:val="333333"/>
        </w:rPr>
        <w:t xml:space="preserve"> рамках ведомственного проекта </w:t>
      </w:r>
      <w:r w:rsidR="001A7B42" w:rsidRPr="00080146">
        <w:rPr>
          <w:color w:val="333333"/>
        </w:rPr>
        <w:t>«Благо</w:t>
      </w:r>
      <w:r w:rsidR="001A7B42">
        <w:rPr>
          <w:color w:val="333333"/>
        </w:rPr>
        <w:t>устройство сельских территорий» </w:t>
      </w:r>
      <w:r>
        <w:rPr>
          <w:b/>
        </w:rPr>
        <w:t xml:space="preserve"> </w:t>
      </w:r>
      <w:r w:rsidR="001A7B42" w:rsidRPr="00080146">
        <w:rPr>
          <w:color w:val="333333"/>
        </w:rPr>
        <w:t>направлени</w:t>
      </w:r>
      <w:r w:rsidR="001A7B42">
        <w:rPr>
          <w:color w:val="333333"/>
        </w:rPr>
        <w:t>я (программы)</w:t>
      </w:r>
      <w:r w:rsidR="009C4CDB">
        <w:rPr>
          <w:color w:val="333333"/>
        </w:rPr>
        <w:t xml:space="preserve"> </w:t>
      </w:r>
      <w:r w:rsidR="001A7B42" w:rsidRPr="009722AF">
        <w:t>«Создание и развитие инфраструктуры на сельских территориях» государственной программы Российской Федерации «Комплексное развитие сельских территории»</w:t>
      </w:r>
      <w:r w:rsidR="001A7B42">
        <w:t xml:space="preserve"> прилагается.</w:t>
      </w:r>
    </w:p>
    <w:p w:rsidR="001A7B42" w:rsidRPr="00015761" w:rsidRDefault="001A7B42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  <w:rPr>
          <w:b/>
        </w:rPr>
      </w:pPr>
    </w:p>
    <w:p w:rsidR="001A7B42" w:rsidRDefault="001A7B42" w:rsidP="004B45F3">
      <w:pPr>
        <w:autoSpaceDE w:val="0"/>
        <w:autoSpaceDN w:val="0"/>
        <w:adjustRightInd w:val="0"/>
      </w:pPr>
      <w:r w:rsidRPr="00080146">
        <w:rPr>
          <w:b/>
        </w:rPr>
        <w:t>Председатель инициативной группы____</w:t>
      </w:r>
      <w:r>
        <w:rPr>
          <w:b/>
        </w:rPr>
        <w:t xml:space="preserve">__________     </w:t>
      </w:r>
      <w:r w:rsidR="00522AED">
        <w:t>Е.</w:t>
      </w:r>
      <w:r w:rsidR="00201596">
        <w:t xml:space="preserve"> </w:t>
      </w:r>
      <w:r w:rsidR="00522AED">
        <w:t>П.</w:t>
      </w:r>
      <w:r w:rsidR="00201596">
        <w:t xml:space="preserve"> </w:t>
      </w:r>
      <w:r w:rsidR="00522AED">
        <w:t>Федоров</w:t>
      </w:r>
    </w:p>
    <w:p w:rsidR="004D3ECC" w:rsidRPr="00080146" w:rsidRDefault="004D3ECC" w:rsidP="004B45F3">
      <w:pPr>
        <w:autoSpaceDE w:val="0"/>
        <w:autoSpaceDN w:val="0"/>
        <w:adjustRightInd w:val="0"/>
      </w:pPr>
    </w:p>
    <w:p w:rsidR="004D3ECC" w:rsidRPr="00080146" w:rsidRDefault="001A7B42" w:rsidP="004B45F3">
      <w:pPr>
        <w:autoSpaceDE w:val="0"/>
        <w:autoSpaceDN w:val="0"/>
        <w:adjustRightInd w:val="0"/>
      </w:pPr>
      <w:r w:rsidRPr="00080146">
        <w:rPr>
          <w:b/>
        </w:rPr>
        <w:t>Председатель собрания</w:t>
      </w:r>
      <w:r w:rsidRPr="00080146">
        <w:t xml:space="preserve">______________    </w:t>
      </w:r>
      <w:r w:rsidR="00201596">
        <w:t>И. М. Евсеев</w:t>
      </w:r>
    </w:p>
    <w:p w:rsidR="00201596" w:rsidRDefault="00201596" w:rsidP="004B45F3">
      <w:pPr>
        <w:autoSpaceDE w:val="0"/>
        <w:autoSpaceDN w:val="0"/>
        <w:adjustRightInd w:val="0"/>
        <w:rPr>
          <w:b/>
        </w:rPr>
      </w:pPr>
    </w:p>
    <w:p w:rsidR="00201596" w:rsidRDefault="001A7B42" w:rsidP="004B45F3">
      <w:pPr>
        <w:autoSpaceDE w:val="0"/>
        <w:autoSpaceDN w:val="0"/>
        <w:adjustRightInd w:val="0"/>
      </w:pPr>
      <w:r w:rsidRPr="00080146">
        <w:rPr>
          <w:b/>
        </w:rPr>
        <w:t>Секретарь собрания</w:t>
      </w:r>
      <w:r w:rsidRPr="00080146">
        <w:t xml:space="preserve">______________ </w:t>
      </w:r>
      <w:r w:rsidR="00201596">
        <w:t>Р.</w:t>
      </w:r>
      <w:r w:rsidR="009C4CDB">
        <w:t xml:space="preserve"> </w:t>
      </w:r>
      <w:r w:rsidR="00201596">
        <w:t>М.</w:t>
      </w:r>
      <w:r w:rsidR="009C4CDB">
        <w:t xml:space="preserve"> </w:t>
      </w:r>
      <w:r w:rsidR="00201596">
        <w:t>Григорьева</w:t>
      </w:r>
      <w:r w:rsidRPr="00080146">
        <w:t xml:space="preserve">   </w:t>
      </w: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770C1B" w:rsidRDefault="00770C1B" w:rsidP="004B45F3">
      <w:pPr>
        <w:autoSpaceDE w:val="0"/>
        <w:autoSpaceDN w:val="0"/>
        <w:adjustRightInd w:val="0"/>
      </w:pPr>
    </w:p>
    <w:p w:rsidR="00A2370D" w:rsidRDefault="00A2370D" w:rsidP="00770C1B">
      <w:pPr>
        <w:autoSpaceDE w:val="0"/>
        <w:autoSpaceDN w:val="0"/>
        <w:adjustRightInd w:val="0"/>
        <w:jc w:val="right"/>
        <w:rPr>
          <w:b/>
        </w:rPr>
      </w:pPr>
    </w:p>
    <w:p w:rsidR="00201596" w:rsidRDefault="00201596" w:rsidP="00770C1B">
      <w:pPr>
        <w:autoSpaceDE w:val="0"/>
        <w:autoSpaceDN w:val="0"/>
        <w:adjustRightInd w:val="0"/>
        <w:jc w:val="right"/>
        <w:rPr>
          <w:b/>
        </w:rPr>
      </w:pPr>
    </w:p>
    <w:p w:rsidR="00201596" w:rsidRDefault="00201596" w:rsidP="00770C1B">
      <w:pPr>
        <w:autoSpaceDE w:val="0"/>
        <w:autoSpaceDN w:val="0"/>
        <w:adjustRightInd w:val="0"/>
        <w:jc w:val="right"/>
        <w:rPr>
          <w:b/>
        </w:rPr>
      </w:pPr>
    </w:p>
    <w:p w:rsidR="00201596" w:rsidRDefault="00201596" w:rsidP="00770C1B">
      <w:pPr>
        <w:autoSpaceDE w:val="0"/>
        <w:autoSpaceDN w:val="0"/>
        <w:adjustRightInd w:val="0"/>
        <w:jc w:val="right"/>
        <w:rPr>
          <w:b/>
        </w:rPr>
      </w:pPr>
    </w:p>
    <w:p w:rsidR="00201596" w:rsidRDefault="00201596" w:rsidP="00770C1B">
      <w:pPr>
        <w:autoSpaceDE w:val="0"/>
        <w:autoSpaceDN w:val="0"/>
        <w:adjustRightInd w:val="0"/>
        <w:jc w:val="right"/>
        <w:rPr>
          <w:b/>
        </w:rPr>
      </w:pPr>
    </w:p>
    <w:p w:rsidR="004E443A" w:rsidRDefault="004E443A" w:rsidP="00770C1B">
      <w:pPr>
        <w:autoSpaceDE w:val="0"/>
        <w:autoSpaceDN w:val="0"/>
        <w:adjustRightInd w:val="0"/>
        <w:jc w:val="right"/>
        <w:rPr>
          <w:b/>
        </w:rPr>
      </w:pPr>
    </w:p>
    <w:p w:rsidR="004E443A" w:rsidRDefault="004E443A" w:rsidP="00770C1B">
      <w:pPr>
        <w:autoSpaceDE w:val="0"/>
        <w:autoSpaceDN w:val="0"/>
        <w:adjustRightInd w:val="0"/>
        <w:jc w:val="right"/>
        <w:rPr>
          <w:b/>
        </w:rPr>
      </w:pPr>
    </w:p>
    <w:p w:rsidR="00770C1B" w:rsidRPr="000C1FC2" w:rsidRDefault="00770C1B" w:rsidP="00770C1B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 w:rsidRPr="000C1FC2">
        <w:rPr>
          <w:b/>
        </w:rPr>
        <w:t xml:space="preserve">Приложение к </w:t>
      </w:r>
    </w:p>
    <w:p w:rsidR="00770C1B" w:rsidRDefault="00770C1B" w:rsidP="00770C1B">
      <w:pPr>
        <w:autoSpaceDE w:val="0"/>
        <w:autoSpaceDN w:val="0"/>
        <w:adjustRightInd w:val="0"/>
        <w:jc w:val="right"/>
        <w:rPr>
          <w:b/>
        </w:rPr>
      </w:pPr>
      <w:r w:rsidRPr="000C1FC2">
        <w:rPr>
          <w:b/>
        </w:rPr>
        <w:t>Протоколу конференции граждан</w:t>
      </w:r>
    </w:p>
    <w:p w:rsidR="00C521C1" w:rsidRPr="00C521C1" w:rsidRDefault="00C521C1" w:rsidP="00C521C1">
      <w:pPr>
        <w:autoSpaceDE w:val="0"/>
        <w:autoSpaceDN w:val="0"/>
        <w:adjustRightInd w:val="0"/>
        <w:jc w:val="right"/>
        <w:rPr>
          <w:b/>
        </w:rPr>
      </w:pPr>
      <w:r w:rsidRPr="00C521C1">
        <w:rPr>
          <w:b/>
        </w:rPr>
        <w:t>Устройство конте</w:t>
      </w:r>
      <w:r w:rsidR="00201596">
        <w:rPr>
          <w:b/>
        </w:rPr>
        <w:t xml:space="preserve">йнерных площадок в количестве 6 </w:t>
      </w:r>
      <w:r w:rsidRPr="00C521C1">
        <w:rPr>
          <w:b/>
        </w:rPr>
        <w:t>шт.</w:t>
      </w:r>
    </w:p>
    <w:p w:rsidR="00201596" w:rsidRPr="00C521C1" w:rsidRDefault="00C521C1" w:rsidP="00201596">
      <w:pPr>
        <w:autoSpaceDE w:val="0"/>
        <w:autoSpaceDN w:val="0"/>
        <w:adjustRightInd w:val="0"/>
        <w:jc w:val="right"/>
        <w:rPr>
          <w:b/>
        </w:rPr>
      </w:pPr>
      <w:r w:rsidRPr="00C521C1">
        <w:rPr>
          <w:b/>
        </w:rPr>
        <w:t xml:space="preserve"> (по 3 контейнера на одной площадке) </w:t>
      </w:r>
      <w:proofErr w:type="gramStart"/>
      <w:r w:rsidRPr="00C521C1">
        <w:rPr>
          <w:b/>
        </w:rPr>
        <w:t>в</w:t>
      </w:r>
      <w:proofErr w:type="gramEnd"/>
      <w:r w:rsidRPr="00C521C1">
        <w:rPr>
          <w:b/>
        </w:rPr>
        <w:t xml:space="preserve"> </w:t>
      </w:r>
      <w:r w:rsidR="00201596">
        <w:rPr>
          <w:b/>
        </w:rPr>
        <w:t>с. Шоруньжа</w:t>
      </w:r>
    </w:p>
    <w:p w:rsidR="00C521C1" w:rsidRDefault="00C521C1" w:rsidP="00C521C1">
      <w:pPr>
        <w:autoSpaceDE w:val="0"/>
        <w:autoSpaceDN w:val="0"/>
        <w:adjustRightInd w:val="0"/>
        <w:jc w:val="right"/>
        <w:rPr>
          <w:b/>
        </w:rPr>
      </w:pPr>
      <w:proofErr w:type="spellStart"/>
      <w:r w:rsidRPr="00C521C1">
        <w:rPr>
          <w:b/>
        </w:rPr>
        <w:t>Моркинского</w:t>
      </w:r>
      <w:proofErr w:type="spellEnd"/>
      <w:r w:rsidRPr="00C521C1">
        <w:rPr>
          <w:b/>
        </w:rPr>
        <w:t xml:space="preserve"> муниципального района РМЭ</w:t>
      </w:r>
    </w:p>
    <w:p w:rsidR="00A2370D" w:rsidRDefault="00201596" w:rsidP="00C521C1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от 6</w:t>
      </w:r>
      <w:r w:rsidR="00847A5E">
        <w:rPr>
          <w:b/>
        </w:rPr>
        <w:t xml:space="preserve"> марта 2023г.</w:t>
      </w:r>
    </w:p>
    <w:p w:rsidR="00A2370D" w:rsidRPr="00C521C1" w:rsidRDefault="00A2370D" w:rsidP="00C521C1">
      <w:pPr>
        <w:autoSpaceDE w:val="0"/>
        <w:autoSpaceDN w:val="0"/>
        <w:adjustRightInd w:val="0"/>
        <w:jc w:val="right"/>
        <w:rPr>
          <w:b/>
        </w:rPr>
      </w:pPr>
    </w:p>
    <w:tbl>
      <w:tblPr>
        <w:tblpPr w:leftFromText="180" w:rightFromText="180" w:vertAnchor="text" w:horzAnchor="margin" w:tblpY="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3045"/>
        <w:gridCol w:w="3402"/>
        <w:gridCol w:w="2328"/>
      </w:tblGrid>
      <w:tr w:rsidR="00C521C1" w:rsidTr="00617C89">
        <w:trPr>
          <w:trHeight w:val="465"/>
        </w:trPr>
        <w:tc>
          <w:tcPr>
            <w:tcW w:w="465" w:type="dxa"/>
          </w:tcPr>
          <w:p w:rsidR="00C521C1" w:rsidRPr="000C1FC2" w:rsidRDefault="00C521C1" w:rsidP="00C52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FC2">
              <w:rPr>
                <w:b/>
              </w:rPr>
              <w:t>№ п.</w:t>
            </w:r>
          </w:p>
        </w:tc>
        <w:tc>
          <w:tcPr>
            <w:tcW w:w="3045" w:type="dxa"/>
          </w:tcPr>
          <w:p w:rsidR="00C521C1" w:rsidRPr="000C1FC2" w:rsidRDefault="00617C89" w:rsidP="00C52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3402" w:type="dxa"/>
          </w:tcPr>
          <w:p w:rsidR="00C521C1" w:rsidRPr="000C1FC2" w:rsidRDefault="00617C89" w:rsidP="00C52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28" w:type="dxa"/>
          </w:tcPr>
          <w:p w:rsidR="00C521C1" w:rsidRPr="000C1FC2" w:rsidRDefault="00C521C1" w:rsidP="00C521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FC2">
              <w:rPr>
                <w:b/>
              </w:rPr>
              <w:t>Подпись делегата</w:t>
            </w:r>
          </w:p>
        </w:tc>
      </w:tr>
      <w:tr w:rsidR="00C521C1" w:rsidTr="00617C89">
        <w:trPr>
          <w:trHeight w:val="559"/>
        </w:trPr>
        <w:tc>
          <w:tcPr>
            <w:tcW w:w="465" w:type="dxa"/>
          </w:tcPr>
          <w:p w:rsidR="00C521C1" w:rsidRDefault="00C521C1" w:rsidP="00C521C1">
            <w:pPr>
              <w:autoSpaceDE w:val="0"/>
              <w:autoSpaceDN w:val="0"/>
              <w:adjustRightInd w:val="0"/>
            </w:pPr>
            <w:r>
              <w:t>1</w:t>
            </w:r>
          </w:p>
          <w:p w:rsidR="00C521C1" w:rsidRDefault="00C521C1" w:rsidP="00C521C1">
            <w:pPr>
              <w:autoSpaceDE w:val="0"/>
              <w:autoSpaceDN w:val="0"/>
              <w:adjustRightInd w:val="0"/>
            </w:pPr>
          </w:p>
          <w:p w:rsidR="00C521C1" w:rsidRDefault="00C521C1" w:rsidP="00C521C1">
            <w:pPr>
              <w:autoSpaceDE w:val="0"/>
              <w:autoSpaceDN w:val="0"/>
              <w:adjustRightInd w:val="0"/>
            </w:pPr>
          </w:p>
        </w:tc>
        <w:tc>
          <w:tcPr>
            <w:tcW w:w="3045" w:type="dxa"/>
          </w:tcPr>
          <w:p w:rsidR="00A2370D" w:rsidRDefault="00C521C1" w:rsidP="009C4CDB">
            <w:pPr>
              <w:autoSpaceDE w:val="0"/>
              <w:autoSpaceDN w:val="0"/>
              <w:adjustRightInd w:val="0"/>
            </w:pPr>
            <w:r w:rsidRPr="00BE142C">
              <w:t xml:space="preserve">РМЭ, </w:t>
            </w:r>
            <w:proofErr w:type="spellStart"/>
            <w:r w:rsidRPr="00BE142C">
              <w:t>Моркинский</w:t>
            </w:r>
            <w:proofErr w:type="spellEnd"/>
            <w:r w:rsidRPr="00BE142C">
              <w:t xml:space="preserve"> район, </w:t>
            </w:r>
            <w:r w:rsidR="009C4CDB">
              <w:t>с. Шоруньжа, ул. Т.Ефремова</w:t>
            </w:r>
            <w:r w:rsidR="00963C08">
              <w:t xml:space="preserve"> д. № 40 а</w:t>
            </w:r>
          </w:p>
        </w:tc>
        <w:tc>
          <w:tcPr>
            <w:tcW w:w="3402" w:type="dxa"/>
          </w:tcPr>
          <w:p w:rsidR="00C521C1" w:rsidRPr="00963C08" w:rsidRDefault="00B42361" w:rsidP="00B42361">
            <w:r>
              <w:t xml:space="preserve"> Макаров Евгений Петрович</w:t>
            </w:r>
          </w:p>
        </w:tc>
        <w:tc>
          <w:tcPr>
            <w:tcW w:w="2328" w:type="dxa"/>
          </w:tcPr>
          <w:p w:rsidR="00C521C1" w:rsidRDefault="00C521C1" w:rsidP="00C521C1">
            <w:pPr>
              <w:autoSpaceDE w:val="0"/>
              <w:autoSpaceDN w:val="0"/>
              <w:adjustRightInd w:val="0"/>
            </w:pPr>
          </w:p>
        </w:tc>
      </w:tr>
      <w:tr w:rsidR="00716E17" w:rsidTr="00617C89">
        <w:trPr>
          <w:trHeight w:val="465"/>
        </w:trPr>
        <w:tc>
          <w:tcPr>
            <w:tcW w:w="465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  <w:r>
              <w:t>2</w:t>
            </w:r>
          </w:p>
          <w:p w:rsidR="00716E17" w:rsidRDefault="00716E17" w:rsidP="00716E17">
            <w:pPr>
              <w:autoSpaceDE w:val="0"/>
              <w:autoSpaceDN w:val="0"/>
              <w:adjustRightInd w:val="0"/>
            </w:pPr>
          </w:p>
          <w:p w:rsidR="00716E17" w:rsidRDefault="00716E17" w:rsidP="00716E17">
            <w:pPr>
              <w:autoSpaceDE w:val="0"/>
              <w:autoSpaceDN w:val="0"/>
              <w:adjustRightInd w:val="0"/>
            </w:pPr>
          </w:p>
        </w:tc>
        <w:tc>
          <w:tcPr>
            <w:tcW w:w="3045" w:type="dxa"/>
          </w:tcPr>
          <w:p w:rsidR="00963C08" w:rsidRDefault="00716E17" w:rsidP="00963C08">
            <w:r w:rsidRPr="005E585B">
              <w:t xml:space="preserve">РМЭ, </w:t>
            </w:r>
            <w:proofErr w:type="spellStart"/>
            <w:r w:rsidRPr="005E585B">
              <w:t>Моркинский</w:t>
            </w:r>
            <w:proofErr w:type="spellEnd"/>
            <w:r w:rsidRPr="005E585B">
              <w:t xml:space="preserve"> район,  </w:t>
            </w:r>
          </w:p>
          <w:p w:rsidR="00716E17" w:rsidRDefault="00716E17" w:rsidP="00963C08">
            <w:r w:rsidRPr="005E585B">
              <w:t xml:space="preserve">   </w:t>
            </w:r>
            <w:r w:rsidR="00963C08">
              <w:t xml:space="preserve"> с. Шоруньжа, ул. Т.Ефремова д. № 76 </w:t>
            </w:r>
            <w:r w:rsidRPr="005E585B">
              <w:t xml:space="preserve">             </w:t>
            </w:r>
          </w:p>
        </w:tc>
        <w:tc>
          <w:tcPr>
            <w:tcW w:w="3402" w:type="dxa"/>
          </w:tcPr>
          <w:p w:rsidR="00716E17" w:rsidRDefault="00963C08" w:rsidP="00B4236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42361">
              <w:t>Романов Валерий Васильевич</w:t>
            </w:r>
          </w:p>
        </w:tc>
        <w:tc>
          <w:tcPr>
            <w:tcW w:w="2328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</w:p>
        </w:tc>
      </w:tr>
      <w:tr w:rsidR="00716E17" w:rsidTr="00617C89">
        <w:trPr>
          <w:trHeight w:val="465"/>
        </w:trPr>
        <w:tc>
          <w:tcPr>
            <w:tcW w:w="465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045" w:type="dxa"/>
          </w:tcPr>
          <w:p w:rsidR="00A2370D" w:rsidRDefault="00716E17" w:rsidP="00963C08">
            <w:r w:rsidRPr="005E585B">
              <w:t xml:space="preserve">РМЭ, </w:t>
            </w:r>
            <w:proofErr w:type="spellStart"/>
            <w:r w:rsidRPr="005E585B">
              <w:t>Моркинский</w:t>
            </w:r>
            <w:proofErr w:type="spellEnd"/>
            <w:r w:rsidRPr="005E585B">
              <w:t xml:space="preserve"> район,                  </w:t>
            </w:r>
          </w:p>
          <w:p w:rsidR="00963C08" w:rsidRDefault="00963C08" w:rsidP="00963C08">
            <w:r>
              <w:t xml:space="preserve">с. Шоруньжа, ул. Т.Ефремова, д. № 100 </w:t>
            </w:r>
            <w:r w:rsidRPr="005E585B">
              <w:t xml:space="preserve">             </w:t>
            </w:r>
          </w:p>
        </w:tc>
        <w:tc>
          <w:tcPr>
            <w:tcW w:w="3402" w:type="dxa"/>
          </w:tcPr>
          <w:p w:rsidR="00716E17" w:rsidRDefault="00B42361" w:rsidP="00716E17">
            <w:pPr>
              <w:autoSpaceDE w:val="0"/>
              <w:autoSpaceDN w:val="0"/>
              <w:adjustRightInd w:val="0"/>
            </w:pPr>
            <w:r>
              <w:t>Григорьева Лариса Вениаминовна</w:t>
            </w:r>
          </w:p>
        </w:tc>
        <w:tc>
          <w:tcPr>
            <w:tcW w:w="2328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</w:p>
        </w:tc>
      </w:tr>
      <w:tr w:rsidR="00716E17" w:rsidTr="00617C89">
        <w:trPr>
          <w:trHeight w:val="465"/>
        </w:trPr>
        <w:tc>
          <w:tcPr>
            <w:tcW w:w="465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045" w:type="dxa"/>
          </w:tcPr>
          <w:p w:rsidR="00963C08" w:rsidRDefault="00716E17" w:rsidP="00963C08">
            <w:r w:rsidRPr="005E585B">
              <w:t xml:space="preserve">РМЭ, </w:t>
            </w:r>
            <w:proofErr w:type="spellStart"/>
            <w:r w:rsidRPr="005E585B">
              <w:t>Моркинский</w:t>
            </w:r>
            <w:proofErr w:type="spellEnd"/>
            <w:r w:rsidRPr="005E585B">
              <w:t xml:space="preserve"> район,                  </w:t>
            </w:r>
          </w:p>
          <w:p w:rsidR="00716E17" w:rsidRDefault="00963C08" w:rsidP="00963C08">
            <w:r>
              <w:t xml:space="preserve">с. </w:t>
            </w:r>
            <w:proofErr w:type="spellStart"/>
            <w:r>
              <w:t>Шоруньжа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пакаева</w:t>
            </w:r>
            <w:proofErr w:type="spellEnd"/>
            <w:r>
              <w:t>,</w:t>
            </w:r>
          </w:p>
          <w:p w:rsidR="00A2370D" w:rsidRDefault="00963C08" w:rsidP="00716E17">
            <w:r>
              <w:t>д. № 50</w:t>
            </w:r>
          </w:p>
        </w:tc>
        <w:tc>
          <w:tcPr>
            <w:tcW w:w="3402" w:type="dxa"/>
          </w:tcPr>
          <w:p w:rsidR="00716E17" w:rsidRDefault="00B42361" w:rsidP="00716E17">
            <w:pPr>
              <w:autoSpaceDE w:val="0"/>
              <w:autoSpaceDN w:val="0"/>
              <w:adjustRightInd w:val="0"/>
            </w:pPr>
            <w:r>
              <w:t>Григорьев Алик Алексеевич</w:t>
            </w:r>
          </w:p>
        </w:tc>
        <w:tc>
          <w:tcPr>
            <w:tcW w:w="2328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</w:p>
        </w:tc>
      </w:tr>
      <w:tr w:rsidR="00716E17" w:rsidTr="00617C89">
        <w:trPr>
          <w:trHeight w:val="465"/>
        </w:trPr>
        <w:tc>
          <w:tcPr>
            <w:tcW w:w="465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045" w:type="dxa"/>
          </w:tcPr>
          <w:p w:rsidR="00A2370D" w:rsidRDefault="00716E17" w:rsidP="00963C08">
            <w:r w:rsidRPr="005E585B">
              <w:t xml:space="preserve">РМЭ, </w:t>
            </w:r>
            <w:proofErr w:type="spellStart"/>
            <w:r w:rsidRPr="005E585B">
              <w:t>Моркинский</w:t>
            </w:r>
            <w:proofErr w:type="spellEnd"/>
            <w:r w:rsidRPr="005E585B">
              <w:t xml:space="preserve"> район,                  </w:t>
            </w:r>
          </w:p>
          <w:p w:rsidR="00963C08" w:rsidRDefault="00963C08" w:rsidP="00963C08">
            <w:r>
              <w:t xml:space="preserve">с. </w:t>
            </w:r>
            <w:proofErr w:type="spellStart"/>
            <w:r>
              <w:t>Шоруньжа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пакаева</w:t>
            </w:r>
            <w:proofErr w:type="spellEnd"/>
            <w:r>
              <w:t>,</w:t>
            </w:r>
          </w:p>
          <w:p w:rsidR="00963C08" w:rsidRDefault="00963C08" w:rsidP="00963C08">
            <w:r>
              <w:t>д. № 20</w:t>
            </w:r>
          </w:p>
        </w:tc>
        <w:tc>
          <w:tcPr>
            <w:tcW w:w="3402" w:type="dxa"/>
          </w:tcPr>
          <w:p w:rsidR="00716E17" w:rsidRDefault="00B75CFD" w:rsidP="00716E17">
            <w:pPr>
              <w:autoSpaceDE w:val="0"/>
              <w:autoSpaceDN w:val="0"/>
              <w:adjustRightInd w:val="0"/>
            </w:pPr>
            <w:r>
              <w:t>Архипова Галина Николаевна</w:t>
            </w:r>
          </w:p>
        </w:tc>
        <w:tc>
          <w:tcPr>
            <w:tcW w:w="2328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</w:p>
        </w:tc>
      </w:tr>
      <w:tr w:rsidR="00716E17" w:rsidTr="00617C89">
        <w:trPr>
          <w:trHeight w:val="465"/>
        </w:trPr>
        <w:tc>
          <w:tcPr>
            <w:tcW w:w="465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045" w:type="dxa"/>
          </w:tcPr>
          <w:p w:rsidR="00A2370D" w:rsidRDefault="00716E17" w:rsidP="00963C08">
            <w:r w:rsidRPr="005E585B">
              <w:t xml:space="preserve">РМЭ, </w:t>
            </w:r>
            <w:proofErr w:type="spellStart"/>
            <w:r w:rsidRPr="005E585B">
              <w:t>Моркинский</w:t>
            </w:r>
            <w:proofErr w:type="spellEnd"/>
            <w:r w:rsidRPr="005E585B">
              <w:t xml:space="preserve"> район,                  </w:t>
            </w:r>
          </w:p>
          <w:p w:rsidR="00963C08" w:rsidRDefault="00963C08" w:rsidP="00963C08">
            <w:r>
              <w:t xml:space="preserve">с. </w:t>
            </w:r>
            <w:proofErr w:type="spellStart"/>
            <w:r>
              <w:t>Шоруньжа</w:t>
            </w:r>
            <w:proofErr w:type="spellEnd"/>
            <w:r>
              <w:t>,</w:t>
            </w:r>
            <w:r w:rsidR="00CE1A80">
              <w:t xml:space="preserve"> </w:t>
            </w:r>
            <w:r>
              <w:t>ул</w:t>
            </w:r>
            <w:proofErr w:type="gramStart"/>
            <w:r>
              <w:t>.Ш</w:t>
            </w:r>
            <w:proofErr w:type="gramEnd"/>
            <w:r>
              <w:t>кольная,</w:t>
            </w:r>
          </w:p>
          <w:p w:rsidR="00963C08" w:rsidRDefault="00963C08" w:rsidP="00963C08">
            <w:r>
              <w:t>д. № 42</w:t>
            </w:r>
          </w:p>
        </w:tc>
        <w:tc>
          <w:tcPr>
            <w:tcW w:w="3402" w:type="dxa"/>
          </w:tcPr>
          <w:p w:rsidR="00716E17" w:rsidRDefault="00B42361" w:rsidP="00B42361">
            <w:pPr>
              <w:autoSpaceDE w:val="0"/>
              <w:autoSpaceDN w:val="0"/>
              <w:adjustRightInd w:val="0"/>
            </w:pPr>
            <w:r>
              <w:t xml:space="preserve"> Алексеева Вера Юрьевна</w:t>
            </w:r>
          </w:p>
        </w:tc>
        <w:tc>
          <w:tcPr>
            <w:tcW w:w="2328" w:type="dxa"/>
          </w:tcPr>
          <w:p w:rsidR="00716E17" w:rsidRDefault="00716E17" w:rsidP="00716E17">
            <w:pPr>
              <w:autoSpaceDE w:val="0"/>
              <w:autoSpaceDN w:val="0"/>
              <w:adjustRightInd w:val="0"/>
            </w:pPr>
          </w:p>
        </w:tc>
      </w:tr>
    </w:tbl>
    <w:p w:rsidR="00770C1B" w:rsidRDefault="00770C1B" w:rsidP="00770C1B">
      <w:pPr>
        <w:autoSpaceDE w:val="0"/>
        <w:autoSpaceDN w:val="0"/>
        <w:adjustRightInd w:val="0"/>
        <w:jc w:val="right"/>
      </w:pPr>
    </w:p>
    <w:p w:rsidR="009C4CDB" w:rsidRDefault="009C4CDB" w:rsidP="00770C1B">
      <w:pPr>
        <w:autoSpaceDE w:val="0"/>
        <w:autoSpaceDN w:val="0"/>
        <w:adjustRightInd w:val="0"/>
        <w:jc w:val="right"/>
      </w:pPr>
    </w:p>
    <w:sectPr w:rsidR="009C4CDB" w:rsidSect="00A237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</w:rPr>
    </w:lvl>
  </w:abstractNum>
  <w:abstractNum w:abstractNumId="4">
    <w:nsid w:val="29D86DF4"/>
    <w:multiLevelType w:val="hybridMultilevel"/>
    <w:tmpl w:val="C9A6941A"/>
    <w:lvl w:ilvl="0" w:tplc="0419000F">
      <w:start w:val="29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F3"/>
    <w:rsid w:val="00015761"/>
    <w:rsid w:val="000444D9"/>
    <w:rsid w:val="00046D7F"/>
    <w:rsid w:val="00051768"/>
    <w:rsid w:val="00080146"/>
    <w:rsid w:val="00081BDA"/>
    <w:rsid w:val="00087F44"/>
    <w:rsid w:val="000A5F98"/>
    <w:rsid w:val="000C1FC2"/>
    <w:rsid w:val="000C5271"/>
    <w:rsid w:val="000D1B94"/>
    <w:rsid w:val="000F3FFF"/>
    <w:rsid w:val="000F73B0"/>
    <w:rsid w:val="00101801"/>
    <w:rsid w:val="001039EE"/>
    <w:rsid w:val="001129BF"/>
    <w:rsid w:val="00120E7C"/>
    <w:rsid w:val="00127654"/>
    <w:rsid w:val="001542FF"/>
    <w:rsid w:val="001543DC"/>
    <w:rsid w:val="00160295"/>
    <w:rsid w:val="001818ED"/>
    <w:rsid w:val="001A7B42"/>
    <w:rsid w:val="001C7C7C"/>
    <w:rsid w:val="001E2F69"/>
    <w:rsid w:val="001E61AC"/>
    <w:rsid w:val="001F5C54"/>
    <w:rsid w:val="001F5EE1"/>
    <w:rsid w:val="00201596"/>
    <w:rsid w:val="00215F91"/>
    <w:rsid w:val="0023675A"/>
    <w:rsid w:val="00242E92"/>
    <w:rsid w:val="00254EA5"/>
    <w:rsid w:val="00255DCD"/>
    <w:rsid w:val="002618A4"/>
    <w:rsid w:val="002B1AE6"/>
    <w:rsid w:val="002D47CC"/>
    <w:rsid w:val="002E1BB0"/>
    <w:rsid w:val="002E2860"/>
    <w:rsid w:val="002E2C5B"/>
    <w:rsid w:val="002E41A9"/>
    <w:rsid w:val="002E551E"/>
    <w:rsid w:val="00300229"/>
    <w:rsid w:val="0032393D"/>
    <w:rsid w:val="00360228"/>
    <w:rsid w:val="00361235"/>
    <w:rsid w:val="00381B03"/>
    <w:rsid w:val="003A1A1C"/>
    <w:rsid w:val="003D457B"/>
    <w:rsid w:val="003E5C89"/>
    <w:rsid w:val="00407A50"/>
    <w:rsid w:val="00411DC2"/>
    <w:rsid w:val="004364B0"/>
    <w:rsid w:val="004462D0"/>
    <w:rsid w:val="00460D3B"/>
    <w:rsid w:val="004B45F3"/>
    <w:rsid w:val="004C0BF1"/>
    <w:rsid w:val="004C4453"/>
    <w:rsid w:val="004C6279"/>
    <w:rsid w:val="004D1DD3"/>
    <w:rsid w:val="004D3ECC"/>
    <w:rsid w:val="004E13BA"/>
    <w:rsid w:val="004E30A0"/>
    <w:rsid w:val="004E443A"/>
    <w:rsid w:val="004F6443"/>
    <w:rsid w:val="004F66B9"/>
    <w:rsid w:val="004F7D98"/>
    <w:rsid w:val="005076B2"/>
    <w:rsid w:val="0051533F"/>
    <w:rsid w:val="00522AED"/>
    <w:rsid w:val="005314C7"/>
    <w:rsid w:val="00531A61"/>
    <w:rsid w:val="005352F2"/>
    <w:rsid w:val="00576CB1"/>
    <w:rsid w:val="00587DB3"/>
    <w:rsid w:val="005A12EE"/>
    <w:rsid w:val="005B0F16"/>
    <w:rsid w:val="005E1592"/>
    <w:rsid w:val="005F251F"/>
    <w:rsid w:val="00606BD6"/>
    <w:rsid w:val="00617C89"/>
    <w:rsid w:val="006346CF"/>
    <w:rsid w:val="006D0444"/>
    <w:rsid w:val="006D3974"/>
    <w:rsid w:val="006F3910"/>
    <w:rsid w:val="006F607F"/>
    <w:rsid w:val="00702194"/>
    <w:rsid w:val="00716E17"/>
    <w:rsid w:val="0073469F"/>
    <w:rsid w:val="00746F57"/>
    <w:rsid w:val="00767E30"/>
    <w:rsid w:val="00770C1B"/>
    <w:rsid w:val="007803D1"/>
    <w:rsid w:val="0079346A"/>
    <w:rsid w:val="0079399F"/>
    <w:rsid w:val="00794B34"/>
    <w:rsid w:val="007A48A2"/>
    <w:rsid w:val="007B3DCA"/>
    <w:rsid w:val="007D00F6"/>
    <w:rsid w:val="008010EE"/>
    <w:rsid w:val="008028E7"/>
    <w:rsid w:val="00816897"/>
    <w:rsid w:val="008413F8"/>
    <w:rsid w:val="0084453F"/>
    <w:rsid w:val="00847A5E"/>
    <w:rsid w:val="00847EA5"/>
    <w:rsid w:val="0085602D"/>
    <w:rsid w:val="00856689"/>
    <w:rsid w:val="008A368E"/>
    <w:rsid w:val="008B3AE7"/>
    <w:rsid w:val="008B58E8"/>
    <w:rsid w:val="008E1993"/>
    <w:rsid w:val="00901C32"/>
    <w:rsid w:val="00922780"/>
    <w:rsid w:val="00925B2C"/>
    <w:rsid w:val="00927BF7"/>
    <w:rsid w:val="00946B99"/>
    <w:rsid w:val="00950865"/>
    <w:rsid w:val="00955773"/>
    <w:rsid w:val="00963C08"/>
    <w:rsid w:val="009722AF"/>
    <w:rsid w:val="0098320F"/>
    <w:rsid w:val="009A104C"/>
    <w:rsid w:val="009A11B6"/>
    <w:rsid w:val="009A6609"/>
    <w:rsid w:val="009C4CDB"/>
    <w:rsid w:val="009D22F6"/>
    <w:rsid w:val="00A2370D"/>
    <w:rsid w:val="00A25BC2"/>
    <w:rsid w:val="00A347D1"/>
    <w:rsid w:val="00A559D1"/>
    <w:rsid w:val="00A565BC"/>
    <w:rsid w:val="00A66A16"/>
    <w:rsid w:val="00A83903"/>
    <w:rsid w:val="00A87AD0"/>
    <w:rsid w:val="00AA1496"/>
    <w:rsid w:val="00AA1ABC"/>
    <w:rsid w:val="00AA6BA0"/>
    <w:rsid w:val="00AB03D4"/>
    <w:rsid w:val="00AB44B5"/>
    <w:rsid w:val="00AC2CB3"/>
    <w:rsid w:val="00AC5318"/>
    <w:rsid w:val="00AD1017"/>
    <w:rsid w:val="00B002C5"/>
    <w:rsid w:val="00B03647"/>
    <w:rsid w:val="00B403A4"/>
    <w:rsid w:val="00B42361"/>
    <w:rsid w:val="00B47107"/>
    <w:rsid w:val="00B722D9"/>
    <w:rsid w:val="00B75CFD"/>
    <w:rsid w:val="00BA4F99"/>
    <w:rsid w:val="00BB08A1"/>
    <w:rsid w:val="00BB4C99"/>
    <w:rsid w:val="00BC4547"/>
    <w:rsid w:val="00BD359A"/>
    <w:rsid w:val="00BE142C"/>
    <w:rsid w:val="00C013DC"/>
    <w:rsid w:val="00C26C54"/>
    <w:rsid w:val="00C409EB"/>
    <w:rsid w:val="00C41AC0"/>
    <w:rsid w:val="00C521C1"/>
    <w:rsid w:val="00C528B5"/>
    <w:rsid w:val="00C57448"/>
    <w:rsid w:val="00C61E27"/>
    <w:rsid w:val="00C63C14"/>
    <w:rsid w:val="00C70B07"/>
    <w:rsid w:val="00C77C73"/>
    <w:rsid w:val="00C85C8D"/>
    <w:rsid w:val="00CA7AFD"/>
    <w:rsid w:val="00CE1A80"/>
    <w:rsid w:val="00D03689"/>
    <w:rsid w:val="00D10005"/>
    <w:rsid w:val="00D27426"/>
    <w:rsid w:val="00D31632"/>
    <w:rsid w:val="00D34CE5"/>
    <w:rsid w:val="00D40EB1"/>
    <w:rsid w:val="00D45AA7"/>
    <w:rsid w:val="00D55C23"/>
    <w:rsid w:val="00D74D88"/>
    <w:rsid w:val="00D93D41"/>
    <w:rsid w:val="00DA162D"/>
    <w:rsid w:val="00DC4895"/>
    <w:rsid w:val="00DF2253"/>
    <w:rsid w:val="00E12CE3"/>
    <w:rsid w:val="00E22524"/>
    <w:rsid w:val="00E476A0"/>
    <w:rsid w:val="00E530A4"/>
    <w:rsid w:val="00E638F3"/>
    <w:rsid w:val="00E90A05"/>
    <w:rsid w:val="00EA5099"/>
    <w:rsid w:val="00EC3AD3"/>
    <w:rsid w:val="00ED7E5E"/>
    <w:rsid w:val="00EE731E"/>
    <w:rsid w:val="00F05A40"/>
    <w:rsid w:val="00F3432C"/>
    <w:rsid w:val="00F36AE9"/>
    <w:rsid w:val="00F51069"/>
    <w:rsid w:val="00F572CA"/>
    <w:rsid w:val="00F754B9"/>
    <w:rsid w:val="00F8418B"/>
    <w:rsid w:val="00F953DF"/>
    <w:rsid w:val="00FA53EC"/>
    <w:rsid w:val="00FC2EF6"/>
    <w:rsid w:val="00FD3041"/>
    <w:rsid w:val="00FD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5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C2E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37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0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5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C2E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37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04E7-278A-4995-9F25-8F5ABD0C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Упр_ВнутреннейПолитики_КрюковаОВ</dc:creator>
  <cp:lastModifiedBy>Унчо</cp:lastModifiedBy>
  <cp:revision>2</cp:revision>
  <cp:lastPrinted>2023-04-01T07:35:00Z</cp:lastPrinted>
  <dcterms:created xsi:type="dcterms:W3CDTF">2023-04-03T06:20:00Z</dcterms:created>
  <dcterms:modified xsi:type="dcterms:W3CDTF">2023-04-03T06:20:00Z</dcterms:modified>
</cp:coreProperties>
</file>