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C532E3" w:rsidP="0055060E">
      <w:pPr>
        <w:jc w:val="center"/>
        <w:rPr>
          <w:sz w:val="4"/>
          <w:lang w:eastAsia="ru-RU"/>
        </w:rPr>
      </w:pPr>
      <w:r w:rsidRPr="00C532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382555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C9253E" w:rsidRDefault="00A82C50" w:rsidP="0055060E">
      <w:pPr>
        <w:jc w:val="center"/>
        <w:rPr>
          <w:sz w:val="27"/>
          <w:szCs w:val="27"/>
        </w:rPr>
      </w:pPr>
    </w:p>
    <w:p w:rsidR="0042295C" w:rsidRPr="003A7637" w:rsidRDefault="0042295C" w:rsidP="0055060E">
      <w:pPr>
        <w:pStyle w:val="ConsPlusNonformat"/>
        <w:jc w:val="center"/>
        <w:rPr>
          <w:rFonts w:ascii="Times New Roman" w:hAnsi="Times New Roman" w:cs="Times New Roman"/>
          <w:b/>
          <w:bCs/>
          <w:sz w:val="27"/>
          <w:szCs w:val="27"/>
        </w:rPr>
      </w:pPr>
      <w:r w:rsidRPr="003A7637">
        <w:rPr>
          <w:rFonts w:ascii="Times New Roman" w:hAnsi="Times New Roman" w:cs="Times New Roman"/>
          <w:b/>
          <w:bCs/>
          <w:sz w:val="27"/>
          <w:szCs w:val="27"/>
        </w:rPr>
        <w:t xml:space="preserve">от </w:t>
      </w:r>
      <w:r w:rsidR="00C9253E" w:rsidRPr="003A7637">
        <w:rPr>
          <w:rFonts w:ascii="Times New Roman" w:hAnsi="Times New Roman" w:cs="Times New Roman"/>
          <w:b/>
          <w:bCs/>
          <w:sz w:val="27"/>
          <w:szCs w:val="27"/>
        </w:rPr>
        <w:t>28 июня 2023</w:t>
      </w:r>
      <w:r w:rsidRPr="003A7637">
        <w:rPr>
          <w:rFonts w:ascii="Times New Roman" w:hAnsi="Times New Roman" w:cs="Times New Roman"/>
          <w:b/>
          <w:bCs/>
          <w:sz w:val="27"/>
          <w:szCs w:val="27"/>
        </w:rPr>
        <w:t xml:space="preserve"> года №</w:t>
      </w:r>
      <w:r w:rsidR="00956BF9" w:rsidRPr="003A7637">
        <w:rPr>
          <w:rFonts w:ascii="Times New Roman" w:hAnsi="Times New Roman" w:cs="Times New Roman"/>
          <w:b/>
          <w:bCs/>
          <w:sz w:val="27"/>
          <w:szCs w:val="27"/>
        </w:rPr>
        <w:t xml:space="preserve"> </w:t>
      </w:r>
      <w:r w:rsidR="00C9253E" w:rsidRPr="003A7637">
        <w:rPr>
          <w:rFonts w:ascii="Times New Roman" w:hAnsi="Times New Roman" w:cs="Times New Roman"/>
          <w:b/>
          <w:bCs/>
          <w:sz w:val="27"/>
          <w:szCs w:val="27"/>
        </w:rPr>
        <w:t>431</w:t>
      </w:r>
    </w:p>
    <w:p w:rsidR="00C351EC" w:rsidRPr="003A7637" w:rsidRDefault="00C351EC" w:rsidP="0055060E">
      <w:pPr>
        <w:rPr>
          <w:bCs/>
          <w:sz w:val="27"/>
          <w:szCs w:val="27"/>
        </w:rPr>
      </w:pPr>
      <w:bookmarkStart w:id="0" w:name="sub_6"/>
    </w:p>
    <w:p w:rsidR="00C9253E" w:rsidRPr="003A7637" w:rsidRDefault="00C9253E" w:rsidP="0055060E">
      <w:pPr>
        <w:rPr>
          <w:bCs/>
          <w:sz w:val="27"/>
          <w:szCs w:val="27"/>
        </w:rPr>
      </w:pPr>
    </w:p>
    <w:p w:rsidR="00C9253E" w:rsidRPr="003A7637" w:rsidRDefault="00C9253E" w:rsidP="0055060E">
      <w:pPr>
        <w:rPr>
          <w:bCs/>
          <w:sz w:val="27"/>
          <w:szCs w:val="27"/>
        </w:rPr>
      </w:pPr>
    </w:p>
    <w:p w:rsidR="00C9253E" w:rsidRPr="003A7637" w:rsidRDefault="00C9253E" w:rsidP="00C9253E">
      <w:pPr>
        <w:jc w:val="center"/>
        <w:rPr>
          <w:b/>
          <w:sz w:val="27"/>
          <w:szCs w:val="27"/>
        </w:rPr>
      </w:pPr>
      <w:r w:rsidRPr="003A7637">
        <w:rPr>
          <w:b/>
          <w:sz w:val="27"/>
          <w:szCs w:val="27"/>
        </w:rPr>
        <w:t xml:space="preserve">Об образовании Управляющих советов </w:t>
      </w:r>
    </w:p>
    <w:p w:rsidR="00C9253E" w:rsidRPr="003A7637" w:rsidRDefault="00C9253E" w:rsidP="00C9253E">
      <w:pPr>
        <w:jc w:val="center"/>
        <w:rPr>
          <w:b/>
          <w:sz w:val="27"/>
          <w:szCs w:val="27"/>
        </w:rPr>
      </w:pPr>
      <w:r w:rsidRPr="003A7637">
        <w:rPr>
          <w:b/>
          <w:sz w:val="27"/>
          <w:szCs w:val="27"/>
        </w:rPr>
        <w:t>по управлению муниципальными программами</w:t>
      </w:r>
    </w:p>
    <w:p w:rsidR="00C9253E" w:rsidRPr="003A7637" w:rsidRDefault="00C9253E" w:rsidP="00C9253E">
      <w:pPr>
        <w:jc w:val="center"/>
        <w:rPr>
          <w:b/>
          <w:sz w:val="27"/>
          <w:szCs w:val="27"/>
        </w:rPr>
      </w:pPr>
      <w:r w:rsidRPr="003A7637">
        <w:rPr>
          <w:b/>
          <w:sz w:val="27"/>
          <w:szCs w:val="27"/>
        </w:rPr>
        <w:t xml:space="preserve">Мари-Турекского муниципального района  </w:t>
      </w:r>
    </w:p>
    <w:p w:rsidR="00C9253E" w:rsidRPr="003A7637" w:rsidRDefault="00C9253E" w:rsidP="00C9253E">
      <w:pPr>
        <w:rPr>
          <w:sz w:val="27"/>
          <w:szCs w:val="27"/>
        </w:rPr>
      </w:pPr>
    </w:p>
    <w:p w:rsidR="00C9253E" w:rsidRPr="003A7637" w:rsidRDefault="00C9253E" w:rsidP="00C9253E">
      <w:pPr>
        <w:rPr>
          <w:sz w:val="27"/>
          <w:szCs w:val="27"/>
        </w:rPr>
      </w:pPr>
    </w:p>
    <w:p w:rsidR="003A7637" w:rsidRPr="003A7637" w:rsidRDefault="003A7637" w:rsidP="00C9253E">
      <w:pPr>
        <w:rPr>
          <w:sz w:val="27"/>
          <w:szCs w:val="27"/>
        </w:rPr>
      </w:pPr>
    </w:p>
    <w:p w:rsidR="00C9253E" w:rsidRPr="003A7637" w:rsidRDefault="00C9253E" w:rsidP="00C9253E">
      <w:pPr>
        <w:pStyle w:val="1"/>
        <w:tabs>
          <w:tab w:val="clear" w:pos="0"/>
        </w:tabs>
        <w:ind w:left="0" w:firstLine="709"/>
        <w:jc w:val="both"/>
        <w:rPr>
          <w:b w:val="0"/>
          <w:sz w:val="27"/>
          <w:szCs w:val="27"/>
        </w:rPr>
      </w:pPr>
      <w:r w:rsidRPr="003A7637">
        <w:rPr>
          <w:b w:val="0"/>
          <w:sz w:val="27"/>
          <w:szCs w:val="27"/>
          <w:shd w:val="clear" w:color="auto" w:fill="FFFFFF"/>
        </w:rPr>
        <w:t xml:space="preserve">В соответствии со статьей 15 Федерального закона от 6 октября 2003 г. № 131-ФЗ «Об общих принципах организации местного самоуправления в Российской Федерации», в целях </w:t>
      </w:r>
      <w:r w:rsidRPr="003A7637">
        <w:rPr>
          <w:b w:val="0"/>
          <w:sz w:val="27"/>
          <w:szCs w:val="27"/>
        </w:rPr>
        <w:t xml:space="preserve">повышения </w:t>
      </w:r>
      <w:r w:rsidRPr="003A7637">
        <w:rPr>
          <w:b w:val="0"/>
          <w:sz w:val="27"/>
          <w:szCs w:val="27"/>
          <w:shd w:val="clear" w:color="auto" w:fill="FFFFFF"/>
        </w:rPr>
        <w:t>качества управления муниципальными финансами</w:t>
      </w:r>
      <w:r w:rsidRPr="003A7637">
        <w:rPr>
          <w:b w:val="0"/>
          <w:sz w:val="27"/>
          <w:szCs w:val="27"/>
        </w:rPr>
        <w:t xml:space="preserve"> и эффективности бюджетных расходов Мари-Турекского муниципального района Республики Марий Эл, руководствуясь Уставом Мари-Турекского муниципального района Республики Марий Эл, администрация Мари-Турекского муниципального района п о с т а н о в л я е т:</w:t>
      </w:r>
    </w:p>
    <w:p w:rsidR="00C9253E" w:rsidRPr="003A7637" w:rsidRDefault="00C9253E" w:rsidP="00C9253E">
      <w:pPr>
        <w:pStyle w:val="ab"/>
        <w:numPr>
          <w:ilvl w:val="0"/>
          <w:numId w:val="49"/>
        </w:numPr>
        <w:spacing w:after="0" w:line="240" w:lineRule="auto"/>
        <w:ind w:left="0" w:firstLine="709"/>
        <w:jc w:val="both"/>
        <w:rPr>
          <w:rFonts w:ascii="Times New Roman" w:hAnsi="Times New Roman"/>
          <w:sz w:val="27"/>
          <w:szCs w:val="27"/>
        </w:rPr>
      </w:pPr>
      <w:r w:rsidRPr="003A7637">
        <w:rPr>
          <w:rFonts w:ascii="Times New Roman" w:hAnsi="Times New Roman"/>
          <w:sz w:val="27"/>
          <w:szCs w:val="27"/>
        </w:rPr>
        <w:t>Утвердить прилагаемые:</w:t>
      </w:r>
    </w:p>
    <w:p w:rsidR="00C9253E" w:rsidRPr="003A7637" w:rsidRDefault="00C9253E" w:rsidP="00C9253E">
      <w:pPr>
        <w:pStyle w:val="ab"/>
        <w:spacing w:after="0" w:line="240" w:lineRule="auto"/>
        <w:ind w:left="0" w:firstLine="709"/>
        <w:jc w:val="both"/>
        <w:rPr>
          <w:rFonts w:ascii="Times New Roman" w:hAnsi="Times New Roman"/>
          <w:sz w:val="27"/>
          <w:szCs w:val="27"/>
        </w:rPr>
      </w:pPr>
      <w:r w:rsidRPr="003A7637">
        <w:rPr>
          <w:rFonts w:ascii="Times New Roman" w:hAnsi="Times New Roman"/>
          <w:sz w:val="27"/>
          <w:szCs w:val="27"/>
        </w:rPr>
        <w:t xml:space="preserve">- </w:t>
      </w:r>
      <w:hyperlink w:anchor="sub_1000" w:history="1">
        <w:r w:rsidRPr="003A7637">
          <w:rPr>
            <w:rStyle w:val="a8"/>
            <w:rFonts w:ascii="Times New Roman" w:hAnsi="Times New Roman"/>
            <w:b w:val="0"/>
            <w:color w:val="auto"/>
            <w:sz w:val="27"/>
            <w:szCs w:val="27"/>
          </w:rPr>
          <w:t>Положение</w:t>
        </w:r>
      </w:hyperlink>
      <w:r w:rsidRPr="003A7637">
        <w:rPr>
          <w:rFonts w:ascii="Times New Roman" w:hAnsi="Times New Roman"/>
          <w:sz w:val="27"/>
          <w:szCs w:val="27"/>
        </w:rPr>
        <w:t xml:space="preserve"> об Управляющем совете по управлению муниципальной программой </w:t>
      </w:r>
      <w:r w:rsidRPr="003A7637">
        <w:rPr>
          <w:rFonts w:ascii="Times New Roman" w:hAnsi="Times New Roman"/>
          <w:bCs/>
          <w:sz w:val="27"/>
          <w:szCs w:val="27"/>
        </w:rPr>
        <w:t>Мари-Турекского муниципального района Республики Марий Эл</w:t>
      </w:r>
      <w:r w:rsidR="00DF6681" w:rsidRPr="003A7637">
        <w:rPr>
          <w:rFonts w:ascii="Times New Roman" w:hAnsi="Times New Roman"/>
          <w:bCs/>
          <w:sz w:val="27"/>
          <w:szCs w:val="27"/>
        </w:rPr>
        <w:t xml:space="preserve">, согласно </w:t>
      </w:r>
      <w:r w:rsidRPr="003A7637">
        <w:rPr>
          <w:rFonts w:ascii="Times New Roman" w:hAnsi="Times New Roman"/>
          <w:sz w:val="27"/>
          <w:szCs w:val="27"/>
        </w:rPr>
        <w:t>приложени</w:t>
      </w:r>
      <w:r w:rsidR="00DF6681" w:rsidRPr="003A7637">
        <w:rPr>
          <w:rFonts w:ascii="Times New Roman" w:hAnsi="Times New Roman"/>
          <w:sz w:val="27"/>
          <w:szCs w:val="27"/>
        </w:rPr>
        <w:t xml:space="preserve">ю № </w:t>
      </w:r>
      <w:r w:rsidRPr="003A7637">
        <w:rPr>
          <w:rFonts w:ascii="Times New Roman" w:hAnsi="Times New Roman"/>
          <w:sz w:val="27"/>
          <w:szCs w:val="27"/>
        </w:rPr>
        <w:t>;</w:t>
      </w:r>
    </w:p>
    <w:p w:rsidR="00C9253E" w:rsidRPr="003A7637" w:rsidRDefault="00C9253E" w:rsidP="00C9253E">
      <w:pPr>
        <w:pStyle w:val="ab"/>
        <w:spacing w:after="0" w:line="240" w:lineRule="auto"/>
        <w:ind w:left="0" w:firstLine="709"/>
        <w:jc w:val="both"/>
        <w:rPr>
          <w:rFonts w:ascii="Times New Roman" w:hAnsi="Times New Roman"/>
          <w:sz w:val="27"/>
          <w:szCs w:val="27"/>
        </w:rPr>
      </w:pPr>
      <w:r w:rsidRPr="003A7637">
        <w:rPr>
          <w:rFonts w:ascii="Times New Roman" w:hAnsi="Times New Roman"/>
          <w:sz w:val="27"/>
          <w:szCs w:val="27"/>
        </w:rPr>
        <w:t xml:space="preserve">- Состав Управляющих советов по управлению муниципальными программами </w:t>
      </w:r>
      <w:r w:rsidRPr="003A7637">
        <w:rPr>
          <w:rFonts w:ascii="Times New Roman" w:hAnsi="Times New Roman"/>
          <w:bCs/>
          <w:sz w:val="27"/>
          <w:szCs w:val="27"/>
        </w:rPr>
        <w:t>Мари-Турекского муниципального района Республики Марий Эл, согласно п</w:t>
      </w:r>
      <w:r w:rsidRPr="003A7637">
        <w:rPr>
          <w:rFonts w:ascii="Times New Roman" w:hAnsi="Times New Roman"/>
          <w:sz w:val="27"/>
          <w:szCs w:val="27"/>
        </w:rPr>
        <w:t>риложении № 2-8.</w:t>
      </w:r>
    </w:p>
    <w:p w:rsidR="00C9253E" w:rsidRPr="003A7637" w:rsidRDefault="00C9253E" w:rsidP="00C9253E">
      <w:pPr>
        <w:ind w:firstLine="709"/>
        <w:jc w:val="both"/>
        <w:rPr>
          <w:sz w:val="27"/>
          <w:szCs w:val="27"/>
        </w:rPr>
      </w:pPr>
      <w:r w:rsidRPr="003A7637">
        <w:rPr>
          <w:sz w:val="27"/>
          <w:szCs w:val="27"/>
        </w:rPr>
        <w:t>3. Контроль за исполнением настоящего постановления возложить на заместителя главы администрации Мари-Турекского муниципального района Ложкину Л.А.</w:t>
      </w:r>
    </w:p>
    <w:p w:rsidR="00C9253E" w:rsidRPr="003A7637" w:rsidRDefault="00C9253E" w:rsidP="00C9253E">
      <w:pPr>
        <w:ind w:firstLine="720"/>
        <w:jc w:val="both"/>
        <w:rPr>
          <w:sz w:val="27"/>
          <w:szCs w:val="27"/>
        </w:rPr>
      </w:pPr>
    </w:p>
    <w:p w:rsidR="00C9253E" w:rsidRPr="003A7637" w:rsidRDefault="00C9253E" w:rsidP="00C9253E">
      <w:pPr>
        <w:ind w:firstLine="720"/>
        <w:jc w:val="both"/>
        <w:rPr>
          <w:sz w:val="27"/>
          <w:szCs w:val="27"/>
        </w:rPr>
      </w:pPr>
    </w:p>
    <w:p w:rsidR="00C9253E" w:rsidRPr="003A7637" w:rsidRDefault="00C9253E" w:rsidP="00C9253E">
      <w:pPr>
        <w:ind w:firstLine="720"/>
        <w:jc w:val="both"/>
        <w:rPr>
          <w:sz w:val="27"/>
          <w:szCs w:val="27"/>
        </w:rPr>
      </w:pPr>
    </w:p>
    <w:tbl>
      <w:tblPr>
        <w:tblW w:w="0" w:type="auto"/>
        <w:tblInd w:w="108" w:type="dxa"/>
        <w:tblLook w:val="0000"/>
      </w:tblPr>
      <w:tblGrid>
        <w:gridCol w:w="6272"/>
        <w:gridCol w:w="3190"/>
      </w:tblGrid>
      <w:tr w:rsidR="00C9253E" w:rsidRPr="003A7637" w:rsidTr="00A44BDF">
        <w:tc>
          <w:tcPr>
            <w:tcW w:w="6613" w:type="dxa"/>
            <w:tcBorders>
              <w:top w:val="nil"/>
              <w:left w:val="nil"/>
              <w:bottom w:val="nil"/>
              <w:right w:val="nil"/>
            </w:tcBorders>
            <w:vAlign w:val="bottom"/>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 xml:space="preserve">  Глава администрации</w:t>
            </w:r>
          </w:p>
          <w:p w:rsidR="00C9253E" w:rsidRPr="003A7637" w:rsidRDefault="00C9253E" w:rsidP="00A44BDF">
            <w:pPr>
              <w:rPr>
                <w:sz w:val="27"/>
                <w:szCs w:val="27"/>
              </w:rPr>
            </w:pPr>
            <w:r w:rsidRPr="003A7637">
              <w:rPr>
                <w:sz w:val="27"/>
                <w:szCs w:val="27"/>
              </w:rPr>
              <w:t xml:space="preserve">     Мари-Турекского</w:t>
            </w:r>
          </w:p>
          <w:p w:rsidR="00C9253E" w:rsidRPr="003A7637" w:rsidRDefault="00C9253E" w:rsidP="00A44BDF">
            <w:pPr>
              <w:rPr>
                <w:sz w:val="27"/>
                <w:szCs w:val="27"/>
              </w:rPr>
            </w:pPr>
            <w:r w:rsidRPr="003A7637">
              <w:rPr>
                <w:sz w:val="27"/>
                <w:szCs w:val="27"/>
              </w:rPr>
              <w:t xml:space="preserve">муниципального района </w:t>
            </w:r>
          </w:p>
        </w:tc>
        <w:tc>
          <w:tcPr>
            <w:tcW w:w="3306" w:type="dxa"/>
            <w:tcBorders>
              <w:top w:val="nil"/>
              <w:left w:val="nil"/>
              <w:bottom w:val="nil"/>
              <w:right w:val="nil"/>
            </w:tcBorders>
            <w:vAlign w:val="bottom"/>
          </w:tcPr>
          <w:p w:rsidR="00C9253E" w:rsidRPr="003A7637" w:rsidRDefault="00C9253E" w:rsidP="00A44BDF">
            <w:pPr>
              <w:pStyle w:val="a9"/>
              <w:jc w:val="right"/>
              <w:rPr>
                <w:rFonts w:ascii="Times New Roman" w:hAnsi="Times New Roman" w:cs="Times New Roman"/>
                <w:sz w:val="27"/>
                <w:szCs w:val="27"/>
              </w:rPr>
            </w:pPr>
            <w:r w:rsidRPr="003A7637">
              <w:rPr>
                <w:rFonts w:ascii="Times New Roman" w:hAnsi="Times New Roman" w:cs="Times New Roman"/>
                <w:sz w:val="27"/>
                <w:szCs w:val="27"/>
              </w:rPr>
              <w:t>С.</w:t>
            </w:r>
            <w:r w:rsidR="003A7637" w:rsidRPr="003A7637">
              <w:rPr>
                <w:rFonts w:ascii="Times New Roman" w:hAnsi="Times New Roman" w:cs="Times New Roman"/>
                <w:sz w:val="27"/>
                <w:szCs w:val="27"/>
              </w:rPr>
              <w:t>Ю.</w:t>
            </w:r>
            <w:r w:rsidRPr="003A7637">
              <w:rPr>
                <w:rFonts w:ascii="Times New Roman" w:hAnsi="Times New Roman" w:cs="Times New Roman"/>
                <w:sz w:val="27"/>
                <w:szCs w:val="27"/>
              </w:rPr>
              <w:t>Решетов</w:t>
            </w:r>
          </w:p>
        </w:tc>
      </w:tr>
    </w:tbl>
    <w:p w:rsidR="00C9253E" w:rsidRPr="003A7637" w:rsidRDefault="00C9253E" w:rsidP="00DF6681">
      <w:pPr>
        <w:ind w:left="5103"/>
        <w:jc w:val="center"/>
        <w:outlineLvl w:val="0"/>
        <w:rPr>
          <w:sz w:val="27"/>
          <w:szCs w:val="27"/>
        </w:rPr>
      </w:pPr>
      <w:bookmarkStart w:id="1" w:name="sub_1000"/>
      <w:r w:rsidRPr="003A7637">
        <w:rPr>
          <w:sz w:val="27"/>
          <w:szCs w:val="27"/>
        </w:rPr>
        <w:lastRenderedPageBreak/>
        <w:t>Приложение № 1</w:t>
      </w:r>
    </w:p>
    <w:p w:rsidR="00C9253E" w:rsidRPr="003A7637" w:rsidRDefault="00C9253E" w:rsidP="00DF6681">
      <w:pPr>
        <w:ind w:left="5103"/>
        <w:jc w:val="center"/>
        <w:rPr>
          <w:sz w:val="27"/>
          <w:szCs w:val="27"/>
        </w:rPr>
      </w:pPr>
      <w:r w:rsidRPr="003A7637">
        <w:rPr>
          <w:sz w:val="27"/>
          <w:szCs w:val="27"/>
        </w:rPr>
        <w:t xml:space="preserve">к постановлению администрации </w:t>
      </w:r>
    </w:p>
    <w:p w:rsidR="00C9253E" w:rsidRPr="003A7637" w:rsidRDefault="00C9253E" w:rsidP="00DF6681">
      <w:pPr>
        <w:ind w:left="5103"/>
        <w:jc w:val="center"/>
        <w:rPr>
          <w:sz w:val="27"/>
          <w:szCs w:val="27"/>
        </w:rPr>
      </w:pPr>
      <w:r w:rsidRPr="003A7637">
        <w:rPr>
          <w:sz w:val="27"/>
          <w:szCs w:val="27"/>
        </w:rPr>
        <w:t>Мари-Турекского муниципального района Республики Марий Эл</w:t>
      </w:r>
    </w:p>
    <w:p w:rsidR="00C9253E" w:rsidRPr="003A7637" w:rsidRDefault="00DF6681" w:rsidP="00DF6681">
      <w:pPr>
        <w:ind w:left="5103"/>
        <w:jc w:val="center"/>
        <w:rPr>
          <w:sz w:val="27"/>
          <w:szCs w:val="27"/>
        </w:rPr>
      </w:pPr>
      <w:r w:rsidRPr="003A7637">
        <w:rPr>
          <w:sz w:val="27"/>
          <w:szCs w:val="27"/>
        </w:rPr>
        <w:t>о</w:t>
      </w:r>
      <w:r w:rsidR="00C9253E" w:rsidRPr="003A7637">
        <w:rPr>
          <w:sz w:val="27"/>
          <w:szCs w:val="27"/>
        </w:rPr>
        <w:t>т</w:t>
      </w:r>
      <w:r w:rsidRPr="003A7637">
        <w:rPr>
          <w:sz w:val="27"/>
          <w:szCs w:val="27"/>
        </w:rPr>
        <w:t xml:space="preserve"> 28</w:t>
      </w:r>
      <w:r w:rsidR="00C9253E" w:rsidRPr="003A7637">
        <w:rPr>
          <w:sz w:val="27"/>
          <w:szCs w:val="27"/>
        </w:rPr>
        <w:t xml:space="preserve"> июня 2023 г. № </w:t>
      </w:r>
      <w:r w:rsidRPr="003A7637">
        <w:rPr>
          <w:sz w:val="27"/>
          <w:szCs w:val="27"/>
        </w:rPr>
        <w:t>431</w:t>
      </w:r>
    </w:p>
    <w:p w:rsidR="00C9253E" w:rsidRPr="003A7637" w:rsidRDefault="00C9253E" w:rsidP="00C9253E">
      <w:pPr>
        <w:pStyle w:val="1"/>
        <w:tabs>
          <w:tab w:val="clear" w:pos="0"/>
        </w:tabs>
        <w:ind w:left="0" w:firstLine="0"/>
        <w:rPr>
          <w:b w:val="0"/>
          <w:bCs/>
          <w:sz w:val="27"/>
          <w:szCs w:val="27"/>
        </w:rPr>
      </w:pPr>
    </w:p>
    <w:p w:rsidR="00DF6681" w:rsidRPr="003A7637" w:rsidRDefault="00DF6681" w:rsidP="00DF6681">
      <w:pPr>
        <w:rPr>
          <w:sz w:val="27"/>
          <w:szCs w:val="27"/>
        </w:rPr>
      </w:pPr>
    </w:p>
    <w:p w:rsidR="00DF6681" w:rsidRPr="003A7637" w:rsidRDefault="00DF6681" w:rsidP="00DF6681">
      <w:pPr>
        <w:rPr>
          <w:sz w:val="27"/>
          <w:szCs w:val="27"/>
        </w:rPr>
      </w:pPr>
    </w:p>
    <w:p w:rsidR="00C9253E" w:rsidRPr="003A7637" w:rsidRDefault="00C9253E" w:rsidP="00524352">
      <w:pPr>
        <w:pStyle w:val="1"/>
        <w:tabs>
          <w:tab w:val="clear" w:pos="0"/>
        </w:tabs>
        <w:ind w:left="0" w:firstLine="0"/>
        <w:rPr>
          <w:b w:val="0"/>
          <w:spacing w:val="20"/>
          <w:sz w:val="27"/>
          <w:szCs w:val="27"/>
        </w:rPr>
      </w:pPr>
      <w:r w:rsidRPr="003A7637">
        <w:rPr>
          <w:spacing w:val="20"/>
          <w:sz w:val="27"/>
          <w:szCs w:val="27"/>
        </w:rPr>
        <w:t>П О Л О Ж Е Н И Е</w:t>
      </w:r>
    </w:p>
    <w:bookmarkEnd w:id="1"/>
    <w:p w:rsidR="00DF6681" w:rsidRPr="003A7637" w:rsidRDefault="00C9253E" w:rsidP="00524352">
      <w:pPr>
        <w:pStyle w:val="1"/>
        <w:tabs>
          <w:tab w:val="clear" w:pos="0"/>
        </w:tabs>
        <w:ind w:left="0" w:firstLine="0"/>
        <w:rPr>
          <w:sz w:val="27"/>
          <w:szCs w:val="27"/>
        </w:rPr>
      </w:pPr>
      <w:r w:rsidRPr="003A7637">
        <w:rPr>
          <w:sz w:val="27"/>
          <w:szCs w:val="27"/>
        </w:rPr>
        <w:t>об Управляющем совете по управлению муниципальной программой</w:t>
      </w:r>
    </w:p>
    <w:p w:rsidR="00C9253E" w:rsidRPr="003A7637" w:rsidRDefault="00C9253E" w:rsidP="00524352">
      <w:pPr>
        <w:pStyle w:val="1"/>
        <w:tabs>
          <w:tab w:val="clear" w:pos="0"/>
        </w:tabs>
        <w:ind w:left="0" w:firstLine="0"/>
        <w:rPr>
          <w:b w:val="0"/>
          <w:sz w:val="27"/>
          <w:szCs w:val="27"/>
        </w:rPr>
      </w:pPr>
      <w:r w:rsidRPr="003A7637">
        <w:rPr>
          <w:bCs/>
          <w:sz w:val="27"/>
          <w:szCs w:val="27"/>
        </w:rPr>
        <w:t>Мари-Турекского муниципального района Республики Марий Эл</w:t>
      </w:r>
    </w:p>
    <w:p w:rsidR="00C9253E" w:rsidRPr="003A7637" w:rsidRDefault="00C9253E" w:rsidP="00524352">
      <w:pPr>
        <w:ind w:firstLine="709"/>
        <w:jc w:val="both"/>
        <w:rPr>
          <w:b/>
          <w:sz w:val="27"/>
          <w:szCs w:val="27"/>
        </w:rPr>
      </w:pPr>
    </w:p>
    <w:p w:rsidR="00C9253E" w:rsidRPr="003A7637" w:rsidRDefault="00C9253E" w:rsidP="00524352">
      <w:pPr>
        <w:pStyle w:val="1"/>
        <w:tabs>
          <w:tab w:val="clear" w:pos="0"/>
        </w:tabs>
        <w:ind w:left="0" w:firstLine="709"/>
        <w:jc w:val="both"/>
        <w:rPr>
          <w:b w:val="0"/>
          <w:bCs/>
          <w:sz w:val="27"/>
          <w:szCs w:val="27"/>
        </w:rPr>
      </w:pPr>
      <w:bookmarkStart w:id="2" w:name="sub_1100"/>
      <w:r w:rsidRPr="003A7637">
        <w:rPr>
          <w:bCs/>
          <w:sz w:val="27"/>
          <w:szCs w:val="27"/>
        </w:rPr>
        <w:t>1. Общие положения</w:t>
      </w:r>
    </w:p>
    <w:p w:rsidR="00C9253E" w:rsidRPr="003A7637" w:rsidRDefault="00C9253E" w:rsidP="00524352">
      <w:pPr>
        <w:ind w:firstLine="709"/>
        <w:jc w:val="both"/>
        <w:rPr>
          <w:sz w:val="27"/>
          <w:szCs w:val="27"/>
        </w:rPr>
      </w:pPr>
      <w:bookmarkStart w:id="3" w:name="sub_1200"/>
      <w:bookmarkStart w:id="4" w:name="sub_2000"/>
      <w:bookmarkEnd w:id="2"/>
      <w:r w:rsidRPr="003A7637">
        <w:rPr>
          <w:sz w:val="27"/>
          <w:szCs w:val="27"/>
        </w:rPr>
        <w:t xml:space="preserve">1.1. Настоящее Положение определяет задачи, функции, порядок формирования и работы Управляющего совета по управлению муниципальной программой </w:t>
      </w:r>
      <w:r w:rsidRPr="003A7637">
        <w:rPr>
          <w:bCs/>
          <w:sz w:val="27"/>
          <w:szCs w:val="27"/>
        </w:rPr>
        <w:t>Мари-Турекского муниципального района Республики Марий Эл</w:t>
      </w:r>
      <w:r w:rsidRPr="003A7637">
        <w:rPr>
          <w:sz w:val="27"/>
          <w:szCs w:val="27"/>
        </w:rPr>
        <w:t xml:space="preserve">  (далее – Управляющий совет).</w:t>
      </w:r>
    </w:p>
    <w:p w:rsidR="00C9253E" w:rsidRPr="003A7637" w:rsidRDefault="00C9253E" w:rsidP="00524352">
      <w:pPr>
        <w:ind w:firstLine="709"/>
        <w:jc w:val="both"/>
        <w:rPr>
          <w:sz w:val="27"/>
          <w:szCs w:val="27"/>
        </w:rPr>
      </w:pPr>
      <w:r w:rsidRPr="003A7637">
        <w:rPr>
          <w:sz w:val="27"/>
          <w:szCs w:val="27"/>
        </w:rPr>
        <w:t>1.2. Управляющий совет является коллегиальным органом межведомственного взаимодействия, образуемый при администрации Мари-Турекского муниципального района Республики Марий Эл и возглавляемый куратором муниципальной программы (далее – куратор) из числа заместителей главы администрации Мари-Турекского муниципального района Республики Марий Эл,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Республики Марий Эл, органов местного самоуправления Мари-Турекского муниципального района Республики Марий Эл, институтов развития, субъектов предпринимательской деятельности и иных заинтересованных сторон, выработки и согласования решений в области планирования и контроля деятельности органов местного самоуправления Мари-Турекского муниципального района Республики Марий Эл по реализации муниципальной программы, достижения контрольных событий и показателей муниципальной программы.</w:t>
      </w:r>
    </w:p>
    <w:p w:rsidR="00C9253E" w:rsidRPr="003A7637" w:rsidRDefault="00C9253E" w:rsidP="00524352">
      <w:pPr>
        <w:ind w:firstLine="709"/>
        <w:jc w:val="both"/>
        <w:rPr>
          <w:sz w:val="27"/>
          <w:szCs w:val="27"/>
        </w:rPr>
      </w:pPr>
      <w:r w:rsidRPr="003A7637">
        <w:rPr>
          <w:sz w:val="27"/>
          <w:szCs w:val="27"/>
        </w:rPr>
        <w:t xml:space="preserve">1.3. Управляющий совет самостоятельно разрабатывает и утверждает регламент своей работы. </w:t>
      </w:r>
    </w:p>
    <w:p w:rsidR="00C9253E" w:rsidRPr="003A7637" w:rsidRDefault="00C9253E" w:rsidP="00524352">
      <w:pPr>
        <w:ind w:firstLine="709"/>
        <w:jc w:val="both"/>
        <w:rPr>
          <w:sz w:val="27"/>
          <w:szCs w:val="27"/>
        </w:rPr>
      </w:pPr>
      <w:r w:rsidRPr="003A7637">
        <w:rPr>
          <w:sz w:val="27"/>
          <w:szCs w:val="27"/>
        </w:rPr>
        <w:t xml:space="preserve">1.4. Управляющий совет не является юридическим лицом и определяет свою деятельность на общественных началах. </w:t>
      </w:r>
    </w:p>
    <w:p w:rsidR="00C9253E" w:rsidRPr="003A7637" w:rsidRDefault="00C9253E" w:rsidP="00524352">
      <w:pPr>
        <w:ind w:firstLine="709"/>
        <w:jc w:val="both"/>
        <w:rPr>
          <w:sz w:val="27"/>
          <w:szCs w:val="27"/>
        </w:rPr>
      </w:pPr>
      <w:r w:rsidRPr="003A7637">
        <w:rPr>
          <w:sz w:val="27"/>
          <w:szCs w:val="27"/>
        </w:rPr>
        <w:t>1.5. Управляющий совет в своей деятельности руководствуется Конституцией Российской Федерации, законодательными и нормативно-правовыми актами Российской Федерации, Республики Марий Эл и муниципальными правовыми актами</w:t>
      </w:r>
      <w:r w:rsidR="00DF6681" w:rsidRPr="003A7637">
        <w:rPr>
          <w:sz w:val="27"/>
          <w:szCs w:val="27"/>
        </w:rPr>
        <w:t xml:space="preserve"> </w:t>
      </w:r>
      <w:r w:rsidRPr="003A7637">
        <w:rPr>
          <w:sz w:val="27"/>
          <w:szCs w:val="27"/>
        </w:rPr>
        <w:t xml:space="preserve">Мари-Турекского муниципального района Республики Марий Эл, Уставом Мари-Турекского муниципального района Республики Марий Эл, настоящим положением, другими нормативными правовыми актами. </w:t>
      </w:r>
    </w:p>
    <w:p w:rsidR="00DF6681" w:rsidRPr="003A7637" w:rsidRDefault="00DF6681" w:rsidP="00524352">
      <w:pPr>
        <w:ind w:firstLine="709"/>
        <w:jc w:val="both"/>
        <w:rPr>
          <w:sz w:val="27"/>
          <w:szCs w:val="27"/>
        </w:rPr>
      </w:pPr>
    </w:p>
    <w:p w:rsidR="00C9253E" w:rsidRPr="003A7637" w:rsidRDefault="00C9253E" w:rsidP="00524352">
      <w:pPr>
        <w:ind w:firstLine="709"/>
        <w:jc w:val="both"/>
        <w:rPr>
          <w:b/>
          <w:sz w:val="27"/>
          <w:szCs w:val="27"/>
        </w:rPr>
      </w:pPr>
      <w:r w:rsidRPr="003A7637">
        <w:rPr>
          <w:b/>
          <w:sz w:val="27"/>
          <w:szCs w:val="27"/>
        </w:rPr>
        <w:t>2. Задачи Управляющего совета</w:t>
      </w:r>
    </w:p>
    <w:p w:rsidR="00C9253E" w:rsidRPr="003A7637" w:rsidRDefault="00C9253E" w:rsidP="00524352">
      <w:pPr>
        <w:ind w:firstLine="709"/>
        <w:jc w:val="both"/>
        <w:rPr>
          <w:sz w:val="27"/>
          <w:szCs w:val="27"/>
        </w:rPr>
      </w:pPr>
      <w:r w:rsidRPr="003A7637">
        <w:rPr>
          <w:sz w:val="27"/>
          <w:szCs w:val="27"/>
        </w:rPr>
        <w:t xml:space="preserve">2.1. Основными задачами Управляющего совета являются: </w:t>
      </w:r>
    </w:p>
    <w:p w:rsidR="00C9253E" w:rsidRPr="003A7637" w:rsidRDefault="00C9253E" w:rsidP="00524352">
      <w:pPr>
        <w:ind w:firstLine="709"/>
        <w:jc w:val="both"/>
        <w:rPr>
          <w:sz w:val="27"/>
          <w:szCs w:val="27"/>
        </w:rPr>
      </w:pPr>
      <w:r w:rsidRPr="003A7637">
        <w:rPr>
          <w:sz w:val="27"/>
          <w:szCs w:val="27"/>
        </w:rPr>
        <w:t>а)</w:t>
      </w:r>
      <w:r w:rsidR="00DF6681" w:rsidRPr="003A7637">
        <w:rPr>
          <w:sz w:val="27"/>
          <w:szCs w:val="27"/>
        </w:rPr>
        <w:t xml:space="preserve"> </w:t>
      </w:r>
      <w:r w:rsidRPr="003A7637">
        <w:rPr>
          <w:sz w:val="27"/>
          <w:szCs w:val="27"/>
        </w:rPr>
        <w:t>координация разработки и реализации</w:t>
      </w:r>
      <w:r w:rsidR="00DF6681" w:rsidRPr="003A7637">
        <w:rPr>
          <w:sz w:val="27"/>
          <w:szCs w:val="27"/>
        </w:rPr>
        <w:t xml:space="preserve"> </w:t>
      </w:r>
      <w:r w:rsidRPr="003A7637">
        <w:rPr>
          <w:sz w:val="27"/>
          <w:szCs w:val="27"/>
        </w:rPr>
        <w:t>муниципальной программы;</w:t>
      </w:r>
    </w:p>
    <w:p w:rsidR="00C9253E" w:rsidRPr="003A7637" w:rsidRDefault="00C9253E" w:rsidP="00524352">
      <w:pPr>
        <w:ind w:firstLine="709"/>
        <w:jc w:val="both"/>
        <w:rPr>
          <w:sz w:val="27"/>
          <w:szCs w:val="27"/>
        </w:rPr>
      </w:pPr>
      <w:r w:rsidRPr="003A7637">
        <w:rPr>
          <w:sz w:val="27"/>
          <w:szCs w:val="27"/>
        </w:rPr>
        <w:lastRenderedPageBreak/>
        <w:t>б)</w:t>
      </w:r>
      <w:r w:rsidR="00DF6681" w:rsidRPr="003A7637">
        <w:rPr>
          <w:sz w:val="27"/>
          <w:szCs w:val="27"/>
        </w:rPr>
        <w:t xml:space="preserve"> </w:t>
      </w:r>
      <w:r w:rsidRPr="003A7637">
        <w:rPr>
          <w:sz w:val="27"/>
          <w:szCs w:val="27"/>
        </w:rPr>
        <w:t>одобрение стратегических приоритетов, целей, показателей</w:t>
      </w:r>
      <w:r w:rsidRPr="003A7637">
        <w:rPr>
          <w:sz w:val="27"/>
          <w:szCs w:val="27"/>
        </w:rPr>
        <w:br/>
        <w:t>и структуры</w:t>
      </w:r>
      <w:r w:rsidR="00DF6681" w:rsidRPr="003A7637">
        <w:rPr>
          <w:sz w:val="27"/>
          <w:szCs w:val="27"/>
        </w:rPr>
        <w:t xml:space="preserve"> </w:t>
      </w:r>
      <w:r w:rsidRPr="003A7637">
        <w:rPr>
          <w:sz w:val="27"/>
          <w:szCs w:val="27"/>
        </w:rPr>
        <w:t>муниципальной программы;</w:t>
      </w:r>
    </w:p>
    <w:p w:rsidR="00C9253E" w:rsidRPr="003A7637" w:rsidRDefault="00C9253E" w:rsidP="00524352">
      <w:pPr>
        <w:ind w:firstLine="709"/>
        <w:jc w:val="both"/>
        <w:rPr>
          <w:sz w:val="27"/>
          <w:szCs w:val="27"/>
        </w:rPr>
      </w:pPr>
      <w:r w:rsidRPr="003A7637">
        <w:rPr>
          <w:sz w:val="27"/>
          <w:szCs w:val="27"/>
        </w:rPr>
        <w:t>в) осуществление на постоянной основе контроля реализации муниципальной программы, в том числе рассмотрение результатов мониторинга и оценки эффективности реализации муниципальной программы;</w:t>
      </w:r>
    </w:p>
    <w:p w:rsidR="00C9253E" w:rsidRPr="003A7637" w:rsidRDefault="00C9253E" w:rsidP="00524352">
      <w:pPr>
        <w:ind w:firstLine="709"/>
        <w:jc w:val="both"/>
        <w:rPr>
          <w:sz w:val="27"/>
          <w:szCs w:val="27"/>
        </w:rPr>
      </w:pPr>
      <w:r w:rsidRPr="003A7637">
        <w:rPr>
          <w:sz w:val="27"/>
          <w:szCs w:val="27"/>
        </w:rPr>
        <w:t>г) утверждение паспорта муниципальной программы, паспорта комплекса процессных мероприятий;</w:t>
      </w:r>
    </w:p>
    <w:p w:rsidR="00C9253E" w:rsidRPr="003A7637" w:rsidRDefault="00C9253E" w:rsidP="00524352">
      <w:pPr>
        <w:ind w:firstLine="709"/>
        <w:jc w:val="both"/>
        <w:rPr>
          <w:sz w:val="27"/>
          <w:szCs w:val="27"/>
        </w:rPr>
      </w:pPr>
      <w:r w:rsidRPr="003A7637">
        <w:rPr>
          <w:sz w:val="27"/>
          <w:szCs w:val="27"/>
        </w:rPr>
        <w:t>д) принятие решений о внесении изменений в муниципальную программу в соответствии с настоящим Положением;</w:t>
      </w:r>
    </w:p>
    <w:p w:rsidR="00C9253E" w:rsidRPr="003A7637" w:rsidRDefault="00C9253E" w:rsidP="00524352">
      <w:pPr>
        <w:ind w:firstLine="709"/>
        <w:jc w:val="both"/>
        <w:rPr>
          <w:sz w:val="27"/>
          <w:szCs w:val="27"/>
        </w:rPr>
      </w:pPr>
      <w:r w:rsidRPr="003A7637">
        <w:rPr>
          <w:sz w:val="27"/>
          <w:szCs w:val="27"/>
        </w:rPr>
        <w:t>и) выполнение иных полномочий в соответствии с настоящим Положением.</w:t>
      </w:r>
    </w:p>
    <w:p w:rsidR="00C9253E" w:rsidRPr="003A7637" w:rsidRDefault="00C9253E" w:rsidP="00524352">
      <w:pPr>
        <w:ind w:firstLine="709"/>
        <w:jc w:val="both"/>
        <w:rPr>
          <w:sz w:val="27"/>
          <w:szCs w:val="27"/>
        </w:rPr>
      </w:pPr>
    </w:p>
    <w:p w:rsidR="00C9253E" w:rsidRPr="003A7637" w:rsidRDefault="00C9253E" w:rsidP="00524352">
      <w:pPr>
        <w:ind w:firstLine="709"/>
        <w:jc w:val="both"/>
        <w:rPr>
          <w:b/>
          <w:sz w:val="27"/>
          <w:szCs w:val="27"/>
        </w:rPr>
      </w:pPr>
      <w:r w:rsidRPr="003A7637">
        <w:rPr>
          <w:b/>
          <w:sz w:val="27"/>
          <w:szCs w:val="27"/>
        </w:rPr>
        <w:t>3. Права Управляющего совета</w:t>
      </w:r>
    </w:p>
    <w:p w:rsidR="00C9253E" w:rsidRPr="003A7637" w:rsidRDefault="00C9253E" w:rsidP="00524352">
      <w:pPr>
        <w:ind w:firstLine="709"/>
        <w:jc w:val="both"/>
        <w:rPr>
          <w:sz w:val="27"/>
          <w:szCs w:val="27"/>
        </w:rPr>
      </w:pPr>
      <w:r w:rsidRPr="003A7637">
        <w:rPr>
          <w:sz w:val="27"/>
          <w:szCs w:val="27"/>
        </w:rPr>
        <w:t xml:space="preserve">3.1. Управляющий совет имеет право: </w:t>
      </w:r>
    </w:p>
    <w:p w:rsidR="00C9253E" w:rsidRPr="003A7637" w:rsidRDefault="00C9253E" w:rsidP="00524352">
      <w:pPr>
        <w:ind w:firstLine="709"/>
        <w:jc w:val="both"/>
        <w:rPr>
          <w:sz w:val="27"/>
          <w:szCs w:val="27"/>
        </w:rPr>
      </w:pPr>
      <w:r w:rsidRPr="003A7637">
        <w:rPr>
          <w:sz w:val="27"/>
          <w:szCs w:val="27"/>
        </w:rPr>
        <w:t xml:space="preserve">- согласовывать документы по проектной деятельности; </w:t>
      </w:r>
    </w:p>
    <w:p w:rsidR="00C9253E" w:rsidRPr="003A7637" w:rsidRDefault="00C9253E" w:rsidP="00524352">
      <w:pPr>
        <w:ind w:firstLine="709"/>
        <w:jc w:val="both"/>
        <w:rPr>
          <w:sz w:val="27"/>
          <w:szCs w:val="27"/>
        </w:rPr>
      </w:pPr>
      <w:r w:rsidRPr="003A7637">
        <w:rPr>
          <w:sz w:val="27"/>
          <w:szCs w:val="27"/>
        </w:rPr>
        <w:t xml:space="preserve">- 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 </w:t>
      </w:r>
    </w:p>
    <w:p w:rsidR="00C9253E" w:rsidRPr="003A7637" w:rsidRDefault="00C9253E" w:rsidP="00524352">
      <w:pPr>
        <w:ind w:firstLine="709"/>
        <w:jc w:val="both"/>
        <w:rPr>
          <w:sz w:val="27"/>
          <w:szCs w:val="27"/>
        </w:rPr>
      </w:pPr>
      <w:r w:rsidRPr="003A7637">
        <w:rPr>
          <w:sz w:val="27"/>
          <w:szCs w:val="27"/>
        </w:rPr>
        <w:t xml:space="preserve">- запрашивать от подразделений администрации Мари-Турекского муниципального района Республики Марий Эл сведения и материалы, необходимые для выполнения возложенных на Управляющий совет задач. </w:t>
      </w:r>
    </w:p>
    <w:p w:rsidR="00C9253E" w:rsidRPr="003A7637" w:rsidRDefault="00C9253E" w:rsidP="00524352">
      <w:pPr>
        <w:ind w:firstLine="709"/>
        <w:jc w:val="both"/>
        <w:rPr>
          <w:sz w:val="27"/>
          <w:szCs w:val="27"/>
        </w:rPr>
      </w:pPr>
    </w:p>
    <w:p w:rsidR="00C9253E" w:rsidRPr="003A7637" w:rsidRDefault="00C9253E" w:rsidP="00524352">
      <w:pPr>
        <w:ind w:firstLine="709"/>
        <w:jc w:val="both"/>
        <w:rPr>
          <w:b/>
          <w:sz w:val="27"/>
          <w:szCs w:val="27"/>
        </w:rPr>
      </w:pPr>
      <w:r w:rsidRPr="003A7637">
        <w:rPr>
          <w:b/>
          <w:sz w:val="27"/>
          <w:szCs w:val="27"/>
        </w:rPr>
        <w:t>4. Состав и организация работ Управляющего совета</w:t>
      </w:r>
    </w:p>
    <w:p w:rsidR="00C9253E" w:rsidRPr="003A7637" w:rsidRDefault="00C9253E" w:rsidP="00524352">
      <w:pPr>
        <w:ind w:firstLine="709"/>
        <w:jc w:val="both"/>
        <w:rPr>
          <w:sz w:val="27"/>
          <w:szCs w:val="27"/>
        </w:rPr>
      </w:pPr>
      <w:r w:rsidRPr="003A7637">
        <w:rPr>
          <w:sz w:val="27"/>
          <w:szCs w:val="27"/>
        </w:rPr>
        <w:t xml:space="preserve">4.1. Управляющий совет формируется в составе председателя Управляющего совета, членов Управляющего совета и секретаря. </w:t>
      </w:r>
    </w:p>
    <w:p w:rsidR="00C9253E" w:rsidRPr="003A7637" w:rsidRDefault="00C9253E" w:rsidP="00524352">
      <w:pPr>
        <w:ind w:firstLine="709"/>
        <w:jc w:val="both"/>
        <w:rPr>
          <w:sz w:val="27"/>
          <w:szCs w:val="27"/>
        </w:rPr>
      </w:pPr>
      <w:r w:rsidRPr="003A7637">
        <w:rPr>
          <w:sz w:val="27"/>
          <w:szCs w:val="27"/>
        </w:rPr>
        <w:t>4.2. В состав управляющего совета включаются:</w:t>
      </w:r>
    </w:p>
    <w:p w:rsidR="00C9253E" w:rsidRPr="003A7637" w:rsidRDefault="00C9253E" w:rsidP="00524352">
      <w:pPr>
        <w:ind w:firstLine="709"/>
        <w:jc w:val="both"/>
        <w:rPr>
          <w:sz w:val="27"/>
          <w:szCs w:val="27"/>
        </w:rPr>
      </w:pPr>
      <w:r w:rsidRPr="003A7637">
        <w:rPr>
          <w:sz w:val="27"/>
          <w:szCs w:val="27"/>
        </w:rPr>
        <w:t>а) заместители главы администрации Мари-Турекского муниципального района Республики Марий Эл, к сфере ведения которых в соответствии с распределением обязанностей относятся структурные элементы муниципальной программы;</w:t>
      </w:r>
    </w:p>
    <w:p w:rsidR="00C9253E" w:rsidRPr="003A7637" w:rsidRDefault="00C9253E" w:rsidP="00524352">
      <w:pPr>
        <w:ind w:firstLine="709"/>
        <w:jc w:val="both"/>
        <w:rPr>
          <w:sz w:val="27"/>
          <w:szCs w:val="27"/>
        </w:rPr>
      </w:pPr>
      <w:r w:rsidRPr="003A7637">
        <w:rPr>
          <w:sz w:val="27"/>
          <w:szCs w:val="27"/>
        </w:rPr>
        <w:t>б)</w:t>
      </w:r>
      <w:r w:rsidR="00DF6681" w:rsidRPr="003A7637">
        <w:rPr>
          <w:sz w:val="27"/>
          <w:szCs w:val="27"/>
        </w:rPr>
        <w:t xml:space="preserve"> </w:t>
      </w:r>
      <w:r w:rsidRPr="003A7637">
        <w:rPr>
          <w:sz w:val="27"/>
          <w:szCs w:val="27"/>
        </w:rPr>
        <w:t>руководитель (заместитель руководителя) структурного подразделения администрации Мари-Турекского муниципального района Республики Марий Эл - ответственного исполнителя муниципальной программы;</w:t>
      </w:r>
    </w:p>
    <w:p w:rsidR="00C9253E" w:rsidRPr="003A7637" w:rsidRDefault="00C9253E" w:rsidP="00524352">
      <w:pPr>
        <w:ind w:firstLine="709"/>
        <w:jc w:val="both"/>
        <w:rPr>
          <w:sz w:val="27"/>
          <w:szCs w:val="27"/>
        </w:rPr>
      </w:pPr>
      <w:r w:rsidRPr="003A7637">
        <w:rPr>
          <w:sz w:val="27"/>
          <w:szCs w:val="27"/>
        </w:rPr>
        <w:t>в)</w:t>
      </w:r>
      <w:r w:rsidR="00DF6681" w:rsidRPr="003A7637">
        <w:rPr>
          <w:sz w:val="27"/>
          <w:szCs w:val="27"/>
        </w:rPr>
        <w:t xml:space="preserve"> </w:t>
      </w:r>
      <w:r w:rsidRPr="003A7637">
        <w:rPr>
          <w:sz w:val="27"/>
          <w:szCs w:val="27"/>
        </w:rPr>
        <w:t>руководители (заместители руководителей), специалисты структурного подразделения администрации Мари-Турекского муниципального района Республики Марий Эл - соисполнителей муниципальной программы;</w:t>
      </w:r>
    </w:p>
    <w:p w:rsidR="00C9253E" w:rsidRPr="003A7637" w:rsidRDefault="00C9253E" w:rsidP="00524352">
      <w:pPr>
        <w:ind w:firstLine="709"/>
        <w:jc w:val="both"/>
        <w:rPr>
          <w:sz w:val="27"/>
          <w:szCs w:val="27"/>
        </w:rPr>
      </w:pPr>
      <w:r w:rsidRPr="003A7637">
        <w:rPr>
          <w:sz w:val="27"/>
          <w:szCs w:val="27"/>
        </w:rPr>
        <w:t>г)</w:t>
      </w:r>
      <w:r w:rsidR="00DF6681" w:rsidRPr="003A7637">
        <w:rPr>
          <w:sz w:val="27"/>
          <w:szCs w:val="27"/>
        </w:rPr>
        <w:t xml:space="preserve"> </w:t>
      </w:r>
      <w:r w:rsidRPr="003A7637">
        <w:rPr>
          <w:spacing w:val="-4"/>
          <w:sz w:val="27"/>
          <w:szCs w:val="27"/>
        </w:rPr>
        <w:t xml:space="preserve">представители отдела по экономическому развитию территорий  </w:t>
      </w:r>
      <w:r w:rsidRPr="003A7637">
        <w:rPr>
          <w:sz w:val="27"/>
          <w:szCs w:val="27"/>
        </w:rPr>
        <w:t>администрации Мари-Турекского муниципального района Республики Марий Эл</w:t>
      </w:r>
    </w:p>
    <w:p w:rsidR="00C9253E" w:rsidRPr="003A7637" w:rsidRDefault="00C9253E" w:rsidP="00524352">
      <w:pPr>
        <w:ind w:firstLine="709"/>
        <w:jc w:val="both"/>
        <w:rPr>
          <w:sz w:val="27"/>
          <w:szCs w:val="27"/>
        </w:rPr>
      </w:pPr>
      <w:r w:rsidRPr="003A7637">
        <w:rPr>
          <w:sz w:val="27"/>
          <w:szCs w:val="27"/>
        </w:rPr>
        <w:t>д) представитель Финансового управления администрации Мари-Турекского муниципального района Республики Марий Эл;</w:t>
      </w:r>
    </w:p>
    <w:p w:rsidR="00C9253E" w:rsidRPr="003A7637" w:rsidRDefault="00C9253E" w:rsidP="00524352">
      <w:pPr>
        <w:ind w:firstLine="709"/>
        <w:jc w:val="both"/>
        <w:rPr>
          <w:sz w:val="27"/>
          <w:szCs w:val="27"/>
        </w:rPr>
      </w:pPr>
      <w:r w:rsidRPr="003A7637">
        <w:rPr>
          <w:sz w:val="27"/>
          <w:szCs w:val="27"/>
        </w:rPr>
        <w:t>е)</w:t>
      </w:r>
      <w:r w:rsidR="00DF6681" w:rsidRPr="003A7637">
        <w:rPr>
          <w:sz w:val="27"/>
          <w:szCs w:val="27"/>
        </w:rPr>
        <w:t xml:space="preserve"> </w:t>
      </w:r>
      <w:r w:rsidRPr="003A7637">
        <w:rPr>
          <w:sz w:val="27"/>
          <w:szCs w:val="27"/>
        </w:rPr>
        <w:t>представители других органов структурного подразделения администрации Мари-Турекского муниципального района Республики Марий Эл и организаций (по решению куратора).</w:t>
      </w:r>
    </w:p>
    <w:p w:rsidR="00C9253E" w:rsidRPr="003A7637" w:rsidRDefault="00C9253E" w:rsidP="00524352">
      <w:pPr>
        <w:ind w:firstLine="709"/>
        <w:jc w:val="both"/>
        <w:rPr>
          <w:sz w:val="27"/>
          <w:szCs w:val="27"/>
        </w:rPr>
      </w:pPr>
      <w:r w:rsidRPr="003A7637">
        <w:rPr>
          <w:sz w:val="27"/>
          <w:szCs w:val="27"/>
        </w:rPr>
        <w:t xml:space="preserve">Заместители главы администрации Мари-Турекского муниципального района Республики Марий Эл, входящие в состав управляющих советов, вправе назначить уполномоченных лиц для участия в заседаниях управляющих </w:t>
      </w:r>
      <w:r w:rsidRPr="003A7637">
        <w:rPr>
          <w:sz w:val="27"/>
          <w:szCs w:val="27"/>
        </w:rPr>
        <w:lastRenderedPageBreak/>
        <w:t>советов, наделяемых правом действовать от их имени.</w:t>
      </w:r>
    </w:p>
    <w:p w:rsidR="00C9253E" w:rsidRPr="003A7637" w:rsidRDefault="00C9253E" w:rsidP="00524352">
      <w:pPr>
        <w:ind w:firstLine="709"/>
        <w:jc w:val="both"/>
        <w:rPr>
          <w:sz w:val="27"/>
          <w:szCs w:val="27"/>
        </w:rPr>
      </w:pPr>
      <w:r w:rsidRPr="003A7637">
        <w:rPr>
          <w:sz w:val="27"/>
          <w:szCs w:val="27"/>
        </w:rPr>
        <w:t xml:space="preserve">4.3. Председатель Управляющего совета: - руководит деятельностью Управляющего совета; </w:t>
      </w:r>
    </w:p>
    <w:p w:rsidR="00C9253E" w:rsidRPr="003A7637" w:rsidRDefault="00C9253E" w:rsidP="00524352">
      <w:pPr>
        <w:ind w:firstLine="709"/>
        <w:jc w:val="both"/>
        <w:rPr>
          <w:sz w:val="27"/>
          <w:szCs w:val="27"/>
        </w:rPr>
      </w:pPr>
      <w:r w:rsidRPr="003A7637">
        <w:rPr>
          <w:sz w:val="27"/>
          <w:szCs w:val="27"/>
        </w:rPr>
        <w:t xml:space="preserve">- назначает заседания и утверждает повестку Управляющего совета; </w:t>
      </w:r>
    </w:p>
    <w:p w:rsidR="00C9253E" w:rsidRPr="003A7637" w:rsidRDefault="00C9253E" w:rsidP="00524352">
      <w:pPr>
        <w:ind w:firstLine="709"/>
        <w:jc w:val="both"/>
        <w:rPr>
          <w:sz w:val="27"/>
          <w:szCs w:val="27"/>
        </w:rPr>
      </w:pPr>
      <w:r w:rsidRPr="003A7637">
        <w:rPr>
          <w:sz w:val="27"/>
          <w:szCs w:val="27"/>
        </w:rPr>
        <w:t xml:space="preserve">- руководит заседаниями Управляющего совета; </w:t>
      </w:r>
    </w:p>
    <w:p w:rsidR="00C9253E" w:rsidRPr="003A7637" w:rsidRDefault="00C9253E" w:rsidP="00524352">
      <w:pPr>
        <w:ind w:firstLine="709"/>
        <w:jc w:val="both"/>
        <w:rPr>
          <w:sz w:val="27"/>
          <w:szCs w:val="27"/>
        </w:rPr>
      </w:pPr>
      <w:r w:rsidRPr="003A7637">
        <w:rPr>
          <w:sz w:val="27"/>
          <w:szCs w:val="27"/>
        </w:rPr>
        <w:t xml:space="preserve">- подписывает протоколы заседаний Управляющего совета; </w:t>
      </w:r>
    </w:p>
    <w:p w:rsidR="00C9253E" w:rsidRPr="003A7637" w:rsidRDefault="00C9253E" w:rsidP="00524352">
      <w:pPr>
        <w:ind w:firstLine="709"/>
        <w:jc w:val="both"/>
        <w:rPr>
          <w:sz w:val="27"/>
          <w:szCs w:val="27"/>
        </w:rPr>
      </w:pPr>
      <w:r w:rsidRPr="003A7637">
        <w:rPr>
          <w:sz w:val="27"/>
          <w:szCs w:val="27"/>
        </w:rPr>
        <w:t xml:space="preserve">- принимает решение о привлечении к участию в заседаниях Управляющего совета без права голоса лиц, не являющихся членами Управляющего совета; </w:t>
      </w:r>
    </w:p>
    <w:p w:rsidR="00C9253E" w:rsidRPr="003A7637" w:rsidRDefault="00C9253E" w:rsidP="00524352">
      <w:pPr>
        <w:ind w:firstLine="709"/>
        <w:jc w:val="both"/>
        <w:rPr>
          <w:sz w:val="27"/>
          <w:szCs w:val="27"/>
        </w:rPr>
      </w:pPr>
      <w:r w:rsidRPr="003A7637">
        <w:rPr>
          <w:sz w:val="27"/>
          <w:szCs w:val="27"/>
        </w:rPr>
        <w:t xml:space="preserve">- пользуется всеми правами, предоставленными членам Управляющего совета с учетом дополнительных полномочий в соответствии с настоящим Положением; </w:t>
      </w:r>
    </w:p>
    <w:p w:rsidR="00C9253E" w:rsidRPr="003A7637" w:rsidRDefault="00C9253E" w:rsidP="00524352">
      <w:pPr>
        <w:ind w:firstLine="709"/>
        <w:jc w:val="both"/>
        <w:rPr>
          <w:sz w:val="27"/>
          <w:szCs w:val="27"/>
        </w:rPr>
      </w:pPr>
      <w:r w:rsidRPr="003A7637">
        <w:rPr>
          <w:sz w:val="27"/>
          <w:szCs w:val="27"/>
        </w:rPr>
        <w:t xml:space="preserve">- раздает поручения и контролирует ход их исполнения в рамках деятельности Управляющего совета. </w:t>
      </w:r>
    </w:p>
    <w:p w:rsidR="00C9253E" w:rsidRPr="003A7637" w:rsidRDefault="00C9253E" w:rsidP="00524352">
      <w:pPr>
        <w:ind w:firstLine="709"/>
        <w:jc w:val="both"/>
        <w:rPr>
          <w:sz w:val="27"/>
          <w:szCs w:val="27"/>
        </w:rPr>
      </w:pPr>
      <w:r w:rsidRPr="003A7637">
        <w:rPr>
          <w:sz w:val="27"/>
          <w:szCs w:val="27"/>
        </w:rPr>
        <w:t xml:space="preserve">4.4. Заместитель председателя Управляющего совета является членом Управляющего совета и исполняет обязанности председателя Управляющегося совета в случае его отсутствия. </w:t>
      </w:r>
    </w:p>
    <w:p w:rsidR="00C9253E" w:rsidRPr="003A7637" w:rsidRDefault="00C9253E" w:rsidP="00524352">
      <w:pPr>
        <w:ind w:firstLine="709"/>
        <w:jc w:val="both"/>
        <w:rPr>
          <w:sz w:val="27"/>
          <w:szCs w:val="27"/>
        </w:rPr>
      </w:pPr>
      <w:r w:rsidRPr="003A7637">
        <w:rPr>
          <w:sz w:val="27"/>
          <w:szCs w:val="27"/>
        </w:rPr>
        <w:t xml:space="preserve">4.5. Члены Управляющего совета: </w:t>
      </w:r>
    </w:p>
    <w:p w:rsidR="00C9253E" w:rsidRPr="003A7637" w:rsidRDefault="00C9253E" w:rsidP="00524352">
      <w:pPr>
        <w:ind w:firstLine="709"/>
        <w:jc w:val="both"/>
        <w:rPr>
          <w:sz w:val="27"/>
          <w:szCs w:val="27"/>
        </w:rPr>
      </w:pPr>
      <w:r w:rsidRPr="003A7637">
        <w:rPr>
          <w:sz w:val="27"/>
          <w:szCs w:val="27"/>
        </w:rPr>
        <w:t xml:space="preserve">- участвуют в заседаниях Управляющего совета и в обсуждении рассматриваемых вопросов; </w:t>
      </w:r>
    </w:p>
    <w:p w:rsidR="00C9253E" w:rsidRPr="003A7637" w:rsidRDefault="00C9253E" w:rsidP="00524352">
      <w:pPr>
        <w:ind w:firstLine="709"/>
        <w:jc w:val="both"/>
        <w:rPr>
          <w:sz w:val="27"/>
          <w:szCs w:val="27"/>
        </w:rPr>
      </w:pPr>
      <w:r w:rsidRPr="003A7637">
        <w:rPr>
          <w:sz w:val="27"/>
          <w:szCs w:val="27"/>
        </w:rPr>
        <w:t xml:space="preserve">- выступают с докладами на заседаниях Управляющего совета; </w:t>
      </w:r>
    </w:p>
    <w:p w:rsidR="00C9253E" w:rsidRPr="003A7637" w:rsidRDefault="00C9253E" w:rsidP="00524352">
      <w:pPr>
        <w:ind w:firstLine="709"/>
        <w:jc w:val="both"/>
        <w:rPr>
          <w:sz w:val="27"/>
          <w:szCs w:val="27"/>
        </w:rPr>
      </w:pPr>
      <w:r w:rsidRPr="003A7637">
        <w:rPr>
          <w:sz w:val="27"/>
          <w:szCs w:val="27"/>
        </w:rPr>
        <w:t xml:space="preserve">- предоставляют на рассмотрение Управляющего совета документы и материалы по обсуждаемым вопросам; </w:t>
      </w:r>
    </w:p>
    <w:p w:rsidR="00C9253E" w:rsidRPr="003A7637" w:rsidRDefault="00C9253E" w:rsidP="00524352">
      <w:pPr>
        <w:ind w:firstLine="709"/>
        <w:jc w:val="both"/>
        <w:rPr>
          <w:sz w:val="27"/>
          <w:szCs w:val="27"/>
        </w:rPr>
      </w:pPr>
      <w:r w:rsidRPr="003A7637">
        <w:rPr>
          <w:sz w:val="27"/>
          <w:szCs w:val="27"/>
        </w:rPr>
        <w:t xml:space="preserve">- 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 </w:t>
      </w:r>
    </w:p>
    <w:p w:rsidR="00C9253E" w:rsidRPr="003A7637" w:rsidRDefault="00C9253E" w:rsidP="00524352">
      <w:pPr>
        <w:ind w:firstLine="709"/>
        <w:jc w:val="both"/>
        <w:rPr>
          <w:sz w:val="27"/>
          <w:szCs w:val="27"/>
        </w:rPr>
      </w:pPr>
      <w:r w:rsidRPr="003A7637">
        <w:rPr>
          <w:sz w:val="27"/>
          <w:szCs w:val="27"/>
        </w:rPr>
        <w:t xml:space="preserve">- делегируют свои полномочия уполномоченному представителю при невозможности присутствия на Управляющем совете (заблаговременно известив об этом секретаря); </w:t>
      </w:r>
    </w:p>
    <w:p w:rsidR="00524352" w:rsidRPr="003A7637" w:rsidRDefault="00C9253E" w:rsidP="00524352">
      <w:pPr>
        <w:ind w:firstLine="709"/>
        <w:jc w:val="both"/>
        <w:rPr>
          <w:sz w:val="27"/>
          <w:szCs w:val="27"/>
        </w:rPr>
      </w:pPr>
      <w:r w:rsidRPr="003A7637">
        <w:rPr>
          <w:sz w:val="27"/>
          <w:szCs w:val="27"/>
        </w:rPr>
        <w:t xml:space="preserve">- вносят предложения о внеочередном заседании Управляющего совета; </w:t>
      </w:r>
    </w:p>
    <w:p w:rsidR="00C9253E" w:rsidRPr="003A7637" w:rsidRDefault="00C9253E" w:rsidP="00524352">
      <w:pPr>
        <w:ind w:firstLine="709"/>
        <w:jc w:val="both"/>
        <w:rPr>
          <w:sz w:val="27"/>
          <w:szCs w:val="27"/>
        </w:rPr>
      </w:pPr>
      <w:r w:rsidRPr="003A7637">
        <w:rPr>
          <w:sz w:val="27"/>
          <w:szCs w:val="27"/>
        </w:rPr>
        <w:t>- вносят предложения о включении в повестку дня вопросов к обсуждению;</w:t>
      </w:r>
    </w:p>
    <w:p w:rsidR="00C9253E" w:rsidRPr="003A7637" w:rsidRDefault="00C9253E" w:rsidP="00524352">
      <w:pPr>
        <w:ind w:firstLine="709"/>
        <w:jc w:val="both"/>
        <w:rPr>
          <w:sz w:val="27"/>
          <w:szCs w:val="27"/>
        </w:rPr>
      </w:pPr>
      <w:r w:rsidRPr="003A7637">
        <w:rPr>
          <w:sz w:val="27"/>
          <w:szCs w:val="27"/>
        </w:rPr>
        <w:t xml:space="preserve"> - участвуют в выработке и принятии решений Управляющего совета. </w:t>
      </w:r>
    </w:p>
    <w:p w:rsidR="00C9253E" w:rsidRPr="003A7637" w:rsidRDefault="00C9253E" w:rsidP="00524352">
      <w:pPr>
        <w:ind w:firstLine="709"/>
        <w:jc w:val="both"/>
        <w:rPr>
          <w:sz w:val="27"/>
          <w:szCs w:val="27"/>
        </w:rPr>
      </w:pPr>
      <w:r w:rsidRPr="003A7637">
        <w:rPr>
          <w:sz w:val="27"/>
          <w:szCs w:val="27"/>
        </w:rPr>
        <w:t xml:space="preserve">4.6. Секретарь: </w:t>
      </w:r>
    </w:p>
    <w:p w:rsidR="00C9253E" w:rsidRPr="003A7637" w:rsidRDefault="00C9253E" w:rsidP="00524352">
      <w:pPr>
        <w:ind w:firstLine="709"/>
        <w:jc w:val="both"/>
        <w:rPr>
          <w:sz w:val="27"/>
          <w:szCs w:val="27"/>
        </w:rPr>
      </w:pPr>
      <w:r w:rsidRPr="003A7637">
        <w:rPr>
          <w:sz w:val="27"/>
          <w:szCs w:val="27"/>
        </w:rPr>
        <w:t xml:space="preserve">- организует подготовку заседания Управляющего совета; </w:t>
      </w:r>
    </w:p>
    <w:p w:rsidR="00C9253E" w:rsidRPr="003A7637" w:rsidRDefault="00C9253E" w:rsidP="00524352">
      <w:pPr>
        <w:ind w:firstLine="709"/>
        <w:jc w:val="both"/>
        <w:rPr>
          <w:sz w:val="27"/>
          <w:szCs w:val="27"/>
        </w:rPr>
      </w:pPr>
      <w:r w:rsidRPr="003A7637">
        <w:rPr>
          <w:sz w:val="27"/>
          <w:szCs w:val="27"/>
        </w:rPr>
        <w:t xml:space="preserve">- ведет протокол заседания Управляющего совета; </w:t>
      </w:r>
    </w:p>
    <w:p w:rsidR="00C9253E" w:rsidRPr="003A7637" w:rsidRDefault="00C9253E" w:rsidP="00524352">
      <w:pPr>
        <w:ind w:firstLine="709"/>
        <w:jc w:val="both"/>
        <w:rPr>
          <w:sz w:val="27"/>
          <w:szCs w:val="27"/>
        </w:rPr>
      </w:pPr>
      <w:r w:rsidRPr="003A7637">
        <w:rPr>
          <w:sz w:val="27"/>
          <w:szCs w:val="27"/>
        </w:rPr>
        <w:t xml:space="preserve">-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 </w:t>
      </w:r>
    </w:p>
    <w:p w:rsidR="00C9253E" w:rsidRPr="003A7637" w:rsidRDefault="00C9253E" w:rsidP="00524352">
      <w:pPr>
        <w:ind w:firstLine="709"/>
        <w:jc w:val="both"/>
        <w:rPr>
          <w:sz w:val="27"/>
          <w:szCs w:val="27"/>
        </w:rPr>
      </w:pPr>
      <w:r w:rsidRPr="003A7637">
        <w:rPr>
          <w:sz w:val="27"/>
          <w:szCs w:val="27"/>
        </w:rPr>
        <w:t xml:space="preserve">- выполняет иные обязанности по поручению председателя Управляющего совета. </w:t>
      </w:r>
    </w:p>
    <w:p w:rsidR="00C9253E" w:rsidRPr="003A7637" w:rsidRDefault="00C9253E" w:rsidP="00524352">
      <w:pPr>
        <w:ind w:firstLine="709"/>
        <w:jc w:val="both"/>
        <w:rPr>
          <w:sz w:val="27"/>
          <w:szCs w:val="27"/>
        </w:rPr>
      </w:pPr>
      <w:r w:rsidRPr="003A7637">
        <w:rPr>
          <w:sz w:val="27"/>
          <w:szCs w:val="27"/>
        </w:rPr>
        <w:t>4.7. Заседания управляющего совета проводятся при необходимости.</w:t>
      </w:r>
    </w:p>
    <w:p w:rsidR="00C9253E" w:rsidRPr="003A7637" w:rsidRDefault="00C9253E" w:rsidP="00524352">
      <w:pPr>
        <w:ind w:firstLine="709"/>
        <w:jc w:val="both"/>
        <w:rPr>
          <w:sz w:val="27"/>
          <w:szCs w:val="27"/>
        </w:rPr>
      </w:pPr>
      <w:r w:rsidRPr="003A7637">
        <w:rPr>
          <w:sz w:val="27"/>
          <w:szCs w:val="27"/>
        </w:rPr>
        <w:t xml:space="preserve">Проект повестки заседания Управляющего совета, включающий дату, время и место заседания, с приложением всех сопроводительных материалов направляется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w:t>
      </w:r>
      <w:r w:rsidRPr="003A7637">
        <w:rPr>
          <w:sz w:val="27"/>
          <w:szCs w:val="27"/>
        </w:rPr>
        <w:lastRenderedPageBreak/>
        <w:t>совета.</w:t>
      </w:r>
    </w:p>
    <w:p w:rsidR="00C9253E" w:rsidRPr="003A7637" w:rsidRDefault="00C9253E" w:rsidP="00524352">
      <w:pPr>
        <w:ind w:firstLine="709"/>
        <w:jc w:val="both"/>
        <w:rPr>
          <w:sz w:val="27"/>
          <w:szCs w:val="27"/>
        </w:rPr>
      </w:pPr>
      <w:r w:rsidRPr="003A7637">
        <w:rPr>
          <w:sz w:val="27"/>
          <w:szCs w:val="27"/>
        </w:rPr>
        <w:t xml:space="preserve">4.8. Допускается участие членов Управляющего комитета в заседании в формате видеоконференции. </w:t>
      </w:r>
    </w:p>
    <w:p w:rsidR="00C9253E" w:rsidRPr="003A7637" w:rsidRDefault="00C9253E" w:rsidP="00524352">
      <w:pPr>
        <w:ind w:firstLine="709"/>
        <w:jc w:val="both"/>
        <w:rPr>
          <w:sz w:val="27"/>
          <w:szCs w:val="27"/>
        </w:rPr>
      </w:pPr>
      <w:r w:rsidRPr="003A7637">
        <w:rPr>
          <w:sz w:val="27"/>
          <w:szCs w:val="27"/>
        </w:rPr>
        <w:t xml:space="preserve">4.9. На заседаниях Управляющего совета ведется протокол. Протокол заседания Управляющего совета составляется не позднее 3 календарных дней с даты его проведения, определения результатов заочного голосования и подписывается председателем Управляющего совета. </w:t>
      </w:r>
    </w:p>
    <w:p w:rsidR="00C9253E" w:rsidRPr="003A7637" w:rsidRDefault="00C9253E" w:rsidP="00524352">
      <w:pPr>
        <w:ind w:firstLine="709"/>
        <w:jc w:val="both"/>
        <w:rPr>
          <w:sz w:val="27"/>
          <w:szCs w:val="27"/>
        </w:rPr>
      </w:pPr>
      <w:r w:rsidRPr="003A7637">
        <w:rPr>
          <w:sz w:val="27"/>
          <w:szCs w:val="27"/>
        </w:rPr>
        <w:t xml:space="preserve">4.10. В случае невозможности участия в заседании Управляющего совета, член Управляющего совета обязан сообщить об этом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 </w:t>
      </w:r>
    </w:p>
    <w:p w:rsidR="00C9253E" w:rsidRPr="003A7637" w:rsidRDefault="00C9253E" w:rsidP="00524352">
      <w:pPr>
        <w:ind w:firstLine="709"/>
        <w:jc w:val="both"/>
        <w:rPr>
          <w:sz w:val="27"/>
          <w:szCs w:val="27"/>
        </w:rPr>
      </w:pPr>
      <w:r w:rsidRPr="003A7637">
        <w:rPr>
          <w:sz w:val="27"/>
          <w:szCs w:val="27"/>
        </w:rPr>
        <w:t xml:space="preserve">4.11. Заседание Управляющего совета признается правомочным, если в нем приняло участие более половины его членов. </w:t>
      </w:r>
    </w:p>
    <w:p w:rsidR="00C9253E" w:rsidRPr="003A7637" w:rsidRDefault="00C9253E" w:rsidP="00524352">
      <w:pPr>
        <w:ind w:firstLine="709"/>
        <w:jc w:val="both"/>
        <w:rPr>
          <w:sz w:val="27"/>
          <w:szCs w:val="27"/>
        </w:rPr>
      </w:pPr>
      <w:r w:rsidRPr="003A7637">
        <w:rPr>
          <w:sz w:val="27"/>
          <w:szCs w:val="27"/>
        </w:rPr>
        <w:t xml:space="preserve">4.12.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 </w:t>
      </w:r>
    </w:p>
    <w:p w:rsidR="00C9253E" w:rsidRPr="003A7637" w:rsidRDefault="00C9253E" w:rsidP="00524352">
      <w:pPr>
        <w:ind w:firstLine="709"/>
        <w:jc w:val="both"/>
        <w:rPr>
          <w:sz w:val="27"/>
          <w:szCs w:val="27"/>
        </w:rPr>
      </w:pPr>
      <w:r w:rsidRPr="003A7637">
        <w:rPr>
          <w:sz w:val="27"/>
          <w:szCs w:val="27"/>
        </w:rPr>
        <w:t xml:space="preserve">4.13. Члены Управляющего совета, которые не могут присутствовать на заседании Управляющего совета, могут направить секретарю Управляющего совета свое особое мнение по вопросу повестки заседания Управляющего совета. </w:t>
      </w:r>
    </w:p>
    <w:p w:rsidR="00C9253E" w:rsidRPr="003A7637" w:rsidRDefault="00C9253E" w:rsidP="00524352">
      <w:pPr>
        <w:ind w:firstLine="709"/>
        <w:jc w:val="both"/>
        <w:rPr>
          <w:sz w:val="27"/>
          <w:szCs w:val="27"/>
        </w:rPr>
      </w:pPr>
      <w:r w:rsidRPr="003A7637">
        <w:rPr>
          <w:sz w:val="27"/>
          <w:szCs w:val="27"/>
        </w:rPr>
        <w:t xml:space="preserve">4.14.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 </w:t>
      </w:r>
    </w:p>
    <w:p w:rsidR="00C9253E" w:rsidRPr="003A7637" w:rsidRDefault="00C9253E" w:rsidP="00524352">
      <w:pPr>
        <w:ind w:firstLine="709"/>
        <w:jc w:val="both"/>
        <w:rPr>
          <w:sz w:val="27"/>
          <w:szCs w:val="27"/>
        </w:rPr>
      </w:pPr>
      <w:r w:rsidRPr="003A7637">
        <w:rPr>
          <w:sz w:val="27"/>
          <w:szCs w:val="27"/>
        </w:rPr>
        <w:t xml:space="preserve">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w:t>
      </w:r>
    </w:p>
    <w:p w:rsidR="00C9253E" w:rsidRPr="003A7637" w:rsidRDefault="00C9253E" w:rsidP="00524352">
      <w:pPr>
        <w:ind w:firstLine="709"/>
        <w:jc w:val="both"/>
        <w:rPr>
          <w:sz w:val="27"/>
          <w:szCs w:val="27"/>
        </w:rPr>
      </w:pPr>
      <w:r w:rsidRPr="003A7637">
        <w:rPr>
          <w:sz w:val="27"/>
          <w:szCs w:val="27"/>
        </w:rPr>
        <w:t xml:space="preserve">Секретарь Управляющего совета подготавливает опросные листы и необходимые материалы по вопросам, внесенным на заочное голосование. Сообщение о проведении заочного голосования направляется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 Сообщение о проведении заочного голосования направляется членам Управляющего совета не позднее чем за 5 календарных дней до начала голосования.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 Решения по результатам заочного голосования принимаются </w:t>
      </w:r>
      <w:r w:rsidRPr="003A7637">
        <w:rPr>
          <w:sz w:val="27"/>
          <w:szCs w:val="27"/>
        </w:rPr>
        <w:lastRenderedPageBreak/>
        <w:t xml:space="preserve">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 принятым. </w:t>
      </w:r>
    </w:p>
    <w:p w:rsidR="00C9253E" w:rsidRPr="003A7637" w:rsidRDefault="00C9253E" w:rsidP="00524352">
      <w:pPr>
        <w:ind w:firstLine="709"/>
        <w:jc w:val="both"/>
        <w:rPr>
          <w:sz w:val="27"/>
          <w:szCs w:val="27"/>
        </w:rPr>
      </w:pPr>
      <w:r w:rsidRPr="003A7637">
        <w:rPr>
          <w:sz w:val="27"/>
          <w:szCs w:val="27"/>
        </w:rPr>
        <w:t xml:space="preserve">По каждому вопросу, вносимому на заочное заседание Управляющего совета, составляется отдельный опросный лист, который содержит: </w:t>
      </w:r>
    </w:p>
    <w:p w:rsidR="00C9253E" w:rsidRPr="003A7637" w:rsidRDefault="00C9253E" w:rsidP="00524352">
      <w:pPr>
        <w:ind w:firstLine="709"/>
        <w:jc w:val="both"/>
        <w:rPr>
          <w:sz w:val="27"/>
          <w:szCs w:val="27"/>
        </w:rPr>
      </w:pPr>
      <w:r w:rsidRPr="003A7637">
        <w:rPr>
          <w:sz w:val="27"/>
          <w:szCs w:val="27"/>
        </w:rPr>
        <w:t xml:space="preserve">- фамилию, имя и отчество члена Управляющего совета, которому направляется опросный лист; </w:t>
      </w:r>
    </w:p>
    <w:p w:rsidR="00C9253E" w:rsidRPr="003A7637" w:rsidRDefault="00C9253E" w:rsidP="00524352">
      <w:pPr>
        <w:ind w:firstLine="709"/>
        <w:jc w:val="both"/>
        <w:rPr>
          <w:sz w:val="27"/>
          <w:szCs w:val="27"/>
        </w:rPr>
      </w:pPr>
      <w:r w:rsidRPr="003A7637">
        <w:rPr>
          <w:sz w:val="27"/>
          <w:szCs w:val="27"/>
        </w:rPr>
        <w:t xml:space="preserve">- дату направления члену Управляющего совета опросного листа; </w:t>
      </w:r>
    </w:p>
    <w:p w:rsidR="00C9253E" w:rsidRPr="003A7637" w:rsidRDefault="00C9253E" w:rsidP="00524352">
      <w:pPr>
        <w:ind w:firstLine="709"/>
        <w:jc w:val="both"/>
        <w:rPr>
          <w:sz w:val="27"/>
          <w:szCs w:val="27"/>
        </w:rPr>
      </w:pPr>
      <w:r w:rsidRPr="003A7637">
        <w:rPr>
          <w:sz w:val="27"/>
          <w:szCs w:val="27"/>
        </w:rPr>
        <w:t xml:space="preserve">- формулировку вопроса, вносимого на голосование, и формулировку предлагаемого решения; </w:t>
      </w:r>
    </w:p>
    <w:p w:rsidR="00C9253E" w:rsidRPr="003A7637" w:rsidRDefault="00C9253E" w:rsidP="00524352">
      <w:pPr>
        <w:ind w:firstLine="709"/>
        <w:jc w:val="both"/>
        <w:rPr>
          <w:sz w:val="27"/>
          <w:szCs w:val="27"/>
        </w:rPr>
      </w:pPr>
      <w:r w:rsidRPr="003A7637">
        <w:rPr>
          <w:sz w:val="27"/>
          <w:szCs w:val="27"/>
        </w:rPr>
        <w:t>- варианты голосования (</w:t>
      </w:r>
      <w:r w:rsidR="00524352" w:rsidRPr="003A7637">
        <w:rPr>
          <w:sz w:val="27"/>
          <w:szCs w:val="27"/>
        </w:rPr>
        <w:t>«</w:t>
      </w:r>
      <w:r w:rsidRPr="003A7637">
        <w:rPr>
          <w:sz w:val="27"/>
          <w:szCs w:val="27"/>
        </w:rPr>
        <w:t>за</w:t>
      </w:r>
      <w:r w:rsidR="00524352" w:rsidRPr="003A7637">
        <w:rPr>
          <w:sz w:val="27"/>
          <w:szCs w:val="27"/>
        </w:rPr>
        <w:t>»</w:t>
      </w:r>
      <w:r w:rsidRPr="003A7637">
        <w:rPr>
          <w:sz w:val="27"/>
          <w:szCs w:val="27"/>
        </w:rPr>
        <w:t xml:space="preserve">, </w:t>
      </w:r>
      <w:r w:rsidR="00524352" w:rsidRPr="003A7637">
        <w:rPr>
          <w:sz w:val="27"/>
          <w:szCs w:val="27"/>
        </w:rPr>
        <w:t>«</w:t>
      </w:r>
      <w:r w:rsidRPr="003A7637">
        <w:rPr>
          <w:sz w:val="27"/>
          <w:szCs w:val="27"/>
        </w:rPr>
        <w:t>против</w:t>
      </w:r>
      <w:r w:rsidR="00524352" w:rsidRPr="003A7637">
        <w:rPr>
          <w:sz w:val="27"/>
          <w:szCs w:val="27"/>
        </w:rPr>
        <w:t>»</w:t>
      </w:r>
      <w:r w:rsidRPr="003A7637">
        <w:rPr>
          <w:sz w:val="27"/>
          <w:szCs w:val="27"/>
        </w:rPr>
        <w:t xml:space="preserve">, </w:t>
      </w:r>
      <w:r w:rsidR="00524352" w:rsidRPr="003A7637">
        <w:rPr>
          <w:sz w:val="27"/>
          <w:szCs w:val="27"/>
        </w:rPr>
        <w:t>«</w:t>
      </w:r>
      <w:r w:rsidRPr="003A7637">
        <w:rPr>
          <w:sz w:val="27"/>
          <w:szCs w:val="27"/>
        </w:rPr>
        <w:t>воздержался</w:t>
      </w:r>
      <w:r w:rsidR="00524352" w:rsidRPr="003A7637">
        <w:rPr>
          <w:sz w:val="27"/>
          <w:szCs w:val="27"/>
        </w:rPr>
        <w:t>»</w:t>
      </w:r>
      <w:r w:rsidRPr="003A7637">
        <w:rPr>
          <w:sz w:val="27"/>
          <w:szCs w:val="27"/>
        </w:rPr>
        <w:t xml:space="preserve">); </w:t>
      </w:r>
    </w:p>
    <w:p w:rsidR="00C9253E" w:rsidRPr="003A7637" w:rsidRDefault="00C9253E" w:rsidP="00524352">
      <w:pPr>
        <w:ind w:firstLine="709"/>
        <w:jc w:val="both"/>
        <w:rPr>
          <w:sz w:val="27"/>
          <w:szCs w:val="27"/>
        </w:rPr>
      </w:pPr>
      <w:r w:rsidRPr="003A7637">
        <w:rPr>
          <w:sz w:val="27"/>
          <w:szCs w:val="27"/>
        </w:rPr>
        <w:t xml:space="preserve">- дату окончания срока представления секретарю Управляющего совета заполненного опросного листа; </w:t>
      </w:r>
    </w:p>
    <w:p w:rsidR="00C9253E" w:rsidRPr="003A7637" w:rsidRDefault="00C9253E" w:rsidP="00524352">
      <w:pPr>
        <w:ind w:firstLine="709"/>
        <w:jc w:val="both"/>
        <w:rPr>
          <w:sz w:val="27"/>
          <w:szCs w:val="27"/>
        </w:rPr>
      </w:pPr>
      <w:r w:rsidRPr="003A7637">
        <w:rPr>
          <w:sz w:val="27"/>
          <w:szCs w:val="27"/>
        </w:rPr>
        <w:t xml:space="preserve">- дату определения результатов голосования; </w:t>
      </w:r>
    </w:p>
    <w:p w:rsidR="00C9253E" w:rsidRPr="003A7637" w:rsidRDefault="00C9253E" w:rsidP="00524352">
      <w:pPr>
        <w:ind w:firstLine="709"/>
        <w:jc w:val="both"/>
        <w:rPr>
          <w:sz w:val="27"/>
          <w:szCs w:val="27"/>
        </w:rPr>
      </w:pPr>
      <w:r w:rsidRPr="003A7637">
        <w:rPr>
          <w:sz w:val="27"/>
          <w:szCs w:val="27"/>
        </w:rPr>
        <w:t xml:space="preserve">- запись с напоминанием о том, что опросный лист должен быть подписан членом Управляющего совета. </w:t>
      </w:r>
    </w:p>
    <w:p w:rsidR="00C9253E" w:rsidRPr="003A7637" w:rsidRDefault="00C9253E" w:rsidP="00524352">
      <w:pPr>
        <w:ind w:firstLine="709"/>
        <w:jc w:val="both"/>
        <w:rPr>
          <w:sz w:val="27"/>
          <w:szCs w:val="27"/>
        </w:rPr>
      </w:pPr>
      <w:r w:rsidRPr="003A7637">
        <w:rPr>
          <w:sz w:val="27"/>
          <w:szCs w:val="27"/>
        </w:rPr>
        <w:t xml:space="preserve">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 </w:t>
      </w:r>
    </w:p>
    <w:p w:rsidR="00C9253E" w:rsidRPr="003A7637" w:rsidRDefault="00C9253E" w:rsidP="00524352">
      <w:pPr>
        <w:ind w:firstLine="709"/>
        <w:jc w:val="both"/>
        <w:rPr>
          <w:sz w:val="27"/>
          <w:szCs w:val="27"/>
        </w:rPr>
      </w:pPr>
      <w:r w:rsidRPr="003A7637">
        <w:rPr>
          <w:sz w:val="27"/>
          <w:szCs w:val="27"/>
        </w:rPr>
        <w:t xml:space="preserve">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 </w:t>
      </w:r>
    </w:p>
    <w:p w:rsidR="00C9253E" w:rsidRPr="003A7637" w:rsidRDefault="00C9253E" w:rsidP="00524352">
      <w:pPr>
        <w:ind w:firstLine="709"/>
        <w:jc w:val="both"/>
        <w:rPr>
          <w:sz w:val="27"/>
          <w:szCs w:val="27"/>
        </w:rPr>
      </w:pPr>
      <w:r w:rsidRPr="003A7637">
        <w:rPr>
          <w:sz w:val="27"/>
          <w:szCs w:val="27"/>
        </w:rPr>
        <w:t xml:space="preserve">- место и время составления протокола; </w:t>
      </w:r>
    </w:p>
    <w:p w:rsidR="00C9253E" w:rsidRPr="003A7637" w:rsidRDefault="00C9253E" w:rsidP="00524352">
      <w:pPr>
        <w:ind w:firstLine="709"/>
        <w:jc w:val="both"/>
        <w:rPr>
          <w:sz w:val="27"/>
          <w:szCs w:val="27"/>
        </w:rPr>
      </w:pPr>
      <w:r w:rsidRPr="003A7637">
        <w:rPr>
          <w:sz w:val="27"/>
          <w:szCs w:val="27"/>
        </w:rPr>
        <w:t xml:space="preserve">- дата, до которой принимались документы, содержащие сведения о голосовании Управляющего совета; </w:t>
      </w:r>
    </w:p>
    <w:p w:rsidR="00C9253E" w:rsidRPr="003A7637" w:rsidRDefault="00C9253E" w:rsidP="00524352">
      <w:pPr>
        <w:ind w:firstLine="709"/>
        <w:jc w:val="both"/>
        <w:rPr>
          <w:sz w:val="27"/>
          <w:szCs w:val="27"/>
        </w:rPr>
      </w:pPr>
      <w:r w:rsidRPr="003A7637">
        <w:rPr>
          <w:sz w:val="27"/>
          <w:szCs w:val="27"/>
        </w:rPr>
        <w:t xml:space="preserve">- члены Управляющего совета, опросные листы которых учитываются при принятии решения; </w:t>
      </w:r>
    </w:p>
    <w:p w:rsidR="00C9253E" w:rsidRPr="003A7637" w:rsidRDefault="00C9253E" w:rsidP="00524352">
      <w:pPr>
        <w:ind w:firstLine="709"/>
        <w:jc w:val="both"/>
        <w:rPr>
          <w:sz w:val="27"/>
          <w:szCs w:val="27"/>
        </w:rPr>
      </w:pPr>
      <w:r w:rsidRPr="003A7637">
        <w:rPr>
          <w:sz w:val="27"/>
          <w:szCs w:val="27"/>
        </w:rPr>
        <w:t xml:space="preserve">- члены Управляющего совета, принявшие участие в голосовании, опросные листы которых признаны недействительными; </w:t>
      </w:r>
    </w:p>
    <w:p w:rsidR="00C9253E" w:rsidRPr="003A7637" w:rsidRDefault="00C9253E" w:rsidP="00524352">
      <w:pPr>
        <w:ind w:firstLine="709"/>
        <w:jc w:val="both"/>
        <w:rPr>
          <w:sz w:val="27"/>
          <w:szCs w:val="27"/>
        </w:rPr>
      </w:pPr>
      <w:r w:rsidRPr="003A7637">
        <w:rPr>
          <w:sz w:val="27"/>
          <w:szCs w:val="27"/>
        </w:rPr>
        <w:t xml:space="preserve">- вопросы, внесенные на голосование, и результаты голосования по каждому вопросу; </w:t>
      </w:r>
    </w:p>
    <w:p w:rsidR="00C9253E" w:rsidRPr="003A7637" w:rsidRDefault="00C9253E" w:rsidP="00524352">
      <w:pPr>
        <w:ind w:firstLine="709"/>
        <w:jc w:val="both"/>
        <w:rPr>
          <w:sz w:val="27"/>
          <w:szCs w:val="27"/>
        </w:rPr>
      </w:pPr>
      <w:r w:rsidRPr="003A7637">
        <w:rPr>
          <w:sz w:val="27"/>
          <w:szCs w:val="27"/>
        </w:rPr>
        <w:t xml:space="preserve">- принятые решения; </w:t>
      </w:r>
    </w:p>
    <w:p w:rsidR="00C9253E" w:rsidRPr="003A7637" w:rsidRDefault="00C9253E" w:rsidP="00524352">
      <w:pPr>
        <w:ind w:firstLine="709"/>
        <w:jc w:val="both"/>
        <w:rPr>
          <w:sz w:val="27"/>
          <w:szCs w:val="27"/>
        </w:rPr>
      </w:pPr>
      <w:r w:rsidRPr="003A7637">
        <w:rPr>
          <w:sz w:val="27"/>
          <w:szCs w:val="27"/>
        </w:rPr>
        <w:t xml:space="preserve">- сведения о лицах, проводивших подсчет голосов; </w:t>
      </w:r>
    </w:p>
    <w:p w:rsidR="00C9253E" w:rsidRPr="003A7637" w:rsidRDefault="00C9253E" w:rsidP="00524352">
      <w:pPr>
        <w:ind w:firstLine="709"/>
        <w:jc w:val="both"/>
        <w:rPr>
          <w:sz w:val="27"/>
          <w:szCs w:val="27"/>
        </w:rPr>
      </w:pPr>
      <w:r w:rsidRPr="003A7637">
        <w:rPr>
          <w:sz w:val="27"/>
          <w:szCs w:val="27"/>
        </w:rPr>
        <w:t xml:space="preserve">- сведения о лицах, подписавших протокол. </w:t>
      </w:r>
    </w:p>
    <w:p w:rsidR="00C9253E" w:rsidRPr="003A7637" w:rsidRDefault="00C9253E" w:rsidP="00524352">
      <w:pPr>
        <w:ind w:firstLine="709"/>
        <w:jc w:val="both"/>
        <w:rPr>
          <w:sz w:val="27"/>
          <w:szCs w:val="27"/>
        </w:rPr>
      </w:pPr>
      <w:r w:rsidRPr="003A7637">
        <w:rPr>
          <w:sz w:val="27"/>
          <w:szCs w:val="27"/>
        </w:rPr>
        <w:t xml:space="preserve">Протокол по результатам заочного голосования составляется не позднее 3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 </w:t>
      </w:r>
    </w:p>
    <w:p w:rsidR="00C9253E" w:rsidRPr="003A7637" w:rsidRDefault="00C9253E" w:rsidP="00524352">
      <w:pPr>
        <w:ind w:firstLine="709"/>
        <w:jc w:val="both"/>
        <w:rPr>
          <w:sz w:val="27"/>
          <w:szCs w:val="27"/>
        </w:rPr>
      </w:pPr>
      <w:r w:rsidRPr="003A7637">
        <w:rPr>
          <w:sz w:val="27"/>
          <w:szCs w:val="27"/>
        </w:rPr>
        <w:t xml:space="preserve">4.15. Секретарь Управляющего совета обеспечивает хранение протоколов заседаний Управляющего совета. </w:t>
      </w:r>
    </w:p>
    <w:p w:rsidR="00C9253E" w:rsidRPr="003A7637" w:rsidRDefault="00C9253E" w:rsidP="00524352">
      <w:pPr>
        <w:ind w:firstLine="709"/>
        <w:jc w:val="both"/>
        <w:rPr>
          <w:sz w:val="27"/>
          <w:szCs w:val="27"/>
        </w:rPr>
      </w:pPr>
    </w:p>
    <w:p w:rsidR="00C9253E" w:rsidRPr="003A7637" w:rsidRDefault="00C9253E" w:rsidP="00524352">
      <w:pPr>
        <w:ind w:firstLine="709"/>
        <w:jc w:val="both"/>
        <w:rPr>
          <w:b/>
          <w:sz w:val="27"/>
          <w:szCs w:val="27"/>
        </w:rPr>
      </w:pPr>
      <w:r w:rsidRPr="003A7637">
        <w:rPr>
          <w:b/>
          <w:sz w:val="27"/>
          <w:szCs w:val="27"/>
        </w:rPr>
        <w:t>5. Порядок прекращения деятельности Управляющего совета</w:t>
      </w:r>
    </w:p>
    <w:p w:rsidR="00C9253E" w:rsidRPr="003A7637" w:rsidRDefault="00C9253E" w:rsidP="00524352">
      <w:pPr>
        <w:ind w:firstLine="709"/>
        <w:jc w:val="both"/>
        <w:rPr>
          <w:sz w:val="27"/>
          <w:szCs w:val="27"/>
        </w:rPr>
      </w:pPr>
      <w:r w:rsidRPr="003A7637">
        <w:rPr>
          <w:sz w:val="27"/>
          <w:szCs w:val="27"/>
        </w:rPr>
        <w:lastRenderedPageBreak/>
        <w:t xml:space="preserve">5.1. Изменения и дополнения в Положение об Управляющем совете по реализации программы развития Мари-Турекского муниципального района Республики Марий Эл вносятся постановлением администрации Мари-Турекского муниципального района Республики Марий Эл. </w:t>
      </w:r>
    </w:p>
    <w:p w:rsidR="00C9253E" w:rsidRPr="003A7637" w:rsidRDefault="00C9253E" w:rsidP="00524352">
      <w:pPr>
        <w:ind w:firstLine="709"/>
        <w:jc w:val="both"/>
        <w:rPr>
          <w:rStyle w:val="a7"/>
          <w:sz w:val="27"/>
          <w:szCs w:val="27"/>
        </w:rPr>
      </w:pPr>
      <w:r w:rsidRPr="003A7637">
        <w:rPr>
          <w:sz w:val="27"/>
          <w:szCs w:val="27"/>
        </w:rPr>
        <w:t>5.2. Прекращение деятельности Управляющего совета осуществляется постановлением администрации Мари-Турекского муниципального района Республики Марий Эл</w:t>
      </w:r>
      <w:r w:rsidR="00524352" w:rsidRPr="003A7637">
        <w:rPr>
          <w:sz w:val="27"/>
          <w:szCs w:val="27"/>
        </w:rPr>
        <w:t>.</w:t>
      </w:r>
    </w:p>
    <w:p w:rsidR="00C9253E" w:rsidRPr="003A7637" w:rsidRDefault="00C9253E" w:rsidP="00C9253E">
      <w:pPr>
        <w:jc w:val="right"/>
        <w:rPr>
          <w:rStyle w:val="a7"/>
          <w:sz w:val="27"/>
          <w:szCs w:val="27"/>
        </w:rPr>
      </w:pPr>
    </w:p>
    <w:p w:rsidR="00C9253E" w:rsidRPr="003A7637" w:rsidRDefault="00C9253E" w:rsidP="00C9253E">
      <w:pPr>
        <w:jc w:val="right"/>
        <w:rPr>
          <w:rStyle w:val="a7"/>
          <w:sz w:val="27"/>
          <w:szCs w:val="27"/>
        </w:rPr>
      </w:pPr>
    </w:p>
    <w:p w:rsidR="00524352" w:rsidRPr="003A7637" w:rsidRDefault="00524352" w:rsidP="00C9253E">
      <w:pPr>
        <w:jc w:val="right"/>
        <w:rPr>
          <w:rStyle w:val="a7"/>
          <w:sz w:val="27"/>
          <w:szCs w:val="27"/>
        </w:rPr>
        <w:sectPr w:rsidR="00524352" w:rsidRPr="003A7637" w:rsidSect="0094307C">
          <w:footerReference w:type="default" r:id="rId9"/>
          <w:pgSz w:w="11906" w:h="16838"/>
          <w:pgMar w:top="851" w:right="851" w:bottom="1134" w:left="1701" w:header="709" w:footer="709" w:gutter="0"/>
          <w:cols w:space="708"/>
          <w:docGrid w:linePitch="360"/>
        </w:sectPr>
      </w:pPr>
    </w:p>
    <w:bookmarkEnd w:id="3"/>
    <w:bookmarkEnd w:id="4"/>
    <w:p w:rsidR="00C9253E" w:rsidRPr="003A7637" w:rsidRDefault="00C9253E" w:rsidP="00C87A64">
      <w:pPr>
        <w:ind w:left="5103"/>
        <w:jc w:val="center"/>
        <w:outlineLvl w:val="0"/>
        <w:rPr>
          <w:sz w:val="27"/>
          <w:szCs w:val="27"/>
        </w:rPr>
      </w:pPr>
      <w:r w:rsidRPr="003A7637">
        <w:rPr>
          <w:sz w:val="27"/>
          <w:szCs w:val="27"/>
        </w:rPr>
        <w:lastRenderedPageBreak/>
        <w:t>Приложение № 2</w:t>
      </w:r>
    </w:p>
    <w:p w:rsidR="00C9253E" w:rsidRPr="003A7637" w:rsidRDefault="00C9253E" w:rsidP="00C87A64">
      <w:pPr>
        <w:ind w:left="5103"/>
        <w:jc w:val="center"/>
        <w:rPr>
          <w:sz w:val="27"/>
          <w:szCs w:val="27"/>
        </w:rPr>
      </w:pPr>
      <w:r w:rsidRPr="003A7637">
        <w:rPr>
          <w:sz w:val="27"/>
          <w:szCs w:val="27"/>
        </w:rPr>
        <w:t xml:space="preserve">к постановлению администрации </w:t>
      </w:r>
    </w:p>
    <w:p w:rsidR="00C9253E" w:rsidRPr="003A7637" w:rsidRDefault="00C9253E" w:rsidP="00C87A64">
      <w:pPr>
        <w:ind w:left="5103"/>
        <w:jc w:val="center"/>
        <w:rPr>
          <w:sz w:val="27"/>
          <w:szCs w:val="27"/>
        </w:rPr>
      </w:pPr>
      <w:r w:rsidRPr="003A7637">
        <w:rPr>
          <w:sz w:val="27"/>
          <w:szCs w:val="27"/>
        </w:rPr>
        <w:t>Мари-Турекского муниципального района Республики Марий Эл</w:t>
      </w:r>
    </w:p>
    <w:p w:rsidR="00C9253E" w:rsidRPr="003A7637" w:rsidRDefault="00C87A64" w:rsidP="00C87A64">
      <w:pPr>
        <w:ind w:left="5103"/>
        <w:jc w:val="center"/>
        <w:rPr>
          <w:sz w:val="27"/>
          <w:szCs w:val="27"/>
        </w:rPr>
      </w:pPr>
      <w:r w:rsidRPr="003A7637">
        <w:rPr>
          <w:sz w:val="27"/>
          <w:szCs w:val="27"/>
        </w:rPr>
        <w:t xml:space="preserve"> </w:t>
      </w:r>
      <w:r w:rsidR="00C9253E" w:rsidRPr="003A7637">
        <w:rPr>
          <w:sz w:val="27"/>
          <w:szCs w:val="27"/>
        </w:rPr>
        <w:t xml:space="preserve">от </w:t>
      </w:r>
      <w:r w:rsidRPr="003A7637">
        <w:rPr>
          <w:sz w:val="27"/>
          <w:szCs w:val="27"/>
        </w:rPr>
        <w:t>28</w:t>
      </w:r>
      <w:r w:rsidR="00C9253E" w:rsidRPr="003A7637">
        <w:rPr>
          <w:sz w:val="27"/>
          <w:szCs w:val="27"/>
        </w:rPr>
        <w:t xml:space="preserve"> июня 2023 г. № </w:t>
      </w:r>
      <w:r w:rsidRPr="003A7637">
        <w:rPr>
          <w:sz w:val="27"/>
          <w:szCs w:val="27"/>
        </w:rPr>
        <w:t>431</w:t>
      </w:r>
    </w:p>
    <w:p w:rsidR="00C9253E" w:rsidRPr="003A7637" w:rsidRDefault="00C9253E" w:rsidP="00C87A64">
      <w:pPr>
        <w:pStyle w:val="1"/>
        <w:tabs>
          <w:tab w:val="clear" w:pos="0"/>
        </w:tabs>
        <w:ind w:left="0" w:firstLine="0"/>
        <w:rPr>
          <w:b w:val="0"/>
          <w:sz w:val="27"/>
          <w:szCs w:val="27"/>
        </w:rPr>
      </w:pPr>
    </w:p>
    <w:p w:rsidR="00C87A64" w:rsidRPr="003A7637" w:rsidRDefault="00C87A64" w:rsidP="00C87A64">
      <w:pPr>
        <w:jc w:val="center"/>
        <w:rPr>
          <w:sz w:val="27"/>
          <w:szCs w:val="27"/>
        </w:rPr>
      </w:pPr>
    </w:p>
    <w:p w:rsidR="00C87A64" w:rsidRPr="003A7637" w:rsidRDefault="00C87A64" w:rsidP="00C87A64">
      <w:pPr>
        <w:jc w:val="center"/>
        <w:rPr>
          <w:sz w:val="27"/>
          <w:szCs w:val="27"/>
        </w:rPr>
      </w:pPr>
    </w:p>
    <w:p w:rsidR="00C87A64" w:rsidRPr="003A7637" w:rsidRDefault="00C9253E" w:rsidP="00C9253E">
      <w:pPr>
        <w:pStyle w:val="1"/>
        <w:tabs>
          <w:tab w:val="clear" w:pos="0"/>
        </w:tabs>
        <w:ind w:left="0" w:firstLine="0"/>
        <w:rPr>
          <w:sz w:val="27"/>
          <w:szCs w:val="27"/>
        </w:rPr>
      </w:pPr>
      <w:r w:rsidRPr="003A7637">
        <w:rPr>
          <w:sz w:val="27"/>
          <w:szCs w:val="27"/>
        </w:rPr>
        <w:t>Состав</w:t>
      </w:r>
      <w:r w:rsidRPr="003A7637">
        <w:rPr>
          <w:sz w:val="27"/>
          <w:szCs w:val="27"/>
        </w:rPr>
        <w:br/>
        <w:t xml:space="preserve">Управляющего совета по управлению муниципальной программой </w:t>
      </w:r>
    </w:p>
    <w:p w:rsidR="00C87A64" w:rsidRPr="003A7637" w:rsidRDefault="00C9253E" w:rsidP="00C9253E">
      <w:pPr>
        <w:pStyle w:val="1"/>
        <w:tabs>
          <w:tab w:val="clear" w:pos="0"/>
        </w:tabs>
        <w:ind w:left="0" w:firstLine="0"/>
        <w:rPr>
          <w:sz w:val="27"/>
          <w:szCs w:val="27"/>
        </w:rPr>
      </w:pPr>
      <w:r w:rsidRPr="003A7637">
        <w:rPr>
          <w:sz w:val="27"/>
          <w:szCs w:val="27"/>
        </w:rPr>
        <w:t xml:space="preserve">«Развитие образования и реализация молодежной политики </w:t>
      </w:r>
    </w:p>
    <w:p w:rsidR="00C87A64" w:rsidRPr="003A7637" w:rsidRDefault="00C9253E" w:rsidP="00C9253E">
      <w:pPr>
        <w:pStyle w:val="1"/>
        <w:tabs>
          <w:tab w:val="clear" w:pos="0"/>
        </w:tabs>
        <w:ind w:left="0" w:firstLine="0"/>
        <w:rPr>
          <w:sz w:val="27"/>
          <w:szCs w:val="27"/>
        </w:rPr>
      </w:pPr>
      <w:r w:rsidRPr="003A7637">
        <w:rPr>
          <w:sz w:val="27"/>
          <w:szCs w:val="27"/>
        </w:rPr>
        <w:t xml:space="preserve">в Мари-Турекском муниципальном районе Республики Марий Эл </w:t>
      </w:r>
    </w:p>
    <w:p w:rsidR="00C9253E" w:rsidRPr="003A7637" w:rsidRDefault="00C9253E" w:rsidP="00C9253E">
      <w:pPr>
        <w:pStyle w:val="1"/>
        <w:tabs>
          <w:tab w:val="clear" w:pos="0"/>
        </w:tabs>
        <w:ind w:left="0" w:firstLine="0"/>
        <w:rPr>
          <w:b w:val="0"/>
          <w:sz w:val="27"/>
          <w:szCs w:val="27"/>
        </w:rPr>
      </w:pPr>
      <w:r w:rsidRPr="003A7637">
        <w:rPr>
          <w:sz w:val="27"/>
          <w:szCs w:val="27"/>
        </w:rPr>
        <w:t>на 2024-2030 годы»</w:t>
      </w:r>
    </w:p>
    <w:p w:rsidR="00C9253E" w:rsidRPr="003A7637" w:rsidRDefault="00C9253E" w:rsidP="00C9253E">
      <w:pPr>
        <w:pStyle w:val="1"/>
        <w:tabs>
          <w:tab w:val="clear" w:pos="0"/>
        </w:tabs>
        <w:ind w:left="0" w:firstLine="0"/>
        <w:rPr>
          <w:b w:val="0"/>
          <w:sz w:val="27"/>
          <w:szCs w:val="27"/>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6095"/>
      </w:tblGrid>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Пехпатрова Г.Н.</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87A64"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 xml:space="preserve">Заместитель </w:t>
            </w:r>
            <w:r w:rsidR="00C87A64" w:rsidRPr="003A7637">
              <w:rPr>
                <w:rFonts w:ascii="Times New Roman" w:hAnsi="Times New Roman" w:cs="Times New Roman"/>
                <w:sz w:val="27"/>
                <w:szCs w:val="27"/>
              </w:rPr>
              <w:t>г</w:t>
            </w:r>
            <w:r w:rsidRPr="003A7637">
              <w:rPr>
                <w:rFonts w:ascii="Times New Roman" w:hAnsi="Times New Roman" w:cs="Times New Roman"/>
                <w:sz w:val="27"/>
                <w:szCs w:val="27"/>
              </w:rPr>
              <w:t xml:space="preserve">лавы администрации </w:t>
            </w:r>
          </w:p>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Мари-Турекского муниципального района, председатель  Управляющего совета;</w:t>
            </w:r>
          </w:p>
          <w:p w:rsidR="00C9253E" w:rsidRPr="003A7637" w:rsidRDefault="00C9253E" w:rsidP="00A44BDF">
            <w:pPr>
              <w:jc w:val="both"/>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Курбатова О.А.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 xml:space="preserve">Руководитель </w:t>
            </w:r>
            <w:r w:rsidR="00C87A64" w:rsidRPr="003A7637">
              <w:rPr>
                <w:rFonts w:ascii="Times New Roman" w:hAnsi="Times New Roman" w:cs="Times New Roman"/>
                <w:sz w:val="27"/>
                <w:szCs w:val="27"/>
              </w:rPr>
              <w:t>МУ «О</w:t>
            </w:r>
            <w:r w:rsidRPr="003A7637">
              <w:rPr>
                <w:rFonts w:ascii="Times New Roman" w:hAnsi="Times New Roman" w:cs="Times New Roman"/>
                <w:sz w:val="27"/>
                <w:szCs w:val="27"/>
              </w:rPr>
              <w:t>тдел образования и по делам молодежи администрации Мари-Турекского муниципального района</w:t>
            </w:r>
            <w:r w:rsidR="00C87A64" w:rsidRPr="003A7637">
              <w:rPr>
                <w:rFonts w:ascii="Times New Roman" w:hAnsi="Times New Roman" w:cs="Times New Roman"/>
                <w:sz w:val="27"/>
                <w:szCs w:val="27"/>
              </w:rPr>
              <w:t>»</w:t>
            </w:r>
            <w:r w:rsidRPr="003A7637">
              <w:rPr>
                <w:rFonts w:ascii="Times New Roman" w:hAnsi="Times New Roman" w:cs="Times New Roman"/>
                <w:sz w:val="27"/>
                <w:szCs w:val="27"/>
              </w:rPr>
              <w:t>, заместитель председателя Управляющего совета;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Роженцова О.Л.</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руководителя МУ «Отдел образования и по делам молодежи администрации Мари-Турекского муниципального района</w:t>
            </w:r>
            <w:r w:rsidR="00C87A64" w:rsidRPr="003A7637">
              <w:rPr>
                <w:rFonts w:ascii="Times New Roman" w:hAnsi="Times New Roman" w:cs="Times New Roman"/>
                <w:sz w:val="27"/>
                <w:szCs w:val="27"/>
              </w:rPr>
              <w:t>»</w:t>
            </w:r>
            <w:r w:rsidRPr="003A7637">
              <w:rPr>
                <w:rFonts w:ascii="Times New Roman" w:hAnsi="Times New Roman" w:cs="Times New Roman"/>
                <w:sz w:val="27"/>
                <w:szCs w:val="27"/>
              </w:rPr>
              <w:t>, секретарь  Управляющего Совета;</w:t>
            </w:r>
          </w:p>
          <w:p w:rsidR="00C9253E" w:rsidRPr="003A7637" w:rsidRDefault="00C9253E" w:rsidP="00A44BDF">
            <w:pPr>
              <w:rPr>
                <w:sz w:val="27"/>
                <w:szCs w:val="27"/>
              </w:rPr>
            </w:pPr>
          </w:p>
        </w:tc>
      </w:tr>
      <w:tr w:rsidR="00C9253E" w:rsidRPr="003A7637" w:rsidTr="00A44BDF">
        <w:tc>
          <w:tcPr>
            <w:tcW w:w="9639" w:type="dxa"/>
            <w:gridSpan w:val="3"/>
            <w:tcBorders>
              <w:top w:val="nil"/>
              <w:left w:val="nil"/>
              <w:bottom w:val="nil"/>
              <w:right w:val="nil"/>
            </w:tcBorders>
          </w:tcPr>
          <w:p w:rsidR="00C9253E" w:rsidRPr="003A7637" w:rsidRDefault="00C9253E" w:rsidP="00A44BDF">
            <w:pPr>
              <w:rPr>
                <w:sz w:val="27"/>
                <w:szCs w:val="27"/>
              </w:rPr>
            </w:pPr>
            <w:r w:rsidRPr="003A7637">
              <w:rPr>
                <w:sz w:val="27"/>
                <w:szCs w:val="27"/>
              </w:rPr>
              <w:t>члены Управляющего совета:</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Якимова Н.А.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tabs>
                <w:tab w:val="left" w:pos="3135"/>
                <w:tab w:val="left" w:pos="3765"/>
              </w:tabs>
              <w:jc w:val="both"/>
              <w:rPr>
                <w:sz w:val="27"/>
                <w:szCs w:val="27"/>
              </w:rPr>
            </w:pPr>
            <w:r w:rsidRPr="003A7637">
              <w:rPr>
                <w:sz w:val="27"/>
                <w:szCs w:val="27"/>
              </w:rPr>
              <w:t>главный бухгалтер МУ «Отдел образования и</w:t>
            </w:r>
          </w:p>
          <w:p w:rsidR="003A7637" w:rsidRDefault="00C9253E" w:rsidP="00A44BDF">
            <w:pPr>
              <w:tabs>
                <w:tab w:val="left" w:pos="3135"/>
                <w:tab w:val="left" w:pos="3765"/>
              </w:tabs>
              <w:jc w:val="both"/>
              <w:rPr>
                <w:sz w:val="27"/>
                <w:szCs w:val="27"/>
              </w:rPr>
            </w:pPr>
            <w:r w:rsidRPr="003A7637">
              <w:rPr>
                <w:sz w:val="27"/>
                <w:szCs w:val="27"/>
              </w:rPr>
              <w:t>по делам молодежи администрации Мари-Турекского муниципального района</w:t>
            </w:r>
            <w:r w:rsidR="00C87A64" w:rsidRPr="003A7637">
              <w:rPr>
                <w:sz w:val="27"/>
                <w:szCs w:val="27"/>
              </w:rPr>
              <w:t xml:space="preserve">» </w:t>
            </w:r>
          </w:p>
          <w:p w:rsidR="00C9253E" w:rsidRPr="003A7637" w:rsidRDefault="00C87A64" w:rsidP="00A44BDF">
            <w:pPr>
              <w:tabs>
                <w:tab w:val="left" w:pos="3135"/>
                <w:tab w:val="left" w:pos="3765"/>
              </w:tabs>
              <w:jc w:val="both"/>
              <w:rPr>
                <w:sz w:val="27"/>
                <w:szCs w:val="27"/>
              </w:rPr>
            </w:pPr>
            <w:r w:rsidRPr="003A7637">
              <w:rPr>
                <w:sz w:val="27"/>
                <w:szCs w:val="27"/>
              </w:rPr>
              <w:t>(по согласованию)</w:t>
            </w:r>
            <w:r w:rsidR="00C9253E" w:rsidRPr="003A7637">
              <w:rPr>
                <w:sz w:val="27"/>
                <w:szCs w:val="27"/>
              </w:rPr>
              <w:t>;</w:t>
            </w:r>
          </w:p>
          <w:p w:rsidR="00C9253E" w:rsidRPr="003A7637" w:rsidRDefault="00C9253E" w:rsidP="00A44BDF">
            <w:pPr>
              <w:tabs>
                <w:tab w:val="left" w:pos="3135"/>
                <w:tab w:val="left" w:pos="3765"/>
              </w:tabs>
              <w:jc w:val="both"/>
              <w:rPr>
                <w:sz w:val="27"/>
                <w:szCs w:val="27"/>
              </w:rPr>
            </w:pP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Нигматуллина А.А.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tabs>
                <w:tab w:val="left" w:pos="3135"/>
                <w:tab w:val="left" w:pos="3765"/>
              </w:tabs>
              <w:jc w:val="both"/>
              <w:rPr>
                <w:sz w:val="27"/>
                <w:szCs w:val="27"/>
              </w:rPr>
            </w:pPr>
            <w:r w:rsidRPr="003A7637">
              <w:rPr>
                <w:sz w:val="27"/>
                <w:szCs w:val="27"/>
              </w:rPr>
              <w:t xml:space="preserve">Руководитель Финансового управления администрации Мари-Турекского муниципального района Республики Марий Эл. </w:t>
            </w: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p>
        </w:tc>
        <w:tc>
          <w:tcPr>
            <w:tcW w:w="6095" w:type="dxa"/>
            <w:tcBorders>
              <w:top w:val="nil"/>
              <w:left w:val="nil"/>
              <w:bottom w:val="nil"/>
              <w:right w:val="nil"/>
            </w:tcBorders>
          </w:tcPr>
          <w:p w:rsidR="00C9253E" w:rsidRPr="003A7637" w:rsidRDefault="00C9253E" w:rsidP="00A44BDF">
            <w:pPr>
              <w:tabs>
                <w:tab w:val="left" w:pos="3135"/>
                <w:tab w:val="left" w:pos="3765"/>
              </w:tabs>
              <w:jc w:val="both"/>
              <w:rPr>
                <w:sz w:val="27"/>
                <w:szCs w:val="27"/>
              </w:rPr>
            </w:pPr>
          </w:p>
        </w:tc>
      </w:tr>
    </w:tbl>
    <w:p w:rsidR="00E26623" w:rsidRDefault="00E26623" w:rsidP="00C87A64">
      <w:pPr>
        <w:ind w:left="5103"/>
        <w:jc w:val="center"/>
        <w:outlineLvl w:val="0"/>
        <w:rPr>
          <w:sz w:val="27"/>
          <w:szCs w:val="27"/>
        </w:rPr>
        <w:sectPr w:rsidR="00E26623" w:rsidSect="0094307C">
          <w:pgSz w:w="11906" w:h="16838"/>
          <w:pgMar w:top="851" w:right="851" w:bottom="1134" w:left="1701" w:header="709" w:footer="709" w:gutter="0"/>
          <w:cols w:space="708"/>
          <w:docGrid w:linePitch="360"/>
        </w:sectPr>
      </w:pPr>
    </w:p>
    <w:p w:rsidR="00C9253E" w:rsidRPr="003A7637" w:rsidRDefault="00C9253E" w:rsidP="00C87A64">
      <w:pPr>
        <w:ind w:left="5103"/>
        <w:jc w:val="center"/>
        <w:outlineLvl w:val="0"/>
        <w:rPr>
          <w:sz w:val="27"/>
          <w:szCs w:val="27"/>
        </w:rPr>
      </w:pPr>
      <w:r w:rsidRPr="003A7637">
        <w:rPr>
          <w:sz w:val="27"/>
          <w:szCs w:val="27"/>
        </w:rPr>
        <w:lastRenderedPageBreak/>
        <w:t>Приложение № 3</w:t>
      </w:r>
    </w:p>
    <w:p w:rsidR="00C9253E" w:rsidRPr="003A7637" w:rsidRDefault="00C9253E" w:rsidP="00C87A64">
      <w:pPr>
        <w:ind w:left="5103"/>
        <w:jc w:val="center"/>
        <w:rPr>
          <w:sz w:val="27"/>
          <w:szCs w:val="27"/>
        </w:rPr>
      </w:pPr>
      <w:r w:rsidRPr="003A7637">
        <w:rPr>
          <w:sz w:val="27"/>
          <w:szCs w:val="27"/>
        </w:rPr>
        <w:t xml:space="preserve">к постановлению администрации </w:t>
      </w:r>
    </w:p>
    <w:p w:rsidR="00C9253E" w:rsidRPr="003A7637" w:rsidRDefault="00C9253E" w:rsidP="00C87A64">
      <w:pPr>
        <w:ind w:left="5103"/>
        <w:jc w:val="center"/>
        <w:rPr>
          <w:sz w:val="27"/>
          <w:szCs w:val="27"/>
        </w:rPr>
      </w:pPr>
      <w:r w:rsidRPr="003A7637">
        <w:rPr>
          <w:sz w:val="27"/>
          <w:szCs w:val="27"/>
        </w:rPr>
        <w:t>Мари-Турекского муниципального района Республики Марий Эл</w:t>
      </w:r>
    </w:p>
    <w:p w:rsidR="00C9253E" w:rsidRPr="003A7637" w:rsidRDefault="00C9253E" w:rsidP="00C87A64">
      <w:pPr>
        <w:ind w:left="5103"/>
        <w:jc w:val="center"/>
        <w:rPr>
          <w:sz w:val="27"/>
          <w:szCs w:val="27"/>
        </w:rPr>
      </w:pPr>
      <w:r w:rsidRPr="003A7637">
        <w:rPr>
          <w:sz w:val="27"/>
          <w:szCs w:val="27"/>
        </w:rPr>
        <w:t xml:space="preserve"> от </w:t>
      </w:r>
      <w:r w:rsidR="00C87A64" w:rsidRPr="003A7637">
        <w:rPr>
          <w:sz w:val="27"/>
          <w:szCs w:val="27"/>
        </w:rPr>
        <w:t>28</w:t>
      </w:r>
      <w:r w:rsidRPr="003A7637">
        <w:rPr>
          <w:sz w:val="27"/>
          <w:szCs w:val="27"/>
        </w:rPr>
        <w:t xml:space="preserve"> июня 2023 г. № </w:t>
      </w:r>
      <w:r w:rsidR="00C87A64" w:rsidRPr="003A7637">
        <w:rPr>
          <w:sz w:val="27"/>
          <w:szCs w:val="27"/>
        </w:rPr>
        <w:t>431</w:t>
      </w:r>
    </w:p>
    <w:p w:rsidR="00C87A64" w:rsidRPr="003A7637" w:rsidRDefault="003A7637" w:rsidP="00C87A64">
      <w:pPr>
        <w:rPr>
          <w:sz w:val="27"/>
          <w:szCs w:val="27"/>
        </w:rPr>
      </w:pPr>
      <w:r w:rsidRPr="003A7637">
        <w:rPr>
          <w:sz w:val="27"/>
          <w:szCs w:val="27"/>
        </w:rPr>
        <w:t xml:space="preserve"> </w:t>
      </w:r>
    </w:p>
    <w:p w:rsidR="00C87A64" w:rsidRPr="003A7637" w:rsidRDefault="00C9253E" w:rsidP="00C9253E">
      <w:pPr>
        <w:pStyle w:val="1"/>
        <w:tabs>
          <w:tab w:val="clear" w:pos="0"/>
        </w:tabs>
        <w:ind w:left="0" w:firstLine="0"/>
        <w:rPr>
          <w:sz w:val="27"/>
          <w:szCs w:val="27"/>
        </w:rPr>
      </w:pPr>
      <w:r w:rsidRPr="003A7637">
        <w:rPr>
          <w:sz w:val="27"/>
          <w:szCs w:val="27"/>
        </w:rPr>
        <w:t>Состав</w:t>
      </w:r>
      <w:r w:rsidRPr="003A7637">
        <w:rPr>
          <w:sz w:val="27"/>
          <w:szCs w:val="27"/>
        </w:rPr>
        <w:br/>
        <w:t xml:space="preserve">Управляющего совета по управлению муниципальной программой </w:t>
      </w:r>
    </w:p>
    <w:p w:rsidR="00C9253E" w:rsidRPr="003A7637" w:rsidRDefault="00C9253E" w:rsidP="00C9253E">
      <w:pPr>
        <w:pStyle w:val="1"/>
        <w:tabs>
          <w:tab w:val="clear" w:pos="0"/>
        </w:tabs>
        <w:ind w:left="0" w:firstLine="0"/>
        <w:rPr>
          <w:b w:val="0"/>
          <w:sz w:val="27"/>
          <w:szCs w:val="27"/>
        </w:rPr>
      </w:pPr>
      <w:r w:rsidRPr="003A7637">
        <w:rPr>
          <w:sz w:val="27"/>
          <w:szCs w:val="27"/>
        </w:rPr>
        <w:t>«Развитие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p w:rsidR="00C9253E" w:rsidRPr="003A7637" w:rsidRDefault="00C9253E" w:rsidP="00C9253E">
      <w:pPr>
        <w:pStyle w:val="1"/>
        <w:tabs>
          <w:tab w:val="clear" w:pos="0"/>
        </w:tabs>
        <w:ind w:left="0" w:firstLine="0"/>
        <w:rPr>
          <w:b w:val="0"/>
          <w:sz w:val="27"/>
          <w:szCs w:val="27"/>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5954"/>
        <w:gridCol w:w="141"/>
      </w:tblGrid>
      <w:tr w:rsidR="00C9253E" w:rsidRPr="003A7637" w:rsidTr="00A44BDF">
        <w:trPr>
          <w:gridAfter w:val="1"/>
          <w:wAfter w:w="141"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Пехпатрова Г.Н.</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Главы администрации Мари-Турекского муниципального района, председатель  Управляющего совета;</w:t>
            </w:r>
          </w:p>
          <w:p w:rsidR="00C9253E" w:rsidRPr="003A7637" w:rsidRDefault="00C9253E" w:rsidP="00A44BDF">
            <w:pPr>
              <w:rPr>
                <w:sz w:val="27"/>
                <w:szCs w:val="27"/>
              </w:rPr>
            </w:pPr>
          </w:p>
        </w:tc>
      </w:tr>
      <w:tr w:rsidR="00C9253E" w:rsidRPr="003A7637" w:rsidTr="00A44BDF">
        <w:trPr>
          <w:gridAfter w:val="1"/>
          <w:wAfter w:w="141"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Кузьминых Н.В.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отдела культуры, физической культуры и спорта администрации Мари-Турекского муниципального района, заместитель председателя Управляющего совета;</w:t>
            </w:r>
          </w:p>
          <w:p w:rsidR="00C9253E" w:rsidRPr="003A7637" w:rsidRDefault="00C9253E" w:rsidP="00A44BDF">
            <w:pPr>
              <w:pStyle w:val="aa"/>
              <w:rPr>
                <w:rFonts w:ascii="Times New Roman" w:hAnsi="Times New Roman" w:cs="Times New Roman"/>
                <w:sz w:val="27"/>
                <w:szCs w:val="27"/>
              </w:rPr>
            </w:pPr>
          </w:p>
        </w:tc>
      </w:tr>
      <w:tr w:rsidR="00C9253E" w:rsidRPr="003A7637" w:rsidTr="00A44BDF">
        <w:trPr>
          <w:gridAfter w:val="1"/>
          <w:wAfter w:w="141"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Шишкина С.А.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советник отдела культуры, физической культуры и спорта администрации Мари-Турекского муниципального района, секретарь Управляющего совета</w:t>
            </w:r>
            <w:r w:rsidR="00A44BDF" w:rsidRPr="003A7637">
              <w:rPr>
                <w:rFonts w:ascii="Times New Roman" w:hAnsi="Times New Roman" w:cs="Times New Roman"/>
                <w:sz w:val="27"/>
                <w:szCs w:val="27"/>
              </w:rPr>
              <w:t xml:space="preserve"> (по согласованию)</w:t>
            </w:r>
            <w:r w:rsidRPr="003A7637">
              <w:rPr>
                <w:rFonts w:ascii="Times New Roman" w:hAnsi="Times New Roman" w:cs="Times New Roman"/>
                <w:sz w:val="27"/>
                <w:szCs w:val="27"/>
              </w:rPr>
              <w:t>;</w:t>
            </w:r>
          </w:p>
          <w:p w:rsidR="00C9253E" w:rsidRPr="003A7637" w:rsidRDefault="00C9253E" w:rsidP="00A44BDF">
            <w:pPr>
              <w:rPr>
                <w:sz w:val="27"/>
                <w:szCs w:val="27"/>
              </w:rPr>
            </w:pPr>
          </w:p>
        </w:tc>
      </w:tr>
      <w:tr w:rsidR="00C9253E" w:rsidRPr="003A7637" w:rsidTr="00A44BDF">
        <w:tc>
          <w:tcPr>
            <w:tcW w:w="9639" w:type="dxa"/>
            <w:gridSpan w:val="4"/>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члены Управляющего совета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Нигматуллина А.А.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87A64"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w:t>
            </w:r>
            <w:r w:rsidR="00C9253E" w:rsidRPr="003A7637">
              <w:rPr>
                <w:rFonts w:ascii="Times New Roman" w:hAnsi="Times New Roman" w:cs="Times New Roman"/>
                <w:sz w:val="27"/>
                <w:szCs w:val="27"/>
              </w:rPr>
              <w:t>уководитель Финансового управления администрации Мари-Турекского муниципального района;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Кириллова О.В.</w:t>
            </w:r>
          </w:p>
        </w:tc>
        <w:tc>
          <w:tcPr>
            <w:tcW w:w="709" w:type="dxa"/>
            <w:tcBorders>
              <w:top w:val="nil"/>
              <w:left w:val="nil"/>
              <w:bottom w:val="nil"/>
              <w:right w:val="nil"/>
            </w:tcBorders>
          </w:tcPr>
          <w:p w:rsidR="00C9253E" w:rsidRPr="003A7637" w:rsidRDefault="00C9253E" w:rsidP="00A44BDF">
            <w:pPr>
              <w:pStyle w:val="aa"/>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главный бухгалтер отдела культуры, физической культуры и спорта администрации Мари-Турекского муниципального района Республики Марий Эл</w:t>
            </w:r>
            <w:r w:rsidR="00C87A64" w:rsidRPr="003A7637">
              <w:rPr>
                <w:rFonts w:ascii="Times New Roman" w:hAnsi="Times New Roman" w:cs="Times New Roman"/>
                <w:sz w:val="27"/>
                <w:szCs w:val="27"/>
              </w:rPr>
              <w:t xml:space="preserve"> (по согласованию)</w:t>
            </w:r>
            <w:r w:rsidRPr="003A7637">
              <w:rPr>
                <w:rFonts w:ascii="Times New Roman" w:hAnsi="Times New Roman" w:cs="Times New Roman"/>
                <w:sz w:val="27"/>
                <w:szCs w:val="27"/>
              </w:rPr>
              <w:t>;</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Гилязова А. М.</w:t>
            </w:r>
          </w:p>
        </w:tc>
        <w:tc>
          <w:tcPr>
            <w:tcW w:w="709" w:type="dxa"/>
            <w:tcBorders>
              <w:top w:val="nil"/>
              <w:left w:val="nil"/>
              <w:bottom w:val="nil"/>
              <w:right w:val="nil"/>
            </w:tcBorders>
          </w:tcPr>
          <w:p w:rsidR="00C9253E" w:rsidRPr="003A7637" w:rsidRDefault="00C9253E" w:rsidP="00A44BDF">
            <w:pPr>
              <w:pStyle w:val="aa"/>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главного бухгалтера по экономической части отдела культуры, физической культуры и спорта администрации Мари-Турекского муниципального района</w:t>
            </w:r>
            <w:r w:rsidR="00C87A64" w:rsidRPr="003A7637">
              <w:rPr>
                <w:rFonts w:ascii="Times New Roman" w:hAnsi="Times New Roman" w:cs="Times New Roman"/>
                <w:sz w:val="27"/>
                <w:szCs w:val="27"/>
              </w:rPr>
              <w:t xml:space="preserve"> (по согласованию)</w:t>
            </w:r>
            <w:r w:rsidRPr="003A7637">
              <w:rPr>
                <w:rFonts w:ascii="Times New Roman" w:hAnsi="Times New Roman" w:cs="Times New Roman"/>
                <w:sz w:val="27"/>
                <w:szCs w:val="27"/>
              </w:rPr>
              <w:t>;</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Тырышкина С.В.</w:t>
            </w:r>
          </w:p>
        </w:tc>
        <w:tc>
          <w:tcPr>
            <w:tcW w:w="709" w:type="dxa"/>
            <w:tcBorders>
              <w:top w:val="nil"/>
              <w:left w:val="nil"/>
              <w:bottom w:val="nil"/>
              <w:right w:val="nil"/>
            </w:tcBorders>
          </w:tcPr>
          <w:p w:rsidR="00C9253E" w:rsidRPr="003A7637" w:rsidRDefault="00C9253E" w:rsidP="00A44BDF">
            <w:pPr>
              <w:pStyle w:val="aa"/>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87A64"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д</w:t>
            </w:r>
            <w:r w:rsidR="00C9253E" w:rsidRPr="003A7637">
              <w:rPr>
                <w:rFonts w:ascii="Times New Roman" w:hAnsi="Times New Roman" w:cs="Times New Roman"/>
                <w:sz w:val="27"/>
                <w:szCs w:val="27"/>
              </w:rPr>
              <w:t>иректор Муниципального бюджетного учреждения культуры «Мари-Турекская</w:t>
            </w:r>
            <w:r w:rsidRPr="003A7637">
              <w:rPr>
                <w:rFonts w:ascii="Times New Roman" w:hAnsi="Times New Roman" w:cs="Times New Roman"/>
                <w:sz w:val="27"/>
                <w:szCs w:val="27"/>
              </w:rPr>
              <w:t xml:space="preserve"> </w:t>
            </w:r>
            <w:r w:rsidR="00C9253E" w:rsidRPr="003A7637">
              <w:rPr>
                <w:rFonts w:ascii="Times New Roman" w:hAnsi="Times New Roman" w:cs="Times New Roman"/>
                <w:sz w:val="27"/>
                <w:szCs w:val="27"/>
              </w:rPr>
              <w:t>межпоселенческая централизованная клубная система»</w:t>
            </w:r>
            <w:r w:rsidRPr="003A7637">
              <w:rPr>
                <w:rFonts w:ascii="Times New Roman" w:hAnsi="Times New Roman" w:cs="Times New Roman"/>
                <w:sz w:val="27"/>
                <w:szCs w:val="27"/>
              </w:rPr>
              <w:t xml:space="preserve"> (по согласованию)</w:t>
            </w:r>
            <w:r w:rsidR="00C9253E" w:rsidRPr="003A7637">
              <w:rPr>
                <w:rFonts w:ascii="Times New Roman" w:hAnsi="Times New Roman" w:cs="Times New Roman"/>
                <w:sz w:val="27"/>
                <w:szCs w:val="27"/>
              </w:rPr>
              <w:t>;</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lastRenderedPageBreak/>
              <w:t>Мухаметханова Р.К.</w:t>
            </w:r>
          </w:p>
        </w:tc>
        <w:tc>
          <w:tcPr>
            <w:tcW w:w="709" w:type="dxa"/>
            <w:tcBorders>
              <w:top w:val="nil"/>
              <w:left w:val="nil"/>
              <w:bottom w:val="nil"/>
              <w:right w:val="nil"/>
            </w:tcBorders>
          </w:tcPr>
          <w:p w:rsidR="00C9253E" w:rsidRPr="003A7637" w:rsidRDefault="00C9253E" w:rsidP="00A44BDF">
            <w:pPr>
              <w:pStyle w:val="aa"/>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87A64"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д</w:t>
            </w:r>
            <w:r w:rsidR="00C9253E" w:rsidRPr="003A7637">
              <w:rPr>
                <w:rFonts w:ascii="Times New Roman" w:hAnsi="Times New Roman" w:cs="Times New Roman"/>
                <w:sz w:val="27"/>
                <w:szCs w:val="27"/>
              </w:rPr>
              <w:t>иректор Муниципального бюджетного учреждения культуры «Краеведческий музей им. В.П. Мосолова»</w:t>
            </w:r>
            <w:r w:rsidR="00A44BDF" w:rsidRPr="003A7637">
              <w:rPr>
                <w:rFonts w:ascii="Times New Roman" w:hAnsi="Times New Roman" w:cs="Times New Roman"/>
                <w:sz w:val="27"/>
                <w:szCs w:val="27"/>
              </w:rPr>
              <w:t xml:space="preserve"> ( по согласованию)</w:t>
            </w:r>
            <w:r w:rsidR="00C9253E" w:rsidRPr="003A7637">
              <w:rPr>
                <w:rFonts w:ascii="Times New Roman" w:hAnsi="Times New Roman" w:cs="Times New Roman"/>
                <w:sz w:val="27"/>
                <w:szCs w:val="27"/>
              </w:rPr>
              <w:t>;</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A44BDF"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 xml:space="preserve">Мухамадеева </w:t>
            </w:r>
            <w:r w:rsidR="00C9253E" w:rsidRPr="003A7637">
              <w:rPr>
                <w:rFonts w:ascii="Times New Roman" w:hAnsi="Times New Roman" w:cs="Times New Roman"/>
                <w:sz w:val="27"/>
                <w:szCs w:val="27"/>
              </w:rPr>
              <w:t>Р.А.</w:t>
            </w:r>
          </w:p>
        </w:tc>
        <w:tc>
          <w:tcPr>
            <w:tcW w:w="709" w:type="dxa"/>
            <w:tcBorders>
              <w:top w:val="nil"/>
              <w:left w:val="nil"/>
              <w:bottom w:val="nil"/>
              <w:right w:val="nil"/>
            </w:tcBorders>
          </w:tcPr>
          <w:p w:rsidR="00C9253E" w:rsidRPr="003A7637" w:rsidRDefault="00C9253E" w:rsidP="00A44BDF">
            <w:pPr>
              <w:pStyle w:val="aa"/>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A44BDF"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д</w:t>
            </w:r>
            <w:r w:rsidR="00C9253E" w:rsidRPr="003A7637">
              <w:rPr>
                <w:rFonts w:ascii="Times New Roman" w:hAnsi="Times New Roman" w:cs="Times New Roman"/>
                <w:sz w:val="27"/>
                <w:szCs w:val="27"/>
              </w:rPr>
              <w:t>иректор Муниципального бюджетного учреждения дополнительного образования «Детская школа искусств</w:t>
            </w:r>
            <w:r w:rsidR="003946C1">
              <w:rPr>
                <w:rFonts w:ascii="Times New Roman" w:hAnsi="Times New Roman" w:cs="Times New Roman"/>
                <w:sz w:val="27"/>
                <w:szCs w:val="27"/>
              </w:rPr>
              <w:t xml:space="preserve"> </w:t>
            </w:r>
            <w:r w:rsidR="00C9253E" w:rsidRPr="003A7637">
              <w:rPr>
                <w:rFonts w:ascii="Times New Roman" w:hAnsi="Times New Roman" w:cs="Times New Roman"/>
                <w:sz w:val="27"/>
                <w:szCs w:val="27"/>
              </w:rPr>
              <w:t xml:space="preserve"> п.Мари-Турек»</w:t>
            </w:r>
            <w:r w:rsidRPr="003A7637">
              <w:rPr>
                <w:rFonts w:ascii="Times New Roman" w:hAnsi="Times New Roman" w:cs="Times New Roman"/>
                <w:sz w:val="27"/>
                <w:szCs w:val="27"/>
              </w:rPr>
              <w:t xml:space="preserve"> (по согласованию)</w:t>
            </w:r>
            <w:r w:rsidR="00C9253E" w:rsidRPr="003A7637">
              <w:rPr>
                <w:rFonts w:ascii="Times New Roman" w:hAnsi="Times New Roman" w:cs="Times New Roman"/>
                <w:sz w:val="27"/>
                <w:szCs w:val="27"/>
              </w:rPr>
              <w:t>;</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A44BDF"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 xml:space="preserve">Егорова </w:t>
            </w:r>
            <w:r w:rsidR="00C9253E" w:rsidRPr="003A7637">
              <w:rPr>
                <w:rFonts w:ascii="Times New Roman" w:hAnsi="Times New Roman" w:cs="Times New Roman"/>
                <w:sz w:val="27"/>
                <w:szCs w:val="27"/>
              </w:rPr>
              <w:t>О.Э.</w:t>
            </w:r>
            <w:r w:rsidR="00C9253E" w:rsidRPr="003A7637">
              <w:rPr>
                <w:rFonts w:ascii="Times New Roman" w:hAnsi="Times New Roman" w:cs="Times New Roman"/>
                <w:sz w:val="27"/>
                <w:szCs w:val="27"/>
              </w:rPr>
              <w:tab/>
            </w:r>
          </w:p>
        </w:tc>
        <w:tc>
          <w:tcPr>
            <w:tcW w:w="709" w:type="dxa"/>
            <w:tcBorders>
              <w:top w:val="nil"/>
              <w:left w:val="nil"/>
              <w:bottom w:val="nil"/>
              <w:right w:val="nil"/>
            </w:tcBorders>
          </w:tcPr>
          <w:p w:rsidR="00C9253E" w:rsidRPr="003A7637" w:rsidRDefault="00C9253E" w:rsidP="00A44BDF">
            <w:pPr>
              <w:pStyle w:val="aa"/>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и.о. директора Муниципального бюджетного учреждения культуры «Мари-Турекская</w:t>
            </w:r>
            <w:r w:rsidR="00A44BDF" w:rsidRPr="003A7637">
              <w:rPr>
                <w:rFonts w:ascii="Times New Roman" w:hAnsi="Times New Roman" w:cs="Times New Roman"/>
                <w:sz w:val="27"/>
                <w:szCs w:val="27"/>
              </w:rPr>
              <w:t xml:space="preserve"> </w:t>
            </w:r>
            <w:r w:rsidRPr="003A7637">
              <w:rPr>
                <w:rFonts w:ascii="Times New Roman" w:hAnsi="Times New Roman" w:cs="Times New Roman"/>
                <w:sz w:val="27"/>
                <w:szCs w:val="27"/>
              </w:rPr>
              <w:t>межпоселенческая централизованная библиотека»</w:t>
            </w:r>
            <w:r w:rsidR="00A44BDF" w:rsidRPr="003A7637">
              <w:rPr>
                <w:rFonts w:ascii="Times New Roman" w:hAnsi="Times New Roman" w:cs="Times New Roman"/>
                <w:sz w:val="27"/>
                <w:szCs w:val="27"/>
              </w:rPr>
              <w:t xml:space="preserve"> (по согласованию)</w:t>
            </w:r>
            <w:r w:rsidRPr="003A7637">
              <w:rPr>
                <w:rFonts w:ascii="Times New Roman" w:hAnsi="Times New Roman" w:cs="Times New Roman"/>
                <w:sz w:val="27"/>
                <w:szCs w:val="27"/>
              </w:rPr>
              <w:t>;</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Смирнов Ю. Г.</w:t>
            </w:r>
          </w:p>
        </w:tc>
        <w:tc>
          <w:tcPr>
            <w:tcW w:w="709" w:type="dxa"/>
            <w:tcBorders>
              <w:top w:val="nil"/>
              <w:left w:val="nil"/>
              <w:bottom w:val="nil"/>
              <w:right w:val="nil"/>
            </w:tcBorders>
          </w:tcPr>
          <w:p w:rsidR="00C9253E" w:rsidRPr="003A7637" w:rsidRDefault="00A44BDF"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gridSpan w:val="2"/>
            <w:tcBorders>
              <w:top w:val="nil"/>
              <w:left w:val="nil"/>
              <w:bottom w:val="nil"/>
              <w:right w:val="nil"/>
            </w:tcBorders>
          </w:tcPr>
          <w:p w:rsidR="00C9253E" w:rsidRPr="003A7637" w:rsidRDefault="00C9253E" w:rsidP="00A44BDF">
            <w:pPr>
              <w:pStyle w:val="aa"/>
              <w:ind w:left="34" w:hanging="34"/>
              <w:jc w:val="both"/>
              <w:rPr>
                <w:rFonts w:ascii="Times New Roman" w:hAnsi="Times New Roman" w:cs="Times New Roman"/>
                <w:sz w:val="27"/>
                <w:szCs w:val="27"/>
              </w:rPr>
            </w:pPr>
            <w:r w:rsidRPr="003A7637">
              <w:rPr>
                <w:rFonts w:ascii="Times New Roman" w:hAnsi="Times New Roman" w:cs="Times New Roman"/>
                <w:sz w:val="27"/>
                <w:szCs w:val="27"/>
              </w:rPr>
              <w:t xml:space="preserve">заведующий сектором </w:t>
            </w:r>
            <w:r w:rsidR="00A44BDF" w:rsidRPr="003A7637">
              <w:rPr>
                <w:rFonts w:ascii="Times New Roman" w:hAnsi="Times New Roman" w:cs="Times New Roman"/>
                <w:sz w:val="27"/>
                <w:szCs w:val="27"/>
              </w:rPr>
              <w:t xml:space="preserve">по </w:t>
            </w:r>
            <w:r w:rsidRPr="003A7637">
              <w:rPr>
                <w:rFonts w:ascii="Times New Roman" w:hAnsi="Times New Roman" w:cs="Times New Roman"/>
                <w:sz w:val="27"/>
                <w:szCs w:val="27"/>
              </w:rPr>
              <w:t>координации обеспечения условий для развития на территории района массовой физической культуры и спорта администрации Мари-Турекского муниципального района.</w:t>
            </w:r>
          </w:p>
          <w:p w:rsidR="00C9253E" w:rsidRPr="003A7637" w:rsidRDefault="00C9253E" w:rsidP="00A44BDF">
            <w:pPr>
              <w:tabs>
                <w:tab w:val="left" w:pos="4110"/>
              </w:tabs>
              <w:rPr>
                <w:sz w:val="27"/>
                <w:szCs w:val="27"/>
              </w:rPr>
            </w:pPr>
            <w:r w:rsidRPr="003A7637">
              <w:rPr>
                <w:sz w:val="27"/>
                <w:szCs w:val="27"/>
              </w:rPr>
              <w:tab/>
            </w:r>
          </w:p>
        </w:tc>
      </w:tr>
    </w:tbl>
    <w:p w:rsidR="00A44BDF" w:rsidRPr="003A7637" w:rsidRDefault="00A44BDF" w:rsidP="00C9253E">
      <w:pPr>
        <w:ind w:left="5670"/>
        <w:jc w:val="center"/>
        <w:outlineLvl w:val="0"/>
        <w:rPr>
          <w:sz w:val="27"/>
          <w:szCs w:val="27"/>
        </w:rPr>
        <w:sectPr w:rsidR="00A44BDF" w:rsidRPr="003A7637" w:rsidSect="0094307C">
          <w:pgSz w:w="11906" w:h="16838"/>
          <w:pgMar w:top="851" w:right="851" w:bottom="1134" w:left="1701" w:header="709" w:footer="709" w:gutter="0"/>
          <w:cols w:space="708"/>
          <w:docGrid w:linePitch="360"/>
        </w:sectPr>
      </w:pPr>
    </w:p>
    <w:p w:rsidR="00C9253E" w:rsidRPr="003A7637" w:rsidRDefault="00C9253E" w:rsidP="00A44BDF">
      <w:pPr>
        <w:ind w:left="4820"/>
        <w:jc w:val="center"/>
        <w:outlineLvl w:val="0"/>
        <w:rPr>
          <w:sz w:val="27"/>
          <w:szCs w:val="27"/>
        </w:rPr>
      </w:pPr>
      <w:r w:rsidRPr="003A7637">
        <w:rPr>
          <w:sz w:val="27"/>
          <w:szCs w:val="27"/>
        </w:rPr>
        <w:lastRenderedPageBreak/>
        <w:t>Приложение № 4</w:t>
      </w:r>
    </w:p>
    <w:p w:rsidR="00C9253E" w:rsidRPr="003A7637" w:rsidRDefault="00C9253E" w:rsidP="00A44BDF">
      <w:pPr>
        <w:ind w:left="4820"/>
        <w:jc w:val="center"/>
        <w:rPr>
          <w:sz w:val="27"/>
          <w:szCs w:val="27"/>
        </w:rPr>
      </w:pPr>
      <w:r w:rsidRPr="003A7637">
        <w:rPr>
          <w:sz w:val="27"/>
          <w:szCs w:val="27"/>
        </w:rPr>
        <w:t xml:space="preserve">к постановлению администрации </w:t>
      </w:r>
    </w:p>
    <w:p w:rsidR="00C9253E" w:rsidRPr="003A7637" w:rsidRDefault="00C9253E" w:rsidP="00A44BDF">
      <w:pPr>
        <w:ind w:left="4820"/>
        <w:jc w:val="center"/>
        <w:rPr>
          <w:sz w:val="27"/>
          <w:szCs w:val="27"/>
        </w:rPr>
      </w:pPr>
      <w:r w:rsidRPr="003A7637">
        <w:rPr>
          <w:sz w:val="27"/>
          <w:szCs w:val="27"/>
        </w:rPr>
        <w:t>Мари-Турекского муниципального района Республики Марий Эл</w:t>
      </w:r>
    </w:p>
    <w:p w:rsidR="00C9253E" w:rsidRPr="003A7637" w:rsidRDefault="00C9253E" w:rsidP="00A44BDF">
      <w:pPr>
        <w:ind w:left="4820"/>
        <w:jc w:val="center"/>
        <w:rPr>
          <w:sz w:val="27"/>
          <w:szCs w:val="27"/>
        </w:rPr>
      </w:pPr>
      <w:r w:rsidRPr="003A7637">
        <w:rPr>
          <w:sz w:val="27"/>
          <w:szCs w:val="27"/>
        </w:rPr>
        <w:t xml:space="preserve">от </w:t>
      </w:r>
      <w:r w:rsidR="00A44BDF" w:rsidRPr="003A7637">
        <w:rPr>
          <w:sz w:val="27"/>
          <w:szCs w:val="27"/>
        </w:rPr>
        <w:t>28</w:t>
      </w:r>
      <w:r w:rsidRPr="003A7637">
        <w:rPr>
          <w:sz w:val="27"/>
          <w:szCs w:val="27"/>
        </w:rPr>
        <w:t xml:space="preserve"> июня 2023 г. № </w:t>
      </w:r>
      <w:r w:rsidR="00A44BDF" w:rsidRPr="003A7637">
        <w:rPr>
          <w:sz w:val="27"/>
          <w:szCs w:val="27"/>
        </w:rPr>
        <w:t>431</w:t>
      </w:r>
    </w:p>
    <w:p w:rsidR="00C9253E" w:rsidRPr="003A7637" w:rsidRDefault="00C9253E" w:rsidP="00C9253E">
      <w:pPr>
        <w:ind w:left="5670"/>
        <w:jc w:val="center"/>
        <w:rPr>
          <w:sz w:val="27"/>
          <w:szCs w:val="27"/>
        </w:rPr>
      </w:pPr>
    </w:p>
    <w:p w:rsidR="00A44BDF" w:rsidRPr="003A7637" w:rsidRDefault="00A44BDF" w:rsidP="00C9253E">
      <w:pPr>
        <w:jc w:val="center"/>
        <w:rPr>
          <w:b/>
          <w:sz w:val="27"/>
          <w:szCs w:val="27"/>
        </w:rPr>
      </w:pPr>
    </w:p>
    <w:p w:rsidR="00A44BDF" w:rsidRPr="003A7637" w:rsidRDefault="00A44BDF" w:rsidP="00C9253E">
      <w:pPr>
        <w:jc w:val="center"/>
        <w:rPr>
          <w:b/>
          <w:sz w:val="27"/>
          <w:szCs w:val="27"/>
        </w:rPr>
      </w:pPr>
    </w:p>
    <w:p w:rsidR="00A44BDF" w:rsidRPr="003A7637" w:rsidRDefault="00C9253E" w:rsidP="00C9253E">
      <w:pPr>
        <w:jc w:val="center"/>
        <w:rPr>
          <w:b/>
          <w:sz w:val="27"/>
          <w:szCs w:val="27"/>
        </w:rPr>
      </w:pPr>
      <w:r w:rsidRPr="003A7637">
        <w:rPr>
          <w:b/>
          <w:sz w:val="27"/>
          <w:szCs w:val="27"/>
        </w:rPr>
        <w:t>Состав</w:t>
      </w:r>
      <w:r w:rsidRPr="003A7637">
        <w:rPr>
          <w:b/>
          <w:sz w:val="27"/>
          <w:szCs w:val="27"/>
        </w:rPr>
        <w:br/>
        <w:t xml:space="preserve">Управляющего совета по управлению муниципальной программой </w:t>
      </w:r>
    </w:p>
    <w:p w:rsidR="00A44BDF" w:rsidRPr="003A7637" w:rsidRDefault="00C9253E" w:rsidP="00C9253E">
      <w:pPr>
        <w:jc w:val="center"/>
        <w:rPr>
          <w:b/>
          <w:sz w:val="27"/>
          <w:szCs w:val="27"/>
        </w:rPr>
      </w:pPr>
      <w:r w:rsidRPr="003A7637">
        <w:rPr>
          <w:b/>
          <w:sz w:val="27"/>
          <w:szCs w:val="27"/>
        </w:rPr>
        <w:t xml:space="preserve">«Развитие жилищной, коммунальной, дорожной инфраструктуры </w:t>
      </w:r>
    </w:p>
    <w:p w:rsidR="00A44BDF" w:rsidRPr="003A7637" w:rsidRDefault="00C9253E" w:rsidP="00C9253E">
      <w:pPr>
        <w:jc w:val="center"/>
        <w:rPr>
          <w:b/>
          <w:sz w:val="27"/>
          <w:szCs w:val="27"/>
        </w:rPr>
      </w:pPr>
      <w:r w:rsidRPr="003A7637">
        <w:rPr>
          <w:b/>
          <w:sz w:val="27"/>
          <w:szCs w:val="27"/>
        </w:rPr>
        <w:t>и</w:t>
      </w:r>
      <w:bookmarkStart w:id="5" w:name="_GoBack"/>
      <w:bookmarkEnd w:id="5"/>
      <w:r w:rsidRPr="003A7637">
        <w:rPr>
          <w:b/>
          <w:sz w:val="27"/>
          <w:szCs w:val="27"/>
        </w:rPr>
        <w:t xml:space="preserve"> строительства в Мари-Турекском муниципальном районе </w:t>
      </w:r>
    </w:p>
    <w:p w:rsidR="00C9253E" w:rsidRPr="003A7637" w:rsidRDefault="00C9253E" w:rsidP="00C9253E">
      <w:pPr>
        <w:jc w:val="center"/>
        <w:rPr>
          <w:b/>
          <w:sz w:val="27"/>
          <w:szCs w:val="27"/>
        </w:rPr>
      </w:pPr>
      <w:r w:rsidRPr="003A7637">
        <w:rPr>
          <w:b/>
          <w:sz w:val="27"/>
          <w:szCs w:val="27"/>
        </w:rPr>
        <w:t>Республики Марий Эл на 2024-2030 годы»</w:t>
      </w:r>
    </w:p>
    <w:p w:rsidR="00C9253E" w:rsidRPr="003A7637" w:rsidRDefault="00C9253E" w:rsidP="00C9253E">
      <w:pPr>
        <w:jc w:val="center"/>
        <w:rPr>
          <w:b/>
          <w:sz w:val="27"/>
          <w:szCs w:val="27"/>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5954"/>
      </w:tblGrid>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Зыков А.С.</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5946CA"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 xml:space="preserve">первый заместитель главы администрации </w:t>
            </w:r>
          </w:p>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Мари-Турекского муниципального района, председатель  Управляющего совета;</w:t>
            </w:r>
          </w:p>
          <w:p w:rsidR="00C9253E" w:rsidRPr="003A7637" w:rsidRDefault="00C9253E" w:rsidP="00A44BDF">
            <w:pPr>
              <w:jc w:val="both"/>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Пахомов В.В.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5946CA"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 xml:space="preserve">руководитель отдела архитектуры </w:t>
            </w:r>
          </w:p>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и муниципального хозяйства администрации Мари-Турекского муниципального района, заместитель председателя Управляющего совета;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Ведерникова Е.А.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отдела архитектуры и муниципального хозяйства администрации Мари-Турекского муниципального района, секретарь Управляющего совета;</w:t>
            </w:r>
          </w:p>
          <w:p w:rsidR="00C9253E" w:rsidRPr="003A7637" w:rsidRDefault="00C9253E" w:rsidP="00A44BDF">
            <w:pPr>
              <w:rPr>
                <w:sz w:val="27"/>
                <w:szCs w:val="27"/>
              </w:rPr>
            </w:pPr>
          </w:p>
        </w:tc>
      </w:tr>
      <w:tr w:rsidR="00C9253E" w:rsidRPr="003A7637" w:rsidTr="00A44BDF">
        <w:tc>
          <w:tcPr>
            <w:tcW w:w="9498" w:type="dxa"/>
            <w:gridSpan w:val="3"/>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члены Управляющего совета:</w:t>
            </w: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Нигматуллина А.А.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A44BDF"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w:t>
            </w:r>
            <w:r w:rsidR="00C9253E" w:rsidRPr="003A7637">
              <w:rPr>
                <w:rFonts w:ascii="Times New Roman" w:hAnsi="Times New Roman" w:cs="Times New Roman"/>
                <w:sz w:val="27"/>
                <w:szCs w:val="27"/>
              </w:rPr>
              <w:t>уководитель Финансового управления   администрации Мари-Турекского муниципального района;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Кислицына Е.В.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советник отдела по экономическому развитию территорий администрации Мари-Турекского муниципального района.</w:t>
            </w:r>
          </w:p>
        </w:tc>
      </w:tr>
    </w:tbl>
    <w:p w:rsidR="00C9253E" w:rsidRPr="003A7637" w:rsidRDefault="00C9253E" w:rsidP="00C9253E">
      <w:pPr>
        <w:rPr>
          <w:sz w:val="27"/>
          <w:szCs w:val="27"/>
        </w:rPr>
      </w:pPr>
    </w:p>
    <w:p w:rsidR="00C87A64" w:rsidRDefault="00C87A64" w:rsidP="00C9253E">
      <w:pPr>
        <w:rPr>
          <w:sz w:val="27"/>
          <w:szCs w:val="27"/>
        </w:rPr>
      </w:pPr>
    </w:p>
    <w:p w:rsidR="00E26623" w:rsidRDefault="00E26623" w:rsidP="00C9253E">
      <w:pPr>
        <w:rPr>
          <w:sz w:val="27"/>
          <w:szCs w:val="27"/>
        </w:rPr>
      </w:pPr>
    </w:p>
    <w:p w:rsidR="00E26623" w:rsidRPr="003A7637" w:rsidRDefault="00E26623" w:rsidP="00E26623">
      <w:pPr>
        <w:jc w:val="center"/>
        <w:rPr>
          <w:sz w:val="27"/>
          <w:szCs w:val="27"/>
        </w:rPr>
        <w:sectPr w:rsidR="00E26623" w:rsidRPr="003A7637" w:rsidSect="0094307C">
          <w:pgSz w:w="11906" w:h="16838"/>
          <w:pgMar w:top="851" w:right="851" w:bottom="1134" w:left="1701" w:header="709" w:footer="709" w:gutter="0"/>
          <w:cols w:space="708"/>
          <w:docGrid w:linePitch="360"/>
        </w:sectPr>
      </w:pPr>
      <w:r>
        <w:rPr>
          <w:sz w:val="27"/>
          <w:szCs w:val="27"/>
        </w:rPr>
        <w:t>__________________________________</w:t>
      </w:r>
    </w:p>
    <w:p w:rsidR="00C9253E" w:rsidRPr="003A7637" w:rsidRDefault="00C9253E" w:rsidP="003A7637">
      <w:pPr>
        <w:ind w:left="5103"/>
        <w:jc w:val="center"/>
        <w:outlineLvl w:val="0"/>
        <w:rPr>
          <w:sz w:val="27"/>
          <w:szCs w:val="27"/>
        </w:rPr>
      </w:pPr>
      <w:r w:rsidRPr="003A7637">
        <w:rPr>
          <w:sz w:val="27"/>
          <w:szCs w:val="27"/>
        </w:rPr>
        <w:lastRenderedPageBreak/>
        <w:t>Приложение № 5</w:t>
      </w:r>
    </w:p>
    <w:p w:rsidR="00C9253E" w:rsidRPr="003A7637" w:rsidRDefault="00C9253E" w:rsidP="003A7637">
      <w:pPr>
        <w:ind w:left="5103"/>
        <w:jc w:val="center"/>
        <w:rPr>
          <w:sz w:val="27"/>
          <w:szCs w:val="27"/>
        </w:rPr>
      </w:pPr>
      <w:r w:rsidRPr="003A7637">
        <w:rPr>
          <w:sz w:val="27"/>
          <w:szCs w:val="27"/>
        </w:rPr>
        <w:t>к постановлению администрации Мари-Турекского муниципального района Республики Марий Эл</w:t>
      </w:r>
    </w:p>
    <w:p w:rsidR="00C9253E" w:rsidRPr="003A7637" w:rsidRDefault="00C9253E" w:rsidP="003A7637">
      <w:pPr>
        <w:ind w:left="5103"/>
        <w:jc w:val="center"/>
        <w:rPr>
          <w:sz w:val="27"/>
          <w:szCs w:val="27"/>
        </w:rPr>
      </w:pPr>
      <w:r w:rsidRPr="003A7637">
        <w:rPr>
          <w:sz w:val="27"/>
          <w:szCs w:val="27"/>
        </w:rPr>
        <w:t xml:space="preserve"> от </w:t>
      </w:r>
      <w:r w:rsidR="00A44BDF" w:rsidRPr="003A7637">
        <w:rPr>
          <w:sz w:val="27"/>
          <w:szCs w:val="27"/>
        </w:rPr>
        <w:t>28</w:t>
      </w:r>
      <w:r w:rsidRPr="003A7637">
        <w:rPr>
          <w:sz w:val="27"/>
          <w:szCs w:val="27"/>
        </w:rPr>
        <w:t xml:space="preserve"> июня 2023 г. № </w:t>
      </w:r>
      <w:r w:rsidR="00A44BDF" w:rsidRPr="003A7637">
        <w:rPr>
          <w:sz w:val="27"/>
          <w:szCs w:val="27"/>
        </w:rPr>
        <w:t>431</w:t>
      </w:r>
    </w:p>
    <w:p w:rsidR="00C9253E" w:rsidRPr="003A7637" w:rsidRDefault="00C9253E" w:rsidP="00A44BDF">
      <w:pPr>
        <w:pStyle w:val="1"/>
        <w:tabs>
          <w:tab w:val="clear" w:pos="0"/>
        </w:tabs>
        <w:ind w:left="0" w:firstLine="0"/>
        <w:rPr>
          <w:sz w:val="27"/>
          <w:szCs w:val="27"/>
        </w:rPr>
      </w:pPr>
    </w:p>
    <w:p w:rsidR="00A44BDF" w:rsidRPr="003A7637" w:rsidRDefault="00A44BDF" w:rsidP="00A44BDF">
      <w:pPr>
        <w:jc w:val="center"/>
        <w:rPr>
          <w:sz w:val="27"/>
          <w:szCs w:val="27"/>
        </w:rPr>
      </w:pPr>
    </w:p>
    <w:p w:rsidR="00A44BDF" w:rsidRPr="003A7637" w:rsidRDefault="00A44BDF" w:rsidP="00A44BDF">
      <w:pPr>
        <w:jc w:val="center"/>
        <w:rPr>
          <w:sz w:val="27"/>
          <w:szCs w:val="27"/>
        </w:rPr>
      </w:pPr>
    </w:p>
    <w:p w:rsidR="00C9253E" w:rsidRPr="003A7637" w:rsidRDefault="00C9253E" w:rsidP="00C9253E">
      <w:pPr>
        <w:pStyle w:val="1"/>
        <w:tabs>
          <w:tab w:val="clear" w:pos="0"/>
        </w:tabs>
        <w:ind w:left="0" w:firstLine="0"/>
        <w:rPr>
          <w:b w:val="0"/>
          <w:sz w:val="27"/>
          <w:szCs w:val="27"/>
        </w:rPr>
      </w:pPr>
      <w:r w:rsidRPr="003A7637">
        <w:rPr>
          <w:sz w:val="27"/>
          <w:szCs w:val="27"/>
        </w:rPr>
        <w:t>Состав</w:t>
      </w:r>
      <w:r w:rsidRPr="003A7637">
        <w:rPr>
          <w:sz w:val="27"/>
          <w:szCs w:val="27"/>
        </w:rPr>
        <w:br/>
        <w:t>Управляющего совета по управлению муниципальной программой</w:t>
      </w:r>
    </w:p>
    <w:p w:rsidR="00C9253E" w:rsidRPr="003A7637" w:rsidRDefault="00C9253E" w:rsidP="00C9253E">
      <w:pPr>
        <w:pStyle w:val="1"/>
        <w:tabs>
          <w:tab w:val="clear" w:pos="0"/>
        </w:tabs>
        <w:ind w:left="0" w:firstLine="0"/>
        <w:rPr>
          <w:b w:val="0"/>
          <w:sz w:val="27"/>
          <w:szCs w:val="27"/>
        </w:rPr>
      </w:pPr>
      <w:r w:rsidRPr="003A7637">
        <w:rPr>
          <w:sz w:val="27"/>
          <w:szCs w:val="27"/>
        </w:rPr>
        <w:t>«Экономическое развитие Мари-Турекского муниципального района</w:t>
      </w:r>
    </w:p>
    <w:p w:rsidR="00C9253E" w:rsidRPr="003A7637" w:rsidRDefault="00C9253E" w:rsidP="00C9253E">
      <w:pPr>
        <w:pStyle w:val="1"/>
        <w:tabs>
          <w:tab w:val="clear" w:pos="0"/>
        </w:tabs>
        <w:ind w:left="0" w:firstLine="0"/>
        <w:rPr>
          <w:b w:val="0"/>
          <w:sz w:val="27"/>
          <w:szCs w:val="27"/>
        </w:rPr>
      </w:pPr>
      <w:r w:rsidRPr="003A7637">
        <w:rPr>
          <w:sz w:val="27"/>
          <w:szCs w:val="27"/>
        </w:rPr>
        <w:t>Республики Марий Эл на 2024-2030 годы»</w:t>
      </w:r>
    </w:p>
    <w:p w:rsidR="00C9253E" w:rsidRPr="003A7637" w:rsidRDefault="00C9253E" w:rsidP="00C9253E">
      <w:pPr>
        <w:jc w:val="center"/>
        <w:rPr>
          <w:b/>
          <w:sz w:val="27"/>
          <w:szCs w:val="27"/>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6095"/>
        <w:gridCol w:w="426"/>
      </w:tblGrid>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Ложкина Л.А.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Главы администрации Мари-Турекского муниципального района, председатель  Управляющего совета;</w:t>
            </w:r>
          </w:p>
          <w:p w:rsidR="00C9253E" w:rsidRPr="003A7637" w:rsidRDefault="00C9253E" w:rsidP="00A44BDF">
            <w:pPr>
              <w:jc w:val="both"/>
              <w:rPr>
                <w:sz w:val="27"/>
                <w:szCs w:val="27"/>
              </w:rPr>
            </w:pPr>
          </w:p>
        </w:tc>
      </w:tr>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Нигматуллина А.А.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Финансового управления администрации Мари-Турекского муниципального района, заместитель председателя Управляющего совета;</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Кислицына Е.В.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советник отдела по экономическому развитию территорий администрации Мари-Турекского муниципального района Республики Марий Эл, секретарь Управляющего совета;</w:t>
            </w:r>
          </w:p>
        </w:tc>
      </w:tr>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rPr>
          <w:gridAfter w:val="1"/>
          <w:wAfter w:w="426" w:type="dxa"/>
        </w:trPr>
        <w:tc>
          <w:tcPr>
            <w:tcW w:w="9639" w:type="dxa"/>
            <w:gridSpan w:val="3"/>
            <w:tcBorders>
              <w:top w:val="nil"/>
              <w:left w:val="nil"/>
              <w:bottom w:val="nil"/>
              <w:right w:val="nil"/>
            </w:tcBorders>
          </w:tcPr>
          <w:p w:rsidR="00C9253E" w:rsidRPr="003A7637" w:rsidRDefault="00C9253E" w:rsidP="00A44BDF">
            <w:pPr>
              <w:jc w:val="both"/>
              <w:rPr>
                <w:sz w:val="27"/>
                <w:szCs w:val="27"/>
              </w:rPr>
            </w:pPr>
            <w:r w:rsidRPr="003A7637">
              <w:rPr>
                <w:sz w:val="27"/>
                <w:szCs w:val="27"/>
              </w:rPr>
              <w:t>члены Управляющего совета:</w:t>
            </w:r>
          </w:p>
        </w:tc>
      </w:tr>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p>
        </w:tc>
        <w:tc>
          <w:tcPr>
            <w:tcW w:w="6095"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Казакова Р.Г.</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jc w:val="both"/>
              <w:rPr>
                <w:sz w:val="27"/>
                <w:szCs w:val="27"/>
              </w:rPr>
            </w:pPr>
            <w:r w:rsidRPr="003A7637">
              <w:rPr>
                <w:sz w:val="27"/>
                <w:szCs w:val="27"/>
              </w:rPr>
              <w:t>руководитель Комитета по оперативному управлению муниципальным имуществом и земельными ресурсами администрации Мари-Турекского муниципального района Республики Марий Эл</w:t>
            </w:r>
            <w:r w:rsidR="00A44BDF" w:rsidRPr="003A7637">
              <w:rPr>
                <w:sz w:val="27"/>
                <w:szCs w:val="27"/>
              </w:rPr>
              <w:t>;</w:t>
            </w:r>
            <w:r w:rsidRPr="003A7637">
              <w:rPr>
                <w:sz w:val="27"/>
                <w:szCs w:val="27"/>
              </w:rPr>
              <w:t xml:space="preserve"> </w:t>
            </w:r>
          </w:p>
          <w:p w:rsidR="00C9253E" w:rsidRPr="003A7637" w:rsidRDefault="00C9253E" w:rsidP="00A44BDF">
            <w:pPr>
              <w:jc w:val="both"/>
              <w:rPr>
                <w:sz w:val="27"/>
                <w:szCs w:val="27"/>
              </w:rPr>
            </w:pPr>
          </w:p>
        </w:tc>
      </w:tr>
      <w:tr w:rsidR="00C9253E" w:rsidRPr="003A7637" w:rsidTr="00A44BDF">
        <w:trPr>
          <w:gridAfter w:val="1"/>
          <w:wAfter w:w="426" w:type="dxa"/>
        </w:trPr>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Суворов А.М.</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6095" w:type="dxa"/>
            <w:tcBorders>
              <w:top w:val="nil"/>
              <w:left w:val="nil"/>
              <w:bottom w:val="nil"/>
              <w:right w:val="nil"/>
            </w:tcBorders>
          </w:tcPr>
          <w:p w:rsidR="00C9253E" w:rsidRPr="003A7637" w:rsidRDefault="00C9253E" w:rsidP="00A44BDF">
            <w:pPr>
              <w:jc w:val="both"/>
              <w:rPr>
                <w:sz w:val="27"/>
                <w:szCs w:val="27"/>
              </w:rPr>
            </w:pPr>
            <w:r w:rsidRPr="003A7637">
              <w:rPr>
                <w:sz w:val="27"/>
                <w:szCs w:val="27"/>
              </w:rPr>
              <w:t>руководитель отдела сельского хозяйства администрации Мари-Турекского муниципального района Республики Марий Эл</w:t>
            </w:r>
            <w:r w:rsidR="00A44BDF" w:rsidRPr="003A7637">
              <w:rPr>
                <w:sz w:val="27"/>
                <w:szCs w:val="27"/>
              </w:rPr>
              <w:t>.</w:t>
            </w:r>
            <w:r w:rsidRPr="003A7637">
              <w:rPr>
                <w:sz w:val="27"/>
                <w:szCs w:val="27"/>
              </w:rPr>
              <w:t xml:space="preserve"> </w:t>
            </w:r>
          </w:p>
        </w:tc>
      </w:tr>
      <w:tr w:rsidR="00E26623" w:rsidRPr="003A7637" w:rsidTr="001A2278">
        <w:tc>
          <w:tcPr>
            <w:tcW w:w="10065" w:type="dxa"/>
            <w:gridSpan w:val="4"/>
            <w:tcBorders>
              <w:top w:val="nil"/>
              <w:left w:val="nil"/>
              <w:bottom w:val="nil"/>
              <w:right w:val="nil"/>
            </w:tcBorders>
          </w:tcPr>
          <w:p w:rsidR="00E26623" w:rsidRPr="003A7637" w:rsidRDefault="00E26623" w:rsidP="00A44BDF">
            <w:pPr>
              <w:rPr>
                <w:sz w:val="27"/>
                <w:szCs w:val="27"/>
              </w:rPr>
            </w:pPr>
          </w:p>
        </w:tc>
      </w:tr>
      <w:tr w:rsidR="00E26623" w:rsidRPr="003A7637" w:rsidTr="001A2278">
        <w:tc>
          <w:tcPr>
            <w:tcW w:w="10065" w:type="dxa"/>
            <w:gridSpan w:val="4"/>
            <w:tcBorders>
              <w:top w:val="nil"/>
              <w:left w:val="nil"/>
              <w:bottom w:val="nil"/>
              <w:right w:val="nil"/>
            </w:tcBorders>
          </w:tcPr>
          <w:p w:rsidR="00E26623" w:rsidRDefault="00E26623" w:rsidP="00A44BDF">
            <w:pPr>
              <w:rPr>
                <w:sz w:val="27"/>
                <w:szCs w:val="27"/>
              </w:rPr>
            </w:pPr>
          </w:p>
          <w:p w:rsidR="00E26623" w:rsidRDefault="00E26623" w:rsidP="00A44BDF">
            <w:pPr>
              <w:rPr>
                <w:sz w:val="27"/>
                <w:szCs w:val="27"/>
              </w:rPr>
            </w:pPr>
          </w:p>
          <w:p w:rsidR="00E26623" w:rsidRPr="003A7637" w:rsidRDefault="00E26623" w:rsidP="00E26623">
            <w:pPr>
              <w:jc w:val="center"/>
              <w:rPr>
                <w:sz w:val="27"/>
                <w:szCs w:val="27"/>
              </w:rPr>
            </w:pPr>
            <w:r>
              <w:rPr>
                <w:sz w:val="27"/>
                <w:szCs w:val="27"/>
              </w:rPr>
              <w:t>______________________________________</w:t>
            </w:r>
          </w:p>
        </w:tc>
      </w:tr>
    </w:tbl>
    <w:p w:rsidR="00A44BDF" w:rsidRPr="003A7637" w:rsidRDefault="00A44BDF" w:rsidP="00C9253E">
      <w:pPr>
        <w:ind w:left="5670"/>
        <w:jc w:val="center"/>
        <w:outlineLvl w:val="0"/>
        <w:rPr>
          <w:sz w:val="27"/>
          <w:szCs w:val="27"/>
        </w:rPr>
        <w:sectPr w:rsidR="00A44BDF" w:rsidRPr="003A7637" w:rsidSect="0094307C">
          <w:pgSz w:w="11906" w:h="16838"/>
          <w:pgMar w:top="851" w:right="851" w:bottom="1134" w:left="1701" w:header="709" w:footer="709" w:gutter="0"/>
          <w:cols w:space="708"/>
          <w:docGrid w:linePitch="360"/>
        </w:sectPr>
      </w:pPr>
    </w:p>
    <w:p w:rsidR="00C9253E" w:rsidRPr="003A7637" w:rsidRDefault="00C9253E" w:rsidP="00A44BDF">
      <w:pPr>
        <w:ind w:left="4536"/>
        <w:jc w:val="center"/>
        <w:outlineLvl w:val="0"/>
        <w:rPr>
          <w:sz w:val="27"/>
          <w:szCs w:val="27"/>
        </w:rPr>
      </w:pPr>
      <w:r w:rsidRPr="003A7637">
        <w:rPr>
          <w:sz w:val="27"/>
          <w:szCs w:val="27"/>
        </w:rPr>
        <w:lastRenderedPageBreak/>
        <w:t>Приложение № 6</w:t>
      </w:r>
    </w:p>
    <w:p w:rsidR="00A44BDF" w:rsidRPr="003A7637" w:rsidRDefault="00C9253E" w:rsidP="00A44BDF">
      <w:pPr>
        <w:ind w:left="4536"/>
        <w:jc w:val="center"/>
        <w:rPr>
          <w:sz w:val="27"/>
          <w:szCs w:val="27"/>
        </w:rPr>
      </w:pPr>
      <w:r w:rsidRPr="003A7637">
        <w:rPr>
          <w:sz w:val="27"/>
          <w:szCs w:val="27"/>
        </w:rPr>
        <w:t xml:space="preserve">к постановлению администрации </w:t>
      </w:r>
    </w:p>
    <w:p w:rsidR="00A44BDF" w:rsidRPr="003A7637" w:rsidRDefault="00C9253E" w:rsidP="00A44BDF">
      <w:pPr>
        <w:ind w:left="4536"/>
        <w:jc w:val="center"/>
        <w:rPr>
          <w:sz w:val="27"/>
          <w:szCs w:val="27"/>
        </w:rPr>
      </w:pPr>
      <w:r w:rsidRPr="003A7637">
        <w:rPr>
          <w:sz w:val="27"/>
          <w:szCs w:val="27"/>
        </w:rPr>
        <w:t xml:space="preserve">Мари-Турекского муниципального </w:t>
      </w:r>
    </w:p>
    <w:p w:rsidR="00C9253E" w:rsidRPr="003A7637" w:rsidRDefault="00C9253E" w:rsidP="00A44BDF">
      <w:pPr>
        <w:ind w:left="4536"/>
        <w:jc w:val="center"/>
        <w:rPr>
          <w:sz w:val="27"/>
          <w:szCs w:val="27"/>
        </w:rPr>
      </w:pPr>
      <w:r w:rsidRPr="003A7637">
        <w:rPr>
          <w:sz w:val="27"/>
          <w:szCs w:val="27"/>
        </w:rPr>
        <w:t>района Республики Марий Эл</w:t>
      </w:r>
    </w:p>
    <w:p w:rsidR="00C9253E" w:rsidRPr="003A7637" w:rsidRDefault="00C9253E" w:rsidP="00A44BDF">
      <w:pPr>
        <w:ind w:left="4536"/>
        <w:jc w:val="center"/>
        <w:rPr>
          <w:sz w:val="27"/>
          <w:szCs w:val="27"/>
        </w:rPr>
      </w:pPr>
      <w:r w:rsidRPr="003A7637">
        <w:rPr>
          <w:sz w:val="27"/>
          <w:szCs w:val="27"/>
        </w:rPr>
        <w:t xml:space="preserve"> от </w:t>
      </w:r>
      <w:r w:rsidR="00A44BDF" w:rsidRPr="003A7637">
        <w:rPr>
          <w:sz w:val="27"/>
          <w:szCs w:val="27"/>
        </w:rPr>
        <w:t>28</w:t>
      </w:r>
      <w:r w:rsidRPr="003A7637">
        <w:rPr>
          <w:sz w:val="27"/>
          <w:szCs w:val="27"/>
        </w:rPr>
        <w:t xml:space="preserve"> июня 2023 г. № </w:t>
      </w:r>
      <w:r w:rsidR="00A44BDF" w:rsidRPr="003A7637">
        <w:rPr>
          <w:sz w:val="27"/>
          <w:szCs w:val="27"/>
        </w:rPr>
        <w:t>431</w:t>
      </w:r>
    </w:p>
    <w:p w:rsidR="00C9253E" w:rsidRPr="003A7637" w:rsidRDefault="00C9253E" w:rsidP="00A44BDF">
      <w:pPr>
        <w:pStyle w:val="1"/>
        <w:tabs>
          <w:tab w:val="clear" w:pos="0"/>
        </w:tabs>
        <w:ind w:left="0" w:firstLine="0"/>
        <w:rPr>
          <w:b w:val="0"/>
          <w:sz w:val="27"/>
          <w:szCs w:val="27"/>
        </w:rPr>
      </w:pPr>
    </w:p>
    <w:p w:rsidR="00A44BDF" w:rsidRPr="003A7637" w:rsidRDefault="00A44BDF" w:rsidP="00A44BDF">
      <w:pPr>
        <w:jc w:val="center"/>
        <w:rPr>
          <w:sz w:val="27"/>
          <w:szCs w:val="27"/>
        </w:rPr>
      </w:pPr>
    </w:p>
    <w:p w:rsidR="00A44BDF" w:rsidRPr="003A7637" w:rsidRDefault="00A44BDF" w:rsidP="00A44BDF">
      <w:pPr>
        <w:jc w:val="center"/>
        <w:rPr>
          <w:sz w:val="27"/>
          <w:szCs w:val="27"/>
        </w:rPr>
      </w:pPr>
    </w:p>
    <w:p w:rsidR="00A44BDF" w:rsidRPr="003A7637" w:rsidRDefault="00C9253E" w:rsidP="00C9253E">
      <w:pPr>
        <w:pStyle w:val="1"/>
        <w:tabs>
          <w:tab w:val="clear" w:pos="0"/>
        </w:tabs>
        <w:ind w:left="0" w:firstLine="0"/>
        <w:rPr>
          <w:sz w:val="27"/>
          <w:szCs w:val="27"/>
        </w:rPr>
      </w:pPr>
      <w:r w:rsidRPr="003A7637">
        <w:rPr>
          <w:sz w:val="27"/>
          <w:szCs w:val="27"/>
        </w:rPr>
        <w:t>Состав</w:t>
      </w:r>
      <w:r w:rsidRPr="003A7637">
        <w:rPr>
          <w:sz w:val="27"/>
          <w:szCs w:val="27"/>
        </w:rPr>
        <w:br/>
        <w:t xml:space="preserve">Управляющего совета по управлению муниципальной программой «Управление муниципальными финансами и муниципальным долгом </w:t>
      </w:r>
    </w:p>
    <w:p w:rsidR="00C9253E" w:rsidRPr="003A7637" w:rsidRDefault="00C9253E" w:rsidP="00C9253E">
      <w:pPr>
        <w:pStyle w:val="1"/>
        <w:tabs>
          <w:tab w:val="clear" w:pos="0"/>
        </w:tabs>
        <w:ind w:left="0" w:firstLine="0"/>
        <w:rPr>
          <w:b w:val="0"/>
          <w:sz w:val="27"/>
          <w:szCs w:val="27"/>
        </w:rPr>
      </w:pPr>
      <w:r w:rsidRPr="003A7637">
        <w:rPr>
          <w:sz w:val="27"/>
          <w:szCs w:val="27"/>
        </w:rPr>
        <w:t>Мари-Турекского муниципального района Республики Марий Эл</w:t>
      </w:r>
    </w:p>
    <w:p w:rsidR="00C9253E" w:rsidRPr="003A7637" w:rsidRDefault="00C9253E" w:rsidP="00C9253E">
      <w:pPr>
        <w:pStyle w:val="1"/>
        <w:tabs>
          <w:tab w:val="clear" w:pos="0"/>
        </w:tabs>
        <w:ind w:left="0" w:firstLine="0"/>
        <w:rPr>
          <w:b w:val="0"/>
          <w:sz w:val="27"/>
          <w:szCs w:val="27"/>
        </w:rPr>
      </w:pPr>
      <w:r w:rsidRPr="003A7637">
        <w:rPr>
          <w:sz w:val="27"/>
          <w:szCs w:val="27"/>
        </w:rPr>
        <w:t>на 2024-2030 годы»</w:t>
      </w:r>
    </w:p>
    <w:p w:rsidR="00C9253E" w:rsidRPr="003A7637" w:rsidRDefault="00C9253E" w:rsidP="00C9253E">
      <w:pPr>
        <w:jc w:val="center"/>
        <w:rPr>
          <w:sz w:val="27"/>
          <w:szCs w:val="27"/>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567"/>
        <w:gridCol w:w="6378"/>
      </w:tblGrid>
      <w:tr w:rsidR="00C9253E" w:rsidRPr="003A7637" w:rsidTr="00A44BDF">
        <w:tc>
          <w:tcPr>
            <w:tcW w:w="269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Ложкина Л.А.</w:t>
            </w:r>
          </w:p>
        </w:tc>
        <w:tc>
          <w:tcPr>
            <w:tcW w:w="567" w:type="dxa"/>
            <w:tcBorders>
              <w:top w:val="nil"/>
              <w:left w:val="nil"/>
              <w:bottom w:val="nil"/>
              <w:right w:val="nil"/>
            </w:tcBorders>
          </w:tcPr>
          <w:p w:rsidR="00C9253E" w:rsidRPr="003A7637" w:rsidRDefault="00C9253E" w:rsidP="00A44BDF">
            <w:pPr>
              <w:pStyle w:val="a9"/>
              <w:rPr>
                <w:rFonts w:ascii="Times New Roman" w:hAnsi="Times New Roman" w:cs="Times New Roman"/>
                <w:sz w:val="27"/>
                <w:szCs w:val="27"/>
              </w:rPr>
            </w:pPr>
            <w:r w:rsidRPr="003A7637">
              <w:rPr>
                <w:rFonts w:ascii="Times New Roman" w:hAnsi="Times New Roman" w:cs="Times New Roman"/>
                <w:sz w:val="27"/>
                <w:szCs w:val="27"/>
              </w:rPr>
              <w:t>-</w:t>
            </w:r>
          </w:p>
        </w:tc>
        <w:tc>
          <w:tcPr>
            <w:tcW w:w="6378"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главы администрации Мари-Турекского</w:t>
            </w:r>
            <w:r w:rsidR="00A44BDF" w:rsidRPr="003A7637">
              <w:rPr>
                <w:rFonts w:ascii="Times New Roman" w:hAnsi="Times New Roman" w:cs="Times New Roman"/>
                <w:sz w:val="27"/>
                <w:szCs w:val="27"/>
              </w:rPr>
              <w:t xml:space="preserve"> </w:t>
            </w:r>
            <w:r w:rsidRPr="003A7637">
              <w:rPr>
                <w:rFonts w:ascii="Times New Roman" w:hAnsi="Times New Roman" w:cs="Times New Roman"/>
                <w:sz w:val="27"/>
                <w:szCs w:val="27"/>
              </w:rPr>
              <w:t>муниципального района, председатель Управляющего совета;</w:t>
            </w:r>
          </w:p>
          <w:p w:rsidR="00C9253E" w:rsidRPr="003A7637" w:rsidRDefault="00C9253E" w:rsidP="00A44BDF">
            <w:pPr>
              <w:jc w:val="both"/>
              <w:rPr>
                <w:sz w:val="27"/>
                <w:szCs w:val="27"/>
              </w:rPr>
            </w:pPr>
          </w:p>
        </w:tc>
      </w:tr>
      <w:tr w:rsidR="00C9253E" w:rsidRPr="003A7637" w:rsidTr="00A44BDF">
        <w:tc>
          <w:tcPr>
            <w:tcW w:w="269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Нигматуллина</w:t>
            </w:r>
            <w:r w:rsidR="00A44BDF" w:rsidRPr="003A7637">
              <w:rPr>
                <w:rFonts w:ascii="Times New Roman" w:hAnsi="Times New Roman" w:cs="Times New Roman"/>
                <w:sz w:val="27"/>
                <w:szCs w:val="27"/>
              </w:rPr>
              <w:t xml:space="preserve"> </w:t>
            </w:r>
            <w:r w:rsidRPr="003A7637">
              <w:rPr>
                <w:rFonts w:ascii="Times New Roman" w:hAnsi="Times New Roman" w:cs="Times New Roman"/>
                <w:sz w:val="27"/>
                <w:szCs w:val="27"/>
              </w:rPr>
              <w:t>А.А.</w:t>
            </w:r>
          </w:p>
        </w:tc>
        <w:tc>
          <w:tcPr>
            <w:tcW w:w="567" w:type="dxa"/>
            <w:tcBorders>
              <w:top w:val="nil"/>
              <w:left w:val="nil"/>
              <w:bottom w:val="nil"/>
              <w:right w:val="nil"/>
            </w:tcBorders>
          </w:tcPr>
          <w:p w:rsidR="00C9253E" w:rsidRPr="003A7637" w:rsidRDefault="00C9253E" w:rsidP="00A44BDF">
            <w:pPr>
              <w:pStyle w:val="a9"/>
              <w:rPr>
                <w:rFonts w:ascii="Times New Roman" w:hAnsi="Times New Roman" w:cs="Times New Roman"/>
                <w:sz w:val="27"/>
                <w:szCs w:val="27"/>
              </w:rPr>
            </w:pPr>
            <w:r w:rsidRPr="003A7637">
              <w:rPr>
                <w:rFonts w:ascii="Times New Roman" w:hAnsi="Times New Roman" w:cs="Times New Roman"/>
                <w:sz w:val="27"/>
                <w:szCs w:val="27"/>
              </w:rPr>
              <w:t>-</w:t>
            </w:r>
          </w:p>
        </w:tc>
        <w:tc>
          <w:tcPr>
            <w:tcW w:w="6378"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Финансового управления администрации Мари-Турекского муниципального района, заместитель председателя Управляющего совета;</w:t>
            </w:r>
          </w:p>
          <w:p w:rsidR="00C9253E" w:rsidRPr="003A7637" w:rsidRDefault="00C9253E" w:rsidP="00A44BDF">
            <w:pPr>
              <w:jc w:val="both"/>
              <w:rPr>
                <w:sz w:val="27"/>
                <w:szCs w:val="27"/>
              </w:rPr>
            </w:pPr>
          </w:p>
        </w:tc>
      </w:tr>
      <w:tr w:rsidR="00C9253E" w:rsidRPr="003A7637" w:rsidTr="00A44BDF">
        <w:tc>
          <w:tcPr>
            <w:tcW w:w="269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Юсупова Ф.А.</w:t>
            </w:r>
          </w:p>
          <w:p w:rsidR="00C9253E" w:rsidRPr="003A7637" w:rsidRDefault="00C9253E" w:rsidP="00A44BDF">
            <w:pPr>
              <w:rPr>
                <w:sz w:val="27"/>
                <w:szCs w:val="27"/>
              </w:rPr>
            </w:pPr>
          </w:p>
          <w:p w:rsidR="00C9253E" w:rsidRPr="003A7637" w:rsidRDefault="00C9253E" w:rsidP="00A44BDF">
            <w:pPr>
              <w:rPr>
                <w:sz w:val="27"/>
                <w:szCs w:val="27"/>
              </w:rPr>
            </w:pPr>
          </w:p>
          <w:p w:rsidR="00C9253E" w:rsidRPr="003A7637" w:rsidRDefault="00C9253E" w:rsidP="00A44BDF">
            <w:pPr>
              <w:rPr>
                <w:sz w:val="27"/>
                <w:szCs w:val="27"/>
              </w:rPr>
            </w:pPr>
          </w:p>
        </w:tc>
        <w:tc>
          <w:tcPr>
            <w:tcW w:w="567" w:type="dxa"/>
            <w:tcBorders>
              <w:top w:val="nil"/>
              <w:left w:val="nil"/>
              <w:bottom w:val="nil"/>
              <w:right w:val="nil"/>
            </w:tcBorders>
          </w:tcPr>
          <w:p w:rsidR="00C9253E" w:rsidRPr="003A7637" w:rsidRDefault="00C9253E" w:rsidP="00A44BDF">
            <w:pPr>
              <w:pStyle w:val="a9"/>
              <w:rPr>
                <w:rFonts w:ascii="Times New Roman" w:hAnsi="Times New Roman" w:cs="Times New Roman"/>
                <w:sz w:val="27"/>
                <w:szCs w:val="27"/>
              </w:rPr>
            </w:pPr>
            <w:r w:rsidRPr="003A7637">
              <w:rPr>
                <w:rFonts w:ascii="Times New Roman" w:hAnsi="Times New Roman" w:cs="Times New Roman"/>
                <w:sz w:val="27"/>
                <w:szCs w:val="27"/>
              </w:rPr>
              <w:t>-</w:t>
            </w:r>
          </w:p>
        </w:tc>
        <w:tc>
          <w:tcPr>
            <w:tcW w:w="6378"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руководителя Финансового управления</w:t>
            </w:r>
            <w:r w:rsidR="00A44BDF" w:rsidRPr="003A7637">
              <w:rPr>
                <w:rFonts w:ascii="Times New Roman" w:hAnsi="Times New Roman" w:cs="Times New Roman"/>
                <w:sz w:val="27"/>
                <w:szCs w:val="27"/>
              </w:rPr>
              <w:t xml:space="preserve"> </w:t>
            </w:r>
            <w:r w:rsidRPr="003A7637">
              <w:rPr>
                <w:rFonts w:ascii="Times New Roman" w:hAnsi="Times New Roman" w:cs="Times New Roman"/>
                <w:sz w:val="27"/>
                <w:szCs w:val="27"/>
              </w:rPr>
              <w:t>администрации Мари-Турекского</w:t>
            </w:r>
            <w:r w:rsidR="00A44BDF" w:rsidRPr="003A7637">
              <w:rPr>
                <w:rFonts w:ascii="Times New Roman" w:hAnsi="Times New Roman" w:cs="Times New Roman"/>
                <w:sz w:val="27"/>
                <w:szCs w:val="27"/>
              </w:rPr>
              <w:t xml:space="preserve"> </w:t>
            </w:r>
            <w:r w:rsidRPr="003A7637">
              <w:rPr>
                <w:rFonts w:ascii="Times New Roman" w:hAnsi="Times New Roman" w:cs="Times New Roman"/>
                <w:sz w:val="27"/>
                <w:szCs w:val="27"/>
              </w:rPr>
              <w:t>муниципального района Республики Марий Эл, секретарь Управляющего совета;</w:t>
            </w:r>
          </w:p>
          <w:p w:rsidR="00C9253E" w:rsidRPr="003A7637" w:rsidRDefault="00C9253E" w:rsidP="00A44BDF">
            <w:pPr>
              <w:jc w:val="both"/>
              <w:rPr>
                <w:sz w:val="27"/>
                <w:szCs w:val="27"/>
              </w:rPr>
            </w:pPr>
          </w:p>
        </w:tc>
      </w:tr>
      <w:tr w:rsidR="00C9253E" w:rsidRPr="003A7637" w:rsidTr="00A44BDF">
        <w:tc>
          <w:tcPr>
            <w:tcW w:w="9639" w:type="dxa"/>
            <w:gridSpan w:val="3"/>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члены Управляющего совета:</w:t>
            </w:r>
          </w:p>
        </w:tc>
      </w:tr>
      <w:tr w:rsidR="00C9253E" w:rsidRPr="003A7637" w:rsidTr="00A44BDF">
        <w:tc>
          <w:tcPr>
            <w:tcW w:w="9639" w:type="dxa"/>
            <w:gridSpan w:val="3"/>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69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Афанасьева Э.В.</w:t>
            </w:r>
          </w:p>
        </w:tc>
        <w:tc>
          <w:tcPr>
            <w:tcW w:w="567" w:type="dxa"/>
            <w:tcBorders>
              <w:top w:val="nil"/>
              <w:left w:val="nil"/>
              <w:bottom w:val="nil"/>
              <w:right w:val="nil"/>
            </w:tcBorders>
          </w:tcPr>
          <w:p w:rsidR="00C9253E" w:rsidRPr="003A7637" w:rsidRDefault="00C9253E" w:rsidP="00A44BDF">
            <w:pPr>
              <w:pStyle w:val="a9"/>
              <w:rPr>
                <w:rFonts w:ascii="Times New Roman" w:hAnsi="Times New Roman" w:cs="Times New Roman"/>
                <w:sz w:val="27"/>
                <w:szCs w:val="27"/>
              </w:rPr>
            </w:pPr>
            <w:r w:rsidRPr="003A7637">
              <w:rPr>
                <w:rFonts w:ascii="Times New Roman" w:hAnsi="Times New Roman" w:cs="Times New Roman"/>
                <w:sz w:val="27"/>
                <w:szCs w:val="27"/>
              </w:rPr>
              <w:t>-</w:t>
            </w:r>
          </w:p>
        </w:tc>
        <w:tc>
          <w:tcPr>
            <w:tcW w:w="6378"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отдела бюджетного учета и отчетности, главный бухгалтер</w:t>
            </w:r>
            <w:r w:rsidR="00A44BDF" w:rsidRPr="003A7637">
              <w:rPr>
                <w:rFonts w:ascii="Times New Roman" w:hAnsi="Times New Roman" w:cs="Times New Roman"/>
                <w:sz w:val="27"/>
                <w:szCs w:val="27"/>
              </w:rPr>
              <w:t xml:space="preserve"> </w:t>
            </w:r>
            <w:r w:rsidRPr="003A7637">
              <w:rPr>
                <w:rFonts w:ascii="Times New Roman" w:hAnsi="Times New Roman" w:cs="Times New Roman"/>
                <w:sz w:val="27"/>
                <w:szCs w:val="27"/>
              </w:rPr>
              <w:t>Финансового управления администрации Мари-Турекского муниципального района Республики Марий Эл</w:t>
            </w:r>
            <w:r w:rsidR="00A44BDF" w:rsidRPr="003A7637">
              <w:rPr>
                <w:rFonts w:ascii="Times New Roman" w:hAnsi="Times New Roman" w:cs="Times New Roman"/>
                <w:sz w:val="27"/>
                <w:szCs w:val="27"/>
              </w:rPr>
              <w:t xml:space="preserve"> (по согласованию);</w:t>
            </w:r>
          </w:p>
          <w:p w:rsidR="00C9253E" w:rsidRPr="003A7637" w:rsidRDefault="00C9253E" w:rsidP="00A44BDF">
            <w:pPr>
              <w:jc w:val="both"/>
              <w:rPr>
                <w:sz w:val="27"/>
                <w:szCs w:val="27"/>
              </w:rPr>
            </w:pPr>
          </w:p>
        </w:tc>
      </w:tr>
      <w:tr w:rsidR="00C9253E" w:rsidRPr="003A7637" w:rsidTr="00A44BDF">
        <w:tc>
          <w:tcPr>
            <w:tcW w:w="269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Кислицына Е.В.</w:t>
            </w:r>
          </w:p>
        </w:tc>
        <w:tc>
          <w:tcPr>
            <w:tcW w:w="567" w:type="dxa"/>
            <w:tcBorders>
              <w:top w:val="nil"/>
              <w:left w:val="nil"/>
              <w:bottom w:val="nil"/>
              <w:right w:val="nil"/>
            </w:tcBorders>
          </w:tcPr>
          <w:p w:rsidR="00C9253E" w:rsidRPr="003A7637" w:rsidRDefault="00C9253E" w:rsidP="00A44BDF">
            <w:pPr>
              <w:pStyle w:val="a9"/>
              <w:rPr>
                <w:rFonts w:ascii="Times New Roman" w:hAnsi="Times New Roman" w:cs="Times New Roman"/>
                <w:sz w:val="27"/>
                <w:szCs w:val="27"/>
              </w:rPr>
            </w:pPr>
            <w:r w:rsidRPr="003A7637">
              <w:rPr>
                <w:rFonts w:ascii="Times New Roman" w:hAnsi="Times New Roman" w:cs="Times New Roman"/>
                <w:sz w:val="27"/>
                <w:szCs w:val="27"/>
              </w:rPr>
              <w:t>-</w:t>
            </w:r>
          </w:p>
        </w:tc>
        <w:tc>
          <w:tcPr>
            <w:tcW w:w="6378"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советник отдела по экономическому развитию территорий администрации Мари-Турекского муниципального района Республики Марий Эл</w:t>
            </w:r>
            <w:r w:rsidR="00A44BDF" w:rsidRPr="003A7637">
              <w:rPr>
                <w:rFonts w:ascii="Times New Roman" w:hAnsi="Times New Roman" w:cs="Times New Roman"/>
                <w:sz w:val="27"/>
                <w:szCs w:val="27"/>
              </w:rPr>
              <w:t>.</w:t>
            </w:r>
          </w:p>
        </w:tc>
      </w:tr>
    </w:tbl>
    <w:p w:rsidR="00C9253E" w:rsidRPr="003A7637" w:rsidRDefault="00C9253E" w:rsidP="00C9253E">
      <w:pPr>
        <w:rPr>
          <w:sz w:val="27"/>
          <w:szCs w:val="27"/>
        </w:rPr>
      </w:pPr>
    </w:p>
    <w:p w:rsidR="00A44BDF" w:rsidRDefault="00A44BDF" w:rsidP="00C9253E">
      <w:pPr>
        <w:rPr>
          <w:sz w:val="27"/>
          <w:szCs w:val="27"/>
        </w:rPr>
      </w:pPr>
    </w:p>
    <w:p w:rsidR="00E26623" w:rsidRDefault="00E26623" w:rsidP="00C9253E">
      <w:pPr>
        <w:rPr>
          <w:sz w:val="27"/>
          <w:szCs w:val="27"/>
        </w:rPr>
      </w:pPr>
    </w:p>
    <w:p w:rsidR="00E26623" w:rsidRPr="003A7637" w:rsidRDefault="00E26623" w:rsidP="00E26623">
      <w:pPr>
        <w:jc w:val="center"/>
        <w:rPr>
          <w:sz w:val="27"/>
          <w:szCs w:val="27"/>
        </w:rPr>
        <w:sectPr w:rsidR="00E26623" w:rsidRPr="003A7637" w:rsidSect="0094307C">
          <w:pgSz w:w="11906" w:h="16838"/>
          <w:pgMar w:top="851" w:right="851" w:bottom="1134" w:left="1701" w:header="709" w:footer="709" w:gutter="0"/>
          <w:cols w:space="708"/>
          <w:docGrid w:linePitch="360"/>
        </w:sectPr>
      </w:pPr>
      <w:r>
        <w:rPr>
          <w:sz w:val="27"/>
          <w:szCs w:val="27"/>
        </w:rPr>
        <w:t>____________________________________</w:t>
      </w:r>
    </w:p>
    <w:p w:rsidR="00C9253E" w:rsidRPr="003A7637" w:rsidRDefault="00C9253E" w:rsidP="00A44BDF">
      <w:pPr>
        <w:ind w:left="5103"/>
        <w:jc w:val="center"/>
        <w:outlineLvl w:val="0"/>
        <w:rPr>
          <w:sz w:val="27"/>
          <w:szCs w:val="27"/>
        </w:rPr>
      </w:pPr>
      <w:r w:rsidRPr="003A7637">
        <w:rPr>
          <w:sz w:val="27"/>
          <w:szCs w:val="27"/>
        </w:rPr>
        <w:lastRenderedPageBreak/>
        <w:t>Приложение № 7</w:t>
      </w:r>
    </w:p>
    <w:p w:rsidR="00C9253E" w:rsidRPr="003A7637" w:rsidRDefault="00C9253E" w:rsidP="00A44BDF">
      <w:pPr>
        <w:ind w:left="5103"/>
        <w:jc w:val="center"/>
        <w:rPr>
          <w:sz w:val="27"/>
          <w:szCs w:val="27"/>
        </w:rPr>
      </w:pPr>
      <w:r w:rsidRPr="003A7637">
        <w:rPr>
          <w:sz w:val="27"/>
          <w:szCs w:val="27"/>
        </w:rPr>
        <w:t xml:space="preserve">к постановлению администрации </w:t>
      </w:r>
    </w:p>
    <w:p w:rsidR="00C9253E" w:rsidRPr="003A7637" w:rsidRDefault="00C9253E" w:rsidP="00A44BDF">
      <w:pPr>
        <w:ind w:left="5103"/>
        <w:jc w:val="center"/>
        <w:rPr>
          <w:sz w:val="27"/>
          <w:szCs w:val="27"/>
        </w:rPr>
      </w:pPr>
      <w:r w:rsidRPr="003A7637">
        <w:rPr>
          <w:sz w:val="27"/>
          <w:szCs w:val="27"/>
        </w:rPr>
        <w:t>Мари-Турекского муниципального района Республики Марий Эл</w:t>
      </w:r>
    </w:p>
    <w:p w:rsidR="00C9253E" w:rsidRPr="003A7637" w:rsidRDefault="00C9253E" w:rsidP="00A44BDF">
      <w:pPr>
        <w:ind w:left="5103"/>
        <w:jc w:val="center"/>
        <w:rPr>
          <w:sz w:val="27"/>
          <w:szCs w:val="27"/>
        </w:rPr>
      </w:pPr>
      <w:r w:rsidRPr="003A7637">
        <w:rPr>
          <w:sz w:val="27"/>
          <w:szCs w:val="27"/>
        </w:rPr>
        <w:t xml:space="preserve">от </w:t>
      </w:r>
      <w:r w:rsidR="005946CA" w:rsidRPr="003A7637">
        <w:rPr>
          <w:sz w:val="27"/>
          <w:szCs w:val="27"/>
        </w:rPr>
        <w:t>28</w:t>
      </w:r>
      <w:r w:rsidRPr="003A7637">
        <w:rPr>
          <w:sz w:val="27"/>
          <w:szCs w:val="27"/>
        </w:rPr>
        <w:t xml:space="preserve"> июня 2023 г. № </w:t>
      </w:r>
      <w:r w:rsidR="005946CA" w:rsidRPr="003A7637">
        <w:rPr>
          <w:sz w:val="27"/>
          <w:szCs w:val="27"/>
        </w:rPr>
        <w:t>431</w:t>
      </w:r>
    </w:p>
    <w:p w:rsidR="00C9253E" w:rsidRPr="003A7637" w:rsidRDefault="00C9253E" w:rsidP="005946CA">
      <w:pPr>
        <w:pStyle w:val="1"/>
        <w:tabs>
          <w:tab w:val="clear" w:pos="0"/>
        </w:tabs>
        <w:ind w:left="0" w:firstLine="0"/>
        <w:rPr>
          <w:sz w:val="27"/>
          <w:szCs w:val="27"/>
        </w:rPr>
      </w:pPr>
    </w:p>
    <w:p w:rsidR="005946CA" w:rsidRPr="003A7637" w:rsidRDefault="005946CA" w:rsidP="005946CA">
      <w:pPr>
        <w:jc w:val="center"/>
        <w:rPr>
          <w:sz w:val="27"/>
          <w:szCs w:val="27"/>
        </w:rPr>
      </w:pPr>
    </w:p>
    <w:p w:rsidR="005946CA" w:rsidRPr="003A7637" w:rsidRDefault="005946CA" w:rsidP="005946CA">
      <w:pPr>
        <w:jc w:val="center"/>
        <w:rPr>
          <w:sz w:val="27"/>
          <w:szCs w:val="27"/>
        </w:rPr>
      </w:pPr>
    </w:p>
    <w:p w:rsidR="005946CA" w:rsidRPr="003A7637" w:rsidRDefault="00C9253E" w:rsidP="00C9253E">
      <w:pPr>
        <w:pStyle w:val="1"/>
        <w:tabs>
          <w:tab w:val="clear" w:pos="0"/>
        </w:tabs>
        <w:ind w:left="0" w:firstLine="0"/>
        <w:rPr>
          <w:sz w:val="27"/>
          <w:szCs w:val="27"/>
        </w:rPr>
      </w:pPr>
      <w:r w:rsidRPr="003A7637">
        <w:rPr>
          <w:sz w:val="27"/>
          <w:szCs w:val="27"/>
        </w:rPr>
        <w:t>Состав</w:t>
      </w:r>
      <w:r w:rsidRPr="003A7637">
        <w:rPr>
          <w:sz w:val="27"/>
          <w:szCs w:val="27"/>
        </w:rPr>
        <w:br/>
        <w:t xml:space="preserve">Управляющего  совета по управлению муниципальной программой </w:t>
      </w:r>
    </w:p>
    <w:p w:rsidR="00C9253E" w:rsidRPr="003A7637" w:rsidRDefault="00C9253E" w:rsidP="00C9253E">
      <w:pPr>
        <w:pStyle w:val="1"/>
        <w:tabs>
          <w:tab w:val="clear" w:pos="0"/>
        </w:tabs>
        <w:ind w:left="0" w:firstLine="0"/>
        <w:rPr>
          <w:b w:val="0"/>
          <w:sz w:val="27"/>
          <w:szCs w:val="27"/>
        </w:rPr>
      </w:pPr>
      <w:r w:rsidRPr="003A7637">
        <w:rPr>
          <w:sz w:val="27"/>
          <w:szCs w:val="27"/>
        </w:rPr>
        <w:t>«Развитие муниципального управления и эффективная деятельность органов местного самоуправления Мари-Турекского муниципального района Республики Марий Эл на 2024-2030 годы»</w:t>
      </w:r>
    </w:p>
    <w:p w:rsidR="00C9253E" w:rsidRPr="003A7637" w:rsidRDefault="00C9253E" w:rsidP="00C9253E">
      <w:pPr>
        <w:pStyle w:val="1"/>
        <w:tabs>
          <w:tab w:val="clear" w:pos="0"/>
        </w:tabs>
        <w:ind w:left="0" w:firstLine="0"/>
        <w:rPr>
          <w:b w:val="0"/>
          <w:sz w:val="27"/>
          <w:szCs w:val="27"/>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5812"/>
      </w:tblGrid>
      <w:tr w:rsidR="00C9253E" w:rsidRPr="003A7637" w:rsidTr="00E26623">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Гергей С.В.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812"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главы администрации Мари-Турекского муниципального района, председатель  Управляющего совета;</w:t>
            </w:r>
          </w:p>
          <w:p w:rsidR="00C9253E" w:rsidRPr="003A7637" w:rsidRDefault="00C9253E" w:rsidP="00A44BDF">
            <w:pPr>
              <w:jc w:val="both"/>
              <w:rPr>
                <w:sz w:val="27"/>
                <w:szCs w:val="27"/>
              </w:rPr>
            </w:pPr>
          </w:p>
        </w:tc>
      </w:tr>
      <w:tr w:rsidR="00C9253E" w:rsidRPr="003A7637" w:rsidTr="00E26623">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Гриничева Э.А.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812"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отдела организационно-правовой работы и делопроизводства администрации Мари-Турекского муниципального района, заместитель председателя Управляющего совета;</w:t>
            </w:r>
          </w:p>
          <w:p w:rsidR="00C9253E" w:rsidRPr="003A7637" w:rsidRDefault="00C9253E" w:rsidP="00A44BDF">
            <w:pPr>
              <w:rPr>
                <w:sz w:val="27"/>
                <w:szCs w:val="27"/>
              </w:rPr>
            </w:pPr>
          </w:p>
        </w:tc>
      </w:tr>
      <w:tr w:rsidR="00C9253E" w:rsidRPr="003A7637" w:rsidTr="00E26623">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Кибардина Л.В.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812"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заместитель руководителя отдела организационно-правовой работы и делопроизводства администрации Мари-Турекского муниципального района, секретарь Управляющего совета;</w:t>
            </w:r>
          </w:p>
          <w:p w:rsidR="00C9253E" w:rsidRPr="003A7637" w:rsidRDefault="00C9253E" w:rsidP="00A44BDF">
            <w:pPr>
              <w:rPr>
                <w:sz w:val="27"/>
                <w:szCs w:val="27"/>
              </w:rPr>
            </w:pPr>
          </w:p>
        </w:tc>
      </w:tr>
      <w:tr w:rsidR="00C9253E" w:rsidRPr="003A7637" w:rsidTr="00E26623">
        <w:tc>
          <w:tcPr>
            <w:tcW w:w="9356" w:type="dxa"/>
            <w:gridSpan w:val="3"/>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члены Управляющего совета:</w:t>
            </w:r>
          </w:p>
          <w:p w:rsidR="00C9253E" w:rsidRPr="003A7637" w:rsidRDefault="00C9253E" w:rsidP="00A44BDF">
            <w:pPr>
              <w:rPr>
                <w:sz w:val="27"/>
                <w:szCs w:val="27"/>
              </w:rPr>
            </w:pPr>
          </w:p>
        </w:tc>
      </w:tr>
      <w:tr w:rsidR="00C9253E" w:rsidRPr="003A7637" w:rsidTr="00E26623">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Зыков А.С.</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812"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первый заместитель главы администрации Мари-Турекского муниципального района;</w:t>
            </w:r>
          </w:p>
          <w:p w:rsidR="00C9253E" w:rsidRPr="003A7637" w:rsidRDefault="00C9253E" w:rsidP="00A44BDF">
            <w:pPr>
              <w:rPr>
                <w:sz w:val="27"/>
                <w:szCs w:val="27"/>
              </w:rPr>
            </w:pPr>
          </w:p>
        </w:tc>
      </w:tr>
      <w:tr w:rsidR="00C9253E" w:rsidRPr="003A7637" w:rsidTr="00E26623">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Вереина С.П.</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812"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отдела финансирования и бухгалтерского учета администрации Мари-Турекского муниципального района Республики Марий Эл;</w:t>
            </w:r>
          </w:p>
          <w:p w:rsidR="00C9253E" w:rsidRPr="003A7637" w:rsidRDefault="00C9253E" w:rsidP="00A44BDF">
            <w:pPr>
              <w:rPr>
                <w:sz w:val="27"/>
                <w:szCs w:val="27"/>
              </w:rPr>
            </w:pPr>
          </w:p>
        </w:tc>
      </w:tr>
      <w:tr w:rsidR="00C9253E" w:rsidRPr="003A7637" w:rsidTr="00E26623">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Нигматуллина А.А.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812"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руководитель Финансового управления администрации Мари-Турекского муниципального района.</w:t>
            </w:r>
          </w:p>
        </w:tc>
      </w:tr>
    </w:tbl>
    <w:p w:rsidR="00C9253E" w:rsidRPr="003A7637" w:rsidRDefault="00C9253E" w:rsidP="00C9253E">
      <w:pPr>
        <w:rPr>
          <w:sz w:val="27"/>
          <w:szCs w:val="27"/>
        </w:rPr>
      </w:pPr>
    </w:p>
    <w:p w:rsidR="005946CA" w:rsidRDefault="005946CA" w:rsidP="00C9253E">
      <w:pPr>
        <w:rPr>
          <w:sz w:val="27"/>
          <w:szCs w:val="27"/>
        </w:rPr>
      </w:pPr>
    </w:p>
    <w:p w:rsidR="004D6902" w:rsidRDefault="004D6902" w:rsidP="00C9253E">
      <w:pPr>
        <w:rPr>
          <w:sz w:val="27"/>
          <w:szCs w:val="27"/>
        </w:rPr>
      </w:pPr>
    </w:p>
    <w:p w:rsidR="004D6902" w:rsidRPr="003A7637" w:rsidRDefault="004D6902" w:rsidP="004D6902">
      <w:pPr>
        <w:jc w:val="center"/>
        <w:rPr>
          <w:sz w:val="27"/>
          <w:szCs w:val="27"/>
        </w:rPr>
        <w:sectPr w:rsidR="004D6902" w:rsidRPr="003A7637" w:rsidSect="0094307C">
          <w:pgSz w:w="11906" w:h="16838"/>
          <w:pgMar w:top="851" w:right="851" w:bottom="1134" w:left="1701" w:header="709" w:footer="709" w:gutter="0"/>
          <w:cols w:space="708"/>
          <w:docGrid w:linePitch="360"/>
        </w:sectPr>
      </w:pPr>
      <w:r>
        <w:rPr>
          <w:sz w:val="27"/>
          <w:szCs w:val="27"/>
        </w:rPr>
        <w:t>__________________________________________</w:t>
      </w:r>
    </w:p>
    <w:p w:rsidR="00C9253E" w:rsidRPr="003A7637" w:rsidRDefault="00C9253E" w:rsidP="005946CA">
      <w:pPr>
        <w:ind w:left="5103"/>
        <w:jc w:val="center"/>
        <w:outlineLvl w:val="0"/>
        <w:rPr>
          <w:sz w:val="27"/>
          <w:szCs w:val="27"/>
        </w:rPr>
      </w:pPr>
      <w:r w:rsidRPr="003A7637">
        <w:rPr>
          <w:sz w:val="27"/>
          <w:szCs w:val="27"/>
        </w:rPr>
        <w:lastRenderedPageBreak/>
        <w:t>Приложение № 8</w:t>
      </w:r>
    </w:p>
    <w:p w:rsidR="00C9253E" w:rsidRPr="003A7637" w:rsidRDefault="00C9253E" w:rsidP="005946CA">
      <w:pPr>
        <w:ind w:left="5103"/>
        <w:jc w:val="center"/>
        <w:rPr>
          <w:sz w:val="27"/>
          <w:szCs w:val="27"/>
        </w:rPr>
      </w:pPr>
      <w:r w:rsidRPr="003A7637">
        <w:rPr>
          <w:sz w:val="27"/>
          <w:szCs w:val="27"/>
        </w:rPr>
        <w:t xml:space="preserve">к постановлению администрации </w:t>
      </w:r>
    </w:p>
    <w:p w:rsidR="00C9253E" w:rsidRPr="003A7637" w:rsidRDefault="00C9253E" w:rsidP="005946CA">
      <w:pPr>
        <w:ind w:left="5103"/>
        <w:jc w:val="center"/>
        <w:rPr>
          <w:sz w:val="27"/>
          <w:szCs w:val="27"/>
        </w:rPr>
      </w:pPr>
      <w:r w:rsidRPr="003A7637">
        <w:rPr>
          <w:sz w:val="27"/>
          <w:szCs w:val="27"/>
        </w:rPr>
        <w:t>Мари-Турекского муниципального района Республики Марий Эл</w:t>
      </w:r>
    </w:p>
    <w:p w:rsidR="00C9253E" w:rsidRPr="003A7637" w:rsidRDefault="00C9253E" w:rsidP="005946CA">
      <w:pPr>
        <w:ind w:left="5103"/>
        <w:jc w:val="center"/>
        <w:rPr>
          <w:sz w:val="27"/>
          <w:szCs w:val="27"/>
        </w:rPr>
      </w:pPr>
      <w:r w:rsidRPr="003A7637">
        <w:rPr>
          <w:sz w:val="27"/>
          <w:szCs w:val="27"/>
        </w:rPr>
        <w:t xml:space="preserve">от </w:t>
      </w:r>
      <w:r w:rsidR="005946CA" w:rsidRPr="003A7637">
        <w:rPr>
          <w:sz w:val="27"/>
          <w:szCs w:val="27"/>
        </w:rPr>
        <w:t>28</w:t>
      </w:r>
      <w:r w:rsidRPr="003A7637">
        <w:rPr>
          <w:sz w:val="27"/>
          <w:szCs w:val="27"/>
        </w:rPr>
        <w:t xml:space="preserve"> июня 2023 г. № </w:t>
      </w:r>
      <w:r w:rsidR="005946CA" w:rsidRPr="003A7637">
        <w:rPr>
          <w:sz w:val="27"/>
          <w:szCs w:val="27"/>
        </w:rPr>
        <w:t>431</w:t>
      </w:r>
    </w:p>
    <w:p w:rsidR="00C9253E" w:rsidRPr="003A7637" w:rsidRDefault="00C9253E" w:rsidP="00C9253E">
      <w:pPr>
        <w:ind w:left="5670"/>
        <w:jc w:val="center"/>
        <w:rPr>
          <w:sz w:val="27"/>
          <w:szCs w:val="27"/>
        </w:rPr>
      </w:pPr>
    </w:p>
    <w:p w:rsidR="005946CA" w:rsidRPr="003A7637" w:rsidRDefault="005946CA" w:rsidP="00C9253E">
      <w:pPr>
        <w:jc w:val="center"/>
        <w:rPr>
          <w:b/>
          <w:sz w:val="27"/>
          <w:szCs w:val="27"/>
        </w:rPr>
      </w:pPr>
    </w:p>
    <w:p w:rsidR="005946CA" w:rsidRPr="003A7637" w:rsidRDefault="005946CA" w:rsidP="00C9253E">
      <w:pPr>
        <w:jc w:val="center"/>
        <w:rPr>
          <w:b/>
          <w:sz w:val="27"/>
          <w:szCs w:val="27"/>
        </w:rPr>
      </w:pPr>
    </w:p>
    <w:p w:rsidR="005946CA" w:rsidRPr="003A7637" w:rsidRDefault="00C9253E" w:rsidP="00C9253E">
      <w:pPr>
        <w:jc w:val="center"/>
        <w:rPr>
          <w:b/>
          <w:sz w:val="27"/>
          <w:szCs w:val="27"/>
        </w:rPr>
      </w:pPr>
      <w:r w:rsidRPr="003A7637">
        <w:rPr>
          <w:b/>
          <w:sz w:val="27"/>
          <w:szCs w:val="27"/>
        </w:rPr>
        <w:t>Состав</w:t>
      </w:r>
      <w:r w:rsidRPr="003A7637">
        <w:rPr>
          <w:b/>
          <w:sz w:val="27"/>
          <w:szCs w:val="27"/>
        </w:rPr>
        <w:br/>
        <w:t xml:space="preserve">Управляющего  совета по управлению муниципальной программой </w:t>
      </w:r>
    </w:p>
    <w:p w:rsidR="005946CA" w:rsidRPr="003A7637" w:rsidRDefault="00C9253E" w:rsidP="00C9253E">
      <w:pPr>
        <w:jc w:val="center"/>
        <w:rPr>
          <w:b/>
          <w:sz w:val="27"/>
          <w:szCs w:val="27"/>
        </w:rPr>
      </w:pPr>
      <w:r w:rsidRPr="003A7637">
        <w:rPr>
          <w:b/>
          <w:sz w:val="27"/>
          <w:szCs w:val="27"/>
        </w:rPr>
        <w:t xml:space="preserve">«Защита населения и территории от чрезвычайных ситуаций природного </w:t>
      </w:r>
    </w:p>
    <w:p w:rsidR="005946CA" w:rsidRPr="003A7637" w:rsidRDefault="00C9253E" w:rsidP="00C9253E">
      <w:pPr>
        <w:jc w:val="center"/>
        <w:rPr>
          <w:b/>
          <w:sz w:val="27"/>
          <w:szCs w:val="27"/>
        </w:rPr>
      </w:pPr>
      <w:r w:rsidRPr="003A7637">
        <w:rPr>
          <w:b/>
          <w:sz w:val="27"/>
          <w:szCs w:val="27"/>
        </w:rPr>
        <w:t xml:space="preserve">и техногенного характера, обеспечение пожарной безопасности на водных объектах, благоустройство и охрана окружающей среды на территории </w:t>
      </w:r>
    </w:p>
    <w:p w:rsidR="005946CA" w:rsidRPr="003A7637" w:rsidRDefault="00C9253E" w:rsidP="00C9253E">
      <w:pPr>
        <w:jc w:val="center"/>
        <w:rPr>
          <w:b/>
          <w:sz w:val="27"/>
          <w:szCs w:val="27"/>
        </w:rPr>
      </w:pPr>
      <w:r w:rsidRPr="003A7637">
        <w:rPr>
          <w:b/>
          <w:sz w:val="27"/>
          <w:szCs w:val="27"/>
        </w:rPr>
        <w:t xml:space="preserve">Мари-Турекского муниципального района Республики Марий Эл </w:t>
      </w:r>
    </w:p>
    <w:p w:rsidR="00C9253E" w:rsidRPr="003A7637" w:rsidRDefault="00C9253E" w:rsidP="00C9253E">
      <w:pPr>
        <w:jc w:val="center"/>
        <w:rPr>
          <w:b/>
          <w:sz w:val="27"/>
          <w:szCs w:val="27"/>
        </w:rPr>
      </w:pPr>
      <w:r w:rsidRPr="003A7637">
        <w:rPr>
          <w:b/>
          <w:sz w:val="27"/>
          <w:szCs w:val="27"/>
        </w:rPr>
        <w:t>на 2024-2030 годы»</w:t>
      </w:r>
    </w:p>
    <w:p w:rsidR="00C9253E" w:rsidRPr="003A7637" w:rsidRDefault="00C9253E" w:rsidP="00C9253E">
      <w:pPr>
        <w:jc w:val="center"/>
        <w:rPr>
          <w:b/>
          <w:sz w:val="27"/>
          <w:szCs w:val="27"/>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5954"/>
      </w:tblGrid>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Зыков А.С.</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5946CA"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п</w:t>
            </w:r>
            <w:r w:rsidR="00C9253E" w:rsidRPr="003A7637">
              <w:rPr>
                <w:rFonts w:ascii="Times New Roman" w:hAnsi="Times New Roman" w:cs="Times New Roman"/>
                <w:sz w:val="27"/>
                <w:szCs w:val="27"/>
              </w:rPr>
              <w:t>ервый заместитель главы администрации Мари-Турекского муниципального района, председатель  Управляющего совета;</w:t>
            </w:r>
          </w:p>
          <w:p w:rsidR="00C9253E" w:rsidRPr="003A7637" w:rsidRDefault="00C9253E" w:rsidP="00A44BDF">
            <w:pPr>
              <w:jc w:val="both"/>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Светлакова Г.А.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5946CA"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w:t>
            </w:r>
            <w:r w:rsidR="00C9253E" w:rsidRPr="003A7637">
              <w:rPr>
                <w:rFonts w:ascii="Times New Roman" w:hAnsi="Times New Roman" w:cs="Times New Roman"/>
                <w:sz w:val="27"/>
                <w:szCs w:val="27"/>
              </w:rPr>
              <w:t>уководитель отдела гражданской обороны и чрезвычайных ситуаций администрации Мари-Турекского муниципального района, заместитель председателя Управляющего совета;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Гарипов Р.Н.</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советник отдела гражданской обороны и чрезвычайных ситуаций администрации Мари-Турекского муниципального района, секретарь  Управляющего совета;</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9498" w:type="dxa"/>
            <w:gridSpan w:val="3"/>
            <w:tcBorders>
              <w:top w:val="nil"/>
              <w:left w:val="nil"/>
              <w:bottom w:val="nil"/>
              <w:right w:val="nil"/>
            </w:tcBorders>
          </w:tcPr>
          <w:p w:rsidR="00C9253E" w:rsidRPr="003A7637" w:rsidRDefault="00C9253E"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члены  Управляющего совета:</w:t>
            </w:r>
          </w:p>
          <w:p w:rsidR="00C9253E" w:rsidRPr="003A7637" w:rsidRDefault="00C9253E" w:rsidP="00A44BDF">
            <w:pPr>
              <w:pStyle w:val="aa"/>
              <w:jc w:val="both"/>
              <w:rPr>
                <w:rFonts w:ascii="Times New Roman" w:hAnsi="Times New Roman" w:cs="Times New Roman"/>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Нигматуллина А.А.</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5946CA"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р</w:t>
            </w:r>
            <w:r w:rsidR="00C9253E" w:rsidRPr="003A7637">
              <w:rPr>
                <w:rFonts w:ascii="Times New Roman" w:hAnsi="Times New Roman" w:cs="Times New Roman"/>
                <w:sz w:val="27"/>
                <w:szCs w:val="27"/>
              </w:rPr>
              <w:t>уководитель Финансового управления   администрации Мари-Турекского муниципального района;</w:t>
            </w:r>
          </w:p>
          <w:p w:rsidR="00C9253E" w:rsidRPr="003A7637" w:rsidRDefault="00C9253E" w:rsidP="00A44BDF">
            <w:pPr>
              <w:rPr>
                <w:sz w:val="27"/>
                <w:szCs w:val="27"/>
              </w:rPr>
            </w:pPr>
          </w:p>
        </w:tc>
      </w:tr>
      <w:tr w:rsidR="00C9253E" w:rsidRPr="003A7637" w:rsidTr="00A44BDF">
        <w:tc>
          <w:tcPr>
            <w:tcW w:w="2835" w:type="dxa"/>
            <w:tcBorders>
              <w:top w:val="nil"/>
              <w:left w:val="nil"/>
              <w:bottom w:val="nil"/>
              <w:right w:val="nil"/>
            </w:tcBorders>
          </w:tcPr>
          <w:p w:rsidR="00C9253E" w:rsidRPr="003A7637" w:rsidRDefault="00C9253E" w:rsidP="00A44BDF">
            <w:pPr>
              <w:pStyle w:val="aa"/>
              <w:rPr>
                <w:rFonts w:ascii="Times New Roman" w:hAnsi="Times New Roman" w:cs="Times New Roman"/>
                <w:sz w:val="27"/>
                <w:szCs w:val="27"/>
              </w:rPr>
            </w:pPr>
            <w:r w:rsidRPr="003A7637">
              <w:rPr>
                <w:rFonts w:ascii="Times New Roman" w:hAnsi="Times New Roman" w:cs="Times New Roman"/>
                <w:sz w:val="27"/>
                <w:szCs w:val="27"/>
              </w:rPr>
              <w:t>Кислицына Е.В.</w:t>
            </w:r>
          </w:p>
        </w:tc>
        <w:tc>
          <w:tcPr>
            <w:tcW w:w="709" w:type="dxa"/>
            <w:tcBorders>
              <w:top w:val="nil"/>
              <w:left w:val="nil"/>
              <w:bottom w:val="nil"/>
              <w:right w:val="nil"/>
            </w:tcBorders>
          </w:tcPr>
          <w:p w:rsidR="00C9253E" w:rsidRPr="003A7637" w:rsidRDefault="00C9253E" w:rsidP="00A44BDF">
            <w:pPr>
              <w:pStyle w:val="a9"/>
              <w:jc w:val="center"/>
              <w:rPr>
                <w:rFonts w:ascii="Times New Roman" w:hAnsi="Times New Roman" w:cs="Times New Roman"/>
                <w:sz w:val="27"/>
                <w:szCs w:val="27"/>
              </w:rPr>
            </w:pPr>
            <w:r w:rsidRPr="003A7637">
              <w:rPr>
                <w:rFonts w:ascii="Times New Roman" w:hAnsi="Times New Roman" w:cs="Times New Roman"/>
                <w:sz w:val="27"/>
                <w:szCs w:val="27"/>
              </w:rPr>
              <w:t>-</w:t>
            </w:r>
          </w:p>
        </w:tc>
        <w:tc>
          <w:tcPr>
            <w:tcW w:w="5954" w:type="dxa"/>
            <w:tcBorders>
              <w:top w:val="nil"/>
              <w:left w:val="nil"/>
              <w:bottom w:val="nil"/>
              <w:right w:val="nil"/>
            </w:tcBorders>
          </w:tcPr>
          <w:p w:rsidR="00C9253E" w:rsidRPr="003A7637" w:rsidRDefault="005946CA" w:rsidP="00A44BDF">
            <w:pPr>
              <w:pStyle w:val="aa"/>
              <w:jc w:val="both"/>
              <w:rPr>
                <w:rFonts w:ascii="Times New Roman" w:hAnsi="Times New Roman" w:cs="Times New Roman"/>
                <w:sz w:val="27"/>
                <w:szCs w:val="27"/>
              </w:rPr>
            </w:pPr>
            <w:r w:rsidRPr="003A7637">
              <w:rPr>
                <w:rFonts w:ascii="Times New Roman" w:hAnsi="Times New Roman" w:cs="Times New Roman"/>
                <w:sz w:val="27"/>
                <w:szCs w:val="27"/>
              </w:rPr>
              <w:t>с</w:t>
            </w:r>
            <w:r w:rsidR="00C9253E" w:rsidRPr="003A7637">
              <w:rPr>
                <w:rFonts w:ascii="Times New Roman" w:hAnsi="Times New Roman" w:cs="Times New Roman"/>
                <w:sz w:val="27"/>
                <w:szCs w:val="27"/>
              </w:rPr>
              <w:t>оветник отдела по экономическому развитию территорий администрации Мари-Турекского муниципального района.</w:t>
            </w:r>
          </w:p>
        </w:tc>
      </w:tr>
    </w:tbl>
    <w:p w:rsidR="00C9253E" w:rsidRPr="003A7637" w:rsidRDefault="00C9253E" w:rsidP="00C9253E">
      <w:pPr>
        <w:rPr>
          <w:sz w:val="27"/>
          <w:szCs w:val="27"/>
        </w:rPr>
      </w:pPr>
    </w:p>
    <w:bookmarkEnd w:id="0"/>
    <w:p w:rsidR="0042295C" w:rsidRDefault="0042295C" w:rsidP="0055060E">
      <w:pPr>
        <w:ind w:firstLine="284"/>
        <w:jc w:val="both"/>
        <w:rPr>
          <w:sz w:val="27"/>
          <w:szCs w:val="27"/>
        </w:rPr>
      </w:pPr>
    </w:p>
    <w:p w:rsidR="004D6902" w:rsidRPr="003A7637" w:rsidRDefault="004D6902" w:rsidP="004D6902">
      <w:pPr>
        <w:ind w:firstLine="284"/>
        <w:jc w:val="center"/>
        <w:rPr>
          <w:sz w:val="27"/>
          <w:szCs w:val="27"/>
        </w:rPr>
      </w:pPr>
      <w:r>
        <w:rPr>
          <w:sz w:val="27"/>
          <w:szCs w:val="27"/>
        </w:rPr>
        <w:t>_________________________________</w:t>
      </w:r>
    </w:p>
    <w:p w:rsidR="00781EAE" w:rsidRPr="003A7637" w:rsidRDefault="00781EAE" w:rsidP="0055060E">
      <w:pPr>
        <w:pStyle w:val="ConsPlusNonformat"/>
        <w:jc w:val="center"/>
        <w:rPr>
          <w:rFonts w:ascii="Times New Roman" w:hAnsi="Times New Roman" w:cs="Times New Roman"/>
          <w:sz w:val="27"/>
          <w:szCs w:val="27"/>
        </w:rPr>
      </w:pPr>
    </w:p>
    <w:sectPr w:rsidR="00781EAE" w:rsidRPr="003A7637"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E0" w:rsidRDefault="004A4DE0" w:rsidP="00DA0790">
      <w:r>
        <w:separator/>
      </w:r>
    </w:p>
  </w:endnote>
  <w:endnote w:type="continuationSeparator" w:id="1">
    <w:p w:rsidR="004A4DE0" w:rsidRDefault="004A4DE0"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A44BDF" w:rsidRPr="001A3968">
      <w:tc>
        <w:tcPr>
          <w:tcW w:w="3433" w:type="dxa"/>
          <w:tcBorders>
            <w:top w:val="nil"/>
            <w:left w:val="nil"/>
            <w:bottom w:val="nil"/>
            <w:right w:val="nil"/>
          </w:tcBorders>
        </w:tcPr>
        <w:p w:rsidR="00A44BDF" w:rsidRPr="001A3968" w:rsidRDefault="00A44BDF">
          <w:r w:rsidRPr="001A3968">
            <w:t xml:space="preserve">  </w:t>
          </w:r>
        </w:p>
      </w:tc>
      <w:tc>
        <w:tcPr>
          <w:tcW w:w="1666" w:type="pct"/>
          <w:tcBorders>
            <w:top w:val="nil"/>
            <w:left w:val="nil"/>
            <w:bottom w:val="nil"/>
            <w:right w:val="nil"/>
          </w:tcBorders>
        </w:tcPr>
        <w:p w:rsidR="00A44BDF" w:rsidRPr="001A3968" w:rsidRDefault="00A44BDF">
          <w:pPr>
            <w:jc w:val="center"/>
          </w:pPr>
          <w:r w:rsidRPr="001A3968">
            <w:t xml:space="preserve"> </w:t>
          </w:r>
        </w:p>
      </w:tc>
      <w:tc>
        <w:tcPr>
          <w:tcW w:w="1666" w:type="pct"/>
          <w:tcBorders>
            <w:top w:val="nil"/>
            <w:left w:val="nil"/>
            <w:bottom w:val="nil"/>
            <w:right w:val="nil"/>
          </w:tcBorders>
        </w:tcPr>
        <w:p w:rsidR="00A44BDF" w:rsidRPr="001A3968" w:rsidRDefault="00A44BDF">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E0" w:rsidRDefault="004A4DE0" w:rsidP="00DA0790">
      <w:r>
        <w:separator/>
      </w:r>
    </w:p>
  </w:footnote>
  <w:footnote w:type="continuationSeparator" w:id="1">
    <w:p w:rsidR="004A4DE0" w:rsidRDefault="004A4DE0"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223C14"/>
    <w:multiLevelType w:val="hybridMultilevel"/>
    <w:tmpl w:val="27462AC0"/>
    <w:lvl w:ilvl="0" w:tplc="034CD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7">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40"/>
  </w:num>
  <w:num w:numId="4">
    <w:abstractNumId w:val="22"/>
  </w:num>
  <w:num w:numId="5">
    <w:abstractNumId w:val="34"/>
  </w:num>
  <w:num w:numId="6">
    <w:abstractNumId w:val="27"/>
  </w:num>
  <w:num w:numId="7">
    <w:abstractNumId w:val="1"/>
  </w:num>
  <w:num w:numId="8">
    <w:abstractNumId w:val="23"/>
  </w:num>
  <w:num w:numId="9">
    <w:abstractNumId w:val="13"/>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6"/>
  </w:num>
  <w:num w:numId="14">
    <w:abstractNumId w:val="28"/>
  </w:num>
  <w:num w:numId="15">
    <w:abstractNumId w:val="21"/>
  </w:num>
  <w:num w:numId="16">
    <w:abstractNumId w:val="10"/>
  </w:num>
  <w:num w:numId="17">
    <w:abstractNumId w:val="41"/>
  </w:num>
  <w:num w:numId="18">
    <w:abstractNumId w:val="24"/>
  </w:num>
  <w:num w:numId="19">
    <w:abstractNumId w:val="38"/>
  </w:num>
  <w:num w:numId="20">
    <w:abstractNumId w:val="32"/>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3"/>
  </w:num>
  <w:num w:numId="29">
    <w:abstractNumId w:val="42"/>
  </w:num>
  <w:num w:numId="30">
    <w:abstractNumId w:val="36"/>
  </w:num>
  <w:num w:numId="31">
    <w:abstractNumId w:val="26"/>
  </w:num>
  <w:num w:numId="32">
    <w:abstractNumId w:val="9"/>
  </w:num>
  <w:num w:numId="33">
    <w:abstractNumId w:val="35"/>
  </w:num>
  <w:num w:numId="34">
    <w:abstractNumId w:val="14"/>
  </w:num>
  <w:num w:numId="35">
    <w:abstractNumId w:val="44"/>
  </w:num>
  <w:num w:numId="36">
    <w:abstractNumId w:val="18"/>
  </w:num>
  <w:num w:numId="37">
    <w:abstractNumId w:val="7"/>
  </w:num>
  <w:num w:numId="38">
    <w:abstractNumId w:val="33"/>
  </w:num>
  <w:num w:numId="39">
    <w:abstractNumId w:val="31"/>
  </w:num>
  <w:num w:numId="40">
    <w:abstractNumId w:val="29"/>
  </w:num>
  <w:num w:numId="41">
    <w:abstractNumId w:val="47"/>
  </w:num>
  <w:num w:numId="42">
    <w:abstractNumId w:val="17"/>
  </w:num>
  <w:num w:numId="43">
    <w:abstractNumId w:val="30"/>
  </w:num>
  <w:num w:numId="44">
    <w:abstractNumId w:val="25"/>
  </w:num>
  <w:num w:numId="45">
    <w:abstractNumId w:val="4"/>
  </w:num>
  <w:num w:numId="46">
    <w:abstractNumId w:val="5"/>
  </w:num>
  <w:num w:numId="47">
    <w:abstractNumId w:val="6"/>
  </w:num>
  <w:num w:numId="48">
    <w:abstractNumId w:val="1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946C1"/>
    <w:rsid w:val="003A38C9"/>
    <w:rsid w:val="003A4A41"/>
    <w:rsid w:val="003A4A83"/>
    <w:rsid w:val="003A7637"/>
    <w:rsid w:val="003B5EA0"/>
    <w:rsid w:val="003B67A2"/>
    <w:rsid w:val="003B78C1"/>
    <w:rsid w:val="003D05AC"/>
    <w:rsid w:val="003D62AF"/>
    <w:rsid w:val="003F14C7"/>
    <w:rsid w:val="003F15CE"/>
    <w:rsid w:val="003F65C2"/>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4DE0"/>
    <w:rsid w:val="004A7A04"/>
    <w:rsid w:val="004C5438"/>
    <w:rsid w:val="004D6902"/>
    <w:rsid w:val="004E1DDA"/>
    <w:rsid w:val="004E6B79"/>
    <w:rsid w:val="004F1E4E"/>
    <w:rsid w:val="004F25F0"/>
    <w:rsid w:val="004F7C22"/>
    <w:rsid w:val="00505AFC"/>
    <w:rsid w:val="0051046B"/>
    <w:rsid w:val="00510EB9"/>
    <w:rsid w:val="00511224"/>
    <w:rsid w:val="00524352"/>
    <w:rsid w:val="00530C43"/>
    <w:rsid w:val="005472C6"/>
    <w:rsid w:val="0055060E"/>
    <w:rsid w:val="00551749"/>
    <w:rsid w:val="00552953"/>
    <w:rsid w:val="005664A8"/>
    <w:rsid w:val="00570211"/>
    <w:rsid w:val="00573FA0"/>
    <w:rsid w:val="005742AA"/>
    <w:rsid w:val="005946CA"/>
    <w:rsid w:val="005A0A45"/>
    <w:rsid w:val="005F1277"/>
    <w:rsid w:val="005F1891"/>
    <w:rsid w:val="00603759"/>
    <w:rsid w:val="00603F15"/>
    <w:rsid w:val="00606A54"/>
    <w:rsid w:val="00611073"/>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47A39"/>
    <w:rsid w:val="0086784A"/>
    <w:rsid w:val="008806FF"/>
    <w:rsid w:val="00882D33"/>
    <w:rsid w:val="00884419"/>
    <w:rsid w:val="008A36CF"/>
    <w:rsid w:val="008A57CC"/>
    <w:rsid w:val="008C6C7F"/>
    <w:rsid w:val="008D0FB9"/>
    <w:rsid w:val="008E6114"/>
    <w:rsid w:val="008F070E"/>
    <w:rsid w:val="008F0DF7"/>
    <w:rsid w:val="009007C7"/>
    <w:rsid w:val="00900DA5"/>
    <w:rsid w:val="009013AF"/>
    <w:rsid w:val="00921513"/>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44BDF"/>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2E3"/>
    <w:rsid w:val="00C5386E"/>
    <w:rsid w:val="00C64249"/>
    <w:rsid w:val="00C71CA8"/>
    <w:rsid w:val="00C77399"/>
    <w:rsid w:val="00C83363"/>
    <w:rsid w:val="00C87A64"/>
    <w:rsid w:val="00C9253E"/>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E6BAB"/>
    <w:rsid w:val="00DF5E3B"/>
    <w:rsid w:val="00DF6681"/>
    <w:rsid w:val="00E06599"/>
    <w:rsid w:val="00E11E4C"/>
    <w:rsid w:val="00E13317"/>
    <w:rsid w:val="00E2367A"/>
    <w:rsid w:val="00E26081"/>
    <w:rsid w:val="00E26623"/>
    <w:rsid w:val="00E3343C"/>
    <w:rsid w:val="00E42B69"/>
    <w:rsid w:val="00E56090"/>
    <w:rsid w:val="00E608D4"/>
    <w:rsid w:val="00E70533"/>
    <w:rsid w:val="00E917D2"/>
    <w:rsid w:val="00EA0AAB"/>
    <w:rsid w:val="00EB5140"/>
    <w:rsid w:val="00EB7085"/>
    <w:rsid w:val="00EC3F09"/>
    <w:rsid w:val="00EC4B29"/>
    <w:rsid w:val="00EC7E6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15</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4</cp:revision>
  <cp:lastPrinted>2023-12-11T15:21:00Z</cp:lastPrinted>
  <dcterms:created xsi:type="dcterms:W3CDTF">2023-11-23T08:53:00Z</dcterms:created>
  <dcterms:modified xsi:type="dcterms:W3CDTF">2023-12-11T15:46:00Z</dcterms:modified>
</cp:coreProperties>
</file>