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41"/>
        <w:gridCol w:w="20"/>
      </w:tblGrid>
      <w:tr w:rsidR="00D80373" w:rsidRPr="00D80373" w:rsidTr="00D80373">
        <w:trPr>
          <w:trHeight w:val="623"/>
        </w:trPr>
        <w:tc>
          <w:tcPr>
            <w:tcW w:w="4678" w:type="dxa"/>
            <w:hideMark/>
          </w:tcPr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caps/>
                <w:sz w:val="20"/>
                <w:szCs w:val="20"/>
              </w:rPr>
            </w:pPr>
            <w:r w:rsidRPr="00D80373">
              <w:rPr>
                <w:rFonts w:eastAsia="Lucida Sans Unicode" w:cs="Calibri"/>
                <w:caps/>
                <w:sz w:val="20"/>
                <w:szCs w:val="20"/>
              </w:rPr>
              <w:t>РОССИЙ ФЕДЕРАЦИЙ</w:t>
            </w:r>
          </w:p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caps/>
                <w:sz w:val="20"/>
                <w:szCs w:val="20"/>
              </w:rPr>
            </w:pPr>
            <w:r w:rsidRPr="00D80373">
              <w:rPr>
                <w:rFonts w:eastAsia="Lucida Sans Unicode" w:cs="Calibri"/>
                <w:caps/>
                <w:sz w:val="20"/>
                <w:szCs w:val="20"/>
              </w:rPr>
              <w:t>МАРИЙ ЭЛ РЕСПУБЛИКА</w:t>
            </w:r>
          </w:p>
        </w:tc>
        <w:tc>
          <w:tcPr>
            <w:tcW w:w="239" w:type="dxa"/>
          </w:tcPr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sz w:val="20"/>
                <w:szCs w:val="20"/>
              </w:rPr>
            </w:pPr>
          </w:p>
        </w:tc>
        <w:tc>
          <w:tcPr>
            <w:tcW w:w="4155" w:type="dxa"/>
            <w:gridSpan w:val="2"/>
            <w:hideMark/>
          </w:tcPr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caps/>
                <w:sz w:val="20"/>
              </w:rPr>
            </w:pPr>
            <w:r w:rsidRPr="00D80373">
              <w:rPr>
                <w:rFonts w:eastAsia="Lucida Sans Unicode" w:cs="Calibri"/>
                <w:caps/>
                <w:sz w:val="20"/>
              </w:rPr>
              <w:t>РОССИЙская ФЕДЕРАЦИя</w:t>
            </w:r>
          </w:p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caps/>
                <w:spacing w:val="-6"/>
                <w:sz w:val="20"/>
              </w:rPr>
            </w:pPr>
            <w:r w:rsidRPr="00D80373">
              <w:rPr>
                <w:rFonts w:eastAsia="Lucida Sans Unicode" w:cs="Calibri"/>
                <w:caps/>
                <w:spacing w:val="-6"/>
                <w:sz w:val="20"/>
              </w:rPr>
              <w:t>РЕСПУБЛИКА МАРИЙ ЭЛ</w:t>
            </w:r>
          </w:p>
        </w:tc>
        <w:tc>
          <w:tcPr>
            <w:tcW w:w="20" w:type="dxa"/>
          </w:tcPr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rPr>
                <w:rFonts w:eastAsia="Lucida Sans Unicode" w:cs="Calibri"/>
                <w:b/>
                <w:bCs/>
                <w:sz w:val="20"/>
                <w:szCs w:val="20"/>
              </w:rPr>
            </w:pPr>
          </w:p>
        </w:tc>
      </w:tr>
      <w:tr w:rsidR="00D80373" w:rsidRPr="00D80373" w:rsidTr="00D80373">
        <w:trPr>
          <w:gridAfter w:val="2"/>
          <w:wAfter w:w="161" w:type="dxa"/>
          <w:trHeight w:val="1017"/>
        </w:trPr>
        <w:tc>
          <w:tcPr>
            <w:tcW w:w="4678" w:type="dxa"/>
            <w:hideMark/>
          </w:tcPr>
          <w:p w:rsidR="00D80373" w:rsidRPr="00D80373" w:rsidRDefault="00D80373" w:rsidP="00D80373">
            <w:pPr>
              <w:autoSpaceDN w:val="0"/>
              <w:spacing w:line="254" w:lineRule="auto"/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</w:rPr>
            </w:pPr>
            <w:r w:rsidRPr="00D80373">
              <w:rPr>
                <w:rFonts w:cs="Calibri"/>
                <w:b/>
                <w:bCs/>
                <w:spacing w:val="-4"/>
                <w:sz w:val="26"/>
                <w:szCs w:val="26"/>
              </w:rPr>
              <w:t>МАРИЙ ЭЛ РЕСПУБЛИКЫСЕ КУЖЕ</w:t>
            </w:r>
            <w:r w:rsidRPr="00D80373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Ҥ</w:t>
            </w:r>
            <w:r w:rsidRPr="00D80373">
              <w:rPr>
                <w:rFonts w:cs="Calibri"/>
                <w:b/>
                <w:bCs/>
                <w:spacing w:val="-4"/>
                <w:sz w:val="26"/>
                <w:szCs w:val="26"/>
              </w:rPr>
              <w:t xml:space="preserve">ЕР МУНИЦИПАЛ </w:t>
            </w:r>
          </w:p>
          <w:p w:rsidR="00D80373" w:rsidRPr="00D80373" w:rsidRDefault="00D80373" w:rsidP="00D80373">
            <w:pPr>
              <w:autoSpaceDN w:val="0"/>
              <w:spacing w:line="254" w:lineRule="auto"/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</w:rPr>
            </w:pPr>
            <w:r w:rsidRPr="00D80373">
              <w:rPr>
                <w:rFonts w:cs="Calibri"/>
                <w:b/>
                <w:bCs/>
                <w:spacing w:val="-4"/>
                <w:sz w:val="26"/>
                <w:szCs w:val="26"/>
              </w:rPr>
              <w:t>РАЙОНЫН</w:t>
            </w:r>
          </w:p>
          <w:p w:rsidR="00D80373" w:rsidRPr="00D80373" w:rsidRDefault="00D80373" w:rsidP="00D80373">
            <w:pPr>
              <w:autoSpaceDN w:val="0"/>
              <w:spacing w:line="254" w:lineRule="auto"/>
              <w:ind w:left="-108"/>
              <w:jc w:val="center"/>
              <w:rPr>
                <w:rFonts w:cs="Calibri"/>
                <w:b/>
                <w:bCs/>
                <w:spacing w:val="-4"/>
                <w:sz w:val="26"/>
                <w:szCs w:val="26"/>
              </w:rPr>
            </w:pPr>
            <w:r w:rsidRPr="00D80373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ЙӰЛЕДӰ</w:t>
            </w:r>
            <w:proofErr w:type="gramStart"/>
            <w:r w:rsidRPr="00D80373">
              <w:rPr>
                <w:rFonts w:ascii="Cambria Math" w:hAnsi="Cambria Math" w:cs="Cambria Math"/>
                <w:b/>
                <w:bCs/>
                <w:spacing w:val="-4"/>
                <w:sz w:val="26"/>
                <w:szCs w:val="26"/>
              </w:rPr>
              <w:t>Р</w:t>
            </w:r>
            <w:proofErr w:type="gramEnd"/>
            <w:r w:rsidRPr="00D80373">
              <w:rPr>
                <w:b/>
                <w:bCs/>
                <w:spacing w:val="-4"/>
                <w:sz w:val="26"/>
                <w:szCs w:val="26"/>
              </w:rPr>
              <w:t xml:space="preserve"> ЯЛ</w:t>
            </w:r>
          </w:p>
          <w:p w:rsidR="00D80373" w:rsidRPr="00D80373" w:rsidRDefault="00D80373" w:rsidP="00D80373">
            <w:pPr>
              <w:autoSpaceDN w:val="0"/>
              <w:spacing w:line="254" w:lineRule="auto"/>
              <w:jc w:val="center"/>
              <w:rPr>
                <w:b/>
                <w:bCs/>
                <w:spacing w:val="-4"/>
                <w:sz w:val="26"/>
                <w:szCs w:val="26"/>
              </w:rPr>
            </w:pPr>
            <w:r w:rsidRPr="00D80373">
              <w:rPr>
                <w:b/>
                <w:bCs/>
                <w:spacing w:val="-4"/>
                <w:sz w:val="26"/>
                <w:szCs w:val="26"/>
              </w:rPr>
              <w:t>КУНДЕМЫСЕ</w:t>
            </w:r>
          </w:p>
          <w:p w:rsidR="00D80373" w:rsidRPr="00D80373" w:rsidRDefault="00D80373" w:rsidP="00D80373">
            <w:pPr>
              <w:widowControl w:val="0"/>
              <w:autoSpaceDN w:val="0"/>
              <w:spacing w:line="254" w:lineRule="auto"/>
              <w:ind w:left="-108"/>
              <w:jc w:val="center"/>
              <w:rPr>
                <w:rFonts w:eastAsia="Lucida Sans Unicode" w:cs="Calibri"/>
                <w:b/>
                <w:bCs/>
                <w:spacing w:val="-4"/>
                <w:sz w:val="26"/>
                <w:szCs w:val="26"/>
              </w:rPr>
            </w:pPr>
            <w:r w:rsidRPr="00D80373">
              <w:rPr>
                <w:rFonts w:cs="Calibri"/>
                <w:b/>
                <w:bCs/>
                <w:spacing w:val="-4"/>
                <w:sz w:val="26"/>
                <w:szCs w:val="26"/>
              </w:rPr>
              <w:t>ДЕПУТАТ ПОГЫНЖО</w:t>
            </w:r>
          </w:p>
        </w:tc>
        <w:tc>
          <w:tcPr>
            <w:tcW w:w="239" w:type="dxa"/>
          </w:tcPr>
          <w:p w:rsidR="00D80373" w:rsidRPr="00D80373" w:rsidRDefault="00D80373" w:rsidP="00D80373">
            <w:pPr>
              <w:widowControl w:val="0"/>
              <w:tabs>
                <w:tab w:val="center" w:pos="4677"/>
                <w:tab w:val="right" w:pos="9355"/>
              </w:tabs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</w:p>
        </w:tc>
        <w:tc>
          <w:tcPr>
            <w:tcW w:w="4014" w:type="dxa"/>
            <w:hideMark/>
          </w:tcPr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  <w:r w:rsidRPr="00D80373">
              <w:rPr>
                <w:rFonts w:eastAsia="Lucida Sans Unicode" w:cs="Calibri"/>
                <w:b/>
                <w:bCs/>
                <w:sz w:val="26"/>
                <w:szCs w:val="26"/>
              </w:rPr>
              <w:t>СОБРАНИЕ ДЕПУТАТОВ</w:t>
            </w:r>
          </w:p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  <w:r w:rsidRPr="00D80373">
              <w:rPr>
                <w:rFonts w:eastAsia="Lucida Sans Unicode" w:cs="Calibri"/>
                <w:b/>
                <w:bCs/>
                <w:sz w:val="26"/>
                <w:szCs w:val="26"/>
              </w:rPr>
              <w:t>ЮЛЕДУРСКОГО СЕЛЬСКОГО ПОСЕЛЕНИЯ КУЖЕНЕРСКОГО МУНИЦИПАЛЬНОГО РАЙОНА</w:t>
            </w:r>
          </w:p>
          <w:p w:rsidR="00D80373" w:rsidRPr="00D80373" w:rsidRDefault="00D80373" w:rsidP="00D80373">
            <w:pPr>
              <w:widowControl w:val="0"/>
              <w:autoSpaceDN w:val="0"/>
              <w:spacing w:line="254" w:lineRule="auto"/>
              <w:ind w:left="-40"/>
              <w:jc w:val="center"/>
              <w:rPr>
                <w:rFonts w:eastAsia="Lucida Sans Unicode" w:cs="Calibri"/>
                <w:b/>
                <w:bCs/>
                <w:sz w:val="26"/>
                <w:szCs w:val="26"/>
              </w:rPr>
            </w:pPr>
            <w:r w:rsidRPr="00D80373">
              <w:rPr>
                <w:rFonts w:eastAsia="Lucida Sans Unicode" w:cs="Calibri"/>
                <w:b/>
                <w:bCs/>
                <w:sz w:val="26"/>
                <w:szCs w:val="26"/>
              </w:rPr>
              <w:t>РЕСПУБЛИКИ МАРИЙ ЭЛ</w:t>
            </w:r>
          </w:p>
        </w:tc>
      </w:tr>
      <w:tr w:rsidR="00D80373" w:rsidRPr="00D80373" w:rsidTr="00D80373">
        <w:trPr>
          <w:gridAfter w:val="2"/>
          <w:wAfter w:w="161" w:type="dxa"/>
          <w:trHeight w:val="566"/>
        </w:trPr>
        <w:tc>
          <w:tcPr>
            <w:tcW w:w="4678" w:type="dxa"/>
            <w:vAlign w:val="center"/>
            <w:hideMark/>
          </w:tcPr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b/>
                <w:bCs/>
                <w:sz w:val="36"/>
                <w:szCs w:val="36"/>
              </w:rPr>
            </w:pPr>
            <w:r w:rsidRPr="00D80373">
              <w:rPr>
                <w:rFonts w:eastAsia="Lucida Sans Unicode" w:cs="Calibri"/>
                <w:b/>
                <w:bCs/>
                <w:sz w:val="36"/>
                <w:szCs w:val="36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D80373" w:rsidRPr="00D80373" w:rsidRDefault="00D80373" w:rsidP="00D80373">
            <w:pPr>
              <w:widowControl w:val="0"/>
              <w:autoSpaceDN w:val="0"/>
              <w:snapToGrid w:val="0"/>
              <w:spacing w:line="254" w:lineRule="auto"/>
              <w:jc w:val="center"/>
              <w:rPr>
                <w:rFonts w:eastAsia="Lucida Sans Unicode" w:cs="Calibri"/>
                <w:b/>
                <w:bCs/>
                <w:sz w:val="32"/>
                <w:szCs w:val="32"/>
              </w:rPr>
            </w:pPr>
          </w:p>
        </w:tc>
        <w:tc>
          <w:tcPr>
            <w:tcW w:w="4014" w:type="dxa"/>
            <w:vAlign w:val="center"/>
          </w:tcPr>
          <w:p w:rsidR="00D80373" w:rsidRPr="00D80373" w:rsidRDefault="00D80373" w:rsidP="00D80373">
            <w:pPr>
              <w:keepNext/>
              <w:widowControl w:val="0"/>
              <w:tabs>
                <w:tab w:val="num" w:pos="432"/>
              </w:tabs>
              <w:autoSpaceDN w:val="0"/>
              <w:snapToGrid w:val="0"/>
              <w:spacing w:line="254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sz w:val="36"/>
                <w:szCs w:val="36"/>
              </w:rPr>
            </w:pPr>
          </w:p>
          <w:p w:rsidR="00D80373" w:rsidRPr="00D80373" w:rsidRDefault="00D80373" w:rsidP="00D80373">
            <w:pPr>
              <w:keepNext/>
              <w:widowControl w:val="0"/>
              <w:tabs>
                <w:tab w:val="num" w:pos="432"/>
              </w:tabs>
              <w:autoSpaceDN w:val="0"/>
              <w:snapToGrid w:val="0"/>
              <w:spacing w:line="254" w:lineRule="auto"/>
              <w:ind w:left="432" w:hanging="432"/>
              <w:jc w:val="center"/>
              <w:outlineLvl w:val="0"/>
              <w:rPr>
                <w:rFonts w:eastAsia="Lucida Sans Unicode" w:cs="Calibri"/>
                <w:b/>
                <w:sz w:val="36"/>
                <w:szCs w:val="36"/>
              </w:rPr>
            </w:pPr>
            <w:r w:rsidRPr="00D80373">
              <w:rPr>
                <w:rFonts w:eastAsia="Lucida Sans Unicode" w:cs="Calibri"/>
                <w:b/>
                <w:sz w:val="36"/>
                <w:szCs w:val="36"/>
              </w:rPr>
              <w:t>РЕШЕНИЕ</w:t>
            </w:r>
          </w:p>
        </w:tc>
      </w:tr>
    </w:tbl>
    <w:p w:rsidR="00B33FAB" w:rsidRDefault="00B33FAB" w:rsidP="0010447F">
      <w:pPr>
        <w:widowControl w:val="0"/>
        <w:tabs>
          <w:tab w:val="center" w:pos="5032"/>
          <w:tab w:val="left" w:pos="8805"/>
        </w:tabs>
        <w:autoSpaceDN w:val="0"/>
        <w:ind w:left="142"/>
        <w:jc w:val="right"/>
        <w:rPr>
          <w:rFonts w:eastAsia="Lucida Sans Unicode" w:cs="Calibri"/>
          <w:b/>
          <w:sz w:val="28"/>
          <w:szCs w:val="28"/>
          <w:u w:val="single"/>
        </w:rPr>
      </w:pPr>
      <w:r>
        <w:rPr>
          <w:rFonts w:eastAsia="Lucida Sans Unicode" w:cs="Calibri"/>
          <w:b/>
          <w:sz w:val="28"/>
          <w:szCs w:val="28"/>
        </w:rPr>
        <w:tab/>
      </w:r>
      <w:r w:rsidR="00D80373" w:rsidRPr="00D80373">
        <w:rPr>
          <w:rFonts w:eastAsia="Lucida Sans Unicode" w:cs="Calibri"/>
          <w:b/>
          <w:sz w:val="28"/>
          <w:szCs w:val="28"/>
        </w:rPr>
        <w:t xml:space="preserve"> </w:t>
      </w:r>
      <w:r>
        <w:rPr>
          <w:rFonts w:eastAsia="Lucida Sans Unicode" w:cs="Calibri"/>
          <w:b/>
          <w:sz w:val="28"/>
          <w:szCs w:val="28"/>
        </w:rPr>
        <w:tab/>
      </w:r>
      <w:r w:rsidR="0010447F">
        <w:rPr>
          <w:rFonts w:eastAsia="Lucida Sans Unicode" w:cs="Calibri"/>
          <w:b/>
          <w:sz w:val="28"/>
          <w:szCs w:val="28"/>
          <w:u w:val="single"/>
        </w:rPr>
        <w:t xml:space="preserve"> </w:t>
      </w:r>
    </w:p>
    <w:p w:rsidR="0010447F" w:rsidRPr="00D80373" w:rsidRDefault="0010447F" w:rsidP="0010447F">
      <w:pPr>
        <w:widowControl w:val="0"/>
        <w:tabs>
          <w:tab w:val="center" w:pos="5032"/>
          <w:tab w:val="left" w:pos="8805"/>
        </w:tabs>
        <w:autoSpaceDN w:val="0"/>
        <w:ind w:left="142"/>
        <w:jc w:val="right"/>
        <w:rPr>
          <w:rFonts w:eastAsia="Lucida Sans Unicode" w:cs="Calibri"/>
          <w:b/>
          <w:sz w:val="28"/>
          <w:szCs w:val="28"/>
        </w:rPr>
      </w:pPr>
    </w:p>
    <w:p w:rsidR="00D80373" w:rsidRPr="00D80373" w:rsidRDefault="00D80373" w:rsidP="00D80373">
      <w:pPr>
        <w:widowControl w:val="0"/>
        <w:autoSpaceDN w:val="0"/>
        <w:rPr>
          <w:rFonts w:eastAsia="Lucida Sans Unicode"/>
          <w:spacing w:val="-4"/>
          <w:sz w:val="28"/>
          <w:szCs w:val="28"/>
        </w:rPr>
      </w:pPr>
      <w:r w:rsidRPr="00D80373">
        <w:rPr>
          <w:rFonts w:eastAsia="Lucida Sans Unicode"/>
          <w:sz w:val="28"/>
          <w:szCs w:val="28"/>
        </w:rPr>
        <w:t>Де</w:t>
      </w:r>
      <w:r w:rsidR="00A92BFE" w:rsidRPr="00B33FAB">
        <w:rPr>
          <w:rFonts w:eastAsia="Lucida Sans Unicode"/>
          <w:sz w:val="28"/>
          <w:szCs w:val="28"/>
        </w:rPr>
        <w:t>с</w:t>
      </w:r>
      <w:r w:rsidRPr="00D80373">
        <w:rPr>
          <w:rFonts w:eastAsia="Lucida Sans Unicode"/>
          <w:sz w:val="28"/>
          <w:szCs w:val="28"/>
        </w:rPr>
        <w:t xml:space="preserve">ятая  сессия                                                           от </w:t>
      </w:r>
      <w:r w:rsidR="00A92BFE" w:rsidRPr="00B33FAB">
        <w:rPr>
          <w:rFonts w:eastAsia="Lucida Sans Unicode"/>
          <w:sz w:val="28"/>
          <w:szCs w:val="28"/>
        </w:rPr>
        <w:t>08 декабря</w:t>
      </w:r>
      <w:r w:rsidRPr="00D80373">
        <w:rPr>
          <w:rFonts w:eastAsia="Lucida Sans Unicode"/>
          <w:sz w:val="28"/>
          <w:szCs w:val="28"/>
        </w:rPr>
        <w:t xml:space="preserve"> 2020 года</w:t>
      </w:r>
      <w:r w:rsidRPr="00D80373">
        <w:rPr>
          <w:rFonts w:eastAsia="Lucida Sans Unicode"/>
          <w:spacing w:val="-4"/>
          <w:sz w:val="28"/>
          <w:szCs w:val="28"/>
        </w:rPr>
        <w:t xml:space="preserve"> </w:t>
      </w:r>
    </w:p>
    <w:p w:rsidR="00D80373" w:rsidRPr="00D80373" w:rsidRDefault="00D80373" w:rsidP="00D80373">
      <w:pPr>
        <w:autoSpaceDN w:val="0"/>
        <w:rPr>
          <w:rFonts w:eastAsia="Lucida Sans Unicode"/>
          <w:sz w:val="28"/>
          <w:szCs w:val="28"/>
        </w:rPr>
      </w:pPr>
      <w:r w:rsidRPr="00D80373">
        <w:rPr>
          <w:rFonts w:eastAsia="Lucida Sans Unicode"/>
          <w:sz w:val="28"/>
          <w:szCs w:val="28"/>
        </w:rPr>
        <w:t xml:space="preserve">четвертого созыва                                         </w:t>
      </w:r>
      <w:r w:rsidR="00A92BFE" w:rsidRPr="00B33FAB">
        <w:rPr>
          <w:rFonts w:eastAsia="Lucida Sans Unicode"/>
          <w:sz w:val="28"/>
          <w:szCs w:val="28"/>
        </w:rPr>
        <w:t xml:space="preserve">                            № </w:t>
      </w:r>
      <w:r w:rsidR="0010447F">
        <w:rPr>
          <w:rFonts w:eastAsia="Lucida Sans Unicode"/>
          <w:sz w:val="28"/>
          <w:szCs w:val="28"/>
        </w:rPr>
        <w:t>73</w:t>
      </w:r>
      <w:bookmarkStart w:id="0" w:name="_GoBack"/>
      <w:bookmarkEnd w:id="0"/>
    </w:p>
    <w:p w:rsidR="00D80373" w:rsidRPr="0010447F" w:rsidRDefault="00D80373" w:rsidP="00D80373">
      <w:pPr>
        <w:keepLines/>
        <w:autoSpaceDE w:val="0"/>
        <w:ind w:firstLine="709"/>
        <w:jc w:val="center"/>
        <w:rPr>
          <w:b/>
          <w:bCs/>
          <w:sz w:val="28"/>
          <w:szCs w:val="28"/>
        </w:rPr>
      </w:pPr>
    </w:p>
    <w:p w:rsidR="00D80373" w:rsidRPr="0010447F" w:rsidRDefault="00D80373" w:rsidP="00D80373">
      <w:pPr>
        <w:keepLines/>
        <w:autoSpaceDE w:val="0"/>
        <w:jc w:val="both"/>
        <w:rPr>
          <w:b/>
          <w:bCs/>
          <w:sz w:val="28"/>
          <w:szCs w:val="28"/>
        </w:rPr>
      </w:pPr>
    </w:p>
    <w:p w:rsidR="00B33FAB" w:rsidRDefault="00D80373" w:rsidP="00D80373">
      <w:pPr>
        <w:keepLines/>
        <w:autoSpaceDE w:val="0"/>
        <w:ind w:firstLine="709"/>
        <w:jc w:val="center"/>
        <w:rPr>
          <w:rFonts w:eastAsia="Times New Roman CYR"/>
          <w:b/>
          <w:bCs/>
          <w:sz w:val="28"/>
          <w:szCs w:val="28"/>
        </w:rPr>
      </w:pPr>
      <w:r w:rsidRPr="00D80373">
        <w:rPr>
          <w:rFonts w:eastAsia="Times New Roman CYR"/>
          <w:b/>
          <w:bCs/>
          <w:sz w:val="28"/>
          <w:szCs w:val="28"/>
        </w:rPr>
        <w:t>О внесении  изменений и дополнений в  решение Собрания депутатов Юледурского сельского поселения</w:t>
      </w:r>
      <w:r w:rsidRPr="00D80373">
        <w:rPr>
          <w:b/>
          <w:bCs/>
          <w:sz w:val="28"/>
          <w:szCs w:val="28"/>
        </w:rPr>
        <w:t xml:space="preserve"> № 143  </w:t>
      </w:r>
      <w:r w:rsidRPr="00D80373">
        <w:rPr>
          <w:rFonts w:eastAsia="Times New Roman CYR"/>
          <w:b/>
          <w:bCs/>
          <w:sz w:val="28"/>
          <w:szCs w:val="28"/>
        </w:rPr>
        <w:t xml:space="preserve">от 19.02.2013 года </w:t>
      </w:r>
      <w:r w:rsidRPr="00D80373">
        <w:rPr>
          <w:b/>
          <w:bCs/>
          <w:sz w:val="28"/>
          <w:szCs w:val="28"/>
        </w:rPr>
        <w:t>«</w:t>
      </w:r>
      <w:r w:rsidRPr="00D80373">
        <w:rPr>
          <w:rFonts w:eastAsia="Times New Roman CYR"/>
          <w:b/>
          <w:bCs/>
          <w:sz w:val="28"/>
          <w:szCs w:val="28"/>
        </w:rPr>
        <w:t xml:space="preserve">Об утверждении Правил землепользования и застройки </w:t>
      </w:r>
    </w:p>
    <w:p w:rsidR="00D80373" w:rsidRPr="00B33FAB" w:rsidRDefault="00E365BA" w:rsidP="00D80373">
      <w:pPr>
        <w:keepLines/>
        <w:autoSpaceDE w:val="0"/>
        <w:ind w:firstLine="709"/>
        <w:jc w:val="center"/>
        <w:rPr>
          <w:b/>
          <w:bCs/>
          <w:sz w:val="28"/>
          <w:szCs w:val="28"/>
        </w:rPr>
      </w:pPr>
      <w:r w:rsidRPr="00B33FAB">
        <w:rPr>
          <w:rFonts w:eastAsia="Times New Roman CYR"/>
          <w:b/>
          <w:bCs/>
          <w:sz w:val="28"/>
          <w:szCs w:val="28"/>
        </w:rPr>
        <w:t>Юледурского сельского поселения</w:t>
      </w:r>
    </w:p>
    <w:p w:rsidR="00E365BA" w:rsidRPr="00B33FAB" w:rsidRDefault="00E365BA" w:rsidP="00D80373">
      <w:pPr>
        <w:keepLines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365BA" w:rsidRPr="00B33FAB" w:rsidRDefault="00E365BA" w:rsidP="00D80373">
      <w:pPr>
        <w:keepLines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365BA" w:rsidRPr="00D80373" w:rsidRDefault="00E365BA" w:rsidP="00D80373">
      <w:pPr>
        <w:keepLines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365BA" w:rsidRPr="00B33FAB" w:rsidRDefault="00F53DF4" w:rsidP="00E365BA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B33FAB">
        <w:rPr>
          <w:color w:val="FF0000"/>
          <w:sz w:val="28"/>
          <w:szCs w:val="28"/>
        </w:rPr>
        <w:tab/>
      </w:r>
      <w:r w:rsidR="00E365BA" w:rsidRPr="00B33FAB">
        <w:rPr>
          <w:rFonts w:eastAsia="Times New Roman CYR"/>
          <w:color w:val="000000"/>
          <w:sz w:val="28"/>
          <w:szCs w:val="28"/>
        </w:rPr>
        <w:t xml:space="preserve">Руководствуясь Федеральным законом от 6 октября 2003 года № 131-ФЗ </w:t>
      </w:r>
      <w:r w:rsidR="00E365BA" w:rsidRPr="00B33FAB">
        <w:rPr>
          <w:color w:val="000000"/>
          <w:sz w:val="28"/>
          <w:szCs w:val="28"/>
        </w:rPr>
        <w:t>«</w:t>
      </w:r>
      <w:r w:rsidR="00E365BA" w:rsidRPr="00B33FAB">
        <w:rPr>
          <w:rFonts w:eastAsia="Times New Roman CYR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365BA" w:rsidRPr="00B33FAB">
        <w:rPr>
          <w:color w:val="000000"/>
          <w:sz w:val="28"/>
          <w:szCs w:val="28"/>
        </w:rPr>
        <w:t xml:space="preserve">», </w:t>
      </w:r>
      <w:r w:rsidR="00E365BA" w:rsidRPr="00B33FAB">
        <w:rPr>
          <w:rFonts w:eastAsia="Times New Roman CYR"/>
          <w:color w:val="000000"/>
          <w:sz w:val="28"/>
          <w:szCs w:val="28"/>
        </w:rPr>
        <w:t>Уставом Юледурского сельского поселения Куженерского муниципального района Республики Марий Эл,</w:t>
      </w:r>
      <w:r w:rsidR="00E365BA" w:rsidRPr="00B33FAB">
        <w:rPr>
          <w:rFonts w:eastAsia="Times New Roman CYR"/>
          <w:b/>
          <w:bCs/>
          <w:color w:val="000000"/>
          <w:sz w:val="28"/>
          <w:szCs w:val="28"/>
        </w:rPr>
        <w:t xml:space="preserve"> </w:t>
      </w:r>
      <w:r w:rsidR="00E365BA" w:rsidRPr="00B33FAB">
        <w:rPr>
          <w:rFonts w:eastAsia="Times New Roman CYR"/>
          <w:color w:val="000000"/>
          <w:sz w:val="28"/>
          <w:szCs w:val="28"/>
        </w:rPr>
        <w:t>Собрание депутатов Юледурского сельского поселения Куженерского муниципального района Республики Марий Эл</w:t>
      </w:r>
      <w:r w:rsidR="00E365BA" w:rsidRPr="00B33FAB">
        <w:rPr>
          <w:rFonts w:eastAsia="Times New Roman CYR"/>
          <w:b/>
          <w:bCs/>
          <w:color w:val="000000"/>
          <w:sz w:val="28"/>
          <w:szCs w:val="28"/>
        </w:rPr>
        <w:t xml:space="preserve"> </w:t>
      </w:r>
      <w:r w:rsidR="00E365BA" w:rsidRPr="00B33FAB">
        <w:rPr>
          <w:rFonts w:eastAsia="Times New Roman CYR"/>
          <w:color w:val="000000"/>
          <w:sz w:val="28"/>
          <w:szCs w:val="28"/>
        </w:rPr>
        <w:t xml:space="preserve"> </w:t>
      </w:r>
      <w:proofErr w:type="gramStart"/>
      <w:r w:rsidR="00E365BA" w:rsidRPr="00B33FAB">
        <w:rPr>
          <w:rFonts w:eastAsia="Times New Roman CYR"/>
          <w:color w:val="000000"/>
          <w:sz w:val="28"/>
          <w:szCs w:val="28"/>
        </w:rPr>
        <w:t>р</w:t>
      </w:r>
      <w:proofErr w:type="gramEnd"/>
      <w:r w:rsidR="00E365BA" w:rsidRPr="00B33FAB">
        <w:rPr>
          <w:rFonts w:eastAsia="Times New Roman CYR"/>
          <w:color w:val="000000"/>
          <w:sz w:val="28"/>
          <w:szCs w:val="28"/>
        </w:rPr>
        <w:t xml:space="preserve"> е ш и л о:</w:t>
      </w:r>
    </w:p>
    <w:p w:rsidR="00E365BA" w:rsidRPr="00B33FAB" w:rsidRDefault="00E365BA" w:rsidP="00E365BA">
      <w:pPr>
        <w:autoSpaceDE w:val="0"/>
        <w:jc w:val="both"/>
        <w:rPr>
          <w:rFonts w:eastAsia="Times New Roman CYR"/>
          <w:color w:val="000000"/>
          <w:sz w:val="28"/>
          <w:szCs w:val="28"/>
        </w:rPr>
      </w:pPr>
      <w:r w:rsidRPr="00B33FAB">
        <w:rPr>
          <w:color w:val="000000"/>
          <w:sz w:val="28"/>
          <w:szCs w:val="28"/>
        </w:rPr>
        <w:tab/>
      </w:r>
      <w:proofErr w:type="gramStart"/>
      <w:r w:rsidRPr="00B33FAB">
        <w:rPr>
          <w:color w:val="000000"/>
          <w:sz w:val="28"/>
          <w:szCs w:val="28"/>
        </w:rPr>
        <w:t>1.</w:t>
      </w:r>
      <w:r w:rsidRPr="00B33FAB">
        <w:rPr>
          <w:rFonts w:eastAsia="Times New Roman CYR"/>
          <w:color w:val="000000"/>
          <w:sz w:val="28"/>
          <w:szCs w:val="28"/>
        </w:rPr>
        <w:t>Внести в решение Собрания депутатов Юледурского сельского поселения</w:t>
      </w:r>
      <w:r w:rsidRPr="00B33FAB">
        <w:rPr>
          <w:color w:val="000000"/>
          <w:sz w:val="28"/>
          <w:szCs w:val="28"/>
        </w:rPr>
        <w:t xml:space="preserve"> № 143 </w:t>
      </w:r>
      <w:r w:rsidRPr="00B33FAB">
        <w:rPr>
          <w:rFonts w:eastAsia="Times New Roman CYR"/>
          <w:color w:val="000000"/>
          <w:sz w:val="28"/>
          <w:szCs w:val="28"/>
        </w:rPr>
        <w:t xml:space="preserve">от 19.02.2013 года </w:t>
      </w:r>
      <w:r w:rsidRPr="00B33FAB">
        <w:rPr>
          <w:color w:val="000000"/>
          <w:sz w:val="28"/>
          <w:szCs w:val="28"/>
        </w:rPr>
        <w:t>«</w:t>
      </w:r>
      <w:r w:rsidRPr="00B33FAB">
        <w:rPr>
          <w:rFonts w:eastAsia="Times New Roman CYR"/>
          <w:color w:val="000000"/>
          <w:sz w:val="28"/>
          <w:szCs w:val="28"/>
        </w:rPr>
        <w:t xml:space="preserve">Об утверждении Правил землепользования и застройки </w:t>
      </w:r>
      <w:r w:rsidR="00B33FAB" w:rsidRPr="00B33FAB">
        <w:rPr>
          <w:rFonts w:eastAsia="Times New Roman CYR"/>
          <w:color w:val="000000"/>
          <w:sz w:val="28"/>
          <w:szCs w:val="28"/>
        </w:rPr>
        <w:t>Юледурского сельского поселения</w:t>
      </w:r>
      <w:r w:rsidR="00B469FB">
        <w:rPr>
          <w:color w:val="000000"/>
          <w:sz w:val="28"/>
          <w:szCs w:val="28"/>
        </w:rPr>
        <w:t>»</w:t>
      </w:r>
      <w:r w:rsidRPr="00B33FAB">
        <w:rPr>
          <w:color w:val="000000"/>
          <w:sz w:val="28"/>
          <w:szCs w:val="28"/>
        </w:rPr>
        <w:t xml:space="preserve"> (в редакции решений от 17.06.2016 г. №87, 25.08.2017 г. № 132, от 12.04.2018 г. № 165, от 03.08.2018 г. № 185, от 23.04.2020 г. № 40, от 16.11.2020 г. № 68) (</w:t>
      </w:r>
      <w:r w:rsidRPr="00B33FAB">
        <w:rPr>
          <w:rFonts w:eastAsia="Times New Roman CYR"/>
          <w:color w:val="000000"/>
          <w:sz w:val="28"/>
          <w:szCs w:val="28"/>
        </w:rPr>
        <w:t>далее – Правила) следующие изменения:</w:t>
      </w:r>
      <w:proofErr w:type="gramEnd"/>
    </w:p>
    <w:p w:rsidR="00917927" w:rsidRPr="00B33FAB" w:rsidRDefault="00917927" w:rsidP="00E365BA">
      <w:pPr>
        <w:autoSpaceDE w:val="0"/>
        <w:jc w:val="both"/>
        <w:rPr>
          <w:b/>
          <w:sz w:val="28"/>
          <w:szCs w:val="28"/>
        </w:rPr>
      </w:pPr>
      <w:r w:rsidRPr="00B33FAB">
        <w:rPr>
          <w:b/>
          <w:sz w:val="28"/>
          <w:szCs w:val="28"/>
        </w:rPr>
        <w:t xml:space="preserve">1.1. </w:t>
      </w:r>
      <w:r w:rsidR="0032602E" w:rsidRPr="00B33FAB">
        <w:rPr>
          <w:b/>
          <w:sz w:val="28"/>
          <w:szCs w:val="28"/>
        </w:rPr>
        <w:t>в п.2 ст.32</w:t>
      </w:r>
      <w:r w:rsidRPr="00B33FAB">
        <w:rPr>
          <w:b/>
          <w:sz w:val="28"/>
          <w:szCs w:val="28"/>
        </w:rPr>
        <w:t>:</w:t>
      </w:r>
    </w:p>
    <w:p w:rsidR="0032602E" w:rsidRPr="00B33FAB" w:rsidRDefault="0032602E" w:rsidP="00712A87">
      <w:pPr>
        <w:ind w:firstLine="567"/>
        <w:jc w:val="both"/>
        <w:rPr>
          <w:sz w:val="28"/>
          <w:szCs w:val="28"/>
        </w:rPr>
      </w:pPr>
      <w:r w:rsidRPr="00B33FAB">
        <w:rPr>
          <w:sz w:val="28"/>
          <w:szCs w:val="28"/>
        </w:rPr>
        <w:t>- в перечне основных видов разрешенного использования земельного участка зоны общественно-жилого назначения слова «Для ведения личного подсобного хозяйства» заменить словами «Для ведения личного подсобного хозяйства (приусадебный земельный участок)»;</w:t>
      </w:r>
    </w:p>
    <w:p w:rsidR="0032602E" w:rsidRPr="00B33FAB" w:rsidRDefault="0032602E" w:rsidP="00712A87">
      <w:pPr>
        <w:ind w:firstLine="567"/>
        <w:jc w:val="both"/>
        <w:rPr>
          <w:sz w:val="28"/>
          <w:szCs w:val="28"/>
        </w:rPr>
      </w:pPr>
      <w:r w:rsidRPr="00B33FAB">
        <w:rPr>
          <w:sz w:val="28"/>
          <w:szCs w:val="28"/>
        </w:rPr>
        <w:t xml:space="preserve">- в перечне основных </w:t>
      </w:r>
      <w:proofErr w:type="gramStart"/>
      <w:r w:rsidRPr="00B33FAB">
        <w:rPr>
          <w:sz w:val="28"/>
          <w:szCs w:val="28"/>
        </w:rPr>
        <w:t>видов разрешенного использования земельного участка зоны промышленных предприятий</w:t>
      </w:r>
      <w:proofErr w:type="gramEnd"/>
      <w:r w:rsidRPr="00B33FAB">
        <w:rPr>
          <w:sz w:val="28"/>
          <w:szCs w:val="28"/>
        </w:rPr>
        <w:t xml:space="preserve"> и коммунально-складских объектов слова «</w:t>
      </w:r>
      <w:r w:rsidR="00087A7B" w:rsidRPr="00B33FAB">
        <w:rPr>
          <w:sz w:val="28"/>
          <w:szCs w:val="28"/>
        </w:rPr>
        <w:t>Обслуживание автотранспорта</w:t>
      </w:r>
      <w:r w:rsidRPr="00B33FAB">
        <w:rPr>
          <w:sz w:val="28"/>
          <w:szCs w:val="28"/>
        </w:rPr>
        <w:t>» заменить словами «</w:t>
      </w:r>
      <w:r w:rsidR="00087A7B" w:rsidRPr="00B33FAB">
        <w:rPr>
          <w:sz w:val="28"/>
          <w:szCs w:val="28"/>
        </w:rPr>
        <w:t>Ремонт автомобилей</w:t>
      </w:r>
      <w:r w:rsidRPr="00B33FAB">
        <w:rPr>
          <w:sz w:val="28"/>
          <w:szCs w:val="28"/>
        </w:rPr>
        <w:t>»</w:t>
      </w:r>
      <w:r w:rsidR="00087A7B" w:rsidRPr="00B33FAB">
        <w:rPr>
          <w:sz w:val="28"/>
          <w:szCs w:val="28"/>
        </w:rPr>
        <w:t>;</w:t>
      </w:r>
    </w:p>
    <w:p w:rsidR="00087A7B" w:rsidRPr="00B33FAB" w:rsidRDefault="00087A7B" w:rsidP="00712A87">
      <w:pPr>
        <w:ind w:firstLine="567"/>
        <w:jc w:val="both"/>
        <w:rPr>
          <w:rFonts w:eastAsia="Times New Roman CYR"/>
          <w:color w:val="000000"/>
          <w:sz w:val="28"/>
          <w:szCs w:val="28"/>
        </w:rPr>
      </w:pPr>
      <w:r w:rsidRPr="00B33FAB">
        <w:rPr>
          <w:sz w:val="28"/>
          <w:szCs w:val="28"/>
        </w:rPr>
        <w:lastRenderedPageBreak/>
        <w:t xml:space="preserve">- в перечне основных </w:t>
      </w:r>
      <w:proofErr w:type="gramStart"/>
      <w:r w:rsidRPr="00B33FAB">
        <w:rPr>
          <w:sz w:val="28"/>
          <w:szCs w:val="28"/>
        </w:rPr>
        <w:t>видов разрешенного использования земельного участка зоны инженерной инфраструктуры</w:t>
      </w:r>
      <w:proofErr w:type="gramEnd"/>
      <w:r w:rsidRPr="00B33FAB">
        <w:rPr>
          <w:sz w:val="28"/>
          <w:szCs w:val="28"/>
        </w:rPr>
        <w:t xml:space="preserve"> и объектов коммунального назначения слова «Объекты гаражного назначения» заменить словами «Хранение автотранспорта», слова «Объекты придорожного сервиса» заменить словами «Объекты дорожного сервиса».</w:t>
      </w:r>
    </w:p>
    <w:p w:rsidR="00F53DF4" w:rsidRPr="00B33FAB" w:rsidRDefault="00F53DF4" w:rsidP="00712A87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B33FAB">
        <w:rPr>
          <w:rFonts w:eastAsia="Times New Roman CYR"/>
          <w:color w:val="000000"/>
          <w:sz w:val="28"/>
          <w:szCs w:val="28"/>
        </w:rPr>
        <w:tab/>
      </w:r>
      <w:r w:rsidRPr="00B33FAB">
        <w:rPr>
          <w:color w:val="000000"/>
          <w:sz w:val="28"/>
          <w:szCs w:val="28"/>
        </w:rPr>
        <w:t>2.</w:t>
      </w:r>
      <w:r w:rsidRPr="00B33FAB">
        <w:rPr>
          <w:rFonts w:eastAsia="Times New Roman CYR"/>
          <w:color w:val="000000"/>
          <w:sz w:val="28"/>
          <w:szCs w:val="28"/>
        </w:rPr>
        <w:t xml:space="preserve">Обнародовать настоящее решение в установленном законом порядке и </w:t>
      </w:r>
      <w:proofErr w:type="gramStart"/>
      <w:r w:rsidRPr="00B33FAB">
        <w:rPr>
          <w:rFonts w:eastAsia="Times New Roman CYR"/>
          <w:color w:val="000000"/>
          <w:sz w:val="28"/>
          <w:szCs w:val="28"/>
        </w:rPr>
        <w:t>разместить Правила</w:t>
      </w:r>
      <w:proofErr w:type="gramEnd"/>
      <w:r w:rsidRPr="00B33FAB">
        <w:rPr>
          <w:rFonts w:eastAsia="Times New Roman CYR"/>
          <w:color w:val="000000"/>
          <w:sz w:val="28"/>
          <w:szCs w:val="28"/>
        </w:rPr>
        <w:t xml:space="preserve"> землепользования и застройки </w:t>
      </w:r>
      <w:r w:rsidR="00B33FAB" w:rsidRPr="00B33FAB">
        <w:rPr>
          <w:rFonts w:eastAsia="Times New Roman CYR"/>
          <w:color w:val="000000"/>
          <w:sz w:val="28"/>
          <w:szCs w:val="28"/>
        </w:rPr>
        <w:t xml:space="preserve">Юледурского сельского поселения </w:t>
      </w:r>
      <w:r w:rsidRPr="00B33FAB">
        <w:rPr>
          <w:color w:val="000000"/>
          <w:sz w:val="28"/>
          <w:szCs w:val="28"/>
        </w:rPr>
        <w:t xml:space="preserve">на официальном сайте </w:t>
      </w:r>
      <w:r w:rsidR="00B33FAB" w:rsidRPr="00B33FAB">
        <w:rPr>
          <w:color w:val="000000"/>
          <w:sz w:val="28"/>
          <w:szCs w:val="28"/>
        </w:rPr>
        <w:t>Юледурской</w:t>
      </w:r>
      <w:r w:rsidRPr="00B33FAB">
        <w:rPr>
          <w:color w:val="000000"/>
          <w:sz w:val="28"/>
          <w:szCs w:val="28"/>
        </w:rPr>
        <w:t xml:space="preserve"> сельской администрации в информационно - телекоммуникационной сети «Интернет». </w:t>
      </w:r>
    </w:p>
    <w:p w:rsidR="00F53DF4" w:rsidRPr="00B33FAB" w:rsidRDefault="00F53DF4" w:rsidP="00F53DF4">
      <w:pPr>
        <w:keepLines/>
        <w:autoSpaceDE w:val="0"/>
        <w:ind w:firstLine="709"/>
        <w:jc w:val="both"/>
        <w:rPr>
          <w:rFonts w:eastAsia="Times New Roman CYR"/>
          <w:color w:val="000000"/>
          <w:sz w:val="28"/>
          <w:szCs w:val="28"/>
        </w:rPr>
      </w:pPr>
      <w:r w:rsidRPr="00B33FAB">
        <w:rPr>
          <w:color w:val="000000"/>
          <w:sz w:val="28"/>
          <w:szCs w:val="28"/>
        </w:rPr>
        <w:t xml:space="preserve">3. </w:t>
      </w:r>
      <w:r w:rsidRPr="00B33FAB">
        <w:rPr>
          <w:rFonts w:eastAsia="Times New Roman CYR"/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B21D49" w:rsidRPr="00B33FAB" w:rsidRDefault="00B21D49" w:rsidP="005E11BC">
      <w:pPr>
        <w:ind w:firstLine="567"/>
        <w:jc w:val="both"/>
        <w:rPr>
          <w:sz w:val="28"/>
          <w:szCs w:val="28"/>
        </w:rPr>
      </w:pPr>
    </w:p>
    <w:p w:rsidR="00B21D49" w:rsidRDefault="00B21D49" w:rsidP="005E11BC">
      <w:pPr>
        <w:ind w:firstLine="567"/>
        <w:jc w:val="both"/>
        <w:rPr>
          <w:sz w:val="28"/>
          <w:szCs w:val="28"/>
        </w:rPr>
      </w:pPr>
    </w:p>
    <w:p w:rsidR="00B33FAB" w:rsidRPr="00B33FAB" w:rsidRDefault="00B33FAB" w:rsidP="005E11BC">
      <w:pPr>
        <w:ind w:firstLine="567"/>
        <w:jc w:val="both"/>
        <w:rPr>
          <w:sz w:val="28"/>
          <w:szCs w:val="28"/>
        </w:rPr>
      </w:pPr>
    </w:p>
    <w:p w:rsidR="00E365BA" w:rsidRPr="00B33FAB" w:rsidRDefault="00E365BA" w:rsidP="00A92BFE">
      <w:pPr>
        <w:suppressAutoHyphens w:val="0"/>
        <w:ind w:firstLine="567"/>
        <w:jc w:val="both"/>
        <w:rPr>
          <w:rFonts w:eastAsia="Times New Roman CYR"/>
          <w:color w:val="000000"/>
          <w:sz w:val="28"/>
          <w:szCs w:val="28"/>
        </w:rPr>
      </w:pPr>
      <w:r w:rsidRPr="00B33FAB">
        <w:rPr>
          <w:rFonts w:eastAsia="Times New Roman CYR"/>
          <w:color w:val="000000"/>
          <w:sz w:val="28"/>
          <w:szCs w:val="28"/>
        </w:rPr>
        <w:t xml:space="preserve"> Глава Юледурского</w:t>
      </w:r>
    </w:p>
    <w:p w:rsidR="009221AE" w:rsidRPr="00B33FAB" w:rsidRDefault="00E365BA" w:rsidP="00B33FAB">
      <w:pPr>
        <w:tabs>
          <w:tab w:val="left" w:pos="6825"/>
        </w:tabs>
        <w:suppressAutoHyphens w:val="0"/>
        <w:ind w:firstLine="567"/>
        <w:jc w:val="both"/>
        <w:rPr>
          <w:sz w:val="28"/>
          <w:szCs w:val="28"/>
        </w:rPr>
      </w:pPr>
      <w:r w:rsidRPr="00B33FAB">
        <w:rPr>
          <w:rFonts w:eastAsia="Times New Roman CYR"/>
          <w:color w:val="000000"/>
          <w:sz w:val="28"/>
          <w:szCs w:val="28"/>
        </w:rPr>
        <w:t>сельского поселения</w:t>
      </w:r>
      <w:r w:rsidR="00B21D49" w:rsidRPr="00B33FAB">
        <w:rPr>
          <w:sz w:val="28"/>
          <w:szCs w:val="28"/>
          <w:lang w:eastAsia="ru-RU"/>
        </w:rPr>
        <w:t xml:space="preserve">                            </w:t>
      </w:r>
      <w:r w:rsidR="00A92BFE" w:rsidRPr="00B33FAB">
        <w:rPr>
          <w:sz w:val="28"/>
          <w:szCs w:val="28"/>
          <w:lang w:eastAsia="ru-RU"/>
        </w:rPr>
        <w:t xml:space="preserve"> </w:t>
      </w:r>
      <w:r w:rsidR="00B33FAB">
        <w:rPr>
          <w:sz w:val="28"/>
          <w:szCs w:val="28"/>
          <w:lang w:eastAsia="ru-RU"/>
        </w:rPr>
        <w:tab/>
        <w:t xml:space="preserve">      Е. В. Петров</w:t>
      </w:r>
    </w:p>
    <w:sectPr w:rsidR="009221AE" w:rsidRPr="00B33FAB" w:rsidSect="00B33FAB">
      <w:pgSz w:w="11906" w:h="16838"/>
      <w:pgMar w:top="1276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B5205BD"/>
    <w:multiLevelType w:val="multilevel"/>
    <w:tmpl w:val="898AE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F623346"/>
    <w:multiLevelType w:val="multilevel"/>
    <w:tmpl w:val="675E18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1313E10"/>
    <w:multiLevelType w:val="hybridMultilevel"/>
    <w:tmpl w:val="EA72B282"/>
    <w:lvl w:ilvl="0" w:tplc="A8485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A91C3E"/>
    <w:multiLevelType w:val="hybridMultilevel"/>
    <w:tmpl w:val="15AA73F8"/>
    <w:lvl w:ilvl="0" w:tplc="8496EF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995"/>
    <w:rsid w:val="0000329F"/>
    <w:rsid w:val="00015A7F"/>
    <w:rsid w:val="00021FD1"/>
    <w:rsid w:val="00037678"/>
    <w:rsid w:val="0006045B"/>
    <w:rsid w:val="000716D7"/>
    <w:rsid w:val="00077257"/>
    <w:rsid w:val="00083EBE"/>
    <w:rsid w:val="00086D52"/>
    <w:rsid w:val="00087A7B"/>
    <w:rsid w:val="000A0F8B"/>
    <w:rsid w:val="000B6A13"/>
    <w:rsid w:val="000C39CC"/>
    <w:rsid w:val="000F12EA"/>
    <w:rsid w:val="0010447F"/>
    <w:rsid w:val="001148C7"/>
    <w:rsid w:val="001410B4"/>
    <w:rsid w:val="00145890"/>
    <w:rsid w:val="001679BE"/>
    <w:rsid w:val="00182FE3"/>
    <w:rsid w:val="00183280"/>
    <w:rsid w:val="00194853"/>
    <w:rsid w:val="00204783"/>
    <w:rsid w:val="002056C3"/>
    <w:rsid w:val="00216756"/>
    <w:rsid w:val="00227304"/>
    <w:rsid w:val="0023210C"/>
    <w:rsid w:val="00247A0F"/>
    <w:rsid w:val="0026191B"/>
    <w:rsid w:val="00265AB1"/>
    <w:rsid w:val="002758D0"/>
    <w:rsid w:val="002933E6"/>
    <w:rsid w:val="002B22EC"/>
    <w:rsid w:val="002C3209"/>
    <w:rsid w:val="002D0B31"/>
    <w:rsid w:val="00310D72"/>
    <w:rsid w:val="003171B4"/>
    <w:rsid w:val="00325CB3"/>
    <w:rsid w:val="0032602E"/>
    <w:rsid w:val="00364288"/>
    <w:rsid w:val="00380C78"/>
    <w:rsid w:val="00383128"/>
    <w:rsid w:val="0039464E"/>
    <w:rsid w:val="003B3C27"/>
    <w:rsid w:val="004048B8"/>
    <w:rsid w:val="00451542"/>
    <w:rsid w:val="00453F1D"/>
    <w:rsid w:val="00461D30"/>
    <w:rsid w:val="0048723F"/>
    <w:rsid w:val="004920FE"/>
    <w:rsid w:val="004B76CE"/>
    <w:rsid w:val="004C67AC"/>
    <w:rsid w:val="00502622"/>
    <w:rsid w:val="00554664"/>
    <w:rsid w:val="00571B53"/>
    <w:rsid w:val="00597C44"/>
    <w:rsid w:val="005E11BC"/>
    <w:rsid w:val="00600F75"/>
    <w:rsid w:val="00602E77"/>
    <w:rsid w:val="006159C5"/>
    <w:rsid w:val="00673A6F"/>
    <w:rsid w:val="0067552F"/>
    <w:rsid w:val="006B4DD9"/>
    <w:rsid w:val="006B7FA2"/>
    <w:rsid w:val="006C2740"/>
    <w:rsid w:val="006C58A9"/>
    <w:rsid w:val="006D2E4E"/>
    <w:rsid w:val="00712A87"/>
    <w:rsid w:val="00713F93"/>
    <w:rsid w:val="00727435"/>
    <w:rsid w:val="00753038"/>
    <w:rsid w:val="00754FAF"/>
    <w:rsid w:val="0075554F"/>
    <w:rsid w:val="00792E49"/>
    <w:rsid w:val="007B1D32"/>
    <w:rsid w:val="007B4229"/>
    <w:rsid w:val="007F4B67"/>
    <w:rsid w:val="00863616"/>
    <w:rsid w:val="00891758"/>
    <w:rsid w:val="00893489"/>
    <w:rsid w:val="0090304E"/>
    <w:rsid w:val="009152CC"/>
    <w:rsid w:val="00917927"/>
    <w:rsid w:val="009221AE"/>
    <w:rsid w:val="00932E1D"/>
    <w:rsid w:val="00975995"/>
    <w:rsid w:val="009914AE"/>
    <w:rsid w:val="009C7489"/>
    <w:rsid w:val="009E5AEA"/>
    <w:rsid w:val="00A02120"/>
    <w:rsid w:val="00A065D6"/>
    <w:rsid w:val="00A117E4"/>
    <w:rsid w:val="00A35F82"/>
    <w:rsid w:val="00A36396"/>
    <w:rsid w:val="00A92BFE"/>
    <w:rsid w:val="00AB4709"/>
    <w:rsid w:val="00AB5A42"/>
    <w:rsid w:val="00AE315D"/>
    <w:rsid w:val="00B21D49"/>
    <w:rsid w:val="00B33FAB"/>
    <w:rsid w:val="00B469FB"/>
    <w:rsid w:val="00B71FE2"/>
    <w:rsid w:val="00BB18A5"/>
    <w:rsid w:val="00BD3BC9"/>
    <w:rsid w:val="00BF34F1"/>
    <w:rsid w:val="00C03A67"/>
    <w:rsid w:val="00C336AA"/>
    <w:rsid w:val="00C44289"/>
    <w:rsid w:val="00C46E73"/>
    <w:rsid w:val="00C525E0"/>
    <w:rsid w:val="00C94043"/>
    <w:rsid w:val="00D12DC5"/>
    <w:rsid w:val="00D267A1"/>
    <w:rsid w:val="00D652E1"/>
    <w:rsid w:val="00D73BE3"/>
    <w:rsid w:val="00D80373"/>
    <w:rsid w:val="00D96A03"/>
    <w:rsid w:val="00D96A08"/>
    <w:rsid w:val="00DD6A6E"/>
    <w:rsid w:val="00E163A1"/>
    <w:rsid w:val="00E2031B"/>
    <w:rsid w:val="00E365BA"/>
    <w:rsid w:val="00E7297F"/>
    <w:rsid w:val="00E85778"/>
    <w:rsid w:val="00ED0527"/>
    <w:rsid w:val="00F46418"/>
    <w:rsid w:val="00F53DF4"/>
    <w:rsid w:val="00F80F88"/>
    <w:rsid w:val="00FB25B5"/>
    <w:rsid w:val="00FD5684"/>
    <w:rsid w:val="00FE19F5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rmal (Web)"/>
    <w:basedOn w:val="a"/>
    <w:rsid w:val="00F46418"/>
    <w:pPr>
      <w:suppressAutoHyphens w:val="0"/>
      <w:spacing w:before="187" w:after="100"/>
      <w:ind w:firstLine="187"/>
      <w:jc w:val="both"/>
    </w:pPr>
    <w:rPr>
      <w:sz w:val="26"/>
      <w:szCs w:val="26"/>
    </w:rPr>
  </w:style>
  <w:style w:type="paragraph" w:styleId="a8">
    <w:name w:val="List Paragraph"/>
    <w:basedOn w:val="a"/>
    <w:qFormat/>
    <w:rsid w:val="00F46418"/>
    <w:pPr>
      <w:widowControl w:val="0"/>
      <w:ind w:left="720"/>
      <w:contextualSpacing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9">
    <w:name w:val="Hyperlink"/>
    <w:rsid w:val="00F46418"/>
    <w:rPr>
      <w:color w:val="0000FF"/>
      <w:u w:val="single"/>
    </w:rPr>
  </w:style>
  <w:style w:type="paragraph" w:customStyle="1" w:styleId="ConsPlusNormal">
    <w:name w:val="ConsPlusNormal"/>
    <w:rsid w:val="001148C7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1148C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1148C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WW--1pt">
    <w:name w:val="WW-Основной текст + Интервал -1 pt"/>
    <w:rsid w:val="001148C7"/>
    <w:rPr>
      <w:rFonts w:ascii="Batang" w:eastAsia="Batang" w:hAnsi="Batang" w:cs="Batang"/>
      <w:spacing w:val="-20"/>
      <w:sz w:val="24"/>
      <w:szCs w:val="24"/>
    </w:rPr>
  </w:style>
  <w:style w:type="character" w:customStyle="1" w:styleId="WW--1pt1">
    <w:name w:val="WW-Основной текст + Интервал -1 pt1"/>
    <w:rsid w:val="001148C7"/>
    <w:rPr>
      <w:rFonts w:ascii="Batang" w:eastAsia="Batang" w:hAnsi="Batang" w:cs="Batang"/>
      <w:spacing w:val="-20"/>
      <w:sz w:val="24"/>
      <w:szCs w:val="24"/>
    </w:rPr>
  </w:style>
  <w:style w:type="paragraph" w:customStyle="1" w:styleId="TableContents">
    <w:name w:val="Table Contents"/>
    <w:basedOn w:val="Standard"/>
    <w:rsid w:val="0039464E"/>
    <w:pPr>
      <w:suppressLineNumbers/>
    </w:pPr>
  </w:style>
  <w:style w:type="character" w:customStyle="1" w:styleId="aa">
    <w:name w:val="Гипертекстовая ссылка"/>
    <w:basedOn w:val="a0"/>
    <w:uiPriority w:val="99"/>
    <w:rsid w:val="00893489"/>
    <w:rPr>
      <w:color w:val="106BBE"/>
    </w:rPr>
  </w:style>
  <w:style w:type="character" w:customStyle="1" w:styleId="FontStyle17">
    <w:name w:val="Font Style17"/>
    <w:uiPriority w:val="99"/>
    <w:rsid w:val="00265AB1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9221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link w:val="ab"/>
    <w:uiPriority w:val="1"/>
    <w:locked/>
    <w:rsid w:val="009221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F53DF4"/>
  </w:style>
  <w:style w:type="character" w:customStyle="1" w:styleId="WW-Absatz-Standardschriftart">
    <w:name w:val="WW-Absatz-Standardschriftart"/>
    <w:rsid w:val="00F53DF4"/>
  </w:style>
  <w:style w:type="character" w:customStyle="1" w:styleId="WW-Absatz-Standardschriftart1">
    <w:name w:val="WW-Absatz-Standardschriftart1"/>
    <w:rsid w:val="00F53DF4"/>
  </w:style>
  <w:style w:type="character" w:customStyle="1" w:styleId="WW-Absatz-Standardschriftart11">
    <w:name w:val="WW-Absatz-Standardschriftart11"/>
    <w:rsid w:val="00F53DF4"/>
  </w:style>
  <w:style w:type="character" w:customStyle="1" w:styleId="WW-Absatz-Standardschriftart111">
    <w:name w:val="WW-Absatz-Standardschriftart111"/>
    <w:rsid w:val="00F53DF4"/>
  </w:style>
  <w:style w:type="character" w:customStyle="1" w:styleId="WW-Absatz-Standardschriftart1111">
    <w:name w:val="WW-Absatz-Standardschriftart1111"/>
    <w:rsid w:val="00F53DF4"/>
  </w:style>
  <w:style w:type="character" w:customStyle="1" w:styleId="WW-Absatz-Standardschriftart11111">
    <w:name w:val="WW-Absatz-Standardschriftart11111"/>
    <w:rsid w:val="00F53DF4"/>
  </w:style>
  <w:style w:type="character" w:customStyle="1" w:styleId="WW-Absatz-Standardschriftart111111">
    <w:name w:val="WW-Absatz-Standardschriftart111111"/>
    <w:rsid w:val="00F53DF4"/>
  </w:style>
  <w:style w:type="character" w:customStyle="1" w:styleId="WW-Absatz-Standardschriftart1111111">
    <w:name w:val="WW-Absatz-Standardschriftart1111111"/>
    <w:rsid w:val="00F53DF4"/>
  </w:style>
  <w:style w:type="character" w:customStyle="1" w:styleId="WW-Absatz-Standardschriftart11111111">
    <w:name w:val="WW-Absatz-Standardschriftart11111111"/>
    <w:rsid w:val="00F53DF4"/>
  </w:style>
  <w:style w:type="character" w:customStyle="1" w:styleId="WW-Absatz-Standardschriftart111111111">
    <w:name w:val="WW-Absatz-Standardschriftart111111111"/>
    <w:rsid w:val="00F53DF4"/>
  </w:style>
  <w:style w:type="character" w:customStyle="1" w:styleId="WW-Absatz-Standardschriftart1111111111">
    <w:name w:val="WW-Absatz-Standardschriftart1111111111"/>
    <w:rsid w:val="00F53DF4"/>
  </w:style>
  <w:style w:type="character" w:customStyle="1" w:styleId="WW-Absatz-Standardschriftart11111111111">
    <w:name w:val="WW-Absatz-Standardschriftart11111111111"/>
    <w:rsid w:val="00F53DF4"/>
  </w:style>
  <w:style w:type="character" w:customStyle="1" w:styleId="WW-Absatz-Standardschriftart111111111111">
    <w:name w:val="WW-Absatz-Standardschriftart111111111111"/>
    <w:rsid w:val="00F53DF4"/>
  </w:style>
  <w:style w:type="character" w:customStyle="1" w:styleId="WW-Absatz-Standardschriftart1111111111111">
    <w:name w:val="WW-Absatz-Standardschriftart1111111111111"/>
    <w:rsid w:val="00F53DF4"/>
  </w:style>
  <w:style w:type="character" w:customStyle="1" w:styleId="WW-Absatz-Standardschriftart11111111111111">
    <w:name w:val="WW-Absatz-Standardschriftart11111111111111"/>
    <w:rsid w:val="00F53DF4"/>
  </w:style>
  <w:style w:type="character" w:customStyle="1" w:styleId="WW-Absatz-Standardschriftart111111111111111">
    <w:name w:val="WW-Absatz-Standardschriftart111111111111111"/>
    <w:rsid w:val="00F53DF4"/>
  </w:style>
  <w:style w:type="character" w:customStyle="1" w:styleId="WW-Absatz-Standardschriftart1111111111111111">
    <w:name w:val="WW-Absatz-Standardschriftart1111111111111111"/>
    <w:rsid w:val="00F53DF4"/>
  </w:style>
  <w:style w:type="character" w:customStyle="1" w:styleId="WW-Absatz-Standardschriftart11111111111111111">
    <w:name w:val="WW-Absatz-Standardschriftart11111111111111111"/>
    <w:rsid w:val="00F53DF4"/>
  </w:style>
  <w:style w:type="character" w:customStyle="1" w:styleId="WW-Absatz-Standardschriftart111111111111111111">
    <w:name w:val="WW-Absatz-Standardschriftart111111111111111111"/>
    <w:rsid w:val="00F53DF4"/>
  </w:style>
  <w:style w:type="character" w:customStyle="1" w:styleId="WW-Absatz-Standardschriftart1111111111111111111">
    <w:name w:val="WW-Absatz-Standardschriftart1111111111111111111"/>
    <w:rsid w:val="00F53DF4"/>
  </w:style>
  <w:style w:type="character" w:customStyle="1" w:styleId="WW8Num2z0">
    <w:name w:val="WW8Num2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F53DF4"/>
  </w:style>
  <w:style w:type="character" w:customStyle="1" w:styleId="WW-Absatz-Standardschriftart111111111111111111111">
    <w:name w:val="WW-Absatz-Standardschriftart111111111111111111111"/>
    <w:rsid w:val="00F53DF4"/>
  </w:style>
  <w:style w:type="character" w:customStyle="1" w:styleId="WW-Absatz-Standardschriftart1111111111111111111111">
    <w:name w:val="WW-Absatz-Standardschriftart1111111111111111111111"/>
    <w:rsid w:val="00F53DF4"/>
  </w:style>
  <w:style w:type="character" w:customStyle="1" w:styleId="WW-Absatz-Standardschriftart11111111111111111111111">
    <w:name w:val="WW-Absatz-Standardschriftart11111111111111111111111"/>
    <w:rsid w:val="00F53DF4"/>
  </w:style>
  <w:style w:type="character" w:customStyle="1" w:styleId="WW-Absatz-Standardschriftart111111111111111111111111">
    <w:name w:val="WW-Absatz-Standardschriftart111111111111111111111111"/>
    <w:rsid w:val="00F53DF4"/>
  </w:style>
  <w:style w:type="character" w:customStyle="1" w:styleId="WW-Absatz-Standardschriftart1111111111111111111111111">
    <w:name w:val="WW-Absatz-Standardschriftart1111111111111111111111111"/>
    <w:rsid w:val="00F53DF4"/>
  </w:style>
  <w:style w:type="character" w:customStyle="1" w:styleId="WW-Absatz-Standardschriftart11111111111111111111111111">
    <w:name w:val="WW-Absatz-Standardschriftart11111111111111111111111111"/>
    <w:rsid w:val="00F53DF4"/>
  </w:style>
  <w:style w:type="character" w:customStyle="1" w:styleId="WW-Absatz-Standardschriftart111111111111111111111111111">
    <w:name w:val="WW-Absatz-Standardschriftart111111111111111111111111111"/>
    <w:rsid w:val="00F53DF4"/>
  </w:style>
  <w:style w:type="character" w:customStyle="1" w:styleId="WW-Absatz-Standardschriftart1111111111111111111111111111">
    <w:name w:val="WW-Absatz-Standardschriftart1111111111111111111111111111"/>
    <w:rsid w:val="00F53DF4"/>
  </w:style>
  <w:style w:type="character" w:customStyle="1" w:styleId="WW-Absatz-Standardschriftart11111111111111111111111111111">
    <w:name w:val="WW-Absatz-Standardschriftart11111111111111111111111111111"/>
    <w:rsid w:val="00F53DF4"/>
  </w:style>
  <w:style w:type="character" w:customStyle="1" w:styleId="WW-Absatz-Standardschriftart111111111111111111111111111111">
    <w:name w:val="WW-Absatz-Standardschriftart111111111111111111111111111111"/>
    <w:rsid w:val="00F53DF4"/>
  </w:style>
  <w:style w:type="character" w:customStyle="1" w:styleId="WW-Absatz-Standardschriftart1111111111111111111111111111111">
    <w:name w:val="WW-Absatz-Standardschriftart1111111111111111111111111111111"/>
    <w:rsid w:val="00F53DF4"/>
  </w:style>
  <w:style w:type="character" w:customStyle="1" w:styleId="WW-Absatz-Standardschriftart11111111111111111111111111111111">
    <w:name w:val="WW-Absatz-Standardschriftart11111111111111111111111111111111"/>
    <w:rsid w:val="00F53DF4"/>
  </w:style>
  <w:style w:type="character" w:customStyle="1" w:styleId="WW-Absatz-Standardschriftart111111111111111111111111111111111">
    <w:name w:val="WW-Absatz-Standardschriftart111111111111111111111111111111111"/>
    <w:rsid w:val="00F53DF4"/>
  </w:style>
  <w:style w:type="character" w:customStyle="1" w:styleId="WW-Absatz-Standardschriftart1111111111111111111111111111111111">
    <w:name w:val="WW-Absatz-Standardschriftart1111111111111111111111111111111111"/>
    <w:rsid w:val="00F53DF4"/>
  </w:style>
  <w:style w:type="character" w:customStyle="1" w:styleId="WW-Absatz-Standardschriftart11111111111111111111111111111111111">
    <w:name w:val="WW-Absatz-Standardschriftart11111111111111111111111111111111111"/>
    <w:rsid w:val="00F53DF4"/>
  </w:style>
  <w:style w:type="character" w:customStyle="1" w:styleId="WW-Absatz-Standardschriftart111111111111111111111111111111111111">
    <w:name w:val="WW-Absatz-Standardschriftart111111111111111111111111111111111111"/>
    <w:rsid w:val="00F53DF4"/>
  </w:style>
  <w:style w:type="character" w:customStyle="1" w:styleId="WW-Absatz-Standardschriftart1111111111111111111111111111111111111">
    <w:name w:val="WW-Absatz-Standardschriftart1111111111111111111111111111111111111"/>
    <w:rsid w:val="00F53DF4"/>
  </w:style>
  <w:style w:type="character" w:customStyle="1" w:styleId="WW-Absatz-Standardschriftart11111111111111111111111111111111111111">
    <w:name w:val="WW-Absatz-Standardschriftart11111111111111111111111111111111111111"/>
    <w:rsid w:val="00F53DF4"/>
  </w:style>
  <w:style w:type="character" w:customStyle="1" w:styleId="WW-Absatz-Standardschriftart111111111111111111111111111111111111111">
    <w:name w:val="WW-Absatz-Standardschriftart111111111111111111111111111111111111111"/>
    <w:rsid w:val="00F53DF4"/>
  </w:style>
  <w:style w:type="character" w:customStyle="1" w:styleId="WW-Absatz-Standardschriftart1111111111111111111111111111111111111111">
    <w:name w:val="WW-Absatz-Standardschriftart1111111111111111111111111111111111111111"/>
    <w:rsid w:val="00F53DF4"/>
  </w:style>
  <w:style w:type="character" w:customStyle="1" w:styleId="WW-Absatz-Standardschriftart11111111111111111111111111111111111111111">
    <w:name w:val="WW-Absatz-Standardschriftart11111111111111111111111111111111111111111"/>
    <w:rsid w:val="00F53DF4"/>
  </w:style>
  <w:style w:type="character" w:customStyle="1" w:styleId="WW-Absatz-Standardschriftart111111111111111111111111111111111111111111">
    <w:name w:val="WW-Absatz-Standardschriftart111111111111111111111111111111111111111111"/>
    <w:rsid w:val="00F53DF4"/>
  </w:style>
  <w:style w:type="character" w:customStyle="1" w:styleId="WW-Absatz-Standardschriftart1111111111111111111111111111111111111111111">
    <w:name w:val="WW-Absatz-Standardschriftart1111111111111111111111111111111111111111111"/>
    <w:rsid w:val="00F53DF4"/>
  </w:style>
  <w:style w:type="character" w:customStyle="1" w:styleId="WW-Absatz-Standardschriftart11111111111111111111111111111111111111111111">
    <w:name w:val="WW-Absatz-Standardschriftart11111111111111111111111111111111111111111111"/>
    <w:rsid w:val="00F53DF4"/>
  </w:style>
  <w:style w:type="character" w:customStyle="1" w:styleId="WW-Absatz-Standardschriftart111111111111111111111111111111111111111111111">
    <w:name w:val="WW-Absatz-Standardschriftart111111111111111111111111111111111111111111111"/>
    <w:rsid w:val="00F53DF4"/>
  </w:style>
  <w:style w:type="character" w:customStyle="1" w:styleId="WW-Absatz-Standardschriftart1111111111111111111111111111111111111111111111">
    <w:name w:val="WW-Absatz-Standardschriftart1111111111111111111111111111111111111111111111"/>
    <w:rsid w:val="00F53DF4"/>
  </w:style>
  <w:style w:type="character" w:customStyle="1" w:styleId="WW-Absatz-Standardschriftart11111111111111111111111111111111111111111111111">
    <w:name w:val="WW-Absatz-Standardschriftart11111111111111111111111111111111111111111111111"/>
    <w:rsid w:val="00F53DF4"/>
  </w:style>
  <w:style w:type="character" w:customStyle="1" w:styleId="WW-Absatz-Standardschriftart111111111111111111111111111111111111111111111111">
    <w:name w:val="WW-Absatz-Standardschriftart111111111111111111111111111111111111111111111111"/>
    <w:rsid w:val="00F53DF4"/>
  </w:style>
  <w:style w:type="character" w:customStyle="1" w:styleId="WW-Absatz-Standardschriftart1111111111111111111111111111111111111111111111111">
    <w:name w:val="WW-Absatz-Standardschriftart1111111111111111111111111111111111111111111111111"/>
    <w:rsid w:val="00F53DF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53DF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53DF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53DF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53DF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53DF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53DF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53DF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53DF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53DF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53DF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53DF4"/>
  </w:style>
  <w:style w:type="character" w:customStyle="1" w:styleId="ad">
    <w:name w:val="Символ нумерации"/>
    <w:rsid w:val="00F53DF4"/>
  </w:style>
  <w:style w:type="character" w:customStyle="1" w:styleId="ae">
    <w:name w:val="Маркеры списка"/>
    <w:rsid w:val="00F53DF4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F53DF4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53DF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53DF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53DF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F53DF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F53DF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F53DF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F53DF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F53DF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F53DF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F53DF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F53DF4"/>
  </w:style>
  <w:style w:type="character" w:customStyle="1" w:styleId="11">
    <w:name w:val="Основной шрифт абзаца1"/>
    <w:rsid w:val="00F53DF4"/>
  </w:style>
  <w:style w:type="character" w:customStyle="1" w:styleId="RTFNum21">
    <w:name w:val="RTF_Num 2 1"/>
    <w:rsid w:val="00F53DF4"/>
    <w:rPr>
      <w:rFonts w:ascii="Symbol" w:hAnsi="Symbol"/>
    </w:rPr>
  </w:style>
  <w:style w:type="paragraph" w:customStyle="1" w:styleId="af">
    <w:name w:val="Заголовок"/>
    <w:basedOn w:val="a"/>
    <w:next w:val="a3"/>
    <w:rsid w:val="00F53D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List"/>
    <w:basedOn w:val="a3"/>
    <w:rsid w:val="00F53DF4"/>
    <w:pPr>
      <w:jc w:val="center"/>
    </w:pPr>
    <w:rPr>
      <w:rFonts w:ascii="Arial" w:hAnsi="Arial" w:cs="Tahoma"/>
      <w:b/>
      <w:bCs/>
      <w:szCs w:val="20"/>
    </w:rPr>
  </w:style>
  <w:style w:type="paragraph" w:customStyle="1" w:styleId="12">
    <w:name w:val="Название1"/>
    <w:basedOn w:val="a"/>
    <w:rsid w:val="00F53DF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F53DF4"/>
    <w:pPr>
      <w:suppressLineNumbers/>
    </w:pPr>
    <w:rPr>
      <w:rFonts w:ascii="Arial" w:hAnsi="Arial" w:cs="Tahoma"/>
      <w:sz w:val="28"/>
      <w:szCs w:val="20"/>
    </w:rPr>
  </w:style>
  <w:style w:type="paragraph" w:styleId="af1">
    <w:name w:val="Title"/>
    <w:basedOn w:val="af"/>
    <w:next w:val="af2"/>
    <w:link w:val="af3"/>
    <w:qFormat/>
    <w:rsid w:val="00F53DF4"/>
  </w:style>
  <w:style w:type="character" w:customStyle="1" w:styleId="af3">
    <w:name w:val="Название Знак"/>
    <w:basedOn w:val="a0"/>
    <w:link w:val="af1"/>
    <w:rsid w:val="00F53DF4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f"/>
    <w:next w:val="a3"/>
    <w:link w:val="af4"/>
    <w:qFormat/>
    <w:rsid w:val="00F53DF4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rsid w:val="00F53DF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5">
    <w:name w:val="footer"/>
    <w:basedOn w:val="a"/>
    <w:link w:val="af6"/>
    <w:rsid w:val="00F53DF4"/>
    <w:pPr>
      <w:tabs>
        <w:tab w:val="center" w:pos="4677"/>
        <w:tab w:val="right" w:pos="9355"/>
      </w:tabs>
    </w:pPr>
    <w:rPr>
      <w:rFonts w:cs="Georgia"/>
      <w:sz w:val="28"/>
      <w:szCs w:val="20"/>
    </w:rPr>
  </w:style>
  <w:style w:type="character" w:customStyle="1" w:styleId="af6">
    <w:name w:val="Нижний колонтитул Знак"/>
    <w:basedOn w:val="a0"/>
    <w:link w:val="af5"/>
    <w:rsid w:val="00F53DF4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af7">
    <w:name w:val="Содержимое таблицы"/>
    <w:basedOn w:val="a"/>
    <w:rsid w:val="00F53DF4"/>
    <w:pPr>
      <w:suppressLineNumbers/>
    </w:pPr>
    <w:rPr>
      <w:rFonts w:cs="Georgia"/>
      <w:sz w:val="28"/>
      <w:szCs w:val="20"/>
    </w:rPr>
  </w:style>
  <w:style w:type="paragraph" w:customStyle="1" w:styleId="af8">
    <w:name w:val="Заголовок таблицы"/>
    <w:basedOn w:val="af7"/>
    <w:rsid w:val="00F53DF4"/>
    <w:pPr>
      <w:jc w:val="center"/>
    </w:pPr>
    <w:rPr>
      <w:b/>
      <w:bCs/>
    </w:rPr>
  </w:style>
  <w:style w:type="paragraph" w:customStyle="1" w:styleId="af9">
    <w:name w:val="Содержимое врезки"/>
    <w:basedOn w:val="a3"/>
    <w:rsid w:val="00F53DF4"/>
    <w:pPr>
      <w:jc w:val="center"/>
    </w:pPr>
    <w:rPr>
      <w:rFonts w:cs="Georgia"/>
      <w:b/>
      <w:bCs/>
      <w:szCs w:val="20"/>
    </w:rPr>
  </w:style>
  <w:style w:type="paragraph" w:customStyle="1" w:styleId="31">
    <w:name w:val="Основной текст 31"/>
    <w:basedOn w:val="a"/>
    <w:rsid w:val="00F53DF4"/>
    <w:rPr>
      <w:rFonts w:cs="Georgia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8</cp:revision>
  <cp:lastPrinted>2020-12-08T12:36:00Z</cp:lastPrinted>
  <dcterms:created xsi:type="dcterms:W3CDTF">2020-12-04T06:05:00Z</dcterms:created>
  <dcterms:modified xsi:type="dcterms:W3CDTF">2020-12-08T12:37:00Z</dcterms:modified>
</cp:coreProperties>
</file>