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tbl>
      <w:tblPr>
        <w:tblW w:w="9607" w:type="dxa"/>
        <w:tblLook w:val="04A0"/>
      </w:tblPr>
      <w:tblGrid>
        <w:gridCol w:w="4928"/>
        <w:gridCol w:w="4679"/>
      </w:tblGrid>
      <w:tr w:rsidR="00814B93" w:rsidTr="00773F36">
        <w:tc>
          <w:tcPr>
            <w:tcW w:w="4928" w:type="dxa"/>
          </w:tcPr>
          <w:p w:rsidR="00814B93" w:rsidRDefault="00814B93" w:rsidP="00773F36">
            <w:pPr>
              <w:pStyle w:val="af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814B93" w:rsidRDefault="00814B93" w:rsidP="00773F36">
            <w:pPr>
              <w:pStyle w:val="af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814B93" w:rsidRDefault="00814B93" w:rsidP="00773F36">
            <w:pPr>
              <w:pStyle w:val="af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814B93" w:rsidRDefault="00814B93" w:rsidP="00773F36">
            <w:pPr>
              <w:pStyle w:val="af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814B93" w:rsidRDefault="00814B93" w:rsidP="00773F36">
            <w:pPr>
              <w:pStyle w:val="af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814B93" w:rsidRDefault="00814B93" w:rsidP="00773F36">
            <w:pPr>
              <w:pStyle w:val="af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814B93" w:rsidRDefault="00814B93" w:rsidP="00773F36">
            <w:pPr>
              <w:pStyle w:val="af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14B93" w:rsidRDefault="00814B93" w:rsidP="00773F36">
            <w:pPr>
              <w:pStyle w:val="af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814B93" w:rsidRDefault="00814B93" w:rsidP="00773F36">
            <w:pPr>
              <w:pStyle w:val="af0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814B93" w:rsidRDefault="00814B93" w:rsidP="00773F36">
            <w:pPr>
              <w:pStyle w:val="af0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814B93" w:rsidRDefault="00814B93" w:rsidP="00773F36">
            <w:pPr>
              <w:pStyle w:val="af0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814B93" w:rsidRDefault="00814B93" w:rsidP="00773F36">
            <w:pPr>
              <w:pStyle w:val="af0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814B93" w:rsidRDefault="00814B93" w:rsidP="00773F36">
            <w:pPr>
              <w:pStyle w:val="af0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814B93" w:rsidRDefault="00814B93" w:rsidP="00773F36">
            <w:pPr>
              <w:pStyle w:val="af0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82C50" w:rsidRDefault="00A82C50" w:rsidP="00A82C50">
      <w:pPr>
        <w:jc w:val="center"/>
        <w:rPr>
          <w:sz w:val="28"/>
          <w:szCs w:val="28"/>
        </w:rPr>
      </w:pPr>
    </w:p>
    <w:p w:rsidR="00814B93" w:rsidRDefault="00814B93" w:rsidP="00A82C50">
      <w:pPr>
        <w:jc w:val="center"/>
        <w:rPr>
          <w:sz w:val="28"/>
          <w:szCs w:val="28"/>
        </w:rPr>
      </w:pPr>
    </w:p>
    <w:p w:rsidR="00814B93" w:rsidRPr="00A82C50" w:rsidRDefault="00814B93" w:rsidP="00A82C50">
      <w:pPr>
        <w:jc w:val="center"/>
        <w:rPr>
          <w:sz w:val="28"/>
          <w:szCs w:val="28"/>
        </w:rPr>
      </w:pPr>
    </w:p>
    <w:p w:rsidR="00A82C50" w:rsidRPr="00A75294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7080A">
        <w:rPr>
          <w:rFonts w:ascii="Times New Roman" w:hAnsi="Times New Roman" w:cs="Times New Roman"/>
          <w:b/>
          <w:bCs/>
          <w:sz w:val="28"/>
          <w:szCs w:val="28"/>
        </w:rPr>
        <w:t>19 октября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A75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080A">
        <w:rPr>
          <w:rFonts w:ascii="Times New Roman" w:hAnsi="Times New Roman" w:cs="Times New Roman"/>
          <w:b/>
          <w:bCs/>
          <w:sz w:val="28"/>
          <w:szCs w:val="28"/>
        </w:rPr>
        <w:t>77</w:t>
      </w:r>
    </w:p>
    <w:p w:rsidR="009E5BC2" w:rsidRPr="001C2C9D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A75294">
        <w:rPr>
          <w:sz w:val="28"/>
          <w:szCs w:val="28"/>
        </w:rPr>
        <w:t xml:space="preserve"> </w:t>
      </w:r>
    </w:p>
    <w:p w:rsidR="00A75294" w:rsidRDefault="00A75294" w:rsidP="009E5BC2">
      <w:pPr>
        <w:ind w:firstLine="709"/>
        <w:jc w:val="both"/>
        <w:rPr>
          <w:sz w:val="28"/>
          <w:szCs w:val="28"/>
        </w:rPr>
      </w:pPr>
    </w:p>
    <w:p w:rsidR="00814B93" w:rsidRDefault="00814B93" w:rsidP="009E5BC2">
      <w:pPr>
        <w:ind w:firstLine="709"/>
        <w:jc w:val="both"/>
        <w:rPr>
          <w:sz w:val="28"/>
          <w:szCs w:val="28"/>
        </w:rPr>
      </w:pPr>
    </w:p>
    <w:bookmarkEnd w:id="0"/>
    <w:p w:rsidR="001C2C9D" w:rsidRPr="001C2C9D" w:rsidRDefault="001C2C9D" w:rsidP="001C2C9D">
      <w:pPr>
        <w:jc w:val="center"/>
        <w:outlineLvl w:val="0"/>
        <w:rPr>
          <w:sz w:val="28"/>
          <w:szCs w:val="28"/>
        </w:rPr>
      </w:pPr>
      <w:r w:rsidRPr="001C2C9D">
        <w:rPr>
          <w:b/>
          <w:sz w:val="28"/>
          <w:szCs w:val="28"/>
        </w:rPr>
        <w:t>О внесении изменений в Положение об оплате труда</w:t>
      </w:r>
    </w:p>
    <w:p w:rsidR="00814B93" w:rsidRDefault="001C2C9D" w:rsidP="001C2C9D">
      <w:pPr>
        <w:jc w:val="center"/>
        <w:outlineLvl w:val="0"/>
        <w:rPr>
          <w:b/>
          <w:sz w:val="28"/>
          <w:szCs w:val="28"/>
        </w:rPr>
      </w:pPr>
      <w:r w:rsidRPr="001C2C9D">
        <w:rPr>
          <w:b/>
          <w:sz w:val="28"/>
          <w:szCs w:val="28"/>
        </w:rPr>
        <w:t xml:space="preserve">работников </w:t>
      </w:r>
      <w:r w:rsidR="00814B93">
        <w:rPr>
          <w:b/>
          <w:sz w:val="28"/>
          <w:szCs w:val="28"/>
        </w:rPr>
        <w:t>Марийской сельской администрации</w:t>
      </w:r>
      <w:r w:rsidRPr="001C2C9D">
        <w:rPr>
          <w:b/>
          <w:sz w:val="28"/>
          <w:szCs w:val="28"/>
        </w:rPr>
        <w:t>, осуществляющих профессиональную деятельность по профессиям рабочих</w:t>
      </w:r>
      <w:r w:rsidR="00814B93">
        <w:rPr>
          <w:b/>
          <w:sz w:val="28"/>
          <w:szCs w:val="28"/>
        </w:rPr>
        <w:t xml:space="preserve"> </w:t>
      </w:r>
    </w:p>
    <w:p w:rsidR="001C2C9D" w:rsidRPr="001C2C9D" w:rsidRDefault="00814B93" w:rsidP="001C2C9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от 23.12.2013 № 109 (в редакции от </w:t>
      </w:r>
      <w:r w:rsidR="00FB457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FB457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FB45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FB457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)</w:t>
      </w:r>
    </w:p>
    <w:p w:rsidR="001C2C9D" w:rsidRDefault="001C2C9D" w:rsidP="001C2C9D">
      <w:pPr>
        <w:jc w:val="center"/>
        <w:rPr>
          <w:b/>
          <w:sz w:val="28"/>
          <w:szCs w:val="28"/>
        </w:rPr>
      </w:pPr>
    </w:p>
    <w:p w:rsidR="001C2C9D" w:rsidRPr="001C2C9D" w:rsidRDefault="001C2C9D" w:rsidP="001C2C9D">
      <w:pPr>
        <w:jc w:val="center"/>
        <w:rPr>
          <w:sz w:val="28"/>
          <w:szCs w:val="28"/>
        </w:rPr>
      </w:pPr>
    </w:p>
    <w:p w:rsidR="001C2C9D" w:rsidRPr="001C2C9D" w:rsidRDefault="001C2C9D" w:rsidP="001C2C9D">
      <w:pPr>
        <w:jc w:val="center"/>
        <w:rPr>
          <w:b/>
          <w:sz w:val="28"/>
          <w:szCs w:val="28"/>
        </w:rPr>
      </w:pPr>
    </w:p>
    <w:p w:rsidR="001C2C9D" w:rsidRPr="001C2C9D" w:rsidRDefault="001C2C9D" w:rsidP="001C2C9D">
      <w:pPr>
        <w:ind w:firstLine="709"/>
        <w:jc w:val="both"/>
        <w:rPr>
          <w:sz w:val="28"/>
          <w:szCs w:val="28"/>
        </w:rPr>
      </w:pPr>
      <w:r w:rsidRPr="001C2C9D">
        <w:rPr>
          <w:sz w:val="28"/>
          <w:szCs w:val="28"/>
        </w:rPr>
        <w:t xml:space="preserve">Руководствуясь Постановлением </w:t>
      </w:r>
      <w:r w:rsidRPr="001C2C9D">
        <w:rPr>
          <w:rFonts w:eastAsia="Calibri"/>
          <w:sz w:val="28"/>
          <w:szCs w:val="28"/>
        </w:rPr>
        <w:t xml:space="preserve">Правительства Республики Марий Эл от 23 сентября 2022 г. № 407 «О повышении размеров должностных окладов (базовых окладов) отдельных категорий работников государственных органов Республики Марий Эл, замещающих должности, не относящиеся к должностям государственной гражданской службы Республики Марий Эл» и на основании </w:t>
      </w:r>
      <w:r w:rsidRPr="001C2C9D">
        <w:rPr>
          <w:sz w:val="28"/>
          <w:szCs w:val="28"/>
        </w:rPr>
        <w:t xml:space="preserve">постановления администрации Мари-Турекского муниципального района от 14 октября 2022 года № 633 «О повышении размера должностных окладов отдельных категорий работников органов местного самоуправления, замещающих должности, не являющиеся должностями муниципальной службы Мари-Турекского муниципального района Республики Марий Эл», </w:t>
      </w:r>
      <w:r w:rsidR="00814B93">
        <w:rPr>
          <w:sz w:val="28"/>
          <w:szCs w:val="28"/>
        </w:rPr>
        <w:t xml:space="preserve">Марийская сельская </w:t>
      </w:r>
      <w:r w:rsidRPr="001C2C9D">
        <w:rPr>
          <w:sz w:val="28"/>
          <w:szCs w:val="28"/>
        </w:rPr>
        <w:t>администрация п о с т а н о в л я е т:</w:t>
      </w:r>
    </w:p>
    <w:p w:rsidR="001C2C9D" w:rsidRPr="001C2C9D" w:rsidRDefault="001C2C9D" w:rsidP="001C2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9D"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работников </w:t>
      </w:r>
      <w:r w:rsidR="00814B93">
        <w:rPr>
          <w:rFonts w:ascii="Times New Roman" w:hAnsi="Times New Roman" w:cs="Times New Roman"/>
          <w:sz w:val="28"/>
          <w:szCs w:val="28"/>
        </w:rPr>
        <w:t>Марийской сельской администрации</w:t>
      </w:r>
      <w:r w:rsidRPr="001C2C9D">
        <w:rPr>
          <w:rFonts w:ascii="Times New Roman" w:hAnsi="Times New Roman" w:cs="Times New Roman"/>
          <w:sz w:val="28"/>
          <w:szCs w:val="28"/>
        </w:rPr>
        <w:t xml:space="preserve">, осуществляющих профессиональную деятельность по профессиям рабочих, утвержденное постановлением </w:t>
      </w:r>
      <w:r w:rsidR="00A55089">
        <w:rPr>
          <w:rFonts w:ascii="Times New Roman" w:hAnsi="Times New Roman" w:cs="Times New Roman"/>
          <w:sz w:val="28"/>
          <w:szCs w:val="28"/>
        </w:rPr>
        <w:t xml:space="preserve">Марийской сельской </w:t>
      </w:r>
      <w:r w:rsidRPr="001C2C9D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A55089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Pr="001C2C9D">
        <w:rPr>
          <w:rFonts w:ascii="Times New Roman" w:hAnsi="Times New Roman" w:cs="Times New Roman"/>
          <w:sz w:val="28"/>
          <w:szCs w:val="28"/>
        </w:rPr>
        <w:t xml:space="preserve"> 201</w:t>
      </w:r>
      <w:r w:rsidR="00A55089">
        <w:rPr>
          <w:rFonts w:ascii="Times New Roman" w:hAnsi="Times New Roman" w:cs="Times New Roman"/>
          <w:sz w:val="28"/>
          <w:szCs w:val="28"/>
        </w:rPr>
        <w:t>3</w:t>
      </w:r>
      <w:r w:rsidRPr="001C2C9D">
        <w:rPr>
          <w:rFonts w:ascii="Times New Roman" w:hAnsi="Times New Roman" w:cs="Times New Roman"/>
          <w:sz w:val="28"/>
          <w:szCs w:val="28"/>
        </w:rPr>
        <w:t xml:space="preserve"> года № 109 ( в редакции от </w:t>
      </w:r>
      <w:r w:rsidR="00A55089">
        <w:rPr>
          <w:rFonts w:ascii="Times New Roman" w:hAnsi="Times New Roman" w:cs="Times New Roman"/>
          <w:bCs/>
          <w:sz w:val="28"/>
          <w:szCs w:val="28"/>
        </w:rPr>
        <w:t>28</w:t>
      </w:r>
      <w:r w:rsidRPr="001C2C9D">
        <w:rPr>
          <w:rFonts w:ascii="Times New Roman" w:hAnsi="Times New Roman" w:cs="Times New Roman"/>
          <w:bCs/>
          <w:sz w:val="28"/>
          <w:szCs w:val="28"/>
        </w:rPr>
        <w:t xml:space="preserve"> января 2022 года № 1</w:t>
      </w:r>
      <w:r w:rsidR="00A5508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1C2C9D">
        <w:rPr>
          <w:rFonts w:ascii="Times New Roman" w:hAnsi="Times New Roman" w:cs="Times New Roman"/>
          <w:sz w:val="28"/>
          <w:szCs w:val="28"/>
        </w:rPr>
        <w:t>(далее — Положение) следующие изменения:</w:t>
      </w:r>
    </w:p>
    <w:p w:rsidR="00682181" w:rsidRPr="00682181" w:rsidRDefault="00682181" w:rsidP="00C7080A">
      <w:pPr>
        <w:pStyle w:val="ab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181">
        <w:rPr>
          <w:rFonts w:ascii="Times New Roman" w:hAnsi="Times New Roman"/>
          <w:sz w:val="28"/>
          <w:szCs w:val="28"/>
        </w:rPr>
        <w:t xml:space="preserve">1.1. Таблицу пункта 5 главы </w:t>
      </w:r>
      <w:r w:rsidRPr="00682181">
        <w:rPr>
          <w:rFonts w:ascii="Times New Roman" w:hAnsi="Times New Roman"/>
          <w:sz w:val="28"/>
          <w:szCs w:val="28"/>
          <w:lang w:val="en-US"/>
        </w:rPr>
        <w:t>II</w:t>
      </w:r>
      <w:r w:rsidRPr="0068218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Style w:val="ac"/>
        <w:tblW w:w="0" w:type="auto"/>
        <w:tblLook w:val="04A0"/>
      </w:tblPr>
      <w:tblGrid>
        <w:gridCol w:w="5777"/>
        <w:gridCol w:w="1843"/>
        <w:gridCol w:w="1950"/>
      </w:tblGrid>
      <w:tr w:rsidR="00682181" w:rsidTr="00773F36">
        <w:tc>
          <w:tcPr>
            <w:tcW w:w="5778" w:type="dxa"/>
          </w:tcPr>
          <w:p w:rsidR="00682181" w:rsidRPr="00EE343E" w:rsidRDefault="00682181" w:rsidP="00773F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1843" w:type="dxa"/>
          </w:tcPr>
          <w:p w:rsidR="00682181" w:rsidRPr="00EE343E" w:rsidRDefault="00682181" w:rsidP="00773F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оклад (руб)</w:t>
            </w:r>
          </w:p>
        </w:tc>
        <w:tc>
          <w:tcPr>
            <w:tcW w:w="1950" w:type="dxa"/>
          </w:tcPr>
          <w:p w:rsidR="00682181" w:rsidRPr="00EE343E" w:rsidRDefault="00682181" w:rsidP="00773F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Повышающий коэффициент по занимаемой </w:t>
            </w:r>
            <w:r>
              <w:rPr>
                <w:b/>
                <w:sz w:val="24"/>
                <w:szCs w:val="24"/>
              </w:rPr>
              <w:lastRenderedPageBreak/>
              <w:t>должности</w:t>
            </w:r>
          </w:p>
        </w:tc>
      </w:tr>
      <w:tr w:rsidR="00682181" w:rsidTr="00773F36">
        <w:tc>
          <w:tcPr>
            <w:tcW w:w="9571" w:type="dxa"/>
            <w:gridSpan w:val="3"/>
          </w:tcPr>
          <w:p w:rsidR="00682181" w:rsidRPr="00EE343E" w:rsidRDefault="00682181" w:rsidP="00773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Общеотраслевые профессии рабочих  первого уровня</w:t>
            </w:r>
          </w:p>
        </w:tc>
      </w:tr>
      <w:tr w:rsidR="00682181" w:rsidTr="00773F36">
        <w:tc>
          <w:tcPr>
            <w:tcW w:w="5778" w:type="dxa"/>
          </w:tcPr>
          <w:p w:rsidR="00682181" w:rsidRPr="00EE343E" w:rsidRDefault="00682181" w:rsidP="00773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3" w:type="dxa"/>
          </w:tcPr>
          <w:p w:rsidR="00682181" w:rsidRPr="00EE343E" w:rsidRDefault="00682181" w:rsidP="0068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5291</w:t>
            </w:r>
          </w:p>
        </w:tc>
        <w:tc>
          <w:tcPr>
            <w:tcW w:w="1950" w:type="dxa"/>
          </w:tcPr>
          <w:p w:rsidR="00682181" w:rsidRPr="00EE343E" w:rsidRDefault="00682181" w:rsidP="00773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682181" w:rsidTr="00773F36">
        <w:tc>
          <w:tcPr>
            <w:tcW w:w="9571" w:type="dxa"/>
            <w:gridSpan w:val="3"/>
          </w:tcPr>
          <w:p w:rsidR="00682181" w:rsidRDefault="00682181" w:rsidP="00773F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Общеотраслевые профессии рабочих второго уровня</w:t>
            </w:r>
          </w:p>
        </w:tc>
      </w:tr>
      <w:tr w:rsidR="00682181" w:rsidTr="00773F36">
        <w:tc>
          <w:tcPr>
            <w:tcW w:w="5778" w:type="dxa"/>
          </w:tcPr>
          <w:p w:rsidR="00682181" w:rsidRDefault="00682181" w:rsidP="00773F36">
            <w:pPr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 уровень:</w:t>
            </w:r>
          </w:p>
          <w:p w:rsidR="00682181" w:rsidRDefault="00682181" w:rsidP="00773F3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Водитель автомобиля</w:t>
            </w:r>
          </w:p>
        </w:tc>
        <w:tc>
          <w:tcPr>
            <w:tcW w:w="1843" w:type="dxa"/>
          </w:tcPr>
          <w:p w:rsidR="00682181" w:rsidRDefault="00682181" w:rsidP="00773F36">
            <w:pPr>
              <w:jc w:val="center"/>
              <w:rPr>
                <w:sz w:val="24"/>
              </w:rPr>
            </w:pPr>
          </w:p>
          <w:p w:rsidR="00682181" w:rsidRDefault="00682181" w:rsidP="00682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6826</w:t>
            </w:r>
          </w:p>
        </w:tc>
        <w:tc>
          <w:tcPr>
            <w:tcW w:w="1950" w:type="dxa"/>
          </w:tcPr>
          <w:p w:rsidR="00682181" w:rsidRDefault="00682181" w:rsidP="00773F36">
            <w:pPr>
              <w:jc w:val="center"/>
              <w:rPr>
                <w:sz w:val="24"/>
              </w:rPr>
            </w:pPr>
          </w:p>
          <w:p w:rsidR="00682181" w:rsidRDefault="00682181" w:rsidP="00773F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1C2C9D" w:rsidRPr="001C2C9D" w:rsidRDefault="001C2C9D" w:rsidP="001C2C9D">
      <w:pPr>
        <w:shd w:val="clear" w:color="auto" w:fill="FFFFFF"/>
        <w:jc w:val="both"/>
        <w:rPr>
          <w:sz w:val="28"/>
          <w:szCs w:val="28"/>
        </w:rPr>
      </w:pPr>
    </w:p>
    <w:p w:rsidR="001C2C9D" w:rsidRPr="001C2C9D" w:rsidRDefault="00C7080A" w:rsidP="00C7080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2C9D" w:rsidRPr="001C2C9D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01 октября 2022 года.</w:t>
      </w:r>
    </w:p>
    <w:p w:rsidR="001009A8" w:rsidRDefault="00C7080A" w:rsidP="00C708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2C9D">
        <w:rPr>
          <w:rFonts w:ascii="Times New Roman" w:hAnsi="Times New Roman" w:cs="Times New Roman"/>
          <w:sz w:val="28"/>
          <w:szCs w:val="28"/>
        </w:rPr>
        <w:t>Н</w:t>
      </w:r>
      <w:r w:rsidR="001C2C9D" w:rsidRPr="001C2C9D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C2C9D">
        <w:rPr>
          <w:rFonts w:ascii="Times New Roman" w:hAnsi="Times New Roman" w:cs="Times New Roman"/>
          <w:sz w:val="28"/>
          <w:szCs w:val="28"/>
        </w:rPr>
        <w:t>вступает в силу после его официальног</w:t>
      </w:r>
      <w:r w:rsidR="001009A8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1C2C9D" w:rsidRPr="001C2C9D" w:rsidRDefault="001C2C9D" w:rsidP="001C2C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9D">
        <w:rPr>
          <w:rFonts w:ascii="Times New Roman" w:hAnsi="Times New Roman" w:cs="Times New Roman"/>
          <w:sz w:val="28"/>
          <w:szCs w:val="28"/>
        </w:rPr>
        <w:t xml:space="preserve">4. </w:t>
      </w:r>
      <w:r w:rsidRPr="001C2C9D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оставляю за собой. </w:t>
      </w:r>
    </w:p>
    <w:p w:rsidR="00E608D4" w:rsidRPr="001C2C9D" w:rsidRDefault="00E608D4" w:rsidP="00E608D4">
      <w:pPr>
        <w:ind w:firstLine="709"/>
        <w:jc w:val="both"/>
        <w:rPr>
          <w:sz w:val="28"/>
          <w:szCs w:val="28"/>
        </w:rPr>
      </w:pPr>
    </w:p>
    <w:p w:rsidR="00E608D4" w:rsidRPr="001C2C9D" w:rsidRDefault="00E608D4" w:rsidP="00E608D4">
      <w:pPr>
        <w:ind w:firstLine="360"/>
        <w:jc w:val="both"/>
        <w:rPr>
          <w:sz w:val="28"/>
          <w:szCs w:val="28"/>
        </w:rPr>
      </w:pPr>
    </w:p>
    <w:p w:rsidR="00E608D4" w:rsidRPr="001C2C9D" w:rsidRDefault="00E608D4" w:rsidP="00E608D4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1"/>
        <w:gridCol w:w="4963"/>
      </w:tblGrid>
      <w:tr w:rsidR="00E608D4" w:rsidRPr="001C2C9D" w:rsidTr="00E608D4">
        <w:tc>
          <w:tcPr>
            <w:tcW w:w="4501" w:type="dxa"/>
            <w:shd w:val="clear" w:color="auto" w:fill="auto"/>
          </w:tcPr>
          <w:p w:rsidR="00E608D4" w:rsidRDefault="00682181" w:rsidP="004A7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Марийской</w:t>
            </w:r>
          </w:p>
          <w:p w:rsidR="00682181" w:rsidRPr="001C2C9D" w:rsidRDefault="00682181" w:rsidP="004A7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администрации</w:t>
            </w:r>
          </w:p>
        </w:tc>
        <w:tc>
          <w:tcPr>
            <w:tcW w:w="4963" w:type="dxa"/>
            <w:shd w:val="clear" w:color="auto" w:fill="auto"/>
          </w:tcPr>
          <w:p w:rsidR="00E608D4" w:rsidRPr="001C2C9D" w:rsidRDefault="00E608D4" w:rsidP="004A736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608D4" w:rsidRPr="001C2C9D" w:rsidRDefault="00682181" w:rsidP="004A73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О.Г.Фадеева</w:t>
            </w:r>
            <w:r w:rsidR="00E608D4" w:rsidRPr="001C2C9D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E608D4" w:rsidRPr="00E608D4" w:rsidRDefault="00E608D4" w:rsidP="001009A8">
      <w:pPr>
        <w:jc w:val="both"/>
        <w:rPr>
          <w:sz w:val="28"/>
          <w:szCs w:val="28"/>
        </w:rPr>
      </w:pPr>
    </w:p>
    <w:sectPr w:rsidR="00E608D4" w:rsidRPr="00E608D4" w:rsidSect="0094307C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23" w:rsidRDefault="00A60723" w:rsidP="00DA0790">
      <w:r>
        <w:separator/>
      </w:r>
    </w:p>
  </w:endnote>
  <w:endnote w:type="continuationSeparator" w:id="1">
    <w:p w:rsidR="00A60723" w:rsidRDefault="00A60723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23" w:rsidRDefault="00A60723" w:rsidP="00DA0790">
      <w:r>
        <w:separator/>
      </w:r>
    </w:p>
  </w:footnote>
  <w:footnote w:type="continuationSeparator" w:id="1">
    <w:p w:rsidR="00A60723" w:rsidRDefault="00A60723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0055"/>
    <w:rsid w:val="001009A8"/>
    <w:rsid w:val="00104B29"/>
    <w:rsid w:val="00127C8F"/>
    <w:rsid w:val="00147AE9"/>
    <w:rsid w:val="00147B22"/>
    <w:rsid w:val="00156708"/>
    <w:rsid w:val="00164523"/>
    <w:rsid w:val="0017794F"/>
    <w:rsid w:val="001A27B8"/>
    <w:rsid w:val="001B1BC9"/>
    <w:rsid w:val="001C2C9D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05E4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0D00"/>
    <w:rsid w:val="00611B8D"/>
    <w:rsid w:val="006126FC"/>
    <w:rsid w:val="006153A8"/>
    <w:rsid w:val="00623C07"/>
    <w:rsid w:val="00643C20"/>
    <w:rsid w:val="006564FA"/>
    <w:rsid w:val="0067264A"/>
    <w:rsid w:val="006772BB"/>
    <w:rsid w:val="00682181"/>
    <w:rsid w:val="0068757E"/>
    <w:rsid w:val="0069254D"/>
    <w:rsid w:val="006978E3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14B93"/>
    <w:rsid w:val="00820A01"/>
    <w:rsid w:val="00825F77"/>
    <w:rsid w:val="0083061E"/>
    <w:rsid w:val="00847A39"/>
    <w:rsid w:val="0086639F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55089"/>
    <w:rsid w:val="00A60723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4571F"/>
    <w:rsid w:val="00C64249"/>
    <w:rsid w:val="00C7080A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70DA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423E"/>
    <w:rsid w:val="00F479D5"/>
    <w:rsid w:val="00F618E1"/>
    <w:rsid w:val="00FA3891"/>
    <w:rsid w:val="00FB457B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styleId="af0">
    <w:name w:val="No Spacing"/>
    <w:qFormat/>
    <w:rsid w:val="00814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User</cp:lastModifiedBy>
  <cp:revision>2</cp:revision>
  <cp:lastPrinted>2022-10-19T06:24:00Z</cp:lastPrinted>
  <dcterms:created xsi:type="dcterms:W3CDTF">2022-10-19T06:25:00Z</dcterms:created>
  <dcterms:modified xsi:type="dcterms:W3CDTF">2022-10-19T06:25:00Z</dcterms:modified>
</cp:coreProperties>
</file>