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A994" w14:textId="77777777" w:rsidR="00C830F9" w:rsidRDefault="00C830F9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19DC7AC" w14:textId="77777777" w:rsidR="006F6508" w:rsidRPr="00F13C84" w:rsidRDefault="006F6508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3C84">
        <w:rPr>
          <w:rFonts w:ascii="Times New Roman" w:hAnsi="Times New Roman"/>
          <w:b/>
          <w:color w:val="000000"/>
          <w:sz w:val="24"/>
          <w:szCs w:val="24"/>
        </w:rPr>
        <w:t xml:space="preserve">Сводный годовой доклад </w:t>
      </w:r>
    </w:p>
    <w:p w14:paraId="1D01D3E0" w14:textId="77777777" w:rsidR="009B73F6" w:rsidRPr="00F13C84" w:rsidRDefault="006F6508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3C84">
        <w:rPr>
          <w:rFonts w:ascii="Times New Roman" w:hAnsi="Times New Roman"/>
          <w:b/>
          <w:color w:val="000000"/>
          <w:sz w:val="24"/>
          <w:szCs w:val="24"/>
        </w:rPr>
        <w:t xml:space="preserve">о ходе реализации и оценке эффективности муниципальных программ </w:t>
      </w:r>
    </w:p>
    <w:p w14:paraId="6A29E94D" w14:textId="0044118B" w:rsidR="006F6508" w:rsidRPr="00F13C84" w:rsidRDefault="00687C60">
      <w:pPr>
        <w:spacing w:after="0" w:line="240" w:lineRule="auto"/>
        <w:ind w:hanging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Серну</w:t>
      </w:r>
      <w:r w:rsidR="00300731">
        <w:rPr>
          <w:rFonts w:ascii="Times New Roman" w:hAnsi="Times New Roman"/>
          <w:b/>
          <w:color w:val="000000"/>
          <w:sz w:val="24"/>
          <w:szCs w:val="24"/>
        </w:rPr>
        <w:t>рского муниципального района</w:t>
      </w:r>
      <w:r w:rsidR="006F6508" w:rsidRPr="00F13C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0731">
        <w:rPr>
          <w:rFonts w:ascii="Times New Roman" w:hAnsi="Times New Roman"/>
          <w:b/>
          <w:color w:val="000000"/>
          <w:sz w:val="24"/>
          <w:szCs w:val="24"/>
        </w:rPr>
        <w:t>за 202</w:t>
      </w:r>
      <w:r w:rsidR="007B43BF" w:rsidRPr="00120B8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F6508" w:rsidRPr="00F13C84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14:paraId="64E82BC4" w14:textId="4CD2414B" w:rsidR="006F6508" w:rsidRDefault="006F65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1FB908" w14:textId="77777777" w:rsidR="009F2D29" w:rsidRPr="00F13C84" w:rsidRDefault="009F2D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E3D8DE" w14:textId="1D34B2B2" w:rsidR="006F6508" w:rsidRPr="00F13C84" w:rsidRDefault="006F65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13C84">
        <w:rPr>
          <w:rFonts w:ascii="Times New Roman" w:hAnsi="Times New Roman"/>
          <w:bCs/>
          <w:color w:val="000000"/>
          <w:sz w:val="24"/>
          <w:szCs w:val="24"/>
        </w:rPr>
        <w:t>На территории м</w:t>
      </w:r>
      <w:r w:rsidR="00687C60">
        <w:rPr>
          <w:rFonts w:ascii="Times New Roman" w:hAnsi="Times New Roman"/>
          <w:bCs/>
          <w:color w:val="000000"/>
          <w:sz w:val="24"/>
          <w:szCs w:val="24"/>
        </w:rPr>
        <w:t>униципального образования «Серну</w:t>
      </w:r>
      <w:r w:rsidR="008A29D2">
        <w:rPr>
          <w:rFonts w:ascii="Times New Roman" w:hAnsi="Times New Roman"/>
          <w:bCs/>
          <w:color w:val="000000"/>
          <w:sz w:val="24"/>
          <w:szCs w:val="24"/>
        </w:rPr>
        <w:t xml:space="preserve">рский муниципальный район» в </w:t>
      </w:r>
      <w:r w:rsidR="008A29D2" w:rsidRPr="00B124A3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120B87" w:rsidRPr="00120B87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F13C84">
        <w:rPr>
          <w:rFonts w:ascii="Times New Roman" w:hAnsi="Times New Roman"/>
          <w:bCs/>
          <w:color w:val="000000"/>
          <w:sz w:val="24"/>
          <w:szCs w:val="24"/>
        </w:rPr>
        <w:t xml:space="preserve"> году были реализованы мероприятия, входящие в </w:t>
      </w:r>
      <w:r w:rsidRPr="006412D7">
        <w:rPr>
          <w:rFonts w:ascii="Times New Roman" w:hAnsi="Times New Roman"/>
          <w:bCs/>
          <w:sz w:val="24"/>
          <w:szCs w:val="24"/>
        </w:rPr>
        <w:t xml:space="preserve">состав </w:t>
      </w:r>
      <w:r w:rsidR="004F068B">
        <w:rPr>
          <w:rFonts w:ascii="Times New Roman" w:hAnsi="Times New Roman"/>
          <w:bCs/>
          <w:sz w:val="24"/>
          <w:szCs w:val="24"/>
        </w:rPr>
        <w:t>6</w:t>
      </w:r>
      <w:r w:rsidRPr="006412D7">
        <w:rPr>
          <w:rFonts w:ascii="Times New Roman" w:hAnsi="Times New Roman"/>
          <w:bCs/>
          <w:sz w:val="24"/>
          <w:szCs w:val="24"/>
        </w:rPr>
        <w:t xml:space="preserve"> муниципальных</w:t>
      </w:r>
      <w:r w:rsidRPr="00F13C84">
        <w:rPr>
          <w:rFonts w:ascii="Times New Roman" w:hAnsi="Times New Roman"/>
          <w:bCs/>
          <w:color w:val="000000"/>
          <w:sz w:val="24"/>
          <w:szCs w:val="24"/>
        </w:rPr>
        <w:t xml:space="preserve"> программ:</w:t>
      </w:r>
    </w:p>
    <w:p w14:paraId="75038E3E" w14:textId="77777777" w:rsidR="006F6508" w:rsidRPr="00F13C84" w:rsidRDefault="006F65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474D94F" w14:textId="39E45D35" w:rsidR="006F6508" w:rsidRPr="00EF2416" w:rsidRDefault="000575B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Сернурск</w:t>
      </w:r>
      <w:r w:rsidR="00B77C58">
        <w:rPr>
          <w:rFonts w:ascii="Times New Roman" w:hAnsi="Times New Roman"/>
          <w:bCs/>
          <w:sz w:val="24"/>
          <w:szCs w:val="24"/>
        </w:rPr>
        <w:t>ого</w:t>
      </w:r>
      <w:r w:rsidRPr="00EF2416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B77C58">
        <w:rPr>
          <w:rFonts w:ascii="Times New Roman" w:hAnsi="Times New Roman"/>
          <w:bCs/>
          <w:sz w:val="24"/>
          <w:szCs w:val="24"/>
        </w:rPr>
        <w:t>ого</w:t>
      </w:r>
      <w:r w:rsidRPr="00EF2416">
        <w:rPr>
          <w:rFonts w:ascii="Times New Roman" w:hAnsi="Times New Roman"/>
          <w:bCs/>
          <w:sz w:val="24"/>
          <w:szCs w:val="24"/>
        </w:rPr>
        <w:t xml:space="preserve"> район</w:t>
      </w:r>
      <w:r w:rsidR="00B77C58">
        <w:rPr>
          <w:rFonts w:ascii="Times New Roman" w:hAnsi="Times New Roman"/>
          <w:bCs/>
          <w:sz w:val="24"/>
          <w:szCs w:val="24"/>
        </w:rPr>
        <w:t>а</w:t>
      </w:r>
      <w:r w:rsidRPr="00EF2416">
        <w:rPr>
          <w:rFonts w:ascii="Times New Roman" w:hAnsi="Times New Roman"/>
          <w:bCs/>
          <w:sz w:val="24"/>
          <w:szCs w:val="24"/>
        </w:rPr>
        <w:t xml:space="preserve"> "Развитие экономики Сернурс</w:t>
      </w:r>
      <w:r w:rsidR="008D3832">
        <w:rPr>
          <w:rFonts w:ascii="Times New Roman" w:hAnsi="Times New Roman"/>
          <w:bCs/>
          <w:sz w:val="24"/>
          <w:szCs w:val="24"/>
        </w:rPr>
        <w:t>к</w:t>
      </w:r>
      <w:r w:rsidR="00B77C58">
        <w:rPr>
          <w:rFonts w:ascii="Times New Roman" w:hAnsi="Times New Roman"/>
          <w:bCs/>
          <w:sz w:val="24"/>
          <w:szCs w:val="24"/>
        </w:rPr>
        <w:t>ого</w:t>
      </w:r>
      <w:r w:rsidR="008D3832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B77C58">
        <w:rPr>
          <w:rFonts w:ascii="Times New Roman" w:hAnsi="Times New Roman"/>
          <w:bCs/>
          <w:sz w:val="24"/>
          <w:szCs w:val="24"/>
        </w:rPr>
        <w:t>ого</w:t>
      </w:r>
      <w:r w:rsidR="008D3832">
        <w:rPr>
          <w:rFonts w:ascii="Times New Roman" w:hAnsi="Times New Roman"/>
          <w:bCs/>
          <w:sz w:val="24"/>
          <w:szCs w:val="24"/>
        </w:rPr>
        <w:t xml:space="preserve"> район</w:t>
      </w:r>
      <w:r w:rsidR="00B77C58">
        <w:rPr>
          <w:rFonts w:ascii="Times New Roman" w:hAnsi="Times New Roman"/>
          <w:bCs/>
          <w:sz w:val="24"/>
          <w:szCs w:val="24"/>
        </w:rPr>
        <w:t>а</w:t>
      </w:r>
      <w:r w:rsidR="008D3832">
        <w:rPr>
          <w:rFonts w:ascii="Times New Roman" w:hAnsi="Times New Roman"/>
          <w:bCs/>
          <w:sz w:val="24"/>
          <w:szCs w:val="24"/>
        </w:rPr>
        <w:t xml:space="preserve"> до 2025</w:t>
      </w:r>
      <w:r w:rsidRPr="00EF2416">
        <w:rPr>
          <w:rFonts w:ascii="Times New Roman" w:hAnsi="Times New Roman"/>
          <w:bCs/>
          <w:sz w:val="24"/>
          <w:szCs w:val="24"/>
        </w:rPr>
        <w:t xml:space="preserve"> года"</w:t>
      </w:r>
      <w:r w:rsidR="006F6508" w:rsidRPr="00EF2416">
        <w:rPr>
          <w:rFonts w:ascii="Times New Roman" w:hAnsi="Times New Roman"/>
          <w:bCs/>
          <w:sz w:val="24"/>
          <w:szCs w:val="24"/>
        </w:rPr>
        <w:t>;</w:t>
      </w:r>
    </w:p>
    <w:p w14:paraId="31C17E0C" w14:textId="77777777" w:rsidR="006F6508" w:rsidRPr="00EF2416" w:rsidRDefault="000575B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муниципального образования "Сернурский муниципальный район" "Развитие культуры, физической культуры, спорта и туризма муниципального образования "Сернурский муниципальный район" на 2014-2025 годы"</w:t>
      </w:r>
      <w:r w:rsidR="006F6508" w:rsidRPr="00EF2416">
        <w:rPr>
          <w:rFonts w:ascii="Times New Roman" w:hAnsi="Times New Roman"/>
          <w:bCs/>
          <w:sz w:val="24"/>
          <w:szCs w:val="24"/>
        </w:rPr>
        <w:t>;</w:t>
      </w:r>
    </w:p>
    <w:p w14:paraId="670D5DBC" w14:textId="77777777" w:rsidR="006F6508" w:rsidRPr="00EF2416" w:rsidRDefault="006412D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муниципального образования "Сернурский муниципальный район" "Управление муниципальными финансами и муниципальным долгом муниципального образования "Сернурский муниципальный район" на 2013-2025 годы"</w:t>
      </w:r>
      <w:r w:rsidR="006F6508" w:rsidRPr="00EF2416">
        <w:rPr>
          <w:rFonts w:ascii="Times New Roman" w:hAnsi="Times New Roman"/>
          <w:bCs/>
          <w:sz w:val="24"/>
          <w:szCs w:val="24"/>
        </w:rPr>
        <w:t>;</w:t>
      </w:r>
    </w:p>
    <w:p w14:paraId="06D1EB2A" w14:textId="77777777" w:rsidR="006F6508" w:rsidRPr="00EF2416" w:rsidRDefault="000575B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муниципального образования "Сернурский муниципальный район" "Развитие образования и повышение эффективности реализации молодежной политики" на 2017-2025 годы</w:t>
      </w:r>
      <w:r w:rsidR="006F6508" w:rsidRPr="00EF2416">
        <w:rPr>
          <w:rFonts w:ascii="Times New Roman" w:hAnsi="Times New Roman"/>
          <w:bCs/>
          <w:sz w:val="24"/>
          <w:szCs w:val="24"/>
        </w:rPr>
        <w:t>;</w:t>
      </w:r>
    </w:p>
    <w:p w14:paraId="3E375305" w14:textId="77777777" w:rsidR="006F6508" w:rsidRPr="00EF2416" w:rsidRDefault="000575B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муниципального образования "Сернурский муниципальный район" "Развитие жилищно-коммунального и дорожного хозяйства муниципального образования "Сернурский муниципальный район на 2018-2025 годы"</w:t>
      </w:r>
      <w:r w:rsidR="006F6508" w:rsidRPr="00EF2416">
        <w:rPr>
          <w:rFonts w:ascii="Times New Roman" w:hAnsi="Times New Roman"/>
          <w:bCs/>
          <w:sz w:val="24"/>
          <w:szCs w:val="24"/>
        </w:rPr>
        <w:t>;</w:t>
      </w:r>
    </w:p>
    <w:p w14:paraId="6B78B976" w14:textId="77777777" w:rsidR="007F04E9" w:rsidRPr="007B1A59" w:rsidRDefault="006412D7" w:rsidP="007B1A5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муниципального образования "Сернурский муниципальный район" "Устойчивое развитие территорий поселений и эффективная деятельность органов местного самоуправления в муниципальном образовании "Сернурский муниципальный район" в с</w:t>
      </w:r>
      <w:r w:rsidR="00300731">
        <w:rPr>
          <w:rFonts w:ascii="Times New Roman" w:hAnsi="Times New Roman"/>
          <w:bCs/>
          <w:sz w:val="24"/>
          <w:szCs w:val="24"/>
        </w:rPr>
        <w:t>овременных условиях на 2014-2025</w:t>
      </w:r>
      <w:r w:rsidRPr="00EF2416">
        <w:rPr>
          <w:rFonts w:ascii="Times New Roman" w:hAnsi="Times New Roman"/>
          <w:bCs/>
          <w:sz w:val="24"/>
          <w:szCs w:val="24"/>
        </w:rPr>
        <w:t xml:space="preserve"> годы"</w:t>
      </w:r>
      <w:r w:rsidR="00AE3B75" w:rsidRPr="00EF2416">
        <w:rPr>
          <w:rFonts w:ascii="Times New Roman" w:hAnsi="Times New Roman"/>
          <w:bCs/>
          <w:sz w:val="24"/>
          <w:szCs w:val="24"/>
        </w:rPr>
        <w:t>;</w:t>
      </w:r>
    </w:p>
    <w:p w14:paraId="116FCB1F" w14:textId="77777777" w:rsidR="007B1A59" w:rsidRPr="007B1A59" w:rsidRDefault="007B1A59" w:rsidP="007B1A59">
      <w:pPr>
        <w:pStyle w:val="a9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08D0236E" w14:textId="0C9E6457" w:rsidR="007B1A59" w:rsidRPr="007B1A59" w:rsidRDefault="007B1A59" w:rsidP="007B1A5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>В 202</w:t>
      </w:r>
      <w:r w:rsidR="00120B87" w:rsidRPr="00EB63C0">
        <w:rPr>
          <w:rFonts w:ascii="Times New Roman" w:hAnsi="Times New Roman"/>
          <w:sz w:val="24"/>
          <w:szCs w:val="24"/>
        </w:rPr>
        <w:t>2</w:t>
      </w:r>
      <w:r w:rsidRPr="007B1A59">
        <w:rPr>
          <w:rFonts w:ascii="Times New Roman" w:hAnsi="Times New Roman"/>
          <w:sz w:val="24"/>
          <w:szCs w:val="24"/>
        </w:rPr>
        <w:t xml:space="preserve"> году было предусмотрено финансирование всех муниципальных программ Се</w:t>
      </w:r>
      <w:r>
        <w:rPr>
          <w:rFonts w:ascii="Times New Roman" w:hAnsi="Times New Roman"/>
          <w:sz w:val="24"/>
          <w:szCs w:val="24"/>
        </w:rPr>
        <w:t>рнурского муниципального района</w:t>
      </w:r>
      <w:r w:rsidRPr="007B1A59">
        <w:rPr>
          <w:rFonts w:ascii="Times New Roman" w:hAnsi="Times New Roman"/>
          <w:sz w:val="24"/>
          <w:szCs w:val="24"/>
        </w:rPr>
        <w:t xml:space="preserve"> в объеме </w:t>
      </w:r>
      <w:r w:rsidR="00714158" w:rsidRPr="00714158">
        <w:rPr>
          <w:rFonts w:ascii="Times New Roman" w:hAnsi="Times New Roman"/>
          <w:b/>
          <w:sz w:val="24"/>
          <w:szCs w:val="24"/>
          <w:highlight w:val="yellow"/>
        </w:rPr>
        <w:t>896819,89</w:t>
      </w:r>
      <w:r w:rsidRPr="007B1A59">
        <w:rPr>
          <w:rFonts w:ascii="Times New Roman" w:hAnsi="Times New Roman"/>
          <w:sz w:val="24"/>
          <w:szCs w:val="24"/>
        </w:rPr>
        <w:t xml:space="preserve"> тыс. руб. из бюджетов всех уровней. </w:t>
      </w:r>
    </w:p>
    <w:p w14:paraId="33EBEB29" w14:textId="77777777" w:rsidR="007B1A59" w:rsidRPr="007B1A59" w:rsidRDefault="007B1A59" w:rsidP="007B1A5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Планируемое финансирование муниципальных программ по источникам было распределено следующим образом: </w:t>
      </w:r>
    </w:p>
    <w:p w14:paraId="7CA94035" w14:textId="77777777" w:rsidR="007B1A59" w:rsidRPr="007B1A59" w:rsidRDefault="007B1A59" w:rsidP="007B1A5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- средства бюджета Сернурского муниципального района – </w:t>
      </w:r>
      <w:r w:rsidR="00CA2827" w:rsidRPr="00CA2827">
        <w:rPr>
          <w:rFonts w:ascii="Times New Roman" w:hAnsi="Times New Roman"/>
          <w:b/>
          <w:sz w:val="24"/>
          <w:szCs w:val="24"/>
        </w:rPr>
        <w:t>211085</w:t>
      </w:r>
      <w:r w:rsidRPr="00CA2827">
        <w:rPr>
          <w:rFonts w:ascii="Times New Roman" w:hAnsi="Times New Roman"/>
          <w:b/>
          <w:sz w:val="24"/>
          <w:szCs w:val="24"/>
        </w:rPr>
        <w:t>,</w:t>
      </w:r>
      <w:r w:rsidR="00CA2827" w:rsidRPr="00CA2827">
        <w:rPr>
          <w:rFonts w:ascii="Times New Roman" w:hAnsi="Times New Roman"/>
          <w:b/>
          <w:sz w:val="24"/>
          <w:szCs w:val="24"/>
        </w:rPr>
        <w:t>8</w:t>
      </w:r>
      <w:r w:rsidRPr="007B1A59">
        <w:rPr>
          <w:rFonts w:ascii="Times New Roman" w:hAnsi="Times New Roman"/>
          <w:sz w:val="24"/>
          <w:szCs w:val="24"/>
        </w:rPr>
        <w:t xml:space="preserve"> тыс. руб. 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B1A59">
        <w:rPr>
          <w:rFonts w:ascii="Times New Roman" w:hAnsi="Times New Roman"/>
          <w:sz w:val="24"/>
          <w:szCs w:val="24"/>
        </w:rPr>
        <w:t>3</w:t>
      </w:r>
      <w:r w:rsidR="00CA2827">
        <w:rPr>
          <w:rFonts w:ascii="Times New Roman" w:hAnsi="Times New Roman"/>
          <w:sz w:val="24"/>
          <w:szCs w:val="24"/>
        </w:rPr>
        <w:t xml:space="preserve">5,6 </w:t>
      </w:r>
      <w:r w:rsidRPr="007B1A59">
        <w:rPr>
          <w:rFonts w:ascii="Times New Roman" w:hAnsi="Times New Roman"/>
          <w:sz w:val="24"/>
          <w:szCs w:val="24"/>
        </w:rPr>
        <w:t>% от запланированного на год по всем программам;</w:t>
      </w:r>
    </w:p>
    <w:p w14:paraId="041139ED" w14:textId="77777777" w:rsidR="007B1A59" w:rsidRPr="007B1A59" w:rsidRDefault="007B1A59" w:rsidP="007B1A5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>- средства республиканского бюджета – 27</w:t>
      </w:r>
      <w:r w:rsidR="00094B6B">
        <w:rPr>
          <w:rFonts w:ascii="Times New Roman" w:hAnsi="Times New Roman"/>
          <w:sz w:val="24"/>
          <w:szCs w:val="24"/>
        </w:rPr>
        <w:t>4259,9</w:t>
      </w:r>
      <w:r w:rsidRPr="007B1A59">
        <w:rPr>
          <w:rFonts w:ascii="Times New Roman" w:hAnsi="Times New Roman"/>
          <w:sz w:val="24"/>
          <w:szCs w:val="24"/>
        </w:rPr>
        <w:t xml:space="preserve"> тыс. руб. или </w:t>
      </w:r>
      <w:r w:rsidR="00094B6B">
        <w:rPr>
          <w:rFonts w:ascii="Times New Roman" w:hAnsi="Times New Roman"/>
          <w:sz w:val="24"/>
          <w:szCs w:val="24"/>
        </w:rPr>
        <w:t xml:space="preserve">46,2 </w:t>
      </w:r>
      <w:r w:rsidRPr="007B1A59">
        <w:rPr>
          <w:rFonts w:ascii="Times New Roman" w:hAnsi="Times New Roman"/>
          <w:sz w:val="24"/>
          <w:szCs w:val="24"/>
        </w:rPr>
        <w:t>%</w:t>
      </w:r>
    </w:p>
    <w:p w14:paraId="23E7F890" w14:textId="77777777" w:rsidR="007B1A59" w:rsidRPr="007B1A59" w:rsidRDefault="007B1A59" w:rsidP="007B1A5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- средства федерального бюджета – </w:t>
      </w:r>
      <w:r w:rsidR="00BB6A7E">
        <w:rPr>
          <w:rFonts w:ascii="Times New Roman" w:hAnsi="Times New Roman"/>
          <w:sz w:val="24"/>
          <w:szCs w:val="24"/>
        </w:rPr>
        <w:t>107342,5</w:t>
      </w:r>
      <w:r w:rsidRPr="007B1A59">
        <w:rPr>
          <w:rFonts w:ascii="Times New Roman" w:hAnsi="Times New Roman"/>
          <w:sz w:val="24"/>
          <w:szCs w:val="24"/>
        </w:rPr>
        <w:t xml:space="preserve"> тыс. руб. или </w:t>
      </w:r>
      <w:r w:rsidR="00BB6A7E">
        <w:rPr>
          <w:rFonts w:ascii="Times New Roman" w:hAnsi="Times New Roman"/>
          <w:sz w:val="24"/>
          <w:szCs w:val="24"/>
        </w:rPr>
        <w:t>18,1</w:t>
      </w:r>
      <w:r w:rsidRPr="007B1A59">
        <w:rPr>
          <w:rFonts w:ascii="Times New Roman" w:hAnsi="Times New Roman"/>
          <w:sz w:val="24"/>
          <w:szCs w:val="24"/>
        </w:rPr>
        <w:t xml:space="preserve"> %</w:t>
      </w:r>
    </w:p>
    <w:p w14:paraId="15378063" w14:textId="77777777" w:rsidR="008A29D2" w:rsidRDefault="007B1A59" w:rsidP="008A29D2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BB6A7E">
        <w:rPr>
          <w:rFonts w:ascii="Times New Roman" w:hAnsi="Times New Roman"/>
          <w:sz w:val="24"/>
          <w:szCs w:val="24"/>
        </w:rPr>
        <w:t>384,9</w:t>
      </w:r>
      <w:r w:rsidRPr="007B1A59">
        <w:rPr>
          <w:rFonts w:ascii="Times New Roman" w:hAnsi="Times New Roman"/>
          <w:sz w:val="24"/>
          <w:szCs w:val="24"/>
        </w:rPr>
        <w:t xml:space="preserve"> тыс. руб. или 0,1 %</w:t>
      </w:r>
    </w:p>
    <w:p w14:paraId="0D4501CD" w14:textId="77777777" w:rsidR="008A29D2" w:rsidRDefault="008A29D2" w:rsidP="008A29D2">
      <w:pPr>
        <w:pStyle w:val="ad"/>
        <w:ind w:firstLine="709"/>
        <w:rPr>
          <w:rFonts w:ascii="Times New Roman" w:hAnsi="Times New Roman"/>
          <w:sz w:val="24"/>
          <w:szCs w:val="24"/>
        </w:rPr>
      </w:pPr>
    </w:p>
    <w:p w14:paraId="2B62D2EA" w14:textId="77777777" w:rsidR="00E0143B" w:rsidRPr="007B1A59" w:rsidRDefault="00E0143B" w:rsidP="00E0143B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В течение действия программ </w:t>
      </w:r>
      <w:r>
        <w:rPr>
          <w:rFonts w:ascii="Times New Roman" w:hAnsi="Times New Roman"/>
          <w:sz w:val="24"/>
          <w:szCs w:val="24"/>
        </w:rPr>
        <w:t xml:space="preserve">за истекшие годы </w:t>
      </w:r>
      <w:r w:rsidRPr="007B1A59">
        <w:rPr>
          <w:rFonts w:ascii="Times New Roman" w:hAnsi="Times New Roman"/>
          <w:sz w:val="24"/>
          <w:szCs w:val="24"/>
        </w:rPr>
        <w:t>вносились изменения:</w:t>
      </w:r>
    </w:p>
    <w:p w14:paraId="094232C1" w14:textId="552FD940" w:rsidR="006F6508" w:rsidRPr="00A14D9B" w:rsidRDefault="00EF2416" w:rsidP="008C02C3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- </w:t>
      </w:r>
      <w:r w:rsidR="00DF057B" w:rsidRPr="00A14D9B">
        <w:rPr>
          <w:rFonts w:ascii="Times New Roman" w:hAnsi="Times New Roman"/>
          <w:sz w:val="24"/>
          <w:szCs w:val="24"/>
        </w:rPr>
        <w:t xml:space="preserve">Программа </w:t>
      </w:r>
      <w:r w:rsidR="00C969F1" w:rsidRPr="00A14D9B">
        <w:rPr>
          <w:rFonts w:ascii="Times New Roman" w:hAnsi="Times New Roman"/>
          <w:sz w:val="24"/>
          <w:szCs w:val="24"/>
        </w:rPr>
        <w:t>"Развитие экономики Сернурс</w:t>
      </w:r>
      <w:r w:rsidR="008D3832" w:rsidRPr="00A14D9B">
        <w:rPr>
          <w:rFonts w:ascii="Times New Roman" w:hAnsi="Times New Roman"/>
          <w:sz w:val="24"/>
          <w:szCs w:val="24"/>
        </w:rPr>
        <w:t>к</w:t>
      </w:r>
      <w:r w:rsidR="00B77C58">
        <w:rPr>
          <w:rFonts w:ascii="Times New Roman" w:hAnsi="Times New Roman"/>
          <w:sz w:val="24"/>
          <w:szCs w:val="24"/>
        </w:rPr>
        <w:t>ого</w:t>
      </w:r>
      <w:r w:rsidR="008D3832" w:rsidRPr="00A14D9B">
        <w:rPr>
          <w:rFonts w:ascii="Times New Roman" w:hAnsi="Times New Roman"/>
          <w:sz w:val="24"/>
          <w:szCs w:val="24"/>
        </w:rPr>
        <w:t xml:space="preserve"> муниципальн</w:t>
      </w:r>
      <w:r w:rsidR="00B77C58">
        <w:rPr>
          <w:rFonts w:ascii="Times New Roman" w:hAnsi="Times New Roman"/>
          <w:sz w:val="24"/>
          <w:szCs w:val="24"/>
        </w:rPr>
        <w:t>ого</w:t>
      </w:r>
      <w:r w:rsidR="008D3832" w:rsidRPr="00A14D9B">
        <w:rPr>
          <w:rFonts w:ascii="Times New Roman" w:hAnsi="Times New Roman"/>
          <w:sz w:val="24"/>
          <w:szCs w:val="24"/>
        </w:rPr>
        <w:t xml:space="preserve"> район</w:t>
      </w:r>
      <w:r w:rsidR="00B77C58">
        <w:rPr>
          <w:rFonts w:ascii="Times New Roman" w:hAnsi="Times New Roman"/>
          <w:sz w:val="24"/>
          <w:szCs w:val="24"/>
        </w:rPr>
        <w:t>а</w:t>
      </w:r>
      <w:r w:rsidR="008D3832" w:rsidRPr="00A14D9B">
        <w:rPr>
          <w:rFonts w:ascii="Times New Roman" w:hAnsi="Times New Roman"/>
          <w:sz w:val="24"/>
          <w:szCs w:val="24"/>
        </w:rPr>
        <w:t xml:space="preserve"> до 2025</w:t>
      </w:r>
      <w:r w:rsidR="00C969F1" w:rsidRPr="00A14D9B">
        <w:rPr>
          <w:rFonts w:ascii="Times New Roman" w:hAnsi="Times New Roman"/>
          <w:sz w:val="24"/>
          <w:szCs w:val="24"/>
        </w:rPr>
        <w:t xml:space="preserve"> года"</w:t>
      </w:r>
      <w:r w:rsidR="00C55A66" w:rsidRPr="00A14D9B">
        <w:rPr>
          <w:rFonts w:ascii="Times New Roman" w:hAnsi="Times New Roman"/>
          <w:sz w:val="24"/>
          <w:szCs w:val="24"/>
        </w:rPr>
        <w:t xml:space="preserve"> </w:t>
      </w:r>
      <w:r w:rsidR="00DF057B" w:rsidRPr="00A14D9B">
        <w:rPr>
          <w:rFonts w:ascii="Times New Roman" w:hAnsi="Times New Roman"/>
          <w:sz w:val="24"/>
          <w:szCs w:val="24"/>
        </w:rPr>
        <w:t>утверждена п</w:t>
      </w:r>
      <w:r w:rsidR="00FC6A9B" w:rsidRPr="00A14D9B">
        <w:rPr>
          <w:rFonts w:ascii="Times New Roman" w:hAnsi="Times New Roman"/>
          <w:sz w:val="24"/>
          <w:szCs w:val="24"/>
        </w:rPr>
        <w:t>остановление</w:t>
      </w:r>
      <w:r w:rsidR="00DF057B" w:rsidRPr="00A14D9B">
        <w:rPr>
          <w:rFonts w:ascii="Times New Roman" w:hAnsi="Times New Roman"/>
          <w:sz w:val="24"/>
          <w:szCs w:val="24"/>
        </w:rPr>
        <w:t>м</w:t>
      </w:r>
      <w:r w:rsidR="00FC6A9B" w:rsidRPr="00A14D9B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 от 29.05.2018 года №</w:t>
      </w:r>
      <w:r w:rsidR="00B05DE2" w:rsidRPr="00A14D9B">
        <w:rPr>
          <w:rFonts w:ascii="Times New Roman" w:hAnsi="Times New Roman"/>
          <w:sz w:val="24"/>
          <w:szCs w:val="24"/>
        </w:rPr>
        <w:t xml:space="preserve"> </w:t>
      </w:r>
      <w:r w:rsidR="00FC6A9B" w:rsidRPr="00A14D9B">
        <w:rPr>
          <w:rFonts w:ascii="Times New Roman" w:hAnsi="Times New Roman"/>
          <w:sz w:val="24"/>
          <w:szCs w:val="24"/>
        </w:rPr>
        <w:t>196 «Об утверждении муниципальной программы «Развитие экономики муниципального образования «Сернурский муниципальный район</w:t>
      </w:r>
      <w:r w:rsidR="00993E9C" w:rsidRPr="00A14D9B">
        <w:rPr>
          <w:rFonts w:ascii="Times New Roman" w:hAnsi="Times New Roman"/>
          <w:sz w:val="24"/>
          <w:szCs w:val="24"/>
        </w:rPr>
        <w:t>» до 2022 года»</w:t>
      </w:r>
      <w:r w:rsidR="00FC6A9B" w:rsidRPr="00A14D9B">
        <w:rPr>
          <w:rFonts w:ascii="Times New Roman" w:hAnsi="Times New Roman"/>
          <w:sz w:val="24"/>
          <w:szCs w:val="24"/>
        </w:rPr>
        <w:t xml:space="preserve">, </w:t>
      </w:r>
      <w:r w:rsidR="00B1295B" w:rsidRPr="00A14D9B">
        <w:rPr>
          <w:rFonts w:ascii="Times New Roman" w:hAnsi="Times New Roman"/>
          <w:sz w:val="24"/>
          <w:szCs w:val="24"/>
        </w:rPr>
        <w:t>с последующими изменениями п</w:t>
      </w:r>
      <w:r w:rsidR="00FC6A9B" w:rsidRPr="00A14D9B">
        <w:rPr>
          <w:rFonts w:ascii="Times New Roman" w:hAnsi="Times New Roman"/>
          <w:sz w:val="24"/>
          <w:szCs w:val="24"/>
        </w:rPr>
        <w:t>остановление</w:t>
      </w:r>
      <w:r w:rsidR="00B1295B" w:rsidRPr="00A14D9B">
        <w:rPr>
          <w:rFonts w:ascii="Times New Roman" w:hAnsi="Times New Roman"/>
          <w:sz w:val="24"/>
          <w:szCs w:val="24"/>
        </w:rPr>
        <w:t>м</w:t>
      </w:r>
      <w:r w:rsidR="00FC6A9B" w:rsidRPr="00A14D9B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 </w:t>
      </w:r>
      <w:r w:rsidR="005026DD" w:rsidRPr="00A14D9B">
        <w:rPr>
          <w:rFonts w:ascii="Times New Roman" w:hAnsi="Times New Roman"/>
          <w:sz w:val="24"/>
          <w:szCs w:val="24"/>
        </w:rPr>
        <w:t>от 25.12.2018 года №</w:t>
      </w:r>
      <w:r w:rsidR="00B1295B" w:rsidRPr="00A14D9B">
        <w:rPr>
          <w:rFonts w:ascii="Times New Roman" w:hAnsi="Times New Roman"/>
          <w:sz w:val="24"/>
          <w:szCs w:val="24"/>
        </w:rPr>
        <w:t xml:space="preserve"> </w:t>
      </w:r>
      <w:r w:rsidR="00FC6A9B" w:rsidRPr="00A14D9B">
        <w:rPr>
          <w:rFonts w:ascii="Times New Roman" w:hAnsi="Times New Roman"/>
          <w:sz w:val="24"/>
          <w:szCs w:val="24"/>
        </w:rPr>
        <w:t xml:space="preserve">398 «О продлении срока действия муниципальной программы «Развитие экономики муниципального образования «Сернурский муниципальный район» до 2022 года», от 23.04.2019 </w:t>
      </w:r>
      <w:r w:rsidR="005026DD" w:rsidRPr="00A14D9B">
        <w:rPr>
          <w:rFonts w:ascii="Times New Roman" w:hAnsi="Times New Roman"/>
          <w:sz w:val="24"/>
          <w:szCs w:val="24"/>
        </w:rPr>
        <w:t>года №</w:t>
      </w:r>
      <w:r w:rsidR="00FC6A9B" w:rsidRPr="00A14D9B">
        <w:rPr>
          <w:rFonts w:ascii="Times New Roman" w:hAnsi="Times New Roman"/>
          <w:sz w:val="24"/>
          <w:szCs w:val="24"/>
        </w:rPr>
        <w:t>130 «О внесении изменений в муниципальную программу «Развитие экономики муниципального образования «Сернурский муниципальный район» до 2022 года»</w:t>
      </w:r>
      <w:r w:rsidR="00B1295B" w:rsidRPr="00A14D9B">
        <w:rPr>
          <w:rFonts w:ascii="Times New Roman" w:hAnsi="Times New Roman"/>
          <w:sz w:val="24"/>
          <w:szCs w:val="24"/>
        </w:rPr>
        <w:t>, от 30.07.202</w:t>
      </w:r>
      <w:r w:rsidR="00370B39">
        <w:rPr>
          <w:rFonts w:ascii="Times New Roman" w:hAnsi="Times New Roman"/>
          <w:sz w:val="24"/>
          <w:szCs w:val="24"/>
        </w:rPr>
        <w:t>0</w:t>
      </w:r>
      <w:r w:rsidR="00B1295B" w:rsidRPr="00A14D9B">
        <w:rPr>
          <w:rFonts w:ascii="Times New Roman" w:hAnsi="Times New Roman"/>
          <w:sz w:val="24"/>
          <w:szCs w:val="24"/>
        </w:rPr>
        <w:t xml:space="preserve"> года № 279 «</w:t>
      </w:r>
      <w:r w:rsidR="004D27F4" w:rsidRPr="00A14D9B">
        <w:rPr>
          <w:rFonts w:ascii="Times New Roman" w:hAnsi="Times New Roman"/>
          <w:sz w:val="24"/>
          <w:szCs w:val="24"/>
        </w:rPr>
        <w:t>О внесении изменений в муниципальную программу «Развитие экономики муниципального образования «Сернурский муниципальный район» до 2022 года», утвержденную постановлением администрации МО «Сернурский муниципальный район» от 29 мая 2018 года №196» (с продлением программы до 2025 г.)</w:t>
      </w:r>
      <w:r w:rsidR="00370B39">
        <w:rPr>
          <w:rFonts w:ascii="Times New Roman" w:hAnsi="Times New Roman"/>
          <w:sz w:val="24"/>
          <w:szCs w:val="24"/>
        </w:rPr>
        <w:t>, от 15.04.2022</w:t>
      </w:r>
      <w:r w:rsidR="00B357A3">
        <w:rPr>
          <w:rFonts w:ascii="Times New Roman" w:hAnsi="Times New Roman"/>
          <w:sz w:val="24"/>
          <w:szCs w:val="24"/>
        </w:rPr>
        <w:t xml:space="preserve"> года</w:t>
      </w:r>
      <w:r w:rsidR="00370B39">
        <w:rPr>
          <w:rFonts w:ascii="Times New Roman" w:hAnsi="Times New Roman"/>
          <w:sz w:val="24"/>
          <w:szCs w:val="24"/>
        </w:rPr>
        <w:t xml:space="preserve"> № 191 «</w:t>
      </w:r>
      <w:r w:rsidR="00370B39" w:rsidRPr="00370B39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от 29 мая 2018 г. № 196 «Об утверждении муниципальной программы «Развитие экономики муниципального образования «Сернурский муниципальный </w:t>
      </w:r>
      <w:r w:rsidR="00370B39" w:rsidRPr="00370B39">
        <w:rPr>
          <w:rFonts w:ascii="Times New Roman" w:hAnsi="Times New Roman"/>
          <w:sz w:val="24"/>
          <w:szCs w:val="24"/>
        </w:rPr>
        <w:lastRenderedPageBreak/>
        <w:t>район» до 2022 года»»</w:t>
      </w:r>
      <w:r w:rsidR="00370B39">
        <w:rPr>
          <w:rFonts w:ascii="Times New Roman" w:hAnsi="Times New Roman"/>
          <w:sz w:val="24"/>
          <w:szCs w:val="24"/>
        </w:rPr>
        <w:t xml:space="preserve">, </w:t>
      </w:r>
      <w:r w:rsidR="00B357A3">
        <w:rPr>
          <w:rFonts w:ascii="Times New Roman" w:hAnsi="Times New Roman"/>
          <w:sz w:val="24"/>
          <w:szCs w:val="24"/>
        </w:rPr>
        <w:t>от 30.06.2022 года № 298 «</w:t>
      </w:r>
      <w:r w:rsidR="008C02C3" w:rsidRPr="008C02C3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  <w:r w:rsidR="008C02C3">
        <w:rPr>
          <w:rFonts w:ascii="Times New Roman" w:hAnsi="Times New Roman"/>
          <w:sz w:val="24"/>
          <w:szCs w:val="24"/>
        </w:rPr>
        <w:t xml:space="preserve"> </w:t>
      </w:r>
      <w:r w:rsidR="008C02C3" w:rsidRPr="008C02C3">
        <w:rPr>
          <w:rFonts w:ascii="Times New Roman" w:hAnsi="Times New Roman"/>
          <w:sz w:val="24"/>
          <w:szCs w:val="24"/>
        </w:rPr>
        <w:t>«Развитие экономики Сернурского муниципального района</w:t>
      </w:r>
      <w:r w:rsidR="008C02C3">
        <w:rPr>
          <w:rFonts w:ascii="Times New Roman" w:hAnsi="Times New Roman"/>
          <w:sz w:val="24"/>
          <w:szCs w:val="24"/>
        </w:rPr>
        <w:t xml:space="preserve"> </w:t>
      </w:r>
      <w:r w:rsidR="008C02C3" w:rsidRPr="008C02C3">
        <w:rPr>
          <w:rFonts w:ascii="Times New Roman" w:hAnsi="Times New Roman"/>
          <w:sz w:val="24"/>
          <w:szCs w:val="24"/>
        </w:rPr>
        <w:t>до 2025 года»»</w:t>
      </w:r>
      <w:r w:rsidR="008C0BBD" w:rsidRPr="00A14D9B">
        <w:rPr>
          <w:rFonts w:ascii="Times New Roman" w:hAnsi="Times New Roman"/>
          <w:bCs/>
          <w:sz w:val="24"/>
          <w:szCs w:val="24"/>
        </w:rPr>
        <w:t>;</w:t>
      </w:r>
    </w:p>
    <w:p w14:paraId="4BA1BE20" w14:textId="6081E331" w:rsidR="00D320A1" w:rsidRPr="00A14D9B" w:rsidRDefault="00EF2416" w:rsidP="00FC6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D9B">
        <w:rPr>
          <w:rFonts w:ascii="Times New Roman" w:hAnsi="Times New Roman"/>
          <w:bCs/>
          <w:sz w:val="24"/>
          <w:szCs w:val="24"/>
        </w:rPr>
        <w:t xml:space="preserve">- </w:t>
      </w:r>
      <w:r w:rsidR="00C55A66" w:rsidRPr="00A14D9B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F06D1B" w:rsidRPr="00A14D9B">
        <w:rPr>
          <w:rFonts w:ascii="Times New Roman" w:hAnsi="Times New Roman"/>
          <w:bCs/>
          <w:sz w:val="24"/>
          <w:szCs w:val="24"/>
        </w:rPr>
        <w:t>"Развитие культуры, физической культуры, спорта и туризма муниципального образования "Сернурский муниципальный район" на 2014-2025 годы</w:t>
      </w:r>
      <w:r w:rsidR="00D13683" w:rsidRPr="00A14D9B">
        <w:rPr>
          <w:rFonts w:ascii="Times New Roman" w:hAnsi="Times New Roman"/>
          <w:bCs/>
          <w:sz w:val="24"/>
          <w:szCs w:val="24"/>
        </w:rPr>
        <w:t>» первоначально была принята постановлением</w:t>
      </w:r>
      <w:r w:rsidR="00F06D1B" w:rsidRPr="00A14D9B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 </w:t>
      </w:r>
      <w:r w:rsidR="00D13683" w:rsidRPr="00A14D9B">
        <w:rPr>
          <w:rFonts w:ascii="Times New Roman" w:hAnsi="Times New Roman"/>
          <w:sz w:val="24"/>
          <w:szCs w:val="24"/>
        </w:rPr>
        <w:t>26 ноября</w:t>
      </w:r>
      <w:r w:rsidR="00F06D1B" w:rsidRPr="00A14D9B">
        <w:rPr>
          <w:rFonts w:ascii="Times New Roman" w:hAnsi="Times New Roman"/>
          <w:sz w:val="24"/>
          <w:szCs w:val="24"/>
        </w:rPr>
        <w:t xml:space="preserve"> 201</w:t>
      </w:r>
      <w:r w:rsidR="00D13683" w:rsidRPr="00A14D9B">
        <w:rPr>
          <w:rFonts w:ascii="Times New Roman" w:hAnsi="Times New Roman"/>
          <w:sz w:val="24"/>
          <w:szCs w:val="24"/>
        </w:rPr>
        <w:t>3</w:t>
      </w:r>
      <w:r w:rsidR="00F06D1B" w:rsidRPr="00A14D9B">
        <w:rPr>
          <w:rFonts w:ascii="Times New Roman" w:hAnsi="Times New Roman"/>
          <w:sz w:val="24"/>
          <w:szCs w:val="24"/>
        </w:rPr>
        <w:t xml:space="preserve"> года №</w:t>
      </w:r>
      <w:r w:rsidR="00D320A1" w:rsidRPr="00A14D9B">
        <w:rPr>
          <w:rFonts w:ascii="Times New Roman" w:hAnsi="Times New Roman"/>
          <w:sz w:val="24"/>
          <w:szCs w:val="24"/>
        </w:rPr>
        <w:t xml:space="preserve"> </w:t>
      </w:r>
      <w:r w:rsidR="00D13683" w:rsidRPr="00A14D9B">
        <w:rPr>
          <w:rFonts w:ascii="Times New Roman" w:hAnsi="Times New Roman"/>
          <w:sz w:val="24"/>
          <w:szCs w:val="24"/>
        </w:rPr>
        <w:t xml:space="preserve">546, </w:t>
      </w:r>
      <w:r w:rsidR="00D320A1" w:rsidRPr="00A14D9B">
        <w:rPr>
          <w:rFonts w:ascii="Times New Roman" w:hAnsi="Times New Roman"/>
          <w:sz w:val="24"/>
          <w:szCs w:val="24"/>
        </w:rPr>
        <w:t xml:space="preserve">с последующими </w:t>
      </w:r>
      <w:r w:rsidR="00D13683" w:rsidRPr="00A14D9B">
        <w:rPr>
          <w:rFonts w:ascii="Times New Roman" w:hAnsi="Times New Roman"/>
          <w:sz w:val="24"/>
          <w:szCs w:val="24"/>
        </w:rPr>
        <w:t>ежегодными изменениями и дополнениями</w:t>
      </w:r>
      <w:r w:rsidR="00D320A1" w:rsidRPr="00A14D9B">
        <w:rPr>
          <w:rFonts w:ascii="Times New Roman" w:hAnsi="Times New Roman"/>
          <w:sz w:val="24"/>
          <w:szCs w:val="24"/>
        </w:rPr>
        <w:t>.</w:t>
      </w:r>
      <w:r w:rsidR="00CA730E" w:rsidRPr="00A14D9B">
        <w:rPr>
          <w:rFonts w:ascii="Times New Roman" w:hAnsi="Times New Roman"/>
          <w:sz w:val="24"/>
          <w:szCs w:val="24"/>
        </w:rPr>
        <w:t xml:space="preserve"> Постановлением от </w:t>
      </w:r>
      <w:r w:rsidR="00926A37" w:rsidRPr="00926A37">
        <w:rPr>
          <w:rFonts w:ascii="Times New Roman" w:hAnsi="Times New Roman"/>
          <w:sz w:val="24"/>
          <w:szCs w:val="24"/>
        </w:rPr>
        <w:t>10.02.2022 № 57</w:t>
      </w:r>
      <w:r w:rsidR="00CA730E" w:rsidRPr="00A14D9B">
        <w:rPr>
          <w:rFonts w:ascii="Times New Roman" w:hAnsi="Times New Roman"/>
          <w:sz w:val="24"/>
          <w:szCs w:val="24"/>
        </w:rPr>
        <w:t xml:space="preserve"> </w:t>
      </w:r>
      <w:r w:rsidR="00926A37">
        <w:rPr>
          <w:rFonts w:ascii="Times New Roman" w:hAnsi="Times New Roman"/>
          <w:sz w:val="24"/>
          <w:szCs w:val="24"/>
        </w:rPr>
        <w:t>«</w:t>
      </w:r>
      <w:r w:rsidR="00926A37" w:rsidRPr="00926A37">
        <w:rPr>
          <w:rFonts w:ascii="Times New Roman" w:hAnsi="Times New Roman"/>
          <w:sz w:val="24"/>
          <w:szCs w:val="24"/>
        </w:rPr>
        <w:t>Об утверждении муниципальной программы «Развитие культуры, физической культуры, спорта и туризма муниципального образования «Сернурский муниципальный район» на 2014-2025 годы»</w:t>
      </w:r>
      <w:r w:rsidR="00926A37">
        <w:rPr>
          <w:rFonts w:ascii="Times New Roman" w:hAnsi="Times New Roman"/>
          <w:sz w:val="24"/>
          <w:szCs w:val="24"/>
        </w:rPr>
        <w:t xml:space="preserve"> </w:t>
      </w:r>
      <w:r w:rsidR="00CA730E" w:rsidRPr="00A14D9B">
        <w:rPr>
          <w:rFonts w:ascii="Times New Roman" w:hAnsi="Times New Roman"/>
          <w:sz w:val="24"/>
          <w:szCs w:val="24"/>
        </w:rPr>
        <w:t>утверждена новая редакция программы</w:t>
      </w:r>
      <w:r w:rsidR="00D13683" w:rsidRPr="00A14D9B">
        <w:rPr>
          <w:rFonts w:ascii="Times New Roman" w:hAnsi="Times New Roman"/>
          <w:sz w:val="24"/>
          <w:szCs w:val="24"/>
        </w:rPr>
        <w:t xml:space="preserve"> на 202</w:t>
      </w:r>
      <w:r w:rsidR="00926A37">
        <w:rPr>
          <w:rFonts w:ascii="Times New Roman" w:hAnsi="Times New Roman"/>
          <w:sz w:val="24"/>
          <w:szCs w:val="24"/>
        </w:rPr>
        <w:t>2</w:t>
      </w:r>
      <w:r w:rsidR="00D13683" w:rsidRPr="00A14D9B">
        <w:rPr>
          <w:rFonts w:ascii="Times New Roman" w:hAnsi="Times New Roman"/>
          <w:sz w:val="24"/>
          <w:szCs w:val="24"/>
        </w:rPr>
        <w:t xml:space="preserve"> год.</w:t>
      </w:r>
      <w:r w:rsidR="00D320A1" w:rsidRPr="00A14D9B">
        <w:rPr>
          <w:rFonts w:ascii="Times New Roman" w:hAnsi="Times New Roman"/>
          <w:sz w:val="24"/>
          <w:szCs w:val="24"/>
        </w:rPr>
        <w:t xml:space="preserve"> В </w:t>
      </w:r>
      <w:r w:rsidR="00CA730E" w:rsidRPr="00A14D9B">
        <w:rPr>
          <w:rFonts w:ascii="Times New Roman" w:hAnsi="Times New Roman"/>
          <w:sz w:val="24"/>
          <w:szCs w:val="24"/>
        </w:rPr>
        <w:t xml:space="preserve">течение </w:t>
      </w:r>
      <w:r w:rsidR="00D320A1" w:rsidRPr="00A14D9B">
        <w:rPr>
          <w:rFonts w:ascii="Times New Roman" w:hAnsi="Times New Roman"/>
          <w:sz w:val="24"/>
          <w:szCs w:val="24"/>
        </w:rPr>
        <w:t>год</w:t>
      </w:r>
      <w:r w:rsidR="00CA730E" w:rsidRPr="00A14D9B">
        <w:rPr>
          <w:rFonts w:ascii="Times New Roman" w:hAnsi="Times New Roman"/>
          <w:sz w:val="24"/>
          <w:szCs w:val="24"/>
        </w:rPr>
        <w:t>а</w:t>
      </w:r>
      <w:r w:rsidR="00D320A1" w:rsidRPr="00A14D9B">
        <w:rPr>
          <w:rFonts w:ascii="Times New Roman" w:hAnsi="Times New Roman"/>
          <w:sz w:val="24"/>
          <w:szCs w:val="24"/>
        </w:rPr>
        <w:t xml:space="preserve"> </w:t>
      </w:r>
      <w:r w:rsidR="00CA730E" w:rsidRPr="00A14D9B">
        <w:rPr>
          <w:rFonts w:ascii="Times New Roman" w:hAnsi="Times New Roman"/>
          <w:sz w:val="24"/>
          <w:szCs w:val="24"/>
        </w:rPr>
        <w:t>внесены изменения</w:t>
      </w:r>
      <w:r w:rsidR="00D320A1" w:rsidRPr="00A14D9B">
        <w:rPr>
          <w:rFonts w:ascii="Times New Roman" w:hAnsi="Times New Roman"/>
          <w:sz w:val="24"/>
          <w:szCs w:val="24"/>
        </w:rPr>
        <w:t>, - 14.0</w:t>
      </w:r>
      <w:r w:rsidR="00926A37">
        <w:rPr>
          <w:rFonts w:ascii="Times New Roman" w:hAnsi="Times New Roman"/>
          <w:sz w:val="24"/>
          <w:szCs w:val="24"/>
        </w:rPr>
        <w:t>6.2022</w:t>
      </w:r>
      <w:r w:rsidR="00D320A1" w:rsidRPr="00A14D9B">
        <w:rPr>
          <w:rFonts w:ascii="Times New Roman" w:hAnsi="Times New Roman"/>
          <w:sz w:val="24"/>
          <w:szCs w:val="24"/>
        </w:rPr>
        <w:t xml:space="preserve"> № 2</w:t>
      </w:r>
      <w:r w:rsidR="00926A37">
        <w:rPr>
          <w:rFonts w:ascii="Times New Roman" w:hAnsi="Times New Roman"/>
          <w:sz w:val="24"/>
          <w:szCs w:val="24"/>
        </w:rPr>
        <w:t>77</w:t>
      </w:r>
      <w:r w:rsidR="00D320A1" w:rsidRPr="00A14D9B">
        <w:rPr>
          <w:rFonts w:ascii="Times New Roman" w:hAnsi="Times New Roman"/>
          <w:sz w:val="24"/>
          <w:szCs w:val="24"/>
        </w:rPr>
        <w:t>, 1</w:t>
      </w:r>
      <w:r w:rsidR="0048579D">
        <w:rPr>
          <w:rFonts w:ascii="Times New Roman" w:hAnsi="Times New Roman"/>
          <w:sz w:val="24"/>
          <w:szCs w:val="24"/>
        </w:rPr>
        <w:t>0</w:t>
      </w:r>
      <w:r w:rsidR="00D320A1" w:rsidRPr="00A14D9B">
        <w:rPr>
          <w:rFonts w:ascii="Times New Roman" w:hAnsi="Times New Roman"/>
          <w:sz w:val="24"/>
          <w:szCs w:val="24"/>
        </w:rPr>
        <w:t>.1</w:t>
      </w:r>
      <w:r w:rsidR="0048579D">
        <w:rPr>
          <w:rFonts w:ascii="Times New Roman" w:hAnsi="Times New Roman"/>
          <w:sz w:val="24"/>
          <w:szCs w:val="24"/>
        </w:rPr>
        <w:t>1</w:t>
      </w:r>
      <w:r w:rsidR="00D320A1" w:rsidRPr="00A14D9B">
        <w:rPr>
          <w:rFonts w:ascii="Times New Roman" w:hAnsi="Times New Roman"/>
          <w:sz w:val="24"/>
          <w:szCs w:val="24"/>
        </w:rPr>
        <w:t>.202</w:t>
      </w:r>
      <w:r w:rsidR="0048579D">
        <w:rPr>
          <w:rFonts w:ascii="Times New Roman" w:hAnsi="Times New Roman"/>
          <w:sz w:val="24"/>
          <w:szCs w:val="24"/>
        </w:rPr>
        <w:t>2</w:t>
      </w:r>
      <w:r w:rsidR="00D320A1" w:rsidRPr="00A14D9B">
        <w:rPr>
          <w:rFonts w:ascii="Times New Roman" w:hAnsi="Times New Roman"/>
          <w:sz w:val="24"/>
          <w:szCs w:val="24"/>
        </w:rPr>
        <w:t xml:space="preserve"> № </w:t>
      </w:r>
      <w:r w:rsidR="0048579D">
        <w:rPr>
          <w:rFonts w:ascii="Times New Roman" w:hAnsi="Times New Roman"/>
          <w:sz w:val="24"/>
          <w:szCs w:val="24"/>
        </w:rPr>
        <w:t>509</w:t>
      </w:r>
      <w:r w:rsidR="00D320A1" w:rsidRPr="00A14D9B">
        <w:rPr>
          <w:rFonts w:ascii="Times New Roman" w:hAnsi="Times New Roman"/>
          <w:sz w:val="24"/>
          <w:szCs w:val="24"/>
        </w:rPr>
        <w:t xml:space="preserve">, </w:t>
      </w:r>
      <w:r w:rsidR="009F7796">
        <w:rPr>
          <w:rFonts w:ascii="Times New Roman" w:hAnsi="Times New Roman"/>
          <w:sz w:val="24"/>
          <w:szCs w:val="24"/>
        </w:rPr>
        <w:t>1</w:t>
      </w:r>
      <w:r w:rsidR="00D320A1" w:rsidRPr="00A14D9B">
        <w:rPr>
          <w:rFonts w:ascii="Times New Roman" w:hAnsi="Times New Roman"/>
          <w:sz w:val="24"/>
          <w:szCs w:val="24"/>
        </w:rPr>
        <w:t>3.12.202</w:t>
      </w:r>
      <w:r w:rsidR="009F7796">
        <w:rPr>
          <w:rFonts w:ascii="Times New Roman" w:hAnsi="Times New Roman"/>
          <w:sz w:val="24"/>
          <w:szCs w:val="24"/>
        </w:rPr>
        <w:t>2</w:t>
      </w:r>
      <w:r w:rsidR="00D320A1" w:rsidRPr="00A14D9B">
        <w:rPr>
          <w:rFonts w:ascii="Times New Roman" w:hAnsi="Times New Roman"/>
          <w:sz w:val="24"/>
          <w:szCs w:val="24"/>
        </w:rPr>
        <w:t xml:space="preserve"> № 5</w:t>
      </w:r>
      <w:r w:rsidR="009F7796">
        <w:rPr>
          <w:rFonts w:ascii="Times New Roman" w:hAnsi="Times New Roman"/>
          <w:sz w:val="24"/>
          <w:szCs w:val="24"/>
        </w:rPr>
        <w:t>98</w:t>
      </w:r>
      <w:r w:rsidR="002E0E65" w:rsidRPr="00A14D9B">
        <w:rPr>
          <w:rFonts w:ascii="Times New Roman" w:hAnsi="Times New Roman"/>
          <w:sz w:val="24"/>
          <w:szCs w:val="24"/>
        </w:rPr>
        <w:t>;</w:t>
      </w:r>
    </w:p>
    <w:p w14:paraId="1707AB51" w14:textId="5E0ACFF7" w:rsidR="006F6508" w:rsidRPr="00A14D9B" w:rsidRDefault="00EF2416" w:rsidP="00EF2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D9B">
        <w:rPr>
          <w:rFonts w:ascii="Times New Roman" w:hAnsi="Times New Roman"/>
          <w:bCs/>
          <w:sz w:val="24"/>
          <w:szCs w:val="24"/>
        </w:rPr>
        <w:t xml:space="preserve">- </w:t>
      </w:r>
      <w:r w:rsidR="003661D3" w:rsidRPr="00A14D9B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C969F1" w:rsidRPr="00A14D9B">
        <w:rPr>
          <w:rFonts w:ascii="Times New Roman" w:hAnsi="Times New Roman"/>
          <w:bCs/>
          <w:sz w:val="24"/>
          <w:szCs w:val="24"/>
        </w:rPr>
        <w:t>"Управление муниципальными финансами и муниципальным долгом муниципального образования "Сернурский муниципальный район" на 2013-2025 годы"</w:t>
      </w:r>
      <w:r w:rsidRPr="00A14D9B">
        <w:rPr>
          <w:rFonts w:ascii="Times New Roman" w:hAnsi="Times New Roman"/>
          <w:bCs/>
          <w:sz w:val="24"/>
          <w:szCs w:val="24"/>
        </w:rPr>
        <w:t xml:space="preserve"> </w:t>
      </w:r>
      <w:r w:rsidR="003661D3" w:rsidRPr="00A14D9B">
        <w:rPr>
          <w:rFonts w:ascii="Times New Roman" w:hAnsi="Times New Roman"/>
          <w:bCs/>
          <w:sz w:val="24"/>
          <w:szCs w:val="24"/>
        </w:rPr>
        <w:t>принята п</w:t>
      </w:r>
      <w:r w:rsidRPr="00A14D9B">
        <w:rPr>
          <w:rFonts w:ascii="Times New Roman" w:hAnsi="Times New Roman"/>
          <w:sz w:val="24"/>
          <w:szCs w:val="24"/>
        </w:rPr>
        <w:t>остановление</w:t>
      </w:r>
      <w:r w:rsidR="003661D3" w:rsidRPr="00A14D9B">
        <w:rPr>
          <w:rFonts w:ascii="Times New Roman" w:hAnsi="Times New Roman"/>
          <w:sz w:val="24"/>
          <w:szCs w:val="24"/>
        </w:rPr>
        <w:t>м</w:t>
      </w:r>
      <w:r w:rsidRPr="00A14D9B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</w:t>
      </w:r>
      <w:r w:rsidR="005026DD" w:rsidRPr="00A14D9B">
        <w:rPr>
          <w:rFonts w:ascii="Times New Roman" w:hAnsi="Times New Roman"/>
          <w:sz w:val="24"/>
          <w:szCs w:val="24"/>
        </w:rPr>
        <w:t xml:space="preserve"> от 02 декабря 2013 г. №</w:t>
      </w:r>
      <w:r w:rsidR="009D517A" w:rsidRPr="00A14D9B">
        <w:rPr>
          <w:rFonts w:ascii="Times New Roman" w:hAnsi="Times New Roman"/>
          <w:sz w:val="24"/>
          <w:szCs w:val="24"/>
        </w:rPr>
        <w:t xml:space="preserve"> </w:t>
      </w:r>
      <w:r w:rsidRPr="00A14D9B">
        <w:rPr>
          <w:rFonts w:ascii="Times New Roman" w:hAnsi="Times New Roman"/>
          <w:sz w:val="24"/>
          <w:szCs w:val="24"/>
        </w:rPr>
        <w:t>568</w:t>
      </w:r>
      <w:r w:rsidR="003661D3" w:rsidRPr="00A14D9B">
        <w:rPr>
          <w:rFonts w:ascii="Times New Roman" w:hAnsi="Times New Roman"/>
          <w:sz w:val="24"/>
          <w:szCs w:val="24"/>
        </w:rPr>
        <w:t xml:space="preserve"> «</w:t>
      </w:r>
      <w:r w:rsidR="003161D0" w:rsidRPr="00A14D9B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долгом муниципального образования «Сернурский муниципальный район» на 2013-2018 годы», с последующими изменениями</w:t>
      </w:r>
      <w:r w:rsidR="002E0E65" w:rsidRPr="00A14D9B">
        <w:rPr>
          <w:rFonts w:ascii="Times New Roman" w:hAnsi="Times New Roman"/>
          <w:sz w:val="24"/>
          <w:szCs w:val="24"/>
        </w:rPr>
        <w:t xml:space="preserve"> от 24.05.2016 № 218, от 30.12.2016 № 571, от 30.05.2017 № 204, от 12.12.2017 № 432, от 05.04.2018 № 125, от 01.10.2018 № 301, от 25.02.2019 № 43, от 07.05.2020 № 164</w:t>
      </w:r>
      <w:r w:rsidR="007848DA">
        <w:rPr>
          <w:rFonts w:ascii="Times New Roman" w:hAnsi="Times New Roman"/>
          <w:sz w:val="24"/>
          <w:szCs w:val="24"/>
        </w:rPr>
        <w:t xml:space="preserve">, </w:t>
      </w:r>
      <w:r w:rsidR="002E0E65" w:rsidRPr="00A14D9B">
        <w:rPr>
          <w:rFonts w:ascii="Times New Roman" w:hAnsi="Times New Roman"/>
          <w:sz w:val="24"/>
          <w:szCs w:val="24"/>
        </w:rPr>
        <w:t>от 14.01.2021 № 11, от 27.09.2021 № 437</w:t>
      </w:r>
      <w:r w:rsidR="007848DA">
        <w:rPr>
          <w:rFonts w:ascii="Times New Roman" w:hAnsi="Times New Roman"/>
          <w:sz w:val="24"/>
          <w:szCs w:val="24"/>
        </w:rPr>
        <w:t xml:space="preserve">, </w:t>
      </w:r>
      <w:r w:rsidR="00881CA1">
        <w:rPr>
          <w:rFonts w:ascii="Times New Roman" w:hAnsi="Times New Roman"/>
          <w:sz w:val="24"/>
          <w:szCs w:val="24"/>
        </w:rPr>
        <w:t>от 31.05.2022 № 262</w:t>
      </w:r>
      <w:r w:rsidR="00FB5F3E">
        <w:rPr>
          <w:rFonts w:ascii="Times New Roman" w:hAnsi="Times New Roman"/>
          <w:sz w:val="24"/>
          <w:szCs w:val="24"/>
        </w:rPr>
        <w:t>, от 08.12.2022 № 583</w:t>
      </w:r>
      <w:r w:rsidRPr="00A14D9B">
        <w:rPr>
          <w:rFonts w:ascii="Times New Roman" w:hAnsi="Times New Roman"/>
          <w:sz w:val="24"/>
          <w:szCs w:val="24"/>
        </w:rPr>
        <w:t>;</w:t>
      </w:r>
    </w:p>
    <w:p w14:paraId="1C44062A" w14:textId="35BB8CA4" w:rsidR="001D79D2" w:rsidRPr="00A14D9B" w:rsidRDefault="005026DD" w:rsidP="00C874F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D9B">
        <w:rPr>
          <w:rFonts w:ascii="Times New Roman" w:hAnsi="Times New Roman"/>
          <w:bCs/>
          <w:sz w:val="24"/>
          <w:szCs w:val="24"/>
        </w:rPr>
        <w:t xml:space="preserve">- </w:t>
      </w:r>
      <w:r w:rsidR="00C874FD" w:rsidRPr="00EC0882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6B268D" w:rsidRPr="00EC0882">
        <w:rPr>
          <w:rFonts w:ascii="Times New Roman" w:hAnsi="Times New Roman"/>
          <w:bCs/>
          <w:sz w:val="24"/>
          <w:szCs w:val="24"/>
        </w:rPr>
        <w:t>«</w:t>
      </w:r>
      <w:r w:rsidR="00357806" w:rsidRPr="00EC0882">
        <w:rPr>
          <w:rFonts w:ascii="Times New Roman" w:hAnsi="Times New Roman"/>
          <w:sz w:val="24"/>
          <w:szCs w:val="24"/>
        </w:rPr>
        <w:t>Развитие образования и повышение эффективности реализации молодежной политики" на 2017-2025 годы</w:t>
      </w:r>
      <w:r w:rsidR="006B268D" w:rsidRPr="00EC0882">
        <w:rPr>
          <w:rFonts w:ascii="Times New Roman" w:hAnsi="Times New Roman"/>
          <w:sz w:val="24"/>
          <w:szCs w:val="24"/>
        </w:rPr>
        <w:t>»</w:t>
      </w:r>
      <w:r w:rsidR="001D79D2" w:rsidRPr="00EC0882">
        <w:rPr>
          <w:rFonts w:ascii="Times New Roman" w:hAnsi="Times New Roman"/>
          <w:sz w:val="24"/>
          <w:szCs w:val="24"/>
        </w:rPr>
        <w:t>, принята п</w:t>
      </w:r>
      <w:r w:rsidR="00EF2416" w:rsidRPr="00EC0882">
        <w:rPr>
          <w:rFonts w:ascii="Times New Roman" w:hAnsi="Times New Roman"/>
          <w:sz w:val="24"/>
          <w:szCs w:val="24"/>
        </w:rPr>
        <w:t>остановление</w:t>
      </w:r>
      <w:r w:rsidR="001D79D2" w:rsidRPr="00EC0882">
        <w:rPr>
          <w:rFonts w:ascii="Times New Roman" w:hAnsi="Times New Roman"/>
          <w:sz w:val="24"/>
          <w:szCs w:val="24"/>
        </w:rPr>
        <w:t>м</w:t>
      </w:r>
      <w:r w:rsidR="00EF2416" w:rsidRPr="00EC0882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 «</w:t>
      </w:r>
      <w:r w:rsidR="001D79D2" w:rsidRPr="00EC088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 программы МО «Сернурский муниципальный район» «Развитие образования и повышение эффективности реализации молодежной политики» на 2017-2025 годы</w:t>
      </w:r>
      <w:r w:rsidR="001D79D2" w:rsidRPr="00EC0882">
        <w:rPr>
          <w:rFonts w:ascii="Times New Roman" w:hAnsi="Times New Roman"/>
          <w:sz w:val="24"/>
          <w:szCs w:val="24"/>
        </w:rPr>
        <w:t>»</w:t>
      </w:r>
      <w:r w:rsidR="00EF2416" w:rsidRPr="00EC0882">
        <w:rPr>
          <w:rFonts w:ascii="Times New Roman" w:hAnsi="Times New Roman"/>
          <w:sz w:val="24"/>
          <w:szCs w:val="24"/>
        </w:rPr>
        <w:t xml:space="preserve"> от 12.11.2018 года № 348</w:t>
      </w:r>
      <w:r w:rsidR="001D79D2" w:rsidRPr="00EC0882">
        <w:rPr>
          <w:rFonts w:ascii="Times New Roman" w:hAnsi="Times New Roman"/>
          <w:sz w:val="24"/>
          <w:szCs w:val="24"/>
        </w:rPr>
        <w:t>, с последующими изменениями</w:t>
      </w:r>
      <w:r w:rsidR="00B065E0" w:rsidRPr="00EC0882">
        <w:rPr>
          <w:rFonts w:ascii="Times New Roman" w:hAnsi="Times New Roman"/>
          <w:sz w:val="24"/>
          <w:szCs w:val="24"/>
        </w:rPr>
        <w:t xml:space="preserve"> от 01.02.2019 № 20, от 17.10.2019 № 349, от 25.12.2019 № 479,</w:t>
      </w:r>
      <w:r w:rsidR="00560A56" w:rsidRPr="00EC0882">
        <w:rPr>
          <w:rFonts w:ascii="Times New Roman" w:hAnsi="Times New Roman"/>
          <w:sz w:val="24"/>
          <w:szCs w:val="24"/>
        </w:rPr>
        <w:t xml:space="preserve"> от 23.11.2020 № 420 (новая редакция), от 25.12.2020 № 494</w:t>
      </w:r>
      <w:r w:rsidR="001E13C3" w:rsidRPr="00EC0882">
        <w:rPr>
          <w:rFonts w:ascii="Times New Roman" w:hAnsi="Times New Roman"/>
          <w:sz w:val="24"/>
          <w:szCs w:val="24"/>
        </w:rPr>
        <w:t>,</w:t>
      </w:r>
      <w:r w:rsidR="001D79D2" w:rsidRPr="00EC0882">
        <w:rPr>
          <w:rFonts w:ascii="Times New Roman" w:hAnsi="Times New Roman"/>
          <w:sz w:val="24"/>
          <w:szCs w:val="24"/>
        </w:rPr>
        <w:t xml:space="preserve"> от</w:t>
      </w:r>
      <w:r w:rsidR="000F3B42" w:rsidRPr="00EC0882">
        <w:rPr>
          <w:rFonts w:ascii="Times New Roman" w:hAnsi="Times New Roman"/>
          <w:sz w:val="24"/>
          <w:szCs w:val="24"/>
        </w:rPr>
        <w:t xml:space="preserve"> 11.01.2021 № 06, от 08.02.2021 </w:t>
      </w:r>
      <w:r w:rsidR="00E17E9D" w:rsidRPr="00EC0882">
        <w:rPr>
          <w:rFonts w:ascii="Times New Roman" w:hAnsi="Times New Roman"/>
          <w:sz w:val="24"/>
          <w:szCs w:val="24"/>
        </w:rPr>
        <w:t>№</w:t>
      </w:r>
      <w:r w:rsidR="000F3B42" w:rsidRPr="00EC0882">
        <w:rPr>
          <w:rFonts w:ascii="Times New Roman" w:hAnsi="Times New Roman"/>
          <w:sz w:val="24"/>
          <w:szCs w:val="24"/>
        </w:rPr>
        <w:t xml:space="preserve"> 53, от 19.04.2021 № 168, от 18.05.2021 № 214, от 17.11.2021 № 526, от 30.12.2021 № 619</w:t>
      </w:r>
      <w:r w:rsidR="00EC0882" w:rsidRPr="00EC0882">
        <w:rPr>
          <w:rFonts w:ascii="Times New Roman" w:hAnsi="Times New Roman"/>
          <w:sz w:val="24"/>
          <w:szCs w:val="24"/>
        </w:rPr>
        <w:t>,от 10.01.2022 № 02, от 31.01.2022 № 32, от 18.02.2022 № 78, от 29.03.2022 № 144, от 08.04.2022 № 179, от 19.07.2022 № 326, от 31.08.2022 № 390, от 30.11.2022 № 565</w:t>
      </w:r>
      <w:r w:rsidR="002E0E65" w:rsidRPr="00EC0882">
        <w:rPr>
          <w:rFonts w:ascii="Times New Roman" w:hAnsi="Times New Roman"/>
          <w:sz w:val="24"/>
          <w:szCs w:val="24"/>
        </w:rPr>
        <w:t>;</w:t>
      </w:r>
      <w:r w:rsidR="001D79D2" w:rsidRPr="00A14D9B">
        <w:rPr>
          <w:rFonts w:ascii="Times New Roman" w:hAnsi="Times New Roman"/>
          <w:sz w:val="24"/>
          <w:szCs w:val="24"/>
        </w:rPr>
        <w:t xml:space="preserve"> </w:t>
      </w:r>
    </w:p>
    <w:p w14:paraId="78AD3486" w14:textId="2B0103FF" w:rsidR="006D4D5B" w:rsidRPr="00A14D9B" w:rsidRDefault="001D79D2" w:rsidP="00E17E9D">
      <w:pPr>
        <w:tabs>
          <w:tab w:val="left" w:pos="9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D9B">
        <w:t xml:space="preserve"> </w:t>
      </w:r>
      <w:r w:rsidR="00E17E9D" w:rsidRPr="00A14D9B">
        <w:tab/>
      </w:r>
      <w:r w:rsidR="00EF2416" w:rsidRPr="00A14D9B">
        <w:rPr>
          <w:rFonts w:ascii="Times New Roman" w:hAnsi="Times New Roman"/>
          <w:sz w:val="24"/>
          <w:szCs w:val="24"/>
        </w:rPr>
        <w:t xml:space="preserve">- </w:t>
      </w:r>
      <w:r w:rsidR="006B268D" w:rsidRPr="00A14D9B">
        <w:rPr>
          <w:rFonts w:ascii="Times New Roman" w:hAnsi="Times New Roman"/>
          <w:sz w:val="24"/>
          <w:szCs w:val="24"/>
        </w:rPr>
        <w:t xml:space="preserve">Программа </w:t>
      </w:r>
      <w:r w:rsidR="00F7138E" w:rsidRPr="00A14D9B">
        <w:rPr>
          <w:rFonts w:ascii="Times New Roman" w:hAnsi="Times New Roman"/>
          <w:sz w:val="24"/>
          <w:szCs w:val="24"/>
        </w:rPr>
        <w:t>"Развитие жилищно-коммунального и дорожного хозяйства муниципального образования "Сернурский муниципальный район на 2018-2025 годы</w:t>
      </w:r>
      <w:r w:rsidR="006B268D" w:rsidRPr="00A14D9B">
        <w:rPr>
          <w:rFonts w:ascii="Times New Roman" w:hAnsi="Times New Roman"/>
          <w:sz w:val="24"/>
          <w:szCs w:val="24"/>
        </w:rPr>
        <w:t>» утверждена п</w:t>
      </w:r>
      <w:r w:rsidR="00FC6A9B" w:rsidRPr="00A14D9B">
        <w:rPr>
          <w:rFonts w:ascii="Times New Roman" w:hAnsi="Times New Roman"/>
          <w:sz w:val="24"/>
          <w:szCs w:val="24"/>
        </w:rPr>
        <w:t>остановление</w:t>
      </w:r>
      <w:r w:rsidR="006B268D" w:rsidRPr="00A14D9B">
        <w:rPr>
          <w:rFonts w:ascii="Times New Roman" w:hAnsi="Times New Roman"/>
          <w:sz w:val="24"/>
          <w:szCs w:val="24"/>
        </w:rPr>
        <w:t>м</w:t>
      </w:r>
      <w:r w:rsidR="00FC6A9B" w:rsidRPr="00A14D9B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 от 12.01.2018 года №08/1 «Об утверждении муниципальной программы «Развитие жилищно-коммунального и дорожного хозяйства муниципального образования «Сернурский муниципальный район» на 2018-2025 годы»</w:t>
      </w:r>
      <w:r w:rsidR="00F06D1B" w:rsidRPr="00A14D9B">
        <w:rPr>
          <w:rFonts w:ascii="Times New Roman" w:hAnsi="Times New Roman"/>
          <w:sz w:val="24"/>
          <w:szCs w:val="24"/>
        </w:rPr>
        <w:t xml:space="preserve">, </w:t>
      </w:r>
      <w:r w:rsidR="006D4D5B" w:rsidRPr="00A14D9B">
        <w:rPr>
          <w:rFonts w:ascii="Times New Roman" w:hAnsi="Times New Roman"/>
          <w:sz w:val="24"/>
          <w:szCs w:val="24"/>
        </w:rPr>
        <w:t>с последующими изменениями и дополнениями от 03.07.2020 № 229, от 10.03.2021 № 91, от 22.04.2021 № 175, от 24.06.2021 № 285</w:t>
      </w:r>
      <w:r w:rsidR="0007516F">
        <w:rPr>
          <w:rFonts w:ascii="Times New Roman" w:hAnsi="Times New Roman"/>
          <w:sz w:val="24"/>
          <w:szCs w:val="24"/>
        </w:rPr>
        <w:t xml:space="preserve">, </w:t>
      </w:r>
      <w:r w:rsidR="006643E3">
        <w:rPr>
          <w:rFonts w:ascii="Times New Roman" w:hAnsi="Times New Roman"/>
          <w:sz w:val="24"/>
          <w:szCs w:val="24"/>
        </w:rPr>
        <w:t>от 31.03.2022 № 151, от 15.06.2022 №  279, от 30.08.2022 № 388, от 15.11.2022 № 525</w:t>
      </w:r>
      <w:r w:rsidR="006D4D5B" w:rsidRPr="00A14D9B">
        <w:rPr>
          <w:rFonts w:ascii="Times New Roman" w:hAnsi="Times New Roman"/>
          <w:sz w:val="24"/>
          <w:szCs w:val="24"/>
        </w:rPr>
        <w:t>;</w:t>
      </w:r>
    </w:p>
    <w:p w14:paraId="27C4EC85" w14:textId="28591679" w:rsidR="00FC6A9B" w:rsidRPr="00A14D9B" w:rsidRDefault="00EF2416" w:rsidP="00D01F41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A14D9B">
        <w:rPr>
          <w:rFonts w:ascii="Times New Roman" w:hAnsi="Times New Roman"/>
          <w:sz w:val="24"/>
          <w:szCs w:val="24"/>
        </w:rPr>
        <w:t xml:space="preserve">- </w:t>
      </w:r>
      <w:r w:rsidR="007C52DE" w:rsidRPr="00A14D9B">
        <w:rPr>
          <w:rFonts w:ascii="Times New Roman" w:hAnsi="Times New Roman"/>
          <w:sz w:val="24"/>
          <w:szCs w:val="24"/>
        </w:rPr>
        <w:t xml:space="preserve">Программа </w:t>
      </w:r>
      <w:r w:rsidR="00F7138E" w:rsidRPr="00A14D9B">
        <w:rPr>
          <w:rFonts w:ascii="Times New Roman" w:hAnsi="Times New Roman"/>
          <w:sz w:val="24"/>
          <w:szCs w:val="24"/>
        </w:rPr>
        <w:t>"Устойчивое развитие территорий поселений и эффективная деятельность органов местного самоуправления в муниципальном образовании "Сернурский муниципальный район" в с</w:t>
      </w:r>
      <w:r w:rsidR="0031193A" w:rsidRPr="00A14D9B">
        <w:rPr>
          <w:rFonts w:ascii="Times New Roman" w:hAnsi="Times New Roman"/>
          <w:sz w:val="24"/>
          <w:szCs w:val="24"/>
        </w:rPr>
        <w:t>овременных условиях на 2014-202</w:t>
      </w:r>
      <w:r w:rsidR="00E96289" w:rsidRPr="00A14D9B">
        <w:rPr>
          <w:rFonts w:ascii="Times New Roman" w:hAnsi="Times New Roman"/>
          <w:sz w:val="24"/>
          <w:szCs w:val="24"/>
        </w:rPr>
        <w:t>5</w:t>
      </w:r>
      <w:r w:rsidR="00F7138E" w:rsidRPr="00A14D9B">
        <w:rPr>
          <w:rFonts w:ascii="Times New Roman" w:hAnsi="Times New Roman"/>
          <w:sz w:val="24"/>
          <w:szCs w:val="24"/>
        </w:rPr>
        <w:t xml:space="preserve"> годы</w:t>
      </w:r>
      <w:r w:rsidR="00E96289" w:rsidRPr="00A14D9B">
        <w:rPr>
          <w:rFonts w:ascii="Times New Roman" w:hAnsi="Times New Roman"/>
          <w:sz w:val="24"/>
          <w:szCs w:val="24"/>
        </w:rPr>
        <w:t>» принята п</w:t>
      </w:r>
      <w:r w:rsidR="00FC6A9B" w:rsidRPr="00A14D9B">
        <w:rPr>
          <w:rFonts w:ascii="Times New Roman" w:hAnsi="Times New Roman"/>
          <w:sz w:val="24"/>
          <w:szCs w:val="24"/>
        </w:rPr>
        <w:t>остановление</w:t>
      </w:r>
      <w:r w:rsidR="00E96289" w:rsidRPr="00A14D9B">
        <w:rPr>
          <w:rFonts w:ascii="Times New Roman" w:hAnsi="Times New Roman"/>
          <w:sz w:val="24"/>
          <w:szCs w:val="24"/>
        </w:rPr>
        <w:t>м</w:t>
      </w:r>
      <w:r w:rsidR="00FC6A9B" w:rsidRPr="00A14D9B">
        <w:rPr>
          <w:rFonts w:ascii="Times New Roman" w:hAnsi="Times New Roman"/>
          <w:sz w:val="24"/>
          <w:szCs w:val="24"/>
        </w:rPr>
        <w:t xml:space="preserve"> администрации</w:t>
      </w:r>
      <w:r w:rsidR="005026DD" w:rsidRPr="00A14D9B">
        <w:rPr>
          <w:rFonts w:ascii="Times New Roman" w:hAnsi="Times New Roman"/>
          <w:sz w:val="24"/>
          <w:szCs w:val="24"/>
        </w:rPr>
        <w:t xml:space="preserve"> </w:t>
      </w:r>
      <w:r w:rsidR="00FC6A9B" w:rsidRPr="00A14D9B">
        <w:rPr>
          <w:rFonts w:ascii="Times New Roman" w:hAnsi="Times New Roman"/>
          <w:sz w:val="24"/>
          <w:szCs w:val="24"/>
        </w:rPr>
        <w:t xml:space="preserve">Сернурского муниципального района </w:t>
      </w:r>
      <w:r w:rsidR="005026DD" w:rsidRPr="00A14D9B">
        <w:rPr>
          <w:rFonts w:ascii="Times New Roman" w:hAnsi="Times New Roman"/>
          <w:sz w:val="24"/>
          <w:szCs w:val="24"/>
        </w:rPr>
        <w:t>№</w:t>
      </w:r>
      <w:r w:rsidR="00031EDD" w:rsidRPr="00A14D9B">
        <w:rPr>
          <w:rFonts w:ascii="Times New Roman" w:hAnsi="Times New Roman"/>
          <w:sz w:val="24"/>
          <w:szCs w:val="24"/>
        </w:rPr>
        <w:t xml:space="preserve"> </w:t>
      </w:r>
      <w:r w:rsidR="00FC6A9B" w:rsidRPr="00A14D9B">
        <w:rPr>
          <w:rFonts w:ascii="Times New Roman" w:hAnsi="Times New Roman"/>
          <w:sz w:val="24"/>
          <w:szCs w:val="24"/>
        </w:rPr>
        <w:t>547 от 26.11.2013 г.</w:t>
      </w:r>
      <w:r w:rsidR="005026DD" w:rsidRPr="00A14D9B">
        <w:rPr>
          <w:rFonts w:ascii="Times New Roman" w:hAnsi="Times New Roman"/>
          <w:sz w:val="24"/>
          <w:szCs w:val="24"/>
        </w:rPr>
        <w:t xml:space="preserve"> </w:t>
      </w:r>
      <w:r w:rsidR="00031EDD" w:rsidRPr="00A14D9B">
        <w:rPr>
          <w:rFonts w:ascii="Times New Roman" w:hAnsi="Times New Roman"/>
          <w:sz w:val="24"/>
          <w:szCs w:val="24"/>
        </w:rPr>
        <w:t>«</w:t>
      </w:r>
      <w:r w:rsidR="00E96289" w:rsidRPr="00A14D9B">
        <w:rPr>
          <w:rFonts w:ascii="Times New Roman" w:hAnsi="Times New Roman"/>
          <w:sz w:val="24"/>
          <w:szCs w:val="24"/>
        </w:rPr>
        <w:t>Об утверждении муниципальной программы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</w:t>
      </w:r>
      <w:r w:rsidR="00031EDD" w:rsidRPr="00A14D9B">
        <w:rPr>
          <w:rFonts w:ascii="Times New Roman" w:hAnsi="Times New Roman"/>
          <w:sz w:val="24"/>
          <w:szCs w:val="24"/>
        </w:rPr>
        <w:t>»</w:t>
      </w:r>
      <w:r w:rsidR="005026DD" w:rsidRPr="00A14D9B">
        <w:rPr>
          <w:rFonts w:ascii="Times New Roman" w:hAnsi="Times New Roman"/>
          <w:sz w:val="24"/>
          <w:szCs w:val="24"/>
        </w:rPr>
        <w:t>,</w:t>
      </w:r>
      <w:r w:rsidR="005026DD" w:rsidRPr="00A14D9B">
        <w:t xml:space="preserve"> </w:t>
      </w:r>
      <w:r w:rsidR="00031EDD" w:rsidRPr="00A14D9B">
        <w:rPr>
          <w:rFonts w:ascii="Times New Roman" w:hAnsi="Times New Roman"/>
          <w:sz w:val="24"/>
          <w:szCs w:val="24"/>
        </w:rPr>
        <w:t xml:space="preserve">с последующими изменениями от 18.06.2014 г. № 264, </w:t>
      </w:r>
      <w:r w:rsidR="00FC6A9B" w:rsidRPr="00A14D9B">
        <w:rPr>
          <w:rFonts w:ascii="Times New Roman" w:hAnsi="Times New Roman"/>
          <w:sz w:val="24"/>
          <w:szCs w:val="24"/>
        </w:rPr>
        <w:t xml:space="preserve"> </w:t>
      </w:r>
      <w:r w:rsidR="005026DD" w:rsidRPr="00A14D9B">
        <w:rPr>
          <w:rFonts w:ascii="Times New Roman" w:hAnsi="Times New Roman"/>
          <w:sz w:val="24"/>
          <w:szCs w:val="24"/>
        </w:rPr>
        <w:t>от</w:t>
      </w:r>
      <w:r w:rsidR="00FC6A9B" w:rsidRPr="00A14D9B">
        <w:rPr>
          <w:rFonts w:ascii="Times New Roman" w:hAnsi="Times New Roman"/>
          <w:sz w:val="24"/>
          <w:szCs w:val="24"/>
        </w:rPr>
        <w:t xml:space="preserve"> 19.10.2015 г.</w:t>
      </w:r>
      <w:r w:rsidR="00031EDD" w:rsidRPr="00A14D9B">
        <w:rPr>
          <w:rFonts w:ascii="Times New Roman" w:hAnsi="Times New Roman"/>
          <w:sz w:val="24"/>
          <w:szCs w:val="24"/>
        </w:rPr>
        <w:t xml:space="preserve"> № 447, </w:t>
      </w:r>
      <w:r w:rsidR="00FC6A9B" w:rsidRPr="00A14D9B">
        <w:rPr>
          <w:rFonts w:ascii="Times New Roman" w:hAnsi="Times New Roman"/>
          <w:sz w:val="24"/>
          <w:szCs w:val="24"/>
        </w:rPr>
        <w:t>от 16.02.2016 г.</w:t>
      </w:r>
      <w:r w:rsidR="005026DD" w:rsidRPr="00A14D9B">
        <w:rPr>
          <w:rFonts w:ascii="Times New Roman" w:hAnsi="Times New Roman"/>
          <w:sz w:val="24"/>
          <w:szCs w:val="24"/>
        </w:rPr>
        <w:t xml:space="preserve"> </w:t>
      </w:r>
      <w:r w:rsidR="00031EDD" w:rsidRPr="00A14D9B">
        <w:rPr>
          <w:rFonts w:ascii="Times New Roman" w:hAnsi="Times New Roman"/>
          <w:sz w:val="24"/>
          <w:szCs w:val="24"/>
        </w:rPr>
        <w:t xml:space="preserve">№ 57, </w:t>
      </w:r>
      <w:r w:rsidR="00FC6A9B" w:rsidRPr="00A14D9B">
        <w:rPr>
          <w:rFonts w:ascii="Times New Roman" w:hAnsi="Times New Roman"/>
          <w:sz w:val="24"/>
          <w:szCs w:val="24"/>
        </w:rPr>
        <w:t>от 01.12.2016 г.</w:t>
      </w:r>
      <w:r w:rsidR="00031EDD" w:rsidRPr="00A14D9B">
        <w:rPr>
          <w:rFonts w:ascii="Times New Roman" w:hAnsi="Times New Roman"/>
          <w:sz w:val="24"/>
          <w:szCs w:val="24"/>
        </w:rPr>
        <w:t xml:space="preserve">№ 521, </w:t>
      </w:r>
      <w:r w:rsidR="00FC6A9B" w:rsidRPr="00A14D9B">
        <w:rPr>
          <w:rFonts w:ascii="Times New Roman" w:hAnsi="Times New Roman"/>
          <w:sz w:val="24"/>
          <w:szCs w:val="24"/>
        </w:rPr>
        <w:t>от 03.10.2018 г</w:t>
      </w:r>
      <w:r w:rsidR="00031EDD" w:rsidRPr="00A14D9B">
        <w:rPr>
          <w:rFonts w:ascii="Times New Roman" w:hAnsi="Times New Roman"/>
          <w:sz w:val="24"/>
          <w:szCs w:val="24"/>
        </w:rPr>
        <w:t xml:space="preserve">. № 304, </w:t>
      </w:r>
      <w:r w:rsidR="00161859" w:rsidRPr="00A14D9B">
        <w:rPr>
          <w:rFonts w:ascii="Times New Roman" w:hAnsi="Times New Roman"/>
          <w:sz w:val="24"/>
          <w:szCs w:val="24"/>
        </w:rPr>
        <w:t xml:space="preserve"> </w:t>
      </w:r>
      <w:r w:rsidR="00031EDD" w:rsidRPr="00A14D9B">
        <w:rPr>
          <w:rFonts w:ascii="Times New Roman" w:hAnsi="Times New Roman"/>
          <w:sz w:val="24"/>
          <w:szCs w:val="24"/>
        </w:rPr>
        <w:t xml:space="preserve"> от</w:t>
      </w:r>
      <w:r w:rsidR="0055582B" w:rsidRPr="00A14D9B">
        <w:rPr>
          <w:rFonts w:ascii="Times New Roman" w:hAnsi="Times New Roman"/>
          <w:sz w:val="24"/>
          <w:szCs w:val="24"/>
        </w:rPr>
        <w:t xml:space="preserve"> 12.01.2022 г. № 03</w:t>
      </w:r>
      <w:r w:rsidR="002E3A63">
        <w:rPr>
          <w:rFonts w:ascii="Times New Roman" w:hAnsi="Times New Roman"/>
          <w:sz w:val="24"/>
          <w:szCs w:val="24"/>
        </w:rPr>
        <w:t xml:space="preserve">, </w:t>
      </w:r>
      <w:r w:rsidR="00830CE7">
        <w:rPr>
          <w:rFonts w:ascii="Times New Roman" w:hAnsi="Times New Roman"/>
          <w:sz w:val="24"/>
          <w:szCs w:val="24"/>
        </w:rPr>
        <w:t>13.10.2022 № 456</w:t>
      </w:r>
      <w:r w:rsidR="0055582B" w:rsidRPr="00A14D9B">
        <w:rPr>
          <w:rFonts w:ascii="Times New Roman" w:hAnsi="Times New Roman"/>
          <w:sz w:val="24"/>
          <w:szCs w:val="24"/>
        </w:rPr>
        <w:t>.</w:t>
      </w:r>
    </w:p>
    <w:p w14:paraId="48B27D43" w14:textId="77777777" w:rsidR="00EF2416" w:rsidRPr="00A14D9B" w:rsidRDefault="00EF2416" w:rsidP="00F7138E">
      <w:pPr>
        <w:pStyle w:val="aa"/>
        <w:ind w:firstLine="851"/>
        <w:jc w:val="both"/>
        <w:rPr>
          <w:b/>
          <w:bCs/>
          <w:sz w:val="24"/>
          <w:szCs w:val="24"/>
        </w:rPr>
      </w:pPr>
    </w:p>
    <w:p w14:paraId="027C501B" w14:textId="3681AEC6" w:rsidR="008A7BB4" w:rsidRPr="009837AD" w:rsidRDefault="008A7BB4" w:rsidP="008A7BB4">
      <w:pPr>
        <w:pStyle w:val="aa"/>
        <w:ind w:firstLine="851"/>
        <w:jc w:val="both"/>
        <w:rPr>
          <w:bCs/>
          <w:sz w:val="24"/>
          <w:szCs w:val="24"/>
        </w:rPr>
      </w:pPr>
      <w:r w:rsidRPr="00A14D9B">
        <w:rPr>
          <w:b/>
          <w:bCs/>
          <w:sz w:val="24"/>
          <w:szCs w:val="24"/>
        </w:rPr>
        <w:t>Фактическое финансирование</w:t>
      </w:r>
      <w:r w:rsidRPr="00A14D9B">
        <w:rPr>
          <w:bCs/>
          <w:sz w:val="24"/>
          <w:szCs w:val="24"/>
        </w:rPr>
        <w:t xml:space="preserve"> из всех источников составило </w:t>
      </w:r>
      <w:r w:rsidR="00714158" w:rsidRPr="00714158">
        <w:rPr>
          <w:b/>
          <w:bCs/>
          <w:sz w:val="24"/>
          <w:szCs w:val="24"/>
          <w:highlight w:val="yellow"/>
        </w:rPr>
        <w:t>792437,3</w:t>
      </w:r>
      <w:r w:rsidRPr="009837AD">
        <w:rPr>
          <w:bCs/>
          <w:sz w:val="24"/>
          <w:szCs w:val="24"/>
        </w:rPr>
        <w:t xml:space="preserve"> тыс.</w:t>
      </w:r>
      <w:r w:rsidR="00667286">
        <w:rPr>
          <w:bCs/>
          <w:sz w:val="24"/>
          <w:szCs w:val="24"/>
        </w:rPr>
        <w:t xml:space="preserve"> руб. или </w:t>
      </w:r>
      <w:r w:rsidR="00714158" w:rsidRPr="00714158">
        <w:rPr>
          <w:bCs/>
          <w:sz w:val="24"/>
          <w:szCs w:val="24"/>
          <w:highlight w:val="yellow"/>
        </w:rPr>
        <w:t>88,36</w:t>
      </w:r>
      <w:r w:rsidR="00714158">
        <w:rPr>
          <w:bCs/>
          <w:sz w:val="24"/>
          <w:szCs w:val="24"/>
        </w:rPr>
        <w:t xml:space="preserve"> </w:t>
      </w:r>
      <w:r w:rsidRPr="009837AD">
        <w:rPr>
          <w:bCs/>
          <w:sz w:val="24"/>
          <w:szCs w:val="24"/>
        </w:rPr>
        <w:t xml:space="preserve">%. </w:t>
      </w:r>
    </w:p>
    <w:p w14:paraId="7619CA56" w14:textId="77777777" w:rsidR="008A7BB4" w:rsidRPr="009837AD" w:rsidRDefault="008A7BB4" w:rsidP="008A7BB4">
      <w:pPr>
        <w:pStyle w:val="aa"/>
        <w:ind w:firstLine="709"/>
        <w:jc w:val="both"/>
        <w:rPr>
          <w:bCs/>
          <w:sz w:val="24"/>
          <w:szCs w:val="24"/>
        </w:rPr>
      </w:pPr>
      <w:r w:rsidRPr="009837AD">
        <w:rPr>
          <w:bCs/>
          <w:sz w:val="24"/>
          <w:szCs w:val="24"/>
        </w:rPr>
        <w:t>Финансирование в разрезе источников выполнено следующим образом:</w:t>
      </w:r>
    </w:p>
    <w:p w14:paraId="56743DBA" w14:textId="77777777" w:rsidR="008A7BB4" w:rsidRPr="009837AD" w:rsidRDefault="008A7BB4" w:rsidP="008A7BB4">
      <w:pPr>
        <w:pStyle w:val="aa"/>
        <w:ind w:firstLine="709"/>
        <w:jc w:val="both"/>
        <w:rPr>
          <w:bCs/>
          <w:sz w:val="24"/>
          <w:szCs w:val="24"/>
        </w:rPr>
      </w:pPr>
      <w:r w:rsidRPr="009837AD">
        <w:rPr>
          <w:bCs/>
          <w:sz w:val="24"/>
          <w:szCs w:val="24"/>
        </w:rPr>
        <w:t xml:space="preserve">- средства бюджета Сернурского муниципального района </w:t>
      </w:r>
      <w:r>
        <w:rPr>
          <w:bCs/>
          <w:sz w:val="24"/>
          <w:szCs w:val="24"/>
        </w:rPr>
        <w:t xml:space="preserve">составили </w:t>
      </w:r>
      <w:r w:rsidR="00CA2827" w:rsidRPr="00CA2827">
        <w:rPr>
          <w:b/>
          <w:bCs/>
          <w:sz w:val="24"/>
          <w:szCs w:val="24"/>
        </w:rPr>
        <w:t>206397,1</w:t>
      </w:r>
      <w:r w:rsidRPr="009837AD">
        <w:rPr>
          <w:bCs/>
          <w:sz w:val="24"/>
          <w:szCs w:val="24"/>
        </w:rPr>
        <w:t xml:space="preserve"> тыс. руб. </w:t>
      </w:r>
      <w:r>
        <w:rPr>
          <w:bCs/>
          <w:sz w:val="24"/>
          <w:szCs w:val="24"/>
        </w:rPr>
        <w:t>или 3</w:t>
      </w:r>
      <w:r w:rsidR="00CA2827">
        <w:rPr>
          <w:bCs/>
          <w:sz w:val="24"/>
          <w:szCs w:val="24"/>
        </w:rPr>
        <w:t>6,6</w:t>
      </w:r>
      <w:r w:rsidRPr="009837AD">
        <w:rPr>
          <w:bCs/>
          <w:sz w:val="24"/>
          <w:szCs w:val="24"/>
        </w:rPr>
        <w:t xml:space="preserve"> % от всех источников финансирования на год по 6 программам;</w:t>
      </w:r>
    </w:p>
    <w:p w14:paraId="4470FC7C" w14:textId="77777777" w:rsidR="008A7BB4" w:rsidRPr="009837AD" w:rsidRDefault="008A7BB4" w:rsidP="008A7BB4">
      <w:pPr>
        <w:pStyle w:val="aa"/>
        <w:ind w:firstLine="709"/>
        <w:jc w:val="both"/>
        <w:rPr>
          <w:bCs/>
          <w:sz w:val="24"/>
          <w:szCs w:val="24"/>
        </w:rPr>
      </w:pPr>
      <w:r w:rsidRPr="009837AD">
        <w:rPr>
          <w:bCs/>
          <w:sz w:val="24"/>
          <w:szCs w:val="24"/>
        </w:rPr>
        <w:lastRenderedPageBreak/>
        <w:t>- средства республиканского бюдже</w:t>
      </w:r>
      <w:r>
        <w:rPr>
          <w:bCs/>
          <w:sz w:val="24"/>
          <w:szCs w:val="24"/>
        </w:rPr>
        <w:t xml:space="preserve">та – </w:t>
      </w:r>
      <w:r w:rsidR="00AF72A1">
        <w:rPr>
          <w:bCs/>
          <w:sz w:val="24"/>
          <w:szCs w:val="24"/>
        </w:rPr>
        <w:t>272822,5 тыс. руб. или 48,4</w:t>
      </w:r>
      <w:r w:rsidRPr="009837AD">
        <w:rPr>
          <w:bCs/>
          <w:sz w:val="24"/>
          <w:szCs w:val="24"/>
        </w:rPr>
        <w:t xml:space="preserve"> %;</w:t>
      </w:r>
    </w:p>
    <w:p w14:paraId="3D92FAD0" w14:textId="77777777" w:rsidR="008A7BB4" w:rsidRPr="009837AD" w:rsidRDefault="008A7BB4" w:rsidP="008A7BB4">
      <w:pPr>
        <w:pStyle w:val="aa"/>
        <w:ind w:firstLine="709"/>
        <w:jc w:val="both"/>
        <w:rPr>
          <w:bCs/>
          <w:sz w:val="24"/>
          <w:szCs w:val="24"/>
        </w:rPr>
      </w:pPr>
      <w:r w:rsidRPr="009837AD">
        <w:rPr>
          <w:bCs/>
          <w:sz w:val="24"/>
          <w:szCs w:val="24"/>
        </w:rPr>
        <w:t>- средства федерального бюд</w:t>
      </w:r>
      <w:r>
        <w:rPr>
          <w:bCs/>
          <w:sz w:val="24"/>
          <w:szCs w:val="24"/>
        </w:rPr>
        <w:t xml:space="preserve">жета – </w:t>
      </w:r>
      <w:r w:rsidR="00AF72A1">
        <w:rPr>
          <w:bCs/>
          <w:sz w:val="24"/>
          <w:szCs w:val="24"/>
        </w:rPr>
        <w:t>83656,9</w:t>
      </w:r>
      <w:r w:rsidRPr="009837AD">
        <w:rPr>
          <w:bCs/>
          <w:sz w:val="24"/>
          <w:szCs w:val="24"/>
        </w:rPr>
        <w:t xml:space="preserve"> тыс. руб. или </w:t>
      </w:r>
      <w:r w:rsidR="00AF72A1">
        <w:rPr>
          <w:bCs/>
          <w:sz w:val="24"/>
          <w:szCs w:val="24"/>
        </w:rPr>
        <w:t>14,9</w:t>
      </w:r>
      <w:r w:rsidRPr="009837AD">
        <w:rPr>
          <w:bCs/>
          <w:sz w:val="24"/>
          <w:szCs w:val="24"/>
        </w:rPr>
        <w:t xml:space="preserve"> %;</w:t>
      </w:r>
    </w:p>
    <w:p w14:paraId="4AACC844" w14:textId="77777777" w:rsidR="00270A67" w:rsidRPr="009D517A" w:rsidRDefault="008A7BB4" w:rsidP="008A7BB4">
      <w:pPr>
        <w:pStyle w:val="aa"/>
        <w:jc w:val="both"/>
        <w:rPr>
          <w:bCs/>
          <w:sz w:val="24"/>
          <w:szCs w:val="24"/>
        </w:rPr>
      </w:pPr>
      <w:r w:rsidRPr="009837AD">
        <w:rPr>
          <w:bCs/>
          <w:sz w:val="24"/>
          <w:szCs w:val="24"/>
        </w:rPr>
        <w:t xml:space="preserve">- внебюджетные источники – </w:t>
      </w:r>
      <w:r w:rsidR="00AF72A1">
        <w:rPr>
          <w:bCs/>
          <w:sz w:val="24"/>
          <w:szCs w:val="24"/>
        </w:rPr>
        <w:t>384,9</w:t>
      </w:r>
      <w:r w:rsidRPr="009837AD">
        <w:rPr>
          <w:bCs/>
          <w:sz w:val="24"/>
          <w:szCs w:val="24"/>
        </w:rPr>
        <w:t xml:space="preserve"> тыс. руб. или 0,1%.</w:t>
      </w:r>
    </w:p>
    <w:p w14:paraId="618BB636" w14:textId="77777777" w:rsidR="008A7BB4" w:rsidRPr="009D517A" w:rsidRDefault="008A7BB4" w:rsidP="008A7BB4">
      <w:pPr>
        <w:pStyle w:val="aa"/>
        <w:jc w:val="both"/>
        <w:rPr>
          <w:bCs/>
          <w:sz w:val="24"/>
          <w:szCs w:val="24"/>
        </w:rPr>
      </w:pPr>
    </w:p>
    <w:p w14:paraId="47DA29D5" w14:textId="592E9F3E" w:rsidR="006F6508" w:rsidRPr="00986DA7" w:rsidRDefault="006F650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86DA7">
        <w:rPr>
          <w:rFonts w:ascii="Times New Roman" w:eastAsia="Times New Roman" w:hAnsi="Times New Roman"/>
          <w:bCs/>
          <w:sz w:val="24"/>
          <w:szCs w:val="24"/>
        </w:rPr>
        <w:t xml:space="preserve">В целях оценки эффективности расходования средств муниципальных программ по всем </w:t>
      </w:r>
      <w:r w:rsidR="00370C47">
        <w:rPr>
          <w:rFonts w:ascii="Times New Roman" w:eastAsia="Times New Roman" w:hAnsi="Times New Roman"/>
          <w:bCs/>
          <w:sz w:val="24"/>
          <w:szCs w:val="24"/>
        </w:rPr>
        <w:t>6</w:t>
      </w:r>
      <w:r w:rsidR="007756CB" w:rsidRPr="00986D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86DA7">
        <w:rPr>
          <w:rFonts w:ascii="Times New Roman" w:eastAsia="Times New Roman" w:hAnsi="Times New Roman"/>
          <w:bCs/>
          <w:sz w:val="24"/>
          <w:szCs w:val="24"/>
        </w:rPr>
        <w:t>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</w:t>
      </w:r>
      <w:r w:rsidR="00986DA7" w:rsidRPr="00986DA7">
        <w:rPr>
          <w:rFonts w:ascii="Times New Roman" w:eastAsia="Times New Roman" w:hAnsi="Times New Roman"/>
          <w:bCs/>
          <w:sz w:val="24"/>
          <w:szCs w:val="24"/>
        </w:rPr>
        <w:t>ии муниципальных программ Серну</w:t>
      </w:r>
      <w:r w:rsidR="00300731">
        <w:rPr>
          <w:rFonts w:ascii="Times New Roman" w:eastAsia="Times New Roman" w:hAnsi="Times New Roman"/>
          <w:bCs/>
          <w:sz w:val="24"/>
          <w:szCs w:val="24"/>
        </w:rPr>
        <w:t>рского района в 202</w:t>
      </w:r>
      <w:r w:rsidR="00714158">
        <w:rPr>
          <w:rFonts w:ascii="Times New Roman" w:eastAsia="Times New Roman" w:hAnsi="Times New Roman"/>
          <w:bCs/>
          <w:sz w:val="24"/>
          <w:szCs w:val="24"/>
        </w:rPr>
        <w:t>2</w:t>
      </w:r>
      <w:r w:rsidRPr="00986DA7">
        <w:rPr>
          <w:rFonts w:ascii="Times New Roman" w:eastAsia="Times New Roman" w:hAnsi="Times New Roman"/>
          <w:bCs/>
          <w:sz w:val="24"/>
          <w:szCs w:val="24"/>
        </w:rPr>
        <w:t xml:space="preserve"> году можно оценить как </w:t>
      </w:r>
      <w:r w:rsidR="00714158" w:rsidRPr="00714158">
        <w:rPr>
          <w:rFonts w:ascii="Times New Roman" w:eastAsia="Times New Roman" w:hAnsi="Times New Roman"/>
          <w:bCs/>
          <w:sz w:val="24"/>
          <w:szCs w:val="24"/>
          <w:highlight w:val="yellow"/>
        </w:rPr>
        <w:t>хорошую</w:t>
      </w:r>
      <w:r w:rsidR="002775A7" w:rsidRPr="00986DA7">
        <w:rPr>
          <w:rFonts w:ascii="Times New Roman" w:eastAsia="Times New Roman" w:hAnsi="Times New Roman"/>
          <w:bCs/>
          <w:sz w:val="24"/>
          <w:szCs w:val="24"/>
        </w:rPr>
        <w:t>.</w:t>
      </w:r>
      <w:r w:rsidRPr="00986DA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7839FA8" w14:textId="77777777" w:rsidR="002775A7" w:rsidRPr="00986DA7" w:rsidRDefault="00A3652B" w:rsidP="00291F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DA7">
        <w:rPr>
          <w:rFonts w:ascii="Times New Roman" w:hAnsi="Times New Roman"/>
          <w:sz w:val="24"/>
          <w:szCs w:val="24"/>
        </w:rPr>
        <w:t xml:space="preserve">Основным фактором, повлиявшим на ход реализации муниципальной программы, является сокращение в ходе реализации муниципальной программы предусмотренных объемов </w:t>
      </w:r>
      <w:r w:rsidR="00733B13" w:rsidRPr="00986DA7">
        <w:rPr>
          <w:rFonts w:ascii="Times New Roman" w:hAnsi="Times New Roman"/>
          <w:sz w:val="24"/>
          <w:szCs w:val="24"/>
        </w:rPr>
        <w:t>федеральных</w:t>
      </w:r>
      <w:r w:rsidR="00291F5D">
        <w:rPr>
          <w:rFonts w:ascii="Times New Roman" w:hAnsi="Times New Roman"/>
          <w:sz w:val="24"/>
          <w:szCs w:val="24"/>
        </w:rPr>
        <w:t xml:space="preserve"> и республиканских</w:t>
      </w:r>
      <w:r w:rsidRPr="00986DA7">
        <w:rPr>
          <w:rFonts w:ascii="Times New Roman" w:hAnsi="Times New Roman"/>
          <w:sz w:val="24"/>
          <w:szCs w:val="24"/>
        </w:rPr>
        <w:t xml:space="preserve"> средств, что привело к уменьшению значений целевых показателей и к отказу от реализации отдельных мероприятий. Однако привлечение дополнительных средств</w:t>
      </w:r>
      <w:r w:rsidR="00291F5D">
        <w:rPr>
          <w:rFonts w:ascii="Times New Roman" w:hAnsi="Times New Roman"/>
          <w:sz w:val="24"/>
          <w:szCs w:val="24"/>
        </w:rPr>
        <w:t xml:space="preserve"> из</w:t>
      </w:r>
      <w:r w:rsidRPr="00986DA7">
        <w:rPr>
          <w:rFonts w:ascii="Times New Roman" w:hAnsi="Times New Roman"/>
          <w:sz w:val="24"/>
          <w:szCs w:val="24"/>
        </w:rPr>
        <w:t xml:space="preserve"> </w:t>
      </w:r>
      <w:r w:rsidR="00733B13" w:rsidRPr="00986DA7">
        <w:rPr>
          <w:rFonts w:ascii="Times New Roman" w:hAnsi="Times New Roman"/>
          <w:sz w:val="24"/>
          <w:szCs w:val="24"/>
        </w:rPr>
        <w:t>местного</w:t>
      </w:r>
      <w:r w:rsidR="00291F5D">
        <w:rPr>
          <w:rFonts w:ascii="Times New Roman" w:hAnsi="Times New Roman"/>
          <w:sz w:val="24"/>
          <w:szCs w:val="24"/>
        </w:rPr>
        <w:t xml:space="preserve"> бюджета</w:t>
      </w:r>
      <w:r w:rsidRPr="00986DA7">
        <w:rPr>
          <w:rFonts w:ascii="Times New Roman" w:hAnsi="Times New Roman"/>
          <w:sz w:val="24"/>
          <w:szCs w:val="24"/>
        </w:rPr>
        <w:t xml:space="preserve">, проведение комплексного анализа внешней и внутренней среды исполнения муниципальной программы, возможных сценариев развития ситуации позволили усовершенствовать механизм реализации муниципальной программы, минимизировать воздействие негативных факторов на достижение целевых показателей. </w:t>
      </w:r>
    </w:p>
    <w:p w14:paraId="2F90AA40" w14:textId="50F9A43C" w:rsidR="006F6508" w:rsidRPr="00986DA7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DA7">
        <w:rPr>
          <w:rFonts w:ascii="Times New Roman" w:hAnsi="Times New Roman"/>
          <w:sz w:val="24"/>
          <w:szCs w:val="24"/>
        </w:rPr>
        <w:t>Учитывая результаты финансирования, реализации и достижения значений показателей, итоги реализац</w:t>
      </w:r>
      <w:r w:rsidR="00986DA7" w:rsidRPr="00986DA7">
        <w:rPr>
          <w:rFonts w:ascii="Times New Roman" w:hAnsi="Times New Roman"/>
          <w:sz w:val="24"/>
          <w:szCs w:val="24"/>
        </w:rPr>
        <w:t>ии муниципальных программ Серну</w:t>
      </w:r>
      <w:r w:rsidRPr="00986DA7">
        <w:rPr>
          <w:rFonts w:ascii="Times New Roman" w:hAnsi="Times New Roman"/>
          <w:sz w:val="24"/>
          <w:szCs w:val="24"/>
        </w:rPr>
        <w:t>рс</w:t>
      </w:r>
      <w:r w:rsidR="008A29D2">
        <w:rPr>
          <w:rFonts w:ascii="Times New Roman" w:hAnsi="Times New Roman"/>
          <w:sz w:val="24"/>
          <w:szCs w:val="24"/>
        </w:rPr>
        <w:t>кого муниципального района в 202</w:t>
      </w:r>
      <w:r w:rsidR="00714158">
        <w:rPr>
          <w:rFonts w:ascii="Times New Roman" w:hAnsi="Times New Roman"/>
          <w:sz w:val="24"/>
          <w:szCs w:val="24"/>
        </w:rPr>
        <w:t>2</w:t>
      </w:r>
      <w:r w:rsidRPr="00986DA7">
        <w:rPr>
          <w:rFonts w:ascii="Times New Roman" w:hAnsi="Times New Roman"/>
          <w:sz w:val="24"/>
          <w:szCs w:val="24"/>
        </w:rPr>
        <w:t xml:space="preserve"> году можно признать </w:t>
      </w:r>
      <w:r w:rsidR="002476CB" w:rsidRPr="00986DA7">
        <w:rPr>
          <w:rFonts w:ascii="Times New Roman" w:hAnsi="Times New Roman"/>
          <w:sz w:val="24"/>
          <w:szCs w:val="24"/>
        </w:rPr>
        <w:t>соответствующими запланированному результату</w:t>
      </w:r>
      <w:r w:rsidRPr="00986DA7">
        <w:rPr>
          <w:rFonts w:ascii="Times New Roman" w:hAnsi="Times New Roman"/>
          <w:sz w:val="24"/>
          <w:szCs w:val="24"/>
        </w:rPr>
        <w:t>.</w:t>
      </w:r>
    </w:p>
    <w:p w14:paraId="5BE03842" w14:textId="310B0A49" w:rsidR="006F6508" w:rsidRPr="00986DA7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86DA7">
        <w:rPr>
          <w:rFonts w:ascii="Times New Roman" w:hAnsi="Times New Roman"/>
          <w:sz w:val="24"/>
          <w:szCs w:val="24"/>
        </w:rPr>
        <w:t>При этом ответственным исполнителям муниципальных программ совместно с соисполнителями и участниками в целях повышения достоверности оценки эффективности муниципальных программ необходимо откорректировать планируемые значения показателей</w:t>
      </w:r>
      <w:r w:rsidRPr="00687C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6DA7">
        <w:rPr>
          <w:rFonts w:ascii="Times New Roman" w:hAnsi="Times New Roman"/>
          <w:sz w:val="24"/>
          <w:szCs w:val="24"/>
        </w:rPr>
        <w:t xml:space="preserve">на </w:t>
      </w:r>
      <w:r w:rsidR="00847146" w:rsidRPr="00986DA7">
        <w:rPr>
          <w:rFonts w:ascii="Times New Roman" w:hAnsi="Times New Roman"/>
          <w:sz w:val="24"/>
          <w:szCs w:val="24"/>
        </w:rPr>
        <w:t>20</w:t>
      </w:r>
      <w:r w:rsidR="00300731">
        <w:rPr>
          <w:rFonts w:ascii="Times New Roman" w:hAnsi="Times New Roman"/>
          <w:sz w:val="24"/>
          <w:szCs w:val="24"/>
        </w:rPr>
        <w:t>2</w:t>
      </w:r>
      <w:r w:rsidR="00714158">
        <w:rPr>
          <w:rFonts w:ascii="Times New Roman" w:hAnsi="Times New Roman"/>
          <w:sz w:val="24"/>
          <w:szCs w:val="24"/>
        </w:rPr>
        <w:t>3</w:t>
      </w:r>
      <w:r w:rsidRPr="00986DA7">
        <w:rPr>
          <w:rFonts w:ascii="Times New Roman" w:hAnsi="Times New Roman"/>
          <w:sz w:val="24"/>
          <w:szCs w:val="24"/>
        </w:rPr>
        <w:t xml:space="preserve"> год и последующие годы реа</w:t>
      </w:r>
      <w:r w:rsidR="00300731">
        <w:rPr>
          <w:rFonts w:ascii="Times New Roman" w:hAnsi="Times New Roman"/>
          <w:sz w:val="24"/>
          <w:szCs w:val="24"/>
        </w:rPr>
        <w:t>лизации с учетом результатов 202</w:t>
      </w:r>
      <w:r w:rsidR="00714158">
        <w:rPr>
          <w:rFonts w:ascii="Times New Roman" w:hAnsi="Times New Roman"/>
          <w:sz w:val="24"/>
          <w:szCs w:val="24"/>
        </w:rPr>
        <w:t>2</w:t>
      </w:r>
      <w:r w:rsidRPr="00986DA7">
        <w:rPr>
          <w:rFonts w:ascii="Times New Roman" w:hAnsi="Times New Roman"/>
          <w:sz w:val="24"/>
          <w:szCs w:val="24"/>
        </w:rPr>
        <w:t xml:space="preserve"> года, в целях повышения эффективности расходования бюджетных средств – провести корректировку программных мероприятий в части сокращения финансирования мероприятий с наименьшим влиянием на достижение планируемых результатов.</w:t>
      </w:r>
    </w:p>
    <w:p w14:paraId="43DB221B" w14:textId="77777777" w:rsidR="006F6508" w:rsidRPr="00190FCC" w:rsidRDefault="006F6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90FCC">
        <w:rPr>
          <w:rFonts w:ascii="Times New Roman" w:hAnsi="Times New Roman"/>
          <w:sz w:val="24"/>
          <w:szCs w:val="24"/>
          <w:u w:val="single"/>
        </w:rPr>
        <w:t>Предложения по итогам анализа результатов реализации муниципальных программ:</w:t>
      </w:r>
    </w:p>
    <w:p w14:paraId="48B82F63" w14:textId="77777777" w:rsidR="006F6508" w:rsidRDefault="00A14D9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Своевременно вносить</w:t>
      </w:r>
      <w:r w:rsidR="006F6508" w:rsidRPr="00190FCC">
        <w:rPr>
          <w:rFonts w:ascii="Times New Roman" w:eastAsia="Times New Roman" w:hAnsi="Times New Roman"/>
          <w:bCs/>
          <w:sz w:val="24"/>
          <w:szCs w:val="24"/>
        </w:rPr>
        <w:t xml:space="preserve"> изменения в части целевых показателей по </w:t>
      </w: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6F6508" w:rsidRPr="00190FCC">
        <w:rPr>
          <w:rFonts w:ascii="Times New Roman" w:eastAsia="Times New Roman" w:hAnsi="Times New Roman"/>
          <w:bCs/>
          <w:sz w:val="24"/>
          <w:szCs w:val="24"/>
        </w:rPr>
        <w:t xml:space="preserve">рограммам: </w:t>
      </w:r>
    </w:p>
    <w:p w14:paraId="5CFED10A" w14:textId="77777777" w:rsidR="00A14D9B" w:rsidRPr="00A14D9B" w:rsidRDefault="00A14D9B" w:rsidP="00A14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14D9B">
        <w:rPr>
          <w:rFonts w:ascii="Times New Roman" w:eastAsia="Times New Roman" w:hAnsi="Times New Roman"/>
          <w:bCs/>
          <w:sz w:val="24"/>
          <w:szCs w:val="24"/>
        </w:rPr>
        <w:t>1.</w:t>
      </w:r>
      <w:r w:rsidRPr="00A14D9B">
        <w:rPr>
          <w:rFonts w:ascii="Times New Roman" w:eastAsia="Times New Roman" w:hAnsi="Times New Roman"/>
          <w:bCs/>
          <w:sz w:val="24"/>
          <w:szCs w:val="24"/>
        </w:rPr>
        <w:tab/>
        <w:t>"Развитие экономики муниципального образования "Сернурский муниципальный район" до 2025 года";</w:t>
      </w:r>
    </w:p>
    <w:p w14:paraId="36A651F0" w14:textId="77777777" w:rsidR="00A14D9B" w:rsidRPr="00A14D9B" w:rsidRDefault="00A14D9B" w:rsidP="00A14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14D9B">
        <w:rPr>
          <w:rFonts w:ascii="Times New Roman" w:eastAsia="Times New Roman" w:hAnsi="Times New Roman"/>
          <w:bCs/>
          <w:sz w:val="24"/>
          <w:szCs w:val="24"/>
        </w:rPr>
        <w:t>2.</w:t>
      </w:r>
      <w:r w:rsidRPr="00A14D9B">
        <w:rPr>
          <w:rFonts w:ascii="Times New Roman" w:eastAsia="Times New Roman" w:hAnsi="Times New Roman"/>
          <w:bCs/>
          <w:sz w:val="24"/>
          <w:szCs w:val="24"/>
        </w:rPr>
        <w:tab/>
        <w:t>"Развитие жилищно-коммунального и дорожного хозяйства муниципального образования "Сернурский муниципальный район на 2018-2025 годы";</w:t>
      </w:r>
    </w:p>
    <w:p w14:paraId="25A22DD8" w14:textId="77777777" w:rsidR="00A14D9B" w:rsidRPr="00190FCC" w:rsidRDefault="00A14D9B" w:rsidP="00A14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14D9B">
        <w:rPr>
          <w:rFonts w:ascii="Times New Roman" w:eastAsia="Times New Roman" w:hAnsi="Times New Roman"/>
          <w:bCs/>
          <w:sz w:val="24"/>
          <w:szCs w:val="24"/>
        </w:rPr>
        <w:t>.</w:t>
      </w:r>
      <w:r w:rsidRPr="00A14D9B">
        <w:rPr>
          <w:rFonts w:ascii="Times New Roman" w:eastAsia="Times New Roman" w:hAnsi="Times New Roman"/>
          <w:bCs/>
          <w:sz w:val="24"/>
          <w:szCs w:val="24"/>
        </w:rPr>
        <w:tab/>
        <w:t xml:space="preserve"> "Устойчивое развитие территорий поселений и эффективная деятельность органов местного самоуправления в муниципальном образовании "Сернурский муниципальный район" в современных условиях на 2014-2025 годы";</w:t>
      </w:r>
    </w:p>
    <w:p w14:paraId="59C58026" w14:textId="77777777" w:rsidR="008A29D2" w:rsidRDefault="008A29D2">
      <w:pPr>
        <w:pStyle w:val="a9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</w:p>
    <w:p w14:paraId="08D212FE" w14:textId="2C63855F" w:rsidR="006F6508" w:rsidRPr="00986DA7" w:rsidRDefault="006F6508" w:rsidP="0071415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6DA7">
        <w:rPr>
          <w:rFonts w:ascii="Times New Roman" w:eastAsia="Times New Roman" w:hAnsi="Times New Roman"/>
          <w:sz w:val="24"/>
          <w:szCs w:val="24"/>
        </w:rPr>
        <w:t xml:space="preserve">Ниже представлено выполнение расходных обязательств и достижение целевых </w:t>
      </w:r>
      <w:r w:rsidR="00300731">
        <w:rPr>
          <w:rFonts w:ascii="Times New Roman" w:eastAsia="Times New Roman" w:hAnsi="Times New Roman"/>
          <w:sz w:val="24"/>
          <w:szCs w:val="24"/>
        </w:rPr>
        <w:t>показателей (индикаторов) за 202</w:t>
      </w:r>
      <w:r w:rsidR="00714158">
        <w:rPr>
          <w:rFonts w:ascii="Times New Roman" w:eastAsia="Times New Roman" w:hAnsi="Times New Roman"/>
          <w:sz w:val="24"/>
          <w:szCs w:val="24"/>
        </w:rPr>
        <w:t>2</w:t>
      </w:r>
      <w:r w:rsidRPr="00986DA7">
        <w:rPr>
          <w:rFonts w:ascii="Times New Roman" w:eastAsia="Times New Roman" w:hAnsi="Times New Roman"/>
          <w:sz w:val="24"/>
          <w:szCs w:val="24"/>
        </w:rPr>
        <w:t xml:space="preserve"> год по каждой программе. </w:t>
      </w:r>
    </w:p>
    <w:p w14:paraId="7E2F3DF0" w14:textId="77777777" w:rsidR="006F6508" w:rsidRPr="00190FCC" w:rsidRDefault="006F6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5680BB5" w14:textId="09A15770" w:rsidR="00A42B36" w:rsidRPr="006D17BB" w:rsidRDefault="00986DA7" w:rsidP="009415A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D17BB">
        <w:rPr>
          <w:rFonts w:ascii="Times New Roman" w:hAnsi="Times New Roman"/>
          <w:bCs/>
          <w:i/>
          <w:sz w:val="24"/>
          <w:szCs w:val="24"/>
        </w:rPr>
        <w:t>1.</w:t>
      </w:r>
      <w:r w:rsidR="006279C9" w:rsidRPr="006D17B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bCs/>
          <w:i/>
          <w:sz w:val="24"/>
          <w:szCs w:val="24"/>
        </w:rPr>
        <w:t>"Развитие экономики Сернурск</w:t>
      </w:r>
      <w:r w:rsidR="00B77C58">
        <w:rPr>
          <w:rFonts w:ascii="Times New Roman" w:hAnsi="Times New Roman"/>
          <w:bCs/>
          <w:i/>
          <w:sz w:val="24"/>
          <w:szCs w:val="24"/>
        </w:rPr>
        <w:t>ого</w:t>
      </w:r>
      <w:r w:rsidR="008D3832" w:rsidRPr="006D17BB">
        <w:rPr>
          <w:rFonts w:ascii="Times New Roman" w:hAnsi="Times New Roman"/>
          <w:bCs/>
          <w:i/>
          <w:sz w:val="24"/>
          <w:szCs w:val="24"/>
        </w:rPr>
        <w:t xml:space="preserve"> муниципальн</w:t>
      </w:r>
      <w:r w:rsidR="00B77C58">
        <w:rPr>
          <w:rFonts w:ascii="Times New Roman" w:hAnsi="Times New Roman"/>
          <w:bCs/>
          <w:i/>
          <w:sz w:val="24"/>
          <w:szCs w:val="24"/>
        </w:rPr>
        <w:t>ого</w:t>
      </w:r>
      <w:r w:rsidR="008D3832" w:rsidRPr="006D17BB">
        <w:rPr>
          <w:rFonts w:ascii="Times New Roman" w:hAnsi="Times New Roman"/>
          <w:bCs/>
          <w:i/>
          <w:sz w:val="24"/>
          <w:szCs w:val="24"/>
        </w:rPr>
        <w:t xml:space="preserve"> район до 2025</w:t>
      </w:r>
      <w:r w:rsidRPr="006D17BB">
        <w:rPr>
          <w:rFonts w:ascii="Times New Roman" w:hAnsi="Times New Roman"/>
          <w:bCs/>
          <w:i/>
          <w:sz w:val="24"/>
          <w:szCs w:val="24"/>
        </w:rPr>
        <w:t xml:space="preserve"> года"</w:t>
      </w:r>
      <w:r w:rsidRPr="006D17BB">
        <w:rPr>
          <w:rFonts w:ascii="Times New Roman" w:hAnsi="Times New Roman"/>
          <w:i/>
          <w:sz w:val="24"/>
          <w:szCs w:val="24"/>
        </w:rPr>
        <w:t xml:space="preserve"> (Постановление администрации Сернурского муниципального района от 29.05.2018 года №</w:t>
      </w:r>
      <w:r w:rsidR="00A42B36" w:rsidRPr="006D17BB">
        <w:rPr>
          <w:rFonts w:ascii="Times New Roman" w:hAnsi="Times New Roman"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i/>
          <w:sz w:val="24"/>
          <w:szCs w:val="24"/>
        </w:rPr>
        <w:t>196 «Об утверждении муниципальной программы «Развитие экономики муниципального образования «Сернурский муниципальный район» до 2022 года</w:t>
      </w:r>
      <w:r w:rsidR="008B6B23" w:rsidRPr="006D17BB">
        <w:rPr>
          <w:rFonts w:ascii="Times New Roman" w:hAnsi="Times New Roman"/>
          <w:i/>
          <w:sz w:val="24"/>
          <w:szCs w:val="24"/>
        </w:rPr>
        <w:t>»</w:t>
      </w:r>
      <w:r w:rsidRPr="006D17BB">
        <w:rPr>
          <w:rFonts w:ascii="Times New Roman" w:hAnsi="Times New Roman"/>
          <w:bCs/>
          <w:i/>
          <w:sz w:val="24"/>
          <w:szCs w:val="24"/>
        </w:rPr>
        <w:t>,</w:t>
      </w:r>
      <w:r w:rsidR="00A42B36" w:rsidRPr="006D17BB">
        <w:rPr>
          <w:rFonts w:ascii="Times New Roman" w:hAnsi="Times New Roman"/>
          <w:bCs/>
          <w:i/>
          <w:sz w:val="24"/>
          <w:szCs w:val="24"/>
        </w:rPr>
        <w:t xml:space="preserve"> в редакции </w:t>
      </w:r>
      <w:r w:rsidR="004C56EE" w:rsidRPr="004C56EE">
        <w:rPr>
          <w:rFonts w:ascii="Times New Roman" w:hAnsi="Times New Roman"/>
          <w:i/>
          <w:sz w:val="24"/>
          <w:szCs w:val="24"/>
        </w:rPr>
        <w:t>30.06.2022. № 298</w:t>
      </w:r>
      <w:r w:rsidR="00A42B36" w:rsidRPr="006D17BB">
        <w:rPr>
          <w:rFonts w:ascii="Times New Roman" w:hAnsi="Times New Roman"/>
          <w:bCs/>
          <w:i/>
          <w:sz w:val="24"/>
          <w:szCs w:val="24"/>
        </w:rPr>
        <w:t>.</w:t>
      </w:r>
    </w:p>
    <w:p w14:paraId="339611C5" w14:textId="77777777" w:rsidR="0093277E" w:rsidRPr="006D17BB" w:rsidRDefault="00986DA7" w:rsidP="00A42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7B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3CF2CF5A" w14:textId="338C3B95" w:rsidR="006F6508" w:rsidRPr="0093277E" w:rsidRDefault="006F6508" w:rsidP="0074001D">
      <w:pPr>
        <w:pStyle w:val="a9"/>
        <w:widowControl w:val="0"/>
        <w:autoSpaceDE w:val="0"/>
        <w:spacing w:after="0" w:line="240" w:lineRule="auto"/>
        <w:ind w:left="0" w:firstLine="709"/>
      </w:pPr>
      <w:r w:rsidRPr="006D17BB">
        <w:rPr>
          <w:rFonts w:ascii="Times New Roman" w:hAnsi="Times New Roman"/>
          <w:sz w:val="24"/>
          <w:szCs w:val="24"/>
        </w:rPr>
        <w:t>Выполнение расходных обязательств, связанны</w:t>
      </w:r>
      <w:r w:rsidR="00300731" w:rsidRPr="006D17BB">
        <w:rPr>
          <w:rFonts w:ascii="Times New Roman" w:hAnsi="Times New Roman"/>
          <w:sz w:val="24"/>
          <w:szCs w:val="24"/>
        </w:rPr>
        <w:t xml:space="preserve">х с реализацией Программы за </w:t>
      </w:r>
      <w:r w:rsidR="00300731" w:rsidRPr="007406C1">
        <w:rPr>
          <w:rFonts w:ascii="Times New Roman" w:hAnsi="Times New Roman"/>
          <w:sz w:val="24"/>
          <w:szCs w:val="24"/>
          <w:highlight w:val="yellow"/>
        </w:rPr>
        <w:t>202</w:t>
      </w:r>
      <w:r w:rsidR="00802A0F" w:rsidRPr="007406C1">
        <w:rPr>
          <w:rFonts w:ascii="Times New Roman" w:hAnsi="Times New Roman"/>
          <w:sz w:val="24"/>
          <w:szCs w:val="24"/>
          <w:highlight w:val="yellow"/>
        </w:rPr>
        <w:t>2</w:t>
      </w:r>
      <w:r w:rsidRPr="006D17BB">
        <w:rPr>
          <w:rFonts w:ascii="Times New Roman" w:hAnsi="Times New Roman"/>
          <w:sz w:val="24"/>
          <w:szCs w:val="24"/>
        </w:rPr>
        <w:t xml:space="preserve"> год:</w:t>
      </w:r>
    </w:p>
    <w:p w14:paraId="1CBCF6F4" w14:textId="100B483E" w:rsidR="00267BCE" w:rsidRDefault="00267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156"/>
        <w:gridCol w:w="2013"/>
        <w:gridCol w:w="1559"/>
        <w:gridCol w:w="1418"/>
        <w:gridCol w:w="1105"/>
      </w:tblGrid>
      <w:tr w:rsidR="00D5378B" w:rsidRPr="00EF23FC" w14:paraId="204F55F5" w14:textId="77777777" w:rsidTr="00C95E2D">
        <w:trPr>
          <w:trHeight w:val="139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6292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7446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7738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99EB9" w14:textId="77777777" w:rsidR="00D5378B" w:rsidRPr="00EF23FC" w:rsidRDefault="00D5378B" w:rsidP="00C95E2D">
            <w:pPr>
              <w:pStyle w:val="af"/>
              <w:ind w:left="-20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</w:p>
          <w:p w14:paraId="00BAF0F5" w14:textId="77777777" w:rsidR="00D5378B" w:rsidRPr="00EF23FC" w:rsidRDefault="00D5378B" w:rsidP="00C95E2D">
            <w:pPr>
              <w:pStyle w:val="af"/>
              <w:ind w:left="-20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</w:t>
            </w:r>
          </w:p>
          <w:p w14:paraId="1EBAA100" w14:textId="77777777" w:rsidR="00D5378B" w:rsidRPr="00EF23FC" w:rsidRDefault="00D5378B" w:rsidP="00C95E2D">
            <w:pPr>
              <w:pStyle w:val="af"/>
              <w:ind w:left="-20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с муниципальной программой)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F471A" w14:textId="77777777" w:rsidR="00D5378B" w:rsidRPr="00EF23FC" w:rsidRDefault="00D5378B" w:rsidP="00C95E2D">
            <w:pPr>
              <w:pStyle w:val="af"/>
              <w:ind w:left="-9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(кассовые расходы источников ресурсного обеспечения)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7AE70" w14:textId="77777777" w:rsidR="00D5378B" w:rsidRPr="00EF23FC" w:rsidRDefault="00D5378B" w:rsidP="00C95E2D">
            <w:pPr>
              <w:pStyle w:val="af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BD5D4" w14:textId="77777777" w:rsidR="00D5378B" w:rsidRPr="00EF23FC" w:rsidRDefault="00D5378B" w:rsidP="00C95E2D">
            <w:pPr>
              <w:pStyle w:val="af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14:paraId="3F97095F" w14:textId="77777777" w:rsidR="00D5378B" w:rsidRPr="00EF23FC" w:rsidRDefault="00D5378B" w:rsidP="00C95E2D">
            <w:pPr>
              <w:jc w:val="center"/>
            </w:pPr>
            <w:r w:rsidRPr="00EF23FC">
              <w:t>%</w:t>
            </w:r>
          </w:p>
        </w:tc>
      </w:tr>
      <w:tr w:rsidR="00D5378B" w:rsidRPr="00EF23FC" w14:paraId="783ACF52" w14:textId="77777777" w:rsidTr="00C95E2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6AE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069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5C3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69C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E10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8EA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378B" w:rsidRPr="00EF23FC" w14:paraId="71F0DC12" w14:textId="77777777" w:rsidTr="00C95E2D">
        <w:trPr>
          <w:trHeight w:val="284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08696" w14:textId="77777777" w:rsidR="00D5378B" w:rsidRPr="00EF23FC" w:rsidRDefault="00D5378B" w:rsidP="00C95E2D">
            <w:pPr>
              <w:pStyle w:val="af7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7DD77" w14:textId="77777777" w:rsidR="00D5378B" w:rsidRPr="00EF23FC" w:rsidRDefault="00D5378B" w:rsidP="00136B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«Развитие жилищно-коммунального и дорожного хозяйства муниципального образования «Сернурский муниципальный район на 2018-2025 годы»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82E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77C" w14:textId="7B473369" w:rsidR="00D5378B" w:rsidRPr="00DB4C22" w:rsidRDefault="00B77C58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4C22">
              <w:rPr>
                <w:rFonts w:ascii="Times New Roman" w:hAnsi="Times New Roman"/>
                <w:sz w:val="20"/>
                <w:szCs w:val="20"/>
                <w:highlight w:val="yellow"/>
              </w:rPr>
              <w:t>38782,75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3BF" w14:textId="387043DA" w:rsidR="00D5378B" w:rsidRPr="00DB4C22" w:rsidRDefault="00B77C58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4C22">
              <w:rPr>
                <w:rFonts w:ascii="Times New Roman" w:hAnsi="Times New Roman"/>
                <w:sz w:val="20"/>
                <w:szCs w:val="20"/>
                <w:highlight w:val="yellow"/>
              </w:rPr>
              <w:t>36805,67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5BE" w14:textId="10E30FBB" w:rsidR="00D5378B" w:rsidRPr="00DB4C22" w:rsidRDefault="00B77C58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4C22">
              <w:rPr>
                <w:rFonts w:ascii="Times New Roman" w:hAnsi="Times New Roman"/>
                <w:sz w:val="20"/>
                <w:szCs w:val="20"/>
                <w:highlight w:val="yellow"/>
              </w:rPr>
              <w:t>94,9</w:t>
            </w:r>
          </w:p>
        </w:tc>
      </w:tr>
      <w:tr w:rsidR="00D5378B" w:rsidRPr="00EF23FC" w14:paraId="406E83DB" w14:textId="77777777" w:rsidTr="00C95E2D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8B69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C1223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E22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AE3" w14:textId="21E64375" w:rsidR="00D5378B" w:rsidRPr="00B5469B" w:rsidRDefault="00776972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76972">
              <w:rPr>
                <w:rFonts w:ascii="Times New Roman" w:hAnsi="Times New Roman"/>
                <w:sz w:val="20"/>
                <w:szCs w:val="20"/>
              </w:rPr>
              <w:t>36016,58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CD1" w14:textId="319CAE98" w:rsidR="00D5378B" w:rsidRPr="00A528E8" w:rsidRDefault="00776972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6972">
              <w:rPr>
                <w:rFonts w:ascii="Times New Roman" w:hAnsi="Times New Roman"/>
                <w:sz w:val="20"/>
                <w:szCs w:val="20"/>
              </w:rPr>
              <w:t>34039,5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C69" w14:textId="59044360" w:rsidR="00D5378B" w:rsidRPr="00A528E8" w:rsidRDefault="00776972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6972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D5378B" w:rsidRPr="00EF23FC" w14:paraId="78E72CE4" w14:textId="77777777" w:rsidTr="00C95E2D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54EFC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3FF00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ABE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966" w14:textId="013800E8" w:rsidR="00D5378B" w:rsidRPr="0074001D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7BE" w14:textId="012AE059" w:rsidR="00D5378B" w:rsidRPr="0074001D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E20" w14:textId="2ED6685C" w:rsidR="00D5378B" w:rsidRPr="0074001D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5378B" w:rsidRPr="00EF23FC" w14:paraId="4DCA853F" w14:textId="77777777" w:rsidTr="00C95E2D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21AAB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5E511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99EF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116" w14:textId="7896F866" w:rsidR="00D5378B" w:rsidRPr="0074001D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1D">
              <w:rPr>
                <w:rFonts w:ascii="Times New Roman" w:hAnsi="Times New Roman"/>
                <w:sz w:val="20"/>
                <w:szCs w:val="20"/>
              </w:rPr>
              <w:t>167</w:t>
            </w:r>
            <w:r w:rsidR="00776972">
              <w:rPr>
                <w:rFonts w:ascii="Times New Roman" w:hAnsi="Times New Roman"/>
                <w:sz w:val="20"/>
                <w:szCs w:val="20"/>
              </w:rPr>
              <w:t>6</w:t>
            </w:r>
            <w:r w:rsidRPr="0074001D">
              <w:rPr>
                <w:rFonts w:ascii="Times New Roman" w:hAnsi="Times New Roman"/>
                <w:sz w:val="20"/>
                <w:szCs w:val="20"/>
              </w:rPr>
              <w:t>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4D3" w14:textId="4D0B43CD" w:rsidR="00D5378B" w:rsidRPr="0074001D" w:rsidRDefault="0074001D" w:rsidP="00C95E2D">
            <w:pPr>
              <w:pStyle w:val="af"/>
              <w:jc w:val="center"/>
            </w:pPr>
            <w:r w:rsidRPr="0074001D">
              <w:rPr>
                <w:rFonts w:ascii="Times New Roman" w:hAnsi="Times New Roman"/>
                <w:sz w:val="20"/>
                <w:szCs w:val="20"/>
              </w:rPr>
              <w:t>1676,17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675" w14:textId="3BE77A69" w:rsidR="00D5378B" w:rsidRPr="0074001D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378B" w:rsidRPr="00EF23FC" w14:paraId="464C022C" w14:textId="77777777" w:rsidTr="00C95E2D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6AD8E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2177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995E4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8267E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9815F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EBEE" w14:textId="77777777" w:rsidR="00D5378B" w:rsidRPr="00EF23FC" w:rsidRDefault="00D5378B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78B" w:rsidRPr="00EF23FC" w14:paraId="58AC9948" w14:textId="77777777" w:rsidTr="00136B05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D5C" w14:textId="77777777" w:rsidR="00D5378B" w:rsidRPr="00EF23FC" w:rsidRDefault="00D5378B" w:rsidP="00C95E2D">
            <w:pPr>
              <w:pStyle w:val="af7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849" w14:textId="527DEDD2" w:rsidR="00D5378B" w:rsidRPr="00EF23FC" w:rsidRDefault="00686B21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86B21">
              <w:rPr>
                <w:rFonts w:ascii="Times New Roman" w:hAnsi="Times New Roman"/>
                <w:bCs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«Сернурский муниципальный район»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7B8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5774" w14:textId="22CAB181" w:rsidR="00D5378B" w:rsidRPr="00136B05" w:rsidRDefault="00136B05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05"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06A3" w14:textId="7FF58A49" w:rsidR="00D5378B" w:rsidRPr="00136B05" w:rsidRDefault="00136B05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05"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5AAE" w14:textId="0A817B53" w:rsidR="00D5378B" w:rsidRPr="00EF23FC" w:rsidRDefault="00136B05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378B" w:rsidRPr="00EF23FC" w14:paraId="6CF73964" w14:textId="77777777" w:rsidTr="00136B05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15A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D80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F3E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9BE7" w14:textId="5766C39B" w:rsidR="00D5378B" w:rsidRPr="00136B05" w:rsidRDefault="00136B05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03E" w14:textId="1C6AF677" w:rsidR="00D5378B" w:rsidRPr="00136B05" w:rsidRDefault="00136B05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54A0" w14:textId="4E7DEEF3" w:rsidR="00D5378B" w:rsidRPr="00136B05" w:rsidRDefault="00136B05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378B" w:rsidRPr="00EF23FC" w14:paraId="18B08ADB" w14:textId="77777777" w:rsidTr="00136B05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52A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591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871" w14:textId="117CC38C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1596" w14:textId="77777777" w:rsidR="00D5378B" w:rsidRPr="00EF23FC" w:rsidRDefault="00D5378B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C741" w14:textId="77777777" w:rsidR="00D5378B" w:rsidRPr="00EF23FC" w:rsidRDefault="00D5378B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BF16" w14:textId="77777777" w:rsidR="00D5378B" w:rsidRPr="00EF23FC" w:rsidRDefault="00D5378B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6B05" w:rsidRPr="00EF23FC" w14:paraId="3A8B7213" w14:textId="77777777" w:rsidTr="00136B05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18F" w14:textId="77777777" w:rsidR="00136B05" w:rsidRPr="00EF23FC" w:rsidRDefault="00136B05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828" w14:textId="77777777" w:rsidR="00136B05" w:rsidRPr="00EF23FC" w:rsidRDefault="00136B05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53C" w14:textId="77777777" w:rsidR="00136B05" w:rsidRPr="00EF23FC" w:rsidRDefault="00136B05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7F986EA0" w14:textId="49F685ED" w:rsidR="00136B05" w:rsidRPr="00EF23FC" w:rsidRDefault="00136B05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FC8B" w14:textId="3BD4DBA9" w:rsidR="00136B05" w:rsidRPr="00EF23FC" w:rsidRDefault="00136B05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05"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342" w14:textId="28FDC9A0" w:rsidR="00136B05" w:rsidRPr="00EF23FC" w:rsidRDefault="00136B05" w:rsidP="00136B05">
            <w:pPr>
              <w:pStyle w:val="af"/>
              <w:jc w:val="center"/>
              <w:rPr>
                <w:lang w:eastAsia="ru-RU"/>
              </w:rPr>
            </w:pPr>
            <w:r w:rsidRPr="00136B05"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EBF" w14:textId="6DBE04C0" w:rsidR="00136B05" w:rsidRPr="00EF23FC" w:rsidRDefault="00136B05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378B" w:rsidRPr="00EF23FC" w14:paraId="3A06DE3E" w14:textId="77777777" w:rsidTr="00136B05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0D5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B42" w14:textId="77777777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F70" w14:textId="7A667B4B" w:rsidR="00D5378B" w:rsidRPr="00EF23FC" w:rsidRDefault="00D5378B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6B11" w14:textId="77777777" w:rsidR="00D5378B" w:rsidRPr="00EF23FC" w:rsidRDefault="00D5378B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426" w14:textId="77777777" w:rsidR="00D5378B" w:rsidRPr="00EF23FC" w:rsidRDefault="00D5378B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8AC7" w14:textId="77777777" w:rsidR="00D5378B" w:rsidRPr="00EF23FC" w:rsidRDefault="00D5378B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01D" w:rsidRPr="00EF23FC" w14:paraId="3CBB9F2D" w14:textId="77777777" w:rsidTr="004C7EEC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8C45F" w14:textId="77777777" w:rsidR="0074001D" w:rsidRPr="00EF23FC" w:rsidRDefault="0074001D" w:rsidP="00136B05">
            <w:pPr>
              <w:pStyle w:val="af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28060" w14:textId="66C7F9F8" w:rsidR="0074001D" w:rsidRPr="00686B21" w:rsidRDefault="0074001D" w:rsidP="00136B05">
            <w:pPr>
              <w:pStyle w:val="a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385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 имуществом в Сернурск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F73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F738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 2014-2025 годы</w:t>
            </w:r>
          </w:p>
          <w:p w14:paraId="7DE22DCD" w14:textId="62DCE865" w:rsidR="0074001D" w:rsidRPr="00686B21" w:rsidRDefault="0074001D" w:rsidP="00136B05">
            <w:pPr>
              <w:pStyle w:val="a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1A3" w14:textId="4D0BD4E3" w:rsidR="0074001D" w:rsidRPr="00EF23FC" w:rsidRDefault="0074001D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C745" w14:textId="5927F63E" w:rsidR="0074001D" w:rsidRPr="00EF23FC" w:rsidRDefault="0074001D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85">
              <w:rPr>
                <w:rFonts w:ascii="Times New Roman" w:hAnsi="Times New Roman" w:cs="Times New Roman"/>
                <w:bCs/>
                <w:sz w:val="20"/>
                <w:szCs w:val="20"/>
              </w:rPr>
              <w:t>2640,89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81FA" w14:textId="4A0E1255" w:rsidR="0074001D" w:rsidRPr="00EF23FC" w:rsidRDefault="0074001D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85">
              <w:rPr>
                <w:rFonts w:ascii="Times New Roman" w:hAnsi="Times New Roman" w:cs="Times New Roman"/>
                <w:bCs/>
                <w:sz w:val="20"/>
                <w:szCs w:val="20"/>
              </w:rPr>
              <w:t>1365,45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1A7A" w14:textId="35110FE6" w:rsidR="0074001D" w:rsidRPr="005B6558" w:rsidRDefault="0074001D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7385">
              <w:rPr>
                <w:rFonts w:ascii="Times New Roman" w:hAnsi="Times New Roman"/>
                <w:bCs/>
                <w:sz w:val="20"/>
                <w:szCs w:val="20"/>
              </w:rPr>
              <w:t>51,7</w:t>
            </w:r>
          </w:p>
        </w:tc>
      </w:tr>
      <w:tr w:rsidR="0074001D" w:rsidRPr="00EF23FC" w14:paraId="6DB8A7A4" w14:textId="77777777" w:rsidTr="00C95E2D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647B6" w14:textId="77777777" w:rsidR="0074001D" w:rsidRPr="00EF23FC" w:rsidRDefault="0074001D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9B3BC" w14:textId="77777777" w:rsidR="0074001D" w:rsidRPr="00EF23FC" w:rsidRDefault="0074001D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9FD" w14:textId="4894D73E" w:rsidR="0074001D" w:rsidRPr="00EF23FC" w:rsidRDefault="0074001D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ED1" w14:textId="08A45FA9" w:rsidR="0074001D" w:rsidRPr="0054449B" w:rsidRDefault="0074001D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7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4F3" w14:textId="21789D29" w:rsidR="0074001D" w:rsidRPr="005B6558" w:rsidRDefault="0074001D" w:rsidP="00136B0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7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CD7" w14:textId="34F01C0E" w:rsidR="0074001D" w:rsidRPr="005B6558" w:rsidRDefault="0074001D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7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1D" w:rsidRPr="00EF23FC" w14:paraId="518EDDAE" w14:textId="77777777" w:rsidTr="00C95E2D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4423A" w14:textId="77777777" w:rsidR="0074001D" w:rsidRPr="00EF23FC" w:rsidRDefault="0074001D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D8A75" w14:textId="77777777" w:rsidR="0074001D" w:rsidRPr="00EF23FC" w:rsidRDefault="0074001D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BE" w14:textId="21CF2E45" w:rsidR="0074001D" w:rsidRPr="00EF23FC" w:rsidRDefault="0074001D" w:rsidP="00136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8BA" w14:textId="63EC767C" w:rsidR="0074001D" w:rsidRPr="0054449B" w:rsidRDefault="0074001D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7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0B3A" w14:textId="32AE86E3" w:rsidR="0074001D" w:rsidRPr="005B6558" w:rsidRDefault="0074001D" w:rsidP="00136B0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7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118" w14:textId="0BFA612E" w:rsidR="0074001D" w:rsidRPr="005B6558" w:rsidRDefault="0074001D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7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1D" w:rsidRPr="00EF23FC" w14:paraId="1E7002FE" w14:textId="77777777" w:rsidTr="00BE19EB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B2EA1" w14:textId="77777777" w:rsidR="0074001D" w:rsidRPr="00EF23FC" w:rsidRDefault="0074001D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CF33" w14:textId="77777777" w:rsidR="0074001D" w:rsidRPr="00EF23FC" w:rsidRDefault="0074001D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DA7" w14:textId="7A236209" w:rsidR="0074001D" w:rsidRPr="00EF23FC" w:rsidRDefault="0074001D" w:rsidP="00136B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CAAC" w14:textId="3539E8DC" w:rsidR="0074001D" w:rsidRPr="0054449B" w:rsidRDefault="0074001D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7385">
              <w:rPr>
                <w:rFonts w:ascii="Times New Roman" w:hAnsi="Times New Roman" w:cs="Times New Roman"/>
                <w:bCs/>
                <w:sz w:val="20"/>
                <w:szCs w:val="20"/>
              </w:rPr>
              <w:t>2640,89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FB81" w14:textId="66D12AD5" w:rsidR="0074001D" w:rsidRPr="005B6558" w:rsidRDefault="0074001D" w:rsidP="00136B0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7385">
              <w:rPr>
                <w:rFonts w:ascii="Times New Roman" w:hAnsi="Times New Roman" w:cs="Times New Roman"/>
                <w:bCs/>
                <w:sz w:val="20"/>
                <w:szCs w:val="20"/>
              </w:rPr>
              <w:t>1365,45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6798" w14:textId="216D207C" w:rsidR="0074001D" w:rsidRPr="005B6558" w:rsidRDefault="0074001D" w:rsidP="00136B0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7385">
              <w:rPr>
                <w:rFonts w:ascii="Times New Roman" w:hAnsi="Times New Roman"/>
                <w:bCs/>
                <w:sz w:val="20"/>
                <w:szCs w:val="20"/>
              </w:rPr>
              <w:t>51,7</w:t>
            </w:r>
          </w:p>
        </w:tc>
      </w:tr>
      <w:tr w:rsidR="0074001D" w:rsidRPr="00EF23FC" w14:paraId="5731D536" w14:textId="77777777" w:rsidTr="00A256D8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D682C" w14:textId="77777777" w:rsidR="0074001D" w:rsidRPr="00EF23FC" w:rsidRDefault="0074001D" w:rsidP="007400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EB2" w14:textId="77777777" w:rsidR="0074001D" w:rsidRPr="00EF23FC" w:rsidRDefault="0074001D" w:rsidP="007400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424" w14:textId="75880FAC" w:rsidR="0074001D" w:rsidRPr="00EF23FC" w:rsidRDefault="0074001D" w:rsidP="007400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FE1F" w14:textId="7FCE34E3" w:rsidR="0074001D" w:rsidRPr="008F7385" w:rsidRDefault="0074001D" w:rsidP="0074001D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B51" w14:textId="24CFEEF7" w:rsidR="0074001D" w:rsidRPr="008F7385" w:rsidRDefault="0074001D" w:rsidP="0074001D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D62" w14:textId="580F2F01" w:rsidR="0074001D" w:rsidRPr="008F7385" w:rsidRDefault="0074001D" w:rsidP="0074001D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385" w:rsidRPr="00EF23FC" w14:paraId="13CDD6D5" w14:textId="77777777" w:rsidTr="00C95E2D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90CD7" w14:textId="77777777" w:rsidR="008F7385" w:rsidRPr="00EF23FC" w:rsidRDefault="008F7385" w:rsidP="00C95E2D">
            <w:pPr>
              <w:pStyle w:val="af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E57B1" w14:textId="6C1A94B8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B40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4CFC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«Развитие экономики Сернурского муниципального района до 2025 года</w:t>
            </w:r>
            <w:r w:rsidRPr="000B4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500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05B" w14:textId="4431B8C5" w:rsidR="008F7385" w:rsidRPr="005B6558" w:rsidRDefault="001D4CFC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4CFC">
              <w:rPr>
                <w:rFonts w:ascii="Times New Roman" w:hAnsi="Times New Roman"/>
                <w:sz w:val="20"/>
                <w:szCs w:val="20"/>
              </w:rPr>
              <w:t>35857,965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51B" w14:textId="72035722" w:rsidR="008F7385" w:rsidRPr="005B6558" w:rsidRDefault="001D4CFC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4CFC">
              <w:rPr>
                <w:rFonts w:ascii="Times New Roman" w:hAnsi="Times New Roman"/>
                <w:sz w:val="20"/>
                <w:szCs w:val="20"/>
              </w:rPr>
              <w:t>35156,326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2AC" w14:textId="26D471B9" w:rsidR="008F7385" w:rsidRPr="005B6558" w:rsidRDefault="001D4CFC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60EE">
              <w:rPr>
                <w:rFonts w:ascii="Times New Roman" w:hAnsi="Times New Roman"/>
                <w:sz w:val="20"/>
                <w:szCs w:val="20"/>
                <w:highlight w:val="yellow"/>
              </w:rPr>
              <w:t>98,04</w:t>
            </w:r>
          </w:p>
        </w:tc>
      </w:tr>
      <w:tr w:rsidR="008F7385" w:rsidRPr="00EF23FC" w14:paraId="0B52BFB2" w14:textId="77777777" w:rsidTr="00C95E2D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77714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021F7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E98E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CAD9" w14:textId="579929E7" w:rsidR="008F7385" w:rsidRPr="00EF23FC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33375,695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DA4" w14:textId="4E293FFE" w:rsidR="008F7385" w:rsidRPr="00510418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DB4C22">
              <w:rPr>
                <w:rFonts w:ascii="Times New Roman" w:hAnsi="Times New Roman"/>
                <w:sz w:val="20"/>
                <w:szCs w:val="20"/>
              </w:rPr>
              <w:t>674</w:t>
            </w:r>
            <w:r>
              <w:rPr>
                <w:rFonts w:ascii="Times New Roman" w:hAnsi="Times New Roman"/>
                <w:sz w:val="20"/>
                <w:szCs w:val="20"/>
              </w:rPr>
              <w:t>,056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902" w14:textId="30D94638" w:rsidR="008F7385" w:rsidRPr="00EF23FC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EE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  <w:r w:rsidR="00DB4C22" w:rsidRPr="002460EE"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</w:tr>
      <w:tr w:rsidR="008F7385" w:rsidRPr="00EF23FC" w14:paraId="40D296EE" w14:textId="77777777" w:rsidTr="00C95E2D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0CB76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1F65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201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D46" w14:textId="5C17D41C" w:rsidR="008F7385" w:rsidRPr="0074001D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1D">
              <w:rPr>
                <w:rFonts w:ascii="Times New Roman" w:hAnsi="Times New Roman"/>
                <w:sz w:val="20"/>
                <w:szCs w:val="20"/>
              </w:rPr>
              <w:t>1090,0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943" w14:textId="3C0AC881" w:rsidR="008F7385" w:rsidRPr="0074001D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1D">
              <w:rPr>
                <w:rFonts w:ascii="Times New Roman" w:hAnsi="Times New Roman"/>
                <w:sz w:val="20"/>
                <w:szCs w:val="20"/>
              </w:rPr>
              <w:t>1090,0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938" w14:textId="77777777" w:rsidR="008F7385" w:rsidRPr="0074001D" w:rsidRDefault="008F7385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F7385" w:rsidRPr="00EF23FC" w14:paraId="66F36164" w14:textId="77777777" w:rsidTr="00C95E2D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4FD47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57E4E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DA8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764071AA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C95" w14:textId="52243D8E" w:rsidR="008F7385" w:rsidRPr="00EF23FC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37D" w14:textId="359FD2AD" w:rsidR="008F7385" w:rsidRPr="00510418" w:rsidRDefault="0074001D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E78F" w14:textId="77777777" w:rsidR="008F7385" w:rsidRPr="00EF23FC" w:rsidRDefault="008F7385" w:rsidP="00C95E2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F7385" w:rsidRPr="00EF23FC" w14:paraId="7606E480" w14:textId="77777777" w:rsidTr="008F7385">
        <w:trPr>
          <w:trHeight w:val="479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0B1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B756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18F" w14:textId="77777777" w:rsidR="008F7385" w:rsidRPr="00EF23FC" w:rsidRDefault="008F7385" w:rsidP="00C95E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367" w14:textId="77777777" w:rsidR="008F7385" w:rsidRPr="00EF23FC" w:rsidRDefault="008F7385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910" w14:textId="77777777" w:rsidR="008F7385" w:rsidRPr="00EF23FC" w:rsidRDefault="008F7385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AD7" w14:textId="77777777" w:rsidR="008F7385" w:rsidRPr="00EF23FC" w:rsidRDefault="008F7385" w:rsidP="00C95E2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BDF36DC" w14:textId="77777777" w:rsidR="00D5378B" w:rsidRPr="006D4132" w:rsidRDefault="00D53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A9D19" w14:textId="54FC061A" w:rsidR="00686DBF" w:rsidRPr="006D4132" w:rsidRDefault="006F6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132">
        <w:rPr>
          <w:rFonts w:ascii="Times New Roman" w:hAnsi="Times New Roman"/>
          <w:sz w:val="24"/>
          <w:szCs w:val="24"/>
        </w:rPr>
        <w:t>Уровень фина</w:t>
      </w:r>
      <w:r w:rsidR="00734943" w:rsidRPr="006D4132">
        <w:rPr>
          <w:rFonts w:ascii="Times New Roman" w:hAnsi="Times New Roman"/>
          <w:sz w:val="24"/>
          <w:szCs w:val="24"/>
        </w:rPr>
        <w:t>н</w:t>
      </w:r>
      <w:r w:rsidR="00C332BF" w:rsidRPr="006D4132">
        <w:rPr>
          <w:rFonts w:ascii="Times New Roman" w:hAnsi="Times New Roman"/>
          <w:sz w:val="24"/>
          <w:szCs w:val="24"/>
        </w:rPr>
        <w:t xml:space="preserve">сирования Программы (St) за </w:t>
      </w:r>
      <w:r w:rsidR="00C332BF" w:rsidRPr="007406C1">
        <w:rPr>
          <w:rFonts w:ascii="Times New Roman" w:hAnsi="Times New Roman"/>
          <w:sz w:val="24"/>
          <w:szCs w:val="24"/>
          <w:highlight w:val="yellow"/>
        </w:rPr>
        <w:t>202</w:t>
      </w:r>
      <w:r w:rsidR="009F2D29" w:rsidRPr="007406C1">
        <w:rPr>
          <w:rFonts w:ascii="Times New Roman" w:hAnsi="Times New Roman"/>
          <w:sz w:val="24"/>
          <w:szCs w:val="24"/>
          <w:highlight w:val="yellow"/>
        </w:rPr>
        <w:t>2</w:t>
      </w:r>
      <w:r w:rsidRPr="006D4132">
        <w:rPr>
          <w:rFonts w:ascii="Times New Roman" w:hAnsi="Times New Roman"/>
          <w:sz w:val="24"/>
          <w:szCs w:val="24"/>
        </w:rPr>
        <w:t xml:space="preserve"> год составил </w:t>
      </w:r>
      <w:r w:rsidR="00136B05">
        <w:rPr>
          <w:rFonts w:ascii="Times New Roman" w:hAnsi="Times New Roman"/>
          <w:sz w:val="24"/>
          <w:szCs w:val="24"/>
          <w:highlight w:val="yellow"/>
        </w:rPr>
        <w:t>94,9</w:t>
      </w:r>
      <w:r w:rsidR="00C332BF" w:rsidRPr="009F2D2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C319A" w:rsidRPr="009F2D29">
        <w:rPr>
          <w:rFonts w:ascii="Times New Roman" w:hAnsi="Times New Roman"/>
          <w:sz w:val="24"/>
          <w:szCs w:val="24"/>
          <w:highlight w:val="yellow"/>
        </w:rPr>
        <w:t>%.</w:t>
      </w:r>
      <w:r w:rsidR="00A333A6" w:rsidRPr="006D4132">
        <w:rPr>
          <w:rFonts w:ascii="Times New Roman" w:hAnsi="Times New Roman"/>
          <w:sz w:val="24"/>
          <w:szCs w:val="24"/>
        </w:rPr>
        <w:t xml:space="preserve"> </w:t>
      </w:r>
    </w:p>
    <w:p w14:paraId="6749933C" w14:textId="77777777" w:rsidR="00686DBF" w:rsidRPr="006D4132" w:rsidRDefault="00686D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A245C2" w14:textId="4EE4EEB2" w:rsidR="006F6508" w:rsidRPr="006D4132" w:rsidRDefault="006F6508" w:rsidP="0064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132">
        <w:rPr>
          <w:rFonts w:ascii="Times New Roman" w:hAnsi="Times New Roman"/>
          <w:sz w:val="24"/>
          <w:szCs w:val="24"/>
        </w:rPr>
        <w:t>Дости</w:t>
      </w:r>
      <w:r w:rsidR="001D075B" w:rsidRPr="006D4132">
        <w:rPr>
          <w:rFonts w:ascii="Times New Roman" w:hAnsi="Times New Roman"/>
          <w:sz w:val="24"/>
          <w:szCs w:val="24"/>
        </w:rPr>
        <w:t>ж</w:t>
      </w:r>
      <w:r w:rsidR="00C332BF" w:rsidRPr="006D4132">
        <w:rPr>
          <w:rFonts w:ascii="Times New Roman" w:hAnsi="Times New Roman"/>
          <w:sz w:val="24"/>
          <w:szCs w:val="24"/>
        </w:rPr>
        <w:t xml:space="preserve">ение целевых показателей за </w:t>
      </w:r>
      <w:r w:rsidR="00C332BF" w:rsidRPr="007406C1">
        <w:rPr>
          <w:rFonts w:ascii="Times New Roman" w:hAnsi="Times New Roman"/>
          <w:sz w:val="24"/>
          <w:szCs w:val="24"/>
          <w:highlight w:val="yellow"/>
        </w:rPr>
        <w:t>202</w:t>
      </w:r>
      <w:r w:rsidR="007406C1" w:rsidRPr="007406C1">
        <w:rPr>
          <w:rFonts w:ascii="Times New Roman" w:hAnsi="Times New Roman"/>
          <w:sz w:val="24"/>
          <w:szCs w:val="24"/>
          <w:highlight w:val="yellow"/>
        </w:rPr>
        <w:t>2</w:t>
      </w:r>
      <w:r w:rsidRPr="006D4132">
        <w:rPr>
          <w:rFonts w:ascii="Times New Roman" w:hAnsi="Times New Roman"/>
          <w:sz w:val="24"/>
          <w:szCs w:val="24"/>
        </w:rPr>
        <w:t xml:space="preserve"> год:</w:t>
      </w:r>
    </w:p>
    <w:p w14:paraId="485AD89A" w14:textId="77777777" w:rsidR="00E64F1B" w:rsidRPr="006D4132" w:rsidRDefault="00E64F1B" w:rsidP="006475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98"/>
        <w:gridCol w:w="1162"/>
        <w:gridCol w:w="1418"/>
        <w:gridCol w:w="1418"/>
        <w:gridCol w:w="909"/>
      </w:tblGrid>
      <w:tr w:rsidR="006F6508" w:rsidRPr="006D4132" w14:paraId="55F1E4D6" w14:textId="77777777" w:rsidTr="00C407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5D77" w14:textId="77777777" w:rsidR="006F6508" w:rsidRPr="006D4132" w:rsidRDefault="006F6508" w:rsidP="00E64F1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30203866"/>
            <w:r w:rsidRPr="006D4132">
              <w:rPr>
                <w:rFonts w:ascii="Times New Roman" w:hAnsi="Times New Roman"/>
                <w:sz w:val="20"/>
                <w:szCs w:val="20"/>
              </w:rPr>
              <w:t xml:space="preserve">№ строки целевого </w:t>
            </w:r>
            <w:proofErr w:type="gramStart"/>
            <w:r w:rsidRPr="006D4132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900C" w14:textId="77777777" w:rsidR="006F6508" w:rsidRPr="006D4132" w:rsidRDefault="006F6508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CF2D4" w14:textId="77777777" w:rsidR="006F6508" w:rsidRPr="006D4132" w:rsidRDefault="006F6508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7A06" w14:textId="77777777" w:rsidR="006F6508" w:rsidRPr="006D4132" w:rsidRDefault="006F6508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6F6508" w:rsidRPr="006D4132" w14:paraId="1BEEE230" w14:textId="77777777" w:rsidTr="00C4077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C979" w14:textId="77777777" w:rsidR="006F6508" w:rsidRPr="006D4132" w:rsidRDefault="006F6508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F7BB" w14:textId="77777777" w:rsidR="006F6508" w:rsidRPr="006D4132" w:rsidRDefault="006F6508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936D" w14:textId="77777777" w:rsidR="006F6508" w:rsidRPr="006D4132" w:rsidRDefault="006F6508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BC46" w14:textId="77777777" w:rsidR="006F6508" w:rsidRPr="006D4132" w:rsidRDefault="006F6508" w:rsidP="00985FEB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Планируемое на текущий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8B70D" w14:textId="77777777" w:rsidR="006F6508" w:rsidRPr="006D4132" w:rsidRDefault="006F6508" w:rsidP="00985FEB">
            <w:pPr>
              <w:spacing w:after="0" w:line="240" w:lineRule="auto"/>
              <w:ind w:hanging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Фактическое за отчетный период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0D38" w14:textId="77777777" w:rsidR="002460EE" w:rsidRDefault="006F6508" w:rsidP="002460EE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2DD33D99" w14:textId="164D4A13" w:rsidR="006F6508" w:rsidRPr="006D4132" w:rsidRDefault="006F6508" w:rsidP="002460EE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D4132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="002460EE">
              <w:rPr>
                <w:rFonts w:ascii="Times New Roman" w:hAnsi="Times New Roman"/>
                <w:sz w:val="20"/>
                <w:szCs w:val="20"/>
              </w:rPr>
              <w:t>-</w:t>
            </w:r>
            <w:r w:rsidR="00253BA7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132">
              <w:rPr>
                <w:rFonts w:ascii="Times New Roman" w:hAnsi="Times New Roman"/>
                <w:sz w:val="20"/>
                <w:szCs w:val="20"/>
              </w:rPr>
              <w:t>ения</w:t>
            </w:r>
            <w:proofErr w:type="gramEnd"/>
          </w:p>
        </w:tc>
      </w:tr>
      <w:tr w:rsidR="00B833E3" w:rsidRPr="006D4132" w14:paraId="50407672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097B" w14:textId="77777777" w:rsidR="00B833E3" w:rsidRPr="006D4132" w:rsidRDefault="00B833E3" w:rsidP="00E64F1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экономики муниципального образования "Сернурс</w:t>
            </w:r>
            <w:r w:rsidR="00B960ED" w:rsidRPr="006D4132">
              <w:rPr>
                <w:rFonts w:ascii="Times New Roman" w:hAnsi="Times New Roman"/>
                <w:b/>
                <w:bCs/>
                <w:sz w:val="20"/>
                <w:szCs w:val="20"/>
              </w:rPr>
              <w:t>кий муниципальный район" до 2025</w:t>
            </w:r>
            <w:r w:rsidRPr="006D41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года"</w:t>
            </w:r>
          </w:p>
        </w:tc>
      </w:tr>
      <w:tr w:rsidR="005029C5" w:rsidRPr="006D4132" w14:paraId="450C1715" w14:textId="77777777" w:rsidTr="005029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C72F" w14:textId="77777777" w:rsidR="005029C5" w:rsidRPr="006D4132" w:rsidRDefault="005029C5" w:rsidP="005029C5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32C4" w14:textId="77777777" w:rsidR="005029C5" w:rsidRPr="006D4132" w:rsidRDefault="005029C5" w:rsidP="005029C5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Отгрузка товаров собственного производства, выполнение работ и услуг собственными силами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30C4" w14:textId="77777777" w:rsidR="005029C5" w:rsidRPr="006D4132" w:rsidRDefault="005029C5" w:rsidP="005029C5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A573" w14:textId="79EDD273" w:rsidR="005029C5" w:rsidRPr="005029C5" w:rsidRDefault="005029C5" w:rsidP="005029C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29C5">
              <w:rPr>
                <w:rFonts w:ascii="Times New Roman" w:hAnsi="Times New Roman" w:cs="Times New Roman"/>
                <w:sz w:val="20"/>
                <w:highlight w:val="yellow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E2E1" w14:textId="43D94628" w:rsidR="005029C5" w:rsidRPr="0013452A" w:rsidRDefault="0013452A" w:rsidP="005029C5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4426,4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8AC3" w14:textId="72982F1D" w:rsidR="005029C5" w:rsidRPr="0013452A" w:rsidRDefault="0013452A" w:rsidP="005029C5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201,1</w:t>
            </w:r>
          </w:p>
        </w:tc>
      </w:tr>
      <w:tr w:rsidR="005029C5" w:rsidRPr="006D4132" w14:paraId="3946EFAA" w14:textId="77777777" w:rsidTr="005029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5BF7" w14:textId="77777777" w:rsidR="005029C5" w:rsidRPr="006D4132" w:rsidRDefault="005029C5" w:rsidP="005029C5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FCAE" w14:textId="77777777" w:rsidR="005029C5" w:rsidRPr="006D4132" w:rsidRDefault="005029C5" w:rsidP="005029C5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730F" w14:textId="77777777" w:rsidR="005029C5" w:rsidRPr="006D4132" w:rsidRDefault="005029C5" w:rsidP="005029C5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3BD" w14:textId="6F26E657" w:rsidR="005029C5" w:rsidRPr="005029C5" w:rsidRDefault="005029C5" w:rsidP="005029C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29C5">
              <w:rPr>
                <w:rFonts w:ascii="Times New Roman" w:hAnsi="Times New Roman" w:cs="Times New Roman"/>
                <w:sz w:val="20"/>
                <w:highlight w:val="yellow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019D3" w14:textId="7A5E909F" w:rsidR="005029C5" w:rsidRPr="0013452A" w:rsidRDefault="005029C5" w:rsidP="005029C5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3,</w:t>
            </w:r>
            <w:r w:rsidR="0013452A"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B0B4" w14:textId="26F95703" w:rsidR="005029C5" w:rsidRPr="0013452A" w:rsidRDefault="0013452A" w:rsidP="005029C5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82,1</w:t>
            </w:r>
          </w:p>
        </w:tc>
      </w:tr>
      <w:tr w:rsidR="005029C5" w:rsidRPr="006D4132" w14:paraId="600EA462" w14:textId="77777777" w:rsidTr="005029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136A" w14:textId="77777777" w:rsidR="005029C5" w:rsidRPr="006D4132" w:rsidRDefault="005029C5" w:rsidP="005029C5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AE5C" w14:textId="77777777" w:rsidR="005029C5" w:rsidRPr="006D4132" w:rsidRDefault="005029C5" w:rsidP="005029C5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по полному кругу предприятий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EC25" w14:textId="77777777" w:rsidR="005029C5" w:rsidRPr="006D4132" w:rsidRDefault="005029C5" w:rsidP="005029C5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06C" w14:textId="66196B7F" w:rsidR="005029C5" w:rsidRPr="005029C5" w:rsidRDefault="005029C5" w:rsidP="005029C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29C5">
              <w:rPr>
                <w:rFonts w:ascii="Times New Roman" w:hAnsi="Times New Roman" w:cs="Times New Roman"/>
                <w:sz w:val="20"/>
                <w:highlight w:val="yellow"/>
              </w:rPr>
              <w:t>30080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D5EE" w14:textId="2642776C" w:rsidR="005029C5" w:rsidRPr="0013452A" w:rsidRDefault="005029C5" w:rsidP="005029C5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349</w:t>
            </w:r>
            <w:r w:rsidR="0013452A"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46,0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C501" w14:textId="72EC0964" w:rsidR="005029C5" w:rsidRPr="0013452A" w:rsidRDefault="0013452A" w:rsidP="005029C5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116,2</w:t>
            </w:r>
          </w:p>
        </w:tc>
      </w:tr>
      <w:tr w:rsidR="005029C5" w:rsidRPr="006D4132" w14:paraId="3B108749" w14:textId="77777777" w:rsidTr="005029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2875" w14:textId="77777777" w:rsidR="005029C5" w:rsidRPr="006D4132" w:rsidRDefault="005029C5" w:rsidP="005029C5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D6B7" w14:textId="77777777" w:rsidR="005029C5" w:rsidRPr="006D4132" w:rsidRDefault="005029C5" w:rsidP="005029C5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E587" w14:textId="77777777" w:rsidR="005029C5" w:rsidRPr="006D4132" w:rsidRDefault="005029C5" w:rsidP="005029C5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249E" w14:textId="7715067A" w:rsidR="005029C5" w:rsidRPr="005029C5" w:rsidRDefault="005029C5" w:rsidP="005029C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29C5">
              <w:rPr>
                <w:rFonts w:ascii="Times New Roman" w:hAnsi="Times New Roman" w:cs="Times New Roman"/>
                <w:sz w:val="20"/>
                <w:highlight w:val="yellow"/>
              </w:rPr>
              <w:t>22358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7A32" w14:textId="2D00BA73" w:rsidR="005029C5" w:rsidRPr="0013452A" w:rsidRDefault="005029C5" w:rsidP="005029C5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22</w:t>
            </w:r>
            <w:r w:rsidR="0013452A"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052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B4DE" w14:textId="7F9FD4DB" w:rsidR="005029C5" w:rsidRPr="0013452A" w:rsidRDefault="0013452A" w:rsidP="005029C5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98,6</w:t>
            </w:r>
          </w:p>
        </w:tc>
      </w:tr>
      <w:tr w:rsidR="005029C5" w:rsidRPr="006D4132" w14:paraId="52006F7B" w14:textId="77777777" w:rsidTr="005029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BECF" w14:textId="77777777" w:rsidR="005029C5" w:rsidRPr="006D4132" w:rsidRDefault="005029C5" w:rsidP="005029C5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C305" w14:textId="77777777" w:rsidR="005029C5" w:rsidRPr="006D4132" w:rsidRDefault="005029C5" w:rsidP="005029C5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7D05" w14:textId="77777777" w:rsidR="005029C5" w:rsidRPr="006D4132" w:rsidRDefault="005029C5" w:rsidP="005029C5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F95D" w14:textId="179C95C2" w:rsidR="005029C5" w:rsidRPr="005029C5" w:rsidRDefault="005029C5" w:rsidP="005029C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29C5">
              <w:rPr>
                <w:rFonts w:ascii="Times New Roman" w:hAnsi="Times New Roman" w:cs="Times New Roman"/>
                <w:sz w:val="20"/>
                <w:highlight w:val="yellow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48BE" w14:textId="33B75A74" w:rsidR="005029C5" w:rsidRPr="0013452A" w:rsidRDefault="0013452A" w:rsidP="005029C5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2060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607E" w14:textId="2EA79B1C" w:rsidR="005029C5" w:rsidRPr="0013452A" w:rsidRDefault="0013452A" w:rsidP="005029C5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108,4</w:t>
            </w:r>
          </w:p>
        </w:tc>
      </w:tr>
      <w:tr w:rsidR="005029C5" w:rsidRPr="006D4132" w14:paraId="60FE5C5B" w14:textId="77777777" w:rsidTr="005029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93E1" w14:textId="77777777" w:rsidR="005029C5" w:rsidRPr="006D4132" w:rsidRDefault="005029C5" w:rsidP="005029C5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028C" w14:textId="77777777" w:rsidR="005029C5" w:rsidRPr="006D4132" w:rsidRDefault="005029C5" w:rsidP="005029C5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Ввод в эксплуатацию жилых домов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663C" w14:textId="77777777" w:rsidR="005029C5" w:rsidRPr="006D4132" w:rsidRDefault="005029C5" w:rsidP="005029C5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proofErr w:type="spellStart"/>
            <w:r w:rsidRPr="006D4132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D413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008A" w14:textId="7ECF8ACE" w:rsidR="005029C5" w:rsidRPr="005029C5" w:rsidRDefault="005029C5" w:rsidP="005029C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29C5">
              <w:rPr>
                <w:rFonts w:ascii="Times New Roman" w:hAnsi="Times New Roman" w:cs="Times New Roman"/>
                <w:sz w:val="20"/>
                <w:highlight w:val="yellow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1619C" w14:textId="07860231" w:rsidR="005029C5" w:rsidRPr="0013452A" w:rsidRDefault="0013452A" w:rsidP="005029C5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3,89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6F57" w14:textId="4EF570C8" w:rsidR="005029C5" w:rsidRPr="0013452A" w:rsidRDefault="0013452A" w:rsidP="005029C5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77,8</w:t>
            </w:r>
          </w:p>
        </w:tc>
      </w:tr>
      <w:tr w:rsidR="00686DBF" w:rsidRPr="006D4132" w14:paraId="7BDDA2ED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03BA" w14:textId="77777777" w:rsidR="00686DBF" w:rsidRPr="006D4132" w:rsidRDefault="00686DBF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Подпрограмма 1 «Развитие сельского хозяйства и регулирование рынков сельскохозяйственной продукции, сырья и продовольствия в муниципальном образовании «Сернурский муниципальный район»</w:t>
            </w:r>
          </w:p>
        </w:tc>
      </w:tr>
      <w:tr w:rsidR="009F0383" w:rsidRPr="006D4132" w14:paraId="345C94B8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4C52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CA0C1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0A71" w14:textId="77777777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7FDE" w14:textId="075F5F26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5A5E" w14:textId="3F3EEA09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119,6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7F25" w14:textId="3CCDBB04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A5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117,8</w:t>
            </w:r>
          </w:p>
        </w:tc>
      </w:tr>
      <w:tr w:rsidR="009F0383" w:rsidRPr="006D4132" w14:paraId="6361487B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2E6F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3F20" w14:textId="77777777" w:rsidR="009F0383" w:rsidRPr="006D4132" w:rsidRDefault="009F0383" w:rsidP="009F03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908E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C80EF" w14:textId="12A6B44D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39A6" w14:textId="124B2D3A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34,5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7391" w14:textId="0D5508AD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A5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285,1</w:t>
            </w:r>
          </w:p>
        </w:tc>
      </w:tr>
      <w:tr w:rsidR="009F0383" w:rsidRPr="006D4132" w14:paraId="789CD8C3" w14:textId="77777777" w:rsidTr="00C4077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897A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CB4A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Валовой сбор зерновых и зернобобовых в хозяйствах всех категорий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91AD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 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71BC" w14:textId="69E5F153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3BF9" w14:textId="6CF19175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40,19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90E8" w14:textId="0DE7F559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A5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162,7</w:t>
            </w:r>
          </w:p>
        </w:tc>
      </w:tr>
      <w:tr w:rsidR="009F0383" w:rsidRPr="006D4132" w14:paraId="6ABE06C5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B1CB" w14:textId="77777777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8373" w14:textId="1B221C59" w:rsidR="009F0383" w:rsidRPr="006D4132" w:rsidRDefault="009F0383" w:rsidP="00874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B049" w14:textId="06A65402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74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132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D4BD" w14:textId="4A083591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FF92" w14:textId="5149B0FF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649F" w14:textId="1E21541A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8A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F0383" w:rsidRPr="006D4132" w14:paraId="704150AD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99B2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0B3E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3199" w14:textId="35F183C1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74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132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29FE2" w14:textId="58EA5964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911E" w14:textId="54E77168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1B05" w14:textId="0904E06B" w:rsidR="009F0383" w:rsidRPr="006D4132" w:rsidRDefault="008742FE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F0383" w:rsidRPr="006D4132" w14:paraId="37CDF99C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F017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63EB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05BD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 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5F58E" w14:textId="09E7DB4A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A36E2" w14:textId="5138E9D4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27,7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3DF7" w14:textId="3CA4820C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A5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101,8</w:t>
            </w:r>
          </w:p>
        </w:tc>
      </w:tr>
      <w:tr w:rsidR="009F0383" w:rsidRPr="006D4132" w14:paraId="769239F6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9715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F06B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395F" w14:textId="0D585158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874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DF21" w14:textId="2A9C3CCC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EB39" w14:textId="79BF7A40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2,4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DBAD" w14:textId="48F4A3FE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A5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184,6</w:t>
            </w:r>
          </w:p>
        </w:tc>
      </w:tr>
      <w:tr w:rsidR="009F0383" w:rsidRPr="006D4132" w14:paraId="4E5337B3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8275" w14:textId="77777777" w:rsidR="009F0383" w:rsidRPr="006D4132" w:rsidRDefault="009F0383" w:rsidP="009F0383">
            <w:pPr>
              <w:pStyle w:val="af1"/>
              <w:ind w:left="-161"/>
              <w:jc w:val="center"/>
            </w:pPr>
            <w:r w:rsidRPr="006D4132"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B883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 xml:space="preserve">Производство молока в хозяйствах всех категорий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E7D04" w14:textId="1035425C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874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CD02" w14:textId="0AF3DB84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954C" w14:textId="4E7D3934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17,68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8110" w14:textId="1C0B30BF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A5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102,2</w:t>
            </w:r>
          </w:p>
        </w:tc>
      </w:tr>
      <w:tr w:rsidR="009F0383" w:rsidRPr="006D4132" w14:paraId="5836C937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B5A7" w14:textId="77777777" w:rsidR="009F0383" w:rsidRPr="006D4132" w:rsidRDefault="009F0383" w:rsidP="009F0383">
            <w:pPr>
              <w:pStyle w:val="af1"/>
              <w:ind w:left="-161"/>
              <w:jc w:val="center"/>
            </w:pPr>
            <w:r w:rsidRPr="006D4132"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A986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5C0F" w14:textId="663F8F66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874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5983E" w14:textId="35080DC4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78D5" w14:textId="034DFE20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12,4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7C63" w14:textId="35DAA136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A5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151,2</w:t>
            </w:r>
          </w:p>
        </w:tc>
      </w:tr>
      <w:tr w:rsidR="009F0383" w:rsidRPr="006D4132" w14:paraId="4AC5C8AE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285C" w14:textId="77777777" w:rsidR="009F0383" w:rsidRPr="006D4132" w:rsidRDefault="009F0383" w:rsidP="009F0383">
            <w:pPr>
              <w:pStyle w:val="af1"/>
              <w:ind w:left="-161"/>
              <w:jc w:val="center"/>
            </w:pPr>
            <w:r w:rsidRPr="006D4132">
              <w:t>10.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220C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EAEC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7DCA1AED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E2F8" w14:textId="5ABB1611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1B17" w14:textId="0195007B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F069" w14:textId="50B68FBC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8A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F0383" w:rsidRPr="006D4132" w14:paraId="192538A2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A191" w14:textId="77777777" w:rsidR="009F0383" w:rsidRPr="006D4132" w:rsidRDefault="009F0383" w:rsidP="009F0383">
            <w:pPr>
              <w:pStyle w:val="af1"/>
              <w:ind w:left="-161"/>
              <w:jc w:val="center"/>
            </w:pPr>
            <w:r w:rsidRPr="006D4132">
              <w:t>11.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EFCC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  <w:r w:rsidRPr="006D4132">
              <w:rPr>
                <w:rFonts w:ascii="Times New Roman" w:hAnsi="Times New Roman"/>
                <w:i/>
                <w:sz w:val="20"/>
                <w:szCs w:val="20"/>
              </w:rPr>
              <w:t>, в</w:t>
            </w:r>
            <w:r w:rsidRPr="006D4132">
              <w:rPr>
                <w:rFonts w:ascii="Times New Roman" w:hAnsi="Times New Roman"/>
                <w:sz w:val="20"/>
                <w:szCs w:val="20"/>
              </w:rPr>
              <w:t xml:space="preserve"> сельскохозяйственных организациях, крестьянских (фермерских) хозяйствах, </w:t>
            </w:r>
            <w:r w:rsidRPr="006D4132">
              <w:rPr>
                <w:rFonts w:ascii="Times New Roman" w:hAnsi="Times New Roman"/>
                <w:sz w:val="20"/>
                <w:szCs w:val="20"/>
              </w:rPr>
              <w:lastRenderedPageBreak/>
              <w:t>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40D2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14:paraId="0A919EB8" w14:textId="77777777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B7F0" w14:textId="68C939BF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36B" w14:textId="7F06A387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804F" w14:textId="2699D410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38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9F0383" w:rsidRPr="006D4132" w14:paraId="4E3E31AC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61EA" w14:textId="77777777" w:rsidR="009F0383" w:rsidRPr="006D4132" w:rsidRDefault="009F0383" w:rsidP="009F0383">
            <w:pPr>
              <w:pStyle w:val="af1"/>
              <w:ind w:left="-161"/>
              <w:jc w:val="center"/>
            </w:pPr>
            <w:r w:rsidRPr="006D4132">
              <w:t>12.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1749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3E16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339FA17E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32DE7" w14:textId="123E23ED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A334" w14:textId="71F30046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1,86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C2C7" w14:textId="49DEF173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A5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93</w:t>
            </w:r>
          </w:p>
        </w:tc>
      </w:tr>
      <w:tr w:rsidR="009F0383" w:rsidRPr="006D4132" w14:paraId="18509283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642F" w14:textId="77777777" w:rsidR="009F0383" w:rsidRPr="006D4132" w:rsidRDefault="009F0383" w:rsidP="009F0383">
            <w:pPr>
              <w:pStyle w:val="af1"/>
              <w:ind w:left="-161"/>
              <w:jc w:val="center"/>
            </w:pPr>
            <w:r w:rsidRPr="006D4132">
              <w:t>13.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2A9B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3361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FD7D" w14:textId="52ACBEA1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5172" w14:textId="2C095FF8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73,7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3C43" w14:textId="45E24C4D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73,7</w:t>
            </w:r>
          </w:p>
        </w:tc>
      </w:tr>
      <w:tr w:rsidR="009F0383" w:rsidRPr="006D4132" w14:paraId="17AD55A2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5998" w14:textId="77777777" w:rsidR="009F0383" w:rsidRPr="006D4132" w:rsidRDefault="009F0383" w:rsidP="009F0383">
            <w:pPr>
              <w:pStyle w:val="af1"/>
              <w:ind w:left="-161"/>
              <w:jc w:val="center"/>
            </w:pPr>
            <w:r w:rsidRPr="006D4132">
              <w:t>14.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0A4A" w14:textId="77777777" w:rsidR="009F0383" w:rsidRPr="006D4132" w:rsidRDefault="009F0383" w:rsidP="009F0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8C35" w14:textId="77777777" w:rsidR="009F0383" w:rsidRPr="006D4132" w:rsidRDefault="009F0383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8022" w14:textId="37021A8B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58A5" w14:textId="1B838396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10,4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5F92" w14:textId="220A0874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A5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130</w:t>
            </w:r>
          </w:p>
        </w:tc>
      </w:tr>
      <w:tr w:rsidR="009F0383" w:rsidRPr="006D4132" w14:paraId="3DB5CF6E" w14:textId="77777777" w:rsidTr="00B124A3">
        <w:trPr>
          <w:trHeight w:val="1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E969" w14:textId="77777777" w:rsidR="009F0383" w:rsidRPr="006D4132" w:rsidRDefault="009F0383" w:rsidP="009F0383">
            <w:pPr>
              <w:pStyle w:val="af1"/>
              <w:ind w:left="-161"/>
              <w:jc w:val="center"/>
            </w:pPr>
            <w:r w:rsidRPr="006D4132">
              <w:t>15.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5EDF" w14:textId="77777777" w:rsidR="009F0383" w:rsidRPr="006D4132" w:rsidRDefault="009F0383" w:rsidP="009F03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постоянных рабочих мест, созданных в крестьянских фермерских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9896C" w14:textId="77777777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CA2E" w14:textId="1747FAE2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E074D" w14:textId="5774E1BF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DE7B" w14:textId="73D8EDEE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9F0383" w:rsidRPr="006D4132" w14:paraId="0D92F390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7207" w14:textId="77777777" w:rsidR="009F0383" w:rsidRPr="006D4132" w:rsidRDefault="009F0383" w:rsidP="009F0383">
            <w:pPr>
              <w:pStyle w:val="af1"/>
              <w:ind w:left="-161"/>
              <w:jc w:val="center"/>
            </w:pPr>
            <w:r w:rsidRPr="006D4132">
              <w:t>16.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1975" w14:textId="77777777" w:rsidR="009F0383" w:rsidRPr="006D4132" w:rsidRDefault="009F0383" w:rsidP="009F03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Прирост объема сельскохозяйственной продукции, произведенной ИП и крестьянскими(фермерскими) хозяйствами,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9013" w14:textId="77777777" w:rsidR="009F0383" w:rsidRPr="006D4132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E8F8" w14:textId="240AA621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12E" w14:textId="12F58223" w:rsidR="009F0383" w:rsidRPr="008742FE" w:rsidRDefault="009F0383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AFAA" w14:textId="7A2E0421" w:rsidR="009F0383" w:rsidRPr="008742FE" w:rsidRDefault="008742FE" w:rsidP="009F0383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742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180</w:t>
            </w:r>
          </w:p>
        </w:tc>
      </w:tr>
      <w:tr w:rsidR="003E1111" w:rsidRPr="006D4132" w14:paraId="01271F17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96E1" w14:textId="77777777" w:rsidR="003E1111" w:rsidRPr="006D4132" w:rsidRDefault="003E1111" w:rsidP="00E64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«Техническая и технологическая модернизация, инновационное развитие»</w:t>
            </w:r>
          </w:p>
        </w:tc>
      </w:tr>
      <w:tr w:rsidR="00426457" w:rsidRPr="006D4132" w14:paraId="3B5373ED" w14:textId="77777777" w:rsidTr="00DC1150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077AB" w14:textId="77777777" w:rsidR="00426457" w:rsidRPr="006D4132" w:rsidRDefault="00426457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AB72" w14:textId="77777777" w:rsidR="00426457" w:rsidRPr="006D4132" w:rsidRDefault="00426457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единиц приобретенной новой техники сельскохозяйственными товаропроизводителями: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0EED" w14:textId="77777777" w:rsidR="00426457" w:rsidRPr="006D4132" w:rsidRDefault="00426457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841F" w14:textId="77777777" w:rsidR="00426457" w:rsidRPr="006D4132" w:rsidRDefault="00426457" w:rsidP="00E64F1B">
            <w:pPr>
              <w:pStyle w:val="ad"/>
              <w:widowControl w:val="0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457" w:rsidRPr="006D4132" w14:paraId="15908762" w14:textId="77777777" w:rsidTr="00DC1150">
        <w:trPr>
          <w:trHeight w:val="34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931CB3" w14:textId="77777777" w:rsidR="00426457" w:rsidRPr="006D4132" w:rsidRDefault="00426457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3560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1040"/>
            </w:tblGrid>
            <w:tr w:rsidR="00426457" w:rsidRPr="006D4132" w14:paraId="4BEDFDFC" w14:textId="77777777" w:rsidTr="00853B8A">
              <w:trPr>
                <w:trHeight w:val="37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C0AB16" w14:textId="77777777" w:rsidR="00426457" w:rsidRPr="006D4132" w:rsidRDefault="00426457" w:rsidP="009F03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41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тракторы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703D56" w14:textId="77777777" w:rsidR="00426457" w:rsidRPr="006D4132" w:rsidRDefault="00426457" w:rsidP="009F03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4357C33" w14:textId="77777777" w:rsidR="00426457" w:rsidRPr="006D4132" w:rsidRDefault="00426457" w:rsidP="009F0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673A" w14:textId="77777777" w:rsidR="00426457" w:rsidRPr="006D4132" w:rsidRDefault="00426457" w:rsidP="009F0383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E679" w14:textId="202E3F49" w:rsidR="00426457" w:rsidRPr="00426457" w:rsidRDefault="00426457" w:rsidP="009F0383">
            <w:pPr>
              <w:pStyle w:val="af0"/>
              <w:snapToGrid w:val="0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4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97F5" w14:textId="5E777A30" w:rsidR="00426457" w:rsidRPr="00426457" w:rsidRDefault="00426457" w:rsidP="009F0383">
            <w:pPr>
              <w:pStyle w:val="ConsPlusCell"/>
              <w:snapToGrid w:val="0"/>
              <w:ind w:left="-16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457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7056" w14:textId="5318B07F" w:rsidR="00426457" w:rsidRPr="00426457" w:rsidRDefault="00426457" w:rsidP="009F0383">
            <w:pPr>
              <w:pStyle w:val="ad"/>
              <w:widowControl w:val="0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2645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80</w:t>
            </w:r>
          </w:p>
        </w:tc>
      </w:tr>
      <w:tr w:rsidR="00426457" w:rsidRPr="006D4132" w14:paraId="0429EF4A" w14:textId="77777777" w:rsidTr="00DC1150">
        <w:trPr>
          <w:trHeight w:val="34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A682E8" w14:textId="77777777" w:rsidR="00426457" w:rsidRPr="006D4132" w:rsidRDefault="00426457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E2FC" w14:textId="77777777" w:rsidR="00426457" w:rsidRPr="006D4132" w:rsidRDefault="00426457" w:rsidP="009F0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зерноуборочные комбайны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BC2F" w14:textId="77777777" w:rsidR="00426457" w:rsidRPr="006D4132" w:rsidRDefault="00426457" w:rsidP="009F0383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1A5D" w14:textId="7BB85BE2" w:rsidR="00426457" w:rsidRPr="00426457" w:rsidRDefault="00426457" w:rsidP="009F0383">
            <w:pPr>
              <w:pStyle w:val="af0"/>
              <w:snapToGrid w:val="0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4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199C" w14:textId="1263ADB5" w:rsidR="00426457" w:rsidRPr="00426457" w:rsidRDefault="00426457" w:rsidP="009F0383">
            <w:pPr>
              <w:pStyle w:val="ConsPlusCell"/>
              <w:snapToGrid w:val="0"/>
              <w:ind w:left="-16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45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4103" w14:textId="7F871AD0" w:rsidR="00426457" w:rsidRPr="00426457" w:rsidRDefault="00426457" w:rsidP="009F0383">
            <w:pPr>
              <w:pStyle w:val="ad"/>
              <w:widowControl w:val="0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2645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50</w:t>
            </w:r>
          </w:p>
        </w:tc>
      </w:tr>
      <w:tr w:rsidR="00426457" w:rsidRPr="006D4132" w14:paraId="29FBFC03" w14:textId="77777777" w:rsidTr="00DC1150">
        <w:trPr>
          <w:trHeight w:val="3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A7EC" w14:textId="77777777" w:rsidR="00426457" w:rsidRPr="006D4132" w:rsidRDefault="00426457" w:rsidP="009F0383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F1DD" w14:textId="77777777" w:rsidR="00426457" w:rsidRPr="006D4132" w:rsidRDefault="00426457" w:rsidP="009F0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кормоуборочные комбайны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58B2" w14:textId="77777777" w:rsidR="00426457" w:rsidRPr="006D4132" w:rsidRDefault="00426457" w:rsidP="009F0383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5AFE" w14:textId="4D11230E" w:rsidR="00426457" w:rsidRPr="00426457" w:rsidRDefault="00426457" w:rsidP="009F0383">
            <w:pPr>
              <w:pStyle w:val="af0"/>
              <w:snapToGrid w:val="0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4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69D6" w14:textId="716211E6" w:rsidR="00426457" w:rsidRPr="00426457" w:rsidRDefault="00426457" w:rsidP="009F0383">
            <w:pPr>
              <w:pStyle w:val="ConsPlusCell"/>
              <w:snapToGrid w:val="0"/>
              <w:ind w:left="-16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45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0CFC" w14:textId="22DDB561" w:rsidR="00426457" w:rsidRPr="00426457" w:rsidRDefault="00426457" w:rsidP="009F0383">
            <w:pPr>
              <w:pStyle w:val="ad"/>
              <w:widowControl w:val="0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2645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100</w:t>
            </w:r>
          </w:p>
        </w:tc>
      </w:tr>
      <w:tr w:rsidR="003E1111" w:rsidRPr="006D4132" w14:paraId="6746ECC7" w14:textId="77777777" w:rsidTr="00E64F1B">
        <w:trPr>
          <w:trHeight w:val="340"/>
        </w:trPr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81C" w14:textId="057E2462" w:rsidR="003E1111" w:rsidRPr="006D4132" w:rsidRDefault="003E1111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2 «Развитие предпринимательства в муниципальном образовании «Сернурский муниципальный район» </w:t>
            </w:r>
            <w:proofErr w:type="spellStart"/>
            <w:r w:rsidR="000A121C">
              <w:rPr>
                <w:rFonts w:ascii="Times New Roman" w:hAnsi="Times New Roman"/>
                <w:b/>
                <w:sz w:val="20"/>
                <w:szCs w:val="20"/>
              </w:rPr>
              <w:t>фя</w:t>
            </w:r>
            <w:proofErr w:type="spellEnd"/>
            <w:r w:rsidR="000A12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 «Развитие экономики муниципального образования «Сернурский муниципальный район» до 2025 года»</w:t>
            </w:r>
          </w:p>
        </w:tc>
      </w:tr>
      <w:tr w:rsidR="00C40772" w:rsidRPr="006D4132" w14:paraId="7DC7D6A7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69A2" w14:textId="77777777" w:rsidR="00C40772" w:rsidRPr="006D4132" w:rsidRDefault="00C40772" w:rsidP="00C40772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2F70" w14:textId="77777777" w:rsidR="00C40772" w:rsidRPr="006D4132" w:rsidRDefault="00C40772" w:rsidP="00C4077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AF62" w14:textId="77777777" w:rsidR="00C40772" w:rsidRPr="006D4132" w:rsidRDefault="00C40772" w:rsidP="00C40772">
            <w:pPr>
              <w:pStyle w:val="af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1852" w14:textId="45E0E2F1" w:rsidR="00C40772" w:rsidRPr="006D4132" w:rsidRDefault="00A13FB0" w:rsidP="00C4077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B0">
              <w:rPr>
                <w:rFonts w:ascii="Times New Roman" w:hAnsi="Times New Roman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D3D6" w14:textId="77777777" w:rsidR="00C40772" w:rsidRPr="006D4132" w:rsidRDefault="00C40772" w:rsidP="00C332BF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5</w:t>
            </w:r>
            <w:r w:rsidR="00C332BF" w:rsidRPr="006D41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8E9B" w14:textId="77777777" w:rsidR="00C40772" w:rsidRPr="006D4132" w:rsidRDefault="00C332BF" w:rsidP="00C40772">
            <w:pPr>
              <w:pStyle w:val="ad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68,3</w:t>
            </w:r>
          </w:p>
        </w:tc>
      </w:tr>
      <w:tr w:rsidR="00C40772" w:rsidRPr="006D4132" w14:paraId="664DF346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B8BB" w14:textId="77777777" w:rsidR="00C40772" w:rsidRPr="006D4132" w:rsidRDefault="00C40772" w:rsidP="00C40772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C5B6" w14:textId="77777777" w:rsidR="00C40772" w:rsidRPr="006D4132" w:rsidRDefault="00C40772" w:rsidP="00C4077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Средняя численность работников малых и микропредприятий (без внешних совместителей)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A09F" w14:textId="77777777" w:rsidR="00C40772" w:rsidRPr="006D4132" w:rsidRDefault="00C40772" w:rsidP="00C40772">
            <w:pPr>
              <w:pStyle w:val="af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D4DE" w14:textId="290F8C87" w:rsidR="00C40772" w:rsidRPr="006D4132" w:rsidRDefault="00A13FB0" w:rsidP="00C4077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B0">
              <w:rPr>
                <w:rFonts w:ascii="Times New Roman" w:hAnsi="Times New Roman"/>
                <w:sz w:val="20"/>
                <w:szCs w:val="20"/>
                <w:highlight w:val="yellow"/>
              </w:rPr>
              <w:t>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213" w14:textId="77777777" w:rsidR="00C40772" w:rsidRPr="006D4132" w:rsidRDefault="000C2C9F" w:rsidP="00C40772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CC2F" w14:textId="77777777" w:rsidR="00C40772" w:rsidRPr="006D4132" w:rsidRDefault="006920CA" w:rsidP="00C40772">
            <w:pPr>
              <w:pStyle w:val="ad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84,4</w:t>
            </w:r>
          </w:p>
        </w:tc>
      </w:tr>
      <w:tr w:rsidR="00C40772" w:rsidRPr="006D4132" w14:paraId="627986AB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ABA37" w14:textId="77777777" w:rsidR="00C40772" w:rsidRPr="006D4132" w:rsidRDefault="00C40772" w:rsidP="00C40772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BE81" w14:textId="77777777" w:rsidR="00C40772" w:rsidRPr="006D4132" w:rsidRDefault="00C40772" w:rsidP="00C4077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0B45" w14:textId="77777777" w:rsidR="00C40772" w:rsidRPr="006D4132" w:rsidRDefault="00C40772" w:rsidP="00C40772">
            <w:pPr>
              <w:pStyle w:val="af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1694" w14:textId="5C1749B1" w:rsidR="00C40772" w:rsidRPr="006D4132" w:rsidRDefault="00A13FB0" w:rsidP="00C4077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B0">
              <w:rPr>
                <w:rFonts w:ascii="Times New Roman" w:hAnsi="Times New Roman"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14AA" w14:textId="77777777" w:rsidR="00C40772" w:rsidRPr="006D4132" w:rsidRDefault="00C332BF" w:rsidP="00C40772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A2FC" w14:textId="77777777" w:rsidR="00C40772" w:rsidRPr="006D4132" w:rsidRDefault="00C40772" w:rsidP="00C332BF">
            <w:pPr>
              <w:pStyle w:val="ad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332BF" w:rsidRPr="006D4132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</w:tr>
      <w:tr w:rsidR="003E1111" w:rsidRPr="006D4132" w14:paraId="3653A22C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4854" w14:textId="77777777" w:rsidR="003E1111" w:rsidRPr="006D4132" w:rsidRDefault="003E1111" w:rsidP="00E64F1B">
            <w:pPr>
              <w:pStyle w:val="ad"/>
              <w:widowContro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Подпрограмма 3 «Энергосбережение и повышение энергетической эффективности в муниципальном образовании «Сернурский муниципальный район» до 2022 года»</w:t>
            </w:r>
          </w:p>
        </w:tc>
      </w:tr>
      <w:tr w:rsidR="00F32C93" w:rsidRPr="006D4132" w14:paraId="3A7EBF1B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3BF0" w14:textId="77777777" w:rsidR="00F32C93" w:rsidRPr="006D4132" w:rsidRDefault="00F32C93" w:rsidP="00E64F1B">
            <w:pPr>
              <w:widowControl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4ABF" w14:textId="3DB1FB1C" w:rsidR="00F32C93" w:rsidRPr="006D4132" w:rsidRDefault="00F32C93" w:rsidP="00E64F1B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Доля объемов холодной воды, потребляемой бюджетными учреждениями, расчеты за которую осуществляются с использованием приборов учета, в общем объеме холодной воды, потребляемой бюджетными учреждениями на территории района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12BB9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23BC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C0BB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B32E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32C93" w:rsidRPr="006D4132" w14:paraId="70216DFD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4F05" w14:textId="77777777" w:rsidR="00F32C93" w:rsidRPr="006D4132" w:rsidRDefault="00F32C93" w:rsidP="00E64F1B">
            <w:pPr>
              <w:widowControl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2EFB" w14:textId="77777777" w:rsidR="00F32C93" w:rsidRPr="006D4132" w:rsidRDefault="00F32C93" w:rsidP="00E64F1B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Доля объемов электрической энергии, потребляемой бюджетными учреждениями, расчеты за которую осуществляются с использованием приборов учета, в общем объеме электрической энергии, потребляемой бюджетными учреждениями на территории района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14DEA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83A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A53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2983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32C93" w:rsidRPr="006D4132" w14:paraId="08EA8E6C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7639" w14:textId="77777777" w:rsidR="00F32C93" w:rsidRPr="006D4132" w:rsidRDefault="00F32C93" w:rsidP="00E64F1B">
            <w:pPr>
              <w:widowControl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5787" w14:textId="77777777" w:rsidR="00F32C93" w:rsidRPr="006D4132" w:rsidRDefault="00F32C93" w:rsidP="00E64F1B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 xml:space="preserve">Доля объемов тепловой энергии, потребляемой бюджетными учреждениями, расчеты за которую осуществляются с использованием приборов учета, в общем объеме тепловой энергии, потребляемой бюджетными учреждениями на </w:t>
            </w:r>
            <w:r w:rsidRPr="006D4132">
              <w:rPr>
                <w:rFonts w:ascii="Times New Roman" w:hAnsi="Times New Roman"/>
                <w:sz w:val="18"/>
                <w:szCs w:val="18"/>
              </w:rPr>
              <w:lastRenderedPageBreak/>
              <w:t>территории района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BA253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FA2E" w14:textId="5EDEBB03" w:rsidR="00F32C93" w:rsidRPr="006D4132" w:rsidRDefault="00A13FB0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B0">
              <w:rPr>
                <w:rFonts w:ascii="Times New Roman" w:hAnsi="Times New Roman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A11C" w14:textId="77777777" w:rsidR="00F32C93" w:rsidRPr="00145936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5936">
              <w:rPr>
                <w:rFonts w:ascii="Times New Roman" w:hAnsi="Times New Roman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8651" w14:textId="118CBED5" w:rsidR="00F32C93" w:rsidRPr="00145936" w:rsidRDefault="00145936" w:rsidP="00E64F1B">
            <w:pPr>
              <w:pStyle w:val="ad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4593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  <w:r w:rsidR="00F32C93" w:rsidRPr="0014593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00</w:t>
            </w:r>
          </w:p>
        </w:tc>
      </w:tr>
      <w:tr w:rsidR="00F32C93" w:rsidRPr="006D4132" w14:paraId="23772697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732B" w14:textId="77777777" w:rsidR="00F32C93" w:rsidRPr="006D4132" w:rsidRDefault="00F32C93" w:rsidP="00E64F1B">
            <w:pPr>
              <w:widowControl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F95C" w14:textId="77777777" w:rsidR="00F32C93" w:rsidRPr="006D4132" w:rsidRDefault="00F32C93" w:rsidP="00E64F1B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Доля энергосберегающих осветительных приборов в бюджетных организациях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715DD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9826" w14:textId="7B467014" w:rsidR="00F32C93" w:rsidRPr="006D4132" w:rsidRDefault="00A13FB0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B0">
              <w:rPr>
                <w:rFonts w:ascii="Times New Roman" w:hAnsi="Times New Roman"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D3FA" w14:textId="77777777" w:rsidR="00F32C93" w:rsidRPr="00145936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5936">
              <w:rPr>
                <w:rFonts w:ascii="Times New Roman" w:hAnsi="Times New Roman"/>
                <w:sz w:val="20"/>
                <w:szCs w:val="20"/>
                <w:highlight w:val="yellow"/>
              </w:rPr>
              <w:t>87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066C" w14:textId="48C3182A" w:rsidR="00F32C93" w:rsidRPr="00145936" w:rsidRDefault="00145936" w:rsidP="00E64F1B">
            <w:pPr>
              <w:pStyle w:val="ad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4593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96,6</w:t>
            </w:r>
          </w:p>
        </w:tc>
      </w:tr>
      <w:tr w:rsidR="00C32CDF" w:rsidRPr="006D4132" w14:paraId="63C1D1D8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4207" w14:textId="77777777" w:rsidR="00C32CDF" w:rsidRPr="006D4132" w:rsidRDefault="00C32CDF" w:rsidP="00E64F1B">
            <w:pPr>
              <w:widowControl w:val="0"/>
              <w:spacing w:after="0" w:line="240" w:lineRule="auto"/>
              <w:jc w:val="both"/>
              <w:rPr>
                <w:rStyle w:val="12"/>
                <w:color w:val="FF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4 Эффективное управление муниципальным имуществом </w:t>
            </w:r>
            <w:r w:rsidRPr="006D4132">
              <w:rPr>
                <w:rFonts w:ascii="Times New Roman" w:hAnsi="Times New Roman"/>
                <w:b/>
                <w:bCs/>
                <w:sz w:val="20"/>
                <w:szCs w:val="20"/>
              </w:rPr>
              <w:t>в муниципальном образовании «Сернурский муниципальный район»</w:t>
            </w:r>
          </w:p>
        </w:tc>
      </w:tr>
      <w:tr w:rsidR="00C32CDF" w:rsidRPr="006D4132" w14:paraId="0D77D509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3A5D" w14:textId="4688B1E6" w:rsidR="00C32CDF" w:rsidRPr="006D4132" w:rsidRDefault="00C32CDF" w:rsidP="00E64F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Style w:val="12"/>
                <w:sz w:val="20"/>
                <w:szCs w:val="20"/>
              </w:rPr>
              <w:t>О</w:t>
            </w:r>
            <w:r w:rsidRPr="006D4132">
              <w:rPr>
                <w:rFonts w:ascii="Times New Roman" w:hAnsi="Times New Roman"/>
                <w:sz w:val="20"/>
                <w:szCs w:val="20"/>
              </w:rPr>
              <w:t xml:space="preserve">беспечение поступления в </w:t>
            </w:r>
            <w:r w:rsidRPr="006D4132">
              <w:rPr>
                <w:rStyle w:val="12"/>
                <w:sz w:val="20"/>
                <w:szCs w:val="20"/>
              </w:rPr>
              <w:t xml:space="preserve">бюджет муниципального образования «Сернурский муниципальный район» </w:t>
            </w:r>
            <w:r w:rsidRPr="006D4132">
              <w:rPr>
                <w:rFonts w:ascii="Times New Roman" w:hAnsi="Times New Roman"/>
                <w:sz w:val="20"/>
                <w:szCs w:val="20"/>
              </w:rPr>
              <w:t xml:space="preserve">доходов от использования земельных участков, государственная собственность на которые не разграничена </w:t>
            </w:r>
            <w:proofErr w:type="gramStart"/>
            <w:r w:rsidRPr="006D4132">
              <w:rPr>
                <w:rFonts w:ascii="Times New Roman" w:hAnsi="Times New Roman"/>
                <w:sz w:val="20"/>
                <w:szCs w:val="20"/>
              </w:rPr>
              <w:t>или  собственности</w:t>
            </w:r>
            <w:proofErr w:type="gramEnd"/>
            <w:r w:rsidRPr="006D413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«Сернурский муниципальный район»</w:t>
            </w:r>
          </w:p>
        </w:tc>
      </w:tr>
      <w:tr w:rsidR="00C32CDF" w:rsidRPr="006D4132" w14:paraId="1428204D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662D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B71E" w14:textId="77777777" w:rsidR="00C32CDF" w:rsidRPr="006D4132" w:rsidRDefault="00C32CDF" w:rsidP="00E64F1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Поступление доходов в бюджет Сернурского муниципального района от использования земельных участков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DF3E2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F3DA" w14:textId="5255FAD4" w:rsidR="00C32CDF" w:rsidRPr="006D4132" w:rsidRDefault="00A13FB0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B0">
              <w:rPr>
                <w:rFonts w:ascii="Times New Roman" w:hAnsi="Times New Roman"/>
                <w:sz w:val="20"/>
                <w:szCs w:val="20"/>
                <w:highlight w:val="yellow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C85D" w14:textId="59501C1B" w:rsidR="00C32CDF" w:rsidRPr="00145936" w:rsidRDefault="00145936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5936">
              <w:rPr>
                <w:rFonts w:ascii="Times New Roman" w:hAnsi="Times New Roman"/>
                <w:sz w:val="20"/>
                <w:szCs w:val="20"/>
                <w:highlight w:val="yellow"/>
              </w:rPr>
              <w:t>4177,3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6D48" w14:textId="6954D741" w:rsidR="00C32CDF" w:rsidRPr="00145936" w:rsidRDefault="005D6152" w:rsidP="00E64F1B">
            <w:pPr>
              <w:pStyle w:val="ad"/>
              <w:ind w:left="-161"/>
              <w:jc w:val="center"/>
              <w:rPr>
                <w:rStyle w:val="12"/>
                <w:b/>
                <w:sz w:val="20"/>
                <w:szCs w:val="20"/>
                <w:highlight w:val="yellow"/>
              </w:rPr>
            </w:pPr>
            <w:r w:rsidRPr="00145936">
              <w:rPr>
                <w:rStyle w:val="12"/>
                <w:b/>
                <w:sz w:val="20"/>
                <w:szCs w:val="20"/>
                <w:highlight w:val="yellow"/>
              </w:rPr>
              <w:t>12</w:t>
            </w:r>
            <w:r w:rsidR="00145936" w:rsidRPr="00145936">
              <w:rPr>
                <w:rStyle w:val="12"/>
                <w:b/>
                <w:sz w:val="20"/>
                <w:szCs w:val="20"/>
                <w:highlight w:val="yellow"/>
              </w:rPr>
              <w:t>2,9</w:t>
            </w:r>
          </w:p>
        </w:tc>
      </w:tr>
      <w:tr w:rsidR="00C32CDF" w:rsidRPr="006D4132" w14:paraId="31813BF8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E5D7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47F7" w14:textId="77777777" w:rsidR="00C32CDF" w:rsidRPr="006D4132" w:rsidRDefault="00C32CDF" w:rsidP="00E64F1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6D4132">
              <w:rPr>
                <w:rFonts w:ascii="Times New Roman" w:hAnsi="Times New Roman"/>
                <w:sz w:val="20"/>
                <w:szCs w:val="20"/>
              </w:rPr>
              <w:t>земельных  участков</w:t>
            </w:r>
            <w:proofErr w:type="gramEnd"/>
            <w:r w:rsidRPr="006D4132">
              <w:rPr>
                <w:rFonts w:ascii="Times New Roman" w:hAnsi="Times New Roman"/>
                <w:sz w:val="20"/>
                <w:szCs w:val="20"/>
              </w:rPr>
              <w:t>, на которые  оформлено право собственности Сернурского муниципального района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9EA6EB" w14:textId="77777777" w:rsidR="005D6152" w:rsidRPr="006D4132" w:rsidRDefault="005D6152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767D8E" w14:textId="77777777" w:rsidR="00C32CDF" w:rsidRPr="006D4132" w:rsidRDefault="005D6152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</w:t>
            </w:r>
            <w:r w:rsidR="00C32CDF" w:rsidRPr="006D4132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97E9" w14:textId="051DDD0A" w:rsidR="00C32CDF" w:rsidRPr="006D4132" w:rsidRDefault="00A13FB0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B0">
              <w:rPr>
                <w:rFonts w:ascii="Times New Roman" w:hAnsi="Times New Roman"/>
                <w:sz w:val="20"/>
                <w:szCs w:val="20"/>
                <w:highlight w:val="yellow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B1FE" w14:textId="36E0218A" w:rsidR="00C32CDF" w:rsidRPr="0013452A" w:rsidRDefault="005D6152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  <w:r w:rsidR="0013452A"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29EC" w14:textId="62319AD2" w:rsidR="00C32CDF" w:rsidRPr="0013452A" w:rsidRDefault="0013452A" w:rsidP="00E64F1B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95,9</w:t>
            </w:r>
          </w:p>
        </w:tc>
      </w:tr>
      <w:tr w:rsidR="00C32CDF" w:rsidRPr="006D4132" w14:paraId="343E9339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6F09" w14:textId="77777777" w:rsidR="00C32CDF" w:rsidRPr="006D4132" w:rsidRDefault="00C32CDF" w:rsidP="00E64F1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Style w:val="12"/>
                <w:sz w:val="20"/>
                <w:szCs w:val="20"/>
              </w:rPr>
              <w:t>О</w:t>
            </w:r>
            <w:r w:rsidRPr="006D4132">
              <w:rPr>
                <w:rStyle w:val="13"/>
                <w:rFonts w:ascii="Times New Roman" w:hAnsi="Times New Roman"/>
                <w:sz w:val="20"/>
                <w:szCs w:val="20"/>
              </w:rPr>
              <w:t xml:space="preserve">беспечение поступления в </w:t>
            </w:r>
            <w:r w:rsidRPr="006D4132">
              <w:rPr>
                <w:rStyle w:val="12"/>
                <w:sz w:val="20"/>
                <w:szCs w:val="20"/>
              </w:rPr>
              <w:t>бюджет муниципального образования «Сернурский муниципальный район»</w:t>
            </w:r>
            <w:r w:rsidRPr="006D4132">
              <w:rPr>
                <w:rStyle w:val="13"/>
                <w:rFonts w:ascii="Times New Roman" w:hAnsi="Times New Roman"/>
                <w:sz w:val="20"/>
                <w:szCs w:val="20"/>
              </w:rPr>
              <w:t xml:space="preserve"> доходов от использования муниципального имущества муниципального образования «Сернурский муниципальный район», проведение работ по изготовлению технической документации на объекты капитального строительства</w:t>
            </w:r>
          </w:p>
        </w:tc>
      </w:tr>
      <w:tr w:rsidR="00C32CDF" w:rsidRPr="006D4132" w14:paraId="30405085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BB36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E7BA" w14:textId="77777777" w:rsidR="00C32CDF" w:rsidRPr="006D4132" w:rsidRDefault="00C32CDF" w:rsidP="00E64F1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Поступление доходов в бюджет Сернурского муниципального района от управления муниципальным имуществом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A8DA1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4921" w14:textId="0D4A5849" w:rsidR="00C32CDF" w:rsidRPr="006D4132" w:rsidRDefault="00EA7C71" w:rsidP="00AF64D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C71">
              <w:rPr>
                <w:rFonts w:ascii="Times New Roman" w:hAnsi="Times New Roman"/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7504" w14:textId="52DFE209" w:rsidR="00C32CDF" w:rsidRPr="00145936" w:rsidRDefault="00145936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5936">
              <w:rPr>
                <w:rFonts w:ascii="Times New Roman" w:hAnsi="Times New Roman"/>
                <w:sz w:val="20"/>
                <w:szCs w:val="20"/>
                <w:highlight w:val="yellow"/>
              </w:rPr>
              <w:t>605,5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0839" w14:textId="28B74AA1" w:rsidR="00C32CDF" w:rsidRPr="00145936" w:rsidRDefault="00145936" w:rsidP="00E64F1B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45936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201,8</w:t>
            </w:r>
          </w:p>
        </w:tc>
      </w:tr>
      <w:tr w:rsidR="00C32CDF" w:rsidRPr="008D3832" w14:paraId="631475D0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C1AE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EF00" w14:textId="77777777" w:rsidR="00C32CDF" w:rsidRPr="006D4132" w:rsidRDefault="00C32CDF" w:rsidP="00E64F1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Доля объектов недвижимости, на которое у Сернурского муниципального района зарегистрировано право собственности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CB514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B78D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C71">
              <w:rPr>
                <w:rFonts w:ascii="Times New Roman" w:hAnsi="Times New Roman"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7CA8" w14:textId="2D90C56D" w:rsidR="00C32CDF" w:rsidRPr="0013452A" w:rsidRDefault="005D6152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  <w:r w:rsidR="0013452A"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0A1A" w14:textId="182F3146" w:rsidR="00C32CDF" w:rsidRPr="0013452A" w:rsidRDefault="005D6152" w:rsidP="00E64F1B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9</w:t>
            </w:r>
            <w:r w:rsidR="0013452A" w:rsidRPr="0013452A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7,6</w:t>
            </w:r>
          </w:p>
        </w:tc>
      </w:tr>
      <w:tr w:rsidR="00EA7C71" w:rsidRPr="008D3832" w14:paraId="1693AEA8" w14:textId="77777777" w:rsidTr="00E43F5A"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26D" w14:textId="324583AE" w:rsidR="00EA7C71" w:rsidRPr="007D1EE6" w:rsidRDefault="00EA7C71" w:rsidP="00EA7C71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1EE6">
              <w:rPr>
                <w:rFonts w:ascii="Times New Roman" w:hAnsi="Times New Roman"/>
                <w:b/>
                <w:i/>
                <w:color w:val="000000"/>
                <w:sz w:val="20"/>
              </w:rPr>
              <w:t>Подпрограмма «Защита прав потребителей в Сернурском муниципальном районе на 2019-2025 годы»</w:t>
            </w:r>
          </w:p>
        </w:tc>
      </w:tr>
      <w:tr w:rsidR="00EA7C71" w:rsidRPr="008D3832" w14:paraId="3CBB086B" w14:textId="77777777" w:rsidTr="00EA7C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35D2" w14:textId="2FD96D7F" w:rsidR="00EA7C71" w:rsidRPr="006D4132" w:rsidRDefault="00EA7C71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A974" w14:textId="71282AF4" w:rsidR="00EA7C71" w:rsidRPr="00EA7C71" w:rsidRDefault="00EA7C71" w:rsidP="007D1EE6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7C71">
              <w:rPr>
                <w:rFonts w:ascii="Times New Roman" w:hAnsi="Times New Roman"/>
                <w:sz w:val="20"/>
              </w:rPr>
              <w:t>Количество поступивших обращений от потребителей.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C41F" w14:textId="2D04BAA4" w:rsidR="00EA7C71" w:rsidRPr="00EA7C71" w:rsidRDefault="00EA7C71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C71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B233" w14:textId="2A0D1E3F" w:rsidR="00EA7C71" w:rsidRPr="00EA7C71" w:rsidRDefault="00EA7C71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7C71">
              <w:rPr>
                <w:rFonts w:ascii="Times New Roman" w:hAnsi="Times New Roman"/>
                <w:sz w:val="20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3FAC" w14:textId="53E01AEF" w:rsidR="00EA7C71" w:rsidRPr="00EA7C71" w:rsidRDefault="005240FB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7C0" w14:textId="6CD9CD87" w:rsidR="00EA7C71" w:rsidRPr="00EA7C71" w:rsidRDefault="005240FB" w:rsidP="00EA7C71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A7C71" w:rsidRPr="008D3832" w14:paraId="3EE32AE0" w14:textId="77777777" w:rsidTr="00EA7C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DE5F" w14:textId="434A7F52" w:rsidR="00EA7C71" w:rsidRPr="006D4132" w:rsidRDefault="00EA7C71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C6D6" w14:textId="7C299CDA" w:rsidR="00EA7C71" w:rsidRPr="00EA7C71" w:rsidRDefault="00EA7C71" w:rsidP="007D1EE6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7C71">
              <w:rPr>
                <w:rFonts w:ascii="Times New Roman" w:hAnsi="Times New Roman"/>
                <w:sz w:val="20"/>
              </w:rPr>
              <w:t>Количество исковых заявлений, поданных в суд потребителями.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0856" w14:textId="63735C31" w:rsidR="00EA7C71" w:rsidRPr="00EA7C71" w:rsidRDefault="00EA7C71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C71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AA2D" w14:textId="52B68F06" w:rsidR="00EA7C71" w:rsidRPr="00EA7C71" w:rsidRDefault="00EA7C71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7C71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5F81" w14:textId="1C95DC62" w:rsidR="00EA7C71" w:rsidRPr="00EA7C71" w:rsidRDefault="005240FB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CBED" w14:textId="42708E66" w:rsidR="00EA7C71" w:rsidRPr="00EA7C71" w:rsidRDefault="005240FB" w:rsidP="00EA7C71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A7C71" w:rsidRPr="008D3832" w14:paraId="67447651" w14:textId="77777777" w:rsidTr="00EA7C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9C62" w14:textId="1C0352FE" w:rsidR="00EA7C71" w:rsidRPr="006D4132" w:rsidRDefault="00EA7C71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5BE" w14:textId="14EADACB" w:rsidR="00EA7C71" w:rsidRPr="00EA7C71" w:rsidRDefault="00EA7C71" w:rsidP="007D1EE6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7C71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8135" w14:textId="10D857D2" w:rsidR="00EA7C71" w:rsidRPr="00EA7C71" w:rsidRDefault="00EA7C71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C71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9729" w14:textId="638C9774" w:rsidR="00EA7C71" w:rsidRPr="00EA7C71" w:rsidRDefault="00EA7C71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7C71">
              <w:rPr>
                <w:rFonts w:ascii="Times New Roman" w:hAnsi="Times New Roman"/>
                <w:sz w:val="20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CF9E" w14:textId="625ECE01" w:rsidR="00EA7C71" w:rsidRPr="00EA7C71" w:rsidRDefault="00EA7C71" w:rsidP="00EA7C71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C7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C46D" w14:textId="3608EBC5" w:rsidR="00EA7C71" w:rsidRPr="00EA7C71" w:rsidRDefault="005240FB" w:rsidP="00EA7C71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7D1EE6" w:rsidRPr="008D3832" w14:paraId="39D1CBC4" w14:textId="77777777" w:rsidTr="004B0A46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A6FB" w14:textId="27DB230A" w:rsidR="007D1EE6" w:rsidRPr="007D1EE6" w:rsidRDefault="007D1EE6" w:rsidP="00EA7C71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1EE6">
              <w:rPr>
                <w:rFonts w:ascii="Times New Roman" w:hAnsi="Times New Roman"/>
                <w:b/>
                <w:i/>
                <w:color w:val="000000"/>
                <w:sz w:val="20"/>
              </w:rPr>
              <w:t>Подпрограмма «</w:t>
            </w:r>
            <w:r w:rsidRPr="007D1EE6">
              <w:rPr>
                <w:rFonts w:ascii="Times New Roman" w:hAnsi="Times New Roman"/>
                <w:b/>
                <w:i/>
                <w:sz w:val="20"/>
              </w:rPr>
              <w:t>Развитие торговли в Сернурском муниципальном районе на 2021-2025 годы</w:t>
            </w:r>
            <w:r w:rsidRPr="007D1EE6">
              <w:rPr>
                <w:rFonts w:ascii="Times New Roman" w:hAnsi="Times New Roman"/>
                <w:b/>
                <w:i/>
                <w:color w:val="000000"/>
                <w:sz w:val="20"/>
              </w:rPr>
              <w:t>»</w:t>
            </w:r>
          </w:p>
        </w:tc>
      </w:tr>
      <w:tr w:rsidR="007D1EE6" w:rsidRPr="008D3832" w14:paraId="7AFFA98A" w14:textId="77777777" w:rsidTr="007D1E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85EC" w14:textId="7C30F7BB" w:rsidR="007D1EE6" w:rsidRPr="006D4132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50B" w14:textId="07649E98" w:rsidR="007D1EE6" w:rsidRPr="007D1EE6" w:rsidRDefault="007D1EE6" w:rsidP="007D1EE6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Количество торговых объектов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FEF" w14:textId="3A24D9E0" w:rsidR="007D1EE6" w:rsidRPr="007D1EE6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DBF" w14:textId="28994F99" w:rsidR="007D1EE6" w:rsidRPr="00CC25DF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5DF">
              <w:rPr>
                <w:rFonts w:ascii="Times New Roman" w:hAnsi="Times New Roman"/>
                <w:sz w:val="20"/>
                <w:highlight w:val="yellow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CB86" w14:textId="4DE5FF21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197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A3ED" w14:textId="002E4E5E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100,0</w:t>
            </w:r>
          </w:p>
        </w:tc>
      </w:tr>
      <w:tr w:rsidR="007D1EE6" w:rsidRPr="008D3832" w14:paraId="5EAFDF77" w14:textId="77777777" w:rsidTr="007D1E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AE11" w14:textId="7D9CB9CA" w:rsidR="007D1EE6" w:rsidRPr="006D4132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628C" w14:textId="32C74A1B" w:rsidR="007D1EE6" w:rsidRPr="007D1EE6" w:rsidRDefault="007D1EE6" w:rsidP="007D1EE6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Обеспеченность населения Сернурского района торговыми объектами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5A52" w14:textId="2272BE95" w:rsidR="007D1EE6" w:rsidRPr="007D1EE6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кв. м на 1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BDE0" w14:textId="1C8F7B8C" w:rsidR="007D1EE6" w:rsidRPr="00CC25DF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5DF">
              <w:rPr>
                <w:rFonts w:ascii="Times New Roman" w:hAnsi="Times New Roman"/>
                <w:sz w:val="20"/>
                <w:highlight w:val="yellow"/>
              </w:rPr>
              <w:t>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1C29" w14:textId="0E62BC19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682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05F2" w14:textId="62818BBE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101,9</w:t>
            </w:r>
          </w:p>
        </w:tc>
      </w:tr>
      <w:tr w:rsidR="007D1EE6" w:rsidRPr="008D3832" w14:paraId="35408C14" w14:textId="77777777" w:rsidTr="007D1E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E580" w14:textId="00907A24" w:rsidR="007D1EE6" w:rsidRPr="006D4132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2CE7" w14:textId="27062CA0" w:rsidR="007D1EE6" w:rsidRPr="007D1EE6" w:rsidRDefault="007D1EE6" w:rsidP="007D1EE6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Количество мест на ярмарках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5BF" w14:textId="32EACF71" w:rsidR="007D1EE6" w:rsidRPr="007D1EE6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2355" w14:textId="478370F7" w:rsidR="007D1EE6" w:rsidRPr="00CC25DF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5DF">
              <w:rPr>
                <w:rFonts w:ascii="Times New Roman" w:hAnsi="Times New Roman"/>
                <w:sz w:val="20"/>
                <w:highlight w:val="yellow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0A5" w14:textId="108E7FCD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315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7879" w14:textId="3CC40964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100,0</w:t>
            </w:r>
          </w:p>
        </w:tc>
      </w:tr>
      <w:tr w:rsidR="007D1EE6" w:rsidRPr="008D3832" w14:paraId="080FFEE9" w14:textId="77777777" w:rsidTr="007D1E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B1C5" w14:textId="41AA5F04" w:rsidR="007D1EE6" w:rsidRPr="006D4132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401" w14:textId="7524E94E" w:rsidR="007D1EE6" w:rsidRPr="007D1EE6" w:rsidRDefault="007D1EE6" w:rsidP="007D1EE6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Рост товарооборота в сопоставимых ценах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AB6" w14:textId="24174B93" w:rsidR="007D1EE6" w:rsidRPr="007D1EE6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FE2A" w14:textId="18919C09" w:rsidR="007D1EE6" w:rsidRPr="00CC25DF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5DF">
              <w:rPr>
                <w:rFonts w:ascii="Times New Roman" w:hAnsi="Times New Roman"/>
                <w:sz w:val="20"/>
                <w:highlight w:val="yellow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6973" w14:textId="5D9DE0A6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329A" w14:textId="4253862A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266,6</w:t>
            </w:r>
          </w:p>
        </w:tc>
      </w:tr>
      <w:tr w:rsidR="007D1EE6" w:rsidRPr="008D3832" w14:paraId="5B360556" w14:textId="77777777" w:rsidTr="007D1E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435D" w14:textId="400BEF2D" w:rsidR="007D1EE6" w:rsidRPr="006D4132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35FB" w14:textId="2CBB1228" w:rsidR="007D1EE6" w:rsidRPr="007D1EE6" w:rsidRDefault="007D1EE6" w:rsidP="007D1EE6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Увеличение доли организованного рынка (рост сети предприятий торговли)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6F1" w14:textId="1FB45483" w:rsidR="007D1EE6" w:rsidRPr="007D1EE6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D56" w14:textId="251BB2C1" w:rsidR="007D1EE6" w:rsidRPr="00CC25DF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5DF">
              <w:rPr>
                <w:rFonts w:ascii="Times New Roman" w:hAnsi="Times New Roman"/>
                <w:sz w:val="20"/>
                <w:highlight w:val="yellow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2884" w14:textId="194EC397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1590" w14:textId="7DB23DFC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7D1EE6" w:rsidRPr="008D3832" w14:paraId="100F331E" w14:textId="77777777" w:rsidTr="007D1E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DCB6" w14:textId="24E364AB" w:rsidR="007D1EE6" w:rsidRPr="006D4132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03B6" w14:textId="641AE01B" w:rsidR="007D1EE6" w:rsidRPr="007D1EE6" w:rsidRDefault="007D1EE6" w:rsidP="007D1EE6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Достижение установленных нормативов минимальной обеспеченности населения площадью торговых объектов на 1000 чел. населения к фактическому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5E7" w14:textId="761466B0" w:rsidR="007D1EE6" w:rsidRPr="007D1EE6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5145" w14:textId="32A55368" w:rsidR="007D1EE6" w:rsidRPr="00CC25DF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5DF">
              <w:rPr>
                <w:rFonts w:ascii="Times New Roman" w:hAnsi="Times New Roman"/>
                <w:sz w:val="20"/>
                <w:highlight w:val="yellow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6916" w14:textId="64CE5E9E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hAnsi="Times New Roman"/>
                <w:sz w:val="20"/>
                <w:szCs w:val="20"/>
                <w:highlight w:val="yellow"/>
              </w:rPr>
              <w:t>365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1A20" w14:textId="409F3807" w:rsidR="007D1EE6" w:rsidRPr="0013452A" w:rsidRDefault="0013452A" w:rsidP="007D1EE6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3452A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101,9</w:t>
            </w:r>
          </w:p>
        </w:tc>
      </w:tr>
      <w:tr w:rsidR="007D1EE6" w:rsidRPr="008D3832" w14:paraId="2826ECC4" w14:textId="77777777" w:rsidTr="007D1E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1CC7" w14:textId="4299CD5C" w:rsidR="007D1EE6" w:rsidRPr="006D4132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4B8" w14:textId="7FA04F87" w:rsidR="007D1EE6" w:rsidRPr="007D1EE6" w:rsidRDefault="007D1EE6" w:rsidP="007D1EE6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>Повышение инвестиционной привлекательности в сфере оптовой и розничной торговли, привлечение инвестиций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91E6" w14:textId="77777777" w:rsidR="007D1EE6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</w:rPr>
            </w:pPr>
            <w:r w:rsidRPr="007D1EE6">
              <w:rPr>
                <w:rFonts w:ascii="Times New Roman" w:hAnsi="Times New Roman"/>
                <w:sz w:val="20"/>
              </w:rPr>
              <w:t>тыс.</w:t>
            </w:r>
          </w:p>
          <w:p w14:paraId="61C54C4B" w14:textId="21682913" w:rsidR="007D1EE6" w:rsidRPr="007D1EE6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EE6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733" w14:textId="0B7D8697" w:rsidR="007D1EE6" w:rsidRPr="00CC25DF" w:rsidRDefault="007D1EE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5DF">
              <w:rPr>
                <w:rFonts w:ascii="Times New Roman" w:hAnsi="Times New Roman"/>
                <w:sz w:val="20"/>
                <w:highlight w:val="yellow"/>
              </w:rPr>
              <w:t>2550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655" w14:textId="621865C5" w:rsidR="007D1EE6" w:rsidRPr="00145936" w:rsidRDefault="00145936" w:rsidP="007D1EE6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C672" w14:textId="159AC46A" w:rsidR="007D1EE6" w:rsidRPr="00145936" w:rsidRDefault="00145936" w:rsidP="007D1EE6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593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</w:tr>
      <w:bookmarkEnd w:id="0"/>
    </w:tbl>
    <w:p w14:paraId="22F89BD5" w14:textId="77777777" w:rsidR="00E154B4" w:rsidRPr="005D4C9C" w:rsidRDefault="00E15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67F0A1B" w14:textId="77777777" w:rsidR="006F6508" w:rsidRPr="00701F9B" w:rsidRDefault="006F6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9C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5D4C9C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5D4C9C">
        <w:rPr>
          <w:rFonts w:ascii="Times New Roman" w:hAnsi="Times New Roman"/>
          <w:sz w:val="24"/>
          <w:szCs w:val="24"/>
        </w:rPr>
        <w:t xml:space="preserve">) по итогам отчетного года </w:t>
      </w:r>
      <w:r w:rsidRPr="00701F9B">
        <w:rPr>
          <w:rFonts w:ascii="Times New Roman" w:hAnsi="Times New Roman"/>
          <w:sz w:val="24"/>
          <w:szCs w:val="24"/>
        </w:rPr>
        <w:t>составила</w:t>
      </w:r>
      <w:r w:rsidR="005D4C9C" w:rsidRPr="00701F9B">
        <w:rPr>
          <w:rFonts w:ascii="Times New Roman" w:hAnsi="Times New Roman"/>
          <w:sz w:val="24"/>
          <w:szCs w:val="24"/>
        </w:rPr>
        <w:t xml:space="preserve"> </w:t>
      </w:r>
      <w:r w:rsidR="007B1D13">
        <w:rPr>
          <w:rFonts w:ascii="Times New Roman" w:hAnsi="Times New Roman"/>
          <w:sz w:val="24"/>
          <w:szCs w:val="24"/>
        </w:rPr>
        <w:t>111,4</w:t>
      </w:r>
      <w:r w:rsidRPr="00701F9B">
        <w:rPr>
          <w:rFonts w:ascii="Times New Roman" w:hAnsi="Times New Roman"/>
          <w:sz w:val="24"/>
          <w:szCs w:val="24"/>
        </w:rPr>
        <w:t xml:space="preserve"> %.</w:t>
      </w:r>
    </w:p>
    <w:p w14:paraId="42B36B7A" w14:textId="77777777" w:rsidR="00B459A5" w:rsidRDefault="006F6508" w:rsidP="00876D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701F9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proofErr w:type="gramStart"/>
      <w:r w:rsidRPr="00701F9B">
        <w:rPr>
          <w:rFonts w:ascii="Times New Roman" w:hAnsi="Times New Roman"/>
          <w:sz w:val="24"/>
          <w:szCs w:val="24"/>
        </w:rPr>
        <w:t>=(</w:t>
      </w:r>
      <w:proofErr w:type="gramEnd"/>
      <w:r w:rsidR="007B1D13">
        <w:rPr>
          <w:rFonts w:ascii="Times New Roman" w:hAnsi="Times New Roman"/>
          <w:sz w:val="24"/>
          <w:szCs w:val="24"/>
        </w:rPr>
        <w:t>155,1</w:t>
      </w:r>
      <w:r w:rsidR="007F0875" w:rsidRPr="00701F9B">
        <w:rPr>
          <w:rFonts w:ascii="Times New Roman" w:hAnsi="Times New Roman"/>
          <w:sz w:val="24"/>
          <w:szCs w:val="24"/>
        </w:rPr>
        <w:t>+</w:t>
      </w:r>
      <w:r w:rsidR="007B1D13">
        <w:rPr>
          <w:rFonts w:ascii="Times New Roman" w:hAnsi="Times New Roman"/>
          <w:sz w:val="24"/>
          <w:szCs w:val="24"/>
        </w:rPr>
        <w:t>74,9</w:t>
      </w:r>
      <w:r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12</w:t>
      </w:r>
      <w:r w:rsidR="007B1D13">
        <w:rPr>
          <w:rFonts w:ascii="Times New Roman" w:hAnsi="Times New Roman"/>
          <w:sz w:val="24"/>
          <w:szCs w:val="24"/>
        </w:rPr>
        <w:t>4,9</w:t>
      </w:r>
      <w:r w:rsidRPr="00701F9B">
        <w:rPr>
          <w:rFonts w:ascii="Times New Roman" w:hAnsi="Times New Roman"/>
          <w:sz w:val="24"/>
          <w:szCs w:val="24"/>
        </w:rPr>
        <w:t>+</w:t>
      </w:r>
      <w:r w:rsidR="007B1D13">
        <w:rPr>
          <w:rFonts w:ascii="Times New Roman" w:hAnsi="Times New Roman"/>
          <w:sz w:val="24"/>
          <w:szCs w:val="24"/>
        </w:rPr>
        <w:t>97,6</w:t>
      </w:r>
      <w:r w:rsidRPr="00701F9B">
        <w:rPr>
          <w:rFonts w:ascii="Times New Roman" w:hAnsi="Times New Roman"/>
          <w:sz w:val="24"/>
          <w:szCs w:val="24"/>
        </w:rPr>
        <w:t>+</w:t>
      </w:r>
      <w:r w:rsidR="007B1D13">
        <w:rPr>
          <w:rFonts w:ascii="Times New Roman" w:hAnsi="Times New Roman"/>
          <w:sz w:val="24"/>
          <w:szCs w:val="24"/>
        </w:rPr>
        <w:t>83,3</w:t>
      </w:r>
      <w:r w:rsidRPr="00701F9B">
        <w:rPr>
          <w:rFonts w:ascii="Times New Roman" w:hAnsi="Times New Roman"/>
          <w:sz w:val="24"/>
          <w:szCs w:val="24"/>
        </w:rPr>
        <w:t>+</w:t>
      </w:r>
      <w:r w:rsidR="007B1D13">
        <w:rPr>
          <w:rFonts w:ascii="Times New Roman" w:hAnsi="Times New Roman"/>
          <w:sz w:val="24"/>
          <w:szCs w:val="24"/>
        </w:rPr>
        <w:t>3</w:t>
      </w:r>
      <w:r w:rsidR="00C32CDF" w:rsidRPr="00701F9B">
        <w:rPr>
          <w:rFonts w:ascii="Times New Roman" w:hAnsi="Times New Roman"/>
          <w:sz w:val="24"/>
          <w:szCs w:val="24"/>
        </w:rPr>
        <w:t>8</w:t>
      </w:r>
      <w:r w:rsidR="007B1D13">
        <w:rPr>
          <w:rFonts w:ascii="Times New Roman" w:hAnsi="Times New Roman"/>
          <w:sz w:val="24"/>
          <w:szCs w:val="24"/>
        </w:rPr>
        <w:t>0</w:t>
      </w:r>
      <w:r w:rsidR="00C32CDF" w:rsidRPr="00701F9B">
        <w:rPr>
          <w:rFonts w:ascii="Times New Roman" w:hAnsi="Times New Roman"/>
          <w:sz w:val="24"/>
          <w:szCs w:val="24"/>
        </w:rPr>
        <w:t>,</w:t>
      </w:r>
      <w:r w:rsidR="007B1D13">
        <w:rPr>
          <w:rFonts w:ascii="Times New Roman" w:hAnsi="Times New Roman"/>
          <w:sz w:val="24"/>
          <w:szCs w:val="24"/>
        </w:rPr>
        <w:t>0</w:t>
      </w:r>
      <w:r w:rsidRPr="00701F9B">
        <w:rPr>
          <w:rFonts w:ascii="Times New Roman" w:hAnsi="Times New Roman"/>
          <w:sz w:val="24"/>
          <w:szCs w:val="24"/>
        </w:rPr>
        <w:t>+</w:t>
      </w:r>
      <w:r w:rsidR="00B459A5">
        <w:rPr>
          <w:rFonts w:ascii="Times New Roman" w:hAnsi="Times New Roman"/>
          <w:sz w:val="24"/>
          <w:szCs w:val="24"/>
        </w:rPr>
        <w:t>93,7</w:t>
      </w:r>
      <w:r w:rsidRPr="00701F9B">
        <w:rPr>
          <w:rFonts w:ascii="Times New Roman" w:hAnsi="Times New Roman"/>
          <w:sz w:val="24"/>
          <w:szCs w:val="24"/>
        </w:rPr>
        <w:t>+</w:t>
      </w:r>
      <w:r w:rsidR="00B459A5">
        <w:rPr>
          <w:rFonts w:ascii="Times New Roman" w:hAnsi="Times New Roman"/>
          <w:sz w:val="24"/>
          <w:szCs w:val="24"/>
        </w:rPr>
        <w:t>289,2</w:t>
      </w:r>
      <w:r w:rsidRPr="00701F9B">
        <w:rPr>
          <w:rFonts w:ascii="Times New Roman" w:hAnsi="Times New Roman"/>
          <w:sz w:val="24"/>
          <w:szCs w:val="24"/>
        </w:rPr>
        <w:t>+</w:t>
      </w:r>
      <w:r w:rsidR="00B459A5">
        <w:rPr>
          <w:rFonts w:ascii="Times New Roman" w:hAnsi="Times New Roman"/>
          <w:sz w:val="24"/>
          <w:szCs w:val="24"/>
        </w:rPr>
        <w:t>90,3</w:t>
      </w:r>
      <w:r w:rsidRPr="00701F9B">
        <w:rPr>
          <w:rFonts w:ascii="Times New Roman" w:hAnsi="Times New Roman"/>
          <w:sz w:val="24"/>
          <w:szCs w:val="24"/>
        </w:rPr>
        <w:t>+</w:t>
      </w:r>
      <w:r w:rsidR="00330149" w:rsidRPr="00701F9B">
        <w:rPr>
          <w:rFonts w:ascii="Times New Roman" w:hAnsi="Times New Roman"/>
          <w:sz w:val="24"/>
          <w:szCs w:val="24"/>
        </w:rPr>
        <w:t>0,0</w:t>
      </w:r>
      <w:r w:rsidRPr="00701F9B">
        <w:rPr>
          <w:rFonts w:ascii="Times New Roman" w:hAnsi="Times New Roman"/>
          <w:sz w:val="24"/>
          <w:szCs w:val="24"/>
        </w:rPr>
        <w:t>+</w:t>
      </w:r>
      <w:r w:rsidR="001B379D" w:rsidRPr="00701F9B">
        <w:rPr>
          <w:rFonts w:ascii="Times New Roman" w:hAnsi="Times New Roman"/>
          <w:sz w:val="24"/>
          <w:szCs w:val="24"/>
        </w:rPr>
        <w:t>100,0</w:t>
      </w:r>
      <w:r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10</w:t>
      </w:r>
      <w:r w:rsidR="00B459A5">
        <w:rPr>
          <w:rFonts w:ascii="Times New Roman" w:hAnsi="Times New Roman"/>
          <w:sz w:val="24"/>
          <w:szCs w:val="24"/>
        </w:rPr>
        <w:t>9</w:t>
      </w:r>
      <w:r w:rsidR="00C32CDF" w:rsidRPr="00701F9B">
        <w:rPr>
          <w:rFonts w:ascii="Times New Roman" w:hAnsi="Times New Roman"/>
          <w:sz w:val="24"/>
          <w:szCs w:val="24"/>
        </w:rPr>
        <w:t>,</w:t>
      </w:r>
      <w:r w:rsidR="00B459A5">
        <w:rPr>
          <w:rFonts w:ascii="Times New Roman" w:hAnsi="Times New Roman"/>
          <w:sz w:val="24"/>
          <w:szCs w:val="24"/>
        </w:rPr>
        <w:t>9</w:t>
      </w:r>
      <w:r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</w:t>
      </w:r>
      <w:r w:rsidR="00B459A5">
        <w:rPr>
          <w:rFonts w:ascii="Times New Roman" w:hAnsi="Times New Roman"/>
          <w:sz w:val="24"/>
          <w:szCs w:val="24"/>
        </w:rPr>
        <w:t>61</w:t>
      </w:r>
      <w:r w:rsidR="00C32CDF" w:rsidRPr="00701F9B">
        <w:rPr>
          <w:rFonts w:ascii="Times New Roman" w:hAnsi="Times New Roman"/>
          <w:sz w:val="24"/>
          <w:szCs w:val="24"/>
        </w:rPr>
        <w:t>,</w:t>
      </w:r>
      <w:r w:rsidR="00B459A5">
        <w:rPr>
          <w:rFonts w:ascii="Times New Roman" w:hAnsi="Times New Roman"/>
          <w:sz w:val="24"/>
          <w:szCs w:val="24"/>
        </w:rPr>
        <w:t>5</w:t>
      </w:r>
      <w:r w:rsidRPr="00701F9B">
        <w:rPr>
          <w:rFonts w:ascii="Times New Roman" w:hAnsi="Times New Roman"/>
          <w:sz w:val="24"/>
          <w:szCs w:val="24"/>
        </w:rPr>
        <w:t>+</w:t>
      </w:r>
      <w:r w:rsidR="00B459A5">
        <w:rPr>
          <w:rFonts w:ascii="Times New Roman" w:hAnsi="Times New Roman"/>
          <w:sz w:val="24"/>
          <w:szCs w:val="24"/>
        </w:rPr>
        <w:t>96,0</w:t>
      </w:r>
      <w:r w:rsidRPr="00701F9B">
        <w:rPr>
          <w:rFonts w:ascii="Times New Roman" w:hAnsi="Times New Roman"/>
          <w:sz w:val="24"/>
          <w:szCs w:val="24"/>
        </w:rPr>
        <w:t>+</w:t>
      </w:r>
    </w:p>
    <w:p w14:paraId="782EED9A" w14:textId="77777777" w:rsidR="00C638D4" w:rsidRDefault="00B459A5" w:rsidP="00876D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40,2</w:t>
      </w:r>
      <w:r w:rsidR="001B379D" w:rsidRPr="00701F9B">
        <w:rPr>
          <w:rFonts w:ascii="Times New Roman" w:hAnsi="Times New Roman"/>
          <w:sz w:val="24"/>
          <w:szCs w:val="24"/>
        </w:rPr>
        <w:t>+</w:t>
      </w:r>
      <w:r w:rsidR="00330149" w:rsidRPr="00701F9B">
        <w:rPr>
          <w:rFonts w:ascii="Times New Roman" w:hAnsi="Times New Roman"/>
          <w:sz w:val="24"/>
          <w:szCs w:val="24"/>
        </w:rPr>
        <w:t>0</w:t>
      </w:r>
      <w:r w:rsidR="00FE6D1A" w:rsidRPr="00701F9B">
        <w:rPr>
          <w:rFonts w:ascii="Times New Roman" w:hAnsi="Times New Roman"/>
          <w:sz w:val="24"/>
          <w:szCs w:val="24"/>
        </w:rPr>
        <w:t>,0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1B379D" w:rsidRPr="00701F9B">
        <w:rPr>
          <w:rFonts w:ascii="Times New Roman" w:hAnsi="Times New Roman"/>
          <w:sz w:val="24"/>
          <w:szCs w:val="24"/>
        </w:rPr>
        <w:t>0</w:t>
      </w:r>
      <w:r w:rsidR="00FE6D1A" w:rsidRPr="00701F9B">
        <w:rPr>
          <w:rFonts w:ascii="Times New Roman" w:hAnsi="Times New Roman"/>
          <w:sz w:val="24"/>
          <w:szCs w:val="24"/>
        </w:rPr>
        <w:t>,0</w:t>
      </w:r>
      <w:r w:rsidR="00C32CDF" w:rsidRPr="00701F9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176,8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</w:t>
      </w:r>
      <w:r w:rsidR="00C32CDF" w:rsidRPr="00701F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30,0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0,0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210,0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C638D4">
        <w:rPr>
          <w:rFonts w:ascii="Times New Roman" w:hAnsi="Times New Roman"/>
          <w:sz w:val="24"/>
          <w:szCs w:val="24"/>
        </w:rPr>
        <w:t>8</w:t>
      </w:r>
      <w:r w:rsidR="00C32CDF" w:rsidRPr="00701F9B">
        <w:rPr>
          <w:rFonts w:ascii="Times New Roman" w:hAnsi="Times New Roman"/>
          <w:sz w:val="24"/>
          <w:szCs w:val="24"/>
        </w:rPr>
        <w:t>0</w:t>
      </w:r>
      <w:r w:rsidR="001B379D" w:rsidRPr="00701F9B">
        <w:rPr>
          <w:rFonts w:ascii="Times New Roman" w:hAnsi="Times New Roman"/>
          <w:sz w:val="24"/>
          <w:szCs w:val="24"/>
        </w:rPr>
        <w:t>,</w:t>
      </w:r>
      <w:r w:rsidR="009634F6" w:rsidRPr="00701F9B">
        <w:rPr>
          <w:rFonts w:ascii="Times New Roman" w:hAnsi="Times New Roman"/>
          <w:sz w:val="24"/>
          <w:szCs w:val="24"/>
        </w:rPr>
        <w:t>0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C638D4">
        <w:rPr>
          <w:rFonts w:ascii="Times New Roman" w:hAnsi="Times New Roman"/>
          <w:sz w:val="24"/>
          <w:szCs w:val="24"/>
        </w:rPr>
        <w:t>150,0+0,0+68,3</w:t>
      </w:r>
      <w:r w:rsidR="00C32CDF" w:rsidRPr="00701F9B">
        <w:rPr>
          <w:rFonts w:ascii="Times New Roman" w:hAnsi="Times New Roman"/>
          <w:sz w:val="24"/>
          <w:szCs w:val="24"/>
        </w:rPr>
        <w:t>+</w:t>
      </w:r>
      <w:r w:rsidR="00C638D4">
        <w:rPr>
          <w:rFonts w:ascii="Times New Roman" w:hAnsi="Times New Roman"/>
          <w:sz w:val="24"/>
          <w:szCs w:val="24"/>
        </w:rPr>
        <w:t>84,4</w:t>
      </w:r>
      <w:r w:rsidR="00C32CDF" w:rsidRPr="00701F9B">
        <w:rPr>
          <w:rFonts w:ascii="Times New Roman" w:hAnsi="Times New Roman"/>
          <w:sz w:val="24"/>
          <w:szCs w:val="24"/>
        </w:rPr>
        <w:t>+8</w:t>
      </w:r>
      <w:r w:rsidR="00C638D4">
        <w:rPr>
          <w:rFonts w:ascii="Times New Roman" w:hAnsi="Times New Roman"/>
          <w:sz w:val="24"/>
          <w:szCs w:val="24"/>
        </w:rPr>
        <w:t>0</w:t>
      </w:r>
      <w:r w:rsidR="00C32CDF" w:rsidRPr="00701F9B">
        <w:rPr>
          <w:rFonts w:ascii="Times New Roman" w:hAnsi="Times New Roman"/>
          <w:sz w:val="24"/>
          <w:szCs w:val="24"/>
        </w:rPr>
        <w:t>,</w:t>
      </w:r>
      <w:r w:rsidR="00C638D4">
        <w:rPr>
          <w:rFonts w:ascii="Times New Roman" w:hAnsi="Times New Roman"/>
          <w:sz w:val="24"/>
          <w:szCs w:val="24"/>
        </w:rPr>
        <w:t>8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100</w:t>
      </w:r>
      <w:r w:rsidR="001B379D" w:rsidRPr="00701F9B">
        <w:rPr>
          <w:rFonts w:ascii="Times New Roman" w:hAnsi="Times New Roman"/>
          <w:sz w:val="24"/>
          <w:szCs w:val="24"/>
        </w:rPr>
        <w:t>,0</w:t>
      </w:r>
      <w:r w:rsidR="006F6508" w:rsidRPr="00701F9B">
        <w:rPr>
          <w:rFonts w:ascii="Times New Roman" w:hAnsi="Times New Roman"/>
          <w:sz w:val="24"/>
          <w:szCs w:val="24"/>
        </w:rPr>
        <w:t>+</w:t>
      </w:r>
    </w:p>
    <w:p w14:paraId="3B5E1552" w14:textId="77777777" w:rsidR="006F6508" w:rsidRPr="00701F9B" w:rsidRDefault="00C638D4" w:rsidP="00876D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100,0</w:t>
      </w:r>
      <w:r w:rsidR="008D5432"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200,0+</w:t>
      </w:r>
      <w:r>
        <w:rPr>
          <w:rFonts w:ascii="Times New Roman" w:hAnsi="Times New Roman"/>
          <w:sz w:val="24"/>
          <w:szCs w:val="24"/>
        </w:rPr>
        <w:t>87,0</w:t>
      </w:r>
      <w:r w:rsidR="001B379D" w:rsidRPr="00701F9B">
        <w:rPr>
          <w:rFonts w:ascii="Times New Roman" w:hAnsi="Times New Roman"/>
          <w:sz w:val="24"/>
          <w:szCs w:val="24"/>
        </w:rPr>
        <w:t>+</w:t>
      </w:r>
      <w:r w:rsidR="00330882" w:rsidRPr="00701F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29,8</w:t>
      </w:r>
      <w:r w:rsidR="00330882" w:rsidRPr="00701F9B">
        <w:rPr>
          <w:rFonts w:ascii="Times New Roman" w:hAnsi="Times New Roman"/>
          <w:sz w:val="24"/>
          <w:szCs w:val="24"/>
        </w:rPr>
        <w:t>+8</w:t>
      </w:r>
      <w:r>
        <w:rPr>
          <w:rFonts w:ascii="Times New Roman" w:hAnsi="Times New Roman"/>
          <w:sz w:val="24"/>
          <w:szCs w:val="24"/>
        </w:rPr>
        <w:t>8</w:t>
      </w:r>
      <w:r w:rsidR="00330882" w:rsidRPr="00701F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="00330882" w:rsidRPr="00701F9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129,3</w:t>
      </w:r>
      <w:r w:rsidR="001B379D" w:rsidRPr="00701F9B">
        <w:rPr>
          <w:rFonts w:ascii="Times New Roman" w:hAnsi="Times New Roman"/>
          <w:sz w:val="24"/>
          <w:szCs w:val="24"/>
        </w:rPr>
        <w:t>+</w:t>
      </w:r>
      <w:r w:rsidR="00330882" w:rsidRPr="00701F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5,3</w:t>
      </w:r>
      <w:r w:rsidR="00C32CDF" w:rsidRPr="00701F9B">
        <w:rPr>
          <w:rFonts w:ascii="Times New Roman" w:hAnsi="Times New Roman"/>
          <w:sz w:val="24"/>
          <w:szCs w:val="24"/>
        </w:rPr>
        <w:t>)/36</w:t>
      </w:r>
      <w:r w:rsidR="006F6508" w:rsidRPr="00701F9B">
        <w:rPr>
          <w:rFonts w:ascii="Times New Roman" w:hAnsi="Times New Roman"/>
          <w:sz w:val="24"/>
          <w:szCs w:val="24"/>
        </w:rPr>
        <w:t xml:space="preserve"> = </w:t>
      </w:r>
      <w:r w:rsidR="00C332BF">
        <w:rPr>
          <w:rFonts w:ascii="Times New Roman" w:hAnsi="Times New Roman"/>
          <w:sz w:val="24"/>
          <w:szCs w:val="24"/>
        </w:rPr>
        <w:t>111</w:t>
      </w:r>
      <w:r w:rsidR="00701F9B" w:rsidRPr="00701F9B">
        <w:rPr>
          <w:rFonts w:ascii="Times New Roman" w:hAnsi="Times New Roman"/>
          <w:sz w:val="24"/>
          <w:szCs w:val="24"/>
        </w:rPr>
        <w:t>,</w:t>
      </w:r>
      <w:r w:rsidR="00C332BF">
        <w:rPr>
          <w:rFonts w:ascii="Times New Roman" w:hAnsi="Times New Roman"/>
          <w:sz w:val="24"/>
          <w:szCs w:val="24"/>
        </w:rPr>
        <w:t xml:space="preserve">4 </w:t>
      </w:r>
      <w:r w:rsidR="006F6508" w:rsidRPr="00701F9B">
        <w:rPr>
          <w:rFonts w:ascii="Times New Roman" w:hAnsi="Times New Roman"/>
          <w:sz w:val="24"/>
          <w:szCs w:val="24"/>
        </w:rPr>
        <w:t>%.</w:t>
      </w:r>
    </w:p>
    <w:p w14:paraId="2364C5AE" w14:textId="77777777" w:rsidR="006F6508" w:rsidRPr="00701F9B" w:rsidRDefault="006F6508" w:rsidP="0031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06459" w14:textId="77777777" w:rsidR="006F6508" w:rsidRPr="00701F9B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F9B">
        <w:rPr>
          <w:rFonts w:ascii="Times New Roman" w:hAnsi="Times New Roman"/>
          <w:sz w:val="24"/>
          <w:szCs w:val="24"/>
        </w:rPr>
        <w:t>Эффективность реализации Программы (Э</w:t>
      </w:r>
      <w:r w:rsidRPr="00701F9B">
        <w:rPr>
          <w:rFonts w:ascii="Times New Roman" w:hAnsi="Times New Roman"/>
          <w:sz w:val="24"/>
          <w:szCs w:val="24"/>
          <w:lang w:val="en-US"/>
        </w:rPr>
        <w:t>t</w:t>
      </w:r>
      <w:r w:rsidRPr="00701F9B">
        <w:rPr>
          <w:rFonts w:ascii="Times New Roman" w:hAnsi="Times New Roman"/>
          <w:sz w:val="24"/>
          <w:szCs w:val="24"/>
        </w:rPr>
        <w:t xml:space="preserve">) в отчетном году составила </w:t>
      </w:r>
      <w:r w:rsidR="0031193A" w:rsidRPr="00701F9B">
        <w:rPr>
          <w:rFonts w:ascii="Times New Roman" w:hAnsi="Times New Roman"/>
          <w:sz w:val="24"/>
          <w:szCs w:val="24"/>
        </w:rPr>
        <w:t>8</w:t>
      </w:r>
      <w:r w:rsidR="006D4132">
        <w:rPr>
          <w:rFonts w:ascii="Times New Roman" w:hAnsi="Times New Roman"/>
          <w:sz w:val="24"/>
          <w:szCs w:val="24"/>
        </w:rPr>
        <w:t>9</w:t>
      </w:r>
      <w:r w:rsidR="0031193A" w:rsidRPr="00701F9B">
        <w:rPr>
          <w:rFonts w:ascii="Times New Roman" w:hAnsi="Times New Roman"/>
          <w:sz w:val="24"/>
          <w:szCs w:val="24"/>
        </w:rPr>
        <w:t>,</w:t>
      </w:r>
      <w:r w:rsidR="006D4132">
        <w:rPr>
          <w:rFonts w:ascii="Times New Roman" w:hAnsi="Times New Roman"/>
          <w:sz w:val="24"/>
          <w:szCs w:val="24"/>
        </w:rPr>
        <w:t xml:space="preserve">8 </w:t>
      </w:r>
      <w:r w:rsidRPr="00701F9B">
        <w:rPr>
          <w:rFonts w:ascii="Times New Roman" w:hAnsi="Times New Roman"/>
          <w:sz w:val="24"/>
          <w:szCs w:val="24"/>
        </w:rPr>
        <w:t>%.</w:t>
      </w:r>
    </w:p>
    <w:p w14:paraId="661696C0" w14:textId="77777777" w:rsidR="006F6508" w:rsidRPr="00701F9B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F9B">
        <w:rPr>
          <w:rFonts w:ascii="Times New Roman" w:hAnsi="Times New Roman"/>
          <w:sz w:val="24"/>
          <w:szCs w:val="24"/>
        </w:rPr>
        <w:t>Э</w:t>
      </w:r>
      <w:r w:rsidRPr="00701F9B">
        <w:rPr>
          <w:rFonts w:ascii="Times New Roman" w:hAnsi="Times New Roman"/>
          <w:sz w:val="24"/>
          <w:szCs w:val="24"/>
          <w:lang w:val="en-US"/>
        </w:rPr>
        <w:t>t</w:t>
      </w:r>
      <w:r w:rsidRPr="00701F9B">
        <w:rPr>
          <w:rFonts w:ascii="Times New Roman" w:hAnsi="Times New Roman"/>
          <w:sz w:val="24"/>
          <w:szCs w:val="24"/>
        </w:rPr>
        <w:t xml:space="preserve"> = </w:t>
      </w:r>
      <w:r w:rsidR="000F5811" w:rsidRPr="00701F9B">
        <w:rPr>
          <w:rFonts w:ascii="Times New Roman" w:hAnsi="Times New Roman"/>
          <w:sz w:val="24"/>
          <w:szCs w:val="24"/>
        </w:rPr>
        <w:t>(</w:t>
      </w:r>
      <w:r w:rsidR="0016252F">
        <w:rPr>
          <w:rFonts w:ascii="Times New Roman" w:hAnsi="Times New Roman"/>
          <w:sz w:val="24"/>
          <w:szCs w:val="24"/>
        </w:rPr>
        <w:t>100</w:t>
      </w:r>
      <w:r w:rsidR="00676E6D">
        <w:rPr>
          <w:rFonts w:ascii="Times New Roman" w:hAnsi="Times New Roman"/>
          <w:sz w:val="24"/>
          <w:szCs w:val="24"/>
        </w:rPr>
        <w:t>,</w:t>
      </w:r>
      <w:r w:rsidR="0016252F">
        <w:rPr>
          <w:rFonts w:ascii="Times New Roman" w:hAnsi="Times New Roman"/>
          <w:sz w:val="24"/>
          <w:szCs w:val="24"/>
        </w:rPr>
        <w:t>0</w:t>
      </w:r>
      <w:r w:rsidR="00801AE7" w:rsidRPr="00701F9B">
        <w:rPr>
          <w:rFonts w:ascii="Times New Roman" w:hAnsi="Times New Roman"/>
          <w:sz w:val="24"/>
          <w:szCs w:val="24"/>
        </w:rPr>
        <w:t>/</w:t>
      </w:r>
      <w:r w:rsidR="0016252F">
        <w:rPr>
          <w:rFonts w:ascii="Times New Roman" w:hAnsi="Times New Roman"/>
          <w:sz w:val="24"/>
          <w:szCs w:val="24"/>
        </w:rPr>
        <w:t>111</w:t>
      </w:r>
      <w:r w:rsidR="00701F9B" w:rsidRPr="00701F9B">
        <w:rPr>
          <w:rFonts w:ascii="Times New Roman" w:hAnsi="Times New Roman"/>
          <w:sz w:val="24"/>
          <w:szCs w:val="24"/>
        </w:rPr>
        <w:t>,</w:t>
      </w:r>
      <w:r w:rsidR="0016252F">
        <w:rPr>
          <w:rFonts w:ascii="Times New Roman" w:hAnsi="Times New Roman"/>
          <w:sz w:val="24"/>
          <w:szCs w:val="24"/>
        </w:rPr>
        <w:t>4</w:t>
      </w:r>
      <w:r w:rsidRPr="00701F9B">
        <w:rPr>
          <w:rFonts w:ascii="Times New Roman" w:hAnsi="Times New Roman"/>
          <w:sz w:val="24"/>
          <w:szCs w:val="24"/>
        </w:rPr>
        <w:t>)</w:t>
      </w:r>
      <w:r w:rsidR="00561EDB" w:rsidRPr="00701F9B">
        <w:rPr>
          <w:rFonts w:ascii="Times New Roman" w:hAnsi="Times New Roman"/>
          <w:sz w:val="24"/>
          <w:szCs w:val="24"/>
        </w:rPr>
        <w:t xml:space="preserve"> </w:t>
      </w:r>
      <w:r w:rsidR="00693461" w:rsidRPr="00701F9B">
        <w:rPr>
          <w:rFonts w:ascii="Times New Roman" w:hAnsi="Times New Roman"/>
          <w:sz w:val="24"/>
          <w:szCs w:val="24"/>
        </w:rPr>
        <w:t xml:space="preserve">* </w:t>
      </w:r>
      <w:r w:rsidRPr="00701F9B">
        <w:rPr>
          <w:rFonts w:ascii="Times New Roman" w:hAnsi="Times New Roman"/>
          <w:sz w:val="24"/>
          <w:szCs w:val="24"/>
        </w:rPr>
        <w:t xml:space="preserve">100 = </w:t>
      </w:r>
      <w:r w:rsidR="0016252F" w:rsidRPr="0016252F">
        <w:rPr>
          <w:rFonts w:ascii="Times New Roman" w:hAnsi="Times New Roman"/>
          <w:b/>
          <w:sz w:val="24"/>
          <w:szCs w:val="24"/>
        </w:rPr>
        <w:t>89,8</w:t>
      </w:r>
      <w:r w:rsidR="0016252F">
        <w:rPr>
          <w:rFonts w:ascii="Times New Roman" w:hAnsi="Times New Roman"/>
          <w:sz w:val="24"/>
          <w:szCs w:val="24"/>
        </w:rPr>
        <w:t xml:space="preserve"> </w:t>
      </w:r>
    </w:p>
    <w:p w14:paraId="0BA23DA9" w14:textId="77777777" w:rsidR="006F6508" w:rsidRPr="005D4C9C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24442C" w14:textId="77777777" w:rsidR="005D4C9C" w:rsidRPr="00074793" w:rsidRDefault="005D4C9C" w:rsidP="005D4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793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07479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соответствует запланированным результатам эффективности</w:t>
      </w:r>
      <w:r w:rsidRPr="00074793">
        <w:rPr>
          <w:rFonts w:ascii="Times New Roman" w:hAnsi="Times New Roman"/>
          <w:sz w:val="24"/>
          <w:szCs w:val="24"/>
        </w:rPr>
        <w:t>.</w:t>
      </w:r>
    </w:p>
    <w:p w14:paraId="0C584CA4" w14:textId="77777777" w:rsidR="005D4C9C" w:rsidRPr="00074793" w:rsidRDefault="005D4C9C" w:rsidP="005D4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80DE56" w14:textId="77777777" w:rsidR="00A71D41" w:rsidRPr="00D320A1" w:rsidRDefault="009415A1" w:rsidP="00D320A1">
      <w:pPr>
        <w:pStyle w:val="a7"/>
        <w:spacing w:after="0"/>
        <w:ind w:firstLine="709"/>
        <w:jc w:val="both"/>
        <w:rPr>
          <w:i/>
        </w:rPr>
      </w:pPr>
      <w:r w:rsidRPr="00D320A1">
        <w:rPr>
          <w:i/>
        </w:rPr>
        <w:t>2.</w:t>
      </w:r>
      <w:r w:rsidRPr="00D320A1">
        <w:rPr>
          <w:i/>
          <w:color w:val="FF0000"/>
        </w:rPr>
        <w:t xml:space="preserve"> </w:t>
      </w:r>
      <w:r w:rsidRPr="00D320A1">
        <w:rPr>
          <w:bCs/>
          <w:i/>
        </w:rPr>
        <w:t>"Развитие культуры, физической культуры, спорта и туризма муниципального образования "Сернурский муниципальный район" на 2014-2025 годы</w:t>
      </w:r>
      <w:r w:rsidRPr="00D320A1">
        <w:rPr>
          <w:i/>
        </w:rPr>
        <w:t xml:space="preserve"> (</w:t>
      </w:r>
      <w:r w:rsidR="00A71D41" w:rsidRPr="00D320A1">
        <w:rPr>
          <w:i/>
        </w:rPr>
        <w:t>п</w:t>
      </w:r>
      <w:r w:rsidRPr="00D320A1">
        <w:rPr>
          <w:i/>
        </w:rPr>
        <w:t>остановление администрации Сернурского муниципального района от 19 февраля 2019 года №</w:t>
      </w:r>
      <w:r w:rsidR="00A71D41" w:rsidRPr="00D320A1">
        <w:rPr>
          <w:i/>
        </w:rPr>
        <w:t xml:space="preserve"> </w:t>
      </w:r>
      <w:r w:rsidRPr="00D320A1">
        <w:rPr>
          <w:i/>
        </w:rPr>
        <w:t xml:space="preserve">36 «Об утверждении муниципальной программы «Развитие культуры, физической культуры, спорта и туризма муниципального образования «Сернурский муниципальный район» на 2014-2025 годы» </w:t>
      </w:r>
      <w:r w:rsidR="006D4D5B">
        <w:rPr>
          <w:i/>
        </w:rPr>
        <w:t>(</w:t>
      </w:r>
      <w:r w:rsidR="00A71D41" w:rsidRPr="00D320A1">
        <w:rPr>
          <w:i/>
        </w:rPr>
        <w:t>в ред. от</w:t>
      </w:r>
      <w:r w:rsidR="00C55A66" w:rsidRPr="00D320A1">
        <w:rPr>
          <w:i/>
        </w:rPr>
        <w:t xml:space="preserve"> 23.12.2021 № 586).</w:t>
      </w:r>
    </w:p>
    <w:p w14:paraId="14DE49E9" w14:textId="77777777" w:rsidR="006F6508" w:rsidRPr="00BB2CCF" w:rsidRDefault="00A71D41" w:rsidP="00D320A1">
      <w:pPr>
        <w:pStyle w:val="a7"/>
        <w:spacing w:line="100" w:lineRule="atLeast"/>
        <w:jc w:val="both"/>
      </w:pPr>
      <w:r>
        <w:rPr>
          <w:i/>
        </w:rPr>
        <w:t xml:space="preserve"> </w:t>
      </w:r>
    </w:p>
    <w:p w14:paraId="2EC619C1" w14:textId="45AAF290" w:rsidR="00CA4C72" w:rsidRPr="00CA4C72" w:rsidRDefault="00CA4C72" w:rsidP="00CA4C72">
      <w:pPr>
        <w:widowControl w:val="0"/>
        <w:autoSpaceDE w:val="0"/>
        <w:spacing w:after="0" w:line="240" w:lineRule="auto"/>
        <w:ind w:firstLine="709"/>
        <w:jc w:val="both"/>
      </w:pPr>
      <w:bookmarkStart w:id="1" w:name="_Hlk509908861"/>
      <w:r w:rsidRPr="00CA4C72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202</w:t>
      </w:r>
      <w:r w:rsidR="00030E90">
        <w:rPr>
          <w:rFonts w:ascii="Times New Roman" w:hAnsi="Times New Roman"/>
          <w:sz w:val="24"/>
          <w:szCs w:val="24"/>
        </w:rPr>
        <w:t>2</w:t>
      </w:r>
      <w:r w:rsidRPr="00CA4C72">
        <w:rPr>
          <w:rFonts w:ascii="Times New Roman" w:hAnsi="Times New Roman"/>
          <w:sz w:val="24"/>
          <w:szCs w:val="24"/>
        </w:rPr>
        <w:t xml:space="preserve"> год:</w:t>
      </w:r>
    </w:p>
    <w:p w14:paraId="00D6DE1A" w14:textId="77777777" w:rsidR="00CA4C72" w:rsidRPr="00CA4C72" w:rsidRDefault="00CA4C72" w:rsidP="00CA4C72">
      <w:pPr>
        <w:widowControl w:val="0"/>
        <w:autoSpaceDE w:val="0"/>
        <w:spacing w:after="0" w:line="240" w:lineRule="auto"/>
        <w:ind w:firstLine="540"/>
        <w:jc w:val="both"/>
      </w:pPr>
      <w:bookmarkStart w:id="2" w:name="_Hlk510598748"/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1417"/>
        <w:gridCol w:w="1276"/>
        <w:gridCol w:w="992"/>
      </w:tblGrid>
      <w:tr w:rsidR="001F043B" w:rsidRPr="001F043B" w14:paraId="0F0C16CE" w14:textId="77777777" w:rsidTr="001F043B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629347BE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Статус</w:t>
            </w:r>
          </w:p>
          <w:p w14:paraId="47342521" w14:textId="77777777" w:rsidR="001F043B" w:rsidRPr="001F043B" w:rsidRDefault="001F043B" w:rsidP="001F043B"/>
          <w:p w14:paraId="36814C6A" w14:textId="77777777" w:rsidR="001F043B" w:rsidRPr="001F043B" w:rsidRDefault="001F043B" w:rsidP="001F043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7CA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DC96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635EB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kern w:val="20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20"/>
                <w:sz w:val="20"/>
                <w:szCs w:val="20"/>
              </w:rPr>
              <w:t>Оценка расходов</w:t>
            </w:r>
          </w:p>
          <w:p w14:paraId="667F4086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20"/>
                <w:sz w:val="20"/>
                <w:szCs w:val="20"/>
              </w:rPr>
              <w:t>(в соответствии с муниципальной программой</w:t>
            </w: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B51D0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Фактические расходы (кассовые расходы источников ресурсного обеспечения)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17022" w14:textId="77777777" w:rsidR="001F043B" w:rsidRDefault="001F043B" w:rsidP="001F043B">
            <w:pPr>
              <w:widowControl w:val="0"/>
              <w:autoSpaceDE w:val="0"/>
              <w:spacing w:after="0" w:line="240" w:lineRule="auto"/>
              <w:ind w:left="-95"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Уровень </w:t>
            </w:r>
            <w:proofErr w:type="spellStart"/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финанси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-</w:t>
            </w: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рования</w:t>
            </w:r>
            <w:proofErr w:type="spellEnd"/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 программы</w:t>
            </w:r>
          </w:p>
          <w:p w14:paraId="0ADE5914" w14:textId="23B7C449" w:rsidR="001F043B" w:rsidRPr="001F043B" w:rsidRDefault="001F043B" w:rsidP="001F043B">
            <w:pPr>
              <w:widowControl w:val="0"/>
              <w:autoSpaceDE w:val="0"/>
              <w:spacing w:after="0" w:line="240" w:lineRule="auto"/>
              <w:ind w:left="-95"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%</w:t>
            </w:r>
          </w:p>
        </w:tc>
      </w:tr>
      <w:tr w:rsidR="001F043B" w:rsidRPr="001F043B" w14:paraId="089F37B0" w14:textId="77777777" w:rsidTr="001F04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9BB3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B14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B11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BFC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018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8D8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6</w:t>
            </w:r>
          </w:p>
        </w:tc>
      </w:tr>
      <w:tr w:rsidR="003F22D3" w:rsidRPr="001F043B" w14:paraId="6EA5B532" w14:textId="77777777" w:rsidTr="00B23FE9">
        <w:trPr>
          <w:trHeight w:val="2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82018" w14:textId="77777777" w:rsidR="003F22D3" w:rsidRPr="001F043B" w:rsidRDefault="003F22D3" w:rsidP="003F22D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2BA9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Развитие культуры, физической культуры, спорта и туризма муниципального образования «Сернурский муниципальный район» на 2014-2025годы»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BBE4D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 т.ч. бюджет: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04386" w14:textId="387D9ABD" w:rsidR="003F22D3" w:rsidRPr="003F22D3" w:rsidRDefault="003F22D3" w:rsidP="003F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3F22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73005,3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B4451" w14:textId="5B0985E1" w:rsidR="003F22D3" w:rsidRPr="003F22D3" w:rsidRDefault="003F22D3" w:rsidP="003F22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highlight w:val="lightGray"/>
              </w:rPr>
            </w:pPr>
            <w:bookmarkStart w:id="3" w:name="_Hlk129682586"/>
            <w:r w:rsidRPr="003F22D3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highlight w:val="lightGray"/>
              </w:rPr>
              <w:t>69483,8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8D30E" w14:textId="74C0C570" w:rsidR="003F22D3" w:rsidRPr="003F22D3" w:rsidRDefault="003F22D3" w:rsidP="003F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3F22D3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95,</w:t>
            </w:r>
            <w:r w:rsidR="00BC4CBE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18</w:t>
            </w:r>
          </w:p>
        </w:tc>
      </w:tr>
      <w:tr w:rsidR="003F22D3" w:rsidRPr="001F043B" w14:paraId="3E9C56AC" w14:textId="77777777" w:rsidTr="001F043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53BB1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FF14F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EC8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6248" w14:textId="68173234" w:rsidR="003F22D3" w:rsidRPr="003F22D3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3F22D3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58664,5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3C4" w14:textId="0BCC16FD" w:rsidR="003F22D3" w:rsidRPr="003F22D3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3F22D3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55246,</w:t>
            </w:r>
            <w:r w:rsidR="00BC4CBE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759" w14:textId="30D28031" w:rsidR="003F22D3" w:rsidRPr="003F22D3" w:rsidRDefault="00BC4CBE" w:rsidP="003F22D3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94,2</w:t>
            </w:r>
          </w:p>
        </w:tc>
      </w:tr>
      <w:tr w:rsidR="003F22D3" w:rsidRPr="001F043B" w14:paraId="73C8D2FE" w14:textId="77777777" w:rsidTr="001F043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5C932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44C4B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DE0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21E" w14:textId="4BC583B7" w:rsidR="003F22D3" w:rsidRPr="003F22D3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3F22D3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9422,1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746" w14:textId="0053BFAE" w:rsidR="003F22D3" w:rsidRPr="003F22D3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3F22D3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9422,1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21E" w14:textId="02558137" w:rsidR="003F22D3" w:rsidRPr="003F22D3" w:rsidRDefault="00BC4CBE" w:rsidP="003F22D3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100,0</w:t>
            </w:r>
          </w:p>
        </w:tc>
      </w:tr>
      <w:tr w:rsidR="003F22D3" w:rsidRPr="001F043B" w14:paraId="639D78B3" w14:textId="77777777" w:rsidTr="001F043B">
        <w:trPr>
          <w:trHeight w:val="4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36244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DBE9D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D3D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EE8" w14:textId="507C1593" w:rsidR="003F22D3" w:rsidRPr="003F22D3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3F22D3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AA4" w14:textId="53F4236D" w:rsidR="003F22D3" w:rsidRPr="003F22D3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3F22D3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975,0</w:t>
            </w:r>
            <w:r w:rsidR="00BC4CBE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0FAF" w14:textId="16EDFFD9" w:rsidR="003F22D3" w:rsidRPr="003F22D3" w:rsidRDefault="00BC4CBE" w:rsidP="003F22D3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100,0</w:t>
            </w:r>
          </w:p>
        </w:tc>
      </w:tr>
      <w:tr w:rsidR="003F22D3" w:rsidRPr="001F043B" w14:paraId="29224D2D" w14:textId="77777777" w:rsidTr="001F043B">
        <w:trPr>
          <w:trHeight w:val="4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9D9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61C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691" w14:textId="77777777" w:rsidR="003F22D3" w:rsidRPr="001F043B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CB7" w14:textId="7D92A283" w:rsidR="003F22D3" w:rsidRPr="003F22D3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3F22D3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3943,7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942" w14:textId="0605C827" w:rsidR="003F22D3" w:rsidRPr="003F22D3" w:rsidRDefault="003F22D3" w:rsidP="003F22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3F22D3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3840,4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C55" w14:textId="1A546BFD" w:rsidR="003F22D3" w:rsidRPr="003F22D3" w:rsidRDefault="00BC4CBE" w:rsidP="003F22D3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97,38</w:t>
            </w:r>
          </w:p>
        </w:tc>
      </w:tr>
      <w:tr w:rsidR="00294F98" w:rsidRPr="001F043B" w14:paraId="72BFC230" w14:textId="77777777" w:rsidTr="00B23FE9">
        <w:trPr>
          <w:trHeight w:val="2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7816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BB6E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Развитие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A30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D9D" w14:textId="51B30722"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55891,24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246" w14:textId="25A80DD2" w:rsidR="00294F98" w:rsidRPr="00294F98" w:rsidRDefault="00294F98" w:rsidP="00294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55426,68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0CA" w14:textId="5ED53CDB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highlight w:val="lightGray"/>
              </w:rPr>
              <w:t>99,17</w:t>
            </w:r>
          </w:p>
        </w:tc>
      </w:tr>
      <w:tr w:rsidR="00294F98" w:rsidRPr="001F043B" w14:paraId="4C9AB034" w14:textId="77777777" w:rsidTr="001F043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99D1B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CDD6A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5B9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585B" w14:textId="6AB03FFF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45149,86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635" w14:textId="7A59E2A7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44788,62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F5B" w14:textId="573C5C86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99,2</w:t>
            </w:r>
          </w:p>
        </w:tc>
      </w:tr>
      <w:tr w:rsidR="00294F98" w:rsidRPr="001F043B" w14:paraId="2AE4892E" w14:textId="77777777" w:rsidTr="001F043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692EE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F9EB6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552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664" w14:textId="1D2C8B07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5916,21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783" w14:textId="7CD909CF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5916,21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45F" w14:textId="7698F559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100,0</w:t>
            </w:r>
          </w:p>
        </w:tc>
      </w:tr>
      <w:tr w:rsidR="00294F98" w:rsidRPr="001F043B" w14:paraId="249E9E4C" w14:textId="77777777" w:rsidTr="001F043B">
        <w:trPr>
          <w:trHeight w:val="4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F6AC0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F14B3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A05C5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C4263" w14:textId="7799446B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881,47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BB86B" w14:textId="0A6602BA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881,47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9C4B" w14:textId="222075E2" w:rsidR="00294F98" w:rsidRPr="00294F98" w:rsidRDefault="00294F98" w:rsidP="0029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</w:tr>
      <w:tr w:rsidR="00294F98" w:rsidRPr="001F043B" w14:paraId="005AFDB6" w14:textId="77777777" w:rsidTr="001F043B">
        <w:trPr>
          <w:trHeight w:val="4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9429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ED5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67A0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81B3A" w14:textId="7AFD6618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3943,7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93918" w14:textId="265AF9DD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lightGray"/>
              </w:rPr>
              <w:t>3840,4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009F7" w14:textId="70AA32FD" w:rsidR="00294F98" w:rsidRPr="00294F98" w:rsidRDefault="00294F98" w:rsidP="0029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97,38</w:t>
            </w:r>
          </w:p>
        </w:tc>
      </w:tr>
      <w:tr w:rsidR="001F043B" w:rsidRPr="001F043B" w14:paraId="62964210" w14:textId="77777777" w:rsidTr="007F7C9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C57" w14:textId="77777777" w:rsidR="001F043B" w:rsidRPr="001F043B" w:rsidRDefault="001F043B" w:rsidP="001F04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94E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315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385" w14:textId="77777777" w:rsidR="001F043B" w:rsidRPr="001F043B" w:rsidRDefault="001F043B" w:rsidP="007F7C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1F043B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335" w14:textId="77777777" w:rsidR="001F043B" w:rsidRPr="001F043B" w:rsidRDefault="001F043B" w:rsidP="007F7C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370" w14:textId="2A49F119" w:rsidR="001F043B" w:rsidRPr="001F043B" w:rsidRDefault="007F7C9F" w:rsidP="007F7C9F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306B6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</w:t>
            </w:r>
          </w:p>
        </w:tc>
      </w:tr>
      <w:tr w:rsidR="001F043B" w:rsidRPr="001F043B" w14:paraId="44C15E07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BC0" w14:textId="77777777" w:rsidR="001F043B" w:rsidRPr="001F043B" w:rsidRDefault="001F043B" w:rsidP="001F04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9B8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B0EF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98B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F5E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9FE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1F043B" w:rsidRPr="001F043B" w14:paraId="08A23B65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AB1" w14:textId="77777777" w:rsidR="001F043B" w:rsidRPr="001F043B" w:rsidRDefault="001F043B" w:rsidP="001F04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492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A0EF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03E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82E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EDD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1F043B" w:rsidRPr="001F043B" w14:paraId="0FBCCD4C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3A1" w14:textId="77777777" w:rsidR="001F043B" w:rsidRPr="001F043B" w:rsidRDefault="001F043B" w:rsidP="001F04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B56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F88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5532A493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Марий Эл*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219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2A0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125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1F043B" w:rsidRPr="001F043B" w14:paraId="208D0131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2F7" w14:textId="77777777" w:rsidR="001F043B" w:rsidRPr="001F043B" w:rsidRDefault="001F043B" w:rsidP="001F04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D13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898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F20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BA6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DDF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94F98" w:rsidRPr="001F043B" w14:paraId="7051DDB3" w14:textId="77777777" w:rsidTr="00B23FE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2BA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FD0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Обеспечение условий для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B06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491" w14:textId="00C4B29F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  <w:t>11725,9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FAEC" w14:textId="01395A1E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  <w:t>8707,9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4B5" w14:textId="3F46652D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highlight w:val="lightGray"/>
              </w:rPr>
              <w:t>74,26</w:t>
            </w:r>
          </w:p>
        </w:tc>
      </w:tr>
      <w:tr w:rsidR="00294F98" w:rsidRPr="001F043B" w14:paraId="50240809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1A1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BDE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E33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93D" w14:textId="6F16B171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11703,9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A4" w14:textId="6BDD9EBD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8685,9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441" w14:textId="42FC5AFD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74,21</w:t>
            </w:r>
          </w:p>
        </w:tc>
      </w:tr>
      <w:tr w:rsidR="00294F98" w:rsidRPr="001F043B" w14:paraId="37354359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604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BA4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14B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555B" w14:textId="301FAC80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F77" w14:textId="4A297D72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85D" w14:textId="77777777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</w:p>
        </w:tc>
      </w:tr>
      <w:tr w:rsidR="00294F98" w:rsidRPr="001F043B" w14:paraId="7D8186C4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5D3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6FB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863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3CA99BE3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Марий Эл*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18D9" w14:textId="05BCA23F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E50" w14:textId="5D0AF4C7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8F8" w14:textId="6453FA31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100,0</w:t>
            </w:r>
          </w:p>
        </w:tc>
      </w:tr>
      <w:tr w:rsidR="00294F98" w:rsidRPr="001F043B" w14:paraId="1B6F35A7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1A4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EBD5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2F1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4FD" w14:textId="4EAC55BE" w:rsidR="00294F98" w:rsidRPr="001F043B" w:rsidRDefault="00BC4CBE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C03" w14:textId="44622F5E" w:rsidR="00294F98" w:rsidRPr="001F043B" w:rsidRDefault="00BC4CBE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3E8" w14:textId="05BFFEB8" w:rsidR="00294F98" w:rsidRPr="001F043B" w:rsidRDefault="00BC4CBE" w:rsidP="00294F98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</w:t>
            </w:r>
          </w:p>
        </w:tc>
      </w:tr>
      <w:tr w:rsidR="00294F98" w:rsidRPr="001F043B" w14:paraId="561F0652" w14:textId="77777777" w:rsidTr="00B23FE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A0E41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18B23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80C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EF08" w14:textId="0AA2AA6B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  <w:t>51,03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1FF" w14:textId="0080A470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  <w:t>51,03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767" w14:textId="676B0194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  <w:t>51,03</w:t>
            </w:r>
          </w:p>
        </w:tc>
      </w:tr>
      <w:tr w:rsidR="00294F98" w:rsidRPr="001F043B" w14:paraId="31FD485D" w14:textId="77777777" w:rsidTr="001F043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251B3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53F08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B40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BD1" w14:textId="0F7F6A59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B66" w14:textId="240F6CB1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63E" w14:textId="1D6E8B8D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0,01</w:t>
            </w:r>
          </w:p>
        </w:tc>
      </w:tr>
      <w:tr w:rsidR="00294F98" w:rsidRPr="001F043B" w14:paraId="7A548DB7" w14:textId="77777777" w:rsidTr="001F043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DE855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6E8D5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90F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A96" w14:textId="13CBED0B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A092" w14:textId="7D4DD5DE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DBB" w14:textId="696ACAAA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50</w:t>
            </w:r>
          </w:p>
        </w:tc>
      </w:tr>
      <w:tr w:rsidR="00294F98" w:rsidRPr="001F043B" w14:paraId="7F65179A" w14:textId="77777777" w:rsidTr="001F043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D9D12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F6B1F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4DA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439728B3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Марий Эл*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C23" w14:textId="19D0CC35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DC6" w14:textId="234FE34E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492" w14:textId="7B1A37B7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1,02</w:t>
            </w:r>
          </w:p>
        </w:tc>
      </w:tr>
      <w:tr w:rsidR="00294F98" w:rsidRPr="001F043B" w14:paraId="7710708B" w14:textId="77777777" w:rsidTr="001F043B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4CE" w14:textId="77777777" w:rsidR="00294F98" w:rsidRPr="001F043B" w:rsidRDefault="00294F98" w:rsidP="00294F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867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AAAC" w14:textId="77777777" w:rsidR="00294F98" w:rsidRPr="001F043B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541" w14:textId="23C226F6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E01" w14:textId="1BB30EA4" w:rsidR="00294F98" w:rsidRPr="00294F98" w:rsidRDefault="00294F98" w:rsidP="00294F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977" w14:textId="37D863CA" w:rsidR="00294F98" w:rsidRPr="00294F98" w:rsidRDefault="00294F98" w:rsidP="00294F98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 w:rsidRPr="00294F98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0</w:t>
            </w:r>
          </w:p>
        </w:tc>
      </w:tr>
      <w:tr w:rsidR="001F043B" w:rsidRPr="001F043B" w14:paraId="0BE72E4C" w14:textId="77777777" w:rsidTr="007F7C9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E4A" w14:textId="77777777" w:rsidR="001F043B" w:rsidRPr="001F043B" w:rsidRDefault="001F043B" w:rsidP="001F04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839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64A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2EF0" w14:textId="31943027" w:rsidR="001F043B" w:rsidRPr="0008228F" w:rsidRDefault="001F043B" w:rsidP="007F7C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  <w:t>5337,1</w:t>
            </w:r>
            <w:r w:rsidR="005B1B66" w:rsidRPr="0008228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958" w14:textId="5B6FAA1E" w:rsidR="001F043B" w:rsidRPr="0008228F" w:rsidRDefault="00187257" w:rsidP="007F7C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  <w:t>5298,1</w:t>
            </w:r>
            <w:r w:rsidR="00252DC3" w:rsidRPr="0008228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6DFC" w14:textId="13FB1D75" w:rsidR="001F043B" w:rsidRPr="0008228F" w:rsidRDefault="00187257" w:rsidP="007F7C9F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highlight w:val="lightGray"/>
              </w:rPr>
              <w:t>99,27</w:t>
            </w:r>
          </w:p>
        </w:tc>
      </w:tr>
      <w:tr w:rsidR="001F043B" w:rsidRPr="001F043B" w14:paraId="0F933CD6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39B" w14:textId="77777777" w:rsidR="001F043B" w:rsidRPr="001F043B" w:rsidRDefault="001F043B" w:rsidP="001F04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B69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DA3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EAB" w14:textId="3878461A" w:rsidR="001F043B" w:rsidRPr="0008228F" w:rsidRDefault="00EF4911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1810,6</w:t>
            </w:r>
            <w:r w:rsidR="005B1B66" w:rsidRPr="0008228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C8C3" w14:textId="3E5ECAC1" w:rsidR="001F043B" w:rsidRPr="0008228F" w:rsidRDefault="00EF4911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1771,75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73B" w14:textId="24255664" w:rsidR="001F043B" w:rsidRPr="0008228F" w:rsidRDefault="00EF4911" w:rsidP="001F043B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97,85</w:t>
            </w:r>
          </w:p>
        </w:tc>
      </w:tr>
      <w:tr w:rsidR="001F043B" w:rsidRPr="001F043B" w14:paraId="3134C828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8E86" w14:textId="77777777" w:rsidR="001F043B" w:rsidRPr="001F043B" w:rsidRDefault="001F043B" w:rsidP="001F04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67AC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5C7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A66" w14:textId="16C57E8A" w:rsidR="001F043B" w:rsidRPr="0008228F" w:rsidRDefault="00045A23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3455,9</w:t>
            </w:r>
            <w:r w:rsidR="005B1B66" w:rsidRPr="0008228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C22" w14:textId="65DE2886" w:rsidR="001F043B" w:rsidRPr="0008228F" w:rsidRDefault="00045A23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3455,9</w:t>
            </w:r>
            <w:r w:rsidR="005B1B66" w:rsidRPr="0008228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D38" w14:textId="69E68C06" w:rsidR="001F043B" w:rsidRPr="0008228F" w:rsidRDefault="00045A23" w:rsidP="001F043B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100,0</w:t>
            </w:r>
          </w:p>
        </w:tc>
      </w:tr>
      <w:tr w:rsidR="001F043B" w:rsidRPr="001F043B" w14:paraId="1B07CD44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8610" w14:textId="77777777" w:rsidR="001F043B" w:rsidRPr="001F043B" w:rsidRDefault="001F043B" w:rsidP="001F04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45C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A28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республиканский бюджет Республики Марий Эл*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4DE" w14:textId="3A25399D" w:rsidR="001F043B" w:rsidRPr="0008228F" w:rsidRDefault="00045A23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70,53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54D" w14:textId="06791E34" w:rsidR="001F043B" w:rsidRPr="0008228F" w:rsidRDefault="00045A23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lightGray"/>
              </w:rPr>
              <w:t>70,53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DD9" w14:textId="60A94E82" w:rsidR="001F043B" w:rsidRPr="0008228F" w:rsidRDefault="00045A23" w:rsidP="001F043B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</w:pPr>
            <w:r w:rsidRPr="0008228F">
              <w:rPr>
                <w:rFonts w:ascii="Times New Roman" w:eastAsia="Times New Roman" w:hAnsi="Times New Roman"/>
                <w:kern w:val="1"/>
                <w:sz w:val="20"/>
                <w:szCs w:val="20"/>
                <w:highlight w:val="lightGray"/>
              </w:rPr>
              <w:t>100,0</w:t>
            </w:r>
          </w:p>
        </w:tc>
      </w:tr>
      <w:tr w:rsidR="001F043B" w:rsidRPr="001F043B" w14:paraId="62A3A9ED" w14:textId="77777777" w:rsidTr="001F04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C5C" w14:textId="77777777" w:rsidR="001F043B" w:rsidRPr="001F043B" w:rsidRDefault="001F043B" w:rsidP="001F04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0CE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F31" w14:textId="77777777" w:rsidR="001F043B" w:rsidRPr="001F043B" w:rsidRDefault="001F043B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1F043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B45" w14:textId="57FFF007" w:rsidR="001F043B" w:rsidRPr="001F043B" w:rsidRDefault="00BC4CBE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245" w14:textId="10A817CF" w:rsidR="001F043B" w:rsidRPr="001F043B" w:rsidRDefault="00BC4CBE" w:rsidP="001F04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07D" w14:textId="1BA61CD2" w:rsidR="001F043B" w:rsidRPr="001F043B" w:rsidRDefault="00BC4CBE" w:rsidP="001F043B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</w:t>
            </w:r>
          </w:p>
        </w:tc>
      </w:tr>
    </w:tbl>
    <w:p w14:paraId="557CB1ED" w14:textId="77777777" w:rsidR="00CA4C72" w:rsidRPr="00CA4C72" w:rsidRDefault="00CA4C72" w:rsidP="00CA4C7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2BC2AA57" w14:textId="30270F4C" w:rsidR="00CA4C72" w:rsidRPr="00CA4C72" w:rsidRDefault="00CA4C72" w:rsidP="00CA4C7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A4C72">
        <w:rPr>
          <w:rFonts w:ascii="Times New Roman" w:eastAsia="Times New Roman" w:hAnsi="Times New Roman" w:cs="Arial"/>
          <w:sz w:val="24"/>
          <w:szCs w:val="24"/>
        </w:rPr>
        <w:t>Фактические ассигнования 202</w:t>
      </w:r>
      <w:r w:rsidR="00030E90">
        <w:rPr>
          <w:rFonts w:ascii="Times New Roman" w:eastAsia="Times New Roman" w:hAnsi="Times New Roman" w:cs="Arial"/>
          <w:sz w:val="24"/>
          <w:szCs w:val="24"/>
        </w:rPr>
        <w:t>2</w:t>
      </w:r>
      <w:r w:rsidRPr="00CA4C72">
        <w:rPr>
          <w:rFonts w:ascii="Times New Roman" w:eastAsia="Times New Roman" w:hAnsi="Times New Roman" w:cs="Arial"/>
          <w:sz w:val="24"/>
          <w:szCs w:val="24"/>
        </w:rPr>
        <w:t xml:space="preserve"> года по данной Программе составили </w:t>
      </w:r>
      <w:r w:rsidR="001860C7" w:rsidRPr="001860C7">
        <w:rPr>
          <w:rFonts w:ascii="Times New Roman" w:eastAsia="Times New Roman" w:hAnsi="Times New Roman"/>
          <w:kern w:val="1"/>
          <w:sz w:val="24"/>
          <w:szCs w:val="24"/>
          <w:highlight w:val="lightGray"/>
        </w:rPr>
        <w:t>69483,8</w:t>
      </w:r>
      <w:r w:rsidR="00030E9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CA4C72">
        <w:rPr>
          <w:rFonts w:ascii="Times New Roman" w:eastAsia="Times New Roman" w:hAnsi="Times New Roman" w:cs="Arial"/>
          <w:sz w:val="24"/>
          <w:szCs w:val="24"/>
        </w:rPr>
        <w:t>тыс. руб. Таким образом, фактический уровень финансирования Программы (</w:t>
      </w:r>
      <w:r w:rsidRPr="00CA4C72">
        <w:rPr>
          <w:rFonts w:ascii="Times New Roman" w:eastAsia="Times New Roman" w:hAnsi="Times New Roman" w:cs="Arial"/>
          <w:sz w:val="24"/>
          <w:szCs w:val="24"/>
          <w:lang w:val="en-US"/>
        </w:rPr>
        <w:t>St</w:t>
      </w:r>
      <w:r w:rsidRPr="00CA4C72">
        <w:rPr>
          <w:rFonts w:ascii="Times New Roman" w:eastAsia="Times New Roman" w:hAnsi="Times New Roman" w:cs="Arial"/>
          <w:sz w:val="24"/>
          <w:szCs w:val="24"/>
        </w:rPr>
        <w:t xml:space="preserve">) по итогам отчетного года составил </w:t>
      </w:r>
      <w:r w:rsidRPr="001860C7">
        <w:rPr>
          <w:rFonts w:ascii="Times New Roman" w:eastAsia="Times New Roman" w:hAnsi="Times New Roman" w:cs="Arial"/>
          <w:sz w:val="24"/>
          <w:szCs w:val="24"/>
          <w:highlight w:val="lightGray"/>
        </w:rPr>
        <w:t>9</w:t>
      </w:r>
      <w:r w:rsidR="00030E90" w:rsidRPr="001860C7">
        <w:rPr>
          <w:rFonts w:ascii="Times New Roman" w:eastAsia="Times New Roman" w:hAnsi="Times New Roman" w:cs="Arial"/>
          <w:sz w:val="24"/>
          <w:szCs w:val="24"/>
          <w:highlight w:val="lightGray"/>
        </w:rPr>
        <w:t>5,</w:t>
      </w:r>
      <w:r w:rsidR="001860C7" w:rsidRPr="001860C7">
        <w:rPr>
          <w:rFonts w:ascii="Times New Roman" w:eastAsia="Times New Roman" w:hAnsi="Times New Roman" w:cs="Arial"/>
          <w:sz w:val="24"/>
          <w:szCs w:val="24"/>
          <w:highlight w:val="lightGray"/>
        </w:rPr>
        <w:t>18</w:t>
      </w:r>
      <w:r w:rsidRPr="00CA4C72">
        <w:rPr>
          <w:rFonts w:ascii="Times New Roman" w:eastAsia="Times New Roman" w:hAnsi="Times New Roman" w:cs="Arial"/>
          <w:sz w:val="24"/>
          <w:szCs w:val="24"/>
        </w:rPr>
        <w:t xml:space="preserve"> % от </w:t>
      </w:r>
      <w:r w:rsidR="001860C7">
        <w:rPr>
          <w:rFonts w:ascii="Times New Roman" w:eastAsia="Times New Roman" w:hAnsi="Times New Roman" w:cs="Arial"/>
          <w:sz w:val="24"/>
          <w:szCs w:val="24"/>
        </w:rPr>
        <w:t>запланированных объемов</w:t>
      </w:r>
      <w:r w:rsidRPr="00CA4C72">
        <w:rPr>
          <w:rFonts w:ascii="Times New Roman" w:eastAsia="Times New Roman" w:hAnsi="Times New Roman" w:cs="Arial"/>
          <w:sz w:val="24"/>
          <w:szCs w:val="24"/>
        </w:rPr>
        <w:t xml:space="preserve"> на 202</w:t>
      </w:r>
      <w:r w:rsidR="00030E90">
        <w:rPr>
          <w:rFonts w:ascii="Times New Roman" w:eastAsia="Times New Roman" w:hAnsi="Times New Roman" w:cs="Arial"/>
          <w:sz w:val="24"/>
          <w:szCs w:val="24"/>
        </w:rPr>
        <w:t>2</w:t>
      </w:r>
      <w:r w:rsidRPr="00CA4C72">
        <w:rPr>
          <w:rFonts w:ascii="Times New Roman" w:eastAsia="Times New Roman" w:hAnsi="Times New Roman" w:cs="Arial"/>
          <w:sz w:val="24"/>
          <w:szCs w:val="24"/>
        </w:rPr>
        <w:t xml:space="preserve"> год.</w:t>
      </w:r>
    </w:p>
    <w:p w14:paraId="660D8BE4" w14:textId="77777777" w:rsidR="00CA4C72" w:rsidRPr="00CA4C72" w:rsidRDefault="00CA4C72" w:rsidP="00CA4C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CA4C72">
        <w:rPr>
          <w:rFonts w:ascii="Times New Roman" w:eastAsia="Times New Roman" w:hAnsi="Times New Roman" w:cs="Arial"/>
          <w:sz w:val="24"/>
          <w:szCs w:val="24"/>
        </w:rPr>
        <w:tab/>
      </w:r>
    </w:p>
    <w:p w14:paraId="30BCA430" w14:textId="131089C9" w:rsidR="00CA4C72" w:rsidRPr="00CA4C72" w:rsidRDefault="00CA4C72" w:rsidP="00CA4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C72">
        <w:rPr>
          <w:rFonts w:ascii="Times New Roman" w:hAnsi="Times New Roman"/>
          <w:sz w:val="24"/>
          <w:szCs w:val="24"/>
        </w:rPr>
        <w:t>Достижение целевых показателей за 202</w:t>
      </w:r>
      <w:r w:rsidR="00A20B56">
        <w:rPr>
          <w:rFonts w:ascii="Times New Roman" w:hAnsi="Times New Roman"/>
          <w:sz w:val="24"/>
          <w:szCs w:val="24"/>
        </w:rPr>
        <w:t>2</w:t>
      </w:r>
      <w:r w:rsidRPr="00CA4C72">
        <w:rPr>
          <w:rFonts w:ascii="Times New Roman" w:hAnsi="Times New Roman"/>
          <w:sz w:val="24"/>
          <w:szCs w:val="24"/>
        </w:rPr>
        <w:t xml:space="preserve"> год:</w:t>
      </w:r>
    </w:p>
    <w:p w14:paraId="4FF390AA" w14:textId="77777777" w:rsidR="00CA4C72" w:rsidRPr="00CA4C72" w:rsidRDefault="00CA4C72" w:rsidP="00CA4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63"/>
        <w:gridCol w:w="1134"/>
        <w:gridCol w:w="1276"/>
        <w:gridCol w:w="1276"/>
        <w:gridCol w:w="16"/>
      </w:tblGrid>
      <w:tr w:rsidR="009E3C51" w:rsidRPr="009E3C51" w14:paraId="2DA14D54" w14:textId="77777777" w:rsidTr="009E3C51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567B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Наименование услуги,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97956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Единица измерения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AB1C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Значение целевого показателя</w:t>
            </w:r>
          </w:p>
        </w:tc>
      </w:tr>
      <w:tr w:rsidR="009E3C51" w:rsidRPr="009E3C51" w14:paraId="4B97B530" w14:textId="77777777" w:rsidTr="009E3C51">
        <w:trPr>
          <w:gridAfter w:val="1"/>
          <w:wAfter w:w="16" w:type="dxa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89C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B07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516B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05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54E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% выполнения</w:t>
            </w:r>
          </w:p>
        </w:tc>
      </w:tr>
      <w:tr w:rsidR="009E3C51" w:rsidRPr="009E3C51" w14:paraId="68047154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097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25A4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4AE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15C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819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5</w:t>
            </w:r>
          </w:p>
        </w:tc>
      </w:tr>
      <w:tr w:rsidR="009E3C51" w:rsidRPr="009E3C51" w14:paraId="06A30B03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316" w14:textId="07B0F791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  <w:r w:rsidR="00F51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839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C9E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142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BDF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9E3C51" w:rsidRPr="009E3C51" w14:paraId="1E956642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321" w14:textId="468B78D4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зарегистрированных пользователей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45F1" w14:textId="6936FAB5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т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ыс.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 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F6EE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F421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6F1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95,71</w:t>
            </w:r>
          </w:p>
        </w:tc>
      </w:tr>
      <w:tr w:rsidR="009E3C51" w:rsidRPr="009E3C51" w14:paraId="26611FD0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91F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документов, выданных из фонда библиотеки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E7A" w14:textId="235AD55D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т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ыс.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5D99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70CD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477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93,92</w:t>
            </w:r>
          </w:p>
        </w:tc>
      </w:tr>
      <w:tr w:rsidR="009E3C51" w:rsidRPr="009E3C51" w14:paraId="4E5936DD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837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выполненных справок и консультаций посетителям библиотеки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505" w14:textId="56CC57A4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883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1A2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6116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D7BD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84,94</w:t>
            </w:r>
          </w:p>
        </w:tc>
      </w:tr>
      <w:tr w:rsidR="009E3C51" w:rsidRPr="009E3C51" w14:paraId="22B13564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7E2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выполненных справок и консультации удаленным пользователям библиотек, представляемых в виртуальном режиме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CA5" w14:textId="3289D55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416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A6E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104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47,4</w:t>
            </w:r>
          </w:p>
        </w:tc>
      </w:tr>
      <w:tr w:rsidR="009E3C51" w:rsidRPr="009E3C51" w14:paraId="12D7BA13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621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F754" w14:textId="7077DD5C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2DB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1E05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8414" w14:textId="2C54A59B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63,</w:t>
            </w:r>
            <w:r w:rsidR="00F519B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6</w:t>
            </w:r>
          </w:p>
        </w:tc>
      </w:tr>
      <w:tr w:rsidR="009E3C51" w:rsidRPr="009E3C51" w14:paraId="5148A8ED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753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75D9" w14:textId="1D09B52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1B3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EE2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4</w:t>
            </w: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B2A8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97,8</w:t>
            </w:r>
          </w:p>
        </w:tc>
      </w:tr>
      <w:tr w:rsidR="009E3C51" w:rsidRPr="009E3C51" w14:paraId="3E77A7E5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A64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68D" w14:textId="79B6B80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т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B28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2096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1</w:t>
            </w: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D22" w14:textId="3E9E1123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</w:t>
            </w:r>
            <w:r w:rsidR="00F519B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3</w:t>
            </w: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6,5</w:t>
            </w:r>
          </w:p>
        </w:tc>
      </w:tr>
      <w:tr w:rsidR="009E3C51" w:rsidRPr="009E3C51" w14:paraId="557E893C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E2B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посещений детьми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028" w14:textId="443D5AFE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т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12A2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C477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ED7B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95,71</w:t>
            </w:r>
          </w:p>
        </w:tc>
      </w:tr>
      <w:tr w:rsidR="009E3C51" w:rsidRPr="009E3C51" w14:paraId="2EA7ECFE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EE2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учащихся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701" w14:textId="10265F01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ч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893" w14:textId="41362703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8F2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E1B7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77,78</w:t>
            </w:r>
          </w:p>
        </w:tc>
      </w:tr>
      <w:tr w:rsidR="009E3C51" w:rsidRPr="009E3C51" w14:paraId="0BAC9D6E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8FF" w14:textId="77777777" w:rsidR="009E3C51" w:rsidRPr="009E3C51" w:rsidRDefault="009E3C51" w:rsidP="009E3C51">
            <w:pPr>
              <w:rPr>
                <w:rFonts w:ascii="Times New Roman" w:hAnsi="Times New Roman"/>
                <w:sz w:val="20"/>
                <w:szCs w:val="20"/>
              </w:rPr>
            </w:pPr>
            <w:r w:rsidRPr="009E3C51">
              <w:rPr>
                <w:rFonts w:ascii="Times New Roman" w:hAnsi="Times New Roman"/>
                <w:sz w:val="20"/>
                <w:szCs w:val="20"/>
              </w:rPr>
              <w:t>Число преподавателей, в т.ч. совместителей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6ED7" w14:textId="3C00ADE1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ч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FFD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val="en-US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2E8D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7B1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75</w:t>
            </w:r>
          </w:p>
        </w:tc>
      </w:tr>
      <w:tr w:rsidR="009E3C51" w:rsidRPr="009E3C51" w14:paraId="3F3442E7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4D6A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реализуемых образовательных программ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CE27" w14:textId="279F77B0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5E58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4E4E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D53D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100,0</w:t>
            </w:r>
          </w:p>
        </w:tc>
      </w:tr>
      <w:tr w:rsidR="009E3C51" w:rsidRPr="009E3C51" w14:paraId="63041F29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7652B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культурно-массовых мероприятий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06DF" w14:textId="67A86DBA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A8F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4762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265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3</w:t>
            </w: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C609" w14:textId="6ADE456B" w:rsidR="009E3C51" w:rsidRPr="009E3C51" w:rsidRDefault="00F519B9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80,72</w:t>
            </w:r>
          </w:p>
        </w:tc>
      </w:tr>
      <w:tr w:rsidR="009E3C51" w:rsidRPr="009E3C51" w14:paraId="35917FF7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C4435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 культурно-</w:t>
            </w:r>
            <w:proofErr w:type="gramStart"/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массовых  мероприятий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76B4" w14:textId="3ABE93FB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т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9BE0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BAF7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605C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91,8</w:t>
            </w:r>
          </w:p>
        </w:tc>
      </w:tr>
      <w:tr w:rsidR="009E3C51" w:rsidRPr="009E3C51" w14:paraId="0FED42FF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F8B4" w14:textId="4C0C412A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E04B" w14:textId="2E30F8DD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AFC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92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2E27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92,9</w:t>
            </w:r>
          </w:p>
        </w:tc>
      </w:tr>
      <w:tr w:rsidR="009E3C51" w:rsidRPr="009E3C51" w14:paraId="1A0FD7EC" w14:textId="77777777" w:rsidTr="009E3C51">
        <w:trPr>
          <w:gridAfter w:val="1"/>
          <w:wAfter w:w="16" w:type="dxa"/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FE64A" w14:textId="77777777" w:rsidR="009E3C51" w:rsidRPr="009E3C51" w:rsidRDefault="009E3C51" w:rsidP="009E3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C51">
              <w:rPr>
                <w:rFonts w:ascii="Times New Roman" w:hAnsi="Times New Roman"/>
                <w:sz w:val="20"/>
                <w:szCs w:val="20"/>
              </w:rPr>
              <w:t>Количество посещений клубных формирований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5A74" w14:textId="418F8841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0F7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2088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E33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2088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5AD0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100,0</w:t>
            </w:r>
          </w:p>
        </w:tc>
      </w:tr>
      <w:tr w:rsidR="009E3C51" w:rsidRPr="009E3C51" w14:paraId="4A76A73F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409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Туризм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C2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AA81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E922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820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9E3C51" w:rsidRPr="009E3C51" w14:paraId="69735C0B" w14:textId="77777777" w:rsidTr="00B23FE9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AA3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туристов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561" w14:textId="6829642E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617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A3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3EF1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147</w:t>
            </w:r>
          </w:p>
        </w:tc>
      </w:tr>
      <w:tr w:rsidR="009E3C51" w:rsidRPr="009E3C51" w14:paraId="2FE34205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08E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3 Обеспечение условий реализации программы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30C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6452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8A22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D5F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9E3C51" w:rsidRPr="009E3C51" w14:paraId="5539EA96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F9C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Рост средней заработной платы работников культуры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2CB1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2DB0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72EF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112,23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04EE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104,3</w:t>
            </w:r>
          </w:p>
        </w:tc>
      </w:tr>
      <w:tr w:rsidR="009E3C51" w:rsidRPr="009E3C51" w14:paraId="66ACE563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B50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 средней заработной платы работников школы искусств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A856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E800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0C1C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C48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105,6</w:t>
            </w:r>
          </w:p>
        </w:tc>
      </w:tr>
      <w:tr w:rsidR="009E3C51" w:rsidRPr="009E3C51" w14:paraId="5A052344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200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 Творчество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738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22D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973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6958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9E3C51" w:rsidRPr="009E3C51" w14:paraId="43FBE653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E0CA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6D3C" w14:textId="34AEC422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е</w:t>
            </w: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9E6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4004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CEDD" w14:textId="76F5F787" w:rsidR="009E3C51" w:rsidRPr="009E3C51" w:rsidRDefault="00F519B9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F519B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green"/>
              </w:rPr>
              <w:t>100,0</w:t>
            </w:r>
          </w:p>
        </w:tc>
      </w:tr>
      <w:tr w:rsidR="009E3C51" w:rsidRPr="009E3C51" w14:paraId="48B85B00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987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 Развитие физической культуры и спорта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9EAF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3B7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3303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B38F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9E3C51" w:rsidRPr="009E3C51" w14:paraId="39459D0A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7F9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материально- технической базой для занятия спортом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F7A7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A699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8D6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B7A1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100,0</w:t>
            </w:r>
          </w:p>
        </w:tc>
      </w:tr>
      <w:tr w:rsidR="009E3C51" w:rsidRPr="009E3C51" w14:paraId="30EFD238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4B8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граждан, систематически занимающихся физической культурой, спортом и туризмом, от общего числа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9C1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B9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160C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9F8D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108,6</w:t>
            </w:r>
          </w:p>
        </w:tc>
      </w:tr>
      <w:tr w:rsidR="009E3C51" w:rsidRPr="009E3C51" w14:paraId="1765E182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AB1" w14:textId="77777777" w:rsidR="009E3C51" w:rsidRPr="009E3C51" w:rsidRDefault="009E3C51" w:rsidP="009E3C5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3C51">
              <w:rPr>
                <w:rFonts w:ascii="Times New Roman" w:hAnsi="Times New Roman"/>
                <w:sz w:val="20"/>
                <w:szCs w:val="20"/>
              </w:rPr>
              <w:t>Количество воспитанников</w:t>
            </w:r>
            <w:proofErr w:type="gramEnd"/>
            <w:r w:rsidRPr="009E3C51">
              <w:rPr>
                <w:rFonts w:ascii="Times New Roman" w:hAnsi="Times New Roman"/>
                <w:sz w:val="20"/>
                <w:szCs w:val="20"/>
              </w:rPr>
              <w:t xml:space="preserve"> занимающихся в спортивных кружках, секциях в образовательных учреждениях к общему числу школьников, посещающих занятия по физической культуре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DC06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89B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F7C3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CB94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140,3</w:t>
            </w:r>
          </w:p>
        </w:tc>
      </w:tr>
      <w:tr w:rsidR="009E3C51" w:rsidRPr="009E3C51" w14:paraId="72C1D4D4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B8E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подготовленных спортсменов-разрядников (перворазрядников, КМС, МС,) к общему числу учащихся групп начальной подготовки, учебно-тренировочных, спортивного    совершенствования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A53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AD6B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5B6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79EA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100,0</w:t>
            </w:r>
          </w:p>
        </w:tc>
      </w:tr>
      <w:tr w:rsidR="009E3C51" w:rsidRPr="009E3C51" w14:paraId="54A288E2" w14:textId="77777777" w:rsidTr="009E3C51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CC85" w14:textId="77777777" w:rsidR="009E3C51" w:rsidRPr="009E3C51" w:rsidRDefault="009E3C51" w:rsidP="009E3C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лиц с </w:t>
            </w:r>
            <w:proofErr w:type="gramStart"/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ограниченными  возможностями</w:t>
            </w:r>
            <w:proofErr w:type="gramEnd"/>
            <w:r w:rsidRPr="009E3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B566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F4E7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1CA8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3199" w14:textId="77777777" w:rsidR="009E3C51" w:rsidRPr="009E3C51" w:rsidRDefault="009E3C51" w:rsidP="009E3C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9E3C51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185,9</w:t>
            </w:r>
          </w:p>
        </w:tc>
      </w:tr>
    </w:tbl>
    <w:p w14:paraId="36A1FBE9" w14:textId="77777777" w:rsidR="00CA4C72" w:rsidRPr="00CA4C72" w:rsidRDefault="00CA4C72" w:rsidP="00CA4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9D79B" w14:textId="3400F152" w:rsidR="00CA4C72" w:rsidRPr="00CF6270" w:rsidRDefault="00CA4C72" w:rsidP="00CA4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270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CF6270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CF6270">
        <w:rPr>
          <w:rFonts w:ascii="Times New Roman" w:hAnsi="Times New Roman"/>
          <w:sz w:val="24"/>
          <w:szCs w:val="24"/>
        </w:rPr>
        <w:t xml:space="preserve">) по итогам отчетного года составила </w:t>
      </w:r>
      <w:r w:rsidR="00F71590" w:rsidRPr="00F71590">
        <w:rPr>
          <w:rFonts w:ascii="Times New Roman" w:hAnsi="Times New Roman"/>
          <w:sz w:val="24"/>
          <w:szCs w:val="24"/>
          <w:highlight w:val="yellow"/>
        </w:rPr>
        <w:t>101,06</w:t>
      </w:r>
      <w:r w:rsidR="00CF6270" w:rsidRPr="00CF6270">
        <w:rPr>
          <w:rFonts w:ascii="Times New Roman" w:hAnsi="Times New Roman"/>
          <w:sz w:val="24"/>
          <w:szCs w:val="24"/>
        </w:rPr>
        <w:t xml:space="preserve"> </w:t>
      </w:r>
      <w:r w:rsidRPr="00CF6270">
        <w:rPr>
          <w:rFonts w:ascii="Times New Roman" w:hAnsi="Times New Roman"/>
          <w:sz w:val="24"/>
          <w:szCs w:val="24"/>
        </w:rPr>
        <w:t>%.</w:t>
      </w:r>
    </w:p>
    <w:p w14:paraId="4EE15DD4" w14:textId="3415781E" w:rsidR="00CA4C72" w:rsidRPr="00CF6270" w:rsidRDefault="00CA4C72" w:rsidP="00CA4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270">
        <w:rPr>
          <w:rFonts w:ascii="Times New Roman" w:hAnsi="Times New Roman"/>
          <w:sz w:val="24"/>
          <w:szCs w:val="24"/>
        </w:rPr>
        <w:t>Н</w:t>
      </w:r>
      <w:r w:rsidRPr="00CF6270">
        <w:rPr>
          <w:rFonts w:ascii="Times New Roman" w:hAnsi="Times New Roman"/>
          <w:sz w:val="24"/>
          <w:szCs w:val="24"/>
          <w:lang w:val="en-US"/>
        </w:rPr>
        <w:t>t</w:t>
      </w:r>
      <w:proofErr w:type="gramStart"/>
      <w:r w:rsidRPr="00CF6270">
        <w:rPr>
          <w:rFonts w:ascii="Times New Roman" w:hAnsi="Times New Roman"/>
          <w:sz w:val="24"/>
          <w:szCs w:val="24"/>
        </w:rPr>
        <w:t>=(</w:t>
      </w:r>
      <w:proofErr w:type="gramEnd"/>
      <w:r w:rsidR="002B044A" w:rsidRPr="00F71590">
        <w:rPr>
          <w:rFonts w:ascii="Times New Roman" w:hAnsi="Times New Roman"/>
          <w:sz w:val="24"/>
          <w:szCs w:val="24"/>
          <w:highlight w:val="yellow"/>
        </w:rPr>
        <w:t>95,71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93,92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84,94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47,4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63,6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055B27" w:rsidRPr="00F71590">
        <w:rPr>
          <w:rFonts w:ascii="Times New Roman" w:hAnsi="Times New Roman"/>
          <w:sz w:val="24"/>
          <w:szCs w:val="24"/>
          <w:highlight w:val="yellow"/>
        </w:rPr>
        <w:t>9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7,8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055B27" w:rsidRPr="00F71590">
        <w:rPr>
          <w:rFonts w:ascii="Times New Roman" w:hAnsi="Times New Roman"/>
          <w:sz w:val="24"/>
          <w:szCs w:val="24"/>
          <w:highlight w:val="yellow"/>
        </w:rPr>
        <w:t>1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36,5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B417EF" w:rsidRPr="00F71590">
        <w:rPr>
          <w:rFonts w:ascii="Times New Roman" w:hAnsi="Times New Roman"/>
          <w:sz w:val="24"/>
          <w:szCs w:val="24"/>
          <w:highlight w:val="yellow"/>
        </w:rPr>
        <w:t>95,71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77,78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75,0</w:t>
      </w:r>
      <w:r w:rsidRPr="00F71590">
        <w:rPr>
          <w:rFonts w:ascii="Times New Roman" w:hAnsi="Times New Roman"/>
          <w:sz w:val="24"/>
          <w:szCs w:val="24"/>
          <w:highlight w:val="yellow"/>
        </w:rPr>
        <w:t>+100,0+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80,72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91,8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92,9</w:t>
      </w:r>
      <w:r w:rsidRPr="00F71590">
        <w:rPr>
          <w:rFonts w:ascii="Times New Roman" w:hAnsi="Times New Roman"/>
          <w:sz w:val="24"/>
          <w:szCs w:val="24"/>
          <w:highlight w:val="yellow"/>
        </w:rPr>
        <w:t>+100,0+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147,0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754789" w:rsidRPr="00F71590">
        <w:rPr>
          <w:rFonts w:ascii="Times New Roman" w:hAnsi="Times New Roman"/>
          <w:sz w:val="24"/>
          <w:szCs w:val="24"/>
          <w:highlight w:val="yellow"/>
        </w:rPr>
        <w:t>10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4,3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105,6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10</w:t>
      </w:r>
      <w:r w:rsidR="00843B4C" w:rsidRPr="00F71590">
        <w:rPr>
          <w:rFonts w:ascii="Times New Roman" w:hAnsi="Times New Roman"/>
          <w:sz w:val="24"/>
          <w:szCs w:val="24"/>
          <w:highlight w:val="yellow"/>
        </w:rPr>
        <w:t>0,0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D5F41" w:rsidRPr="00F71590">
        <w:rPr>
          <w:rFonts w:ascii="Times New Roman" w:hAnsi="Times New Roman"/>
          <w:sz w:val="24"/>
          <w:szCs w:val="24"/>
          <w:highlight w:val="yellow"/>
        </w:rPr>
        <w:t>10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0,0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D5F41" w:rsidRPr="00F71590">
        <w:rPr>
          <w:rFonts w:ascii="Times New Roman" w:hAnsi="Times New Roman"/>
          <w:sz w:val="24"/>
          <w:szCs w:val="24"/>
          <w:highlight w:val="yellow"/>
        </w:rPr>
        <w:t>1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08,6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D5F41" w:rsidRPr="00F71590">
        <w:rPr>
          <w:rFonts w:ascii="Times New Roman" w:hAnsi="Times New Roman"/>
          <w:sz w:val="24"/>
          <w:szCs w:val="24"/>
          <w:highlight w:val="yellow"/>
        </w:rPr>
        <w:t>1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40,3</w:t>
      </w:r>
      <w:r w:rsidRPr="00F71590">
        <w:rPr>
          <w:rFonts w:ascii="Times New Roman" w:hAnsi="Times New Roman"/>
          <w:sz w:val="24"/>
          <w:szCs w:val="24"/>
          <w:highlight w:val="yellow"/>
        </w:rPr>
        <w:t>+</w:t>
      </w:r>
      <w:r w:rsidR="002D5F41" w:rsidRPr="00F71590">
        <w:rPr>
          <w:rFonts w:ascii="Times New Roman" w:hAnsi="Times New Roman"/>
          <w:sz w:val="24"/>
          <w:szCs w:val="24"/>
          <w:highlight w:val="yellow"/>
        </w:rPr>
        <w:t>10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0,0+185,9</w:t>
      </w:r>
      <w:r w:rsidRPr="00F71590">
        <w:rPr>
          <w:rFonts w:ascii="Times New Roman" w:hAnsi="Times New Roman"/>
          <w:sz w:val="24"/>
          <w:szCs w:val="24"/>
          <w:highlight w:val="yellow"/>
        </w:rPr>
        <w:t>)/</w:t>
      </w:r>
      <w:r w:rsidR="002D5F41" w:rsidRPr="00F71590">
        <w:rPr>
          <w:rFonts w:ascii="Times New Roman" w:hAnsi="Times New Roman"/>
          <w:sz w:val="24"/>
          <w:szCs w:val="24"/>
          <w:highlight w:val="yellow"/>
        </w:rPr>
        <w:t>2</w:t>
      </w:r>
      <w:r w:rsidR="002B044A" w:rsidRPr="00F71590">
        <w:rPr>
          <w:rFonts w:ascii="Times New Roman" w:hAnsi="Times New Roman"/>
          <w:sz w:val="24"/>
          <w:szCs w:val="24"/>
          <w:highlight w:val="yellow"/>
        </w:rPr>
        <w:t>4</w:t>
      </w:r>
      <w:r w:rsidRPr="00F71590">
        <w:rPr>
          <w:rFonts w:ascii="Times New Roman" w:hAnsi="Times New Roman"/>
          <w:sz w:val="24"/>
          <w:szCs w:val="24"/>
          <w:highlight w:val="yellow"/>
        </w:rPr>
        <w:t xml:space="preserve"> = </w:t>
      </w:r>
      <w:r w:rsidR="00F71590" w:rsidRPr="00F71590">
        <w:rPr>
          <w:rFonts w:ascii="Times New Roman" w:hAnsi="Times New Roman"/>
          <w:sz w:val="24"/>
          <w:szCs w:val="24"/>
          <w:highlight w:val="yellow"/>
        </w:rPr>
        <w:t>101,06</w:t>
      </w:r>
      <w:r w:rsidR="00CF6270" w:rsidRPr="00F71590">
        <w:rPr>
          <w:rFonts w:ascii="Times New Roman" w:hAnsi="Times New Roman"/>
          <w:sz w:val="24"/>
          <w:szCs w:val="24"/>
          <w:highlight w:val="yellow"/>
        </w:rPr>
        <w:t xml:space="preserve"> %</w:t>
      </w:r>
    </w:p>
    <w:p w14:paraId="36D9660F" w14:textId="77777777" w:rsidR="00CA4C72" w:rsidRPr="00CA4C72" w:rsidRDefault="00CA4C72" w:rsidP="00CA4C7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D2D1155" w14:textId="3DF9A9BB" w:rsidR="00CA4C72" w:rsidRPr="00F71590" w:rsidRDefault="00CA4C72" w:rsidP="00CA4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F6270">
        <w:rPr>
          <w:rFonts w:ascii="Times New Roman" w:hAnsi="Times New Roman"/>
          <w:sz w:val="24"/>
          <w:szCs w:val="24"/>
        </w:rPr>
        <w:t>Эффективность реализации Программы (Э</w:t>
      </w:r>
      <w:r w:rsidRPr="00CF6270">
        <w:rPr>
          <w:rFonts w:ascii="Times New Roman" w:hAnsi="Times New Roman"/>
          <w:sz w:val="24"/>
          <w:szCs w:val="24"/>
          <w:lang w:val="en-US"/>
        </w:rPr>
        <w:t>t</w:t>
      </w:r>
      <w:r w:rsidRPr="00CF6270">
        <w:rPr>
          <w:rFonts w:ascii="Times New Roman" w:hAnsi="Times New Roman"/>
          <w:sz w:val="24"/>
          <w:szCs w:val="24"/>
        </w:rPr>
        <w:t xml:space="preserve">) в отчетном году составила </w:t>
      </w:r>
      <w:r w:rsidR="00F71590" w:rsidRPr="001860C7">
        <w:rPr>
          <w:rFonts w:ascii="Times New Roman" w:hAnsi="Times New Roman"/>
          <w:sz w:val="24"/>
          <w:szCs w:val="24"/>
          <w:highlight w:val="lightGray"/>
        </w:rPr>
        <w:t>94,</w:t>
      </w:r>
      <w:r w:rsidR="001860C7" w:rsidRPr="001860C7">
        <w:rPr>
          <w:rFonts w:ascii="Times New Roman" w:hAnsi="Times New Roman"/>
          <w:sz w:val="24"/>
          <w:szCs w:val="24"/>
          <w:highlight w:val="lightGray"/>
        </w:rPr>
        <w:t>18</w:t>
      </w:r>
      <w:r w:rsidR="00CF6270" w:rsidRPr="001860C7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1860C7">
        <w:rPr>
          <w:rFonts w:ascii="Times New Roman" w:hAnsi="Times New Roman"/>
          <w:sz w:val="24"/>
          <w:szCs w:val="24"/>
          <w:highlight w:val="lightGray"/>
        </w:rPr>
        <w:t>%</w:t>
      </w:r>
    </w:p>
    <w:p w14:paraId="54FED972" w14:textId="166FBB46" w:rsidR="00CA4C72" w:rsidRPr="00CF6270" w:rsidRDefault="00CA4C72" w:rsidP="00CA4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0C7">
        <w:rPr>
          <w:rFonts w:ascii="Times New Roman" w:hAnsi="Times New Roman"/>
          <w:sz w:val="24"/>
          <w:szCs w:val="24"/>
          <w:highlight w:val="lightGray"/>
        </w:rPr>
        <w:t>Э</w:t>
      </w:r>
      <w:r w:rsidRPr="001860C7">
        <w:rPr>
          <w:rFonts w:ascii="Times New Roman" w:hAnsi="Times New Roman"/>
          <w:sz w:val="24"/>
          <w:szCs w:val="24"/>
          <w:highlight w:val="lightGray"/>
          <w:lang w:val="en-US"/>
        </w:rPr>
        <w:t>t</w:t>
      </w:r>
      <w:r w:rsidRPr="001860C7">
        <w:rPr>
          <w:rFonts w:ascii="Times New Roman" w:hAnsi="Times New Roman"/>
          <w:sz w:val="24"/>
          <w:szCs w:val="24"/>
          <w:highlight w:val="lightGray"/>
        </w:rPr>
        <w:t xml:space="preserve"> = (</w:t>
      </w:r>
      <w:r w:rsidR="00F71590" w:rsidRPr="001860C7">
        <w:rPr>
          <w:rFonts w:ascii="Times New Roman" w:hAnsi="Times New Roman"/>
          <w:sz w:val="24"/>
          <w:szCs w:val="24"/>
          <w:highlight w:val="lightGray"/>
        </w:rPr>
        <w:t>95,</w:t>
      </w:r>
      <w:r w:rsidR="001860C7" w:rsidRPr="001860C7">
        <w:rPr>
          <w:rFonts w:ascii="Times New Roman" w:hAnsi="Times New Roman"/>
          <w:sz w:val="24"/>
          <w:szCs w:val="24"/>
          <w:highlight w:val="lightGray"/>
        </w:rPr>
        <w:t>18</w:t>
      </w:r>
      <w:r w:rsidRPr="001860C7">
        <w:rPr>
          <w:rFonts w:ascii="Times New Roman" w:hAnsi="Times New Roman"/>
          <w:sz w:val="24"/>
          <w:szCs w:val="24"/>
          <w:highlight w:val="lightGray"/>
        </w:rPr>
        <w:t>/</w:t>
      </w:r>
      <w:r w:rsidR="00F71590" w:rsidRPr="001860C7">
        <w:rPr>
          <w:rFonts w:ascii="Times New Roman" w:hAnsi="Times New Roman"/>
          <w:sz w:val="24"/>
          <w:szCs w:val="24"/>
          <w:highlight w:val="lightGray"/>
        </w:rPr>
        <w:t>101,06</w:t>
      </w:r>
      <w:r w:rsidRPr="001860C7">
        <w:rPr>
          <w:rFonts w:ascii="Times New Roman" w:hAnsi="Times New Roman"/>
          <w:sz w:val="24"/>
          <w:szCs w:val="24"/>
          <w:highlight w:val="lightGray"/>
        </w:rPr>
        <w:t xml:space="preserve">) *100 = </w:t>
      </w:r>
      <w:r w:rsidR="00F71590" w:rsidRPr="001860C7">
        <w:rPr>
          <w:rFonts w:ascii="Times New Roman" w:hAnsi="Times New Roman"/>
          <w:sz w:val="24"/>
          <w:szCs w:val="24"/>
          <w:highlight w:val="lightGray"/>
        </w:rPr>
        <w:t>94,</w:t>
      </w:r>
      <w:r w:rsidR="001860C7" w:rsidRPr="001860C7">
        <w:rPr>
          <w:rFonts w:ascii="Times New Roman" w:hAnsi="Times New Roman"/>
          <w:sz w:val="24"/>
          <w:szCs w:val="24"/>
          <w:highlight w:val="lightGray"/>
        </w:rPr>
        <w:t>18</w:t>
      </w:r>
      <w:r w:rsidR="00CF6270" w:rsidRPr="001860C7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1860C7">
        <w:rPr>
          <w:rFonts w:ascii="Times New Roman" w:hAnsi="Times New Roman"/>
          <w:sz w:val="24"/>
          <w:szCs w:val="24"/>
          <w:highlight w:val="lightGray"/>
        </w:rPr>
        <w:t>%</w:t>
      </w:r>
    </w:p>
    <w:p w14:paraId="4FE8D603" w14:textId="77777777" w:rsidR="00C23115" w:rsidRPr="00074793" w:rsidRDefault="00C23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"/>
    <w:p w14:paraId="326704A3" w14:textId="77777777" w:rsidR="00C23115" w:rsidRPr="00074793" w:rsidRDefault="00C23115" w:rsidP="00C23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74793">
        <w:rPr>
          <w:rFonts w:ascii="Times New Roman" w:hAnsi="Times New Roman"/>
          <w:sz w:val="24"/>
          <w:szCs w:val="24"/>
        </w:rPr>
        <w:t xml:space="preserve">Эффективность реализации </w:t>
      </w:r>
      <w:r w:rsidR="009D26F9" w:rsidRPr="00074793">
        <w:rPr>
          <w:rFonts w:ascii="Times New Roman" w:hAnsi="Times New Roman"/>
          <w:sz w:val="24"/>
          <w:szCs w:val="24"/>
        </w:rPr>
        <w:t xml:space="preserve">Программы </w:t>
      </w:r>
      <w:r w:rsidR="006801F5" w:rsidRPr="00074793">
        <w:rPr>
          <w:rFonts w:ascii="Times New Roman" w:hAnsi="Times New Roman"/>
          <w:sz w:val="24"/>
          <w:szCs w:val="24"/>
        </w:rPr>
        <w:t>высокая</w:t>
      </w:r>
      <w:r w:rsidRPr="00074793">
        <w:rPr>
          <w:rFonts w:ascii="Times New Roman" w:hAnsi="Times New Roman"/>
          <w:sz w:val="24"/>
          <w:szCs w:val="24"/>
        </w:rPr>
        <w:t>.</w:t>
      </w:r>
    </w:p>
    <w:p w14:paraId="3529A8FF" w14:textId="77777777" w:rsidR="006F6508" w:rsidRPr="00074793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4518EE" w14:textId="77777777" w:rsidR="00CA4955" w:rsidRPr="00ED7A88" w:rsidRDefault="006F321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17BB">
        <w:rPr>
          <w:rFonts w:ascii="Times New Roman" w:hAnsi="Times New Roman"/>
          <w:bCs/>
          <w:i/>
          <w:sz w:val="24"/>
          <w:szCs w:val="24"/>
        </w:rPr>
        <w:t>3. "Управление муниципальными финансами и муниципальным долгом муниципального образования "Сернурский муниципальный район" на 2013-2025 годы" (</w:t>
      </w:r>
      <w:r w:rsidR="00C13B84" w:rsidRPr="006D17BB">
        <w:rPr>
          <w:rFonts w:ascii="Times New Roman" w:hAnsi="Times New Roman"/>
          <w:bCs/>
          <w:i/>
          <w:sz w:val="24"/>
          <w:szCs w:val="24"/>
        </w:rPr>
        <w:t>п</w:t>
      </w:r>
      <w:r w:rsidRPr="006D17BB">
        <w:rPr>
          <w:rFonts w:ascii="Times New Roman" w:hAnsi="Times New Roman"/>
          <w:i/>
          <w:sz w:val="24"/>
          <w:szCs w:val="24"/>
        </w:rPr>
        <w:t>остановление администрации Сернурского муниципального района от 02 декабря 2013 г. №</w:t>
      </w:r>
      <w:r w:rsidR="00E532BC" w:rsidRPr="006D17BB">
        <w:rPr>
          <w:rFonts w:ascii="Times New Roman" w:hAnsi="Times New Roman"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i/>
          <w:sz w:val="24"/>
          <w:szCs w:val="24"/>
        </w:rPr>
        <w:t>568 (в ред. от 2</w:t>
      </w:r>
      <w:r w:rsidR="00E532BC" w:rsidRPr="006D17BB">
        <w:rPr>
          <w:rFonts w:ascii="Times New Roman" w:hAnsi="Times New Roman"/>
          <w:i/>
          <w:sz w:val="24"/>
          <w:szCs w:val="24"/>
        </w:rPr>
        <w:t>7</w:t>
      </w:r>
      <w:r w:rsidRPr="006D17BB">
        <w:rPr>
          <w:rFonts w:ascii="Times New Roman" w:hAnsi="Times New Roman"/>
          <w:i/>
          <w:sz w:val="24"/>
          <w:szCs w:val="24"/>
        </w:rPr>
        <w:t xml:space="preserve"> </w:t>
      </w:r>
      <w:r w:rsidR="00E532BC" w:rsidRPr="006D17BB">
        <w:rPr>
          <w:rFonts w:ascii="Times New Roman" w:hAnsi="Times New Roman"/>
          <w:i/>
          <w:sz w:val="24"/>
          <w:szCs w:val="24"/>
        </w:rPr>
        <w:t>сентября</w:t>
      </w:r>
      <w:r w:rsidRPr="006D17BB">
        <w:rPr>
          <w:rFonts w:ascii="Times New Roman" w:hAnsi="Times New Roman"/>
          <w:i/>
          <w:sz w:val="24"/>
          <w:szCs w:val="24"/>
        </w:rPr>
        <w:t xml:space="preserve"> 20</w:t>
      </w:r>
      <w:r w:rsidR="00E532BC" w:rsidRPr="006D17BB">
        <w:rPr>
          <w:rFonts w:ascii="Times New Roman" w:hAnsi="Times New Roman"/>
          <w:i/>
          <w:sz w:val="24"/>
          <w:szCs w:val="24"/>
        </w:rPr>
        <w:t>2</w:t>
      </w:r>
      <w:r w:rsidRPr="006D17BB">
        <w:rPr>
          <w:rFonts w:ascii="Times New Roman" w:hAnsi="Times New Roman"/>
          <w:i/>
          <w:sz w:val="24"/>
          <w:szCs w:val="24"/>
        </w:rPr>
        <w:t>1 года №</w:t>
      </w:r>
      <w:r w:rsidR="00E532BC" w:rsidRPr="006D17BB">
        <w:rPr>
          <w:rFonts w:ascii="Times New Roman" w:hAnsi="Times New Roman"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i/>
          <w:sz w:val="24"/>
          <w:szCs w:val="24"/>
        </w:rPr>
        <w:t>43</w:t>
      </w:r>
      <w:r w:rsidR="00E532BC" w:rsidRPr="006D17BB">
        <w:rPr>
          <w:rFonts w:ascii="Times New Roman" w:hAnsi="Times New Roman"/>
          <w:i/>
          <w:sz w:val="24"/>
          <w:szCs w:val="24"/>
        </w:rPr>
        <w:t>7</w:t>
      </w:r>
      <w:r w:rsidRPr="006D17BB">
        <w:rPr>
          <w:rFonts w:ascii="Times New Roman" w:hAnsi="Times New Roman"/>
          <w:i/>
          <w:sz w:val="24"/>
          <w:szCs w:val="24"/>
        </w:rPr>
        <w:t>);</w:t>
      </w:r>
    </w:p>
    <w:p w14:paraId="67DA1137" w14:textId="77777777" w:rsidR="00ED7A88" w:rsidRDefault="00ED7A88" w:rsidP="006F3213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3D35202" w14:textId="77777777" w:rsidR="00CA4955" w:rsidRDefault="006F3213" w:rsidP="006F3213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7A88">
        <w:rPr>
          <w:rFonts w:ascii="Times New Roman" w:hAnsi="Times New Roman"/>
          <w:sz w:val="24"/>
          <w:szCs w:val="24"/>
        </w:rPr>
        <w:t>Выполнение расходных обязательств, связанных</w:t>
      </w:r>
      <w:r w:rsidR="00B92016">
        <w:rPr>
          <w:rFonts w:ascii="Times New Roman" w:hAnsi="Times New Roman"/>
          <w:sz w:val="24"/>
          <w:szCs w:val="24"/>
        </w:rPr>
        <w:t xml:space="preserve"> с реализацией Программы за 202</w:t>
      </w:r>
      <w:r w:rsidR="00E532BC">
        <w:rPr>
          <w:rFonts w:ascii="Times New Roman" w:hAnsi="Times New Roman"/>
          <w:sz w:val="24"/>
          <w:szCs w:val="24"/>
        </w:rPr>
        <w:t>1</w:t>
      </w:r>
      <w:r w:rsidRPr="00ED7A88">
        <w:rPr>
          <w:rFonts w:ascii="Times New Roman" w:hAnsi="Times New Roman"/>
          <w:sz w:val="24"/>
          <w:szCs w:val="24"/>
        </w:rPr>
        <w:t xml:space="preserve"> год:</w:t>
      </w:r>
    </w:p>
    <w:p w14:paraId="4CFDE733" w14:textId="77777777" w:rsidR="000A330D" w:rsidRDefault="000A330D" w:rsidP="006F3213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693"/>
        <w:gridCol w:w="1730"/>
        <w:gridCol w:w="1447"/>
        <w:gridCol w:w="1275"/>
        <w:gridCol w:w="1077"/>
      </w:tblGrid>
      <w:tr w:rsidR="000A330D" w:rsidRPr="006F3213" w14:paraId="68C632F6" w14:textId="77777777" w:rsidTr="00F00466">
        <w:trPr>
          <w:trHeight w:val="139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6C83" w14:textId="77777777" w:rsidR="000A330D" w:rsidRPr="006F3213" w:rsidRDefault="000A330D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764" w14:textId="77777777" w:rsidR="000A330D" w:rsidRPr="006F3213" w:rsidRDefault="000A330D" w:rsidP="00AE56C3">
            <w:pPr>
              <w:pStyle w:val="af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0D16" w14:textId="77777777" w:rsidR="000A330D" w:rsidRPr="006F3213" w:rsidRDefault="000A330D" w:rsidP="00AE56C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E2F3" w14:textId="77777777" w:rsidR="000A330D" w:rsidRPr="006F3213" w:rsidRDefault="000A330D" w:rsidP="00735DD8">
            <w:pPr>
              <w:pStyle w:val="af"/>
              <w:ind w:left="-1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735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r w:rsidR="0073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(в соответствии с муниципальной программой)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D7BF1" w14:textId="77777777" w:rsidR="000A330D" w:rsidRPr="006F3213" w:rsidRDefault="000A330D" w:rsidP="00735DD8">
            <w:pPr>
              <w:pStyle w:val="af"/>
              <w:ind w:left="-21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(кассовые расходы источников ресурсного обеспечения)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8319" w14:textId="77777777" w:rsidR="00F00466" w:rsidRDefault="000A330D" w:rsidP="00AE56C3">
            <w:pPr>
              <w:pStyle w:val="af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0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0A330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="00F004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2DA38E9" w14:textId="77777777" w:rsidR="000A330D" w:rsidRPr="000A330D" w:rsidRDefault="000A330D" w:rsidP="00F00466">
            <w:pPr>
              <w:pStyle w:val="af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30D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0A330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</w:tr>
      <w:tr w:rsidR="000A330D" w:rsidRPr="006F3213" w14:paraId="25596C83" w14:textId="77777777" w:rsidTr="00F0046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BEC" w14:textId="77777777" w:rsidR="000A330D" w:rsidRPr="006F3213" w:rsidRDefault="000A330D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D6F" w14:textId="77777777" w:rsidR="000A330D" w:rsidRPr="006F3213" w:rsidRDefault="000A330D" w:rsidP="00AE56C3">
            <w:pPr>
              <w:pStyle w:val="af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6DA" w14:textId="77777777" w:rsidR="000A330D" w:rsidRPr="006F3213" w:rsidRDefault="000A330D" w:rsidP="00AE56C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6A2" w14:textId="77777777" w:rsidR="000A330D" w:rsidRPr="006F3213" w:rsidRDefault="000A33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BBD" w14:textId="77777777" w:rsidR="000A330D" w:rsidRPr="006F3213" w:rsidRDefault="000A33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EB1" w14:textId="77777777" w:rsidR="000A330D" w:rsidRPr="006F3213" w:rsidRDefault="000A33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62A9" w:rsidRPr="00EF23FC" w14:paraId="5040D1ED" w14:textId="77777777" w:rsidTr="00F00466">
        <w:trPr>
          <w:trHeight w:val="33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9C1" w14:textId="77777777" w:rsidR="004D62A9" w:rsidRPr="00EF23FC" w:rsidRDefault="004D62A9" w:rsidP="00AE56C3">
            <w:pPr>
              <w:pStyle w:val="af7"/>
              <w:ind w:left="-76" w:right="-111" w:firstLine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EF23FC">
              <w:rPr>
                <w:rFonts w:ascii="Times New Roman" w:hAnsi="Times New Roman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BD9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EF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муниципальными финансами и муниципальным долгом </w:t>
            </w:r>
            <w:r w:rsidRPr="00EF23F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«Сернурский муниципальный район» на 2013-2025 годы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BB0" w14:textId="77777777" w:rsidR="004D62A9" w:rsidRPr="00EF23FC" w:rsidRDefault="004D62A9" w:rsidP="009023A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033" w14:textId="58269D84" w:rsidR="004D62A9" w:rsidRPr="00040BD5" w:rsidRDefault="00040BD5" w:rsidP="009023AB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0BD5">
              <w:rPr>
                <w:rFonts w:ascii="Times New Roman" w:hAnsi="Times New Roman"/>
                <w:sz w:val="20"/>
                <w:szCs w:val="20"/>
                <w:highlight w:val="yellow"/>
              </w:rPr>
              <w:t>19427,</w:t>
            </w:r>
            <w:r w:rsidR="001D47FC">
              <w:rPr>
                <w:rFonts w:ascii="Times New Roman" w:hAnsi="Times New Roman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F2A" w14:textId="2597CBD1" w:rsidR="004D62A9" w:rsidRPr="00040BD5" w:rsidRDefault="00040BD5" w:rsidP="009023AB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0BD5">
              <w:rPr>
                <w:rFonts w:ascii="Times New Roman" w:hAnsi="Times New Roman"/>
                <w:sz w:val="20"/>
                <w:szCs w:val="20"/>
                <w:highlight w:val="yellow"/>
              </w:rPr>
              <w:t>19217,0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F4D" w14:textId="139C6B32" w:rsidR="004D62A9" w:rsidRPr="00040BD5" w:rsidRDefault="00040BD5" w:rsidP="009023AB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0BD5">
              <w:rPr>
                <w:rFonts w:ascii="Times New Roman" w:hAnsi="Times New Roman"/>
                <w:sz w:val="20"/>
                <w:szCs w:val="20"/>
                <w:highlight w:val="yellow"/>
              </w:rPr>
              <w:t>98,92</w:t>
            </w:r>
          </w:p>
        </w:tc>
      </w:tr>
      <w:tr w:rsidR="004D62A9" w:rsidRPr="00EF23FC" w14:paraId="573C8C34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2E5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986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0DD1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9BF" w14:textId="599E78B4" w:rsidR="004D62A9" w:rsidRPr="001D47FC" w:rsidRDefault="001D47FC" w:rsidP="00AE56C3">
            <w:pPr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/>
                <w:sz w:val="20"/>
                <w:szCs w:val="20"/>
                <w:highlight w:val="yellow"/>
              </w:rPr>
              <w:t>1900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0AB" w14:textId="3AA042CD" w:rsidR="004D62A9" w:rsidRPr="001D47FC" w:rsidRDefault="001D47FC" w:rsidP="00AE56C3">
            <w:pPr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/>
                <w:sz w:val="20"/>
                <w:szCs w:val="20"/>
                <w:highlight w:val="yellow"/>
              </w:rPr>
              <w:t>18797,4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027" w14:textId="185393A2" w:rsidR="004D62A9" w:rsidRPr="001D47FC" w:rsidRDefault="001D47FC" w:rsidP="00AE56C3">
            <w:pPr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/>
                <w:sz w:val="20"/>
                <w:szCs w:val="20"/>
                <w:highlight w:val="yellow"/>
              </w:rPr>
              <w:t>98,89</w:t>
            </w:r>
          </w:p>
        </w:tc>
      </w:tr>
      <w:tr w:rsidR="004D62A9" w:rsidRPr="00EF23FC" w14:paraId="38168519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E08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DC43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AA2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FF4" w14:textId="752DB917" w:rsidR="004D62A9" w:rsidRPr="001D47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B14" w14:textId="27F947ED" w:rsidR="004D62A9" w:rsidRPr="001D47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D7E" w14:textId="77777777" w:rsidR="004D62A9" w:rsidRPr="001D47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62A9" w:rsidRPr="00EF23FC" w14:paraId="23F90EB0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E041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517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746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3FEDC30E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5C6" w14:textId="50ED74EC" w:rsidR="004D62A9" w:rsidRPr="001D47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419,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D8F" w14:textId="1AFEC38A" w:rsidR="004D62A9" w:rsidRPr="001D47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419,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C5E" w14:textId="19469FF2" w:rsidR="004D62A9" w:rsidRPr="001D47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4D62A9" w:rsidRPr="00EF23FC" w14:paraId="39C58D64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5EE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395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6D7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C88" w14:textId="77777777" w:rsidR="004D62A9" w:rsidRPr="001D47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2DD" w14:textId="77777777" w:rsidR="004D62A9" w:rsidRPr="001D47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984" w14:textId="77777777" w:rsidR="004D62A9" w:rsidRPr="001D47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62A9" w:rsidRPr="00EF23FC" w14:paraId="2AA34F48" w14:textId="77777777" w:rsidTr="00F00466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742" w14:textId="77777777" w:rsidR="004D62A9" w:rsidRPr="00EF23FC" w:rsidRDefault="004D62A9" w:rsidP="00AE56C3">
            <w:pPr>
              <w:pStyle w:val="af7"/>
              <w:ind w:left="-76" w:firstLine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852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бюджетной политики и эффективное использование бюджетного потенциала муниципальным долгом </w:t>
            </w:r>
            <w:r w:rsidRPr="00EF23F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«Сернурский муниципальный район»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0FB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528" w14:textId="082E9634" w:rsidR="004D62A9" w:rsidRPr="001D47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10270,9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8D4E" w14:textId="3A9A9C68" w:rsidR="004D62A9" w:rsidRPr="001D47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10170,9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378" w14:textId="2D00E576" w:rsidR="004D62A9" w:rsidRPr="001D47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99,0</w:t>
            </w:r>
          </w:p>
        </w:tc>
      </w:tr>
      <w:tr w:rsidR="001D47FC" w:rsidRPr="00EF23FC" w14:paraId="559E68E2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B15" w14:textId="77777777" w:rsidR="001D47FC" w:rsidRPr="00EF23FC" w:rsidRDefault="001D47FC" w:rsidP="001D47FC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ADE" w14:textId="77777777" w:rsidR="001D47FC" w:rsidRPr="00EF23FC" w:rsidRDefault="001D47FC" w:rsidP="001D47FC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978" w14:textId="77777777" w:rsidR="001D47FC" w:rsidRPr="00EF23FC" w:rsidRDefault="001D47FC" w:rsidP="001D47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67D" w14:textId="7E451098" w:rsidR="001D47FC" w:rsidRPr="001D47FC" w:rsidRDefault="001D47FC" w:rsidP="001D47FC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10270,9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A08" w14:textId="586F0358" w:rsidR="001D47FC" w:rsidRPr="001D47FC" w:rsidRDefault="001D47FC" w:rsidP="001D47FC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10170,9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89B" w14:textId="462ED167" w:rsidR="001D47FC" w:rsidRPr="001D47FC" w:rsidRDefault="001D47FC" w:rsidP="001D47FC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99,0</w:t>
            </w:r>
          </w:p>
        </w:tc>
      </w:tr>
      <w:tr w:rsidR="004D62A9" w:rsidRPr="00EF23FC" w14:paraId="3FC64B73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97E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620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AD1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873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A47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238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27F71CAE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1F4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C0D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378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1C0116C8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55E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8A1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72B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5B8A8FA5" w14:textId="77777777" w:rsidTr="00F00466">
        <w:trPr>
          <w:trHeight w:val="403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3CE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272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CBC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2BC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95B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0A1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707B3644" w14:textId="77777777" w:rsidTr="00F00466">
        <w:trPr>
          <w:trHeight w:val="40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5A101" w14:textId="77777777" w:rsidR="004D62A9" w:rsidRPr="00EF23FC" w:rsidRDefault="004D62A9" w:rsidP="00AE56C3">
            <w:pPr>
              <w:pStyle w:val="af7"/>
              <w:ind w:left="-76" w:firstLine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E8B10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</w:t>
            </w:r>
          </w:p>
          <w:p w14:paraId="3959CDA3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3F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«Сернурский муниципальный район» «Управление муниципальными финансами и муниципальным долгом муниципального образования «Сернурский муниципальный район» на 2013-2025 годы»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48D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300" w14:textId="2F8964A3" w:rsidR="004D62A9" w:rsidRPr="00EF23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9156,61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F4F" w14:textId="49128A42" w:rsidR="004D62A9" w:rsidRPr="0032100D" w:rsidRDefault="003210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9046,05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80B" w14:textId="225F8DE9" w:rsidR="004D62A9" w:rsidRPr="0032100D" w:rsidRDefault="003210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98,79</w:t>
            </w:r>
          </w:p>
        </w:tc>
      </w:tr>
      <w:tr w:rsidR="004D62A9" w:rsidRPr="00EF23FC" w14:paraId="111FF4B5" w14:textId="77777777" w:rsidTr="00F00466">
        <w:trPr>
          <w:trHeight w:val="22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B85A" w14:textId="77777777" w:rsidR="004D62A9" w:rsidRPr="00EF23FC" w:rsidRDefault="004D62A9" w:rsidP="00AE56C3">
            <w:pPr>
              <w:pStyle w:val="af7"/>
              <w:ind w:left="-231" w:firstLine="2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3307" w14:textId="77777777" w:rsidR="004D62A9" w:rsidRPr="00EF23FC" w:rsidRDefault="004D62A9" w:rsidP="00AE56C3">
            <w:pPr>
              <w:pStyle w:val="af"/>
              <w:ind w:left="-231" w:firstLine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7AF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D08" w14:textId="0B437FBD" w:rsidR="004D62A9" w:rsidRPr="00EF23FC" w:rsidRDefault="003210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8737,04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82E" w14:textId="5772B02D" w:rsidR="004D62A9" w:rsidRPr="00EF23FC" w:rsidRDefault="003210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8626,48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978" w14:textId="030E2BA4" w:rsidR="004D62A9" w:rsidRPr="00EF23FC" w:rsidRDefault="003210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98,73</w:t>
            </w:r>
          </w:p>
        </w:tc>
      </w:tr>
      <w:tr w:rsidR="004D62A9" w:rsidRPr="00EF23FC" w14:paraId="2225C5F6" w14:textId="77777777" w:rsidTr="00F00466">
        <w:trPr>
          <w:trHeight w:val="467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B7B81" w14:textId="77777777" w:rsidR="004D62A9" w:rsidRPr="00EF23FC" w:rsidRDefault="004D62A9" w:rsidP="00AE56C3">
            <w:pPr>
              <w:pStyle w:val="af7"/>
              <w:ind w:left="-231" w:firstLine="2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DBCBB" w14:textId="77777777" w:rsidR="004D62A9" w:rsidRPr="00EF23FC" w:rsidRDefault="004D62A9" w:rsidP="00AE56C3">
            <w:pPr>
              <w:pStyle w:val="af"/>
              <w:ind w:left="-231" w:firstLine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CF7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375" w14:textId="17032766" w:rsidR="004D62A9" w:rsidRPr="00EF23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6A5" w14:textId="1E174E9E" w:rsidR="004D62A9" w:rsidRPr="00EF23FC" w:rsidRDefault="001D47FC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43A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7FC" w:rsidRPr="00EF23FC" w14:paraId="64E701D3" w14:textId="77777777" w:rsidTr="00F00466">
        <w:trPr>
          <w:trHeight w:val="561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84463" w14:textId="77777777" w:rsidR="001D47FC" w:rsidRPr="00EF23FC" w:rsidRDefault="001D47FC" w:rsidP="001D47FC">
            <w:pPr>
              <w:pStyle w:val="af7"/>
              <w:ind w:left="-231" w:firstLine="2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45186" w14:textId="77777777" w:rsidR="001D47FC" w:rsidRPr="00EF23FC" w:rsidRDefault="001D47FC" w:rsidP="001D47FC">
            <w:pPr>
              <w:pStyle w:val="af"/>
              <w:ind w:left="-231" w:firstLine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711" w14:textId="77777777" w:rsidR="001D47FC" w:rsidRPr="00EF23FC" w:rsidRDefault="001D47FC" w:rsidP="001D47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3CDB124B" w14:textId="77777777" w:rsidR="001D47FC" w:rsidRPr="00EF23FC" w:rsidRDefault="001D47FC" w:rsidP="001D47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D26" w14:textId="1E87FFAA" w:rsidR="001D47FC" w:rsidRPr="00EF23FC" w:rsidRDefault="001D47FC" w:rsidP="001D47FC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419,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5D7" w14:textId="464FE114" w:rsidR="001D47FC" w:rsidRPr="00EF23FC" w:rsidRDefault="001D47FC" w:rsidP="001D47FC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419,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D8C" w14:textId="017A8C4B" w:rsidR="001D47FC" w:rsidRPr="00EF23FC" w:rsidRDefault="001D47FC" w:rsidP="001D47FC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4D62A9" w:rsidRPr="00EF23FC" w14:paraId="530EFCBC" w14:textId="77777777" w:rsidTr="00F00466">
        <w:trPr>
          <w:trHeight w:val="34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DDDD0" w14:textId="77777777" w:rsidR="004D62A9" w:rsidRPr="00EF23FC" w:rsidRDefault="004D62A9" w:rsidP="00AE56C3">
            <w:pPr>
              <w:pStyle w:val="af7"/>
              <w:ind w:left="-231" w:firstLine="2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32618" w14:textId="77777777" w:rsidR="004D62A9" w:rsidRPr="00EF23FC" w:rsidRDefault="004D62A9" w:rsidP="00AE56C3">
            <w:pPr>
              <w:pStyle w:val="af"/>
              <w:ind w:left="-231" w:firstLine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91CAA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  <w:r w:rsidR="00AE56C3"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D9D92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AE99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10524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029D28" w14:textId="77777777" w:rsidR="006A0F10" w:rsidRPr="00EF23FC" w:rsidRDefault="006A0F10" w:rsidP="006F3213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C53A760" w14:textId="254A0626" w:rsidR="000A330D" w:rsidRPr="00EF23FC" w:rsidRDefault="000A330D" w:rsidP="000A3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Уровень финансирования Программы (St) в соответствии с утвержденными ра</w:t>
      </w:r>
      <w:r w:rsidR="00EF6B06" w:rsidRPr="00EF23FC">
        <w:rPr>
          <w:rFonts w:ascii="Times New Roman" w:hAnsi="Times New Roman"/>
          <w:sz w:val="24"/>
          <w:szCs w:val="24"/>
        </w:rPr>
        <w:t>сходными обязательствами на 202</w:t>
      </w:r>
      <w:r w:rsidR="00040BD5">
        <w:rPr>
          <w:rFonts w:ascii="Times New Roman" w:hAnsi="Times New Roman"/>
          <w:sz w:val="24"/>
          <w:szCs w:val="24"/>
        </w:rPr>
        <w:t>2</w:t>
      </w:r>
      <w:r w:rsidRPr="00EF23FC">
        <w:rPr>
          <w:rFonts w:ascii="Times New Roman" w:hAnsi="Times New Roman"/>
          <w:sz w:val="24"/>
          <w:szCs w:val="24"/>
        </w:rPr>
        <w:t xml:space="preserve"> год составил </w:t>
      </w:r>
      <w:r w:rsidRPr="00040BD5">
        <w:rPr>
          <w:rFonts w:ascii="Times New Roman" w:hAnsi="Times New Roman"/>
          <w:sz w:val="24"/>
          <w:szCs w:val="24"/>
          <w:highlight w:val="yellow"/>
        </w:rPr>
        <w:t>9</w:t>
      </w:r>
      <w:r w:rsidR="00040BD5" w:rsidRPr="00040BD5">
        <w:rPr>
          <w:rFonts w:ascii="Times New Roman" w:hAnsi="Times New Roman"/>
          <w:sz w:val="24"/>
          <w:szCs w:val="24"/>
          <w:highlight w:val="yellow"/>
        </w:rPr>
        <w:t>8,92</w:t>
      </w:r>
      <w:r w:rsidR="00DD26B4" w:rsidRPr="00EF23FC">
        <w:rPr>
          <w:rFonts w:ascii="Times New Roman" w:hAnsi="Times New Roman"/>
          <w:sz w:val="24"/>
          <w:szCs w:val="24"/>
        </w:rPr>
        <w:t xml:space="preserve"> </w:t>
      </w:r>
      <w:r w:rsidRPr="00EF23FC">
        <w:rPr>
          <w:rFonts w:ascii="Times New Roman" w:hAnsi="Times New Roman"/>
          <w:sz w:val="24"/>
          <w:szCs w:val="24"/>
        </w:rPr>
        <w:t xml:space="preserve">%. </w:t>
      </w:r>
    </w:p>
    <w:p w14:paraId="1048EF49" w14:textId="77777777" w:rsidR="000A330D" w:rsidRPr="00EF23FC" w:rsidRDefault="000A330D" w:rsidP="000A3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10878E" w14:textId="17E00E53" w:rsidR="006A0F10" w:rsidRPr="00EF23FC" w:rsidRDefault="000A330D" w:rsidP="000A330D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Достиж</w:t>
      </w:r>
      <w:r w:rsidR="00DD26B4" w:rsidRPr="00EF23FC">
        <w:rPr>
          <w:rFonts w:ascii="Times New Roman" w:hAnsi="Times New Roman"/>
          <w:sz w:val="24"/>
          <w:szCs w:val="24"/>
        </w:rPr>
        <w:t>ение целевых показателей за 202</w:t>
      </w:r>
      <w:r w:rsidR="00040BD5">
        <w:rPr>
          <w:rFonts w:ascii="Times New Roman" w:hAnsi="Times New Roman"/>
          <w:sz w:val="24"/>
          <w:szCs w:val="24"/>
        </w:rPr>
        <w:t>2</w:t>
      </w:r>
      <w:r w:rsidRPr="00EF23FC">
        <w:rPr>
          <w:rFonts w:ascii="Times New Roman" w:hAnsi="Times New Roman"/>
          <w:sz w:val="24"/>
          <w:szCs w:val="24"/>
        </w:rPr>
        <w:t xml:space="preserve"> год:</w:t>
      </w:r>
    </w:p>
    <w:p w14:paraId="6A2D29BA" w14:textId="77777777" w:rsidR="000A330D" w:rsidRPr="00EF23FC" w:rsidRDefault="000A330D" w:rsidP="000A330D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865"/>
        <w:gridCol w:w="1843"/>
        <w:gridCol w:w="1277"/>
        <w:gridCol w:w="1134"/>
        <w:gridCol w:w="1136"/>
      </w:tblGrid>
      <w:tr w:rsidR="00495678" w:rsidRPr="00EF23FC" w14:paraId="600DC933" w14:textId="77777777" w:rsidTr="00495678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7EC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0364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FFA6D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2568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Расходы (тыс. рублей) по годам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DEEED" w14:textId="77777777" w:rsidR="00495678" w:rsidRPr="00EF23FC" w:rsidRDefault="00495678" w:rsidP="007C6238">
            <w:pPr>
              <w:pStyle w:val="af"/>
              <w:ind w:left="-108"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0682B95D" w14:textId="3753BE35" w:rsidR="00495678" w:rsidRPr="00EF23FC" w:rsidRDefault="00495678" w:rsidP="00495678">
            <w:pPr>
              <w:pStyle w:val="af"/>
              <w:ind w:left="-108"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</w:tr>
      <w:tr w:rsidR="00495678" w:rsidRPr="00EF23FC" w14:paraId="0E2F990C" w14:textId="77777777" w:rsidTr="00495678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8E02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C76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D427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7BE" w14:textId="0E6A3006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сводная бюджетная роспись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D25B" w14:textId="77777777" w:rsidR="00495678" w:rsidRPr="00EF23FC" w:rsidRDefault="00495678" w:rsidP="002576AA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  <w:p w14:paraId="3092E133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74D2" w14:textId="7B81E227" w:rsidR="00495678" w:rsidRPr="00EF23FC" w:rsidRDefault="00495678" w:rsidP="00495678">
            <w:pPr>
              <w:pStyle w:val="af"/>
              <w:ind w:left="-108"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678" w:rsidRPr="00EF23FC" w14:paraId="1A32E1E4" w14:textId="77777777" w:rsidTr="0049567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578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AB5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AA1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F53" w14:textId="66DA11C2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C5B" w14:textId="2456251D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370" w14:textId="77777777" w:rsidR="00495678" w:rsidRPr="00EF23FC" w:rsidRDefault="0049567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678" w:rsidRPr="00EF23FC" w14:paraId="2C537A6D" w14:textId="77777777" w:rsidTr="00495678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621" w14:textId="77777777" w:rsidR="00495678" w:rsidRPr="00EF23FC" w:rsidRDefault="00495678" w:rsidP="00495678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2B5" w14:textId="77777777" w:rsidR="00495678" w:rsidRPr="00EF23FC" w:rsidRDefault="00495678" w:rsidP="0049567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муниципальными финансами и муниципальным долгом </w:t>
            </w: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«Сернурский муниципальный район» на 2013-2025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27FA" w14:textId="77777777" w:rsidR="00495678" w:rsidRPr="00EF23FC" w:rsidRDefault="00495678" w:rsidP="0049567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959" w14:textId="09A8332E" w:rsidR="00495678" w:rsidRPr="00EF23FC" w:rsidRDefault="00495678" w:rsidP="00495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BD5">
              <w:rPr>
                <w:rFonts w:ascii="Times New Roman" w:hAnsi="Times New Roman"/>
                <w:sz w:val="20"/>
                <w:szCs w:val="20"/>
                <w:highlight w:val="yellow"/>
              </w:rPr>
              <w:t>19427,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EC3" w14:textId="2A006008" w:rsidR="00495678" w:rsidRPr="00EF23FC" w:rsidRDefault="00495678" w:rsidP="00495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BD5">
              <w:rPr>
                <w:rFonts w:ascii="Times New Roman" w:hAnsi="Times New Roman"/>
                <w:sz w:val="20"/>
                <w:szCs w:val="20"/>
                <w:highlight w:val="yellow"/>
              </w:rPr>
              <w:t>19217,0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A1B" w14:textId="65DE1111" w:rsidR="00495678" w:rsidRPr="00EF23FC" w:rsidRDefault="00495678" w:rsidP="0049567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BD5">
              <w:rPr>
                <w:rFonts w:ascii="Times New Roman" w:hAnsi="Times New Roman"/>
                <w:sz w:val="20"/>
                <w:szCs w:val="20"/>
                <w:highlight w:val="yellow"/>
              </w:rPr>
              <w:t>98,92</w:t>
            </w:r>
          </w:p>
        </w:tc>
      </w:tr>
      <w:tr w:rsidR="00495678" w:rsidRPr="00EF23FC" w14:paraId="0BC11ED3" w14:textId="77777777" w:rsidTr="00495678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F6B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ADA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2C3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42C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B37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803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678" w:rsidRPr="00EF23FC" w14:paraId="64C63B6A" w14:textId="77777777" w:rsidTr="00495678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2F11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B4F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F05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CFF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7E1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0C8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678" w:rsidRPr="00EF23FC" w14:paraId="63C25490" w14:textId="77777777" w:rsidTr="00495678">
        <w:trPr>
          <w:trHeight w:val="7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BA5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F44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1A1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966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714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683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678" w:rsidRPr="00EF23FC" w14:paraId="78824E12" w14:textId="77777777" w:rsidTr="00495678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243" w14:textId="5C2C9C98" w:rsidR="00495678" w:rsidRPr="00EF23FC" w:rsidRDefault="00495678" w:rsidP="00495678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23FC">
              <w:rPr>
                <w:rFonts w:ascii="Times New Roman" w:hAnsi="Times New Roman"/>
                <w:sz w:val="20"/>
                <w:szCs w:val="20"/>
              </w:rPr>
              <w:lastRenderedPageBreak/>
              <w:t>Подпро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23FC">
              <w:rPr>
                <w:rFonts w:ascii="Times New Roman" w:hAnsi="Times New Roman"/>
                <w:sz w:val="20"/>
                <w:szCs w:val="20"/>
              </w:rPr>
              <w:t>грамма</w:t>
            </w:r>
            <w:proofErr w:type="gramEnd"/>
            <w:r w:rsidRPr="00EF23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80A" w14:textId="77777777" w:rsidR="00495678" w:rsidRPr="00EF23FC" w:rsidRDefault="00495678" w:rsidP="0049567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Совершенствование бюджетной политики и эффективное использование бюджетного потенциала </w:t>
            </w: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«Сернурский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66FD" w14:textId="77777777" w:rsidR="00495678" w:rsidRPr="00EF23FC" w:rsidRDefault="00495678" w:rsidP="0049567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1DF" w14:textId="15F714E0" w:rsidR="00495678" w:rsidRPr="00EF23FC" w:rsidRDefault="00495678" w:rsidP="0049567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10270,9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7FF" w14:textId="70D38277" w:rsidR="00495678" w:rsidRPr="00EF23FC" w:rsidRDefault="00495678" w:rsidP="0049567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10170,9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F44" w14:textId="409B8DDE" w:rsidR="00495678" w:rsidRPr="00EF23FC" w:rsidRDefault="00495678" w:rsidP="0049567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99,0</w:t>
            </w:r>
          </w:p>
        </w:tc>
      </w:tr>
      <w:tr w:rsidR="00495678" w:rsidRPr="00EF23FC" w14:paraId="1E252829" w14:textId="77777777" w:rsidTr="00495678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57C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415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1E4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4E77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8A2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AAD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678" w:rsidRPr="00EF23FC" w14:paraId="4CCF91FB" w14:textId="77777777" w:rsidTr="0049567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6DC" w14:textId="77777777" w:rsidR="00495678" w:rsidRDefault="00495678" w:rsidP="00495678">
            <w:pPr>
              <w:pStyle w:val="af7"/>
              <w:numPr>
                <w:ilvl w:val="1"/>
                <w:numId w:val="8"/>
              </w:numPr>
              <w:ind w:left="-83" w:right="-106" w:firstLine="83"/>
              <w:rPr>
                <w:rFonts w:ascii="Times New Roman" w:hAnsi="Times New Roman"/>
                <w:sz w:val="20"/>
                <w:szCs w:val="20"/>
              </w:rPr>
            </w:pPr>
          </w:p>
          <w:p w14:paraId="1282634C" w14:textId="3B91EDE2" w:rsidR="00495678" w:rsidRPr="00EF23FC" w:rsidRDefault="00495678" w:rsidP="00495678">
            <w:pPr>
              <w:pStyle w:val="af7"/>
              <w:ind w:left="-83" w:right="-106" w:firstLine="83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924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Развитие бюджетного планирования, формирование бюджета </w:t>
            </w: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«Сернурский муниципальный район»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C33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4A5" w14:textId="77777777" w:rsidR="00495678" w:rsidRPr="00790D96" w:rsidRDefault="00495678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0D96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274" w14:textId="77777777" w:rsidR="00495678" w:rsidRPr="00790D96" w:rsidRDefault="00495678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0D96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749" w14:textId="77777777" w:rsidR="00495678" w:rsidRPr="00790D96" w:rsidRDefault="00495678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0D96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</w:tr>
      <w:tr w:rsidR="00495678" w:rsidRPr="00EF23FC" w14:paraId="5E33C70D" w14:textId="77777777" w:rsidTr="00495678">
        <w:trPr>
          <w:trHeight w:val="16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1BA0F" w14:textId="77777777" w:rsidR="00495678" w:rsidRDefault="00495678" w:rsidP="00495678">
            <w:pPr>
              <w:pStyle w:val="af7"/>
              <w:numPr>
                <w:ilvl w:val="1"/>
                <w:numId w:val="8"/>
              </w:numPr>
              <w:ind w:left="-83" w:right="-106" w:firstLine="83"/>
              <w:rPr>
                <w:rFonts w:ascii="Times New Roman" w:hAnsi="Times New Roman"/>
                <w:sz w:val="20"/>
                <w:szCs w:val="20"/>
              </w:rPr>
            </w:pPr>
          </w:p>
          <w:p w14:paraId="52202AC4" w14:textId="13F32770" w:rsidR="00495678" w:rsidRPr="00EF23FC" w:rsidRDefault="00495678" w:rsidP="00495678">
            <w:pPr>
              <w:pStyle w:val="af7"/>
              <w:ind w:left="-83" w:right="-106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8037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Осуществление мер финансовой поддержки бюджетов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47DBE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BD8CF" w14:textId="63789D7F" w:rsidR="00495678" w:rsidRPr="00EF23FC" w:rsidRDefault="00790D96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96">
              <w:rPr>
                <w:rFonts w:ascii="Times New Roman" w:hAnsi="Times New Roman"/>
                <w:sz w:val="20"/>
                <w:szCs w:val="20"/>
                <w:highlight w:val="yellow"/>
              </w:rPr>
              <w:t>10170,95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93C23" w14:textId="2F5B9410" w:rsidR="00495678" w:rsidRPr="00790D96" w:rsidRDefault="00790D96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0D96">
              <w:rPr>
                <w:rFonts w:ascii="Times New Roman" w:hAnsi="Times New Roman"/>
                <w:sz w:val="20"/>
                <w:szCs w:val="20"/>
                <w:highlight w:val="yellow"/>
              </w:rPr>
              <w:t>10170,95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FABC" w14:textId="77777777" w:rsidR="00495678" w:rsidRPr="00790D96" w:rsidRDefault="00495678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0D96">
              <w:rPr>
                <w:rFonts w:ascii="Times New Roman" w:hAnsi="Times New Roman"/>
                <w:sz w:val="20"/>
                <w:szCs w:val="20"/>
                <w:highlight w:val="yellow"/>
              </w:rPr>
              <w:t>100,00</w:t>
            </w:r>
          </w:p>
        </w:tc>
      </w:tr>
      <w:tr w:rsidR="00495678" w:rsidRPr="00EF23FC" w14:paraId="72727687" w14:textId="77777777" w:rsidTr="00495678">
        <w:trPr>
          <w:trHeight w:val="28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CCAE1" w14:textId="723CA237" w:rsidR="00495678" w:rsidRPr="00EF23FC" w:rsidRDefault="00495678" w:rsidP="00495678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23FC">
              <w:rPr>
                <w:rFonts w:ascii="Times New Roman" w:hAnsi="Times New Roman"/>
                <w:sz w:val="20"/>
                <w:szCs w:val="20"/>
              </w:rPr>
              <w:t>Подпро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23FC">
              <w:rPr>
                <w:rFonts w:ascii="Times New Roman" w:hAnsi="Times New Roman"/>
                <w:sz w:val="20"/>
                <w:szCs w:val="20"/>
              </w:rPr>
              <w:t>грамма</w:t>
            </w:r>
            <w:proofErr w:type="gramEnd"/>
            <w:r w:rsidRPr="00EF23F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FCA38" w14:textId="6B0C8210" w:rsidR="00495678" w:rsidRPr="00EF23FC" w:rsidRDefault="00495678" w:rsidP="0049567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3EEB" w14:textId="11C19497" w:rsidR="00495678" w:rsidRPr="00EF23FC" w:rsidRDefault="00495678" w:rsidP="00495678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A84" w14:textId="7DC2A4AB" w:rsidR="00495678" w:rsidRPr="00EF23FC" w:rsidRDefault="00495678" w:rsidP="0049567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9156,61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9A5" w14:textId="7F63B5EF" w:rsidR="00495678" w:rsidRPr="00EF23FC" w:rsidRDefault="00495678" w:rsidP="0049567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0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9046,05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A6D" w14:textId="64CBAA1E" w:rsidR="00495678" w:rsidRPr="00EF23FC" w:rsidRDefault="00495678" w:rsidP="0049567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0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98,79</w:t>
            </w:r>
          </w:p>
        </w:tc>
      </w:tr>
      <w:tr w:rsidR="00495678" w:rsidRPr="00EF23FC" w14:paraId="4E0390C9" w14:textId="77777777" w:rsidTr="00495678">
        <w:trPr>
          <w:trHeight w:val="120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68575" w14:textId="77777777" w:rsidR="00495678" w:rsidRPr="00EF23FC" w:rsidRDefault="00495678" w:rsidP="004D62A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AC16E" w14:textId="77777777" w:rsidR="00495678" w:rsidRPr="00EF23FC" w:rsidRDefault="00495678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D5CB5" w14:textId="5C32CEBF" w:rsidR="00495678" w:rsidRPr="00EF23FC" w:rsidRDefault="00495678" w:rsidP="00495678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11E9" w14:textId="77777777" w:rsidR="00495678" w:rsidRPr="00EF23FC" w:rsidRDefault="00495678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9E3FF" w14:textId="77777777" w:rsidR="00495678" w:rsidRPr="00EF23FC" w:rsidRDefault="00495678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B8754" w14:textId="1A682057" w:rsidR="00495678" w:rsidRPr="00EF23FC" w:rsidRDefault="00495678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D96" w:rsidRPr="00EF23FC" w14:paraId="26F92387" w14:textId="77777777" w:rsidTr="001B393B">
        <w:trPr>
          <w:trHeight w:val="23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6F357" w14:textId="744A29A5" w:rsidR="00790D96" w:rsidRPr="00EF23FC" w:rsidRDefault="00790D96" w:rsidP="00790D96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F23FC">
              <w:rPr>
                <w:rFonts w:ascii="Times New Roman" w:hAnsi="Times New Roman"/>
                <w:sz w:val="20"/>
                <w:szCs w:val="20"/>
              </w:rPr>
              <w:t>сновное мероприятие 2.1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1F40C" w14:textId="48B099B3" w:rsidR="00790D96" w:rsidRPr="00EF23FC" w:rsidRDefault="00790D96" w:rsidP="00790D96">
            <w:pPr>
              <w:spacing w:after="0" w:line="240" w:lineRule="auto"/>
              <w:ind w:right="-76"/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муниципальной программы муниципального образования «Сернурский муниципальный район» «Управление муниципальными финансами и муниципальным долгом </w:t>
            </w: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Сернурского муниципального района Республики Марий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Эл»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C46FB" w14:textId="77777777" w:rsidR="00790D96" w:rsidRPr="00EF23FC" w:rsidRDefault="00790D96" w:rsidP="00790D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4EB" w14:textId="7A763F9B" w:rsidR="00790D96" w:rsidRPr="00EF23FC" w:rsidRDefault="00790D96" w:rsidP="00790D9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9156,61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A51" w14:textId="4B938419" w:rsidR="00790D96" w:rsidRPr="00EF23FC" w:rsidRDefault="00790D96" w:rsidP="00790D9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0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9046,05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8B7" w14:textId="1FD7C4E3" w:rsidR="00790D96" w:rsidRPr="00EF23FC" w:rsidRDefault="00790D96" w:rsidP="00790D9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0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98,79</w:t>
            </w:r>
          </w:p>
        </w:tc>
      </w:tr>
    </w:tbl>
    <w:p w14:paraId="3ED4ACDD" w14:textId="77777777" w:rsidR="006F6508" w:rsidRPr="00EF23FC" w:rsidRDefault="006F6508" w:rsidP="00147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86450" w14:textId="54C6873B" w:rsidR="003272AD" w:rsidRPr="00EF23FC" w:rsidRDefault="006F6508" w:rsidP="008A2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EF23FC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EF23FC">
        <w:rPr>
          <w:rFonts w:ascii="Times New Roman" w:hAnsi="Times New Roman"/>
          <w:sz w:val="24"/>
          <w:szCs w:val="24"/>
        </w:rPr>
        <w:t xml:space="preserve">) по итогам отчетного года составила </w:t>
      </w:r>
      <w:r w:rsidR="00EF23FC" w:rsidRPr="00EF23FC">
        <w:rPr>
          <w:rFonts w:ascii="Times New Roman" w:hAnsi="Times New Roman"/>
          <w:sz w:val="24"/>
          <w:szCs w:val="24"/>
        </w:rPr>
        <w:t>66,</w:t>
      </w:r>
      <w:r w:rsidR="00790D96">
        <w:rPr>
          <w:rFonts w:ascii="Times New Roman" w:hAnsi="Times New Roman"/>
          <w:sz w:val="24"/>
          <w:szCs w:val="24"/>
        </w:rPr>
        <w:t>26</w:t>
      </w:r>
      <w:r w:rsidR="004D62A9" w:rsidRPr="00EF23FC">
        <w:rPr>
          <w:rFonts w:ascii="Times New Roman" w:hAnsi="Times New Roman"/>
          <w:sz w:val="24"/>
          <w:szCs w:val="24"/>
        </w:rPr>
        <w:t xml:space="preserve"> </w:t>
      </w:r>
      <w:r w:rsidRPr="00EF23FC">
        <w:rPr>
          <w:rFonts w:ascii="Times New Roman" w:hAnsi="Times New Roman"/>
          <w:sz w:val="24"/>
          <w:szCs w:val="24"/>
        </w:rPr>
        <w:t>%.</w:t>
      </w:r>
    </w:p>
    <w:p w14:paraId="772D3C95" w14:textId="1432AE3C" w:rsidR="006F6508" w:rsidRPr="00EF23FC" w:rsidRDefault="006F65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F23FC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proofErr w:type="gramStart"/>
      <w:r w:rsidR="0014797E" w:rsidRPr="00EF23FC">
        <w:rPr>
          <w:rFonts w:ascii="Times New Roman" w:hAnsi="Times New Roman"/>
          <w:sz w:val="24"/>
          <w:szCs w:val="24"/>
        </w:rPr>
        <w:t>=</w:t>
      </w:r>
      <w:r w:rsidRPr="00EF23FC">
        <w:rPr>
          <w:rFonts w:ascii="Times New Roman" w:hAnsi="Times New Roman"/>
          <w:sz w:val="24"/>
          <w:szCs w:val="24"/>
        </w:rPr>
        <w:t>(</w:t>
      </w:r>
      <w:proofErr w:type="gramEnd"/>
      <w:r w:rsidR="00622643" w:rsidRPr="00EF23FC">
        <w:rPr>
          <w:rFonts w:ascii="Times New Roman" w:hAnsi="Times New Roman"/>
          <w:sz w:val="24"/>
          <w:szCs w:val="24"/>
        </w:rPr>
        <w:t>0</w:t>
      </w:r>
      <w:r w:rsidR="00457BA9" w:rsidRPr="00EF23FC">
        <w:rPr>
          <w:rFonts w:ascii="Times New Roman" w:hAnsi="Times New Roman"/>
          <w:sz w:val="24"/>
          <w:szCs w:val="24"/>
        </w:rPr>
        <w:t>,</w:t>
      </w:r>
      <w:r w:rsidR="00695BC4" w:rsidRPr="00EF23FC">
        <w:rPr>
          <w:rFonts w:ascii="Times New Roman" w:hAnsi="Times New Roman"/>
          <w:sz w:val="24"/>
          <w:szCs w:val="24"/>
        </w:rPr>
        <w:t>0</w:t>
      </w:r>
      <w:r w:rsidRPr="00EF23FC">
        <w:rPr>
          <w:rFonts w:ascii="Times New Roman" w:hAnsi="Times New Roman"/>
          <w:sz w:val="24"/>
          <w:szCs w:val="24"/>
        </w:rPr>
        <w:t>+</w:t>
      </w:r>
      <w:r w:rsidR="00D3516E" w:rsidRPr="00EF23FC">
        <w:rPr>
          <w:rFonts w:ascii="Times New Roman" w:hAnsi="Times New Roman"/>
          <w:sz w:val="24"/>
          <w:szCs w:val="24"/>
        </w:rPr>
        <w:t>100,</w:t>
      </w:r>
      <w:r w:rsidRPr="00EF23FC">
        <w:rPr>
          <w:rFonts w:ascii="Times New Roman" w:hAnsi="Times New Roman"/>
          <w:sz w:val="24"/>
          <w:szCs w:val="24"/>
        </w:rPr>
        <w:t>0+</w:t>
      </w:r>
      <w:r w:rsidR="00790D96">
        <w:rPr>
          <w:rFonts w:ascii="Times New Roman" w:hAnsi="Times New Roman"/>
          <w:sz w:val="24"/>
          <w:szCs w:val="24"/>
        </w:rPr>
        <w:t>98,79</w:t>
      </w:r>
      <w:r w:rsidR="00457BA9" w:rsidRPr="00EF23FC">
        <w:rPr>
          <w:rFonts w:ascii="Times New Roman" w:hAnsi="Times New Roman"/>
          <w:sz w:val="24"/>
          <w:szCs w:val="24"/>
        </w:rPr>
        <w:t>)/3</w:t>
      </w:r>
      <w:r w:rsidRPr="00EF23FC">
        <w:rPr>
          <w:rFonts w:ascii="Times New Roman" w:hAnsi="Times New Roman"/>
          <w:sz w:val="24"/>
          <w:szCs w:val="24"/>
        </w:rPr>
        <w:t>=</w:t>
      </w:r>
      <w:r w:rsidR="00622643" w:rsidRPr="00EF23FC">
        <w:rPr>
          <w:rFonts w:ascii="Times New Roman" w:hAnsi="Times New Roman"/>
          <w:sz w:val="24"/>
          <w:szCs w:val="24"/>
        </w:rPr>
        <w:t>66,</w:t>
      </w:r>
      <w:r w:rsidR="00790D96">
        <w:rPr>
          <w:rFonts w:ascii="Times New Roman" w:hAnsi="Times New Roman"/>
          <w:sz w:val="24"/>
          <w:szCs w:val="24"/>
        </w:rPr>
        <w:t>2</w:t>
      </w:r>
      <w:r w:rsidR="00622643" w:rsidRPr="00EF23FC">
        <w:rPr>
          <w:rFonts w:ascii="Times New Roman" w:hAnsi="Times New Roman"/>
          <w:sz w:val="24"/>
          <w:szCs w:val="24"/>
        </w:rPr>
        <w:t xml:space="preserve">6 </w:t>
      </w:r>
      <w:r w:rsidRPr="00EF23FC">
        <w:rPr>
          <w:rFonts w:ascii="Times New Roman" w:hAnsi="Times New Roman"/>
          <w:sz w:val="24"/>
          <w:szCs w:val="24"/>
        </w:rPr>
        <w:t>%</w:t>
      </w:r>
    </w:p>
    <w:p w14:paraId="1D7A1325" w14:textId="77777777" w:rsidR="006F6508" w:rsidRPr="00EF23FC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3D4562" w14:textId="513A1F5E" w:rsidR="006F6508" w:rsidRPr="00EF23FC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Эффективность реализации Программы (Э</w:t>
      </w:r>
      <w:r w:rsidRPr="00EF23FC">
        <w:rPr>
          <w:rFonts w:ascii="Times New Roman" w:hAnsi="Times New Roman"/>
          <w:sz w:val="24"/>
          <w:szCs w:val="24"/>
          <w:lang w:val="en-US"/>
        </w:rPr>
        <w:t>t</w:t>
      </w:r>
      <w:r w:rsidRPr="00EF23FC">
        <w:rPr>
          <w:rFonts w:ascii="Times New Roman" w:hAnsi="Times New Roman"/>
          <w:sz w:val="24"/>
          <w:szCs w:val="24"/>
        </w:rPr>
        <w:t xml:space="preserve">) в отчетном году составила </w:t>
      </w:r>
      <w:r w:rsidR="00622643" w:rsidRPr="00790D96">
        <w:rPr>
          <w:rFonts w:ascii="Times New Roman" w:hAnsi="Times New Roman"/>
          <w:sz w:val="24"/>
          <w:szCs w:val="24"/>
          <w:highlight w:val="yellow"/>
        </w:rPr>
        <w:t>14</w:t>
      </w:r>
      <w:r w:rsidR="00790D96" w:rsidRPr="00790D96">
        <w:rPr>
          <w:rFonts w:ascii="Times New Roman" w:hAnsi="Times New Roman"/>
          <w:sz w:val="24"/>
          <w:szCs w:val="24"/>
          <w:highlight w:val="yellow"/>
        </w:rPr>
        <w:t>9,29</w:t>
      </w:r>
      <w:r w:rsidR="004D62A9" w:rsidRPr="00790D9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94BAB" w:rsidRPr="00790D96">
        <w:rPr>
          <w:rFonts w:ascii="Times New Roman" w:hAnsi="Times New Roman"/>
          <w:sz w:val="24"/>
          <w:szCs w:val="24"/>
          <w:highlight w:val="yellow"/>
        </w:rPr>
        <w:t>%</w:t>
      </w:r>
    </w:p>
    <w:p w14:paraId="1C9BC3BB" w14:textId="0632CD89" w:rsidR="006F6508" w:rsidRPr="00EF23FC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Э</w:t>
      </w:r>
      <w:r w:rsidRPr="00EF23FC">
        <w:rPr>
          <w:rFonts w:ascii="Times New Roman" w:hAnsi="Times New Roman"/>
          <w:sz w:val="24"/>
          <w:szCs w:val="24"/>
          <w:lang w:val="en-US"/>
        </w:rPr>
        <w:t>t</w:t>
      </w:r>
      <w:r w:rsidRPr="00EF23FC">
        <w:rPr>
          <w:rFonts w:ascii="Times New Roman" w:hAnsi="Times New Roman"/>
          <w:sz w:val="24"/>
          <w:szCs w:val="24"/>
        </w:rPr>
        <w:t xml:space="preserve"> = (</w:t>
      </w:r>
      <w:r w:rsidR="00DC1BE2" w:rsidRPr="00790D96">
        <w:rPr>
          <w:rFonts w:ascii="Times New Roman" w:hAnsi="Times New Roman"/>
          <w:sz w:val="24"/>
          <w:szCs w:val="24"/>
          <w:highlight w:val="yellow"/>
        </w:rPr>
        <w:t>9</w:t>
      </w:r>
      <w:r w:rsidR="00790D96" w:rsidRPr="00790D96">
        <w:rPr>
          <w:rFonts w:ascii="Times New Roman" w:hAnsi="Times New Roman"/>
          <w:sz w:val="24"/>
          <w:szCs w:val="24"/>
          <w:highlight w:val="yellow"/>
        </w:rPr>
        <w:t>8,92</w:t>
      </w:r>
      <w:r w:rsidR="00D3516E" w:rsidRPr="00790D96">
        <w:rPr>
          <w:rFonts w:ascii="Times New Roman" w:hAnsi="Times New Roman"/>
          <w:sz w:val="24"/>
          <w:szCs w:val="24"/>
          <w:highlight w:val="yellow"/>
        </w:rPr>
        <w:t>/</w:t>
      </w:r>
      <w:r w:rsidR="00622643" w:rsidRPr="00790D96">
        <w:rPr>
          <w:rFonts w:ascii="Times New Roman" w:hAnsi="Times New Roman"/>
          <w:sz w:val="24"/>
          <w:szCs w:val="24"/>
          <w:highlight w:val="yellow"/>
        </w:rPr>
        <w:t>66,</w:t>
      </w:r>
      <w:proofErr w:type="gramStart"/>
      <w:r w:rsidR="00790D96" w:rsidRPr="00790D96">
        <w:rPr>
          <w:rFonts w:ascii="Times New Roman" w:hAnsi="Times New Roman"/>
          <w:sz w:val="24"/>
          <w:szCs w:val="24"/>
          <w:highlight w:val="yellow"/>
        </w:rPr>
        <w:t>26</w:t>
      </w:r>
      <w:r w:rsidR="00194BAB" w:rsidRPr="00790D96">
        <w:rPr>
          <w:rFonts w:ascii="Times New Roman" w:hAnsi="Times New Roman"/>
          <w:sz w:val="24"/>
          <w:szCs w:val="24"/>
          <w:highlight w:val="yellow"/>
        </w:rPr>
        <w:t>)*</w:t>
      </w:r>
      <w:proofErr w:type="gramEnd"/>
      <w:r w:rsidR="00194BAB" w:rsidRPr="00790D96">
        <w:rPr>
          <w:rFonts w:ascii="Times New Roman" w:hAnsi="Times New Roman"/>
          <w:sz w:val="24"/>
          <w:szCs w:val="24"/>
          <w:highlight w:val="yellow"/>
        </w:rPr>
        <w:t>100=</w:t>
      </w:r>
      <w:r w:rsidR="00622643" w:rsidRPr="00790D96">
        <w:rPr>
          <w:rFonts w:ascii="Times New Roman" w:hAnsi="Times New Roman"/>
          <w:sz w:val="24"/>
          <w:szCs w:val="24"/>
          <w:highlight w:val="yellow"/>
        </w:rPr>
        <w:t>14</w:t>
      </w:r>
      <w:r w:rsidR="00790D96" w:rsidRPr="00790D96">
        <w:rPr>
          <w:rFonts w:ascii="Times New Roman" w:hAnsi="Times New Roman"/>
          <w:sz w:val="24"/>
          <w:szCs w:val="24"/>
          <w:highlight w:val="yellow"/>
        </w:rPr>
        <w:t>9,29</w:t>
      </w:r>
      <w:r w:rsidR="00622643" w:rsidRPr="00790D9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94BAB" w:rsidRPr="00790D96">
        <w:rPr>
          <w:rFonts w:ascii="Times New Roman" w:hAnsi="Times New Roman"/>
          <w:sz w:val="24"/>
          <w:szCs w:val="24"/>
          <w:highlight w:val="yellow"/>
        </w:rPr>
        <w:t>%</w:t>
      </w:r>
    </w:p>
    <w:p w14:paraId="1EB08B9E" w14:textId="77777777" w:rsidR="006F6508" w:rsidRPr="00EF23FC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E8E617" w14:textId="77777777" w:rsidR="006F6508" w:rsidRPr="00074793" w:rsidRDefault="00B36D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EF23F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соответствует запланированным результатам эффективности</w:t>
      </w:r>
      <w:r w:rsidRPr="00EF23FC">
        <w:rPr>
          <w:rFonts w:ascii="Times New Roman" w:hAnsi="Times New Roman"/>
          <w:sz w:val="24"/>
          <w:szCs w:val="24"/>
        </w:rPr>
        <w:t>.</w:t>
      </w:r>
    </w:p>
    <w:p w14:paraId="02CFFB51" w14:textId="77777777" w:rsidR="00B36D70" w:rsidRPr="00074793" w:rsidRDefault="00B36D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E908BF" w14:textId="77777777" w:rsidR="009956E2" w:rsidRPr="009956E2" w:rsidRDefault="009956E2" w:rsidP="000E0BF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17BB">
        <w:rPr>
          <w:rFonts w:ascii="Times New Roman" w:hAnsi="Times New Roman"/>
          <w:bCs/>
          <w:i/>
          <w:sz w:val="24"/>
          <w:szCs w:val="24"/>
        </w:rPr>
        <w:t>4. "Развитие образования и повышение эффективности реализации молодежной политики" на 2017-2025 годы (</w:t>
      </w:r>
      <w:r w:rsidRPr="006D17BB">
        <w:rPr>
          <w:rFonts w:ascii="Times New Roman" w:hAnsi="Times New Roman"/>
          <w:i/>
          <w:sz w:val="24"/>
          <w:szCs w:val="24"/>
        </w:rPr>
        <w:t>Постановление администрации Сернурского муниципального района «Об утверждении муниципальной программы МО «Сернурский муниципальный район» «Развитие образования и повышение эффективности реализации молодежной политики» на 2017-2025 годы от 12.11.2018 года № 348 (</w:t>
      </w:r>
      <w:r w:rsidR="000E0BFE" w:rsidRPr="006D17BB">
        <w:rPr>
          <w:rFonts w:ascii="Times New Roman" w:hAnsi="Times New Roman"/>
          <w:i/>
          <w:sz w:val="24"/>
          <w:szCs w:val="24"/>
        </w:rPr>
        <w:t>в ред. от 30.12.2021 № 619.</w:t>
      </w:r>
      <w:r w:rsidRPr="006D17BB">
        <w:rPr>
          <w:rFonts w:ascii="Times New Roman" w:hAnsi="Times New Roman"/>
          <w:i/>
          <w:sz w:val="24"/>
          <w:szCs w:val="24"/>
        </w:rPr>
        <w:t>)</w:t>
      </w:r>
      <w:r w:rsidR="000E0BFE" w:rsidRPr="006D17BB">
        <w:rPr>
          <w:rFonts w:ascii="Times New Roman" w:hAnsi="Times New Roman"/>
          <w:i/>
          <w:sz w:val="24"/>
          <w:szCs w:val="24"/>
        </w:rPr>
        <w:t>.</w:t>
      </w:r>
    </w:p>
    <w:p w14:paraId="2A017BAE" w14:textId="77777777" w:rsidR="007D551B" w:rsidRPr="002C3F4B" w:rsidRDefault="007D551B" w:rsidP="007D551B">
      <w:pPr>
        <w:pStyle w:val="a9"/>
        <w:widowControl w:val="0"/>
        <w:tabs>
          <w:tab w:val="left" w:pos="403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5F2892C" w14:textId="77777777" w:rsidR="00E576BB" w:rsidRPr="00E576BB" w:rsidRDefault="00E576BB" w:rsidP="00E576B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2021 год:</w:t>
      </w:r>
    </w:p>
    <w:p w14:paraId="148510FD" w14:textId="77777777" w:rsidR="00E576BB" w:rsidRPr="00E576BB" w:rsidRDefault="00E576BB" w:rsidP="00E576B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96"/>
        <w:gridCol w:w="2381"/>
        <w:gridCol w:w="1560"/>
        <w:gridCol w:w="1417"/>
        <w:gridCol w:w="1163"/>
      </w:tblGrid>
      <w:tr w:rsidR="00253677" w:rsidRPr="00253677" w14:paraId="7C313BC9" w14:textId="77777777" w:rsidTr="00253677">
        <w:trPr>
          <w:trHeight w:val="1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EFA2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DD3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45C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878A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Оценка расходов</w:t>
            </w:r>
          </w:p>
          <w:p w14:paraId="00D9494E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(в соответствии с муниципальной программой)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DF673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Фактические расходы (кассовые расходы источников ресурсного обеспечения)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D83F0" w14:textId="77777777" w:rsidR="00253677" w:rsidRDefault="00253677" w:rsidP="00253677">
            <w:pPr>
              <w:widowControl w:val="0"/>
              <w:autoSpaceDE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Уровень </w:t>
            </w:r>
            <w:proofErr w:type="spellStart"/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финансиро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-</w:t>
            </w: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вания</w:t>
            </w:r>
            <w:proofErr w:type="spellEnd"/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 программы</w:t>
            </w:r>
          </w:p>
          <w:p w14:paraId="20446DB3" w14:textId="46DB6DF2" w:rsidR="004C3768" w:rsidRPr="00253677" w:rsidRDefault="004C3768" w:rsidP="00253677">
            <w:pPr>
              <w:widowControl w:val="0"/>
              <w:autoSpaceDE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%</w:t>
            </w:r>
          </w:p>
        </w:tc>
      </w:tr>
      <w:tr w:rsidR="00253677" w:rsidRPr="00253677" w14:paraId="300131EA" w14:textId="77777777" w:rsidTr="002536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8B8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BEC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599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8C2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CB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B1D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6</w:t>
            </w:r>
          </w:p>
        </w:tc>
      </w:tr>
      <w:tr w:rsidR="00253677" w:rsidRPr="00253677" w14:paraId="398CAE79" w14:textId="77777777" w:rsidTr="00253677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950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A98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t>"Развитие образования и повышение эффективности молодежной политики" на 2017 - 2025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C7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380" w14:textId="77777777" w:rsidR="00253677" w:rsidRPr="00253677" w:rsidRDefault="00253677" w:rsidP="002536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606451,3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046" w14:textId="77777777" w:rsidR="00253677" w:rsidRPr="00253677" w:rsidRDefault="00253677" w:rsidP="002536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594819,6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10D" w14:textId="5E460E9A" w:rsidR="00253677" w:rsidRPr="00253677" w:rsidRDefault="00253677" w:rsidP="002536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4C37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3677" w:rsidRPr="00253677" w14:paraId="72AEDD99" w14:textId="77777777" w:rsidTr="0025367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E1F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71E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D68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AA6" w14:textId="77777777" w:rsidR="00253677" w:rsidRPr="00253677" w:rsidRDefault="00253677" w:rsidP="00253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77">
              <w:rPr>
                <w:rFonts w:ascii="Times New Roman" w:hAnsi="Times New Roman"/>
                <w:sz w:val="20"/>
                <w:szCs w:val="20"/>
              </w:rPr>
              <w:t>134542,1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12A" w14:textId="77777777" w:rsidR="00253677" w:rsidRPr="00253677" w:rsidRDefault="00253677" w:rsidP="00253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77">
              <w:rPr>
                <w:rFonts w:ascii="Times New Roman" w:hAnsi="Times New Roman"/>
                <w:sz w:val="20"/>
                <w:szCs w:val="20"/>
              </w:rPr>
              <w:t>128280,8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073" w14:textId="77777777" w:rsidR="00253677" w:rsidRPr="00253677" w:rsidRDefault="00253677" w:rsidP="00253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677" w:rsidRPr="00253677" w14:paraId="2F442B65" w14:textId="77777777" w:rsidTr="0025367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DE9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9B4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1DB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C1A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196299,6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990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196133,0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B63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0843DF22" w14:textId="77777777" w:rsidTr="0025367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0C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040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7B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09A3ACDF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Марий Эл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9FF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251214,6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45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249424,5</w:t>
            </w:r>
          </w:p>
          <w:p w14:paraId="6751C162" w14:textId="77777777" w:rsidR="00253677" w:rsidRPr="00253677" w:rsidRDefault="00253677" w:rsidP="00253677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204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3BAA1F18" w14:textId="77777777" w:rsidTr="0025367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05D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E6E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FBE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53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24395,0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21F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20981,3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760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5CDF086D" w14:textId="77777777" w:rsidTr="002536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0CE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47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t>"Муниципальное обеспечение функционирования системы образования в Сернурском муниципальном районе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970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73A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557676,1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3B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545688,7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94E" w14:textId="6C5ED4A2" w:rsidR="00253677" w:rsidRPr="00253677" w:rsidRDefault="004C3768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97,85</w:t>
            </w:r>
          </w:p>
        </w:tc>
      </w:tr>
      <w:tr w:rsidR="00253677" w:rsidRPr="00253677" w14:paraId="6C6D00EB" w14:textId="77777777" w:rsidTr="0025367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76F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55C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3F6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088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103117,8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54EB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97335,9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81A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233D0479" w14:textId="77777777" w:rsidTr="0025367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F68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252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FF3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72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185210,1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FF8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185182,9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DE6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35FF5A8C" w14:textId="77777777" w:rsidTr="0025367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96E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8FF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282C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64752282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Марий Эл*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BF3F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245918,2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4E9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244163,4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6C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6E2DCDA7" w14:textId="77777777" w:rsidTr="00253677">
        <w:trPr>
          <w:trHeight w:val="4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7DEF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1D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136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D60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23430,0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DAA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20978,4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8AB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46DDACB3" w14:textId="77777777" w:rsidTr="00253677">
        <w:trPr>
          <w:trHeight w:val="4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76F15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D7CBA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t>Воспитание и социализация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E6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F4C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16680,9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43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15562,4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6FB" w14:textId="6A310D17" w:rsidR="00253677" w:rsidRPr="00253677" w:rsidRDefault="004C3768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93,3</w:t>
            </w:r>
          </w:p>
        </w:tc>
      </w:tr>
      <w:tr w:rsidR="00253677" w:rsidRPr="00253677" w14:paraId="2EE5D0E3" w14:textId="77777777" w:rsidTr="00253677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2FFC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8B208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4CC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B34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14704,2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9FF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14586,0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DA2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73683C01" w14:textId="77777777" w:rsidTr="004C3768">
        <w:trPr>
          <w:trHeight w:val="3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B508F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4B5A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78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2A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0E3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95B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0B0A1F08" w14:textId="77777777" w:rsidTr="00253677">
        <w:trPr>
          <w:trHeight w:val="5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2EDA0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2BEF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0D0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75EA086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Марий Эл*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424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1011,7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22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976,4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003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2B68E8C7" w14:textId="77777777" w:rsidTr="004C3768">
        <w:trPr>
          <w:trHeight w:val="4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52484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68EAE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81ED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3D5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AD6BA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C3FD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039F667E" w14:textId="77777777" w:rsidTr="00253677">
        <w:trPr>
          <w:trHeight w:val="4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871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02232" w14:textId="77777777" w:rsidR="00253677" w:rsidRPr="00253677" w:rsidRDefault="00253677" w:rsidP="002536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"Жилье для молодой семьи"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EC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073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14455,1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28A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14455,1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55F" w14:textId="1500E991" w:rsidR="00253677" w:rsidRPr="00253677" w:rsidRDefault="004C3768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100,0</w:t>
            </w:r>
          </w:p>
        </w:tc>
      </w:tr>
      <w:tr w:rsidR="00253677" w:rsidRPr="00253677" w14:paraId="23559042" w14:textId="77777777" w:rsidTr="00253677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B8F3F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32274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95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5B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66E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F3C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0FD48303" w14:textId="77777777" w:rsidTr="004C3768">
        <w:trPr>
          <w:trHeight w:val="3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BF730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6C3A8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7FE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B72" w14:textId="77777777" w:rsidR="00253677" w:rsidRPr="00253677" w:rsidRDefault="00253677" w:rsidP="004C37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BE4" w14:textId="77777777" w:rsidR="00253677" w:rsidRPr="00253677" w:rsidRDefault="00253677" w:rsidP="004C37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DC0" w14:textId="77777777" w:rsidR="00253677" w:rsidRPr="00253677" w:rsidRDefault="00253677" w:rsidP="004C376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307A9D9E" w14:textId="77777777" w:rsidTr="004C3768">
        <w:trPr>
          <w:trHeight w:val="5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CFC5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9B5EB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42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27B758B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Марий Эл*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7BE" w14:textId="77777777" w:rsidR="00253677" w:rsidRPr="00253677" w:rsidRDefault="00253677" w:rsidP="004C37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283" w14:textId="77777777" w:rsidR="00253677" w:rsidRPr="00253677" w:rsidRDefault="00253677" w:rsidP="004C37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4284,7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0F0" w14:textId="77777777" w:rsidR="00253677" w:rsidRPr="00253677" w:rsidRDefault="00253677" w:rsidP="004C376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12298E6F" w14:textId="77777777" w:rsidTr="004C3768">
        <w:trPr>
          <w:trHeight w:val="4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D757C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1140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2AE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EBC4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AEA9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E4C1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1DAC6DA2" w14:textId="77777777" w:rsidTr="00253677">
        <w:trPr>
          <w:trHeight w:val="4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9F2C4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33D1E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t xml:space="preserve">"Обеспечение реализации муниципальной программы Сернурского муниципального района Республики Марий Эл   "Развитие образования и повышение эффективности молодежной политики Республики Марий </w:t>
            </w:r>
            <w:r w:rsidRPr="00253677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lastRenderedPageBreak/>
              <w:t>Эл" на 2017 - 2025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1AA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177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17639,2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896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17138,6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C16" w14:textId="41E91409" w:rsidR="00253677" w:rsidRPr="00253677" w:rsidRDefault="004C3768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</w:rPr>
            </w:pPr>
            <w:r w:rsidRPr="004C3768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</w:rPr>
              <w:t>97,16</w:t>
            </w:r>
          </w:p>
        </w:tc>
      </w:tr>
      <w:tr w:rsidR="00253677" w:rsidRPr="00253677" w14:paraId="48F94858" w14:textId="77777777" w:rsidTr="00253677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69A38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434A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BEC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EA2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16720,1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C0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16358,9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5A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0763B8A8" w14:textId="77777777" w:rsidTr="004C3768">
        <w:trPr>
          <w:trHeight w:val="3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23CC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F1C0E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1D9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6B9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FB0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779,7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622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42A5B3E3" w14:textId="77777777" w:rsidTr="00253677">
        <w:trPr>
          <w:trHeight w:val="5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FB3B7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E2D2D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BF1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6CD35929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Марий Эл*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738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36C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2ED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253677" w:rsidRPr="00253677" w14:paraId="313FA869" w14:textId="77777777" w:rsidTr="00253677">
        <w:trPr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2D39E" w14:textId="77777777" w:rsidR="00253677" w:rsidRPr="00253677" w:rsidRDefault="00253677" w:rsidP="0025367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D5188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8EEB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0B645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D5A4B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253677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DD84C" w14:textId="77777777" w:rsidR="00253677" w:rsidRPr="00253677" w:rsidRDefault="00253677" w:rsidP="0025367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</w:tbl>
    <w:p w14:paraId="4B434BAD" w14:textId="77777777" w:rsidR="00E576BB" w:rsidRPr="00E576BB" w:rsidRDefault="00E576BB" w:rsidP="00E576B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B0157" w14:textId="133F0718" w:rsidR="00E576BB" w:rsidRPr="00E576BB" w:rsidRDefault="00E576BB" w:rsidP="00E57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6BB">
        <w:rPr>
          <w:rFonts w:ascii="Times New Roman" w:hAnsi="Times New Roman"/>
          <w:sz w:val="24"/>
          <w:szCs w:val="24"/>
        </w:rPr>
        <w:t>Уровень финансирования Программы (St) в соответствии с утвержденными расходными обязательствами на 202</w:t>
      </w:r>
      <w:r w:rsidR="004C3768">
        <w:rPr>
          <w:rFonts w:ascii="Times New Roman" w:hAnsi="Times New Roman"/>
          <w:sz w:val="24"/>
          <w:szCs w:val="24"/>
        </w:rPr>
        <w:t>2</w:t>
      </w:r>
      <w:r w:rsidRPr="00E576BB">
        <w:rPr>
          <w:rFonts w:ascii="Times New Roman" w:hAnsi="Times New Roman"/>
          <w:sz w:val="24"/>
          <w:szCs w:val="24"/>
        </w:rPr>
        <w:t xml:space="preserve"> год составил </w:t>
      </w:r>
      <w:r w:rsidRPr="004C3768">
        <w:rPr>
          <w:rFonts w:ascii="Times New Roman" w:hAnsi="Times New Roman"/>
          <w:sz w:val="24"/>
          <w:szCs w:val="24"/>
          <w:highlight w:val="lightGray"/>
        </w:rPr>
        <w:t>9</w:t>
      </w:r>
      <w:r w:rsidR="004C3768" w:rsidRPr="004C3768">
        <w:rPr>
          <w:rFonts w:ascii="Times New Roman" w:hAnsi="Times New Roman"/>
          <w:sz w:val="24"/>
          <w:szCs w:val="24"/>
          <w:highlight w:val="lightGray"/>
        </w:rPr>
        <w:t>8,1</w:t>
      </w:r>
      <w:r w:rsidR="00466877">
        <w:rPr>
          <w:rFonts w:ascii="Times New Roman" w:hAnsi="Times New Roman"/>
          <w:sz w:val="24"/>
          <w:szCs w:val="24"/>
        </w:rPr>
        <w:t xml:space="preserve"> </w:t>
      </w:r>
      <w:r w:rsidRPr="00E576BB">
        <w:rPr>
          <w:rFonts w:ascii="Times New Roman" w:hAnsi="Times New Roman"/>
          <w:sz w:val="24"/>
          <w:szCs w:val="24"/>
        </w:rPr>
        <w:t xml:space="preserve">%. </w:t>
      </w:r>
    </w:p>
    <w:p w14:paraId="742F4A1B" w14:textId="77777777" w:rsidR="00ED0158" w:rsidRDefault="00ED0158" w:rsidP="00B14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3AF667" w14:textId="77777777" w:rsidR="00ED0158" w:rsidRDefault="00ED0158" w:rsidP="00B14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0BAC5A" w14:textId="5B7D4700" w:rsidR="00E576BB" w:rsidRPr="00E576BB" w:rsidRDefault="00E576BB" w:rsidP="00B14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6BB">
        <w:rPr>
          <w:rFonts w:ascii="Times New Roman" w:hAnsi="Times New Roman"/>
          <w:sz w:val="24"/>
          <w:szCs w:val="24"/>
        </w:rPr>
        <w:t>Достижение целевых показателей за 202</w:t>
      </w:r>
      <w:r w:rsidR="004C3768">
        <w:rPr>
          <w:rFonts w:ascii="Times New Roman" w:hAnsi="Times New Roman"/>
          <w:sz w:val="24"/>
          <w:szCs w:val="24"/>
        </w:rPr>
        <w:t>2</w:t>
      </w:r>
      <w:r w:rsidRPr="00E576BB">
        <w:rPr>
          <w:rFonts w:ascii="Times New Roman" w:hAnsi="Times New Roman"/>
          <w:sz w:val="24"/>
          <w:szCs w:val="24"/>
        </w:rPr>
        <w:t xml:space="preserve"> год:</w:t>
      </w:r>
    </w:p>
    <w:p w14:paraId="24DFD7DB" w14:textId="77777777" w:rsidR="00E576BB" w:rsidRPr="00E576BB" w:rsidRDefault="00E576BB" w:rsidP="00E5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316"/>
        <w:gridCol w:w="1140"/>
        <w:gridCol w:w="1163"/>
        <w:gridCol w:w="1276"/>
        <w:gridCol w:w="1257"/>
        <w:gridCol w:w="7"/>
      </w:tblGrid>
      <w:tr w:rsidR="004C3768" w:rsidRPr="004C3768" w14:paraId="706C2FB1" w14:textId="77777777" w:rsidTr="008309DC">
        <w:trPr>
          <w:gridAfter w:val="1"/>
          <w:wAfter w:w="7" w:type="dxa"/>
        </w:trPr>
        <w:tc>
          <w:tcPr>
            <w:tcW w:w="486" w:type="dxa"/>
            <w:vMerge w:val="restart"/>
          </w:tcPr>
          <w:p w14:paraId="19CE217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3E7412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16" w:type="dxa"/>
            <w:vMerge w:val="restart"/>
          </w:tcPr>
          <w:p w14:paraId="29BC3ED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140" w:type="dxa"/>
            <w:vMerge w:val="restart"/>
          </w:tcPr>
          <w:p w14:paraId="35C4136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96" w:type="dxa"/>
            <w:gridSpan w:val="3"/>
          </w:tcPr>
          <w:p w14:paraId="3E2A1B75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Значение показателей</w:t>
            </w:r>
          </w:p>
        </w:tc>
      </w:tr>
      <w:tr w:rsidR="004C3768" w:rsidRPr="004C3768" w14:paraId="53E8A54D" w14:textId="77777777" w:rsidTr="008309DC">
        <w:trPr>
          <w:gridAfter w:val="1"/>
          <w:wAfter w:w="7" w:type="dxa"/>
        </w:trPr>
        <w:tc>
          <w:tcPr>
            <w:tcW w:w="486" w:type="dxa"/>
            <w:vMerge/>
          </w:tcPr>
          <w:p w14:paraId="016E917D" w14:textId="77777777" w:rsidR="004C3768" w:rsidRPr="004C3768" w:rsidRDefault="004C3768" w:rsidP="00830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  <w:vMerge/>
          </w:tcPr>
          <w:p w14:paraId="09D02960" w14:textId="77777777" w:rsidR="004C3768" w:rsidRPr="004C3768" w:rsidRDefault="004C3768" w:rsidP="00830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14:paraId="11D00DDD" w14:textId="77777777" w:rsidR="004C3768" w:rsidRPr="004C3768" w:rsidRDefault="004C3768" w:rsidP="00830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5B088E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14:paraId="5CA354B2" w14:textId="03E2C354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факт</w:t>
            </w:r>
          </w:p>
        </w:tc>
        <w:tc>
          <w:tcPr>
            <w:tcW w:w="1257" w:type="dxa"/>
          </w:tcPr>
          <w:p w14:paraId="00F50C61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% выполнения</w:t>
            </w:r>
          </w:p>
        </w:tc>
      </w:tr>
      <w:tr w:rsidR="004C3768" w:rsidRPr="004C3768" w14:paraId="4FA89D74" w14:textId="77777777" w:rsidTr="008309DC">
        <w:tc>
          <w:tcPr>
            <w:tcW w:w="9645" w:type="dxa"/>
            <w:gridSpan w:val="7"/>
          </w:tcPr>
          <w:p w14:paraId="1F1A606E" w14:textId="77777777" w:rsidR="004C3768" w:rsidRPr="004C3768" w:rsidRDefault="004C3768" w:rsidP="008309DC">
            <w:pPr>
              <w:widowControl w:val="0"/>
              <w:tabs>
                <w:tab w:val="left" w:pos="9921"/>
              </w:tabs>
              <w:suppressAutoHyphens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Муниципальная программа Сернурского муниципального района Республики Марий Эл</w:t>
            </w:r>
          </w:p>
          <w:p w14:paraId="51F218A7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«Развитие образования и повышение эффективности реализации молодежной политики» на 2017 - 2025 годы</w:t>
            </w:r>
          </w:p>
        </w:tc>
      </w:tr>
      <w:tr w:rsidR="004C3768" w:rsidRPr="004C3768" w14:paraId="56DF62FE" w14:textId="77777777" w:rsidTr="008309DC">
        <w:trPr>
          <w:gridAfter w:val="1"/>
          <w:wAfter w:w="7" w:type="dxa"/>
          <w:trHeight w:val="340"/>
        </w:trPr>
        <w:tc>
          <w:tcPr>
            <w:tcW w:w="486" w:type="dxa"/>
          </w:tcPr>
          <w:p w14:paraId="12AD3C5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14:paraId="1AF191BB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140" w:type="dxa"/>
          </w:tcPr>
          <w:p w14:paraId="4070738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350CA52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276" w:type="dxa"/>
          </w:tcPr>
          <w:p w14:paraId="4129DD2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99.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14:paraId="7E171722" w14:textId="5EB03C0A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,</w:t>
            </w:r>
            <w:r w:rsidR="00F14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3768" w:rsidRPr="004C3768" w14:paraId="1D8EB25C" w14:textId="77777777" w:rsidTr="008309DC">
        <w:trPr>
          <w:gridAfter w:val="1"/>
          <w:wAfter w:w="7" w:type="dxa"/>
          <w:trHeight w:val="587"/>
        </w:trPr>
        <w:tc>
          <w:tcPr>
            <w:tcW w:w="486" w:type="dxa"/>
          </w:tcPr>
          <w:p w14:paraId="52E59CF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6" w:type="dxa"/>
          </w:tcPr>
          <w:p w14:paraId="4DC47345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140" w:type="dxa"/>
          </w:tcPr>
          <w:p w14:paraId="0487045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4ABE7B7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89423E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363154C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42E09A8C" w14:textId="77777777" w:rsidTr="008309DC">
        <w:trPr>
          <w:gridAfter w:val="1"/>
          <w:wAfter w:w="7" w:type="dxa"/>
          <w:trHeight w:val="340"/>
        </w:trPr>
        <w:tc>
          <w:tcPr>
            <w:tcW w:w="486" w:type="dxa"/>
          </w:tcPr>
          <w:p w14:paraId="065D394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14:paraId="416A578B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1140" w:type="dxa"/>
          </w:tcPr>
          <w:p w14:paraId="27AD3CA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3BFD6FC5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</w:t>
            </w: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14:paraId="04B5B7E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257" w:type="dxa"/>
          </w:tcPr>
          <w:p w14:paraId="4A5BE80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4C3768" w:rsidRPr="004C3768" w14:paraId="137933D1" w14:textId="77777777" w:rsidTr="008309DC">
        <w:trPr>
          <w:gridAfter w:val="1"/>
          <w:wAfter w:w="7" w:type="dxa"/>
          <w:trHeight w:val="340"/>
        </w:trPr>
        <w:tc>
          <w:tcPr>
            <w:tcW w:w="486" w:type="dxa"/>
          </w:tcPr>
          <w:p w14:paraId="3D95D66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16" w:type="dxa"/>
          </w:tcPr>
          <w:p w14:paraId="3850378B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</w:t>
            </w:r>
          </w:p>
        </w:tc>
        <w:tc>
          <w:tcPr>
            <w:tcW w:w="1140" w:type="dxa"/>
          </w:tcPr>
          <w:p w14:paraId="786F937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6B78BFA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25E377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7" w:type="dxa"/>
          </w:tcPr>
          <w:p w14:paraId="4382FEE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2BC10CE3" w14:textId="77777777" w:rsidTr="008309DC">
        <w:trPr>
          <w:gridAfter w:val="1"/>
          <w:wAfter w:w="7" w:type="dxa"/>
          <w:trHeight w:val="340"/>
        </w:trPr>
        <w:tc>
          <w:tcPr>
            <w:tcW w:w="486" w:type="dxa"/>
          </w:tcPr>
          <w:p w14:paraId="2BC59B3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14:paraId="56E1437B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</w:t>
            </w:r>
          </w:p>
        </w:tc>
        <w:tc>
          <w:tcPr>
            <w:tcW w:w="1140" w:type="dxa"/>
          </w:tcPr>
          <w:p w14:paraId="1AE6BB1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0A479C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14:paraId="60DFF2D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78.6</w:t>
            </w:r>
          </w:p>
        </w:tc>
        <w:tc>
          <w:tcPr>
            <w:tcW w:w="1257" w:type="dxa"/>
          </w:tcPr>
          <w:p w14:paraId="0A7453D7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100.8</w:t>
            </w:r>
          </w:p>
        </w:tc>
      </w:tr>
      <w:tr w:rsidR="004C3768" w:rsidRPr="004C3768" w14:paraId="72532B4C" w14:textId="77777777" w:rsidTr="008309DC">
        <w:trPr>
          <w:gridAfter w:val="1"/>
          <w:wAfter w:w="7" w:type="dxa"/>
          <w:trHeight w:val="975"/>
        </w:trPr>
        <w:tc>
          <w:tcPr>
            <w:tcW w:w="486" w:type="dxa"/>
          </w:tcPr>
          <w:p w14:paraId="281839A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6" w:type="dxa"/>
          </w:tcPr>
          <w:p w14:paraId="4467B52C" w14:textId="74A6453D" w:rsidR="004C3768" w:rsidRPr="004C3768" w:rsidRDefault="004C3768" w:rsidP="008309DC">
            <w:pPr>
              <w:widowControl w:val="0"/>
              <w:tabs>
                <w:tab w:val="left" w:pos="1870"/>
                <w:tab w:val="left" w:pos="2276"/>
              </w:tabs>
              <w:suppressAutoHyphens w:val="0"/>
              <w:autoSpaceDE w:val="0"/>
              <w:autoSpaceDN w:val="0"/>
              <w:spacing w:after="0" w:line="240" w:lineRule="auto"/>
              <w:ind w:left="25" w:right="92" w:firstLine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детей в возрасте 5 - 18 лет, охваченных </w:t>
            </w:r>
            <w:r w:rsidRPr="004C3768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программами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дополнительного образования, в общей численности</w:t>
            </w:r>
            <w:r w:rsidR="003C2B6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детей</w:t>
            </w:r>
          </w:p>
          <w:p w14:paraId="599E3119" w14:textId="77777777" w:rsidR="004C3768" w:rsidRPr="004C3768" w:rsidRDefault="004C3768" w:rsidP="008309DC">
            <w:pPr>
              <w:tabs>
                <w:tab w:val="left" w:pos="1870"/>
              </w:tabs>
              <w:spacing w:after="0" w:line="240" w:lineRule="auto"/>
              <w:ind w:left="25" w:firstLine="2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5 - 18 лет</w:t>
            </w:r>
          </w:p>
        </w:tc>
        <w:tc>
          <w:tcPr>
            <w:tcW w:w="1140" w:type="dxa"/>
          </w:tcPr>
          <w:p w14:paraId="24CE7D4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20A9B80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,</w:t>
            </w: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2A06DD0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257" w:type="dxa"/>
          </w:tcPr>
          <w:p w14:paraId="645B587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109,4</w:t>
            </w:r>
          </w:p>
          <w:p w14:paraId="1F5DF38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C3768" w:rsidRPr="004C3768" w14:paraId="5154BACE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7BB0EC7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16" w:type="dxa"/>
          </w:tcPr>
          <w:p w14:paraId="4D6D1DD9" w14:textId="17DBA1D2" w:rsidR="004C3768" w:rsidRPr="004C3768" w:rsidRDefault="004C3768" w:rsidP="008309DC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детей и молодежи, вовлеченных в социально значимую деятельность, от</w:t>
            </w:r>
            <w:r w:rsidR="003C2B6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общего количества детей и молодежи, проживающих на территории Сернурского муниципального района</w:t>
            </w:r>
          </w:p>
        </w:tc>
        <w:tc>
          <w:tcPr>
            <w:tcW w:w="1140" w:type="dxa"/>
          </w:tcPr>
          <w:p w14:paraId="6E1EEEB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33B8B70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276" w:type="dxa"/>
          </w:tcPr>
          <w:p w14:paraId="505150A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257" w:type="dxa"/>
          </w:tcPr>
          <w:p w14:paraId="5A8F9505" w14:textId="0AB9680A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100,</w:t>
            </w:r>
            <w:r w:rsidR="003C2B6C"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1</w:t>
            </w:r>
          </w:p>
        </w:tc>
      </w:tr>
      <w:tr w:rsidR="004C3768" w:rsidRPr="004C3768" w14:paraId="7D9CAF1B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3A8F507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16" w:type="dxa"/>
          </w:tcPr>
          <w:p w14:paraId="270DF690" w14:textId="5FDBB4C0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4" w:right="92" w:firstLine="8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Отношение средней заработной платы педагогических работников </w:t>
            </w:r>
            <w:proofErr w:type="spellStart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общеобра-зовательных</w:t>
            </w:r>
            <w:proofErr w:type="spellEnd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организаций к среднемесячному доходу от трудовой деятельности по РМЭ</w:t>
            </w:r>
          </w:p>
        </w:tc>
        <w:tc>
          <w:tcPr>
            <w:tcW w:w="1140" w:type="dxa"/>
          </w:tcPr>
          <w:p w14:paraId="5DB8C149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13DBF898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78DCA858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57" w:type="dxa"/>
          </w:tcPr>
          <w:p w14:paraId="443342F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4C3768" w:rsidRPr="004C3768" w14:paraId="7BB08516" w14:textId="77777777" w:rsidTr="008309DC">
        <w:trPr>
          <w:gridAfter w:val="1"/>
          <w:wAfter w:w="7" w:type="dxa"/>
          <w:trHeight w:val="1445"/>
        </w:trPr>
        <w:tc>
          <w:tcPr>
            <w:tcW w:w="486" w:type="dxa"/>
          </w:tcPr>
          <w:p w14:paraId="7EF6938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16" w:type="dxa"/>
          </w:tcPr>
          <w:p w14:paraId="54873BB3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</w:t>
            </w:r>
            <w:r w:rsidRPr="004C37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платы 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педагогических работников организаций, реализующих программы дошкольного образования к среднемесячной заработной плате в сфере общего образования по Республике Марий Эл</w:t>
            </w:r>
          </w:p>
        </w:tc>
        <w:tc>
          <w:tcPr>
            <w:tcW w:w="1140" w:type="dxa"/>
          </w:tcPr>
          <w:p w14:paraId="630A13C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14A5734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2A44A7F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257" w:type="dxa"/>
          </w:tcPr>
          <w:p w14:paraId="26ED610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4C3768" w:rsidRPr="004C3768" w14:paraId="143A15E1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3DEE8FA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16" w:type="dxa"/>
          </w:tcPr>
          <w:p w14:paraId="04091066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и взрослых к среднемесячному доходу от трудовой деятельности</w:t>
            </w:r>
          </w:p>
        </w:tc>
        <w:tc>
          <w:tcPr>
            <w:tcW w:w="1140" w:type="dxa"/>
          </w:tcPr>
          <w:p w14:paraId="6AC6C4A9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66737CA8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77821D35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257" w:type="dxa"/>
          </w:tcPr>
          <w:p w14:paraId="55A774D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</w:tr>
      <w:tr w:rsidR="004C3768" w:rsidRPr="004C3768" w14:paraId="4D3188AD" w14:textId="77777777" w:rsidTr="008309DC">
        <w:tc>
          <w:tcPr>
            <w:tcW w:w="9645" w:type="dxa"/>
            <w:gridSpan w:val="7"/>
          </w:tcPr>
          <w:p w14:paraId="13660DF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«Муниципальное обеспечение функционирования системы образования»</w:t>
            </w:r>
          </w:p>
        </w:tc>
      </w:tr>
      <w:tr w:rsidR="004C3768" w:rsidRPr="004C3768" w14:paraId="4D3AA74B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0055428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14:paraId="61E6A556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Удельный вес численности населения в возрасте 5 - 18 лет, охваченного </w:t>
            </w:r>
            <w:proofErr w:type="spellStart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образова-нием</w:t>
            </w:r>
            <w:proofErr w:type="spellEnd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 в общей численности населения в возрасте 5 - 18 лет</w:t>
            </w:r>
          </w:p>
        </w:tc>
        <w:tc>
          <w:tcPr>
            <w:tcW w:w="1140" w:type="dxa"/>
          </w:tcPr>
          <w:p w14:paraId="6861C21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095FB92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276" w:type="dxa"/>
          </w:tcPr>
          <w:p w14:paraId="384F1457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99.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14:paraId="4CCC1B28" w14:textId="6F22F145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B6C">
              <w:rPr>
                <w:rFonts w:ascii="Times New Roman" w:hAnsi="Times New Roman"/>
                <w:sz w:val="20"/>
                <w:szCs w:val="20"/>
                <w:highlight w:val="lightGray"/>
                <w:lang w:val="en-US"/>
              </w:rPr>
              <w:t>101</w:t>
            </w:r>
            <w:r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,</w:t>
            </w:r>
            <w:r w:rsidR="003C2B6C"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0</w:t>
            </w:r>
          </w:p>
        </w:tc>
      </w:tr>
      <w:tr w:rsidR="004C3768" w:rsidRPr="004C3768" w14:paraId="64D68C46" w14:textId="77777777" w:rsidTr="008309DC">
        <w:trPr>
          <w:gridAfter w:val="1"/>
          <w:wAfter w:w="7" w:type="dxa"/>
          <w:trHeight w:val="532"/>
        </w:trPr>
        <w:tc>
          <w:tcPr>
            <w:tcW w:w="486" w:type="dxa"/>
          </w:tcPr>
          <w:p w14:paraId="5E30D95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6" w:type="dxa"/>
          </w:tcPr>
          <w:p w14:paraId="130DAF93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140" w:type="dxa"/>
          </w:tcPr>
          <w:p w14:paraId="0F156842" w14:textId="77777777" w:rsidR="004C3768" w:rsidRPr="004C3768" w:rsidRDefault="004C3768" w:rsidP="00830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434D54E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8BE690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0BD0D05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6A92878C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15D0496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14:paraId="729BA996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1140" w:type="dxa"/>
          </w:tcPr>
          <w:p w14:paraId="58C5C4C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361B8FC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14:paraId="5A671AE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257" w:type="dxa"/>
          </w:tcPr>
          <w:p w14:paraId="407F314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4C3768" w:rsidRPr="004C3768" w14:paraId="60C0752D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1266F16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16" w:type="dxa"/>
          </w:tcPr>
          <w:p w14:paraId="1247092E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Доля выпускников, получивших документы государственного образца</w:t>
            </w:r>
          </w:p>
        </w:tc>
        <w:tc>
          <w:tcPr>
            <w:tcW w:w="1140" w:type="dxa"/>
          </w:tcPr>
          <w:p w14:paraId="4A37F59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5FD661F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3E787FE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2FD02FA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0EAC68B9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525C2DF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6" w:type="dxa"/>
          </w:tcPr>
          <w:p w14:paraId="355B5449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</w:t>
            </w:r>
          </w:p>
        </w:tc>
        <w:tc>
          <w:tcPr>
            <w:tcW w:w="1140" w:type="dxa"/>
          </w:tcPr>
          <w:p w14:paraId="0BBD5747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79CA01B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14:paraId="55B0381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78.6</w:t>
            </w:r>
          </w:p>
        </w:tc>
        <w:tc>
          <w:tcPr>
            <w:tcW w:w="1257" w:type="dxa"/>
          </w:tcPr>
          <w:p w14:paraId="6464EB8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100.8</w:t>
            </w:r>
          </w:p>
        </w:tc>
      </w:tr>
      <w:tr w:rsidR="004C3768" w:rsidRPr="004C3768" w14:paraId="38B8C767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073A2A0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16" w:type="dxa"/>
          </w:tcPr>
          <w:p w14:paraId="5D6BC19C" w14:textId="77777777" w:rsidR="004C3768" w:rsidRPr="004C3768" w:rsidRDefault="004C3768" w:rsidP="008309DC">
            <w:pPr>
              <w:widowControl w:val="0"/>
              <w:tabs>
                <w:tab w:val="left" w:pos="2306"/>
              </w:tabs>
              <w:suppressAutoHyphens w:val="0"/>
              <w:autoSpaceDE w:val="0"/>
              <w:autoSpaceDN w:val="0"/>
              <w:spacing w:after="0" w:line="240" w:lineRule="auto"/>
              <w:ind w:left="25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обучающихся из многодетных семей, которым предоставлено бесплатное питание, в количестве обучающихся из многодетных семей</w:t>
            </w:r>
          </w:p>
        </w:tc>
        <w:tc>
          <w:tcPr>
            <w:tcW w:w="1140" w:type="dxa"/>
          </w:tcPr>
          <w:p w14:paraId="09EF60C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3F617E3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1A34442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6228224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438165A0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23C695A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16" w:type="dxa"/>
          </w:tcPr>
          <w:p w14:paraId="14691732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обучающихся, занимающихся в зданиях, требующих капитального ремонта и реконструкции</w:t>
            </w:r>
          </w:p>
        </w:tc>
        <w:tc>
          <w:tcPr>
            <w:tcW w:w="1140" w:type="dxa"/>
          </w:tcPr>
          <w:p w14:paraId="1EAB8A9E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35F1A4B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14:paraId="1249E298" w14:textId="5A565304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</w:t>
            </w:r>
            <w:r w:rsidR="00DB47B6">
              <w:rPr>
                <w:rFonts w:ascii="Times New Roman" w:hAnsi="Times New Roman"/>
                <w:sz w:val="20"/>
                <w:szCs w:val="20"/>
              </w:rPr>
              <w:t>,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7" w:type="dxa"/>
          </w:tcPr>
          <w:p w14:paraId="3786A554" w14:textId="11A2DDDB" w:rsidR="004C3768" w:rsidRPr="004C3768" w:rsidRDefault="00DB47B6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38">
              <w:rPr>
                <w:rFonts w:ascii="Times New Roman" w:hAnsi="Times New Roman"/>
                <w:color w:val="FF0000"/>
                <w:sz w:val="20"/>
                <w:szCs w:val="20"/>
                <w:highlight w:val="lightGray"/>
              </w:rPr>
              <w:t>46,8</w:t>
            </w:r>
          </w:p>
        </w:tc>
      </w:tr>
      <w:tr w:rsidR="004C3768" w:rsidRPr="004C3768" w14:paraId="4795BF7D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56248A5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16" w:type="dxa"/>
          </w:tcPr>
          <w:p w14:paraId="52DCC017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обучающихся в зданиях, имеющих все виды благоустройств</w:t>
            </w:r>
          </w:p>
        </w:tc>
        <w:tc>
          <w:tcPr>
            <w:tcW w:w="1140" w:type="dxa"/>
          </w:tcPr>
          <w:p w14:paraId="79C215EF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25D05B07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4540CFE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627542E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24FB7217" w14:textId="77777777" w:rsidTr="003C2B6C">
        <w:trPr>
          <w:gridAfter w:val="1"/>
          <w:wAfter w:w="7" w:type="dxa"/>
        </w:trPr>
        <w:tc>
          <w:tcPr>
            <w:tcW w:w="486" w:type="dxa"/>
          </w:tcPr>
          <w:p w14:paraId="56DFF12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16" w:type="dxa"/>
          </w:tcPr>
          <w:p w14:paraId="68326D35" w14:textId="24C8F37E" w:rsidR="004C3768" w:rsidRPr="004C3768" w:rsidRDefault="004C3768" w:rsidP="008309DC">
            <w:pPr>
              <w:widowControl w:val="0"/>
              <w:tabs>
                <w:tab w:val="left" w:pos="2306"/>
              </w:tabs>
              <w:suppressAutoHyphens w:val="0"/>
              <w:autoSpaceDE w:val="0"/>
              <w:autoSpaceDN w:val="0"/>
              <w:spacing w:after="0" w:line="240" w:lineRule="auto"/>
              <w:ind w:left="25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</w:t>
            </w:r>
            <w:r w:rsidRPr="004C3768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выпускников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общеобразовательных учреждений, поступивших на обучение по программам среднего профессионального образования:</w:t>
            </w:r>
          </w:p>
          <w:p w14:paraId="71946B82" w14:textId="77777777" w:rsidR="004C3768" w:rsidRPr="004C3768" w:rsidRDefault="004C3768" w:rsidP="008309DC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11- е классы </w:t>
            </w:r>
          </w:p>
          <w:p w14:paraId="65ED5196" w14:textId="77777777" w:rsidR="004C3768" w:rsidRPr="004C3768" w:rsidRDefault="004C3768" w:rsidP="008309DC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9 - е классы</w:t>
            </w:r>
          </w:p>
        </w:tc>
        <w:tc>
          <w:tcPr>
            <w:tcW w:w="1140" w:type="dxa"/>
          </w:tcPr>
          <w:p w14:paraId="5C5FCEF7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  <w:vAlign w:val="bottom"/>
          </w:tcPr>
          <w:p w14:paraId="6293D403" w14:textId="77777777" w:rsidR="004C3768" w:rsidRPr="004C3768" w:rsidRDefault="004C3768" w:rsidP="003C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14:paraId="20666F2B" w14:textId="4C31DC19" w:rsidR="004C3768" w:rsidRPr="004C3768" w:rsidRDefault="004C3768" w:rsidP="003C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14:paraId="14C37541" w14:textId="77777777" w:rsidR="004C3768" w:rsidRPr="004C3768" w:rsidRDefault="004C3768" w:rsidP="003C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2975EDAC" w14:textId="77777777" w:rsidR="004C3768" w:rsidRPr="004C3768" w:rsidRDefault="004C3768" w:rsidP="003C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257" w:type="dxa"/>
            <w:vAlign w:val="bottom"/>
          </w:tcPr>
          <w:p w14:paraId="2C2B95A9" w14:textId="77777777" w:rsidR="004C3768" w:rsidRPr="004C3768" w:rsidRDefault="004C3768" w:rsidP="003C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19,4</w:t>
            </w:r>
          </w:p>
          <w:p w14:paraId="1F193463" w14:textId="2FC8E758" w:rsidR="004C3768" w:rsidRPr="004C3768" w:rsidRDefault="004C3768" w:rsidP="003C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B6C">
              <w:rPr>
                <w:rFonts w:ascii="Times New Roman" w:hAnsi="Times New Roman"/>
                <w:sz w:val="20"/>
                <w:szCs w:val="20"/>
                <w:highlight w:val="lightGray"/>
                <w:lang w:val="en-US"/>
              </w:rPr>
              <w:t>1</w:t>
            </w:r>
            <w:r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27,</w:t>
            </w:r>
            <w:r w:rsidR="003C2B6C"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3</w:t>
            </w:r>
          </w:p>
        </w:tc>
      </w:tr>
      <w:tr w:rsidR="004C3768" w:rsidRPr="004C3768" w14:paraId="78A1E7E8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5D5491B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16" w:type="dxa"/>
          </w:tcPr>
          <w:p w14:paraId="10668CD2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детей-инвалидов, обучающихся по образовательным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  <w:tc>
          <w:tcPr>
            <w:tcW w:w="1140" w:type="dxa"/>
          </w:tcPr>
          <w:p w14:paraId="49351361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143547D5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5B1176D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480811D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</w:tr>
      <w:tr w:rsidR="004C3768" w:rsidRPr="004C3768" w14:paraId="3AB25522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764A97F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16" w:type="dxa"/>
          </w:tcPr>
          <w:p w14:paraId="26B46267" w14:textId="77777777" w:rsidR="004C3768" w:rsidRPr="004C3768" w:rsidRDefault="004C3768" w:rsidP="008309DC">
            <w:pPr>
              <w:widowControl w:val="0"/>
              <w:tabs>
                <w:tab w:val="left" w:pos="2690"/>
              </w:tabs>
              <w:suppressAutoHyphens w:val="0"/>
              <w:autoSpaceDE w:val="0"/>
              <w:autoSpaceDN w:val="0"/>
              <w:spacing w:after="0" w:line="240" w:lineRule="auto"/>
              <w:ind w:right="96" w:firstLine="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работников системы образования, </w:t>
            </w:r>
            <w:r w:rsidRPr="004C3768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ежегодно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проходящих </w:t>
            </w:r>
            <w:r w:rsidRPr="004C3768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повышение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квалификации, в общей численности работников системы образования</w:t>
            </w:r>
          </w:p>
        </w:tc>
        <w:tc>
          <w:tcPr>
            <w:tcW w:w="1140" w:type="dxa"/>
          </w:tcPr>
          <w:p w14:paraId="712FDF8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549E731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14:paraId="5DB3072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257" w:type="dxa"/>
          </w:tcPr>
          <w:p w14:paraId="382691C0" w14:textId="16BC0A31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120,</w:t>
            </w:r>
            <w:r w:rsidR="003C2B6C"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8</w:t>
            </w:r>
          </w:p>
        </w:tc>
      </w:tr>
      <w:tr w:rsidR="004C3768" w:rsidRPr="004C3768" w14:paraId="05F479EC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6678BFC8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16" w:type="dxa"/>
          </w:tcPr>
          <w:p w14:paraId="416251F8" w14:textId="4AEC75F2" w:rsidR="004C3768" w:rsidRPr="004C3768" w:rsidRDefault="004C3768" w:rsidP="008309DC">
            <w:pPr>
              <w:widowControl w:val="0"/>
              <w:tabs>
                <w:tab w:val="left" w:pos="1624"/>
                <w:tab w:val="left" w:pos="2559"/>
              </w:tabs>
              <w:suppressAutoHyphens w:val="0"/>
              <w:autoSpaceDE w:val="0"/>
              <w:autoSpaceDN w:val="0"/>
              <w:spacing w:after="0" w:line="240" w:lineRule="auto"/>
              <w:ind w:right="94" w:firstLine="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Удельный расход </w:t>
            </w:r>
            <w:r w:rsidRPr="004C3768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тепловой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энергии на </w:t>
            </w:r>
            <w:r w:rsidRPr="004C3768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снабжение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муниципальных</w:t>
            </w:r>
            <w:r w:rsidRPr="004C3768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 w:bidi="ru-RU"/>
              </w:rPr>
              <w:t xml:space="preserve"> о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бразовательных организаций (в расчете на 1 кв. метр площади)</w:t>
            </w:r>
          </w:p>
        </w:tc>
        <w:tc>
          <w:tcPr>
            <w:tcW w:w="1140" w:type="dxa"/>
          </w:tcPr>
          <w:p w14:paraId="73EF69A9" w14:textId="0FE558D1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Гкал/</w:t>
            </w:r>
            <w:proofErr w:type="spellStart"/>
            <w:proofErr w:type="gramStart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кв.м</w:t>
            </w:r>
            <w:proofErr w:type="spellEnd"/>
            <w:proofErr w:type="gramEnd"/>
          </w:p>
        </w:tc>
        <w:tc>
          <w:tcPr>
            <w:tcW w:w="1163" w:type="dxa"/>
          </w:tcPr>
          <w:p w14:paraId="42B57F0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14:paraId="47D78C35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257" w:type="dxa"/>
          </w:tcPr>
          <w:p w14:paraId="332AA479" w14:textId="47DA3133" w:rsidR="004C3768" w:rsidRPr="00081A20" w:rsidRDefault="004E24FC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A20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4C3768" w:rsidRPr="004C3768" w14:paraId="437EAFAB" w14:textId="77777777" w:rsidTr="008309DC">
        <w:trPr>
          <w:gridAfter w:val="1"/>
          <w:wAfter w:w="7" w:type="dxa"/>
          <w:trHeight w:val="279"/>
        </w:trPr>
        <w:tc>
          <w:tcPr>
            <w:tcW w:w="486" w:type="dxa"/>
          </w:tcPr>
          <w:p w14:paraId="0EF5FC8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16" w:type="dxa"/>
          </w:tcPr>
          <w:p w14:paraId="0DE647FA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расход электрической энергии на обеспечение бюджетных организаций, расчеты за которую осуществляются с использованием приборов учета</w:t>
            </w:r>
          </w:p>
        </w:tc>
        <w:tc>
          <w:tcPr>
            <w:tcW w:w="1140" w:type="dxa"/>
          </w:tcPr>
          <w:p w14:paraId="5663EF6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3768">
              <w:rPr>
                <w:rFonts w:ascii="Times New Roman" w:hAnsi="Times New Roman"/>
                <w:sz w:val="20"/>
                <w:szCs w:val="20"/>
              </w:rPr>
              <w:t>кВт.ч</w:t>
            </w:r>
            <w:proofErr w:type="spellEnd"/>
            <w:r w:rsidRPr="004C376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4C376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63" w:type="dxa"/>
          </w:tcPr>
          <w:p w14:paraId="52E3207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14:paraId="6E62942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257" w:type="dxa"/>
          </w:tcPr>
          <w:p w14:paraId="56DBA611" w14:textId="6091F4F9" w:rsidR="004C3768" w:rsidRPr="00081A20" w:rsidRDefault="004E24FC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A20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4C3768" w:rsidRPr="004C3768" w14:paraId="0482AB59" w14:textId="77777777" w:rsidTr="008309DC">
        <w:trPr>
          <w:gridAfter w:val="1"/>
          <w:wAfter w:w="7" w:type="dxa"/>
        </w:trPr>
        <w:tc>
          <w:tcPr>
            <w:tcW w:w="486" w:type="dxa"/>
            <w:vMerge w:val="restart"/>
          </w:tcPr>
          <w:p w14:paraId="6E2616A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16" w:type="dxa"/>
          </w:tcPr>
          <w:p w14:paraId="463EDA5B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расход холодной воды на обеспечение муниципальных образовательных организаций</w:t>
            </w:r>
          </w:p>
        </w:tc>
        <w:tc>
          <w:tcPr>
            <w:tcW w:w="1140" w:type="dxa"/>
          </w:tcPr>
          <w:p w14:paraId="744BB3FD" w14:textId="526C15B1" w:rsidR="004C3768" w:rsidRPr="004C3768" w:rsidRDefault="004C3768" w:rsidP="008E3345">
            <w:pPr>
              <w:spacing w:after="0" w:line="240" w:lineRule="auto"/>
              <w:ind w:left="-99"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куб. м/1 чел</w:t>
            </w:r>
          </w:p>
        </w:tc>
        <w:tc>
          <w:tcPr>
            <w:tcW w:w="1163" w:type="dxa"/>
          </w:tcPr>
          <w:p w14:paraId="1744F66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14:paraId="4BAECE2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257" w:type="dxa"/>
          </w:tcPr>
          <w:p w14:paraId="0C2863A0" w14:textId="40264743" w:rsidR="004C3768" w:rsidRPr="00081A20" w:rsidRDefault="004E24FC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A20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</w:tr>
      <w:tr w:rsidR="004C3768" w:rsidRPr="004C3768" w14:paraId="6F490314" w14:textId="77777777" w:rsidTr="008309DC">
        <w:trPr>
          <w:gridAfter w:val="1"/>
          <w:wAfter w:w="7" w:type="dxa"/>
        </w:trPr>
        <w:tc>
          <w:tcPr>
            <w:tcW w:w="486" w:type="dxa"/>
            <w:vMerge/>
          </w:tcPr>
          <w:p w14:paraId="23F42DF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14:paraId="6994B5F2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4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расход природного газа на обеспечение муниципальных</w:t>
            </w:r>
          </w:p>
          <w:p w14:paraId="0914F4DC" w14:textId="77777777" w:rsidR="004C3768" w:rsidRPr="004C3768" w:rsidRDefault="004C3768" w:rsidP="008309DC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left="24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образовательных организаций</w:t>
            </w:r>
          </w:p>
        </w:tc>
        <w:tc>
          <w:tcPr>
            <w:tcW w:w="1140" w:type="dxa"/>
          </w:tcPr>
          <w:p w14:paraId="04025DA3" w14:textId="77777777" w:rsidR="004C3768" w:rsidRPr="004C3768" w:rsidRDefault="004C3768" w:rsidP="008E3345">
            <w:pPr>
              <w:spacing w:after="0" w:line="240" w:lineRule="auto"/>
              <w:ind w:left="-99"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 xml:space="preserve">куб. м/ </w:t>
            </w:r>
            <w:proofErr w:type="spellStart"/>
            <w:proofErr w:type="gramStart"/>
            <w:r w:rsidRPr="004C376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63" w:type="dxa"/>
          </w:tcPr>
          <w:p w14:paraId="69CEF527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276" w:type="dxa"/>
          </w:tcPr>
          <w:p w14:paraId="439FC93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257" w:type="dxa"/>
          </w:tcPr>
          <w:p w14:paraId="63F5FF1E" w14:textId="34462DC1" w:rsidR="004C3768" w:rsidRPr="00081A20" w:rsidRDefault="004E24FC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A20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  <w:tr w:rsidR="004C3768" w:rsidRPr="004C3768" w14:paraId="601C595F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5F0806A8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14:paraId="51F4468D" w14:textId="77777777" w:rsidR="004C3768" w:rsidRPr="004C3768" w:rsidRDefault="004C3768" w:rsidP="00830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Доля зданий муниципальных образовательных организаций, в которых соблюдены требования к воздушно-тепловому режиму, водоснабжению и канализации</w:t>
            </w:r>
          </w:p>
        </w:tc>
        <w:tc>
          <w:tcPr>
            <w:tcW w:w="1140" w:type="dxa"/>
          </w:tcPr>
          <w:p w14:paraId="2343822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6FE55128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276" w:type="dxa"/>
          </w:tcPr>
          <w:p w14:paraId="4B676BC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599FBCD7" w14:textId="1749D50C" w:rsidR="004C3768" w:rsidRPr="003C2B6C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B6C">
              <w:rPr>
                <w:rFonts w:ascii="Times New Roman" w:hAnsi="Times New Roman"/>
                <w:sz w:val="20"/>
                <w:szCs w:val="20"/>
                <w:highlight w:val="lightGray"/>
                <w:lang w:val="en-US"/>
              </w:rPr>
              <w:t>104.</w:t>
            </w:r>
            <w:r w:rsidR="003C2B6C"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7</w:t>
            </w:r>
          </w:p>
        </w:tc>
      </w:tr>
      <w:tr w:rsidR="004C3768" w:rsidRPr="004C3768" w14:paraId="55855BF2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3A9D867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16" w:type="dxa"/>
          </w:tcPr>
          <w:p w14:paraId="483CBE8D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обучающихся 1-11 классов </w:t>
            </w:r>
            <w:proofErr w:type="spellStart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общеобра-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зовательных</w:t>
            </w:r>
            <w:proofErr w:type="spellEnd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организаций, получающих горячее питание </w:t>
            </w:r>
          </w:p>
        </w:tc>
        <w:tc>
          <w:tcPr>
            <w:tcW w:w="1140" w:type="dxa"/>
          </w:tcPr>
          <w:p w14:paraId="5D6704F5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процентов</w:t>
            </w:r>
          </w:p>
        </w:tc>
        <w:tc>
          <w:tcPr>
            <w:tcW w:w="1163" w:type="dxa"/>
          </w:tcPr>
          <w:p w14:paraId="54360DC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</w:tcPr>
          <w:p w14:paraId="38BAB4C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,</w:t>
            </w: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57" w:type="dxa"/>
          </w:tcPr>
          <w:p w14:paraId="6DB50B7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4C3768" w:rsidRPr="004C3768" w14:paraId="36D91E0E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7825480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16" w:type="dxa"/>
          </w:tcPr>
          <w:p w14:paraId="49490AB6" w14:textId="4DCAFDF4" w:rsidR="004C3768" w:rsidRPr="004C3768" w:rsidRDefault="004C3768" w:rsidP="008309DC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детей и молодежи, вовлеченных в социально значимую деятельность, от    </w:t>
            </w:r>
            <w:r w:rsidRPr="004C3768">
              <w:rPr>
                <w:rFonts w:ascii="Times New Roman" w:eastAsia="Times New Roman" w:hAnsi="Times New Roman"/>
                <w:spacing w:val="37"/>
                <w:sz w:val="20"/>
                <w:szCs w:val="20"/>
                <w:lang w:eastAsia="ru-RU" w:bidi="ru-RU"/>
              </w:rPr>
              <w:t xml:space="preserve">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общего количества детей и молодежи, проживающих на территории Сернурского муниципального района</w:t>
            </w:r>
          </w:p>
        </w:tc>
        <w:tc>
          <w:tcPr>
            <w:tcW w:w="1140" w:type="dxa"/>
          </w:tcPr>
          <w:p w14:paraId="122CBDC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5978ACE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276" w:type="dxa"/>
          </w:tcPr>
          <w:p w14:paraId="058E8D5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257" w:type="dxa"/>
          </w:tcPr>
          <w:p w14:paraId="48D1E208" w14:textId="39676BEE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100,</w:t>
            </w:r>
            <w:r w:rsidR="003C2B6C" w:rsidRPr="003C2B6C">
              <w:rPr>
                <w:rFonts w:ascii="Times New Roman" w:hAnsi="Times New Roman"/>
                <w:sz w:val="20"/>
                <w:szCs w:val="20"/>
                <w:highlight w:val="lightGray"/>
              </w:rPr>
              <w:t>1</w:t>
            </w:r>
          </w:p>
        </w:tc>
      </w:tr>
      <w:tr w:rsidR="004C3768" w:rsidRPr="004C3768" w14:paraId="3E615AE3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4262CE0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16" w:type="dxa"/>
          </w:tcPr>
          <w:p w14:paraId="63880085" w14:textId="77777777" w:rsidR="004C3768" w:rsidRPr="004C3768" w:rsidRDefault="004C3768" w:rsidP="008309DC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педагогических работников общеобразовательных организаций, получающих ежемесячное вознаграждение за классное руководство из расчета 5 тысяч в месяц с учетом страховых взносов в государственные внебюджетные фонды, в общей численности педагогических работников такой категории</w:t>
            </w:r>
          </w:p>
        </w:tc>
        <w:tc>
          <w:tcPr>
            <w:tcW w:w="1140" w:type="dxa"/>
          </w:tcPr>
          <w:p w14:paraId="7388DDC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64B232D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2354C6C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0659CED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68FDB2B4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37E87A3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16" w:type="dxa"/>
          </w:tcPr>
          <w:p w14:paraId="6CA4D828" w14:textId="77777777" w:rsidR="004C3768" w:rsidRPr="004C3768" w:rsidRDefault="004C3768" w:rsidP="008309DC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Количество общеобразовательных организаций, расположенных в сельской местности, в которых созданы условия для занятия физической культурой и спортом</w:t>
            </w:r>
          </w:p>
        </w:tc>
        <w:tc>
          <w:tcPr>
            <w:tcW w:w="1140" w:type="dxa"/>
          </w:tcPr>
          <w:p w14:paraId="0B056A6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69CE9175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4AF124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14:paraId="3B5C8F9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1750B1DB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67BD803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16" w:type="dxa"/>
          </w:tcPr>
          <w:p w14:paraId="6BED0CEE" w14:textId="77777777" w:rsidR="004C3768" w:rsidRPr="004C3768" w:rsidRDefault="004C3768" w:rsidP="008309DC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1140" w:type="dxa"/>
          </w:tcPr>
          <w:p w14:paraId="0015FAD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66444DF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56ECF7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14:paraId="671B246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C3768" w:rsidRPr="004C3768" w14:paraId="4B70D001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0DC3CCA5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16" w:type="dxa"/>
          </w:tcPr>
          <w:p w14:paraId="2B8E7E41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5" w:right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детей-сирот и детей, оставшихся без попечения родителей, переданных на воспитание в семьи, в процентах от общей численности</w:t>
            </w:r>
            <w:r w:rsidRPr="004C3768"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ru-RU" w:bidi="ru-RU"/>
              </w:rPr>
              <w:t xml:space="preserve">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детей-сирот и детей, оставшихся без попечения родителей</w:t>
            </w:r>
          </w:p>
        </w:tc>
        <w:tc>
          <w:tcPr>
            <w:tcW w:w="1140" w:type="dxa"/>
          </w:tcPr>
          <w:p w14:paraId="148E52D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330BCF2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6717D47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183F321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52E82473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41E88CA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16" w:type="dxa"/>
          </w:tcPr>
          <w:p w14:paraId="1169D2A5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учителей в возрасте до 35 лет в общей численности учителей</w:t>
            </w:r>
          </w:p>
        </w:tc>
        <w:tc>
          <w:tcPr>
            <w:tcW w:w="1140" w:type="dxa"/>
          </w:tcPr>
          <w:p w14:paraId="23C2B8D8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0039F317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14:paraId="4A2F6AC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257" w:type="dxa"/>
          </w:tcPr>
          <w:p w14:paraId="18215C8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4C3768" w:rsidRPr="004C3768" w14:paraId="4D5F1114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2ECB3575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16" w:type="dxa"/>
          </w:tcPr>
          <w:p w14:paraId="44CE8FA3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детей в возрасте от 5 до 18 лет, охваченных дополнительными </w:t>
            </w:r>
            <w:proofErr w:type="gramStart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обще-развивающими</w:t>
            </w:r>
            <w:proofErr w:type="gramEnd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программами естественно-научной и технической направленности, в общей численности детей в возрасте от 5 до 18 лет, охваченных дополнительными общеразвивающими программами</w:t>
            </w:r>
          </w:p>
        </w:tc>
        <w:tc>
          <w:tcPr>
            <w:tcW w:w="1140" w:type="dxa"/>
          </w:tcPr>
          <w:p w14:paraId="43693AA7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36FBFBB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14:paraId="7BF4C6F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22.4</w:t>
            </w:r>
          </w:p>
        </w:tc>
        <w:tc>
          <w:tcPr>
            <w:tcW w:w="1257" w:type="dxa"/>
          </w:tcPr>
          <w:p w14:paraId="7882CF7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4</w:t>
            </w: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4C3768" w:rsidRPr="004C3768" w14:paraId="4D1BAC11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531F134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16" w:type="dxa"/>
          </w:tcPr>
          <w:p w14:paraId="6A33F4B8" w14:textId="77777777" w:rsidR="004C3768" w:rsidRPr="004C3768" w:rsidRDefault="004C3768" w:rsidP="008309DC">
            <w:pPr>
              <w:widowControl w:val="0"/>
              <w:tabs>
                <w:tab w:val="left" w:pos="2306"/>
              </w:tabs>
              <w:suppressAutoHyphens w:val="0"/>
              <w:autoSpaceDE w:val="0"/>
              <w:autoSpaceDN w:val="0"/>
              <w:spacing w:after="0" w:line="240" w:lineRule="auto"/>
              <w:ind w:left="25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140" w:type="dxa"/>
          </w:tcPr>
          <w:p w14:paraId="664013D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163" w:type="dxa"/>
          </w:tcPr>
          <w:p w14:paraId="434595D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F9138AF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14:paraId="61386F88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C3768" w:rsidRPr="004C3768" w14:paraId="05F55FD4" w14:textId="77777777" w:rsidTr="008309DC">
        <w:tc>
          <w:tcPr>
            <w:tcW w:w="9645" w:type="dxa"/>
            <w:gridSpan w:val="7"/>
          </w:tcPr>
          <w:p w14:paraId="39A4E51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Подпрограмма «Воспитание и социализация детей»</w:t>
            </w:r>
          </w:p>
        </w:tc>
      </w:tr>
      <w:tr w:rsidR="004C3768" w:rsidRPr="004C3768" w14:paraId="43B516A7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3169EB88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14:paraId="477D9DFE" w14:textId="444D9F59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обучающихся, участвующих в конкурсах, фестивалях, соревнованиях и других мероприятиях</w:t>
            </w:r>
            <w:r w:rsidRPr="004C3768">
              <w:rPr>
                <w:rFonts w:ascii="Times New Roman" w:eastAsia="Times New Roman" w:hAnsi="Times New Roman"/>
                <w:spacing w:val="44"/>
                <w:sz w:val="20"/>
                <w:szCs w:val="20"/>
                <w:lang w:eastAsia="ru-RU" w:bidi="ru-RU"/>
              </w:rPr>
              <w:t xml:space="preserve">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различного уровня, в общей численности обучающихся, занимающихся по образовательным</w:t>
            </w:r>
            <w:r w:rsidR="00A33AE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программам дополнительного образования</w:t>
            </w:r>
          </w:p>
        </w:tc>
        <w:tc>
          <w:tcPr>
            <w:tcW w:w="1140" w:type="dxa"/>
          </w:tcPr>
          <w:p w14:paraId="3922EE18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0C14D9E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14:paraId="16F720F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7,</w:t>
            </w: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57" w:type="dxa"/>
          </w:tcPr>
          <w:p w14:paraId="21B8A595" w14:textId="6739AE96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E1">
              <w:rPr>
                <w:rFonts w:ascii="Times New Roman" w:hAnsi="Times New Roman"/>
                <w:sz w:val="20"/>
                <w:szCs w:val="20"/>
                <w:highlight w:val="lightGray"/>
                <w:lang w:val="en-US"/>
              </w:rPr>
              <w:t>1</w:t>
            </w:r>
            <w:r w:rsidRPr="00A33AE1">
              <w:rPr>
                <w:rFonts w:ascii="Times New Roman" w:hAnsi="Times New Roman"/>
                <w:sz w:val="20"/>
                <w:szCs w:val="20"/>
                <w:highlight w:val="lightGray"/>
              </w:rPr>
              <w:t>1</w:t>
            </w:r>
            <w:r w:rsidRPr="00A33AE1">
              <w:rPr>
                <w:rFonts w:ascii="Times New Roman" w:hAnsi="Times New Roman"/>
                <w:sz w:val="20"/>
                <w:szCs w:val="20"/>
                <w:highlight w:val="lightGray"/>
                <w:lang w:val="en-US"/>
              </w:rPr>
              <w:t>1</w:t>
            </w:r>
            <w:r w:rsidRPr="00A33AE1">
              <w:rPr>
                <w:rFonts w:ascii="Times New Roman" w:hAnsi="Times New Roman"/>
                <w:sz w:val="20"/>
                <w:szCs w:val="20"/>
                <w:highlight w:val="lightGray"/>
              </w:rPr>
              <w:t>,</w:t>
            </w:r>
            <w:r w:rsidR="00A33AE1" w:rsidRPr="00A33AE1">
              <w:rPr>
                <w:rFonts w:ascii="Times New Roman" w:hAnsi="Times New Roman"/>
                <w:sz w:val="20"/>
                <w:szCs w:val="20"/>
                <w:highlight w:val="lightGray"/>
              </w:rPr>
              <w:t>2</w:t>
            </w:r>
          </w:p>
        </w:tc>
      </w:tr>
      <w:tr w:rsidR="004C3768" w:rsidRPr="004C3768" w14:paraId="748E5C49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1532D02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16" w:type="dxa"/>
          </w:tcPr>
          <w:p w14:paraId="59670BBA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детей в возрасте 7-18 лет, охваченных организованными формами отдыха, оздоровления и занятости детей в каникулярный период, от общей численности детей в возрасте 7-18 лет</w:t>
            </w:r>
          </w:p>
        </w:tc>
        <w:tc>
          <w:tcPr>
            <w:tcW w:w="1140" w:type="dxa"/>
          </w:tcPr>
          <w:p w14:paraId="6139CFEF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01EAFD3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276" w:type="dxa"/>
          </w:tcPr>
          <w:p w14:paraId="2F00BDF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257" w:type="dxa"/>
          </w:tcPr>
          <w:p w14:paraId="4A853D5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4C3768" w:rsidRPr="004C3768" w14:paraId="7CF49572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1477532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14:paraId="40BD0782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педагогических работников организаций дополнительного образования в возрасте до 35 лет в общем количестве педагогов организаций дополнительного образования</w:t>
            </w:r>
          </w:p>
        </w:tc>
        <w:tc>
          <w:tcPr>
            <w:tcW w:w="1140" w:type="dxa"/>
          </w:tcPr>
          <w:p w14:paraId="2ED5DCFF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5D8BE32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14:paraId="5A9611B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257" w:type="dxa"/>
          </w:tcPr>
          <w:p w14:paraId="4A320B9E" w14:textId="45B408AC" w:rsidR="004C3768" w:rsidRPr="004C3768" w:rsidRDefault="00A33AE1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E1">
              <w:rPr>
                <w:rFonts w:ascii="Times New Roman" w:hAnsi="Times New Roman"/>
                <w:sz w:val="20"/>
                <w:szCs w:val="20"/>
                <w:highlight w:val="lightGray"/>
              </w:rPr>
              <w:t>104,7</w:t>
            </w:r>
          </w:p>
        </w:tc>
      </w:tr>
      <w:tr w:rsidR="004C3768" w:rsidRPr="004C3768" w14:paraId="2F06CF99" w14:textId="77777777" w:rsidTr="008309DC">
        <w:trPr>
          <w:gridAfter w:val="1"/>
          <w:wAfter w:w="7" w:type="dxa"/>
          <w:trHeight w:val="819"/>
        </w:trPr>
        <w:tc>
          <w:tcPr>
            <w:tcW w:w="486" w:type="dxa"/>
          </w:tcPr>
          <w:p w14:paraId="4E16299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16" w:type="dxa"/>
          </w:tcPr>
          <w:p w14:paraId="4345F3A6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детей в возрасте от 5 до 18 лет, охваченных дополнительными </w:t>
            </w:r>
            <w:proofErr w:type="gramStart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обще-развивающими</w:t>
            </w:r>
            <w:proofErr w:type="gramEnd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программами естественно-научной и технической направленности, в общей численности детей в возрасте от 5 до 18 лет, охваченных дополнительными общеразвивающими программами</w:t>
            </w:r>
          </w:p>
        </w:tc>
        <w:tc>
          <w:tcPr>
            <w:tcW w:w="1140" w:type="dxa"/>
          </w:tcPr>
          <w:p w14:paraId="6DA0FBD2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53E9A34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14:paraId="452A65C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22.4</w:t>
            </w:r>
          </w:p>
        </w:tc>
        <w:tc>
          <w:tcPr>
            <w:tcW w:w="1257" w:type="dxa"/>
          </w:tcPr>
          <w:p w14:paraId="068ECAC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4</w:t>
            </w: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4C3768" w:rsidRPr="004C3768" w14:paraId="152C558B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3356F21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6" w:type="dxa"/>
          </w:tcPr>
          <w:p w14:paraId="2992C143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молодых людей в возрасте от 14 до 30 лет, принимающих участие в добровольческой деятельности</w:t>
            </w:r>
          </w:p>
        </w:tc>
        <w:tc>
          <w:tcPr>
            <w:tcW w:w="1140" w:type="dxa"/>
          </w:tcPr>
          <w:p w14:paraId="7E0CFDCE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5371B93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4CDAD2F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14:paraId="01DCF84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123,1</w:t>
            </w:r>
          </w:p>
        </w:tc>
      </w:tr>
      <w:tr w:rsidR="004C3768" w:rsidRPr="004C3768" w14:paraId="27E7067A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60DA620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14:paraId="34EEAD29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молодых людей в возрасте от 14 до 30 лет, принимающих участие в мероприятиях по патриотическому воспитанию</w:t>
            </w:r>
          </w:p>
        </w:tc>
        <w:tc>
          <w:tcPr>
            <w:tcW w:w="1140" w:type="dxa"/>
          </w:tcPr>
          <w:p w14:paraId="4375CDD8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1966AA0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14:paraId="129621E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57" w:type="dxa"/>
          </w:tcPr>
          <w:p w14:paraId="249FF782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</w:tr>
      <w:tr w:rsidR="004C3768" w:rsidRPr="004C3768" w14:paraId="27890763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64F03E6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14:paraId="6F96C537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молодых людей в возрасте от 14 до 30 лет, вовлеченных в реализуемые органами исполнительной власти Республики Марий Эл проекты и программы в сфере поддержки талантливой молодежи</w:t>
            </w:r>
          </w:p>
        </w:tc>
        <w:tc>
          <w:tcPr>
            <w:tcW w:w="1140" w:type="dxa"/>
          </w:tcPr>
          <w:p w14:paraId="0618B9FB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7DA39458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077EDCB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57" w:type="dxa"/>
          </w:tcPr>
          <w:p w14:paraId="28E65649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89.5</w:t>
            </w:r>
          </w:p>
        </w:tc>
      </w:tr>
      <w:tr w:rsidR="004C3768" w:rsidRPr="004C3768" w14:paraId="402EB227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4EED24C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14:paraId="7AA8A887" w14:textId="77777777" w:rsidR="004C3768" w:rsidRPr="004C3768" w:rsidRDefault="004C3768" w:rsidP="008309DC">
            <w:pPr>
              <w:widowControl w:val="0"/>
              <w:tabs>
                <w:tab w:val="left" w:pos="1870"/>
                <w:tab w:val="left" w:pos="2276"/>
              </w:tabs>
              <w:suppressAutoHyphens w:val="0"/>
              <w:autoSpaceDE w:val="0"/>
              <w:autoSpaceDN w:val="0"/>
              <w:spacing w:after="0" w:line="240" w:lineRule="auto"/>
              <w:ind w:left="25" w:right="92" w:firstLine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детей в возрасте 5 - 18 лет, охваченных </w:t>
            </w:r>
            <w:r w:rsidRPr="004C3768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программами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дополнительного образования, в общей численности</w:t>
            </w:r>
            <w:r w:rsidRPr="004C3768">
              <w:rPr>
                <w:rFonts w:ascii="Times New Roman" w:eastAsia="Times New Roman" w:hAnsi="Times New Roman"/>
                <w:spacing w:val="53"/>
                <w:sz w:val="20"/>
                <w:szCs w:val="20"/>
                <w:lang w:eastAsia="ru-RU" w:bidi="ru-RU"/>
              </w:rPr>
              <w:t xml:space="preserve">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детей</w:t>
            </w:r>
          </w:p>
          <w:p w14:paraId="335632C3" w14:textId="77777777" w:rsidR="004C3768" w:rsidRPr="004C3768" w:rsidRDefault="004C3768" w:rsidP="008309DC">
            <w:pPr>
              <w:tabs>
                <w:tab w:val="left" w:pos="1870"/>
              </w:tabs>
              <w:spacing w:after="0" w:line="240" w:lineRule="auto"/>
              <w:ind w:left="25" w:firstLine="2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5 - 18 лет</w:t>
            </w:r>
          </w:p>
        </w:tc>
        <w:tc>
          <w:tcPr>
            <w:tcW w:w="1140" w:type="dxa"/>
          </w:tcPr>
          <w:p w14:paraId="0CE63617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63" w:type="dxa"/>
          </w:tcPr>
          <w:p w14:paraId="76B5BC43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276" w:type="dxa"/>
          </w:tcPr>
          <w:p w14:paraId="3504411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4C3768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57" w:type="dxa"/>
          </w:tcPr>
          <w:p w14:paraId="7F42C93A" w14:textId="5577F33B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7B6">
              <w:rPr>
                <w:rFonts w:ascii="Times New Roman" w:hAnsi="Times New Roman"/>
                <w:sz w:val="20"/>
                <w:szCs w:val="20"/>
                <w:highlight w:val="lightGray"/>
              </w:rPr>
              <w:t>109,</w:t>
            </w:r>
            <w:r w:rsidR="00DB47B6" w:rsidRPr="00DB47B6">
              <w:rPr>
                <w:rFonts w:ascii="Times New Roman" w:hAnsi="Times New Roman"/>
                <w:sz w:val="20"/>
                <w:szCs w:val="20"/>
                <w:highlight w:val="lightGray"/>
              </w:rPr>
              <w:t>3</w:t>
            </w:r>
          </w:p>
        </w:tc>
      </w:tr>
      <w:tr w:rsidR="004C3768" w:rsidRPr="004C3768" w14:paraId="622C97D9" w14:textId="77777777" w:rsidTr="008309DC">
        <w:tc>
          <w:tcPr>
            <w:tcW w:w="9645" w:type="dxa"/>
            <w:gridSpan w:val="7"/>
          </w:tcPr>
          <w:p w14:paraId="5A755437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Подпрограмма «Жилье для молодой семьи»</w:t>
            </w:r>
          </w:p>
        </w:tc>
      </w:tr>
      <w:tr w:rsidR="004C3768" w:rsidRPr="004C3768" w14:paraId="4C9ECA1A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63CA3FD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14:paraId="3211BBF5" w14:textId="51400DD0" w:rsidR="004C3768" w:rsidRPr="004C3768" w:rsidRDefault="004C3768" w:rsidP="00DB47B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Количество молодых семей - участников подпрограммы по обеспечению жильем молодых</w:t>
            </w:r>
            <w:r w:rsidR="00DB47B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семей</w:t>
            </w:r>
          </w:p>
        </w:tc>
        <w:tc>
          <w:tcPr>
            <w:tcW w:w="1140" w:type="dxa"/>
          </w:tcPr>
          <w:p w14:paraId="6D646C95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единиц</w:t>
            </w:r>
          </w:p>
        </w:tc>
        <w:tc>
          <w:tcPr>
            <w:tcW w:w="1163" w:type="dxa"/>
          </w:tcPr>
          <w:p w14:paraId="40A6946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14:paraId="519717A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33</w:t>
            </w: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57" w:type="dxa"/>
          </w:tcPr>
          <w:p w14:paraId="2C72D695" w14:textId="1A5114B6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7B6">
              <w:rPr>
                <w:rFonts w:ascii="Times New Roman" w:hAnsi="Times New Roman"/>
                <w:sz w:val="20"/>
                <w:szCs w:val="20"/>
                <w:highlight w:val="lightGray"/>
              </w:rPr>
              <w:t>9</w:t>
            </w:r>
            <w:r w:rsidR="00DB47B6" w:rsidRPr="00DB47B6">
              <w:rPr>
                <w:rFonts w:ascii="Times New Roman" w:hAnsi="Times New Roman"/>
                <w:sz w:val="20"/>
                <w:szCs w:val="20"/>
                <w:highlight w:val="lightGray"/>
              </w:rPr>
              <w:t>1,9</w:t>
            </w:r>
          </w:p>
        </w:tc>
      </w:tr>
      <w:tr w:rsidR="004C3768" w:rsidRPr="004C3768" w14:paraId="631A3C0F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02BC153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6" w:type="dxa"/>
          </w:tcPr>
          <w:p w14:paraId="0486F404" w14:textId="77777777" w:rsidR="004C3768" w:rsidRPr="004C3768" w:rsidRDefault="004C3768" w:rsidP="008309DC">
            <w:pPr>
              <w:widowControl w:val="0"/>
              <w:tabs>
                <w:tab w:val="left" w:pos="1794"/>
              </w:tabs>
              <w:suppressAutoHyphens w:val="0"/>
              <w:autoSpaceDE w:val="0"/>
              <w:autoSpaceDN w:val="0"/>
              <w:spacing w:after="0" w:line="240" w:lineRule="auto"/>
              <w:ind w:left="110" w:right="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 бюджета, р</w:t>
            </w:r>
            <w:r w:rsidRPr="004C3768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 w:bidi="ru-RU"/>
              </w:rPr>
              <w:t xml:space="preserve">еспубликанского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бюджета Республики Марий Эл, муниципального бюджета и собственных средств</w:t>
            </w:r>
            <w:r w:rsidRPr="004C3768">
              <w:rPr>
                <w:rFonts w:ascii="Times New Roman" w:eastAsia="Times New Roman" w:hAnsi="Times New Roman"/>
                <w:spacing w:val="49"/>
                <w:sz w:val="20"/>
                <w:szCs w:val="20"/>
                <w:lang w:eastAsia="ru-RU" w:bidi="ru-RU"/>
              </w:rPr>
              <w:t xml:space="preserve">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молодых</w:t>
            </w:r>
          </w:p>
          <w:p w14:paraId="484BFBCC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семей</w:t>
            </w:r>
          </w:p>
        </w:tc>
        <w:tc>
          <w:tcPr>
            <w:tcW w:w="1140" w:type="dxa"/>
          </w:tcPr>
          <w:p w14:paraId="26079060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единиц</w:t>
            </w:r>
          </w:p>
        </w:tc>
        <w:tc>
          <w:tcPr>
            <w:tcW w:w="1163" w:type="dxa"/>
          </w:tcPr>
          <w:p w14:paraId="0B3A842D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EED68E5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7" w:type="dxa"/>
          </w:tcPr>
          <w:p w14:paraId="54DDFC05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22</w:t>
            </w: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4C3768" w:rsidRPr="004C3768" w14:paraId="65686043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007EE90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14:paraId="1FBED317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оплаченных свидетельств в общем количестве свидетельств, выданных молодым семьям</w:t>
            </w:r>
          </w:p>
        </w:tc>
        <w:tc>
          <w:tcPr>
            <w:tcW w:w="1140" w:type="dxa"/>
          </w:tcPr>
          <w:p w14:paraId="76B4E482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14AF3BB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219192C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68B791F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01F882D2" w14:textId="77777777" w:rsidTr="008309DC">
        <w:tc>
          <w:tcPr>
            <w:tcW w:w="9645" w:type="dxa"/>
            <w:gridSpan w:val="7"/>
          </w:tcPr>
          <w:p w14:paraId="7041E3DF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438" w:right="14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Подпрограмма «Обеспечение реализации муниципальной программы Сернурского муниципального района Республики Марий Эл</w:t>
            </w:r>
          </w:p>
          <w:p w14:paraId="2ACFD3A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«Развитие образования и повышение эффективности молодежной политики» на 2017 - 2025 годы»</w:t>
            </w:r>
          </w:p>
        </w:tc>
      </w:tr>
      <w:tr w:rsidR="004C3768" w:rsidRPr="004C3768" w14:paraId="62FB9F73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35BF6624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14:paraId="0ABE413C" w14:textId="77777777" w:rsidR="004C3768" w:rsidRPr="004C3768" w:rsidRDefault="004C3768" w:rsidP="008309DC">
            <w:pPr>
              <w:widowControl w:val="0"/>
              <w:tabs>
                <w:tab w:val="left" w:pos="2479"/>
              </w:tabs>
              <w:suppressAutoHyphens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заявителей,</w:t>
            </w:r>
          </w:p>
          <w:p w14:paraId="3FD95039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удовлетворенных </w:t>
            </w:r>
            <w:r w:rsidRPr="004C3768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качеством </w:t>
            </w: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предоставления государственных и муниципальных услуг, от общего </w:t>
            </w:r>
            <w:proofErr w:type="spellStart"/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числаопрошенных</w:t>
            </w:r>
            <w:proofErr w:type="spellEnd"/>
          </w:p>
        </w:tc>
        <w:tc>
          <w:tcPr>
            <w:tcW w:w="1140" w:type="dxa"/>
          </w:tcPr>
          <w:p w14:paraId="0EE761BE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99" w:firstLine="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5D9D70F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7C04983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57513F7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6C7681DF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6A20F0F7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6" w:type="dxa"/>
          </w:tcPr>
          <w:p w14:paraId="0CC92D0B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образовательных организаций, имеющих лицензию на ведение образовательной деятельности</w:t>
            </w:r>
          </w:p>
        </w:tc>
        <w:tc>
          <w:tcPr>
            <w:tcW w:w="1140" w:type="dxa"/>
          </w:tcPr>
          <w:p w14:paraId="1CD1B566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99" w:firstLine="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3428B896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193E249E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000F77E0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C3768" w:rsidRPr="004C3768" w14:paraId="42246AFB" w14:textId="77777777" w:rsidTr="008309DC">
        <w:trPr>
          <w:gridAfter w:val="1"/>
          <w:wAfter w:w="7" w:type="dxa"/>
        </w:trPr>
        <w:tc>
          <w:tcPr>
            <w:tcW w:w="486" w:type="dxa"/>
          </w:tcPr>
          <w:p w14:paraId="19613C6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14:paraId="425619CC" w14:textId="77777777" w:rsidR="004C3768" w:rsidRPr="004C3768" w:rsidRDefault="004C3768" w:rsidP="008309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общеобразовательных организаций, имеющих свидетельство об аккредитации образовательной деятельности</w:t>
            </w:r>
          </w:p>
        </w:tc>
        <w:tc>
          <w:tcPr>
            <w:tcW w:w="1140" w:type="dxa"/>
          </w:tcPr>
          <w:p w14:paraId="7C2888AA" w14:textId="77777777" w:rsidR="004C3768" w:rsidRPr="004C3768" w:rsidRDefault="004C3768" w:rsidP="008E33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99" w:firstLine="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4C376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163" w:type="dxa"/>
          </w:tcPr>
          <w:p w14:paraId="3A0FCEA1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7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B76CD7C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7" w:type="dxa"/>
          </w:tcPr>
          <w:p w14:paraId="67B5BD1A" w14:textId="77777777" w:rsidR="004C3768" w:rsidRPr="004C3768" w:rsidRDefault="004C3768" w:rsidP="00830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3768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326BF04D" w14:textId="316DC6E2" w:rsidR="00E576BB" w:rsidRDefault="00E576BB" w:rsidP="00E5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ED096" w14:textId="42F0DB16" w:rsidR="00F14E9C" w:rsidRPr="00F14E9C" w:rsidRDefault="00F14E9C" w:rsidP="00F14E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E9C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F14E9C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F14E9C">
        <w:rPr>
          <w:rFonts w:ascii="Times New Roman" w:hAnsi="Times New Roman"/>
          <w:sz w:val="24"/>
          <w:szCs w:val="24"/>
        </w:rPr>
        <w:t>) по итогам отчетного года составила 10</w:t>
      </w:r>
      <w:r w:rsidR="004E24FC">
        <w:rPr>
          <w:rFonts w:ascii="Times New Roman" w:hAnsi="Times New Roman"/>
          <w:sz w:val="24"/>
          <w:szCs w:val="24"/>
        </w:rPr>
        <w:t xml:space="preserve">3,1 </w:t>
      </w:r>
      <w:r w:rsidRPr="00F14E9C">
        <w:rPr>
          <w:rFonts w:ascii="Times New Roman" w:hAnsi="Times New Roman"/>
          <w:sz w:val="24"/>
          <w:szCs w:val="24"/>
        </w:rPr>
        <w:t>%.</w:t>
      </w:r>
    </w:p>
    <w:p w14:paraId="51F4DBFD" w14:textId="53AE253B" w:rsidR="00FD0699" w:rsidRPr="00FD0699" w:rsidRDefault="00FD0699" w:rsidP="00FD0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699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FD0699">
        <w:rPr>
          <w:rFonts w:ascii="Times New Roman" w:hAnsi="Times New Roman"/>
          <w:sz w:val="24"/>
          <w:szCs w:val="24"/>
        </w:rPr>
        <w:t>=(101,0+100,0+137,3+100,0+100,8+109,4+100,1+95,0+91,7+93,4+101,0+100,0+137,3+100,0+100,8+100,0+46,8+100+119,4+127,3+200,0+120,8+</w:t>
      </w:r>
      <w:r w:rsidR="004E24FC" w:rsidRPr="004E24FC">
        <w:rPr>
          <w:rFonts w:ascii="Times New Roman" w:hAnsi="Times New Roman"/>
          <w:sz w:val="24"/>
          <w:szCs w:val="24"/>
        </w:rPr>
        <w:t>22,9</w:t>
      </w:r>
      <w:r w:rsidRPr="00FD0699">
        <w:rPr>
          <w:rFonts w:ascii="Times New Roman" w:hAnsi="Times New Roman"/>
          <w:sz w:val="24"/>
          <w:szCs w:val="24"/>
        </w:rPr>
        <w:t>+</w:t>
      </w:r>
      <w:r w:rsidR="004E24FC" w:rsidRPr="004E24FC">
        <w:rPr>
          <w:rFonts w:ascii="Times New Roman" w:hAnsi="Times New Roman"/>
          <w:sz w:val="24"/>
          <w:szCs w:val="24"/>
        </w:rPr>
        <w:t>20,7</w:t>
      </w:r>
      <w:r w:rsidRPr="00FD0699">
        <w:rPr>
          <w:rFonts w:ascii="Times New Roman" w:hAnsi="Times New Roman"/>
          <w:sz w:val="24"/>
          <w:szCs w:val="24"/>
        </w:rPr>
        <w:t>+</w:t>
      </w:r>
      <w:r w:rsidR="004E24FC" w:rsidRPr="004E24FC">
        <w:rPr>
          <w:rFonts w:ascii="Times New Roman" w:hAnsi="Times New Roman"/>
          <w:sz w:val="24"/>
          <w:szCs w:val="24"/>
        </w:rPr>
        <w:t>68,3</w:t>
      </w:r>
      <w:r w:rsidRPr="00FD0699">
        <w:rPr>
          <w:rFonts w:ascii="Times New Roman" w:hAnsi="Times New Roman"/>
          <w:sz w:val="24"/>
          <w:szCs w:val="24"/>
        </w:rPr>
        <w:t>+</w:t>
      </w:r>
      <w:r w:rsidR="004E24FC" w:rsidRPr="004E24FC">
        <w:rPr>
          <w:rFonts w:ascii="Times New Roman" w:hAnsi="Times New Roman"/>
          <w:sz w:val="24"/>
          <w:szCs w:val="24"/>
        </w:rPr>
        <w:t>56,7</w:t>
      </w:r>
      <w:r w:rsidRPr="00FD0699">
        <w:rPr>
          <w:rFonts w:ascii="Times New Roman" w:hAnsi="Times New Roman"/>
          <w:sz w:val="24"/>
          <w:szCs w:val="24"/>
        </w:rPr>
        <w:t>+104,7+99,1+100,1+100,0+100,0+100,0+100+78,5+140,0+100+111,2+81,9+104,7+140+123,1+111,2+89,5+109,3+91,9+220+100,0+100,0+100,0+100</w:t>
      </w:r>
      <w:r w:rsidR="004E24FC" w:rsidRPr="004E24FC">
        <w:rPr>
          <w:rFonts w:ascii="Times New Roman" w:hAnsi="Times New Roman"/>
          <w:sz w:val="24"/>
          <w:szCs w:val="24"/>
        </w:rPr>
        <w:t>)</w:t>
      </w:r>
      <w:r w:rsidRPr="00FD0699">
        <w:rPr>
          <w:rFonts w:ascii="Times New Roman" w:hAnsi="Times New Roman"/>
          <w:sz w:val="24"/>
          <w:szCs w:val="24"/>
        </w:rPr>
        <w:t>/50=</w:t>
      </w:r>
      <w:r w:rsidR="004E24FC" w:rsidRPr="004E24FC">
        <w:rPr>
          <w:rFonts w:ascii="Times New Roman" w:hAnsi="Times New Roman"/>
          <w:sz w:val="24"/>
          <w:szCs w:val="24"/>
        </w:rPr>
        <w:t xml:space="preserve"> 5155,9/50=</w:t>
      </w:r>
      <w:r w:rsidRPr="00FD0699">
        <w:rPr>
          <w:rFonts w:ascii="Times New Roman" w:hAnsi="Times New Roman"/>
          <w:sz w:val="24"/>
          <w:szCs w:val="24"/>
        </w:rPr>
        <w:t>1</w:t>
      </w:r>
      <w:r w:rsidR="004E24FC" w:rsidRPr="004E24FC">
        <w:rPr>
          <w:rFonts w:ascii="Times New Roman" w:hAnsi="Times New Roman"/>
          <w:sz w:val="24"/>
          <w:szCs w:val="24"/>
        </w:rPr>
        <w:t>03,1</w:t>
      </w:r>
    </w:p>
    <w:p w14:paraId="3939958C" w14:textId="77777777" w:rsidR="00F14E9C" w:rsidRPr="00F14E9C" w:rsidRDefault="00F14E9C" w:rsidP="00F14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2AFB64" w14:textId="4C5DC71B" w:rsidR="00F14E9C" w:rsidRPr="00F14E9C" w:rsidRDefault="00F14E9C" w:rsidP="00F14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E9C">
        <w:rPr>
          <w:rFonts w:ascii="Times New Roman" w:hAnsi="Times New Roman"/>
          <w:sz w:val="24"/>
          <w:szCs w:val="24"/>
        </w:rPr>
        <w:t>Эффективность реализации Программы (Э</w:t>
      </w:r>
      <w:r w:rsidRPr="00F14E9C">
        <w:rPr>
          <w:rFonts w:ascii="Times New Roman" w:hAnsi="Times New Roman"/>
          <w:sz w:val="24"/>
          <w:szCs w:val="24"/>
          <w:lang w:val="en-US"/>
        </w:rPr>
        <w:t>t</w:t>
      </w:r>
      <w:r w:rsidRPr="00F14E9C">
        <w:rPr>
          <w:rFonts w:ascii="Times New Roman" w:hAnsi="Times New Roman"/>
          <w:sz w:val="24"/>
          <w:szCs w:val="24"/>
        </w:rPr>
        <w:t xml:space="preserve">) в отчетном году </w:t>
      </w:r>
      <w:r w:rsidRPr="00F14E9C">
        <w:rPr>
          <w:rFonts w:ascii="Times New Roman" w:hAnsi="Times New Roman"/>
          <w:color w:val="000000"/>
          <w:sz w:val="24"/>
          <w:szCs w:val="24"/>
        </w:rPr>
        <w:t>составила 9</w:t>
      </w:r>
      <w:r w:rsidR="004E24FC">
        <w:rPr>
          <w:rFonts w:ascii="Times New Roman" w:hAnsi="Times New Roman"/>
          <w:color w:val="000000"/>
          <w:sz w:val="24"/>
          <w:szCs w:val="24"/>
        </w:rPr>
        <w:t xml:space="preserve">5,15 </w:t>
      </w:r>
      <w:r w:rsidRPr="00F14E9C">
        <w:rPr>
          <w:rFonts w:ascii="Times New Roman" w:hAnsi="Times New Roman"/>
          <w:color w:val="000000"/>
          <w:sz w:val="24"/>
          <w:szCs w:val="24"/>
        </w:rPr>
        <w:t>%.</w:t>
      </w:r>
    </w:p>
    <w:p w14:paraId="18FB1BE0" w14:textId="360F2745" w:rsidR="00F14E9C" w:rsidRPr="00F14E9C" w:rsidRDefault="00F14E9C" w:rsidP="00F14E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E9C">
        <w:rPr>
          <w:rFonts w:ascii="Times New Roman" w:hAnsi="Times New Roman"/>
          <w:color w:val="000000"/>
          <w:sz w:val="24"/>
          <w:szCs w:val="24"/>
        </w:rPr>
        <w:t>Э</w:t>
      </w:r>
      <w:r w:rsidRPr="00F14E9C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F14E9C">
        <w:rPr>
          <w:rFonts w:ascii="Times New Roman" w:hAnsi="Times New Roman"/>
          <w:color w:val="000000"/>
          <w:sz w:val="24"/>
          <w:szCs w:val="24"/>
        </w:rPr>
        <w:t xml:space="preserve"> = (9</w:t>
      </w:r>
      <w:r>
        <w:rPr>
          <w:rFonts w:ascii="Times New Roman" w:hAnsi="Times New Roman"/>
          <w:color w:val="000000"/>
          <w:sz w:val="24"/>
          <w:szCs w:val="24"/>
        </w:rPr>
        <w:t>8,1</w:t>
      </w:r>
      <w:r w:rsidRPr="00F14E9C">
        <w:rPr>
          <w:rFonts w:ascii="Times New Roman" w:hAnsi="Times New Roman"/>
          <w:color w:val="000000"/>
          <w:sz w:val="24"/>
          <w:szCs w:val="24"/>
        </w:rPr>
        <w:t>/10</w:t>
      </w:r>
      <w:r w:rsidR="004E24FC">
        <w:rPr>
          <w:rFonts w:ascii="Times New Roman" w:hAnsi="Times New Roman"/>
          <w:color w:val="000000"/>
          <w:sz w:val="24"/>
          <w:szCs w:val="24"/>
        </w:rPr>
        <w:t>3,</w:t>
      </w:r>
      <w:proofErr w:type="gramStart"/>
      <w:r w:rsidR="004E24FC">
        <w:rPr>
          <w:rFonts w:ascii="Times New Roman" w:hAnsi="Times New Roman"/>
          <w:color w:val="000000"/>
          <w:sz w:val="24"/>
          <w:szCs w:val="24"/>
        </w:rPr>
        <w:t>1</w:t>
      </w:r>
      <w:r w:rsidRPr="00F14E9C">
        <w:rPr>
          <w:rFonts w:ascii="Times New Roman" w:hAnsi="Times New Roman"/>
          <w:color w:val="000000"/>
          <w:sz w:val="24"/>
          <w:szCs w:val="24"/>
        </w:rPr>
        <w:t>)*</w:t>
      </w:r>
      <w:proofErr w:type="gramEnd"/>
      <w:r w:rsidRPr="00F14E9C">
        <w:rPr>
          <w:rFonts w:ascii="Times New Roman" w:hAnsi="Times New Roman"/>
          <w:color w:val="000000"/>
          <w:sz w:val="24"/>
          <w:szCs w:val="24"/>
        </w:rPr>
        <w:t xml:space="preserve">100 = </w:t>
      </w:r>
      <w:r w:rsidRPr="00F14E9C">
        <w:rPr>
          <w:rFonts w:ascii="Times New Roman" w:hAnsi="Times New Roman"/>
          <w:color w:val="000000"/>
          <w:sz w:val="24"/>
          <w:szCs w:val="24"/>
          <w:highlight w:val="lightGray"/>
        </w:rPr>
        <w:t>9</w:t>
      </w:r>
      <w:r w:rsidR="004E24FC">
        <w:rPr>
          <w:rFonts w:ascii="Times New Roman" w:hAnsi="Times New Roman"/>
          <w:color w:val="000000"/>
          <w:sz w:val="24"/>
          <w:szCs w:val="24"/>
          <w:highlight w:val="lightGray"/>
        </w:rPr>
        <w:t>5,15</w:t>
      </w:r>
      <w:r w:rsidR="004E24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E9C">
        <w:rPr>
          <w:rFonts w:ascii="Times New Roman" w:hAnsi="Times New Roman"/>
          <w:color w:val="000000"/>
          <w:sz w:val="24"/>
          <w:szCs w:val="24"/>
        </w:rPr>
        <w:t>%</w:t>
      </w:r>
    </w:p>
    <w:p w14:paraId="535BFE78" w14:textId="77777777" w:rsidR="00E576BB" w:rsidRPr="00E576BB" w:rsidRDefault="00E576BB" w:rsidP="00E57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3E23D4" w14:textId="77777777" w:rsidR="00E576BB" w:rsidRPr="00E576BB" w:rsidRDefault="00E576BB" w:rsidP="00E57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6BB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E576B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соответствует запланированным результатам эффективности</w:t>
      </w:r>
      <w:r w:rsidRPr="00E576BB">
        <w:rPr>
          <w:rFonts w:ascii="Times New Roman" w:hAnsi="Times New Roman"/>
          <w:sz w:val="24"/>
          <w:szCs w:val="24"/>
        </w:rPr>
        <w:t>.</w:t>
      </w:r>
    </w:p>
    <w:p w14:paraId="69F13482" w14:textId="77777777" w:rsidR="006F6508" w:rsidRDefault="006F6508" w:rsidP="00BC4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85DC7" w14:textId="77777777" w:rsidR="00E576BB" w:rsidRPr="00BC435F" w:rsidRDefault="00E576BB" w:rsidP="00BC4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2937A" w14:textId="3D38D04A" w:rsidR="00FC2B60" w:rsidRPr="006D17BB" w:rsidRDefault="00FC2B60" w:rsidP="00A65D6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4" w:name="_Hlk509839254"/>
      <w:r w:rsidRPr="006D17BB">
        <w:rPr>
          <w:rFonts w:ascii="Times New Roman" w:hAnsi="Times New Roman"/>
          <w:bCs/>
          <w:sz w:val="24"/>
          <w:szCs w:val="24"/>
        </w:rPr>
        <w:t xml:space="preserve">5. </w:t>
      </w:r>
      <w:r w:rsidRPr="006D17BB">
        <w:rPr>
          <w:rFonts w:ascii="Times New Roman" w:hAnsi="Times New Roman"/>
          <w:i/>
          <w:sz w:val="24"/>
          <w:szCs w:val="24"/>
        </w:rPr>
        <w:t>"Развитие жилищно-коммунального и дорожного хозяйства муниципального образования "Сернурский муниципальный район на 2018-2025 годы (Постановление администрации Сернурского муниципального района от 12.01.2018 года №</w:t>
      </w:r>
      <w:r w:rsidR="00B11604">
        <w:rPr>
          <w:rFonts w:ascii="Times New Roman" w:hAnsi="Times New Roman"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i/>
          <w:sz w:val="24"/>
          <w:szCs w:val="24"/>
        </w:rPr>
        <w:t>08/1 «Об утверждении муниципальной программы «Развитие жилищно-коммунального и дорожного хозяйства муниципального образования «Сернурский муниципальный район» на 2018-2025 годы»</w:t>
      </w:r>
      <w:r w:rsidR="00AD5DFC" w:rsidRPr="006D17BB">
        <w:rPr>
          <w:rFonts w:ascii="Times New Roman" w:hAnsi="Times New Roman"/>
          <w:i/>
          <w:sz w:val="24"/>
          <w:szCs w:val="24"/>
        </w:rPr>
        <w:t xml:space="preserve">, </w:t>
      </w:r>
      <w:r w:rsidR="007E75FA" w:rsidRPr="006D17BB">
        <w:rPr>
          <w:rFonts w:ascii="Times New Roman" w:hAnsi="Times New Roman"/>
          <w:i/>
          <w:sz w:val="24"/>
          <w:szCs w:val="24"/>
        </w:rPr>
        <w:t xml:space="preserve">в ред. от </w:t>
      </w:r>
      <w:r w:rsidR="00B11604" w:rsidRPr="00B11604">
        <w:rPr>
          <w:rFonts w:ascii="Times New Roman" w:hAnsi="Times New Roman"/>
          <w:i/>
          <w:sz w:val="24"/>
          <w:szCs w:val="24"/>
          <w:highlight w:val="yellow"/>
        </w:rPr>
        <w:t>15</w:t>
      </w:r>
      <w:r w:rsidR="007E75FA" w:rsidRPr="00B11604">
        <w:rPr>
          <w:rFonts w:ascii="Times New Roman" w:hAnsi="Times New Roman"/>
          <w:i/>
          <w:sz w:val="24"/>
          <w:szCs w:val="24"/>
          <w:highlight w:val="yellow"/>
        </w:rPr>
        <w:t>.</w:t>
      </w:r>
      <w:r w:rsidR="00B11604" w:rsidRPr="00B11604">
        <w:rPr>
          <w:rFonts w:ascii="Times New Roman" w:hAnsi="Times New Roman"/>
          <w:i/>
          <w:sz w:val="24"/>
          <w:szCs w:val="24"/>
          <w:highlight w:val="yellow"/>
        </w:rPr>
        <w:t>11</w:t>
      </w:r>
      <w:r w:rsidR="007E75FA" w:rsidRPr="00B11604">
        <w:rPr>
          <w:rFonts w:ascii="Times New Roman" w:hAnsi="Times New Roman"/>
          <w:i/>
          <w:sz w:val="24"/>
          <w:szCs w:val="24"/>
          <w:highlight w:val="yellow"/>
        </w:rPr>
        <w:t>.202</w:t>
      </w:r>
      <w:r w:rsidR="00B11604" w:rsidRPr="00B11604">
        <w:rPr>
          <w:rFonts w:ascii="Times New Roman" w:hAnsi="Times New Roman"/>
          <w:i/>
          <w:sz w:val="24"/>
          <w:szCs w:val="24"/>
          <w:highlight w:val="yellow"/>
        </w:rPr>
        <w:t>2</w:t>
      </w:r>
      <w:r w:rsidR="007E75FA" w:rsidRPr="00B1160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B11604" w:rsidRPr="00B11604">
        <w:rPr>
          <w:rFonts w:ascii="Times New Roman" w:hAnsi="Times New Roman"/>
          <w:i/>
          <w:sz w:val="24"/>
          <w:szCs w:val="24"/>
          <w:highlight w:val="yellow"/>
        </w:rPr>
        <w:t>525</w:t>
      </w:r>
      <w:r w:rsidR="007E75FA" w:rsidRPr="006D17BB">
        <w:rPr>
          <w:rFonts w:ascii="Times New Roman" w:hAnsi="Times New Roman"/>
          <w:i/>
          <w:sz w:val="24"/>
          <w:szCs w:val="24"/>
        </w:rPr>
        <w:t xml:space="preserve">). </w:t>
      </w:r>
    </w:p>
    <w:p w14:paraId="3ED096A6" w14:textId="77777777" w:rsidR="00FC2B60" w:rsidRPr="006D17BB" w:rsidRDefault="00FC2B60" w:rsidP="00FC2B60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63302449" w14:textId="312AC776" w:rsidR="00FC2B60" w:rsidRPr="00EF23FC" w:rsidRDefault="00FC2B60" w:rsidP="007E75FA">
      <w:pPr>
        <w:pStyle w:val="a9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Выполнение расходных обязательств, связанных с реализацией Программы за 202</w:t>
      </w:r>
      <w:r w:rsidR="00B11604">
        <w:rPr>
          <w:rFonts w:ascii="Times New Roman" w:hAnsi="Times New Roman"/>
          <w:color w:val="000000"/>
          <w:sz w:val="24"/>
          <w:szCs w:val="24"/>
        </w:rPr>
        <w:t>2</w:t>
      </w:r>
      <w:r w:rsidRPr="00EF23FC">
        <w:rPr>
          <w:rFonts w:ascii="Times New Roman" w:hAnsi="Times New Roman"/>
          <w:color w:val="000000"/>
          <w:sz w:val="24"/>
          <w:szCs w:val="24"/>
        </w:rPr>
        <w:t xml:space="preserve"> год:</w:t>
      </w:r>
    </w:p>
    <w:p w14:paraId="48ECF762" w14:textId="77777777" w:rsidR="00FC2B60" w:rsidRPr="00893D59" w:rsidRDefault="00FC2B60" w:rsidP="00FC2B60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156"/>
        <w:gridCol w:w="2013"/>
        <w:gridCol w:w="1559"/>
        <w:gridCol w:w="1418"/>
        <w:gridCol w:w="1105"/>
      </w:tblGrid>
      <w:tr w:rsidR="00FC2B60" w:rsidRPr="00EF23FC" w14:paraId="3D5DA29E" w14:textId="77777777" w:rsidTr="00757067">
        <w:trPr>
          <w:trHeight w:val="139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55E6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698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171F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5D90D" w14:textId="77777777" w:rsidR="00507521" w:rsidRPr="00EF23FC" w:rsidRDefault="00FC2B60" w:rsidP="00507521">
            <w:pPr>
              <w:pStyle w:val="af"/>
              <w:ind w:left="-20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</w:p>
          <w:p w14:paraId="47E4AAED" w14:textId="77777777" w:rsidR="00507521" w:rsidRPr="00EF23FC" w:rsidRDefault="00FC2B60" w:rsidP="00507521">
            <w:pPr>
              <w:pStyle w:val="af"/>
              <w:ind w:left="-20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</w:t>
            </w:r>
          </w:p>
          <w:p w14:paraId="2A7E32D2" w14:textId="77777777" w:rsidR="00FC2B60" w:rsidRPr="00EF23FC" w:rsidRDefault="00FC2B60" w:rsidP="00507521">
            <w:pPr>
              <w:pStyle w:val="af"/>
              <w:ind w:left="-20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с муниципальной программой)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06B45" w14:textId="77777777" w:rsidR="00FC2B60" w:rsidRPr="00EF23FC" w:rsidRDefault="00FC2B60" w:rsidP="00757067">
            <w:pPr>
              <w:pStyle w:val="af"/>
              <w:ind w:left="-9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(кассовые расходы источников ресурсного обеспечения)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00CC2" w14:textId="77777777" w:rsidR="00507521" w:rsidRPr="00EF23FC" w:rsidRDefault="00507521" w:rsidP="00757067">
            <w:pPr>
              <w:pStyle w:val="af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64E63" w14:textId="77777777" w:rsidR="00FC2B60" w:rsidRPr="00EF23FC" w:rsidRDefault="00FC2B60" w:rsidP="00757067">
            <w:pPr>
              <w:pStyle w:val="af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7E75FA"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14:paraId="0C79F2A0" w14:textId="77777777" w:rsidR="00507521" w:rsidRPr="00EF23FC" w:rsidRDefault="00507521" w:rsidP="00507521">
            <w:pPr>
              <w:jc w:val="center"/>
            </w:pPr>
            <w:r w:rsidRPr="00EF23FC">
              <w:t>%</w:t>
            </w:r>
          </w:p>
        </w:tc>
      </w:tr>
      <w:tr w:rsidR="00FC2B60" w:rsidRPr="00EF23FC" w14:paraId="55666EBC" w14:textId="77777777" w:rsidTr="007570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D9B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14B8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F6A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4AA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1D3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CFD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2B60" w:rsidRPr="00EF23FC" w14:paraId="2567CAD2" w14:textId="77777777" w:rsidTr="00757067">
        <w:trPr>
          <w:trHeight w:val="284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3008E" w14:textId="77777777" w:rsidR="00FC2B60" w:rsidRPr="00EF23FC" w:rsidRDefault="00FC2B60" w:rsidP="000947F8">
            <w:pPr>
              <w:pStyle w:val="af7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934C1" w14:textId="77777777" w:rsidR="00FC2B60" w:rsidRPr="00EF23FC" w:rsidRDefault="00FC2B60" w:rsidP="007570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«Развитие жилищно-коммунального и дорожного хозяйства муниципального образования «Сернурский муниципальный район на 2018-2025 годы»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2E6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C40" w14:textId="0877355A" w:rsidR="00FC2B60" w:rsidRPr="00EF23FC" w:rsidRDefault="00B5469B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B">
              <w:rPr>
                <w:rFonts w:ascii="Times New Roman" w:hAnsi="Times New Roman"/>
                <w:sz w:val="20"/>
                <w:szCs w:val="20"/>
                <w:highlight w:val="cyan"/>
              </w:rPr>
              <w:t>133960,87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F1D" w14:textId="39DAA469" w:rsidR="00FC2B60" w:rsidRPr="00EF23FC" w:rsidRDefault="00D8514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14F">
              <w:rPr>
                <w:rFonts w:ascii="Times New Roman" w:hAnsi="Times New Roman"/>
                <w:sz w:val="20"/>
                <w:szCs w:val="20"/>
                <w:highlight w:val="yellow"/>
              </w:rPr>
              <w:t>86173,2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0C3" w14:textId="42C5DA96" w:rsidR="00FC2B60" w:rsidRPr="00EF23FC" w:rsidRDefault="00A528E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E8">
              <w:rPr>
                <w:rFonts w:ascii="Times New Roman" w:hAnsi="Times New Roman"/>
                <w:sz w:val="20"/>
                <w:szCs w:val="20"/>
                <w:highlight w:val="yellow"/>
              </w:rPr>
              <w:t>64,33</w:t>
            </w:r>
          </w:p>
        </w:tc>
      </w:tr>
      <w:tr w:rsidR="00FC2B60" w:rsidRPr="00EF23FC" w14:paraId="37C76C97" w14:textId="77777777" w:rsidTr="00757067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93B0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7FA9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D21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073" w14:textId="61160C85" w:rsidR="00FC2B60" w:rsidRPr="00B5469B" w:rsidRDefault="00B5469B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5469B">
              <w:rPr>
                <w:rFonts w:ascii="Times New Roman" w:hAnsi="Times New Roman"/>
                <w:sz w:val="20"/>
                <w:szCs w:val="20"/>
                <w:highlight w:val="cyan"/>
              </w:rPr>
              <w:t>8743,44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DDE" w14:textId="355BEBE3" w:rsidR="00FC2B60" w:rsidRPr="00A528E8" w:rsidRDefault="009C358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8104,787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911" w14:textId="13C4328B" w:rsidR="00FC2B60" w:rsidRPr="00A528E8" w:rsidRDefault="009C358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92,7</w:t>
            </w:r>
          </w:p>
        </w:tc>
      </w:tr>
      <w:tr w:rsidR="00FC2B60" w:rsidRPr="00EF23FC" w14:paraId="5BA30F1E" w14:textId="77777777" w:rsidTr="00757067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DB2DF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02EE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048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29C" w14:textId="78078C47" w:rsidR="00FC2B60" w:rsidRPr="00B5469B" w:rsidRDefault="00B5469B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5469B">
              <w:rPr>
                <w:rFonts w:ascii="Times New Roman" w:hAnsi="Times New Roman"/>
                <w:sz w:val="20"/>
                <w:szCs w:val="20"/>
                <w:highlight w:val="cyan"/>
              </w:rPr>
              <w:t>79150,02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618" w14:textId="662A47C9" w:rsidR="00FC2B60" w:rsidRPr="00A528E8" w:rsidRDefault="00A528E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28E8">
              <w:rPr>
                <w:rFonts w:ascii="Times New Roman" w:hAnsi="Times New Roman"/>
                <w:sz w:val="20"/>
                <w:szCs w:val="20"/>
                <w:highlight w:val="yellow"/>
              </w:rPr>
              <w:t>32506,765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C4" w14:textId="6D93C5E3" w:rsidR="00FC2B60" w:rsidRPr="00A528E8" w:rsidRDefault="00A528E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28E8">
              <w:rPr>
                <w:rFonts w:ascii="Times New Roman" w:hAnsi="Times New Roman"/>
                <w:sz w:val="20"/>
                <w:szCs w:val="20"/>
                <w:highlight w:val="yellow"/>
              </w:rPr>
              <w:t>41,07</w:t>
            </w:r>
          </w:p>
        </w:tc>
      </w:tr>
      <w:tr w:rsidR="00FC2B60" w:rsidRPr="00EF23FC" w14:paraId="4035F7A0" w14:textId="77777777" w:rsidTr="00757067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7E7D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5D2D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A44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A55" w14:textId="2BADBFA4" w:rsidR="00FC2B60" w:rsidRPr="00B5469B" w:rsidRDefault="00B5469B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5469B">
              <w:rPr>
                <w:rFonts w:ascii="Times New Roman" w:hAnsi="Times New Roman"/>
                <w:sz w:val="20"/>
                <w:szCs w:val="20"/>
                <w:highlight w:val="cyan"/>
              </w:rPr>
              <w:t>46067,41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A5F" w14:textId="728753C3" w:rsidR="00A528E8" w:rsidRPr="009C3581" w:rsidRDefault="00A528E8" w:rsidP="009C3581">
            <w:pPr>
              <w:pStyle w:val="af"/>
              <w:jc w:val="center"/>
              <w:rPr>
                <w:highlight w:val="yellow"/>
              </w:rPr>
            </w:pPr>
            <w:r w:rsidRPr="009C3581">
              <w:rPr>
                <w:rFonts w:ascii="Times New Roman" w:hAnsi="Times New Roman"/>
                <w:sz w:val="20"/>
                <w:szCs w:val="20"/>
                <w:highlight w:val="yellow"/>
              </w:rPr>
              <w:t>45561,64</w:t>
            </w:r>
            <w:r w:rsidR="009C3581" w:rsidRPr="009C3581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0E5" w14:textId="3220FDE2" w:rsidR="00FC2B60" w:rsidRPr="009C3581" w:rsidRDefault="00A528E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3581">
              <w:rPr>
                <w:rFonts w:ascii="Times New Roman" w:hAnsi="Times New Roman"/>
                <w:sz w:val="20"/>
                <w:szCs w:val="20"/>
                <w:highlight w:val="yellow"/>
              </w:rPr>
              <w:t>98,9</w:t>
            </w:r>
          </w:p>
        </w:tc>
      </w:tr>
      <w:tr w:rsidR="00FC2B60" w:rsidRPr="00EF23FC" w14:paraId="25BF02D0" w14:textId="77777777" w:rsidTr="00757067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98512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2FC78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C8E63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F637A" w14:textId="14B0F451" w:rsidR="00FC2B60" w:rsidRPr="00EF23FC" w:rsidRDefault="00B5469B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80E5F" w14:textId="1653E496" w:rsidR="00FC2B60" w:rsidRPr="00EF23FC" w:rsidRDefault="0051041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C1E30" w14:textId="5D146584" w:rsidR="00FC2B60" w:rsidRPr="00EF23FC" w:rsidRDefault="009C358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B60" w:rsidRPr="00EF23FC" w14:paraId="6C295B20" w14:textId="77777777" w:rsidTr="00757067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434" w14:textId="77777777" w:rsidR="00FC2B60" w:rsidRPr="00EF23FC" w:rsidRDefault="00FC2B60" w:rsidP="00757067">
            <w:pPr>
              <w:pStyle w:val="af7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30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коммунальной инфраструктуры Сернурского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96E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702" w14:textId="2A795B03" w:rsidR="00FC2B60" w:rsidRPr="0054449B" w:rsidRDefault="00D0245B" w:rsidP="0050752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245B">
              <w:rPr>
                <w:rFonts w:ascii="Times New Roman" w:hAnsi="Times New Roman"/>
                <w:sz w:val="20"/>
                <w:szCs w:val="20"/>
                <w:highlight w:val="cyan"/>
              </w:rPr>
              <w:t>31657,17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FEB" w14:textId="0BA8D7C4" w:rsidR="00FC2B60" w:rsidRPr="0054449B" w:rsidRDefault="0054449B" w:rsidP="007038C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4449B">
              <w:rPr>
                <w:rFonts w:ascii="Times New Roman" w:hAnsi="Times New Roman"/>
                <w:sz w:val="20"/>
                <w:szCs w:val="20"/>
                <w:highlight w:val="yellow"/>
              </w:rPr>
              <w:t>32103,81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C31" w14:textId="306B093F" w:rsidR="00FC2B60" w:rsidRPr="00EF23FC" w:rsidRDefault="006C436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6F">
              <w:rPr>
                <w:rFonts w:ascii="Times New Roman" w:hAnsi="Times New Roman"/>
                <w:sz w:val="20"/>
                <w:szCs w:val="20"/>
                <w:highlight w:val="yellow"/>
              </w:rPr>
              <w:t>101,41</w:t>
            </w:r>
          </w:p>
        </w:tc>
      </w:tr>
      <w:tr w:rsidR="00FC2B60" w:rsidRPr="00EF23FC" w14:paraId="1F62617C" w14:textId="77777777" w:rsidTr="0075706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70D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AE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E11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641" w14:textId="125D4D0F" w:rsidR="00FC2B60" w:rsidRPr="00813C75" w:rsidRDefault="00D0245B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245B">
              <w:rPr>
                <w:rFonts w:ascii="Times New Roman" w:hAnsi="Times New Roman"/>
                <w:sz w:val="20"/>
                <w:szCs w:val="20"/>
                <w:highlight w:val="cyan"/>
              </w:rPr>
              <w:t>1545,86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84E" w14:textId="6E7B5C2D" w:rsidR="00FC2B60" w:rsidRPr="00813C75" w:rsidRDefault="00A528E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1545,86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720" w14:textId="76A95CFE" w:rsidR="00FC2B60" w:rsidRPr="00813C75" w:rsidRDefault="00A528E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FC2B60" w:rsidRPr="00EF23FC" w14:paraId="4AB63962" w14:textId="77777777" w:rsidTr="0075706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A7FE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BDD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6CB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47E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8D5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306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B60" w:rsidRPr="00EF23FC" w14:paraId="304E2750" w14:textId="77777777" w:rsidTr="0075706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3406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8B3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1C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1A7E2FA0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FA9" w14:textId="3665F213" w:rsidR="00FC2B60" w:rsidRPr="00EF23FC" w:rsidRDefault="00D0245B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45B">
              <w:rPr>
                <w:rFonts w:ascii="Times New Roman" w:hAnsi="Times New Roman"/>
                <w:sz w:val="20"/>
                <w:szCs w:val="20"/>
                <w:highlight w:val="cyan"/>
              </w:rPr>
              <w:t>30111,81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B9F" w14:textId="25769B0F" w:rsidR="00FC2B60" w:rsidRPr="00EF23FC" w:rsidRDefault="00D8676F" w:rsidP="00507521">
            <w:pPr>
              <w:pStyle w:val="af"/>
              <w:jc w:val="center"/>
              <w:rPr>
                <w:lang w:eastAsia="ru-RU"/>
              </w:rPr>
            </w:pPr>
            <w:r w:rsidRPr="00D8676F">
              <w:rPr>
                <w:rFonts w:ascii="Times New Roman" w:hAnsi="Times New Roman"/>
                <w:sz w:val="20"/>
                <w:szCs w:val="20"/>
                <w:highlight w:val="yellow"/>
              </w:rPr>
              <w:t>30557,95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BE3" w14:textId="4B96733B" w:rsidR="00FC2B60" w:rsidRPr="00EF23FC" w:rsidRDefault="006C436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6F">
              <w:rPr>
                <w:rFonts w:ascii="Times New Roman" w:hAnsi="Times New Roman"/>
                <w:sz w:val="20"/>
                <w:szCs w:val="20"/>
                <w:highlight w:val="yellow"/>
              </w:rPr>
              <w:t>101,48</w:t>
            </w:r>
          </w:p>
        </w:tc>
      </w:tr>
      <w:tr w:rsidR="00FC2B60" w:rsidRPr="00EF23FC" w14:paraId="206EED08" w14:textId="77777777" w:rsidTr="0075706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E55B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DDD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DE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FDC" w14:textId="1E6B5A84" w:rsidR="00FC2B60" w:rsidRPr="00EF23FC" w:rsidRDefault="00813C75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45B2" w14:textId="162BF57E" w:rsidR="00FC2B60" w:rsidRPr="00EF23FC" w:rsidRDefault="00813C75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882" w14:textId="4E091BCD" w:rsidR="00FC2B60" w:rsidRPr="00EF23FC" w:rsidRDefault="00813C75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B60" w:rsidRPr="00EF23FC" w14:paraId="4588A142" w14:textId="77777777" w:rsidTr="00757067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82286" w14:textId="77777777" w:rsidR="00FC2B60" w:rsidRPr="00EF23FC" w:rsidRDefault="00FC2B60" w:rsidP="00757067">
            <w:pPr>
              <w:pStyle w:val="af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1479F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98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79C" w14:textId="639DC76C" w:rsidR="00FC2B60" w:rsidRPr="00EF23FC" w:rsidRDefault="0054449B" w:rsidP="0050752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6F">
              <w:rPr>
                <w:rFonts w:ascii="Times New Roman" w:hAnsi="Times New Roman"/>
                <w:sz w:val="20"/>
                <w:szCs w:val="20"/>
                <w:highlight w:val="cyan"/>
              </w:rPr>
              <w:t>1190,55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BC4" w14:textId="6374491D" w:rsidR="00FC2B60" w:rsidRPr="00EF23FC" w:rsidRDefault="00D8514F" w:rsidP="0050752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49B">
              <w:rPr>
                <w:rFonts w:ascii="Times New Roman" w:hAnsi="Times New Roman"/>
                <w:sz w:val="20"/>
                <w:szCs w:val="20"/>
                <w:highlight w:val="yellow"/>
              </w:rPr>
              <w:t>1190,5</w:t>
            </w:r>
            <w:r w:rsidR="005B65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DDB" w14:textId="24C81147" w:rsidR="00FC2B60" w:rsidRPr="005B6558" w:rsidRDefault="005B655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6558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5B6558" w:rsidRPr="00EF23FC" w14:paraId="480BF6D6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F2B62" w14:textId="77777777" w:rsidR="005B6558" w:rsidRPr="00EF23FC" w:rsidRDefault="005B6558" w:rsidP="005B65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0103D" w14:textId="77777777" w:rsidR="005B6558" w:rsidRPr="00EF23FC" w:rsidRDefault="005B6558" w:rsidP="005B65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27F" w14:textId="77777777" w:rsidR="005B6558" w:rsidRPr="00EF23FC" w:rsidRDefault="005B6558" w:rsidP="005B65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FEA" w14:textId="729CE4F9" w:rsidR="005B6558" w:rsidRPr="0054449B" w:rsidRDefault="005B6558" w:rsidP="005B655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36F">
              <w:rPr>
                <w:rFonts w:ascii="Times New Roman" w:hAnsi="Times New Roman"/>
                <w:sz w:val="20"/>
                <w:szCs w:val="20"/>
                <w:highlight w:val="cy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C50" w14:textId="663A966D" w:rsidR="005B6558" w:rsidRPr="005B6558" w:rsidRDefault="005B6558" w:rsidP="005B65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DC4" w14:textId="77777777" w:rsidR="005B6558" w:rsidRPr="005B6558" w:rsidRDefault="005B6558" w:rsidP="005B655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6558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5B6558" w:rsidRPr="00EF23FC" w14:paraId="7F07A862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95965" w14:textId="77777777" w:rsidR="005B6558" w:rsidRPr="00EF23FC" w:rsidRDefault="005B6558" w:rsidP="005B65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72F84" w14:textId="77777777" w:rsidR="005B6558" w:rsidRPr="00EF23FC" w:rsidRDefault="005B6558" w:rsidP="005B65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ACA" w14:textId="77777777" w:rsidR="005B6558" w:rsidRPr="00EF23FC" w:rsidRDefault="005B6558" w:rsidP="005B65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E4B" w14:textId="2B7835E2" w:rsidR="005B6558" w:rsidRPr="0054449B" w:rsidRDefault="005B6558" w:rsidP="005B655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36F">
              <w:rPr>
                <w:rFonts w:ascii="Times New Roman" w:hAnsi="Times New Roman"/>
                <w:sz w:val="20"/>
                <w:szCs w:val="20"/>
                <w:highlight w:val="cyan"/>
              </w:rPr>
              <w:t>1044,45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733" w14:textId="3BBF6D35" w:rsidR="005B6558" w:rsidRPr="005B6558" w:rsidRDefault="005B6558" w:rsidP="005B65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1044,45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535" w14:textId="77777777" w:rsidR="005B6558" w:rsidRPr="005B6558" w:rsidRDefault="005B6558" w:rsidP="005B655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6558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5B6558" w:rsidRPr="00EF23FC" w14:paraId="1898FAD9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3B867" w14:textId="77777777" w:rsidR="005B6558" w:rsidRPr="00EF23FC" w:rsidRDefault="005B6558" w:rsidP="005B65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62A8C" w14:textId="77777777" w:rsidR="005B6558" w:rsidRPr="00EF23FC" w:rsidRDefault="005B6558" w:rsidP="005B65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29D" w14:textId="77777777" w:rsidR="005B6558" w:rsidRPr="00EF23FC" w:rsidRDefault="005B6558" w:rsidP="005B65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605BAE22" w14:textId="77777777" w:rsidR="005B6558" w:rsidRPr="00EF23FC" w:rsidRDefault="005B6558" w:rsidP="005B65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B08" w14:textId="75B0E0E0" w:rsidR="005B6558" w:rsidRPr="0054449B" w:rsidRDefault="005B6558" w:rsidP="005B655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36F">
              <w:rPr>
                <w:rFonts w:ascii="Times New Roman" w:hAnsi="Times New Roman"/>
                <w:sz w:val="20"/>
                <w:szCs w:val="20"/>
                <w:highlight w:val="cyan"/>
              </w:rPr>
              <w:t>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5556" w14:textId="19406A7A" w:rsidR="005B6558" w:rsidRPr="005B6558" w:rsidRDefault="005B6558" w:rsidP="005B65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5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92,1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F81" w14:textId="77777777" w:rsidR="005B6558" w:rsidRPr="005B6558" w:rsidRDefault="005B6558" w:rsidP="005B655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6558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FC2B60" w:rsidRPr="00EF23FC" w14:paraId="0B239646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C0849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ADD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CDB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EF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1D1" w14:textId="77777777" w:rsidR="00FC2B60" w:rsidRPr="00EF23FC" w:rsidRDefault="00C830F9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8AF8" w14:textId="77777777" w:rsidR="00FC2B60" w:rsidRPr="00EF23FC" w:rsidRDefault="00C830F9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973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B60" w:rsidRPr="00EF23FC" w14:paraId="3F35FBD9" w14:textId="77777777" w:rsidTr="00757067"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892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B45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4FF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Спецнадбавка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к тарифу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3028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2C0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8BD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B60" w:rsidRPr="00EF23FC" w14:paraId="7420DA72" w14:textId="77777777" w:rsidTr="00757067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B8EB9" w14:textId="77777777" w:rsidR="00FC2B60" w:rsidRPr="00EF23FC" w:rsidRDefault="00FC2B60" w:rsidP="00757067">
            <w:pPr>
              <w:pStyle w:val="af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97205693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F0F58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F63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2DF" w14:textId="0ACAE81B" w:rsidR="00FC2B60" w:rsidRPr="005B6558" w:rsidRDefault="005B6558" w:rsidP="001075E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36F">
              <w:rPr>
                <w:rFonts w:ascii="Times New Roman" w:hAnsi="Times New Roman"/>
                <w:sz w:val="20"/>
                <w:szCs w:val="20"/>
                <w:highlight w:val="cyan"/>
              </w:rPr>
              <w:t>23660,488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33A" w14:textId="7FF4C873" w:rsidR="00FC2B60" w:rsidRPr="005B6558" w:rsidRDefault="005B6558" w:rsidP="00C830F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6558">
              <w:rPr>
                <w:rFonts w:ascii="Times New Roman" w:hAnsi="Times New Roman"/>
                <w:sz w:val="20"/>
                <w:szCs w:val="20"/>
                <w:highlight w:val="yellow"/>
              </w:rPr>
              <w:t>23021,839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FB1" w14:textId="34E70EB7" w:rsidR="00FC2B60" w:rsidRPr="005B6558" w:rsidRDefault="005B655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6558">
              <w:rPr>
                <w:rFonts w:ascii="Times New Roman" w:hAnsi="Times New Roman"/>
                <w:sz w:val="20"/>
                <w:szCs w:val="20"/>
                <w:highlight w:val="yellow"/>
              </w:rPr>
              <w:t>97,3</w:t>
            </w:r>
          </w:p>
        </w:tc>
      </w:tr>
      <w:tr w:rsidR="00FC2B60" w:rsidRPr="00EF23FC" w14:paraId="7105B67F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93CC1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C7CF8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386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837" w14:textId="59932837" w:rsidR="00FC2B60" w:rsidRPr="00EF23FC" w:rsidRDefault="001075EA" w:rsidP="001075E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6F">
              <w:rPr>
                <w:rFonts w:ascii="Times New Roman" w:hAnsi="Times New Roman"/>
                <w:sz w:val="20"/>
                <w:szCs w:val="20"/>
                <w:highlight w:val="cyan"/>
              </w:rPr>
              <w:t>71</w:t>
            </w:r>
            <w:r w:rsidR="00C53FA0" w:rsidRPr="006C436F">
              <w:rPr>
                <w:rFonts w:ascii="Times New Roman" w:hAnsi="Times New Roman"/>
                <w:sz w:val="20"/>
                <w:szCs w:val="20"/>
                <w:highlight w:val="cyan"/>
              </w:rPr>
              <w:t>43,576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C55" w14:textId="70AB3290" w:rsidR="00FC2B60" w:rsidRPr="00510418" w:rsidRDefault="001075EA" w:rsidP="001075E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18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="00C53FA0" w:rsidRPr="00510418">
              <w:rPr>
                <w:rFonts w:ascii="Times New Roman" w:hAnsi="Times New Roman"/>
                <w:sz w:val="20"/>
                <w:szCs w:val="20"/>
                <w:highlight w:val="yellow"/>
              </w:rPr>
              <w:t>504,927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E75E" w14:textId="29C99FF3" w:rsidR="00FC2B60" w:rsidRPr="00EF23FC" w:rsidRDefault="00C53FA0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FA0">
              <w:rPr>
                <w:rFonts w:ascii="Times New Roman" w:hAnsi="Times New Roman"/>
                <w:sz w:val="20"/>
                <w:szCs w:val="20"/>
                <w:highlight w:val="yellow"/>
              </w:rPr>
              <w:t>91,06</w:t>
            </w:r>
          </w:p>
        </w:tc>
      </w:tr>
      <w:tr w:rsidR="00FC2B60" w:rsidRPr="00EF23FC" w14:paraId="66E402F7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0C91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9D5D6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7AB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85" w14:textId="4A22B431" w:rsidR="00FC2B60" w:rsidRPr="005B6558" w:rsidRDefault="005B655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36F">
              <w:rPr>
                <w:rFonts w:ascii="Times New Roman" w:hAnsi="Times New Roman"/>
                <w:sz w:val="20"/>
                <w:szCs w:val="20"/>
                <w:highlight w:val="cyan"/>
              </w:rPr>
              <w:t>2202,455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E2A" w14:textId="6899808C" w:rsidR="00FC2B60" w:rsidRPr="00510418" w:rsidRDefault="005B655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0418">
              <w:rPr>
                <w:rFonts w:ascii="Times New Roman" w:hAnsi="Times New Roman"/>
                <w:sz w:val="20"/>
                <w:szCs w:val="20"/>
                <w:highlight w:val="yellow"/>
              </w:rPr>
              <w:t>2202,455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D6C" w14:textId="41CB2ACF" w:rsidR="00FC2B60" w:rsidRPr="005B6558" w:rsidRDefault="005B655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6558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FC2B60" w:rsidRPr="00EF23FC" w14:paraId="0B8939E0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2ABCD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5AAC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06F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4206D834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787" w14:textId="518B64EA" w:rsidR="00FC2B60" w:rsidRPr="00EF23FC" w:rsidRDefault="005B6558" w:rsidP="00615CD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6F">
              <w:rPr>
                <w:rFonts w:ascii="Times New Roman" w:hAnsi="Times New Roman"/>
                <w:sz w:val="20"/>
                <w:szCs w:val="20"/>
                <w:highlight w:val="cyan"/>
              </w:rPr>
              <w:t>14314,457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835" w14:textId="3F10D9DF" w:rsidR="00FC2B60" w:rsidRPr="00510418" w:rsidRDefault="005B6558" w:rsidP="00615CD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18">
              <w:rPr>
                <w:rFonts w:ascii="Times New Roman" w:hAnsi="Times New Roman"/>
                <w:sz w:val="20"/>
                <w:szCs w:val="20"/>
                <w:highlight w:val="yellow"/>
              </w:rPr>
              <w:t>14314,457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BA4" w14:textId="77777777" w:rsidR="00FC2B60" w:rsidRPr="00EF23FC" w:rsidRDefault="001075EA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558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FC2B60" w:rsidRPr="00EF23FC" w14:paraId="06422FE0" w14:textId="77777777" w:rsidTr="00757067">
        <w:trPr>
          <w:trHeight w:val="556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AF1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B9B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AC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482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53E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972" w14:textId="77777777" w:rsidR="00FC2B60" w:rsidRPr="00EF23FC" w:rsidRDefault="00565C6F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5"/>
      <w:tr w:rsidR="00FC2B60" w:rsidRPr="00EF23FC" w14:paraId="19481AA8" w14:textId="77777777" w:rsidTr="00757067">
        <w:trPr>
          <w:trHeight w:val="408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36676" w14:textId="77777777" w:rsidR="00FC2B60" w:rsidRPr="00EF23FC" w:rsidRDefault="00FC2B60" w:rsidP="00757067">
            <w:pPr>
              <w:pStyle w:val="af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E9EA6" w14:textId="77777777" w:rsidR="00FC2B60" w:rsidRPr="00EF23FC" w:rsidRDefault="00FC2B60" w:rsidP="0075706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1B9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5A66" w14:textId="1396BB55" w:rsidR="00454A7C" w:rsidRPr="009F244E" w:rsidRDefault="00510418" w:rsidP="00510418">
            <w:pPr>
              <w:pStyle w:val="af"/>
              <w:jc w:val="center"/>
            </w:pPr>
            <w:r w:rsidRPr="0051041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77452,1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AA1" w14:textId="7E755C2D" w:rsidR="00FC2B60" w:rsidRPr="00EF23FC" w:rsidRDefault="00D8514F" w:rsidP="00C830F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29857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895" w14:textId="658DC93B" w:rsidR="00FC2B60" w:rsidRPr="00EF23FC" w:rsidRDefault="00510418" w:rsidP="00757067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4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38,54</w:t>
            </w:r>
          </w:p>
        </w:tc>
      </w:tr>
      <w:tr w:rsidR="00FC2B60" w:rsidRPr="00EF23FC" w14:paraId="2B95821A" w14:textId="77777777" w:rsidTr="00757067">
        <w:trPr>
          <w:trHeight w:val="40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3604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1FF1B" w14:textId="77777777" w:rsidR="00FC2B60" w:rsidRPr="00EF23FC" w:rsidRDefault="00FC2B60" w:rsidP="0075706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AF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D30" w14:textId="4A8D9B7D" w:rsidR="00FC2B60" w:rsidRPr="00510418" w:rsidRDefault="00510418" w:rsidP="00EF376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1041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75903,114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882" w14:textId="6CAE70B6" w:rsidR="00FC2B60" w:rsidRPr="00EF23FC" w:rsidRDefault="00D8514F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29259,86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868D" w14:textId="4D3294B2" w:rsidR="00FC2B60" w:rsidRPr="00510418" w:rsidRDefault="00510418" w:rsidP="00757067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104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38,54</w:t>
            </w:r>
          </w:p>
        </w:tc>
      </w:tr>
      <w:tr w:rsidR="00FC2B60" w:rsidRPr="00EF23FC" w14:paraId="4D1A05D3" w14:textId="77777777" w:rsidTr="00757067">
        <w:trPr>
          <w:trHeight w:val="40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CDFB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0034C" w14:textId="77777777" w:rsidR="00FC2B60" w:rsidRPr="00EF23FC" w:rsidRDefault="00FC2B60" w:rsidP="0075706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F7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1FD34CE3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F20" w14:textId="3592F9E8" w:rsidR="00FC2B60" w:rsidRPr="00510418" w:rsidRDefault="00510418" w:rsidP="00EF376F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cyan"/>
              </w:rPr>
            </w:pPr>
            <w:r w:rsidRPr="0051041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1549,043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F71" w14:textId="3E1DB9A1" w:rsidR="00FC2B60" w:rsidRPr="00EF23FC" w:rsidRDefault="00D8514F" w:rsidP="00EF376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597,14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1A19" w14:textId="2CE80CE7" w:rsidR="00FC2B60" w:rsidRPr="00510418" w:rsidRDefault="00510418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04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38,54</w:t>
            </w:r>
          </w:p>
        </w:tc>
      </w:tr>
      <w:tr w:rsidR="00FC2B60" w:rsidRPr="00EF23FC" w14:paraId="1467FB81" w14:textId="77777777" w:rsidTr="00757067">
        <w:trPr>
          <w:trHeight w:val="408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A32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B9C" w14:textId="77777777" w:rsidR="00FC2B60" w:rsidRPr="00EF23FC" w:rsidRDefault="00FC2B60" w:rsidP="0075706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47F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826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5BD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A31EFD" w14:textId="77777777" w:rsidR="007B17FB" w:rsidRPr="00EF23FC" w:rsidRDefault="007B17FB" w:rsidP="00757067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F5E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42839BC" w14:textId="77777777" w:rsidR="00FC2B60" w:rsidRPr="00EF23FC" w:rsidRDefault="00757067" w:rsidP="00FC2B60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463BD224" w14:textId="319CB08D" w:rsidR="00FC2B60" w:rsidRPr="00EF23F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Таким образом, фактический уровень финансирования Программы (</w:t>
      </w:r>
      <w:r w:rsidRPr="00EF23FC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Pr="00EF23FC">
        <w:rPr>
          <w:rFonts w:ascii="Times New Roman" w:hAnsi="Times New Roman"/>
          <w:color w:val="000000"/>
          <w:sz w:val="24"/>
          <w:szCs w:val="24"/>
        </w:rPr>
        <w:t xml:space="preserve">) по итогам отчетного года составил </w:t>
      </w:r>
      <w:r w:rsidR="00565C6F" w:rsidRPr="00EF23FC">
        <w:rPr>
          <w:rFonts w:ascii="Times New Roman" w:hAnsi="Times New Roman"/>
          <w:color w:val="000000"/>
          <w:sz w:val="24"/>
          <w:szCs w:val="24"/>
        </w:rPr>
        <w:t>6</w:t>
      </w:r>
      <w:r w:rsidR="009C3581">
        <w:rPr>
          <w:rFonts w:ascii="Times New Roman" w:hAnsi="Times New Roman"/>
          <w:color w:val="000000"/>
          <w:sz w:val="24"/>
          <w:szCs w:val="24"/>
        </w:rPr>
        <w:t>4,33</w:t>
      </w:r>
      <w:r w:rsidR="00565C6F" w:rsidRPr="00EF23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3FC">
        <w:rPr>
          <w:rFonts w:ascii="Times New Roman" w:hAnsi="Times New Roman"/>
          <w:color w:val="000000"/>
          <w:sz w:val="24"/>
          <w:szCs w:val="24"/>
        </w:rPr>
        <w:t>%.</w:t>
      </w:r>
    </w:p>
    <w:p w14:paraId="7FF977D4" w14:textId="77777777" w:rsidR="00FC2B60" w:rsidRPr="00EF23FC" w:rsidRDefault="00FC2B60" w:rsidP="00FC2B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770E88" w14:textId="3CEC1D05" w:rsidR="00FC2B60" w:rsidRPr="00EF23FC" w:rsidRDefault="00FC2B60" w:rsidP="00FC2B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Достижение целевых показателей за 202</w:t>
      </w:r>
      <w:r w:rsidR="00F65637">
        <w:rPr>
          <w:rFonts w:ascii="Times New Roman" w:hAnsi="Times New Roman"/>
          <w:color w:val="000000"/>
          <w:sz w:val="24"/>
          <w:szCs w:val="24"/>
        </w:rPr>
        <w:t>2</w:t>
      </w:r>
      <w:r w:rsidRPr="00EF23FC">
        <w:rPr>
          <w:rFonts w:ascii="Times New Roman" w:hAnsi="Times New Roman"/>
          <w:color w:val="000000"/>
          <w:sz w:val="24"/>
          <w:szCs w:val="24"/>
        </w:rPr>
        <w:t xml:space="preserve"> год:</w:t>
      </w:r>
    </w:p>
    <w:p w14:paraId="12753D78" w14:textId="77777777" w:rsidR="00FC2B60" w:rsidRPr="00EF23FC" w:rsidRDefault="00FC2B60" w:rsidP="00FC2B60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163"/>
        <w:gridCol w:w="1134"/>
        <w:gridCol w:w="1542"/>
        <w:gridCol w:w="1401"/>
        <w:gridCol w:w="989"/>
      </w:tblGrid>
      <w:tr w:rsidR="00FC2B60" w:rsidRPr="00EF23FC" w14:paraId="5FF7F4DF" w14:textId="77777777" w:rsidTr="00E15B05">
        <w:trPr>
          <w:jc w:val="center"/>
        </w:trPr>
        <w:tc>
          <w:tcPr>
            <w:tcW w:w="527" w:type="dxa"/>
            <w:vMerge w:val="restart"/>
            <w:vAlign w:val="center"/>
          </w:tcPr>
          <w:p w14:paraId="36C3D1B4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150A735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63" w:type="dxa"/>
            <w:vMerge w:val="restart"/>
            <w:vAlign w:val="center"/>
          </w:tcPr>
          <w:p w14:paraId="5E2B544C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14:paraId="3F4DE2B8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29FF7108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932" w:type="dxa"/>
            <w:gridSpan w:val="3"/>
            <w:vAlign w:val="center"/>
          </w:tcPr>
          <w:p w14:paraId="479FFE9F" w14:textId="77777777" w:rsidR="00FC2B60" w:rsidRPr="00EF23FC" w:rsidRDefault="00FC2B60" w:rsidP="005A23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23FC">
              <w:rPr>
                <w:rFonts w:ascii="Times New Roman" w:hAnsi="Times New Roman"/>
                <w:sz w:val="20"/>
              </w:rPr>
              <w:t>Значение целевого показателя</w:t>
            </w:r>
          </w:p>
        </w:tc>
      </w:tr>
      <w:tr w:rsidR="00FC2B60" w:rsidRPr="00EF23FC" w14:paraId="307E2ABC" w14:textId="77777777" w:rsidTr="00E15B05">
        <w:trPr>
          <w:jc w:val="center"/>
        </w:trPr>
        <w:tc>
          <w:tcPr>
            <w:tcW w:w="527" w:type="dxa"/>
            <w:vMerge/>
            <w:vAlign w:val="center"/>
          </w:tcPr>
          <w:p w14:paraId="467A0A6B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vAlign w:val="center"/>
          </w:tcPr>
          <w:p w14:paraId="52EE8AEE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54A10F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5DB372B2" w14:textId="77777777" w:rsidR="00FC2B60" w:rsidRPr="00EF23FC" w:rsidRDefault="00FC2B60" w:rsidP="005A23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23FC">
              <w:rPr>
                <w:rFonts w:ascii="Times New Roman" w:hAnsi="Times New Roman"/>
                <w:sz w:val="20"/>
              </w:rPr>
              <w:t>планируемое на текущий год</w:t>
            </w:r>
          </w:p>
        </w:tc>
        <w:tc>
          <w:tcPr>
            <w:tcW w:w="1401" w:type="dxa"/>
            <w:vAlign w:val="center"/>
          </w:tcPr>
          <w:p w14:paraId="484403FC" w14:textId="77777777" w:rsidR="00FC2B60" w:rsidRPr="00EF23FC" w:rsidRDefault="00FC2B60" w:rsidP="005A23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23FC">
              <w:rPr>
                <w:rFonts w:ascii="Times New Roman" w:hAnsi="Times New Roman"/>
                <w:sz w:val="20"/>
              </w:rPr>
              <w:t>фактическое за отчетный период</w:t>
            </w:r>
          </w:p>
        </w:tc>
        <w:tc>
          <w:tcPr>
            <w:tcW w:w="989" w:type="dxa"/>
            <w:vAlign w:val="center"/>
          </w:tcPr>
          <w:p w14:paraId="7459B4E8" w14:textId="77777777" w:rsidR="00FC2B60" w:rsidRPr="00EF23FC" w:rsidRDefault="00FC2B60" w:rsidP="005A23D9">
            <w:pPr>
              <w:widowControl w:val="0"/>
              <w:autoSpaceDE w:val="0"/>
              <w:spacing w:after="0" w:line="240" w:lineRule="auto"/>
              <w:ind w:left="-75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</w:rPr>
              <w:t>% выполнения</w:t>
            </w:r>
          </w:p>
        </w:tc>
      </w:tr>
      <w:tr w:rsidR="00FC2B60" w:rsidRPr="00EF23FC" w14:paraId="23B2C76D" w14:textId="77777777" w:rsidTr="00E15B05">
        <w:trPr>
          <w:jc w:val="center"/>
        </w:trPr>
        <w:tc>
          <w:tcPr>
            <w:tcW w:w="527" w:type="dxa"/>
            <w:vAlign w:val="center"/>
          </w:tcPr>
          <w:p w14:paraId="733A2AE9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198D2AD4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7B0B5FF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14:paraId="3142CD35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1" w:type="dxa"/>
            <w:vAlign w:val="center"/>
          </w:tcPr>
          <w:p w14:paraId="6AC72E5D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14:paraId="764A83E4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2B60" w:rsidRPr="00EF23FC" w14:paraId="58963E3F" w14:textId="77777777" w:rsidTr="00E15B05">
        <w:trPr>
          <w:jc w:val="center"/>
        </w:trPr>
        <w:tc>
          <w:tcPr>
            <w:tcW w:w="9756" w:type="dxa"/>
            <w:gridSpan w:val="6"/>
            <w:vAlign w:val="center"/>
          </w:tcPr>
          <w:p w14:paraId="1C997558" w14:textId="77777777" w:rsidR="00FC2B60" w:rsidRPr="00EF23FC" w:rsidRDefault="00FC2B60" w:rsidP="005A23D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14:paraId="46377527" w14:textId="4A9DA6BD" w:rsidR="00FC2B60" w:rsidRPr="00EF23FC" w:rsidRDefault="00FC2B60" w:rsidP="005A23D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«</w:t>
            </w:r>
            <w:r w:rsidR="00683BFB">
              <w:rPr>
                <w:rFonts w:ascii="Times New Roman" w:hAnsi="Times New Roman"/>
                <w:sz w:val="20"/>
                <w:szCs w:val="20"/>
              </w:rPr>
              <w:t>Комплексное развитие коммунальной инфраструктуры</w:t>
            </w:r>
            <w:r w:rsidRPr="00EF23FC">
              <w:rPr>
                <w:rFonts w:ascii="Times New Roman" w:hAnsi="Times New Roman"/>
                <w:sz w:val="20"/>
                <w:szCs w:val="20"/>
              </w:rPr>
              <w:t xml:space="preserve"> Сернурского муниципального района»</w:t>
            </w:r>
          </w:p>
        </w:tc>
      </w:tr>
      <w:tr w:rsidR="00FC2B60" w:rsidRPr="00EF23FC" w14:paraId="3B0E5755" w14:textId="77777777" w:rsidTr="00E15B05">
        <w:trPr>
          <w:jc w:val="center"/>
        </w:trPr>
        <w:tc>
          <w:tcPr>
            <w:tcW w:w="527" w:type="dxa"/>
            <w:vAlign w:val="center"/>
          </w:tcPr>
          <w:p w14:paraId="16DED201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7D2B1F0A" w14:textId="179456CE" w:rsidR="00FC2B60" w:rsidRPr="00EF23FC" w:rsidRDefault="00984703" w:rsidP="006823F0">
            <w:pPr>
              <w:pStyle w:val="af"/>
              <w:tabs>
                <w:tab w:val="left" w:pos="867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жилищного, социального, культурного и административного назначения</w:t>
            </w:r>
          </w:p>
        </w:tc>
        <w:tc>
          <w:tcPr>
            <w:tcW w:w="1134" w:type="dxa"/>
            <w:vAlign w:val="center"/>
          </w:tcPr>
          <w:p w14:paraId="7A52C90D" w14:textId="1238C4DF" w:rsidR="00FC2B60" w:rsidRPr="00EF23FC" w:rsidRDefault="00984703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42" w:type="dxa"/>
            <w:vAlign w:val="center"/>
          </w:tcPr>
          <w:p w14:paraId="54F7F2D4" w14:textId="639CE1CA" w:rsidR="00FC2B60" w:rsidRPr="006823F0" w:rsidRDefault="006823F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9847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212,5</w:t>
            </w:r>
          </w:p>
        </w:tc>
        <w:tc>
          <w:tcPr>
            <w:tcW w:w="1401" w:type="dxa"/>
            <w:vAlign w:val="center"/>
          </w:tcPr>
          <w:p w14:paraId="472B99A3" w14:textId="387187D8" w:rsidR="00FC2B60" w:rsidRPr="006823F0" w:rsidRDefault="006823F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9847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212,5</w:t>
            </w:r>
          </w:p>
        </w:tc>
        <w:tc>
          <w:tcPr>
            <w:tcW w:w="989" w:type="dxa"/>
            <w:vAlign w:val="center"/>
          </w:tcPr>
          <w:p w14:paraId="6EB1EE42" w14:textId="7547FED9" w:rsidR="00FC2B60" w:rsidRPr="006823F0" w:rsidRDefault="006823F0" w:rsidP="006867C5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683BFB" w:rsidRPr="00EF23FC" w14:paraId="3DBCFA70" w14:textId="77777777" w:rsidTr="00E15B05">
        <w:trPr>
          <w:jc w:val="center"/>
        </w:trPr>
        <w:tc>
          <w:tcPr>
            <w:tcW w:w="527" w:type="dxa"/>
            <w:vAlign w:val="center"/>
          </w:tcPr>
          <w:p w14:paraId="03DC46C9" w14:textId="357A98FE" w:rsidR="00683BFB" w:rsidRPr="00EF23FC" w:rsidRDefault="00984703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3" w:type="dxa"/>
            <w:vAlign w:val="center"/>
          </w:tcPr>
          <w:p w14:paraId="34943A34" w14:textId="5FF0A4C9" w:rsidR="00683BFB" w:rsidRPr="00EF23FC" w:rsidRDefault="00984703" w:rsidP="006823F0">
            <w:pPr>
              <w:pStyle w:val="af"/>
              <w:tabs>
                <w:tab w:val="left" w:pos="867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услугами в сфере жилищно-коммунального хозяйства</w:t>
            </w:r>
          </w:p>
        </w:tc>
        <w:tc>
          <w:tcPr>
            <w:tcW w:w="1134" w:type="dxa"/>
            <w:vAlign w:val="center"/>
          </w:tcPr>
          <w:p w14:paraId="3589A4AC" w14:textId="661D3166" w:rsidR="00683BFB" w:rsidRPr="00EF23FC" w:rsidRDefault="00984703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42" w:type="dxa"/>
            <w:vAlign w:val="center"/>
          </w:tcPr>
          <w:p w14:paraId="7C7F34C5" w14:textId="7FB8BE17" w:rsidR="00683BFB" w:rsidRPr="006823F0" w:rsidRDefault="00984703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213,9</w:t>
            </w:r>
          </w:p>
        </w:tc>
        <w:tc>
          <w:tcPr>
            <w:tcW w:w="1401" w:type="dxa"/>
            <w:vAlign w:val="center"/>
          </w:tcPr>
          <w:p w14:paraId="3718650D" w14:textId="6B574A04" w:rsidR="00683BFB" w:rsidRPr="006823F0" w:rsidRDefault="00984703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213,9</w:t>
            </w:r>
          </w:p>
        </w:tc>
        <w:tc>
          <w:tcPr>
            <w:tcW w:w="989" w:type="dxa"/>
            <w:vAlign w:val="center"/>
          </w:tcPr>
          <w:p w14:paraId="3DE96463" w14:textId="4B265794" w:rsidR="00683BFB" w:rsidRPr="006823F0" w:rsidRDefault="00984703" w:rsidP="006867C5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683BFB" w:rsidRPr="00EF23FC" w14:paraId="795C25E3" w14:textId="77777777" w:rsidTr="00E15B05">
        <w:trPr>
          <w:jc w:val="center"/>
        </w:trPr>
        <w:tc>
          <w:tcPr>
            <w:tcW w:w="527" w:type="dxa"/>
            <w:vAlign w:val="center"/>
          </w:tcPr>
          <w:p w14:paraId="3A9F2A33" w14:textId="15E077AD" w:rsidR="00683BFB" w:rsidRPr="00EF23FC" w:rsidRDefault="00683BFB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3" w:type="dxa"/>
            <w:vAlign w:val="center"/>
          </w:tcPr>
          <w:p w14:paraId="0722B6EE" w14:textId="2A11D97B" w:rsidR="00683BFB" w:rsidRPr="00EF23FC" w:rsidRDefault="00683BFB" w:rsidP="006823F0">
            <w:pPr>
              <w:pStyle w:val="af"/>
              <w:tabs>
                <w:tab w:val="left" w:pos="867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муниципального жилищного фонда </w:t>
            </w:r>
          </w:p>
        </w:tc>
        <w:tc>
          <w:tcPr>
            <w:tcW w:w="1134" w:type="dxa"/>
            <w:vAlign w:val="center"/>
          </w:tcPr>
          <w:p w14:paraId="59D0781D" w14:textId="08BEB246" w:rsidR="00683BFB" w:rsidRPr="00EF23FC" w:rsidRDefault="00683BFB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42" w:type="dxa"/>
            <w:vAlign w:val="center"/>
          </w:tcPr>
          <w:p w14:paraId="2D9CDE75" w14:textId="72076FF9" w:rsidR="00683BFB" w:rsidRPr="006823F0" w:rsidRDefault="00683BFB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30231,26</w:t>
            </w:r>
          </w:p>
        </w:tc>
        <w:tc>
          <w:tcPr>
            <w:tcW w:w="1401" w:type="dxa"/>
            <w:vAlign w:val="center"/>
          </w:tcPr>
          <w:p w14:paraId="760EF3E2" w14:textId="6693CF2C" w:rsidR="00683BFB" w:rsidRPr="006823F0" w:rsidRDefault="00683BFB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30677,4</w:t>
            </w:r>
          </w:p>
        </w:tc>
        <w:tc>
          <w:tcPr>
            <w:tcW w:w="989" w:type="dxa"/>
            <w:vAlign w:val="center"/>
          </w:tcPr>
          <w:p w14:paraId="36AF2CF3" w14:textId="453FA3C5" w:rsidR="00683BFB" w:rsidRPr="006823F0" w:rsidRDefault="00984703" w:rsidP="006867C5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101,47</w:t>
            </w:r>
          </w:p>
        </w:tc>
      </w:tr>
      <w:tr w:rsidR="00FC2B60" w:rsidRPr="00EF23FC" w14:paraId="20C570B0" w14:textId="77777777" w:rsidTr="00E15B05">
        <w:trPr>
          <w:jc w:val="center"/>
        </w:trPr>
        <w:tc>
          <w:tcPr>
            <w:tcW w:w="9756" w:type="dxa"/>
            <w:gridSpan w:val="6"/>
            <w:vAlign w:val="center"/>
          </w:tcPr>
          <w:p w14:paraId="30392D60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1C8E7905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«Устойчивое развитие сельских территорий»</w:t>
            </w:r>
          </w:p>
        </w:tc>
      </w:tr>
      <w:tr w:rsidR="00FC2B60" w:rsidRPr="00EF23FC" w14:paraId="74B247AF" w14:textId="77777777" w:rsidTr="00E15B05">
        <w:trPr>
          <w:jc w:val="center"/>
        </w:trPr>
        <w:tc>
          <w:tcPr>
            <w:tcW w:w="527" w:type="dxa"/>
            <w:vAlign w:val="center"/>
          </w:tcPr>
          <w:p w14:paraId="5180C86F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54962284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Количество семей и молодых специалистов, получивших поддержку</w:t>
            </w:r>
          </w:p>
        </w:tc>
        <w:tc>
          <w:tcPr>
            <w:tcW w:w="1134" w:type="dxa"/>
            <w:vAlign w:val="center"/>
          </w:tcPr>
          <w:p w14:paraId="1EB6F3C7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42" w:type="dxa"/>
            <w:vAlign w:val="center"/>
          </w:tcPr>
          <w:p w14:paraId="6BB2DA41" w14:textId="77777777" w:rsidR="00FC2B60" w:rsidRPr="006823F0" w:rsidRDefault="00575C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01" w:type="dxa"/>
            <w:vAlign w:val="center"/>
          </w:tcPr>
          <w:p w14:paraId="476BDBF6" w14:textId="77777777" w:rsidR="00FC2B60" w:rsidRPr="006823F0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89" w:type="dxa"/>
            <w:vAlign w:val="center"/>
          </w:tcPr>
          <w:p w14:paraId="0FE23906" w14:textId="77777777" w:rsidR="00FC2B60" w:rsidRPr="006823F0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FC2B60" w:rsidRPr="00EF23FC" w14:paraId="0F8774C8" w14:textId="77777777" w:rsidTr="00E15B05">
        <w:trPr>
          <w:jc w:val="center"/>
        </w:trPr>
        <w:tc>
          <w:tcPr>
            <w:tcW w:w="527" w:type="dxa"/>
            <w:vAlign w:val="center"/>
          </w:tcPr>
          <w:p w14:paraId="767500BA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3" w:type="dxa"/>
            <w:vAlign w:val="center"/>
          </w:tcPr>
          <w:p w14:paraId="01A9DF07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Количество жилья, введенного (приобретенного)</w:t>
            </w:r>
          </w:p>
        </w:tc>
        <w:tc>
          <w:tcPr>
            <w:tcW w:w="1134" w:type="dxa"/>
            <w:vAlign w:val="center"/>
          </w:tcPr>
          <w:p w14:paraId="6CDDC1F8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2" w:type="dxa"/>
            <w:vAlign w:val="center"/>
          </w:tcPr>
          <w:p w14:paraId="12672A4E" w14:textId="77777777" w:rsidR="00FC2B60" w:rsidRPr="00EF23FC" w:rsidRDefault="00575C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0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1401" w:type="dxa"/>
            <w:vAlign w:val="center"/>
          </w:tcPr>
          <w:p w14:paraId="1ACE9DDF" w14:textId="5EFFEADC" w:rsidR="00FC2B60" w:rsidRPr="00EF23FC" w:rsidRDefault="00893D59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D5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989" w:type="dxa"/>
            <w:vAlign w:val="center"/>
          </w:tcPr>
          <w:p w14:paraId="038B3BF2" w14:textId="1B029CEF" w:rsidR="00FC2B60" w:rsidRPr="00EF23FC" w:rsidRDefault="00893D59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D5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126,6</w:t>
            </w:r>
          </w:p>
        </w:tc>
      </w:tr>
      <w:tr w:rsidR="00FC2B60" w:rsidRPr="00EF23FC" w14:paraId="58AC8AE2" w14:textId="77777777" w:rsidTr="00E15B05">
        <w:trPr>
          <w:jc w:val="center"/>
        </w:trPr>
        <w:tc>
          <w:tcPr>
            <w:tcW w:w="527" w:type="dxa"/>
            <w:vAlign w:val="center"/>
          </w:tcPr>
          <w:p w14:paraId="5A97C32B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3" w:type="dxa"/>
            <w:vAlign w:val="center"/>
          </w:tcPr>
          <w:p w14:paraId="0B273066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Длина введенных газопроводов</w:t>
            </w:r>
          </w:p>
        </w:tc>
        <w:tc>
          <w:tcPr>
            <w:tcW w:w="1134" w:type="dxa"/>
            <w:vAlign w:val="center"/>
          </w:tcPr>
          <w:p w14:paraId="7978827B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542" w:type="dxa"/>
            <w:vAlign w:val="center"/>
          </w:tcPr>
          <w:p w14:paraId="1F32A930" w14:textId="2A379218" w:rsidR="00FC2B60" w:rsidRPr="00683BFB" w:rsidRDefault="00F74F3B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vAlign w:val="center"/>
          </w:tcPr>
          <w:p w14:paraId="75915DB1" w14:textId="77B21BFD" w:rsidR="00FC2B60" w:rsidRPr="004D3AFA" w:rsidRDefault="00F74F3B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89" w:type="dxa"/>
            <w:vAlign w:val="center"/>
          </w:tcPr>
          <w:p w14:paraId="64C44589" w14:textId="4BB2C096" w:rsidR="00FC2B60" w:rsidRPr="004D3AFA" w:rsidRDefault="00F74F3B" w:rsidP="00575C67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FC2B60" w:rsidRPr="00EF23FC" w14:paraId="3E3EDA6B" w14:textId="77777777" w:rsidTr="00E15B05">
        <w:trPr>
          <w:jc w:val="center"/>
        </w:trPr>
        <w:tc>
          <w:tcPr>
            <w:tcW w:w="9756" w:type="dxa"/>
            <w:gridSpan w:val="6"/>
            <w:vAlign w:val="center"/>
          </w:tcPr>
          <w:p w14:paraId="6E58F271" w14:textId="77777777" w:rsidR="00FC2B60" w:rsidRPr="00EF23FC" w:rsidRDefault="00FC2B60" w:rsidP="005A23D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  <w:p w14:paraId="6559B9EE" w14:textId="77777777" w:rsidR="00FC2B60" w:rsidRPr="00EF23FC" w:rsidRDefault="00FC2B60" w:rsidP="005A23D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«Дорожное хозяйство»</w:t>
            </w:r>
          </w:p>
        </w:tc>
      </w:tr>
      <w:tr w:rsidR="00FC2B60" w:rsidRPr="00EF23FC" w14:paraId="64D4B3BB" w14:textId="77777777" w:rsidTr="00E15B05">
        <w:trPr>
          <w:jc w:val="center"/>
        </w:trPr>
        <w:tc>
          <w:tcPr>
            <w:tcW w:w="527" w:type="dxa"/>
            <w:vAlign w:val="center"/>
          </w:tcPr>
          <w:p w14:paraId="0C4E177C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2AE7B701" w14:textId="7107FFE1" w:rsidR="00FC2B60" w:rsidRPr="00EF23FC" w:rsidRDefault="00843367" w:rsidP="005A23D9">
            <w:pPr>
              <w:pStyle w:val="af"/>
              <w:tabs>
                <w:tab w:val="left" w:pos="8679"/>
              </w:tabs>
              <w:ind w:left="787" w:hanging="7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14:paraId="16647BBB" w14:textId="10D1ABA8" w:rsidR="00FC2B60" w:rsidRPr="00843367" w:rsidRDefault="008433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2" w:type="dxa"/>
            <w:vAlign w:val="center"/>
          </w:tcPr>
          <w:p w14:paraId="27EB6AA9" w14:textId="05A76126" w:rsidR="00FC2B60" w:rsidRPr="00843367" w:rsidRDefault="008433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1902,06</w:t>
            </w:r>
          </w:p>
        </w:tc>
        <w:tc>
          <w:tcPr>
            <w:tcW w:w="1401" w:type="dxa"/>
            <w:vAlign w:val="center"/>
          </w:tcPr>
          <w:p w14:paraId="0D6791F1" w14:textId="39C34EF6" w:rsidR="00FC2B60" w:rsidRPr="00843367" w:rsidRDefault="008433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1902,06</w:t>
            </w:r>
          </w:p>
        </w:tc>
        <w:tc>
          <w:tcPr>
            <w:tcW w:w="989" w:type="dxa"/>
            <w:vAlign w:val="center"/>
          </w:tcPr>
          <w:p w14:paraId="59567509" w14:textId="07D75B1D" w:rsidR="00FC2B60" w:rsidRPr="00843367" w:rsidRDefault="008433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  <w:r w:rsidR="004A69AB" w:rsidRPr="00843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Pr="00843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</w:tr>
      <w:tr w:rsidR="00FC2B60" w:rsidRPr="00EF23FC" w14:paraId="6FDDA639" w14:textId="77777777" w:rsidTr="00E15B05">
        <w:trPr>
          <w:jc w:val="center"/>
        </w:trPr>
        <w:tc>
          <w:tcPr>
            <w:tcW w:w="527" w:type="dxa"/>
            <w:vAlign w:val="center"/>
          </w:tcPr>
          <w:p w14:paraId="57B32D0B" w14:textId="6B64E62D" w:rsidR="00FC2B60" w:rsidRPr="00EF23FC" w:rsidRDefault="00FA4912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3" w:type="dxa"/>
            <w:vAlign w:val="center"/>
          </w:tcPr>
          <w:p w14:paraId="0FD3E7F9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</w:t>
            </w:r>
            <w:r w:rsidRPr="00EF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134" w:type="dxa"/>
            <w:vAlign w:val="center"/>
          </w:tcPr>
          <w:p w14:paraId="4F77014A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2" w:type="dxa"/>
            <w:vAlign w:val="center"/>
          </w:tcPr>
          <w:p w14:paraId="237958D0" w14:textId="21B45EF9" w:rsidR="00FC2B60" w:rsidRPr="003770AA" w:rsidRDefault="0084036F" w:rsidP="00AE21E0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70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25666,5</w:t>
            </w:r>
          </w:p>
        </w:tc>
        <w:tc>
          <w:tcPr>
            <w:tcW w:w="1401" w:type="dxa"/>
            <w:vAlign w:val="center"/>
          </w:tcPr>
          <w:p w14:paraId="0150F0BE" w14:textId="1DE22ED7" w:rsidR="00FC2B60" w:rsidRPr="003770AA" w:rsidRDefault="0084036F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70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25666,5</w:t>
            </w:r>
          </w:p>
        </w:tc>
        <w:tc>
          <w:tcPr>
            <w:tcW w:w="989" w:type="dxa"/>
            <w:vAlign w:val="center"/>
          </w:tcPr>
          <w:p w14:paraId="19305FF3" w14:textId="3897ECA6" w:rsidR="00FC2B60" w:rsidRPr="003770AA" w:rsidRDefault="0084036F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70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FC2B60" w:rsidRPr="00EF23FC" w14:paraId="5CDB37D7" w14:textId="77777777" w:rsidTr="00E15B05">
        <w:trPr>
          <w:jc w:val="center"/>
        </w:trPr>
        <w:tc>
          <w:tcPr>
            <w:tcW w:w="527" w:type="dxa"/>
            <w:vAlign w:val="center"/>
          </w:tcPr>
          <w:p w14:paraId="253EBFD9" w14:textId="4899F9A1" w:rsidR="00FC2B60" w:rsidRPr="00EF23FC" w:rsidRDefault="00FA4912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3" w:type="dxa"/>
            <w:vAlign w:val="center"/>
          </w:tcPr>
          <w:p w14:paraId="7352AFAF" w14:textId="64C4FAD9" w:rsidR="00FC2B60" w:rsidRPr="00EF23FC" w:rsidRDefault="00843367" w:rsidP="00F176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автомобильных дорог </w:t>
            </w:r>
          </w:p>
        </w:tc>
        <w:tc>
          <w:tcPr>
            <w:tcW w:w="1134" w:type="dxa"/>
            <w:vAlign w:val="center"/>
          </w:tcPr>
          <w:p w14:paraId="462AD432" w14:textId="77777777" w:rsidR="00FC2B60" w:rsidRPr="00EF23FC" w:rsidRDefault="00FC2B60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2" w:type="dxa"/>
            <w:vAlign w:val="center"/>
          </w:tcPr>
          <w:p w14:paraId="741B534F" w14:textId="1330B05C" w:rsidR="00FC2B60" w:rsidRPr="00843367" w:rsidRDefault="00843367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4454,422</w:t>
            </w:r>
          </w:p>
        </w:tc>
        <w:tc>
          <w:tcPr>
            <w:tcW w:w="1401" w:type="dxa"/>
            <w:vAlign w:val="center"/>
          </w:tcPr>
          <w:p w14:paraId="5757F309" w14:textId="45B0016D" w:rsidR="00FC2B60" w:rsidRPr="00843367" w:rsidRDefault="00843367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4454,422</w:t>
            </w:r>
          </w:p>
        </w:tc>
        <w:tc>
          <w:tcPr>
            <w:tcW w:w="989" w:type="dxa"/>
            <w:vAlign w:val="center"/>
          </w:tcPr>
          <w:p w14:paraId="64138B7D" w14:textId="77777777" w:rsidR="00FC2B60" w:rsidRPr="00843367" w:rsidRDefault="003F0785" w:rsidP="003F0785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406925" w:rsidRPr="00EF23FC" w14:paraId="1D9F712B" w14:textId="77777777" w:rsidTr="00E15B05">
        <w:trPr>
          <w:jc w:val="center"/>
        </w:trPr>
        <w:tc>
          <w:tcPr>
            <w:tcW w:w="9756" w:type="dxa"/>
            <w:gridSpan w:val="6"/>
            <w:vAlign w:val="center"/>
          </w:tcPr>
          <w:p w14:paraId="60FA0F7E" w14:textId="77777777" w:rsidR="00406925" w:rsidRPr="00EF23FC" w:rsidRDefault="00406925" w:rsidP="00406925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14:paraId="74312D30" w14:textId="77777777" w:rsidR="00406925" w:rsidRPr="00EF23FC" w:rsidRDefault="00406925" w:rsidP="00406925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«Переселение граждан из аварийного жилищного фонда» на 2019-2025 годы</w:t>
            </w:r>
          </w:p>
        </w:tc>
      </w:tr>
      <w:tr w:rsidR="00FC2B60" w:rsidRPr="00EF23FC" w14:paraId="64123F28" w14:textId="77777777" w:rsidTr="00E15B05">
        <w:trPr>
          <w:jc w:val="center"/>
        </w:trPr>
        <w:tc>
          <w:tcPr>
            <w:tcW w:w="527" w:type="dxa"/>
            <w:vAlign w:val="center"/>
          </w:tcPr>
          <w:p w14:paraId="08C5334D" w14:textId="77777777" w:rsidR="00FC2B60" w:rsidRPr="00EF23FC" w:rsidRDefault="00406925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104DB8B0" w14:textId="71FE36A7" w:rsidR="00FC2B60" w:rsidRPr="00EF23FC" w:rsidRDefault="00FC2B60" w:rsidP="00F176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Переселение граждан из аварийного жилищного фон</w:t>
            </w:r>
            <w:r w:rsidR="00D0245B">
              <w:rPr>
                <w:rFonts w:ascii="Times New Roman" w:hAnsi="Times New Roman"/>
                <w:sz w:val="20"/>
                <w:szCs w:val="20"/>
              </w:rPr>
              <w:t>д</w:t>
            </w:r>
            <w:r w:rsidRPr="00EF23F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14:paraId="10B2F5C2" w14:textId="77777777" w:rsidR="00FC2B60" w:rsidRPr="00EF23FC" w:rsidRDefault="00FC2B60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42" w:type="dxa"/>
            <w:vAlign w:val="center"/>
          </w:tcPr>
          <w:p w14:paraId="3C8AC155" w14:textId="18A550E1" w:rsidR="00FC2B60" w:rsidRPr="00EF23FC" w:rsidRDefault="00F74F3B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vAlign w:val="center"/>
          </w:tcPr>
          <w:p w14:paraId="3227BA03" w14:textId="3DDB625E" w:rsidR="00FC2B60" w:rsidRPr="00EF23FC" w:rsidRDefault="00F74F3B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14:paraId="3917E0A7" w14:textId="5C1E16F2" w:rsidR="00FC2B60" w:rsidRPr="00EF23FC" w:rsidRDefault="00F74F3B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B0DCF3A" w14:textId="77777777" w:rsidR="00FC2B60" w:rsidRPr="00EF23FC" w:rsidRDefault="00FC2B60" w:rsidP="00FC2B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D3BAE9" w14:textId="696340F7" w:rsidR="00FC2B60" w:rsidRPr="00EF23FC" w:rsidRDefault="00FC2B60" w:rsidP="00FC2B6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Интегральная оценка результативности Программы (</w:t>
      </w:r>
      <w:proofErr w:type="spellStart"/>
      <w:r w:rsidRPr="00EF23FC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proofErr w:type="spellEnd"/>
      <w:r w:rsidRPr="00EF23FC">
        <w:rPr>
          <w:rFonts w:ascii="Times New Roman" w:hAnsi="Times New Roman"/>
          <w:color w:val="000000"/>
          <w:sz w:val="24"/>
          <w:szCs w:val="24"/>
        </w:rPr>
        <w:t xml:space="preserve">) по итогам отчетного года составила </w:t>
      </w:r>
      <w:r w:rsidR="00F74F3B">
        <w:rPr>
          <w:rFonts w:ascii="Times New Roman" w:hAnsi="Times New Roman"/>
          <w:color w:val="000000"/>
          <w:sz w:val="24"/>
          <w:szCs w:val="24"/>
          <w:highlight w:val="yellow"/>
        </w:rPr>
        <w:t>82,81</w:t>
      </w:r>
      <w:r w:rsidR="00984703" w:rsidRPr="0098470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984703">
        <w:rPr>
          <w:rFonts w:ascii="Times New Roman" w:hAnsi="Times New Roman"/>
          <w:color w:val="000000"/>
          <w:sz w:val="24"/>
          <w:szCs w:val="24"/>
          <w:highlight w:val="yellow"/>
        </w:rPr>
        <w:t>%</w:t>
      </w:r>
    </w:p>
    <w:p w14:paraId="14B66A7E" w14:textId="7E5A4254" w:rsidR="00FC2B60" w:rsidRPr="00EF23FC" w:rsidRDefault="00FC2B60" w:rsidP="00FC2B6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3BFB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Ht</w:t>
      </w:r>
      <w:proofErr w:type="spellEnd"/>
      <w:proofErr w:type="gramStart"/>
      <w:r w:rsidR="006867C5" w:rsidRPr="00683BFB">
        <w:rPr>
          <w:rFonts w:ascii="Times New Roman" w:hAnsi="Times New Roman"/>
          <w:color w:val="000000"/>
          <w:sz w:val="24"/>
          <w:szCs w:val="24"/>
          <w:highlight w:val="yellow"/>
        </w:rPr>
        <w:t>=(</w:t>
      </w:r>
      <w:proofErr w:type="gramEnd"/>
      <w:r w:rsidR="00683BFB" w:rsidRPr="00683BFB">
        <w:rPr>
          <w:rFonts w:ascii="Times New Roman" w:hAnsi="Times New Roman"/>
          <w:color w:val="000000"/>
          <w:sz w:val="24"/>
          <w:szCs w:val="24"/>
          <w:highlight w:val="yellow"/>
        </w:rPr>
        <w:t>100</w:t>
      </w:r>
      <w:r w:rsidR="00984703">
        <w:rPr>
          <w:rFonts w:ascii="Times New Roman" w:hAnsi="Times New Roman"/>
          <w:color w:val="000000"/>
          <w:sz w:val="24"/>
          <w:szCs w:val="24"/>
          <w:highlight w:val="yellow"/>
        </w:rPr>
        <w:t>,0</w:t>
      </w:r>
      <w:r w:rsidRPr="00683BFB">
        <w:rPr>
          <w:rFonts w:ascii="Times New Roman" w:hAnsi="Times New Roman"/>
          <w:color w:val="000000"/>
          <w:sz w:val="24"/>
          <w:szCs w:val="24"/>
          <w:highlight w:val="yellow"/>
        </w:rPr>
        <w:t>+100,0+</w:t>
      </w:r>
      <w:r w:rsidR="00683BFB" w:rsidRPr="00683BFB">
        <w:rPr>
          <w:rFonts w:ascii="Times New Roman" w:hAnsi="Times New Roman"/>
          <w:color w:val="000000"/>
          <w:sz w:val="24"/>
          <w:szCs w:val="24"/>
          <w:highlight w:val="yellow"/>
        </w:rPr>
        <w:t>1</w:t>
      </w:r>
      <w:r w:rsidR="00984703">
        <w:rPr>
          <w:rFonts w:ascii="Times New Roman" w:hAnsi="Times New Roman"/>
          <w:color w:val="000000"/>
          <w:sz w:val="24"/>
          <w:szCs w:val="24"/>
          <w:highlight w:val="yellow"/>
        </w:rPr>
        <w:t>01,47</w:t>
      </w:r>
      <w:r w:rsidRPr="00683BFB">
        <w:rPr>
          <w:rFonts w:ascii="Times New Roman" w:hAnsi="Times New Roman"/>
          <w:color w:val="000000"/>
          <w:sz w:val="24"/>
          <w:szCs w:val="24"/>
          <w:highlight w:val="yellow"/>
        </w:rPr>
        <w:t>+</w:t>
      </w:r>
      <w:r w:rsidR="00984703">
        <w:rPr>
          <w:rFonts w:ascii="Times New Roman" w:hAnsi="Times New Roman"/>
          <w:color w:val="000000"/>
          <w:sz w:val="24"/>
          <w:szCs w:val="24"/>
          <w:highlight w:val="yellow"/>
        </w:rPr>
        <w:t>10</w:t>
      </w:r>
      <w:r w:rsidR="00683BFB" w:rsidRPr="00683BFB">
        <w:rPr>
          <w:rFonts w:ascii="Times New Roman" w:hAnsi="Times New Roman"/>
          <w:color w:val="000000"/>
          <w:sz w:val="24"/>
          <w:szCs w:val="24"/>
          <w:highlight w:val="yellow"/>
        </w:rPr>
        <w:t>0</w:t>
      </w:r>
      <w:r w:rsidR="00984703">
        <w:rPr>
          <w:rFonts w:ascii="Times New Roman" w:hAnsi="Times New Roman"/>
          <w:color w:val="000000"/>
          <w:sz w:val="24"/>
          <w:szCs w:val="24"/>
          <w:highlight w:val="yellow"/>
        </w:rPr>
        <w:t>,0</w:t>
      </w:r>
      <w:r w:rsidR="00683BFB" w:rsidRPr="00683BFB">
        <w:rPr>
          <w:rFonts w:ascii="Times New Roman" w:hAnsi="Times New Roman"/>
          <w:color w:val="000000"/>
          <w:sz w:val="24"/>
          <w:szCs w:val="24"/>
          <w:highlight w:val="yellow"/>
        </w:rPr>
        <w:t>+1</w:t>
      </w:r>
      <w:r w:rsidR="00984703">
        <w:rPr>
          <w:rFonts w:ascii="Times New Roman" w:hAnsi="Times New Roman"/>
          <w:color w:val="000000"/>
          <w:sz w:val="24"/>
          <w:szCs w:val="24"/>
          <w:highlight w:val="yellow"/>
        </w:rPr>
        <w:t>26,6</w:t>
      </w:r>
      <w:r w:rsidRPr="00683BFB">
        <w:rPr>
          <w:rFonts w:ascii="Times New Roman" w:hAnsi="Times New Roman"/>
          <w:color w:val="000000"/>
          <w:sz w:val="24"/>
          <w:szCs w:val="24"/>
          <w:highlight w:val="yellow"/>
        </w:rPr>
        <w:t>+</w:t>
      </w:r>
      <w:r w:rsidR="00F74F3B">
        <w:rPr>
          <w:rFonts w:ascii="Times New Roman" w:hAnsi="Times New Roman"/>
          <w:color w:val="000000"/>
          <w:sz w:val="24"/>
          <w:szCs w:val="24"/>
          <w:highlight w:val="yellow"/>
        </w:rPr>
        <w:t>0+</w:t>
      </w:r>
      <w:r w:rsidR="00683BFB" w:rsidRPr="00683BFB">
        <w:rPr>
          <w:rFonts w:ascii="Times New Roman" w:hAnsi="Times New Roman"/>
          <w:color w:val="000000"/>
          <w:sz w:val="24"/>
          <w:szCs w:val="24"/>
          <w:highlight w:val="yellow"/>
        </w:rPr>
        <w:t>100,</w:t>
      </w:r>
      <w:r w:rsidR="006867C5" w:rsidRPr="00683BFB">
        <w:rPr>
          <w:rFonts w:ascii="Times New Roman" w:hAnsi="Times New Roman"/>
          <w:color w:val="000000"/>
          <w:sz w:val="24"/>
          <w:szCs w:val="24"/>
          <w:highlight w:val="yellow"/>
        </w:rPr>
        <w:t>0+</w:t>
      </w:r>
      <w:r w:rsidR="00683BFB" w:rsidRPr="00683BFB">
        <w:rPr>
          <w:rFonts w:ascii="Times New Roman" w:hAnsi="Times New Roman"/>
          <w:color w:val="000000"/>
          <w:sz w:val="24"/>
          <w:szCs w:val="24"/>
          <w:highlight w:val="yellow"/>
        </w:rPr>
        <w:t>100,0</w:t>
      </w:r>
      <w:r w:rsidRPr="00683BFB">
        <w:rPr>
          <w:rFonts w:ascii="Times New Roman" w:hAnsi="Times New Roman"/>
          <w:color w:val="000000"/>
          <w:sz w:val="24"/>
          <w:szCs w:val="24"/>
          <w:highlight w:val="yellow"/>
        </w:rPr>
        <w:t>+</w:t>
      </w:r>
      <w:r w:rsidR="00984703">
        <w:rPr>
          <w:rFonts w:ascii="Times New Roman" w:hAnsi="Times New Roman"/>
          <w:color w:val="000000"/>
          <w:sz w:val="24"/>
          <w:szCs w:val="24"/>
          <w:highlight w:val="yellow"/>
        </w:rPr>
        <w:t>100,</w:t>
      </w:r>
      <w:r w:rsidR="00683BFB" w:rsidRPr="00683BFB">
        <w:rPr>
          <w:rFonts w:ascii="Times New Roman" w:hAnsi="Times New Roman"/>
          <w:color w:val="000000"/>
          <w:sz w:val="24"/>
          <w:szCs w:val="24"/>
          <w:highlight w:val="yellow"/>
        </w:rPr>
        <w:t>0</w:t>
      </w:r>
      <w:r w:rsidR="00F74F3B">
        <w:rPr>
          <w:rFonts w:ascii="Times New Roman" w:hAnsi="Times New Roman"/>
          <w:color w:val="000000"/>
          <w:sz w:val="24"/>
          <w:szCs w:val="24"/>
          <w:highlight w:val="yellow"/>
        </w:rPr>
        <w:t>+0</w:t>
      </w:r>
      <w:r w:rsidRPr="00683BFB">
        <w:rPr>
          <w:rFonts w:ascii="Times New Roman" w:hAnsi="Times New Roman"/>
          <w:color w:val="000000"/>
          <w:sz w:val="24"/>
          <w:szCs w:val="24"/>
          <w:highlight w:val="yellow"/>
        </w:rPr>
        <w:t>)/</w:t>
      </w:r>
      <w:r w:rsidR="00F74F3B">
        <w:rPr>
          <w:rFonts w:ascii="Times New Roman" w:hAnsi="Times New Roman"/>
          <w:color w:val="000000"/>
          <w:sz w:val="24"/>
          <w:szCs w:val="24"/>
          <w:highlight w:val="yellow"/>
        </w:rPr>
        <w:t>10</w:t>
      </w:r>
      <w:r w:rsidR="006867C5" w:rsidRPr="00683BFB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= </w:t>
      </w:r>
      <w:r w:rsidR="00F74F3B">
        <w:rPr>
          <w:rFonts w:ascii="Times New Roman" w:hAnsi="Times New Roman"/>
          <w:color w:val="000000"/>
          <w:sz w:val="24"/>
          <w:szCs w:val="24"/>
          <w:highlight w:val="yellow"/>
        </w:rPr>
        <w:t>82,81</w:t>
      </w:r>
      <w:r w:rsidR="006867C5" w:rsidRPr="00683BFB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683BFB">
        <w:rPr>
          <w:rFonts w:ascii="Times New Roman" w:hAnsi="Times New Roman"/>
          <w:color w:val="000000"/>
          <w:sz w:val="24"/>
          <w:szCs w:val="24"/>
          <w:highlight w:val="yellow"/>
        </w:rPr>
        <w:t>%</w:t>
      </w:r>
    </w:p>
    <w:p w14:paraId="35202231" w14:textId="77777777" w:rsidR="00FC2B60" w:rsidRPr="00EF23F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CC710B" w14:textId="446A2DF9" w:rsidR="00FC2B60" w:rsidRPr="00EF23F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(Э</w:t>
      </w:r>
      <w:r w:rsidRPr="00EF23FC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F23FC">
        <w:rPr>
          <w:rFonts w:ascii="Times New Roman" w:hAnsi="Times New Roman"/>
          <w:color w:val="000000"/>
          <w:sz w:val="24"/>
          <w:szCs w:val="24"/>
        </w:rPr>
        <w:t>)</w:t>
      </w:r>
      <w:r w:rsidR="00E15B05" w:rsidRPr="00EF23FC">
        <w:rPr>
          <w:rFonts w:ascii="Times New Roman" w:hAnsi="Times New Roman"/>
          <w:color w:val="000000"/>
          <w:sz w:val="24"/>
          <w:szCs w:val="24"/>
        </w:rPr>
        <w:t xml:space="preserve"> в отчетном году составила </w:t>
      </w:r>
      <w:r w:rsidR="00F74F3B" w:rsidRPr="00F74F3B">
        <w:rPr>
          <w:rFonts w:ascii="Times New Roman" w:hAnsi="Times New Roman"/>
          <w:color w:val="000000"/>
          <w:sz w:val="24"/>
          <w:szCs w:val="24"/>
          <w:highlight w:val="yellow"/>
        </w:rPr>
        <w:t>77,68</w:t>
      </w:r>
      <w:r w:rsidR="00E15B05" w:rsidRPr="00EF23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3FC">
        <w:rPr>
          <w:rFonts w:ascii="Times New Roman" w:hAnsi="Times New Roman"/>
          <w:color w:val="000000"/>
          <w:sz w:val="24"/>
          <w:szCs w:val="24"/>
        </w:rPr>
        <w:t>%</w:t>
      </w:r>
    </w:p>
    <w:p w14:paraId="3A197229" w14:textId="40FF3240" w:rsidR="00FC2B60" w:rsidRPr="00EF23F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Э</w:t>
      </w:r>
      <w:r w:rsidRPr="00EF23FC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F23FC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9C3581">
        <w:rPr>
          <w:rFonts w:ascii="Times New Roman" w:hAnsi="Times New Roman"/>
          <w:color w:val="000000"/>
          <w:sz w:val="24"/>
          <w:szCs w:val="24"/>
          <w:highlight w:val="yellow"/>
        </w:rPr>
        <w:t>(</w:t>
      </w:r>
      <w:r w:rsidR="00E15B05" w:rsidRPr="009C3581">
        <w:rPr>
          <w:rFonts w:ascii="Times New Roman" w:hAnsi="Times New Roman"/>
          <w:color w:val="000000"/>
          <w:sz w:val="24"/>
          <w:szCs w:val="24"/>
          <w:highlight w:val="yellow"/>
        </w:rPr>
        <w:t>6</w:t>
      </w:r>
      <w:r w:rsidR="009C3581" w:rsidRPr="009C3581">
        <w:rPr>
          <w:rFonts w:ascii="Times New Roman" w:hAnsi="Times New Roman"/>
          <w:color w:val="000000"/>
          <w:sz w:val="24"/>
          <w:szCs w:val="24"/>
          <w:highlight w:val="yellow"/>
        </w:rPr>
        <w:t>4,33</w:t>
      </w:r>
      <w:r w:rsidRPr="009C3581">
        <w:rPr>
          <w:rFonts w:ascii="Times New Roman" w:hAnsi="Times New Roman"/>
          <w:color w:val="000000"/>
          <w:sz w:val="24"/>
          <w:szCs w:val="24"/>
          <w:highlight w:val="yellow"/>
        </w:rPr>
        <w:t>/</w:t>
      </w:r>
      <w:r w:rsidR="00F74F3B">
        <w:rPr>
          <w:rFonts w:ascii="Times New Roman" w:hAnsi="Times New Roman"/>
          <w:color w:val="000000"/>
          <w:sz w:val="24"/>
          <w:szCs w:val="24"/>
          <w:highlight w:val="yellow"/>
        </w:rPr>
        <w:t>82,81</w:t>
      </w:r>
      <w:r w:rsidR="00E15B05" w:rsidRPr="009C3581">
        <w:rPr>
          <w:rFonts w:ascii="Times New Roman" w:hAnsi="Times New Roman"/>
          <w:color w:val="000000"/>
          <w:sz w:val="24"/>
          <w:szCs w:val="24"/>
          <w:highlight w:val="yellow"/>
        </w:rPr>
        <w:t>)</w:t>
      </w:r>
      <w:r w:rsidR="009C358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х </w:t>
      </w:r>
      <w:r w:rsidR="00E15B05" w:rsidRPr="009C358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100 = </w:t>
      </w:r>
      <w:r w:rsidR="00F74F3B">
        <w:rPr>
          <w:rFonts w:ascii="Times New Roman" w:hAnsi="Times New Roman"/>
          <w:color w:val="000000"/>
          <w:sz w:val="24"/>
          <w:szCs w:val="24"/>
          <w:highlight w:val="yellow"/>
        </w:rPr>
        <w:t>77,68</w:t>
      </w:r>
      <w:r w:rsidR="00E15B05" w:rsidRPr="009C358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9C3581">
        <w:rPr>
          <w:rFonts w:ascii="Times New Roman" w:hAnsi="Times New Roman"/>
          <w:color w:val="000000"/>
          <w:sz w:val="24"/>
          <w:szCs w:val="24"/>
          <w:highlight w:val="yellow"/>
        </w:rPr>
        <w:t>%</w:t>
      </w:r>
    </w:p>
    <w:p w14:paraId="7D3D6D73" w14:textId="77777777" w:rsidR="00FC2B60" w:rsidRPr="00EF23F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9CDDD2" w14:textId="77777777" w:rsidR="00FC2B60" w:rsidRPr="00190FC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EF23FC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EF23F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соответствует запланированным результатам эффективности</w:t>
      </w:r>
      <w:r w:rsidRPr="00EF23FC">
        <w:rPr>
          <w:rFonts w:ascii="Times New Roman" w:hAnsi="Times New Roman"/>
          <w:sz w:val="24"/>
          <w:szCs w:val="24"/>
        </w:rPr>
        <w:t>.</w:t>
      </w:r>
      <w:r w:rsidRPr="00190FCC">
        <w:rPr>
          <w:rFonts w:ascii="Times New Roman" w:hAnsi="Times New Roman"/>
          <w:sz w:val="24"/>
          <w:szCs w:val="24"/>
        </w:rPr>
        <w:t xml:space="preserve"> </w:t>
      </w:r>
    </w:p>
    <w:p w14:paraId="74F6A3AB" w14:textId="77777777" w:rsidR="00F06D1B" w:rsidRDefault="00F06D1B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34F1C3EB" w14:textId="77777777" w:rsidR="006F6508" w:rsidRPr="00190FCC" w:rsidRDefault="006F650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bookmarkStart w:id="6" w:name="_Hlk36475561"/>
      <w:bookmarkEnd w:id="4"/>
    </w:p>
    <w:bookmarkEnd w:id="6"/>
    <w:p w14:paraId="39F5DE52" w14:textId="77777777" w:rsidR="00A65D6A" w:rsidRDefault="00D54E93" w:rsidP="00A65D6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17BB">
        <w:rPr>
          <w:rFonts w:ascii="Times New Roman" w:hAnsi="Times New Roman"/>
          <w:bCs/>
          <w:i/>
          <w:sz w:val="24"/>
          <w:szCs w:val="24"/>
        </w:rPr>
        <w:t>6. "Устойчивое развитие территорий поселений и эффективная деятельность органов местного самоуправления в муниципальном образовании "Сернурский муниципальный район" в современных условиях на 2014-2025 годы</w:t>
      </w:r>
      <w:r w:rsidRPr="006D17BB">
        <w:rPr>
          <w:rFonts w:ascii="Times New Roman" w:hAnsi="Times New Roman"/>
          <w:i/>
          <w:sz w:val="28"/>
          <w:szCs w:val="28"/>
        </w:rPr>
        <w:t xml:space="preserve"> (</w:t>
      </w:r>
      <w:r w:rsidR="00AD5DFC" w:rsidRPr="006D17BB">
        <w:rPr>
          <w:rFonts w:ascii="Times New Roman" w:hAnsi="Times New Roman"/>
          <w:i/>
          <w:sz w:val="28"/>
          <w:szCs w:val="28"/>
        </w:rPr>
        <w:t>п</w:t>
      </w:r>
      <w:r w:rsidRPr="006D17BB">
        <w:rPr>
          <w:rFonts w:ascii="Times New Roman" w:hAnsi="Times New Roman"/>
          <w:i/>
          <w:sz w:val="24"/>
          <w:szCs w:val="24"/>
        </w:rPr>
        <w:t>остановление администрации Сернурского муниципального района №</w:t>
      </w:r>
      <w:r w:rsidR="008F54CD" w:rsidRPr="006D17BB">
        <w:rPr>
          <w:rFonts w:ascii="Times New Roman" w:hAnsi="Times New Roman"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i/>
          <w:sz w:val="24"/>
          <w:szCs w:val="24"/>
        </w:rPr>
        <w:t>547 от 26.11.2013 г. «Об утверждении муниципальной программы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w:t>
      </w:r>
      <w:r w:rsidR="00A65D6A" w:rsidRPr="006D17BB">
        <w:rPr>
          <w:rFonts w:ascii="Times New Roman" w:hAnsi="Times New Roman"/>
          <w:i/>
          <w:sz w:val="24"/>
          <w:szCs w:val="24"/>
        </w:rPr>
        <w:t xml:space="preserve">, </w:t>
      </w:r>
      <w:r w:rsidR="00A65D6A" w:rsidRPr="00D341C1">
        <w:rPr>
          <w:rFonts w:ascii="Times New Roman" w:hAnsi="Times New Roman"/>
          <w:i/>
          <w:sz w:val="24"/>
          <w:szCs w:val="24"/>
          <w:highlight w:val="yellow"/>
        </w:rPr>
        <w:t>в ред. от 03.10.2018 № 304, от 12.01.2022 №  03)</w:t>
      </w:r>
      <w:r w:rsidR="00A65D6A" w:rsidRPr="006D17BB">
        <w:rPr>
          <w:rFonts w:ascii="Times New Roman" w:hAnsi="Times New Roman"/>
          <w:i/>
          <w:sz w:val="24"/>
          <w:szCs w:val="24"/>
        </w:rPr>
        <w:t>.</w:t>
      </w:r>
      <w:r w:rsidR="00A65D6A">
        <w:rPr>
          <w:rFonts w:ascii="Times New Roman" w:hAnsi="Times New Roman"/>
          <w:i/>
          <w:sz w:val="24"/>
          <w:szCs w:val="24"/>
        </w:rPr>
        <w:t xml:space="preserve"> </w:t>
      </w:r>
    </w:p>
    <w:p w14:paraId="285EC25D" w14:textId="77777777" w:rsidR="00A65D6A" w:rsidRDefault="00A65D6A" w:rsidP="00A65D6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65323B4" w14:textId="77777777" w:rsidR="006F6508" w:rsidRPr="003A1853" w:rsidRDefault="006F6508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A1853">
        <w:rPr>
          <w:rFonts w:ascii="Times New Roman" w:hAnsi="Times New Roman"/>
          <w:color w:val="000000"/>
          <w:sz w:val="24"/>
          <w:szCs w:val="24"/>
        </w:rPr>
        <w:t>Выполнение расходных обязательств, связанных с реал</w:t>
      </w:r>
      <w:r w:rsidR="00985209">
        <w:rPr>
          <w:rFonts w:ascii="Times New Roman" w:hAnsi="Times New Roman"/>
          <w:color w:val="000000"/>
          <w:sz w:val="24"/>
          <w:szCs w:val="24"/>
        </w:rPr>
        <w:t>изацией Программы за 202</w:t>
      </w:r>
      <w:r w:rsidR="008204DA">
        <w:rPr>
          <w:rFonts w:ascii="Times New Roman" w:hAnsi="Times New Roman"/>
          <w:color w:val="000000"/>
          <w:sz w:val="24"/>
          <w:szCs w:val="24"/>
        </w:rPr>
        <w:t>1</w:t>
      </w:r>
      <w:r w:rsidRPr="003A1853">
        <w:rPr>
          <w:rFonts w:ascii="Times New Roman" w:hAnsi="Times New Roman"/>
          <w:color w:val="000000"/>
          <w:sz w:val="24"/>
          <w:szCs w:val="24"/>
        </w:rPr>
        <w:t xml:space="preserve"> год:</w:t>
      </w:r>
    </w:p>
    <w:p w14:paraId="4E8D99E4" w14:textId="77777777" w:rsidR="006F6508" w:rsidRPr="003A1853" w:rsidRDefault="006F6508">
      <w:pPr>
        <w:pStyle w:val="a9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2771"/>
        <w:gridCol w:w="1928"/>
        <w:gridCol w:w="1323"/>
        <w:gridCol w:w="1283"/>
        <w:gridCol w:w="980"/>
      </w:tblGrid>
      <w:tr w:rsidR="00F3023B" w:rsidRPr="00F3023B" w14:paraId="288D584A" w14:textId="77777777" w:rsidTr="001C1897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014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1759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8121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9FD" w14:textId="77777777" w:rsidR="00F3023B" w:rsidRPr="00F3023B" w:rsidRDefault="00F3023B" w:rsidP="00F302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023B">
              <w:rPr>
                <w:rFonts w:ascii="Times New Roman" w:hAnsi="Times New Roman" w:cs="Times New Roman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EC10B" w14:textId="77777777" w:rsidR="00F3023B" w:rsidRDefault="00F3023B" w:rsidP="001C1897">
            <w:pPr>
              <w:pStyle w:val="af"/>
              <w:ind w:right="-5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Уровень финансирования программы</w:t>
            </w:r>
          </w:p>
          <w:p w14:paraId="593FEDDC" w14:textId="77777777" w:rsidR="001C1897" w:rsidRDefault="001C1897" w:rsidP="001C1897">
            <w:pPr>
              <w:spacing w:after="0" w:line="240" w:lineRule="auto"/>
              <w:jc w:val="center"/>
            </w:pPr>
          </w:p>
          <w:p w14:paraId="127EE113" w14:textId="4DE159D4" w:rsidR="001C1897" w:rsidRPr="001C1897" w:rsidRDefault="001C1897" w:rsidP="001C1897">
            <w:pPr>
              <w:jc w:val="center"/>
            </w:pPr>
            <w:r>
              <w:t>%</w:t>
            </w:r>
          </w:p>
        </w:tc>
      </w:tr>
      <w:tr w:rsidR="00F3023B" w:rsidRPr="00F3023B" w14:paraId="59DB8D0F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62C" w14:textId="77777777" w:rsidR="00F3023B" w:rsidRPr="00F3023B" w:rsidRDefault="00F3023B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746" w14:textId="77777777" w:rsidR="00F3023B" w:rsidRPr="00F3023B" w:rsidRDefault="00F3023B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AD9" w14:textId="77777777" w:rsidR="00F3023B" w:rsidRPr="00F3023B" w:rsidRDefault="00F3023B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A852" w14:textId="77777777" w:rsidR="00F3023B" w:rsidRPr="00F3023B" w:rsidRDefault="00F3023B" w:rsidP="00F302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023B">
              <w:rPr>
                <w:rFonts w:ascii="Times New Roman" w:hAnsi="Times New Roman" w:cs="Times New Roman"/>
              </w:rPr>
              <w:t>планируемое на текущий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222F" w14:textId="77777777" w:rsidR="00F3023B" w:rsidRPr="00F3023B" w:rsidRDefault="00F3023B" w:rsidP="00F302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023B">
              <w:rPr>
                <w:rFonts w:ascii="Times New Roman" w:hAnsi="Times New Roman" w:cs="Times New Roman"/>
              </w:rPr>
              <w:t>фактическое за отчетный период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176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3B" w:rsidRPr="00F3023B" w14:paraId="2676006E" w14:textId="77777777" w:rsidTr="00BB022F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432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3A6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6D7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8781" w14:textId="77777777" w:rsidR="00F3023B" w:rsidRPr="00F3023B" w:rsidRDefault="004A31E2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460" w14:textId="77777777" w:rsidR="00F3023B" w:rsidRPr="00F3023B" w:rsidRDefault="004A31E2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205" w14:textId="77777777" w:rsidR="00F3023B" w:rsidRPr="00F3023B" w:rsidRDefault="004A31E2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ED9" w:rsidRPr="00F3023B" w14:paraId="3177B4AF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41F" w14:textId="77777777" w:rsidR="005E1ED9" w:rsidRPr="00F3023B" w:rsidRDefault="005E1ED9" w:rsidP="005E1ED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023B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9AB" w14:textId="77777777" w:rsidR="005E1ED9" w:rsidRPr="00082AEF" w:rsidRDefault="005E1ED9" w:rsidP="005E1ED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2AEF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5A3" w14:textId="77777777" w:rsidR="005E1ED9" w:rsidRPr="00F3023B" w:rsidRDefault="005E1ED9" w:rsidP="005E1ED9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0C0" w14:textId="257269EB" w:rsidR="005E1ED9" w:rsidRPr="00D341C1" w:rsidRDefault="00D341C1" w:rsidP="005E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341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10872,7</w:t>
            </w:r>
            <w:r w:rsidR="007F221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AFB" w14:textId="5A76B351" w:rsidR="00D341C1" w:rsidRPr="00D341C1" w:rsidRDefault="00D341C1" w:rsidP="00D3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341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10759,73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1F2" w14:textId="177EBC47" w:rsidR="005E1ED9" w:rsidRPr="00D341C1" w:rsidRDefault="005E1ED9" w:rsidP="005E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341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</w:t>
            </w:r>
            <w:r w:rsidR="00D341C1" w:rsidRPr="00D341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8,96</w:t>
            </w:r>
          </w:p>
        </w:tc>
      </w:tr>
      <w:tr w:rsidR="00420249" w:rsidRPr="00F3023B" w14:paraId="64EE5777" w14:textId="77777777" w:rsidTr="004D43DB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A42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2A44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8F2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4860" w14:textId="38782578" w:rsidR="00420249" w:rsidRPr="00EF23FC" w:rsidRDefault="00D527E6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7E6">
              <w:rPr>
                <w:rFonts w:ascii="Times New Roman" w:hAnsi="Times New Roman"/>
                <w:sz w:val="20"/>
                <w:szCs w:val="20"/>
                <w:highlight w:val="yellow"/>
              </w:rPr>
              <w:t>9684,73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A43" w14:textId="04447C5E" w:rsidR="00420249" w:rsidRPr="007F221E" w:rsidRDefault="007F221E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221E">
              <w:rPr>
                <w:rFonts w:ascii="Times New Roman" w:hAnsi="Times New Roman"/>
                <w:sz w:val="20"/>
                <w:szCs w:val="20"/>
                <w:highlight w:val="yellow"/>
              </w:rPr>
              <w:t>9650,43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4895" w14:textId="77777777" w:rsidR="00420249" w:rsidRPr="007F221E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221E">
              <w:rPr>
                <w:rFonts w:ascii="Times New Roman" w:hAnsi="Times New Roman"/>
                <w:sz w:val="20"/>
                <w:szCs w:val="20"/>
                <w:highlight w:val="yellow"/>
              </w:rPr>
              <w:t>99,9</w:t>
            </w:r>
          </w:p>
        </w:tc>
      </w:tr>
      <w:tr w:rsidR="00D527E6" w:rsidRPr="00F3023B" w14:paraId="3F4404F4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A2E" w14:textId="77777777" w:rsidR="00D527E6" w:rsidRPr="00F3023B" w:rsidRDefault="00D527E6" w:rsidP="00D527E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A68" w14:textId="77777777" w:rsidR="00D527E6" w:rsidRPr="00F3023B" w:rsidRDefault="00D527E6" w:rsidP="00D527E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D80" w14:textId="77777777" w:rsidR="00D527E6" w:rsidRPr="00F3023B" w:rsidRDefault="00D527E6" w:rsidP="00D527E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198B" w14:textId="07BA0ECD" w:rsidR="00D527E6" w:rsidRPr="00EF23FC" w:rsidRDefault="00D527E6" w:rsidP="00D527E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1163,98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5BA" w14:textId="49A34BB3" w:rsidR="00D527E6" w:rsidRPr="00EF23FC" w:rsidRDefault="00D527E6" w:rsidP="00D527E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6B4">
              <w:rPr>
                <w:rFonts w:ascii="Times New Roman" w:hAnsi="Times New Roman"/>
                <w:sz w:val="20"/>
                <w:szCs w:val="20"/>
                <w:highlight w:val="yellow"/>
              </w:rPr>
              <w:t>1085,3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F0B5" w14:textId="33F32FF2" w:rsidR="00D527E6" w:rsidRPr="00EF23FC" w:rsidRDefault="00D527E6" w:rsidP="00D527E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93,2</w:t>
            </w:r>
          </w:p>
        </w:tc>
      </w:tr>
      <w:tr w:rsidR="00420249" w:rsidRPr="00F3023B" w14:paraId="32F90342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D22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8AF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86A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85A" w14:textId="77777777" w:rsidR="00420249" w:rsidRPr="00D527E6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27E6">
              <w:rPr>
                <w:rFonts w:ascii="Times New Roman" w:hAnsi="Times New Roman"/>
                <w:sz w:val="20"/>
                <w:szCs w:val="20"/>
                <w:highlight w:val="yellow"/>
              </w:rPr>
              <w:t>24,0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9A1" w14:textId="77777777" w:rsidR="00420249" w:rsidRPr="00D527E6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27E6">
              <w:rPr>
                <w:rFonts w:ascii="Times New Roman" w:hAnsi="Times New Roman"/>
                <w:sz w:val="20"/>
                <w:szCs w:val="20"/>
                <w:highlight w:val="yellow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4C4D" w14:textId="77777777" w:rsidR="00420249" w:rsidRPr="00D527E6" w:rsidRDefault="004D43DB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27E6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420249" w:rsidRPr="00F3023B" w14:paraId="1ABDCC15" w14:textId="77777777" w:rsidTr="004D43DB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A4A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E28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3FE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AA1" w14:textId="77777777" w:rsidR="00420249" w:rsidRPr="00EF23FC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E02" w14:textId="77777777" w:rsidR="00420249" w:rsidRPr="00EF23FC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5E99" w14:textId="77777777" w:rsidR="00420249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28E7" w:rsidRPr="00F3023B" w14:paraId="2F89647C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F374" w14:textId="77777777" w:rsidR="004028E7" w:rsidRPr="00F3023B" w:rsidRDefault="004028E7" w:rsidP="004028E7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023B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AA154" w14:textId="77777777" w:rsidR="004028E7" w:rsidRPr="00F3023B" w:rsidRDefault="004028E7" w:rsidP="004028E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Развитие местного самоуправления в муниципальном образовании «Сернурский муниципальный район» на 2014-2020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7B" w14:textId="77777777" w:rsidR="004028E7" w:rsidRPr="00F3023B" w:rsidRDefault="004028E7" w:rsidP="004028E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338AA" w14:textId="7631107B" w:rsidR="004028E7" w:rsidRPr="00EA5642" w:rsidRDefault="001C1897" w:rsidP="004028E7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564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8617,6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1C4A0" w14:textId="029E26CB" w:rsidR="004028E7" w:rsidRPr="00EA5642" w:rsidRDefault="001C1897" w:rsidP="004028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A564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8538,5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0F310" w14:textId="7409B985" w:rsidR="004028E7" w:rsidRPr="00EA5642" w:rsidRDefault="004028E7" w:rsidP="004028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A564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99,</w:t>
            </w:r>
            <w:r w:rsidR="001C1897" w:rsidRPr="00EA564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  <w:r w:rsidRPr="00EA564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8 </w:t>
            </w:r>
          </w:p>
        </w:tc>
      </w:tr>
      <w:tr w:rsidR="00420249" w:rsidRPr="00F3023B" w14:paraId="0F59BD2C" w14:textId="77777777" w:rsidTr="004D43DB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0C150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F2D9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7867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DC7" w14:textId="4DE5E5C2" w:rsidR="00420249" w:rsidRPr="00EF23FC" w:rsidRDefault="00D527E6" w:rsidP="004D43DB">
            <w:pPr>
              <w:pStyle w:val="a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27E6">
              <w:rPr>
                <w:rFonts w:ascii="Times New Roman" w:hAnsi="Times New Roman"/>
                <w:sz w:val="20"/>
                <w:szCs w:val="20"/>
                <w:highlight w:val="yellow"/>
              </w:rPr>
              <w:t>7429,62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1446" w14:textId="5EFB5E5A" w:rsidR="00420249" w:rsidRPr="00EF23FC" w:rsidRDefault="003166B4" w:rsidP="004D43DB">
            <w:pPr>
              <w:pStyle w:val="a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6B4">
              <w:rPr>
                <w:rFonts w:ascii="Times New Roman" w:hAnsi="Times New Roman"/>
                <w:sz w:val="20"/>
                <w:szCs w:val="20"/>
                <w:highlight w:val="yellow"/>
              </w:rPr>
              <w:t>7429,2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981F" w14:textId="6362AB72" w:rsidR="00420249" w:rsidRPr="00EF23FC" w:rsidRDefault="00D527E6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7E6">
              <w:rPr>
                <w:rFonts w:ascii="Times New Roman" w:hAnsi="Times New Roman"/>
                <w:sz w:val="20"/>
                <w:szCs w:val="20"/>
                <w:highlight w:val="yellow"/>
              </w:rPr>
              <w:t>99,99</w:t>
            </w:r>
          </w:p>
        </w:tc>
      </w:tr>
      <w:tr w:rsidR="00420249" w:rsidRPr="00F3023B" w14:paraId="45E1D190" w14:textId="77777777" w:rsidTr="004D43DB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B07A5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036F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F88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7151" w14:textId="0A32263B" w:rsidR="00420249" w:rsidRPr="003166B4" w:rsidRDefault="00D527E6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1163,98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79B" w14:textId="7F6D96F0" w:rsidR="00420249" w:rsidRPr="003166B4" w:rsidRDefault="003166B4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66B4">
              <w:rPr>
                <w:rFonts w:ascii="Times New Roman" w:hAnsi="Times New Roman"/>
                <w:sz w:val="20"/>
                <w:szCs w:val="20"/>
                <w:highlight w:val="yellow"/>
              </w:rPr>
              <w:t>1085,3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E493" w14:textId="2112C891" w:rsidR="00420249" w:rsidRPr="003166B4" w:rsidRDefault="00D527E6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93,2</w:t>
            </w:r>
          </w:p>
        </w:tc>
      </w:tr>
      <w:tr w:rsidR="00420249" w:rsidRPr="00F3023B" w14:paraId="0E2070D5" w14:textId="77777777" w:rsidTr="004D43DB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16C64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7DB19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0C5A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F30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Республики Марий Эл*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A100" w14:textId="77777777" w:rsidR="00420249" w:rsidRPr="001C1897" w:rsidRDefault="00420249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24,0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61B4" w14:textId="77777777" w:rsidR="00420249" w:rsidRPr="001C1897" w:rsidRDefault="00420249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507" w14:textId="77777777" w:rsidR="00420249" w:rsidRPr="001C1897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420249" w:rsidRPr="00F3023B" w14:paraId="2DF43498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334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1BB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37B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9A3" w14:textId="77777777" w:rsidR="00420249" w:rsidRPr="00D87903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7E5" w14:textId="77777777" w:rsidR="00420249" w:rsidRPr="00D87903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253" w14:textId="77777777" w:rsidR="00420249" w:rsidRPr="00D87903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00813AA1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7EA" w14:textId="77777777" w:rsidR="00420249" w:rsidRPr="00F3023B" w:rsidRDefault="00420249" w:rsidP="00F3023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023B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46D" w14:textId="77777777" w:rsidR="00420249" w:rsidRPr="00F3023B" w:rsidRDefault="00420249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правонарушений и </w:t>
            </w:r>
            <w:r w:rsidRPr="00F302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противодействие злоупотреблению наркотиками в муниципальном образовании «Сернурский муниципальный район» </w:t>
            </w: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на 2014-2020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12E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E04" w14:textId="3090521B" w:rsidR="00420249" w:rsidRPr="001C1897" w:rsidRDefault="001C1897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10,</w:t>
            </w:r>
            <w:r w:rsidR="00716418"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667" w14:textId="47C69D11" w:rsidR="00420249" w:rsidRPr="001C1897" w:rsidRDefault="001C1897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10,0</w:t>
            </w:r>
            <w:r w:rsidR="00716418"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D49" w14:textId="5EE3A383" w:rsidR="00420249" w:rsidRPr="001C1897" w:rsidRDefault="001C1897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1C1897" w:rsidRPr="00F3023B" w14:paraId="1B14DC52" w14:textId="77777777" w:rsidTr="001C1897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2F58C" w14:textId="77777777" w:rsidR="001C1897" w:rsidRPr="00F3023B" w:rsidRDefault="001C1897" w:rsidP="001C189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2EB82" w14:textId="77777777" w:rsidR="001C1897" w:rsidRPr="00F3023B" w:rsidRDefault="001C1897" w:rsidP="001C189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B9B" w14:textId="77777777" w:rsidR="001C1897" w:rsidRPr="00F3023B" w:rsidRDefault="001C1897" w:rsidP="001C189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87AF" w14:textId="061AF08E" w:rsidR="001C1897" w:rsidRPr="00F3023B" w:rsidRDefault="001C1897" w:rsidP="001C189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1E44" w14:textId="42C8B669" w:rsidR="001C1897" w:rsidRPr="00F3023B" w:rsidRDefault="001C1897" w:rsidP="001C189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DA70" w14:textId="281B88A7" w:rsidR="001C1897" w:rsidRPr="00F3023B" w:rsidRDefault="001C1897" w:rsidP="001C189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420249" w:rsidRPr="00F3023B" w14:paraId="4F5FEF5F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50345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B1A7F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F52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04A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854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95D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5CAD41FB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F0081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32B67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6C1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929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BBEF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B5A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497199D3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36B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CAB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7C12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11C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F75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EA5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F19" w:rsidRPr="00F3023B" w14:paraId="425A2407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72219" w14:textId="77777777" w:rsidR="00B76F19" w:rsidRPr="00F3023B" w:rsidRDefault="00B76F19" w:rsidP="00B76F1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023B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3E8E1" w14:textId="77777777" w:rsidR="00B76F19" w:rsidRPr="00F3023B" w:rsidRDefault="00B76F19" w:rsidP="00B76F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 и защита населения от природных и техногенных угроз в муниципальном образовании «Сернурский муниципальный район» на 2014-2020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ABD" w14:textId="77777777" w:rsidR="00B76F19" w:rsidRPr="00F3023B" w:rsidRDefault="00B76F19" w:rsidP="00B76F19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16D3" w14:textId="5022AE20" w:rsidR="00B76F19" w:rsidRPr="00EA5642" w:rsidRDefault="001C1897" w:rsidP="009F2727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564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2245,11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5F0A" w14:textId="69B6330F" w:rsidR="00B76F19" w:rsidRPr="00EA5642" w:rsidRDefault="001C1897" w:rsidP="009F27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A564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2211,23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D9EC" w14:textId="4CD6F495" w:rsidR="00B76F19" w:rsidRPr="00EA5642" w:rsidRDefault="00B76F19" w:rsidP="009F27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A564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</w:t>
            </w:r>
            <w:r w:rsidR="001C1897" w:rsidRPr="00EA564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8,49 </w:t>
            </w:r>
            <w:r w:rsidRPr="00EA564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%</w:t>
            </w:r>
          </w:p>
        </w:tc>
      </w:tr>
      <w:tr w:rsidR="00AA3A96" w:rsidRPr="00F3023B" w14:paraId="332B4F9A" w14:textId="77777777" w:rsidTr="001C1897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4EC99" w14:textId="77777777" w:rsidR="00AA3A96" w:rsidRPr="00F3023B" w:rsidRDefault="00AA3A96" w:rsidP="00AA3A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56B11" w14:textId="77777777" w:rsidR="00AA3A96" w:rsidRPr="00F3023B" w:rsidRDefault="00AA3A96" w:rsidP="00AA3A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61F0" w14:textId="77777777" w:rsidR="00AA3A96" w:rsidRPr="00F3023B" w:rsidRDefault="00AA3A96" w:rsidP="00AA3A9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0A48" w14:textId="1D147FC9" w:rsidR="00AA3A96" w:rsidRPr="001C1897" w:rsidRDefault="001C1897" w:rsidP="001C1897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C1897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>2245,11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3AAE" w14:textId="0BED0706" w:rsidR="00AA3A96" w:rsidRPr="001C1897" w:rsidRDefault="001C1897" w:rsidP="001C18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C1897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>2211,23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0CD6" w14:textId="1A824501" w:rsidR="00AA3A96" w:rsidRPr="001C1897" w:rsidRDefault="001C1897" w:rsidP="001C189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1897">
              <w:rPr>
                <w:rFonts w:ascii="Times New Roman" w:hAnsi="Times New Roman"/>
                <w:sz w:val="20"/>
                <w:szCs w:val="20"/>
                <w:highlight w:val="yellow"/>
              </w:rPr>
              <w:t>98,49</w:t>
            </w:r>
          </w:p>
        </w:tc>
      </w:tr>
      <w:tr w:rsidR="00420249" w:rsidRPr="00F3023B" w14:paraId="7213C6B2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982F7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20429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8F36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6D3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9CF0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D54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62EBFF4B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A89EE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A65A0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FD6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DE0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8A3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33F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56B5DC95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E0F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8D0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25A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8C8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AB38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D6A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51DADC1F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F24" w14:textId="77777777" w:rsidR="00420249" w:rsidRPr="00F3023B" w:rsidRDefault="00420249" w:rsidP="00F3023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023B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7D8" w14:textId="77777777" w:rsidR="00420249" w:rsidRPr="00F3023B" w:rsidRDefault="00420249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Профилактика терроризма и экстремизма на территории Сернурского муниципального района на 2014-2020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30D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B70" w14:textId="77777777" w:rsidR="00420249" w:rsidRPr="00F3023B" w:rsidRDefault="00AA3A96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56A1" w14:textId="77777777" w:rsidR="00420249" w:rsidRPr="00F3023B" w:rsidRDefault="00AA3A96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825" w14:textId="77777777" w:rsidR="00420249" w:rsidRPr="00F3023B" w:rsidRDefault="00AA3A96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249" w:rsidRPr="00F3023B" w14:paraId="03A600B5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271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972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F92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6FB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73D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0A6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71795121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F69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6B3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CC7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969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70C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8266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7BDE6CFC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32B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CEB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41C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D9C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8E6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9E1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30BDA334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DFE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93A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248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E13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866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7AB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2AD1B0" w14:textId="77777777" w:rsidR="00F3023B" w:rsidRPr="003A1853" w:rsidRDefault="00F3023B">
      <w:pPr>
        <w:pStyle w:val="a9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BB37EF" w14:textId="4A706B88" w:rsidR="006F6508" w:rsidRPr="003A1853" w:rsidRDefault="006F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1853">
        <w:rPr>
          <w:rFonts w:ascii="Times New Roman" w:hAnsi="Times New Roman"/>
          <w:color w:val="000000"/>
          <w:sz w:val="24"/>
          <w:szCs w:val="24"/>
        </w:rPr>
        <w:t>Уровень финансирования Программы (St) в соответствии с утвержденными расхо</w:t>
      </w:r>
      <w:r w:rsidR="00420249">
        <w:rPr>
          <w:rFonts w:ascii="Times New Roman" w:hAnsi="Times New Roman"/>
          <w:color w:val="000000"/>
          <w:sz w:val="24"/>
          <w:szCs w:val="24"/>
        </w:rPr>
        <w:t>дными обязательствами на 202</w:t>
      </w:r>
      <w:r w:rsidR="001C1897">
        <w:rPr>
          <w:rFonts w:ascii="Times New Roman" w:hAnsi="Times New Roman"/>
          <w:color w:val="000000"/>
          <w:sz w:val="24"/>
          <w:szCs w:val="24"/>
        </w:rPr>
        <w:t>2</w:t>
      </w:r>
      <w:r w:rsidRPr="003A1853">
        <w:rPr>
          <w:rFonts w:ascii="Times New Roman" w:hAnsi="Times New Roman"/>
          <w:color w:val="000000"/>
          <w:sz w:val="24"/>
          <w:szCs w:val="24"/>
        </w:rPr>
        <w:t xml:space="preserve"> год составил </w:t>
      </w:r>
      <w:r w:rsidR="00420249" w:rsidRPr="001C1897">
        <w:rPr>
          <w:rFonts w:ascii="Times New Roman" w:hAnsi="Times New Roman"/>
          <w:color w:val="000000"/>
          <w:sz w:val="24"/>
          <w:szCs w:val="24"/>
          <w:highlight w:val="yellow"/>
        </w:rPr>
        <w:t>9</w:t>
      </w:r>
      <w:r w:rsidR="007F221E">
        <w:rPr>
          <w:rFonts w:ascii="Times New Roman" w:hAnsi="Times New Roman"/>
          <w:color w:val="000000"/>
          <w:sz w:val="24"/>
          <w:szCs w:val="24"/>
          <w:highlight w:val="yellow"/>
        </w:rPr>
        <w:t>8,96</w:t>
      </w:r>
      <w:r w:rsidR="005B1B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1853">
        <w:rPr>
          <w:rFonts w:ascii="Times New Roman" w:hAnsi="Times New Roman"/>
          <w:color w:val="000000"/>
          <w:sz w:val="24"/>
          <w:szCs w:val="24"/>
        </w:rPr>
        <w:t xml:space="preserve">%. </w:t>
      </w:r>
    </w:p>
    <w:p w14:paraId="205DB45A" w14:textId="77777777" w:rsidR="006F6508" w:rsidRPr="003A1853" w:rsidRDefault="006F6508">
      <w:pPr>
        <w:pStyle w:val="a9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DCA315" w14:textId="2C10CA58" w:rsidR="006F6508" w:rsidRPr="006B351B" w:rsidRDefault="006F6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129677252"/>
      <w:r w:rsidRPr="006B351B">
        <w:rPr>
          <w:rFonts w:ascii="Times New Roman" w:hAnsi="Times New Roman"/>
          <w:sz w:val="24"/>
          <w:szCs w:val="24"/>
        </w:rPr>
        <w:t>Дости</w:t>
      </w:r>
      <w:r w:rsidR="00312963">
        <w:rPr>
          <w:rFonts w:ascii="Times New Roman" w:hAnsi="Times New Roman"/>
          <w:sz w:val="24"/>
          <w:szCs w:val="24"/>
        </w:rPr>
        <w:t>жение целевых показателей за 202</w:t>
      </w:r>
      <w:r w:rsidR="007F221E">
        <w:rPr>
          <w:rFonts w:ascii="Times New Roman" w:hAnsi="Times New Roman"/>
          <w:sz w:val="24"/>
          <w:szCs w:val="24"/>
        </w:rPr>
        <w:t>2</w:t>
      </w:r>
      <w:r w:rsidRPr="006B351B">
        <w:rPr>
          <w:rFonts w:ascii="Times New Roman" w:hAnsi="Times New Roman"/>
          <w:sz w:val="24"/>
          <w:szCs w:val="24"/>
        </w:rPr>
        <w:t xml:space="preserve"> год:</w:t>
      </w:r>
    </w:p>
    <w:p w14:paraId="3C6933EC" w14:textId="77777777" w:rsidR="006F6508" w:rsidRPr="006B351B" w:rsidRDefault="006F6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3544"/>
        <w:gridCol w:w="1417"/>
        <w:gridCol w:w="1307"/>
        <w:gridCol w:w="1417"/>
        <w:gridCol w:w="1418"/>
      </w:tblGrid>
      <w:tr w:rsidR="00454ACC" w:rsidRPr="00454ACC" w14:paraId="6D8FA0A3" w14:textId="77777777" w:rsidTr="00DB43D1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9AFAA" w14:textId="77777777" w:rsidR="00454ACC" w:rsidRDefault="00454ACC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4D8CF" w14:textId="77777777" w:rsidR="00BB022F" w:rsidRDefault="00BB022F" w:rsidP="00BB022F"/>
          <w:p w14:paraId="4B8E650D" w14:textId="77777777" w:rsidR="00BB022F" w:rsidRPr="00BB022F" w:rsidRDefault="00BB022F" w:rsidP="00BB022F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7741F" w14:textId="77777777" w:rsidR="00454ACC" w:rsidRPr="00454ACC" w:rsidRDefault="00454ACC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E9F47" w14:textId="77777777" w:rsidR="00454ACC" w:rsidRPr="00454ACC" w:rsidRDefault="00454ACC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21F154B7" w14:textId="77777777" w:rsidR="00454ACC" w:rsidRPr="00454ACC" w:rsidRDefault="00454ACC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B5F0" w14:textId="77777777" w:rsidR="00454ACC" w:rsidRPr="00454ACC" w:rsidRDefault="00454ACC" w:rsidP="006E63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454ACC" w:rsidRPr="00454ACC" w14:paraId="3C9E4BF8" w14:textId="77777777" w:rsidTr="00DB43D1"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EFF" w14:textId="77777777" w:rsidR="00454ACC" w:rsidRPr="00454ACC" w:rsidRDefault="00454ACC" w:rsidP="006E636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81F" w14:textId="77777777" w:rsidR="00454ACC" w:rsidRPr="00454ACC" w:rsidRDefault="00454ACC" w:rsidP="006E636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525" w14:textId="77777777" w:rsidR="00454ACC" w:rsidRPr="00454ACC" w:rsidRDefault="00454ACC" w:rsidP="006E636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CE42" w14:textId="77777777" w:rsidR="00454ACC" w:rsidRPr="00454ACC" w:rsidRDefault="00454ACC" w:rsidP="006E636E">
            <w:pPr>
              <w:widowControl w:val="0"/>
              <w:autoSpaceDE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54ACC">
              <w:rPr>
                <w:rFonts w:ascii="Times New Roman" w:hAnsi="Times New Roman"/>
                <w:sz w:val="20"/>
                <w:szCs w:val="20"/>
              </w:rPr>
              <w:t>ланируемое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ACC">
              <w:rPr>
                <w:rFonts w:ascii="Times New Roman" w:hAnsi="Times New Roman"/>
                <w:sz w:val="20"/>
                <w:szCs w:val="20"/>
              </w:rPr>
              <w:t>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9071" w14:textId="77777777" w:rsidR="00454ACC" w:rsidRPr="00454ACC" w:rsidRDefault="00454ACC" w:rsidP="006E63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фактическое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306B" w14:textId="77777777" w:rsidR="00454ACC" w:rsidRPr="00454ACC" w:rsidRDefault="00454ACC" w:rsidP="006E63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454ACC" w:rsidRPr="00454ACC" w14:paraId="4BF05541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D6E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19D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6E8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813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9EB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E1D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4ACC" w:rsidRPr="00454ACC" w14:paraId="499AA47F" w14:textId="77777777" w:rsidTr="00DB43D1">
        <w:trPr>
          <w:trHeight w:val="751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F3B" w14:textId="77777777" w:rsidR="00454ACC" w:rsidRPr="006B351B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51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</w:t>
            </w:r>
            <w:r w:rsidRPr="006B351B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</w:t>
            </w:r>
            <w:r w:rsidR="00EB4C30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овременных условиях на 2014-2025</w:t>
            </w:r>
            <w:r w:rsidRPr="006B351B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90026" w:rsidRPr="00454ACC" w14:paraId="568047EB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2B7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383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Распределение территории муниципального района за территориальными общественными самоуправлениями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193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BF4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3A87" w14:textId="77777777" w:rsidR="00990026" w:rsidRPr="00454ACC" w:rsidRDefault="00990026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38C" w14:textId="77777777" w:rsidR="00990026" w:rsidRPr="00454ACC" w:rsidRDefault="00990026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0026" w:rsidRPr="00454ACC" w14:paraId="2B199C64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5D8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048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антикоррупционных мероприятий на муниципальной </w:t>
            </w:r>
            <w:r w:rsidRPr="0045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890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семинаров, </w:t>
            </w:r>
            <w:r w:rsidRPr="0045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совещаний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76C" w14:textId="1F9607E6" w:rsidR="00990026" w:rsidRPr="008B0B3F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0B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1</w:t>
            </w:r>
            <w:r w:rsidR="008B0B3F" w:rsidRPr="008B0B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E6B" w14:textId="49548B5B" w:rsidR="00990026" w:rsidRPr="008B0B3F" w:rsidRDefault="00EB3657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0B3F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8B0B3F" w:rsidRPr="008B0B3F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3F3" w14:textId="53F8F376" w:rsidR="00990026" w:rsidRPr="008B0B3F" w:rsidRDefault="008B0B3F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0B3F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</w:tr>
      <w:tr w:rsidR="00990026" w:rsidRPr="00454ACC" w14:paraId="22F2A4B6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D60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592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больных наркоманией, охваченных лечебно-реабилитационным процессом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6A3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176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92F" w14:textId="77777777" w:rsidR="00990026" w:rsidRPr="00454ACC" w:rsidRDefault="00EB3657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0CD" w14:textId="77777777" w:rsidR="00990026" w:rsidRPr="00454ACC" w:rsidRDefault="00EB3657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99002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990026" w:rsidRPr="00454ACC" w14:paraId="71E3CB81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498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A30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Уменьшение общего числа совершаемых правонарушений, дорожно-</w:t>
            </w:r>
            <w:proofErr w:type="gramStart"/>
            <w:r w:rsidRPr="00454A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транспортных  происшествий</w:t>
            </w:r>
            <w:proofErr w:type="gramEnd"/>
            <w:r w:rsidRPr="00454A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тяжести их последствий, снижение количества преступлений, связанных с незаконным оборотом наркотических и психотропных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EDA8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Количество правонарушений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DD2" w14:textId="2F1B6B9D" w:rsidR="00990026" w:rsidRPr="00DB43D1" w:rsidRDefault="00DB43D1" w:rsidP="00EB365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43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613" w14:textId="717E5C65" w:rsidR="00990026" w:rsidRPr="00DB43D1" w:rsidRDefault="000D7E80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  <w:r w:rsidR="00DB43D1" w:rsidRPr="00DB43D1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701" w14:textId="292E949E" w:rsidR="00990026" w:rsidRPr="00DB43D1" w:rsidRDefault="000D7E80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  <w:r w:rsidR="00DB43D1" w:rsidRPr="00DB43D1"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</w:tr>
      <w:tr w:rsidR="00990026" w:rsidRPr="00454ACC" w14:paraId="7827CDB7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244" w14:textId="77777777" w:rsidR="00990026" w:rsidRPr="00454ACC" w:rsidRDefault="00990026" w:rsidP="008F479A">
            <w:pPr>
              <w:pStyle w:val="af"/>
              <w:tabs>
                <w:tab w:val="left" w:pos="2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507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местного самоуправления в муниципальном образовании «Сернурский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униципальный район» на 2014-2025</w:t>
            </w: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990026" w:rsidRPr="00454ACC" w14:paraId="592C3645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CF5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700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Организация и регистрация территориальных общественных самоуправлений со статусом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63A" w14:textId="0B171459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Количество ТОС со статусом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6FF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C01" w14:textId="77777777" w:rsidR="00990026" w:rsidRPr="00454ACC" w:rsidRDefault="00990026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B443" w14:textId="53B05509" w:rsidR="00990026" w:rsidRPr="00454ACC" w:rsidRDefault="000D7E80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0026" w:rsidRPr="00454ACC" w14:paraId="3638BA6E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D4B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31F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Внедрение программ профессионального развития муниципальных служащих, основанных на индивидуальных планах их профессионального развития.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40A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Количество программ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D0F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8F4" w14:textId="047E023B" w:rsidR="00990026" w:rsidRPr="00454ACC" w:rsidRDefault="008B0B3F" w:rsidP="006E636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B3F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FE6" w14:textId="4B987CDA" w:rsidR="00990026" w:rsidRPr="00454ACC" w:rsidRDefault="008B0B3F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</w:t>
            </w:r>
            <w:r w:rsidR="00990026" w:rsidRPr="008B0B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990026" w:rsidRPr="00454ACC" w14:paraId="318EA962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990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DB8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муниципальных служащих,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E9B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обучение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415" w14:textId="7D04C26B" w:rsidR="00990026" w:rsidRPr="008B0B3F" w:rsidRDefault="00D86B67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FF4" w14:textId="737D0F0A" w:rsidR="00990026" w:rsidRPr="008B0B3F" w:rsidRDefault="008B0B3F" w:rsidP="006E636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0B3F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192" w14:textId="44507BF1" w:rsidR="00990026" w:rsidRPr="008B0B3F" w:rsidRDefault="00D86B67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  <w:r w:rsidR="00930B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990026" w:rsidRPr="00454ACC" w14:paraId="1DE92D3D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90C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008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Уровень обеспеченности квалифицированными кадрами для решения задач, возложенных на органы исполнительной власти 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877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D36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D61" w14:textId="77777777" w:rsidR="00990026" w:rsidRPr="00454ACC" w:rsidRDefault="00990026" w:rsidP="00EB365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B36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DE5A" w14:textId="77777777" w:rsidR="00990026" w:rsidRPr="00454ACC" w:rsidRDefault="00990026" w:rsidP="00EB365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36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0026" w:rsidRPr="00454ACC" w14:paraId="7A5CFBD0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175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63D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Развитие суда присяжных заседателей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3FF7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включенных в списки присяжных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F98" w14:textId="6C7B2A88" w:rsidR="00990026" w:rsidRPr="00454ACC" w:rsidRDefault="008B0B3F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464" w14:textId="77777777" w:rsidR="00990026" w:rsidRPr="00454ACC" w:rsidRDefault="00EB3657" w:rsidP="006E636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8EE" w14:textId="10672C46" w:rsidR="00990026" w:rsidRPr="00454ACC" w:rsidRDefault="008B0B3F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100,0</w:t>
            </w:r>
          </w:p>
        </w:tc>
      </w:tr>
      <w:tr w:rsidR="00990026" w:rsidRPr="00454ACC" w14:paraId="5825AF87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418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E8A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43C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Сумма выделенных средств, тыс. руб.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32B" w14:textId="1F0D3B6C" w:rsidR="00990026" w:rsidRPr="00D55DD2" w:rsidRDefault="00930B2C" w:rsidP="00D55DD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4981,3</w:t>
            </w:r>
          </w:p>
          <w:p w14:paraId="32960548" w14:textId="77777777" w:rsidR="00EB3657" w:rsidRPr="00D55DD2" w:rsidRDefault="00EB3657" w:rsidP="00D55D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886" w14:textId="5050CF22" w:rsidR="00990026" w:rsidRPr="00D55DD2" w:rsidRDefault="00930B2C" w:rsidP="00D55DD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5030,2</w:t>
            </w:r>
          </w:p>
          <w:p w14:paraId="2531DD74" w14:textId="77777777" w:rsidR="00EB3657" w:rsidRPr="00D55DD2" w:rsidRDefault="00EB3657" w:rsidP="00D55D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DA4" w14:textId="6D57946B" w:rsidR="00EB3657" w:rsidRPr="00D55DD2" w:rsidRDefault="00EB3657" w:rsidP="0093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D2">
              <w:rPr>
                <w:rFonts w:ascii="Times New Roman" w:hAnsi="Times New Roman"/>
                <w:sz w:val="20"/>
                <w:szCs w:val="20"/>
                <w:highlight w:val="yellow"/>
              </w:rPr>
              <w:t>10</w:t>
            </w:r>
            <w:r w:rsidR="00930B2C" w:rsidRPr="00D55DD2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Pr="00D55DD2">
              <w:rPr>
                <w:rFonts w:ascii="Times New Roman" w:hAnsi="Times New Roman"/>
                <w:sz w:val="20"/>
                <w:szCs w:val="20"/>
                <w:highlight w:val="yellow"/>
              </w:rPr>
              <w:t>,0</w:t>
            </w:r>
          </w:p>
        </w:tc>
      </w:tr>
      <w:tr w:rsidR="00990026" w:rsidRPr="00454ACC" w14:paraId="713A864B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BAA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8A1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bCs/>
                <w:sz w:val="20"/>
                <w:szCs w:val="20"/>
              </w:rPr>
              <w:t>Обеспечение гарантированной сохранности документального наследия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A75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Доля площадей архивохранилищ, оснащенных современными средствами хранения,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89E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57D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C26D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026" w:rsidRPr="00454ACC" w14:paraId="3D35FBA3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C03" w14:textId="77777777" w:rsidR="00990026" w:rsidRPr="00454ACC" w:rsidRDefault="00990026" w:rsidP="008F479A">
            <w:pPr>
              <w:pStyle w:val="af"/>
              <w:tabs>
                <w:tab w:val="left" w:pos="2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72B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«Профилактика правонарушений и </w:t>
            </w:r>
            <w:r w:rsidRPr="00454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противодействие злоупотреблению наркотиками в муниципальном образовании «Сернурский муниципальный район»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2014-2025</w:t>
            </w: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990026" w:rsidRPr="00454ACC" w14:paraId="39629C9E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CD6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8AB" w14:textId="77777777" w:rsidR="00990026" w:rsidRPr="00454ACC" w:rsidRDefault="00990026" w:rsidP="008F4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pacing w:val="-1"/>
                <w:sz w:val="20"/>
                <w:szCs w:val="20"/>
              </w:rPr>
              <w:t>Повышение эффективности системы социальной профилактики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351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Количество семинаров, совещаний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0EF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7BE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27A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026" w:rsidRPr="00454ACC" w14:paraId="2D660B0A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904" w14:textId="77777777" w:rsidR="00990026" w:rsidRPr="00454ACC" w:rsidRDefault="00990026" w:rsidP="008F479A">
            <w:pPr>
              <w:pStyle w:val="af"/>
              <w:tabs>
                <w:tab w:val="left" w:pos="2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A19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«Экологическая безопасность и защита населения от природных и техногенных угроз в муниципальном образовании «Сернурский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униципальный район» на 2014-2025</w:t>
            </w: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990026" w:rsidRPr="00454ACC" w14:paraId="2EA40312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CD3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B5A" w14:textId="77777777" w:rsidR="00990026" w:rsidRPr="00454ACC" w:rsidRDefault="00990026" w:rsidP="008F47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4ACC">
              <w:rPr>
                <w:rFonts w:ascii="Times New Roman" w:hAnsi="Times New Roman" w:cs="Times New Roman"/>
              </w:rPr>
              <w:t xml:space="preserve">Количество деструктивных событий (количество чрезвычайных ситуаций, пожаров, </w:t>
            </w:r>
            <w:proofErr w:type="gramStart"/>
            <w:r w:rsidRPr="00454ACC">
              <w:rPr>
                <w:rFonts w:ascii="Times New Roman" w:hAnsi="Times New Roman" w:cs="Times New Roman"/>
              </w:rPr>
              <w:t>происшествий  на</w:t>
            </w:r>
            <w:proofErr w:type="gramEnd"/>
            <w:r w:rsidRPr="00454ACC">
              <w:rPr>
                <w:rFonts w:ascii="Times New Roman" w:hAnsi="Times New Roman" w:cs="Times New Roman"/>
              </w:rPr>
              <w:t xml:space="preserve"> водных объектах).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73A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325" w14:textId="5C485352" w:rsidR="00990026" w:rsidRPr="00930B2C" w:rsidRDefault="00930B2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0B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953" w14:textId="5C5F3D9A" w:rsidR="00990026" w:rsidRPr="00930B2C" w:rsidRDefault="00930B2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0B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88D" w14:textId="7C6959D3" w:rsidR="00990026" w:rsidRPr="00930B2C" w:rsidRDefault="00EB3657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0B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930B2C" w:rsidRPr="00930B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00,0</w:t>
            </w:r>
          </w:p>
        </w:tc>
      </w:tr>
      <w:tr w:rsidR="00990026" w:rsidRPr="00454ACC" w14:paraId="39138F8E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5B4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520" w14:textId="77777777" w:rsidR="00990026" w:rsidRPr="00454ACC" w:rsidRDefault="00990026" w:rsidP="008F47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4ACC">
              <w:rPr>
                <w:rFonts w:ascii="Times New Roman" w:hAnsi="Times New Roman" w:cs="Times New Roman"/>
              </w:rPr>
              <w:t>Доля населения, вовлеченного в эколого-просветительские и эколого-образовательные мероприятия, от общего количества населения муниципального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455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2434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1C5" w14:textId="779EBA94" w:rsidR="00990026" w:rsidRPr="00930B2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0B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EB3657" w:rsidRPr="00930B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930B2C" w:rsidRPr="00930B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F2DB" w14:textId="35E79958" w:rsidR="00990026" w:rsidRPr="00930B2C" w:rsidRDefault="00930B2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0B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117,6</w:t>
            </w:r>
          </w:p>
        </w:tc>
      </w:tr>
      <w:tr w:rsidR="00990026" w:rsidRPr="00454ACC" w14:paraId="2A1866C7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5D0" w14:textId="77777777" w:rsidR="00990026" w:rsidRPr="00454ACC" w:rsidRDefault="00990026" w:rsidP="008F479A">
            <w:pPr>
              <w:pStyle w:val="af"/>
              <w:tabs>
                <w:tab w:val="left" w:pos="2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47C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454ACC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Профилактика терроризма и экстремизма на территории Сернурского му</w:t>
            </w: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ниципального района на 2014-2025</w:t>
            </w:r>
            <w:r w:rsidRPr="00454ACC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990026" w:rsidRPr="00454ACC" w14:paraId="02DC15B6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258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978" w14:textId="77777777" w:rsidR="00990026" w:rsidRPr="00454ACC" w:rsidRDefault="00990026" w:rsidP="008F479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4ACC">
              <w:rPr>
                <w:rStyle w:val="FontStyle76"/>
                <w:b w:val="0"/>
                <w:sz w:val="20"/>
                <w:szCs w:val="20"/>
              </w:rPr>
              <w:t>Количество объектов социальной сферы (учреждений образования, здравоохранения, культуры, социальной защиты населения) и объектов с   массовым пребыванием граждан, защищенных в соответствии с установленными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6F0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940" w14:textId="77777777" w:rsidR="00990026" w:rsidRPr="00454ACC" w:rsidRDefault="00990026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454ACC">
              <w:rPr>
                <w:rStyle w:val="FontStyle76"/>
                <w:b w:val="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53F3" w14:textId="77777777" w:rsidR="00990026" w:rsidRPr="00454ACC" w:rsidRDefault="00990026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A19" w14:textId="77777777" w:rsidR="00990026" w:rsidRPr="00454ACC" w:rsidRDefault="00990026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100</w:t>
            </w:r>
          </w:p>
        </w:tc>
      </w:tr>
      <w:tr w:rsidR="00990026" w:rsidRPr="00454ACC" w14:paraId="0A7BC074" w14:textId="77777777" w:rsidTr="00DB43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87B6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B7C" w14:textId="77777777" w:rsidR="00990026" w:rsidRPr="00454ACC" w:rsidRDefault="00990026" w:rsidP="008F479A">
            <w:pPr>
              <w:pStyle w:val="ConsPlusCell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454ACC">
              <w:rPr>
                <w:rStyle w:val="FontStyle76"/>
                <w:b w:val="0"/>
                <w:sz w:val="20"/>
                <w:szCs w:val="20"/>
              </w:rPr>
              <w:t>Количество мероприятий, направленных на повышение качества подготовки различных категорий граждан к действиям в условиях угрозы совершения или совершенного террористического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0C7" w14:textId="77777777" w:rsidR="00990026" w:rsidRPr="00454ACC" w:rsidRDefault="00990026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454ACC">
              <w:rPr>
                <w:sz w:val="20"/>
                <w:szCs w:val="20"/>
              </w:rPr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5C5" w14:textId="77777777" w:rsidR="00990026" w:rsidRPr="00454ACC" w:rsidRDefault="00990026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454ACC">
              <w:rPr>
                <w:rStyle w:val="FontStyle76"/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83D" w14:textId="77777777" w:rsidR="00990026" w:rsidRPr="00454ACC" w:rsidRDefault="00EB3657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58D" w14:textId="77777777" w:rsidR="00990026" w:rsidRPr="00454ACC" w:rsidRDefault="00EB3657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100,0</w:t>
            </w:r>
          </w:p>
        </w:tc>
      </w:tr>
    </w:tbl>
    <w:p w14:paraId="4892C788" w14:textId="77777777" w:rsidR="006F6508" w:rsidRPr="006B351B" w:rsidRDefault="006F6508" w:rsidP="00CD6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p w14:paraId="41FD7862" w14:textId="4042792D" w:rsidR="006F6508" w:rsidRPr="00E3434B" w:rsidRDefault="006F650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B351B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6B351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B351B">
        <w:rPr>
          <w:rFonts w:ascii="Times New Roman" w:hAnsi="Times New Roman"/>
          <w:sz w:val="24"/>
          <w:szCs w:val="24"/>
        </w:rPr>
        <w:t xml:space="preserve">) по итогам отчетного года </w:t>
      </w:r>
      <w:r w:rsidRPr="00E3434B">
        <w:rPr>
          <w:rFonts w:ascii="Times New Roman" w:hAnsi="Times New Roman"/>
          <w:color w:val="000000"/>
          <w:sz w:val="24"/>
          <w:szCs w:val="24"/>
        </w:rPr>
        <w:t xml:space="preserve">составила </w:t>
      </w:r>
      <w:r w:rsidR="000D7E80">
        <w:rPr>
          <w:rFonts w:ascii="Times New Roman" w:hAnsi="Times New Roman"/>
          <w:color w:val="000000"/>
          <w:sz w:val="24"/>
          <w:szCs w:val="24"/>
        </w:rPr>
        <w:t>97,14</w:t>
      </w:r>
      <w:r w:rsidR="00D55D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434B">
        <w:rPr>
          <w:rFonts w:ascii="Times New Roman" w:hAnsi="Times New Roman"/>
          <w:color w:val="000000"/>
          <w:sz w:val="24"/>
          <w:szCs w:val="24"/>
        </w:rPr>
        <w:t>%.</w:t>
      </w:r>
    </w:p>
    <w:p w14:paraId="3400287C" w14:textId="7A9FC9A3" w:rsidR="006F6508" w:rsidRPr="00E3434B" w:rsidRDefault="006F650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434B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proofErr w:type="spellEnd"/>
      <w:proofErr w:type="gramStart"/>
      <w:r w:rsidRPr="00E3434B">
        <w:rPr>
          <w:rFonts w:ascii="Times New Roman" w:hAnsi="Times New Roman"/>
          <w:color w:val="000000"/>
          <w:sz w:val="24"/>
          <w:szCs w:val="24"/>
        </w:rPr>
        <w:t>=(</w:t>
      </w:r>
      <w:proofErr w:type="gramEnd"/>
      <w:r w:rsidRPr="00E3434B">
        <w:rPr>
          <w:rFonts w:ascii="Times New Roman" w:hAnsi="Times New Roman"/>
          <w:color w:val="000000"/>
          <w:sz w:val="24"/>
          <w:szCs w:val="24"/>
        </w:rPr>
        <w:t>100,0+</w:t>
      </w:r>
      <w:r w:rsidR="00D55DD2">
        <w:rPr>
          <w:rFonts w:ascii="Times New Roman" w:hAnsi="Times New Roman"/>
          <w:color w:val="000000"/>
          <w:sz w:val="24"/>
          <w:szCs w:val="24"/>
        </w:rPr>
        <w:t>100,0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+6</w:t>
      </w:r>
      <w:r w:rsidR="00D55DD2">
        <w:rPr>
          <w:rFonts w:ascii="Times New Roman" w:hAnsi="Times New Roman"/>
          <w:color w:val="000000"/>
          <w:sz w:val="24"/>
          <w:szCs w:val="24"/>
        </w:rPr>
        <w:t>2,5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0D7E80">
        <w:rPr>
          <w:rFonts w:ascii="Times New Roman" w:hAnsi="Times New Roman"/>
          <w:color w:val="000000"/>
          <w:sz w:val="24"/>
          <w:szCs w:val="24"/>
        </w:rPr>
        <w:t>9</w:t>
      </w:r>
      <w:r w:rsidR="00D55DD2">
        <w:rPr>
          <w:rFonts w:ascii="Times New Roman" w:hAnsi="Times New Roman"/>
          <w:color w:val="000000"/>
          <w:sz w:val="24"/>
          <w:szCs w:val="24"/>
        </w:rPr>
        <w:t>1,0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D55DD2">
        <w:rPr>
          <w:rFonts w:ascii="Times New Roman" w:hAnsi="Times New Roman"/>
          <w:color w:val="000000"/>
          <w:sz w:val="24"/>
          <w:szCs w:val="24"/>
        </w:rPr>
        <w:t>10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0,0+</w:t>
      </w:r>
      <w:r w:rsidR="00D86B67">
        <w:rPr>
          <w:rFonts w:ascii="Times New Roman" w:hAnsi="Times New Roman"/>
          <w:color w:val="000000"/>
          <w:sz w:val="24"/>
          <w:szCs w:val="24"/>
        </w:rPr>
        <w:t>10</w:t>
      </w:r>
      <w:r w:rsidR="00D55DD2">
        <w:rPr>
          <w:rFonts w:ascii="Times New Roman" w:hAnsi="Times New Roman"/>
          <w:color w:val="000000"/>
          <w:sz w:val="24"/>
          <w:szCs w:val="24"/>
        </w:rPr>
        <w:t>0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,0+8</w:t>
      </w:r>
      <w:r w:rsidR="00D55DD2">
        <w:rPr>
          <w:rFonts w:ascii="Times New Roman" w:hAnsi="Times New Roman"/>
          <w:color w:val="000000"/>
          <w:sz w:val="24"/>
          <w:szCs w:val="24"/>
        </w:rPr>
        <w:t>5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,0+</w:t>
      </w:r>
      <w:r w:rsidR="00D55DD2">
        <w:rPr>
          <w:rFonts w:ascii="Times New Roman" w:hAnsi="Times New Roman"/>
          <w:color w:val="000000"/>
          <w:sz w:val="24"/>
          <w:szCs w:val="24"/>
        </w:rPr>
        <w:t>100,0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D55DD2">
        <w:rPr>
          <w:rFonts w:ascii="Times New Roman" w:hAnsi="Times New Roman"/>
          <w:color w:val="000000"/>
          <w:sz w:val="24"/>
          <w:szCs w:val="24"/>
        </w:rPr>
        <w:t>101,0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6B351B" w:rsidRPr="00E3434B">
        <w:rPr>
          <w:rFonts w:ascii="Times New Roman" w:hAnsi="Times New Roman"/>
          <w:color w:val="000000"/>
          <w:sz w:val="24"/>
          <w:szCs w:val="24"/>
        </w:rPr>
        <w:t>100,</w:t>
      </w:r>
      <w:r w:rsidRPr="00E3434B">
        <w:rPr>
          <w:rFonts w:ascii="Times New Roman" w:hAnsi="Times New Roman"/>
          <w:color w:val="000000"/>
          <w:sz w:val="24"/>
          <w:szCs w:val="24"/>
        </w:rPr>
        <w:t>0+</w:t>
      </w:r>
      <w:r w:rsidR="006B351B" w:rsidRPr="00E3434B">
        <w:rPr>
          <w:rFonts w:ascii="Times New Roman" w:hAnsi="Times New Roman"/>
          <w:color w:val="000000"/>
          <w:sz w:val="24"/>
          <w:szCs w:val="24"/>
        </w:rPr>
        <w:t>100,0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D55DD2">
        <w:rPr>
          <w:rFonts w:ascii="Times New Roman" w:hAnsi="Times New Roman"/>
          <w:color w:val="000000"/>
          <w:sz w:val="24"/>
          <w:szCs w:val="24"/>
        </w:rPr>
        <w:t>100,0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117,6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100,0</w:t>
      </w:r>
      <w:r w:rsidR="006B351B"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D55DD2">
        <w:rPr>
          <w:rFonts w:ascii="Times New Roman" w:hAnsi="Times New Roman"/>
          <w:color w:val="000000"/>
          <w:sz w:val="24"/>
          <w:szCs w:val="24"/>
        </w:rPr>
        <w:t>100,0</w:t>
      </w:r>
      <w:r w:rsidRPr="00E3434B">
        <w:rPr>
          <w:rFonts w:ascii="Times New Roman" w:hAnsi="Times New Roman"/>
          <w:color w:val="000000"/>
          <w:sz w:val="24"/>
          <w:szCs w:val="24"/>
        </w:rPr>
        <w:t>)/</w:t>
      </w:r>
      <w:r w:rsidR="006B351B" w:rsidRPr="00E3434B">
        <w:rPr>
          <w:rFonts w:ascii="Times New Roman" w:hAnsi="Times New Roman"/>
          <w:color w:val="000000"/>
          <w:sz w:val="24"/>
          <w:szCs w:val="24"/>
        </w:rPr>
        <w:t>16</w:t>
      </w:r>
      <w:r w:rsidRPr="00E3434B">
        <w:rPr>
          <w:rFonts w:ascii="Times New Roman" w:hAnsi="Times New Roman"/>
          <w:color w:val="000000"/>
          <w:sz w:val="24"/>
          <w:szCs w:val="24"/>
        </w:rPr>
        <w:t>=</w:t>
      </w:r>
      <w:r w:rsidR="00D55DD2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86B67">
        <w:rPr>
          <w:rFonts w:ascii="Times New Roman" w:hAnsi="Times New Roman"/>
          <w:color w:val="000000"/>
          <w:sz w:val="24"/>
          <w:szCs w:val="24"/>
        </w:rPr>
        <w:t>4</w:t>
      </w:r>
      <w:r w:rsidR="000D7E80">
        <w:rPr>
          <w:rFonts w:ascii="Times New Roman" w:hAnsi="Times New Roman"/>
          <w:color w:val="000000"/>
          <w:sz w:val="24"/>
          <w:szCs w:val="24"/>
        </w:rPr>
        <w:t>5</w:t>
      </w:r>
      <w:r w:rsidR="00D86B67">
        <w:rPr>
          <w:rFonts w:ascii="Times New Roman" w:hAnsi="Times New Roman"/>
          <w:color w:val="000000"/>
          <w:sz w:val="24"/>
          <w:szCs w:val="24"/>
        </w:rPr>
        <w:t>7,1</w:t>
      </w:r>
      <w:r w:rsidR="00D55DD2">
        <w:rPr>
          <w:rFonts w:ascii="Times New Roman" w:hAnsi="Times New Roman"/>
          <w:color w:val="000000"/>
          <w:sz w:val="24"/>
          <w:szCs w:val="24"/>
        </w:rPr>
        <w:t>/1</w:t>
      </w:r>
      <w:r w:rsidR="000D7E80">
        <w:rPr>
          <w:rFonts w:ascii="Times New Roman" w:hAnsi="Times New Roman"/>
          <w:color w:val="000000"/>
          <w:sz w:val="24"/>
          <w:szCs w:val="24"/>
        </w:rPr>
        <w:t>5</w:t>
      </w:r>
      <w:r w:rsidR="00D55DD2">
        <w:rPr>
          <w:rFonts w:ascii="Times New Roman" w:hAnsi="Times New Roman"/>
          <w:color w:val="000000"/>
          <w:sz w:val="24"/>
          <w:szCs w:val="24"/>
        </w:rPr>
        <w:t>=</w:t>
      </w:r>
      <w:r w:rsidR="00D86B67" w:rsidRPr="00DB4C22">
        <w:rPr>
          <w:rFonts w:ascii="Times New Roman" w:hAnsi="Times New Roman"/>
          <w:color w:val="000000"/>
          <w:sz w:val="24"/>
          <w:szCs w:val="24"/>
          <w:highlight w:val="yellow"/>
        </w:rPr>
        <w:t>9</w:t>
      </w:r>
      <w:r w:rsidR="000D7E80" w:rsidRPr="00DB4C22">
        <w:rPr>
          <w:rFonts w:ascii="Times New Roman" w:hAnsi="Times New Roman"/>
          <w:color w:val="000000"/>
          <w:sz w:val="24"/>
          <w:szCs w:val="24"/>
          <w:highlight w:val="yellow"/>
        </w:rPr>
        <w:t>7,14</w:t>
      </w:r>
      <w:r w:rsidR="00D55D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434B">
        <w:rPr>
          <w:rFonts w:ascii="Times New Roman" w:hAnsi="Times New Roman"/>
          <w:color w:val="000000"/>
          <w:sz w:val="24"/>
          <w:szCs w:val="24"/>
        </w:rPr>
        <w:t>%.</w:t>
      </w:r>
    </w:p>
    <w:p w14:paraId="051DF192" w14:textId="77777777" w:rsidR="006F6508" w:rsidRPr="00E3434B" w:rsidRDefault="006F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C91D51" w14:textId="78DFD057" w:rsidR="006F6508" w:rsidRPr="00E3434B" w:rsidRDefault="006F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34B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(Э</w:t>
      </w:r>
      <w:r w:rsidRPr="00E343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434B">
        <w:rPr>
          <w:rFonts w:ascii="Times New Roman" w:hAnsi="Times New Roman"/>
          <w:color w:val="000000"/>
          <w:sz w:val="24"/>
          <w:szCs w:val="24"/>
        </w:rPr>
        <w:t xml:space="preserve">) в отчетном году составила </w:t>
      </w:r>
      <w:r w:rsidR="000D7E80">
        <w:rPr>
          <w:rFonts w:ascii="Times New Roman" w:hAnsi="Times New Roman"/>
          <w:color w:val="000000"/>
          <w:sz w:val="24"/>
          <w:szCs w:val="24"/>
        </w:rPr>
        <w:t xml:space="preserve">101,87 </w:t>
      </w:r>
      <w:r w:rsidR="003A165D" w:rsidRPr="00E3434B">
        <w:rPr>
          <w:rFonts w:ascii="Times New Roman" w:hAnsi="Times New Roman"/>
          <w:color w:val="000000"/>
          <w:sz w:val="24"/>
          <w:szCs w:val="24"/>
        </w:rPr>
        <w:t>%</w:t>
      </w:r>
    </w:p>
    <w:p w14:paraId="06769DDF" w14:textId="6E675191" w:rsidR="006F6508" w:rsidRPr="00E3434B" w:rsidRDefault="006F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34B">
        <w:rPr>
          <w:rFonts w:ascii="Times New Roman" w:hAnsi="Times New Roman"/>
          <w:color w:val="000000"/>
          <w:sz w:val="24"/>
          <w:szCs w:val="24"/>
        </w:rPr>
        <w:t>Э</w:t>
      </w:r>
      <w:r w:rsidRPr="00E343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434B">
        <w:rPr>
          <w:rFonts w:ascii="Times New Roman" w:hAnsi="Times New Roman"/>
          <w:color w:val="000000"/>
          <w:sz w:val="24"/>
          <w:szCs w:val="24"/>
        </w:rPr>
        <w:t xml:space="preserve"> =</w:t>
      </w:r>
      <w:r w:rsidR="00EF61F2" w:rsidRPr="00E343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0C84" w:rsidRPr="00E3434B">
        <w:rPr>
          <w:rFonts w:ascii="Times New Roman" w:hAnsi="Times New Roman"/>
          <w:color w:val="000000"/>
          <w:sz w:val="24"/>
          <w:szCs w:val="24"/>
        </w:rPr>
        <w:t>(</w:t>
      </w:r>
      <w:r w:rsidR="00E3434B" w:rsidRPr="00E3434B">
        <w:rPr>
          <w:rFonts w:ascii="Times New Roman" w:hAnsi="Times New Roman"/>
          <w:color w:val="000000"/>
          <w:sz w:val="24"/>
          <w:szCs w:val="24"/>
        </w:rPr>
        <w:t>9</w:t>
      </w:r>
      <w:r w:rsidR="00D55DD2">
        <w:rPr>
          <w:rFonts w:ascii="Times New Roman" w:hAnsi="Times New Roman"/>
          <w:color w:val="000000"/>
          <w:sz w:val="24"/>
          <w:szCs w:val="24"/>
        </w:rPr>
        <w:t>8,96</w:t>
      </w:r>
      <w:r w:rsidR="00A80F4C">
        <w:rPr>
          <w:rFonts w:ascii="Times New Roman" w:hAnsi="Times New Roman"/>
          <w:color w:val="000000"/>
          <w:sz w:val="24"/>
          <w:szCs w:val="24"/>
        </w:rPr>
        <w:t>/</w:t>
      </w:r>
      <w:r w:rsidR="00D86B67">
        <w:rPr>
          <w:rFonts w:ascii="Times New Roman" w:hAnsi="Times New Roman"/>
          <w:color w:val="000000"/>
          <w:sz w:val="24"/>
          <w:szCs w:val="24"/>
        </w:rPr>
        <w:t>9</w:t>
      </w:r>
      <w:r w:rsidR="000D7E80">
        <w:rPr>
          <w:rFonts w:ascii="Times New Roman" w:hAnsi="Times New Roman"/>
          <w:color w:val="000000"/>
          <w:sz w:val="24"/>
          <w:szCs w:val="24"/>
        </w:rPr>
        <w:t>7,14</w:t>
      </w:r>
      <w:r w:rsidR="00B00C84" w:rsidRPr="00E3434B">
        <w:rPr>
          <w:rFonts w:ascii="Times New Roman" w:hAnsi="Times New Roman"/>
          <w:color w:val="000000"/>
          <w:sz w:val="24"/>
          <w:szCs w:val="24"/>
        </w:rPr>
        <w:t>)</w:t>
      </w:r>
      <w:r w:rsidR="00EF61F2" w:rsidRPr="00E343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C51" w:rsidRPr="00E3434B">
        <w:rPr>
          <w:rFonts w:ascii="Times New Roman" w:hAnsi="Times New Roman"/>
          <w:color w:val="000000"/>
          <w:sz w:val="24"/>
          <w:szCs w:val="24"/>
        </w:rPr>
        <w:t>*100</w:t>
      </w:r>
      <w:r w:rsidR="00EF61F2" w:rsidRPr="00E343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434B">
        <w:rPr>
          <w:rFonts w:ascii="Times New Roman" w:hAnsi="Times New Roman"/>
          <w:color w:val="000000"/>
          <w:sz w:val="24"/>
          <w:szCs w:val="24"/>
        </w:rPr>
        <w:t>=</w:t>
      </w:r>
      <w:r w:rsidR="00D55DD2" w:rsidRPr="00DB4C22">
        <w:rPr>
          <w:rFonts w:ascii="Times New Roman" w:hAnsi="Times New Roman"/>
          <w:color w:val="000000"/>
          <w:sz w:val="24"/>
          <w:szCs w:val="24"/>
          <w:highlight w:val="yellow"/>
        </w:rPr>
        <w:t>1</w:t>
      </w:r>
      <w:r w:rsidR="00D86B67" w:rsidRPr="00DB4C22">
        <w:rPr>
          <w:rFonts w:ascii="Times New Roman" w:hAnsi="Times New Roman"/>
          <w:color w:val="000000"/>
          <w:sz w:val="24"/>
          <w:szCs w:val="24"/>
          <w:highlight w:val="yellow"/>
        </w:rPr>
        <w:t>0</w:t>
      </w:r>
      <w:r w:rsidR="000D7E80" w:rsidRPr="00DB4C22">
        <w:rPr>
          <w:rFonts w:ascii="Times New Roman" w:hAnsi="Times New Roman"/>
          <w:color w:val="000000"/>
          <w:sz w:val="24"/>
          <w:szCs w:val="24"/>
          <w:highlight w:val="yellow"/>
        </w:rPr>
        <w:t>1,87</w:t>
      </w:r>
      <w:r w:rsidR="00D55DD2" w:rsidRPr="00DB4C22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DB4C22">
        <w:rPr>
          <w:rFonts w:ascii="Times New Roman" w:hAnsi="Times New Roman"/>
          <w:color w:val="000000"/>
          <w:sz w:val="24"/>
          <w:szCs w:val="24"/>
          <w:highlight w:val="yellow"/>
        </w:rPr>
        <w:t>%</w:t>
      </w:r>
    </w:p>
    <w:p w14:paraId="0F9327A4" w14:textId="77777777" w:rsidR="006F6508" w:rsidRPr="00E3434B" w:rsidRDefault="006F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6477D3" w14:textId="77777777" w:rsidR="006B351B" w:rsidRPr="006B351B" w:rsidRDefault="006B351B" w:rsidP="006B351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6B351B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6B35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соответствует запланированным результатам эффективности</w:t>
      </w:r>
      <w:r w:rsidRPr="006B351B">
        <w:rPr>
          <w:rFonts w:ascii="Times New Roman" w:hAnsi="Times New Roman"/>
          <w:sz w:val="24"/>
          <w:szCs w:val="24"/>
        </w:rPr>
        <w:t xml:space="preserve">. </w:t>
      </w:r>
    </w:p>
    <w:p w14:paraId="7855AACC" w14:textId="77777777" w:rsidR="004031AA" w:rsidRPr="00B01AFE" w:rsidRDefault="004031AA" w:rsidP="007F04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9864973" w14:textId="77777777" w:rsidR="00E31420" w:rsidRPr="00CD6534" w:rsidRDefault="00E31420" w:rsidP="00A84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C85A2" w14:textId="77777777" w:rsidR="005E1042" w:rsidRPr="00C60AB2" w:rsidRDefault="005E1042" w:rsidP="00C60AB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C60AB2">
        <w:rPr>
          <w:rFonts w:ascii="Times New Roman" w:hAnsi="Times New Roman"/>
          <w:sz w:val="24"/>
          <w:szCs w:val="24"/>
        </w:rPr>
        <w:t xml:space="preserve"> </w:t>
      </w:r>
    </w:p>
    <w:p w14:paraId="7E5F9547" w14:textId="77777777" w:rsidR="000C42EF" w:rsidRPr="00687C60" w:rsidRDefault="000C42EF" w:rsidP="00613A9D">
      <w:pPr>
        <w:spacing w:after="0" w:line="240" w:lineRule="auto"/>
        <w:jc w:val="both"/>
        <w:rPr>
          <w:color w:val="FF0000"/>
        </w:rPr>
        <w:sectPr w:rsidR="000C42EF" w:rsidRPr="00687C60" w:rsidSect="007B43BF">
          <w:headerReference w:type="default" r:id="rId8"/>
          <w:footerReference w:type="default" r:id="rId9"/>
          <w:pgSz w:w="11906" w:h="16838"/>
          <w:pgMar w:top="816" w:right="709" w:bottom="709" w:left="1276" w:header="425" w:footer="720" w:gutter="0"/>
          <w:cols w:space="720"/>
          <w:titlePg/>
          <w:docGrid w:linePitch="360"/>
        </w:sectPr>
      </w:pPr>
    </w:p>
    <w:p w14:paraId="33EEC7B2" w14:textId="77777777" w:rsidR="001F10FD" w:rsidRPr="008D3832" w:rsidRDefault="001F10FD" w:rsidP="008D3832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8" w:name="Par1245"/>
      <w:bookmarkEnd w:id="8"/>
      <w:r w:rsidRPr="008D3832">
        <w:rPr>
          <w:rFonts w:ascii="Times New Roman" w:hAnsi="Times New Roman"/>
          <w:sz w:val="24"/>
          <w:szCs w:val="24"/>
        </w:rPr>
        <w:lastRenderedPageBreak/>
        <w:t>Основные показатели, характеризующие ход реализации муниципальных программ муниципального образования</w:t>
      </w:r>
    </w:p>
    <w:p w14:paraId="6A6FB7BA" w14:textId="77777777" w:rsidR="001F10FD" w:rsidRPr="008D3832" w:rsidRDefault="001F10FD" w:rsidP="008D383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D3832">
        <w:rPr>
          <w:rFonts w:ascii="Times New Roman" w:hAnsi="Times New Roman"/>
          <w:sz w:val="24"/>
          <w:szCs w:val="24"/>
        </w:rPr>
        <w:t>(приложение к сводному годовому докладу)</w:t>
      </w:r>
    </w:p>
    <w:p w14:paraId="5AE84006" w14:textId="77777777" w:rsidR="001F10FD" w:rsidRPr="008D3832" w:rsidRDefault="001F10FD" w:rsidP="008D383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D383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51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180"/>
        <w:gridCol w:w="1276"/>
        <w:gridCol w:w="1276"/>
        <w:gridCol w:w="1275"/>
        <w:gridCol w:w="1212"/>
        <w:gridCol w:w="1997"/>
        <w:gridCol w:w="1466"/>
        <w:gridCol w:w="1829"/>
      </w:tblGrid>
      <w:tr w:rsidR="001F10FD" w:rsidRPr="00CA1167" w14:paraId="79151898" w14:textId="77777777" w:rsidTr="00B960ED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FDC6" w14:textId="77777777" w:rsidR="001F10FD" w:rsidRPr="00556A51" w:rsidRDefault="001F10FD" w:rsidP="006F65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56A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555F" w14:textId="77777777" w:rsidR="001F10FD" w:rsidRPr="00556A51" w:rsidRDefault="00994C0B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D915" w14:textId="77777777" w:rsidR="001F10FD" w:rsidRPr="00556A51" w:rsidRDefault="001F10FD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56A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BD9D" w14:textId="77777777" w:rsidR="00994C0B" w:rsidRPr="00556A51" w:rsidRDefault="00994C0B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из всех источников финансирования </w:t>
            </w:r>
          </w:p>
          <w:p w14:paraId="2B1A18B6" w14:textId="77777777" w:rsidR="001F10FD" w:rsidRPr="00556A51" w:rsidRDefault="001F10FD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CE71" w14:textId="77777777" w:rsidR="001F10FD" w:rsidRPr="00556A51" w:rsidRDefault="00994C0B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в том числе средства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</w:t>
            </w:r>
          </w:p>
          <w:p w14:paraId="6F269419" w14:textId="77777777" w:rsidR="007D7CA2" w:rsidRPr="00556A51" w:rsidRDefault="007D7CA2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7520" w14:textId="77777777" w:rsidR="001F10FD" w:rsidRPr="00556A51" w:rsidRDefault="00994C0B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показателей 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>(инди</w:t>
            </w: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каторов) муниципальной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DC132A" w:rsidRPr="00556A51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11C9" w14:textId="77777777" w:rsidR="001F10FD" w:rsidRPr="00556A51" w:rsidRDefault="00994C0B" w:rsidP="006F6508">
            <w:pPr>
              <w:pStyle w:val="ConsPlusCell"/>
              <w:ind w:left="-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Оценка хода реализации муниципальной 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F10FD" w:rsidRPr="00556A51" w14:paraId="23B1F39F" w14:textId="77777777" w:rsidTr="00B960ED"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717C" w14:textId="77777777" w:rsidR="001F10FD" w:rsidRPr="00556A51" w:rsidRDefault="001F10FD" w:rsidP="006F650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7C09" w14:textId="77777777" w:rsidR="001F10FD" w:rsidRPr="00556A51" w:rsidRDefault="001F10FD" w:rsidP="006F650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44E0" w14:textId="77777777" w:rsidR="001F10FD" w:rsidRPr="00556A51" w:rsidRDefault="001F10FD" w:rsidP="006F650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3CE3" w14:textId="77777777" w:rsidR="001F10FD" w:rsidRPr="00556A51" w:rsidRDefault="00994C0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план на отчетный 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9F85" w14:textId="77777777" w:rsidR="001F10FD" w:rsidRPr="00556A51" w:rsidRDefault="00994C0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факт отчетного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56A2" w14:textId="77777777" w:rsidR="001F10FD" w:rsidRPr="00556A51" w:rsidRDefault="00994C0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план на отчетный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49DC" w14:textId="77777777" w:rsidR="001F10FD" w:rsidRPr="00556A51" w:rsidRDefault="00994C0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факт отчетного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61EC" w14:textId="77777777" w:rsidR="001F10FD" w:rsidRPr="00556A51" w:rsidRDefault="001F10FD" w:rsidP="006F65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953E" w14:textId="77777777" w:rsidR="001F10FD" w:rsidRPr="00556A51" w:rsidRDefault="001F10FD" w:rsidP="006F65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</w:t>
            </w: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44B1" w14:textId="77777777" w:rsidR="001F10FD" w:rsidRPr="00556A51" w:rsidRDefault="001F10FD" w:rsidP="006F650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FD" w:rsidRPr="00556A51" w14:paraId="403B9287" w14:textId="77777777" w:rsidTr="00B960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BF2E0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6C98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C860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FDD1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06D4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CCEE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9F1A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47DB6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A416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81F0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BA7" w:rsidRPr="00556A51" w14:paraId="76B32666" w14:textId="77777777" w:rsidTr="003F7ED2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23AD" w14:textId="77777777" w:rsidR="00253BA7" w:rsidRPr="00556A51" w:rsidRDefault="00253BA7" w:rsidP="00253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8D7F" w14:textId="77777777" w:rsidR="00253BA7" w:rsidRPr="00556A51" w:rsidRDefault="00253BA7" w:rsidP="00253B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/>
                <w:bCs/>
                <w:sz w:val="24"/>
                <w:szCs w:val="24"/>
              </w:rPr>
              <w:t>Развитие экономики муниципального образования "Сернурский муниципальный район" до 2025 года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1F52" w14:textId="77777777" w:rsidR="00253BA7" w:rsidRPr="00556A51" w:rsidRDefault="00253BA7" w:rsidP="00253B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экономическому развитию территории Волкова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2FD" w14:textId="06E98075" w:rsidR="00253BA7" w:rsidRPr="00253BA7" w:rsidRDefault="00253BA7" w:rsidP="00253B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BA7">
              <w:rPr>
                <w:rFonts w:ascii="Times New Roman" w:hAnsi="Times New Roman"/>
                <w:sz w:val="22"/>
                <w:szCs w:val="22"/>
                <w:highlight w:val="yellow"/>
              </w:rPr>
              <w:t>38782,75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AD2" w14:textId="426961FE" w:rsidR="00253BA7" w:rsidRPr="00253BA7" w:rsidRDefault="00253BA7" w:rsidP="00253B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BA7">
              <w:rPr>
                <w:rFonts w:ascii="Times New Roman" w:hAnsi="Times New Roman"/>
                <w:sz w:val="22"/>
                <w:szCs w:val="22"/>
                <w:highlight w:val="yellow"/>
              </w:rPr>
              <w:t>36805,67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E51" w14:textId="2A046285" w:rsidR="00253BA7" w:rsidRPr="00253BA7" w:rsidRDefault="00253BA7" w:rsidP="00253B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53BA7">
              <w:rPr>
                <w:rFonts w:ascii="Times New Roman" w:hAnsi="Times New Roman"/>
                <w:sz w:val="22"/>
                <w:szCs w:val="22"/>
                <w:highlight w:val="yellow"/>
              </w:rPr>
              <w:t>36016,58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9626" w14:textId="290F45E1" w:rsidR="00253BA7" w:rsidRPr="00253BA7" w:rsidRDefault="00253BA7" w:rsidP="00253B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53BA7">
              <w:rPr>
                <w:rFonts w:ascii="Times New Roman" w:hAnsi="Times New Roman"/>
                <w:sz w:val="22"/>
                <w:szCs w:val="22"/>
                <w:highlight w:val="yellow"/>
              </w:rPr>
              <w:t>34039,5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F8DD" w14:textId="77777777" w:rsidR="00253BA7" w:rsidRPr="00CA6139" w:rsidRDefault="00253BA7" w:rsidP="00253B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ED96" w14:textId="77777777" w:rsidR="00253BA7" w:rsidRPr="00CA6139" w:rsidRDefault="00253BA7" w:rsidP="00253B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48EA" w14:textId="77777777" w:rsidR="00253BA7" w:rsidRPr="00556A51" w:rsidRDefault="00253BA7" w:rsidP="00253B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6A5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Pr="00556A5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соответствует запланированным результатам эффективности</w:t>
            </w:r>
          </w:p>
        </w:tc>
      </w:tr>
      <w:tr w:rsidR="002329D8" w:rsidRPr="00556A51" w14:paraId="4BD08401" w14:textId="77777777" w:rsidTr="00B23FE9"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D51EC0" w14:textId="77777777" w:rsidR="002329D8" w:rsidRPr="00556A51" w:rsidRDefault="002329D8" w:rsidP="00232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983CA" w14:textId="77777777" w:rsidR="002329D8" w:rsidRPr="00556A51" w:rsidRDefault="002329D8" w:rsidP="002329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Развитие культуры, физической культуры, спорта и туризма муниципального образования «Сернурский муниципальный район» на 2014-2025годы»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C6A2" w14:textId="77777777" w:rsidR="002329D8" w:rsidRPr="00556A51" w:rsidRDefault="002329D8" w:rsidP="002329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Руководитель МУ «Отдел культуры администрации Сернурского муниципального района»</w:t>
            </w:r>
          </w:p>
          <w:p w14:paraId="64FDFE34" w14:textId="77777777" w:rsidR="002329D8" w:rsidRPr="00556A51" w:rsidRDefault="002329D8" w:rsidP="002329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Ямбулатова</w:t>
            </w:r>
            <w:proofErr w:type="spellEnd"/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Алена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A6C" w14:textId="273B0983" w:rsidR="002329D8" w:rsidRPr="00CE1F44" w:rsidRDefault="002329D8" w:rsidP="002329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E1F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  <w:t>73005,3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2E6" w14:textId="60B27E93" w:rsidR="002329D8" w:rsidRPr="00CE1F44" w:rsidRDefault="002329D8" w:rsidP="002329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CE1F44">
              <w:rPr>
                <w:rFonts w:ascii="Times New Roman" w:hAnsi="Times New Roman" w:cs="Times New Roman"/>
                <w:kern w:val="1"/>
                <w:sz w:val="24"/>
                <w:szCs w:val="24"/>
                <w:highlight w:val="lightGray"/>
              </w:rPr>
              <w:t>69483,8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558" w14:textId="148203D0" w:rsidR="002329D8" w:rsidRPr="002329D8" w:rsidRDefault="002329D8" w:rsidP="002329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8">
              <w:rPr>
                <w:rFonts w:ascii="Times New Roman" w:hAnsi="Times New Roman"/>
                <w:kern w:val="1"/>
                <w:sz w:val="24"/>
                <w:szCs w:val="24"/>
                <w:highlight w:val="lightGray"/>
              </w:rPr>
              <w:t>58664,5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5C0" w14:textId="4F97987C" w:rsidR="002329D8" w:rsidRPr="002329D8" w:rsidRDefault="002329D8" w:rsidP="002329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8">
              <w:rPr>
                <w:rFonts w:ascii="Times New Roman" w:hAnsi="Times New Roman"/>
                <w:kern w:val="1"/>
                <w:sz w:val="24"/>
                <w:szCs w:val="24"/>
                <w:highlight w:val="lightGray"/>
              </w:rPr>
              <w:t>55246,28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F83D36" w14:textId="45BAB3F4" w:rsidR="002329D8" w:rsidRPr="00CA6139" w:rsidRDefault="002329D8" w:rsidP="002329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512120" w14:textId="4B3AB8C5" w:rsidR="002329D8" w:rsidRPr="00CA6139" w:rsidRDefault="002329D8" w:rsidP="002329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0A0AB" w14:textId="77777777" w:rsidR="002329D8" w:rsidRPr="00556A51" w:rsidRDefault="002329D8" w:rsidP="002329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характеризуется высоким уровнем эффективности</w:t>
            </w:r>
          </w:p>
        </w:tc>
      </w:tr>
      <w:tr w:rsidR="00790D96" w:rsidRPr="00556A51" w14:paraId="314ED2FE" w14:textId="77777777" w:rsidTr="00CE1F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09EF" w14:textId="77777777" w:rsidR="00790D96" w:rsidRPr="00556A51" w:rsidRDefault="00790D96" w:rsidP="00790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DB0F" w14:textId="77777777" w:rsidR="00790D96" w:rsidRPr="00556A51" w:rsidRDefault="00790D96" w:rsidP="00790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муниципальными финансами и муниципальным долгом </w:t>
            </w:r>
            <w:r w:rsidRPr="00556A51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«Сернурский муниципальный район» на 2013-2025 годы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A1FE" w14:textId="77777777" w:rsidR="00790D96" w:rsidRPr="00556A51" w:rsidRDefault="00790D96" w:rsidP="00790D9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Сернурского муниципального района Рябинина Вероника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B6B" w14:textId="08932229" w:rsidR="00790D96" w:rsidRPr="00790D96" w:rsidRDefault="00790D96" w:rsidP="0079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96">
              <w:rPr>
                <w:rFonts w:ascii="Times New Roman" w:hAnsi="Times New Roman"/>
                <w:sz w:val="24"/>
                <w:szCs w:val="24"/>
                <w:highlight w:val="yellow"/>
              </w:rPr>
              <w:t>19427,56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24E" w14:textId="764A1C31" w:rsidR="00790D96" w:rsidRPr="00790D96" w:rsidRDefault="00790D96" w:rsidP="0079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96">
              <w:rPr>
                <w:rFonts w:ascii="Times New Roman" w:hAnsi="Times New Roman"/>
                <w:sz w:val="24"/>
                <w:szCs w:val="24"/>
                <w:highlight w:val="yellow"/>
              </w:rPr>
              <w:t>19217,0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3C1" w14:textId="4457A63F" w:rsidR="00790D96" w:rsidRPr="00790D96" w:rsidRDefault="00790D96" w:rsidP="0079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96">
              <w:rPr>
                <w:rFonts w:ascii="Times New Roman" w:hAnsi="Times New Roman"/>
                <w:sz w:val="24"/>
                <w:szCs w:val="24"/>
                <w:highlight w:val="yellow"/>
              </w:rPr>
              <w:t>19007,99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20C" w14:textId="78BCB354" w:rsidR="00790D96" w:rsidRPr="00790D96" w:rsidRDefault="00790D96" w:rsidP="0079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96">
              <w:rPr>
                <w:rFonts w:ascii="Times New Roman" w:hAnsi="Times New Roman"/>
                <w:sz w:val="24"/>
                <w:szCs w:val="24"/>
                <w:highlight w:val="yellow"/>
              </w:rPr>
              <w:t>18797,43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8585" w14:textId="77777777" w:rsidR="00790D96" w:rsidRPr="002C5976" w:rsidRDefault="00790D96" w:rsidP="00790D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9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0D04" w14:textId="6B29923B" w:rsidR="00790D96" w:rsidRPr="002C5976" w:rsidRDefault="00790D96" w:rsidP="00790D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9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DD61" w14:textId="77777777" w:rsidR="004571D3" w:rsidRDefault="00790D96" w:rsidP="00790D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556A5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="004571D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недостаточна</w:t>
            </w:r>
          </w:p>
          <w:p w14:paraId="75073A27" w14:textId="4F37C176" w:rsidR="00790D96" w:rsidRPr="00556A51" w:rsidRDefault="00790D96" w:rsidP="0079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FC" w:rsidRPr="00556A51" w14:paraId="0B3391DF" w14:textId="77777777" w:rsidTr="00B960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389C" w14:textId="77777777" w:rsidR="004E24FC" w:rsidRPr="00556A51" w:rsidRDefault="004E24FC" w:rsidP="004E2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8673" w14:textId="77777777" w:rsidR="004E24FC" w:rsidRPr="00556A51" w:rsidRDefault="004E24FC" w:rsidP="004E24F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повышение эффективности реализации молодежной политики» на 2017 - 2025 годы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B214" w14:textId="77777777" w:rsidR="004E24FC" w:rsidRPr="00556A51" w:rsidRDefault="004E24FC" w:rsidP="004E24F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образования и по делам молодежи администрации Сернурского муниципального района </w:t>
            </w:r>
          </w:p>
          <w:p w14:paraId="74B3B454" w14:textId="77777777" w:rsidR="004E24FC" w:rsidRPr="00556A51" w:rsidRDefault="004E24FC" w:rsidP="004E24F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Леонидовна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FF84" w14:textId="775A9AD7" w:rsidR="004E24FC" w:rsidRPr="002C5976" w:rsidRDefault="004E24FC" w:rsidP="004E24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C5976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606451,3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2E50" w14:textId="2EBF607D" w:rsidR="004E24FC" w:rsidRPr="002C5976" w:rsidRDefault="004E24FC" w:rsidP="004E24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C5976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594819,6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5811" w14:textId="7EE55C98" w:rsidR="004E24FC" w:rsidRPr="002C5976" w:rsidRDefault="004E24FC" w:rsidP="004E2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C597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134542,1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C2EBD" w14:textId="61CFC62B" w:rsidR="004E24FC" w:rsidRPr="002C5976" w:rsidRDefault="004E24FC" w:rsidP="004E2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C597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128280,8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C2BA" w14:textId="3D676970" w:rsidR="004E24FC" w:rsidRPr="002C5976" w:rsidRDefault="004E24FC" w:rsidP="004E24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2C5976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5102" w14:textId="746FBC1B" w:rsidR="004E24FC" w:rsidRPr="002C5976" w:rsidRDefault="00081A20" w:rsidP="004E24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2C5976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81E2" w14:textId="77777777" w:rsidR="004E24FC" w:rsidRPr="00896F93" w:rsidRDefault="004E24FC" w:rsidP="004E24F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u w:val="single"/>
              </w:rPr>
            </w:pPr>
            <w:r w:rsidRPr="00CA6139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Pr="00CA61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соответствует запланированным результатам эффективности</w:t>
            </w:r>
            <w:r w:rsidRPr="00CA61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C273B" w:rsidRPr="00556A51" w14:paraId="4A884C7E" w14:textId="77777777" w:rsidTr="00B23F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D886" w14:textId="77777777" w:rsidR="001C273B" w:rsidRPr="00556A51" w:rsidRDefault="001C273B" w:rsidP="001C2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7594" w14:textId="77777777" w:rsidR="001C273B" w:rsidRPr="00556A51" w:rsidRDefault="001C273B" w:rsidP="001C2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/>
                <w:bCs/>
                <w:sz w:val="24"/>
                <w:szCs w:val="24"/>
              </w:rPr>
              <w:t>Развитие жилищно-коммунального и дорожного хозяйства муниципального образования «Сернурский муниципальный район на 2018-2025 годы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93FE" w14:textId="29F860F5" w:rsidR="001C273B" w:rsidRPr="00556A51" w:rsidRDefault="001C273B" w:rsidP="001C273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Первый заместитель главы администрации по вопросам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безопасности</w:t>
            </w:r>
            <w:r w:rsidRPr="001C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Якимов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053" w14:textId="20194CE3" w:rsidR="001C273B" w:rsidRPr="001C273B" w:rsidRDefault="001C273B" w:rsidP="001C27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B">
              <w:rPr>
                <w:rFonts w:ascii="Times New Roman" w:hAnsi="Times New Roman"/>
                <w:sz w:val="24"/>
                <w:szCs w:val="24"/>
                <w:highlight w:val="cyan"/>
              </w:rPr>
              <w:t>133960,87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CF3" w14:textId="01ECB7F7" w:rsidR="001C273B" w:rsidRPr="001C273B" w:rsidRDefault="001C273B" w:rsidP="001C27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B">
              <w:rPr>
                <w:rFonts w:ascii="Times New Roman" w:hAnsi="Times New Roman"/>
                <w:sz w:val="24"/>
                <w:szCs w:val="24"/>
                <w:highlight w:val="yellow"/>
              </w:rPr>
              <w:t>86173,2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A48" w14:textId="1C5F9691" w:rsidR="001C273B" w:rsidRPr="001C273B" w:rsidRDefault="001C273B" w:rsidP="001C27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B">
              <w:rPr>
                <w:rFonts w:ascii="Times New Roman" w:hAnsi="Times New Roman"/>
                <w:sz w:val="24"/>
                <w:szCs w:val="24"/>
                <w:highlight w:val="cyan"/>
              </w:rPr>
              <w:t>8743,44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6DC" w14:textId="55ECE341" w:rsidR="001C273B" w:rsidRPr="001C273B" w:rsidRDefault="001C273B" w:rsidP="001C27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B">
              <w:rPr>
                <w:rFonts w:ascii="Times New Roman" w:hAnsi="Times New Roman"/>
                <w:sz w:val="24"/>
                <w:szCs w:val="24"/>
                <w:highlight w:val="yellow"/>
              </w:rPr>
              <w:t>8104,787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36E" w14:textId="0AB2CB26" w:rsidR="001C273B" w:rsidRPr="001C273B" w:rsidRDefault="001C273B" w:rsidP="001C27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E72C" w14:textId="053024EA" w:rsidR="001C273B" w:rsidRPr="001C273B" w:rsidRDefault="001C273B" w:rsidP="001C27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789F" w14:textId="77777777" w:rsidR="001C273B" w:rsidRPr="00556A51" w:rsidRDefault="001C273B" w:rsidP="001C273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56A5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соответствует намеченным результатам эффективности</w:t>
            </w:r>
          </w:p>
        </w:tc>
      </w:tr>
      <w:tr w:rsidR="002C5976" w:rsidRPr="00556A51" w14:paraId="25E542F5" w14:textId="77777777" w:rsidTr="002C5976">
        <w:trPr>
          <w:trHeight w:val="45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6ACB" w14:textId="77777777" w:rsidR="002C5976" w:rsidRPr="00556A51" w:rsidRDefault="002C5976" w:rsidP="002C5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D29A" w14:textId="77777777" w:rsidR="002C5976" w:rsidRPr="00556A51" w:rsidRDefault="002C5976" w:rsidP="002C597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</w:rPr>
              <w:t>У</w:t>
            </w:r>
            <w:r w:rsidRPr="00556A51">
              <w:rPr>
                <w:rStyle w:val="af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</w:t>
            </w:r>
            <w:r>
              <w:rPr>
                <w:rStyle w:val="af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овременных условиях на 2014-2025</w:t>
            </w:r>
            <w:r w:rsidRPr="00556A51">
              <w:rPr>
                <w:rStyle w:val="af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2426" w14:textId="77777777" w:rsidR="002C5976" w:rsidRPr="00556A51" w:rsidRDefault="002C5976" w:rsidP="002C59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Style w:val="af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Заместитель главы, руководитель аппарата администрации</w:t>
            </w: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Сернурского муниципального района Вознесенская Марина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D94" w14:textId="309D1B04" w:rsidR="002C5976" w:rsidRPr="002C5976" w:rsidRDefault="002C5976" w:rsidP="002C59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7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10872,71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F56" w14:textId="38E924DA" w:rsidR="002C5976" w:rsidRPr="002C5976" w:rsidRDefault="002C5976" w:rsidP="002C59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7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10759,73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568" w14:textId="0862ADBF" w:rsidR="002C5976" w:rsidRPr="002C5976" w:rsidRDefault="002C5976" w:rsidP="002C59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6">
              <w:rPr>
                <w:rFonts w:ascii="Times New Roman" w:hAnsi="Times New Roman"/>
                <w:sz w:val="24"/>
                <w:szCs w:val="24"/>
                <w:highlight w:val="yellow"/>
              </w:rPr>
              <w:t>9684,73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E1E" w14:textId="1FDFB451" w:rsidR="002C5976" w:rsidRPr="002C5976" w:rsidRDefault="002C5976" w:rsidP="002C59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6">
              <w:rPr>
                <w:rFonts w:ascii="Times New Roman" w:hAnsi="Times New Roman"/>
                <w:sz w:val="24"/>
                <w:szCs w:val="24"/>
                <w:highlight w:val="yellow"/>
              </w:rPr>
              <w:t>9650,43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BC9A" w14:textId="1CC51804" w:rsidR="002C5976" w:rsidRPr="000D7E80" w:rsidRDefault="002C5976" w:rsidP="002C59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E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D7E80" w:rsidRPr="000D7E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2267" w14:textId="07201A47" w:rsidR="002C5976" w:rsidRPr="000D7E80" w:rsidRDefault="000D7E80" w:rsidP="002C59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7E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CE0A" w14:textId="77777777" w:rsidR="002C5976" w:rsidRPr="00556A51" w:rsidRDefault="002C5976" w:rsidP="002C597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56A5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Pr="00556A5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соответствует запланированным результатам эффективности</w:t>
            </w:r>
            <w:r w:rsidRPr="00556A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C75A5" w:rsidRPr="00556A51" w14:paraId="5CC4CC08" w14:textId="77777777" w:rsidTr="00B96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6514" w14:textId="77777777" w:rsidR="005C75A5" w:rsidRPr="00556A51" w:rsidRDefault="005C75A5" w:rsidP="006F650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9353" w14:textId="77777777" w:rsidR="005C75A5" w:rsidRPr="005C75A5" w:rsidRDefault="00CA6139" w:rsidP="005442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593073,1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8F93" w14:textId="77777777" w:rsidR="005C75A5" w:rsidRPr="005C75A5" w:rsidRDefault="005C75A5" w:rsidP="005442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4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63201</w:t>
            </w:r>
            <w:r w:rsidRPr="005C7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4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CBA1" w14:textId="77777777" w:rsidR="005C75A5" w:rsidRPr="005C75A5" w:rsidRDefault="005C077E" w:rsidP="00115E9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211085,8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8F11" w14:textId="77777777" w:rsidR="005C75A5" w:rsidRPr="005C75A5" w:rsidRDefault="0069250B" w:rsidP="00115E9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206337,1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620" w14:textId="77777777" w:rsidR="005C75A5" w:rsidRPr="005C75A5" w:rsidRDefault="005C75A5" w:rsidP="00CA61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A6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C97F" w14:textId="77777777" w:rsidR="005C75A5" w:rsidRPr="00E3434B" w:rsidRDefault="00CA6139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C7F4" w14:textId="77777777" w:rsidR="005C75A5" w:rsidRPr="00556A51" w:rsidRDefault="005C75A5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43A6F" w14:textId="77777777" w:rsidR="007A6BBE" w:rsidRDefault="007A6BBE" w:rsidP="007A6BBE">
      <w:pPr>
        <w:pBdr>
          <w:bottom w:val="single" w:sz="6" w:space="0" w:color="000000"/>
        </w:pBdr>
        <w:tabs>
          <w:tab w:val="left" w:pos="360"/>
          <w:tab w:val="left" w:pos="1695"/>
        </w:tabs>
        <w:autoSpaceDE w:val="0"/>
      </w:pPr>
      <w:r>
        <w:tab/>
      </w:r>
    </w:p>
    <w:p w14:paraId="5CD25A89" w14:textId="77777777" w:rsidR="001F10FD" w:rsidRPr="007A6BBE" w:rsidRDefault="007A6BBE" w:rsidP="007A6BBE">
      <w:pPr>
        <w:pBdr>
          <w:bottom w:val="single" w:sz="6" w:space="0" w:color="000000"/>
        </w:pBdr>
        <w:tabs>
          <w:tab w:val="left" w:pos="360"/>
          <w:tab w:val="left" w:pos="169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финансирования</w:t>
      </w:r>
      <w:r w:rsidRPr="007A6BBE">
        <w:rPr>
          <w:rFonts w:ascii="Times New Roman" w:hAnsi="Times New Roman"/>
          <w:sz w:val="24"/>
          <w:szCs w:val="24"/>
        </w:rPr>
        <w:t xml:space="preserve"> всех программ </w:t>
      </w:r>
      <w:r>
        <w:rPr>
          <w:rFonts w:ascii="Times New Roman" w:hAnsi="Times New Roman"/>
          <w:sz w:val="24"/>
          <w:szCs w:val="24"/>
        </w:rPr>
        <w:t>–</w:t>
      </w:r>
      <w:r w:rsidRPr="007A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94,96 %, индикаторы результативности – 59,9 %, эффективность реализации программ- 158,7 %</w:t>
      </w:r>
      <w:r w:rsidRPr="007A6BBE">
        <w:rPr>
          <w:rFonts w:ascii="Times New Roman" w:hAnsi="Times New Roman"/>
          <w:sz w:val="24"/>
          <w:szCs w:val="24"/>
        </w:rPr>
        <w:tab/>
      </w:r>
    </w:p>
    <w:p w14:paraId="0CE82C0A" w14:textId="77777777" w:rsidR="007A6BBE" w:rsidRPr="00822418" w:rsidRDefault="007A6BBE" w:rsidP="007A6BBE">
      <w:pPr>
        <w:pBdr>
          <w:bottom w:val="single" w:sz="6" w:space="0" w:color="000000"/>
        </w:pBdr>
        <w:tabs>
          <w:tab w:val="left" w:pos="1695"/>
        </w:tabs>
        <w:autoSpaceDE w:val="0"/>
      </w:pPr>
    </w:p>
    <w:sectPr w:rsidR="007A6BBE" w:rsidRPr="00822418" w:rsidSect="009F2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A886" w14:textId="77777777" w:rsidR="00C614ED" w:rsidRDefault="00C614ED">
      <w:pPr>
        <w:spacing w:after="0" w:line="240" w:lineRule="auto"/>
      </w:pPr>
      <w:r>
        <w:separator/>
      </w:r>
    </w:p>
  </w:endnote>
  <w:endnote w:type="continuationSeparator" w:id="0">
    <w:p w14:paraId="7E4D72F0" w14:textId="77777777" w:rsidR="00C614ED" w:rsidRDefault="00C6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87B8" w14:textId="77777777" w:rsidR="00EB3657" w:rsidRDefault="00EB3657"/>
  <w:p w14:paraId="4FC55118" w14:textId="77777777" w:rsidR="00EB3657" w:rsidRDefault="00EB36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205D" w14:textId="77777777" w:rsidR="00EB3657" w:rsidRDefault="00EB36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3429" w14:textId="77777777" w:rsidR="00EB3657" w:rsidRDefault="00EB365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DDA5" w14:textId="77777777" w:rsidR="00EB3657" w:rsidRDefault="00EB3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27F0" w14:textId="77777777" w:rsidR="00C614ED" w:rsidRDefault="00C614ED">
      <w:pPr>
        <w:spacing w:after="0" w:line="240" w:lineRule="auto"/>
      </w:pPr>
      <w:r>
        <w:separator/>
      </w:r>
    </w:p>
  </w:footnote>
  <w:footnote w:type="continuationSeparator" w:id="0">
    <w:p w14:paraId="0FBDADC5" w14:textId="77777777" w:rsidR="00C614ED" w:rsidRDefault="00C6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EAD5" w14:textId="77777777" w:rsidR="00EB3657" w:rsidRDefault="00EB3657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ED4C0C">
      <w:rPr>
        <w:noProof/>
      </w:rPr>
      <w:t>23</w:t>
    </w:r>
    <w:r>
      <w:fldChar w:fldCharType="end"/>
    </w:r>
  </w:p>
  <w:p w14:paraId="0673C1D4" w14:textId="77777777" w:rsidR="00EB3657" w:rsidRDefault="00EB365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B296" w14:textId="77777777" w:rsidR="00EB3657" w:rsidRDefault="00EB36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2A8A" w14:textId="77777777" w:rsidR="00EB3657" w:rsidRDefault="00EB3657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ED4C0C">
      <w:rPr>
        <w:noProof/>
      </w:rPr>
      <w:t>26</w:t>
    </w:r>
    <w:r>
      <w:fldChar w:fldCharType="end"/>
    </w:r>
  </w:p>
  <w:p w14:paraId="5D49AD33" w14:textId="77777777" w:rsidR="00EB3657" w:rsidRDefault="00EB3657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34D6" w14:textId="77777777" w:rsidR="00EB3657" w:rsidRDefault="00EB3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BF4C39"/>
    <w:multiLevelType w:val="singleLevel"/>
    <w:tmpl w:val="00000001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3481709B"/>
    <w:multiLevelType w:val="multilevel"/>
    <w:tmpl w:val="532EA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F639B4"/>
    <w:multiLevelType w:val="hybridMultilevel"/>
    <w:tmpl w:val="E17E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84773"/>
    <w:multiLevelType w:val="hybridMultilevel"/>
    <w:tmpl w:val="AF18BE88"/>
    <w:lvl w:ilvl="0" w:tplc="E902973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FD"/>
    <w:rsid w:val="000001A0"/>
    <w:rsid w:val="00001867"/>
    <w:rsid w:val="00003FD7"/>
    <w:rsid w:val="00005F7C"/>
    <w:rsid w:val="000073AE"/>
    <w:rsid w:val="00007D3B"/>
    <w:rsid w:val="00007F34"/>
    <w:rsid w:val="000102B2"/>
    <w:rsid w:val="00011E41"/>
    <w:rsid w:val="00011FA0"/>
    <w:rsid w:val="000125BA"/>
    <w:rsid w:val="000127C2"/>
    <w:rsid w:val="00012AE5"/>
    <w:rsid w:val="00012BF3"/>
    <w:rsid w:val="00012E09"/>
    <w:rsid w:val="000144D4"/>
    <w:rsid w:val="00015A9D"/>
    <w:rsid w:val="00015B30"/>
    <w:rsid w:val="000163D0"/>
    <w:rsid w:val="00016A3D"/>
    <w:rsid w:val="00016BEA"/>
    <w:rsid w:val="000204D2"/>
    <w:rsid w:val="0002134C"/>
    <w:rsid w:val="00021F00"/>
    <w:rsid w:val="0002407D"/>
    <w:rsid w:val="00024F52"/>
    <w:rsid w:val="00026FC9"/>
    <w:rsid w:val="00027847"/>
    <w:rsid w:val="00030E90"/>
    <w:rsid w:val="0003157B"/>
    <w:rsid w:val="00031A1F"/>
    <w:rsid w:val="00031EDD"/>
    <w:rsid w:val="0003526C"/>
    <w:rsid w:val="000355E8"/>
    <w:rsid w:val="00035E77"/>
    <w:rsid w:val="000362B4"/>
    <w:rsid w:val="000371FD"/>
    <w:rsid w:val="000407CF"/>
    <w:rsid w:val="00040BD5"/>
    <w:rsid w:val="000425DC"/>
    <w:rsid w:val="0004364E"/>
    <w:rsid w:val="00044606"/>
    <w:rsid w:val="00045144"/>
    <w:rsid w:val="00045A23"/>
    <w:rsid w:val="00045C9F"/>
    <w:rsid w:val="00046621"/>
    <w:rsid w:val="00047C04"/>
    <w:rsid w:val="00047C1F"/>
    <w:rsid w:val="00047CD3"/>
    <w:rsid w:val="00051522"/>
    <w:rsid w:val="000516EB"/>
    <w:rsid w:val="00053CFF"/>
    <w:rsid w:val="00055B27"/>
    <w:rsid w:val="00056720"/>
    <w:rsid w:val="00056E29"/>
    <w:rsid w:val="00056FF2"/>
    <w:rsid w:val="000575BB"/>
    <w:rsid w:val="00060A76"/>
    <w:rsid w:val="000615BC"/>
    <w:rsid w:val="00067453"/>
    <w:rsid w:val="00067AFF"/>
    <w:rsid w:val="00070C9F"/>
    <w:rsid w:val="00074107"/>
    <w:rsid w:val="000745DB"/>
    <w:rsid w:val="00074793"/>
    <w:rsid w:val="0007516F"/>
    <w:rsid w:val="000769DF"/>
    <w:rsid w:val="00081A20"/>
    <w:rsid w:val="0008228F"/>
    <w:rsid w:val="00082AEF"/>
    <w:rsid w:val="000834F2"/>
    <w:rsid w:val="00085A88"/>
    <w:rsid w:val="00090BE1"/>
    <w:rsid w:val="00090F04"/>
    <w:rsid w:val="00092873"/>
    <w:rsid w:val="00092EE0"/>
    <w:rsid w:val="000947F8"/>
    <w:rsid w:val="00094A3F"/>
    <w:rsid w:val="00094B6B"/>
    <w:rsid w:val="00095B3D"/>
    <w:rsid w:val="0009684B"/>
    <w:rsid w:val="000968E0"/>
    <w:rsid w:val="000A121C"/>
    <w:rsid w:val="000A140D"/>
    <w:rsid w:val="000A330D"/>
    <w:rsid w:val="000A3E6C"/>
    <w:rsid w:val="000A4AD8"/>
    <w:rsid w:val="000A4DD1"/>
    <w:rsid w:val="000A53F1"/>
    <w:rsid w:val="000A551C"/>
    <w:rsid w:val="000A6609"/>
    <w:rsid w:val="000A6BDF"/>
    <w:rsid w:val="000A761A"/>
    <w:rsid w:val="000B4012"/>
    <w:rsid w:val="000B4B11"/>
    <w:rsid w:val="000B6249"/>
    <w:rsid w:val="000B7E0C"/>
    <w:rsid w:val="000C17BE"/>
    <w:rsid w:val="000C1F2A"/>
    <w:rsid w:val="000C2C9F"/>
    <w:rsid w:val="000C3858"/>
    <w:rsid w:val="000C42EF"/>
    <w:rsid w:val="000C4336"/>
    <w:rsid w:val="000C5B49"/>
    <w:rsid w:val="000C663C"/>
    <w:rsid w:val="000C69A4"/>
    <w:rsid w:val="000C6C38"/>
    <w:rsid w:val="000D06AF"/>
    <w:rsid w:val="000D0D2F"/>
    <w:rsid w:val="000D40DF"/>
    <w:rsid w:val="000D4617"/>
    <w:rsid w:val="000D53F7"/>
    <w:rsid w:val="000D5428"/>
    <w:rsid w:val="000D569D"/>
    <w:rsid w:val="000D596E"/>
    <w:rsid w:val="000D64EA"/>
    <w:rsid w:val="000D6EB4"/>
    <w:rsid w:val="000D6FCF"/>
    <w:rsid w:val="000D7E80"/>
    <w:rsid w:val="000D7ED3"/>
    <w:rsid w:val="000E0BFE"/>
    <w:rsid w:val="000E0D71"/>
    <w:rsid w:val="000E13D7"/>
    <w:rsid w:val="000E2D9E"/>
    <w:rsid w:val="000E525E"/>
    <w:rsid w:val="000E71E6"/>
    <w:rsid w:val="000E7F75"/>
    <w:rsid w:val="000F0243"/>
    <w:rsid w:val="000F0B59"/>
    <w:rsid w:val="000F3B42"/>
    <w:rsid w:val="000F442E"/>
    <w:rsid w:val="000F44A3"/>
    <w:rsid w:val="000F5811"/>
    <w:rsid w:val="000F7366"/>
    <w:rsid w:val="00100516"/>
    <w:rsid w:val="0010114F"/>
    <w:rsid w:val="00102233"/>
    <w:rsid w:val="00102556"/>
    <w:rsid w:val="0010348C"/>
    <w:rsid w:val="00104012"/>
    <w:rsid w:val="00104F8E"/>
    <w:rsid w:val="00105CC7"/>
    <w:rsid w:val="00106352"/>
    <w:rsid w:val="0010685E"/>
    <w:rsid w:val="001075EA"/>
    <w:rsid w:val="0011009B"/>
    <w:rsid w:val="0011023B"/>
    <w:rsid w:val="0011096B"/>
    <w:rsid w:val="00111722"/>
    <w:rsid w:val="00112244"/>
    <w:rsid w:val="00112631"/>
    <w:rsid w:val="00112C00"/>
    <w:rsid w:val="00113832"/>
    <w:rsid w:val="00113DB7"/>
    <w:rsid w:val="00113FC3"/>
    <w:rsid w:val="00114730"/>
    <w:rsid w:val="0011481C"/>
    <w:rsid w:val="00115E9C"/>
    <w:rsid w:val="0011731B"/>
    <w:rsid w:val="00117A20"/>
    <w:rsid w:val="00120B73"/>
    <w:rsid w:val="00120B87"/>
    <w:rsid w:val="001230F8"/>
    <w:rsid w:val="001234C8"/>
    <w:rsid w:val="00123D41"/>
    <w:rsid w:val="00123F78"/>
    <w:rsid w:val="001245DA"/>
    <w:rsid w:val="00125D66"/>
    <w:rsid w:val="001262E0"/>
    <w:rsid w:val="00126C21"/>
    <w:rsid w:val="00126C44"/>
    <w:rsid w:val="00126CFC"/>
    <w:rsid w:val="0012714C"/>
    <w:rsid w:val="001271E2"/>
    <w:rsid w:val="001272B1"/>
    <w:rsid w:val="001272C8"/>
    <w:rsid w:val="00127CBA"/>
    <w:rsid w:val="001308AE"/>
    <w:rsid w:val="0013202B"/>
    <w:rsid w:val="001321B8"/>
    <w:rsid w:val="00132B7F"/>
    <w:rsid w:val="00133A33"/>
    <w:rsid w:val="0013452A"/>
    <w:rsid w:val="00134671"/>
    <w:rsid w:val="001364DA"/>
    <w:rsid w:val="00136599"/>
    <w:rsid w:val="0013679B"/>
    <w:rsid w:val="00136B05"/>
    <w:rsid w:val="0013793F"/>
    <w:rsid w:val="00137D08"/>
    <w:rsid w:val="001401FD"/>
    <w:rsid w:val="00142DBE"/>
    <w:rsid w:val="001442C9"/>
    <w:rsid w:val="00144916"/>
    <w:rsid w:val="0014491D"/>
    <w:rsid w:val="00145936"/>
    <w:rsid w:val="00145B0E"/>
    <w:rsid w:val="00147326"/>
    <w:rsid w:val="0014797E"/>
    <w:rsid w:val="00147FBD"/>
    <w:rsid w:val="00150724"/>
    <w:rsid w:val="001524AC"/>
    <w:rsid w:val="00152988"/>
    <w:rsid w:val="00153434"/>
    <w:rsid w:val="00154373"/>
    <w:rsid w:val="00155D77"/>
    <w:rsid w:val="00157DB6"/>
    <w:rsid w:val="00160559"/>
    <w:rsid w:val="00160838"/>
    <w:rsid w:val="00161859"/>
    <w:rsid w:val="0016252F"/>
    <w:rsid w:val="0016285E"/>
    <w:rsid w:val="00163BB4"/>
    <w:rsid w:val="00165DD4"/>
    <w:rsid w:val="001675B5"/>
    <w:rsid w:val="00171ABD"/>
    <w:rsid w:val="00172E7D"/>
    <w:rsid w:val="0017389B"/>
    <w:rsid w:val="00175D04"/>
    <w:rsid w:val="00180F51"/>
    <w:rsid w:val="00181029"/>
    <w:rsid w:val="00182453"/>
    <w:rsid w:val="00185972"/>
    <w:rsid w:val="001860C7"/>
    <w:rsid w:val="00187257"/>
    <w:rsid w:val="00187300"/>
    <w:rsid w:val="00190F5E"/>
    <w:rsid w:val="00190FCC"/>
    <w:rsid w:val="001914CB"/>
    <w:rsid w:val="00194796"/>
    <w:rsid w:val="00194BAB"/>
    <w:rsid w:val="0019531D"/>
    <w:rsid w:val="001955D4"/>
    <w:rsid w:val="00195D92"/>
    <w:rsid w:val="001A162C"/>
    <w:rsid w:val="001A2A47"/>
    <w:rsid w:val="001A2C44"/>
    <w:rsid w:val="001A3D9D"/>
    <w:rsid w:val="001A5047"/>
    <w:rsid w:val="001A5050"/>
    <w:rsid w:val="001A5659"/>
    <w:rsid w:val="001A5DE2"/>
    <w:rsid w:val="001A7652"/>
    <w:rsid w:val="001A7827"/>
    <w:rsid w:val="001B08F8"/>
    <w:rsid w:val="001B0DC5"/>
    <w:rsid w:val="001B1895"/>
    <w:rsid w:val="001B1F32"/>
    <w:rsid w:val="001B379D"/>
    <w:rsid w:val="001B4464"/>
    <w:rsid w:val="001B5FE5"/>
    <w:rsid w:val="001C0001"/>
    <w:rsid w:val="001C0591"/>
    <w:rsid w:val="001C1285"/>
    <w:rsid w:val="001C1897"/>
    <w:rsid w:val="001C2717"/>
    <w:rsid w:val="001C273B"/>
    <w:rsid w:val="001C4A1A"/>
    <w:rsid w:val="001C6394"/>
    <w:rsid w:val="001C7B5B"/>
    <w:rsid w:val="001D00C5"/>
    <w:rsid w:val="001D0408"/>
    <w:rsid w:val="001D075B"/>
    <w:rsid w:val="001D351B"/>
    <w:rsid w:val="001D47FC"/>
    <w:rsid w:val="001D4CFC"/>
    <w:rsid w:val="001D52AF"/>
    <w:rsid w:val="001D63CB"/>
    <w:rsid w:val="001D640E"/>
    <w:rsid w:val="001D6A07"/>
    <w:rsid w:val="001D6A9B"/>
    <w:rsid w:val="001D6BEF"/>
    <w:rsid w:val="001D79D2"/>
    <w:rsid w:val="001E0777"/>
    <w:rsid w:val="001E13C3"/>
    <w:rsid w:val="001E28EA"/>
    <w:rsid w:val="001E3EB3"/>
    <w:rsid w:val="001F043B"/>
    <w:rsid w:val="001F10FD"/>
    <w:rsid w:val="001F3815"/>
    <w:rsid w:val="001F4C3C"/>
    <w:rsid w:val="001F5FD0"/>
    <w:rsid w:val="001F605F"/>
    <w:rsid w:val="001F6B37"/>
    <w:rsid w:val="001F7BE4"/>
    <w:rsid w:val="002001D4"/>
    <w:rsid w:val="0020239D"/>
    <w:rsid w:val="0020439D"/>
    <w:rsid w:val="00205A10"/>
    <w:rsid w:val="00206E06"/>
    <w:rsid w:val="0021117A"/>
    <w:rsid w:val="00211482"/>
    <w:rsid w:val="00212B96"/>
    <w:rsid w:val="00213111"/>
    <w:rsid w:val="00214517"/>
    <w:rsid w:val="002148C0"/>
    <w:rsid w:val="0021557B"/>
    <w:rsid w:val="0021585A"/>
    <w:rsid w:val="00216600"/>
    <w:rsid w:val="00216ECE"/>
    <w:rsid w:val="00216F88"/>
    <w:rsid w:val="00220125"/>
    <w:rsid w:val="00221187"/>
    <w:rsid w:val="00222D2E"/>
    <w:rsid w:val="00224F2B"/>
    <w:rsid w:val="00225B10"/>
    <w:rsid w:val="002271F8"/>
    <w:rsid w:val="002279FD"/>
    <w:rsid w:val="00232633"/>
    <w:rsid w:val="0023270F"/>
    <w:rsid w:val="002329D8"/>
    <w:rsid w:val="00232D81"/>
    <w:rsid w:val="00233C91"/>
    <w:rsid w:val="00234E0F"/>
    <w:rsid w:val="00235640"/>
    <w:rsid w:val="0023598D"/>
    <w:rsid w:val="002373CC"/>
    <w:rsid w:val="00237753"/>
    <w:rsid w:val="002403DF"/>
    <w:rsid w:val="00241C94"/>
    <w:rsid w:val="00243491"/>
    <w:rsid w:val="002455AB"/>
    <w:rsid w:val="002460EE"/>
    <w:rsid w:val="002462A9"/>
    <w:rsid w:val="002468A4"/>
    <w:rsid w:val="002473FE"/>
    <w:rsid w:val="002476CB"/>
    <w:rsid w:val="00247D6A"/>
    <w:rsid w:val="00250B0F"/>
    <w:rsid w:val="002522FF"/>
    <w:rsid w:val="0025253D"/>
    <w:rsid w:val="00252DC3"/>
    <w:rsid w:val="00253677"/>
    <w:rsid w:val="00253BA7"/>
    <w:rsid w:val="00254049"/>
    <w:rsid w:val="00254577"/>
    <w:rsid w:val="00254964"/>
    <w:rsid w:val="002576AA"/>
    <w:rsid w:val="00257CEC"/>
    <w:rsid w:val="00257F1B"/>
    <w:rsid w:val="00262C29"/>
    <w:rsid w:val="00263F27"/>
    <w:rsid w:val="002650FF"/>
    <w:rsid w:val="002661DE"/>
    <w:rsid w:val="00266E62"/>
    <w:rsid w:val="00267439"/>
    <w:rsid w:val="00267448"/>
    <w:rsid w:val="002676BE"/>
    <w:rsid w:val="00267BCE"/>
    <w:rsid w:val="00270A67"/>
    <w:rsid w:val="00270E2E"/>
    <w:rsid w:val="0027172F"/>
    <w:rsid w:val="00271FBC"/>
    <w:rsid w:val="002728E1"/>
    <w:rsid w:val="00273F73"/>
    <w:rsid w:val="0027430D"/>
    <w:rsid w:val="002756BB"/>
    <w:rsid w:val="002775A7"/>
    <w:rsid w:val="0028072D"/>
    <w:rsid w:val="00280A43"/>
    <w:rsid w:val="00281E1D"/>
    <w:rsid w:val="002831F4"/>
    <w:rsid w:val="00283BE7"/>
    <w:rsid w:val="0028407B"/>
    <w:rsid w:val="00290534"/>
    <w:rsid w:val="0029065F"/>
    <w:rsid w:val="002909DA"/>
    <w:rsid w:val="00290F77"/>
    <w:rsid w:val="0029197A"/>
    <w:rsid w:val="00291DB0"/>
    <w:rsid w:val="00291F5D"/>
    <w:rsid w:val="00292E7E"/>
    <w:rsid w:val="00294AD2"/>
    <w:rsid w:val="00294F98"/>
    <w:rsid w:val="00295BF5"/>
    <w:rsid w:val="002971A8"/>
    <w:rsid w:val="00297899"/>
    <w:rsid w:val="002A41F2"/>
    <w:rsid w:val="002A4B6C"/>
    <w:rsid w:val="002A551A"/>
    <w:rsid w:val="002A56D7"/>
    <w:rsid w:val="002A5A70"/>
    <w:rsid w:val="002A6798"/>
    <w:rsid w:val="002A7DB0"/>
    <w:rsid w:val="002B0230"/>
    <w:rsid w:val="002B0420"/>
    <w:rsid w:val="002B044A"/>
    <w:rsid w:val="002B0B23"/>
    <w:rsid w:val="002B1364"/>
    <w:rsid w:val="002B25AE"/>
    <w:rsid w:val="002B36C4"/>
    <w:rsid w:val="002B56A8"/>
    <w:rsid w:val="002B5E2E"/>
    <w:rsid w:val="002B5F84"/>
    <w:rsid w:val="002B7075"/>
    <w:rsid w:val="002B7F68"/>
    <w:rsid w:val="002C0059"/>
    <w:rsid w:val="002C174B"/>
    <w:rsid w:val="002C3616"/>
    <w:rsid w:val="002C3F4B"/>
    <w:rsid w:val="002C4799"/>
    <w:rsid w:val="002C5976"/>
    <w:rsid w:val="002C7E65"/>
    <w:rsid w:val="002D02AC"/>
    <w:rsid w:val="002D2794"/>
    <w:rsid w:val="002D34BC"/>
    <w:rsid w:val="002D3DD6"/>
    <w:rsid w:val="002D3E62"/>
    <w:rsid w:val="002D439A"/>
    <w:rsid w:val="002D5090"/>
    <w:rsid w:val="002D51C8"/>
    <w:rsid w:val="002D520D"/>
    <w:rsid w:val="002D57EF"/>
    <w:rsid w:val="002D5C83"/>
    <w:rsid w:val="002D5F41"/>
    <w:rsid w:val="002D6669"/>
    <w:rsid w:val="002E0E65"/>
    <w:rsid w:val="002E1580"/>
    <w:rsid w:val="002E1A8B"/>
    <w:rsid w:val="002E2EA1"/>
    <w:rsid w:val="002E330E"/>
    <w:rsid w:val="002E39C6"/>
    <w:rsid w:val="002E3A63"/>
    <w:rsid w:val="002E4A7D"/>
    <w:rsid w:val="002E4DA4"/>
    <w:rsid w:val="002E5894"/>
    <w:rsid w:val="002E59F6"/>
    <w:rsid w:val="002E604C"/>
    <w:rsid w:val="002E67DD"/>
    <w:rsid w:val="002E7CC4"/>
    <w:rsid w:val="002F0074"/>
    <w:rsid w:val="002F1AA5"/>
    <w:rsid w:val="002F32B5"/>
    <w:rsid w:val="002F3926"/>
    <w:rsid w:val="002F3D7F"/>
    <w:rsid w:val="002F5DB6"/>
    <w:rsid w:val="002F7164"/>
    <w:rsid w:val="002F78F3"/>
    <w:rsid w:val="002F7D7B"/>
    <w:rsid w:val="002F7DD3"/>
    <w:rsid w:val="00300731"/>
    <w:rsid w:val="00300AB2"/>
    <w:rsid w:val="00301871"/>
    <w:rsid w:val="00301BAC"/>
    <w:rsid w:val="00302431"/>
    <w:rsid w:val="00306E90"/>
    <w:rsid w:val="003079C2"/>
    <w:rsid w:val="00310120"/>
    <w:rsid w:val="003103EB"/>
    <w:rsid w:val="0031078C"/>
    <w:rsid w:val="0031193A"/>
    <w:rsid w:val="00311E32"/>
    <w:rsid w:val="00312105"/>
    <w:rsid w:val="0031250F"/>
    <w:rsid w:val="00312963"/>
    <w:rsid w:val="00312B48"/>
    <w:rsid w:val="00313198"/>
    <w:rsid w:val="003135DC"/>
    <w:rsid w:val="003138FC"/>
    <w:rsid w:val="00313F38"/>
    <w:rsid w:val="003161D0"/>
    <w:rsid w:val="003166B4"/>
    <w:rsid w:val="003169A9"/>
    <w:rsid w:val="00317423"/>
    <w:rsid w:val="00320992"/>
    <w:rsid w:val="00320EDD"/>
    <w:rsid w:val="0032100D"/>
    <w:rsid w:val="00321263"/>
    <w:rsid w:val="003215C4"/>
    <w:rsid w:val="00322930"/>
    <w:rsid w:val="00323DDF"/>
    <w:rsid w:val="00323F35"/>
    <w:rsid w:val="0032508A"/>
    <w:rsid w:val="003272AD"/>
    <w:rsid w:val="00327448"/>
    <w:rsid w:val="00330149"/>
    <w:rsid w:val="00330557"/>
    <w:rsid w:val="00330637"/>
    <w:rsid w:val="00330882"/>
    <w:rsid w:val="0033327D"/>
    <w:rsid w:val="00333DD8"/>
    <w:rsid w:val="00335730"/>
    <w:rsid w:val="00337743"/>
    <w:rsid w:val="00340B72"/>
    <w:rsid w:val="00341D68"/>
    <w:rsid w:val="003424CF"/>
    <w:rsid w:val="003432DE"/>
    <w:rsid w:val="00344447"/>
    <w:rsid w:val="00344ECB"/>
    <w:rsid w:val="00345D26"/>
    <w:rsid w:val="00346882"/>
    <w:rsid w:val="00346F47"/>
    <w:rsid w:val="00347BBC"/>
    <w:rsid w:val="00350E30"/>
    <w:rsid w:val="00352813"/>
    <w:rsid w:val="00353BF2"/>
    <w:rsid w:val="00354CC7"/>
    <w:rsid w:val="00354FE7"/>
    <w:rsid w:val="0035601B"/>
    <w:rsid w:val="0035753D"/>
    <w:rsid w:val="00357806"/>
    <w:rsid w:val="00360701"/>
    <w:rsid w:val="00360F2C"/>
    <w:rsid w:val="0036286F"/>
    <w:rsid w:val="00364A4A"/>
    <w:rsid w:val="003661D3"/>
    <w:rsid w:val="0036690A"/>
    <w:rsid w:val="00370B32"/>
    <w:rsid w:val="00370B39"/>
    <w:rsid w:val="00370C47"/>
    <w:rsid w:val="00370FBD"/>
    <w:rsid w:val="003713A0"/>
    <w:rsid w:val="00374DF2"/>
    <w:rsid w:val="00375671"/>
    <w:rsid w:val="00375C79"/>
    <w:rsid w:val="003770AA"/>
    <w:rsid w:val="00377A6B"/>
    <w:rsid w:val="00377A83"/>
    <w:rsid w:val="00377F84"/>
    <w:rsid w:val="00380505"/>
    <w:rsid w:val="00380F6C"/>
    <w:rsid w:val="00381925"/>
    <w:rsid w:val="00382E77"/>
    <w:rsid w:val="00383CA1"/>
    <w:rsid w:val="00384329"/>
    <w:rsid w:val="0038478D"/>
    <w:rsid w:val="00384891"/>
    <w:rsid w:val="0038641F"/>
    <w:rsid w:val="00386B0F"/>
    <w:rsid w:val="00390120"/>
    <w:rsid w:val="00391810"/>
    <w:rsid w:val="00393278"/>
    <w:rsid w:val="0039686F"/>
    <w:rsid w:val="00396D17"/>
    <w:rsid w:val="00397E5E"/>
    <w:rsid w:val="003A165D"/>
    <w:rsid w:val="003A168E"/>
    <w:rsid w:val="003A1853"/>
    <w:rsid w:val="003A3542"/>
    <w:rsid w:val="003A427C"/>
    <w:rsid w:val="003A560D"/>
    <w:rsid w:val="003A5628"/>
    <w:rsid w:val="003A584D"/>
    <w:rsid w:val="003A6065"/>
    <w:rsid w:val="003A77B9"/>
    <w:rsid w:val="003A7AD3"/>
    <w:rsid w:val="003A7C76"/>
    <w:rsid w:val="003A7F93"/>
    <w:rsid w:val="003B1C08"/>
    <w:rsid w:val="003B21AB"/>
    <w:rsid w:val="003B2763"/>
    <w:rsid w:val="003B44FE"/>
    <w:rsid w:val="003B4C55"/>
    <w:rsid w:val="003B563A"/>
    <w:rsid w:val="003B62DF"/>
    <w:rsid w:val="003B7E68"/>
    <w:rsid w:val="003C1A2E"/>
    <w:rsid w:val="003C2B6C"/>
    <w:rsid w:val="003C39CC"/>
    <w:rsid w:val="003C439C"/>
    <w:rsid w:val="003C4B30"/>
    <w:rsid w:val="003C5655"/>
    <w:rsid w:val="003C598B"/>
    <w:rsid w:val="003D15A0"/>
    <w:rsid w:val="003D35F2"/>
    <w:rsid w:val="003D4A99"/>
    <w:rsid w:val="003D4E29"/>
    <w:rsid w:val="003D516E"/>
    <w:rsid w:val="003D69DC"/>
    <w:rsid w:val="003D6B72"/>
    <w:rsid w:val="003E02CA"/>
    <w:rsid w:val="003E0638"/>
    <w:rsid w:val="003E0E4A"/>
    <w:rsid w:val="003E0FFE"/>
    <w:rsid w:val="003E1111"/>
    <w:rsid w:val="003E1AB7"/>
    <w:rsid w:val="003E246B"/>
    <w:rsid w:val="003E4947"/>
    <w:rsid w:val="003E50C6"/>
    <w:rsid w:val="003E60FE"/>
    <w:rsid w:val="003E76B6"/>
    <w:rsid w:val="003E7BDA"/>
    <w:rsid w:val="003E7EDE"/>
    <w:rsid w:val="003F0785"/>
    <w:rsid w:val="003F15E8"/>
    <w:rsid w:val="003F22D3"/>
    <w:rsid w:val="003F32EC"/>
    <w:rsid w:val="003F3A61"/>
    <w:rsid w:val="003F3E1F"/>
    <w:rsid w:val="003F3E2A"/>
    <w:rsid w:val="003F4180"/>
    <w:rsid w:val="003F43E1"/>
    <w:rsid w:val="003F4A7F"/>
    <w:rsid w:val="003F4ED9"/>
    <w:rsid w:val="003F633F"/>
    <w:rsid w:val="004012F1"/>
    <w:rsid w:val="00401A8B"/>
    <w:rsid w:val="004028E7"/>
    <w:rsid w:val="004031AA"/>
    <w:rsid w:val="00404698"/>
    <w:rsid w:val="00406925"/>
    <w:rsid w:val="00407366"/>
    <w:rsid w:val="004076C6"/>
    <w:rsid w:val="004076F5"/>
    <w:rsid w:val="004100F2"/>
    <w:rsid w:val="004124B0"/>
    <w:rsid w:val="0041354D"/>
    <w:rsid w:val="00414040"/>
    <w:rsid w:val="00414707"/>
    <w:rsid w:val="00414BDF"/>
    <w:rsid w:val="00414FF3"/>
    <w:rsid w:val="00420249"/>
    <w:rsid w:val="004203F2"/>
    <w:rsid w:val="00420790"/>
    <w:rsid w:val="00420EE4"/>
    <w:rsid w:val="00422330"/>
    <w:rsid w:val="00425304"/>
    <w:rsid w:val="00425EF5"/>
    <w:rsid w:val="00426457"/>
    <w:rsid w:val="0042720F"/>
    <w:rsid w:val="004276AF"/>
    <w:rsid w:val="00427E84"/>
    <w:rsid w:val="004300E4"/>
    <w:rsid w:val="004300E6"/>
    <w:rsid w:val="004315D2"/>
    <w:rsid w:val="00433C16"/>
    <w:rsid w:val="00433FAD"/>
    <w:rsid w:val="00435AB0"/>
    <w:rsid w:val="00437D7B"/>
    <w:rsid w:val="004407F1"/>
    <w:rsid w:val="00441052"/>
    <w:rsid w:val="00443391"/>
    <w:rsid w:val="0044394F"/>
    <w:rsid w:val="0044402C"/>
    <w:rsid w:val="00445AFA"/>
    <w:rsid w:val="00445B90"/>
    <w:rsid w:val="00451B6E"/>
    <w:rsid w:val="00451E32"/>
    <w:rsid w:val="00454905"/>
    <w:rsid w:val="00454A7C"/>
    <w:rsid w:val="00454ACC"/>
    <w:rsid w:val="00455054"/>
    <w:rsid w:val="00455C1D"/>
    <w:rsid w:val="004571D3"/>
    <w:rsid w:val="0045777E"/>
    <w:rsid w:val="00457BA9"/>
    <w:rsid w:val="00460AEA"/>
    <w:rsid w:val="00464403"/>
    <w:rsid w:val="00465A78"/>
    <w:rsid w:val="004666EE"/>
    <w:rsid w:val="00466737"/>
    <w:rsid w:val="00466877"/>
    <w:rsid w:val="00466E85"/>
    <w:rsid w:val="0047270C"/>
    <w:rsid w:val="00475726"/>
    <w:rsid w:val="00475778"/>
    <w:rsid w:val="00475BCD"/>
    <w:rsid w:val="00475E5D"/>
    <w:rsid w:val="00476B41"/>
    <w:rsid w:val="004771B6"/>
    <w:rsid w:val="004814A7"/>
    <w:rsid w:val="00482F6F"/>
    <w:rsid w:val="00483ABB"/>
    <w:rsid w:val="00484E66"/>
    <w:rsid w:val="0048579D"/>
    <w:rsid w:val="00487159"/>
    <w:rsid w:val="00487865"/>
    <w:rsid w:val="004916EA"/>
    <w:rsid w:val="00492515"/>
    <w:rsid w:val="004947EE"/>
    <w:rsid w:val="00495678"/>
    <w:rsid w:val="00496993"/>
    <w:rsid w:val="004A0206"/>
    <w:rsid w:val="004A0403"/>
    <w:rsid w:val="004A11B4"/>
    <w:rsid w:val="004A31E2"/>
    <w:rsid w:val="004A3DED"/>
    <w:rsid w:val="004A3F2F"/>
    <w:rsid w:val="004A406F"/>
    <w:rsid w:val="004A60E5"/>
    <w:rsid w:val="004A69AB"/>
    <w:rsid w:val="004A7C75"/>
    <w:rsid w:val="004B07BC"/>
    <w:rsid w:val="004B0DF0"/>
    <w:rsid w:val="004B10AF"/>
    <w:rsid w:val="004B1A06"/>
    <w:rsid w:val="004B3AB4"/>
    <w:rsid w:val="004B4AAB"/>
    <w:rsid w:val="004B4F28"/>
    <w:rsid w:val="004B60C6"/>
    <w:rsid w:val="004B6469"/>
    <w:rsid w:val="004B69B5"/>
    <w:rsid w:val="004B72E6"/>
    <w:rsid w:val="004C22BF"/>
    <w:rsid w:val="004C2FF9"/>
    <w:rsid w:val="004C30A0"/>
    <w:rsid w:val="004C3768"/>
    <w:rsid w:val="004C56EE"/>
    <w:rsid w:val="004C5D04"/>
    <w:rsid w:val="004C6A75"/>
    <w:rsid w:val="004D083B"/>
    <w:rsid w:val="004D0C48"/>
    <w:rsid w:val="004D19C3"/>
    <w:rsid w:val="004D211B"/>
    <w:rsid w:val="004D27F4"/>
    <w:rsid w:val="004D2D90"/>
    <w:rsid w:val="004D3AFA"/>
    <w:rsid w:val="004D3CA1"/>
    <w:rsid w:val="004D43DB"/>
    <w:rsid w:val="004D4893"/>
    <w:rsid w:val="004D612A"/>
    <w:rsid w:val="004D62A9"/>
    <w:rsid w:val="004D694F"/>
    <w:rsid w:val="004E0467"/>
    <w:rsid w:val="004E14D3"/>
    <w:rsid w:val="004E24FC"/>
    <w:rsid w:val="004E33F4"/>
    <w:rsid w:val="004E4542"/>
    <w:rsid w:val="004E64FE"/>
    <w:rsid w:val="004E7D2D"/>
    <w:rsid w:val="004F068B"/>
    <w:rsid w:val="004F0F11"/>
    <w:rsid w:val="004F190D"/>
    <w:rsid w:val="004F3E6E"/>
    <w:rsid w:val="004F4B8B"/>
    <w:rsid w:val="004F59E8"/>
    <w:rsid w:val="004F5CFA"/>
    <w:rsid w:val="004F630F"/>
    <w:rsid w:val="005001FA"/>
    <w:rsid w:val="005024B0"/>
    <w:rsid w:val="005026DD"/>
    <w:rsid w:val="005029C5"/>
    <w:rsid w:val="005030FB"/>
    <w:rsid w:val="005038D8"/>
    <w:rsid w:val="00503F22"/>
    <w:rsid w:val="00504DD2"/>
    <w:rsid w:val="0050580A"/>
    <w:rsid w:val="0050610E"/>
    <w:rsid w:val="0050686C"/>
    <w:rsid w:val="005073E2"/>
    <w:rsid w:val="00507521"/>
    <w:rsid w:val="00510418"/>
    <w:rsid w:val="00512550"/>
    <w:rsid w:val="00514204"/>
    <w:rsid w:val="00516915"/>
    <w:rsid w:val="00517E98"/>
    <w:rsid w:val="005201CD"/>
    <w:rsid w:val="00520B05"/>
    <w:rsid w:val="00521A79"/>
    <w:rsid w:val="005224A0"/>
    <w:rsid w:val="005240FB"/>
    <w:rsid w:val="005269B4"/>
    <w:rsid w:val="00527D55"/>
    <w:rsid w:val="005306C5"/>
    <w:rsid w:val="00531F3B"/>
    <w:rsid w:val="00532FCC"/>
    <w:rsid w:val="0053551F"/>
    <w:rsid w:val="00536D76"/>
    <w:rsid w:val="00537A84"/>
    <w:rsid w:val="005406A6"/>
    <w:rsid w:val="00540FDC"/>
    <w:rsid w:val="005411F5"/>
    <w:rsid w:val="005424BA"/>
    <w:rsid w:val="00543853"/>
    <w:rsid w:val="0054424F"/>
    <w:rsid w:val="005442FF"/>
    <w:rsid w:val="0054449B"/>
    <w:rsid w:val="00546755"/>
    <w:rsid w:val="005479CC"/>
    <w:rsid w:val="00551869"/>
    <w:rsid w:val="005531A0"/>
    <w:rsid w:val="0055484B"/>
    <w:rsid w:val="0055582B"/>
    <w:rsid w:val="00556852"/>
    <w:rsid w:val="00556A51"/>
    <w:rsid w:val="00556A9B"/>
    <w:rsid w:val="00557A91"/>
    <w:rsid w:val="00560796"/>
    <w:rsid w:val="00560A56"/>
    <w:rsid w:val="00561C1D"/>
    <w:rsid w:val="00561EDB"/>
    <w:rsid w:val="0056385C"/>
    <w:rsid w:val="00563F96"/>
    <w:rsid w:val="0056409B"/>
    <w:rsid w:val="00564F82"/>
    <w:rsid w:val="00565C68"/>
    <w:rsid w:val="00565C6F"/>
    <w:rsid w:val="00571138"/>
    <w:rsid w:val="005716CA"/>
    <w:rsid w:val="00573DB3"/>
    <w:rsid w:val="0057431E"/>
    <w:rsid w:val="005747C6"/>
    <w:rsid w:val="00575774"/>
    <w:rsid w:val="00575C67"/>
    <w:rsid w:val="005767AB"/>
    <w:rsid w:val="0057741D"/>
    <w:rsid w:val="0058283E"/>
    <w:rsid w:val="00584BB6"/>
    <w:rsid w:val="00584C38"/>
    <w:rsid w:val="005864BF"/>
    <w:rsid w:val="005867F3"/>
    <w:rsid w:val="00586EB7"/>
    <w:rsid w:val="0059017D"/>
    <w:rsid w:val="005903F5"/>
    <w:rsid w:val="0059165C"/>
    <w:rsid w:val="005917F5"/>
    <w:rsid w:val="005917F6"/>
    <w:rsid w:val="005918D1"/>
    <w:rsid w:val="00591B1E"/>
    <w:rsid w:val="005937AD"/>
    <w:rsid w:val="005937DE"/>
    <w:rsid w:val="0059470D"/>
    <w:rsid w:val="00594983"/>
    <w:rsid w:val="0059557B"/>
    <w:rsid w:val="00596D38"/>
    <w:rsid w:val="005977B3"/>
    <w:rsid w:val="005A0517"/>
    <w:rsid w:val="005A0579"/>
    <w:rsid w:val="005A12D9"/>
    <w:rsid w:val="005A151B"/>
    <w:rsid w:val="005A194C"/>
    <w:rsid w:val="005A1F54"/>
    <w:rsid w:val="005A23D9"/>
    <w:rsid w:val="005A2648"/>
    <w:rsid w:val="005A65EC"/>
    <w:rsid w:val="005B1B3E"/>
    <w:rsid w:val="005B1B66"/>
    <w:rsid w:val="005B1E94"/>
    <w:rsid w:val="005B2A6F"/>
    <w:rsid w:val="005B4476"/>
    <w:rsid w:val="005B4F5A"/>
    <w:rsid w:val="005B6558"/>
    <w:rsid w:val="005B6FF5"/>
    <w:rsid w:val="005B7891"/>
    <w:rsid w:val="005C01C7"/>
    <w:rsid w:val="005C077E"/>
    <w:rsid w:val="005C1101"/>
    <w:rsid w:val="005C118C"/>
    <w:rsid w:val="005C1D25"/>
    <w:rsid w:val="005C3338"/>
    <w:rsid w:val="005C396C"/>
    <w:rsid w:val="005C510D"/>
    <w:rsid w:val="005C51B2"/>
    <w:rsid w:val="005C5373"/>
    <w:rsid w:val="005C663F"/>
    <w:rsid w:val="005C75A5"/>
    <w:rsid w:val="005C7951"/>
    <w:rsid w:val="005C7E21"/>
    <w:rsid w:val="005C7FCF"/>
    <w:rsid w:val="005D0190"/>
    <w:rsid w:val="005D0224"/>
    <w:rsid w:val="005D0E3A"/>
    <w:rsid w:val="005D1400"/>
    <w:rsid w:val="005D162C"/>
    <w:rsid w:val="005D22D1"/>
    <w:rsid w:val="005D295B"/>
    <w:rsid w:val="005D3DCA"/>
    <w:rsid w:val="005D4AE4"/>
    <w:rsid w:val="005D4C9C"/>
    <w:rsid w:val="005D5723"/>
    <w:rsid w:val="005D6152"/>
    <w:rsid w:val="005D6BFB"/>
    <w:rsid w:val="005D774E"/>
    <w:rsid w:val="005D7CF1"/>
    <w:rsid w:val="005E1042"/>
    <w:rsid w:val="005E1ED9"/>
    <w:rsid w:val="005E207A"/>
    <w:rsid w:val="005E25A5"/>
    <w:rsid w:val="005F0385"/>
    <w:rsid w:val="005F18D2"/>
    <w:rsid w:val="005F24C0"/>
    <w:rsid w:val="005F2EE1"/>
    <w:rsid w:val="005F3292"/>
    <w:rsid w:val="005F37FE"/>
    <w:rsid w:val="005F5A86"/>
    <w:rsid w:val="005F6D5A"/>
    <w:rsid w:val="006004D1"/>
    <w:rsid w:val="006011B3"/>
    <w:rsid w:val="00602513"/>
    <w:rsid w:val="00604BA3"/>
    <w:rsid w:val="00605039"/>
    <w:rsid w:val="006063BD"/>
    <w:rsid w:val="006065DD"/>
    <w:rsid w:val="0060757D"/>
    <w:rsid w:val="006106C3"/>
    <w:rsid w:val="00610C9A"/>
    <w:rsid w:val="006113A3"/>
    <w:rsid w:val="00611526"/>
    <w:rsid w:val="00612BBB"/>
    <w:rsid w:val="00613366"/>
    <w:rsid w:val="00613A9D"/>
    <w:rsid w:val="00613F46"/>
    <w:rsid w:val="00614750"/>
    <w:rsid w:val="00615A50"/>
    <w:rsid w:val="00615CDA"/>
    <w:rsid w:val="00617AF8"/>
    <w:rsid w:val="00620428"/>
    <w:rsid w:val="00620BE7"/>
    <w:rsid w:val="0062144F"/>
    <w:rsid w:val="00621834"/>
    <w:rsid w:val="00621B78"/>
    <w:rsid w:val="00622643"/>
    <w:rsid w:val="00622DDC"/>
    <w:rsid w:val="00623A2A"/>
    <w:rsid w:val="006241D5"/>
    <w:rsid w:val="006249EA"/>
    <w:rsid w:val="00625FA7"/>
    <w:rsid w:val="00626275"/>
    <w:rsid w:val="00627159"/>
    <w:rsid w:val="006279C9"/>
    <w:rsid w:val="00627C76"/>
    <w:rsid w:val="0063024E"/>
    <w:rsid w:val="00632AFA"/>
    <w:rsid w:val="00632D39"/>
    <w:rsid w:val="00633BA0"/>
    <w:rsid w:val="006353C9"/>
    <w:rsid w:val="00640A71"/>
    <w:rsid w:val="006412D7"/>
    <w:rsid w:val="00641B70"/>
    <w:rsid w:val="00641C2B"/>
    <w:rsid w:val="00641C57"/>
    <w:rsid w:val="006427A2"/>
    <w:rsid w:val="00644D95"/>
    <w:rsid w:val="006461B0"/>
    <w:rsid w:val="00646804"/>
    <w:rsid w:val="0064695E"/>
    <w:rsid w:val="0064705C"/>
    <w:rsid w:val="00647071"/>
    <w:rsid w:val="00647448"/>
    <w:rsid w:val="00647556"/>
    <w:rsid w:val="00650872"/>
    <w:rsid w:val="00651207"/>
    <w:rsid w:val="00652F06"/>
    <w:rsid w:val="00653710"/>
    <w:rsid w:val="00653C41"/>
    <w:rsid w:val="00653DC4"/>
    <w:rsid w:val="00657BBF"/>
    <w:rsid w:val="00661710"/>
    <w:rsid w:val="0066217C"/>
    <w:rsid w:val="00664053"/>
    <w:rsid w:val="006643E3"/>
    <w:rsid w:val="00665583"/>
    <w:rsid w:val="0066564E"/>
    <w:rsid w:val="006660F1"/>
    <w:rsid w:val="00666639"/>
    <w:rsid w:val="00667286"/>
    <w:rsid w:val="00670E35"/>
    <w:rsid w:val="006723C5"/>
    <w:rsid w:val="00674481"/>
    <w:rsid w:val="00674D73"/>
    <w:rsid w:val="0067603D"/>
    <w:rsid w:val="006760B3"/>
    <w:rsid w:val="00676598"/>
    <w:rsid w:val="00676E6D"/>
    <w:rsid w:val="00677643"/>
    <w:rsid w:val="006801F5"/>
    <w:rsid w:val="00680CCE"/>
    <w:rsid w:val="00680ED3"/>
    <w:rsid w:val="00680F98"/>
    <w:rsid w:val="0068173A"/>
    <w:rsid w:val="006823F0"/>
    <w:rsid w:val="00682792"/>
    <w:rsid w:val="006827E5"/>
    <w:rsid w:val="00682836"/>
    <w:rsid w:val="00682BAD"/>
    <w:rsid w:val="00683BFB"/>
    <w:rsid w:val="00683D79"/>
    <w:rsid w:val="0068545F"/>
    <w:rsid w:val="006867C5"/>
    <w:rsid w:val="00686B21"/>
    <w:rsid w:val="00686DBF"/>
    <w:rsid w:val="00687C60"/>
    <w:rsid w:val="00690F57"/>
    <w:rsid w:val="00690FA3"/>
    <w:rsid w:val="006914AB"/>
    <w:rsid w:val="00691D6C"/>
    <w:rsid w:val="006920CA"/>
    <w:rsid w:val="0069250B"/>
    <w:rsid w:val="006926D0"/>
    <w:rsid w:val="00692B4F"/>
    <w:rsid w:val="00692E92"/>
    <w:rsid w:val="0069319E"/>
    <w:rsid w:val="00693461"/>
    <w:rsid w:val="00695B1D"/>
    <w:rsid w:val="00695BC4"/>
    <w:rsid w:val="00696DBE"/>
    <w:rsid w:val="006A0516"/>
    <w:rsid w:val="006A0F10"/>
    <w:rsid w:val="006A1EEF"/>
    <w:rsid w:val="006A2EB6"/>
    <w:rsid w:val="006A31CB"/>
    <w:rsid w:val="006A3593"/>
    <w:rsid w:val="006A4C4A"/>
    <w:rsid w:val="006A5730"/>
    <w:rsid w:val="006A59E2"/>
    <w:rsid w:val="006A7FDF"/>
    <w:rsid w:val="006B0279"/>
    <w:rsid w:val="006B07A0"/>
    <w:rsid w:val="006B268D"/>
    <w:rsid w:val="006B351B"/>
    <w:rsid w:val="006B5B25"/>
    <w:rsid w:val="006B66EB"/>
    <w:rsid w:val="006C0B12"/>
    <w:rsid w:val="006C1D5E"/>
    <w:rsid w:val="006C3930"/>
    <w:rsid w:val="006C436F"/>
    <w:rsid w:val="006C58F7"/>
    <w:rsid w:val="006C6CBE"/>
    <w:rsid w:val="006C73B9"/>
    <w:rsid w:val="006D17BB"/>
    <w:rsid w:val="006D2282"/>
    <w:rsid w:val="006D2FC8"/>
    <w:rsid w:val="006D4132"/>
    <w:rsid w:val="006D479C"/>
    <w:rsid w:val="006D4D5B"/>
    <w:rsid w:val="006D6886"/>
    <w:rsid w:val="006E0AE0"/>
    <w:rsid w:val="006E0C07"/>
    <w:rsid w:val="006E10CA"/>
    <w:rsid w:val="006E1327"/>
    <w:rsid w:val="006E174A"/>
    <w:rsid w:val="006E3D1B"/>
    <w:rsid w:val="006E4C08"/>
    <w:rsid w:val="006E54BC"/>
    <w:rsid w:val="006E5800"/>
    <w:rsid w:val="006E636E"/>
    <w:rsid w:val="006F1B8F"/>
    <w:rsid w:val="006F1C27"/>
    <w:rsid w:val="006F3213"/>
    <w:rsid w:val="006F3328"/>
    <w:rsid w:val="006F36DC"/>
    <w:rsid w:val="006F3CA5"/>
    <w:rsid w:val="006F3DB0"/>
    <w:rsid w:val="006F4AC6"/>
    <w:rsid w:val="006F5001"/>
    <w:rsid w:val="006F52F0"/>
    <w:rsid w:val="006F5359"/>
    <w:rsid w:val="006F5B90"/>
    <w:rsid w:val="006F6508"/>
    <w:rsid w:val="006F74FF"/>
    <w:rsid w:val="0070099E"/>
    <w:rsid w:val="00701034"/>
    <w:rsid w:val="00701F9B"/>
    <w:rsid w:val="0070291C"/>
    <w:rsid w:val="00702B2A"/>
    <w:rsid w:val="007038C3"/>
    <w:rsid w:val="00703B9D"/>
    <w:rsid w:val="00704658"/>
    <w:rsid w:val="00705132"/>
    <w:rsid w:val="007059FA"/>
    <w:rsid w:val="0070662A"/>
    <w:rsid w:val="00707FAA"/>
    <w:rsid w:val="0071083E"/>
    <w:rsid w:val="007123DB"/>
    <w:rsid w:val="00714158"/>
    <w:rsid w:val="007144AD"/>
    <w:rsid w:val="00716418"/>
    <w:rsid w:val="00717A86"/>
    <w:rsid w:val="00725B90"/>
    <w:rsid w:val="00726CC5"/>
    <w:rsid w:val="00726CCF"/>
    <w:rsid w:val="00726D0F"/>
    <w:rsid w:val="00727C7C"/>
    <w:rsid w:val="007308CC"/>
    <w:rsid w:val="00730EA2"/>
    <w:rsid w:val="00732329"/>
    <w:rsid w:val="00733438"/>
    <w:rsid w:val="00733708"/>
    <w:rsid w:val="007338F0"/>
    <w:rsid w:val="00733B13"/>
    <w:rsid w:val="00734147"/>
    <w:rsid w:val="00734943"/>
    <w:rsid w:val="00735DD8"/>
    <w:rsid w:val="00736251"/>
    <w:rsid w:val="007375F2"/>
    <w:rsid w:val="00737A3B"/>
    <w:rsid w:val="0074001D"/>
    <w:rsid w:val="007406C1"/>
    <w:rsid w:val="00740DC2"/>
    <w:rsid w:val="00742559"/>
    <w:rsid w:val="0074348B"/>
    <w:rsid w:val="007435A5"/>
    <w:rsid w:val="0074385E"/>
    <w:rsid w:val="0074389F"/>
    <w:rsid w:val="00744D1D"/>
    <w:rsid w:val="00745F1C"/>
    <w:rsid w:val="00746633"/>
    <w:rsid w:val="00750E88"/>
    <w:rsid w:val="007512D4"/>
    <w:rsid w:val="00751719"/>
    <w:rsid w:val="00751A6F"/>
    <w:rsid w:val="00752A29"/>
    <w:rsid w:val="0075338C"/>
    <w:rsid w:val="0075441D"/>
    <w:rsid w:val="00754789"/>
    <w:rsid w:val="00754EDD"/>
    <w:rsid w:val="0075607C"/>
    <w:rsid w:val="00757067"/>
    <w:rsid w:val="007600BA"/>
    <w:rsid w:val="0076178C"/>
    <w:rsid w:val="00761ABF"/>
    <w:rsid w:val="00762275"/>
    <w:rsid w:val="00762EF2"/>
    <w:rsid w:val="007639C9"/>
    <w:rsid w:val="00763F98"/>
    <w:rsid w:val="00764C1C"/>
    <w:rsid w:val="00764FB8"/>
    <w:rsid w:val="00765C9D"/>
    <w:rsid w:val="0076768D"/>
    <w:rsid w:val="0076794E"/>
    <w:rsid w:val="00767C8C"/>
    <w:rsid w:val="00767EC3"/>
    <w:rsid w:val="007710AE"/>
    <w:rsid w:val="00771C31"/>
    <w:rsid w:val="007756CB"/>
    <w:rsid w:val="00775CA6"/>
    <w:rsid w:val="00776362"/>
    <w:rsid w:val="00776972"/>
    <w:rsid w:val="007771F4"/>
    <w:rsid w:val="00777404"/>
    <w:rsid w:val="007777C1"/>
    <w:rsid w:val="007805D0"/>
    <w:rsid w:val="00780750"/>
    <w:rsid w:val="0078092F"/>
    <w:rsid w:val="00780FC8"/>
    <w:rsid w:val="00781886"/>
    <w:rsid w:val="00782117"/>
    <w:rsid w:val="00782AFD"/>
    <w:rsid w:val="00782B48"/>
    <w:rsid w:val="00782C51"/>
    <w:rsid w:val="00782CCE"/>
    <w:rsid w:val="00782DFA"/>
    <w:rsid w:val="007841A1"/>
    <w:rsid w:val="007848DA"/>
    <w:rsid w:val="00784F78"/>
    <w:rsid w:val="007863A0"/>
    <w:rsid w:val="0078748C"/>
    <w:rsid w:val="00787A1F"/>
    <w:rsid w:val="00787EA8"/>
    <w:rsid w:val="007900F3"/>
    <w:rsid w:val="0079088F"/>
    <w:rsid w:val="00790B4C"/>
    <w:rsid w:val="00790D96"/>
    <w:rsid w:val="00792A81"/>
    <w:rsid w:val="00792F09"/>
    <w:rsid w:val="0079727D"/>
    <w:rsid w:val="007A0391"/>
    <w:rsid w:val="007A08E3"/>
    <w:rsid w:val="007A0A9C"/>
    <w:rsid w:val="007A0C73"/>
    <w:rsid w:val="007A17EB"/>
    <w:rsid w:val="007A222F"/>
    <w:rsid w:val="007A2634"/>
    <w:rsid w:val="007A5698"/>
    <w:rsid w:val="007A6BBE"/>
    <w:rsid w:val="007A6D3C"/>
    <w:rsid w:val="007B17FB"/>
    <w:rsid w:val="007B1A0C"/>
    <w:rsid w:val="007B1A59"/>
    <w:rsid w:val="007B1D13"/>
    <w:rsid w:val="007B2E60"/>
    <w:rsid w:val="007B43BF"/>
    <w:rsid w:val="007B7CF4"/>
    <w:rsid w:val="007B7D65"/>
    <w:rsid w:val="007C0211"/>
    <w:rsid w:val="007C095A"/>
    <w:rsid w:val="007C319A"/>
    <w:rsid w:val="007C52DE"/>
    <w:rsid w:val="007C6238"/>
    <w:rsid w:val="007C6433"/>
    <w:rsid w:val="007C6D53"/>
    <w:rsid w:val="007D1EE6"/>
    <w:rsid w:val="007D3575"/>
    <w:rsid w:val="007D407A"/>
    <w:rsid w:val="007D4BB1"/>
    <w:rsid w:val="007D51EB"/>
    <w:rsid w:val="007D551B"/>
    <w:rsid w:val="007D5DF5"/>
    <w:rsid w:val="007D71DB"/>
    <w:rsid w:val="007D7CA2"/>
    <w:rsid w:val="007E1D9C"/>
    <w:rsid w:val="007E2D37"/>
    <w:rsid w:val="007E3969"/>
    <w:rsid w:val="007E3E92"/>
    <w:rsid w:val="007E5D78"/>
    <w:rsid w:val="007E5FB0"/>
    <w:rsid w:val="007E6D08"/>
    <w:rsid w:val="007E75FA"/>
    <w:rsid w:val="007E7675"/>
    <w:rsid w:val="007F04E9"/>
    <w:rsid w:val="007F0875"/>
    <w:rsid w:val="007F221E"/>
    <w:rsid w:val="007F413B"/>
    <w:rsid w:val="007F7C9F"/>
    <w:rsid w:val="00800053"/>
    <w:rsid w:val="00801AE7"/>
    <w:rsid w:val="00801B7B"/>
    <w:rsid w:val="00801CDB"/>
    <w:rsid w:val="00802A0F"/>
    <w:rsid w:val="008034CB"/>
    <w:rsid w:val="00804A88"/>
    <w:rsid w:val="008103BC"/>
    <w:rsid w:val="008107CC"/>
    <w:rsid w:val="008133F8"/>
    <w:rsid w:val="00813C75"/>
    <w:rsid w:val="00814A0A"/>
    <w:rsid w:val="00815FB1"/>
    <w:rsid w:val="00816FD6"/>
    <w:rsid w:val="0082002D"/>
    <w:rsid w:val="008204DA"/>
    <w:rsid w:val="008204DE"/>
    <w:rsid w:val="00820B4D"/>
    <w:rsid w:val="00821E20"/>
    <w:rsid w:val="008220DA"/>
    <w:rsid w:val="00822418"/>
    <w:rsid w:val="00825E5E"/>
    <w:rsid w:val="00825F38"/>
    <w:rsid w:val="00825F4B"/>
    <w:rsid w:val="008309DC"/>
    <w:rsid w:val="00830CE7"/>
    <w:rsid w:val="00831775"/>
    <w:rsid w:val="00836E53"/>
    <w:rsid w:val="008373A5"/>
    <w:rsid w:val="00840270"/>
    <w:rsid w:val="0084036F"/>
    <w:rsid w:val="00843367"/>
    <w:rsid w:val="00843B4C"/>
    <w:rsid w:val="0084646D"/>
    <w:rsid w:val="008465B7"/>
    <w:rsid w:val="008468E8"/>
    <w:rsid w:val="00846C50"/>
    <w:rsid w:val="008470E6"/>
    <w:rsid w:val="00847146"/>
    <w:rsid w:val="00847496"/>
    <w:rsid w:val="00847BA7"/>
    <w:rsid w:val="00850E1F"/>
    <w:rsid w:val="00850F7C"/>
    <w:rsid w:val="00852AAF"/>
    <w:rsid w:val="00853297"/>
    <w:rsid w:val="00853B8A"/>
    <w:rsid w:val="008541D6"/>
    <w:rsid w:val="00854237"/>
    <w:rsid w:val="00857672"/>
    <w:rsid w:val="00861601"/>
    <w:rsid w:val="00861FEB"/>
    <w:rsid w:val="0086358A"/>
    <w:rsid w:val="0086432D"/>
    <w:rsid w:val="0087014A"/>
    <w:rsid w:val="00871D6E"/>
    <w:rsid w:val="008742FE"/>
    <w:rsid w:val="008757D1"/>
    <w:rsid w:val="008758AC"/>
    <w:rsid w:val="00876D8D"/>
    <w:rsid w:val="00877C00"/>
    <w:rsid w:val="00877EA6"/>
    <w:rsid w:val="008814AC"/>
    <w:rsid w:val="00881CA1"/>
    <w:rsid w:val="00882641"/>
    <w:rsid w:val="00882C58"/>
    <w:rsid w:val="008831E9"/>
    <w:rsid w:val="00885A6A"/>
    <w:rsid w:val="00886754"/>
    <w:rsid w:val="00887143"/>
    <w:rsid w:val="00887999"/>
    <w:rsid w:val="00887EAC"/>
    <w:rsid w:val="0089000B"/>
    <w:rsid w:val="008905C3"/>
    <w:rsid w:val="0089238F"/>
    <w:rsid w:val="008925E6"/>
    <w:rsid w:val="00893D59"/>
    <w:rsid w:val="00893DAD"/>
    <w:rsid w:val="0089505D"/>
    <w:rsid w:val="00895952"/>
    <w:rsid w:val="00896F93"/>
    <w:rsid w:val="0089762E"/>
    <w:rsid w:val="008A058B"/>
    <w:rsid w:val="008A08EB"/>
    <w:rsid w:val="008A2066"/>
    <w:rsid w:val="008A2238"/>
    <w:rsid w:val="008A2387"/>
    <w:rsid w:val="008A29D2"/>
    <w:rsid w:val="008A2A9F"/>
    <w:rsid w:val="008A3386"/>
    <w:rsid w:val="008A3CFE"/>
    <w:rsid w:val="008A4C0F"/>
    <w:rsid w:val="008A503A"/>
    <w:rsid w:val="008A5DD9"/>
    <w:rsid w:val="008A646C"/>
    <w:rsid w:val="008A66E1"/>
    <w:rsid w:val="008A7BB4"/>
    <w:rsid w:val="008A7E66"/>
    <w:rsid w:val="008B00DC"/>
    <w:rsid w:val="008B0B3F"/>
    <w:rsid w:val="008B1345"/>
    <w:rsid w:val="008B2352"/>
    <w:rsid w:val="008B3B31"/>
    <w:rsid w:val="008B5F72"/>
    <w:rsid w:val="008B6B23"/>
    <w:rsid w:val="008C02C3"/>
    <w:rsid w:val="008C0944"/>
    <w:rsid w:val="008C09EE"/>
    <w:rsid w:val="008C0BBD"/>
    <w:rsid w:val="008C1696"/>
    <w:rsid w:val="008C1FCB"/>
    <w:rsid w:val="008C2AB2"/>
    <w:rsid w:val="008C30AD"/>
    <w:rsid w:val="008C3C15"/>
    <w:rsid w:val="008C458F"/>
    <w:rsid w:val="008C4C25"/>
    <w:rsid w:val="008C65C3"/>
    <w:rsid w:val="008C76D1"/>
    <w:rsid w:val="008D127B"/>
    <w:rsid w:val="008D2015"/>
    <w:rsid w:val="008D3832"/>
    <w:rsid w:val="008D5432"/>
    <w:rsid w:val="008D6E2A"/>
    <w:rsid w:val="008D7DEA"/>
    <w:rsid w:val="008E2F01"/>
    <w:rsid w:val="008E2FEB"/>
    <w:rsid w:val="008E3345"/>
    <w:rsid w:val="008E443B"/>
    <w:rsid w:val="008E498C"/>
    <w:rsid w:val="008E6ABA"/>
    <w:rsid w:val="008E751F"/>
    <w:rsid w:val="008F066E"/>
    <w:rsid w:val="008F0DF8"/>
    <w:rsid w:val="008F2480"/>
    <w:rsid w:val="008F2F83"/>
    <w:rsid w:val="008F3C4D"/>
    <w:rsid w:val="008F479A"/>
    <w:rsid w:val="008F4B7B"/>
    <w:rsid w:val="008F53C9"/>
    <w:rsid w:val="008F54CD"/>
    <w:rsid w:val="008F6D36"/>
    <w:rsid w:val="008F7385"/>
    <w:rsid w:val="00900788"/>
    <w:rsid w:val="00900E1D"/>
    <w:rsid w:val="0090110B"/>
    <w:rsid w:val="009023AB"/>
    <w:rsid w:val="009023C3"/>
    <w:rsid w:val="00903C85"/>
    <w:rsid w:val="00903DEC"/>
    <w:rsid w:val="0090504B"/>
    <w:rsid w:val="00905214"/>
    <w:rsid w:val="00905464"/>
    <w:rsid w:val="00906AE9"/>
    <w:rsid w:val="00907294"/>
    <w:rsid w:val="00907D22"/>
    <w:rsid w:val="00911041"/>
    <w:rsid w:val="00911257"/>
    <w:rsid w:val="00912A49"/>
    <w:rsid w:val="00913FA6"/>
    <w:rsid w:val="009142CC"/>
    <w:rsid w:val="00915777"/>
    <w:rsid w:val="00915AAB"/>
    <w:rsid w:val="00920944"/>
    <w:rsid w:val="00923CD1"/>
    <w:rsid w:val="00923E2B"/>
    <w:rsid w:val="00925607"/>
    <w:rsid w:val="00926A37"/>
    <w:rsid w:val="00927072"/>
    <w:rsid w:val="009274D3"/>
    <w:rsid w:val="009306B6"/>
    <w:rsid w:val="00930B2C"/>
    <w:rsid w:val="0093116B"/>
    <w:rsid w:val="00931941"/>
    <w:rsid w:val="00931B26"/>
    <w:rsid w:val="0093277E"/>
    <w:rsid w:val="0093283E"/>
    <w:rsid w:val="00932C35"/>
    <w:rsid w:val="00934F30"/>
    <w:rsid w:val="00936B0B"/>
    <w:rsid w:val="00936CB0"/>
    <w:rsid w:val="00937225"/>
    <w:rsid w:val="00940D82"/>
    <w:rsid w:val="00940F27"/>
    <w:rsid w:val="009415A1"/>
    <w:rsid w:val="00943586"/>
    <w:rsid w:val="009451B3"/>
    <w:rsid w:val="009453D9"/>
    <w:rsid w:val="009464DE"/>
    <w:rsid w:val="00947C16"/>
    <w:rsid w:val="00950D16"/>
    <w:rsid w:val="009516B6"/>
    <w:rsid w:val="009527DE"/>
    <w:rsid w:val="00952945"/>
    <w:rsid w:val="00952EDF"/>
    <w:rsid w:val="009535AE"/>
    <w:rsid w:val="009540DA"/>
    <w:rsid w:val="0095428F"/>
    <w:rsid w:val="00955ACC"/>
    <w:rsid w:val="00956630"/>
    <w:rsid w:val="009610E4"/>
    <w:rsid w:val="00962476"/>
    <w:rsid w:val="009625B9"/>
    <w:rsid w:val="00962F81"/>
    <w:rsid w:val="009634F6"/>
    <w:rsid w:val="00963BC5"/>
    <w:rsid w:val="009645D3"/>
    <w:rsid w:val="00966BD8"/>
    <w:rsid w:val="00967040"/>
    <w:rsid w:val="00967045"/>
    <w:rsid w:val="00967F56"/>
    <w:rsid w:val="00971D02"/>
    <w:rsid w:val="009735E9"/>
    <w:rsid w:val="009738A6"/>
    <w:rsid w:val="0097538B"/>
    <w:rsid w:val="00976AAE"/>
    <w:rsid w:val="00980818"/>
    <w:rsid w:val="00982B1F"/>
    <w:rsid w:val="00983BD7"/>
    <w:rsid w:val="00984703"/>
    <w:rsid w:val="00985209"/>
    <w:rsid w:val="00985F2C"/>
    <w:rsid w:val="00985FEB"/>
    <w:rsid w:val="00986987"/>
    <w:rsid w:val="00986DA7"/>
    <w:rsid w:val="00987EBA"/>
    <w:rsid w:val="00990026"/>
    <w:rsid w:val="00990501"/>
    <w:rsid w:val="00992AE4"/>
    <w:rsid w:val="009930CC"/>
    <w:rsid w:val="00993890"/>
    <w:rsid w:val="00993E9C"/>
    <w:rsid w:val="00994BED"/>
    <w:rsid w:val="00994C0B"/>
    <w:rsid w:val="009956E2"/>
    <w:rsid w:val="009A08DC"/>
    <w:rsid w:val="009A1008"/>
    <w:rsid w:val="009A10E7"/>
    <w:rsid w:val="009A21BE"/>
    <w:rsid w:val="009A5B7C"/>
    <w:rsid w:val="009A609B"/>
    <w:rsid w:val="009A638B"/>
    <w:rsid w:val="009A6C56"/>
    <w:rsid w:val="009A77F6"/>
    <w:rsid w:val="009B4B25"/>
    <w:rsid w:val="009B583C"/>
    <w:rsid w:val="009B5BB8"/>
    <w:rsid w:val="009B5D79"/>
    <w:rsid w:val="009B62A7"/>
    <w:rsid w:val="009B64E5"/>
    <w:rsid w:val="009B6DCC"/>
    <w:rsid w:val="009B73F6"/>
    <w:rsid w:val="009B7D90"/>
    <w:rsid w:val="009C3564"/>
    <w:rsid w:val="009C3581"/>
    <w:rsid w:val="009C5253"/>
    <w:rsid w:val="009C5365"/>
    <w:rsid w:val="009C5469"/>
    <w:rsid w:val="009C5E5D"/>
    <w:rsid w:val="009C7620"/>
    <w:rsid w:val="009C7805"/>
    <w:rsid w:val="009C7C94"/>
    <w:rsid w:val="009D1140"/>
    <w:rsid w:val="009D26F9"/>
    <w:rsid w:val="009D30CD"/>
    <w:rsid w:val="009D3FCD"/>
    <w:rsid w:val="009D466F"/>
    <w:rsid w:val="009D4729"/>
    <w:rsid w:val="009D517A"/>
    <w:rsid w:val="009D52B7"/>
    <w:rsid w:val="009E1058"/>
    <w:rsid w:val="009E14CD"/>
    <w:rsid w:val="009E1992"/>
    <w:rsid w:val="009E317F"/>
    <w:rsid w:val="009E3C51"/>
    <w:rsid w:val="009E4D6F"/>
    <w:rsid w:val="009E699C"/>
    <w:rsid w:val="009F0383"/>
    <w:rsid w:val="009F04FE"/>
    <w:rsid w:val="009F2191"/>
    <w:rsid w:val="009F244E"/>
    <w:rsid w:val="009F2727"/>
    <w:rsid w:val="009F2D29"/>
    <w:rsid w:val="009F2EC9"/>
    <w:rsid w:val="009F3B13"/>
    <w:rsid w:val="009F3D44"/>
    <w:rsid w:val="009F459E"/>
    <w:rsid w:val="009F498C"/>
    <w:rsid w:val="009F6037"/>
    <w:rsid w:val="009F6503"/>
    <w:rsid w:val="009F7745"/>
    <w:rsid w:val="009F7796"/>
    <w:rsid w:val="009F7A4C"/>
    <w:rsid w:val="00A01254"/>
    <w:rsid w:val="00A020E1"/>
    <w:rsid w:val="00A02EE8"/>
    <w:rsid w:val="00A03486"/>
    <w:rsid w:val="00A049BB"/>
    <w:rsid w:val="00A05DFF"/>
    <w:rsid w:val="00A062C5"/>
    <w:rsid w:val="00A06747"/>
    <w:rsid w:val="00A068EF"/>
    <w:rsid w:val="00A0714C"/>
    <w:rsid w:val="00A101EC"/>
    <w:rsid w:val="00A10706"/>
    <w:rsid w:val="00A1221E"/>
    <w:rsid w:val="00A13FB0"/>
    <w:rsid w:val="00A14D9B"/>
    <w:rsid w:val="00A154DC"/>
    <w:rsid w:val="00A165AF"/>
    <w:rsid w:val="00A1664D"/>
    <w:rsid w:val="00A20B56"/>
    <w:rsid w:val="00A20FAC"/>
    <w:rsid w:val="00A228E7"/>
    <w:rsid w:val="00A23A65"/>
    <w:rsid w:val="00A245AA"/>
    <w:rsid w:val="00A27DCD"/>
    <w:rsid w:val="00A30385"/>
    <w:rsid w:val="00A31D9E"/>
    <w:rsid w:val="00A32C72"/>
    <w:rsid w:val="00A32F38"/>
    <w:rsid w:val="00A333A6"/>
    <w:rsid w:val="00A33754"/>
    <w:rsid w:val="00A33AE1"/>
    <w:rsid w:val="00A35436"/>
    <w:rsid w:val="00A35C09"/>
    <w:rsid w:val="00A3634E"/>
    <w:rsid w:val="00A3652B"/>
    <w:rsid w:val="00A36F1E"/>
    <w:rsid w:val="00A401D1"/>
    <w:rsid w:val="00A405AA"/>
    <w:rsid w:val="00A417CA"/>
    <w:rsid w:val="00A4181E"/>
    <w:rsid w:val="00A42B36"/>
    <w:rsid w:val="00A433A2"/>
    <w:rsid w:val="00A46FD7"/>
    <w:rsid w:val="00A473D1"/>
    <w:rsid w:val="00A50FF2"/>
    <w:rsid w:val="00A528E8"/>
    <w:rsid w:val="00A60D0E"/>
    <w:rsid w:val="00A62E1E"/>
    <w:rsid w:val="00A632D0"/>
    <w:rsid w:val="00A64A9E"/>
    <w:rsid w:val="00A65D6A"/>
    <w:rsid w:val="00A65F3E"/>
    <w:rsid w:val="00A65F47"/>
    <w:rsid w:val="00A718B4"/>
    <w:rsid w:val="00A71D41"/>
    <w:rsid w:val="00A724F4"/>
    <w:rsid w:val="00A73B80"/>
    <w:rsid w:val="00A753A8"/>
    <w:rsid w:val="00A75670"/>
    <w:rsid w:val="00A75CDA"/>
    <w:rsid w:val="00A75E3A"/>
    <w:rsid w:val="00A77A3E"/>
    <w:rsid w:val="00A8089E"/>
    <w:rsid w:val="00A80916"/>
    <w:rsid w:val="00A80A4E"/>
    <w:rsid w:val="00A80F4C"/>
    <w:rsid w:val="00A81169"/>
    <w:rsid w:val="00A82192"/>
    <w:rsid w:val="00A8293E"/>
    <w:rsid w:val="00A8394C"/>
    <w:rsid w:val="00A83B11"/>
    <w:rsid w:val="00A84C7B"/>
    <w:rsid w:val="00A85E84"/>
    <w:rsid w:val="00A8761A"/>
    <w:rsid w:val="00A87634"/>
    <w:rsid w:val="00A904DE"/>
    <w:rsid w:val="00A9130B"/>
    <w:rsid w:val="00A91A71"/>
    <w:rsid w:val="00A926DB"/>
    <w:rsid w:val="00A933F8"/>
    <w:rsid w:val="00A95D7E"/>
    <w:rsid w:val="00A95E8A"/>
    <w:rsid w:val="00A967CB"/>
    <w:rsid w:val="00AA2097"/>
    <w:rsid w:val="00AA2688"/>
    <w:rsid w:val="00AA2706"/>
    <w:rsid w:val="00AA2F75"/>
    <w:rsid w:val="00AA3A96"/>
    <w:rsid w:val="00AA558C"/>
    <w:rsid w:val="00AA6D85"/>
    <w:rsid w:val="00AB00ED"/>
    <w:rsid w:val="00AB011B"/>
    <w:rsid w:val="00AB0526"/>
    <w:rsid w:val="00AB2112"/>
    <w:rsid w:val="00AB36DA"/>
    <w:rsid w:val="00AB3749"/>
    <w:rsid w:val="00AB4CCB"/>
    <w:rsid w:val="00AC0065"/>
    <w:rsid w:val="00AC0D7F"/>
    <w:rsid w:val="00AC1505"/>
    <w:rsid w:val="00AC1FDE"/>
    <w:rsid w:val="00AC3A7B"/>
    <w:rsid w:val="00AC3C7B"/>
    <w:rsid w:val="00AC431A"/>
    <w:rsid w:val="00AC4407"/>
    <w:rsid w:val="00AC5A06"/>
    <w:rsid w:val="00AC688C"/>
    <w:rsid w:val="00AC79E6"/>
    <w:rsid w:val="00AD0DB6"/>
    <w:rsid w:val="00AD1625"/>
    <w:rsid w:val="00AD1D38"/>
    <w:rsid w:val="00AD429A"/>
    <w:rsid w:val="00AD4365"/>
    <w:rsid w:val="00AD45C0"/>
    <w:rsid w:val="00AD4ECE"/>
    <w:rsid w:val="00AD5CCC"/>
    <w:rsid w:val="00AD5DFC"/>
    <w:rsid w:val="00AE0561"/>
    <w:rsid w:val="00AE1007"/>
    <w:rsid w:val="00AE1115"/>
    <w:rsid w:val="00AE1C16"/>
    <w:rsid w:val="00AE1E61"/>
    <w:rsid w:val="00AE21E0"/>
    <w:rsid w:val="00AE2EAC"/>
    <w:rsid w:val="00AE3119"/>
    <w:rsid w:val="00AE3272"/>
    <w:rsid w:val="00AE3B75"/>
    <w:rsid w:val="00AE3FC3"/>
    <w:rsid w:val="00AE56C3"/>
    <w:rsid w:val="00AE62B3"/>
    <w:rsid w:val="00AE647D"/>
    <w:rsid w:val="00AE73A0"/>
    <w:rsid w:val="00AF013A"/>
    <w:rsid w:val="00AF0643"/>
    <w:rsid w:val="00AF23FA"/>
    <w:rsid w:val="00AF3488"/>
    <w:rsid w:val="00AF3AF6"/>
    <w:rsid w:val="00AF46E5"/>
    <w:rsid w:val="00AF473D"/>
    <w:rsid w:val="00AF6018"/>
    <w:rsid w:val="00AF64DB"/>
    <w:rsid w:val="00AF654F"/>
    <w:rsid w:val="00AF66C6"/>
    <w:rsid w:val="00AF6B13"/>
    <w:rsid w:val="00AF72A1"/>
    <w:rsid w:val="00B004B0"/>
    <w:rsid w:val="00B00C81"/>
    <w:rsid w:val="00B00C84"/>
    <w:rsid w:val="00B012F5"/>
    <w:rsid w:val="00B01AFE"/>
    <w:rsid w:val="00B01ECC"/>
    <w:rsid w:val="00B02A80"/>
    <w:rsid w:val="00B036E9"/>
    <w:rsid w:val="00B046B0"/>
    <w:rsid w:val="00B05DE2"/>
    <w:rsid w:val="00B064E3"/>
    <w:rsid w:val="00B065E0"/>
    <w:rsid w:val="00B0716B"/>
    <w:rsid w:val="00B10132"/>
    <w:rsid w:val="00B1096C"/>
    <w:rsid w:val="00B10C35"/>
    <w:rsid w:val="00B10C5D"/>
    <w:rsid w:val="00B10E5C"/>
    <w:rsid w:val="00B11604"/>
    <w:rsid w:val="00B124A3"/>
    <w:rsid w:val="00B1295B"/>
    <w:rsid w:val="00B130BE"/>
    <w:rsid w:val="00B13BF0"/>
    <w:rsid w:val="00B14509"/>
    <w:rsid w:val="00B14B06"/>
    <w:rsid w:val="00B1686B"/>
    <w:rsid w:val="00B169ED"/>
    <w:rsid w:val="00B17E8D"/>
    <w:rsid w:val="00B20109"/>
    <w:rsid w:val="00B20A6E"/>
    <w:rsid w:val="00B20F50"/>
    <w:rsid w:val="00B222F6"/>
    <w:rsid w:val="00B23FE9"/>
    <w:rsid w:val="00B244F4"/>
    <w:rsid w:val="00B2460B"/>
    <w:rsid w:val="00B24E57"/>
    <w:rsid w:val="00B25277"/>
    <w:rsid w:val="00B25B79"/>
    <w:rsid w:val="00B26E67"/>
    <w:rsid w:val="00B26F73"/>
    <w:rsid w:val="00B27EE4"/>
    <w:rsid w:val="00B31657"/>
    <w:rsid w:val="00B357A3"/>
    <w:rsid w:val="00B3598F"/>
    <w:rsid w:val="00B3684E"/>
    <w:rsid w:val="00B36D70"/>
    <w:rsid w:val="00B375E9"/>
    <w:rsid w:val="00B3771C"/>
    <w:rsid w:val="00B40CA4"/>
    <w:rsid w:val="00B417EF"/>
    <w:rsid w:val="00B428E9"/>
    <w:rsid w:val="00B43C0E"/>
    <w:rsid w:val="00B459A5"/>
    <w:rsid w:val="00B45D30"/>
    <w:rsid w:val="00B46EE2"/>
    <w:rsid w:val="00B5021C"/>
    <w:rsid w:val="00B5469B"/>
    <w:rsid w:val="00B56C05"/>
    <w:rsid w:val="00B56F55"/>
    <w:rsid w:val="00B5709A"/>
    <w:rsid w:val="00B5726D"/>
    <w:rsid w:val="00B57482"/>
    <w:rsid w:val="00B57DA2"/>
    <w:rsid w:val="00B60EF2"/>
    <w:rsid w:val="00B61392"/>
    <w:rsid w:val="00B62E14"/>
    <w:rsid w:val="00B63705"/>
    <w:rsid w:val="00B649C2"/>
    <w:rsid w:val="00B64F81"/>
    <w:rsid w:val="00B651D2"/>
    <w:rsid w:val="00B675F3"/>
    <w:rsid w:val="00B67AD1"/>
    <w:rsid w:val="00B70501"/>
    <w:rsid w:val="00B7054A"/>
    <w:rsid w:val="00B7096B"/>
    <w:rsid w:val="00B71285"/>
    <w:rsid w:val="00B73F99"/>
    <w:rsid w:val="00B74C92"/>
    <w:rsid w:val="00B76909"/>
    <w:rsid w:val="00B76A1B"/>
    <w:rsid w:val="00B76F19"/>
    <w:rsid w:val="00B77C58"/>
    <w:rsid w:val="00B80713"/>
    <w:rsid w:val="00B80BF2"/>
    <w:rsid w:val="00B81909"/>
    <w:rsid w:val="00B81DC4"/>
    <w:rsid w:val="00B833E3"/>
    <w:rsid w:val="00B833EF"/>
    <w:rsid w:val="00B84410"/>
    <w:rsid w:val="00B86167"/>
    <w:rsid w:val="00B8675E"/>
    <w:rsid w:val="00B87390"/>
    <w:rsid w:val="00B87F7C"/>
    <w:rsid w:val="00B92016"/>
    <w:rsid w:val="00B93158"/>
    <w:rsid w:val="00B93FB3"/>
    <w:rsid w:val="00B95E3E"/>
    <w:rsid w:val="00B9604A"/>
    <w:rsid w:val="00B960ED"/>
    <w:rsid w:val="00B96FD3"/>
    <w:rsid w:val="00B97AD1"/>
    <w:rsid w:val="00BA013B"/>
    <w:rsid w:val="00BA0881"/>
    <w:rsid w:val="00BA1530"/>
    <w:rsid w:val="00BA23A0"/>
    <w:rsid w:val="00BA45D8"/>
    <w:rsid w:val="00BA5A77"/>
    <w:rsid w:val="00BA63C9"/>
    <w:rsid w:val="00BA7290"/>
    <w:rsid w:val="00BB016A"/>
    <w:rsid w:val="00BB022F"/>
    <w:rsid w:val="00BB032D"/>
    <w:rsid w:val="00BB0521"/>
    <w:rsid w:val="00BB152A"/>
    <w:rsid w:val="00BB1F71"/>
    <w:rsid w:val="00BB2CCF"/>
    <w:rsid w:val="00BB367B"/>
    <w:rsid w:val="00BB640C"/>
    <w:rsid w:val="00BB6A7E"/>
    <w:rsid w:val="00BB7725"/>
    <w:rsid w:val="00BC032F"/>
    <w:rsid w:val="00BC1DB9"/>
    <w:rsid w:val="00BC2752"/>
    <w:rsid w:val="00BC2D71"/>
    <w:rsid w:val="00BC30CF"/>
    <w:rsid w:val="00BC435F"/>
    <w:rsid w:val="00BC4767"/>
    <w:rsid w:val="00BC4CBE"/>
    <w:rsid w:val="00BC52DC"/>
    <w:rsid w:val="00BC64EB"/>
    <w:rsid w:val="00BC65AC"/>
    <w:rsid w:val="00BD322D"/>
    <w:rsid w:val="00BD5909"/>
    <w:rsid w:val="00BD5A57"/>
    <w:rsid w:val="00BD6682"/>
    <w:rsid w:val="00BD7929"/>
    <w:rsid w:val="00BD7EB9"/>
    <w:rsid w:val="00BE087F"/>
    <w:rsid w:val="00BE1086"/>
    <w:rsid w:val="00BE1299"/>
    <w:rsid w:val="00BE16C1"/>
    <w:rsid w:val="00BE383F"/>
    <w:rsid w:val="00BE421B"/>
    <w:rsid w:val="00BE45BB"/>
    <w:rsid w:val="00BE48BC"/>
    <w:rsid w:val="00BE4E12"/>
    <w:rsid w:val="00BE67E4"/>
    <w:rsid w:val="00BF10B0"/>
    <w:rsid w:val="00BF1250"/>
    <w:rsid w:val="00BF22A6"/>
    <w:rsid w:val="00BF3927"/>
    <w:rsid w:val="00BF3DB7"/>
    <w:rsid w:val="00BF4705"/>
    <w:rsid w:val="00BF5D04"/>
    <w:rsid w:val="00BF5DC0"/>
    <w:rsid w:val="00BF610D"/>
    <w:rsid w:val="00C01251"/>
    <w:rsid w:val="00C03318"/>
    <w:rsid w:val="00C04653"/>
    <w:rsid w:val="00C046D6"/>
    <w:rsid w:val="00C05F25"/>
    <w:rsid w:val="00C072AA"/>
    <w:rsid w:val="00C10A84"/>
    <w:rsid w:val="00C11461"/>
    <w:rsid w:val="00C126D9"/>
    <w:rsid w:val="00C12751"/>
    <w:rsid w:val="00C12F09"/>
    <w:rsid w:val="00C13B84"/>
    <w:rsid w:val="00C13F65"/>
    <w:rsid w:val="00C15623"/>
    <w:rsid w:val="00C162B1"/>
    <w:rsid w:val="00C17A9F"/>
    <w:rsid w:val="00C211BF"/>
    <w:rsid w:val="00C21929"/>
    <w:rsid w:val="00C22344"/>
    <w:rsid w:val="00C2255D"/>
    <w:rsid w:val="00C23115"/>
    <w:rsid w:val="00C2360B"/>
    <w:rsid w:val="00C23CA1"/>
    <w:rsid w:val="00C24029"/>
    <w:rsid w:val="00C241A8"/>
    <w:rsid w:val="00C2428E"/>
    <w:rsid w:val="00C24C6B"/>
    <w:rsid w:val="00C2722D"/>
    <w:rsid w:val="00C27A89"/>
    <w:rsid w:val="00C32CDF"/>
    <w:rsid w:val="00C332BF"/>
    <w:rsid w:val="00C33EFD"/>
    <w:rsid w:val="00C34831"/>
    <w:rsid w:val="00C40772"/>
    <w:rsid w:val="00C41306"/>
    <w:rsid w:val="00C42DBA"/>
    <w:rsid w:val="00C4303D"/>
    <w:rsid w:val="00C4374C"/>
    <w:rsid w:val="00C450C6"/>
    <w:rsid w:val="00C454A7"/>
    <w:rsid w:val="00C461FF"/>
    <w:rsid w:val="00C50201"/>
    <w:rsid w:val="00C5039D"/>
    <w:rsid w:val="00C50429"/>
    <w:rsid w:val="00C5081D"/>
    <w:rsid w:val="00C51A45"/>
    <w:rsid w:val="00C5228B"/>
    <w:rsid w:val="00C53E6E"/>
    <w:rsid w:val="00C53FA0"/>
    <w:rsid w:val="00C541A3"/>
    <w:rsid w:val="00C548F9"/>
    <w:rsid w:val="00C54BBA"/>
    <w:rsid w:val="00C55A66"/>
    <w:rsid w:val="00C567E1"/>
    <w:rsid w:val="00C57231"/>
    <w:rsid w:val="00C57BDA"/>
    <w:rsid w:val="00C6031C"/>
    <w:rsid w:val="00C60532"/>
    <w:rsid w:val="00C60AB2"/>
    <w:rsid w:val="00C60E65"/>
    <w:rsid w:val="00C614ED"/>
    <w:rsid w:val="00C61B7C"/>
    <w:rsid w:val="00C61D3D"/>
    <w:rsid w:val="00C62572"/>
    <w:rsid w:val="00C6384C"/>
    <w:rsid w:val="00C638D4"/>
    <w:rsid w:val="00C63FD2"/>
    <w:rsid w:val="00C6539B"/>
    <w:rsid w:val="00C6584D"/>
    <w:rsid w:val="00C6646E"/>
    <w:rsid w:val="00C66863"/>
    <w:rsid w:val="00C71B79"/>
    <w:rsid w:val="00C71CCB"/>
    <w:rsid w:val="00C73312"/>
    <w:rsid w:val="00C738C3"/>
    <w:rsid w:val="00C73946"/>
    <w:rsid w:val="00C75D95"/>
    <w:rsid w:val="00C7705D"/>
    <w:rsid w:val="00C77961"/>
    <w:rsid w:val="00C77E98"/>
    <w:rsid w:val="00C77F63"/>
    <w:rsid w:val="00C8262F"/>
    <w:rsid w:val="00C82FF1"/>
    <w:rsid w:val="00C830F9"/>
    <w:rsid w:val="00C83D0E"/>
    <w:rsid w:val="00C841FB"/>
    <w:rsid w:val="00C84621"/>
    <w:rsid w:val="00C8471A"/>
    <w:rsid w:val="00C8486E"/>
    <w:rsid w:val="00C84ADE"/>
    <w:rsid w:val="00C84E32"/>
    <w:rsid w:val="00C85EC5"/>
    <w:rsid w:val="00C861F3"/>
    <w:rsid w:val="00C86FFE"/>
    <w:rsid w:val="00C872EF"/>
    <w:rsid w:val="00C874FD"/>
    <w:rsid w:val="00C87799"/>
    <w:rsid w:val="00C916A3"/>
    <w:rsid w:val="00C9364F"/>
    <w:rsid w:val="00C9369A"/>
    <w:rsid w:val="00C9657C"/>
    <w:rsid w:val="00C969F1"/>
    <w:rsid w:val="00C96B04"/>
    <w:rsid w:val="00C97116"/>
    <w:rsid w:val="00CA092C"/>
    <w:rsid w:val="00CA1167"/>
    <w:rsid w:val="00CA1277"/>
    <w:rsid w:val="00CA2827"/>
    <w:rsid w:val="00CA45AE"/>
    <w:rsid w:val="00CA4955"/>
    <w:rsid w:val="00CA4C72"/>
    <w:rsid w:val="00CA555D"/>
    <w:rsid w:val="00CA6139"/>
    <w:rsid w:val="00CA730E"/>
    <w:rsid w:val="00CB0E12"/>
    <w:rsid w:val="00CB1E13"/>
    <w:rsid w:val="00CB3855"/>
    <w:rsid w:val="00CB386E"/>
    <w:rsid w:val="00CB42D3"/>
    <w:rsid w:val="00CB56D7"/>
    <w:rsid w:val="00CB7ADC"/>
    <w:rsid w:val="00CB7D09"/>
    <w:rsid w:val="00CB7D47"/>
    <w:rsid w:val="00CC1EF0"/>
    <w:rsid w:val="00CC25DF"/>
    <w:rsid w:val="00CC26F7"/>
    <w:rsid w:val="00CC2BA6"/>
    <w:rsid w:val="00CC30E2"/>
    <w:rsid w:val="00CC460D"/>
    <w:rsid w:val="00CC5538"/>
    <w:rsid w:val="00CC5B33"/>
    <w:rsid w:val="00CC6686"/>
    <w:rsid w:val="00CC7E6F"/>
    <w:rsid w:val="00CD18B0"/>
    <w:rsid w:val="00CD25E5"/>
    <w:rsid w:val="00CD27A1"/>
    <w:rsid w:val="00CD557E"/>
    <w:rsid w:val="00CD6534"/>
    <w:rsid w:val="00CD7D06"/>
    <w:rsid w:val="00CE1AF7"/>
    <w:rsid w:val="00CE1F44"/>
    <w:rsid w:val="00CE426D"/>
    <w:rsid w:val="00CE5DDF"/>
    <w:rsid w:val="00CE6178"/>
    <w:rsid w:val="00CE76D8"/>
    <w:rsid w:val="00CE772C"/>
    <w:rsid w:val="00CF0CCB"/>
    <w:rsid w:val="00CF139A"/>
    <w:rsid w:val="00CF371C"/>
    <w:rsid w:val="00CF3770"/>
    <w:rsid w:val="00CF54AC"/>
    <w:rsid w:val="00CF5FFE"/>
    <w:rsid w:val="00CF6270"/>
    <w:rsid w:val="00CF64C2"/>
    <w:rsid w:val="00CF7D6D"/>
    <w:rsid w:val="00D011E7"/>
    <w:rsid w:val="00D01B76"/>
    <w:rsid w:val="00D01F41"/>
    <w:rsid w:val="00D01F46"/>
    <w:rsid w:val="00D0245B"/>
    <w:rsid w:val="00D02633"/>
    <w:rsid w:val="00D02872"/>
    <w:rsid w:val="00D02A1E"/>
    <w:rsid w:val="00D030CD"/>
    <w:rsid w:val="00D06015"/>
    <w:rsid w:val="00D0685A"/>
    <w:rsid w:val="00D07642"/>
    <w:rsid w:val="00D10060"/>
    <w:rsid w:val="00D10256"/>
    <w:rsid w:val="00D11240"/>
    <w:rsid w:val="00D123BB"/>
    <w:rsid w:val="00D12B30"/>
    <w:rsid w:val="00D130D3"/>
    <w:rsid w:val="00D13212"/>
    <w:rsid w:val="00D13683"/>
    <w:rsid w:val="00D1599F"/>
    <w:rsid w:val="00D1647A"/>
    <w:rsid w:val="00D166D9"/>
    <w:rsid w:val="00D168A7"/>
    <w:rsid w:val="00D16A0A"/>
    <w:rsid w:val="00D2018B"/>
    <w:rsid w:val="00D22B50"/>
    <w:rsid w:val="00D22F3C"/>
    <w:rsid w:val="00D24664"/>
    <w:rsid w:val="00D2560C"/>
    <w:rsid w:val="00D25675"/>
    <w:rsid w:val="00D25939"/>
    <w:rsid w:val="00D30E52"/>
    <w:rsid w:val="00D31C8B"/>
    <w:rsid w:val="00D320A1"/>
    <w:rsid w:val="00D341C1"/>
    <w:rsid w:val="00D3516E"/>
    <w:rsid w:val="00D35971"/>
    <w:rsid w:val="00D35A4C"/>
    <w:rsid w:val="00D40A44"/>
    <w:rsid w:val="00D414BE"/>
    <w:rsid w:val="00D43197"/>
    <w:rsid w:val="00D44B1E"/>
    <w:rsid w:val="00D45FA7"/>
    <w:rsid w:val="00D46423"/>
    <w:rsid w:val="00D51DEB"/>
    <w:rsid w:val="00D527E6"/>
    <w:rsid w:val="00D5302F"/>
    <w:rsid w:val="00D5378B"/>
    <w:rsid w:val="00D54E93"/>
    <w:rsid w:val="00D55DD2"/>
    <w:rsid w:val="00D5675A"/>
    <w:rsid w:val="00D6175F"/>
    <w:rsid w:val="00D62099"/>
    <w:rsid w:val="00D62791"/>
    <w:rsid w:val="00D6466C"/>
    <w:rsid w:val="00D64F9A"/>
    <w:rsid w:val="00D6604F"/>
    <w:rsid w:val="00D66E1F"/>
    <w:rsid w:val="00D6779C"/>
    <w:rsid w:val="00D67A78"/>
    <w:rsid w:val="00D70300"/>
    <w:rsid w:val="00D71028"/>
    <w:rsid w:val="00D71658"/>
    <w:rsid w:val="00D71E34"/>
    <w:rsid w:val="00D72181"/>
    <w:rsid w:val="00D72582"/>
    <w:rsid w:val="00D74A75"/>
    <w:rsid w:val="00D75587"/>
    <w:rsid w:val="00D75BBD"/>
    <w:rsid w:val="00D761B3"/>
    <w:rsid w:val="00D768CB"/>
    <w:rsid w:val="00D76EDA"/>
    <w:rsid w:val="00D771A5"/>
    <w:rsid w:val="00D7770B"/>
    <w:rsid w:val="00D779C3"/>
    <w:rsid w:val="00D80F7E"/>
    <w:rsid w:val="00D8293B"/>
    <w:rsid w:val="00D8416D"/>
    <w:rsid w:val="00D85118"/>
    <w:rsid w:val="00D8514F"/>
    <w:rsid w:val="00D852BC"/>
    <w:rsid w:val="00D85641"/>
    <w:rsid w:val="00D85B63"/>
    <w:rsid w:val="00D85D8B"/>
    <w:rsid w:val="00D8676F"/>
    <w:rsid w:val="00D86B67"/>
    <w:rsid w:val="00D8773B"/>
    <w:rsid w:val="00D87903"/>
    <w:rsid w:val="00D90C65"/>
    <w:rsid w:val="00D916DE"/>
    <w:rsid w:val="00D91E0D"/>
    <w:rsid w:val="00D92994"/>
    <w:rsid w:val="00D93BBC"/>
    <w:rsid w:val="00D944BD"/>
    <w:rsid w:val="00D95037"/>
    <w:rsid w:val="00D97071"/>
    <w:rsid w:val="00DA30B3"/>
    <w:rsid w:val="00DA38D5"/>
    <w:rsid w:val="00DA4433"/>
    <w:rsid w:val="00DA4E74"/>
    <w:rsid w:val="00DA78B5"/>
    <w:rsid w:val="00DA7DBD"/>
    <w:rsid w:val="00DB013F"/>
    <w:rsid w:val="00DB0C75"/>
    <w:rsid w:val="00DB1D2E"/>
    <w:rsid w:val="00DB2361"/>
    <w:rsid w:val="00DB376C"/>
    <w:rsid w:val="00DB43D1"/>
    <w:rsid w:val="00DB47B6"/>
    <w:rsid w:val="00DB4C22"/>
    <w:rsid w:val="00DB4DF5"/>
    <w:rsid w:val="00DB5CDD"/>
    <w:rsid w:val="00DB6443"/>
    <w:rsid w:val="00DB787D"/>
    <w:rsid w:val="00DC132A"/>
    <w:rsid w:val="00DC15EC"/>
    <w:rsid w:val="00DC1BE2"/>
    <w:rsid w:val="00DC2740"/>
    <w:rsid w:val="00DC5C1B"/>
    <w:rsid w:val="00DC638A"/>
    <w:rsid w:val="00DC67DB"/>
    <w:rsid w:val="00DD01C4"/>
    <w:rsid w:val="00DD0E46"/>
    <w:rsid w:val="00DD18CB"/>
    <w:rsid w:val="00DD26B4"/>
    <w:rsid w:val="00DD2993"/>
    <w:rsid w:val="00DD44FF"/>
    <w:rsid w:val="00DD5091"/>
    <w:rsid w:val="00DE1A5F"/>
    <w:rsid w:val="00DE2680"/>
    <w:rsid w:val="00DE2E51"/>
    <w:rsid w:val="00DE37E4"/>
    <w:rsid w:val="00DE4575"/>
    <w:rsid w:val="00DE47E9"/>
    <w:rsid w:val="00DF057B"/>
    <w:rsid w:val="00DF0E87"/>
    <w:rsid w:val="00DF1B08"/>
    <w:rsid w:val="00DF4D1D"/>
    <w:rsid w:val="00DF4E6F"/>
    <w:rsid w:val="00DF7333"/>
    <w:rsid w:val="00DF73BD"/>
    <w:rsid w:val="00DF7D70"/>
    <w:rsid w:val="00E0143B"/>
    <w:rsid w:val="00E02703"/>
    <w:rsid w:val="00E05B75"/>
    <w:rsid w:val="00E06F48"/>
    <w:rsid w:val="00E07062"/>
    <w:rsid w:val="00E0777E"/>
    <w:rsid w:val="00E11114"/>
    <w:rsid w:val="00E11E2E"/>
    <w:rsid w:val="00E124E8"/>
    <w:rsid w:val="00E12FD6"/>
    <w:rsid w:val="00E144D6"/>
    <w:rsid w:val="00E154B4"/>
    <w:rsid w:val="00E15B05"/>
    <w:rsid w:val="00E16B85"/>
    <w:rsid w:val="00E17E9D"/>
    <w:rsid w:val="00E2448A"/>
    <w:rsid w:val="00E24A99"/>
    <w:rsid w:val="00E24D1C"/>
    <w:rsid w:val="00E302F5"/>
    <w:rsid w:val="00E3125D"/>
    <w:rsid w:val="00E31420"/>
    <w:rsid w:val="00E31C52"/>
    <w:rsid w:val="00E31D2B"/>
    <w:rsid w:val="00E32C7E"/>
    <w:rsid w:val="00E33A0D"/>
    <w:rsid w:val="00E33B37"/>
    <w:rsid w:val="00E33C51"/>
    <w:rsid w:val="00E3434B"/>
    <w:rsid w:val="00E345B0"/>
    <w:rsid w:val="00E35C20"/>
    <w:rsid w:val="00E35C2F"/>
    <w:rsid w:val="00E361C2"/>
    <w:rsid w:val="00E368D9"/>
    <w:rsid w:val="00E372D1"/>
    <w:rsid w:val="00E40EB4"/>
    <w:rsid w:val="00E41015"/>
    <w:rsid w:val="00E429C8"/>
    <w:rsid w:val="00E43504"/>
    <w:rsid w:val="00E45B63"/>
    <w:rsid w:val="00E46ADD"/>
    <w:rsid w:val="00E46C36"/>
    <w:rsid w:val="00E4752D"/>
    <w:rsid w:val="00E500A8"/>
    <w:rsid w:val="00E532BC"/>
    <w:rsid w:val="00E54D08"/>
    <w:rsid w:val="00E55C58"/>
    <w:rsid w:val="00E5613A"/>
    <w:rsid w:val="00E57553"/>
    <w:rsid w:val="00E576BB"/>
    <w:rsid w:val="00E57A05"/>
    <w:rsid w:val="00E60678"/>
    <w:rsid w:val="00E607E0"/>
    <w:rsid w:val="00E60ACD"/>
    <w:rsid w:val="00E61EA4"/>
    <w:rsid w:val="00E62E5C"/>
    <w:rsid w:val="00E638D6"/>
    <w:rsid w:val="00E64722"/>
    <w:rsid w:val="00E6487F"/>
    <w:rsid w:val="00E64BDD"/>
    <w:rsid w:val="00E64F1B"/>
    <w:rsid w:val="00E65921"/>
    <w:rsid w:val="00E6688A"/>
    <w:rsid w:val="00E66FB9"/>
    <w:rsid w:val="00E67021"/>
    <w:rsid w:val="00E6742F"/>
    <w:rsid w:val="00E705D0"/>
    <w:rsid w:val="00E72E62"/>
    <w:rsid w:val="00E7352D"/>
    <w:rsid w:val="00E74816"/>
    <w:rsid w:val="00E74962"/>
    <w:rsid w:val="00E74CEF"/>
    <w:rsid w:val="00E74E1F"/>
    <w:rsid w:val="00E8178B"/>
    <w:rsid w:val="00E826C1"/>
    <w:rsid w:val="00E826FC"/>
    <w:rsid w:val="00E848EA"/>
    <w:rsid w:val="00E85EAD"/>
    <w:rsid w:val="00E87ED5"/>
    <w:rsid w:val="00E90293"/>
    <w:rsid w:val="00E90771"/>
    <w:rsid w:val="00E90F2E"/>
    <w:rsid w:val="00E918C5"/>
    <w:rsid w:val="00E92B65"/>
    <w:rsid w:val="00E96289"/>
    <w:rsid w:val="00E968AD"/>
    <w:rsid w:val="00E96BB2"/>
    <w:rsid w:val="00E97101"/>
    <w:rsid w:val="00EA0409"/>
    <w:rsid w:val="00EA0B15"/>
    <w:rsid w:val="00EA0F4D"/>
    <w:rsid w:val="00EA28C1"/>
    <w:rsid w:val="00EA30F9"/>
    <w:rsid w:val="00EA4B45"/>
    <w:rsid w:val="00EA4EC0"/>
    <w:rsid w:val="00EA5642"/>
    <w:rsid w:val="00EA669F"/>
    <w:rsid w:val="00EA73CA"/>
    <w:rsid w:val="00EA7C71"/>
    <w:rsid w:val="00EB046F"/>
    <w:rsid w:val="00EB0F08"/>
    <w:rsid w:val="00EB2ADD"/>
    <w:rsid w:val="00EB3657"/>
    <w:rsid w:val="00EB4C30"/>
    <w:rsid w:val="00EB4E52"/>
    <w:rsid w:val="00EB5B28"/>
    <w:rsid w:val="00EB5F6F"/>
    <w:rsid w:val="00EB63C0"/>
    <w:rsid w:val="00EB644C"/>
    <w:rsid w:val="00EB75CF"/>
    <w:rsid w:val="00EB7C6D"/>
    <w:rsid w:val="00EC0882"/>
    <w:rsid w:val="00EC31A8"/>
    <w:rsid w:val="00EC3EC7"/>
    <w:rsid w:val="00EC4181"/>
    <w:rsid w:val="00EC5E5D"/>
    <w:rsid w:val="00EC7DD4"/>
    <w:rsid w:val="00ED0158"/>
    <w:rsid w:val="00ED18BA"/>
    <w:rsid w:val="00ED1CC1"/>
    <w:rsid w:val="00ED3228"/>
    <w:rsid w:val="00ED4B14"/>
    <w:rsid w:val="00ED4C0C"/>
    <w:rsid w:val="00ED5713"/>
    <w:rsid w:val="00ED6326"/>
    <w:rsid w:val="00ED6FE0"/>
    <w:rsid w:val="00ED79AA"/>
    <w:rsid w:val="00ED7A88"/>
    <w:rsid w:val="00EE294B"/>
    <w:rsid w:val="00EE2B7F"/>
    <w:rsid w:val="00EE5D36"/>
    <w:rsid w:val="00EF02EE"/>
    <w:rsid w:val="00EF0B6D"/>
    <w:rsid w:val="00EF17BE"/>
    <w:rsid w:val="00EF1AEF"/>
    <w:rsid w:val="00EF23FC"/>
    <w:rsid w:val="00EF2416"/>
    <w:rsid w:val="00EF2A10"/>
    <w:rsid w:val="00EF376F"/>
    <w:rsid w:val="00EF45B5"/>
    <w:rsid w:val="00EF4911"/>
    <w:rsid w:val="00EF52A2"/>
    <w:rsid w:val="00EF61F2"/>
    <w:rsid w:val="00EF6B06"/>
    <w:rsid w:val="00F00466"/>
    <w:rsid w:val="00F01965"/>
    <w:rsid w:val="00F04399"/>
    <w:rsid w:val="00F062DC"/>
    <w:rsid w:val="00F06D1B"/>
    <w:rsid w:val="00F070F3"/>
    <w:rsid w:val="00F1303A"/>
    <w:rsid w:val="00F13C84"/>
    <w:rsid w:val="00F14E9C"/>
    <w:rsid w:val="00F155DC"/>
    <w:rsid w:val="00F16CD4"/>
    <w:rsid w:val="00F176FF"/>
    <w:rsid w:val="00F249F9"/>
    <w:rsid w:val="00F24A06"/>
    <w:rsid w:val="00F25AC9"/>
    <w:rsid w:val="00F25B22"/>
    <w:rsid w:val="00F25C26"/>
    <w:rsid w:val="00F25DAA"/>
    <w:rsid w:val="00F2635A"/>
    <w:rsid w:val="00F27316"/>
    <w:rsid w:val="00F3023B"/>
    <w:rsid w:val="00F31171"/>
    <w:rsid w:val="00F31545"/>
    <w:rsid w:val="00F31F22"/>
    <w:rsid w:val="00F32C93"/>
    <w:rsid w:val="00F32E91"/>
    <w:rsid w:val="00F33679"/>
    <w:rsid w:val="00F345A3"/>
    <w:rsid w:val="00F34CBC"/>
    <w:rsid w:val="00F36680"/>
    <w:rsid w:val="00F41096"/>
    <w:rsid w:val="00F41203"/>
    <w:rsid w:val="00F425CD"/>
    <w:rsid w:val="00F43452"/>
    <w:rsid w:val="00F43C97"/>
    <w:rsid w:val="00F4447E"/>
    <w:rsid w:val="00F44E56"/>
    <w:rsid w:val="00F46FF5"/>
    <w:rsid w:val="00F500DD"/>
    <w:rsid w:val="00F5025C"/>
    <w:rsid w:val="00F518EB"/>
    <w:rsid w:val="00F519B9"/>
    <w:rsid w:val="00F51E00"/>
    <w:rsid w:val="00F527AF"/>
    <w:rsid w:val="00F52C6E"/>
    <w:rsid w:val="00F53ABB"/>
    <w:rsid w:val="00F54A4C"/>
    <w:rsid w:val="00F54F55"/>
    <w:rsid w:val="00F552F4"/>
    <w:rsid w:val="00F57156"/>
    <w:rsid w:val="00F57962"/>
    <w:rsid w:val="00F60D19"/>
    <w:rsid w:val="00F61CFF"/>
    <w:rsid w:val="00F61DC5"/>
    <w:rsid w:val="00F61DDD"/>
    <w:rsid w:val="00F624A1"/>
    <w:rsid w:val="00F65637"/>
    <w:rsid w:val="00F658DF"/>
    <w:rsid w:val="00F66203"/>
    <w:rsid w:val="00F66A2A"/>
    <w:rsid w:val="00F677A8"/>
    <w:rsid w:val="00F702E0"/>
    <w:rsid w:val="00F7138E"/>
    <w:rsid w:val="00F71590"/>
    <w:rsid w:val="00F72537"/>
    <w:rsid w:val="00F7454E"/>
    <w:rsid w:val="00F74F3B"/>
    <w:rsid w:val="00F75259"/>
    <w:rsid w:val="00F7618B"/>
    <w:rsid w:val="00F77309"/>
    <w:rsid w:val="00F8029A"/>
    <w:rsid w:val="00F82734"/>
    <w:rsid w:val="00F84418"/>
    <w:rsid w:val="00F8559F"/>
    <w:rsid w:val="00F855F2"/>
    <w:rsid w:val="00F8694F"/>
    <w:rsid w:val="00F87F88"/>
    <w:rsid w:val="00F91EFF"/>
    <w:rsid w:val="00F91F01"/>
    <w:rsid w:val="00F92F96"/>
    <w:rsid w:val="00F9393F"/>
    <w:rsid w:val="00F94B7D"/>
    <w:rsid w:val="00F94FD8"/>
    <w:rsid w:val="00F95993"/>
    <w:rsid w:val="00F95C4F"/>
    <w:rsid w:val="00F96B20"/>
    <w:rsid w:val="00F97168"/>
    <w:rsid w:val="00F9796D"/>
    <w:rsid w:val="00F97F2A"/>
    <w:rsid w:val="00FA1003"/>
    <w:rsid w:val="00FA1F0C"/>
    <w:rsid w:val="00FA2FC5"/>
    <w:rsid w:val="00FA34FD"/>
    <w:rsid w:val="00FA3B22"/>
    <w:rsid w:val="00FA4601"/>
    <w:rsid w:val="00FA4912"/>
    <w:rsid w:val="00FA4A44"/>
    <w:rsid w:val="00FA5668"/>
    <w:rsid w:val="00FA7779"/>
    <w:rsid w:val="00FB0FDC"/>
    <w:rsid w:val="00FB1540"/>
    <w:rsid w:val="00FB33A0"/>
    <w:rsid w:val="00FB35C7"/>
    <w:rsid w:val="00FB3EA9"/>
    <w:rsid w:val="00FB3F55"/>
    <w:rsid w:val="00FB55BC"/>
    <w:rsid w:val="00FB5F3E"/>
    <w:rsid w:val="00FB635F"/>
    <w:rsid w:val="00FB6F6C"/>
    <w:rsid w:val="00FC01FB"/>
    <w:rsid w:val="00FC05BA"/>
    <w:rsid w:val="00FC0816"/>
    <w:rsid w:val="00FC1CB1"/>
    <w:rsid w:val="00FC1EC2"/>
    <w:rsid w:val="00FC2B60"/>
    <w:rsid w:val="00FC3720"/>
    <w:rsid w:val="00FC6764"/>
    <w:rsid w:val="00FC6A9B"/>
    <w:rsid w:val="00FC6B30"/>
    <w:rsid w:val="00FC7DF8"/>
    <w:rsid w:val="00FD0699"/>
    <w:rsid w:val="00FD0866"/>
    <w:rsid w:val="00FD38FF"/>
    <w:rsid w:val="00FD499E"/>
    <w:rsid w:val="00FD4FE6"/>
    <w:rsid w:val="00FD5CC5"/>
    <w:rsid w:val="00FD730F"/>
    <w:rsid w:val="00FE1C9F"/>
    <w:rsid w:val="00FE2F1D"/>
    <w:rsid w:val="00FE4BA1"/>
    <w:rsid w:val="00FE57B0"/>
    <w:rsid w:val="00FE5A30"/>
    <w:rsid w:val="00FE6B58"/>
    <w:rsid w:val="00FE6D1A"/>
    <w:rsid w:val="00FE775E"/>
    <w:rsid w:val="00FE7F4D"/>
    <w:rsid w:val="00FF1DB8"/>
    <w:rsid w:val="00FF3BE6"/>
    <w:rsid w:val="00FF4AF9"/>
    <w:rsid w:val="00FF4D60"/>
    <w:rsid w:val="00FF4E12"/>
    <w:rsid w:val="00FF6E77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C6189E"/>
  <w15:chartTrackingRefBased/>
  <w15:docId w15:val="{3AE7ED92-EB62-4510-8773-BD74F94F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2D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A495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955"/>
    <w:rPr>
      <w:b/>
      <w:bCs/>
      <w:kern w:val="36"/>
      <w:sz w:val="48"/>
      <w:szCs w:val="48"/>
    </w:rPr>
  </w:style>
  <w:style w:type="character" w:customStyle="1" w:styleId="WW8Num5z0">
    <w:name w:val="WW8Num5z0"/>
    <w:rsid w:val="005A12D9"/>
    <w:rPr>
      <w:rFonts w:ascii="Symbol" w:hAnsi="Symbol" w:cs="Symbol"/>
    </w:rPr>
  </w:style>
  <w:style w:type="character" w:customStyle="1" w:styleId="WW8Num9z0">
    <w:name w:val="WW8Num9z0"/>
    <w:rsid w:val="005A12D9"/>
    <w:rPr>
      <w:rFonts w:ascii="Symbol" w:eastAsia="Calibri" w:hAnsi="Symbol" w:cs="Times New Roman"/>
    </w:rPr>
  </w:style>
  <w:style w:type="character" w:customStyle="1" w:styleId="WW8Num9z1">
    <w:name w:val="WW8Num9z1"/>
    <w:rsid w:val="005A12D9"/>
    <w:rPr>
      <w:rFonts w:ascii="Courier New" w:hAnsi="Courier New" w:cs="Courier New"/>
    </w:rPr>
  </w:style>
  <w:style w:type="character" w:customStyle="1" w:styleId="WW8Num9z2">
    <w:name w:val="WW8Num9z2"/>
    <w:rsid w:val="005A12D9"/>
    <w:rPr>
      <w:rFonts w:ascii="Wingdings" w:hAnsi="Wingdings" w:cs="Wingdings"/>
    </w:rPr>
  </w:style>
  <w:style w:type="character" w:customStyle="1" w:styleId="WW8Num9z3">
    <w:name w:val="WW8Num9z3"/>
    <w:rsid w:val="005A12D9"/>
    <w:rPr>
      <w:rFonts w:ascii="Symbol" w:hAnsi="Symbol" w:cs="Symbol"/>
    </w:rPr>
  </w:style>
  <w:style w:type="character" w:customStyle="1" w:styleId="11">
    <w:name w:val="Основной шрифт абзаца1"/>
    <w:rsid w:val="005A12D9"/>
  </w:style>
  <w:style w:type="character" w:customStyle="1" w:styleId="3">
    <w:name w:val="Знак Знак3"/>
    <w:rsid w:val="005A12D9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Без интервала Знак"/>
    <w:uiPriority w:val="1"/>
    <w:rsid w:val="005A12D9"/>
    <w:rPr>
      <w:sz w:val="22"/>
      <w:szCs w:val="22"/>
      <w:lang w:val="ru-RU" w:eastAsia="ar-SA" w:bidi="ar-SA"/>
    </w:rPr>
  </w:style>
  <w:style w:type="character" w:styleId="a4">
    <w:name w:val="Strong"/>
    <w:qFormat/>
    <w:rsid w:val="005A12D9"/>
    <w:rPr>
      <w:b/>
      <w:bCs/>
    </w:rPr>
  </w:style>
  <w:style w:type="character" w:customStyle="1" w:styleId="2">
    <w:name w:val="Знак Знак2"/>
    <w:basedOn w:val="11"/>
    <w:rsid w:val="005A12D9"/>
  </w:style>
  <w:style w:type="character" w:customStyle="1" w:styleId="12">
    <w:name w:val="Основной текст Знак1"/>
    <w:rsid w:val="005A12D9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Знак Знак1"/>
    <w:rsid w:val="005A12D9"/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Знак Знак"/>
    <w:rsid w:val="005A12D9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Title"/>
    <w:basedOn w:val="a"/>
    <w:next w:val="a7"/>
    <w:rsid w:val="005A12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A12D9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styleId="a8">
    <w:name w:val="List"/>
    <w:basedOn w:val="a7"/>
    <w:rsid w:val="005A12D9"/>
    <w:rPr>
      <w:rFonts w:cs="Mangal"/>
    </w:rPr>
  </w:style>
  <w:style w:type="paragraph" w:customStyle="1" w:styleId="14">
    <w:name w:val="Название1"/>
    <w:basedOn w:val="a"/>
    <w:rsid w:val="005A12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5A12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5A12D9"/>
    <w:pPr>
      <w:ind w:left="720"/>
    </w:pPr>
  </w:style>
  <w:style w:type="paragraph" w:customStyle="1" w:styleId="ConsPlusCell">
    <w:name w:val="ConsPlusCell"/>
    <w:rsid w:val="005A12D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a">
    <w:name w:val="header"/>
    <w:basedOn w:val="a"/>
    <w:link w:val="ab"/>
    <w:rsid w:val="005A12D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c">
    <w:name w:val="Знак"/>
    <w:basedOn w:val="a"/>
    <w:rsid w:val="005A12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5A12D9"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Обычный (Интернет)1"/>
    <w:aliases w:val="Normal (Web)"/>
    <w:basedOn w:val="a"/>
    <w:rsid w:val="005A12D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rsid w:val="005A12D9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rsid w:val="005A12D9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17">
    <w:name w:val="Знак1"/>
    <w:basedOn w:val="a"/>
    <w:rsid w:val="005A12D9"/>
    <w:pPr>
      <w:spacing w:before="100" w:after="100" w:line="240" w:lineRule="auto"/>
    </w:pPr>
    <w:rPr>
      <w:rFonts w:ascii="Tahoma" w:eastAsia="Times New Roman" w:hAnsi="Tahoma" w:cs="Tahoma"/>
      <w:kern w:val="1"/>
      <w:sz w:val="20"/>
      <w:szCs w:val="20"/>
      <w:lang w:val="en-US"/>
    </w:rPr>
  </w:style>
  <w:style w:type="paragraph" w:customStyle="1" w:styleId="af0">
    <w:name w:val="Необходимые документы"/>
    <w:basedOn w:val="a"/>
    <w:next w:val="a"/>
    <w:rsid w:val="005A12D9"/>
    <w:pPr>
      <w:widowControl w:val="0"/>
      <w:autoSpaceDE w:val="0"/>
      <w:spacing w:after="0" w:line="240" w:lineRule="auto"/>
      <w:ind w:left="118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styleId="20">
    <w:name w:val="toc 2"/>
    <w:basedOn w:val="a"/>
    <w:next w:val="a"/>
    <w:rsid w:val="005A12D9"/>
    <w:pPr>
      <w:spacing w:after="20" w:line="240" w:lineRule="auto"/>
      <w:jc w:val="center"/>
    </w:pPr>
    <w:rPr>
      <w:rFonts w:ascii="Times New Roman" w:eastAsia="Times New Roman" w:hAnsi="Times New Roman"/>
      <w:smallCaps/>
      <w:kern w:val="1"/>
      <w:sz w:val="24"/>
      <w:szCs w:val="24"/>
    </w:rPr>
  </w:style>
  <w:style w:type="paragraph" w:customStyle="1" w:styleId="af1">
    <w:name w:val="Скобки буквы"/>
    <w:basedOn w:val="a"/>
    <w:rsid w:val="005A12D9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ConsNormal">
    <w:name w:val="ConsNormal"/>
    <w:rsid w:val="005A12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Содержимое таблицы"/>
    <w:basedOn w:val="a"/>
    <w:rsid w:val="005A12D9"/>
    <w:pPr>
      <w:widowControl w:val="0"/>
      <w:suppressLineNumber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ConsPlusNonformat">
    <w:name w:val="ConsPlusNonformat"/>
    <w:rsid w:val="005A12D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A12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TableContents">
    <w:name w:val="Table Contents"/>
    <w:basedOn w:val="a"/>
    <w:rsid w:val="005A12D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5A12D9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5302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D5302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556A9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1D00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8">
    <w:name w:val="Цветовое выделение"/>
    <w:rsid w:val="00CA4955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CA4955"/>
    <w:rPr>
      <w:b/>
      <w:bCs/>
      <w:color w:val="008000"/>
    </w:rPr>
  </w:style>
  <w:style w:type="paragraph" w:customStyle="1" w:styleId="afa">
    <w:name w:val="Знак Знак Знак Знак"/>
    <w:basedOn w:val="a"/>
    <w:rsid w:val="003805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0125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76">
    <w:name w:val="Font Style76"/>
    <w:basedOn w:val="a0"/>
    <w:rsid w:val="004A31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rsid w:val="004A31E2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B1A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A2A85-E150-4934-959B-67E190E3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8516</Words>
  <Characters>48542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56945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Roslyakov V.I.</cp:lastModifiedBy>
  <cp:revision>2</cp:revision>
  <cp:lastPrinted>2023-03-06T05:58:00Z</cp:lastPrinted>
  <dcterms:created xsi:type="dcterms:W3CDTF">2023-03-20T13:17:00Z</dcterms:created>
  <dcterms:modified xsi:type="dcterms:W3CDTF">2023-03-20T13:17:00Z</dcterms:modified>
</cp:coreProperties>
</file>