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1" w:rsidRDefault="00E12FB3" w:rsidP="00256788">
      <w:pPr>
        <w:ind w:firstLine="709"/>
        <w:jc w:val="both"/>
        <w:rPr>
          <w:sz w:val="28"/>
          <w:szCs w:val="26"/>
        </w:rPr>
      </w:pPr>
      <w:r>
        <w:rPr>
          <w:b/>
          <w:bCs/>
          <w:sz w:val="26"/>
          <w:szCs w:val="26"/>
        </w:rPr>
        <w:t>С</w:t>
      </w:r>
      <w:r w:rsidR="00503191">
        <w:rPr>
          <w:sz w:val="28"/>
          <w:szCs w:val="26"/>
        </w:rPr>
        <w:t xml:space="preserve"> </w:t>
      </w:r>
      <w:r w:rsidR="00792334">
        <w:rPr>
          <w:sz w:val="28"/>
          <w:szCs w:val="26"/>
        </w:rPr>
        <w:t>1</w:t>
      </w:r>
      <w:r w:rsidR="00503191">
        <w:rPr>
          <w:sz w:val="28"/>
          <w:szCs w:val="26"/>
        </w:rPr>
        <w:t xml:space="preserve"> по 1</w:t>
      </w:r>
      <w:r w:rsidR="00792334">
        <w:rPr>
          <w:sz w:val="28"/>
          <w:szCs w:val="26"/>
        </w:rPr>
        <w:t>5</w:t>
      </w:r>
      <w:r w:rsidR="00503191">
        <w:rPr>
          <w:sz w:val="28"/>
          <w:szCs w:val="26"/>
        </w:rPr>
        <w:t xml:space="preserve"> декабря 202</w:t>
      </w:r>
      <w:r w:rsidR="00792334">
        <w:rPr>
          <w:sz w:val="28"/>
          <w:szCs w:val="26"/>
        </w:rPr>
        <w:t>3</w:t>
      </w:r>
      <w:r w:rsidR="00503191">
        <w:rPr>
          <w:sz w:val="28"/>
          <w:szCs w:val="26"/>
        </w:rPr>
        <w:t xml:space="preserve"> года во Всероссийском </w:t>
      </w:r>
      <w:proofErr w:type="spellStart"/>
      <w:r w:rsidR="00503191">
        <w:rPr>
          <w:sz w:val="28"/>
          <w:szCs w:val="26"/>
        </w:rPr>
        <w:t>антикоррупционном</w:t>
      </w:r>
      <w:proofErr w:type="spellEnd"/>
      <w:r w:rsidR="00503191">
        <w:rPr>
          <w:sz w:val="28"/>
          <w:szCs w:val="26"/>
        </w:rPr>
        <w:t xml:space="preserve"> диктанте приняли участие </w:t>
      </w:r>
      <w:r w:rsidR="00A00F09" w:rsidRPr="009F1CF6">
        <w:rPr>
          <w:sz w:val="28"/>
          <w:szCs w:val="26"/>
        </w:rPr>
        <w:t>5</w:t>
      </w:r>
      <w:r w:rsidR="009F1CF6" w:rsidRPr="009F1CF6">
        <w:rPr>
          <w:sz w:val="28"/>
          <w:szCs w:val="26"/>
        </w:rPr>
        <w:t>7</w:t>
      </w:r>
      <w:r w:rsidR="003C265D">
        <w:rPr>
          <w:sz w:val="28"/>
          <w:szCs w:val="26"/>
        </w:rPr>
        <w:t xml:space="preserve"> </w:t>
      </w:r>
      <w:r w:rsidR="00503191" w:rsidRPr="003C265D">
        <w:rPr>
          <w:sz w:val="28"/>
          <w:szCs w:val="26"/>
        </w:rPr>
        <w:t>муниципальны</w:t>
      </w:r>
      <w:r w:rsidR="00A00F09">
        <w:rPr>
          <w:sz w:val="28"/>
          <w:szCs w:val="26"/>
        </w:rPr>
        <w:t>й</w:t>
      </w:r>
      <w:r w:rsidR="00503191" w:rsidRPr="003C265D">
        <w:rPr>
          <w:sz w:val="28"/>
          <w:szCs w:val="26"/>
        </w:rPr>
        <w:t xml:space="preserve"> служащи</w:t>
      </w:r>
      <w:r w:rsidR="00A00F09">
        <w:rPr>
          <w:sz w:val="28"/>
          <w:szCs w:val="26"/>
        </w:rPr>
        <w:t>й</w:t>
      </w:r>
      <w:r w:rsidR="00503191">
        <w:rPr>
          <w:sz w:val="28"/>
          <w:szCs w:val="26"/>
        </w:rPr>
        <w:t xml:space="preserve"> администрации Оршанского муниципального района Республики Марий Эл</w:t>
      </w:r>
      <w:r w:rsidR="003C265D">
        <w:rPr>
          <w:sz w:val="28"/>
          <w:szCs w:val="26"/>
        </w:rPr>
        <w:t>, финансового управления администрации Оршанского муниципального района Республики Марий Эл, городского и сельских поселений Оршанского муниципального района Республики Марий Эл</w:t>
      </w:r>
      <w:r w:rsidR="00503191">
        <w:rPr>
          <w:sz w:val="28"/>
          <w:szCs w:val="26"/>
        </w:rPr>
        <w:t>.</w:t>
      </w:r>
    </w:p>
    <w:p w:rsidR="00503191" w:rsidRDefault="00503191" w:rsidP="00256788">
      <w:pPr>
        <w:ind w:firstLine="709"/>
        <w:jc w:val="both"/>
        <w:rPr>
          <w:sz w:val="28"/>
          <w:szCs w:val="26"/>
        </w:rPr>
      </w:pPr>
    </w:p>
    <w:sectPr w:rsidR="00503191" w:rsidSect="00EB3A30">
      <w:pgSz w:w="11906" w:h="16838" w:code="9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2C" w:rsidRDefault="00C2372C" w:rsidP="00B23765">
      <w:r>
        <w:separator/>
      </w:r>
    </w:p>
  </w:endnote>
  <w:endnote w:type="continuationSeparator" w:id="0">
    <w:p w:rsidR="00C2372C" w:rsidRDefault="00C2372C" w:rsidP="00B2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2C" w:rsidRDefault="00C2372C" w:rsidP="00B23765">
      <w:r>
        <w:separator/>
      </w:r>
    </w:p>
  </w:footnote>
  <w:footnote w:type="continuationSeparator" w:id="0">
    <w:p w:rsidR="00C2372C" w:rsidRDefault="00C2372C" w:rsidP="00B23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5181421"/>
    <w:multiLevelType w:val="hybridMultilevel"/>
    <w:tmpl w:val="255A3DCC"/>
    <w:lvl w:ilvl="0" w:tplc="346098EC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B81B79"/>
    <w:multiLevelType w:val="multilevel"/>
    <w:tmpl w:val="2FB826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085E3A"/>
    <w:multiLevelType w:val="hybridMultilevel"/>
    <w:tmpl w:val="0980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31F16"/>
    <w:multiLevelType w:val="hybridMultilevel"/>
    <w:tmpl w:val="AA9A42BC"/>
    <w:lvl w:ilvl="0" w:tplc="6A5C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A5548"/>
    <w:multiLevelType w:val="hybridMultilevel"/>
    <w:tmpl w:val="7488239C"/>
    <w:lvl w:ilvl="0" w:tplc="1FD8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F2149"/>
    <w:multiLevelType w:val="singleLevel"/>
    <w:tmpl w:val="5B22B2CC"/>
    <w:lvl w:ilvl="0">
      <w:start w:val="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6846EF"/>
    <w:multiLevelType w:val="hybridMultilevel"/>
    <w:tmpl w:val="459CFACE"/>
    <w:lvl w:ilvl="0" w:tplc="D55A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25F33"/>
    <w:multiLevelType w:val="hybridMultilevel"/>
    <w:tmpl w:val="45A2D05A"/>
    <w:lvl w:ilvl="0" w:tplc="754A1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A732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8F0191"/>
    <w:multiLevelType w:val="hybridMultilevel"/>
    <w:tmpl w:val="58621ECA"/>
    <w:lvl w:ilvl="0" w:tplc="C17EB2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C3D24D0"/>
    <w:multiLevelType w:val="hybridMultilevel"/>
    <w:tmpl w:val="32EE6164"/>
    <w:lvl w:ilvl="0" w:tplc="4C04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4783F"/>
    <w:multiLevelType w:val="hybridMultilevel"/>
    <w:tmpl w:val="2236B3B4"/>
    <w:lvl w:ilvl="0" w:tplc="410CB57E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DE42A8"/>
    <w:multiLevelType w:val="hybridMultilevel"/>
    <w:tmpl w:val="A4E2F0E2"/>
    <w:lvl w:ilvl="0" w:tplc="BBDC69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D0028A"/>
    <w:multiLevelType w:val="hybridMultilevel"/>
    <w:tmpl w:val="68AC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8F5615"/>
    <w:multiLevelType w:val="hybridMultilevel"/>
    <w:tmpl w:val="5640289E"/>
    <w:lvl w:ilvl="0" w:tplc="3F980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D2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FE6CBE"/>
    <w:multiLevelType w:val="hybridMultilevel"/>
    <w:tmpl w:val="4794448E"/>
    <w:lvl w:ilvl="0" w:tplc="FF784214">
      <w:start w:val="3"/>
      <w:numFmt w:val="decimal"/>
      <w:lvlText w:val="%1."/>
      <w:lvlJc w:val="left"/>
      <w:pPr>
        <w:ind w:left="2007" w:hanging="360"/>
      </w:pPr>
      <w:rPr>
        <w:rFonts w:ascii="Calibri" w:hAnsi="Calibri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570C3739"/>
    <w:multiLevelType w:val="hybridMultilevel"/>
    <w:tmpl w:val="0B2635BE"/>
    <w:lvl w:ilvl="0" w:tplc="C99C0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444B40"/>
    <w:multiLevelType w:val="hybridMultilevel"/>
    <w:tmpl w:val="479CAF72"/>
    <w:lvl w:ilvl="0" w:tplc="40EC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BC4041"/>
    <w:multiLevelType w:val="hybridMultilevel"/>
    <w:tmpl w:val="D30E4696"/>
    <w:lvl w:ilvl="0" w:tplc="2E280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DA4A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EC15A1"/>
    <w:multiLevelType w:val="hybridMultilevel"/>
    <w:tmpl w:val="94180922"/>
    <w:lvl w:ilvl="0" w:tplc="B59E0F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19"/>
  </w:num>
  <w:num w:numId="5">
    <w:abstractNumId w:val="4"/>
  </w:num>
  <w:num w:numId="6">
    <w:abstractNumId w:val="21"/>
  </w:num>
  <w:num w:numId="7">
    <w:abstractNumId w:val="15"/>
  </w:num>
  <w:num w:numId="8">
    <w:abstractNumId w:val="6"/>
  </w:num>
  <w:num w:numId="9">
    <w:abstractNumId w:val="11"/>
  </w:num>
  <w:num w:numId="10">
    <w:abstractNumId w:val="25"/>
  </w:num>
  <w:num w:numId="11">
    <w:abstractNumId w:val="23"/>
  </w:num>
  <w:num w:numId="12">
    <w:abstractNumId w:val="3"/>
  </w:num>
  <w:num w:numId="13">
    <w:abstractNumId w:val="17"/>
  </w:num>
  <w:num w:numId="14">
    <w:abstractNumId w:val="0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8"/>
  </w:num>
  <w:num w:numId="20">
    <w:abstractNumId w:val="1"/>
  </w:num>
  <w:num w:numId="21">
    <w:abstractNumId w:val="2"/>
  </w:num>
  <w:num w:numId="22">
    <w:abstractNumId w:val="22"/>
  </w:num>
  <w:num w:numId="23">
    <w:abstractNumId w:val="14"/>
  </w:num>
  <w:num w:numId="24">
    <w:abstractNumId w:val="7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FD"/>
    <w:rsid w:val="00001C64"/>
    <w:rsid w:val="000125E4"/>
    <w:rsid w:val="00017E76"/>
    <w:rsid w:val="00021F26"/>
    <w:rsid w:val="0002399D"/>
    <w:rsid w:val="00031204"/>
    <w:rsid w:val="0006098C"/>
    <w:rsid w:val="000670EC"/>
    <w:rsid w:val="00083096"/>
    <w:rsid w:val="000924C1"/>
    <w:rsid w:val="00093C89"/>
    <w:rsid w:val="00096306"/>
    <w:rsid w:val="000A533A"/>
    <w:rsid w:val="000B4D2C"/>
    <w:rsid w:val="000C211E"/>
    <w:rsid w:val="000C75ED"/>
    <w:rsid w:val="000F3CE3"/>
    <w:rsid w:val="000F72A2"/>
    <w:rsid w:val="0010763C"/>
    <w:rsid w:val="0012100D"/>
    <w:rsid w:val="001331AF"/>
    <w:rsid w:val="00137B4F"/>
    <w:rsid w:val="001624CA"/>
    <w:rsid w:val="00163BB8"/>
    <w:rsid w:val="00183262"/>
    <w:rsid w:val="001A41CB"/>
    <w:rsid w:val="001B2CC4"/>
    <w:rsid w:val="001B36C0"/>
    <w:rsid w:val="001C235C"/>
    <w:rsid w:val="001C53AE"/>
    <w:rsid w:val="001C741B"/>
    <w:rsid w:val="001E47C2"/>
    <w:rsid w:val="001E48F2"/>
    <w:rsid w:val="001F20D6"/>
    <w:rsid w:val="001F2112"/>
    <w:rsid w:val="001F4E15"/>
    <w:rsid w:val="00202797"/>
    <w:rsid w:val="00202F8E"/>
    <w:rsid w:val="002145F9"/>
    <w:rsid w:val="00222710"/>
    <w:rsid w:val="0023320E"/>
    <w:rsid w:val="00253307"/>
    <w:rsid w:val="00256788"/>
    <w:rsid w:val="0027131D"/>
    <w:rsid w:val="00272596"/>
    <w:rsid w:val="00276F26"/>
    <w:rsid w:val="00293341"/>
    <w:rsid w:val="002A54F3"/>
    <w:rsid w:val="002D23C5"/>
    <w:rsid w:val="002F020F"/>
    <w:rsid w:val="003021C4"/>
    <w:rsid w:val="00302EC7"/>
    <w:rsid w:val="00302F34"/>
    <w:rsid w:val="00304486"/>
    <w:rsid w:val="003103CD"/>
    <w:rsid w:val="00322A62"/>
    <w:rsid w:val="00326B10"/>
    <w:rsid w:val="003426C5"/>
    <w:rsid w:val="003467D2"/>
    <w:rsid w:val="00352288"/>
    <w:rsid w:val="0035422A"/>
    <w:rsid w:val="0035774A"/>
    <w:rsid w:val="00365656"/>
    <w:rsid w:val="0036729A"/>
    <w:rsid w:val="003739D4"/>
    <w:rsid w:val="00383E2F"/>
    <w:rsid w:val="00383E82"/>
    <w:rsid w:val="00391A53"/>
    <w:rsid w:val="00392CFB"/>
    <w:rsid w:val="0039664A"/>
    <w:rsid w:val="00397483"/>
    <w:rsid w:val="003A552B"/>
    <w:rsid w:val="003C265D"/>
    <w:rsid w:val="003C3B1F"/>
    <w:rsid w:val="003C7EBC"/>
    <w:rsid w:val="003D4E1E"/>
    <w:rsid w:val="003D6946"/>
    <w:rsid w:val="003D71E1"/>
    <w:rsid w:val="003F12BC"/>
    <w:rsid w:val="003F46DB"/>
    <w:rsid w:val="003F4902"/>
    <w:rsid w:val="004066F4"/>
    <w:rsid w:val="00414702"/>
    <w:rsid w:val="00415B85"/>
    <w:rsid w:val="0042517F"/>
    <w:rsid w:val="00425A2C"/>
    <w:rsid w:val="00436474"/>
    <w:rsid w:val="00443782"/>
    <w:rsid w:val="0046635D"/>
    <w:rsid w:val="0048702B"/>
    <w:rsid w:val="00494023"/>
    <w:rsid w:val="004B42E9"/>
    <w:rsid w:val="004B6E24"/>
    <w:rsid w:val="004B7868"/>
    <w:rsid w:val="004C7FF7"/>
    <w:rsid w:val="004E4DBF"/>
    <w:rsid w:val="004E5D79"/>
    <w:rsid w:val="004F0F6E"/>
    <w:rsid w:val="00503191"/>
    <w:rsid w:val="00504035"/>
    <w:rsid w:val="00505BF8"/>
    <w:rsid w:val="00506F6C"/>
    <w:rsid w:val="00510A2B"/>
    <w:rsid w:val="00521A8F"/>
    <w:rsid w:val="00522523"/>
    <w:rsid w:val="005228E0"/>
    <w:rsid w:val="005240D2"/>
    <w:rsid w:val="0053076D"/>
    <w:rsid w:val="0053313F"/>
    <w:rsid w:val="005369BC"/>
    <w:rsid w:val="0054073B"/>
    <w:rsid w:val="00544936"/>
    <w:rsid w:val="00544F79"/>
    <w:rsid w:val="00546143"/>
    <w:rsid w:val="00551046"/>
    <w:rsid w:val="00574E2E"/>
    <w:rsid w:val="005759F0"/>
    <w:rsid w:val="00580274"/>
    <w:rsid w:val="00581FFC"/>
    <w:rsid w:val="005832E0"/>
    <w:rsid w:val="005C0385"/>
    <w:rsid w:val="005C56E3"/>
    <w:rsid w:val="005C7236"/>
    <w:rsid w:val="005D0957"/>
    <w:rsid w:val="005D398C"/>
    <w:rsid w:val="005E73BB"/>
    <w:rsid w:val="005F2C83"/>
    <w:rsid w:val="005F5EA2"/>
    <w:rsid w:val="005F653A"/>
    <w:rsid w:val="0060081C"/>
    <w:rsid w:val="00602D0D"/>
    <w:rsid w:val="006035F4"/>
    <w:rsid w:val="006219EC"/>
    <w:rsid w:val="00631DAA"/>
    <w:rsid w:val="00650E8B"/>
    <w:rsid w:val="00666986"/>
    <w:rsid w:val="006742CA"/>
    <w:rsid w:val="00682F16"/>
    <w:rsid w:val="00691C1D"/>
    <w:rsid w:val="006A510F"/>
    <w:rsid w:val="006A66ED"/>
    <w:rsid w:val="006B71FC"/>
    <w:rsid w:val="006C0511"/>
    <w:rsid w:val="006C6675"/>
    <w:rsid w:val="006C7962"/>
    <w:rsid w:val="006D6FA1"/>
    <w:rsid w:val="006D6FBF"/>
    <w:rsid w:val="006E6598"/>
    <w:rsid w:val="006F158D"/>
    <w:rsid w:val="006F5A0E"/>
    <w:rsid w:val="0071138B"/>
    <w:rsid w:val="00712ACC"/>
    <w:rsid w:val="00720F18"/>
    <w:rsid w:val="007309E5"/>
    <w:rsid w:val="0076394A"/>
    <w:rsid w:val="0076446B"/>
    <w:rsid w:val="00767877"/>
    <w:rsid w:val="007734B5"/>
    <w:rsid w:val="00775234"/>
    <w:rsid w:val="0078575F"/>
    <w:rsid w:val="00792334"/>
    <w:rsid w:val="00794361"/>
    <w:rsid w:val="0079663C"/>
    <w:rsid w:val="007B061C"/>
    <w:rsid w:val="007B60FC"/>
    <w:rsid w:val="007C4195"/>
    <w:rsid w:val="007D5665"/>
    <w:rsid w:val="007E1736"/>
    <w:rsid w:val="007E67D2"/>
    <w:rsid w:val="007F678D"/>
    <w:rsid w:val="008161D9"/>
    <w:rsid w:val="0081753A"/>
    <w:rsid w:val="008248BF"/>
    <w:rsid w:val="00824A91"/>
    <w:rsid w:val="008350CD"/>
    <w:rsid w:val="008462AD"/>
    <w:rsid w:val="0084697F"/>
    <w:rsid w:val="008502D3"/>
    <w:rsid w:val="00876660"/>
    <w:rsid w:val="008B5F60"/>
    <w:rsid w:val="008C5A1A"/>
    <w:rsid w:val="008D07BD"/>
    <w:rsid w:val="008D3399"/>
    <w:rsid w:val="008D3A7F"/>
    <w:rsid w:val="008D421E"/>
    <w:rsid w:val="008D66A8"/>
    <w:rsid w:val="008E040C"/>
    <w:rsid w:val="008E5AD7"/>
    <w:rsid w:val="008E5DAC"/>
    <w:rsid w:val="008F64C2"/>
    <w:rsid w:val="0090091A"/>
    <w:rsid w:val="0090303E"/>
    <w:rsid w:val="009030F6"/>
    <w:rsid w:val="009163CD"/>
    <w:rsid w:val="009220C9"/>
    <w:rsid w:val="00924604"/>
    <w:rsid w:val="00936774"/>
    <w:rsid w:val="009462C0"/>
    <w:rsid w:val="00955EA3"/>
    <w:rsid w:val="0096559C"/>
    <w:rsid w:val="00970182"/>
    <w:rsid w:val="00976DE6"/>
    <w:rsid w:val="0098677E"/>
    <w:rsid w:val="00993562"/>
    <w:rsid w:val="0099360A"/>
    <w:rsid w:val="009A054D"/>
    <w:rsid w:val="009A1227"/>
    <w:rsid w:val="009C0D72"/>
    <w:rsid w:val="009C46BE"/>
    <w:rsid w:val="009C59CB"/>
    <w:rsid w:val="009D0ECD"/>
    <w:rsid w:val="009E57BB"/>
    <w:rsid w:val="009F1CF6"/>
    <w:rsid w:val="00A00F09"/>
    <w:rsid w:val="00A34A48"/>
    <w:rsid w:val="00A37CD0"/>
    <w:rsid w:val="00A41C12"/>
    <w:rsid w:val="00A4239B"/>
    <w:rsid w:val="00A442CF"/>
    <w:rsid w:val="00A626E9"/>
    <w:rsid w:val="00A75FD3"/>
    <w:rsid w:val="00A818E4"/>
    <w:rsid w:val="00A85C1A"/>
    <w:rsid w:val="00A97FC2"/>
    <w:rsid w:val="00AA1775"/>
    <w:rsid w:val="00AA2A78"/>
    <w:rsid w:val="00AA52AC"/>
    <w:rsid w:val="00AA60C4"/>
    <w:rsid w:val="00AB3933"/>
    <w:rsid w:val="00AB3A5B"/>
    <w:rsid w:val="00AC1C64"/>
    <w:rsid w:val="00AC6B80"/>
    <w:rsid w:val="00AC6E4D"/>
    <w:rsid w:val="00AF5F24"/>
    <w:rsid w:val="00B23765"/>
    <w:rsid w:val="00B263D1"/>
    <w:rsid w:val="00B3359A"/>
    <w:rsid w:val="00B41AE7"/>
    <w:rsid w:val="00B41BCC"/>
    <w:rsid w:val="00B50E48"/>
    <w:rsid w:val="00B529A1"/>
    <w:rsid w:val="00B54B22"/>
    <w:rsid w:val="00B86371"/>
    <w:rsid w:val="00B87971"/>
    <w:rsid w:val="00B92877"/>
    <w:rsid w:val="00B96B13"/>
    <w:rsid w:val="00B96FD4"/>
    <w:rsid w:val="00BA7B2E"/>
    <w:rsid w:val="00BB029E"/>
    <w:rsid w:val="00BB43C5"/>
    <w:rsid w:val="00BD2007"/>
    <w:rsid w:val="00BD2085"/>
    <w:rsid w:val="00BD497E"/>
    <w:rsid w:val="00BD7AFA"/>
    <w:rsid w:val="00BE5461"/>
    <w:rsid w:val="00BE56D4"/>
    <w:rsid w:val="00BF686B"/>
    <w:rsid w:val="00BF7176"/>
    <w:rsid w:val="00C13277"/>
    <w:rsid w:val="00C2372C"/>
    <w:rsid w:val="00C23866"/>
    <w:rsid w:val="00C3613A"/>
    <w:rsid w:val="00C54038"/>
    <w:rsid w:val="00C6003B"/>
    <w:rsid w:val="00C61E0D"/>
    <w:rsid w:val="00C66CCC"/>
    <w:rsid w:val="00C77E4C"/>
    <w:rsid w:val="00C80FB8"/>
    <w:rsid w:val="00C86F9E"/>
    <w:rsid w:val="00CA50DA"/>
    <w:rsid w:val="00CA68FD"/>
    <w:rsid w:val="00CA6954"/>
    <w:rsid w:val="00CC47B3"/>
    <w:rsid w:val="00CD141A"/>
    <w:rsid w:val="00CD1A05"/>
    <w:rsid w:val="00CE16D5"/>
    <w:rsid w:val="00CE7E06"/>
    <w:rsid w:val="00CF1AA9"/>
    <w:rsid w:val="00CF38B8"/>
    <w:rsid w:val="00D01EE8"/>
    <w:rsid w:val="00D04276"/>
    <w:rsid w:val="00D07A70"/>
    <w:rsid w:val="00D11E32"/>
    <w:rsid w:val="00D20E18"/>
    <w:rsid w:val="00D24B7D"/>
    <w:rsid w:val="00D3209D"/>
    <w:rsid w:val="00D35092"/>
    <w:rsid w:val="00D46A72"/>
    <w:rsid w:val="00D46FD3"/>
    <w:rsid w:val="00D640AD"/>
    <w:rsid w:val="00D76395"/>
    <w:rsid w:val="00DA4625"/>
    <w:rsid w:val="00DA5319"/>
    <w:rsid w:val="00DA5DF8"/>
    <w:rsid w:val="00DC1241"/>
    <w:rsid w:val="00DD2D43"/>
    <w:rsid w:val="00DF09F4"/>
    <w:rsid w:val="00DF0F75"/>
    <w:rsid w:val="00E03C70"/>
    <w:rsid w:val="00E10E76"/>
    <w:rsid w:val="00E115AC"/>
    <w:rsid w:val="00E12FB3"/>
    <w:rsid w:val="00E2077C"/>
    <w:rsid w:val="00E36880"/>
    <w:rsid w:val="00E42B9E"/>
    <w:rsid w:val="00E46C14"/>
    <w:rsid w:val="00E61416"/>
    <w:rsid w:val="00E62E6F"/>
    <w:rsid w:val="00E722BB"/>
    <w:rsid w:val="00E827AE"/>
    <w:rsid w:val="00E834C2"/>
    <w:rsid w:val="00E84B4D"/>
    <w:rsid w:val="00E850D9"/>
    <w:rsid w:val="00E859A1"/>
    <w:rsid w:val="00E932FD"/>
    <w:rsid w:val="00E950E2"/>
    <w:rsid w:val="00E97151"/>
    <w:rsid w:val="00EA708B"/>
    <w:rsid w:val="00EB3A30"/>
    <w:rsid w:val="00EB6B2E"/>
    <w:rsid w:val="00ED0A17"/>
    <w:rsid w:val="00ED1825"/>
    <w:rsid w:val="00ED6050"/>
    <w:rsid w:val="00EF3C99"/>
    <w:rsid w:val="00F12D24"/>
    <w:rsid w:val="00F14E6F"/>
    <w:rsid w:val="00F16485"/>
    <w:rsid w:val="00F33851"/>
    <w:rsid w:val="00F4303B"/>
    <w:rsid w:val="00F57784"/>
    <w:rsid w:val="00F57993"/>
    <w:rsid w:val="00F61A03"/>
    <w:rsid w:val="00F6454A"/>
    <w:rsid w:val="00F82B38"/>
    <w:rsid w:val="00F83A59"/>
    <w:rsid w:val="00F90459"/>
    <w:rsid w:val="00F918FB"/>
    <w:rsid w:val="00FB29FE"/>
    <w:rsid w:val="00FB6807"/>
    <w:rsid w:val="00FC3E1C"/>
    <w:rsid w:val="00FE24B9"/>
    <w:rsid w:val="00FE4A9A"/>
    <w:rsid w:val="00FE7595"/>
    <w:rsid w:val="00FF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A"/>
  </w:style>
  <w:style w:type="paragraph" w:styleId="1">
    <w:name w:val="heading 1"/>
    <w:basedOn w:val="a"/>
    <w:next w:val="a"/>
    <w:qFormat/>
    <w:rsid w:val="000A53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A533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533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533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A533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A533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A533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0A533A"/>
    <w:pPr>
      <w:keepNext/>
      <w:widowControl w:val="0"/>
      <w:jc w:val="center"/>
    </w:pPr>
    <w:rPr>
      <w:b/>
      <w:sz w:val="24"/>
    </w:rPr>
  </w:style>
  <w:style w:type="paragraph" w:styleId="a3">
    <w:name w:val="Body Text"/>
    <w:basedOn w:val="a"/>
    <w:semiHidden/>
    <w:rsid w:val="000A533A"/>
    <w:pPr>
      <w:jc w:val="both"/>
    </w:pPr>
    <w:rPr>
      <w:sz w:val="28"/>
    </w:rPr>
  </w:style>
  <w:style w:type="paragraph" w:styleId="20">
    <w:name w:val="Body Text 2"/>
    <w:basedOn w:val="a"/>
    <w:semiHidden/>
    <w:rsid w:val="000A533A"/>
    <w:pPr>
      <w:jc w:val="both"/>
    </w:pPr>
    <w:rPr>
      <w:sz w:val="24"/>
    </w:rPr>
  </w:style>
  <w:style w:type="paragraph" w:styleId="30">
    <w:name w:val="Body Text 3"/>
    <w:basedOn w:val="a"/>
    <w:semiHidden/>
    <w:rsid w:val="000A533A"/>
    <w:rPr>
      <w:sz w:val="24"/>
    </w:rPr>
  </w:style>
  <w:style w:type="character" w:styleId="a4">
    <w:name w:val="Hyperlink"/>
    <w:semiHidden/>
    <w:rsid w:val="000A533A"/>
    <w:rPr>
      <w:color w:val="0000FF"/>
      <w:u w:val="single"/>
    </w:rPr>
  </w:style>
  <w:style w:type="paragraph" w:styleId="a5">
    <w:name w:val="header"/>
    <w:basedOn w:val="a"/>
    <w:semiHidden/>
    <w:rsid w:val="000A533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0A533A"/>
    <w:pPr>
      <w:jc w:val="center"/>
    </w:pPr>
    <w:rPr>
      <w:sz w:val="28"/>
      <w:szCs w:val="24"/>
    </w:rPr>
  </w:style>
  <w:style w:type="paragraph" w:styleId="a7">
    <w:name w:val="Body Text Indent"/>
    <w:basedOn w:val="a"/>
    <w:semiHidden/>
    <w:rsid w:val="000A533A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0A533A"/>
    <w:pPr>
      <w:ind w:firstLine="720"/>
      <w:jc w:val="both"/>
    </w:pPr>
    <w:rPr>
      <w:sz w:val="24"/>
    </w:rPr>
  </w:style>
  <w:style w:type="paragraph" w:styleId="31">
    <w:name w:val="Body Text Indent 3"/>
    <w:basedOn w:val="a"/>
    <w:semiHidden/>
    <w:rsid w:val="000A533A"/>
    <w:pPr>
      <w:ind w:firstLine="720"/>
      <w:jc w:val="both"/>
    </w:pPr>
    <w:rPr>
      <w:sz w:val="28"/>
    </w:rPr>
  </w:style>
  <w:style w:type="paragraph" w:styleId="a8">
    <w:name w:val="No Spacing"/>
    <w:uiPriority w:val="1"/>
    <w:qFormat/>
    <w:rsid w:val="000A533A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0A5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E10E76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57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7D5665"/>
    <w:pPr>
      <w:suppressLineNumbers/>
    </w:pPr>
    <w:rPr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2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CC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B237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3765"/>
  </w:style>
  <w:style w:type="paragraph" w:customStyle="1" w:styleId="310">
    <w:name w:val="Основной текст 31"/>
    <w:basedOn w:val="a"/>
    <w:rsid w:val="006742CA"/>
    <w:pPr>
      <w:suppressAutoHyphens/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5E65-01B2-4F9D-A923-932EF3E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 Оршанского района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Системный администратор</dc:creator>
  <cp:lastModifiedBy>Владимир 1</cp:lastModifiedBy>
  <cp:revision>2</cp:revision>
  <cp:lastPrinted>2023-12-11T13:31:00Z</cp:lastPrinted>
  <dcterms:created xsi:type="dcterms:W3CDTF">2024-01-09T11:07:00Z</dcterms:created>
  <dcterms:modified xsi:type="dcterms:W3CDTF">2024-01-09T11:07:00Z</dcterms:modified>
</cp:coreProperties>
</file>