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A5" w:rsidRDefault="007E6C28" w:rsidP="007E6C28">
      <w:pPr>
        <w:pStyle w:val="1"/>
        <w:ind w:left="0" w:firstLine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7CA5">
        <w:t xml:space="preserve">УТВЕРЖДАЮ     </w:t>
      </w:r>
    </w:p>
    <w:p w:rsidR="008C7CA5" w:rsidRPr="00CF56B7" w:rsidRDefault="00CF56B7" w:rsidP="008C7CA5">
      <w:pPr>
        <w:pStyle w:val="1"/>
        <w:ind w:left="2160" w:firstLine="720"/>
        <w:jc w:val="right"/>
        <w:rPr>
          <w:color w:val="000000" w:themeColor="text1"/>
          <w:szCs w:val="28"/>
        </w:rPr>
      </w:pPr>
      <w:r>
        <w:rPr>
          <w:color w:val="FF0000"/>
        </w:rPr>
        <w:t xml:space="preserve"> </w:t>
      </w:r>
      <w:r w:rsidRPr="00CF56B7">
        <w:rPr>
          <w:color w:val="000000" w:themeColor="text1"/>
        </w:rPr>
        <w:t>Г</w:t>
      </w:r>
      <w:r w:rsidR="00843C48" w:rsidRPr="00CF56B7">
        <w:rPr>
          <w:color w:val="000000" w:themeColor="text1"/>
        </w:rPr>
        <w:t>лав</w:t>
      </w:r>
      <w:r w:rsidRPr="00CF56B7">
        <w:rPr>
          <w:color w:val="000000" w:themeColor="text1"/>
        </w:rPr>
        <w:t>а</w:t>
      </w:r>
      <w:r w:rsidR="009A7952" w:rsidRPr="00CF56B7">
        <w:rPr>
          <w:color w:val="000000" w:themeColor="text1"/>
        </w:rPr>
        <w:t xml:space="preserve"> </w:t>
      </w:r>
      <w:r w:rsidR="008C7CA5" w:rsidRPr="00CF56B7">
        <w:rPr>
          <w:color w:val="000000" w:themeColor="text1"/>
        </w:rPr>
        <w:t xml:space="preserve">администрации </w:t>
      </w:r>
    </w:p>
    <w:p w:rsidR="008C7CA5" w:rsidRPr="00CF56B7" w:rsidRDefault="006F2423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 xml:space="preserve"> </w:t>
      </w:r>
      <w:r w:rsidR="008C7CA5" w:rsidRPr="00CF56B7">
        <w:rPr>
          <w:color w:val="000000" w:themeColor="text1"/>
          <w:sz w:val="28"/>
          <w:szCs w:val="28"/>
        </w:rPr>
        <w:t>Сернурск</w:t>
      </w:r>
      <w:r w:rsidRPr="00CF56B7">
        <w:rPr>
          <w:color w:val="000000" w:themeColor="text1"/>
          <w:sz w:val="28"/>
          <w:szCs w:val="28"/>
        </w:rPr>
        <w:t>ого</w:t>
      </w:r>
      <w:r w:rsidR="008C7CA5" w:rsidRPr="00CF56B7">
        <w:rPr>
          <w:color w:val="000000" w:themeColor="text1"/>
          <w:sz w:val="28"/>
          <w:szCs w:val="28"/>
        </w:rPr>
        <w:t xml:space="preserve"> муниципальн</w:t>
      </w:r>
      <w:r w:rsidRPr="00CF56B7">
        <w:rPr>
          <w:color w:val="000000" w:themeColor="text1"/>
          <w:sz w:val="28"/>
          <w:szCs w:val="28"/>
        </w:rPr>
        <w:t>ого района</w:t>
      </w:r>
    </w:p>
    <w:p w:rsidR="006F2423" w:rsidRPr="00CF56B7" w:rsidRDefault="006F2423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>Республики Марий Эл</w:t>
      </w:r>
    </w:p>
    <w:p w:rsidR="008C7CA5" w:rsidRPr="00CF56B7" w:rsidRDefault="00CF56B7" w:rsidP="008C7CA5">
      <w:pPr>
        <w:ind w:left="2160" w:firstLine="720"/>
        <w:jc w:val="right"/>
        <w:rPr>
          <w:color w:val="000000" w:themeColor="text1"/>
          <w:sz w:val="28"/>
          <w:szCs w:val="28"/>
        </w:rPr>
      </w:pPr>
      <w:r w:rsidRPr="00CF56B7">
        <w:rPr>
          <w:color w:val="000000" w:themeColor="text1"/>
          <w:sz w:val="28"/>
          <w:szCs w:val="28"/>
        </w:rPr>
        <w:t>А.В.Кугергин</w:t>
      </w:r>
    </w:p>
    <w:p w:rsidR="00403F39" w:rsidRPr="00CF56B7" w:rsidRDefault="00403F39" w:rsidP="00403F39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</w:t>
      </w:r>
    </w:p>
    <w:p w:rsidR="008C7CA5" w:rsidRDefault="00986D16" w:rsidP="008C7CA5">
      <w:pPr>
        <w:jc w:val="right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8C7CA5" w:rsidRPr="00CF56B7">
        <w:rPr>
          <w:color w:val="000000" w:themeColor="text1"/>
          <w:sz w:val="28"/>
          <w:szCs w:val="28"/>
        </w:rPr>
        <w:t>.11.20</w:t>
      </w:r>
      <w:r w:rsidR="006F2423" w:rsidRPr="00CF56B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2</w:t>
      </w:r>
      <w:r w:rsidR="008C7CA5">
        <w:rPr>
          <w:sz w:val="28"/>
          <w:szCs w:val="28"/>
        </w:rPr>
        <w:t xml:space="preserve"> г.                                                      </w:t>
      </w:r>
    </w:p>
    <w:p w:rsidR="008C7CA5" w:rsidRDefault="008C7CA5" w:rsidP="008C7CA5">
      <w:pPr>
        <w:jc w:val="right"/>
      </w:pPr>
    </w:p>
    <w:p w:rsidR="006F2423" w:rsidRDefault="006F2423" w:rsidP="006F2423">
      <w:pPr>
        <w:pStyle w:val="1"/>
        <w:ind w:left="2160" w:firstLine="720"/>
        <w:jc w:val="center"/>
      </w:pPr>
    </w:p>
    <w:p w:rsidR="008C7CA5" w:rsidRDefault="0004587E" w:rsidP="0004587E">
      <w:pPr>
        <w:pStyle w:val="1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8C7CA5">
        <w:rPr>
          <w:b/>
          <w:bCs/>
        </w:rPr>
        <w:t>План работы архивного отдела</w:t>
      </w:r>
    </w:p>
    <w:p w:rsidR="006F2423" w:rsidRDefault="008C7CA5" w:rsidP="006F2423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администрации Сернурск</w:t>
      </w:r>
      <w:r w:rsidR="006F2423">
        <w:rPr>
          <w:b/>
          <w:bCs/>
        </w:rPr>
        <w:t xml:space="preserve">ого </w:t>
      </w:r>
      <w:r>
        <w:rPr>
          <w:b/>
          <w:bCs/>
        </w:rPr>
        <w:t>муниципальн</w:t>
      </w:r>
      <w:r w:rsidR="006F2423">
        <w:rPr>
          <w:b/>
          <w:bCs/>
        </w:rPr>
        <w:t>ого района</w:t>
      </w:r>
    </w:p>
    <w:p w:rsidR="008C7CA5" w:rsidRDefault="006F2423" w:rsidP="006F2423">
      <w:pPr>
        <w:pStyle w:val="1"/>
        <w:jc w:val="center"/>
        <w:rPr>
          <w:b/>
          <w:bCs/>
        </w:rPr>
      </w:pPr>
      <w:r>
        <w:rPr>
          <w:b/>
          <w:bCs/>
        </w:rPr>
        <w:t>Республики Марий Эл</w:t>
      </w:r>
    </w:p>
    <w:p w:rsidR="008C7CA5" w:rsidRDefault="008C7CA5" w:rsidP="006F49A6">
      <w:pPr>
        <w:jc w:val="center"/>
        <w:rPr>
          <w:sz w:val="28"/>
        </w:rPr>
      </w:pPr>
      <w:r>
        <w:rPr>
          <w:b/>
          <w:bCs/>
          <w:sz w:val="28"/>
        </w:rPr>
        <w:t>на  20</w:t>
      </w:r>
      <w:r w:rsidR="002144DB">
        <w:rPr>
          <w:b/>
          <w:bCs/>
          <w:sz w:val="28"/>
        </w:rPr>
        <w:t>2</w:t>
      </w:r>
      <w:r w:rsidR="00986D1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год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1. </w:t>
      </w:r>
      <w:r w:rsidR="00843C48">
        <w:rPr>
          <w:b/>
          <w:sz w:val="28"/>
        </w:rPr>
        <w:t>Общие положения</w:t>
      </w:r>
    </w:p>
    <w:p w:rsidR="00AA1841" w:rsidRDefault="00AA1841">
      <w:pPr>
        <w:jc w:val="center"/>
        <w:rPr>
          <w:b/>
          <w:sz w:val="28"/>
        </w:rPr>
      </w:pPr>
    </w:p>
    <w:p w:rsidR="008E7CB9" w:rsidRDefault="00F90F37" w:rsidP="008E7CB9">
      <w:pPr>
        <w:jc w:val="both"/>
        <w:rPr>
          <w:color w:val="000000"/>
          <w:sz w:val="28"/>
          <w:szCs w:val="28"/>
          <w:lang w:eastAsia="ru-RU"/>
        </w:rPr>
      </w:pPr>
      <w:r>
        <w:tab/>
      </w:r>
      <w:r w:rsidR="008E7CB9" w:rsidRPr="008D5339">
        <w:rPr>
          <w:sz w:val="28"/>
          <w:szCs w:val="28"/>
        </w:rPr>
        <w:t>Архивный отдел администра</w:t>
      </w:r>
      <w:r w:rsidR="006F2423">
        <w:rPr>
          <w:sz w:val="28"/>
          <w:szCs w:val="28"/>
        </w:rPr>
        <w:t xml:space="preserve">ции </w:t>
      </w:r>
      <w:r w:rsidR="008E7CB9">
        <w:rPr>
          <w:sz w:val="28"/>
          <w:szCs w:val="28"/>
        </w:rPr>
        <w:t>Сернурск</w:t>
      </w:r>
      <w:r w:rsidR="006F2423">
        <w:rPr>
          <w:sz w:val="28"/>
          <w:szCs w:val="28"/>
        </w:rPr>
        <w:t xml:space="preserve">ого </w:t>
      </w:r>
      <w:r w:rsidR="008E7CB9" w:rsidRPr="008D5339">
        <w:rPr>
          <w:sz w:val="28"/>
          <w:szCs w:val="28"/>
        </w:rPr>
        <w:t>муниципальн</w:t>
      </w:r>
      <w:r w:rsidR="006F2423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район</w:t>
      </w:r>
      <w:r w:rsidR="006F2423">
        <w:rPr>
          <w:sz w:val="28"/>
          <w:szCs w:val="28"/>
        </w:rPr>
        <w:t>а</w:t>
      </w:r>
      <w:r w:rsidR="008E7CB9" w:rsidRPr="008D5339">
        <w:rPr>
          <w:sz w:val="28"/>
          <w:szCs w:val="28"/>
        </w:rPr>
        <w:t xml:space="preserve"> решает  задачи по реализации полномочий </w:t>
      </w:r>
      <w:r w:rsidR="00A337CC">
        <w:rPr>
          <w:sz w:val="28"/>
          <w:szCs w:val="28"/>
        </w:rPr>
        <w:t xml:space="preserve">администрации </w:t>
      </w:r>
      <w:r w:rsidR="008E7CB9">
        <w:rPr>
          <w:sz w:val="28"/>
          <w:szCs w:val="28"/>
        </w:rPr>
        <w:t>Сернурск</w:t>
      </w:r>
      <w:r w:rsidR="003E29CA">
        <w:rPr>
          <w:sz w:val="28"/>
          <w:szCs w:val="28"/>
        </w:rPr>
        <w:t>ого</w:t>
      </w:r>
      <w:r w:rsidR="008E7CB9" w:rsidRPr="008D5339">
        <w:rPr>
          <w:sz w:val="28"/>
          <w:szCs w:val="28"/>
        </w:rPr>
        <w:t xml:space="preserve"> муниципальн</w:t>
      </w:r>
      <w:r w:rsidR="003E29CA">
        <w:rPr>
          <w:sz w:val="28"/>
          <w:szCs w:val="28"/>
        </w:rPr>
        <w:t>ого района</w:t>
      </w:r>
      <w:r w:rsidR="008E7CB9" w:rsidRPr="008D5339">
        <w:rPr>
          <w:sz w:val="28"/>
          <w:szCs w:val="28"/>
        </w:rPr>
        <w:t xml:space="preserve"> в области архивного дела.</w:t>
      </w:r>
      <w:r w:rsidR="008E7CB9" w:rsidRPr="008D5339">
        <w:rPr>
          <w:color w:val="000000"/>
          <w:sz w:val="28"/>
          <w:szCs w:val="28"/>
          <w:lang w:eastAsia="ru-RU"/>
        </w:rPr>
        <w:t xml:space="preserve"> Приоритетными направлениями деятельности архивного отдела являются выполнение показателей эффективности: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>внедрение в практику работы административных регламентов по оказанию муниципальных услуг в области архивного дела;</w:t>
      </w:r>
    </w:p>
    <w:p w:rsidR="008E7CB9" w:rsidRDefault="008E7CB9" w:rsidP="008E7CB9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8D5339">
        <w:rPr>
          <w:color w:val="000000"/>
          <w:sz w:val="28"/>
          <w:szCs w:val="28"/>
          <w:lang w:eastAsia="ru-RU"/>
        </w:rPr>
        <w:t xml:space="preserve"> исполнение социально – правовых запросов граждан, в установленные законом сроки</w:t>
      </w:r>
      <w:r>
        <w:rPr>
          <w:color w:val="000000"/>
          <w:sz w:val="28"/>
          <w:szCs w:val="28"/>
          <w:lang w:eastAsia="ru-RU"/>
        </w:rPr>
        <w:t>.</w:t>
      </w:r>
    </w:p>
    <w:p w:rsidR="00E01D75" w:rsidRPr="008952C5" w:rsidRDefault="008E7CB9" w:rsidP="008E7CB9">
      <w:pPr>
        <w:pStyle w:val="2"/>
        <w:rPr>
          <w:b/>
        </w:rPr>
      </w:pPr>
      <w:r>
        <w:rPr>
          <w:sz w:val="24"/>
          <w:szCs w:val="24"/>
        </w:rPr>
        <w:tab/>
      </w:r>
      <w:r w:rsidR="00E01D75">
        <w:t xml:space="preserve">В своей работе архивный отдел руководствуется Федеральным законом </w:t>
      </w:r>
      <w:r w:rsidR="00F90F37">
        <w:t xml:space="preserve">от 22 октября 2004 года №125-ФЗ </w:t>
      </w:r>
      <w:r w:rsidR="00E01D75">
        <w:t>«Об архивном деле в Российской Федерации</w:t>
      </w:r>
      <w:r w:rsidR="00096DD8">
        <w:t xml:space="preserve">», </w:t>
      </w:r>
      <w:r w:rsidR="00E01D75">
        <w:t xml:space="preserve"> </w:t>
      </w:r>
      <w:r w:rsidR="00F90F37">
        <w:t xml:space="preserve">Законом Республики Марий Эл  от 6 июля 2005 года №29-З «Об архивном деле в Республике Марий Эл», Законом Республики Марий Эл от 29.04.2008 года №24-З </w:t>
      </w:r>
      <w:r w:rsidR="00E01D75">
        <w:t>«О наделении органов местного самоуправления муниципальных районов, городских округов отдельными государственными полномочиям</w:t>
      </w:r>
      <w:r w:rsidR="00F90F37">
        <w:t>и РМЭ в области архивного дела»,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</w:t>
      </w:r>
      <w:r w:rsidR="00096DD8">
        <w:t xml:space="preserve"> научных</w:t>
      </w:r>
      <w:r w:rsidR="00F90F37">
        <w:t xml:space="preserve"> организациях Российской академии наук, утверждённых приказом Министерства культуры и массовых коммуникаций Российской Федерации от </w:t>
      </w:r>
      <w:r w:rsidR="00D82F53">
        <w:t>02.03.2020</w:t>
      </w:r>
      <w:r w:rsidR="00F90F37">
        <w:t xml:space="preserve"> №</w:t>
      </w:r>
      <w:r w:rsidR="00D82F53">
        <w:t>24</w:t>
      </w:r>
      <w:r w:rsidR="00F90F37">
        <w:t>.</w:t>
      </w:r>
      <w:r w:rsidR="00D82F53">
        <w:t xml:space="preserve"> </w:t>
      </w:r>
      <w:r w:rsidR="00E01D75">
        <w:t xml:space="preserve">В  основе работы архивного отдела лежат выполнение постановления главы администрации района от </w:t>
      </w:r>
      <w:r w:rsidR="00CF56B7">
        <w:t>1</w:t>
      </w:r>
      <w:r w:rsidR="00737E15">
        <w:t>7</w:t>
      </w:r>
      <w:r w:rsidR="00E01D75">
        <w:t xml:space="preserve"> </w:t>
      </w:r>
      <w:r w:rsidR="00CF56B7">
        <w:t>февраля   2021</w:t>
      </w:r>
      <w:r w:rsidR="00E01D75">
        <w:t xml:space="preserve"> года № </w:t>
      </w:r>
      <w:r w:rsidR="00CF56B7">
        <w:t>28</w:t>
      </w:r>
      <w:r w:rsidR="00E01D75">
        <w:t xml:space="preserve"> «Об утверждении Положения об архивном отделе администрации Сернурского муниципального района</w:t>
      </w:r>
      <w:r w:rsidR="00CF56B7">
        <w:t xml:space="preserve"> Республики Марий Эл</w:t>
      </w:r>
      <w:r w:rsidR="00E01D75">
        <w:t>».</w:t>
      </w:r>
    </w:p>
    <w:p w:rsidR="00E01D75" w:rsidRDefault="00E01D75" w:rsidP="008E7CB9">
      <w:pPr>
        <w:jc w:val="both"/>
      </w:pPr>
      <w:r>
        <w:rPr>
          <w:sz w:val="28"/>
          <w:szCs w:val="28"/>
        </w:rPr>
        <w:tab/>
      </w:r>
    </w:p>
    <w:p w:rsidR="00AA1841" w:rsidRDefault="00955244" w:rsidP="002F6A81">
      <w:pPr>
        <w:pStyle w:val="a9"/>
        <w:ind w:left="0" w:firstLine="0"/>
        <w:rPr>
          <w:b/>
          <w:sz w:val="28"/>
        </w:rPr>
      </w:pPr>
      <w:r>
        <w:rPr>
          <w:b/>
          <w:sz w:val="28"/>
        </w:rPr>
        <w:t>Раздел 2. Обеспечение сохранности и</w:t>
      </w:r>
      <w:r w:rsidR="00144892">
        <w:rPr>
          <w:b/>
          <w:sz w:val="28"/>
        </w:rPr>
        <w:t xml:space="preserve"> </w:t>
      </w:r>
      <w:r>
        <w:rPr>
          <w:b/>
          <w:sz w:val="28"/>
        </w:rPr>
        <w:t xml:space="preserve">государственный учет документов </w:t>
      </w:r>
    </w:p>
    <w:p w:rsidR="00955244" w:rsidRDefault="00955244" w:rsidP="00AA1841">
      <w:pPr>
        <w:pStyle w:val="a9"/>
        <w:ind w:left="0" w:firstLine="0"/>
        <w:jc w:val="center"/>
        <w:rPr>
          <w:b/>
          <w:sz w:val="28"/>
        </w:rPr>
      </w:pPr>
      <w:r>
        <w:rPr>
          <w:b/>
          <w:sz w:val="28"/>
        </w:rPr>
        <w:t>Архивного фонда</w:t>
      </w:r>
      <w:r w:rsidR="00AA1841">
        <w:rPr>
          <w:b/>
          <w:sz w:val="28"/>
        </w:rPr>
        <w:t xml:space="preserve"> Российской Федерации</w:t>
      </w:r>
    </w:p>
    <w:p w:rsidR="00955244" w:rsidRDefault="00955244">
      <w:pPr>
        <w:pStyle w:val="a9"/>
        <w:ind w:left="0" w:firstLine="0"/>
        <w:jc w:val="center"/>
        <w:rPr>
          <w:b/>
          <w:sz w:val="28"/>
        </w:rPr>
      </w:pPr>
    </w:p>
    <w:p w:rsidR="00955244" w:rsidRPr="007E3431" w:rsidRDefault="00E94A54">
      <w:pPr>
        <w:pStyle w:val="210"/>
        <w:numPr>
          <w:ilvl w:val="1"/>
          <w:numId w:val="5"/>
        </w:numPr>
        <w:jc w:val="both"/>
        <w:rPr>
          <w:b/>
        </w:rPr>
      </w:pPr>
      <w:r w:rsidRPr="007E3431">
        <w:rPr>
          <w:b/>
          <w:sz w:val="28"/>
        </w:rPr>
        <w:lastRenderedPageBreak/>
        <w:t>Выверка</w:t>
      </w:r>
      <w:r w:rsidR="00955244" w:rsidRPr="007E3431">
        <w:rPr>
          <w:b/>
          <w:sz w:val="28"/>
        </w:rPr>
        <w:t xml:space="preserve"> комплекта учетных документов, проверк</w:t>
      </w:r>
      <w:r w:rsidRPr="007E3431">
        <w:rPr>
          <w:b/>
          <w:sz w:val="28"/>
        </w:rPr>
        <w:t>а</w:t>
      </w:r>
      <w:r w:rsidR="00955244" w:rsidRPr="007E3431">
        <w:rPr>
          <w:b/>
          <w:sz w:val="28"/>
        </w:rPr>
        <w:t xml:space="preserve"> их наличия и состояния</w:t>
      </w:r>
      <w:r w:rsidRPr="007E3431">
        <w:rPr>
          <w:b/>
          <w:sz w:val="28"/>
        </w:rPr>
        <w:t>,</w:t>
      </w:r>
      <w:r w:rsidR="00955244" w:rsidRPr="007E3431">
        <w:rPr>
          <w:b/>
          <w:sz w:val="28"/>
        </w:rPr>
        <w:t xml:space="preserve">  зак</w:t>
      </w:r>
      <w:r w:rsidR="00144892" w:rsidRPr="007E3431">
        <w:rPr>
          <w:b/>
          <w:sz w:val="28"/>
        </w:rPr>
        <w:t>а</w:t>
      </w:r>
      <w:r w:rsidR="00955244" w:rsidRPr="007E3431">
        <w:rPr>
          <w:b/>
          <w:sz w:val="28"/>
        </w:rPr>
        <w:t>рт</w:t>
      </w:r>
      <w:r w:rsidR="00144892" w:rsidRPr="007E3431">
        <w:rPr>
          <w:b/>
          <w:sz w:val="28"/>
        </w:rPr>
        <w:t>о</w:t>
      </w:r>
      <w:r w:rsidR="00955244" w:rsidRPr="007E3431">
        <w:rPr>
          <w:b/>
          <w:sz w:val="28"/>
        </w:rPr>
        <w:t>нирова</w:t>
      </w:r>
      <w:r w:rsidRPr="007E3431">
        <w:rPr>
          <w:b/>
          <w:sz w:val="28"/>
        </w:rPr>
        <w:t>ние</w:t>
      </w:r>
      <w:r w:rsidR="00955244" w:rsidRPr="007E3431">
        <w:rPr>
          <w:b/>
          <w:sz w:val="28"/>
        </w:rPr>
        <w:t xml:space="preserve"> архивн</w:t>
      </w:r>
      <w:r w:rsidRPr="007E3431">
        <w:rPr>
          <w:b/>
          <w:sz w:val="28"/>
        </w:rPr>
        <w:t>ого</w:t>
      </w:r>
      <w:r w:rsidR="00955244" w:rsidRPr="007E3431">
        <w:rPr>
          <w:b/>
          <w:sz w:val="28"/>
        </w:rPr>
        <w:t xml:space="preserve"> фон</w:t>
      </w:r>
      <w:r w:rsidR="007C16C3" w:rsidRPr="007E3431">
        <w:rPr>
          <w:b/>
          <w:sz w:val="28"/>
        </w:rPr>
        <w:t>д</w:t>
      </w:r>
      <w:r w:rsidRPr="007E3431">
        <w:rPr>
          <w:b/>
          <w:sz w:val="28"/>
        </w:rPr>
        <w:t>а</w:t>
      </w:r>
      <w:r w:rsidR="00DD2956" w:rsidRPr="007E3431">
        <w:rPr>
          <w:b/>
          <w:sz w:val="28"/>
        </w:rPr>
        <w:t>:</w:t>
      </w:r>
    </w:p>
    <w:p w:rsidR="002C3F24" w:rsidRPr="00A67DF7" w:rsidRDefault="00986D16">
      <w:pPr>
        <w:pStyle w:val="2"/>
        <w:rPr>
          <w:color w:val="000000" w:themeColor="text1"/>
        </w:rPr>
      </w:pPr>
      <w:r>
        <w:rPr>
          <w:color w:val="000000" w:themeColor="text1"/>
        </w:rPr>
        <w:t>Р № 58</w:t>
      </w:r>
      <w:r w:rsidR="002C3F24" w:rsidRPr="00A67DF7">
        <w:rPr>
          <w:color w:val="000000" w:themeColor="text1"/>
        </w:rPr>
        <w:t xml:space="preserve"> – </w:t>
      </w:r>
      <w:r w:rsidRPr="00986D16">
        <w:rPr>
          <w:color w:val="000000" w:themeColor="text1"/>
        </w:rPr>
        <w:t>Коллективно-долевое сельскохозяйственное предприятие "Победа" Сернурского района Республики Марий Эл</w:t>
      </w:r>
      <w:r w:rsidR="002C3F24" w:rsidRPr="00A67DF7">
        <w:rPr>
          <w:color w:val="000000" w:themeColor="text1"/>
        </w:rPr>
        <w:t>-</w:t>
      </w:r>
      <w:r w:rsidR="00E04336">
        <w:rPr>
          <w:color w:val="000000" w:themeColor="text1"/>
        </w:rPr>
        <w:t>88</w:t>
      </w:r>
      <w:r w:rsidR="002C3F24" w:rsidRPr="00A67DF7">
        <w:rPr>
          <w:color w:val="000000" w:themeColor="text1"/>
        </w:rPr>
        <w:t xml:space="preserve"> ед.хр. </w:t>
      </w:r>
      <w:r w:rsidR="00A67DF7" w:rsidRPr="00A67DF7">
        <w:rPr>
          <w:color w:val="000000" w:themeColor="text1"/>
        </w:rPr>
        <w:t>за 1941</w:t>
      </w:r>
      <w:r w:rsidR="002C3F24" w:rsidRPr="00A67DF7">
        <w:rPr>
          <w:color w:val="000000" w:themeColor="text1"/>
        </w:rPr>
        <w:t>-19</w:t>
      </w:r>
      <w:r w:rsidR="00E04336">
        <w:rPr>
          <w:color w:val="000000" w:themeColor="text1"/>
        </w:rPr>
        <w:t>96</w:t>
      </w:r>
      <w:r w:rsidR="002C3F24" w:rsidRPr="00A67DF7">
        <w:rPr>
          <w:color w:val="000000" w:themeColor="text1"/>
        </w:rPr>
        <w:t xml:space="preserve"> годы.</w:t>
      </w:r>
    </w:p>
    <w:p w:rsidR="00873F34" w:rsidRDefault="002C3F24" w:rsidP="00873F34">
      <w:pPr>
        <w:pStyle w:val="2"/>
        <w:rPr>
          <w:color w:val="000000" w:themeColor="text1"/>
        </w:rPr>
      </w:pPr>
      <w:r w:rsidRPr="00A67DF7">
        <w:rPr>
          <w:color w:val="000000" w:themeColor="text1"/>
        </w:rPr>
        <w:t>Р №</w:t>
      </w:r>
      <w:r w:rsidR="00A67DF7" w:rsidRPr="00A67DF7">
        <w:rPr>
          <w:color w:val="000000" w:themeColor="text1"/>
        </w:rPr>
        <w:t xml:space="preserve"> </w:t>
      </w:r>
      <w:r w:rsidRPr="00A67DF7">
        <w:rPr>
          <w:color w:val="000000" w:themeColor="text1"/>
        </w:rPr>
        <w:t>5</w:t>
      </w:r>
      <w:r w:rsidR="00986D16">
        <w:rPr>
          <w:color w:val="000000" w:themeColor="text1"/>
        </w:rPr>
        <w:t>9</w:t>
      </w:r>
      <w:r w:rsidRPr="00A67DF7">
        <w:rPr>
          <w:color w:val="000000" w:themeColor="text1"/>
        </w:rPr>
        <w:t xml:space="preserve"> </w:t>
      </w:r>
      <w:r w:rsidR="00A67DF7" w:rsidRPr="00A67DF7">
        <w:rPr>
          <w:color w:val="000000" w:themeColor="text1"/>
        </w:rPr>
        <w:t xml:space="preserve">– </w:t>
      </w:r>
      <w:r w:rsidR="00E04336">
        <w:rPr>
          <w:color w:val="000000" w:themeColor="text1"/>
        </w:rPr>
        <w:t xml:space="preserve"> </w:t>
      </w:r>
      <w:r w:rsidR="00E04336" w:rsidRPr="00E04336">
        <w:rPr>
          <w:color w:val="000000" w:themeColor="text1"/>
        </w:rPr>
        <w:t>Ликвидированные колхозы Сернурского района Марийской АССР</w:t>
      </w:r>
      <w:r w:rsidR="00873F34">
        <w:rPr>
          <w:color w:val="000000" w:themeColor="text1"/>
        </w:rPr>
        <w:t xml:space="preserve"> – </w:t>
      </w:r>
      <w:r w:rsidR="00E04336">
        <w:rPr>
          <w:color w:val="000000" w:themeColor="text1"/>
        </w:rPr>
        <w:t>138</w:t>
      </w:r>
      <w:r w:rsidR="00873F34">
        <w:rPr>
          <w:color w:val="000000" w:themeColor="text1"/>
        </w:rPr>
        <w:t xml:space="preserve"> ед. хр. за 19</w:t>
      </w:r>
      <w:r w:rsidR="00E04336">
        <w:rPr>
          <w:color w:val="000000" w:themeColor="text1"/>
        </w:rPr>
        <w:t>29</w:t>
      </w:r>
      <w:r w:rsidR="00873F34">
        <w:rPr>
          <w:color w:val="000000" w:themeColor="text1"/>
        </w:rPr>
        <w:t>-19</w:t>
      </w:r>
      <w:r w:rsidR="00E04336">
        <w:rPr>
          <w:color w:val="000000" w:themeColor="text1"/>
        </w:rPr>
        <w:t>74</w:t>
      </w:r>
      <w:r w:rsidR="00873F34">
        <w:rPr>
          <w:color w:val="000000" w:themeColor="text1"/>
        </w:rPr>
        <w:t xml:space="preserve"> годы. </w:t>
      </w:r>
    </w:p>
    <w:p w:rsidR="00873F34" w:rsidRDefault="00873F34" w:rsidP="00873F34">
      <w:pPr>
        <w:pStyle w:val="2"/>
        <w:rPr>
          <w:color w:val="000000" w:themeColor="text1"/>
        </w:rPr>
      </w:pPr>
      <w:r w:rsidRPr="00A67DF7">
        <w:rPr>
          <w:color w:val="000000" w:themeColor="text1"/>
        </w:rPr>
        <w:t xml:space="preserve">Р № </w:t>
      </w:r>
      <w:r w:rsidR="00E04336">
        <w:rPr>
          <w:color w:val="000000" w:themeColor="text1"/>
        </w:rPr>
        <w:t>59</w:t>
      </w:r>
      <w:r w:rsidRPr="00A67DF7">
        <w:rPr>
          <w:color w:val="000000" w:themeColor="text1"/>
        </w:rPr>
        <w:t xml:space="preserve"> </w:t>
      </w:r>
      <w:r w:rsidR="00E04336" w:rsidRPr="00E04336">
        <w:rPr>
          <w:color w:val="000000" w:themeColor="text1"/>
        </w:rPr>
        <w:t>Ликвидированные колхозы Сернурского района Марийской АССР</w:t>
      </w:r>
      <w:r>
        <w:rPr>
          <w:color w:val="000000" w:themeColor="text1"/>
        </w:rPr>
        <w:t>-</w:t>
      </w:r>
      <w:r w:rsidR="00E04336">
        <w:rPr>
          <w:color w:val="000000" w:themeColor="text1"/>
        </w:rPr>
        <w:t>138</w:t>
      </w:r>
      <w:r>
        <w:rPr>
          <w:color w:val="000000" w:themeColor="text1"/>
        </w:rPr>
        <w:t xml:space="preserve"> ед.хр. за 19</w:t>
      </w:r>
      <w:r w:rsidR="00E04336">
        <w:rPr>
          <w:color w:val="000000" w:themeColor="text1"/>
        </w:rPr>
        <w:t>29</w:t>
      </w:r>
      <w:r>
        <w:rPr>
          <w:color w:val="000000" w:themeColor="text1"/>
        </w:rPr>
        <w:t>-19</w:t>
      </w:r>
      <w:r w:rsidR="00E04336">
        <w:rPr>
          <w:color w:val="000000" w:themeColor="text1"/>
        </w:rPr>
        <w:t>74</w:t>
      </w:r>
      <w:r>
        <w:rPr>
          <w:color w:val="000000" w:themeColor="text1"/>
        </w:rPr>
        <w:t xml:space="preserve"> годы.</w:t>
      </w:r>
    </w:p>
    <w:p w:rsidR="00E04336" w:rsidRDefault="00873F34" w:rsidP="00873F34">
      <w:pPr>
        <w:pStyle w:val="2"/>
        <w:rPr>
          <w:color w:val="000000" w:themeColor="text1"/>
        </w:rPr>
      </w:pPr>
      <w:r w:rsidRPr="00A67DF7">
        <w:rPr>
          <w:color w:val="000000" w:themeColor="text1"/>
        </w:rPr>
        <w:t xml:space="preserve">Р № </w:t>
      </w:r>
      <w:r w:rsidR="00E04336">
        <w:rPr>
          <w:color w:val="000000" w:themeColor="text1"/>
        </w:rPr>
        <w:t>59</w:t>
      </w:r>
      <w:r>
        <w:rPr>
          <w:color w:val="000000" w:themeColor="text1"/>
        </w:rPr>
        <w:t xml:space="preserve"> </w:t>
      </w:r>
      <w:r w:rsidR="00E04336" w:rsidRPr="00E04336">
        <w:rPr>
          <w:color w:val="000000" w:themeColor="text1"/>
        </w:rPr>
        <w:t>Ликвидированные колхозы Сернурского района Марийской АССР</w:t>
      </w:r>
      <w:r w:rsidR="00E04336">
        <w:rPr>
          <w:color w:val="000000" w:themeColor="text1"/>
        </w:rPr>
        <w:t>-139 ед.хр. за 1929-1974 годы.</w:t>
      </w:r>
    </w:p>
    <w:p w:rsidR="00ED52D4" w:rsidRDefault="00ED52D4" w:rsidP="00E94A54">
      <w:pPr>
        <w:pStyle w:val="2"/>
        <w:numPr>
          <w:ilvl w:val="1"/>
          <w:numId w:val="5"/>
        </w:numPr>
        <w:rPr>
          <w:b/>
          <w:color w:val="000000" w:themeColor="text1"/>
        </w:rPr>
      </w:pPr>
      <w:r>
        <w:rPr>
          <w:b/>
          <w:color w:val="000000" w:themeColor="text1"/>
        </w:rPr>
        <w:t>Мероприятия в обеспечении сохранности и государственного учета</w:t>
      </w:r>
    </w:p>
    <w:p w:rsidR="00E94A54" w:rsidRPr="00ED52D4" w:rsidRDefault="00E94A54" w:rsidP="00ED52D4">
      <w:pPr>
        <w:pStyle w:val="2"/>
        <w:numPr>
          <w:ilvl w:val="0"/>
          <w:numId w:val="16"/>
        </w:numPr>
        <w:rPr>
          <w:color w:val="000000" w:themeColor="text1"/>
        </w:rPr>
      </w:pPr>
      <w:r w:rsidRPr="00ED52D4">
        <w:rPr>
          <w:color w:val="000000" w:themeColor="text1"/>
        </w:rPr>
        <w:t>Обеспечение повышения уровня защищенности и безопасности архивного отдела путем:</w:t>
      </w:r>
    </w:p>
    <w:p w:rsidR="00E94A54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E94A54">
        <w:rPr>
          <w:color w:val="000000" w:themeColor="text1"/>
        </w:rPr>
        <w:t>- усиления контроля за соблюдением требований пожарной безопасности и антитеррористической защищенности,</w:t>
      </w:r>
    </w:p>
    <w:p w:rsidR="00E94A54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E94A54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E94A54">
        <w:rPr>
          <w:color w:val="000000" w:themeColor="text1"/>
        </w:rPr>
        <w:t>актуализация нормативно- правовой базы по вопросам пожарной безопасности и антитерр</w:t>
      </w:r>
      <w:r>
        <w:rPr>
          <w:color w:val="000000" w:themeColor="text1"/>
        </w:rPr>
        <w:t>ористической защищенн</w:t>
      </w:r>
      <w:r w:rsidR="00E94A54">
        <w:rPr>
          <w:color w:val="000000" w:themeColor="text1"/>
        </w:rPr>
        <w:t>ости</w:t>
      </w:r>
      <w:r>
        <w:rPr>
          <w:color w:val="000000" w:themeColor="text1"/>
        </w:rPr>
        <w:t>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 - повышения качества обучения работников архивного отдела мерам пожарной безопасности</w:t>
      </w:r>
    </w:p>
    <w:p w:rsidR="0092487A" w:rsidRDefault="0092487A" w:rsidP="00C641B2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641B2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О</w:t>
      </w:r>
      <w:r>
        <w:rPr>
          <w:color w:val="000000" w:themeColor="text1"/>
        </w:rPr>
        <w:t>беспечение мер по усилению контроля за сохранности архивных документов в читальном зале при их самостоятельном копировании пользователями</w:t>
      </w:r>
      <w:r w:rsidR="00C641B2">
        <w:rPr>
          <w:color w:val="000000" w:themeColor="text1"/>
        </w:rPr>
        <w:t>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641B2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С</w:t>
      </w:r>
      <w:r>
        <w:rPr>
          <w:color w:val="000000" w:themeColor="text1"/>
        </w:rPr>
        <w:t>окращение объемов неописанных  документов, поста</w:t>
      </w:r>
      <w:r w:rsidR="00C641B2">
        <w:rPr>
          <w:color w:val="000000" w:themeColor="text1"/>
        </w:rPr>
        <w:t>вленных на государственный учет.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641B2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П</w:t>
      </w:r>
      <w:r>
        <w:rPr>
          <w:color w:val="000000" w:themeColor="text1"/>
        </w:rPr>
        <w:t>роведение паспортизации муниципальных архивов по состоянию на 01.01.2023 года</w:t>
      </w:r>
      <w:r w:rsidR="00C641B2">
        <w:rPr>
          <w:color w:val="000000" w:themeColor="text1"/>
        </w:rPr>
        <w:t>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641B2">
        <w:rPr>
          <w:color w:val="000000" w:themeColor="text1"/>
        </w:rPr>
        <w:t>5. М</w:t>
      </w:r>
      <w:r>
        <w:rPr>
          <w:color w:val="000000" w:themeColor="text1"/>
        </w:rPr>
        <w:t>ероприятия по материально –техническому обеспечению муниципальных архивов</w:t>
      </w:r>
      <w:r w:rsidR="00C641B2">
        <w:rPr>
          <w:color w:val="000000" w:themeColor="text1"/>
        </w:rPr>
        <w:t>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C641B2">
        <w:rPr>
          <w:color w:val="000000" w:themeColor="text1"/>
        </w:rPr>
        <w:t>6. В</w:t>
      </w:r>
      <w:r>
        <w:rPr>
          <w:color w:val="000000" w:themeColor="text1"/>
        </w:rPr>
        <w:t>ведение информации в БД «Архивный фонд» в 100 % объеме</w:t>
      </w:r>
      <w:r w:rsidR="00C641B2">
        <w:rPr>
          <w:color w:val="000000" w:themeColor="text1"/>
        </w:rPr>
        <w:t>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641B2">
        <w:rPr>
          <w:color w:val="000000" w:themeColor="text1"/>
        </w:rPr>
        <w:t>7.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С</w:t>
      </w:r>
      <w:r>
        <w:rPr>
          <w:color w:val="000000" w:themeColor="text1"/>
        </w:rPr>
        <w:t>оздание страхового фонда, фонда пользования копий особо ценных документов Архивного фонда Российской Федерации</w:t>
      </w:r>
      <w:r w:rsidR="00C641B2">
        <w:rPr>
          <w:color w:val="000000" w:themeColor="text1"/>
        </w:rPr>
        <w:t>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641B2">
        <w:rPr>
          <w:color w:val="000000" w:themeColor="text1"/>
        </w:rPr>
        <w:t>8.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С</w:t>
      </w:r>
      <w:r>
        <w:rPr>
          <w:color w:val="000000" w:themeColor="text1"/>
        </w:rPr>
        <w:t>овершенствование работы по оказанию муниципальных услуг в части исполнения запросов юридических и физических лиц, прежде всего связанных  с социальной защитой граждан, исполнению запросов государственных органов власти и органов местного самоуправления</w:t>
      </w:r>
      <w:r w:rsidR="00C641B2">
        <w:rPr>
          <w:color w:val="000000" w:themeColor="text1"/>
        </w:rPr>
        <w:t>.</w:t>
      </w:r>
    </w:p>
    <w:p w:rsidR="0092487A" w:rsidRDefault="0092487A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641B2">
        <w:rPr>
          <w:color w:val="000000" w:themeColor="text1"/>
        </w:rPr>
        <w:t>9.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У</w:t>
      </w:r>
      <w:r>
        <w:rPr>
          <w:color w:val="000000" w:themeColor="text1"/>
        </w:rPr>
        <w:t xml:space="preserve">частие в реализации мероприятий, посвященных 80- летию разгрома советскими войсками немецко- фашистских войск в Сталинградской битве, 80 летию победы в Курской битве, 80- летию освобождения Донбасса от немецко- фашистской </w:t>
      </w:r>
      <w:r w:rsidR="007E3431">
        <w:rPr>
          <w:color w:val="000000" w:themeColor="text1"/>
        </w:rPr>
        <w:t>оккупации</w:t>
      </w:r>
      <w:r w:rsidR="00C641B2">
        <w:rPr>
          <w:color w:val="000000" w:themeColor="text1"/>
        </w:rPr>
        <w:t>.</w:t>
      </w:r>
    </w:p>
    <w:p w:rsidR="007E3431" w:rsidRDefault="007E3431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C641B2">
        <w:rPr>
          <w:color w:val="000000" w:themeColor="text1"/>
        </w:rPr>
        <w:t>10.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И</w:t>
      </w:r>
      <w:r>
        <w:rPr>
          <w:color w:val="000000" w:themeColor="text1"/>
        </w:rPr>
        <w:t>нформационное обеспечение  мероприятий, проводимых органами  местного самоуправления, общественными организациями,  связанных  с юбилейными и памятными датами</w:t>
      </w:r>
      <w:r w:rsidR="00C641B2">
        <w:rPr>
          <w:color w:val="000000" w:themeColor="text1"/>
        </w:rPr>
        <w:t>.</w:t>
      </w:r>
    </w:p>
    <w:p w:rsidR="007E3431" w:rsidRDefault="007E3431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C641B2">
        <w:rPr>
          <w:color w:val="000000" w:themeColor="text1"/>
        </w:rPr>
        <w:t>11.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П</w:t>
      </w:r>
      <w:r>
        <w:rPr>
          <w:color w:val="000000" w:themeColor="text1"/>
        </w:rPr>
        <w:t>одготовка и представление материалов  для научно- методического журнала «Марийский архивный ежегодник -2023»</w:t>
      </w:r>
      <w:r w:rsidR="00C641B2">
        <w:rPr>
          <w:color w:val="000000" w:themeColor="text1"/>
        </w:rPr>
        <w:t>.</w:t>
      </w:r>
    </w:p>
    <w:p w:rsidR="007E3431" w:rsidRDefault="007E3431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C641B2">
        <w:rPr>
          <w:color w:val="000000" w:themeColor="text1"/>
        </w:rPr>
        <w:t>12.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И</w:t>
      </w:r>
      <w:r>
        <w:rPr>
          <w:color w:val="000000" w:themeColor="text1"/>
        </w:rPr>
        <w:t>сполнение запросов  социально –правового характера в нормативно установленный срок</w:t>
      </w:r>
      <w:r w:rsidR="00C641B2">
        <w:rPr>
          <w:color w:val="000000" w:themeColor="text1"/>
        </w:rPr>
        <w:t>.</w:t>
      </w:r>
    </w:p>
    <w:p w:rsidR="00C641B2" w:rsidRDefault="007E3431" w:rsidP="00E94A54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C641B2">
        <w:rPr>
          <w:color w:val="000000" w:themeColor="text1"/>
        </w:rPr>
        <w:t>13.</w:t>
      </w:r>
      <w:r>
        <w:rPr>
          <w:color w:val="000000" w:themeColor="text1"/>
        </w:rPr>
        <w:t xml:space="preserve"> </w:t>
      </w:r>
      <w:r w:rsidR="00C641B2">
        <w:rPr>
          <w:color w:val="000000" w:themeColor="text1"/>
        </w:rPr>
        <w:t>П</w:t>
      </w:r>
      <w:r>
        <w:rPr>
          <w:color w:val="000000" w:themeColor="text1"/>
        </w:rPr>
        <w:t>роведение анализа состояния описей дел с целью выявления описей дел, требующих усовершенствования и переработки.</w:t>
      </w:r>
    </w:p>
    <w:p w:rsidR="00A24464" w:rsidRDefault="007E3431">
      <w:pPr>
        <w:pStyle w:val="a9"/>
        <w:ind w:left="142" w:firstLine="0"/>
        <w:jc w:val="both"/>
        <w:rPr>
          <w:b/>
          <w:sz w:val="28"/>
        </w:rPr>
      </w:pPr>
      <w:r>
        <w:rPr>
          <w:b/>
          <w:sz w:val="28"/>
        </w:rPr>
        <w:t xml:space="preserve">2.3. В сфере организационно, научно – методического и информационного обеспечения: </w:t>
      </w:r>
    </w:p>
    <w:p w:rsidR="007E3431" w:rsidRPr="00C641B2" w:rsidRDefault="007E3431">
      <w:pPr>
        <w:pStyle w:val="a9"/>
        <w:ind w:left="142" w:firstLine="0"/>
        <w:jc w:val="both"/>
        <w:rPr>
          <w:sz w:val="28"/>
        </w:rPr>
      </w:pPr>
      <w:r>
        <w:rPr>
          <w:sz w:val="28"/>
        </w:rPr>
        <w:t xml:space="preserve">     </w:t>
      </w:r>
      <w:r w:rsidR="00C641B2" w:rsidRPr="00C641B2">
        <w:rPr>
          <w:color w:val="000000" w:themeColor="text1"/>
          <w:sz w:val="28"/>
        </w:rPr>
        <w:t>1</w:t>
      </w:r>
      <w:r w:rsidR="00C641B2" w:rsidRPr="00C641B2">
        <w:rPr>
          <w:sz w:val="28"/>
        </w:rPr>
        <w:t>.</w:t>
      </w:r>
      <w:r w:rsidRPr="00C641B2">
        <w:rPr>
          <w:sz w:val="28"/>
        </w:rPr>
        <w:t xml:space="preserve"> </w:t>
      </w:r>
      <w:r w:rsidR="00E623E5">
        <w:rPr>
          <w:sz w:val="28"/>
        </w:rPr>
        <w:t>В</w:t>
      </w:r>
      <w:r w:rsidRPr="00C641B2">
        <w:rPr>
          <w:sz w:val="28"/>
        </w:rPr>
        <w:t>недрение Типовых норм времени и выработки на работы (услуги),  выполняемые (оказываемые) государственными и муниципальными архивами,  утвержденным приказов Росархива от 08.08.2022 г №111 и зарегистрированных в Минюсте России 27.09.2002 г, регистрационный № 70238.</w:t>
      </w:r>
    </w:p>
    <w:p w:rsidR="00C641B2" w:rsidRPr="00C641B2" w:rsidRDefault="00ED52D4" w:rsidP="00C641B2">
      <w:pPr>
        <w:pStyle w:val="ae"/>
        <w:ind w:left="375" w:firstLine="0"/>
      </w:pPr>
      <w:r w:rsidRPr="00C641B2">
        <w:t xml:space="preserve"> </w:t>
      </w:r>
      <w:r w:rsidR="00C641B2" w:rsidRPr="00C641B2">
        <w:t xml:space="preserve">  2. Закаталогизировать  фотодокументы – 1 ед.хр. – 12 ед. учета.</w:t>
      </w:r>
    </w:p>
    <w:p w:rsidR="007E3431" w:rsidRDefault="00C641B2">
      <w:pPr>
        <w:pStyle w:val="a9"/>
        <w:ind w:left="142" w:firstLine="0"/>
        <w:jc w:val="both"/>
        <w:rPr>
          <w:sz w:val="28"/>
          <w:szCs w:val="28"/>
        </w:rPr>
      </w:pPr>
      <w:r w:rsidRPr="00C641B2">
        <w:rPr>
          <w:sz w:val="28"/>
        </w:rPr>
        <w:t xml:space="preserve">      3</w:t>
      </w:r>
      <w:r>
        <w:rPr>
          <w:b/>
          <w:sz w:val="28"/>
        </w:rPr>
        <w:t xml:space="preserve">. </w:t>
      </w:r>
      <w:r w:rsidRPr="00C641B2">
        <w:rPr>
          <w:sz w:val="28"/>
          <w:szCs w:val="28"/>
        </w:rPr>
        <w:t>Реализация подпункта «к» пункта 4 Перечня поручений по реализации Послания Президента Российской Федерации Федеральному Собранию Российской Федерации от 15 января 2020 г. о создании комплекса архивных документов, кино- и фотоматериалов, посвященных Второй мировой войне</w:t>
      </w:r>
      <w:r>
        <w:rPr>
          <w:sz w:val="28"/>
          <w:szCs w:val="28"/>
        </w:rPr>
        <w:t>.</w:t>
      </w:r>
    </w:p>
    <w:p w:rsidR="00C641B2" w:rsidRPr="00435697" w:rsidRDefault="00C641B2" w:rsidP="00C641B2">
      <w:pPr>
        <w:pStyle w:val="a8"/>
        <w:jc w:val="both"/>
        <w:rPr>
          <w:color w:val="000000" w:themeColor="text1"/>
          <w:u w:val="none"/>
          <w:lang w:val="ru-RU"/>
        </w:rPr>
      </w:pPr>
      <w:r w:rsidRPr="00C641B2">
        <w:rPr>
          <w:b/>
          <w:szCs w:val="28"/>
          <w:u w:val="none"/>
          <w:lang w:val="ru-RU"/>
        </w:rPr>
        <w:t xml:space="preserve">     </w:t>
      </w:r>
      <w:r w:rsidRPr="00C641B2">
        <w:rPr>
          <w:color w:val="000000" w:themeColor="text1"/>
          <w:u w:val="none"/>
          <w:lang w:val="ru-RU"/>
        </w:rPr>
        <w:t xml:space="preserve">  </w:t>
      </w:r>
      <w:r>
        <w:rPr>
          <w:color w:val="000000" w:themeColor="text1"/>
          <w:u w:val="none"/>
          <w:lang w:val="ru-RU"/>
        </w:rPr>
        <w:t>4.</w:t>
      </w:r>
      <w:r w:rsidRPr="00C641B2">
        <w:rPr>
          <w:color w:val="000000" w:themeColor="text1"/>
          <w:u w:val="none"/>
          <w:lang w:val="ru-RU"/>
        </w:rPr>
        <w:t xml:space="preserve"> </w:t>
      </w:r>
      <w:r w:rsidRPr="00435697">
        <w:rPr>
          <w:color w:val="000000" w:themeColor="text1"/>
          <w:u w:val="none"/>
          <w:lang w:val="ru-RU"/>
        </w:rPr>
        <w:t>Приня</w:t>
      </w:r>
      <w:r>
        <w:rPr>
          <w:color w:val="000000" w:themeColor="text1"/>
          <w:u w:val="none"/>
          <w:lang w:val="ru-RU"/>
        </w:rPr>
        <w:t>тие</w:t>
      </w:r>
      <w:r w:rsidRPr="00435697">
        <w:rPr>
          <w:color w:val="000000" w:themeColor="text1"/>
          <w:u w:val="none"/>
          <w:lang w:val="ru-RU"/>
        </w:rPr>
        <w:t xml:space="preserve"> участи</w:t>
      </w:r>
      <w:r>
        <w:rPr>
          <w:color w:val="000000" w:themeColor="text1"/>
          <w:u w:val="none"/>
          <w:lang w:val="ru-RU"/>
        </w:rPr>
        <w:t>я</w:t>
      </w:r>
      <w:r w:rsidRPr="00435697">
        <w:rPr>
          <w:color w:val="000000" w:themeColor="text1"/>
          <w:u w:val="none"/>
          <w:lang w:val="ru-RU"/>
        </w:rPr>
        <w:t xml:space="preserve"> в качестве члена жюри районного конкурса «Мой семейный архив». </w:t>
      </w:r>
    </w:p>
    <w:p w:rsidR="00C641B2" w:rsidRDefault="00C641B2" w:rsidP="00C641B2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    5.Опубликование статьи в районной газете «Край Сернурский» об итогах работы архивного отдела за 2022 год. </w:t>
      </w:r>
    </w:p>
    <w:p w:rsidR="00C641B2" w:rsidRPr="00292B43" w:rsidRDefault="00C641B2" w:rsidP="00C641B2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   6. Подготовка фотовыставки на 9 мая 2023 года.</w:t>
      </w:r>
    </w:p>
    <w:p w:rsidR="00C641B2" w:rsidRDefault="00C641B2" w:rsidP="00C641B2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    7. Размещение на сайте Сернурского муниципального района в разделе «Архив»  годовой отчет отдела за 2022 год, годовой план работы на 2023 год;</w:t>
      </w:r>
    </w:p>
    <w:p w:rsidR="00C641B2" w:rsidRPr="00C641B2" w:rsidRDefault="00C641B2">
      <w:pPr>
        <w:pStyle w:val="a9"/>
        <w:ind w:left="142" w:firstLine="0"/>
        <w:jc w:val="both"/>
        <w:rPr>
          <w:b/>
          <w:sz w:val="28"/>
          <w:szCs w:val="28"/>
        </w:rPr>
      </w:pPr>
    </w:p>
    <w:p w:rsidR="00955244" w:rsidRDefault="00955244" w:rsidP="007E3431">
      <w:pPr>
        <w:pStyle w:val="a9"/>
        <w:ind w:left="142" w:firstLine="0"/>
        <w:jc w:val="center"/>
        <w:rPr>
          <w:b/>
          <w:sz w:val="28"/>
        </w:rPr>
      </w:pPr>
      <w:r>
        <w:rPr>
          <w:b/>
          <w:sz w:val="28"/>
        </w:rPr>
        <w:t>Раздел 3.  Организация комплектования архива документами Архивного фонда Российской Федерации и другими архивными документами.</w:t>
      </w:r>
    </w:p>
    <w:p w:rsidR="00A22A39" w:rsidRDefault="00A22A39">
      <w:pPr>
        <w:pStyle w:val="a9"/>
        <w:ind w:left="142" w:firstLine="0"/>
        <w:jc w:val="both"/>
        <w:rPr>
          <w:b/>
          <w:sz w:val="28"/>
        </w:rPr>
      </w:pPr>
    </w:p>
    <w:p w:rsidR="007C3FBE" w:rsidRPr="00435697" w:rsidRDefault="00E623E5" w:rsidP="007C3FBE">
      <w:pPr>
        <w:pStyle w:val="21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</w:t>
      </w:r>
      <w:r w:rsidR="001C5A18" w:rsidRPr="007F505D">
        <w:rPr>
          <w:sz w:val="28"/>
        </w:rPr>
        <w:t>1. Внедрение в практику работы организаций источников комплектования:</w:t>
      </w:r>
      <w:r w:rsidR="001C5A18" w:rsidRPr="009F6415">
        <w:rPr>
          <w:color w:val="FF0000"/>
          <w:sz w:val="28"/>
        </w:rPr>
        <w:t xml:space="preserve"> </w:t>
      </w:r>
      <w:r w:rsidR="00C134DB">
        <w:rPr>
          <w:color w:val="000000" w:themeColor="text1"/>
          <w:sz w:val="28"/>
          <w:szCs w:val="28"/>
        </w:rPr>
        <w:t xml:space="preserve"> Сернурской городской администрации,  Верхнекугенерской, Дубниковской, Зашижемской, Казанской, Кукнурской, Сердежской  сельских администраций.</w:t>
      </w:r>
    </w:p>
    <w:p w:rsidR="00B47D87" w:rsidRDefault="008A57A1" w:rsidP="00B47D87">
      <w:pPr>
        <w:pStyle w:val="210"/>
        <w:ind w:left="0" w:firstLine="708"/>
        <w:jc w:val="both"/>
        <w:rPr>
          <w:sz w:val="28"/>
          <w:szCs w:val="28"/>
        </w:rPr>
      </w:pPr>
      <w:r w:rsidRPr="007F505D">
        <w:rPr>
          <w:sz w:val="28"/>
          <w:szCs w:val="28"/>
        </w:rPr>
        <w:t xml:space="preserve"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</w:t>
      </w:r>
      <w:r w:rsidR="00580922">
        <w:rPr>
          <w:sz w:val="28"/>
          <w:szCs w:val="28"/>
        </w:rPr>
        <w:t>утвержденного приказом Росархива от 20.12.2019 №236;</w:t>
      </w:r>
    </w:p>
    <w:p w:rsidR="00580922" w:rsidRDefault="00580922" w:rsidP="00B47D87">
      <w:pPr>
        <w:pStyle w:val="21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делопроизводства в государственных органах, органах местного самоуправления, утвержденных приказом Росархива от 1.04.2018 №44; </w:t>
      </w:r>
    </w:p>
    <w:p w:rsidR="00F43AE9" w:rsidRPr="009F6415" w:rsidRDefault="00307980" w:rsidP="00307980">
      <w:pPr>
        <w:ind w:firstLine="708"/>
        <w:jc w:val="both"/>
        <w:rPr>
          <w:color w:val="92D050"/>
          <w:sz w:val="28"/>
          <w:szCs w:val="28"/>
        </w:rPr>
      </w:pPr>
      <w:r w:rsidRPr="005C0DE9">
        <w:rPr>
          <w:color w:val="000000"/>
          <w:sz w:val="28"/>
          <w:szCs w:val="28"/>
        </w:rPr>
        <w:t>Продолж</w:t>
      </w:r>
      <w:r>
        <w:rPr>
          <w:color w:val="000000"/>
          <w:sz w:val="28"/>
          <w:szCs w:val="28"/>
        </w:rPr>
        <w:t>ение</w:t>
      </w:r>
      <w:r w:rsidRPr="005C0DE9">
        <w:rPr>
          <w:color w:val="000000"/>
          <w:sz w:val="28"/>
          <w:szCs w:val="28"/>
        </w:rPr>
        <w:t xml:space="preserve"> внедрени</w:t>
      </w:r>
      <w:r w:rsidR="00A24464">
        <w:rPr>
          <w:color w:val="000000"/>
          <w:sz w:val="28"/>
          <w:szCs w:val="28"/>
        </w:rPr>
        <w:t>я</w:t>
      </w:r>
      <w:r w:rsidRPr="005C0DE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практику работы муниципального архива, организаций-источников комплектования Правил</w:t>
      </w:r>
      <w:r w:rsidRPr="005C0DE9">
        <w:rPr>
          <w:color w:val="000000"/>
          <w:sz w:val="28"/>
          <w:szCs w:val="28"/>
        </w:rPr>
        <w:t xml:space="preserve"> организации хранения, комплектования, учета и использования документов АФ РФ и других архивных документов, в органах государственной власти, органах местног</w:t>
      </w:r>
      <w:r>
        <w:rPr>
          <w:color w:val="000000"/>
          <w:sz w:val="28"/>
          <w:szCs w:val="28"/>
        </w:rPr>
        <w:t>о самоуправления и организациях.</w:t>
      </w:r>
    </w:p>
    <w:p w:rsidR="008A57A1" w:rsidRDefault="00E623E5" w:rsidP="00E623E5">
      <w:pPr>
        <w:pStyle w:val="21"/>
        <w:ind w:left="0" w:firstLine="0"/>
        <w:jc w:val="both"/>
        <w:rPr>
          <w:sz w:val="28"/>
        </w:rPr>
      </w:pPr>
      <w:r>
        <w:rPr>
          <w:sz w:val="28"/>
        </w:rPr>
        <w:t xml:space="preserve">     2. </w:t>
      </w:r>
      <w:r w:rsidR="00955244">
        <w:rPr>
          <w:sz w:val="28"/>
        </w:rPr>
        <w:t>Принят</w:t>
      </w:r>
      <w:r w:rsidR="00C641B2">
        <w:rPr>
          <w:sz w:val="28"/>
        </w:rPr>
        <w:t>ие</w:t>
      </w:r>
      <w:r w:rsidR="00955244">
        <w:rPr>
          <w:sz w:val="28"/>
        </w:rPr>
        <w:t xml:space="preserve"> на хранение</w:t>
      </w:r>
      <w:r w:rsidR="00C134DB">
        <w:rPr>
          <w:sz w:val="28"/>
        </w:rPr>
        <w:t xml:space="preserve"> в архивный отдел</w:t>
      </w:r>
    </w:p>
    <w:p w:rsidR="00955244" w:rsidRDefault="00955244" w:rsidP="005C13FA">
      <w:pPr>
        <w:pStyle w:val="21"/>
        <w:ind w:left="720" w:firstLine="0"/>
        <w:jc w:val="both"/>
        <w:rPr>
          <w:sz w:val="28"/>
        </w:rPr>
      </w:pPr>
      <w:r>
        <w:rPr>
          <w:sz w:val="28"/>
        </w:rPr>
        <w:t>-</w:t>
      </w:r>
      <w:r w:rsidRPr="008A57A1">
        <w:rPr>
          <w:sz w:val="28"/>
        </w:rPr>
        <w:t>дела постоянного хранения согласно приложени</w:t>
      </w:r>
      <w:r w:rsidR="00C134DB">
        <w:rPr>
          <w:sz w:val="28"/>
        </w:rPr>
        <w:t>ю</w:t>
      </w:r>
      <w:r w:rsidRPr="008A57A1">
        <w:rPr>
          <w:sz w:val="28"/>
        </w:rPr>
        <w:t xml:space="preserve"> № 1;</w:t>
      </w:r>
    </w:p>
    <w:p w:rsidR="00955244" w:rsidRDefault="00E623E5" w:rsidP="00E623E5">
      <w:pPr>
        <w:pStyle w:val="210"/>
        <w:ind w:left="0"/>
        <w:jc w:val="both"/>
        <w:rPr>
          <w:sz w:val="28"/>
        </w:rPr>
      </w:pPr>
      <w:r>
        <w:rPr>
          <w:sz w:val="28"/>
        </w:rPr>
        <w:t xml:space="preserve">     3</w:t>
      </w:r>
      <w:r w:rsidR="00DB03B0">
        <w:rPr>
          <w:sz w:val="28"/>
        </w:rPr>
        <w:t xml:space="preserve">. </w:t>
      </w:r>
      <w:r w:rsidR="00955244">
        <w:rPr>
          <w:sz w:val="28"/>
        </w:rPr>
        <w:t>Представ</w:t>
      </w:r>
      <w:r w:rsidR="00C641B2">
        <w:rPr>
          <w:sz w:val="28"/>
        </w:rPr>
        <w:t>ление</w:t>
      </w:r>
      <w:r w:rsidR="00955244">
        <w:rPr>
          <w:sz w:val="28"/>
        </w:rPr>
        <w:t xml:space="preserve"> описи дел организаций для утверждения на заседания ЭПК Министерства культуры, печати и по делам национальностей -</w:t>
      </w:r>
    </w:p>
    <w:p w:rsidR="00955244" w:rsidRDefault="00955244">
      <w:pPr>
        <w:pStyle w:val="210"/>
        <w:ind w:left="720"/>
        <w:jc w:val="both"/>
        <w:rPr>
          <w:sz w:val="28"/>
        </w:rPr>
      </w:pPr>
      <w:r>
        <w:rPr>
          <w:sz w:val="28"/>
        </w:rPr>
        <w:lastRenderedPageBreak/>
        <w:t>- дела постоянного хранения согласно приложени</w:t>
      </w:r>
      <w:r w:rsidR="00C134DB">
        <w:rPr>
          <w:sz w:val="28"/>
        </w:rPr>
        <w:t>ю</w:t>
      </w:r>
      <w:r>
        <w:rPr>
          <w:sz w:val="28"/>
        </w:rPr>
        <w:t xml:space="preserve"> № 2;</w:t>
      </w:r>
    </w:p>
    <w:p w:rsidR="00DA7EC3" w:rsidRPr="00435697" w:rsidRDefault="00E623E5" w:rsidP="00435697">
      <w:pPr>
        <w:pStyle w:val="21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4.  Оказа</w:t>
      </w:r>
      <w:r w:rsidR="00C641B2">
        <w:rPr>
          <w:sz w:val="28"/>
        </w:rPr>
        <w:t>ние</w:t>
      </w:r>
      <w:r w:rsidR="00955244" w:rsidRPr="00BF7959">
        <w:rPr>
          <w:sz w:val="28"/>
        </w:rPr>
        <w:t xml:space="preserve"> методическ</w:t>
      </w:r>
      <w:r w:rsidR="00C641B2">
        <w:rPr>
          <w:sz w:val="28"/>
        </w:rPr>
        <w:t>ой</w:t>
      </w:r>
      <w:r w:rsidR="00955244" w:rsidRPr="00BF7959">
        <w:rPr>
          <w:sz w:val="28"/>
        </w:rPr>
        <w:t xml:space="preserve"> помощ</w:t>
      </w:r>
      <w:r w:rsidR="00C641B2">
        <w:rPr>
          <w:sz w:val="28"/>
        </w:rPr>
        <w:t>и</w:t>
      </w:r>
      <w:r w:rsidR="00955244" w:rsidRPr="00BF7959">
        <w:rPr>
          <w:sz w:val="28"/>
        </w:rPr>
        <w:t xml:space="preserve"> в </w:t>
      </w:r>
      <w:r w:rsidR="00022A70" w:rsidRPr="000B191A">
        <w:rPr>
          <w:sz w:val="28"/>
        </w:rPr>
        <w:t>упорядочении</w:t>
      </w:r>
      <w:r w:rsidR="00955244" w:rsidRPr="00BF7959">
        <w:rPr>
          <w:sz w:val="28"/>
        </w:rPr>
        <w:t xml:space="preserve"> документов –</w:t>
      </w:r>
      <w:r w:rsidR="009A7952">
        <w:rPr>
          <w:sz w:val="28"/>
        </w:rPr>
        <w:t xml:space="preserve"> </w:t>
      </w:r>
      <w:r w:rsidR="00C134DB">
        <w:rPr>
          <w:color w:val="000000" w:themeColor="text1"/>
          <w:sz w:val="28"/>
          <w:szCs w:val="28"/>
        </w:rPr>
        <w:t xml:space="preserve"> Сернурской городской администрации,  Верхнекугенерской, Дубниковской, Зашижемской, Казанской, Кукнурской, Сердежской  сельских администраций.</w:t>
      </w:r>
    </w:p>
    <w:p w:rsidR="00955244" w:rsidRPr="00C641B2" w:rsidRDefault="00E623E5" w:rsidP="00435697">
      <w:pPr>
        <w:pStyle w:val="21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</w:t>
      </w:r>
      <w:r w:rsidR="008A57A1" w:rsidRPr="00DB03B0">
        <w:rPr>
          <w:sz w:val="28"/>
        </w:rPr>
        <w:t>5</w:t>
      </w:r>
      <w:r w:rsidR="00955244" w:rsidRPr="00DB03B0">
        <w:rPr>
          <w:sz w:val="28"/>
        </w:rPr>
        <w:t>.</w:t>
      </w:r>
      <w:r w:rsidR="00955244" w:rsidRPr="00DB03B0">
        <w:rPr>
          <w:sz w:val="28"/>
        </w:rPr>
        <w:tab/>
        <w:t>Оказание</w:t>
      </w:r>
      <w:r w:rsidR="00853D81" w:rsidRPr="00DB03B0">
        <w:rPr>
          <w:sz w:val="28"/>
        </w:rPr>
        <w:t xml:space="preserve"> </w:t>
      </w:r>
      <w:r w:rsidR="00955244" w:rsidRPr="00DB03B0">
        <w:rPr>
          <w:sz w:val="28"/>
        </w:rPr>
        <w:t>методической, практической помощи, а также согласование положений об архиве, э</w:t>
      </w:r>
      <w:r w:rsidR="00022A70" w:rsidRPr="00DB03B0">
        <w:rPr>
          <w:sz w:val="28"/>
        </w:rPr>
        <w:t>кспертной комиссии, номенклатур</w:t>
      </w:r>
      <w:r w:rsidR="00955244" w:rsidRPr="00DB03B0">
        <w:rPr>
          <w:sz w:val="28"/>
        </w:rPr>
        <w:t xml:space="preserve"> дел организаци</w:t>
      </w:r>
      <w:r w:rsidR="00022A70" w:rsidRPr="00DB03B0">
        <w:rPr>
          <w:sz w:val="28"/>
        </w:rPr>
        <w:t>й</w:t>
      </w:r>
      <w:r w:rsidR="00955244" w:rsidRPr="00DB03B0">
        <w:rPr>
          <w:sz w:val="28"/>
        </w:rPr>
        <w:t xml:space="preserve"> – источник</w:t>
      </w:r>
      <w:r w:rsidR="00022A70" w:rsidRPr="00DB03B0">
        <w:rPr>
          <w:sz w:val="28"/>
        </w:rPr>
        <w:t>ов</w:t>
      </w:r>
      <w:r w:rsidR="00955244" w:rsidRPr="00DB03B0">
        <w:rPr>
          <w:sz w:val="28"/>
        </w:rPr>
        <w:t xml:space="preserve"> комплектования муниципального архива</w:t>
      </w:r>
      <w:r w:rsidR="00853D81" w:rsidRPr="00DB03B0">
        <w:rPr>
          <w:sz w:val="28"/>
        </w:rPr>
        <w:t xml:space="preserve"> -</w:t>
      </w:r>
      <w:r w:rsidR="00853D81">
        <w:rPr>
          <w:color w:val="FF0000"/>
          <w:sz w:val="28"/>
        </w:rPr>
        <w:t xml:space="preserve"> </w:t>
      </w:r>
      <w:r w:rsidR="00C134DB">
        <w:rPr>
          <w:color w:val="000000" w:themeColor="text1"/>
          <w:sz w:val="28"/>
          <w:szCs w:val="28"/>
        </w:rPr>
        <w:t>Сернурской городской администрации,  Верхнекугенерской, Дубниковской, Зашижемской, Казанской, Кукнурской, Сердежской  сельских администраций.</w:t>
      </w:r>
      <w:r w:rsidR="00C134DB" w:rsidRPr="00435697">
        <w:rPr>
          <w:color w:val="000000" w:themeColor="text1"/>
          <w:sz w:val="28"/>
        </w:rPr>
        <w:t xml:space="preserve"> </w:t>
      </w:r>
      <w:r w:rsidR="00C134DB">
        <w:rPr>
          <w:color w:val="000000" w:themeColor="text1"/>
          <w:sz w:val="28"/>
        </w:rPr>
        <w:t xml:space="preserve"> </w:t>
      </w:r>
    </w:p>
    <w:p w:rsidR="00AA1841" w:rsidRPr="00F43AE9" w:rsidRDefault="00E623E5" w:rsidP="00AA1841">
      <w:pPr>
        <w:pStyle w:val="af5"/>
        <w:spacing w:before="0" w:beforeAutospacing="0" w:after="0" w:afterAutospacing="0"/>
        <w:jc w:val="both"/>
        <w:rPr>
          <w:bCs/>
          <w:color w:val="00B0F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1B2">
        <w:rPr>
          <w:sz w:val="28"/>
          <w:szCs w:val="28"/>
        </w:rPr>
        <w:t>6</w:t>
      </w:r>
      <w:r w:rsidR="00955244" w:rsidRPr="00A24464">
        <w:rPr>
          <w:sz w:val="28"/>
          <w:szCs w:val="28"/>
        </w:rPr>
        <w:t>.</w:t>
      </w:r>
      <w:r w:rsidR="00DB03B0" w:rsidRPr="00A24464">
        <w:rPr>
          <w:sz w:val="28"/>
          <w:szCs w:val="28"/>
        </w:rPr>
        <w:t xml:space="preserve"> </w:t>
      </w:r>
      <w:r w:rsidR="00AA1841" w:rsidRPr="00A24464">
        <w:rPr>
          <w:sz w:val="28"/>
          <w:szCs w:val="28"/>
        </w:rPr>
        <w:t xml:space="preserve">Переутверждение списков организаций - источников комплектования </w:t>
      </w:r>
      <w:r w:rsidR="00AA1841" w:rsidRPr="00A24464">
        <w:rPr>
          <w:bCs/>
          <w:sz w:val="28"/>
          <w:szCs w:val="28"/>
        </w:rPr>
        <w:t>муниципальных архивов управленческой документацией, аудиовизуальной документацией, документами личного происхождения в установленном порядке.</w:t>
      </w:r>
    </w:p>
    <w:p w:rsidR="00325166" w:rsidRDefault="00E623E5" w:rsidP="00AA1841">
      <w:pPr>
        <w:pStyle w:val="2"/>
      </w:pPr>
      <w:r>
        <w:t xml:space="preserve">      </w:t>
      </w:r>
      <w:r w:rsidR="00C641B2">
        <w:t>7</w:t>
      </w:r>
      <w:r w:rsidR="00325166">
        <w:t>. П</w:t>
      </w:r>
      <w:r w:rsidR="00325166" w:rsidRPr="00325166">
        <w:t>роведение работы по анализу состава электронных документов, образующихся в деятельности организаций – источников комплектования муниципальных архивов, их учету и обеспечению сохранности в системах электронного докумен</w:t>
      </w:r>
      <w:r w:rsidR="005C13FA">
        <w:t>тооборота и архивах организаций.</w:t>
      </w:r>
    </w:p>
    <w:p w:rsidR="00325166" w:rsidRPr="00A24464" w:rsidRDefault="00E623E5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41B2">
        <w:rPr>
          <w:sz w:val="28"/>
          <w:szCs w:val="28"/>
        </w:rPr>
        <w:t>8</w:t>
      </w:r>
      <w:r w:rsidR="00325166" w:rsidRPr="00A24464">
        <w:rPr>
          <w:sz w:val="28"/>
          <w:szCs w:val="28"/>
        </w:rPr>
        <w:t>.</w:t>
      </w:r>
      <w:r w:rsidR="00DB03B0" w:rsidRPr="00A24464">
        <w:rPr>
          <w:sz w:val="28"/>
          <w:szCs w:val="28"/>
        </w:rPr>
        <w:t xml:space="preserve"> </w:t>
      </w:r>
      <w:r w:rsidR="00325166" w:rsidRPr="00A24464">
        <w:rPr>
          <w:sz w:val="28"/>
          <w:szCs w:val="28"/>
        </w:rPr>
        <w:t>Продолжение работы по приему на постоянное хранение документов Архивного фонда Российской Федерации, хранящихся в архивах организаций – источников комплектов</w:t>
      </w:r>
      <w:r w:rsidR="005C13FA" w:rsidRPr="00A24464">
        <w:rPr>
          <w:sz w:val="28"/>
          <w:szCs w:val="28"/>
        </w:rPr>
        <w:t>ания сверх установленного срока.</w:t>
      </w:r>
    </w:p>
    <w:p w:rsidR="00325166" w:rsidRPr="00DA7EC3" w:rsidRDefault="00E623E5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325166" w:rsidRPr="00A24464">
        <w:rPr>
          <w:sz w:val="28"/>
          <w:szCs w:val="28"/>
        </w:rPr>
        <w:t>. Осуществление комплекса работ по обеспечению сохранности и приему на постоянное и временное хранение архивных документов ликвид</w:t>
      </w:r>
      <w:r w:rsidR="00764B8E" w:rsidRPr="00A24464">
        <w:rPr>
          <w:sz w:val="28"/>
          <w:szCs w:val="28"/>
        </w:rPr>
        <w:t xml:space="preserve">ированных органов и организаций, </w:t>
      </w:r>
      <w:r w:rsidR="00022A70" w:rsidRPr="00A24464">
        <w:rPr>
          <w:sz w:val="28"/>
          <w:szCs w:val="28"/>
        </w:rPr>
        <w:t>ликвидирующихся организаций, в том числе в результате банкротства</w:t>
      </w:r>
      <w:r w:rsidR="00ED52D4">
        <w:rPr>
          <w:sz w:val="28"/>
          <w:szCs w:val="28"/>
        </w:rPr>
        <w:t>.</w:t>
      </w:r>
    </w:p>
    <w:p w:rsidR="001C4BCB" w:rsidRPr="00A24464" w:rsidRDefault="00E623E5" w:rsidP="00325166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4BCB" w:rsidRPr="00A2446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C4BCB" w:rsidRPr="00A244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4BCB" w:rsidRPr="00A24464">
        <w:rPr>
          <w:sz w:val="28"/>
          <w:szCs w:val="28"/>
        </w:rPr>
        <w:t>Своевременное упорядочение документов организаций- источников комплектования.</w:t>
      </w:r>
    </w:p>
    <w:p w:rsidR="00325166" w:rsidRPr="00A24464" w:rsidRDefault="00E623E5" w:rsidP="00325166">
      <w:pPr>
        <w:pStyle w:val="af5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A1841" w:rsidRPr="00A2446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="00325166" w:rsidRPr="00A24464">
        <w:rPr>
          <w:bCs/>
          <w:sz w:val="28"/>
          <w:szCs w:val="28"/>
        </w:rPr>
        <w:t>.</w:t>
      </w:r>
      <w:r w:rsidR="002D2039" w:rsidRPr="00A24464">
        <w:rPr>
          <w:bCs/>
          <w:sz w:val="28"/>
          <w:szCs w:val="28"/>
        </w:rPr>
        <w:t xml:space="preserve"> </w:t>
      </w:r>
      <w:r w:rsidR="00325166" w:rsidRPr="00A24464">
        <w:rPr>
          <w:bCs/>
          <w:sz w:val="28"/>
          <w:szCs w:val="28"/>
        </w:rPr>
        <w:t>Работ</w:t>
      </w:r>
      <w:r>
        <w:rPr>
          <w:bCs/>
          <w:sz w:val="28"/>
          <w:szCs w:val="28"/>
        </w:rPr>
        <w:t>а</w:t>
      </w:r>
      <w:r w:rsidR="00325166" w:rsidRPr="00A24464">
        <w:rPr>
          <w:bCs/>
          <w:sz w:val="28"/>
          <w:szCs w:val="28"/>
        </w:rPr>
        <w:t xml:space="preserve"> по выявлению организаций – возможных источников комплектования, источников комплектования до</w:t>
      </w:r>
      <w:r w:rsidR="005C13FA" w:rsidRPr="00A24464">
        <w:rPr>
          <w:bCs/>
          <w:sz w:val="28"/>
          <w:szCs w:val="28"/>
        </w:rPr>
        <w:t>кументами личного происхождения.</w:t>
      </w:r>
    </w:p>
    <w:p w:rsidR="00955244" w:rsidRPr="002D2039" w:rsidRDefault="00E623E5" w:rsidP="00764B8E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 </w:t>
      </w:r>
      <w:r w:rsidR="00764B8E" w:rsidRPr="002D2039">
        <w:rPr>
          <w:u w:val="none"/>
          <w:lang w:val="ru-RU"/>
        </w:rPr>
        <w:t>1</w:t>
      </w:r>
      <w:r>
        <w:rPr>
          <w:u w:val="none"/>
          <w:lang w:val="ru-RU"/>
        </w:rPr>
        <w:t>2</w:t>
      </w:r>
      <w:r w:rsidR="00764B8E" w:rsidRPr="002D2039">
        <w:rPr>
          <w:u w:val="none"/>
          <w:lang w:val="ru-RU"/>
        </w:rPr>
        <w:t>.</w:t>
      </w:r>
      <w:r w:rsidR="00955244" w:rsidRPr="002D2039">
        <w:rPr>
          <w:u w:val="none"/>
          <w:lang w:val="ru-RU"/>
        </w:rPr>
        <w:t xml:space="preserve"> Продолж</w:t>
      </w:r>
      <w:r>
        <w:rPr>
          <w:u w:val="none"/>
          <w:lang w:val="ru-RU"/>
        </w:rPr>
        <w:t>ение</w:t>
      </w:r>
      <w:r w:rsidR="00955244" w:rsidRPr="002D2039">
        <w:rPr>
          <w:u w:val="none"/>
          <w:lang w:val="ru-RU"/>
        </w:rPr>
        <w:t xml:space="preserve"> работ</w:t>
      </w:r>
      <w:r>
        <w:rPr>
          <w:u w:val="none"/>
          <w:lang w:val="ru-RU"/>
        </w:rPr>
        <w:t>ы</w:t>
      </w:r>
      <w:r w:rsidR="00955244" w:rsidRPr="002D2039">
        <w:rPr>
          <w:u w:val="none"/>
          <w:lang w:val="ru-RU"/>
        </w:rPr>
        <w:t xml:space="preserve"> по реализации соглашения об информационном взаимодействии в области архивного дела с </w:t>
      </w:r>
      <w:r w:rsidR="003F0F59">
        <w:rPr>
          <w:u w:val="none"/>
          <w:lang w:val="ru-RU"/>
        </w:rPr>
        <w:t xml:space="preserve">Клиентской службой (на правах отдела) в </w:t>
      </w:r>
      <w:r w:rsidR="00FA5AEA" w:rsidRPr="002D2039">
        <w:rPr>
          <w:u w:val="none"/>
          <w:lang w:val="ru-RU"/>
        </w:rPr>
        <w:t>Сернурском</w:t>
      </w:r>
      <w:r w:rsidR="003F0F59">
        <w:rPr>
          <w:u w:val="none"/>
          <w:lang w:val="ru-RU"/>
        </w:rPr>
        <w:t xml:space="preserve"> районе</w:t>
      </w:r>
      <w:r w:rsidR="00955244" w:rsidRPr="002D2039">
        <w:rPr>
          <w:u w:val="none"/>
          <w:lang w:val="ru-RU"/>
        </w:rPr>
        <w:t xml:space="preserve"> </w:t>
      </w:r>
      <w:r w:rsidR="003F0F59">
        <w:rPr>
          <w:u w:val="none"/>
          <w:lang w:val="ru-RU"/>
        </w:rPr>
        <w:t>Пенсионного фонда РФ по Республике Марий Эл</w:t>
      </w:r>
    </w:p>
    <w:p w:rsidR="00955244" w:rsidRPr="00FF0721" w:rsidRDefault="00E623E5" w:rsidP="005C13FA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   </w:t>
      </w:r>
      <w:r w:rsidR="00325166" w:rsidRPr="00FF0721">
        <w:rPr>
          <w:u w:val="none"/>
          <w:lang w:val="ru-RU"/>
        </w:rPr>
        <w:t>1</w:t>
      </w:r>
      <w:r>
        <w:rPr>
          <w:u w:val="none"/>
          <w:lang w:val="ru-RU"/>
        </w:rPr>
        <w:t>3</w:t>
      </w:r>
      <w:r w:rsidR="00955244" w:rsidRPr="00FF0721">
        <w:rPr>
          <w:u w:val="none"/>
          <w:lang w:val="ru-RU"/>
        </w:rPr>
        <w:t>. Прове</w:t>
      </w:r>
      <w:r>
        <w:rPr>
          <w:u w:val="none"/>
          <w:lang w:val="ru-RU"/>
        </w:rPr>
        <w:t>дение</w:t>
      </w:r>
      <w:r w:rsidR="00955244" w:rsidRPr="00FF0721">
        <w:rPr>
          <w:u w:val="none"/>
          <w:lang w:val="ru-RU"/>
        </w:rPr>
        <w:t xml:space="preserve"> семинар</w:t>
      </w:r>
      <w:r>
        <w:rPr>
          <w:u w:val="none"/>
          <w:lang w:val="ru-RU"/>
        </w:rPr>
        <w:t>а</w:t>
      </w:r>
      <w:r w:rsidR="00955244" w:rsidRPr="00FF0721">
        <w:rPr>
          <w:u w:val="none"/>
          <w:lang w:val="ru-RU"/>
        </w:rPr>
        <w:t xml:space="preserve"> с ответственными за делопроизводство и архив</w:t>
      </w:r>
      <w:r>
        <w:rPr>
          <w:u w:val="none"/>
          <w:lang w:val="ru-RU"/>
        </w:rPr>
        <w:t>а</w:t>
      </w:r>
      <w:r w:rsidR="002D2039" w:rsidRPr="00FF0721">
        <w:rPr>
          <w:u w:val="none"/>
          <w:lang w:val="ru-RU"/>
        </w:rPr>
        <w:t xml:space="preserve"> </w:t>
      </w:r>
      <w:r w:rsidR="00764B8E" w:rsidRPr="00FF0721">
        <w:rPr>
          <w:u w:val="none"/>
          <w:lang w:val="ru-RU"/>
        </w:rPr>
        <w:t xml:space="preserve">организаций – источников комплектования муниципального архива </w:t>
      </w:r>
      <w:r w:rsidR="00955244" w:rsidRPr="00FF0721">
        <w:rPr>
          <w:u w:val="none"/>
          <w:lang w:val="ru-RU"/>
        </w:rPr>
        <w:t>(декабрь 20</w:t>
      </w:r>
      <w:r w:rsidR="001C4BCB" w:rsidRPr="00FF0721">
        <w:rPr>
          <w:u w:val="none"/>
          <w:lang w:val="ru-RU"/>
        </w:rPr>
        <w:t>2</w:t>
      </w:r>
      <w:r w:rsidR="00ED52D4">
        <w:rPr>
          <w:u w:val="none"/>
          <w:lang w:val="ru-RU"/>
        </w:rPr>
        <w:t>3</w:t>
      </w:r>
      <w:r w:rsidR="00955244" w:rsidRPr="00FF0721">
        <w:rPr>
          <w:u w:val="none"/>
          <w:lang w:val="ru-RU"/>
        </w:rPr>
        <w:t xml:space="preserve"> года).</w:t>
      </w:r>
    </w:p>
    <w:p w:rsidR="00955244" w:rsidRDefault="00955244">
      <w:pPr>
        <w:pStyle w:val="ae"/>
        <w:ind w:firstLine="0"/>
        <w:jc w:val="center"/>
        <w:rPr>
          <w:b/>
        </w:rPr>
      </w:pPr>
    </w:p>
    <w:p w:rsidR="00955244" w:rsidRDefault="00955244">
      <w:pPr>
        <w:pStyle w:val="a9"/>
        <w:jc w:val="both"/>
        <w:rPr>
          <w:sz w:val="28"/>
        </w:rPr>
      </w:pPr>
      <w:r>
        <w:rPr>
          <w:sz w:val="28"/>
        </w:rPr>
        <w:t xml:space="preserve">Руководитель архивного отдела </w:t>
      </w:r>
    </w:p>
    <w:p w:rsidR="00955244" w:rsidRDefault="00955244">
      <w:pPr>
        <w:pStyle w:val="a9"/>
        <w:jc w:val="both"/>
      </w:pPr>
      <w:r>
        <w:rPr>
          <w:sz w:val="28"/>
        </w:rPr>
        <w:t xml:space="preserve">администрации </w:t>
      </w:r>
      <w:r w:rsidR="006B75C6">
        <w:rPr>
          <w:sz w:val="28"/>
        </w:rPr>
        <w:t>Сернурск</w:t>
      </w:r>
      <w:r w:rsidR="00B47D87">
        <w:rPr>
          <w:sz w:val="28"/>
        </w:rPr>
        <w:t>ого</w:t>
      </w:r>
    </w:p>
    <w:p w:rsidR="00955244" w:rsidRDefault="00955244">
      <w:pPr>
        <w:pStyle w:val="a8"/>
        <w:jc w:val="both"/>
        <w:rPr>
          <w:u w:val="none"/>
          <w:lang w:val="ru-RU"/>
        </w:rPr>
      </w:pPr>
      <w:r>
        <w:rPr>
          <w:u w:val="none"/>
          <w:lang w:val="ru-RU"/>
        </w:rPr>
        <w:t>муниципальн</w:t>
      </w:r>
      <w:r w:rsidR="00B47D87">
        <w:rPr>
          <w:u w:val="none"/>
          <w:lang w:val="ru-RU"/>
        </w:rPr>
        <w:t>ого</w:t>
      </w:r>
      <w:r>
        <w:rPr>
          <w:u w:val="none"/>
          <w:lang w:val="ru-RU"/>
        </w:rPr>
        <w:t xml:space="preserve"> р</w:t>
      </w:r>
      <w:r w:rsidR="00B47D87">
        <w:rPr>
          <w:u w:val="none"/>
          <w:lang w:val="ru-RU"/>
        </w:rPr>
        <w:t>айона</w:t>
      </w:r>
      <w:r w:rsidR="0074016F">
        <w:rPr>
          <w:u w:val="none"/>
          <w:lang w:val="ru-RU"/>
        </w:rPr>
        <w:t xml:space="preserve"> </w:t>
      </w:r>
      <w:r w:rsidR="006B75C6">
        <w:rPr>
          <w:u w:val="none"/>
          <w:lang w:val="ru-RU"/>
        </w:rPr>
        <w:t xml:space="preserve">                           </w:t>
      </w:r>
      <w:r w:rsidR="00A96034">
        <w:rPr>
          <w:u w:val="none"/>
          <w:lang w:val="ru-RU"/>
        </w:rPr>
        <w:t xml:space="preserve">                                    </w:t>
      </w:r>
      <w:r w:rsidR="003F0F59">
        <w:rPr>
          <w:u w:val="none"/>
          <w:lang w:val="ru-RU"/>
        </w:rPr>
        <w:t>С.Я. Кочакова</w:t>
      </w:r>
    </w:p>
    <w:p w:rsidR="00A96034" w:rsidRDefault="00A96034" w:rsidP="00A96034">
      <w:pPr>
        <w:pStyle w:val="a8"/>
        <w:jc w:val="both"/>
        <w:rPr>
          <w:u w:val="none"/>
          <w:lang w:val="ru-RU"/>
        </w:rPr>
      </w:pPr>
    </w:p>
    <w:p w:rsidR="00306B84" w:rsidRPr="00A96034" w:rsidRDefault="00C641B2" w:rsidP="00A96034">
      <w:pPr>
        <w:pStyle w:val="a8"/>
        <w:jc w:val="both"/>
        <w:rPr>
          <w:u w:val="none"/>
          <w:lang w:val="ru-RU"/>
        </w:rPr>
      </w:pPr>
      <w:r>
        <w:rPr>
          <w:color w:val="000000" w:themeColor="text1"/>
          <w:u w:val="none"/>
          <w:lang w:val="ru-RU"/>
        </w:rPr>
        <w:t>28</w:t>
      </w:r>
      <w:r w:rsidR="00292B43">
        <w:rPr>
          <w:u w:val="none"/>
          <w:lang w:val="ru-RU"/>
        </w:rPr>
        <w:t>.11.20</w:t>
      </w:r>
      <w:r w:rsidR="00B47D87">
        <w:rPr>
          <w:u w:val="none"/>
          <w:lang w:val="ru-RU"/>
        </w:rPr>
        <w:t>2</w:t>
      </w:r>
      <w:r>
        <w:rPr>
          <w:u w:val="none"/>
          <w:lang w:val="ru-RU"/>
        </w:rPr>
        <w:t>2</w:t>
      </w:r>
      <w:r w:rsidR="00A96034">
        <w:rPr>
          <w:u w:val="none"/>
          <w:lang w:val="ru-RU"/>
        </w:rPr>
        <w:t xml:space="preserve"> г.</w:t>
      </w:r>
    </w:p>
    <w:p w:rsidR="00FC37F4" w:rsidRDefault="00FC37F4" w:rsidP="00BF7959">
      <w:pPr>
        <w:pStyle w:val="6"/>
        <w:tabs>
          <w:tab w:val="clear" w:pos="0"/>
        </w:tabs>
        <w:ind w:firstLine="0"/>
      </w:pPr>
    </w:p>
    <w:p w:rsidR="00E623E5" w:rsidRDefault="00E623E5" w:rsidP="00E623E5"/>
    <w:p w:rsidR="00E623E5" w:rsidRPr="00E623E5" w:rsidRDefault="00E623E5" w:rsidP="00E623E5"/>
    <w:p w:rsidR="00955244" w:rsidRDefault="00955244">
      <w:pPr>
        <w:pStyle w:val="6"/>
        <w:jc w:val="center"/>
      </w:pPr>
      <w:r>
        <w:rPr>
          <w:b/>
        </w:rPr>
        <w:lastRenderedPageBreak/>
        <w:t xml:space="preserve"> Вопросы, которые будут рассмотрены на семинаре </w:t>
      </w:r>
    </w:p>
    <w:p w:rsidR="00592075" w:rsidRDefault="00955244" w:rsidP="00592075">
      <w:pPr>
        <w:pStyle w:val="311"/>
        <w:rPr>
          <w:b w:val="0"/>
        </w:rPr>
      </w:pPr>
      <w:r>
        <w:t xml:space="preserve">с  ответственными за делопроизводство и архив в предприятиях, организациях и учреждениях </w:t>
      </w:r>
    </w:p>
    <w:p w:rsidR="00955244" w:rsidRDefault="00082F5A">
      <w:pPr>
        <w:pStyle w:val="5"/>
      </w:pPr>
      <w:r>
        <w:rPr>
          <w:b/>
        </w:rPr>
        <w:t>Сернурск</w:t>
      </w:r>
      <w:r w:rsidR="00592075">
        <w:rPr>
          <w:b/>
        </w:rPr>
        <w:t>ого</w:t>
      </w:r>
      <w:r w:rsidR="00955244">
        <w:rPr>
          <w:b/>
        </w:rPr>
        <w:t xml:space="preserve"> муниципальн</w:t>
      </w:r>
      <w:r w:rsidR="00592075">
        <w:rPr>
          <w:b/>
        </w:rPr>
        <w:t>ого</w:t>
      </w:r>
      <w:r w:rsidR="00955244">
        <w:rPr>
          <w:b/>
        </w:rPr>
        <w:t xml:space="preserve"> район</w:t>
      </w:r>
      <w:r w:rsidR="00592075">
        <w:t>а</w:t>
      </w: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955244" w:rsidRDefault="00955244">
      <w:pPr>
        <w:pStyle w:val="a9"/>
        <w:ind w:left="0" w:firstLine="0"/>
        <w:jc w:val="both"/>
        <w:rPr>
          <w:sz w:val="28"/>
        </w:rPr>
      </w:pPr>
    </w:p>
    <w:p w:rsid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Экспертиза ценности и упорядочение документов в учреждениях</w:t>
      </w:r>
      <w:r>
        <w:rPr>
          <w:sz w:val="28"/>
          <w:szCs w:val="28"/>
        </w:rPr>
        <w:t>.</w:t>
      </w:r>
    </w:p>
    <w:p w:rsidR="00A400DC" w:rsidRPr="00A400DC" w:rsidRDefault="00A400DC" w:rsidP="00A400DC">
      <w:pPr>
        <w:pStyle w:val="af4"/>
        <w:numPr>
          <w:ilvl w:val="0"/>
          <w:numId w:val="7"/>
        </w:numPr>
        <w:rPr>
          <w:sz w:val="28"/>
          <w:szCs w:val="28"/>
        </w:rPr>
      </w:pPr>
      <w:r w:rsidRPr="00A400DC">
        <w:rPr>
          <w:sz w:val="28"/>
          <w:szCs w:val="28"/>
        </w:rPr>
        <w:t>О состоянии делопроизводства и паспортизации ведомственных архивов</w:t>
      </w:r>
      <w:r>
        <w:rPr>
          <w:sz w:val="28"/>
          <w:szCs w:val="28"/>
        </w:rPr>
        <w:t>.</w:t>
      </w:r>
    </w:p>
    <w:p w:rsidR="00292B43" w:rsidRDefault="00292B43">
      <w:pPr>
        <w:pStyle w:val="a8"/>
        <w:numPr>
          <w:ilvl w:val="0"/>
          <w:numId w:val="7"/>
        </w:numPr>
        <w:ind w:left="0" w:firstLine="0"/>
        <w:jc w:val="both"/>
        <w:rPr>
          <w:u w:val="none"/>
          <w:lang w:val="ru-RU"/>
        </w:rPr>
      </w:pPr>
      <w:r>
        <w:rPr>
          <w:u w:val="none"/>
          <w:lang w:val="ru-RU"/>
        </w:rPr>
        <w:t>О плане работы архивного отдела на 202</w:t>
      </w:r>
      <w:r w:rsidR="00E623E5">
        <w:rPr>
          <w:u w:val="none"/>
          <w:lang w:val="ru-RU"/>
        </w:rPr>
        <w:t>4</w:t>
      </w:r>
      <w:r>
        <w:rPr>
          <w:u w:val="none"/>
          <w:lang w:val="ru-RU"/>
        </w:rPr>
        <w:t xml:space="preserve"> год.</w:t>
      </w:r>
    </w:p>
    <w:p w:rsidR="00955244" w:rsidRDefault="00955244">
      <w:pPr>
        <w:pStyle w:val="a9"/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Текущие  вопросы.</w:t>
      </w: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955244" w:rsidRDefault="00955244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6B75C6" w:rsidRDefault="006B75C6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A96034" w:rsidRDefault="00A96034">
      <w:pPr>
        <w:jc w:val="both"/>
        <w:rPr>
          <w:sz w:val="28"/>
        </w:rPr>
      </w:pPr>
    </w:p>
    <w:p w:rsidR="00BF7959" w:rsidRDefault="00BF7959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A96034" w:rsidRDefault="00A96034" w:rsidP="009A7952">
      <w:pPr>
        <w:pStyle w:val="ae"/>
        <w:ind w:firstLine="0"/>
      </w:pPr>
    </w:p>
    <w:p w:rsidR="00C97D52" w:rsidRDefault="00C97D5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2C2C36" w:rsidRDefault="002C2C36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2F6A81" w:rsidRDefault="002F6A81" w:rsidP="009A7952">
      <w:pPr>
        <w:pStyle w:val="ae"/>
        <w:ind w:firstLine="0"/>
      </w:pPr>
    </w:p>
    <w:p w:rsidR="00CC7BC2" w:rsidRDefault="00CC7BC2" w:rsidP="009A7952">
      <w:pPr>
        <w:pStyle w:val="ae"/>
        <w:ind w:firstLine="0"/>
      </w:pPr>
    </w:p>
    <w:p w:rsidR="00771B3A" w:rsidRDefault="00771B3A">
      <w:pPr>
        <w:rPr>
          <w:sz w:val="28"/>
        </w:rPr>
      </w:pPr>
    </w:p>
    <w:p w:rsidR="00416E78" w:rsidRDefault="00416E78" w:rsidP="00416E78">
      <w:pPr>
        <w:pStyle w:val="ae"/>
        <w:ind w:left="6937" w:firstLine="143"/>
      </w:pPr>
      <w:bookmarkStart w:id="0" w:name="_GoBack"/>
      <w:bookmarkEnd w:id="0"/>
    </w:p>
    <w:p w:rsidR="00416E78" w:rsidRDefault="00416E78" w:rsidP="00416E78">
      <w:pPr>
        <w:pStyle w:val="ae"/>
        <w:ind w:left="6937" w:firstLine="143"/>
      </w:pPr>
      <w:r>
        <w:t>Приложение № 2</w:t>
      </w:r>
    </w:p>
    <w:p w:rsidR="00416E78" w:rsidRDefault="00416E78" w:rsidP="00416E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График</w:t>
      </w:r>
    </w:p>
    <w:p w:rsidR="00416E78" w:rsidRDefault="00416E78" w:rsidP="00416E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утверждения описей на  заседании  ЭПК  Министерства культуры, </w:t>
      </w:r>
    </w:p>
    <w:p w:rsidR="00416E78" w:rsidRDefault="00416E78" w:rsidP="00416E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печати и по делам национальностей </w:t>
      </w:r>
    </w:p>
    <w:p w:rsidR="00416E78" w:rsidRDefault="00416E78" w:rsidP="00416E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2023 год</w:t>
      </w:r>
    </w:p>
    <w:p w:rsidR="00416E78" w:rsidRDefault="00416E78" w:rsidP="00416E78">
      <w:pPr>
        <w:jc w:val="both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E78" w:rsidRDefault="00416E78" w:rsidP="00353D89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78" w:rsidRDefault="00416E78" w:rsidP="00353D89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274B14" w:rsidRDefault="00416E78" w:rsidP="00353D89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>1 квартал</w:t>
            </w:r>
          </w:p>
          <w:p w:rsidR="00416E78" w:rsidRPr="00274B14" w:rsidRDefault="00416E78" w:rsidP="00353D89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</w:p>
          <w:p w:rsidR="00416E78" w:rsidRPr="00274B14" w:rsidRDefault="00416E78" w:rsidP="00353D8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4B14">
              <w:rPr>
                <w:color w:val="000000" w:themeColor="text1"/>
                <w:sz w:val="28"/>
                <w:szCs w:val="28"/>
              </w:rPr>
              <w:t xml:space="preserve">- Сернурская городская администрация - 55 ед.хр. (2017-2021 гг.) </w:t>
            </w:r>
          </w:p>
          <w:p w:rsidR="00416E78" w:rsidRPr="00274B14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274B14" w:rsidRDefault="00416E78" w:rsidP="00353D89">
            <w:pPr>
              <w:pStyle w:val="ae"/>
              <w:ind w:firstLine="0"/>
              <w:jc w:val="left"/>
              <w:rPr>
                <w:color w:val="000000" w:themeColor="text1"/>
              </w:rPr>
            </w:pPr>
            <w:r w:rsidRPr="00274B14">
              <w:rPr>
                <w:color w:val="000000" w:themeColor="text1"/>
              </w:rPr>
              <w:t>-Верхнекугенерская сельская администрация  - 50 ед.хр. (2017-2021 гг.)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  <w:r>
              <w:t>_____________  Н.И.Лежнин</w:t>
            </w:r>
          </w:p>
          <w:p w:rsidR="00416E78" w:rsidRDefault="00416E78" w:rsidP="00353D89">
            <w:pPr>
              <w:pStyle w:val="2"/>
            </w:pPr>
            <w:r>
              <w:t xml:space="preserve">                февраль 2023 г.</w:t>
            </w:r>
          </w:p>
          <w:p w:rsidR="00416E78" w:rsidRDefault="00416E78" w:rsidP="00353D89"/>
          <w:p w:rsidR="00416E78" w:rsidRDefault="00416E78" w:rsidP="00353D89">
            <w:pPr>
              <w:pStyle w:val="2"/>
            </w:pPr>
            <w:r>
              <w:t>_____________     Н.В.Борисова</w:t>
            </w:r>
          </w:p>
          <w:p w:rsidR="00416E78" w:rsidRDefault="00416E78" w:rsidP="00353D89">
            <w:pPr>
              <w:pStyle w:val="2"/>
            </w:pPr>
            <w:r>
              <w:t xml:space="preserve">               март 2023 г. </w:t>
            </w:r>
          </w:p>
          <w:p w:rsidR="00416E78" w:rsidRDefault="00416E78" w:rsidP="00353D89"/>
        </w:tc>
      </w:tr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274B14" w:rsidRDefault="00416E78" w:rsidP="00353D89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>2 квартал</w:t>
            </w:r>
          </w:p>
          <w:p w:rsidR="00416E78" w:rsidRPr="00274B14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274B14" w:rsidRDefault="00416E78" w:rsidP="00353D89">
            <w:pPr>
              <w:pStyle w:val="ae"/>
              <w:ind w:firstLine="0"/>
              <w:jc w:val="left"/>
              <w:rPr>
                <w:color w:val="000000" w:themeColor="text1"/>
              </w:rPr>
            </w:pPr>
            <w:r w:rsidRPr="00274B14">
              <w:rPr>
                <w:color w:val="000000" w:themeColor="text1"/>
              </w:rPr>
              <w:t>- Дубниковская сельская администрация  - 50 ед.хр. (2017-2021 гг.)</w:t>
            </w:r>
          </w:p>
          <w:p w:rsidR="00416E78" w:rsidRPr="00274B14" w:rsidRDefault="00416E78" w:rsidP="00353D89">
            <w:pPr>
              <w:pStyle w:val="ae"/>
              <w:ind w:firstLine="0"/>
              <w:jc w:val="left"/>
              <w:rPr>
                <w:color w:val="000000" w:themeColor="text1"/>
              </w:rPr>
            </w:pPr>
          </w:p>
          <w:p w:rsidR="00416E78" w:rsidRPr="00274B14" w:rsidRDefault="00416E78" w:rsidP="00353D89">
            <w:pPr>
              <w:pStyle w:val="ae"/>
              <w:ind w:firstLine="0"/>
              <w:jc w:val="left"/>
              <w:rPr>
                <w:color w:val="000000" w:themeColor="text1"/>
              </w:rPr>
            </w:pPr>
            <w:r w:rsidRPr="00274B14">
              <w:rPr>
                <w:color w:val="000000" w:themeColor="text1"/>
              </w:rPr>
              <w:t>-Зашижемская сельская администрация  - 50 ед.хр. (2017-2021 гг.)</w:t>
            </w:r>
          </w:p>
          <w:p w:rsidR="00416E78" w:rsidRPr="00274B14" w:rsidRDefault="00416E78" w:rsidP="00353D89">
            <w:pPr>
              <w:pStyle w:val="ae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  <w:rPr>
                <w:color w:val="FF0000"/>
              </w:rPr>
            </w:pPr>
          </w:p>
          <w:p w:rsidR="00416E78" w:rsidRDefault="00416E78" w:rsidP="00353D89">
            <w:pPr>
              <w:pStyle w:val="2"/>
            </w:pPr>
            <w:r>
              <w:t>_____________Е.А.Лебедева</w:t>
            </w:r>
          </w:p>
          <w:p w:rsidR="00416E78" w:rsidRDefault="00416E78" w:rsidP="00353D89">
            <w:pPr>
              <w:pStyle w:val="2"/>
            </w:pPr>
            <w:r>
              <w:t xml:space="preserve">               апрель 2023 г. </w:t>
            </w:r>
          </w:p>
          <w:p w:rsidR="00416E78" w:rsidRDefault="00416E78" w:rsidP="00353D89">
            <w:pPr>
              <w:pStyle w:val="2"/>
            </w:pPr>
          </w:p>
          <w:p w:rsidR="00416E78" w:rsidRPr="00D26B39" w:rsidRDefault="00416E78" w:rsidP="00353D89">
            <w:pPr>
              <w:rPr>
                <w:sz w:val="28"/>
                <w:szCs w:val="28"/>
              </w:rPr>
            </w:pPr>
            <w:r>
              <w:t xml:space="preserve">______________ </w:t>
            </w:r>
            <w:r>
              <w:rPr>
                <w:sz w:val="28"/>
                <w:szCs w:val="28"/>
              </w:rPr>
              <w:t>Е.М.Дождикова</w:t>
            </w:r>
            <w:r w:rsidRPr="00D26B39">
              <w:rPr>
                <w:sz w:val="28"/>
                <w:szCs w:val="28"/>
              </w:rPr>
              <w:t xml:space="preserve"> </w:t>
            </w:r>
          </w:p>
          <w:p w:rsidR="00416E78" w:rsidRPr="00965AFF" w:rsidRDefault="00416E78" w:rsidP="00353D89">
            <w:pPr>
              <w:rPr>
                <w:sz w:val="28"/>
                <w:szCs w:val="28"/>
              </w:rPr>
            </w:pPr>
            <w:r w:rsidRPr="00D26B3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июнь </w:t>
            </w:r>
            <w:r w:rsidRPr="00D26B3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D26B39">
              <w:rPr>
                <w:sz w:val="28"/>
                <w:szCs w:val="28"/>
              </w:rPr>
              <w:t xml:space="preserve"> г.</w:t>
            </w:r>
          </w:p>
        </w:tc>
      </w:tr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274B14" w:rsidRDefault="00416E78" w:rsidP="00353D89">
            <w:pPr>
              <w:pStyle w:val="ae"/>
              <w:ind w:firstLine="0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 xml:space="preserve">                      3 квартал</w:t>
            </w:r>
          </w:p>
          <w:p w:rsidR="00416E78" w:rsidRPr="00274B14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  <w:r w:rsidRPr="00274B14">
              <w:rPr>
                <w:color w:val="000000" w:themeColor="text1"/>
              </w:rPr>
              <w:t>-  Казанская сельская администрация  - 50 ед.хр. (2017-2021 гг.)</w:t>
            </w:r>
          </w:p>
          <w:p w:rsidR="00416E78" w:rsidRPr="00274B14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274B14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  <w:r w:rsidRPr="00274B14">
              <w:rPr>
                <w:color w:val="000000" w:themeColor="text1"/>
              </w:rPr>
              <w:t>- Кукнурская сельская администрация  - 50 ед.хр. (2017-2021 гг.)</w:t>
            </w:r>
          </w:p>
          <w:p w:rsidR="00416E78" w:rsidRPr="00274B14" w:rsidRDefault="00416E78" w:rsidP="00353D89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/>
          <w:p w:rsidR="00416E78" w:rsidRDefault="00416E78" w:rsidP="00353D89">
            <w:pPr>
              <w:pStyle w:val="2"/>
            </w:pPr>
            <w:r>
              <w:t>____________ О.П.Логинова</w:t>
            </w:r>
          </w:p>
          <w:p w:rsidR="00416E78" w:rsidRDefault="00416E78" w:rsidP="00353D89">
            <w:pPr>
              <w:rPr>
                <w:sz w:val="28"/>
                <w:szCs w:val="28"/>
              </w:rPr>
            </w:pPr>
            <w:r>
              <w:t xml:space="preserve">                            </w:t>
            </w:r>
            <w:r>
              <w:rPr>
                <w:sz w:val="28"/>
                <w:szCs w:val="28"/>
              </w:rPr>
              <w:t>июль</w:t>
            </w:r>
            <w:r w:rsidRPr="00965AF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965AFF">
              <w:rPr>
                <w:sz w:val="28"/>
                <w:szCs w:val="28"/>
              </w:rPr>
              <w:t xml:space="preserve"> г.</w:t>
            </w:r>
          </w:p>
          <w:p w:rsidR="00416E78" w:rsidRDefault="00416E78" w:rsidP="00353D89">
            <w:pPr>
              <w:rPr>
                <w:sz w:val="28"/>
                <w:szCs w:val="28"/>
              </w:rPr>
            </w:pPr>
          </w:p>
          <w:p w:rsidR="00416E78" w:rsidRDefault="00416E78" w:rsidP="0035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А.А.Горинова</w:t>
            </w:r>
          </w:p>
          <w:p w:rsidR="00416E78" w:rsidRPr="00965AFF" w:rsidRDefault="00416E78" w:rsidP="0035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август 2023 г. </w:t>
            </w:r>
          </w:p>
        </w:tc>
      </w:tr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274B14" w:rsidRDefault="00416E78" w:rsidP="00353D89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>4 квартал</w:t>
            </w:r>
          </w:p>
          <w:p w:rsidR="00416E78" w:rsidRPr="00274B14" w:rsidRDefault="00416E78" w:rsidP="00353D89">
            <w:pPr>
              <w:pStyle w:val="ae"/>
              <w:ind w:firstLine="0"/>
              <w:rPr>
                <w:b/>
                <w:color w:val="000000" w:themeColor="text1"/>
              </w:rPr>
            </w:pPr>
            <w:r w:rsidRPr="00274B14">
              <w:rPr>
                <w:b/>
                <w:color w:val="000000" w:themeColor="text1"/>
              </w:rPr>
              <w:t xml:space="preserve">- </w:t>
            </w:r>
            <w:r w:rsidRPr="00274B14">
              <w:rPr>
                <w:color w:val="000000" w:themeColor="text1"/>
              </w:rPr>
              <w:t xml:space="preserve"> Сердежская сельская администрация  - 50 ед.хр. (2016-2021 гг.)</w:t>
            </w:r>
          </w:p>
          <w:p w:rsidR="00416E78" w:rsidRPr="00274B14" w:rsidRDefault="00416E78" w:rsidP="00353D89">
            <w:pPr>
              <w:pStyle w:val="ae"/>
              <w:ind w:firstLine="0"/>
              <w:rPr>
                <w:b/>
                <w:color w:val="000000" w:themeColor="text1"/>
              </w:rPr>
            </w:pPr>
          </w:p>
          <w:p w:rsidR="00416E78" w:rsidRPr="00274B14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274B14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  <w:r w:rsidRPr="00274B14">
              <w:rPr>
                <w:color w:val="000000" w:themeColor="text1"/>
              </w:rPr>
              <w:t>- фотодокументы- 12 ед.уч. ( 2022 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  <w:r>
              <w:t xml:space="preserve"> ____________ А.В.Семенов</w:t>
            </w:r>
          </w:p>
          <w:p w:rsidR="00416E78" w:rsidRDefault="00416E78" w:rsidP="00353D89">
            <w:pPr>
              <w:pStyle w:val="2"/>
            </w:pPr>
            <w:r>
              <w:t xml:space="preserve">                      октябрь 2023 г.</w:t>
            </w: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  <w:r>
              <w:t>_____________  С.Я.Кочакова</w:t>
            </w:r>
          </w:p>
          <w:p w:rsidR="00416E78" w:rsidRDefault="00416E78" w:rsidP="00353D89">
            <w:pPr>
              <w:pStyle w:val="2"/>
              <w:snapToGrid w:val="0"/>
            </w:pPr>
            <w:r>
              <w:t xml:space="preserve">                 ноябрь 2023 г.</w:t>
            </w:r>
          </w:p>
          <w:p w:rsidR="00416E78" w:rsidRDefault="00416E78" w:rsidP="00353D89">
            <w:pPr>
              <w:pStyle w:val="2"/>
              <w:snapToGrid w:val="0"/>
            </w:pPr>
          </w:p>
        </w:tc>
      </w:tr>
    </w:tbl>
    <w:p w:rsidR="00416E78" w:rsidRDefault="00416E78" w:rsidP="00416E78">
      <w:pPr>
        <w:rPr>
          <w:sz w:val="28"/>
        </w:rPr>
      </w:pPr>
    </w:p>
    <w:p w:rsidR="00416E78" w:rsidRDefault="00416E78" w:rsidP="00416E78">
      <w:pPr>
        <w:rPr>
          <w:sz w:val="28"/>
        </w:rPr>
      </w:pPr>
    </w:p>
    <w:p w:rsidR="00416E78" w:rsidRDefault="00416E78" w:rsidP="00416E78">
      <w:pPr>
        <w:rPr>
          <w:sz w:val="28"/>
        </w:rPr>
      </w:pPr>
    </w:p>
    <w:p w:rsidR="00416E78" w:rsidRDefault="00416E78" w:rsidP="00416E78">
      <w:pPr>
        <w:rPr>
          <w:sz w:val="28"/>
        </w:rPr>
      </w:pPr>
    </w:p>
    <w:p w:rsidR="00416E78" w:rsidRDefault="00416E78" w:rsidP="00416E78">
      <w:pPr>
        <w:rPr>
          <w:sz w:val="28"/>
        </w:rPr>
      </w:pPr>
    </w:p>
    <w:p w:rsidR="00416E78" w:rsidRDefault="00416E78" w:rsidP="00416E78">
      <w:pPr>
        <w:rPr>
          <w:sz w:val="28"/>
        </w:rPr>
      </w:pPr>
    </w:p>
    <w:p w:rsidR="00416E78" w:rsidRDefault="00416E78" w:rsidP="00416E78">
      <w:pPr>
        <w:rPr>
          <w:sz w:val="28"/>
        </w:rPr>
      </w:pPr>
    </w:p>
    <w:p w:rsidR="00416E78" w:rsidRDefault="00416E78" w:rsidP="00416E78">
      <w:pPr>
        <w:ind w:left="432"/>
        <w:jc w:val="right"/>
        <w:rPr>
          <w:sz w:val="28"/>
        </w:rPr>
      </w:pPr>
      <w:r>
        <w:rPr>
          <w:sz w:val="28"/>
        </w:rPr>
        <w:t>Приложение № 1</w:t>
      </w:r>
    </w:p>
    <w:p w:rsidR="00416E78" w:rsidRDefault="00416E78" w:rsidP="00416E78">
      <w:pPr>
        <w:pStyle w:val="5"/>
        <w:numPr>
          <w:ilvl w:val="4"/>
          <w:numId w:val="11"/>
        </w:numPr>
        <w:ind w:left="432" w:firstLine="0"/>
        <w:rPr>
          <w:b/>
          <w:bCs/>
        </w:rPr>
      </w:pPr>
      <w:r>
        <w:rPr>
          <w:b/>
          <w:bCs/>
        </w:rPr>
        <w:t>График</w:t>
      </w:r>
    </w:p>
    <w:p w:rsidR="00416E78" w:rsidRDefault="00416E78" w:rsidP="00416E78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>приёма управленческой документации в архивный отдел</w:t>
      </w:r>
    </w:p>
    <w:p w:rsidR="00416E78" w:rsidRDefault="00416E78" w:rsidP="00416E78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Сернурского  муниципального района </w:t>
      </w:r>
    </w:p>
    <w:p w:rsidR="00416E78" w:rsidRDefault="00416E78" w:rsidP="00416E78">
      <w:pPr>
        <w:ind w:left="43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 2023 году </w:t>
      </w:r>
    </w:p>
    <w:p w:rsidR="00416E78" w:rsidRDefault="00416E78" w:rsidP="00416E78">
      <w:pPr>
        <w:ind w:left="432"/>
        <w:jc w:val="center"/>
        <w:rPr>
          <w:b/>
          <w:bCs/>
          <w:sz w:val="28"/>
          <w:lang w:eastAsia="ru-RU"/>
        </w:rPr>
      </w:pPr>
    </w:p>
    <w:tbl>
      <w:tblPr>
        <w:tblW w:w="0" w:type="auto"/>
        <w:tblInd w:w="-75" w:type="dxa"/>
        <w:tblLayout w:type="fixed"/>
        <w:tblLook w:val="04A0"/>
      </w:tblPr>
      <w:tblGrid>
        <w:gridCol w:w="5508"/>
        <w:gridCol w:w="4491"/>
      </w:tblGrid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6E78" w:rsidRDefault="00416E78" w:rsidP="00353D89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E78" w:rsidRDefault="00416E78" w:rsidP="00353D89">
            <w:pPr>
              <w:pStyle w:val="ae"/>
              <w:ind w:firstLine="0"/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BE5DEF" w:rsidRDefault="00416E78" w:rsidP="00353D89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BE5DEF">
              <w:rPr>
                <w:b/>
                <w:color w:val="000000" w:themeColor="text1"/>
              </w:rPr>
              <w:t>1 квартал</w:t>
            </w: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  <w:r w:rsidRPr="00BE5DEF">
              <w:rPr>
                <w:color w:val="000000" w:themeColor="text1"/>
              </w:rPr>
              <w:t>- Отдел образования и по делам молодежи администрации Сернурского муниципального района -  187 ед.хр. (2006-2019 гг.)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>
            <w:pPr>
              <w:pStyle w:val="2"/>
              <w:snapToGrid w:val="0"/>
            </w:pPr>
          </w:p>
          <w:p w:rsidR="00416E78" w:rsidRDefault="00416E78" w:rsidP="00353D89">
            <w:pPr>
              <w:pStyle w:val="2"/>
            </w:pPr>
            <w:r>
              <w:t>_____________  Т.Л.Лебедева</w:t>
            </w:r>
          </w:p>
          <w:p w:rsidR="00416E78" w:rsidRDefault="00416E78" w:rsidP="00353D89">
            <w:pPr>
              <w:pStyle w:val="2"/>
            </w:pPr>
            <w:r>
              <w:t xml:space="preserve">                март 2023 г.</w:t>
            </w: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</w:p>
        </w:tc>
      </w:tr>
      <w:tr w:rsidR="00416E78" w:rsidTr="00353D89">
        <w:trPr>
          <w:trHeight w:val="1736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BE5DEF" w:rsidRDefault="00416E78" w:rsidP="00353D89">
            <w:pPr>
              <w:pStyle w:val="ae"/>
              <w:ind w:firstLine="0"/>
              <w:jc w:val="center"/>
              <w:rPr>
                <w:b/>
                <w:color w:val="000000" w:themeColor="text1"/>
              </w:rPr>
            </w:pPr>
            <w:r w:rsidRPr="00BE5DEF">
              <w:rPr>
                <w:b/>
                <w:color w:val="000000" w:themeColor="text1"/>
              </w:rPr>
              <w:t>2 квартал</w:t>
            </w:r>
          </w:p>
          <w:p w:rsidR="00416E78" w:rsidRPr="00BE5DEF" w:rsidRDefault="00416E78" w:rsidP="00353D89">
            <w:pPr>
              <w:rPr>
                <w:color w:val="000000" w:themeColor="text1"/>
                <w:sz w:val="28"/>
                <w:szCs w:val="28"/>
              </w:rPr>
            </w:pPr>
            <w:r w:rsidRPr="00BE5DEF">
              <w:rPr>
                <w:color w:val="000000" w:themeColor="text1"/>
                <w:sz w:val="28"/>
                <w:szCs w:val="28"/>
              </w:rPr>
              <w:t>-  МОУ «Сернурская средняя общеобразовательная школа №1 имени Героя Советского союза А.М.Яналова - 21 ед.хр. (2017-2019 гг.)</w:t>
            </w:r>
          </w:p>
          <w:p w:rsidR="00416E78" w:rsidRPr="00BE5DEF" w:rsidRDefault="00416E78" w:rsidP="00353D89">
            <w:pPr>
              <w:pStyle w:val="ae"/>
              <w:ind w:firstLine="0"/>
              <w:jc w:val="left"/>
              <w:rPr>
                <w:b/>
                <w:color w:val="000000" w:themeColor="text1"/>
              </w:rPr>
            </w:pP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  <w:r w:rsidRPr="00BE5DEF">
              <w:rPr>
                <w:b/>
                <w:color w:val="000000" w:themeColor="text1"/>
              </w:rPr>
              <w:t>-</w:t>
            </w:r>
            <w:r w:rsidRPr="00BE5DEF">
              <w:rPr>
                <w:color w:val="000000" w:themeColor="text1"/>
              </w:rPr>
              <w:t>фотодокументы- 12 ед.уч. ( 2021 гг.)</w:t>
            </w:r>
          </w:p>
          <w:p w:rsidR="00416E78" w:rsidRPr="00BE5DEF" w:rsidRDefault="00416E78" w:rsidP="00353D89">
            <w:pPr>
              <w:pStyle w:val="ae"/>
              <w:ind w:firstLine="0"/>
              <w:rPr>
                <w:b/>
                <w:color w:val="000000" w:themeColor="text1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  <w:r>
              <w:t>______________ И.А.Заболотских</w:t>
            </w:r>
          </w:p>
          <w:p w:rsidR="00416E78" w:rsidRDefault="00416E78" w:rsidP="00353D89">
            <w:pPr>
              <w:pStyle w:val="2"/>
            </w:pPr>
            <w:r>
              <w:t xml:space="preserve">                 июнь 2023 г.</w:t>
            </w: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</w:pPr>
            <w:r>
              <w:rPr>
                <w:color w:val="FF0000"/>
              </w:rPr>
              <w:t xml:space="preserve"> </w:t>
            </w:r>
            <w:r>
              <w:t xml:space="preserve">_____________  И.Л. Казанцева </w:t>
            </w:r>
          </w:p>
          <w:p w:rsidR="00416E78" w:rsidRPr="00BE5DEF" w:rsidRDefault="00416E78" w:rsidP="00353D89">
            <w:pPr>
              <w:pStyle w:val="2"/>
              <w:snapToGrid w:val="0"/>
            </w:pPr>
            <w:r>
              <w:t xml:space="preserve">                 июль 2023 г.</w:t>
            </w:r>
          </w:p>
        </w:tc>
      </w:tr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BE5DEF" w:rsidRDefault="00416E78" w:rsidP="00353D89">
            <w:pPr>
              <w:pStyle w:val="21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5DEF">
              <w:rPr>
                <w:b/>
                <w:color w:val="000000" w:themeColor="text1"/>
                <w:sz w:val="28"/>
                <w:szCs w:val="28"/>
              </w:rPr>
              <w:t>3 квартал</w:t>
            </w:r>
          </w:p>
          <w:p w:rsidR="00416E78" w:rsidRPr="00BE5DEF" w:rsidRDefault="00416E78" w:rsidP="00353D89">
            <w:pPr>
              <w:pStyle w:val="2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E5DEF">
              <w:rPr>
                <w:color w:val="000000" w:themeColor="text1"/>
                <w:sz w:val="28"/>
                <w:szCs w:val="28"/>
              </w:rPr>
              <w:t xml:space="preserve">- администрация Сернурского муниципального района – </w:t>
            </w:r>
            <w:r w:rsidR="006B0F3F">
              <w:rPr>
                <w:color w:val="000000" w:themeColor="text1"/>
                <w:sz w:val="28"/>
                <w:szCs w:val="28"/>
              </w:rPr>
              <w:t>345</w:t>
            </w:r>
            <w:r w:rsidRPr="00BE5DEF">
              <w:rPr>
                <w:color w:val="000000" w:themeColor="text1"/>
                <w:sz w:val="28"/>
                <w:szCs w:val="28"/>
              </w:rPr>
              <w:t xml:space="preserve"> ед.хр. (2010-2019)</w:t>
            </w:r>
          </w:p>
          <w:p w:rsidR="00416E78" w:rsidRPr="00BE5DEF" w:rsidRDefault="00416E78" w:rsidP="00353D89">
            <w:pPr>
              <w:pStyle w:val="210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BE5DEF">
              <w:rPr>
                <w:color w:val="000000" w:themeColor="text1"/>
                <w:sz w:val="28"/>
                <w:szCs w:val="28"/>
              </w:rPr>
              <w:t>-</w:t>
            </w:r>
            <w:r w:rsidRPr="00BE5DEF">
              <w:rPr>
                <w:color w:val="000000" w:themeColor="text1"/>
              </w:rPr>
              <w:t xml:space="preserve"> </w:t>
            </w:r>
            <w:r w:rsidRPr="00BE5DEF">
              <w:rPr>
                <w:color w:val="000000" w:themeColor="text1"/>
                <w:sz w:val="28"/>
                <w:szCs w:val="28"/>
              </w:rPr>
              <w:t>МУ «Отдел по управлению муниципальным имуществом и земельными ресурсами Сернурского муниципального района» - 50 ед.хр. (2006- 2017)</w:t>
            </w:r>
          </w:p>
          <w:p w:rsidR="00416E78" w:rsidRPr="00BE5DEF" w:rsidRDefault="00416E78" w:rsidP="00353D8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>
            <w:pPr>
              <w:pStyle w:val="2"/>
              <w:snapToGrid w:val="0"/>
            </w:pPr>
          </w:p>
          <w:p w:rsidR="00416E78" w:rsidRDefault="00416E78" w:rsidP="00353D89">
            <w:r>
              <w:rPr>
                <w:sz w:val="28"/>
                <w:szCs w:val="28"/>
              </w:rPr>
              <w:t>______________ А.В.Кугергин</w:t>
            </w:r>
          </w:p>
          <w:p w:rsidR="00416E78" w:rsidRDefault="00416E78" w:rsidP="00353D89">
            <w:pPr>
              <w:jc w:val="center"/>
            </w:pPr>
            <w:r>
              <w:rPr>
                <w:sz w:val="28"/>
                <w:szCs w:val="28"/>
              </w:rPr>
              <w:t>июль 2023 г.</w:t>
            </w:r>
          </w:p>
          <w:p w:rsidR="00416E78" w:rsidRDefault="00416E78" w:rsidP="00353D89">
            <w:pPr>
              <w:pStyle w:val="2"/>
            </w:pPr>
          </w:p>
          <w:p w:rsidR="00416E78" w:rsidRDefault="00416E78" w:rsidP="00353D89"/>
          <w:p w:rsidR="00416E78" w:rsidRDefault="00416E78" w:rsidP="00353D89">
            <w:r>
              <w:t xml:space="preserve">_______________ </w:t>
            </w:r>
            <w:r>
              <w:rPr>
                <w:sz w:val="28"/>
                <w:szCs w:val="28"/>
              </w:rPr>
              <w:t>А.А.Тымбаев</w:t>
            </w:r>
          </w:p>
          <w:p w:rsidR="00416E78" w:rsidRDefault="00416E78" w:rsidP="00353D89">
            <w:pPr>
              <w:jc w:val="center"/>
            </w:pPr>
            <w:r>
              <w:rPr>
                <w:sz w:val="28"/>
                <w:szCs w:val="28"/>
              </w:rPr>
              <w:t xml:space="preserve">     август 2023 г.</w:t>
            </w:r>
          </w:p>
          <w:p w:rsidR="00416E78" w:rsidRDefault="00416E78" w:rsidP="00353D89">
            <w:pPr>
              <w:pStyle w:val="2"/>
            </w:pPr>
          </w:p>
        </w:tc>
      </w:tr>
      <w:tr w:rsidR="00416E78" w:rsidTr="00353D89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6E78" w:rsidRPr="00BE5DEF" w:rsidRDefault="00416E78" w:rsidP="00353D89">
            <w:pPr>
              <w:pStyle w:val="21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E5DEF">
              <w:rPr>
                <w:b/>
                <w:color w:val="000000" w:themeColor="text1"/>
                <w:sz w:val="28"/>
                <w:szCs w:val="28"/>
              </w:rPr>
              <w:t>4 квартал</w:t>
            </w: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  <w:r w:rsidRPr="00BE5DEF">
              <w:rPr>
                <w:color w:val="000000" w:themeColor="text1"/>
              </w:rPr>
              <w:t>- Марисолинская сельская администрация – 41 ед.хр., (2017-2020)</w:t>
            </w: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  <w:r w:rsidRPr="00BE5DEF">
              <w:rPr>
                <w:color w:val="000000" w:themeColor="text1"/>
              </w:rPr>
              <w:t>- Чендемеровская сельская администрация – 32 ед.хр., (2017-2020)</w:t>
            </w: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BE5DEF" w:rsidRDefault="00416E78" w:rsidP="00353D89">
            <w:pPr>
              <w:pStyle w:val="ae"/>
              <w:ind w:firstLine="0"/>
              <w:rPr>
                <w:color w:val="000000" w:themeColor="text1"/>
              </w:rPr>
            </w:pPr>
          </w:p>
          <w:p w:rsidR="00416E78" w:rsidRPr="00BE5DEF" w:rsidRDefault="00416E78" w:rsidP="00353D89">
            <w:pPr>
              <w:pStyle w:val="ae"/>
              <w:ind w:firstLine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E78" w:rsidRDefault="00416E78" w:rsidP="00353D89">
            <w:pPr>
              <w:pStyle w:val="2"/>
            </w:pPr>
          </w:p>
          <w:p w:rsidR="00416E78" w:rsidRDefault="00416E78" w:rsidP="00353D89"/>
          <w:p w:rsidR="00416E78" w:rsidRDefault="00416E78" w:rsidP="00353D89">
            <w:r>
              <w:t xml:space="preserve">_______________ </w:t>
            </w:r>
            <w:r>
              <w:rPr>
                <w:sz w:val="28"/>
                <w:szCs w:val="28"/>
              </w:rPr>
              <w:t xml:space="preserve"> М.С.Максимов</w:t>
            </w:r>
          </w:p>
          <w:p w:rsidR="00416E78" w:rsidRDefault="00416E78" w:rsidP="00353D89">
            <w:pPr>
              <w:pStyle w:val="2"/>
              <w:snapToGrid w:val="0"/>
            </w:pPr>
            <w:r>
              <w:t xml:space="preserve">            октябрь  2023 г.</w:t>
            </w:r>
          </w:p>
          <w:p w:rsidR="00416E78" w:rsidRDefault="00416E78" w:rsidP="00353D89"/>
          <w:p w:rsidR="00416E78" w:rsidRDefault="00416E78" w:rsidP="00353D89"/>
          <w:p w:rsidR="00416E78" w:rsidRDefault="00416E78" w:rsidP="00353D89">
            <w:pPr>
              <w:rPr>
                <w:sz w:val="28"/>
                <w:szCs w:val="28"/>
              </w:rPr>
            </w:pPr>
            <w:r>
              <w:t xml:space="preserve">_______________   </w:t>
            </w:r>
            <w:r>
              <w:rPr>
                <w:sz w:val="28"/>
                <w:szCs w:val="28"/>
              </w:rPr>
              <w:t xml:space="preserve"> А.А.Милютина</w:t>
            </w:r>
          </w:p>
          <w:p w:rsidR="00416E78" w:rsidRDefault="00416E78" w:rsidP="00353D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ноябрь 2023 г.</w:t>
            </w:r>
          </w:p>
          <w:p w:rsidR="00416E78" w:rsidRDefault="00416E78" w:rsidP="00353D89">
            <w:pPr>
              <w:pStyle w:val="2"/>
            </w:pPr>
          </w:p>
          <w:p w:rsidR="00416E78" w:rsidRDefault="00416E78" w:rsidP="00353D89">
            <w:pPr>
              <w:pStyle w:val="2"/>
              <w:snapToGrid w:val="0"/>
            </w:pPr>
          </w:p>
        </w:tc>
      </w:tr>
    </w:tbl>
    <w:p w:rsidR="00416E78" w:rsidRDefault="00416E78" w:rsidP="00416E78">
      <w:pPr>
        <w:rPr>
          <w:sz w:val="28"/>
        </w:rPr>
      </w:pPr>
    </w:p>
    <w:p w:rsidR="00416E78" w:rsidRDefault="00416E78" w:rsidP="00416E78">
      <w:pPr>
        <w:rPr>
          <w:sz w:val="28"/>
        </w:rPr>
      </w:pPr>
    </w:p>
    <w:p w:rsidR="00771B3A" w:rsidRDefault="00771B3A">
      <w:pPr>
        <w:rPr>
          <w:b/>
          <w:sz w:val="28"/>
        </w:rPr>
        <w:sectPr w:rsidR="00771B3A" w:rsidSect="00CC7BC2">
          <w:headerReference w:type="default" r:id="rId8"/>
          <w:headerReference w:type="first" r:id="rId9"/>
          <w:pgSz w:w="11906" w:h="16838"/>
          <w:pgMar w:top="284" w:right="707" w:bottom="993" w:left="1418" w:header="720" w:footer="720" w:gutter="0"/>
          <w:cols w:space="720"/>
          <w:docGrid w:linePitch="360"/>
        </w:sectPr>
      </w:pPr>
    </w:p>
    <w:p w:rsidR="00C76EE7" w:rsidRPr="00EB6B1A" w:rsidRDefault="00C76EE7" w:rsidP="00C76EE7">
      <w:pPr>
        <w:rPr>
          <w:b/>
        </w:rPr>
      </w:pP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Показатели </w:t>
      </w:r>
    </w:p>
    <w:p w:rsidR="00C76EE7" w:rsidRPr="00EB6B1A" w:rsidRDefault="00C76EE7" w:rsidP="00C76EE7">
      <w:pPr>
        <w:jc w:val="center"/>
        <w:rPr>
          <w:b/>
        </w:rPr>
      </w:pPr>
      <w:r w:rsidRPr="00EB6B1A">
        <w:rPr>
          <w:b/>
        </w:rPr>
        <w:t xml:space="preserve">плана работы архивного отдела администрации </w:t>
      </w:r>
      <w:r>
        <w:rPr>
          <w:b/>
        </w:rPr>
        <w:t>Сернурского</w:t>
      </w:r>
    </w:p>
    <w:p w:rsidR="00C76EE7" w:rsidRPr="00EB6B1A" w:rsidRDefault="00C76EE7" w:rsidP="00403F39">
      <w:pPr>
        <w:jc w:val="center"/>
        <w:rPr>
          <w:b/>
        </w:rPr>
      </w:pPr>
      <w:r w:rsidRPr="00EB6B1A">
        <w:rPr>
          <w:b/>
        </w:rPr>
        <w:t xml:space="preserve">муниципального района </w:t>
      </w:r>
      <w:r w:rsidR="00403F39">
        <w:rPr>
          <w:b/>
        </w:rPr>
        <w:t xml:space="preserve">  </w:t>
      </w:r>
      <w:r w:rsidRPr="00EB6B1A">
        <w:rPr>
          <w:b/>
        </w:rPr>
        <w:t>на 20</w:t>
      </w:r>
      <w:r w:rsidR="009D6665">
        <w:rPr>
          <w:b/>
        </w:rPr>
        <w:t>2</w:t>
      </w:r>
      <w:r w:rsidR="00416E78">
        <w:rPr>
          <w:b/>
        </w:rPr>
        <w:t>3</w:t>
      </w:r>
      <w:r w:rsidR="00374324">
        <w:rPr>
          <w:b/>
        </w:rPr>
        <w:t xml:space="preserve"> </w:t>
      </w:r>
      <w:r w:rsidRPr="00EB6B1A">
        <w:rPr>
          <w:b/>
        </w:rPr>
        <w:t>год</w:t>
      </w:r>
    </w:p>
    <w:p w:rsidR="00C76EE7" w:rsidRPr="00EB6B1A" w:rsidRDefault="00C76EE7" w:rsidP="00324DB8">
      <w:pPr>
        <w:rPr>
          <w:b/>
        </w:rPr>
      </w:pPr>
    </w:p>
    <w:tbl>
      <w:tblPr>
        <w:tblW w:w="14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21"/>
        <w:gridCol w:w="5522"/>
        <w:gridCol w:w="1141"/>
        <w:gridCol w:w="985"/>
        <w:gridCol w:w="921"/>
        <w:gridCol w:w="10"/>
        <w:gridCol w:w="931"/>
        <w:gridCol w:w="930"/>
        <w:gridCol w:w="826"/>
        <w:gridCol w:w="925"/>
        <w:gridCol w:w="993"/>
        <w:gridCol w:w="850"/>
      </w:tblGrid>
      <w:tr w:rsidR="00C76EE7" w:rsidRPr="00EB6B1A" w:rsidTr="006B12C5">
        <w:tc>
          <w:tcPr>
            <w:tcW w:w="92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№№</w:t>
            </w:r>
          </w:p>
        </w:tc>
        <w:tc>
          <w:tcPr>
            <w:tcW w:w="5522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Наименование</w:t>
            </w:r>
          </w:p>
        </w:tc>
        <w:tc>
          <w:tcPr>
            <w:tcW w:w="1141" w:type="dxa"/>
            <w:tcBorders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</w:t>
            </w:r>
          </w:p>
        </w:tc>
        <w:tc>
          <w:tcPr>
            <w:tcW w:w="7371" w:type="dxa"/>
            <w:gridSpan w:val="9"/>
            <w:tcBorders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Объем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пп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показателей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измер.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на год</w:t>
            </w:r>
          </w:p>
        </w:tc>
        <w:tc>
          <w:tcPr>
            <w:tcW w:w="93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 кв.</w:t>
            </w:r>
          </w:p>
        </w:tc>
        <w:tc>
          <w:tcPr>
            <w:tcW w:w="93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кв.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  <w:rPr>
                <w:b/>
              </w:rPr>
            </w:pPr>
            <w:r w:rsidRPr="00EB6B1A">
              <w:t>Iп/г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III кв.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 м-в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IV кв.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II п/г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</w:t>
            </w:r>
          </w:p>
        </w:tc>
        <w:tc>
          <w:tcPr>
            <w:tcW w:w="5522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</w:pPr>
            <w:r w:rsidRPr="00EB6B1A">
              <w:t xml:space="preserve">1. </w:t>
            </w:r>
            <w:r w:rsidRPr="00EB6B1A">
              <w:rPr>
                <w:u w:val="single"/>
              </w:rPr>
              <w:t>Обеспечение сохранности и государственный учет документов Архивного фонда Российской Федерации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Обеспечение</w:t>
            </w:r>
            <w:r w:rsidRPr="00EB6B1A">
              <w:t xml:space="preserve"> физическо</w:t>
            </w:r>
            <w:r>
              <w:t>й</w:t>
            </w:r>
            <w:r w:rsidRPr="00EB6B1A">
              <w:t xml:space="preserve"> со</w:t>
            </w:r>
            <w:r>
              <w:t xml:space="preserve">хранности </w:t>
            </w:r>
            <w:r w:rsidRPr="00EB6B1A">
              <w:t>документов</w:t>
            </w:r>
            <w:r>
              <w:t>, улучшение физического состояния документов</w:t>
            </w:r>
            <w:r w:rsidRPr="00EB6B1A">
              <w:t>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подшивка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Картонирование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353D89" w:rsidP="006B12C5">
            <w:pPr>
              <w:jc w:val="center"/>
            </w:pPr>
            <w:r>
              <w:t>503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353D89" w:rsidP="0027560C">
            <w:pPr>
              <w:jc w:val="center"/>
            </w:pPr>
            <w:r>
              <w:t>88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353D89" w:rsidP="0027560C">
            <w:pPr>
              <w:jc w:val="center"/>
            </w:pPr>
            <w:r>
              <w:t>138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1AB6" w:rsidP="00353D89">
            <w:pPr>
              <w:jc w:val="center"/>
            </w:pPr>
            <w:r>
              <w:t>2</w:t>
            </w:r>
            <w:r w:rsidR="00353D89">
              <w:t>26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353D89" w:rsidP="0027560C">
            <w:pPr>
              <w:jc w:val="center"/>
            </w:pPr>
            <w:r>
              <w:t>138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1AB6" w:rsidP="00353D89">
            <w:pPr>
              <w:jc w:val="center"/>
            </w:pPr>
            <w:r>
              <w:t>3</w:t>
            </w:r>
            <w:r w:rsidR="00353D89">
              <w:t>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353D89" w:rsidP="0027560C">
            <w:pPr>
              <w:jc w:val="center"/>
            </w:pPr>
            <w:r>
              <w:t>139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353D89" w:rsidP="006B12C5">
            <w:pPr>
              <w:jc w:val="center"/>
            </w:pPr>
            <w:r>
              <w:t>277</w:t>
            </w:r>
          </w:p>
        </w:tc>
      </w:tr>
      <w:tr w:rsidR="00353D89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53D89" w:rsidRPr="00EB6B1A" w:rsidRDefault="00353D89" w:rsidP="006B12C5">
            <w:pPr>
              <w:jc w:val="center"/>
            </w:pPr>
            <w:r w:rsidRPr="00EB6B1A">
              <w:t>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53D89" w:rsidRPr="00EB6B1A" w:rsidRDefault="00353D89" w:rsidP="006B12C5">
            <w:pPr>
              <w:jc w:val="both"/>
            </w:pPr>
            <w:r w:rsidRPr="00EB6B1A">
              <w:t>Проверка наличия и состояния документов на бумажной основе</w:t>
            </w:r>
            <w:r>
              <w:t xml:space="preserve"> и 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53D89" w:rsidRPr="00EB6B1A" w:rsidRDefault="00353D89" w:rsidP="006B12C5"/>
          <w:p w:rsidR="00353D89" w:rsidRPr="00EB6B1A" w:rsidRDefault="00353D89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503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88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138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226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138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364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139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53D89" w:rsidRPr="00BC12F6" w:rsidRDefault="00353D89" w:rsidP="00353D89">
            <w:pPr>
              <w:jc w:val="center"/>
            </w:pPr>
            <w:r>
              <w:t>277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1.4.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Создание фонда пользования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D41948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  <w:p w:rsidR="00C76EE7" w:rsidRPr="00BC12F6" w:rsidRDefault="00C76EE7" w:rsidP="006B12C5">
            <w:pPr>
              <w:jc w:val="center"/>
            </w:pPr>
            <w:r w:rsidRPr="00BC12F6">
              <w:t xml:space="preserve">2. </w:t>
            </w:r>
            <w:r w:rsidRPr="00BC12F6">
              <w:rPr>
                <w:u w:val="single"/>
              </w:rPr>
              <w:t>Организация комплектования документами Архивного фонда Российской Федерации и другими архивными документами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  <w:rPr>
                <w:u w:val="single"/>
              </w:rPr>
            </w:pPr>
            <w:r w:rsidRPr="00EB6B1A">
              <w:t>Прием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0B62FA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0B62FA" w:rsidRPr="00EB6B1A" w:rsidRDefault="000B62FA" w:rsidP="006B12C5">
            <w:pPr>
              <w:jc w:val="center"/>
            </w:pPr>
            <w:r w:rsidRPr="00EB6B1A">
              <w:t>2.1.1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0B62FA" w:rsidRPr="00EB6B1A" w:rsidRDefault="000B62FA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0B62FA" w:rsidRPr="00EB6B1A" w:rsidRDefault="000B62FA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0B62FA" w:rsidRPr="00BC12F6" w:rsidRDefault="006B0F3F" w:rsidP="007228D2">
            <w:pPr>
              <w:jc w:val="center"/>
            </w:pPr>
            <w:r>
              <w:t>676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0B62FA" w:rsidRPr="00BC12F6" w:rsidRDefault="000B62FA" w:rsidP="007228D2">
            <w:pPr>
              <w:jc w:val="center"/>
            </w:pPr>
            <w:r>
              <w:t>187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0B62FA" w:rsidRPr="00BC12F6" w:rsidRDefault="000B62FA" w:rsidP="007228D2">
            <w:pPr>
              <w:jc w:val="center"/>
            </w:pPr>
            <w:r>
              <w:t>21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0B62FA" w:rsidRPr="00BC12F6" w:rsidRDefault="000B62FA" w:rsidP="007228D2">
            <w:pPr>
              <w:jc w:val="center"/>
            </w:pPr>
            <w:r>
              <w:t>208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0B62FA" w:rsidRPr="00BC12F6" w:rsidRDefault="006B0F3F" w:rsidP="007228D2">
            <w:pPr>
              <w:jc w:val="center"/>
            </w:pPr>
            <w:r>
              <w:t>395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0B62FA" w:rsidRPr="00BC12F6" w:rsidRDefault="000B62FA" w:rsidP="006B0F3F">
            <w:pPr>
              <w:jc w:val="center"/>
            </w:pPr>
            <w:r>
              <w:t>6</w:t>
            </w:r>
            <w:r w:rsidR="006B0F3F">
              <w:t>03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2FA" w:rsidRPr="00BC12F6" w:rsidRDefault="000B62FA" w:rsidP="007228D2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2FA" w:rsidRPr="00BC12F6" w:rsidRDefault="006B0F3F" w:rsidP="007228D2">
            <w:pPr>
              <w:jc w:val="center"/>
            </w:pPr>
            <w:r>
              <w:t>468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A07F9D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53D89" w:rsidP="006B12C5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53D89" w:rsidP="006B12C5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997912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5D6554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37E15" w:rsidP="006B12C5">
            <w:pPr>
              <w:jc w:val="center"/>
            </w:pPr>
            <w:r>
              <w:t>-</w:t>
            </w:r>
          </w:p>
        </w:tc>
      </w:tr>
      <w:tr w:rsidR="00324DB8" w:rsidRPr="00EB6B1A" w:rsidTr="006B12C5">
        <w:trPr>
          <w:trHeight w:val="373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2.1.4</w:t>
            </w:r>
          </w:p>
        </w:tc>
        <w:tc>
          <w:tcPr>
            <w:tcW w:w="5522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both"/>
            </w:pPr>
            <w:r>
              <w:t>по личному составу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 xml:space="preserve">ед.хр. </w:t>
            </w:r>
          </w:p>
        </w:tc>
        <w:tc>
          <w:tcPr>
            <w:tcW w:w="985" w:type="dxa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single" w:sz="4" w:space="0" w:color="auto"/>
            </w:tcBorders>
          </w:tcPr>
          <w:p w:rsidR="00324DB8" w:rsidRPr="00BC12F6" w:rsidRDefault="00737E15" w:rsidP="001C6C1C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324DB8" w:rsidRDefault="00737E15" w:rsidP="001C6C1C">
            <w:pPr>
              <w:jc w:val="center"/>
            </w:pPr>
            <w:r>
              <w:t>-</w:t>
            </w:r>
          </w:p>
          <w:p w:rsidR="00737E15" w:rsidRPr="00BC12F6" w:rsidRDefault="00737E15" w:rsidP="001C6C1C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DB8" w:rsidRPr="00BC12F6" w:rsidRDefault="00A03372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24DB8" w:rsidRPr="00BC12F6" w:rsidRDefault="00324DB8" w:rsidP="00C76EE7">
            <w:r w:rsidRPr="00BC12F6">
              <w:t xml:space="preserve">    </w:t>
            </w:r>
            <w:r w:rsidR="00A03372">
              <w:t>-</w:t>
            </w:r>
          </w:p>
          <w:p w:rsidR="00324DB8" w:rsidRPr="00BC12F6" w:rsidRDefault="00324DB8" w:rsidP="00C76EE7"/>
          <w:p w:rsidR="00324DB8" w:rsidRPr="00BC12F6" w:rsidRDefault="00324DB8" w:rsidP="00C76EE7"/>
          <w:p w:rsidR="00324DB8" w:rsidRPr="00BC12F6" w:rsidRDefault="00324DB8" w:rsidP="00C76EE7"/>
          <w:p w:rsidR="00324DB8" w:rsidRDefault="00324DB8" w:rsidP="00C76EE7"/>
          <w:p w:rsidR="00C95652" w:rsidRDefault="00C95652" w:rsidP="00C76EE7"/>
          <w:p w:rsidR="00737E15" w:rsidRPr="00BC12F6" w:rsidRDefault="00737E15" w:rsidP="00C76EE7"/>
        </w:tc>
      </w:tr>
      <w:tr w:rsidR="00C76EE7" w:rsidRPr="00EB6B1A" w:rsidTr="006B12C5"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4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6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7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8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11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Утверждение описей на ЭПК на: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D640B5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D640B5" w:rsidRDefault="00353D89" w:rsidP="001C6C1C">
            <w:pPr>
              <w:jc w:val="center"/>
            </w:pPr>
            <w:r>
              <w:t>355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D640B5" w:rsidRDefault="00353D89" w:rsidP="006B12C5">
            <w:pPr>
              <w:jc w:val="center"/>
            </w:pPr>
            <w:r>
              <w:t>105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D640B5" w:rsidRDefault="00353D89" w:rsidP="006B12C5">
            <w:pPr>
              <w:jc w:val="center"/>
            </w:pPr>
            <w:r>
              <w:t>100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D640B5" w:rsidRDefault="00353D89" w:rsidP="006B12C5">
            <w:pPr>
              <w:jc w:val="center"/>
            </w:pPr>
            <w:r>
              <w:t>205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D640B5" w:rsidRDefault="00353D89" w:rsidP="001C6C1C">
            <w:pPr>
              <w:jc w:val="center"/>
            </w:pPr>
            <w:r>
              <w:t>100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D640B5" w:rsidRDefault="00353D89" w:rsidP="006B12C5">
            <w:pPr>
              <w:jc w:val="center"/>
            </w:pPr>
            <w:r>
              <w:t>305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D640B5" w:rsidRDefault="00353D89" w:rsidP="006B12C5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D640B5" w:rsidRDefault="000D23E2" w:rsidP="00353D89">
            <w:pPr>
              <w:jc w:val="center"/>
            </w:pPr>
            <w:r>
              <w:t>1</w:t>
            </w:r>
            <w:r w:rsidR="00353D89">
              <w:t>50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2.2.2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фотодокументы</w:t>
            </w:r>
          </w:p>
          <w:p w:rsidR="00324DB8" w:rsidRPr="00EB6B1A" w:rsidRDefault="00324DB8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2. 3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Согласование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9603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2.3.1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both"/>
            </w:pPr>
            <w:r w:rsidRPr="00EB6B1A">
              <w:t>номенклатур дел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96034" w:rsidRPr="00EB6B1A" w:rsidRDefault="00A96034" w:rsidP="006B12C5">
            <w:pPr>
              <w:jc w:val="center"/>
            </w:pPr>
            <w:r w:rsidRPr="00EB6B1A">
              <w:t>ном.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96034" w:rsidRPr="00374324" w:rsidRDefault="00353D89" w:rsidP="00B4686B">
            <w:pPr>
              <w:snapToGrid w:val="0"/>
              <w:jc w:val="center"/>
            </w:pPr>
            <w: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96034" w:rsidRDefault="00223616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96034" w:rsidRDefault="00353D89" w:rsidP="00B4686B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96034" w:rsidRDefault="00353D89" w:rsidP="00B4686B">
            <w:pPr>
              <w:snapToGrid w:val="0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96034" w:rsidRDefault="00353D89" w:rsidP="00B4686B">
            <w:pPr>
              <w:snapToGrid w:val="0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96034" w:rsidRDefault="00353D89" w:rsidP="00B4686B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96034" w:rsidRDefault="00353D89" w:rsidP="00B4686B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6034" w:rsidRDefault="00353D89" w:rsidP="00B4686B">
            <w:pPr>
              <w:snapToGrid w:val="0"/>
              <w:jc w:val="center"/>
            </w:pPr>
            <w:r>
              <w:t>3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инструкций по делопроизводству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инстр.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353D89" w:rsidP="00B4686B">
            <w:pPr>
              <w:snapToGrid w:val="0"/>
              <w:jc w:val="center"/>
            </w:pPr>
            <w: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353D89" w:rsidP="006F2423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3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ЭК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353D89" w:rsidP="00B4686B">
            <w:pPr>
              <w:snapToGrid w:val="0"/>
              <w:jc w:val="center"/>
            </w:pPr>
            <w: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353D89" w:rsidP="006F2423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3</w:t>
            </w:r>
          </w:p>
        </w:tc>
      </w:tr>
      <w:tr w:rsidR="00374324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2.3.4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both"/>
            </w:pPr>
            <w:r w:rsidRPr="00EB6B1A">
              <w:t>положений об архиве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74324" w:rsidRPr="00EB6B1A" w:rsidRDefault="00374324" w:rsidP="006B12C5">
            <w:pPr>
              <w:jc w:val="center"/>
            </w:pPr>
            <w:r w:rsidRPr="00EB6B1A">
              <w:t>полож.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74324" w:rsidRPr="00374324" w:rsidRDefault="00353D89" w:rsidP="00B4686B">
            <w:pPr>
              <w:snapToGrid w:val="0"/>
              <w:jc w:val="center"/>
            </w:pPr>
            <w:r>
              <w:t>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74324" w:rsidRDefault="00D640B5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74324" w:rsidRDefault="00353D89" w:rsidP="006F2423">
            <w:pPr>
              <w:jc w:val="center"/>
            </w:pPr>
            <w:r>
              <w:t>2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2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74324" w:rsidRDefault="00353D89" w:rsidP="006F2423">
            <w:pPr>
              <w:snapToGrid w:val="0"/>
              <w:jc w:val="center"/>
            </w:pPr>
            <w:r>
              <w:t>3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Оказание помощи в проведении проверки наличия и состояния дел учреждений и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2.5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Проведение семинаров-</w:t>
            </w:r>
            <w:r>
              <w:t xml:space="preserve"> по повышению квалификации</w:t>
            </w:r>
            <w:r w:rsidRPr="00EB6B1A">
              <w:t>/участники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с</w:t>
            </w:r>
            <w:r>
              <w:t>еминар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  <w:r w:rsidR="001F58CF">
              <w:t>/ 10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  <w:r w:rsidR="001F58CF">
              <w:t>/10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652F" w:rsidP="006B12C5">
            <w:pPr>
              <w:jc w:val="center"/>
            </w:pPr>
            <w:r w:rsidRPr="00BC12F6">
              <w:t>1</w:t>
            </w:r>
            <w:r w:rsidR="001F58CF">
              <w:t>/10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2.6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 w:rsidRPr="00EB6B1A">
              <w:t>Паспортизация архивов</w:t>
            </w:r>
            <w:r>
              <w:t xml:space="preserve">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пасп.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997912">
            <w:pPr>
              <w:jc w:val="center"/>
            </w:pPr>
            <w:r w:rsidRPr="00BC12F6">
              <w:t>3</w:t>
            </w:r>
            <w:r w:rsidR="00997912">
              <w:t>0</w:t>
            </w:r>
          </w:p>
        </w:tc>
      </w:tr>
      <w:tr w:rsidR="00C76EE7" w:rsidRPr="00EB6B1A" w:rsidTr="006B12C5">
        <w:tc>
          <w:tcPr>
            <w:tcW w:w="14955" w:type="dxa"/>
            <w:gridSpan w:val="1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  <w:p w:rsidR="00C76EE7" w:rsidRPr="00EB6B1A" w:rsidRDefault="00C76EE7" w:rsidP="006B12C5">
            <w:pPr>
              <w:jc w:val="center"/>
              <w:rPr>
                <w:u w:val="single"/>
              </w:rPr>
            </w:pPr>
            <w:r w:rsidRPr="00EB6B1A">
              <w:t xml:space="preserve">3. </w:t>
            </w:r>
            <w:r w:rsidRPr="00EB6B1A">
              <w:rPr>
                <w:u w:val="single"/>
              </w:rPr>
              <w:t xml:space="preserve">Создание </w:t>
            </w:r>
            <w:r>
              <w:rPr>
                <w:u w:val="single"/>
              </w:rPr>
              <w:t xml:space="preserve">информационно-поисковых систем </w:t>
            </w:r>
            <w:r w:rsidRPr="00EB6B1A">
              <w:rPr>
                <w:u w:val="single"/>
              </w:rPr>
              <w:t>и использование документов</w:t>
            </w:r>
          </w:p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Описание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3.1.1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rPr>
          <w:trHeight w:val="355"/>
        </w:trPr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850BBB" w:rsidP="006B12C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3.1.3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75652F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324DB8" w:rsidP="00CC0753">
            <w:pPr>
              <w:jc w:val="center"/>
            </w:pPr>
            <w:r w:rsidRPr="00BC12F6">
              <w:t>1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Усовершенствование (переработка) описей 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Каталогизация 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управленческой документации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3.3.2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документов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3.3.3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фотодокументов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ед.хр.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Default="00324DB8" w:rsidP="006B12C5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Default="00324DB8" w:rsidP="00CC0753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Default="00324DB8" w:rsidP="006B12C5">
            <w:pPr>
              <w:snapToGrid w:val="0"/>
              <w:jc w:val="center"/>
            </w:pPr>
            <w:r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Составление тематических карточек на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управленческую документацию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документы личного происхождения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карт.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3.4.1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фотодокументы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  <w:r>
              <w:t>карт.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95652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lastRenderedPageBreak/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Default="00C76EE7" w:rsidP="006B12C5">
            <w:pPr>
              <w:jc w:val="center"/>
            </w:pPr>
            <w: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>
              <w:t>11</w:t>
            </w:r>
          </w:p>
        </w:tc>
      </w:tr>
      <w:tr w:rsidR="00C76EE7" w:rsidRPr="00EB6B1A" w:rsidTr="00C76EE7"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</w:t>
            </w:r>
          </w:p>
        </w:tc>
        <w:tc>
          <w:tcPr>
            <w:tcW w:w="5522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Проведение</w:t>
            </w:r>
            <w:r w:rsidRPr="00EB6B1A">
              <w:t xml:space="preserve">:     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/>
        </w:tc>
        <w:tc>
          <w:tcPr>
            <w:tcW w:w="98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3.5.1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выставок документов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выст.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1F58CF" w:rsidP="006B12C5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1F58CF" w:rsidP="006B12C5">
            <w:pPr>
              <w:jc w:val="center"/>
            </w:pPr>
            <w:r>
              <w:t>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997912" w:rsidP="006B12C5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1F58CF" w:rsidP="006B12C5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C76EE7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C76EE7">
            <w:r w:rsidRPr="00EB6B1A">
              <w:t>3.5.2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 радио и телепередач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перед.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324DB8" w:rsidRPr="002D4F27" w:rsidTr="00C76EE7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3.5.3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статей и публикаций документов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статья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324DB8" w:rsidP="006B12C5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snapToGrid w:val="0"/>
              <w:jc w:val="center"/>
            </w:pPr>
            <w:r>
              <w:t>1</w:t>
            </w:r>
          </w:p>
        </w:tc>
      </w:tr>
      <w:tr w:rsidR="00C76EE7" w:rsidRPr="00EB6B1A" w:rsidTr="002D4F27">
        <w:trPr>
          <w:trHeight w:val="315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Исполнение запросов: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3.6.1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тематических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60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30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1F58CF" w:rsidP="006B12C5">
            <w:pPr>
              <w:jc w:val="center"/>
            </w:pPr>
            <w:r>
              <w:t>30</w:t>
            </w:r>
          </w:p>
        </w:tc>
      </w:tr>
      <w:tr w:rsidR="00324DB8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3.6.2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both"/>
            </w:pPr>
            <w:r w:rsidRPr="00EB6B1A">
              <w:t>социально-правов</w:t>
            </w:r>
            <w:r>
              <w:t>ого характера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324DB8" w:rsidRPr="00EB6B1A" w:rsidRDefault="00324DB8" w:rsidP="006B12C5">
            <w:pPr>
              <w:jc w:val="center"/>
            </w:pPr>
            <w:r w:rsidRPr="00EB6B1A">
              <w:t>запрос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324DB8" w:rsidRPr="00BC12F6" w:rsidRDefault="00FF161A" w:rsidP="001F58CF">
            <w:pPr>
              <w:jc w:val="center"/>
            </w:pPr>
            <w:r>
              <w:t>6</w:t>
            </w:r>
            <w:r w:rsidR="001F58CF">
              <w:t>00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324DB8" w:rsidRPr="00BC12F6" w:rsidRDefault="001F58CF" w:rsidP="00F41155">
            <w:pPr>
              <w:jc w:val="center"/>
            </w:pPr>
            <w:r>
              <w:t>150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324DB8" w:rsidRPr="00BC12F6" w:rsidRDefault="001F58CF" w:rsidP="00F41155">
            <w:pPr>
              <w:jc w:val="center"/>
            </w:pPr>
            <w:r>
              <w:t>150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324DB8" w:rsidRPr="00BC12F6" w:rsidRDefault="001F58CF" w:rsidP="00F41155">
            <w:pPr>
              <w:jc w:val="center"/>
            </w:pPr>
            <w:r>
              <w:t>300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150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450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DB8" w:rsidRPr="00BC12F6" w:rsidRDefault="001F58CF" w:rsidP="006B12C5">
            <w:pPr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24DB8" w:rsidRPr="00BC12F6" w:rsidRDefault="001F58CF" w:rsidP="00F41155">
            <w:pPr>
              <w:jc w:val="center"/>
            </w:pPr>
            <w:r>
              <w:t>300</w:t>
            </w:r>
          </w:p>
        </w:tc>
      </w:tr>
      <w:tr w:rsidR="0074016F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3.7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both"/>
            </w:pPr>
            <w:r>
              <w:t>Инициативное информирование заинтересованных организаций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74016F" w:rsidRPr="00EB6B1A" w:rsidRDefault="0074016F" w:rsidP="006B12C5">
            <w:pPr>
              <w:jc w:val="center"/>
            </w:pPr>
            <w:r w:rsidRPr="00EB6B1A">
              <w:t>инфор.</w:t>
            </w:r>
          </w:p>
          <w:p w:rsidR="0074016F" w:rsidRPr="00EB6B1A" w:rsidRDefault="0074016F" w:rsidP="006B12C5">
            <w:pPr>
              <w:jc w:val="center"/>
            </w:pPr>
            <w:r w:rsidRPr="00EB6B1A">
              <w:t>докум.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74016F" w:rsidRPr="00BC12F6" w:rsidRDefault="0075652F" w:rsidP="0080115F">
            <w:pPr>
              <w:jc w:val="center"/>
            </w:pPr>
            <w:r w:rsidRPr="00BC12F6">
              <w:t>2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jc w:val="center"/>
            </w:pPr>
            <w:r w:rsidRPr="00BC12F6">
              <w:t>2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4016F" w:rsidRPr="00BC12F6" w:rsidRDefault="0074016F" w:rsidP="0080115F">
            <w:pPr>
              <w:snapToGrid w:val="0"/>
              <w:jc w:val="center"/>
            </w:pPr>
            <w:r w:rsidRPr="00BC12F6">
              <w:t>-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3.8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 xml:space="preserve">Проведение экскурсий </w:t>
            </w:r>
          </w:p>
          <w:p w:rsidR="00C76EE7" w:rsidRPr="00EB6B1A" w:rsidRDefault="00C76EE7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экскурс.</w:t>
            </w:r>
          </w:p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5313BB" w:rsidP="006B12C5">
            <w:pPr>
              <w:jc w:val="center"/>
            </w:pPr>
            <w:r w:rsidRPr="00BC12F6">
              <w:t>-</w:t>
            </w:r>
          </w:p>
        </w:tc>
      </w:tr>
      <w:tr w:rsidR="00C76EE7" w:rsidRPr="00EB6B1A" w:rsidTr="002D4F27">
        <w:trPr>
          <w:trHeight w:val="329"/>
        </w:trPr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Ведение баз данных: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A4736A" w:rsidRPr="00EB6B1A" w:rsidTr="006B12C5">
        <w:trPr>
          <w:trHeight w:val="97"/>
        </w:trPr>
        <w:tc>
          <w:tcPr>
            <w:tcW w:w="921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center"/>
            </w:pPr>
            <w:r w:rsidRPr="00EB6B1A">
              <w:t>3.9.1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both"/>
            </w:pPr>
            <w:r w:rsidRPr="00EB6B1A">
              <w:t xml:space="preserve"> «Архивный фонд» </w:t>
            </w:r>
          </w:p>
          <w:p w:rsidR="00A4736A" w:rsidRPr="00EB6B1A" w:rsidRDefault="00A4736A" w:rsidP="006B12C5">
            <w:pPr>
              <w:jc w:val="both"/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A4736A" w:rsidRPr="00EB6B1A" w:rsidRDefault="00A4736A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A4736A" w:rsidRPr="00BC12F6" w:rsidRDefault="001F58CF" w:rsidP="005D6554">
            <w:pPr>
              <w:jc w:val="center"/>
            </w:pPr>
            <w:r>
              <w:t>747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A4736A" w:rsidRPr="00BC12F6" w:rsidRDefault="001F58CF" w:rsidP="005D6554">
            <w:pPr>
              <w:jc w:val="center"/>
            </w:pPr>
            <w:r>
              <w:t>187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A4736A" w:rsidRPr="00BC12F6" w:rsidRDefault="000B62FA" w:rsidP="005D6554">
            <w:pPr>
              <w:jc w:val="center"/>
            </w:pPr>
            <w:r>
              <w:t>21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A4736A" w:rsidRPr="00BC12F6" w:rsidRDefault="001F58CF" w:rsidP="000B62FA">
            <w:pPr>
              <w:jc w:val="center"/>
            </w:pPr>
            <w:r>
              <w:t>2</w:t>
            </w:r>
            <w:r w:rsidR="000B62FA">
              <w:t>08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A4736A" w:rsidRPr="00BC12F6" w:rsidRDefault="001F58CF" w:rsidP="005D6554">
            <w:pPr>
              <w:jc w:val="center"/>
            </w:pPr>
            <w:r>
              <w:t>466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A4736A" w:rsidRPr="00BC12F6" w:rsidRDefault="001F58CF" w:rsidP="000B62FA">
            <w:pPr>
              <w:jc w:val="center"/>
            </w:pPr>
            <w:r>
              <w:t>6</w:t>
            </w:r>
            <w:r w:rsidR="000B62FA">
              <w:t>74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4736A" w:rsidRPr="00BC12F6" w:rsidRDefault="001F58CF" w:rsidP="005D6554">
            <w:pPr>
              <w:jc w:val="center"/>
            </w:pPr>
            <w:r>
              <w:t>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4736A" w:rsidRPr="00BC12F6" w:rsidRDefault="001F58CF" w:rsidP="005D6554">
            <w:pPr>
              <w:jc w:val="center"/>
            </w:pPr>
            <w:r>
              <w:t>539</w:t>
            </w: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3.9.2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 w:rsidRPr="00EB6B1A">
              <w:t>«Стол справок-МЭ»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 w:rsidRPr="00EB6B1A">
              <w:t>запись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C76EE7" w:rsidP="006B12C5">
            <w:pPr>
              <w:jc w:val="center"/>
            </w:pPr>
          </w:p>
        </w:tc>
      </w:tr>
      <w:tr w:rsidR="00C76EE7" w:rsidRPr="00EB6B1A" w:rsidTr="006B12C5">
        <w:tc>
          <w:tcPr>
            <w:tcW w:w="921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center"/>
            </w:pPr>
            <w:r>
              <w:t>3.10</w:t>
            </w:r>
          </w:p>
        </w:tc>
        <w:tc>
          <w:tcPr>
            <w:tcW w:w="5522" w:type="dxa"/>
            <w:tcBorders>
              <w:top w:val="nil"/>
              <w:bottom w:val="nil"/>
            </w:tcBorders>
          </w:tcPr>
          <w:p w:rsidR="00C76EE7" w:rsidRPr="00EB6B1A" w:rsidRDefault="00C76EE7" w:rsidP="006B12C5">
            <w:pPr>
              <w:jc w:val="both"/>
            </w:pPr>
            <w:r>
              <w:t>Участие в республиканских и федеральных конкурсах, п</w:t>
            </w:r>
            <w:r w:rsidRPr="00EB6B1A">
              <w:t>роведение презентаций, Дней архивов, научно-практических и краеведческих конференций, Уроков мужества, лекций, и др. с указанием количества участников</w:t>
            </w: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C76EE7" w:rsidRDefault="00C76EE7" w:rsidP="006B12C5">
            <w:pPr>
              <w:jc w:val="center"/>
            </w:pPr>
            <w:r w:rsidRPr="00EB6B1A">
              <w:t>меропр</w:t>
            </w:r>
            <w:r>
              <w:t>./</w:t>
            </w:r>
          </w:p>
          <w:p w:rsidR="00C76EE7" w:rsidRPr="00EB6B1A" w:rsidRDefault="00C76EE7" w:rsidP="006B12C5">
            <w:pPr>
              <w:jc w:val="center"/>
            </w:pPr>
            <w:r>
              <w:t>участ.</w:t>
            </w:r>
          </w:p>
        </w:tc>
        <w:tc>
          <w:tcPr>
            <w:tcW w:w="985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41" w:type="dxa"/>
            <w:gridSpan w:val="2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930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25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76EE7" w:rsidRPr="00BC12F6" w:rsidRDefault="00752C92" w:rsidP="006B12C5">
            <w:pPr>
              <w:jc w:val="center"/>
            </w:pPr>
            <w:r w:rsidRPr="00BC12F6"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76EE7" w:rsidRPr="00BC12F6" w:rsidRDefault="00752C92" w:rsidP="00F41155">
            <w:pPr>
              <w:jc w:val="center"/>
            </w:pPr>
            <w:r w:rsidRPr="00BC12F6">
              <w:t>1/</w:t>
            </w:r>
            <w:r w:rsidR="00F41155">
              <w:t>15</w:t>
            </w:r>
          </w:p>
        </w:tc>
      </w:tr>
    </w:tbl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C76EE7" w:rsidRPr="00EB6B1A" w:rsidRDefault="00C76EE7" w:rsidP="00C76EE7">
      <w:pPr>
        <w:jc w:val="center"/>
      </w:pPr>
    </w:p>
    <w:p w:rsidR="00955244" w:rsidRDefault="00955244" w:rsidP="0075652F">
      <w:pPr>
        <w:pStyle w:val="4"/>
        <w:tabs>
          <w:tab w:val="clear" w:pos="0"/>
        </w:tabs>
        <w:ind w:left="0" w:firstLine="0"/>
        <w:rPr>
          <w:lang w:eastAsia="en-US"/>
        </w:rPr>
      </w:pPr>
    </w:p>
    <w:p w:rsidR="00955244" w:rsidRDefault="00955244">
      <w:pPr>
        <w:pStyle w:val="4"/>
      </w:pPr>
      <w:r>
        <w:t xml:space="preserve">Руководитель архивного отдела администрации </w:t>
      </w:r>
    </w:p>
    <w:p w:rsidR="00A96034" w:rsidRDefault="006B75C6">
      <w:pPr>
        <w:pStyle w:val="4"/>
      </w:pPr>
      <w:r>
        <w:t>Сернурск</w:t>
      </w:r>
      <w:r w:rsidR="00A4736A">
        <w:t>ого</w:t>
      </w:r>
      <w:r w:rsidR="00A96034">
        <w:t xml:space="preserve"> муниципальн</w:t>
      </w:r>
      <w:r w:rsidR="00A4736A">
        <w:t>ого района</w:t>
      </w:r>
      <w:r w:rsidR="00955244">
        <w:tab/>
      </w:r>
      <w:r w:rsidR="00955244">
        <w:tab/>
      </w:r>
      <w:r w:rsidR="00A96034">
        <w:t xml:space="preserve">                                                                                  </w:t>
      </w:r>
      <w:r w:rsidR="00F41155">
        <w:t>С.Я.Кочакова</w:t>
      </w:r>
    </w:p>
    <w:p w:rsidR="00955244" w:rsidRDefault="00955244">
      <w:pPr>
        <w:pStyle w:val="4"/>
      </w:pPr>
    </w:p>
    <w:p w:rsidR="00955244" w:rsidRDefault="00BC6A68">
      <w:pPr>
        <w:pStyle w:val="a8"/>
      </w:pPr>
      <w:r>
        <w:rPr>
          <w:u w:val="none"/>
          <w:lang w:val="ru-RU"/>
        </w:rPr>
        <w:t>28</w:t>
      </w:r>
      <w:r w:rsidR="00955244">
        <w:rPr>
          <w:u w:val="none"/>
        </w:rPr>
        <w:t>.</w:t>
      </w:r>
      <w:r w:rsidR="00955244">
        <w:rPr>
          <w:u w:val="none"/>
          <w:lang w:val="ru-RU"/>
        </w:rPr>
        <w:t>11</w:t>
      </w:r>
      <w:r w:rsidR="00955244">
        <w:rPr>
          <w:u w:val="none"/>
        </w:rPr>
        <w:t>.20</w:t>
      </w:r>
      <w:r w:rsidR="00A4736A">
        <w:rPr>
          <w:u w:val="none"/>
          <w:lang w:val="ru-RU"/>
        </w:rPr>
        <w:t>2</w:t>
      </w:r>
      <w:r>
        <w:rPr>
          <w:u w:val="none"/>
          <w:lang w:val="ru-RU"/>
        </w:rPr>
        <w:t>2</w:t>
      </w:r>
      <w:r w:rsidR="00955244">
        <w:rPr>
          <w:u w:val="none"/>
        </w:rPr>
        <w:t xml:space="preserve"> г</w:t>
      </w:r>
      <w:r w:rsidR="00955244">
        <w:rPr>
          <w:u w:val="none"/>
          <w:lang w:val="ru-RU"/>
        </w:rPr>
        <w:t>.</w:t>
      </w:r>
    </w:p>
    <w:sectPr w:rsidR="00955244" w:rsidSect="00542333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851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935" w:rsidRDefault="000B3935">
      <w:r>
        <w:separator/>
      </w:r>
    </w:p>
  </w:endnote>
  <w:endnote w:type="continuationSeparator" w:id="1">
    <w:p w:rsidR="000B3935" w:rsidRDefault="000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935" w:rsidRDefault="000B3935">
      <w:r>
        <w:separator/>
      </w:r>
    </w:p>
  </w:footnote>
  <w:footnote w:type="continuationSeparator" w:id="1">
    <w:p w:rsidR="000B3935" w:rsidRDefault="000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9" w:rsidRDefault="00482412">
    <w:pPr>
      <w:pStyle w:val="ac"/>
      <w:jc w:val="center"/>
    </w:pPr>
    <w:fldSimple w:instr=" PAGE ">
      <w:r w:rsidR="006B0F3F">
        <w:rPr>
          <w:noProof/>
        </w:rPr>
        <w:t>7</w:t>
      </w:r>
    </w:fldSimple>
  </w:p>
  <w:p w:rsidR="00353D89" w:rsidRDefault="00353D8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9" w:rsidRDefault="00353D8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9" w:rsidRDefault="00353D8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9" w:rsidRDefault="00482412">
    <w:pPr>
      <w:pStyle w:val="ac"/>
      <w:jc w:val="center"/>
    </w:pPr>
    <w:fldSimple w:instr=" PAGE ">
      <w:r w:rsidR="006B0F3F">
        <w:rPr>
          <w:noProof/>
        </w:rPr>
        <w:t>8</w:t>
      </w:r>
    </w:fldSimple>
  </w:p>
  <w:p w:rsidR="00353D89" w:rsidRDefault="00353D89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D89" w:rsidRDefault="00353D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szCs w:val="28"/>
        <w:lang w:val="ru-RU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sz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8"/>
        <w:lang w:val="ru-RU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0D2D2F37"/>
    <w:multiLevelType w:val="hybridMultilevel"/>
    <w:tmpl w:val="BB04FFC2"/>
    <w:lvl w:ilvl="0" w:tplc="F8463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61387D"/>
    <w:multiLevelType w:val="multilevel"/>
    <w:tmpl w:val="337E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2"/>
      <w:lvlJc w:val="left"/>
      <w:pPr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E5508"/>
    <w:multiLevelType w:val="multilevel"/>
    <w:tmpl w:val="CD0C00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A866F9"/>
    <w:multiLevelType w:val="multilevel"/>
    <w:tmpl w:val="D160F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61579"/>
    <w:multiLevelType w:val="multilevel"/>
    <w:tmpl w:val="E9061E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01D75"/>
    <w:rsid w:val="00006647"/>
    <w:rsid w:val="00017167"/>
    <w:rsid w:val="00022A70"/>
    <w:rsid w:val="000332D9"/>
    <w:rsid w:val="0004587E"/>
    <w:rsid w:val="000567AF"/>
    <w:rsid w:val="00071216"/>
    <w:rsid w:val="00073DCE"/>
    <w:rsid w:val="00082F5A"/>
    <w:rsid w:val="00096DD8"/>
    <w:rsid w:val="000A7D5A"/>
    <w:rsid w:val="000B17D5"/>
    <w:rsid w:val="000B191A"/>
    <w:rsid w:val="000B3935"/>
    <w:rsid w:val="000B62FA"/>
    <w:rsid w:val="000D23E2"/>
    <w:rsid w:val="000D6FDE"/>
    <w:rsid w:val="000D786B"/>
    <w:rsid w:val="000E1B3C"/>
    <w:rsid w:val="000E55AA"/>
    <w:rsid w:val="000F7936"/>
    <w:rsid w:val="00100C63"/>
    <w:rsid w:val="0010735B"/>
    <w:rsid w:val="00114A2E"/>
    <w:rsid w:val="00120C73"/>
    <w:rsid w:val="0012121B"/>
    <w:rsid w:val="00144892"/>
    <w:rsid w:val="00147727"/>
    <w:rsid w:val="00162878"/>
    <w:rsid w:val="00165552"/>
    <w:rsid w:val="00177049"/>
    <w:rsid w:val="0019365B"/>
    <w:rsid w:val="00195A19"/>
    <w:rsid w:val="00196C72"/>
    <w:rsid w:val="001C4BCB"/>
    <w:rsid w:val="001C5374"/>
    <w:rsid w:val="001C5A18"/>
    <w:rsid w:val="001C6C1C"/>
    <w:rsid w:val="001F4702"/>
    <w:rsid w:val="001F4BBD"/>
    <w:rsid w:val="001F58CF"/>
    <w:rsid w:val="00205F3E"/>
    <w:rsid w:val="0021178D"/>
    <w:rsid w:val="00213CA9"/>
    <w:rsid w:val="002144DB"/>
    <w:rsid w:val="00220E5D"/>
    <w:rsid w:val="00223616"/>
    <w:rsid w:val="002240D0"/>
    <w:rsid w:val="00227161"/>
    <w:rsid w:val="00233E80"/>
    <w:rsid w:val="00253D04"/>
    <w:rsid w:val="00260684"/>
    <w:rsid w:val="0027560C"/>
    <w:rsid w:val="00284222"/>
    <w:rsid w:val="00285073"/>
    <w:rsid w:val="00285A52"/>
    <w:rsid w:val="00292B43"/>
    <w:rsid w:val="002A01C9"/>
    <w:rsid w:val="002A3131"/>
    <w:rsid w:val="002B01D7"/>
    <w:rsid w:val="002B7FAB"/>
    <w:rsid w:val="002C2A88"/>
    <w:rsid w:val="002C2C36"/>
    <w:rsid w:val="002C3F24"/>
    <w:rsid w:val="002C74DE"/>
    <w:rsid w:val="002D2039"/>
    <w:rsid w:val="002D4357"/>
    <w:rsid w:val="002D4F27"/>
    <w:rsid w:val="002D7D9D"/>
    <w:rsid w:val="002E0131"/>
    <w:rsid w:val="002E4254"/>
    <w:rsid w:val="002F6A81"/>
    <w:rsid w:val="00306B84"/>
    <w:rsid w:val="00307980"/>
    <w:rsid w:val="00314402"/>
    <w:rsid w:val="003156D9"/>
    <w:rsid w:val="00323656"/>
    <w:rsid w:val="00324DB8"/>
    <w:rsid w:val="00325166"/>
    <w:rsid w:val="003307CC"/>
    <w:rsid w:val="00344B43"/>
    <w:rsid w:val="00353D89"/>
    <w:rsid w:val="0036279C"/>
    <w:rsid w:val="00370DC7"/>
    <w:rsid w:val="0037421A"/>
    <w:rsid w:val="00374324"/>
    <w:rsid w:val="003A15BD"/>
    <w:rsid w:val="003A1706"/>
    <w:rsid w:val="003B39CD"/>
    <w:rsid w:val="003B5439"/>
    <w:rsid w:val="003B6445"/>
    <w:rsid w:val="003D21C4"/>
    <w:rsid w:val="003D529A"/>
    <w:rsid w:val="003E29CA"/>
    <w:rsid w:val="003F0F59"/>
    <w:rsid w:val="003F5591"/>
    <w:rsid w:val="00403F39"/>
    <w:rsid w:val="00416E78"/>
    <w:rsid w:val="004207CA"/>
    <w:rsid w:val="0042700F"/>
    <w:rsid w:val="0043068E"/>
    <w:rsid w:val="00431AA8"/>
    <w:rsid w:val="00431DDB"/>
    <w:rsid w:val="00435697"/>
    <w:rsid w:val="0046025F"/>
    <w:rsid w:val="004602D1"/>
    <w:rsid w:val="00461949"/>
    <w:rsid w:val="00465EC8"/>
    <w:rsid w:val="00470147"/>
    <w:rsid w:val="00482412"/>
    <w:rsid w:val="00490460"/>
    <w:rsid w:val="004911B3"/>
    <w:rsid w:val="00497DE9"/>
    <w:rsid w:val="004B09E6"/>
    <w:rsid w:val="004C52C8"/>
    <w:rsid w:val="004E3A9B"/>
    <w:rsid w:val="004E4EF3"/>
    <w:rsid w:val="004F4094"/>
    <w:rsid w:val="004F5885"/>
    <w:rsid w:val="004F6ED4"/>
    <w:rsid w:val="005056D4"/>
    <w:rsid w:val="00510DA2"/>
    <w:rsid w:val="0051353B"/>
    <w:rsid w:val="0051799E"/>
    <w:rsid w:val="0052070C"/>
    <w:rsid w:val="0052487D"/>
    <w:rsid w:val="00527945"/>
    <w:rsid w:val="005313BB"/>
    <w:rsid w:val="005313C3"/>
    <w:rsid w:val="00534C77"/>
    <w:rsid w:val="00542333"/>
    <w:rsid w:val="00554DCD"/>
    <w:rsid w:val="00565C6B"/>
    <w:rsid w:val="005660CB"/>
    <w:rsid w:val="00580922"/>
    <w:rsid w:val="00583600"/>
    <w:rsid w:val="00592075"/>
    <w:rsid w:val="005A22A8"/>
    <w:rsid w:val="005B4BF2"/>
    <w:rsid w:val="005C13FA"/>
    <w:rsid w:val="005D2EBE"/>
    <w:rsid w:val="005D6554"/>
    <w:rsid w:val="005E2FA1"/>
    <w:rsid w:val="005F0BD8"/>
    <w:rsid w:val="005F11E8"/>
    <w:rsid w:val="00612F19"/>
    <w:rsid w:val="0061548F"/>
    <w:rsid w:val="00644A3A"/>
    <w:rsid w:val="00654DB5"/>
    <w:rsid w:val="00655C1F"/>
    <w:rsid w:val="0066092B"/>
    <w:rsid w:val="00665091"/>
    <w:rsid w:val="00674ACF"/>
    <w:rsid w:val="006805AF"/>
    <w:rsid w:val="00697D49"/>
    <w:rsid w:val="006A16FD"/>
    <w:rsid w:val="006B0F3F"/>
    <w:rsid w:val="006B12C5"/>
    <w:rsid w:val="006B51F9"/>
    <w:rsid w:val="006B75C6"/>
    <w:rsid w:val="006C2B11"/>
    <w:rsid w:val="006F2423"/>
    <w:rsid w:val="006F49A6"/>
    <w:rsid w:val="006F4F99"/>
    <w:rsid w:val="0071056C"/>
    <w:rsid w:val="007168EC"/>
    <w:rsid w:val="00717C65"/>
    <w:rsid w:val="00737E15"/>
    <w:rsid w:val="0074016F"/>
    <w:rsid w:val="00740A86"/>
    <w:rsid w:val="00751AB6"/>
    <w:rsid w:val="007524F1"/>
    <w:rsid w:val="00752C92"/>
    <w:rsid w:val="00754068"/>
    <w:rsid w:val="0075652F"/>
    <w:rsid w:val="00764B8E"/>
    <w:rsid w:val="00771B3A"/>
    <w:rsid w:val="00774C82"/>
    <w:rsid w:val="00783A83"/>
    <w:rsid w:val="007A0108"/>
    <w:rsid w:val="007B0173"/>
    <w:rsid w:val="007B0613"/>
    <w:rsid w:val="007B4E2E"/>
    <w:rsid w:val="007B74B1"/>
    <w:rsid w:val="007B7735"/>
    <w:rsid w:val="007B7847"/>
    <w:rsid w:val="007C12D7"/>
    <w:rsid w:val="007C16C3"/>
    <w:rsid w:val="007C2F9F"/>
    <w:rsid w:val="007C3AAE"/>
    <w:rsid w:val="007C3FBE"/>
    <w:rsid w:val="007E3431"/>
    <w:rsid w:val="007E4677"/>
    <w:rsid w:val="007E4FC6"/>
    <w:rsid w:val="007E6C28"/>
    <w:rsid w:val="007F505D"/>
    <w:rsid w:val="007F5C92"/>
    <w:rsid w:val="0080115F"/>
    <w:rsid w:val="00803BC8"/>
    <w:rsid w:val="008042C2"/>
    <w:rsid w:val="00805AD5"/>
    <w:rsid w:val="00816F30"/>
    <w:rsid w:val="00827992"/>
    <w:rsid w:val="00830B20"/>
    <w:rsid w:val="00835F18"/>
    <w:rsid w:val="0084059D"/>
    <w:rsid w:val="00843C48"/>
    <w:rsid w:val="00844794"/>
    <w:rsid w:val="00850BBB"/>
    <w:rsid w:val="00851D7A"/>
    <w:rsid w:val="00852264"/>
    <w:rsid w:val="00853D81"/>
    <w:rsid w:val="008558E0"/>
    <w:rsid w:val="00855AA6"/>
    <w:rsid w:val="00873F34"/>
    <w:rsid w:val="008907A1"/>
    <w:rsid w:val="008952C5"/>
    <w:rsid w:val="008A039A"/>
    <w:rsid w:val="008A274C"/>
    <w:rsid w:val="008A57A1"/>
    <w:rsid w:val="008B02B5"/>
    <w:rsid w:val="008B45E4"/>
    <w:rsid w:val="008B6CF4"/>
    <w:rsid w:val="008C43E7"/>
    <w:rsid w:val="008C7CA5"/>
    <w:rsid w:val="008D54FD"/>
    <w:rsid w:val="008E2F2A"/>
    <w:rsid w:val="008E7CB9"/>
    <w:rsid w:val="00901826"/>
    <w:rsid w:val="00903088"/>
    <w:rsid w:val="00910F0F"/>
    <w:rsid w:val="00914A30"/>
    <w:rsid w:val="009170A6"/>
    <w:rsid w:val="0092487A"/>
    <w:rsid w:val="00931D0E"/>
    <w:rsid w:val="009320C9"/>
    <w:rsid w:val="009346A7"/>
    <w:rsid w:val="009402B5"/>
    <w:rsid w:val="00950B22"/>
    <w:rsid w:val="00955244"/>
    <w:rsid w:val="00960AF1"/>
    <w:rsid w:val="0096106B"/>
    <w:rsid w:val="00975D2F"/>
    <w:rsid w:val="00982414"/>
    <w:rsid w:val="00986D16"/>
    <w:rsid w:val="00994665"/>
    <w:rsid w:val="00997912"/>
    <w:rsid w:val="009A38BC"/>
    <w:rsid w:val="009A7952"/>
    <w:rsid w:val="009C389A"/>
    <w:rsid w:val="009D6665"/>
    <w:rsid w:val="009F6415"/>
    <w:rsid w:val="00A03372"/>
    <w:rsid w:val="00A07F9D"/>
    <w:rsid w:val="00A22A39"/>
    <w:rsid w:val="00A24464"/>
    <w:rsid w:val="00A2709A"/>
    <w:rsid w:val="00A337CC"/>
    <w:rsid w:val="00A37F64"/>
    <w:rsid w:val="00A400DC"/>
    <w:rsid w:val="00A41B86"/>
    <w:rsid w:val="00A4736A"/>
    <w:rsid w:val="00A67DF7"/>
    <w:rsid w:val="00A86E7A"/>
    <w:rsid w:val="00A96034"/>
    <w:rsid w:val="00AA1841"/>
    <w:rsid w:val="00AC60F1"/>
    <w:rsid w:val="00AD39D5"/>
    <w:rsid w:val="00AD662D"/>
    <w:rsid w:val="00AE19F8"/>
    <w:rsid w:val="00AE5CDB"/>
    <w:rsid w:val="00AE78E2"/>
    <w:rsid w:val="00B0323B"/>
    <w:rsid w:val="00B05A78"/>
    <w:rsid w:val="00B13FB8"/>
    <w:rsid w:val="00B23973"/>
    <w:rsid w:val="00B239CB"/>
    <w:rsid w:val="00B275B8"/>
    <w:rsid w:val="00B4686B"/>
    <w:rsid w:val="00B47A97"/>
    <w:rsid w:val="00B47D87"/>
    <w:rsid w:val="00B56D2A"/>
    <w:rsid w:val="00B578EC"/>
    <w:rsid w:val="00B6786C"/>
    <w:rsid w:val="00B93386"/>
    <w:rsid w:val="00B9537E"/>
    <w:rsid w:val="00B954BD"/>
    <w:rsid w:val="00BB0770"/>
    <w:rsid w:val="00BB1884"/>
    <w:rsid w:val="00BB56E5"/>
    <w:rsid w:val="00BC12F6"/>
    <w:rsid w:val="00BC66C3"/>
    <w:rsid w:val="00BC6A68"/>
    <w:rsid w:val="00BE65A1"/>
    <w:rsid w:val="00BF328B"/>
    <w:rsid w:val="00BF7959"/>
    <w:rsid w:val="00C05C05"/>
    <w:rsid w:val="00C0666E"/>
    <w:rsid w:val="00C134DB"/>
    <w:rsid w:val="00C32EE3"/>
    <w:rsid w:val="00C32FD0"/>
    <w:rsid w:val="00C35520"/>
    <w:rsid w:val="00C3633B"/>
    <w:rsid w:val="00C4007F"/>
    <w:rsid w:val="00C4645D"/>
    <w:rsid w:val="00C641B2"/>
    <w:rsid w:val="00C65B7D"/>
    <w:rsid w:val="00C76EE7"/>
    <w:rsid w:val="00C8291A"/>
    <w:rsid w:val="00C868AB"/>
    <w:rsid w:val="00C87127"/>
    <w:rsid w:val="00C87FDD"/>
    <w:rsid w:val="00C9513E"/>
    <w:rsid w:val="00C95652"/>
    <w:rsid w:val="00C95D9F"/>
    <w:rsid w:val="00C97D52"/>
    <w:rsid w:val="00CA32D6"/>
    <w:rsid w:val="00CB22C8"/>
    <w:rsid w:val="00CB6B0B"/>
    <w:rsid w:val="00CC0753"/>
    <w:rsid w:val="00CC22C7"/>
    <w:rsid w:val="00CC5C82"/>
    <w:rsid w:val="00CC7BC2"/>
    <w:rsid w:val="00CE3B3E"/>
    <w:rsid w:val="00CE788A"/>
    <w:rsid w:val="00CF4767"/>
    <w:rsid w:val="00CF56B7"/>
    <w:rsid w:val="00CF6BD3"/>
    <w:rsid w:val="00D15613"/>
    <w:rsid w:val="00D161C4"/>
    <w:rsid w:val="00D431FA"/>
    <w:rsid w:val="00D47D09"/>
    <w:rsid w:val="00D640B5"/>
    <w:rsid w:val="00D75107"/>
    <w:rsid w:val="00D82C23"/>
    <w:rsid w:val="00D82F53"/>
    <w:rsid w:val="00D862AD"/>
    <w:rsid w:val="00D87AE1"/>
    <w:rsid w:val="00D951FF"/>
    <w:rsid w:val="00D96FC3"/>
    <w:rsid w:val="00DA7EC3"/>
    <w:rsid w:val="00DB03B0"/>
    <w:rsid w:val="00DB4B8B"/>
    <w:rsid w:val="00DB4DDE"/>
    <w:rsid w:val="00DB6AC9"/>
    <w:rsid w:val="00DC640C"/>
    <w:rsid w:val="00DD2956"/>
    <w:rsid w:val="00DE1090"/>
    <w:rsid w:val="00DE1B19"/>
    <w:rsid w:val="00DF16E3"/>
    <w:rsid w:val="00E01D75"/>
    <w:rsid w:val="00E03B8A"/>
    <w:rsid w:val="00E04336"/>
    <w:rsid w:val="00E143B1"/>
    <w:rsid w:val="00E153E8"/>
    <w:rsid w:val="00E331A3"/>
    <w:rsid w:val="00E505E0"/>
    <w:rsid w:val="00E51EC6"/>
    <w:rsid w:val="00E532E8"/>
    <w:rsid w:val="00E57B77"/>
    <w:rsid w:val="00E623E5"/>
    <w:rsid w:val="00E65D74"/>
    <w:rsid w:val="00E91D3F"/>
    <w:rsid w:val="00E94A54"/>
    <w:rsid w:val="00EC0B47"/>
    <w:rsid w:val="00EC3D84"/>
    <w:rsid w:val="00ED52D4"/>
    <w:rsid w:val="00F1423D"/>
    <w:rsid w:val="00F22510"/>
    <w:rsid w:val="00F30C82"/>
    <w:rsid w:val="00F3197E"/>
    <w:rsid w:val="00F35AF8"/>
    <w:rsid w:val="00F41155"/>
    <w:rsid w:val="00F43AE9"/>
    <w:rsid w:val="00F43E3F"/>
    <w:rsid w:val="00F4666A"/>
    <w:rsid w:val="00F46D14"/>
    <w:rsid w:val="00F51F81"/>
    <w:rsid w:val="00F6020E"/>
    <w:rsid w:val="00F60F82"/>
    <w:rsid w:val="00F713A4"/>
    <w:rsid w:val="00F729EC"/>
    <w:rsid w:val="00F90F37"/>
    <w:rsid w:val="00FA1AE0"/>
    <w:rsid w:val="00FA5AEA"/>
    <w:rsid w:val="00FA7B37"/>
    <w:rsid w:val="00FB5CD3"/>
    <w:rsid w:val="00FC221D"/>
    <w:rsid w:val="00FC37F4"/>
    <w:rsid w:val="00FC3FB1"/>
    <w:rsid w:val="00FD55CD"/>
    <w:rsid w:val="00FF0721"/>
    <w:rsid w:val="00FF161A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42333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542333"/>
    <w:pPr>
      <w:keepNext/>
      <w:tabs>
        <w:tab w:val="num" w:pos="0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42333"/>
    <w:pPr>
      <w:keepNext/>
      <w:tabs>
        <w:tab w:val="num" w:pos="0"/>
      </w:tabs>
      <w:ind w:left="432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42333"/>
    <w:pPr>
      <w:keepNext/>
      <w:tabs>
        <w:tab w:val="num" w:pos="0"/>
      </w:tabs>
      <w:ind w:firstLine="36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2333"/>
  </w:style>
  <w:style w:type="character" w:customStyle="1" w:styleId="WW8Num1z1">
    <w:name w:val="WW8Num1z1"/>
    <w:rsid w:val="00542333"/>
  </w:style>
  <w:style w:type="character" w:customStyle="1" w:styleId="WW8Num1z2">
    <w:name w:val="WW8Num1z2"/>
    <w:rsid w:val="00542333"/>
  </w:style>
  <w:style w:type="character" w:customStyle="1" w:styleId="WW8Num1z3">
    <w:name w:val="WW8Num1z3"/>
    <w:rsid w:val="00542333"/>
  </w:style>
  <w:style w:type="character" w:customStyle="1" w:styleId="WW8Num1z4">
    <w:name w:val="WW8Num1z4"/>
    <w:rsid w:val="00542333"/>
  </w:style>
  <w:style w:type="character" w:customStyle="1" w:styleId="WW8Num1z5">
    <w:name w:val="WW8Num1z5"/>
    <w:rsid w:val="00542333"/>
  </w:style>
  <w:style w:type="character" w:customStyle="1" w:styleId="WW8Num1z6">
    <w:name w:val="WW8Num1z6"/>
    <w:rsid w:val="00542333"/>
  </w:style>
  <w:style w:type="character" w:customStyle="1" w:styleId="WW8Num1z7">
    <w:name w:val="WW8Num1z7"/>
    <w:rsid w:val="00542333"/>
  </w:style>
  <w:style w:type="character" w:customStyle="1" w:styleId="WW8Num1z8">
    <w:name w:val="WW8Num1z8"/>
    <w:rsid w:val="00542333"/>
  </w:style>
  <w:style w:type="character" w:customStyle="1" w:styleId="WW8Num2z0">
    <w:name w:val="WW8Num2z0"/>
    <w:rsid w:val="00542333"/>
  </w:style>
  <w:style w:type="character" w:customStyle="1" w:styleId="WW8Num2z1">
    <w:name w:val="WW8Num2z1"/>
    <w:rsid w:val="00542333"/>
  </w:style>
  <w:style w:type="character" w:customStyle="1" w:styleId="WW8Num2z2">
    <w:name w:val="WW8Num2z2"/>
    <w:rsid w:val="00542333"/>
  </w:style>
  <w:style w:type="character" w:customStyle="1" w:styleId="WW8Num2z3">
    <w:name w:val="WW8Num2z3"/>
    <w:rsid w:val="00542333"/>
  </w:style>
  <w:style w:type="character" w:customStyle="1" w:styleId="WW8Num2z4">
    <w:name w:val="WW8Num2z4"/>
    <w:rsid w:val="00542333"/>
  </w:style>
  <w:style w:type="character" w:customStyle="1" w:styleId="WW8Num2z5">
    <w:name w:val="WW8Num2z5"/>
    <w:rsid w:val="00542333"/>
  </w:style>
  <w:style w:type="character" w:customStyle="1" w:styleId="WW8Num2z6">
    <w:name w:val="WW8Num2z6"/>
    <w:rsid w:val="00542333"/>
  </w:style>
  <w:style w:type="character" w:customStyle="1" w:styleId="WW8Num2z7">
    <w:name w:val="WW8Num2z7"/>
    <w:rsid w:val="00542333"/>
  </w:style>
  <w:style w:type="character" w:customStyle="1" w:styleId="WW8Num2z8">
    <w:name w:val="WW8Num2z8"/>
    <w:rsid w:val="00542333"/>
  </w:style>
  <w:style w:type="character" w:customStyle="1" w:styleId="WW8Num3z0">
    <w:name w:val="WW8Num3z0"/>
    <w:rsid w:val="00542333"/>
    <w:rPr>
      <w:rFonts w:ascii="Liberation Serif" w:hAnsi="Liberation Serif" w:cs="Liberation Serif"/>
      <w:sz w:val="28"/>
    </w:rPr>
  </w:style>
  <w:style w:type="character" w:customStyle="1" w:styleId="WW8Num4z0">
    <w:name w:val="WW8Num4z0"/>
    <w:rsid w:val="00542333"/>
    <w:rPr>
      <w:szCs w:val="28"/>
      <w:lang w:val="ru-RU"/>
    </w:rPr>
  </w:style>
  <w:style w:type="character" w:customStyle="1" w:styleId="WW8Num5z0">
    <w:name w:val="WW8Num5z0"/>
    <w:rsid w:val="00542333"/>
  </w:style>
  <w:style w:type="character" w:customStyle="1" w:styleId="WW8Num5z1">
    <w:name w:val="WW8Num5z1"/>
    <w:rsid w:val="00542333"/>
    <w:rPr>
      <w:sz w:val="28"/>
      <w:lang w:val="ru-RU"/>
    </w:rPr>
  </w:style>
  <w:style w:type="character" w:customStyle="1" w:styleId="WW8Num5z2">
    <w:name w:val="WW8Num5z2"/>
    <w:rsid w:val="00542333"/>
  </w:style>
  <w:style w:type="character" w:customStyle="1" w:styleId="WW8Num5z3">
    <w:name w:val="WW8Num5z3"/>
    <w:rsid w:val="00542333"/>
  </w:style>
  <w:style w:type="character" w:customStyle="1" w:styleId="WW8Num5z4">
    <w:name w:val="WW8Num5z4"/>
    <w:rsid w:val="00542333"/>
  </w:style>
  <w:style w:type="character" w:customStyle="1" w:styleId="WW8Num5z5">
    <w:name w:val="WW8Num5z5"/>
    <w:rsid w:val="00542333"/>
  </w:style>
  <w:style w:type="character" w:customStyle="1" w:styleId="WW8Num5z6">
    <w:name w:val="WW8Num5z6"/>
    <w:rsid w:val="00542333"/>
  </w:style>
  <w:style w:type="character" w:customStyle="1" w:styleId="WW8Num5z7">
    <w:name w:val="WW8Num5z7"/>
    <w:rsid w:val="00542333"/>
  </w:style>
  <w:style w:type="character" w:customStyle="1" w:styleId="WW8Num5z8">
    <w:name w:val="WW8Num5z8"/>
    <w:rsid w:val="00542333"/>
  </w:style>
  <w:style w:type="character" w:customStyle="1" w:styleId="WW8Num6z0">
    <w:name w:val="WW8Num6z0"/>
    <w:rsid w:val="00542333"/>
  </w:style>
  <w:style w:type="character" w:customStyle="1" w:styleId="WW8Num6z1">
    <w:name w:val="WW8Num6z1"/>
    <w:rsid w:val="00542333"/>
    <w:rPr>
      <w:color w:val="000000"/>
      <w:sz w:val="28"/>
    </w:rPr>
  </w:style>
  <w:style w:type="character" w:customStyle="1" w:styleId="WW8Num6z2">
    <w:name w:val="WW8Num6z2"/>
    <w:rsid w:val="00542333"/>
  </w:style>
  <w:style w:type="character" w:customStyle="1" w:styleId="WW8Num6z3">
    <w:name w:val="WW8Num6z3"/>
    <w:rsid w:val="00542333"/>
  </w:style>
  <w:style w:type="character" w:customStyle="1" w:styleId="WW8Num6z4">
    <w:name w:val="WW8Num6z4"/>
    <w:rsid w:val="00542333"/>
  </w:style>
  <w:style w:type="character" w:customStyle="1" w:styleId="WW8Num6z5">
    <w:name w:val="WW8Num6z5"/>
    <w:rsid w:val="00542333"/>
  </w:style>
  <w:style w:type="character" w:customStyle="1" w:styleId="WW8Num6z6">
    <w:name w:val="WW8Num6z6"/>
    <w:rsid w:val="00542333"/>
  </w:style>
  <w:style w:type="character" w:customStyle="1" w:styleId="WW8Num6z7">
    <w:name w:val="WW8Num6z7"/>
    <w:rsid w:val="00542333"/>
  </w:style>
  <w:style w:type="character" w:customStyle="1" w:styleId="WW8Num6z8">
    <w:name w:val="WW8Num6z8"/>
    <w:rsid w:val="00542333"/>
  </w:style>
  <w:style w:type="character" w:customStyle="1" w:styleId="WW8Num7z0">
    <w:name w:val="WW8Num7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7z1">
    <w:name w:val="WW8Num7z1"/>
    <w:rsid w:val="00542333"/>
  </w:style>
  <w:style w:type="character" w:customStyle="1" w:styleId="WW8Num7z2">
    <w:name w:val="WW8Num7z2"/>
    <w:rsid w:val="00542333"/>
  </w:style>
  <w:style w:type="character" w:customStyle="1" w:styleId="WW8Num7z3">
    <w:name w:val="WW8Num7z3"/>
    <w:rsid w:val="00542333"/>
  </w:style>
  <w:style w:type="character" w:customStyle="1" w:styleId="WW8Num7z4">
    <w:name w:val="WW8Num7z4"/>
    <w:rsid w:val="00542333"/>
  </w:style>
  <w:style w:type="character" w:customStyle="1" w:styleId="WW8Num7z5">
    <w:name w:val="WW8Num7z5"/>
    <w:rsid w:val="00542333"/>
  </w:style>
  <w:style w:type="character" w:customStyle="1" w:styleId="WW8Num7z6">
    <w:name w:val="WW8Num7z6"/>
    <w:rsid w:val="00542333"/>
  </w:style>
  <w:style w:type="character" w:customStyle="1" w:styleId="WW8Num7z7">
    <w:name w:val="WW8Num7z7"/>
    <w:rsid w:val="00542333"/>
  </w:style>
  <w:style w:type="character" w:customStyle="1" w:styleId="WW8Num7z8">
    <w:name w:val="WW8Num7z8"/>
    <w:rsid w:val="00542333"/>
  </w:style>
  <w:style w:type="character" w:customStyle="1" w:styleId="WW8Num8z0">
    <w:name w:val="WW8Num8z0"/>
    <w:rsid w:val="00542333"/>
    <w:rPr>
      <w:b w:val="0"/>
      <w:bCs w:val="0"/>
      <w:sz w:val="28"/>
      <w:lang w:val="ru-RU"/>
    </w:rPr>
  </w:style>
  <w:style w:type="character" w:customStyle="1" w:styleId="WW8Num8z1">
    <w:name w:val="WW8Num8z1"/>
    <w:rsid w:val="00542333"/>
  </w:style>
  <w:style w:type="character" w:customStyle="1" w:styleId="WW8Num8z2">
    <w:name w:val="WW8Num8z2"/>
    <w:rsid w:val="00542333"/>
  </w:style>
  <w:style w:type="character" w:customStyle="1" w:styleId="WW8Num8z3">
    <w:name w:val="WW8Num8z3"/>
    <w:rsid w:val="00542333"/>
  </w:style>
  <w:style w:type="character" w:customStyle="1" w:styleId="WW8Num8z4">
    <w:name w:val="WW8Num8z4"/>
    <w:rsid w:val="00542333"/>
  </w:style>
  <w:style w:type="character" w:customStyle="1" w:styleId="WW8Num8z5">
    <w:name w:val="WW8Num8z5"/>
    <w:rsid w:val="00542333"/>
  </w:style>
  <w:style w:type="character" w:customStyle="1" w:styleId="WW8Num8z6">
    <w:name w:val="WW8Num8z6"/>
    <w:rsid w:val="00542333"/>
  </w:style>
  <w:style w:type="character" w:customStyle="1" w:styleId="WW8Num8z7">
    <w:name w:val="WW8Num8z7"/>
    <w:rsid w:val="00542333"/>
  </w:style>
  <w:style w:type="character" w:customStyle="1" w:styleId="WW8Num8z8">
    <w:name w:val="WW8Num8z8"/>
    <w:rsid w:val="00542333"/>
  </w:style>
  <w:style w:type="character" w:customStyle="1" w:styleId="WW8Num9z0">
    <w:name w:val="WW8Num9z0"/>
    <w:rsid w:val="00542333"/>
  </w:style>
  <w:style w:type="character" w:customStyle="1" w:styleId="WW8Num9z1">
    <w:name w:val="WW8Num9z1"/>
    <w:rsid w:val="00542333"/>
  </w:style>
  <w:style w:type="character" w:customStyle="1" w:styleId="WW8Num9z2">
    <w:name w:val="WW8Num9z2"/>
    <w:rsid w:val="00542333"/>
  </w:style>
  <w:style w:type="character" w:customStyle="1" w:styleId="WW8Num9z3">
    <w:name w:val="WW8Num9z3"/>
    <w:rsid w:val="00542333"/>
  </w:style>
  <w:style w:type="character" w:customStyle="1" w:styleId="WW8Num9z4">
    <w:name w:val="WW8Num9z4"/>
    <w:rsid w:val="00542333"/>
  </w:style>
  <w:style w:type="character" w:customStyle="1" w:styleId="WW8Num9z5">
    <w:name w:val="WW8Num9z5"/>
    <w:rsid w:val="00542333"/>
  </w:style>
  <w:style w:type="character" w:customStyle="1" w:styleId="WW8Num9z6">
    <w:name w:val="WW8Num9z6"/>
    <w:rsid w:val="00542333"/>
  </w:style>
  <w:style w:type="character" w:customStyle="1" w:styleId="WW8Num9z7">
    <w:name w:val="WW8Num9z7"/>
    <w:rsid w:val="00542333"/>
  </w:style>
  <w:style w:type="character" w:customStyle="1" w:styleId="WW8Num9z8">
    <w:name w:val="WW8Num9z8"/>
    <w:rsid w:val="00542333"/>
  </w:style>
  <w:style w:type="character" w:customStyle="1" w:styleId="WW8Num3z1">
    <w:name w:val="WW8Num3z1"/>
    <w:rsid w:val="00542333"/>
    <w:rPr>
      <w:sz w:val="28"/>
      <w:lang w:val="ru-RU"/>
    </w:rPr>
  </w:style>
  <w:style w:type="character" w:customStyle="1" w:styleId="WW8Num3z2">
    <w:name w:val="WW8Num3z2"/>
    <w:rsid w:val="00542333"/>
  </w:style>
  <w:style w:type="character" w:customStyle="1" w:styleId="WW8Num3z3">
    <w:name w:val="WW8Num3z3"/>
    <w:rsid w:val="00542333"/>
  </w:style>
  <w:style w:type="character" w:customStyle="1" w:styleId="WW8Num3z4">
    <w:name w:val="WW8Num3z4"/>
    <w:rsid w:val="00542333"/>
  </w:style>
  <w:style w:type="character" w:customStyle="1" w:styleId="WW8Num3z5">
    <w:name w:val="WW8Num3z5"/>
    <w:rsid w:val="00542333"/>
  </w:style>
  <w:style w:type="character" w:customStyle="1" w:styleId="WW8Num3z6">
    <w:name w:val="WW8Num3z6"/>
    <w:rsid w:val="00542333"/>
  </w:style>
  <w:style w:type="character" w:customStyle="1" w:styleId="WW8Num3z7">
    <w:name w:val="WW8Num3z7"/>
    <w:rsid w:val="00542333"/>
  </w:style>
  <w:style w:type="character" w:customStyle="1" w:styleId="WW8Num3z8">
    <w:name w:val="WW8Num3z8"/>
    <w:rsid w:val="00542333"/>
  </w:style>
  <w:style w:type="character" w:customStyle="1" w:styleId="WW8Num4z1">
    <w:name w:val="WW8Num4z1"/>
    <w:rsid w:val="00542333"/>
  </w:style>
  <w:style w:type="character" w:customStyle="1" w:styleId="WW8Num4z2">
    <w:name w:val="WW8Num4z2"/>
    <w:rsid w:val="00542333"/>
  </w:style>
  <w:style w:type="character" w:customStyle="1" w:styleId="WW8Num4z3">
    <w:name w:val="WW8Num4z3"/>
    <w:rsid w:val="00542333"/>
  </w:style>
  <w:style w:type="character" w:customStyle="1" w:styleId="WW8Num4z4">
    <w:name w:val="WW8Num4z4"/>
    <w:rsid w:val="00542333"/>
  </w:style>
  <w:style w:type="character" w:customStyle="1" w:styleId="WW8Num4z5">
    <w:name w:val="WW8Num4z5"/>
    <w:rsid w:val="00542333"/>
  </w:style>
  <w:style w:type="character" w:customStyle="1" w:styleId="WW8Num4z6">
    <w:name w:val="WW8Num4z6"/>
    <w:rsid w:val="00542333"/>
  </w:style>
  <w:style w:type="character" w:customStyle="1" w:styleId="WW8Num4z7">
    <w:name w:val="WW8Num4z7"/>
    <w:rsid w:val="00542333"/>
  </w:style>
  <w:style w:type="character" w:customStyle="1" w:styleId="WW8Num4z8">
    <w:name w:val="WW8Num4z8"/>
    <w:rsid w:val="00542333"/>
  </w:style>
  <w:style w:type="character" w:customStyle="1" w:styleId="WW8Num10z0">
    <w:name w:val="WW8Num10z0"/>
    <w:rsid w:val="00542333"/>
  </w:style>
  <w:style w:type="character" w:customStyle="1" w:styleId="WW8Num10z1">
    <w:name w:val="WW8Num10z1"/>
    <w:rsid w:val="00542333"/>
    <w:rPr>
      <w:sz w:val="28"/>
      <w:lang w:val="ru-RU"/>
    </w:rPr>
  </w:style>
  <w:style w:type="character" w:customStyle="1" w:styleId="WW8Num10z2">
    <w:name w:val="WW8Num10z2"/>
    <w:rsid w:val="00542333"/>
  </w:style>
  <w:style w:type="character" w:customStyle="1" w:styleId="WW8Num10z3">
    <w:name w:val="WW8Num10z3"/>
    <w:rsid w:val="00542333"/>
  </w:style>
  <w:style w:type="character" w:customStyle="1" w:styleId="WW8Num10z4">
    <w:name w:val="WW8Num10z4"/>
    <w:rsid w:val="00542333"/>
  </w:style>
  <w:style w:type="character" w:customStyle="1" w:styleId="WW8Num10z5">
    <w:name w:val="WW8Num10z5"/>
    <w:rsid w:val="00542333"/>
  </w:style>
  <w:style w:type="character" w:customStyle="1" w:styleId="WW8Num10z6">
    <w:name w:val="WW8Num10z6"/>
    <w:rsid w:val="00542333"/>
  </w:style>
  <w:style w:type="character" w:customStyle="1" w:styleId="WW8Num10z7">
    <w:name w:val="WW8Num10z7"/>
    <w:rsid w:val="00542333"/>
  </w:style>
  <w:style w:type="character" w:customStyle="1" w:styleId="WW8Num10z8">
    <w:name w:val="WW8Num10z8"/>
    <w:rsid w:val="00542333"/>
  </w:style>
  <w:style w:type="character" w:customStyle="1" w:styleId="WW8Num11z0">
    <w:name w:val="WW8Num11z0"/>
    <w:rsid w:val="00542333"/>
  </w:style>
  <w:style w:type="character" w:customStyle="1" w:styleId="WW8Num11z1">
    <w:name w:val="WW8Num11z1"/>
    <w:rsid w:val="00542333"/>
    <w:rPr>
      <w:color w:val="000000"/>
    </w:rPr>
  </w:style>
  <w:style w:type="character" w:customStyle="1" w:styleId="WW8Num11z2">
    <w:name w:val="WW8Num11z2"/>
    <w:rsid w:val="00542333"/>
  </w:style>
  <w:style w:type="character" w:customStyle="1" w:styleId="WW8Num11z3">
    <w:name w:val="WW8Num11z3"/>
    <w:rsid w:val="00542333"/>
  </w:style>
  <w:style w:type="character" w:customStyle="1" w:styleId="WW8Num11z4">
    <w:name w:val="WW8Num11z4"/>
    <w:rsid w:val="00542333"/>
  </w:style>
  <w:style w:type="character" w:customStyle="1" w:styleId="WW8Num11z5">
    <w:name w:val="WW8Num11z5"/>
    <w:rsid w:val="00542333"/>
  </w:style>
  <w:style w:type="character" w:customStyle="1" w:styleId="WW8Num11z6">
    <w:name w:val="WW8Num11z6"/>
    <w:rsid w:val="00542333"/>
  </w:style>
  <w:style w:type="character" w:customStyle="1" w:styleId="WW8Num11z7">
    <w:name w:val="WW8Num11z7"/>
    <w:rsid w:val="00542333"/>
  </w:style>
  <w:style w:type="character" w:customStyle="1" w:styleId="WW8Num11z8">
    <w:name w:val="WW8Num11z8"/>
    <w:rsid w:val="00542333"/>
  </w:style>
  <w:style w:type="character" w:customStyle="1" w:styleId="WW8Num12z0">
    <w:name w:val="WW8Num12z0"/>
    <w:rsid w:val="00542333"/>
    <w:rPr>
      <w:rFonts w:ascii="Times New Roman" w:eastAsia="Times New Roman" w:hAnsi="Times New Roman" w:cs="Times New Roman"/>
      <w:sz w:val="28"/>
      <w:lang w:val="ru-RU"/>
    </w:rPr>
  </w:style>
  <w:style w:type="character" w:customStyle="1" w:styleId="WW8Num12z1">
    <w:name w:val="WW8Num12z1"/>
    <w:rsid w:val="00542333"/>
  </w:style>
  <w:style w:type="character" w:customStyle="1" w:styleId="WW8Num12z2">
    <w:name w:val="WW8Num12z2"/>
    <w:rsid w:val="00542333"/>
  </w:style>
  <w:style w:type="character" w:customStyle="1" w:styleId="WW8Num12z3">
    <w:name w:val="WW8Num12z3"/>
    <w:rsid w:val="00542333"/>
  </w:style>
  <w:style w:type="character" w:customStyle="1" w:styleId="WW8Num12z4">
    <w:name w:val="WW8Num12z4"/>
    <w:rsid w:val="00542333"/>
  </w:style>
  <w:style w:type="character" w:customStyle="1" w:styleId="WW8Num12z5">
    <w:name w:val="WW8Num12z5"/>
    <w:rsid w:val="00542333"/>
  </w:style>
  <w:style w:type="character" w:customStyle="1" w:styleId="WW8Num12z6">
    <w:name w:val="WW8Num12z6"/>
    <w:rsid w:val="00542333"/>
  </w:style>
  <w:style w:type="character" w:customStyle="1" w:styleId="WW8Num12z7">
    <w:name w:val="WW8Num12z7"/>
    <w:rsid w:val="00542333"/>
  </w:style>
  <w:style w:type="character" w:customStyle="1" w:styleId="WW8Num12z8">
    <w:name w:val="WW8Num12z8"/>
    <w:rsid w:val="00542333"/>
  </w:style>
  <w:style w:type="character" w:customStyle="1" w:styleId="WW8Num13z0">
    <w:name w:val="WW8Num13z0"/>
    <w:rsid w:val="00542333"/>
    <w:rPr>
      <w:sz w:val="28"/>
    </w:rPr>
  </w:style>
  <w:style w:type="character" w:customStyle="1" w:styleId="WW8Num13z1">
    <w:name w:val="WW8Num13z1"/>
    <w:rsid w:val="00542333"/>
  </w:style>
  <w:style w:type="character" w:customStyle="1" w:styleId="WW8Num13z2">
    <w:name w:val="WW8Num13z2"/>
    <w:rsid w:val="00542333"/>
  </w:style>
  <w:style w:type="character" w:customStyle="1" w:styleId="WW8Num13z3">
    <w:name w:val="WW8Num13z3"/>
    <w:rsid w:val="00542333"/>
  </w:style>
  <w:style w:type="character" w:customStyle="1" w:styleId="WW8Num13z4">
    <w:name w:val="WW8Num13z4"/>
    <w:rsid w:val="00542333"/>
  </w:style>
  <w:style w:type="character" w:customStyle="1" w:styleId="WW8Num13z5">
    <w:name w:val="WW8Num13z5"/>
    <w:rsid w:val="00542333"/>
  </w:style>
  <w:style w:type="character" w:customStyle="1" w:styleId="WW8Num13z6">
    <w:name w:val="WW8Num13z6"/>
    <w:rsid w:val="00542333"/>
  </w:style>
  <w:style w:type="character" w:customStyle="1" w:styleId="WW8Num13z7">
    <w:name w:val="WW8Num13z7"/>
    <w:rsid w:val="00542333"/>
  </w:style>
  <w:style w:type="character" w:customStyle="1" w:styleId="WW8Num13z8">
    <w:name w:val="WW8Num13z8"/>
    <w:rsid w:val="00542333"/>
  </w:style>
  <w:style w:type="character" w:customStyle="1" w:styleId="WW8Num14z0">
    <w:name w:val="WW8Num14z0"/>
    <w:rsid w:val="00542333"/>
  </w:style>
  <w:style w:type="character" w:customStyle="1" w:styleId="WW8Num14z1">
    <w:name w:val="WW8Num14z1"/>
    <w:rsid w:val="00542333"/>
  </w:style>
  <w:style w:type="character" w:customStyle="1" w:styleId="WW8Num14z2">
    <w:name w:val="WW8Num14z2"/>
    <w:rsid w:val="00542333"/>
  </w:style>
  <w:style w:type="character" w:customStyle="1" w:styleId="WW8Num14z3">
    <w:name w:val="WW8Num14z3"/>
    <w:rsid w:val="00542333"/>
  </w:style>
  <w:style w:type="character" w:customStyle="1" w:styleId="WW8Num14z4">
    <w:name w:val="WW8Num14z4"/>
    <w:rsid w:val="00542333"/>
  </w:style>
  <w:style w:type="character" w:customStyle="1" w:styleId="WW8Num14z5">
    <w:name w:val="WW8Num14z5"/>
    <w:rsid w:val="00542333"/>
  </w:style>
  <w:style w:type="character" w:customStyle="1" w:styleId="WW8Num14z6">
    <w:name w:val="WW8Num14z6"/>
    <w:rsid w:val="00542333"/>
  </w:style>
  <w:style w:type="character" w:customStyle="1" w:styleId="WW8Num14z7">
    <w:name w:val="WW8Num14z7"/>
    <w:rsid w:val="00542333"/>
  </w:style>
  <w:style w:type="character" w:customStyle="1" w:styleId="WW8Num14z8">
    <w:name w:val="WW8Num14z8"/>
    <w:rsid w:val="00542333"/>
  </w:style>
  <w:style w:type="character" w:customStyle="1" w:styleId="WW8Num15z0">
    <w:name w:val="WW8Num15z0"/>
    <w:rsid w:val="0054233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542333"/>
  </w:style>
  <w:style w:type="character" w:customStyle="1" w:styleId="WW8Num15z2">
    <w:name w:val="WW8Num15z2"/>
    <w:rsid w:val="00542333"/>
  </w:style>
  <w:style w:type="character" w:customStyle="1" w:styleId="WW8Num15z3">
    <w:name w:val="WW8Num15z3"/>
    <w:rsid w:val="00542333"/>
  </w:style>
  <w:style w:type="character" w:customStyle="1" w:styleId="WW8Num15z4">
    <w:name w:val="WW8Num15z4"/>
    <w:rsid w:val="00542333"/>
  </w:style>
  <w:style w:type="character" w:customStyle="1" w:styleId="WW8Num15z5">
    <w:name w:val="WW8Num15z5"/>
    <w:rsid w:val="00542333"/>
  </w:style>
  <w:style w:type="character" w:customStyle="1" w:styleId="WW8Num15z6">
    <w:name w:val="WW8Num15z6"/>
    <w:rsid w:val="00542333"/>
  </w:style>
  <w:style w:type="character" w:customStyle="1" w:styleId="WW8Num15z7">
    <w:name w:val="WW8Num15z7"/>
    <w:rsid w:val="00542333"/>
  </w:style>
  <w:style w:type="character" w:customStyle="1" w:styleId="WW8Num15z8">
    <w:name w:val="WW8Num15z8"/>
    <w:rsid w:val="00542333"/>
  </w:style>
  <w:style w:type="character" w:customStyle="1" w:styleId="10">
    <w:name w:val="Основной шрифт абзаца1"/>
    <w:rsid w:val="00542333"/>
  </w:style>
  <w:style w:type="character" w:customStyle="1" w:styleId="a3">
    <w:name w:val="Верхний колонтитул Знак"/>
    <w:rsid w:val="00542333"/>
    <w:rPr>
      <w:lang w:val="ru-RU" w:bidi="ar-SA"/>
    </w:rPr>
  </w:style>
  <w:style w:type="character" w:customStyle="1" w:styleId="a4">
    <w:name w:val="Нижний колонтитул Знак"/>
    <w:rsid w:val="00542333"/>
    <w:rPr>
      <w:sz w:val="24"/>
      <w:szCs w:val="24"/>
      <w:lang w:val="ru-RU" w:bidi="ar-SA"/>
    </w:rPr>
  </w:style>
  <w:style w:type="character" w:customStyle="1" w:styleId="a5">
    <w:name w:val="Основной текст Знак"/>
    <w:rsid w:val="00542333"/>
    <w:rPr>
      <w:sz w:val="28"/>
      <w:u w:val="single"/>
      <w:lang w:val="en-US" w:bidi="ar-SA"/>
    </w:rPr>
  </w:style>
  <w:style w:type="character" w:customStyle="1" w:styleId="a6">
    <w:name w:val="Текст выноски Знак"/>
    <w:rsid w:val="00542333"/>
    <w:rPr>
      <w:rFonts w:ascii="Tahoma" w:hAnsi="Tahoma" w:cs="Tahoma"/>
      <w:sz w:val="16"/>
      <w:szCs w:val="16"/>
      <w:lang w:val="ru-RU" w:bidi="ar-SA"/>
    </w:rPr>
  </w:style>
  <w:style w:type="paragraph" w:customStyle="1" w:styleId="a7">
    <w:name w:val="Заголовок"/>
    <w:basedOn w:val="a"/>
    <w:next w:val="a8"/>
    <w:rsid w:val="005423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42333"/>
    <w:rPr>
      <w:sz w:val="28"/>
      <w:szCs w:val="20"/>
      <w:u w:val="single"/>
      <w:lang w:val="en-US"/>
    </w:rPr>
  </w:style>
  <w:style w:type="paragraph" w:styleId="a9">
    <w:name w:val="List"/>
    <w:basedOn w:val="a"/>
    <w:rsid w:val="00542333"/>
    <w:pPr>
      <w:ind w:left="283" w:hanging="283"/>
    </w:pPr>
  </w:style>
  <w:style w:type="paragraph" w:styleId="aa">
    <w:name w:val="caption"/>
    <w:basedOn w:val="a"/>
    <w:qFormat/>
    <w:rsid w:val="0054233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42333"/>
    <w:pPr>
      <w:suppressLineNumbers/>
    </w:pPr>
    <w:rPr>
      <w:rFonts w:cs="Mangal"/>
    </w:rPr>
  </w:style>
  <w:style w:type="paragraph" w:customStyle="1" w:styleId="ab">
    <w:name w:val="Знак Знак Знак Знак"/>
    <w:basedOn w:val="a"/>
    <w:next w:val="a"/>
    <w:rsid w:val="00542333"/>
    <w:rPr>
      <w:rFonts w:cs="Verdana"/>
      <w:lang w:val="en-US"/>
    </w:rPr>
  </w:style>
  <w:style w:type="paragraph" w:styleId="ac">
    <w:name w:val="header"/>
    <w:basedOn w:val="a"/>
    <w:rsid w:val="0054233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footer"/>
    <w:basedOn w:val="a"/>
    <w:rsid w:val="00542333"/>
    <w:pPr>
      <w:tabs>
        <w:tab w:val="center" w:pos="4677"/>
        <w:tab w:val="right" w:pos="9355"/>
      </w:tabs>
    </w:pPr>
  </w:style>
  <w:style w:type="paragraph" w:customStyle="1" w:styleId="12">
    <w:name w:val="Маркированный список1"/>
    <w:basedOn w:val="a"/>
    <w:rsid w:val="00542333"/>
    <w:pPr>
      <w:tabs>
        <w:tab w:val="left" w:pos="360"/>
      </w:tabs>
      <w:ind w:left="360" w:hanging="360"/>
    </w:pPr>
  </w:style>
  <w:style w:type="paragraph" w:customStyle="1" w:styleId="21">
    <w:name w:val="Список 21"/>
    <w:basedOn w:val="a"/>
    <w:rsid w:val="00542333"/>
    <w:pPr>
      <w:ind w:left="566" w:hanging="283"/>
    </w:pPr>
  </w:style>
  <w:style w:type="paragraph" w:customStyle="1" w:styleId="31">
    <w:name w:val="Список 31"/>
    <w:basedOn w:val="a"/>
    <w:rsid w:val="00542333"/>
    <w:pPr>
      <w:ind w:left="849" w:hanging="283"/>
    </w:pPr>
  </w:style>
  <w:style w:type="paragraph" w:styleId="2">
    <w:name w:val="List Bullet 2"/>
    <w:basedOn w:val="a"/>
    <w:rsid w:val="00542333"/>
    <w:pPr>
      <w:tabs>
        <w:tab w:val="left" w:pos="708"/>
      </w:tabs>
      <w:jc w:val="both"/>
    </w:pPr>
    <w:rPr>
      <w:sz w:val="28"/>
      <w:szCs w:val="28"/>
    </w:rPr>
  </w:style>
  <w:style w:type="paragraph" w:styleId="ae">
    <w:name w:val="Body Text Indent"/>
    <w:basedOn w:val="a"/>
    <w:link w:val="af"/>
    <w:rsid w:val="00542333"/>
    <w:pPr>
      <w:ind w:firstLine="851"/>
      <w:jc w:val="both"/>
    </w:pPr>
    <w:rPr>
      <w:sz w:val="28"/>
      <w:szCs w:val="20"/>
    </w:rPr>
  </w:style>
  <w:style w:type="paragraph" w:customStyle="1" w:styleId="13">
    <w:name w:val="Продолжение списка1"/>
    <w:basedOn w:val="a"/>
    <w:rsid w:val="00542333"/>
    <w:pPr>
      <w:spacing w:after="120"/>
      <w:ind w:left="283"/>
    </w:pPr>
  </w:style>
  <w:style w:type="paragraph" w:customStyle="1" w:styleId="210">
    <w:name w:val="Продолжение списка 21"/>
    <w:basedOn w:val="a"/>
    <w:rsid w:val="00542333"/>
    <w:pPr>
      <w:spacing w:after="120"/>
      <w:ind w:left="566"/>
    </w:pPr>
  </w:style>
  <w:style w:type="paragraph" w:customStyle="1" w:styleId="310">
    <w:name w:val="Продолжение списка 31"/>
    <w:basedOn w:val="a"/>
    <w:rsid w:val="00542333"/>
    <w:pPr>
      <w:spacing w:after="120"/>
      <w:ind w:left="849"/>
    </w:pPr>
  </w:style>
  <w:style w:type="paragraph" w:customStyle="1" w:styleId="311">
    <w:name w:val="Основной текст 31"/>
    <w:basedOn w:val="a"/>
    <w:rsid w:val="00542333"/>
    <w:pPr>
      <w:jc w:val="center"/>
    </w:pPr>
    <w:rPr>
      <w:b/>
      <w:bCs/>
      <w:sz w:val="28"/>
      <w:szCs w:val="20"/>
    </w:rPr>
  </w:style>
  <w:style w:type="paragraph" w:styleId="af0">
    <w:name w:val="Balloon Text"/>
    <w:basedOn w:val="a"/>
    <w:rsid w:val="00542333"/>
    <w:rPr>
      <w:rFonts w:ascii="Tahoma" w:hAnsi="Tahoma" w:cs="Tahoma"/>
      <w:sz w:val="16"/>
      <w:szCs w:val="16"/>
    </w:rPr>
  </w:style>
  <w:style w:type="paragraph" w:customStyle="1" w:styleId="af1">
    <w:name w:val="Краткий обратный адрес"/>
    <w:basedOn w:val="a"/>
    <w:rsid w:val="00542333"/>
  </w:style>
  <w:style w:type="paragraph" w:customStyle="1" w:styleId="af2">
    <w:name w:val="Содержимое таблицы"/>
    <w:basedOn w:val="a"/>
    <w:rsid w:val="00542333"/>
    <w:pPr>
      <w:suppressLineNumbers/>
    </w:pPr>
  </w:style>
  <w:style w:type="paragraph" w:customStyle="1" w:styleId="af3">
    <w:name w:val="Заголовок таблицы"/>
    <w:basedOn w:val="af2"/>
    <w:rsid w:val="00542333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DF16E3"/>
    <w:pPr>
      <w:ind w:left="708"/>
    </w:pPr>
  </w:style>
  <w:style w:type="paragraph" w:styleId="af5">
    <w:name w:val="Normal (Web)"/>
    <w:basedOn w:val="a"/>
    <w:rsid w:val="007E46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6">
    <w:name w:val="Emphasis"/>
    <w:qFormat/>
    <w:rsid w:val="007E4677"/>
    <w:rPr>
      <w:i/>
      <w:iCs/>
    </w:rPr>
  </w:style>
  <w:style w:type="paragraph" w:styleId="af7">
    <w:name w:val="footnote text"/>
    <w:basedOn w:val="a"/>
    <w:link w:val="af8"/>
    <w:rsid w:val="00325166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325166"/>
  </w:style>
  <w:style w:type="character" w:styleId="af9">
    <w:name w:val="footnote reference"/>
    <w:rsid w:val="00325166"/>
    <w:rPr>
      <w:vertAlign w:val="superscript"/>
    </w:rPr>
  </w:style>
  <w:style w:type="paragraph" w:customStyle="1" w:styleId="rteindent2">
    <w:name w:val="rteindent2"/>
    <w:basedOn w:val="a"/>
    <w:rsid w:val="00AA18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4645D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416E78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F5CF-F68C-466D-8FDF-7FC64EC5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Дина</cp:lastModifiedBy>
  <cp:revision>66</cp:revision>
  <cp:lastPrinted>2022-11-30T08:54:00Z</cp:lastPrinted>
  <dcterms:created xsi:type="dcterms:W3CDTF">2018-11-28T12:34:00Z</dcterms:created>
  <dcterms:modified xsi:type="dcterms:W3CDTF">2022-11-30T08:54:00Z</dcterms:modified>
</cp:coreProperties>
</file>