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53" w:rsidRPr="00EC6A8F" w:rsidRDefault="00481353" w:rsidP="00EC6A8F">
      <w:pPr>
        <w:jc w:val="center"/>
        <w:rPr>
          <w:sz w:val="20"/>
          <w:szCs w:val="20"/>
        </w:rPr>
      </w:pPr>
      <w:r w:rsidRPr="00EC6A8F">
        <w:rPr>
          <w:sz w:val="20"/>
          <w:szCs w:val="20"/>
        </w:rPr>
        <w:t>СОБРАНИЕ ДЕПУТАТОВ МУНИЦИПАЛЬНОГО ОБРАЗОВАНИЯ</w:t>
      </w:r>
    </w:p>
    <w:p w:rsidR="00481353" w:rsidRPr="00EC6A8F" w:rsidRDefault="00942146" w:rsidP="004C5A88">
      <w:pPr>
        <w:jc w:val="center"/>
        <w:rPr>
          <w:sz w:val="20"/>
          <w:szCs w:val="20"/>
        </w:rPr>
      </w:pPr>
      <w:r w:rsidRPr="00EC6A8F">
        <w:rPr>
          <w:sz w:val="20"/>
          <w:szCs w:val="20"/>
        </w:rPr>
        <w:t>«</w:t>
      </w:r>
      <w:r w:rsidR="00312747" w:rsidRPr="00EC6A8F">
        <w:rPr>
          <w:sz w:val="20"/>
          <w:szCs w:val="20"/>
        </w:rPr>
        <w:t>ПЕКТУБАЕВСКОЕ</w:t>
      </w:r>
      <w:r w:rsidR="00D4153B" w:rsidRPr="00EC6A8F">
        <w:rPr>
          <w:sz w:val="20"/>
          <w:szCs w:val="20"/>
        </w:rPr>
        <w:t xml:space="preserve"> СЕЛЬСКОЕ ПОСЕЛЕНИЕ</w:t>
      </w:r>
      <w:r w:rsidRPr="00EC6A8F">
        <w:rPr>
          <w:sz w:val="20"/>
          <w:szCs w:val="20"/>
        </w:rPr>
        <w:t>»</w:t>
      </w:r>
    </w:p>
    <w:p w:rsidR="00481353" w:rsidRPr="00EC6A8F" w:rsidRDefault="00481353" w:rsidP="004C5A88">
      <w:pPr>
        <w:jc w:val="center"/>
        <w:rPr>
          <w:sz w:val="20"/>
          <w:szCs w:val="20"/>
        </w:rPr>
      </w:pPr>
    </w:p>
    <w:p w:rsidR="00481353" w:rsidRPr="00EC6A8F" w:rsidRDefault="00481353" w:rsidP="004C5A88">
      <w:pPr>
        <w:jc w:val="center"/>
        <w:rPr>
          <w:sz w:val="20"/>
          <w:szCs w:val="20"/>
        </w:rPr>
      </w:pPr>
    </w:p>
    <w:p w:rsidR="00481353" w:rsidRPr="00EC6A8F" w:rsidRDefault="00481353" w:rsidP="004C5A88">
      <w:pPr>
        <w:jc w:val="center"/>
        <w:rPr>
          <w:sz w:val="20"/>
          <w:szCs w:val="20"/>
        </w:rPr>
      </w:pPr>
      <w:r w:rsidRPr="00EC6A8F">
        <w:rPr>
          <w:sz w:val="20"/>
          <w:szCs w:val="20"/>
        </w:rPr>
        <w:t>РЕШЕНИЕ</w:t>
      </w:r>
    </w:p>
    <w:p w:rsidR="00481353" w:rsidRPr="00EC6A8F" w:rsidRDefault="00312747" w:rsidP="004C5A88">
      <w:pPr>
        <w:jc w:val="center"/>
        <w:rPr>
          <w:sz w:val="20"/>
          <w:szCs w:val="20"/>
        </w:rPr>
      </w:pPr>
      <w:r w:rsidRPr="00EC6A8F">
        <w:rPr>
          <w:sz w:val="20"/>
          <w:szCs w:val="20"/>
        </w:rPr>
        <w:t>(ПРОЕКТ)</w:t>
      </w:r>
    </w:p>
    <w:p w:rsidR="00481353" w:rsidRPr="00EC6A8F" w:rsidRDefault="00312747" w:rsidP="004C5A88">
      <w:pPr>
        <w:rPr>
          <w:sz w:val="20"/>
          <w:szCs w:val="20"/>
        </w:rPr>
      </w:pPr>
      <w:r w:rsidRPr="00EC6A8F">
        <w:rPr>
          <w:sz w:val="20"/>
          <w:szCs w:val="20"/>
        </w:rPr>
        <w:t>Двадцать девятая сессия</w:t>
      </w:r>
      <w:r w:rsidR="00481353" w:rsidRPr="00EC6A8F">
        <w:rPr>
          <w:sz w:val="20"/>
          <w:szCs w:val="20"/>
        </w:rPr>
        <w:t xml:space="preserve">                                                       </w:t>
      </w:r>
      <w:r w:rsidR="003E1E22" w:rsidRPr="00EC6A8F">
        <w:rPr>
          <w:sz w:val="20"/>
          <w:szCs w:val="20"/>
        </w:rPr>
        <w:t xml:space="preserve">            </w:t>
      </w:r>
      <w:r w:rsidR="004148E5" w:rsidRPr="00EC6A8F">
        <w:rPr>
          <w:sz w:val="20"/>
          <w:szCs w:val="20"/>
        </w:rPr>
        <w:t xml:space="preserve"> № </w:t>
      </w:r>
      <w:r w:rsidR="00995B93" w:rsidRPr="00EC6A8F">
        <w:rPr>
          <w:sz w:val="20"/>
          <w:szCs w:val="20"/>
        </w:rPr>
        <w:t>___</w:t>
      </w:r>
    </w:p>
    <w:p w:rsidR="00481353" w:rsidRPr="00EC6A8F" w:rsidRDefault="00312747" w:rsidP="004C5A88">
      <w:pPr>
        <w:rPr>
          <w:sz w:val="20"/>
          <w:szCs w:val="20"/>
        </w:rPr>
      </w:pPr>
      <w:r w:rsidRPr="00EC6A8F">
        <w:rPr>
          <w:sz w:val="20"/>
          <w:szCs w:val="20"/>
        </w:rPr>
        <w:t>Второго созыва</w:t>
      </w:r>
      <w:r w:rsidR="00481353" w:rsidRPr="00EC6A8F">
        <w:rPr>
          <w:sz w:val="20"/>
          <w:szCs w:val="20"/>
        </w:rPr>
        <w:t xml:space="preserve">                                                                   </w:t>
      </w:r>
      <w:r w:rsidRPr="00EC6A8F">
        <w:rPr>
          <w:sz w:val="20"/>
          <w:szCs w:val="20"/>
        </w:rPr>
        <w:t xml:space="preserve">                  </w:t>
      </w:r>
      <w:r w:rsidR="00481353" w:rsidRPr="00EC6A8F">
        <w:rPr>
          <w:sz w:val="20"/>
          <w:szCs w:val="20"/>
        </w:rPr>
        <w:t xml:space="preserve"> </w:t>
      </w:r>
      <w:r w:rsidR="00995B93" w:rsidRPr="00EC6A8F">
        <w:rPr>
          <w:sz w:val="20"/>
          <w:szCs w:val="20"/>
        </w:rPr>
        <w:t>_____________</w:t>
      </w:r>
      <w:r w:rsidR="00481353" w:rsidRPr="00EC6A8F">
        <w:rPr>
          <w:sz w:val="20"/>
          <w:szCs w:val="20"/>
        </w:rPr>
        <w:t xml:space="preserve"> </w:t>
      </w:r>
      <w:proofErr w:type="gramStart"/>
      <w:r w:rsidR="00481353" w:rsidRPr="00EC6A8F">
        <w:rPr>
          <w:sz w:val="20"/>
          <w:szCs w:val="20"/>
        </w:rPr>
        <w:t>г</w:t>
      </w:r>
      <w:proofErr w:type="gramEnd"/>
      <w:r w:rsidR="00481353" w:rsidRPr="00EC6A8F">
        <w:rPr>
          <w:sz w:val="20"/>
          <w:szCs w:val="20"/>
        </w:rPr>
        <w:t>.</w:t>
      </w:r>
    </w:p>
    <w:p w:rsidR="00481353" w:rsidRPr="00EC6A8F" w:rsidRDefault="00481353" w:rsidP="004C5A88">
      <w:pPr>
        <w:rPr>
          <w:sz w:val="20"/>
          <w:szCs w:val="20"/>
        </w:rPr>
      </w:pPr>
    </w:p>
    <w:p w:rsidR="00481353" w:rsidRPr="00EC6A8F" w:rsidRDefault="00481353" w:rsidP="004C5A88">
      <w:pPr>
        <w:rPr>
          <w:sz w:val="20"/>
          <w:szCs w:val="20"/>
        </w:rPr>
      </w:pPr>
    </w:p>
    <w:p w:rsidR="00942146" w:rsidRPr="00EC6A8F" w:rsidRDefault="00942146" w:rsidP="00312747">
      <w:pPr>
        <w:pStyle w:val="ConsPlusTitle"/>
        <w:jc w:val="center"/>
        <w:rPr>
          <w:rFonts w:ascii="Times New Roman" w:hAnsi="Times New Roman" w:cs="Times New Roman"/>
        </w:rPr>
      </w:pPr>
      <w:r w:rsidRPr="00EC6A8F">
        <w:rPr>
          <w:rFonts w:ascii="Times New Roman" w:hAnsi="Times New Roman" w:cs="Times New Roman"/>
          <w:b w:val="0"/>
        </w:rPr>
        <w:t xml:space="preserve">Об утверждении Положения о порядке управления и распоряжения имуществом </w:t>
      </w:r>
      <w:r w:rsidR="00B30761" w:rsidRPr="00EC6A8F">
        <w:rPr>
          <w:rFonts w:ascii="Times New Roman" w:hAnsi="Times New Roman" w:cs="Times New Roman"/>
          <w:b w:val="0"/>
        </w:rPr>
        <w:t>муниципальной собственности</w:t>
      </w:r>
      <w:r w:rsidR="00B30761" w:rsidRPr="00EC6A8F">
        <w:rPr>
          <w:rFonts w:ascii="Times New Roman" w:hAnsi="Times New Roman" w:cs="Times New Roman"/>
        </w:rPr>
        <w:t xml:space="preserve"> </w:t>
      </w:r>
      <w:r w:rsidRPr="00EC6A8F">
        <w:rPr>
          <w:rFonts w:ascii="Times New Roman" w:hAnsi="Times New Roman" w:cs="Times New Roman"/>
          <w:b w:val="0"/>
        </w:rPr>
        <w:t xml:space="preserve">муниципального образования </w:t>
      </w:r>
    </w:p>
    <w:p w:rsidR="00942146" w:rsidRPr="00EC6A8F" w:rsidRDefault="00942146" w:rsidP="004C5A88">
      <w:pPr>
        <w:pStyle w:val="ConsPlusTitle"/>
        <w:jc w:val="center"/>
        <w:rPr>
          <w:rFonts w:ascii="Times New Roman" w:hAnsi="Times New Roman" w:cs="Times New Roman"/>
          <w:b w:val="0"/>
        </w:rPr>
      </w:pPr>
      <w:r w:rsidRPr="00EC6A8F">
        <w:rPr>
          <w:rFonts w:ascii="Times New Roman" w:hAnsi="Times New Roman" w:cs="Times New Roman"/>
          <w:b w:val="0"/>
        </w:rPr>
        <w:t>«</w:t>
      </w:r>
      <w:r w:rsidR="00312747" w:rsidRPr="00EC6A8F">
        <w:rPr>
          <w:rFonts w:ascii="Times New Roman" w:hAnsi="Times New Roman" w:cs="Times New Roman"/>
          <w:b w:val="0"/>
        </w:rPr>
        <w:t>Пектубаевское</w:t>
      </w:r>
      <w:r w:rsidR="00D4153B" w:rsidRPr="00EC6A8F">
        <w:rPr>
          <w:rFonts w:ascii="Times New Roman" w:hAnsi="Times New Roman" w:cs="Times New Roman"/>
          <w:b w:val="0"/>
        </w:rPr>
        <w:t xml:space="preserve"> сельское поселение</w:t>
      </w:r>
      <w:r w:rsidRPr="00EC6A8F">
        <w:rPr>
          <w:rFonts w:ascii="Times New Roman" w:hAnsi="Times New Roman" w:cs="Times New Roman"/>
          <w:b w:val="0"/>
        </w:rPr>
        <w:t>»</w:t>
      </w:r>
    </w:p>
    <w:p w:rsidR="00942146" w:rsidRPr="00EC6A8F" w:rsidRDefault="00942146" w:rsidP="004C5A88">
      <w:pPr>
        <w:pStyle w:val="ConsPlusNormal"/>
        <w:jc w:val="right"/>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В соответствии с Федеральным </w:t>
      </w:r>
      <w:hyperlink r:id="rId6"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EC6A8F">
          <w:rPr>
            <w:rStyle w:val="aa"/>
            <w:rFonts w:ascii="Times New Roman" w:hAnsi="Times New Roman" w:cs="Times New Roman"/>
            <w:color w:val="auto"/>
            <w:u w:val="none"/>
          </w:rPr>
          <w:t>законом</w:t>
        </w:r>
      </w:hyperlink>
      <w:r w:rsidRPr="00EC6A8F">
        <w:rPr>
          <w:rFonts w:ascii="Times New Roman" w:hAnsi="Times New Roman" w:cs="Times New Roman"/>
        </w:rPr>
        <w:t xml:space="preserve"> от 6 октября 2003 г. </w:t>
      </w:r>
      <w:r w:rsidR="00B30761" w:rsidRPr="00EC6A8F">
        <w:rPr>
          <w:rFonts w:ascii="Times New Roman" w:hAnsi="Times New Roman" w:cs="Times New Roman"/>
        </w:rPr>
        <w:br/>
      </w:r>
      <w:r w:rsidRPr="00EC6A8F">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7"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EC6A8F">
          <w:rPr>
            <w:rStyle w:val="aa"/>
            <w:rFonts w:ascii="Times New Roman" w:hAnsi="Times New Roman" w:cs="Times New Roman"/>
            <w:color w:val="auto"/>
            <w:u w:val="none"/>
          </w:rPr>
          <w:t>Уставом</w:t>
        </w:r>
      </w:hyperlink>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284100" w:rsidRPr="00EC6A8F" w:rsidRDefault="00284100"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center"/>
        <w:rPr>
          <w:rFonts w:ascii="Times New Roman" w:hAnsi="Times New Roman" w:cs="Times New Roman"/>
        </w:rPr>
      </w:pPr>
      <w:r w:rsidRPr="00EC6A8F">
        <w:rPr>
          <w:rFonts w:ascii="Times New Roman" w:hAnsi="Times New Roman" w:cs="Times New Roman"/>
        </w:rPr>
        <w:t>Собрание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center"/>
        <w:rPr>
          <w:rFonts w:ascii="Times New Roman" w:hAnsi="Times New Roman" w:cs="Times New Roman"/>
        </w:rPr>
      </w:pPr>
      <w:r w:rsidRPr="00EC6A8F">
        <w:rPr>
          <w:rFonts w:ascii="Times New Roman" w:hAnsi="Times New Roman" w:cs="Times New Roman"/>
        </w:rPr>
        <w:t>РЕШАЕТ:</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 Утвердить прилагаемое </w:t>
      </w:r>
      <w:hyperlink r:id="rId8" w:anchor="Par30" w:tooltip="ПОЛОЖЕНИЕ" w:history="1">
        <w:r w:rsidRPr="00EC6A8F">
          <w:rPr>
            <w:rStyle w:val="aa"/>
            <w:rFonts w:ascii="Times New Roman" w:hAnsi="Times New Roman" w:cs="Times New Roman"/>
            <w:color w:val="auto"/>
            <w:u w:val="none"/>
          </w:rPr>
          <w:t>Положение</w:t>
        </w:r>
      </w:hyperlink>
      <w:r w:rsidRPr="00EC6A8F">
        <w:rPr>
          <w:rFonts w:ascii="Times New Roman" w:hAnsi="Times New Roman" w:cs="Times New Roman"/>
        </w:rPr>
        <w:t xml:space="preserve"> о порядке управления и распоряжения имуществом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2. Признать утратившим силу:</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 решение Собрания депутатов </w:t>
      </w:r>
      <w:r w:rsidR="00B30761" w:rsidRPr="00EC6A8F">
        <w:rPr>
          <w:rFonts w:ascii="Times New Roman" w:hAnsi="Times New Roman" w:cs="Times New Roman"/>
        </w:rPr>
        <w:t>м</w:t>
      </w:r>
      <w:r w:rsidRPr="00EC6A8F">
        <w:rPr>
          <w:rFonts w:ascii="Times New Roman" w:hAnsi="Times New Roman" w:cs="Times New Roman"/>
        </w:rPr>
        <w:t>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B70DB" w:rsidRPr="00EC6A8F">
        <w:rPr>
          <w:rFonts w:ascii="Times New Roman" w:hAnsi="Times New Roman" w:cs="Times New Roman"/>
        </w:rPr>
        <w:t>» от 20 апреля</w:t>
      </w:r>
      <w:r w:rsidRPr="00EC6A8F">
        <w:rPr>
          <w:rFonts w:ascii="Times New Roman" w:hAnsi="Times New Roman" w:cs="Times New Roman"/>
        </w:rPr>
        <w:t xml:space="preserve"> </w:t>
      </w:r>
      <w:r w:rsidR="009B70DB" w:rsidRPr="00EC6A8F">
        <w:rPr>
          <w:rFonts w:ascii="Times New Roman" w:hAnsi="Times New Roman" w:cs="Times New Roman"/>
        </w:rPr>
        <w:t>2010 г. № 73</w:t>
      </w:r>
      <w:r w:rsidRPr="00EC6A8F">
        <w:rPr>
          <w:rFonts w:ascii="Times New Roman" w:hAnsi="Times New Roman" w:cs="Times New Roman"/>
        </w:rPr>
        <w:t xml:space="preserve"> «Об утверждении </w:t>
      </w:r>
      <w:proofErr w:type="gramStart"/>
      <w:r w:rsidRPr="00EC6A8F">
        <w:rPr>
          <w:rFonts w:ascii="Times New Roman" w:hAnsi="Times New Roman" w:cs="Times New Roman"/>
        </w:rPr>
        <w:t>Положении</w:t>
      </w:r>
      <w:proofErr w:type="gramEnd"/>
      <w:r w:rsidRPr="00EC6A8F">
        <w:rPr>
          <w:rFonts w:ascii="Times New Roman" w:hAnsi="Times New Roman" w:cs="Times New Roman"/>
        </w:rPr>
        <w:t xml:space="preserve"> о порядке управления и распоряжения имуществом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AA0449" w:rsidRPr="00EC6A8F" w:rsidRDefault="006C0DB5" w:rsidP="00650D94">
      <w:pPr>
        <w:pStyle w:val="ConsPlusNormal"/>
        <w:ind w:firstLine="540"/>
        <w:jc w:val="both"/>
        <w:rPr>
          <w:rFonts w:ascii="Times New Roman" w:hAnsi="Times New Roman" w:cs="Times New Roman"/>
        </w:rPr>
      </w:pPr>
      <w:r w:rsidRPr="00EC6A8F">
        <w:rPr>
          <w:rFonts w:ascii="Times New Roman" w:hAnsi="Times New Roman" w:cs="Times New Roman"/>
        </w:rPr>
        <w:t>- решения Собрания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505483" w:rsidRPr="00EC6A8F">
        <w:rPr>
          <w:rFonts w:ascii="Times New Roman" w:hAnsi="Times New Roman" w:cs="Times New Roman"/>
        </w:rPr>
        <w:t>» от 23</w:t>
      </w:r>
      <w:r w:rsidRPr="00EC6A8F">
        <w:rPr>
          <w:rFonts w:ascii="Times New Roman" w:hAnsi="Times New Roman" w:cs="Times New Roman"/>
        </w:rPr>
        <w:t xml:space="preserve"> </w:t>
      </w:r>
      <w:r w:rsidR="00505483" w:rsidRPr="00EC6A8F">
        <w:rPr>
          <w:rFonts w:ascii="Times New Roman" w:hAnsi="Times New Roman" w:cs="Times New Roman"/>
        </w:rPr>
        <w:t>мая</w:t>
      </w:r>
      <w:r w:rsidRPr="00EC6A8F">
        <w:rPr>
          <w:rFonts w:ascii="Times New Roman" w:hAnsi="Times New Roman" w:cs="Times New Roman"/>
        </w:rPr>
        <w:t xml:space="preserve"> 2013 г. № </w:t>
      </w:r>
      <w:r w:rsidR="00505483" w:rsidRPr="00EC6A8F">
        <w:rPr>
          <w:rFonts w:ascii="Times New Roman" w:hAnsi="Times New Roman" w:cs="Times New Roman"/>
        </w:rPr>
        <w:t>253</w:t>
      </w:r>
      <w:r w:rsidRPr="00EC6A8F">
        <w:rPr>
          <w:rFonts w:ascii="Times New Roman" w:hAnsi="Times New Roman" w:cs="Times New Roman"/>
        </w:rPr>
        <w:t xml:space="preserve"> «</w:t>
      </w:r>
      <w:r w:rsidR="00505483" w:rsidRPr="00EC6A8F">
        <w:rPr>
          <w:rFonts w:ascii="Times New Roman" w:hAnsi="Times New Roman" w:cs="Times New Roman"/>
        </w:rPr>
        <w:t>О внесении изменений в Положение о порядке управления  и распоряжения имуществом муниципальной собственности муниципального образования «Пектубаевское сельское поселение», утвержденное решение Собрания депутатов муниципального образования «Пектубаевское сельское поселение» от 20 апреля 2010г. № 73</w:t>
      </w:r>
      <w:r w:rsidRPr="00EC6A8F">
        <w:rPr>
          <w:rFonts w:ascii="Times New Roman" w:hAnsi="Times New Roman" w:cs="Times New Roman"/>
        </w:rPr>
        <w:t>»;</w:t>
      </w:r>
    </w:p>
    <w:p w:rsidR="00D4153B" w:rsidRPr="00EC6A8F" w:rsidRDefault="00D4153B" w:rsidP="00D4153B">
      <w:pPr>
        <w:ind w:firstLine="709"/>
        <w:jc w:val="both"/>
        <w:rPr>
          <w:sz w:val="20"/>
          <w:szCs w:val="20"/>
        </w:rPr>
      </w:pPr>
      <w:r w:rsidRPr="00EC6A8F">
        <w:rPr>
          <w:sz w:val="20"/>
          <w:szCs w:val="20"/>
        </w:rPr>
        <w:t>3. Настоящее решение вступает в силу с момента обнародования.</w:t>
      </w:r>
    </w:p>
    <w:p w:rsidR="00D4153B" w:rsidRPr="00EC6A8F" w:rsidRDefault="00D4153B" w:rsidP="00D4153B">
      <w:pPr>
        <w:ind w:firstLine="709"/>
        <w:jc w:val="both"/>
        <w:rPr>
          <w:sz w:val="20"/>
          <w:szCs w:val="20"/>
        </w:rPr>
      </w:pPr>
      <w:r w:rsidRPr="00EC6A8F">
        <w:rPr>
          <w:sz w:val="20"/>
          <w:szCs w:val="20"/>
        </w:rPr>
        <w:t>4. Обнародовать настоящее решение на информационных стендах муниципального образования «</w:t>
      </w:r>
      <w:r w:rsidR="00312747" w:rsidRPr="00EC6A8F">
        <w:rPr>
          <w:sz w:val="20"/>
          <w:szCs w:val="20"/>
        </w:rPr>
        <w:t>Пектубаевское</w:t>
      </w:r>
      <w:r w:rsidRPr="00EC6A8F">
        <w:rPr>
          <w:sz w:val="20"/>
          <w:szCs w:val="20"/>
        </w:rPr>
        <w:t xml:space="preserve"> сельское поселение» в установленном порядке и разместить на официальном сайте муниципального образования «</w:t>
      </w:r>
      <w:r w:rsidR="00650D94" w:rsidRPr="00EC6A8F">
        <w:rPr>
          <w:sz w:val="20"/>
          <w:szCs w:val="20"/>
        </w:rPr>
        <w:t>Новоторъяльский муниципальный район</w:t>
      </w:r>
      <w:r w:rsidRPr="00EC6A8F">
        <w:rPr>
          <w:sz w:val="20"/>
          <w:szCs w:val="20"/>
        </w:rPr>
        <w:t xml:space="preserve">» </w:t>
      </w:r>
      <w:hyperlink r:id="rId9" w:history="1">
        <w:r w:rsidRPr="00EC6A8F">
          <w:rPr>
            <w:rStyle w:val="aa"/>
            <w:sz w:val="20"/>
            <w:szCs w:val="20"/>
            <w:lang w:val="en-US"/>
          </w:rPr>
          <w:t>http</w:t>
        </w:r>
        <w:r w:rsidRPr="00EC6A8F">
          <w:rPr>
            <w:rStyle w:val="aa"/>
            <w:sz w:val="20"/>
            <w:szCs w:val="20"/>
          </w:rPr>
          <w:t>://</w:t>
        </w:r>
        <w:proofErr w:type="spellStart"/>
        <w:r w:rsidRPr="00EC6A8F">
          <w:rPr>
            <w:rStyle w:val="aa"/>
            <w:sz w:val="20"/>
            <w:szCs w:val="20"/>
            <w:lang w:val="en-US"/>
          </w:rPr>
          <w:t>toryal</w:t>
        </w:r>
        <w:proofErr w:type="spellEnd"/>
        <w:r w:rsidRPr="00EC6A8F">
          <w:rPr>
            <w:rStyle w:val="aa"/>
            <w:sz w:val="20"/>
            <w:szCs w:val="20"/>
          </w:rPr>
          <w:t>.</w:t>
        </w:r>
        <w:proofErr w:type="spellStart"/>
        <w:r w:rsidRPr="00EC6A8F">
          <w:rPr>
            <w:rStyle w:val="aa"/>
            <w:sz w:val="20"/>
            <w:szCs w:val="20"/>
            <w:lang w:val="en-US"/>
          </w:rPr>
          <w:t>ru</w:t>
        </w:r>
        <w:proofErr w:type="spellEnd"/>
      </w:hyperlink>
      <w:r w:rsidRPr="00EC6A8F">
        <w:rPr>
          <w:sz w:val="20"/>
          <w:szCs w:val="20"/>
        </w:rPr>
        <w:t xml:space="preserve"> (по соглашению).</w:t>
      </w:r>
    </w:p>
    <w:p w:rsidR="00650D94" w:rsidRPr="00EC6A8F" w:rsidRDefault="00D4153B" w:rsidP="00650D94">
      <w:pPr>
        <w:spacing w:line="276" w:lineRule="auto"/>
        <w:ind w:firstLine="567"/>
        <w:jc w:val="both"/>
        <w:rPr>
          <w:sz w:val="20"/>
          <w:szCs w:val="20"/>
        </w:rPr>
      </w:pPr>
      <w:r w:rsidRPr="00EC6A8F">
        <w:rPr>
          <w:sz w:val="20"/>
          <w:szCs w:val="20"/>
        </w:rPr>
        <w:t xml:space="preserve">5. </w:t>
      </w:r>
      <w:r w:rsidR="00650D94" w:rsidRPr="00EC6A8F">
        <w:rPr>
          <w:sz w:val="20"/>
          <w:szCs w:val="20"/>
        </w:rPr>
        <w:t xml:space="preserve"> </w:t>
      </w:r>
      <w:proofErr w:type="gramStart"/>
      <w:r w:rsidR="00650D94" w:rsidRPr="00EC6A8F">
        <w:rPr>
          <w:sz w:val="20"/>
          <w:szCs w:val="20"/>
        </w:rPr>
        <w:t>Контроль за</w:t>
      </w:r>
      <w:proofErr w:type="gramEnd"/>
      <w:r w:rsidR="00650D94" w:rsidRPr="00EC6A8F">
        <w:rPr>
          <w:sz w:val="20"/>
          <w:szCs w:val="20"/>
        </w:rPr>
        <w:t xml:space="preserve"> исполнением настоящего решения возложить на постоянную комиссию по бюджету, налогам и собственности.</w:t>
      </w:r>
    </w:p>
    <w:p w:rsidR="00D4153B" w:rsidRPr="00EC6A8F" w:rsidRDefault="00D4153B" w:rsidP="00D4153B">
      <w:pPr>
        <w:ind w:firstLine="709"/>
        <w:jc w:val="both"/>
        <w:rPr>
          <w:sz w:val="20"/>
          <w:szCs w:val="20"/>
        </w:rPr>
      </w:pPr>
    </w:p>
    <w:p w:rsidR="00E72BCC" w:rsidRPr="00EC6A8F" w:rsidRDefault="00E72BCC" w:rsidP="004C5A88">
      <w:pPr>
        <w:tabs>
          <w:tab w:val="left" w:pos="5535"/>
        </w:tabs>
        <w:jc w:val="both"/>
        <w:rPr>
          <w:sz w:val="20"/>
          <w:szCs w:val="20"/>
        </w:rPr>
      </w:pPr>
    </w:p>
    <w:p w:rsidR="0091550F" w:rsidRPr="00EC6A8F" w:rsidRDefault="0091550F" w:rsidP="004C5A88">
      <w:pPr>
        <w:tabs>
          <w:tab w:val="left" w:pos="5535"/>
        </w:tabs>
        <w:jc w:val="both"/>
        <w:rPr>
          <w:sz w:val="20"/>
          <w:szCs w:val="20"/>
        </w:rPr>
      </w:pPr>
    </w:p>
    <w:p w:rsidR="00481353" w:rsidRPr="00EC6A8F" w:rsidRDefault="00481353" w:rsidP="004C5A88">
      <w:pPr>
        <w:tabs>
          <w:tab w:val="left" w:pos="5535"/>
        </w:tabs>
        <w:jc w:val="both"/>
        <w:rPr>
          <w:sz w:val="20"/>
          <w:szCs w:val="20"/>
        </w:rPr>
      </w:pPr>
      <w:r w:rsidRPr="00EC6A8F">
        <w:rPr>
          <w:sz w:val="20"/>
          <w:szCs w:val="20"/>
        </w:rPr>
        <w:tab/>
      </w:r>
    </w:p>
    <w:p w:rsidR="00D4153B" w:rsidRPr="00EC6A8F" w:rsidRDefault="00481353" w:rsidP="004C5A88">
      <w:pPr>
        <w:rPr>
          <w:sz w:val="20"/>
          <w:szCs w:val="20"/>
        </w:rPr>
      </w:pPr>
      <w:r w:rsidRPr="00EC6A8F">
        <w:rPr>
          <w:sz w:val="20"/>
          <w:szCs w:val="20"/>
        </w:rPr>
        <w:t xml:space="preserve">Глава муниципального </w:t>
      </w:r>
      <w:r w:rsidR="0091550F" w:rsidRPr="00EC6A8F">
        <w:rPr>
          <w:sz w:val="20"/>
          <w:szCs w:val="20"/>
        </w:rPr>
        <w:t>образования</w:t>
      </w:r>
    </w:p>
    <w:p w:rsidR="00481353" w:rsidRPr="00EC6A8F" w:rsidRDefault="0091550F" w:rsidP="004C5A88">
      <w:pPr>
        <w:rPr>
          <w:sz w:val="20"/>
          <w:szCs w:val="20"/>
        </w:rPr>
      </w:pPr>
      <w:r w:rsidRPr="00EC6A8F">
        <w:rPr>
          <w:sz w:val="20"/>
          <w:szCs w:val="20"/>
        </w:rPr>
        <w:t xml:space="preserve"> «</w:t>
      </w:r>
      <w:r w:rsidR="00312747" w:rsidRPr="00EC6A8F">
        <w:rPr>
          <w:sz w:val="20"/>
          <w:szCs w:val="20"/>
        </w:rPr>
        <w:t>Пектубаевское</w:t>
      </w:r>
      <w:r w:rsidR="00D4153B" w:rsidRPr="00EC6A8F">
        <w:rPr>
          <w:sz w:val="20"/>
          <w:szCs w:val="20"/>
        </w:rPr>
        <w:t xml:space="preserve"> сельское поселение</w:t>
      </w:r>
      <w:r w:rsidRPr="00EC6A8F">
        <w:rPr>
          <w:sz w:val="20"/>
          <w:szCs w:val="20"/>
        </w:rPr>
        <w:t>»</w:t>
      </w:r>
      <w:r w:rsidR="00481353" w:rsidRPr="00EC6A8F">
        <w:rPr>
          <w:sz w:val="20"/>
          <w:szCs w:val="20"/>
        </w:rPr>
        <w:t>,</w:t>
      </w:r>
    </w:p>
    <w:p w:rsidR="00942146" w:rsidRPr="00EC6A8F" w:rsidRDefault="00481353" w:rsidP="0091550F">
      <w:pPr>
        <w:rPr>
          <w:sz w:val="20"/>
          <w:szCs w:val="20"/>
        </w:rPr>
      </w:pPr>
      <w:r w:rsidRPr="00EC6A8F">
        <w:rPr>
          <w:sz w:val="20"/>
          <w:szCs w:val="20"/>
        </w:rPr>
        <w:t>председатель Собрания депутатов</w:t>
      </w:r>
      <w:r w:rsidR="0091550F" w:rsidRPr="00EC6A8F">
        <w:rPr>
          <w:sz w:val="20"/>
          <w:szCs w:val="20"/>
        </w:rPr>
        <w:t xml:space="preserve">                              </w:t>
      </w:r>
      <w:r w:rsidR="00650D94" w:rsidRPr="00EC6A8F">
        <w:rPr>
          <w:sz w:val="20"/>
          <w:szCs w:val="20"/>
        </w:rPr>
        <w:t xml:space="preserve">                          </w:t>
      </w:r>
      <w:r w:rsidR="0091550F" w:rsidRPr="00EC6A8F">
        <w:rPr>
          <w:sz w:val="20"/>
          <w:szCs w:val="20"/>
        </w:rPr>
        <w:t xml:space="preserve">    </w:t>
      </w:r>
      <w:r w:rsidR="00650D94" w:rsidRPr="00EC6A8F">
        <w:rPr>
          <w:sz w:val="20"/>
          <w:szCs w:val="20"/>
        </w:rPr>
        <w:t>Г. Кочакова</w:t>
      </w:r>
    </w:p>
    <w:p w:rsidR="00942146" w:rsidRPr="00EC6A8F" w:rsidRDefault="00942146" w:rsidP="004C5A88">
      <w:pPr>
        <w:pStyle w:val="ConsPlusTitle"/>
        <w:jc w:val="right"/>
        <w:outlineLvl w:val="0"/>
        <w:rPr>
          <w:rFonts w:ascii="Times New Roman" w:hAnsi="Times New Roman" w:cs="Times New Roman"/>
          <w:b w:val="0"/>
        </w:rPr>
      </w:pPr>
      <w:r w:rsidRPr="00EC6A8F">
        <w:rPr>
          <w:rFonts w:ascii="Times New Roman" w:hAnsi="Times New Roman" w:cs="Times New Roman"/>
          <w:b w:val="0"/>
        </w:rPr>
        <w:br w:type="page"/>
      </w:r>
      <w:r w:rsidRPr="00EC6A8F">
        <w:rPr>
          <w:rFonts w:ascii="Times New Roman" w:hAnsi="Times New Roman" w:cs="Times New Roman"/>
          <w:b w:val="0"/>
        </w:rPr>
        <w:lastRenderedPageBreak/>
        <w:t xml:space="preserve">УТВЕРЖДЕНО </w:t>
      </w:r>
    </w:p>
    <w:p w:rsidR="00942146" w:rsidRPr="00EC6A8F" w:rsidRDefault="00942146" w:rsidP="004C5A88">
      <w:pPr>
        <w:pStyle w:val="ConsPlusTitle"/>
        <w:jc w:val="right"/>
        <w:outlineLvl w:val="0"/>
        <w:rPr>
          <w:rFonts w:ascii="Times New Roman" w:hAnsi="Times New Roman" w:cs="Times New Roman"/>
          <w:b w:val="0"/>
        </w:rPr>
      </w:pPr>
      <w:r w:rsidRPr="00EC6A8F">
        <w:rPr>
          <w:rFonts w:ascii="Times New Roman" w:hAnsi="Times New Roman" w:cs="Times New Roman"/>
          <w:b w:val="0"/>
        </w:rPr>
        <w:t xml:space="preserve">решением Собрания депутатов </w:t>
      </w:r>
    </w:p>
    <w:p w:rsidR="00AA0449" w:rsidRPr="00EC6A8F" w:rsidRDefault="000E6C26" w:rsidP="004C5A88">
      <w:pPr>
        <w:pStyle w:val="ConsPlusTitle"/>
        <w:jc w:val="right"/>
        <w:outlineLvl w:val="0"/>
        <w:rPr>
          <w:rFonts w:ascii="Times New Roman" w:hAnsi="Times New Roman" w:cs="Times New Roman"/>
          <w:b w:val="0"/>
        </w:rPr>
      </w:pPr>
      <w:r w:rsidRPr="00EC6A8F">
        <w:rPr>
          <w:rFonts w:ascii="Times New Roman" w:hAnsi="Times New Roman" w:cs="Times New Roman"/>
          <w:b w:val="0"/>
        </w:rPr>
        <w:t>му</w:t>
      </w:r>
      <w:r w:rsidR="00942146" w:rsidRPr="00EC6A8F">
        <w:rPr>
          <w:rFonts w:ascii="Times New Roman" w:hAnsi="Times New Roman" w:cs="Times New Roman"/>
          <w:b w:val="0"/>
        </w:rPr>
        <w:t>ниципал</w:t>
      </w:r>
      <w:r w:rsidR="00AA0449" w:rsidRPr="00EC6A8F">
        <w:rPr>
          <w:rFonts w:ascii="Times New Roman" w:hAnsi="Times New Roman" w:cs="Times New Roman"/>
          <w:b w:val="0"/>
        </w:rPr>
        <w:t>ьного образования</w:t>
      </w:r>
    </w:p>
    <w:p w:rsidR="00942146" w:rsidRPr="00EC6A8F" w:rsidRDefault="00942146" w:rsidP="004C5A88">
      <w:pPr>
        <w:pStyle w:val="ConsPlusTitle"/>
        <w:jc w:val="right"/>
        <w:outlineLvl w:val="0"/>
        <w:rPr>
          <w:rFonts w:ascii="Times New Roman" w:hAnsi="Times New Roman" w:cs="Times New Roman"/>
          <w:b w:val="0"/>
        </w:rPr>
      </w:pPr>
      <w:r w:rsidRPr="00EC6A8F">
        <w:rPr>
          <w:rFonts w:ascii="Times New Roman" w:hAnsi="Times New Roman" w:cs="Times New Roman"/>
          <w:b w:val="0"/>
        </w:rPr>
        <w:t>«</w:t>
      </w:r>
      <w:r w:rsidR="00312747" w:rsidRPr="00EC6A8F">
        <w:rPr>
          <w:rFonts w:ascii="Times New Roman" w:hAnsi="Times New Roman" w:cs="Times New Roman"/>
          <w:b w:val="0"/>
        </w:rPr>
        <w:t>Пектубаевское</w:t>
      </w:r>
      <w:r w:rsidR="00D4153B" w:rsidRPr="00EC6A8F">
        <w:rPr>
          <w:rFonts w:ascii="Times New Roman" w:hAnsi="Times New Roman" w:cs="Times New Roman"/>
          <w:b w:val="0"/>
        </w:rPr>
        <w:t xml:space="preserve"> сельское поселение</w:t>
      </w:r>
      <w:r w:rsidRPr="00EC6A8F">
        <w:rPr>
          <w:rFonts w:ascii="Times New Roman" w:hAnsi="Times New Roman" w:cs="Times New Roman"/>
          <w:b w:val="0"/>
        </w:rPr>
        <w:t>»</w:t>
      </w:r>
    </w:p>
    <w:p w:rsidR="00942146" w:rsidRPr="00EC6A8F" w:rsidRDefault="00942146" w:rsidP="004C5A88">
      <w:pPr>
        <w:pStyle w:val="ConsPlusTitle"/>
        <w:jc w:val="right"/>
        <w:outlineLvl w:val="0"/>
        <w:rPr>
          <w:rFonts w:ascii="Times New Roman" w:hAnsi="Times New Roman" w:cs="Times New Roman"/>
          <w:b w:val="0"/>
        </w:rPr>
      </w:pPr>
      <w:r w:rsidRPr="00EC6A8F">
        <w:rPr>
          <w:rFonts w:ascii="Times New Roman" w:hAnsi="Times New Roman" w:cs="Times New Roman"/>
          <w:b w:val="0"/>
        </w:rPr>
        <w:t xml:space="preserve">от </w:t>
      </w:r>
      <w:r w:rsidR="00AA0449" w:rsidRPr="00EC6A8F">
        <w:rPr>
          <w:rFonts w:ascii="Times New Roman" w:hAnsi="Times New Roman" w:cs="Times New Roman"/>
          <w:b w:val="0"/>
        </w:rPr>
        <w:t>___</w:t>
      </w:r>
      <w:r w:rsidR="00D17F18" w:rsidRPr="00EC6A8F">
        <w:rPr>
          <w:rFonts w:ascii="Times New Roman" w:hAnsi="Times New Roman" w:cs="Times New Roman"/>
          <w:b w:val="0"/>
        </w:rPr>
        <w:t xml:space="preserve"> </w:t>
      </w:r>
      <w:r w:rsidR="00EE522B" w:rsidRPr="00EC6A8F">
        <w:rPr>
          <w:rFonts w:ascii="Times New Roman" w:hAnsi="Times New Roman" w:cs="Times New Roman"/>
          <w:b w:val="0"/>
        </w:rPr>
        <w:t xml:space="preserve">сентября </w:t>
      </w:r>
      <w:r w:rsidR="00AA0449" w:rsidRPr="00EC6A8F">
        <w:rPr>
          <w:rFonts w:ascii="Times New Roman" w:hAnsi="Times New Roman" w:cs="Times New Roman"/>
          <w:b w:val="0"/>
        </w:rPr>
        <w:t xml:space="preserve">2018 </w:t>
      </w:r>
      <w:r w:rsidRPr="00EC6A8F">
        <w:rPr>
          <w:rFonts w:ascii="Times New Roman" w:hAnsi="Times New Roman" w:cs="Times New Roman"/>
          <w:b w:val="0"/>
        </w:rPr>
        <w:t>г</w:t>
      </w:r>
      <w:r w:rsidR="00AA0449" w:rsidRPr="00EC6A8F">
        <w:rPr>
          <w:rFonts w:ascii="Times New Roman" w:hAnsi="Times New Roman" w:cs="Times New Roman"/>
          <w:b w:val="0"/>
        </w:rPr>
        <w:t>.</w:t>
      </w:r>
      <w:r w:rsidRPr="00EC6A8F">
        <w:rPr>
          <w:rFonts w:ascii="Times New Roman" w:hAnsi="Times New Roman" w:cs="Times New Roman"/>
          <w:b w:val="0"/>
        </w:rPr>
        <w:t xml:space="preserve"> №</w:t>
      </w:r>
      <w:r w:rsidR="00AA0449" w:rsidRPr="00EC6A8F">
        <w:rPr>
          <w:rFonts w:ascii="Times New Roman" w:hAnsi="Times New Roman" w:cs="Times New Roman"/>
          <w:b w:val="0"/>
        </w:rPr>
        <w:t>___</w:t>
      </w:r>
    </w:p>
    <w:p w:rsidR="00942146" w:rsidRPr="00EC6A8F" w:rsidRDefault="00942146" w:rsidP="004C5A88">
      <w:pPr>
        <w:pStyle w:val="ConsPlusTitle"/>
        <w:jc w:val="right"/>
        <w:outlineLvl w:val="0"/>
        <w:rPr>
          <w:rFonts w:ascii="Times New Roman" w:hAnsi="Times New Roman" w:cs="Times New Roman"/>
          <w:b w:val="0"/>
        </w:rPr>
      </w:pPr>
    </w:p>
    <w:p w:rsidR="00942146" w:rsidRPr="00EC6A8F" w:rsidRDefault="00942146" w:rsidP="004C5A88">
      <w:pPr>
        <w:pStyle w:val="ConsPlusTitle"/>
        <w:jc w:val="right"/>
        <w:outlineLvl w:val="0"/>
        <w:rPr>
          <w:rFonts w:ascii="Times New Roman" w:hAnsi="Times New Roman" w:cs="Times New Roman"/>
          <w:b w:val="0"/>
        </w:rPr>
      </w:pPr>
    </w:p>
    <w:p w:rsidR="00942146" w:rsidRPr="00EC6A8F" w:rsidRDefault="00942146" w:rsidP="004C5A88">
      <w:pPr>
        <w:pStyle w:val="ConsPlusTitle"/>
        <w:jc w:val="center"/>
        <w:outlineLvl w:val="0"/>
        <w:rPr>
          <w:rFonts w:ascii="Times New Roman" w:hAnsi="Times New Roman" w:cs="Times New Roman"/>
          <w:b w:val="0"/>
        </w:rPr>
      </w:pPr>
      <w:r w:rsidRPr="00EC6A8F">
        <w:rPr>
          <w:rFonts w:ascii="Times New Roman" w:hAnsi="Times New Roman" w:cs="Times New Roman"/>
          <w:b w:val="0"/>
        </w:rPr>
        <w:t>ПОЛОЖЕНИЕ</w:t>
      </w:r>
    </w:p>
    <w:p w:rsidR="00942146" w:rsidRPr="00EC6A8F" w:rsidRDefault="00942146" w:rsidP="004C5A88">
      <w:pPr>
        <w:pStyle w:val="ConsPlusTitle"/>
        <w:jc w:val="center"/>
        <w:rPr>
          <w:rFonts w:ascii="Times New Roman" w:hAnsi="Times New Roman" w:cs="Times New Roman"/>
          <w:b w:val="0"/>
        </w:rPr>
      </w:pPr>
      <w:r w:rsidRPr="00EC6A8F">
        <w:rPr>
          <w:rFonts w:ascii="Times New Roman" w:hAnsi="Times New Roman" w:cs="Times New Roman"/>
          <w:b w:val="0"/>
        </w:rPr>
        <w:t>О ПОРЯДКЕ УПРАВЛЕНИЯ И РАСПОРЯЖЕНИЯ ИМУЩЕСТВОМ</w:t>
      </w:r>
    </w:p>
    <w:p w:rsidR="00D17F18" w:rsidRPr="00EC6A8F" w:rsidRDefault="00942146" w:rsidP="004C5A88">
      <w:pPr>
        <w:pStyle w:val="ConsPlusTitle"/>
        <w:jc w:val="center"/>
        <w:rPr>
          <w:rFonts w:ascii="Times New Roman" w:hAnsi="Times New Roman" w:cs="Times New Roman"/>
          <w:b w:val="0"/>
        </w:rPr>
      </w:pPr>
      <w:r w:rsidRPr="00EC6A8F">
        <w:rPr>
          <w:rFonts w:ascii="Times New Roman" w:hAnsi="Times New Roman" w:cs="Times New Roman"/>
          <w:b w:val="0"/>
        </w:rPr>
        <w:t xml:space="preserve">МУНИЦИПАЛЬНОЙ СОБСТВЕННОСТИ </w:t>
      </w:r>
    </w:p>
    <w:p w:rsidR="00942146" w:rsidRPr="00EC6A8F" w:rsidRDefault="00942146" w:rsidP="004C5A88">
      <w:pPr>
        <w:pStyle w:val="ConsPlusTitle"/>
        <w:jc w:val="center"/>
        <w:rPr>
          <w:rFonts w:ascii="Times New Roman" w:hAnsi="Times New Roman" w:cs="Times New Roman"/>
          <w:b w:val="0"/>
        </w:rPr>
      </w:pPr>
      <w:r w:rsidRPr="00EC6A8F">
        <w:rPr>
          <w:rFonts w:ascii="Times New Roman" w:hAnsi="Times New Roman" w:cs="Times New Roman"/>
          <w:b w:val="0"/>
        </w:rPr>
        <w:t>МУНИЦИПАЛЬНОГО ОБРАЗОВАНИЯ</w:t>
      </w:r>
    </w:p>
    <w:p w:rsidR="00942146" w:rsidRPr="00EC6A8F" w:rsidRDefault="00942146" w:rsidP="004C5A88">
      <w:pPr>
        <w:pStyle w:val="ConsPlusTitle"/>
        <w:jc w:val="center"/>
        <w:rPr>
          <w:rFonts w:ascii="Times New Roman" w:hAnsi="Times New Roman" w:cs="Times New Roman"/>
          <w:b w:val="0"/>
        </w:rPr>
      </w:pPr>
      <w:r w:rsidRPr="00EC6A8F">
        <w:rPr>
          <w:rFonts w:ascii="Times New Roman" w:hAnsi="Times New Roman" w:cs="Times New Roman"/>
          <w:b w:val="0"/>
        </w:rPr>
        <w:t>«</w:t>
      </w:r>
      <w:r w:rsidR="00312747" w:rsidRPr="00EC6A8F">
        <w:rPr>
          <w:rFonts w:ascii="Times New Roman" w:hAnsi="Times New Roman" w:cs="Times New Roman"/>
          <w:b w:val="0"/>
        </w:rPr>
        <w:t>ПЕКТУБАЕВСКОЕ</w:t>
      </w:r>
      <w:r w:rsidR="00D4153B" w:rsidRPr="00EC6A8F">
        <w:rPr>
          <w:rFonts w:ascii="Times New Roman" w:hAnsi="Times New Roman" w:cs="Times New Roman"/>
          <w:b w:val="0"/>
        </w:rPr>
        <w:t xml:space="preserve"> СЕЛЬСКОЕ ПОСЕЛЕНИЕ</w:t>
      </w:r>
      <w:r w:rsidRPr="00EC6A8F">
        <w:rPr>
          <w:rFonts w:ascii="Times New Roman" w:hAnsi="Times New Roman" w:cs="Times New Roman"/>
          <w:b w:val="0"/>
        </w:rPr>
        <w:t>»</w:t>
      </w:r>
    </w:p>
    <w:p w:rsidR="00942146" w:rsidRPr="00EC6A8F" w:rsidRDefault="00942146" w:rsidP="004C5A88">
      <w:pPr>
        <w:pStyle w:val="ConsPlusNormal"/>
        <w:rPr>
          <w:rFonts w:ascii="Times New Roman" w:hAnsi="Times New Roman" w:cs="Times New Roman"/>
        </w:rPr>
      </w:pPr>
    </w:p>
    <w:p w:rsidR="00942146" w:rsidRPr="00EC6A8F" w:rsidRDefault="00942146" w:rsidP="004C5A88">
      <w:pPr>
        <w:pStyle w:val="ConsPlusNormal"/>
        <w:jc w:val="center"/>
        <w:outlineLvl w:val="1"/>
        <w:rPr>
          <w:rFonts w:ascii="Times New Roman" w:hAnsi="Times New Roman" w:cs="Times New Roman"/>
        </w:rPr>
      </w:pPr>
      <w:r w:rsidRPr="00EC6A8F">
        <w:rPr>
          <w:rFonts w:ascii="Times New Roman" w:hAnsi="Times New Roman" w:cs="Times New Roman"/>
        </w:rPr>
        <w:t>Глава 1. ОБЩИЕ ПОЛОЖЕНИЯ</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1. Сфера действия</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1.1. </w:t>
      </w:r>
      <w:proofErr w:type="gramStart"/>
      <w:r w:rsidRPr="00EC6A8F">
        <w:rPr>
          <w:rFonts w:ascii="Times New Roman" w:hAnsi="Times New Roman" w:cs="Times New Roman"/>
        </w:rPr>
        <w:t xml:space="preserve">Настоящее Положение разработано в соответствии с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EC6A8F">
          <w:rPr>
            <w:rStyle w:val="aa"/>
            <w:rFonts w:ascii="Times New Roman" w:hAnsi="Times New Roman" w:cs="Times New Roman"/>
            <w:color w:val="auto"/>
            <w:u w:val="none"/>
          </w:rPr>
          <w:t>Конституцией</w:t>
        </w:r>
      </w:hyperlink>
      <w:r w:rsidRPr="00EC6A8F">
        <w:rPr>
          <w:rFonts w:ascii="Times New Roman" w:hAnsi="Times New Roman" w:cs="Times New Roman"/>
        </w:rPr>
        <w:t xml:space="preserve"> Российской Федерации, Гражданским </w:t>
      </w:r>
      <w:hyperlink r:id="rId11" w:tooltip="&quot;Гражданский кодекс Российской Федерации (часть первая)&quot; от 30.11.1994 N 51-ФЗ (ред. от 13.07.2015) (с изм. и доп., вступ. в силу с 01.09.2015)------------ Недействующая редакция{КонсультантПлюс}" w:history="1">
        <w:r w:rsidRPr="00EC6A8F">
          <w:rPr>
            <w:rStyle w:val="aa"/>
            <w:rFonts w:ascii="Times New Roman" w:hAnsi="Times New Roman" w:cs="Times New Roman"/>
            <w:color w:val="auto"/>
            <w:u w:val="none"/>
          </w:rPr>
          <w:t>кодексом</w:t>
        </w:r>
      </w:hyperlink>
      <w:r w:rsidRPr="00EC6A8F">
        <w:rPr>
          <w:rFonts w:ascii="Times New Roman" w:hAnsi="Times New Roman" w:cs="Times New Roman"/>
        </w:rPr>
        <w:t xml:space="preserve"> Российской Федерации, Федеральными законами от </w:t>
      </w:r>
      <w:r w:rsidR="00AA0449" w:rsidRPr="00EC6A8F">
        <w:rPr>
          <w:rFonts w:ascii="Times New Roman" w:hAnsi="Times New Roman" w:cs="Times New Roman"/>
        </w:rPr>
        <w:t>13</w:t>
      </w:r>
      <w:r w:rsidRPr="00EC6A8F">
        <w:rPr>
          <w:rFonts w:ascii="Times New Roman" w:hAnsi="Times New Roman" w:cs="Times New Roman"/>
        </w:rPr>
        <w:t xml:space="preserve"> </w:t>
      </w:r>
      <w:r w:rsidR="00AA0449" w:rsidRPr="00EC6A8F">
        <w:rPr>
          <w:rFonts w:ascii="Times New Roman" w:hAnsi="Times New Roman" w:cs="Times New Roman"/>
        </w:rPr>
        <w:t xml:space="preserve">июля 2015 </w:t>
      </w:r>
      <w:r w:rsidRPr="00EC6A8F">
        <w:rPr>
          <w:rFonts w:ascii="Times New Roman" w:hAnsi="Times New Roman" w:cs="Times New Roman"/>
        </w:rPr>
        <w:t xml:space="preserve">г. </w:t>
      </w:r>
      <w:r w:rsidR="00963207" w:rsidRPr="00EC6A8F">
        <w:rPr>
          <w:rFonts w:ascii="Times New Roman" w:hAnsi="Times New Roman" w:cs="Times New Roman"/>
        </w:rPr>
        <w:br/>
      </w:r>
      <w:hyperlink r:id="rId12" w:tooltip="Федеральный закон от 21.07.1997 N 122-ФЗ (ред. от 13.07.2015) &quot;О государственной регистрации прав на недвижимое имущество и сделок с ним&quot; (с изм. и доп., вступ. в силу с 25.07.2015)------------ Недействующая редакция{КонсультантПлюс}" w:history="1">
        <w:r w:rsidRPr="00EC6A8F">
          <w:rPr>
            <w:rStyle w:val="aa"/>
            <w:rFonts w:ascii="Times New Roman" w:hAnsi="Times New Roman" w:cs="Times New Roman"/>
            <w:color w:val="auto"/>
            <w:u w:val="none"/>
          </w:rPr>
          <w:t xml:space="preserve">№ </w:t>
        </w:r>
        <w:r w:rsidR="00AA0449" w:rsidRPr="00EC6A8F">
          <w:rPr>
            <w:rStyle w:val="aa"/>
            <w:rFonts w:ascii="Times New Roman" w:hAnsi="Times New Roman" w:cs="Times New Roman"/>
            <w:color w:val="auto"/>
            <w:u w:val="none"/>
          </w:rPr>
          <w:t>218</w:t>
        </w:r>
        <w:r w:rsidRPr="00EC6A8F">
          <w:rPr>
            <w:rStyle w:val="aa"/>
            <w:rFonts w:ascii="Times New Roman" w:hAnsi="Times New Roman" w:cs="Times New Roman"/>
            <w:color w:val="auto"/>
            <w:u w:val="none"/>
          </w:rPr>
          <w:t>-ФЗ</w:t>
        </w:r>
      </w:hyperlink>
      <w:r w:rsidRPr="00EC6A8F">
        <w:rPr>
          <w:rFonts w:ascii="Times New Roman" w:hAnsi="Times New Roman" w:cs="Times New Roman"/>
        </w:rPr>
        <w:t xml:space="preserve"> «</w:t>
      </w:r>
      <w:r w:rsidR="00AA0449" w:rsidRPr="00EC6A8F">
        <w:rPr>
          <w:rFonts w:ascii="Times New Roman" w:hAnsi="Times New Roman" w:cs="Times New Roman"/>
        </w:rPr>
        <w:t>О государственной регистрации недвижимости</w:t>
      </w:r>
      <w:r w:rsidRPr="00EC6A8F">
        <w:rPr>
          <w:rFonts w:ascii="Times New Roman" w:hAnsi="Times New Roman" w:cs="Times New Roman"/>
        </w:rPr>
        <w:t xml:space="preserve">», </w:t>
      </w:r>
      <w:r w:rsidR="00963207" w:rsidRPr="00EC6A8F">
        <w:rPr>
          <w:rFonts w:ascii="Times New Roman" w:hAnsi="Times New Roman" w:cs="Times New Roman"/>
        </w:rPr>
        <w:br/>
      </w:r>
      <w:r w:rsidRPr="00EC6A8F">
        <w:rPr>
          <w:rFonts w:ascii="Times New Roman" w:hAnsi="Times New Roman" w:cs="Times New Roman"/>
        </w:rPr>
        <w:t xml:space="preserve">от 21 декабря 2001 г. </w:t>
      </w:r>
      <w:hyperlink r:id="rId13" w:tooltip="Федеральный закон от 21.12.2001 N 178-ФЗ (ред. от 13.07.2015) &quot;О приватизации государственного и муниципального имущества&quot;------------ Недействующая редакция{КонсультантПлюс}" w:history="1">
        <w:r w:rsidRPr="00EC6A8F">
          <w:rPr>
            <w:rStyle w:val="aa"/>
            <w:rFonts w:ascii="Times New Roman" w:hAnsi="Times New Roman" w:cs="Times New Roman"/>
            <w:color w:val="auto"/>
            <w:u w:val="none"/>
          </w:rPr>
          <w:t>№ 178-ФЗ</w:t>
        </w:r>
      </w:hyperlink>
      <w:r w:rsidRPr="00EC6A8F">
        <w:rPr>
          <w:rFonts w:ascii="Times New Roman" w:hAnsi="Times New Roman" w:cs="Times New Roman"/>
        </w:rPr>
        <w:t xml:space="preserve"> «О приватизации государственного и муниципального имущества», от 6 октября 2003 г.</w:t>
      </w:r>
      <w:proofErr w:type="gramEnd"/>
      <w:r w:rsidRPr="00EC6A8F">
        <w:rPr>
          <w:rFonts w:ascii="Times New Roman" w:hAnsi="Times New Roman" w:cs="Times New Roman"/>
        </w:rPr>
        <w:t xml:space="preserve"> </w:t>
      </w:r>
      <w:hyperlink r:id="rId14"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EC6A8F">
          <w:rPr>
            <w:rStyle w:val="aa"/>
            <w:rFonts w:ascii="Times New Roman" w:hAnsi="Times New Roman" w:cs="Times New Roman"/>
            <w:color w:val="auto"/>
            <w:u w:val="none"/>
          </w:rPr>
          <w:t>№ 131-ФЗ</w:t>
        </w:r>
      </w:hyperlink>
      <w:r w:rsidRPr="00EC6A8F">
        <w:rPr>
          <w:rFonts w:ascii="Times New Roman" w:hAnsi="Times New Roman" w:cs="Times New Roman"/>
        </w:rPr>
        <w:t xml:space="preserve"> «Об общих принципах организации местного самоуправления в Российской Федерации», от 26 июля 2006 г. </w:t>
      </w:r>
      <w:hyperlink r:id="rId15"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 135-ФЗ</w:t>
        </w:r>
      </w:hyperlink>
      <w:r w:rsidRPr="00EC6A8F">
        <w:rPr>
          <w:rFonts w:ascii="Times New Roman" w:hAnsi="Times New Roman" w:cs="Times New Roman"/>
        </w:rPr>
        <w:t xml:space="preserve"> «О защите конкуренции», иными законодательными и нормативными правовыми актами Российской Федерации и Республики Марий Эл, регулирующими отношения в сфере управления и распоряжения муниципальным имуществом, </w:t>
      </w:r>
      <w:hyperlink r:id="rId16"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EC6A8F">
          <w:rPr>
            <w:rStyle w:val="aa"/>
            <w:rFonts w:ascii="Times New Roman" w:hAnsi="Times New Roman" w:cs="Times New Roman"/>
            <w:color w:val="auto"/>
            <w:u w:val="none"/>
          </w:rPr>
          <w:t>Уставом</w:t>
        </w:r>
      </w:hyperlink>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1.2. Настоящее Положение устанавливает предусмотренный </w:t>
      </w:r>
      <w:r w:rsidR="00963207" w:rsidRPr="00EC6A8F">
        <w:rPr>
          <w:rFonts w:ascii="Times New Roman" w:hAnsi="Times New Roman" w:cs="Times New Roman"/>
        </w:rPr>
        <w:br/>
      </w:r>
      <w:hyperlink r:id="rId17"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EC6A8F">
          <w:rPr>
            <w:rStyle w:val="aa"/>
            <w:rFonts w:ascii="Times New Roman" w:hAnsi="Times New Roman" w:cs="Times New Roman"/>
            <w:color w:val="auto"/>
            <w:u w:val="none"/>
          </w:rPr>
          <w:t xml:space="preserve">статьей </w:t>
        </w:r>
      </w:hyperlink>
      <w:r w:rsidRPr="00EC6A8F">
        <w:rPr>
          <w:rFonts w:ascii="Times New Roman" w:hAnsi="Times New Roman" w:cs="Times New Roman"/>
        </w:rPr>
        <w:t>2</w:t>
      </w:r>
      <w:r w:rsidR="00AA0449" w:rsidRPr="00EC6A8F">
        <w:rPr>
          <w:rFonts w:ascii="Times New Roman" w:hAnsi="Times New Roman" w:cs="Times New Roman"/>
        </w:rPr>
        <w:t>1</w:t>
      </w:r>
      <w:r w:rsidRPr="00EC6A8F">
        <w:rPr>
          <w:rFonts w:ascii="Times New Roman" w:hAnsi="Times New Roman" w:cs="Times New Roman"/>
        </w:rPr>
        <w:t xml:space="preserve"> Устава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общий порядок управления и распоряжения муниципальным имуществом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(далее - имущество), обеспечения эффективного использования имущества муниципальной собственности, а также создания правовой и экономической базы для дальнейшего развития и приращения муниципальной собственности.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1.3. Настоящее Положение распространяется на все виды имущества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за исключением финансовых, земельных и иных природных ресурсов, порядок управления и распоряжения которыми устанавливается отдельными нормативными правовыми актами.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1.4. Действие настоящего Положения не распространяется на отношения, возникающие при предоставлении бюджетных кредитов из бюджета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предоставлении </w:t>
      </w:r>
      <w:r w:rsidR="00963207" w:rsidRPr="00EC6A8F">
        <w:rPr>
          <w:rFonts w:ascii="Times New Roman" w:hAnsi="Times New Roman" w:cs="Times New Roman"/>
        </w:rPr>
        <w:t xml:space="preserve">муниципальных </w:t>
      </w:r>
      <w:r w:rsidRPr="00EC6A8F">
        <w:rPr>
          <w:rFonts w:ascii="Times New Roman" w:hAnsi="Times New Roman" w:cs="Times New Roman"/>
        </w:rPr>
        <w:t>гарантий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(далее - муниципальное образование).</w:t>
      </w:r>
    </w:p>
    <w:p w:rsidR="00AA0449" w:rsidRPr="00EC6A8F" w:rsidRDefault="00AA0449" w:rsidP="004C5A88">
      <w:pPr>
        <w:pStyle w:val="ConsPlusNormal"/>
        <w:ind w:firstLine="540"/>
        <w:jc w:val="both"/>
        <w:outlineLvl w:val="2"/>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2. Имущество, находящееся в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AA0449" w:rsidRPr="00EC6A8F" w:rsidRDefault="00AA0449"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2.1. В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может находиться:</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 </w:t>
      </w:r>
      <w:r w:rsidR="00274EBD" w:rsidRPr="00EC6A8F">
        <w:rPr>
          <w:rFonts w:ascii="Times New Roman" w:hAnsi="Times New Roman" w:cs="Times New Roman"/>
        </w:rPr>
        <w:t>имущество, предназначенное</w:t>
      </w:r>
      <w:r w:rsidR="00274EBD" w:rsidRPr="00EC6A8F">
        <w:rPr>
          <w:rFonts w:ascii="Times New Roman" w:hAnsi="Times New Roman" w:cs="Times New Roman"/>
          <w:b/>
        </w:rPr>
        <w:t xml:space="preserve"> </w:t>
      </w:r>
      <w:r w:rsidR="007201EB" w:rsidRPr="00EC6A8F">
        <w:rPr>
          <w:rFonts w:ascii="Times New Roman" w:hAnsi="Times New Roman" w:cs="Times New Roman"/>
        </w:rPr>
        <w:t xml:space="preserve">для решения установленных </w:t>
      </w:r>
      <w:r w:rsidR="009D6428" w:rsidRPr="00EC6A8F">
        <w:rPr>
          <w:rFonts w:ascii="Times New Roman" w:hAnsi="Times New Roman" w:cs="Times New Roman"/>
        </w:rPr>
        <w:t>ф</w:t>
      </w:r>
      <w:r w:rsidR="007201EB" w:rsidRPr="00EC6A8F">
        <w:rPr>
          <w:rFonts w:ascii="Times New Roman" w:hAnsi="Times New Roman" w:cs="Times New Roman"/>
        </w:rPr>
        <w:t>едеральным законом вопросов местного значения</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муниципального образования «</w:t>
      </w:r>
      <w:r w:rsidR="00EE522B" w:rsidRPr="00EC6A8F">
        <w:rPr>
          <w:rFonts w:ascii="Times New Roman" w:hAnsi="Times New Roman" w:cs="Times New Roman"/>
        </w:rPr>
        <w:t>Новоторъяльский муниципальный район</w:t>
      </w:r>
      <w:r w:rsidRPr="00EC6A8F">
        <w:rPr>
          <w:rFonts w:ascii="Times New Roman" w:hAnsi="Times New Roman" w:cs="Times New Roman"/>
        </w:rPr>
        <w:t xml:space="preserve">», переданных им в порядке, предусмотренном </w:t>
      </w:r>
      <w:hyperlink r:id="rId18"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EC6A8F">
          <w:rPr>
            <w:rStyle w:val="aa"/>
            <w:rFonts w:ascii="Times New Roman" w:hAnsi="Times New Roman" w:cs="Times New Roman"/>
            <w:color w:val="auto"/>
            <w:u w:val="none"/>
          </w:rPr>
          <w:t>частью 4 статьи 15</w:t>
        </w:r>
      </w:hyperlink>
      <w:r w:rsidRPr="00EC6A8F">
        <w:rPr>
          <w:rFonts w:ascii="Times New Roman" w:hAnsi="Times New Roman" w:cs="Times New Roman"/>
        </w:rPr>
        <w:t xml:space="preserve"> Федерального закона от </w:t>
      </w:r>
      <w:r w:rsidR="00AA0449" w:rsidRPr="00EC6A8F">
        <w:rPr>
          <w:rFonts w:ascii="Times New Roman" w:hAnsi="Times New Roman" w:cs="Times New Roman"/>
        </w:rPr>
        <w:t>0</w:t>
      </w:r>
      <w:r w:rsidRPr="00EC6A8F">
        <w:rPr>
          <w:rFonts w:ascii="Times New Roman" w:hAnsi="Times New Roman" w:cs="Times New Roman"/>
        </w:rPr>
        <w:t>6 октября 2003 г. № 131-ФЗ «Об общих принципах организации местного</w:t>
      </w:r>
      <w:proofErr w:type="gramEnd"/>
      <w:r w:rsidRPr="00EC6A8F">
        <w:rPr>
          <w:rFonts w:ascii="Times New Roman" w:hAnsi="Times New Roman" w:cs="Times New Roman"/>
        </w:rPr>
        <w:t xml:space="preserve"> самоуправления </w:t>
      </w:r>
      <w:r w:rsidR="00596079" w:rsidRPr="00EC6A8F">
        <w:rPr>
          <w:rFonts w:ascii="Times New Roman" w:hAnsi="Times New Roman" w:cs="Times New Roman"/>
        </w:rPr>
        <w:br/>
      </w:r>
      <w:r w:rsidRPr="00EC6A8F">
        <w:rPr>
          <w:rFonts w:ascii="Times New Roman" w:hAnsi="Times New Roman" w:cs="Times New Roman"/>
        </w:rPr>
        <w:t>в Российской Федерации»;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3) 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 в соответствии </w:t>
      </w:r>
      <w:r w:rsidR="00D17F18" w:rsidRPr="00EC6A8F">
        <w:rPr>
          <w:rFonts w:ascii="Times New Roman" w:hAnsi="Times New Roman" w:cs="Times New Roman"/>
        </w:rPr>
        <w:br/>
      </w:r>
      <w:r w:rsidRPr="00EC6A8F">
        <w:rPr>
          <w:rFonts w:ascii="Times New Roman" w:hAnsi="Times New Roman" w:cs="Times New Roman"/>
        </w:rPr>
        <w:t xml:space="preserve">с </w:t>
      </w:r>
      <w:r w:rsidR="009D6428" w:rsidRPr="00EC6A8F">
        <w:rPr>
          <w:rFonts w:ascii="Times New Roman" w:hAnsi="Times New Roman" w:cs="Times New Roman"/>
        </w:rPr>
        <w:t xml:space="preserve">муниципальными </w:t>
      </w:r>
      <w:r w:rsidRPr="00EC6A8F">
        <w:rPr>
          <w:rFonts w:ascii="Times New Roman" w:hAnsi="Times New Roman" w:cs="Times New Roman"/>
        </w:rPr>
        <w:t>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4) имущество, необходимое для решения вопросов, право </w:t>
      </w:r>
      <w:proofErr w:type="gramStart"/>
      <w:r w:rsidRPr="00EC6A8F">
        <w:rPr>
          <w:rFonts w:ascii="Times New Roman" w:hAnsi="Times New Roman" w:cs="Times New Roman"/>
        </w:rPr>
        <w:t>решения</w:t>
      </w:r>
      <w:proofErr w:type="gramEnd"/>
      <w:r w:rsidRPr="00EC6A8F">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w:t>
      </w:r>
      <w:r w:rsidR="007201EB" w:rsidRPr="00EC6A8F">
        <w:rPr>
          <w:rFonts w:ascii="Times New Roman" w:hAnsi="Times New Roman" w:cs="Times New Roman"/>
        </w:rPr>
        <w:t xml:space="preserve"> значения муниципального района;</w:t>
      </w:r>
    </w:p>
    <w:p w:rsidR="007201EB" w:rsidRPr="00EC6A8F" w:rsidRDefault="007201EB"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lastRenderedPageBreak/>
        <w:t xml:space="preserve">5) </w:t>
      </w:r>
      <w:r w:rsidR="00596079" w:rsidRPr="00EC6A8F">
        <w:rPr>
          <w:rFonts w:ascii="Times New Roman" w:hAnsi="Times New Roman" w:cs="Times New Roman"/>
        </w:rPr>
        <w:t>и</w:t>
      </w:r>
      <w:r w:rsidRPr="00EC6A8F">
        <w:rPr>
          <w:rFonts w:ascii="Times New Roman" w:hAnsi="Times New Roman" w:cs="Times New Roman"/>
        </w:rPr>
        <w:t>мущество, предназначенное для решения вопросов местного значения в соответствии с частями 3 и 4 статьи 14 Федерального закона от 06 октября 2003 г. № 131-ФЗ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w:t>
      </w:r>
      <w:proofErr w:type="gramEnd"/>
      <w:r w:rsidRPr="00EC6A8F">
        <w:rPr>
          <w:rFonts w:ascii="Times New Roman" w:hAnsi="Times New Roman" w:cs="Times New Roman"/>
        </w:rPr>
        <w:t xml:space="preserve"> октября 2003 г. № 131-ФЗ </w:t>
      </w:r>
      <w:r w:rsidR="00596079" w:rsidRPr="00EC6A8F">
        <w:rPr>
          <w:rFonts w:ascii="Times New Roman" w:hAnsi="Times New Roman" w:cs="Times New Roman"/>
        </w:rPr>
        <w:br/>
      </w:r>
      <w:r w:rsidRPr="00EC6A8F">
        <w:rPr>
          <w:rFonts w:ascii="Times New Roman" w:hAnsi="Times New Roman" w:cs="Times New Roman"/>
        </w:rPr>
        <w:t>«Об общих принципах организации местного самоуправления в Российской Федерации».</w:t>
      </w:r>
    </w:p>
    <w:p w:rsidR="007201EB" w:rsidRPr="00EC6A8F" w:rsidRDefault="00E3373D" w:rsidP="004C5A88">
      <w:pPr>
        <w:pStyle w:val="ConsPlusNormal"/>
        <w:ind w:firstLine="540"/>
        <w:jc w:val="both"/>
        <w:rPr>
          <w:rFonts w:ascii="Times New Roman" w:hAnsi="Times New Roman" w:cs="Times New Roman"/>
        </w:rPr>
      </w:pPr>
      <w:bookmarkStart w:id="0" w:name="Par51"/>
      <w:bookmarkEnd w:id="0"/>
      <w:r w:rsidRPr="00EC6A8F">
        <w:rPr>
          <w:rFonts w:ascii="Times New Roman" w:hAnsi="Times New Roman" w:cs="Times New Roman"/>
        </w:rPr>
        <w:t>2.2</w:t>
      </w:r>
      <w:r w:rsidR="007201EB" w:rsidRPr="00EC6A8F">
        <w:rPr>
          <w:rFonts w:ascii="Times New Roman" w:hAnsi="Times New Roman" w:cs="Times New Roman"/>
        </w:rPr>
        <w:t xml:space="preserve">. В </w:t>
      </w:r>
      <w:r w:rsidR="00922BA4" w:rsidRPr="00EC6A8F">
        <w:rPr>
          <w:rFonts w:ascii="Times New Roman" w:hAnsi="Times New Roman" w:cs="Times New Roman"/>
        </w:rPr>
        <w:t xml:space="preserve">муниципальной собственности </w:t>
      </w:r>
      <w:r w:rsidR="007201EB"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7201EB" w:rsidRPr="00EC6A8F">
        <w:rPr>
          <w:rFonts w:ascii="Times New Roman" w:hAnsi="Times New Roman" w:cs="Times New Roman"/>
        </w:rPr>
        <w:t>» может находит</w:t>
      </w:r>
      <w:r w:rsidR="001E0AB7" w:rsidRPr="00EC6A8F">
        <w:rPr>
          <w:rFonts w:ascii="Times New Roman" w:hAnsi="Times New Roman" w:cs="Times New Roman"/>
        </w:rPr>
        <w:t>ь</w:t>
      </w:r>
      <w:r w:rsidR="007201EB" w:rsidRPr="00EC6A8F">
        <w:rPr>
          <w:rFonts w:ascii="Times New Roman" w:hAnsi="Times New Roman" w:cs="Times New Roman"/>
        </w:rPr>
        <w:t>ся иное имущество, необходимое для осуществления полномочий по решению вопросов местного значения муниципального района».</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3. Приобретение имущества в муниципальную собственность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и отчуждение имущества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3.1. </w:t>
      </w:r>
      <w:r w:rsidR="00922BA4" w:rsidRPr="00EC6A8F">
        <w:rPr>
          <w:rFonts w:ascii="Times New Roman" w:hAnsi="Times New Roman" w:cs="Times New Roman"/>
        </w:rPr>
        <w:t>Основания приобретения и прекращения права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22BA4" w:rsidRPr="00EC6A8F">
        <w:rPr>
          <w:rFonts w:ascii="Times New Roman" w:hAnsi="Times New Roman" w:cs="Times New Roman"/>
        </w:rPr>
        <w:t>» на имущество устанавливается федеральным законом.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3.2. Отчуждение имущества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осуществляется в соответствии с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EC6A8F">
          <w:rPr>
            <w:rStyle w:val="aa"/>
            <w:rFonts w:ascii="Times New Roman" w:hAnsi="Times New Roman" w:cs="Times New Roman"/>
            <w:color w:val="auto"/>
            <w:u w:val="none"/>
          </w:rPr>
          <w:t>Конституцией</w:t>
        </w:r>
      </w:hyperlink>
      <w:r w:rsidRPr="00EC6A8F">
        <w:rPr>
          <w:rFonts w:ascii="Times New Roman" w:hAnsi="Times New Roman" w:cs="Times New Roman"/>
        </w:rPr>
        <w:t xml:space="preserve"> Российской Федерации, федеральными законами, </w:t>
      </w:r>
      <w:hyperlink r:id="rId20"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EC6A8F">
          <w:rPr>
            <w:rStyle w:val="aa"/>
            <w:rFonts w:ascii="Times New Roman" w:hAnsi="Times New Roman" w:cs="Times New Roman"/>
            <w:color w:val="auto"/>
            <w:u w:val="none"/>
          </w:rPr>
          <w:t>Уставом</w:t>
        </w:r>
      </w:hyperlink>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настоящим Положением и иными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 xml:space="preserve">Статья 4. Закрепление имущества </w:t>
      </w:r>
      <w:r w:rsidR="003C33EF"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во владение, пользование и распоряжение</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4.1. Имущество </w:t>
      </w:r>
      <w:r w:rsidR="003C33EF"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закрепляется за муниципальными унитарными предприятиями на праве хозяйственного ведения или оперативного управления, за муниципальными учреждениями - на праве оперативного управления в порядке, установленном в соответствии с гражданским законодательством, </w:t>
      </w:r>
      <w:r w:rsidR="00BC4A03" w:rsidRPr="00EC6A8F">
        <w:rPr>
          <w:rFonts w:ascii="Times New Roman" w:hAnsi="Times New Roman" w:cs="Times New Roman"/>
        </w:rPr>
        <w:t xml:space="preserve">Администрацией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3C33EF" w:rsidRPr="00EC6A8F" w:rsidRDefault="00942146" w:rsidP="003C33EF">
      <w:pPr>
        <w:pStyle w:val="ConsPlusNormal"/>
        <w:ind w:firstLine="540"/>
        <w:jc w:val="both"/>
        <w:rPr>
          <w:rFonts w:ascii="Times New Roman" w:hAnsi="Times New Roman" w:cs="Times New Roman"/>
        </w:rPr>
      </w:pPr>
      <w:r w:rsidRPr="00EC6A8F">
        <w:rPr>
          <w:rFonts w:ascii="Times New Roman" w:hAnsi="Times New Roman" w:cs="Times New Roman"/>
        </w:rPr>
        <w:t>Имущество, находящееся в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может передаваться в аренду, безвозмездное пользование, доверительное управление, залог в </w:t>
      </w:r>
      <w:r w:rsidR="00922BA4" w:rsidRPr="00EC6A8F">
        <w:rPr>
          <w:rFonts w:ascii="Times New Roman" w:hAnsi="Times New Roman" w:cs="Times New Roman"/>
        </w:rPr>
        <w:t xml:space="preserve">соответствии с Конституцией Российской Федерации, федеральными законами и принятыми в соответствии с ними </w:t>
      </w:r>
      <w:bookmarkStart w:id="1" w:name="Par84"/>
      <w:bookmarkEnd w:id="1"/>
      <w:r w:rsidR="003C33EF" w:rsidRPr="00EC6A8F">
        <w:rPr>
          <w:rFonts w:ascii="Times New Roman" w:hAnsi="Times New Roman" w:cs="Times New Roman"/>
        </w:rPr>
        <w:t>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3C33EF" w:rsidRPr="00EC6A8F">
        <w:rPr>
          <w:rFonts w:ascii="Times New Roman" w:hAnsi="Times New Roman" w:cs="Times New Roman"/>
        </w:rPr>
        <w:t>».</w:t>
      </w:r>
    </w:p>
    <w:p w:rsidR="003C33EF" w:rsidRPr="00EC6A8F" w:rsidRDefault="003C33EF" w:rsidP="003C33EF">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4.2. </w:t>
      </w:r>
      <w:proofErr w:type="gramStart"/>
      <w:r w:rsidRPr="00EC6A8F">
        <w:rPr>
          <w:rFonts w:ascii="Times New Roman" w:hAnsi="Times New Roman" w:cs="Times New Roman"/>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указанных в </w:t>
      </w:r>
      <w:hyperlink r:id="rId21"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статье 17.1</w:t>
        </w:r>
      </w:hyperlink>
      <w:r w:rsidRPr="00EC6A8F">
        <w:rPr>
          <w:rFonts w:ascii="Times New Roman" w:hAnsi="Times New Roman" w:cs="Times New Roman"/>
        </w:rPr>
        <w:t xml:space="preserve"> Федерального закона от 26 июля 2006 г</w:t>
      </w:r>
      <w:proofErr w:type="gramEnd"/>
      <w:r w:rsidRPr="00EC6A8F">
        <w:rPr>
          <w:rFonts w:ascii="Times New Roman" w:hAnsi="Times New Roman" w:cs="Times New Roman"/>
        </w:rPr>
        <w:t>. № 135-ФЗ «О защите конкуренции».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4.3. В порядке, предусмотренном </w:t>
      </w:r>
      <w:hyperlink r:id="rId22" w:anchor="Par84" w:tooltip="4.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 w:history="1">
        <w:r w:rsidRPr="00EC6A8F">
          <w:rPr>
            <w:rStyle w:val="aa"/>
            <w:rFonts w:ascii="Times New Roman" w:hAnsi="Times New Roman" w:cs="Times New Roman"/>
            <w:color w:val="auto"/>
            <w:u w:val="none"/>
          </w:rPr>
          <w:t>частью 4.2</w:t>
        </w:r>
      </w:hyperlink>
      <w:r w:rsidRPr="00EC6A8F">
        <w:rPr>
          <w:rFonts w:ascii="Times New Roman" w:hAnsi="Times New Roman" w:cs="Times New Roman"/>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w:t>
      </w:r>
      <w:r w:rsidR="003C33EF"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2) недвижимого имущества, закрепленного на праве оперативного управления за муниципальными автономными учреждениями;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3) имущество, которое принадлежит на праве оперативного управления муниципальным </w:t>
      </w:r>
      <w:r w:rsidR="00D47452" w:rsidRPr="00EC6A8F">
        <w:rPr>
          <w:rFonts w:ascii="Times New Roman" w:hAnsi="Times New Roman" w:cs="Times New Roman"/>
        </w:rPr>
        <w:t xml:space="preserve">бюджетным и казенным </w:t>
      </w:r>
      <w:r w:rsidRPr="00EC6A8F">
        <w:rPr>
          <w:rFonts w:ascii="Times New Roman" w:hAnsi="Times New Roman" w:cs="Times New Roman"/>
        </w:rPr>
        <w:t>учреждениям;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4) недвижимое имущество, находящееся в казне муниципального </w:t>
      </w:r>
      <w:r w:rsidR="001E0AB7" w:rsidRPr="00EC6A8F">
        <w:rPr>
          <w:rFonts w:ascii="Times New Roman" w:hAnsi="Times New Roman" w:cs="Times New Roman"/>
        </w:rPr>
        <w:t>образования</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t xml:space="preserve">Порядок проведения конкурсов или аукционов на право заключения договоров, указанных в </w:t>
      </w:r>
      <w:hyperlink r:id="rId23"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частях 1</w:t>
        </w:r>
      </w:hyperlink>
      <w:r w:rsidRPr="00EC6A8F">
        <w:rPr>
          <w:rFonts w:ascii="Times New Roman" w:hAnsi="Times New Roman" w:cs="Times New Roman"/>
        </w:rPr>
        <w:t xml:space="preserve"> и </w:t>
      </w:r>
      <w:hyperlink r:id="rId24"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3 статьи 17.1</w:t>
        </w:r>
      </w:hyperlink>
      <w:r w:rsidRPr="00EC6A8F">
        <w:rPr>
          <w:rFonts w:ascii="Times New Roman" w:hAnsi="Times New Roman" w:cs="Times New Roman"/>
        </w:rPr>
        <w:t xml:space="preserve"> Федерального закона </w:t>
      </w:r>
      <w:r w:rsidR="003C33EF" w:rsidRPr="00EC6A8F">
        <w:rPr>
          <w:rFonts w:ascii="Times New Roman" w:hAnsi="Times New Roman" w:cs="Times New Roman"/>
        </w:rPr>
        <w:br/>
      </w:r>
      <w:r w:rsidRPr="00EC6A8F">
        <w:rPr>
          <w:rFonts w:ascii="Times New Roman" w:hAnsi="Times New Roman" w:cs="Times New Roman"/>
        </w:rPr>
        <w:t xml:space="preserve">от 26 июля 2006 г. №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25"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EC6A8F">
          <w:rPr>
            <w:rStyle w:val="aa"/>
            <w:rFonts w:ascii="Times New Roman" w:hAnsi="Times New Roman" w:cs="Times New Roman"/>
            <w:color w:val="auto"/>
            <w:u w:val="none"/>
          </w:rPr>
          <w:t>приказа</w:t>
        </w:r>
      </w:hyperlink>
      <w:r w:rsidRPr="00EC6A8F">
        <w:rPr>
          <w:rFonts w:ascii="Times New Roman" w:hAnsi="Times New Roman" w:cs="Times New Roman"/>
        </w:rPr>
        <w:t xml:space="preserve"> Федеральной антимонопольной службы от 10 февраля 2010 г</w:t>
      </w:r>
      <w:r w:rsidR="00AA0449" w:rsidRPr="00EC6A8F">
        <w:rPr>
          <w:rFonts w:ascii="Times New Roman" w:hAnsi="Times New Roman" w:cs="Times New Roman"/>
        </w:rPr>
        <w:t>.</w:t>
      </w:r>
      <w:r w:rsidRPr="00EC6A8F">
        <w:rPr>
          <w:rFonts w:ascii="Times New Roman" w:hAnsi="Times New Roman" w:cs="Times New Roman"/>
        </w:rPr>
        <w:t xml:space="preserve"> № 67 «О порядке проведения конкурсов или аукционов на</w:t>
      </w:r>
      <w:proofErr w:type="gramEnd"/>
      <w:r w:rsidRPr="00EC6A8F">
        <w:rPr>
          <w:rFonts w:ascii="Times New Roman" w:hAnsi="Times New Roman" w:cs="Times New Roman"/>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EC6A8F">
        <w:rPr>
          <w:rFonts w:ascii="Times New Roman" w:hAnsi="Times New Roman" w:cs="Times New Roman"/>
        </w:rPr>
        <w:lastRenderedPageBreak/>
        <w:t>осуществляться путем проведения торгов в форме конкурса».</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5. Приобретение и регистрация права собственности на имущество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5.1. Право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и другие вещные права на имущество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том числе право хозяйственного ведения и право оперативного управления, подлежат государственной регистрации в установленном законом порядке и возникают с момента государственной регистрации такого права.</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Наряду с государственной регистрацией вещных прав на недвижимое имущество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государственной регистрации подлежат ограничения (обременения) прав на него, в том числе аренда, сервитут, ипо</w:t>
      </w:r>
      <w:r w:rsidR="00D47452" w:rsidRPr="00EC6A8F">
        <w:rPr>
          <w:rFonts w:ascii="Times New Roman" w:hAnsi="Times New Roman" w:cs="Times New Roman"/>
        </w:rPr>
        <w:t xml:space="preserve">тека, доверительное управление </w:t>
      </w:r>
      <w:r w:rsidRPr="00EC6A8F">
        <w:rPr>
          <w:rFonts w:ascii="Times New Roman" w:hAnsi="Times New Roman" w:cs="Times New Roman"/>
        </w:rPr>
        <w:t>и другие.</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5.2. Ответственными за подготовку и оформление документов для государственной регистрации нижеуказанных прав являются:</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а) права муниципальной собственности на имущество </w:t>
      </w:r>
      <w:r w:rsidR="008F6B0E"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 </w:t>
      </w:r>
      <w:r w:rsidR="00D47452" w:rsidRPr="00EC6A8F">
        <w:rPr>
          <w:rFonts w:ascii="Times New Roman" w:hAnsi="Times New Roman" w:cs="Times New Roman"/>
        </w:rPr>
        <w:t xml:space="preserve">Администрация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б) права хозяйственного ведения и оперативного управления - правообладатели;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в) права аренды нежилых муниципальных помещений - арендаторы;</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г) иное ограничение (обременение) права собственности и иных вещных прав на муниципальную собственность правами третьих лиц (залог, ипотека, сервитут и другие) - приобретатели указанных прав.</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5.3. Держателем подлинников Свидетельств о государственной регистрации права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на недвижимое имущество является </w:t>
      </w:r>
      <w:r w:rsidR="00D47452" w:rsidRPr="00EC6A8F">
        <w:rPr>
          <w:rFonts w:ascii="Times New Roman" w:hAnsi="Times New Roman" w:cs="Times New Roman"/>
        </w:rPr>
        <w:t xml:space="preserve">Администрация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 xml:space="preserve">Статья 6. Осуществление прав собственника имущества </w:t>
      </w:r>
      <w:r w:rsidR="008F6B0E"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6.1. От имени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полномочия собственника имущества осуществля</w:t>
      </w:r>
      <w:r w:rsidR="00BD41D8" w:rsidRPr="00EC6A8F">
        <w:rPr>
          <w:rFonts w:ascii="Times New Roman" w:hAnsi="Times New Roman" w:cs="Times New Roman"/>
        </w:rPr>
        <w:t>ют</w:t>
      </w:r>
      <w:r w:rsidRPr="00EC6A8F">
        <w:rPr>
          <w:rFonts w:ascii="Times New Roman" w:hAnsi="Times New Roman" w:cs="Times New Roman"/>
        </w:rPr>
        <w:t xml:space="preserve"> </w:t>
      </w:r>
      <w:r w:rsidR="00BD41D8" w:rsidRPr="00EC6A8F">
        <w:rPr>
          <w:rFonts w:ascii="Times New Roman" w:hAnsi="Times New Roman" w:cs="Times New Roman"/>
        </w:rPr>
        <w:t>органы местного самоуправления</w:t>
      </w:r>
      <w:r w:rsidR="00D47452" w:rsidRPr="00EC6A8F">
        <w:rPr>
          <w:rFonts w:ascii="Times New Roman" w:hAnsi="Times New Roman" w:cs="Times New Roman"/>
        </w:rPr>
        <w:t xml:space="preserve"> муниципального </w:t>
      </w:r>
      <w:r w:rsidRPr="00EC6A8F">
        <w:rPr>
          <w:rFonts w:ascii="Times New Roman" w:hAnsi="Times New Roman" w:cs="Times New Roman"/>
        </w:rPr>
        <w:t>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рамках их компетенции, установленной актами, определяющими их статус, и настоящим Положением.</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7. Ответственность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по обязательствам</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7.1. Муниципальное образование отвечает по своим обязательствам имуществом</w:t>
      </w:r>
      <w:r w:rsidR="00DC0C17" w:rsidRPr="00EC6A8F">
        <w:rPr>
          <w:rFonts w:ascii="Times New Roman" w:hAnsi="Times New Roman" w:cs="Times New Roman"/>
        </w:rPr>
        <w:t xml:space="preserve"> муниципальной собственности</w:t>
      </w:r>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7.2. Муниципальное образование не отвечает по обязательствам муниципальных унитарных предприятий, за исключение случаев, если несостоятельность (банкротство) таких предприятий вызвана учредителем, собственником имущества, органом, представляющим собственника имущества.</w:t>
      </w:r>
    </w:p>
    <w:p w:rsidR="00B56EE3"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7.3. </w:t>
      </w:r>
      <w:r w:rsidR="00B56EE3" w:rsidRPr="00EC6A8F">
        <w:rPr>
          <w:rFonts w:ascii="Times New Roman" w:hAnsi="Times New Roman" w:cs="Times New Roman"/>
        </w:rPr>
        <w:t>Муниципальное образование не несет ответственность по обязательствам муниципальных бюджетных и автономных учреждений.</w:t>
      </w:r>
    </w:p>
    <w:p w:rsidR="00942146" w:rsidRPr="00EC6A8F" w:rsidRDefault="00B56EE3" w:rsidP="004C5A88">
      <w:pPr>
        <w:pStyle w:val="ConsPlusNormal"/>
        <w:ind w:firstLine="540"/>
        <w:jc w:val="both"/>
        <w:rPr>
          <w:rFonts w:ascii="Times New Roman" w:hAnsi="Times New Roman" w:cs="Times New Roman"/>
        </w:rPr>
      </w:pPr>
      <w:r w:rsidRPr="00EC6A8F">
        <w:rPr>
          <w:rFonts w:ascii="Times New Roman" w:hAnsi="Times New Roman" w:cs="Times New Roman"/>
        </w:rPr>
        <w:t>При недостаточности денежных средств, находящихся в распоряжении муниципального казенного учреждения, субсидиарную ответственность по его обязательствам несет муниципально</w:t>
      </w:r>
      <w:r w:rsidR="00DC0C17" w:rsidRPr="00EC6A8F">
        <w:rPr>
          <w:rFonts w:ascii="Times New Roman" w:hAnsi="Times New Roman" w:cs="Times New Roman"/>
        </w:rPr>
        <w:t>е</w:t>
      </w:r>
      <w:r w:rsidRPr="00EC6A8F">
        <w:rPr>
          <w:rFonts w:ascii="Times New Roman" w:hAnsi="Times New Roman" w:cs="Times New Roman"/>
        </w:rPr>
        <w:t xml:space="preserve"> образование</w:t>
      </w:r>
      <w:r w:rsidR="00942146"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8. Полномочия органов местного самоуправления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по управлению и распоряжению имуществом</w:t>
      </w:r>
      <w:r w:rsidR="00EC4D38" w:rsidRPr="00EC6A8F">
        <w:rPr>
          <w:rFonts w:ascii="Times New Roman" w:hAnsi="Times New Roman" w:cs="Times New Roman"/>
        </w:rPr>
        <w:t xml:space="preserve"> муниципальной собственности</w:t>
      </w:r>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8.1. Собрание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 устанавливает полномочия </w:t>
      </w:r>
      <w:r w:rsidR="00B56EE3" w:rsidRPr="00EC6A8F">
        <w:rPr>
          <w:rFonts w:ascii="Times New Roman" w:hAnsi="Times New Roman" w:cs="Times New Roman"/>
        </w:rPr>
        <w:t xml:space="preserve">Администрации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по осуществлению полномочий собственника от имени муниципального образования;</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2) осуществляет полномочия собственника имущества в соответствии с компетенцией, установленной настоящим Положением;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3) устанавливает порядок управления и распоряжения муниципальным имуществом;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4) устанавливает в соответствии с </w:t>
      </w:r>
      <w:hyperlink r:id="rId26"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EC6A8F">
          <w:rPr>
            <w:rStyle w:val="aa"/>
            <w:rFonts w:ascii="Times New Roman" w:hAnsi="Times New Roman" w:cs="Times New Roman"/>
            <w:color w:val="auto"/>
            <w:u w:val="none"/>
          </w:rPr>
          <w:t>Уставом</w:t>
        </w:r>
      </w:hyperlink>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w:t>
      </w:r>
      <w:r w:rsidR="00D4153B" w:rsidRPr="00EC6A8F">
        <w:rPr>
          <w:rFonts w:ascii="Times New Roman" w:hAnsi="Times New Roman" w:cs="Times New Roman"/>
        </w:rPr>
        <w:lastRenderedPageBreak/>
        <w:t>сельское поселение</w:t>
      </w:r>
      <w:r w:rsidRPr="00EC6A8F">
        <w:rPr>
          <w:rFonts w:ascii="Times New Roman" w:hAnsi="Times New Roman" w:cs="Times New Roman"/>
        </w:rPr>
        <w:t>» порядок и условия приватизации имущества;</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5) заслушивает отчет </w:t>
      </w:r>
      <w:r w:rsidR="00B56EE3" w:rsidRPr="00EC6A8F">
        <w:rPr>
          <w:rFonts w:ascii="Times New Roman" w:hAnsi="Times New Roman" w:cs="Times New Roman"/>
        </w:rPr>
        <w:t xml:space="preserve">Администрации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об учете и использовании имущества, о выполнении плана приватизации;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6) устанавливает объекты имущества, подлежащие передаче в федеральную собственность, собственность Республики Марий Эл, в собственность поселений, входящих в состав территории муниципального </w:t>
      </w:r>
      <w:r w:rsidR="00565873" w:rsidRPr="00EC6A8F">
        <w:rPr>
          <w:rFonts w:ascii="Times New Roman" w:hAnsi="Times New Roman" w:cs="Times New Roman"/>
        </w:rPr>
        <w:t>образования</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7) принимает решение о приобретении в муниципальную собственность предприятий как имущественных комплексов;</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8) утверждает план приватизации имущества, в том числе имущества, принадлежащего на праве оперативного управления муниципальным учреждениям, и на праве хозяйственного ведения или на праве оперативного управления муниципальным унитарным предприятиям (за исключением муниципального жилищного фонда и муниципальных земельных участков);</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9) принимает решение о передаче имущества </w:t>
      </w:r>
      <w:r w:rsidR="008D6C80"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федеральную собственность, собственность Республики Марий Эл, собственность муниципального образования «</w:t>
      </w:r>
      <w:r w:rsidR="00565873" w:rsidRPr="00EC6A8F">
        <w:rPr>
          <w:rFonts w:ascii="Times New Roman" w:hAnsi="Times New Roman" w:cs="Times New Roman"/>
        </w:rPr>
        <w:t>Новоторъяльский муниципальный район</w:t>
      </w:r>
      <w:r w:rsidRPr="00EC6A8F">
        <w:rPr>
          <w:rFonts w:ascii="Times New Roman" w:hAnsi="Times New Roman" w:cs="Times New Roman"/>
        </w:rPr>
        <w:t>», и иных форм собственности.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8.2. Администрация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 осуществляет полномочия собственника имущества в соответствии с настоящим Положением;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2) издает в пределах своей компетенцией правовые акты в сфере управления и распоряжения муниципальным имуществом;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3) принимает решения об отчуждении имущества </w:t>
      </w:r>
      <w:r w:rsidR="008D6C80"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в соответствии с планом приватизации имущества </w:t>
      </w:r>
      <w:r w:rsidR="008D6C80"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утвержденным </w:t>
      </w:r>
      <w:r w:rsidR="008D6C80" w:rsidRPr="00EC6A8F">
        <w:rPr>
          <w:rFonts w:ascii="Times New Roman" w:hAnsi="Times New Roman" w:cs="Times New Roman"/>
        </w:rPr>
        <w:t xml:space="preserve">решением </w:t>
      </w:r>
      <w:r w:rsidRPr="00EC6A8F">
        <w:rPr>
          <w:rFonts w:ascii="Times New Roman" w:hAnsi="Times New Roman" w:cs="Times New Roman"/>
        </w:rPr>
        <w:t>Собрани</w:t>
      </w:r>
      <w:r w:rsidR="008D6C80" w:rsidRPr="00EC6A8F">
        <w:rPr>
          <w:rFonts w:ascii="Times New Roman" w:hAnsi="Times New Roman" w:cs="Times New Roman"/>
        </w:rPr>
        <w:t>я</w:t>
      </w:r>
      <w:r w:rsidRPr="00EC6A8F">
        <w:rPr>
          <w:rFonts w:ascii="Times New Roman" w:hAnsi="Times New Roman" w:cs="Times New Roman"/>
        </w:rPr>
        <w:t xml:space="preserve">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и о приобретении движимого и недвижимого имущества в муниципальную собственность муниципального образования;</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4) принимает решение о создании, реорганизации и ликвидации муниципальных унитарных предприятий и муниципальных учреждений;</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5) издает акты по вопросам закрепления имущества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за муниципальными унитарными предприятиями на праве хозяйственного ведения или оперативного управления, за муниципальными учреждениями на праве оперативного управления;</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6) назначает и освобождает от должности руководителей муниципальных унитарных предприятий и муниципальных учреждений;</w:t>
      </w:r>
      <w:r w:rsidR="001C2A36" w:rsidRPr="00EC6A8F">
        <w:rPr>
          <w:rFonts w:ascii="Times New Roman" w:hAnsi="Times New Roman" w:cs="Times New Roman"/>
        </w:rPr>
        <w:t xml:space="preserve"> </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7) назначает представителей в органы управления хозяйственных обществ, акции (доли) в уставных капиталах которых находятся в муниципальной собственности;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8) издает в пределах своей компетенции акты, направленные на реализацию законодательства Российской Федерации, Республики Марий Эл и настоящего Положения;</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9) разрабатывает </w:t>
      </w:r>
      <w:r w:rsidR="00EE7241" w:rsidRPr="00EC6A8F">
        <w:rPr>
          <w:rFonts w:ascii="Times New Roman" w:hAnsi="Times New Roman" w:cs="Times New Roman"/>
        </w:rPr>
        <w:t xml:space="preserve">проекты </w:t>
      </w:r>
      <w:r w:rsidRPr="00EC6A8F">
        <w:rPr>
          <w:rFonts w:ascii="Times New Roman" w:hAnsi="Times New Roman" w:cs="Times New Roman"/>
        </w:rPr>
        <w:t>муниципальны</w:t>
      </w:r>
      <w:r w:rsidR="00EE7241" w:rsidRPr="00EC6A8F">
        <w:rPr>
          <w:rFonts w:ascii="Times New Roman" w:hAnsi="Times New Roman" w:cs="Times New Roman"/>
        </w:rPr>
        <w:t>х</w:t>
      </w:r>
      <w:r w:rsidRPr="00EC6A8F">
        <w:rPr>
          <w:rFonts w:ascii="Times New Roman" w:hAnsi="Times New Roman" w:cs="Times New Roman"/>
        </w:rPr>
        <w:t xml:space="preserve"> правовы</w:t>
      </w:r>
      <w:r w:rsidR="00EE7241" w:rsidRPr="00EC6A8F">
        <w:rPr>
          <w:rFonts w:ascii="Times New Roman" w:hAnsi="Times New Roman" w:cs="Times New Roman"/>
        </w:rPr>
        <w:t>х</w:t>
      </w:r>
      <w:r w:rsidRPr="00EC6A8F">
        <w:rPr>
          <w:rFonts w:ascii="Times New Roman" w:hAnsi="Times New Roman" w:cs="Times New Roman"/>
        </w:rPr>
        <w:t xml:space="preserve"> акт</w:t>
      </w:r>
      <w:r w:rsidR="00EE7241" w:rsidRPr="00EC6A8F">
        <w:rPr>
          <w:rFonts w:ascii="Times New Roman" w:hAnsi="Times New Roman" w:cs="Times New Roman"/>
        </w:rPr>
        <w:t>ов</w:t>
      </w:r>
      <w:r w:rsidRPr="00EC6A8F">
        <w:rPr>
          <w:rFonts w:ascii="Times New Roman" w:hAnsi="Times New Roman" w:cs="Times New Roman"/>
        </w:rPr>
        <w:t xml:space="preserve"> по вопросам управления и распоряжения имуществом </w:t>
      </w:r>
      <w:r w:rsidR="00EE724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10) осуществляет приобретение имущества в муниципальную собственность и отчуждение имущества </w:t>
      </w:r>
      <w:r w:rsidR="00B56EE3" w:rsidRPr="00EC6A8F">
        <w:rPr>
          <w:rFonts w:ascii="Times New Roman" w:hAnsi="Times New Roman" w:cs="Times New Roman"/>
        </w:rPr>
        <w:t>в соответствии с федеральными законами;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11) осуществляет контроль над использованием, сохранностью и распоряжением имуществ</w:t>
      </w:r>
      <w:r w:rsidR="003455EF" w:rsidRPr="00EC6A8F">
        <w:rPr>
          <w:rFonts w:ascii="Times New Roman" w:hAnsi="Times New Roman" w:cs="Times New Roman"/>
        </w:rPr>
        <w:t>а муниципальной собственности</w:t>
      </w:r>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12) ведет реестр </w:t>
      </w:r>
      <w:r w:rsidR="00B56EE3" w:rsidRPr="00EC6A8F">
        <w:rPr>
          <w:rFonts w:ascii="Times New Roman" w:hAnsi="Times New Roman" w:cs="Times New Roman"/>
        </w:rPr>
        <w:t xml:space="preserve">муниципального </w:t>
      </w:r>
      <w:r w:rsidRPr="00EC6A8F">
        <w:rPr>
          <w:rFonts w:ascii="Times New Roman" w:hAnsi="Times New Roman" w:cs="Times New Roman"/>
        </w:rPr>
        <w:t>имущества</w:t>
      </w:r>
      <w:r w:rsidR="003455EF" w:rsidRPr="00EC6A8F">
        <w:rPr>
          <w:rFonts w:ascii="Times New Roman" w:hAnsi="Times New Roman" w:cs="Times New Roman"/>
        </w:rPr>
        <w:t xml:space="preserve"> муниципальной собственности</w:t>
      </w:r>
      <w:r w:rsidRPr="00EC6A8F">
        <w:rPr>
          <w:rFonts w:ascii="Times New Roman" w:hAnsi="Times New Roman" w:cs="Times New Roman"/>
        </w:rPr>
        <w:t xml:space="preserve">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в порядке, </w:t>
      </w:r>
      <w:r w:rsidR="00B56EE3" w:rsidRPr="00EC6A8F">
        <w:rPr>
          <w:rFonts w:ascii="Times New Roman" w:hAnsi="Times New Roman" w:cs="Times New Roman"/>
        </w:rPr>
        <w:t>установленном уполномоченным Правительством Российской Федерации федеральным органом исполнительной власти</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13) выступает заявителем при государственной регистрации права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jc w:val="center"/>
        <w:outlineLvl w:val="1"/>
        <w:rPr>
          <w:rFonts w:ascii="Times New Roman" w:hAnsi="Times New Roman" w:cs="Times New Roman"/>
        </w:rPr>
      </w:pPr>
      <w:r w:rsidRPr="00EC6A8F">
        <w:rPr>
          <w:rFonts w:ascii="Times New Roman" w:hAnsi="Times New Roman" w:cs="Times New Roman"/>
        </w:rPr>
        <w:t>Глава 2. ПРИОБРЕТЕНИЕ ИМУЩЕСТВА</w:t>
      </w:r>
    </w:p>
    <w:p w:rsidR="006716C7" w:rsidRPr="00EC6A8F" w:rsidRDefault="00942146" w:rsidP="004C5A88">
      <w:pPr>
        <w:pStyle w:val="ConsPlusNormal"/>
        <w:jc w:val="center"/>
        <w:rPr>
          <w:rFonts w:ascii="Times New Roman" w:hAnsi="Times New Roman" w:cs="Times New Roman"/>
        </w:rPr>
      </w:pPr>
      <w:r w:rsidRPr="00EC6A8F">
        <w:rPr>
          <w:rFonts w:ascii="Times New Roman" w:hAnsi="Times New Roman" w:cs="Times New Roman"/>
        </w:rPr>
        <w:t xml:space="preserve">В МУНИЦИПАЛЬНУЮ СОБСТВЕННОСТЬ </w:t>
      </w:r>
    </w:p>
    <w:p w:rsidR="00942146" w:rsidRPr="00EC6A8F" w:rsidRDefault="00942146" w:rsidP="004C5A88">
      <w:pPr>
        <w:pStyle w:val="ConsPlusNormal"/>
        <w:jc w:val="center"/>
        <w:rPr>
          <w:rFonts w:ascii="Times New Roman" w:hAnsi="Times New Roman" w:cs="Times New Roman"/>
        </w:rPr>
      </w:pPr>
      <w:r w:rsidRPr="00EC6A8F">
        <w:rPr>
          <w:rFonts w:ascii="Times New Roman" w:hAnsi="Times New Roman" w:cs="Times New Roman"/>
        </w:rPr>
        <w:t>МУНИЦИПАЛЬНОГО ОБРАЗОВАНИЯ</w:t>
      </w:r>
    </w:p>
    <w:p w:rsidR="00436937" w:rsidRPr="00EC6A8F" w:rsidRDefault="00942146" w:rsidP="004C5A88">
      <w:pPr>
        <w:pStyle w:val="ConsPlusNormal"/>
        <w:jc w:val="center"/>
        <w:rPr>
          <w:rFonts w:ascii="Times New Roman" w:hAnsi="Times New Roman" w:cs="Times New Roman"/>
        </w:rPr>
      </w:pPr>
      <w:r w:rsidRPr="00EC6A8F">
        <w:rPr>
          <w:rFonts w:ascii="Times New Roman" w:hAnsi="Times New Roman" w:cs="Times New Roman"/>
        </w:rPr>
        <w:t>«</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w:t>
      </w:r>
    </w:p>
    <w:p w:rsidR="00942146" w:rsidRPr="00EC6A8F" w:rsidRDefault="00942146" w:rsidP="004C5A88">
      <w:pPr>
        <w:pStyle w:val="ConsPlusNormal"/>
        <w:jc w:val="center"/>
        <w:rPr>
          <w:rFonts w:ascii="Times New Roman" w:hAnsi="Times New Roman" w:cs="Times New Roman"/>
        </w:rPr>
      </w:pPr>
      <w:r w:rsidRPr="00EC6A8F">
        <w:rPr>
          <w:rFonts w:ascii="Times New Roman" w:hAnsi="Times New Roman" w:cs="Times New Roman"/>
        </w:rPr>
        <w:t>И ОТЧУЖДЕНИЕ ИМУЩЕСТВА</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9. Порядок участия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совершении сделок с имуществом</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9.1. Сделки, связанные с приобретением имущества в муниципальную собственность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использованием и отчуждением </w:t>
      </w:r>
      <w:r w:rsidRPr="00EC6A8F">
        <w:rPr>
          <w:rFonts w:ascii="Times New Roman" w:hAnsi="Times New Roman" w:cs="Times New Roman"/>
        </w:rPr>
        <w:lastRenderedPageBreak/>
        <w:t xml:space="preserve">имущества, совершаются в соответствии с </w:t>
      </w: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EC6A8F">
          <w:rPr>
            <w:rStyle w:val="aa"/>
            <w:rFonts w:ascii="Times New Roman" w:hAnsi="Times New Roman" w:cs="Times New Roman"/>
            <w:color w:val="auto"/>
            <w:u w:val="none"/>
          </w:rPr>
          <w:t>Конституцией</w:t>
        </w:r>
      </w:hyperlink>
      <w:r w:rsidRPr="00EC6A8F">
        <w:rPr>
          <w:rFonts w:ascii="Times New Roman" w:hAnsi="Times New Roman" w:cs="Times New Roman"/>
        </w:rPr>
        <w:t xml:space="preserve"> Российской Федерации, федеральными законами и принимаемыми в соответствии с ними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и настоящим Положением.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9.2. В сделках, связанных с приобретением имущества в муниципальную собственность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использованием и отчуждением имущества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качестве стороны во всех случаях непосредственно выступает муниципальное образование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в лице </w:t>
      </w:r>
      <w:r w:rsidR="00077E20" w:rsidRPr="00EC6A8F">
        <w:rPr>
          <w:rFonts w:ascii="Times New Roman" w:hAnsi="Times New Roman" w:cs="Times New Roman"/>
        </w:rPr>
        <w:t>А</w:t>
      </w:r>
      <w:r w:rsidRPr="00EC6A8F">
        <w:rPr>
          <w:rFonts w:ascii="Times New Roman" w:hAnsi="Times New Roman" w:cs="Times New Roman"/>
        </w:rPr>
        <w:t>дминистрации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9.3. Решение о заключении сделок с имуществом от имени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принимает </w:t>
      </w:r>
      <w:r w:rsidR="00077E20" w:rsidRPr="00EC6A8F">
        <w:rPr>
          <w:rFonts w:ascii="Times New Roman" w:hAnsi="Times New Roman" w:cs="Times New Roman"/>
        </w:rPr>
        <w:t>Ад</w:t>
      </w:r>
      <w:r w:rsidRPr="00EC6A8F">
        <w:rPr>
          <w:rFonts w:ascii="Times New Roman" w:hAnsi="Times New Roman" w:cs="Times New Roman"/>
        </w:rPr>
        <w:t>министрация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10. Приобретение имущества в муниципальную собственность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B56EE3"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10.1. </w:t>
      </w:r>
      <w:r w:rsidR="00942146" w:rsidRPr="00EC6A8F">
        <w:rPr>
          <w:rFonts w:ascii="Times New Roman" w:hAnsi="Times New Roman" w:cs="Times New Roman"/>
        </w:rPr>
        <w:t>Решения о приобретении имущества в муниципальную собственность за счет средств бюджета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42146" w:rsidRPr="00EC6A8F">
        <w:rPr>
          <w:rFonts w:ascii="Times New Roman" w:hAnsi="Times New Roman" w:cs="Times New Roman"/>
        </w:rPr>
        <w:t xml:space="preserve">» принимается </w:t>
      </w:r>
      <w:r w:rsidR="00077E20" w:rsidRPr="00EC6A8F">
        <w:rPr>
          <w:rFonts w:ascii="Times New Roman" w:hAnsi="Times New Roman" w:cs="Times New Roman"/>
        </w:rPr>
        <w:t>Ад</w:t>
      </w:r>
      <w:r w:rsidR="00942146" w:rsidRPr="00EC6A8F">
        <w:rPr>
          <w:rFonts w:ascii="Times New Roman" w:hAnsi="Times New Roman" w:cs="Times New Roman"/>
        </w:rPr>
        <w:t>министрацией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42146" w:rsidRPr="00EC6A8F">
        <w:rPr>
          <w:rFonts w:ascii="Times New Roman" w:hAnsi="Times New Roman" w:cs="Times New Roman"/>
        </w:rPr>
        <w:t>». Принятие решения осуществляется на основе экономического обоснования, согласованного с Финансовым отделом муниципального образования «</w:t>
      </w:r>
      <w:r w:rsidR="001B22FC" w:rsidRPr="00EC6A8F">
        <w:rPr>
          <w:rFonts w:ascii="Times New Roman" w:hAnsi="Times New Roman" w:cs="Times New Roman"/>
        </w:rPr>
        <w:t>Новоторъяльский муниципальный район</w:t>
      </w:r>
      <w:r w:rsidR="00942146" w:rsidRPr="00EC6A8F">
        <w:rPr>
          <w:rFonts w:ascii="Times New Roman" w:hAnsi="Times New Roman" w:cs="Times New Roman"/>
        </w:rPr>
        <w:t>»</w:t>
      </w:r>
      <w:r w:rsidR="001B22FC" w:rsidRPr="00EC6A8F">
        <w:rPr>
          <w:rFonts w:ascii="Times New Roman" w:hAnsi="Times New Roman" w:cs="Times New Roman"/>
        </w:rPr>
        <w:t xml:space="preserve"> </w:t>
      </w:r>
      <w:r w:rsidR="001B22FC" w:rsidRPr="00EC6A8F">
        <w:rPr>
          <w:rFonts w:ascii="Times New Roman" w:hAnsi="Times New Roman" w:cs="Times New Roman"/>
        </w:rPr>
        <w:br/>
        <w:t>(по соглашению)</w:t>
      </w:r>
      <w:r w:rsidR="00942146" w:rsidRPr="00EC6A8F">
        <w:rPr>
          <w:rFonts w:ascii="Times New Roman" w:hAnsi="Times New Roman" w:cs="Times New Roman"/>
        </w:rPr>
        <w:t>.</w:t>
      </w:r>
    </w:p>
    <w:p w:rsidR="00942146" w:rsidRPr="00EC6A8F" w:rsidRDefault="00B56EE3"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10.2. </w:t>
      </w:r>
      <w:r w:rsidR="00942146" w:rsidRPr="00EC6A8F">
        <w:rPr>
          <w:rFonts w:ascii="Times New Roman" w:hAnsi="Times New Roman" w:cs="Times New Roman"/>
        </w:rPr>
        <w:t>Решения о приобретении имущества органами местного самоуправления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42146" w:rsidRPr="00EC6A8F">
        <w:rPr>
          <w:rFonts w:ascii="Times New Roman" w:hAnsi="Times New Roman" w:cs="Times New Roman"/>
        </w:rPr>
        <w:t>», муниципальными учреждениями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42146" w:rsidRPr="00EC6A8F">
        <w:rPr>
          <w:rFonts w:ascii="Times New Roman" w:hAnsi="Times New Roman" w:cs="Times New Roman"/>
        </w:rPr>
        <w:t xml:space="preserve">» принимаются ими самостоятельно в пределах бюджетных </w:t>
      </w:r>
      <w:r w:rsidR="00077E20" w:rsidRPr="00EC6A8F">
        <w:rPr>
          <w:rFonts w:ascii="Times New Roman" w:hAnsi="Times New Roman" w:cs="Times New Roman"/>
        </w:rPr>
        <w:t>ассигнований, предусмотренных в бюджете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077E20" w:rsidRPr="00EC6A8F">
        <w:rPr>
          <w:rFonts w:ascii="Times New Roman" w:hAnsi="Times New Roman" w:cs="Times New Roman"/>
        </w:rPr>
        <w:t xml:space="preserve">» </w:t>
      </w:r>
      <w:r w:rsidR="00C211F2" w:rsidRPr="00EC6A8F">
        <w:rPr>
          <w:rFonts w:ascii="Times New Roman" w:hAnsi="Times New Roman" w:cs="Times New Roman"/>
        </w:rPr>
        <w:t>на очередной финансовый год (</w:t>
      </w:r>
      <w:r w:rsidR="00077E20" w:rsidRPr="00EC6A8F">
        <w:rPr>
          <w:rFonts w:ascii="Times New Roman" w:hAnsi="Times New Roman" w:cs="Times New Roman"/>
        </w:rPr>
        <w:t>на очередной финансовый год и плановый период</w:t>
      </w:r>
      <w:r w:rsidR="00C211F2" w:rsidRPr="00EC6A8F">
        <w:rPr>
          <w:rFonts w:ascii="Times New Roman" w:hAnsi="Times New Roman" w:cs="Times New Roman"/>
        </w:rPr>
        <w:t>)</w:t>
      </w:r>
      <w:r w:rsidR="00077E20" w:rsidRPr="00EC6A8F">
        <w:rPr>
          <w:rFonts w:ascii="Times New Roman" w:hAnsi="Times New Roman" w:cs="Times New Roman"/>
        </w:rPr>
        <w:t xml:space="preserve"> на указанные цели</w:t>
      </w:r>
      <w:r w:rsidR="00942146" w:rsidRPr="00EC6A8F">
        <w:rPr>
          <w:rFonts w:ascii="Times New Roman" w:hAnsi="Times New Roman" w:cs="Times New Roman"/>
        </w:rPr>
        <w:t>.</w:t>
      </w:r>
    </w:p>
    <w:p w:rsidR="00942146" w:rsidRPr="00EC6A8F" w:rsidRDefault="00B56EE3"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10.3. </w:t>
      </w:r>
      <w:r w:rsidR="00942146" w:rsidRPr="00EC6A8F">
        <w:rPr>
          <w:rFonts w:ascii="Times New Roman" w:hAnsi="Times New Roman" w:cs="Times New Roman"/>
        </w:rPr>
        <w:t>В качестве стороны по договорам о приобретении имущества, зачисленного в казну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42146" w:rsidRPr="00EC6A8F">
        <w:rPr>
          <w:rFonts w:ascii="Times New Roman" w:hAnsi="Times New Roman" w:cs="Times New Roman"/>
        </w:rPr>
        <w:t xml:space="preserve">», выступает </w:t>
      </w:r>
      <w:r w:rsidRPr="00EC6A8F">
        <w:rPr>
          <w:rFonts w:ascii="Times New Roman" w:hAnsi="Times New Roman" w:cs="Times New Roman"/>
        </w:rPr>
        <w:t xml:space="preserve">Администрация </w:t>
      </w:r>
      <w:r w:rsidR="00942146"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42146" w:rsidRPr="00EC6A8F">
        <w:rPr>
          <w:rFonts w:ascii="Times New Roman" w:hAnsi="Times New Roman" w:cs="Times New Roman"/>
        </w:rPr>
        <w:t>».</w:t>
      </w:r>
    </w:p>
    <w:p w:rsidR="00942146" w:rsidRPr="00EC6A8F" w:rsidRDefault="00B56EE3"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10.4. </w:t>
      </w:r>
      <w:r w:rsidR="00942146" w:rsidRPr="00EC6A8F">
        <w:rPr>
          <w:rFonts w:ascii="Times New Roman" w:hAnsi="Times New Roman" w:cs="Times New Roman"/>
        </w:rPr>
        <w:t>В качестве стороны по договорам о приобретении имущества, поступающего в оперативное управление органов местного самоуправления и муниципальных учреждений, выступают органы местного самоуправления и муниципальные учреждения</w:t>
      </w:r>
      <w:r w:rsidR="00C312CA" w:rsidRPr="00EC6A8F">
        <w:rPr>
          <w:rFonts w:ascii="Times New Roman" w:hAnsi="Times New Roman" w:cs="Times New Roman"/>
        </w:rPr>
        <w:t xml:space="preserve"> в рамках их компетенции, установленной актами, определяющих статут этих органов;</w:t>
      </w:r>
    </w:p>
    <w:p w:rsidR="00942146" w:rsidRPr="00EC6A8F" w:rsidRDefault="00B56EE3"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10.5. </w:t>
      </w:r>
      <w:r w:rsidR="00942146" w:rsidRPr="00EC6A8F">
        <w:rPr>
          <w:rFonts w:ascii="Times New Roman" w:hAnsi="Times New Roman" w:cs="Times New Roman"/>
        </w:rPr>
        <w:t>Имущество, приобретаемое по договорам муниципальными унитарными предприятиями, поступает в их хозяйственное ведение или оперативное управление в порядке, установленном гражданским законодательством Российской Федерации.</w:t>
      </w:r>
    </w:p>
    <w:p w:rsidR="00942146" w:rsidRPr="00EC6A8F" w:rsidRDefault="00B56EE3" w:rsidP="004C5A88">
      <w:pPr>
        <w:pStyle w:val="ConsPlusNormal"/>
        <w:ind w:firstLine="540"/>
        <w:jc w:val="both"/>
        <w:rPr>
          <w:rFonts w:ascii="Times New Roman" w:hAnsi="Times New Roman" w:cs="Times New Roman"/>
          <w:b/>
        </w:rPr>
      </w:pPr>
      <w:r w:rsidRPr="00EC6A8F">
        <w:rPr>
          <w:rFonts w:ascii="Times New Roman" w:hAnsi="Times New Roman" w:cs="Times New Roman"/>
        </w:rPr>
        <w:t xml:space="preserve">10.6. </w:t>
      </w:r>
      <w:r w:rsidR="00942146" w:rsidRPr="00EC6A8F">
        <w:rPr>
          <w:rFonts w:ascii="Times New Roman" w:hAnsi="Times New Roman" w:cs="Times New Roman"/>
        </w:rPr>
        <w:t>При приобретении имущества в муниципальную собственность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942146" w:rsidRPr="00EC6A8F">
        <w:rPr>
          <w:rFonts w:ascii="Times New Roman" w:hAnsi="Times New Roman" w:cs="Times New Roman"/>
        </w:rPr>
        <w:t>» должна быть определена рыночная стоимость приобретаемого имущества.</w:t>
      </w:r>
      <w:r w:rsidR="00077E20" w:rsidRPr="00EC6A8F">
        <w:rPr>
          <w:rFonts w:ascii="Times New Roman" w:hAnsi="Times New Roman" w:cs="Times New Roman"/>
        </w:rPr>
        <w:t xml:space="preserve"> </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 xml:space="preserve">Статья 11. Порядок принятия решения об отчуждении имущества </w:t>
      </w:r>
      <w:r w:rsidR="00077E20"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11.1. Решения об отчуждении имущества </w:t>
      </w:r>
      <w:r w:rsidR="00077E20"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принимаются </w:t>
      </w:r>
      <w:r w:rsidR="00077E20" w:rsidRPr="00EC6A8F">
        <w:rPr>
          <w:rFonts w:ascii="Times New Roman" w:hAnsi="Times New Roman" w:cs="Times New Roman"/>
        </w:rPr>
        <w:t>А</w:t>
      </w:r>
      <w:r w:rsidRPr="00EC6A8F">
        <w:rPr>
          <w:rFonts w:ascii="Times New Roman" w:hAnsi="Times New Roman" w:cs="Times New Roman"/>
        </w:rPr>
        <w:t>дминистрацией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если иное не установлено настоящим Положением.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11.2. </w:t>
      </w:r>
      <w:r w:rsidR="00110F05" w:rsidRPr="00EC6A8F">
        <w:rPr>
          <w:rFonts w:ascii="Times New Roman" w:hAnsi="Times New Roman" w:cs="Times New Roman"/>
        </w:rPr>
        <w:t>Решение об отчуждении недвижимого имущества и особо ценного движимого имущества, закрепленного за муниципальными автономными учреждениями собственником или приобретенного муниципальными автономными учреждениями за счет средств, выделенных им собственником на приобретение такого имущества, принимаются ими с согласия Администрации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110F05" w:rsidRPr="00EC6A8F">
        <w:rPr>
          <w:rFonts w:ascii="Times New Roman" w:hAnsi="Times New Roman" w:cs="Times New Roman"/>
        </w:rPr>
        <w:t>».  Остальным имуществом, находящимся у них на праве оперативного управления, муниципальн</w:t>
      </w:r>
      <w:r w:rsidR="005A58EB" w:rsidRPr="00EC6A8F">
        <w:rPr>
          <w:rFonts w:ascii="Times New Roman" w:hAnsi="Times New Roman" w:cs="Times New Roman"/>
        </w:rPr>
        <w:t>ые</w:t>
      </w:r>
      <w:r w:rsidR="00110F05" w:rsidRPr="00EC6A8F">
        <w:rPr>
          <w:rFonts w:ascii="Times New Roman" w:hAnsi="Times New Roman" w:cs="Times New Roman"/>
        </w:rPr>
        <w:t xml:space="preserve"> автономн</w:t>
      </w:r>
      <w:r w:rsidR="005A58EB" w:rsidRPr="00EC6A8F">
        <w:rPr>
          <w:rFonts w:ascii="Times New Roman" w:hAnsi="Times New Roman" w:cs="Times New Roman"/>
        </w:rPr>
        <w:t>ые</w:t>
      </w:r>
      <w:r w:rsidR="00110F05" w:rsidRPr="00EC6A8F">
        <w:rPr>
          <w:rFonts w:ascii="Times New Roman" w:hAnsi="Times New Roman" w:cs="Times New Roman"/>
        </w:rPr>
        <w:t xml:space="preserve"> учреждени</w:t>
      </w:r>
      <w:r w:rsidR="005A58EB" w:rsidRPr="00EC6A8F">
        <w:rPr>
          <w:rFonts w:ascii="Times New Roman" w:hAnsi="Times New Roman" w:cs="Times New Roman"/>
        </w:rPr>
        <w:t>я</w:t>
      </w:r>
      <w:r w:rsidR="00110F05" w:rsidRPr="00EC6A8F">
        <w:rPr>
          <w:rFonts w:ascii="Times New Roman" w:hAnsi="Times New Roman" w:cs="Times New Roman"/>
        </w:rPr>
        <w:t xml:space="preserve"> вправе распоряжаться самостоятельно, если иной не установлено законом.</w:t>
      </w:r>
      <w:r w:rsidR="00077E20" w:rsidRPr="00EC6A8F">
        <w:rPr>
          <w:rFonts w:ascii="Times New Roman" w:hAnsi="Times New Roman" w:cs="Times New Roman"/>
        </w:rPr>
        <w:t xml:space="preserve"> </w:t>
      </w:r>
    </w:p>
    <w:p w:rsidR="00077E20" w:rsidRPr="00EC6A8F" w:rsidRDefault="00110F05" w:rsidP="00077E20">
      <w:pPr>
        <w:pStyle w:val="ConsPlusNormal"/>
        <w:ind w:firstLine="540"/>
        <w:jc w:val="both"/>
        <w:rPr>
          <w:rFonts w:ascii="Times New Roman" w:hAnsi="Times New Roman" w:cs="Times New Roman"/>
        </w:rPr>
      </w:pPr>
      <w:r w:rsidRPr="00EC6A8F">
        <w:rPr>
          <w:rFonts w:ascii="Times New Roman" w:hAnsi="Times New Roman" w:cs="Times New Roman"/>
        </w:rPr>
        <w:t xml:space="preserve">Решение об отчуждении особо ценного движимого имущества, закрепленного за муниципальными бюджетными учреждениями собственником или приобретенного муниципальными бюджетными учреждениями </w:t>
      </w:r>
      <w:r w:rsidR="00897013" w:rsidRPr="00EC6A8F">
        <w:rPr>
          <w:rFonts w:ascii="Times New Roman" w:hAnsi="Times New Roman" w:cs="Times New Roman"/>
        </w:rPr>
        <w:t>за счет средств, выделенных им собственником на приобретение такого имущества, а также недвижимого имущества принимаются ими с согласия Администрации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897013" w:rsidRPr="00EC6A8F">
        <w:rPr>
          <w:rFonts w:ascii="Times New Roman" w:hAnsi="Times New Roman" w:cs="Times New Roman"/>
        </w:rPr>
        <w:t>». Остальным имуществом, находящимся у них на праве оперативного управления, муниципальн</w:t>
      </w:r>
      <w:r w:rsidR="005A58EB" w:rsidRPr="00EC6A8F">
        <w:rPr>
          <w:rFonts w:ascii="Times New Roman" w:hAnsi="Times New Roman" w:cs="Times New Roman"/>
        </w:rPr>
        <w:t>ые</w:t>
      </w:r>
      <w:r w:rsidR="00897013" w:rsidRPr="00EC6A8F">
        <w:rPr>
          <w:rFonts w:ascii="Times New Roman" w:hAnsi="Times New Roman" w:cs="Times New Roman"/>
        </w:rPr>
        <w:t xml:space="preserve"> бюджетн</w:t>
      </w:r>
      <w:r w:rsidR="005A58EB" w:rsidRPr="00EC6A8F">
        <w:rPr>
          <w:rFonts w:ascii="Times New Roman" w:hAnsi="Times New Roman" w:cs="Times New Roman"/>
        </w:rPr>
        <w:t>ые</w:t>
      </w:r>
      <w:r w:rsidR="00897013" w:rsidRPr="00EC6A8F">
        <w:rPr>
          <w:rFonts w:ascii="Times New Roman" w:hAnsi="Times New Roman" w:cs="Times New Roman"/>
        </w:rPr>
        <w:t xml:space="preserve"> учреждени</w:t>
      </w:r>
      <w:r w:rsidR="005A58EB" w:rsidRPr="00EC6A8F">
        <w:rPr>
          <w:rFonts w:ascii="Times New Roman" w:hAnsi="Times New Roman" w:cs="Times New Roman"/>
        </w:rPr>
        <w:t>я</w:t>
      </w:r>
      <w:r w:rsidR="00897013" w:rsidRPr="00EC6A8F">
        <w:rPr>
          <w:rFonts w:ascii="Times New Roman" w:hAnsi="Times New Roman" w:cs="Times New Roman"/>
        </w:rPr>
        <w:t xml:space="preserve"> вправе распоряжаться самостоятельно, если иной не установлено </w:t>
      </w:r>
      <w:r w:rsidR="00077E20" w:rsidRPr="00EC6A8F">
        <w:rPr>
          <w:rFonts w:ascii="Times New Roman" w:hAnsi="Times New Roman" w:cs="Times New Roman"/>
        </w:rPr>
        <w:t xml:space="preserve">законом. </w:t>
      </w:r>
    </w:p>
    <w:p w:rsidR="00897013" w:rsidRPr="00EC6A8F" w:rsidRDefault="00897013"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Решение об отчуждении имущества, закрепленного за муниципальными казенными </w:t>
      </w:r>
      <w:r w:rsidRPr="00EC6A8F">
        <w:rPr>
          <w:rFonts w:ascii="Times New Roman" w:hAnsi="Times New Roman" w:cs="Times New Roman"/>
        </w:rPr>
        <w:lastRenderedPageBreak/>
        <w:t>учреждениями на праве оперативного управления, принимаются ими с согласия Администрации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11.3. Решения об отчуждении недвижимого имущества, принадлежащего муниципальным унитарным предприятиям на праве хозяйственного ведения или оперативного управления, согласно плану приватизации имущества </w:t>
      </w:r>
      <w:r w:rsidR="00C76CA3"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утвержденному </w:t>
      </w:r>
      <w:r w:rsidR="00C76CA3" w:rsidRPr="00EC6A8F">
        <w:rPr>
          <w:rFonts w:ascii="Times New Roman" w:hAnsi="Times New Roman" w:cs="Times New Roman"/>
        </w:rPr>
        <w:t xml:space="preserve">решением </w:t>
      </w:r>
      <w:r w:rsidRPr="00EC6A8F">
        <w:rPr>
          <w:rFonts w:ascii="Times New Roman" w:hAnsi="Times New Roman" w:cs="Times New Roman"/>
        </w:rPr>
        <w:t>Собрани</w:t>
      </w:r>
      <w:r w:rsidR="00C76CA3" w:rsidRPr="00EC6A8F">
        <w:rPr>
          <w:rFonts w:ascii="Times New Roman" w:hAnsi="Times New Roman" w:cs="Times New Roman"/>
        </w:rPr>
        <w:t>я</w:t>
      </w:r>
      <w:r w:rsidRPr="00EC6A8F">
        <w:rPr>
          <w:rFonts w:ascii="Times New Roman" w:hAnsi="Times New Roman" w:cs="Times New Roman"/>
        </w:rPr>
        <w:t xml:space="preserve">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принимаются ими с предварительного письменного согласия </w:t>
      </w:r>
      <w:r w:rsidR="00C76CA3" w:rsidRPr="00EC6A8F">
        <w:rPr>
          <w:rFonts w:ascii="Times New Roman" w:hAnsi="Times New Roman" w:cs="Times New Roman"/>
        </w:rPr>
        <w:t>А</w:t>
      </w:r>
      <w:r w:rsidRPr="00EC6A8F">
        <w:rPr>
          <w:rFonts w:ascii="Times New Roman" w:hAnsi="Times New Roman" w:cs="Times New Roman"/>
        </w:rPr>
        <w:t>дминистрации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Решения об отчуждении движимого имущества, принадлежащего на праве хозяйственного ведения муниципальным унитарным предприятиям, согласно плану приватизации имущества </w:t>
      </w:r>
      <w:r w:rsidR="00C76CA3"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утвержденному </w:t>
      </w:r>
      <w:r w:rsidR="00C76CA3" w:rsidRPr="00EC6A8F">
        <w:rPr>
          <w:rFonts w:ascii="Times New Roman" w:hAnsi="Times New Roman" w:cs="Times New Roman"/>
        </w:rPr>
        <w:t xml:space="preserve">решением </w:t>
      </w:r>
      <w:r w:rsidRPr="00EC6A8F">
        <w:rPr>
          <w:rFonts w:ascii="Times New Roman" w:hAnsi="Times New Roman" w:cs="Times New Roman"/>
        </w:rPr>
        <w:t>Собрани</w:t>
      </w:r>
      <w:r w:rsidR="00C76CA3" w:rsidRPr="00EC6A8F">
        <w:rPr>
          <w:rFonts w:ascii="Times New Roman" w:hAnsi="Times New Roman" w:cs="Times New Roman"/>
        </w:rPr>
        <w:t>я</w:t>
      </w:r>
      <w:r w:rsidRPr="00EC6A8F">
        <w:rPr>
          <w:rFonts w:ascii="Times New Roman" w:hAnsi="Times New Roman" w:cs="Times New Roman"/>
        </w:rPr>
        <w:t xml:space="preserve">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принимается им по согласованию с </w:t>
      </w:r>
      <w:r w:rsidR="00C76CA3" w:rsidRPr="00EC6A8F">
        <w:rPr>
          <w:rFonts w:ascii="Times New Roman" w:hAnsi="Times New Roman" w:cs="Times New Roman"/>
        </w:rPr>
        <w:t>А</w:t>
      </w:r>
      <w:r w:rsidRPr="00EC6A8F">
        <w:rPr>
          <w:rFonts w:ascii="Times New Roman" w:hAnsi="Times New Roman" w:cs="Times New Roman"/>
        </w:rPr>
        <w:t>дминистрацией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установленных федеральным законодательством случаях.</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11.4. Передача земельных участков, находящихся в муниципальной собственности, в собственность граждан осуществляется </w:t>
      </w:r>
      <w:r w:rsidR="00C312CA" w:rsidRPr="00EC6A8F">
        <w:rPr>
          <w:rFonts w:ascii="Times New Roman" w:hAnsi="Times New Roman" w:cs="Times New Roman"/>
        </w:rPr>
        <w:t xml:space="preserve">Администрацией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соответствии с законодательством Российской Федерации 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11.5. Порядок и условия приватизация имущества </w:t>
      </w:r>
      <w:r w:rsidR="00C76CA3"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осуществляются в порядке, определенном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соответствии с федеральными законами.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11.6. При отчуждении имущества </w:t>
      </w:r>
      <w:r w:rsidR="007B1BA6"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случаях, установленных федеральным законодательством, должна быть определена рыночная стоимость имущества.</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Особенности отчуждения недвижимого имущества, находящегося в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и арендуемого субъектами малого и среднего предпринимательства, предусмотрены </w:t>
      </w:r>
      <w:hyperlink r:id="rId28" w:tooltip="Закон Республики Марий Эл от 04.12.2002 N 36-З (ред. от 25.09.2015) &quot;О порядке управления и распоряжения имуществом государственной собственности Республики Марий Эл&quot; (принят Госсобранием РМЭ 26.11.2002){КонсультантПлюс}" w:history="1">
        <w:r w:rsidRPr="00EC6A8F">
          <w:rPr>
            <w:rStyle w:val="aa"/>
            <w:rFonts w:ascii="Times New Roman" w:hAnsi="Times New Roman" w:cs="Times New Roman"/>
            <w:color w:val="auto"/>
            <w:u w:val="none"/>
          </w:rPr>
          <w:t>статьей 11.1</w:t>
        </w:r>
      </w:hyperlink>
      <w:r w:rsidRPr="00EC6A8F">
        <w:rPr>
          <w:rFonts w:ascii="Times New Roman" w:hAnsi="Times New Roman" w:cs="Times New Roman"/>
        </w:rPr>
        <w:t xml:space="preserve"> Закона Республики Марий Эл от 04</w:t>
      </w:r>
      <w:r w:rsidR="007B1BA6" w:rsidRPr="00EC6A8F">
        <w:rPr>
          <w:rFonts w:ascii="Times New Roman" w:hAnsi="Times New Roman" w:cs="Times New Roman"/>
        </w:rPr>
        <w:t xml:space="preserve"> декабря </w:t>
      </w:r>
      <w:r w:rsidRPr="00EC6A8F">
        <w:rPr>
          <w:rFonts w:ascii="Times New Roman" w:hAnsi="Times New Roman" w:cs="Times New Roman"/>
        </w:rPr>
        <w:t xml:space="preserve">2002 </w:t>
      </w:r>
      <w:r w:rsidR="007B1BA6" w:rsidRPr="00EC6A8F">
        <w:rPr>
          <w:rFonts w:ascii="Times New Roman" w:hAnsi="Times New Roman" w:cs="Times New Roman"/>
        </w:rPr>
        <w:t xml:space="preserve"> г. </w:t>
      </w:r>
      <w:r w:rsidRPr="00EC6A8F">
        <w:rPr>
          <w:rFonts w:ascii="Times New Roman" w:hAnsi="Times New Roman" w:cs="Times New Roman"/>
        </w:rPr>
        <w:t>№ 36-З «О порядке управления и распоряжения имуществом государственной собственности Республики Марий Эл».</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12. Передача имущества</w:t>
      </w:r>
      <w:r w:rsidR="007B1BA6" w:rsidRPr="00EC6A8F">
        <w:rPr>
          <w:rFonts w:ascii="Times New Roman" w:hAnsi="Times New Roman" w:cs="Times New Roman"/>
        </w:rPr>
        <w:t xml:space="preserve"> 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аренду</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12.1. Заключение договоров аренды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указанных в </w:t>
      </w:r>
      <w:hyperlink r:id="rId29"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статье 17.1</w:t>
        </w:r>
      </w:hyperlink>
      <w:r w:rsidRPr="00EC6A8F">
        <w:rPr>
          <w:rFonts w:ascii="Times New Roman" w:hAnsi="Times New Roman" w:cs="Times New Roman"/>
        </w:rPr>
        <w:t xml:space="preserve"> Федерального закона от 26 июля 2006 г. № 135-ФЗ «О защите конкуренции».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12.2. В порядке, предусмотренном </w:t>
      </w:r>
      <w:hyperlink r:id="rId30" w:anchor="Par84" w:tooltip="4.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 w:history="1">
        <w:r w:rsidRPr="00EC6A8F">
          <w:rPr>
            <w:rStyle w:val="aa"/>
            <w:rFonts w:ascii="Times New Roman" w:hAnsi="Times New Roman" w:cs="Times New Roman"/>
            <w:color w:val="auto"/>
            <w:u w:val="none"/>
          </w:rPr>
          <w:t>частью 4.2 статьи 4</w:t>
        </w:r>
      </w:hyperlink>
      <w:r w:rsidRPr="00EC6A8F">
        <w:rPr>
          <w:rFonts w:ascii="Times New Roman" w:hAnsi="Times New Roman" w:cs="Times New Roman"/>
        </w:rPr>
        <w:t xml:space="preserve">,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w:t>
      </w:r>
      <w:r w:rsidR="007B1BA6"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2) недвижимого имущества, закрепленного на праве оперативного управления за муниципальными автономными учреждениями;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3) имущество, которое принадлежит на праве оперативного управления муниципальным </w:t>
      </w:r>
      <w:r w:rsidR="00110F05" w:rsidRPr="00EC6A8F">
        <w:rPr>
          <w:rFonts w:ascii="Times New Roman" w:hAnsi="Times New Roman" w:cs="Times New Roman"/>
        </w:rPr>
        <w:t xml:space="preserve">бюджетным и казенным </w:t>
      </w:r>
      <w:r w:rsidRPr="00EC6A8F">
        <w:rPr>
          <w:rFonts w:ascii="Times New Roman" w:hAnsi="Times New Roman" w:cs="Times New Roman"/>
        </w:rPr>
        <w:t>учреждениям.</w:t>
      </w:r>
    </w:p>
    <w:p w:rsidR="00942146" w:rsidRPr="00EC6A8F" w:rsidRDefault="00942146"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t xml:space="preserve">Порядок проведения конкурсов или аукционов на право заключения договоров, указанных в </w:t>
      </w:r>
      <w:hyperlink r:id="rId31"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частях 1</w:t>
        </w:r>
      </w:hyperlink>
      <w:r w:rsidRPr="00EC6A8F">
        <w:rPr>
          <w:rFonts w:ascii="Times New Roman" w:hAnsi="Times New Roman" w:cs="Times New Roman"/>
        </w:rPr>
        <w:t xml:space="preserve"> и </w:t>
      </w:r>
      <w:hyperlink r:id="rId32"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3 статьи 17.1</w:t>
        </w:r>
      </w:hyperlink>
      <w:r w:rsidRPr="00EC6A8F">
        <w:rPr>
          <w:rFonts w:ascii="Times New Roman" w:hAnsi="Times New Roman" w:cs="Times New Roman"/>
        </w:rPr>
        <w:t xml:space="preserve"> Федерального закона </w:t>
      </w:r>
      <w:r w:rsidR="007B1BA6" w:rsidRPr="00EC6A8F">
        <w:rPr>
          <w:rFonts w:ascii="Times New Roman" w:hAnsi="Times New Roman" w:cs="Times New Roman"/>
        </w:rPr>
        <w:br/>
      </w:r>
      <w:r w:rsidRPr="00EC6A8F">
        <w:rPr>
          <w:rFonts w:ascii="Times New Roman" w:hAnsi="Times New Roman" w:cs="Times New Roman"/>
        </w:rPr>
        <w:t xml:space="preserve">от 26 июля 2006 г. №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33"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EC6A8F">
          <w:rPr>
            <w:rStyle w:val="aa"/>
            <w:rFonts w:ascii="Times New Roman" w:hAnsi="Times New Roman" w:cs="Times New Roman"/>
            <w:color w:val="auto"/>
            <w:u w:val="none"/>
          </w:rPr>
          <w:t>приказа</w:t>
        </w:r>
      </w:hyperlink>
      <w:r w:rsidRPr="00EC6A8F">
        <w:rPr>
          <w:rFonts w:ascii="Times New Roman" w:hAnsi="Times New Roman" w:cs="Times New Roman"/>
        </w:rPr>
        <w:t xml:space="preserve"> Федеральной антимонопольной службы от 10 февраля 2010 г</w:t>
      </w:r>
      <w:r w:rsidR="00AA0449" w:rsidRPr="00EC6A8F">
        <w:rPr>
          <w:rFonts w:ascii="Times New Roman" w:hAnsi="Times New Roman" w:cs="Times New Roman"/>
        </w:rPr>
        <w:t>.</w:t>
      </w:r>
      <w:r w:rsidRPr="00EC6A8F">
        <w:rPr>
          <w:rFonts w:ascii="Times New Roman" w:hAnsi="Times New Roman" w:cs="Times New Roman"/>
        </w:rPr>
        <w:t xml:space="preserve"> № 67 «О порядке проведения конкурсов или аукционов на</w:t>
      </w:r>
      <w:proofErr w:type="gramEnd"/>
      <w:r w:rsidRPr="00EC6A8F">
        <w:rPr>
          <w:rFonts w:ascii="Times New Roman" w:hAnsi="Times New Roman" w:cs="Times New Roman"/>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12.3. Передача земельных участков, находящихся в муниципальной собственности, в аренду осуществляется в соответствии с постановлениями </w:t>
      </w:r>
      <w:r w:rsidR="00C312CA" w:rsidRPr="00EC6A8F">
        <w:rPr>
          <w:rFonts w:ascii="Times New Roman" w:hAnsi="Times New Roman" w:cs="Times New Roman"/>
        </w:rPr>
        <w:t xml:space="preserve">Администрации </w:t>
      </w:r>
      <w:r w:rsidRPr="00EC6A8F">
        <w:rPr>
          <w:rFonts w:ascii="Times New Roman" w:hAnsi="Times New Roman" w:cs="Times New Roman"/>
        </w:rPr>
        <w:t xml:space="preserve">муниципального образования </w:t>
      </w:r>
      <w:r w:rsidRPr="00EC6A8F">
        <w:rPr>
          <w:rFonts w:ascii="Times New Roman" w:hAnsi="Times New Roman" w:cs="Times New Roman"/>
        </w:rPr>
        <w:lastRenderedPageBreak/>
        <w:t>«</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порядке, установленном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12.4. Ставки арендной платы и порядок расчета арендной платы за аренду имущества </w:t>
      </w:r>
      <w:r w:rsidR="007B1BA6"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устанавливаются решением Собрания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709"/>
        <w:jc w:val="both"/>
        <w:outlineLvl w:val="2"/>
        <w:rPr>
          <w:rFonts w:ascii="Times New Roman" w:hAnsi="Times New Roman" w:cs="Times New Roman"/>
        </w:rPr>
      </w:pPr>
      <w:r w:rsidRPr="00EC6A8F">
        <w:rPr>
          <w:rFonts w:ascii="Times New Roman" w:hAnsi="Times New Roman" w:cs="Times New Roman"/>
        </w:rPr>
        <w:t xml:space="preserve">Статья 13. Предоставление имущества </w:t>
      </w:r>
      <w:r w:rsidR="00240807"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безвозмездное пользование</w:t>
      </w:r>
    </w:p>
    <w:p w:rsidR="00240807" w:rsidRPr="00EC6A8F" w:rsidRDefault="00240807" w:rsidP="004C5A88">
      <w:pPr>
        <w:pStyle w:val="ConsPlusNormal"/>
        <w:ind w:firstLine="709"/>
        <w:jc w:val="both"/>
        <w:outlineLvl w:val="2"/>
        <w:rPr>
          <w:rFonts w:ascii="Times New Roman" w:hAnsi="Times New Roman" w:cs="Times New Roman"/>
        </w:rPr>
      </w:pPr>
    </w:p>
    <w:p w:rsidR="00942146" w:rsidRPr="00EC6A8F" w:rsidRDefault="00942146" w:rsidP="004C5A88">
      <w:pPr>
        <w:pStyle w:val="ConsPlusNormal"/>
        <w:ind w:firstLine="709"/>
        <w:jc w:val="both"/>
        <w:rPr>
          <w:rFonts w:ascii="Times New Roman" w:hAnsi="Times New Roman" w:cs="Times New Roman"/>
        </w:rPr>
      </w:pPr>
      <w:r w:rsidRPr="00EC6A8F">
        <w:rPr>
          <w:rFonts w:ascii="Times New Roman" w:hAnsi="Times New Roman" w:cs="Times New Roman"/>
        </w:rPr>
        <w:t>13.1. Заключение договоров безвозмездного пользования,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предоставления муниципального имущества:</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42146" w:rsidRPr="00EC6A8F" w:rsidRDefault="00942146" w:rsidP="004C5A88">
      <w:pPr>
        <w:ind w:firstLine="709"/>
        <w:jc w:val="both"/>
        <w:rPr>
          <w:sz w:val="20"/>
          <w:szCs w:val="20"/>
        </w:rPr>
      </w:pPr>
      <w:r w:rsidRPr="00EC6A8F">
        <w:rPr>
          <w:sz w:val="20"/>
          <w:szCs w:val="2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42146" w:rsidRPr="00EC6A8F" w:rsidRDefault="00942146" w:rsidP="004C5A88">
      <w:pPr>
        <w:ind w:firstLine="709"/>
        <w:jc w:val="both"/>
        <w:rPr>
          <w:sz w:val="20"/>
          <w:szCs w:val="20"/>
        </w:rPr>
      </w:pPr>
      <w:r w:rsidRPr="00EC6A8F">
        <w:rPr>
          <w:sz w:val="20"/>
          <w:szCs w:val="20"/>
        </w:rPr>
        <w:t xml:space="preserve">3) государственным и муниципальным </w:t>
      </w:r>
      <w:r w:rsidR="00110F05" w:rsidRPr="00EC6A8F">
        <w:rPr>
          <w:sz w:val="20"/>
          <w:szCs w:val="20"/>
        </w:rPr>
        <w:t xml:space="preserve">бюджетным и казенным </w:t>
      </w:r>
      <w:r w:rsidRPr="00EC6A8F">
        <w:rPr>
          <w:sz w:val="20"/>
          <w:szCs w:val="20"/>
        </w:rPr>
        <w:t>учреждениям любых уровней бюджета;</w:t>
      </w:r>
    </w:p>
    <w:p w:rsidR="00942146" w:rsidRPr="00EC6A8F" w:rsidRDefault="00942146" w:rsidP="004C5A88">
      <w:pPr>
        <w:ind w:firstLine="709"/>
        <w:jc w:val="both"/>
        <w:rPr>
          <w:sz w:val="20"/>
          <w:szCs w:val="20"/>
        </w:rPr>
      </w:pPr>
      <w:r w:rsidRPr="00EC6A8F">
        <w:rPr>
          <w:sz w:val="20"/>
          <w:szCs w:val="20"/>
        </w:rPr>
        <w:t xml:space="preserve">При сдаче муниципального имущества в безвозмездное пользование государственным органам, органам местного самоуправления, а также государственным внебюджетным фондам, Центральному банку Российской Федерации,  государственным и муниципальным учреждениям в договорах безвозмездного пользования </w:t>
      </w:r>
      <w:proofErr w:type="gramStart"/>
      <w:r w:rsidRPr="00EC6A8F">
        <w:rPr>
          <w:sz w:val="20"/>
          <w:szCs w:val="20"/>
        </w:rPr>
        <w:t>устанавливаются следующие условия</w:t>
      </w:r>
      <w:proofErr w:type="gramEnd"/>
      <w:r w:rsidRPr="00EC6A8F">
        <w:rPr>
          <w:sz w:val="20"/>
          <w:szCs w:val="20"/>
        </w:rPr>
        <w:t>:</w:t>
      </w:r>
    </w:p>
    <w:p w:rsidR="00942146" w:rsidRPr="00EC6A8F" w:rsidRDefault="00942146" w:rsidP="004C5A88">
      <w:pPr>
        <w:ind w:firstLine="709"/>
        <w:jc w:val="both"/>
        <w:rPr>
          <w:sz w:val="20"/>
          <w:szCs w:val="20"/>
        </w:rPr>
      </w:pPr>
      <w:r w:rsidRPr="00EC6A8F">
        <w:rPr>
          <w:sz w:val="20"/>
          <w:szCs w:val="20"/>
        </w:rPr>
        <w:t xml:space="preserve">- срок предоставления в безвозмездное пользование </w:t>
      </w:r>
      <w:r w:rsidR="000316BF" w:rsidRPr="00EC6A8F">
        <w:rPr>
          <w:sz w:val="20"/>
          <w:szCs w:val="20"/>
        </w:rPr>
        <w:br/>
      </w:r>
      <w:r w:rsidRPr="00EC6A8F">
        <w:rPr>
          <w:sz w:val="20"/>
          <w:szCs w:val="20"/>
        </w:rPr>
        <w:t xml:space="preserve">от 11 </w:t>
      </w:r>
      <w:r w:rsidR="000316BF" w:rsidRPr="00EC6A8F">
        <w:rPr>
          <w:sz w:val="20"/>
          <w:szCs w:val="20"/>
        </w:rPr>
        <w:t xml:space="preserve">(Одиннадцати) </w:t>
      </w:r>
      <w:r w:rsidRPr="00EC6A8F">
        <w:rPr>
          <w:sz w:val="20"/>
          <w:szCs w:val="20"/>
        </w:rPr>
        <w:t>месяцев до 5</w:t>
      </w:r>
      <w:r w:rsidR="000316BF" w:rsidRPr="00EC6A8F">
        <w:rPr>
          <w:sz w:val="20"/>
          <w:szCs w:val="20"/>
        </w:rPr>
        <w:t>(Пяти)</w:t>
      </w:r>
      <w:r w:rsidRPr="00EC6A8F">
        <w:rPr>
          <w:sz w:val="20"/>
          <w:szCs w:val="20"/>
        </w:rPr>
        <w:t xml:space="preserve"> лет;</w:t>
      </w:r>
    </w:p>
    <w:p w:rsidR="00942146" w:rsidRPr="00EC6A8F" w:rsidRDefault="00942146" w:rsidP="004C5A88">
      <w:pPr>
        <w:ind w:firstLine="709"/>
        <w:jc w:val="both"/>
        <w:rPr>
          <w:sz w:val="20"/>
          <w:szCs w:val="20"/>
        </w:rPr>
      </w:pPr>
      <w:proofErr w:type="gramStart"/>
      <w:r w:rsidRPr="00EC6A8F">
        <w:rPr>
          <w:sz w:val="20"/>
          <w:szCs w:val="20"/>
        </w:rPr>
        <w:t>- устанавливается справедливая стоимость арендной платы для целей бухгалтерского учета в соответствии с приказ</w:t>
      </w:r>
      <w:r w:rsidR="000316BF" w:rsidRPr="00EC6A8F">
        <w:rPr>
          <w:sz w:val="20"/>
          <w:szCs w:val="20"/>
        </w:rPr>
        <w:t>ами</w:t>
      </w:r>
      <w:r w:rsidRPr="00EC6A8F">
        <w:rPr>
          <w:sz w:val="20"/>
          <w:szCs w:val="20"/>
        </w:rPr>
        <w:t xml:space="preserve"> Мин</w:t>
      </w:r>
      <w:r w:rsidR="000316BF" w:rsidRPr="00EC6A8F">
        <w:rPr>
          <w:sz w:val="20"/>
          <w:szCs w:val="20"/>
        </w:rPr>
        <w:t>истерства финансов Российской Федерации</w:t>
      </w:r>
      <w:r w:rsidRPr="00EC6A8F">
        <w:rPr>
          <w:sz w:val="20"/>
          <w:szCs w:val="20"/>
        </w:rPr>
        <w:t xml:space="preserve"> от 31</w:t>
      </w:r>
      <w:r w:rsidR="00AF1D5F" w:rsidRPr="00EC6A8F">
        <w:rPr>
          <w:sz w:val="20"/>
          <w:szCs w:val="20"/>
        </w:rPr>
        <w:t xml:space="preserve"> декабря </w:t>
      </w:r>
      <w:r w:rsidRPr="00EC6A8F">
        <w:rPr>
          <w:sz w:val="20"/>
          <w:szCs w:val="20"/>
        </w:rPr>
        <w:t>2016</w:t>
      </w:r>
      <w:r w:rsidR="00AF1D5F" w:rsidRPr="00EC6A8F">
        <w:rPr>
          <w:sz w:val="20"/>
          <w:szCs w:val="20"/>
        </w:rPr>
        <w:t xml:space="preserve"> г.</w:t>
      </w:r>
      <w:r w:rsidRPr="00EC6A8F">
        <w:rPr>
          <w:sz w:val="20"/>
          <w:szCs w:val="20"/>
        </w:rPr>
        <w:t xml:space="preserve"> №</w:t>
      </w:r>
      <w:r w:rsidR="005A58EB" w:rsidRPr="00EC6A8F">
        <w:rPr>
          <w:sz w:val="20"/>
          <w:szCs w:val="20"/>
        </w:rPr>
        <w:t xml:space="preserve"> </w:t>
      </w:r>
      <w:r w:rsidRPr="00EC6A8F">
        <w:rPr>
          <w:sz w:val="20"/>
          <w:szCs w:val="20"/>
        </w:rPr>
        <w:t>257н</w:t>
      </w:r>
      <w:r w:rsidR="00143C87" w:rsidRPr="00EC6A8F">
        <w:rPr>
          <w:sz w:val="20"/>
          <w:szCs w:val="20"/>
          <w:lang w:eastAsia="ru-RU"/>
        </w:rPr>
        <w:t xml:space="preserve"> </w:t>
      </w:r>
      <w:r w:rsidR="000316BF" w:rsidRPr="00EC6A8F">
        <w:rPr>
          <w:sz w:val="20"/>
          <w:szCs w:val="20"/>
          <w:lang w:eastAsia="ru-RU"/>
        </w:rPr>
        <w:br/>
      </w:r>
      <w:r w:rsidR="00143C87" w:rsidRPr="00EC6A8F">
        <w:rPr>
          <w:sz w:val="20"/>
          <w:szCs w:val="20"/>
          <w:lang w:eastAsia="ru-RU"/>
        </w:rPr>
        <w:t>«Об утверждении федер</w:t>
      </w:r>
      <w:r w:rsidR="000316BF" w:rsidRPr="00EC6A8F">
        <w:rPr>
          <w:sz w:val="20"/>
          <w:szCs w:val="20"/>
          <w:lang w:eastAsia="ru-RU"/>
        </w:rPr>
        <w:t>ального стандарта бухгалтерского учета для организаций государственного сектора «Основные средства»</w:t>
      </w:r>
      <w:r w:rsidRPr="00EC6A8F">
        <w:rPr>
          <w:sz w:val="20"/>
          <w:szCs w:val="20"/>
        </w:rPr>
        <w:t xml:space="preserve">,  </w:t>
      </w:r>
      <w:r w:rsidR="000316BF" w:rsidRPr="00EC6A8F">
        <w:rPr>
          <w:sz w:val="20"/>
          <w:szCs w:val="20"/>
        </w:rPr>
        <w:br/>
      </w:r>
      <w:r w:rsidRPr="00EC6A8F">
        <w:rPr>
          <w:sz w:val="20"/>
          <w:szCs w:val="20"/>
        </w:rPr>
        <w:t>от 31</w:t>
      </w:r>
      <w:r w:rsidR="005A58EB" w:rsidRPr="00EC6A8F">
        <w:rPr>
          <w:sz w:val="20"/>
          <w:szCs w:val="20"/>
        </w:rPr>
        <w:t xml:space="preserve"> декабря </w:t>
      </w:r>
      <w:r w:rsidRPr="00EC6A8F">
        <w:rPr>
          <w:sz w:val="20"/>
          <w:szCs w:val="20"/>
        </w:rPr>
        <w:t xml:space="preserve">2016 </w:t>
      </w:r>
      <w:r w:rsidR="005A58EB" w:rsidRPr="00EC6A8F">
        <w:rPr>
          <w:sz w:val="20"/>
          <w:szCs w:val="20"/>
        </w:rPr>
        <w:t xml:space="preserve">г. </w:t>
      </w:r>
      <w:r w:rsidRPr="00EC6A8F">
        <w:rPr>
          <w:sz w:val="20"/>
          <w:szCs w:val="20"/>
        </w:rPr>
        <w:t>№</w:t>
      </w:r>
      <w:r w:rsidR="005A58EB" w:rsidRPr="00EC6A8F">
        <w:rPr>
          <w:sz w:val="20"/>
          <w:szCs w:val="20"/>
        </w:rPr>
        <w:t xml:space="preserve"> </w:t>
      </w:r>
      <w:r w:rsidRPr="00EC6A8F">
        <w:rPr>
          <w:sz w:val="20"/>
          <w:szCs w:val="20"/>
        </w:rPr>
        <w:t>258н</w:t>
      </w:r>
      <w:r w:rsidR="00143C87" w:rsidRPr="00EC6A8F">
        <w:rPr>
          <w:sz w:val="20"/>
          <w:szCs w:val="20"/>
          <w:lang w:eastAsia="ru-RU"/>
        </w:rPr>
        <w:t xml:space="preserve"> </w:t>
      </w:r>
      <w:r w:rsidR="000316BF" w:rsidRPr="00EC6A8F">
        <w:rPr>
          <w:sz w:val="20"/>
          <w:szCs w:val="20"/>
          <w:lang w:eastAsia="ru-RU"/>
        </w:rPr>
        <w:t>«Об утверждении федерального стандарта бухгалтерского учета для организаций государственного сектора «Аренда»,</w:t>
      </w:r>
      <w:r w:rsidRPr="00EC6A8F">
        <w:rPr>
          <w:sz w:val="20"/>
          <w:szCs w:val="20"/>
        </w:rPr>
        <w:t xml:space="preserve"> письмом Министерства финансов Российской Федерации </w:t>
      </w:r>
      <w:r w:rsidR="005A58EB" w:rsidRPr="00EC6A8F">
        <w:rPr>
          <w:sz w:val="20"/>
          <w:szCs w:val="20"/>
        </w:rPr>
        <w:br/>
      </w:r>
      <w:r w:rsidRPr="00EC6A8F">
        <w:rPr>
          <w:sz w:val="20"/>
          <w:szCs w:val="20"/>
        </w:rPr>
        <w:t>от 09</w:t>
      </w:r>
      <w:r w:rsidR="00AB7D2D" w:rsidRPr="00EC6A8F">
        <w:rPr>
          <w:sz w:val="20"/>
          <w:szCs w:val="20"/>
        </w:rPr>
        <w:t xml:space="preserve"> августа</w:t>
      </w:r>
      <w:proofErr w:type="gramEnd"/>
      <w:r w:rsidR="00AB7D2D" w:rsidRPr="00EC6A8F">
        <w:rPr>
          <w:sz w:val="20"/>
          <w:szCs w:val="20"/>
        </w:rPr>
        <w:t xml:space="preserve"> </w:t>
      </w:r>
      <w:r w:rsidRPr="00EC6A8F">
        <w:rPr>
          <w:sz w:val="20"/>
          <w:szCs w:val="20"/>
        </w:rPr>
        <w:t>2018</w:t>
      </w:r>
      <w:r w:rsidR="00CB0963" w:rsidRPr="00EC6A8F">
        <w:rPr>
          <w:sz w:val="20"/>
          <w:szCs w:val="20"/>
        </w:rPr>
        <w:t xml:space="preserve"> </w:t>
      </w:r>
      <w:r w:rsidR="00AB7D2D" w:rsidRPr="00EC6A8F">
        <w:rPr>
          <w:sz w:val="20"/>
          <w:szCs w:val="20"/>
        </w:rPr>
        <w:t xml:space="preserve">г. </w:t>
      </w:r>
      <w:r w:rsidRPr="00EC6A8F">
        <w:rPr>
          <w:sz w:val="20"/>
          <w:szCs w:val="20"/>
        </w:rPr>
        <w:t xml:space="preserve"> №</w:t>
      </w:r>
      <w:r w:rsidR="00CB0963" w:rsidRPr="00EC6A8F">
        <w:rPr>
          <w:sz w:val="20"/>
          <w:szCs w:val="20"/>
        </w:rPr>
        <w:t xml:space="preserve"> </w:t>
      </w:r>
      <w:r w:rsidRPr="00EC6A8F">
        <w:rPr>
          <w:sz w:val="20"/>
          <w:szCs w:val="20"/>
        </w:rPr>
        <w:t>02-07-07/56267</w:t>
      </w:r>
      <w:r w:rsidR="000316BF" w:rsidRPr="00EC6A8F">
        <w:rPr>
          <w:sz w:val="20"/>
          <w:szCs w:val="20"/>
        </w:rPr>
        <w:t xml:space="preserve"> «Особенности отражения объектов учета аренды по договорам, заключенным на неопределенный срок».</w:t>
      </w:r>
    </w:p>
    <w:p w:rsidR="00541305" w:rsidRPr="00EC6A8F" w:rsidRDefault="00942146" w:rsidP="004C5A88">
      <w:pPr>
        <w:ind w:firstLine="709"/>
        <w:jc w:val="both"/>
        <w:rPr>
          <w:sz w:val="20"/>
          <w:szCs w:val="20"/>
        </w:rPr>
      </w:pPr>
      <w:r w:rsidRPr="00EC6A8F">
        <w:rPr>
          <w:sz w:val="20"/>
          <w:szCs w:val="20"/>
        </w:rPr>
        <w:t xml:space="preserve">В целях определения справедливой стоимости арендной платы в целях применения расчетов применяется формула, установленная решением Собрания депутатов </w:t>
      </w:r>
      <w:r w:rsidR="00C312CA" w:rsidRPr="00EC6A8F">
        <w:rPr>
          <w:sz w:val="20"/>
          <w:szCs w:val="20"/>
        </w:rPr>
        <w:t xml:space="preserve">муниципального </w:t>
      </w:r>
      <w:r w:rsidRPr="00EC6A8F">
        <w:rPr>
          <w:sz w:val="20"/>
          <w:szCs w:val="20"/>
        </w:rPr>
        <w:t>образования «</w:t>
      </w:r>
      <w:r w:rsidR="00312747" w:rsidRPr="00EC6A8F">
        <w:rPr>
          <w:sz w:val="20"/>
          <w:szCs w:val="20"/>
        </w:rPr>
        <w:t>Пектубаевское</w:t>
      </w:r>
      <w:r w:rsidR="00D4153B" w:rsidRPr="00EC6A8F">
        <w:rPr>
          <w:sz w:val="20"/>
          <w:szCs w:val="20"/>
        </w:rPr>
        <w:t xml:space="preserve"> сельское поселение</w:t>
      </w:r>
      <w:r w:rsidRPr="00EC6A8F">
        <w:rPr>
          <w:sz w:val="20"/>
          <w:szCs w:val="20"/>
        </w:rPr>
        <w:t xml:space="preserve">» </w:t>
      </w:r>
      <w:r w:rsidRPr="00EC6A8F">
        <w:rPr>
          <w:sz w:val="20"/>
          <w:szCs w:val="20"/>
          <w:lang w:eastAsia="ru-RU"/>
        </w:rPr>
        <w:t>«</w:t>
      </w:r>
      <w:r w:rsidR="00541305" w:rsidRPr="00EC6A8F">
        <w:rPr>
          <w:sz w:val="20"/>
          <w:szCs w:val="20"/>
        </w:rPr>
        <w:t xml:space="preserve">Об утверждении Положения о порядке определения годовой арендной платы за здания, строения, сооружения, нежилые </w:t>
      </w:r>
      <w:proofErr w:type="gramStart"/>
      <w:r w:rsidR="00541305" w:rsidRPr="00EC6A8F">
        <w:rPr>
          <w:sz w:val="20"/>
          <w:szCs w:val="20"/>
        </w:rPr>
        <w:t>помещения</w:t>
      </w:r>
      <w:proofErr w:type="gramEnd"/>
      <w:r w:rsidR="00541305" w:rsidRPr="00EC6A8F">
        <w:rPr>
          <w:sz w:val="20"/>
          <w:szCs w:val="20"/>
        </w:rPr>
        <w:t xml:space="preserve"> находящиеся в </w:t>
      </w:r>
      <w:r w:rsidR="00BD65B4" w:rsidRPr="00EC6A8F">
        <w:rPr>
          <w:sz w:val="20"/>
          <w:szCs w:val="20"/>
        </w:rPr>
        <w:t xml:space="preserve">муниципальной </w:t>
      </w:r>
      <w:r w:rsidR="00541305" w:rsidRPr="00EC6A8F">
        <w:rPr>
          <w:sz w:val="20"/>
          <w:szCs w:val="20"/>
        </w:rPr>
        <w:t>собственности муниципального образования «</w:t>
      </w:r>
      <w:r w:rsidR="00312747" w:rsidRPr="00EC6A8F">
        <w:rPr>
          <w:sz w:val="20"/>
          <w:szCs w:val="20"/>
        </w:rPr>
        <w:t>Пектубаевское</w:t>
      </w:r>
      <w:r w:rsidR="00D4153B" w:rsidRPr="00EC6A8F">
        <w:rPr>
          <w:sz w:val="20"/>
          <w:szCs w:val="20"/>
        </w:rPr>
        <w:t xml:space="preserve"> сельское поселение</w:t>
      </w:r>
      <w:r w:rsidR="00541305" w:rsidRPr="00EC6A8F">
        <w:rPr>
          <w:sz w:val="20"/>
          <w:szCs w:val="20"/>
        </w:rPr>
        <w:t>»</w:t>
      </w:r>
      <w:r w:rsidR="00AF1D5F" w:rsidRPr="00EC6A8F">
        <w:rPr>
          <w:sz w:val="20"/>
          <w:szCs w:val="20"/>
        </w:rPr>
        <w:t>.</w:t>
      </w:r>
    </w:p>
    <w:p w:rsidR="00942146" w:rsidRPr="00EC6A8F" w:rsidRDefault="00942146" w:rsidP="004C5A88">
      <w:pPr>
        <w:ind w:firstLine="709"/>
        <w:jc w:val="both"/>
        <w:rPr>
          <w:sz w:val="20"/>
          <w:szCs w:val="20"/>
        </w:rPr>
      </w:pPr>
      <w:r w:rsidRPr="00EC6A8F">
        <w:rPr>
          <w:sz w:val="20"/>
          <w:szCs w:val="20"/>
        </w:rPr>
        <w:t xml:space="preserve">Базовая ставка арендной платы за 1 кв.м. устанавливается решением Собрания депутатов </w:t>
      </w:r>
      <w:r w:rsidR="00AF1D5F" w:rsidRPr="00EC6A8F">
        <w:rPr>
          <w:sz w:val="20"/>
          <w:szCs w:val="20"/>
        </w:rPr>
        <w:t>м</w:t>
      </w:r>
      <w:r w:rsidRPr="00EC6A8F">
        <w:rPr>
          <w:sz w:val="20"/>
          <w:szCs w:val="20"/>
        </w:rPr>
        <w:t>униципального образования «</w:t>
      </w:r>
      <w:r w:rsidR="00312747" w:rsidRPr="00EC6A8F">
        <w:rPr>
          <w:sz w:val="20"/>
          <w:szCs w:val="20"/>
        </w:rPr>
        <w:t>Пектубаевское</w:t>
      </w:r>
      <w:r w:rsidR="00D4153B" w:rsidRPr="00EC6A8F">
        <w:rPr>
          <w:sz w:val="20"/>
          <w:szCs w:val="20"/>
        </w:rPr>
        <w:t xml:space="preserve"> сельское поселение</w:t>
      </w:r>
      <w:r w:rsidRPr="00EC6A8F">
        <w:rPr>
          <w:sz w:val="20"/>
          <w:szCs w:val="20"/>
        </w:rPr>
        <w:t>», пересмотр базовой ставки осуществляется не чаще одного раза в год;</w:t>
      </w:r>
    </w:p>
    <w:p w:rsidR="00942146" w:rsidRPr="00EC6A8F" w:rsidRDefault="00942146" w:rsidP="004C5A88">
      <w:pPr>
        <w:ind w:firstLine="709"/>
        <w:jc w:val="both"/>
        <w:rPr>
          <w:sz w:val="20"/>
          <w:szCs w:val="20"/>
        </w:rPr>
      </w:pPr>
      <w:r w:rsidRPr="00EC6A8F">
        <w:rPr>
          <w:sz w:val="20"/>
          <w:szCs w:val="20"/>
        </w:rPr>
        <w:t>- в договоры безвозмездного пользования муниципальным имуществом подлежат включения условия об обязанности Ссудополучателя осуществлять текущий и капитальный ремонты, и несение расходов по содержанию переданного имущества, включая заключение договоров на коммунальное обслуживание, возмещение затрат по оплате за коммунальные услуги в местах общего пользования;</w:t>
      </w:r>
    </w:p>
    <w:p w:rsidR="00942146" w:rsidRPr="00EC6A8F" w:rsidRDefault="00942146" w:rsidP="004C5A88">
      <w:pPr>
        <w:ind w:firstLine="709"/>
        <w:jc w:val="both"/>
        <w:rPr>
          <w:sz w:val="20"/>
          <w:szCs w:val="20"/>
        </w:rPr>
      </w:pPr>
      <w:r w:rsidRPr="00EC6A8F">
        <w:rPr>
          <w:sz w:val="20"/>
          <w:szCs w:val="20"/>
        </w:rPr>
        <w:t>- обязательство о возврате муниципального имущества по истечению срока договора безвозмездного пользования.</w:t>
      </w:r>
    </w:p>
    <w:p w:rsidR="00942146" w:rsidRPr="00EC6A8F" w:rsidRDefault="00942146" w:rsidP="004C5A88">
      <w:pPr>
        <w:ind w:firstLine="709"/>
        <w:jc w:val="both"/>
        <w:rPr>
          <w:sz w:val="20"/>
          <w:szCs w:val="20"/>
        </w:rPr>
      </w:pPr>
      <w:proofErr w:type="gramStart"/>
      <w:r w:rsidRPr="00EC6A8F">
        <w:rPr>
          <w:sz w:val="20"/>
          <w:szCs w:val="20"/>
        </w:rPr>
        <w:t xml:space="preserve">4) некоммерческим организациям, созданным в форме ассоциаций и союзов, религиозных и общественных организаций (объединений) </w:t>
      </w:r>
      <w:r w:rsidR="00C64525" w:rsidRPr="00EC6A8F">
        <w:rPr>
          <w:sz w:val="20"/>
          <w:szCs w:val="20"/>
        </w:rPr>
        <w:br/>
      </w:r>
      <w:r w:rsidRPr="00EC6A8F">
        <w:rPr>
          <w:sz w:val="20"/>
          <w:szCs w:val="20"/>
        </w:rPr>
        <w:t>(в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EC6A8F">
        <w:rPr>
          <w:sz w:val="20"/>
          <w:szCs w:val="20"/>
        </w:rPr>
        <w:t xml:space="preserve"> Федерации, а также других видов деятельности, предусмотренных статьей 31.1 Федерального закона от 12 января 1996 г</w:t>
      </w:r>
      <w:r w:rsidR="00AA0449" w:rsidRPr="00EC6A8F">
        <w:rPr>
          <w:sz w:val="20"/>
          <w:szCs w:val="20"/>
        </w:rPr>
        <w:t>.</w:t>
      </w:r>
      <w:r w:rsidRPr="00EC6A8F">
        <w:rPr>
          <w:sz w:val="20"/>
          <w:szCs w:val="20"/>
        </w:rPr>
        <w:t xml:space="preserve"> №</w:t>
      </w:r>
      <w:r w:rsidR="00C64525" w:rsidRPr="00EC6A8F">
        <w:rPr>
          <w:sz w:val="20"/>
          <w:szCs w:val="20"/>
        </w:rPr>
        <w:t xml:space="preserve"> </w:t>
      </w:r>
      <w:r w:rsidRPr="00EC6A8F">
        <w:rPr>
          <w:sz w:val="20"/>
          <w:szCs w:val="20"/>
        </w:rPr>
        <w:t xml:space="preserve">7-ФЗ </w:t>
      </w:r>
      <w:r w:rsidR="00C64525" w:rsidRPr="00EC6A8F">
        <w:rPr>
          <w:sz w:val="20"/>
          <w:szCs w:val="20"/>
        </w:rPr>
        <w:br/>
      </w:r>
      <w:r w:rsidRPr="00EC6A8F">
        <w:rPr>
          <w:sz w:val="20"/>
          <w:szCs w:val="20"/>
        </w:rPr>
        <w:t>«О некоммерческих организациях»;</w:t>
      </w:r>
    </w:p>
    <w:p w:rsidR="00942146" w:rsidRPr="00EC6A8F" w:rsidRDefault="00942146" w:rsidP="004C5A88">
      <w:pPr>
        <w:ind w:firstLine="709"/>
        <w:jc w:val="both"/>
        <w:rPr>
          <w:sz w:val="20"/>
          <w:szCs w:val="20"/>
        </w:rPr>
      </w:pPr>
      <w:r w:rsidRPr="00EC6A8F">
        <w:rPr>
          <w:sz w:val="20"/>
          <w:szCs w:val="20"/>
        </w:rPr>
        <w:t>5) адвокатским, нотариальным, торгово-промышленным палатам;</w:t>
      </w:r>
    </w:p>
    <w:p w:rsidR="00942146" w:rsidRPr="00EC6A8F" w:rsidRDefault="00942146" w:rsidP="004C5A88">
      <w:pPr>
        <w:ind w:firstLine="709"/>
        <w:jc w:val="both"/>
        <w:rPr>
          <w:sz w:val="20"/>
          <w:szCs w:val="20"/>
        </w:rPr>
      </w:pPr>
      <w:r w:rsidRPr="00EC6A8F">
        <w:rPr>
          <w:sz w:val="20"/>
          <w:szCs w:val="20"/>
        </w:rPr>
        <w:lastRenderedPageBreak/>
        <w:t>6) медицинским организациям, организациям, осуществляющим образовательную деятельность;</w:t>
      </w:r>
    </w:p>
    <w:p w:rsidR="00942146" w:rsidRPr="00EC6A8F" w:rsidRDefault="00511F0F" w:rsidP="004C5A88">
      <w:pPr>
        <w:ind w:firstLine="709"/>
        <w:jc w:val="both"/>
        <w:rPr>
          <w:sz w:val="20"/>
          <w:szCs w:val="20"/>
        </w:rPr>
      </w:pPr>
      <w:r w:rsidRPr="00EC6A8F">
        <w:rPr>
          <w:sz w:val="20"/>
          <w:szCs w:val="20"/>
        </w:rPr>
        <w:t>7</w:t>
      </w:r>
      <w:r w:rsidR="00942146" w:rsidRPr="00EC6A8F">
        <w:rPr>
          <w:sz w:val="20"/>
          <w:szCs w:val="20"/>
        </w:rPr>
        <w:t xml:space="preserve">) в порядке, установленном главой 5 Федерального закона </w:t>
      </w:r>
      <w:r w:rsidR="00C64525" w:rsidRPr="00EC6A8F">
        <w:rPr>
          <w:sz w:val="20"/>
          <w:szCs w:val="20"/>
        </w:rPr>
        <w:br/>
      </w:r>
      <w:r w:rsidR="00942146" w:rsidRPr="00EC6A8F">
        <w:rPr>
          <w:sz w:val="20"/>
          <w:szCs w:val="20"/>
        </w:rPr>
        <w:t>от 26</w:t>
      </w:r>
      <w:r w:rsidR="00C64525" w:rsidRPr="00EC6A8F">
        <w:rPr>
          <w:sz w:val="20"/>
          <w:szCs w:val="20"/>
        </w:rPr>
        <w:t xml:space="preserve"> июля </w:t>
      </w:r>
      <w:r w:rsidR="00942146" w:rsidRPr="00EC6A8F">
        <w:rPr>
          <w:sz w:val="20"/>
          <w:szCs w:val="20"/>
        </w:rPr>
        <w:t xml:space="preserve">2006 </w:t>
      </w:r>
      <w:r w:rsidR="00AA0449" w:rsidRPr="00EC6A8F">
        <w:rPr>
          <w:sz w:val="20"/>
          <w:szCs w:val="20"/>
        </w:rPr>
        <w:t xml:space="preserve">г. </w:t>
      </w:r>
      <w:r w:rsidR="00942146" w:rsidRPr="00EC6A8F">
        <w:rPr>
          <w:sz w:val="20"/>
          <w:szCs w:val="20"/>
        </w:rPr>
        <w:t>№ 135-ФЗ «О защите конкуренции»;</w:t>
      </w:r>
    </w:p>
    <w:p w:rsidR="00942146" w:rsidRPr="00EC6A8F" w:rsidRDefault="00511F0F" w:rsidP="00C64525">
      <w:pPr>
        <w:pStyle w:val="ConsPlusNormal"/>
        <w:ind w:firstLine="709"/>
        <w:jc w:val="both"/>
        <w:rPr>
          <w:rFonts w:ascii="Times New Roman" w:hAnsi="Times New Roman" w:cs="Times New Roman"/>
        </w:rPr>
      </w:pPr>
      <w:proofErr w:type="gramStart"/>
      <w:r w:rsidRPr="00EC6A8F">
        <w:rPr>
          <w:rFonts w:ascii="Times New Roman" w:hAnsi="Times New Roman" w:cs="Times New Roman"/>
        </w:rPr>
        <w:t>8</w:t>
      </w:r>
      <w:r w:rsidR="00942146" w:rsidRPr="00EC6A8F">
        <w:rPr>
          <w:rFonts w:ascii="Times New Roman" w:hAnsi="Times New Roman" w:cs="Times New Roman"/>
        </w:rPr>
        <w:t xml:space="preserve">)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34" w:history="1">
        <w:r w:rsidR="00942146" w:rsidRPr="00EC6A8F">
          <w:rPr>
            <w:rStyle w:val="aa"/>
            <w:rFonts w:ascii="Times New Roman" w:hAnsi="Times New Roman" w:cs="Times New Roman"/>
            <w:color w:val="auto"/>
            <w:u w:val="none"/>
          </w:rPr>
          <w:t>законом</w:t>
        </w:r>
      </w:hyperlink>
      <w:r w:rsidR="00942146" w:rsidRPr="00EC6A8F">
        <w:rPr>
          <w:rFonts w:ascii="Times New Roman" w:hAnsi="Times New Roman" w:cs="Times New Roman"/>
        </w:rPr>
        <w:t xml:space="preserve"> от 27 июля 2010 </w:t>
      </w:r>
      <w:r w:rsidR="00AA0449" w:rsidRPr="00EC6A8F">
        <w:rPr>
          <w:rFonts w:ascii="Times New Roman" w:hAnsi="Times New Roman" w:cs="Times New Roman"/>
        </w:rPr>
        <w:t>г. №</w:t>
      </w:r>
      <w:r w:rsidR="00C64525" w:rsidRPr="00EC6A8F">
        <w:rPr>
          <w:rFonts w:ascii="Times New Roman" w:hAnsi="Times New Roman" w:cs="Times New Roman"/>
        </w:rPr>
        <w:t xml:space="preserve"> </w:t>
      </w:r>
      <w:r w:rsidR="00942146" w:rsidRPr="00EC6A8F">
        <w:rPr>
          <w:rFonts w:ascii="Times New Roman" w:hAnsi="Times New Roman" w:cs="Times New Roman"/>
        </w:rPr>
        <w:t>190-ФЗ</w:t>
      </w:r>
      <w:proofErr w:type="gramEnd"/>
      <w:r w:rsidR="00942146" w:rsidRPr="00EC6A8F">
        <w:rPr>
          <w:rFonts w:ascii="Times New Roman" w:hAnsi="Times New Roman" w:cs="Times New Roman"/>
        </w:rPr>
        <w:t xml:space="preserve"> «О теплоснабжении»;</w:t>
      </w:r>
    </w:p>
    <w:p w:rsidR="00942146" w:rsidRPr="00EC6A8F" w:rsidRDefault="00511F0F" w:rsidP="00C64525">
      <w:pPr>
        <w:pStyle w:val="ConsPlusNormal"/>
        <w:ind w:firstLine="709"/>
        <w:jc w:val="both"/>
        <w:rPr>
          <w:rFonts w:ascii="Times New Roman" w:hAnsi="Times New Roman" w:cs="Times New Roman"/>
        </w:rPr>
      </w:pPr>
      <w:proofErr w:type="gramStart"/>
      <w:r w:rsidRPr="00EC6A8F">
        <w:rPr>
          <w:rFonts w:ascii="Times New Roman" w:hAnsi="Times New Roman" w:cs="Times New Roman"/>
        </w:rPr>
        <w:t>9</w:t>
      </w:r>
      <w:r w:rsidR="00942146" w:rsidRPr="00EC6A8F">
        <w:rPr>
          <w:rFonts w:ascii="Times New Roman" w:hAnsi="Times New Roman" w:cs="Times New Roman"/>
        </w:rPr>
        <w:t xml:space="preserve">) лицу, с которым заключен муниципальный контракт по результатам конкурса или аукциона, проведенных в соответствии с Федеральным </w:t>
      </w:r>
      <w:hyperlink r:id="rId35" w:history="1">
        <w:r w:rsidR="00942146" w:rsidRPr="00EC6A8F">
          <w:rPr>
            <w:rStyle w:val="aa"/>
            <w:rFonts w:ascii="Times New Roman" w:hAnsi="Times New Roman" w:cs="Times New Roman"/>
            <w:color w:val="auto"/>
            <w:u w:val="none"/>
          </w:rPr>
          <w:t>законом</w:t>
        </w:r>
      </w:hyperlink>
      <w:r w:rsidR="00942146" w:rsidRPr="00EC6A8F">
        <w:rPr>
          <w:rFonts w:ascii="Times New Roman" w:hAnsi="Times New Roman" w:cs="Times New Roman"/>
        </w:rPr>
        <w:t xml:space="preserve"> от 5 апреля 2013 </w:t>
      </w:r>
      <w:r w:rsidR="00AA0449" w:rsidRPr="00EC6A8F">
        <w:rPr>
          <w:rFonts w:ascii="Times New Roman" w:hAnsi="Times New Roman" w:cs="Times New Roman"/>
        </w:rPr>
        <w:t>г. №</w:t>
      </w:r>
      <w:r w:rsidR="00C64525" w:rsidRPr="00EC6A8F">
        <w:rPr>
          <w:rFonts w:ascii="Times New Roman" w:hAnsi="Times New Roman" w:cs="Times New Roman"/>
        </w:rPr>
        <w:t xml:space="preserve"> </w:t>
      </w:r>
      <w:r w:rsidR="00942146" w:rsidRPr="00EC6A8F">
        <w:rPr>
          <w:rFonts w:ascii="Times New Roman" w:hAnsi="Times New Roman" w:cs="Times New Roman"/>
        </w:rPr>
        <w:t>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w:t>
      </w:r>
      <w:proofErr w:type="gramEnd"/>
      <w:r w:rsidR="00942146" w:rsidRPr="00EC6A8F">
        <w:rPr>
          <w:rFonts w:ascii="Times New Roman" w:hAnsi="Times New Roman" w:cs="Times New Roman"/>
        </w:rPr>
        <w:t xml:space="preserve"> муниципальным автономным учреждением заключен договор по результатам конкурса или аукциона, проведенных в соответствии с Федеральным </w:t>
      </w:r>
      <w:hyperlink r:id="rId36" w:history="1">
        <w:r w:rsidR="00942146" w:rsidRPr="00EC6A8F">
          <w:rPr>
            <w:rStyle w:val="aa"/>
            <w:rFonts w:ascii="Times New Roman" w:hAnsi="Times New Roman" w:cs="Times New Roman"/>
            <w:color w:val="auto"/>
            <w:u w:val="none"/>
          </w:rPr>
          <w:t>законом</w:t>
        </w:r>
      </w:hyperlink>
      <w:r w:rsidR="00942146" w:rsidRPr="00EC6A8F">
        <w:rPr>
          <w:rFonts w:ascii="Times New Roman" w:hAnsi="Times New Roman" w:cs="Times New Roman"/>
        </w:rPr>
        <w:t xml:space="preserve"> от 18 июля 2011 </w:t>
      </w:r>
      <w:r w:rsidR="00AA0449" w:rsidRPr="00EC6A8F">
        <w:rPr>
          <w:rFonts w:ascii="Times New Roman" w:hAnsi="Times New Roman" w:cs="Times New Roman"/>
        </w:rPr>
        <w:t>г. №</w:t>
      </w:r>
      <w:r w:rsidR="00C64525" w:rsidRPr="00EC6A8F">
        <w:rPr>
          <w:rFonts w:ascii="Times New Roman" w:hAnsi="Times New Roman" w:cs="Times New Roman"/>
        </w:rPr>
        <w:t xml:space="preserve"> </w:t>
      </w:r>
      <w:r w:rsidR="00942146" w:rsidRPr="00EC6A8F">
        <w:rPr>
          <w:rFonts w:ascii="Times New Roman" w:hAnsi="Times New Roman" w:cs="Times New Roman"/>
        </w:rPr>
        <w:t>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w:t>
      </w:r>
      <w:r w:rsidR="00511F0F" w:rsidRPr="00EC6A8F">
        <w:rPr>
          <w:rFonts w:ascii="Times New Roman" w:hAnsi="Times New Roman" w:cs="Times New Roman"/>
        </w:rPr>
        <w:t>0</w:t>
      </w:r>
      <w:r w:rsidRPr="00EC6A8F">
        <w:rPr>
          <w:rFonts w:ascii="Times New Roman" w:hAnsi="Times New Roman" w:cs="Times New Roman"/>
        </w:rPr>
        <w:t xml:space="preserve">) на срок не более чем </w:t>
      </w:r>
      <w:r w:rsidR="00BC502E" w:rsidRPr="00EC6A8F">
        <w:rPr>
          <w:rFonts w:ascii="Times New Roman" w:hAnsi="Times New Roman" w:cs="Times New Roman"/>
        </w:rPr>
        <w:t>30 (</w:t>
      </w:r>
      <w:r w:rsidR="00C64525" w:rsidRPr="00EC6A8F">
        <w:rPr>
          <w:rFonts w:ascii="Times New Roman" w:hAnsi="Times New Roman" w:cs="Times New Roman"/>
        </w:rPr>
        <w:t>Т</w:t>
      </w:r>
      <w:r w:rsidRPr="00EC6A8F">
        <w:rPr>
          <w:rFonts w:ascii="Times New Roman" w:hAnsi="Times New Roman" w:cs="Times New Roman"/>
        </w:rPr>
        <w:t>ридцать</w:t>
      </w:r>
      <w:r w:rsidR="00BC502E" w:rsidRPr="00EC6A8F">
        <w:rPr>
          <w:rFonts w:ascii="Times New Roman" w:hAnsi="Times New Roman" w:cs="Times New Roman"/>
        </w:rPr>
        <w:t>)</w:t>
      </w:r>
      <w:r w:rsidRPr="00EC6A8F">
        <w:rPr>
          <w:rFonts w:ascii="Times New Roman" w:hAnsi="Times New Roman" w:cs="Times New Roman"/>
        </w:rPr>
        <w:t xml:space="preserve"> календарных дней в течение </w:t>
      </w:r>
      <w:r w:rsidR="00BC502E" w:rsidRPr="00EC6A8F">
        <w:rPr>
          <w:rFonts w:ascii="Times New Roman" w:hAnsi="Times New Roman" w:cs="Times New Roman"/>
        </w:rPr>
        <w:t>6 (</w:t>
      </w:r>
      <w:r w:rsidR="00C64525" w:rsidRPr="00EC6A8F">
        <w:rPr>
          <w:rFonts w:ascii="Times New Roman" w:hAnsi="Times New Roman" w:cs="Times New Roman"/>
        </w:rPr>
        <w:t>Ш</w:t>
      </w:r>
      <w:r w:rsidRPr="00EC6A8F">
        <w:rPr>
          <w:rFonts w:ascii="Times New Roman" w:hAnsi="Times New Roman" w:cs="Times New Roman"/>
        </w:rPr>
        <w:t>ести</w:t>
      </w:r>
      <w:r w:rsidR="00BC502E" w:rsidRPr="00EC6A8F">
        <w:rPr>
          <w:rFonts w:ascii="Times New Roman" w:hAnsi="Times New Roman" w:cs="Times New Roman"/>
        </w:rPr>
        <w:t>)</w:t>
      </w:r>
      <w:r w:rsidRPr="00EC6A8F">
        <w:rPr>
          <w:rFonts w:ascii="Times New Roman" w:hAnsi="Times New Roman" w:cs="Times New Roman"/>
        </w:rPr>
        <w:t xml:space="preserve"> последовательных календарных месяцев (предоставление указанных прав на такое имущество одному лицу на совокупный срок более чем </w:t>
      </w:r>
      <w:r w:rsidR="00BC502E" w:rsidRPr="00EC6A8F">
        <w:rPr>
          <w:rFonts w:ascii="Times New Roman" w:hAnsi="Times New Roman" w:cs="Times New Roman"/>
        </w:rPr>
        <w:t>30 (</w:t>
      </w:r>
      <w:r w:rsidR="00C64525" w:rsidRPr="00EC6A8F">
        <w:rPr>
          <w:rFonts w:ascii="Times New Roman" w:hAnsi="Times New Roman" w:cs="Times New Roman"/>
        </w:rPr>
        <w:t>Т</w:t>
      </w:r>
      <w:r w:rsidRPr="00EC6A8F">
        <w:rPr>
          <w:rFonts w:ascii="Times New Roman" w:hAnsi="Times New Roman" w:cs="Times New Roman"/>
        </w:rPr>
        <w:t>ридцать</w:t>
      </w:r>
      <w:r w:rsidR="00BC502E" w:rsidRPr="00EC6A8F">
        <w:rPr>
          <w:rFonts w:ascii="Times New Roman" w:hAnsi="Times New Roman" w:cs="Times New Roman"/>
        </w:rPr>
        <w:t>)</w:t>
      </w:r>
      <w:r w:rsidRPr="00EC6A8F">
        <w:rPr>
          <w:rFonts w:ascii="Times New Roman" w:hAnsi="Times New Roman" w:cs="Times New Roman"/>
        </w:rPr>
        <w:t xml:space="preserve"> календарных дней в течение </w:t>
      </w:r>
      <w:r w:rsidR="00BC502E" w:rsidRPr="00EC6A8F">
        <w:rPr>
          <w:rFonts w:ascii="Times New Roman" w:hAnsi="Times New Roman" w:cs="Times New Roman"/>
        </w:rPr>
        <w:t>6 (</w:t>
      </w:r>
      <w:r w:rsidR="00C64525" w:rsidRPr="00EC6A8F">
        <w:rPr>
          <w:rFonts w:ascii="Times New Roman" w:hAnsi="Times New Roman" w:cs="Times New Roman"/>
        </w:rPr>
        <w:t>Ш</w:t>
      </w:r>
      <w:r w:rsidRPr="00EC6A8F">
        <w:rPr>
          <w:rFonts w:ascii="Times New Roman" w:hAnsi="Times New Roman" w:cs="Times New Roman"/>
        </w:rPr>
        <w:t>ести</w:t>
      </w:r>
      <w:r w:rsidR="00BC502E" w:rsidRPr="00EC6A8F">
        <w:rPr>
          <w:rFonts w:ascii="Times New Roman" w:hAnsi="Times New Roman" w:cs="Times New Roman"/>
        </w:rPr>
        <w:t>)</w:t>
      </w:r>
      <w:r w:rsidRPr="00EC6A8F">
        <w:rPr>
          <w:rFonts w:ascii="Times New Roman" w:hAnsi="Times New Roman" w:cs="Times New Roman"/>
        </w:rPr>
        <w:t xml:space="preserve"> последовательных календарных месяцев без проведения конкурсов или аукционов запрещается);</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w:t>
      </w:r>
      <w:r w:rsidR="00511F0F" w:rsidRPr="00EC6A8F">
        <w:rPr>
          <w:rFonts w:ascii="Times New Roman" w:hAnsi="Times New Roman" w:cs="Times New Roman"/>
        </w:rPr>
        <w:t>1</w:t>
      </w:r>
      <w:r w:rsidRPr="00EC6A8F">
        <w:rPr>
          <w:rFonts w:ascii="Times New Roman" w:hAnsi="Times New Roman" w:cs="Times New Roman"/>
        </w:rPr>
        <w:t xml:space="preserve">) взамен недвижимого имущества, </w:t>
      </w:r>
      <w:proofErr w:type="gramStart"/>
      <w:r w:rsidRPr="00EC6A8F">
        <w:rPr>
          <w:rFonts w:ascii="Times New Roman" w:hAnsi="Times New Roman" w:cs="Times New Roman"/>
        </w:rPr>
        <w:t>права</w:t>
      </w:r>
      <w:proofErr w:type="gramEnd"/>
      <w:r w:rsidRPr="00EC6A8F">
        <w:rPr>
          <w:rFonts w:ascii="Times New Roman" w:hAnsi="Times New Roman" w:cs="Times New Roman"/>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37" w:history="1">
        <w:r w:rsidRPr="00EC6A8F">
          <w:rPr>
            <w:rStyle w:val="aa"/>
            <w:rFonts w:ascii="Times New Roman" w:hAnsi="Times New Roman" w:cs="Times New Roman"/>
            <w:color w:val="auto"/>
            <w:u w:val="none"/>
          </w:rPr>
          <w:t>Условия</w:t>
        </w:r>
      </w:hyperlink>
      <w:r w:rsidRPr="00EC6A8F">
        <w:rPr>
          <w:rFonts w:ascii="Times New Roman" w:hAnsi="Times New Roman" w:cs="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w:t>
      </w:r>
      <w:r w:rsidR="00511F0F" w:rsidRPr="00EC6A8F">
        <w:rPr>
          <w:rFonts w:ascii="Times New Roman" w:hAnsi="Times New Roman" w:cs="Times New Roman"/>
        </w:rPr>
        <w:t>2</w:t>
      </w:r>
      <w:r w:rsidRPr="00EC6A8F">
        <w:rPr>
          <w:rFonts w:ascii="Times New Roman" w:hAnsi="Times New Roman" w:cs="Times New Roman"/>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942146" w:rsidRPr="00EC6A8F" w:rsidRDefault="00511F0F" w:rsidP="004C5A88">
      <w:pPr>
        <w:pStyle w:val="ConsPlusNormal"/>
        <w:ind w:firstLine="540"/>
        <w:jc w:val="both"/>
        <w:rPr>
          <w:rFonts w:ascii="Times New Roman" w:hAnsi="Times New Roman" w:cs="Times New Roman"/>
        </w:rPr>
      </w:pPr>
      <w:r w:rsidRPr="00EC6A8F">
        <w:rPr>
          <w:rFonts w:ascii="Times New Roman" w:hAnsi="Times New Roman" w:cs="Times New Roman"/>
        </w:rPr>
        <w:t>13</w:t>
      </w:r>
      <w:r w:rsidR="00942146" w:rsidRPr="00EC6A8F">
        <w:rPr>
          <w:rFonts w:ascii="Times New Roman" w:hAnsi="Times New Roman" w:cs="Times New Roman"/>
        </w:rP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w:t>
      </w:r>
      <w:r w:rsidR="00A77AA3" w:rsidRPr="00EC6A8F">
        <w:rPr>
          <w:rFonts w:ascii="Times New Roman" w:hAnsi="Times New Roman" w:cs="Times New Roman"/>
        </w:rPr>
        <w:t>20 (Д</w:t>
      </w:r>
      <w:r w:rsidR="00942146" w:rsidRPr="00EC6A8F">
        <w:rPr>
          <w:rFonts w:ascii="Times New Roman" w:hAnsi="Times New Roman" w:cs="Times New Roman"/>
        </w:rPr>
        <w:t>вадцать</w:t>
      </w:r>
      <w:r w:rsidR="00A77AA3" w:rsidRPr="00EC6A8F">
        <w:rPr>
          <w:rFonts w:ascii="Times New Roman" w:hAnsi="Times New Roman" w:cs="Times New Roman"/>
        </w:rPr>
        <w:t>)</w:t>
      </w:r>
      <w:r w:rsidR="00942146" w:rsidRPr="00EC6A8F">
        <w:rPr>
          <w:rFonts w:ascii="Times New Roman" w:hAnsi="Times New Roman" w:cs="Times New Roman"/>
        </w:rPr>
        <w:t xml:space="preserve"> квадратных метров и не превышает </w:t>
      </w:r>
      <w:r w:rsidR="00A77AA3" w:rsidRPr="00EC6A8F">
        <w:rPr>
          <w:rFonts w:ascii="Times New Roman" w:hAnsi="Times New Roman" w:cs="Times New Roman"/>
        </w:rPr>
        <w:t>10 (Д</w:t>
      </w:r>
      <w:r w:rsidR="00942146" w:rsidRPr="00EC6A8F">
        <w:rPr>
          <w:rFonts w:ascii="Times New Roman" w:hAnsi="Times New Roman" w:cs="Times New Roman"/>
        </w:rPr>
        <w:t>есять</w:t>
      </w:r>
      <w:r w:rsidR="00A77AA3" w:rsidRPr="00EC6A8F">
        <w:rPr>
          <w:rFonts w:ascii="Times New Roman" w:hAnsi="Times New Roman" w:cs="Times New Roman"/>
        </w:rPr>
        <w:t>)</w:t>
      </w:r>
      <w:r w:rsidR="00942146" w:rsidRPr="00EC6A8F">
        <w:rPr>
          <w:rFonts w:ascii="Times New Roman" w:hAnsi="Times New Roman" w:cs="Times New Roman"/>
        </w:rPr>
        <w:t xml:space="preserve">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42146" w:rsidRPr="00EC6A8F" w:rsidRDefault="00511F0F"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t>14</w:t>
      </w:r>
      <w:r w:rsidR="00942146" w:rsidRPr="00EC6A8F">
        <w:rPr>
          <w:rFonts w:ascii="Times New Roman" w:hAnsi="Times New Roman" w:cs="Times New Roman"/>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00942146" w:rsidRPr="00EC6A8F">
        <w:rPr>
          <w:rFonts w:ascii="Times New Roman" w:hAnsi="Times New Roman" w:cs="Times New Roman"/>
        </w:rPr>
        <w:t xml:space="preserve"> не </w:t>
      </w:r>
      <w:proofErr w:type="gramStart"/>
      <w:r w:rsidR="00942146" w:rsidRPr="00EC6A8F">
        <w:rPr>
          <w:rFonts w:ascii="Times New Roman" w:hAnsi="Times New Roman" w:cs="Times New Roman"/>
        </w:rPr>
        <w:t>менее начальной</w:t>
      </w:r>
      <w:proofErr w:type="gramEnd"/>
      <w:r w:rsidR="00942146" w:rsidRPr="00EC6A8F">
        <w:rPr>
          <w:rFonts w:ascii="Times New Roman" w:hAnsi="Times New Roman" w:cs="Times New Roman"/>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42146" w:rsidRPr="00EC6A8F" w:rsidRDefault="00511F0F"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t>15</w:t>
      </w:r>
      <w:r w:rsidR="00942146" w:rsidRPr="00EC6A8F">
        <w:rPr>
          <w:rFonts w:ascii="Times New Roman" w:hAnsi="Times New Roman" w:cs="Times New Roman"/>
        </w:rPr>
        <w:t xml:space="preserve">)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r:id="rId38" w:anchor="P458" w:history="1">
        <w:r w:rsidR="00942146" w:rsidRPr="00EC6A8F">
          <w:rPr>
            <w:rStyle w:val="aa"/>
            <w:rFonts w:ascii="Times New Roman" w:hAnsi="Times New Roman" w:cs="Times New Roman"/>
            <w:color w:val="auto"/>
            <w:u w:val="none"/>
          </w:rPr>
          <w:t>пункта 1</w:t>
        </w:r>
      </w:hyperlink>
      <w:r w:rsidR="00942146" w:rsidRPr="00EC6A8F">
        <w:rPr>
          <w:rFonts w:ascii="Times New Roman" w:hAnsi="Times New Roman" w:cs="Times New Roman"/>
        </w:rPr>
        <w:t xml:space="preserve"> настоящей части.</w:t>
      </w:r>
      <w:proofErr w:type="gramEnd"/>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13.2. Указанный в </w:t>
      </w:r>
      <w:hyperlink r:id="rId39" w:anchor="P457" w:history="1">
        <w:r w:rsidRPr="00EC6A8F">
          <w:rPr>
            <w:rStyle w:val="aa"/>
            <w:rFonts w:ascii="Times New Roman" w:hAnsi="Times New Roman" w:cs="Times New Roman"/>
            <w:color w:val="auto"/>
            <w:u w:val="none"/>
          </w:rPr>
          <w:t xml:space="preserve">части </w:t>
        </w:r>
      </w:hyperlink>
      <w:r w:rsidRPr="00EC6A8F">
        <w:rPr>
          <w:rFonts w:ascii="Times New Roman" w:hAnsi="Times New Roman" w:cs="Times New Roman"/>
        </w:rPr>
        <w:t xml:space="preserve">13.1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40" w:history="1">
        <w:r w:rsidRPr="00EC6A8F">
          <w:rPr>
            <w:rStyle w:val="aa"/>
            <w:rFonts w:ascii="Times New Roman" w:hAnsi="Times New Roman" w:cs="Times New Roman"/>
            <w:color w:val="auto"/>
            <w:u w:val="none"/>
          </w:rPr>
          <w:t>кодексом</w:t>
        </w:r>
      </w:hyperlink>
      <w:r w:rsidRPr="00EC6A8F">
        <w:rPr>
          <w:rFonts w:ascii="Times New Roman" w:hAnsi="Times New Roman" w:cs="Times New Roman"/>
        </w:rPr>
        <w:t xml:space="preserve"> Российской Федерации, Водным </w:t>
      </w:r>
      <w:hyperlink r:id="rId41" w:history="1">
        <w:r w:rsidRPr="00EC6A8F">
          <w:rPr>
            <w:rStyle w:val="aa"/>
            <w:rFonts w:ascii="Times New Roman" w:hAnsi="Times New Roman" w:cs="Times New Roman"/>
            <w:color w:val="auto"/>
            <w:u w:val="none"/>
          </w:rPr>
          <w:t>кодексом</w:t>
        </w:r>
      </w:hyperlink>
      <w:r w:rsidRPr="00EC6A8F">
        <w:rPr>
          <w:rFonts w:ascii="Times New Roman" w:hAnsi="Times New Roman" w:cs="Times New Roman"/>
        </w:rPr>
        <w:t xml:space="preserve"> Российской Федерации, Лесным </w:t>
      </w:r>
      <w:hyperlink r:id="rId42" w:history="1">
        <w:r w:rsidRPr="00EC6A8F">
          <w:rPr>
            <w:rStyle w:val="aa"/>
            <w:rFonts w:ascii="Times New Roman" w:hAnsi="Times New Roman" w:cs="Times New Roman"/>
            <w:color w:val="auto"/>
            <w:u w:val="none"/>
          </w:rPr>
          <w:t>кодексом</w:t>
        </w:r>
      </w:hyperlink>
      <w:r w:rsidRPr="00EC6A8F">
        <w:rPr>
          <w:rFonts w:ascii="Times New Roman" w:hAnsi="Times New Roman" w:cs="Times New Roman"/>
        </w:rPr>
        <w:t xml:space="preserve"> Российской Федерации, </w:t>
      </w:r>
      <w:hyperlink r:id="rId43" w:history="1">
        <w:r w:rsidRPr="00EC6A8F">
          <w:rPr>
            <w:rStyle w:val="aa"/>
            <w:rFonts w:ascii="Times New Roman" w:hAnsi="Times New Roman" w:cs="Times New Roman"/>
            <w:color w:val="auto"/>
            <w:u w:val="none"/>
          </w:rPr>
          <w:t>законодательством</w:t>
        </w:r>
      </w:hyperlink>
      <w:r w:rsidRPr="00EC6A8F">
        <w:rPr>
          <w:rFonts w:ascii="Times New Roman" w:hAnsi="Times New Roman" w:cs="Times New Roman"/>
        </w:rPr>
        <w:t xml:space="preserve"> Российской Федерации о недрах, </w:t>
      </w:r>
      <w:hyperlink r:id="rId44" w:history="1">
        <w:r w:rsidRPr="00EC6A8F">
          <w:rPr>
            <w:rStyle w:val="aa"/>
            <w:rFonts w:ascii="Times New Roman" w:hAnsi="Times New Roman" w:cs="Times New Roman"/>
            <w:color w:val="auto"/>
            <w:u w:val="none"/>
          </w:rPr>
          <w:t>законодательством</w:t>
        </w:r>
      </w:hyperlink>
      <w:r w:rsidRPr="00EC6A8F">
        <w:rPr>
          <w:rFonts w:ascii="Times New Roman" w:hAnsi="Times New Roman" w:cs="Times New Roman"/>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EC6A8F">
        <w:rPr>
          <w:rFonts w:ascii="Times New Roman" w:hAnsi="Times New Roman" w:cs="Times New Roman"/>
        </w:rPr>
        <w:t>муниципально-частном</w:t>
      </w:r>
      <w:proofErr w:type="spellEnd"/>
      <w:r w:rsidRPr="00EC6A8F">
        <w:rPr>
          <w:rFonts w:ascii="Times New Roman" w:hAnsi="Times New Roman" w:cs="Times New Roman"/>
        </w:rPr>
        <w:t xml:space="preserve"> партнерстве.</w:t>
      </w:r>
    </w:p>
    <w:p w:rsidR="00942146" w:rsidRPr="00EC6A8F" w:rsidRDefault="00942146" w:rsidP="004C5A88">
      <w:pPr>
        <w:pStyle w:val="ConsPlusNormal"/>
        <w:ind w:firstLine="540"/>
        <w:jc w:val="both"/>
        <w:rPr>
          <w:rFonts w:ascii="Times New Roman" w:hAnsi="Times New Roman" w:cs="Times New Roman"/>
        </w:rPr>
      </w:pPr>
      <w:bookmarkStart w:id="2" w:name="P486"/>
      <w:bookmarkEnd w:id="2"/>
      <w:r w:rsidRPr="00EC6A8F">
        <w:rPr>
          <w:rFonts w:ascii="Times New Roman" w:hAnsi="Times New Roman" w:cs="Times New Roman"/>
        </w:rPr>
        <w:t xml:space="preserve">13.3. В порядке, предусмотренном </w:t>
      </w:r>
      <w:hyperlink r:id="rId45" w:anchor="P457" w:history="1">
        <w:r w:rsidRPr="00EC6A8F">
          <w:rPr>
            <w:rStyle w:val="aa"/>
            <w:rFonts w:ascii="Times New Roman" w:hAnsi="Times New Roman" w:cs="Times New Roman"/>
            <w:color w:val="auto"/>
            <w:u w:val="none"/>
          </w:rPr>
          <w:t>частью 13.1</w:t>
        </w:r>
      </w:hyperlink>
      <w:r w:rsidRPr="00EC6A8F">
        <w:rPr>
          <w:rFonts w:ascii="Times New Roman" w:hAnsi="Times New Roman" w:cs="Times New Roman"/>
        </w:rPr>
        <w:t xml:space="preserve"> настоящей статьи, осуществляется заключение </w:t>
      </w:r>
      <w:r w:rsidRPr="00EC6A8F">
        <w:rPr>
          <w:rFonts w:ascii="Times New Roman" w:hAnsi="Times New Roman" w:cs="Times New Roman"/>
        </w:rPr>
        <w:lastRenderedPageBreak/>
        <w:t>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2) муниципального недвижимого имущества, закрепленного на праве оперативного управления за муниципальными автономными учреждениями;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3) муниципального имущества, которое принадлежит на праве оперативного управления муниципальным бюджетным и казенным учреждениям, </w:t>
      </w:r>
      <w:r w:rsidR="00511F0F" w:rsidRPr="00EC6A8F">
        <w:rPr>
          <w:rFonts w:ascii="Times New Roman" w:hAnsi="Times New Roman" w:cs="Times New Roman"/>
        </w:rPr>
        <w:t>органам местного самоуправления</w:t>
      </w:r>
      <w:r w:rsidR="00BD65B4" w:rsidRPr="00EC6A8F">
        <w:rPr>
          <w:rFonts w:ascii="Times New Roman" w:hAnsi="Times New Roman" w:cs="Times New Roman"/>
        </w:rPr>
        <w:t>;</w:t>
      </w:r>
    </w:p>
    <w:p w:rsidR="00511F0F" w:rsidRPr="00EC6A8F" w:rsidRDefault="00511F0F"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4) муниципального недвижимого имущества </w:t>
      </w:r>
      <w:r w:rsidR="00110F05" w:rsidRPr="00EC6A8F">
        <w:rPr>
          <w:rFonts w:ascii="Times New Roman" w:hAnsi="Times New Roman" w:cs="Times New Roman"/>
        </w:rPr>
        <w:t xml:space="preserve">находящегося в </w:t>
      </w:r>
      <w:r w:rsidRPr="00EC6A8F">
        <w:rPr>
          <w:rFonts w:ascii="Times New Roman" w:hAnsi="Times New Roman" w:cs="Times New Roman"/>
        </w:rPr>
        <w:t>казн</w:t>
      </w:r>
      <w:r w:rsidR="00110F05" w:rsidRPr="00EC6A8F">
        <w:rPr>
          <w:rFonts w:ascii="Times New Roman" w:hAnsi="Times New Roman" w:cs="Times New Roman"/>
        </w:rPr>
        <w:t>е</w:t>
      </w:r>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bookmarkStart w:id="3" w:name="P491"/>
      <w:bookmarkEnd w:id="3"/>
      <w:r w:rsidRPr="00EC6A8F">
        <w:rPr>
          <w:rFonts w:ascii="Times New Roman" w:hAnsi="Times New Roman" w:cs="Times New Roman"/>
        </w:rPr>
        <w:t xml:space="preserve">Заключение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46" w:history="1">
        <w:r w:rsidRPr="00EC6A8F">
          <w:rPr>
            <w:rStyle w:val="aa"/>
            <w:rFonts w:ascii="Times New Roman" w:hAnsi="Times New Roman" w:cs="Times New Roman"/>
            <w:color w:val="auto"/>
            <w:u w:val="none"/>
          </w:rPr>
          <w:t>порядке</w:t>
        </w:r>
      </w:hyperlink>
      <w:r w:rsidRPr="00EC6A8F">
        <w:rPr>
          <w:rFonts w:ascii="Times New Roman" w:hAnsi="Times New Roman" w:cs="Times New Roman"/>
        </w:rPr>
        <w:t xml:space="preserve"> и на условиях, которые определяются Правительством Российской Федерации, при одновременном соблюдении следующих требований:</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 арендаторами являются хозяйственные общества, созданные учреждениями, указанными в </w:t>
      </w:r>
      <w:hyperlink r:id="rId47" w:anchor="P491" w:history="1">
        <w:r w:rsidRPr="00EC6A8F">
          <w:rPr>
            <w:rStyle w:val="aa"/>
            <w:rFonts w:ascii="Times New Roman" w:hAnsi="Times New Roman" w:cs="Times New Roman"/>
            <w:color w:val="auto"/>
            <w:u w:val="none"/>
          </w:rPr>
          <w:t>абзаце первом</w:t>
        </w:r>
      </w:hyperlink>
      <w:r w:rsidRPr="00EC6A8F">
        <w:rPr>
          <w:rFonts w:ascii="Times New Roman" w:hAnsi="Times New Roman" w:cs="Times New Roman"/>
        </w:rPr>
        <w:t xml:space="preserve"> настоящей части;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EC6A8F">
        <w:rPr>
          <w:rFonts w:ascii="Times New Roman" w:hAnsi="Times New Roman" w:cs="Times New Roman"/>
        </w:rPr>
        <w:t>использования</w:t>
      </w:r>
      <w:proofErr w:type="gramEnd"/>
      <w:r w:rsidRPr="00EC6A8F">
        <w:rPr>
          <w:rFonts w:ascii="Times New Roman" w:hAnsi="Times New Roman" w:cs="Times New Roman"/>
        </w:rPr>
        <w:t xml:space="preserve"> которых внесено в качестве вклада в их уставные капиталы;</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EC6A8F">
        <w:rPr>
          <w:rFonts w:ascii="Times New Roman" w:hAnsi="Times New Roman" w:cs="Times New Roman"/>
        </w:rPr>
        <w:t>по</w:t>
      </w:r>
      <w:proofErr w:type="gramEnd"/>
      <w:r w:rsidRPr="00EC6A8F">
        <w:rPr>
          <w:rFonts w:ascii="Times New Roman" w:hAnsi="Times New Roman" w:cs="Times New Roman"/>
        </w:rPr>
        <w:t xml:space="preserve"> </w:t>
      </w:r>
      <w:proofErr w:type="gramStart"/>
      <w:r w:rsidRPr="00EC6A8F">
        <w:rPr>
          <w:rFonts w:ascii="Times New Roman" w:hAnsi="Times New Roman" w:cs="Times New Roman"/>
        </w:rPr>
        <w:t>таким</w:t>
      </w:r>
      <w:proofErr w:type="gramEnd"/>
      <w:r w:rsidRPr="00EC6A8F">
        <w:rPr>
          <w:rFonts w:ascii="Times New Roman" w:hAnsi="Times New Roman" w:cs="Times New Roman"/>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EC6A8F">
        <w:rPr>
          <w:rFonts w:ascii="Times New Roman" w:hAnsi="Times New Roman" w:cs="Times New Roman"/>
        </w:rPr>
        <w:t>с</w:t>
      </w:r>
      <w:proofErr w:type="gramEnd"/>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 медицинскими организациями для охраны здоровья обучающихся и работников организаций, осуществляющих образовательную деятельность;</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3) физкультурно-спортивными организациями для создания условий для занятия обучающимися физической культурой и спортом.</w:t>
      </w:r>
    </w:p>
    <w:p w:rsidR="00942146" w:rsidRPr="00EC6A8F" w:rsidRDefault="00942146" w:rsidP="004C5A88">
      <w:pPr>
        <w:pStyle w:val="ConsPlusNormal"/>
        <w:ind w:firstLine="709"/>
        <w:jc w:val="both"/>
        <w:rPr>
          <w:rFonts w:ascii="Times New Roman" w:hAnsi="Times New Roman" w:cs="Times New Roman"/>
        </w:rPr>
      </w:pPr>
      <w:r w:rsidRPr="00EC6A8F">
        <w:rPr>
          <w:rFonts w:ascii="Times New Roman" w:hAnsi="Times New Roman" w:cs="Times New Roman"/>
        </w:rPr>
        <w:t xml:space="preserve">13.4. </w:t>
      </w:r>
      <w:proofErr w:type="gramStart"/>
      <w:r w:rsidRPr="00EC6A8F">
        <w:rPr>
          <w:rFonts w:ascii="Times New Roman" w:hAnsi="Times New Roman" w:cs="Times New Roman"/>
        </w:rPr>
        <w:t xml:space="preserve">Порядок проведения конкурсов или аукционов на право заключения договоров, указанных в части 13.1 настоящего Положения, и перечень случаев заключения указанных договоров путем проведения торгов в форме конкурса устанавливается на основании </w:t>
      </w:r>
      <w:hyperlink r:id="rId48"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EC6A8F">
          <w:rPr>
            <w:rStyle w:val="aa"/>
            <w:rFonts w:ascii="Times New Roman" w:hAnsi="Times New Roman" w:cs="Times New Roman"/>
            <w:color w:val="auto"/>
            <w:u w:val="none"/>
          </w:rPr>
          <w:t>приказа</w:t>
        </w:r>
      </w:hyperlink>
      <w:r w:rsidRPr="00EC6A8F">
        <w:rPr>
          <w:rFonts w:ascii="Times New Roman" w:hAnsi="Times New Roman" w:cs="Times New Roman"/>
        </w:rPr>
        <w:t xml:space="preserve"> Федеральной антимонопольной службы от 10 февраля 2010 </w:t>
      </w:r>
      <w:r w:rsidR="00AA0449" w:rsidRPr="00EC6A8F">
        <w:rPr>
          <w:rFonts w:ascii="Times New Roman" w:hAnsi="Times New Roman" w:cs="Times New Roman"/>
        </w:rPr>
        <w:t>г. №</w:t>
      </w:r>
      <w:r w:rsidR="00BD65B4" w:rsidRPr="00EC6A8F">
        <w:rPr>
          <w:rFonts w:ascii="Times New Roman" w:hAnsi="Times New Roman" w:cs="Times New Roman"/>
        </w:rPr>
        <w:t xml:space="preserve"> </w:t>
      </w:r>
      <w:r w:rsidRPr="00EC6A8F">
        <w:rPr>
          <w:rFonts w:ascii="Times New Roman" w:hAnsi="Times New Roman" w:cs="Times New Roman"/>
        </w:rPr>
        <w:t xml:space="preserve">67 </w:t>
      </w:r>
      <w:r w:rsidR="00BD65B4" w:rsidRPr="00EC6A8F">
        <w:rPr>
          <w:rFonts w:ascii="Times New Roman" w:hAnsi="Times New Roman" w:cs="Times New Roman"/>
        </w:rPr>
        <w:br/>
      </w:r>
      <w:r w:rsidRPr="00EC6A8F">
        <w:rPr>
          <w:rFonts w:ascii="Times New Roman" w:hAnsi="Times New Roman" w:cs="Times New Roman"/>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EC6A8F">
        <w:rPr>
          <w:rFonts w:ascii="Times New Roman" w:hAnsi="Times New Roman" w:cs="Times New Roman"/>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2146" w:rsidRPr="00EC6A8F" w:rsidRDefault="00942146" w:rsidP="004C5A88">
      <w:pPr>
        <w:pStyle w:val="ConsPlusNormal"/>
        <w:ind w:firstLine="709"/>
        <w:jc w:val="both"/>
        <w:rPr>
          <w:rFonts w:ascii="Times New Roman" w:hAnsi="Times New Roman" w:cs="Times New Roman"/>
        </w:rPr>
      </w:pPr>
      <w:r w:rsidRPr="00EC6A8F">
        <w:rPr>
          <w:rFonts w:ascii="Times New Roman" w:hAnsi="Times New Roman" w:cs="Times New Roman"/>
        </w:rPr>
        <w:t xml:space="preserve">13.5. В качестве ссудодателя по договорам безвозмездного пользования муниципальным имуществом, в том числе имуществом, закрепленным за муниципальными учреждениями на праве оперативного управления, выступает </w:t>
      </w:r>
      <w:r w:rsidR="00511F0F" w:rsidRPr="00EC6A8F">
        <w:rPr>
          <w:rFonts w:ascii="Times New Roman" w:hAnsi="Times New Roman" w:cs="Times New Roman"/>
        </w:rPr>
        <w:t xml:space="preserve">Администрация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 xml:space="preserve">Статья 14. Порядок предоставления имущества </w:t>
      </w:r>
      <w:r w:rsidR="00BD65B4"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доверительное управление</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14.1. </w:t>
      </w:r>
      <w:proofErr w:type="gramStart"/>
      <w:r w:rsidRPr="00EC6A8F">
        <w:rPr>
          <w:rFonts w:ascii="Times New Roman" w:hAnsi="Times New Roman" w:cs="Times New Roman"/>
        </w:rPr>
        <w:t>Заключение договоров доверительного управления</w:t>
      </w:r>
      <w:r w:rsidR="00897013" w:rsidRPr="00EC6A8F">
        <w:rPr>
          <w:rFonts w:ascii="Times New Roman" w:hAnsi="Times New Roman" w:cs="Times New Roman"/>
        </w:rPr>
        <w:t xml:space="preserve"> в отношении недвижимого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w:t>
      </w:r>
      <w:r w:rsidR="00897013" w:rsidRPr="00EC6A8F">
        <w:rPr>
          <w:rFonts w:ascii="Times New Roman" w:hAnsi="Times New Roman" w:cs="Times New Roman"/>
        </w:rPr>
        <w:t xml:space="preserve">принадлежащего на праве хозяйственного ведения либо оперативного управления муниципальным унитарным предприятиям и закрепленного на праве оперативного управления за муниципальными автономными учреждениями, в отношении имущества </w:t>
      </w:r>
      <w:r w:rsidR="004B6E81" w:rsidRPr="00EC6A8F">
        <w:rPr>
          <w:rFonts w:ascii="Times New Roman" w:hAnsi="Times New Roman" w:cs="Times New Roman"/>
        </w:rPr>
        <w:t xml:space="preserve">муниципальной собственности </w:t>
      </w:r>
      <w:r w:rsidR="00897013"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897013" w:rsidRPr="00EC6A8F">
        <w:rPr>
          <w:rFonts w:ascii="Times New Roman" w:hAnsi="Times New Roman" w:cs="Times New Roman"/>
        </w:rPr>
        <w:t>», принадлежащего на праве оперативного управления муниципальным бюджетным и казенным учреждениям, может быть осуществлено только</w:t>
      </w:r>
      <w:proofErr w:type="gramEnd"/>
      <w:r w:rsidR="00897013" w:rsidRPr="00EC6A8F">
        <w:rPr>
          <w:rFonts w:ascii="Times New Roman" w:hAnsi="Times New Roman" w:cs="Times New Roman"/>
        </w:rPr>
        <w:t xml:space="preserve"> по результатам проведения конкурсов или аукционов на право заключения этих договоров, за исключением случаев,</w:t>
      </w:r>
      <w:r w:rsidRPr="00EC6A8F">
        <w:rPr>
          <w:rFonts w:ascii="Times New Roman" w:hAnsi="Times New Roman" w:cs="Times New Roman"/>
        </w:rPr>
        <w:t xml:space="preserve"> указанных в </w:t>
      </w:r>
      <w:hyperlink r:id="rId49"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статье 17.1</w:t>
        </w:r>
      </w:hyperlink>
      <w:r w:rsidRPr="00EC6A8F">
        <w:rPr>
          <w:rFonts w:ascii="Times New Roman" w:hAnsi="Times New Roman" w:cs="Times New Roman"/>
        </w:rPr>
        <w:t xml:space="preserve"> Федерального закона от 26 июля 2006 г. № 135-ФЗ «О защите конкуренции».</w:t>
      </w:r>
    </w:p>
    <w:p w:rsidR="00942146" w:rsidRPr="00EC6A8F" w:rsidRDefault="00942146"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t xml:space="preserve">Порядок проведения конкурсов или аукционов на право заключения договоров, указанных в </w:t>
      </w:r>
      <w:hyperlink r:id="rId50"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частях 1</w:t>
        </w:r>
      </w:hyperlink>
      <w:r w:rsidRPr="00EC6A8F">
        <w:rPr>
          <w:rFonts w:ascii="Times New Roman" w:hAnsi="Times New Roman" w:cs="Times New Roman"/>
        </w:rPr>
        <w:t xml:space="preserve"> и </w:t>
      </w:r>
      <w:hyperlink r:id="rId51" w:tooltip="Федеральный закон от 26.07.2006 N 135-ФЗ (ред. от 13.07.2015) &quot;О защите конкуренции&quot;{КонсультантПлюс}" w:history="1">
        <w:r w:rsidRPr="00EC6A8F">
          <w:rPr>
            <w:rStyle w:val="aa"/>
            <w:rFonts w:ascii="Times New Roman" w:hAnsi="Times New Roman" w:cs="Times New Roman"/>
            <w:color w:val="auto"/>
            <w:u w:val="none"/>
          </w:rPr>
          <w:t>3 статьи 17.1</w:t>
        </w:r>
      </w:hyperlink>
      <w:r w:rsidRPr="00EC6A8F">
        <w:rPr>
          <w:rFonts w:ascii="Times New Roman" w:hAnsi="Times New Roman" w:cs="Times New Roman"/>
        </w:rPr>
        <w:t xml:space="preserve"> Федерального закона </w:t>
      </w:r>
      <w:r w:rsidR="004B6E81" w:rsidRPr="00EC6A8F">
        <w:rPr>
          <w:rFonts w:ascii="Times New Roman" w:hAnsi="Times New Roman" w:cs="Times New Roman"/>
        </w:rPr>
        <w:br/>
      </w:r>
      <w:r w:rsidRPr="00EC6A8F">
        <w:rPr>
          <w:rFonts w:ascii="Times New Roman" w:hAnsi="Times New Roman" w:cs="Times New Roman"/>
        </w:rPr>
        <w:t xml:space="preserve">от 26 июля 2006 г. №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52"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EC6A8F">
          <w:rPr>
            <w:rStyle w:val="aa"/>
            <w:rFonts w:ascii="Times New Roman" w:hAnsi="Times New Roman" w:cs="Times New Roman"/>
            <w:color w:val="auto"/>
            <w:u w:val="none"/>
          </w:rPr>
          <w:t>приказа</w:t>
        </w:r>
      </w:hyperlink>
      <w:r w:rsidRPr="00EC6A8F">
        <w:rPr>
          <w:rFonts w:ascii="Times New Roman" w:hAnsi="Times New Roman" w:cs="Times New Roman"/>
        </w:rPr>
        <w:t xml:space="preserve"> Федеральной антимонопольной службы от 10 февраля 2010 </w:t>
      </w:r>
      <w:r w:rsidR="00AA0449" w:rsidRPr="00EC6A8F">
        <w:rPr>
          <w:rFonts w:ascii="Times New Roman" w:hAnsi="Times New Roman" w:cs="Times New Roman"/>
        </w:rPr>
        <w:t>г. №</w:t>
      </w:r>
      <w:r w:rsidRPr="00EC6A8F">
        <w:rPr>
          <w:rFonts w:ascii="Times New Roman" w:hAnsi="Times New Roman" w:cs="Times New Roman"/>
        </w:rPr>
        <w:t xml:space="preserve"> 67 «О порядке проведения конкурсов или аукционов на</w:t>
      </w:r>
      <w:proofErr w:type="gramEnd"/>
      <w:r w:rsidRPr="00EC6A8F">
        <w:rPr>
          <w:rFonts w:ascii="Times New Roman" w:hAnsi="Times New Roman" w:cs="Times New Roman"/>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14.2. В доверительное управление может передаваться имущество, определенное </w:t>
      </w:r>
      <w:r w:rsidR="00AE4845" w:rsidRPr="00EC6A8F">
        <w:rPr>
          <w:rFonts w:ascii="Times New Roman" w:hAnsi="Times New Roman" w:cs="Times New Roman"/>
        </w:rPr>
        <w:t>федеральным законом</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14.3. В качестве учредителя управления по договорам доверительного управления имуществом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 xml:space="preserve">муниципального образования выступает </w:t>
      </w:r>
      <w:r w:rsidR="004B6E81" w:rsidRPr="00EC6A8F">
        <w:rPr>
          <w:rFonts w:ascii="Times New Roman" w:hAnsi="Times New Roman" w:cs="Times New Roman"/>
        </w:rPr>
        <w:t>А</w:t>
      </w:r>
      <w:r w:rsidRPr="00EC6A8F">
        <w:rPr>
          <w:rFonts w:ascii="Times New Roman" w:hAnsi="Times New Roman" w:cs="Times New Roman"/>
        </w:rPr>
        <w:t>дминистрация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14.4. В соответствии с </w:t>
      </w:r>
      <w:hyperlink r:id="rId53" w:tooltip="&quot;Гражданский кодекс Российской Федерации (часть вторая)&quot; от 26.01.1996 N 14-ФЗ (ред. от 29.06.2015) (с изм. и доп., вступ. в силу с 01.07.2015){КонсультантПлюс}" w:history="1">
        <w:r w:rsidRPr="00EC6A8F">
          <w:rPr>
            <w:rStyle w:val="aa"/>
            <w:rFonts w:ascii="Times New Roman" w:hAnsi="Times New Roman" w:cs="Times New Roman"/>
            <w:color w:val="auto"/>
            <w:u w:val="none"/>
          </w:rPr>
          <w:t>частью 1 статьи 1016</w:t>
        </w:r>
      </w:hyperlink>
      <w:r w:rsidRPr="00EC6A8F">
        <w:rPr>
          <w:rFonts w:ascii="Times New Roman" w:hAnsi="Times New Roman" w:cs="Times New Roman"/>
        </w:rPr>
        <w:t xml:space="preserve"> Гражданского кодекса Российской Федерации размер и форма вознаграждения доверительному управляющему устанавливаются договором доверительного управления имуществом между </w:t>
      </w:r>
      <w:r w:rsidR="00AE4845" w:rsidRPr="00EC6A8F">
        <w:rPr>
          <w:rFonts w:ascii="Times New Roman" w:hAnsi="Times New Roman" w:cs="Times New Roman"/>
        </w:rPr>
        <w:t xml:space="preserve">Администрацией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и доверительным управляющим имуществом.</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14.5. При передаче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доверительное управление должна осуществляться оценка его рыночной стоимости.</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 xml:space="preserve">Статья 15. Залог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15.1. Имущество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может передаваться в залог для обеспечения исполнения обязательств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а также обязательств муниципальных унитарных предприятий и муниципальных учреждений.</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15.2. Передача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в залог осуществляется </w:t>
      </w:r>
      <w:r w:rsidR="004B6E81" w:rsidRPr="00EC6A8F">
        <w:rPr>
          <w:rFonts w:ascii="Times New Roman" w:hAnsi="Times New Roman" w:cs="Times New Roman"/>
        </w:rPr>
        <w:t>А</w:t>
      </w:r>
      <w:r w:rsidRPr="00EC6A8F">
        <w:rPr>
          <w:rFonts w:ascii="Times New Roman" w:hAnsi="Times New Roman" w:cs="Times New Roman"/>
        </w:rPr>
        <w:t>дминистрацией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порядке, определенном действующим законодательством, и принимаемыми в соответствии с ними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15.3. Решение о залоге имущества, закрепленного за муниципальными унитарными предприятиями на праве хозяйственного ведения или оперативного управления, принимается им с письменного согласия </w:t>
      </w:r>
      <w:r w:rsidR="004B6E81" w:rsidRPr="00EC6A8F">
        <w:rPr>
          <w:rFonts w:ascii="Times New Roman" w:hAnsi="Times New Roman" w:cs="Times New Roman"/>
        </w:rPr>
        <w:t>А</w:t>
      </w:r>
      <w:r w:rsidRPr="00EC6A8F">
        <w:rPr>
          <w:rFonts w:ascii="Times New Roman" w:hAnsi="Times New Roman" w:cs="Times New Roman"/>
        </w:rPr>
        <w:t>дминистрации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15.4. В качестве залогодателя по договорам о залоге имущества</w:t>
      </w:r>
      <w:r w:rsidR="004B6E81" w:rsidRPr="00EC6A8F">
        <w:rPr>
          <w:rFonts w:ascii="Times New Roman" w:hAnsi="Times New Roman" w:cs="Times New Roman"/>
        </w:rPr>
        <w:t>,</w:t>
      </w:r>
      <w:r w:rsidRPr="00EC6A8F">
        <w:rPr>
          <w:rFonts w:ascii="Times New Roman" w:hAnsi="Times New Roman" w:cs="Times New Roman"/>
        </w:rPr>
        <w:t xml:space="preserve"> относящего к муниципальной собственности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выступает </w:t>
      </w:r>
      <w:r w:rsidR="004B6E81" w:rsidRPr="00EC6A8F">
        <w:rPr>
          <w:rFonts w:ascii="Times New Roman" w:hAnsi="Times New Roman" w:cs="Times New Roman"/>
        </w:rPr>
        <w:t>А</w:t>
      </w:r>
      <w:r w:rsidRPr="00EC6A8F">
        <w:rPr>
          <w:rFonts w:ascii="Times New Roman" w:hAnsi="Times New Roman" w:cs="Times New Roman"/>
        </w:rPr>
        <w:t>дминистрация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jc w:val="center"/>
        <w:outlineLvl w:val="1"/>
        <w:rPr>
          <w:rFonts w:ascii="Times New Roman" w:hAnsi="Times New Roman" w:cs="Times New Roman"/>
        </w:rPr>
      </w:pPr>
      <w:r w:rsidRPr="00EC6A8F">
        <w:rPr>
          <w:rFonts w:ascii="Times New Roman" w:hAnsi="Times New Roman" w:cs="Times New Roman"/>
        </w:rPr>
        <w:t>Глава 3. УЧЕТ ИМУЩЕСТВА МУНИЦИПАЛЬНОГО ОБРАЗОВАНИЯ</w:t>
      </w:r>
    </w:p>
    <w:p w:rsidR="0041660C" w:rsidRPr="00EC6A8F" w:rsidRDefault="00942146" w:rsidP="004C5A88">
      <w:pPr>
        <w:pStyle w:val="ConsPlusNormal"/>
        <w:jc w:val="center"/>
        <w:rPr>
          <w:rFonts w:ascii="Times New Roman" w:hAnsi="Times New Roman" w:cs="Times New Roman"/>
        </w:rPr>
      </w:pPr>
      <w:r w:rsidRPr="00EC6A8F">
        <w:rPr>
          <w:rFonts w:ascii="Times New Roman" w:hAnsi="Times New Roman" w:cs="Times New Roman"/>
        </w:rPr>
        <w:t>«</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w:t>
      </w:r>
    </w:p>
    <w:p w:rsidR="004B6E81" w:rsidRPr="00EC6A8F" w:rsidRDefault="00942146" w:rsidP="004C5A88">
      <w:pPr>
        <w:pStyle w:val="ConsPlusNormal"/>
        <w:jc w:val="center"/>
        <w:rPr>
          <w:rFonts w:ascii="Times New Roman" w:hAnsi="Times New Roman" w:cs="Times New Roman"/>
        </w:rPr>
      </w:pPr>
      <w:r w:rsidRPr="00EC6A8F">
        <w:rPr>
          <w:rFonts w:ascii="Times New Roman" w:hAnsi="Times New Roman" w:cs="Times New Roman"/>
        </w:rPr>
        <w:t>И КОНТРОЛЬ</w:t>
      </w:r>
      <w:r w:rsidR="00DA523F" w:rsidRPr="00EC6A8F">
        <w:rPr>
          <w:rFonts w:ascii="Times New Roman" w:hAnsi="Times New Roman" w:cs="Times New Roman"/>
        </w:rPr>
        <w:t xml:space="preserve">ЗА </w:t>
      </w:r>
      <w:r w:rsidRPr="00EC6A8F">
        <w:rPr>
          <w:rFonts w:ascii="Times New Roman" w:hAnsi="Times New Roman" w:cs="Times New Roman"/>
        </w:rPr>
        <w:t xml:space="preserve">ИСПОЛЬЗОВАНИЕМ ИМУЩЕСТВА </w:t>
      </w:r>
    </w:p>
    <w:p w:rsidR="00AE4845" w:rsidRPr="00EC6A8F" w:rsidRDefault="00942146" w:rsidP="004C5A88">
      <w:pPr>
        <w:pStyle w:val="ConsPlusNormal"/>
        <w:jc w:val="center"/>
        <w:rPr>
          <w:rFonts w:ascii="Times New Roman" w:hAnsi="Times New Roman" w:cs="Times New Roman"/>
        </w:rPr>
      </w:pPr>
      <w:r w:rsidRPr="00EC6A8F">
        <w:rPr>
          <w:rFonts w:ascii="Times New Roman" w:hAnsi="Times New Roman" w:cs="Times New Roman"/>
        </w:rPr>
        <w:t>МУНИЦИПАЛЬНОГО ОБРАЗОВАНИЯ</w:t>
      </w:r>
      <w:r w:rsidR="00AE4845" w:rsidRPr="00EC6A8F">
        <w:rPr>
          <w:rFonts w:ascii="Times New Roman" w:hAnsi="Times New Roman" w:cs="Times New Roman"/>
        </w:rPr>
        <w:t xml:space="preserve"> </w:t>
      </w:r>
    </w:p>
    <w:p w:rsidR="00942146" w:rsidRPr="00EC6A8F" w:rsidRDefault="00942146" w:rsidP="004C5A88">
      <w:pPr>
        <w:pStyle w:val="ConsPlusNormal"/>
        <w:jc w:val="center"/>
        <w:rPr>
          <w:rFonts w:ascii="Times New Roman" w:hAnsi="Times New Roman" w:cs="Times New Roman"/>
        </w:rPr>
      </w:pPr>
      <w:r w:rsidRPr="00EC6A8F">
        <w:rPr>
          <w:rFonts w:ascii="Times New Roman" w:hAnsi="Times New Roman" w:cs="Times New Roman"/>
        </w:rPr>
        <w:t>«</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 xml:space="preserve">Статья 16. Осуществление и организация учета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16.1. Имущество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подлежит обязательному учету и внесению в реестр имущества</w:t>
      </w:r>
      <w:r w:rsidR="004B6E81" w:rsidRPr="00EC6A8F">
        <w:rPr>
          <w:rFonts w:ascii="Times New Roman" w:hAnsi="Times New Roman" w:cs="Times New Roman"/>
        </w:rPr>
        <w:t xml:space="preserve"> муниципальной собственности</w:t>
      </w:r>
      <w:r w:rsidRPr="00EC6A8F">
        <w:rPr>
          <w:rFonts w:ascii="Times New Roman" w:hAnsi="Times New Roman" w:cs="Times New Roman"/>
        </w:rPr>
        <w:t xml:space="preserve">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16.2. Организация учета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и ведения реестра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 xml:space="preserve">муниципального образования осуществляется </w:t>
      </w:r>
      <w:r w:rsidR="004B6E81" w:rsidRPr="00EC6A8F">
        <w:rPr>
          <w:rFonts w:ascii="Times New Roman" w:hAnsi="Times New Roman" w:cs="Times New Roman"/>
        </w:rPr>
        <w:t>А</w:t>
      </w:r>
      <w:r w:rsidRPr="00EC6A8F">
        <w:rPr>
          <w:rFonts w:ascii="Times New Roman" w:hAnsi="Times New Roman" w:cs="Times New Roman"/>
        </w:rPr>
        <w:t>дминистрацией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 xml:space="preserve">Статья 17. Обеспечение сохранности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17.1. Обеспечение сохранности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осуществляется муниципальными унитарными </w:t>
      </w:r>
      <w:r w:rsidRPr="00EC6A8F">
        <w:rPr>
          <w:rFonts w:ascii="Times New Roman" w:hAnsi="Times New Roman" w:cs="Times New Roman"/>
        </w:rPr>
        <w:lastRenderedPageBreak/>
        <w:t>предприятиями и муниципальными учреждениями, за которыми оно закреплено на праве хозяйственного ведения или оперативного управления.</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17.2. Обеспечение сохранности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переданного в безвозмездное пользование, аренду и по иным договорам, осуществляется в соответствии с условиями заключенных договоров.</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 xml:space="preserve">Статья 18. Осуществление контроля над использованием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18.1. </w:t>
      </w:r>
      <w:proofErr w:type="gramStart"/>
      <w:r w:rsidRPr="00EC6A8F">
        <w:rPr>
          <w:rFonts w:ascii="Times New Roman" w:hAnsi="Times New Roman" w:cs="Times New Roman"/>
        </w:rPr>
        <w:t xml:space="preserve">Контроль </w:t>
      </w:r>
      <w:r w:rsidR="00DA523F" w:rsidRPr="00EC6A8F">
        <w:rPr>
          <w:rFonts w:ascii="Times New Roman" w:hAnsi="Times New Roman" w:cs="Times New Roman"/>
        </w:rPr>
        <w:t>за</w:t>
      </w:r>
      <w:proofErr w:type="gramEnd"/>
      <w:r w:rsidRPr="00EC6A8F">
        <w:rPr>
          <w:rFonts w:ascii="Times New Roman" w:hAnsi="Times New Roman" w:cs="Times New Roman"/>
        </w:rPr>
        <w:t xml:space="preserve"> использованием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осуществляют Собрание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w:t>
      </w:r>
      <w:r w:rsidR="00AE4845" w:rsidRPr="00EC6A8F">
        <w:rPr>
          <w:rFonts w:ascii="Times New Roman" w:hAnsi="Times New Roman" w:cs="Times New Roman"/>
        </w:rPr>
        <w:t xml:space="preserve">Администрация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в соответствии с компетенцией, установленной настоящим Положением и другими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18.2. Администрация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t xml:space="preserve">1) осуществляет контроль </w:t>
      </w:r>
      <w:r w:rsidR="00DA523F" w:rsidRPr="00EC6A8F">
        <w:rPr>
          <w:rFonts w:ascii="Times New Roman" w:hAnsi="Times New Roman" w:cs="Times New Roman"/>
        </w:rPr>
        <w:t>за</w:t>
      </w:r>
      <w:r w:rsidRPr="00EC6A8F">
        <w:rPr>
          <w:rFonts w:ascii="Times New Roman" w:hAnsi="Times New Roman" w:cs="Times New Roman"/>
        </w:rPr>
        <w:t xml:space="preserve"> использованием имущества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roofErr w:type="gramEnd"/>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2) вправе изъять излишнее, неиспользуемое или используемое не по назначению имущество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закрепленное ею как собственником имущества за муниципальным учреждением, либо приобретенное муниципальным учреждением за счет средств, выделенных ему собственником на приобретение этого имущества. Имуществом, изъятым у муниципального учреждения, собственник этого имущества вправе распорядиться по своему усмотрению;</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3) принимает меры по устранению нарушений федерального законодательства, законодательства Республики Марий Эл, муниципальных правовых актов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по вопросам управления и распоряжения имуществом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outlineLvl w:val="2"/>
        <w:rPr>
          <w:rFonts w:ascii="Times New Roman" w:hAnsi="Times New Roman" w:cs="Times New Roman"/>
        </w:rPr>
      </w:pPr>
      <w:r w:rsidRPr="00EC6A8F">
        <w:rPr>
          <w:rFonts w:ascii="Times New Roman" w:hAnsi="Times New Roman" w:cs="Times New Roman"/>
        </w:rPr>
        <w:t>Статья 19. Имущество казны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19.1. Средства бюджета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и иное имущество, незакрепленное за муниципальными унитарными предприятиями и учреждениями, составляют муниципальную казну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19.2. Управление и распоряжение муниципальной казной осуществляет </w:t>
      </w:r>
      <w:r w:rsidR="004B6E81" w:rsidRPr="00EC6A8F">
        <w:rPr>
          <w:rFonts w:ascii="Times New Roman" w:hAnsi="Times New Roman" w:cs="Times New Roman"/>
        </w:rPr>
        <w:t>А</w:t>
      </w:r>
      <w:r w:rsidRPr="00EC6A8F">
        <w:rPr>
          <w:rFonts w:ascii="Times New Roman" w:hAnsi="Times New Roman" w:cs="Times New Roman"/>
        </w:rPr>
        <w:t>дминистрация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19.3. </w:t>
      </w:r>
      <w:proofErr w:type="gramStart"/>
      <w:r w:rsidRPr="00EC6A8F">
        <w:rPr>
          <w:rFonts w:ascii="Times New Roman" w:hAnsi="Times New Roman" w:cs="Times New Roman"/>
        </w:rPr>
        <w:t xml:space="preserve">Учет, оформление и </w:t>
      </w:r>
      <w:r w:rsidR="00AE4845" w:rsidRPr="00EC6A8F">
        <w:rPr>
          <w:rFonts w:ascii="Times New Roman" w:hAnsi="Times New Roman" w:cs="Times New Roman"/>
        </w:rPr>
        <w:t xml:space="preserve">представление документов на </w:t>
      </w:r>
      <w:r w:rsidRPr="00EC6A8F">
        <w:rPr>
          <w:rFonts w:ascii="Times New Roman" w:hAnsi="Times New Roman" w:cs="Times New Roman"/>
        </w:rPr>
        <w:t xml:space="preserve">государственную регистрацию прав собственности на имущество </w:t>
      </w:r>
      <w:r w:rsidR="004B6E81"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составляющее муниципальную казну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w:t>
      </w:r>
      <w:r w:rsidR="00F61A1B" w:rsidRPr="00EC6A8F">
        <w:rPr>
          <w:rFonts w:ascii="Times New Roman" w:hAnsi="Times New Roman" w:cs="Times New Roman"/>
        </w:rPr>
        <w:t>А</w:t>
      </w:r>
      <w:r w:rsidRPr="00EC6A8F">
        <w:rPr>
          <w:rFonts w:ascii="Times New Roman" w:hAnsi="Times New Roman" w:cs="Times New Roman"/>
        </w:rPr>
        <w:t>дминистрация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осуществляет в порядке, установленном действующим законодательством, настоящим Положением и иными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roofErr w:type="gramEnd"/>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19.4. </w:t>
      </w:r>
      <w:proofErr w:type="gramStart"/>
      <w:r w:rsidRPr="00EC6A8F">
        <w:rPr>
          <w:rFonts w:ascii="Times New Roman" w:hAnsi="Times New Roman" w:cs="Times New Roman"/>
        </w:rPr>
        <w:t xml:space="preserve">Условия и порядок передачи имущества </w:t>
      </w:r>
      <w:r w:rsidR="00F61A1B"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составляющего муниципальную казну, в аренду, безвозмездное пользование, залог и распоряжение им иными способами регулируются в соответствии с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EC6A8F">
          <w:rPr>
            <w:rStyle w:val="aa"/>
            <w:rFonts w:ascii="Times New Roman" w:hAnsi="Times New Roman" w:cs="Times New Roman"/>
            <w:color w:val="auto"/>
            <w:u w:val="none"/>
          </w:rPr>
          <w:t>Конституцией</w:t>
        </w:r>
      </w:hyperlink>
      <w:r w:rsidRPr="00EC6A8F">
        <w:rPr>
          <w:rFonts w:ascii="Times New Roman" w:hAnsi="Times New Roman" w:cs="Times New Roman"/>
        </w:rPr>
        <w:t xml:space="preserve"> Российской Федерации, федеральными законами и принимаемыми в соответствии с ними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принятыми в пределах их компетенции, и соответствующими договорами.</w:t>
      </w:r>
      <w:proofErr w:type="gramEnd"/>
    </w:p>
    <w:p w:rsidR="00942146" w:rsidRPr="00EC6A8F" w:rsidRDefault="00942146" w:rsidP="004C5A88">
      <w:pPr>
        <w:pStyle w:val="ConsPlusNormal"/>
        <w:ind w:firstLine="540"/>
        <w:jc w:val="both"/>
        <w:rPr>
          <w:rFonts w:ascii="Times New Roman" w:hAnsi="Times New Roman" w:cs="Times New Roman"/>
        </w:rPr>
      </w:pPr>
      <w:bookmarkStart w:id="4" w:name="Par235"/>
      <w:bookmarkEnd w:id="4"/>
      <w:r w:rsidRPr="00EC6A8F">
        <w:rPr>
          <w:rFonts w:ascii="Times New Roman" w:hAnsi="Times New Roman" w:cs="Times New Roman"/>
        </w:rPr>
        <w:t>19.5. Муниципальная казна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образуется из имущества:</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вновь созданного или приобретенного за счет средств бюджета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переданного в муниципальную собственность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в порядке, предусмотренном законодательством о разграничении государственной собственности </w:t>
      </w:r>
      <w:proofErr w:type="gramStart"/>
      <w:r w:rsidRPr="00EC6A8F">
        <w:rPr>
          <w:rFonts w:ascii="Times New Roman" w:hAnsi="Times New Roman" w:cs="Times New Roman"/>
        </w:rPr>
        <w:t>на</w:t>
      </w:r>
      <w:proofErr w:type="gramEnd"/>
      <w:r w:rsidRPr="00EC6A8F">
        <w:rPr>
          <w:rFonts w:ascii="Times New Roman" w:hAnsi="Times New Roman" w:cs="Times New Roman"/>
        </w:rPr>
        <w:t xml:space="preserve"> государственную (федеральную и республиканскую) и муниципальную;</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переданного безвозмездно в муниципальную собственность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юридическими и физическими лицами;</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по законным основаниям изъятого из хозяйственного ведения или оперативного управления муниципальных унитарных предприятий, муниципальных учреждений;</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lastRenderedPageBreak/>
        <w:t xml:space="preserve">- поступившего в </w:t>
      </w:r>
      <w:r w:rsidR="00F61A1B" w:rsidRPr="00EC6A8F">
        <w:rPr>
          <w:rFonts w:ascii="Times New Roman" w:hAnsi="Times New Roman" w:cs="Times New Roman"/>
        </w:rPr>
        <w:t xml:space="preserve">муниципальную собственность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по другим законным основаниям.</w:t>
      </w:r>
    </w:p>
    <w:p w:rsidR="00F61A1B" w:rsidRPr="00EC6A8F" w:rsidRDefault="00942146" w:rsidP="00F61A1B">
      <w:pPr>
        <w:pStyle w:val="ConsPlusNormal"/>
        <w:ind w:firstLine="540"/>
        <w:jc w:val="both"/>
        <w:rPr>
          <w:rFonts w:ascii="Times New Roman" w:hAnsi="Times New Roman" w:cs="Times New Roman"/>
        </w:rPr>
      </w:pPr>
      <w:r w:rsidRPr="00EC6A8F">
        <w:rPr>
          <w:rFonts w:ascii="Times New Roman" w:hAnsi="Times New Roman" w:cs="Times New Roman"/>
        </w:rPr>
        <w:t>19.6. Включение в состав муниципальной казны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имущества, образованного за счет источников, указанных в </w:t>
      </w:r>
      <w:hyperlink r:id="rId55" w:anchor="Par235" w:tooltip="19.5. Муниципальная казна муниципального образования &quot;Мари-Турекский муниципальный район&quot; образуется из имущества:" w:history="1">
        <w:r w:rsidRPr="00EC6A8F">
          <w:rPr>
            <w:rStyle w:val="aa"/>
            <w:rFonts w:ascii="Times New Roman" w:hAnsi="Times New Roman" w:cs="Times New Roman"/>
            <w:color w:val="auto"/>
            <w:u w:val="none"/>
          </w:rPr>
          <w:t>пункте 19.5</w:t>
        </w:r>
      </w:hyperlink>
      <w:r w:rsidRPr="00EC6A8F">
        <w:rPr>
          <w:rFonts w:ascii="Times New Roman" w:hAnsi="Times New Roman" w:cs="Times New Roman"/>
        </w:rPr>
        <w:t xml:space="preserve"> настоящего Положения, осуществляется на основании постановлений </w:t>
      </w:r>
      <w:r w:rsidR="0076598A" w:rsidRPr="00EC6A8F">
        <w:rPr>
          <w:rFonts w:ascii="Times New Roman" w:hAnsi="Times New Roman" w:cs="Times New Roman"/>
        </w:rPr>
        <w:t xml:space="preserve">Администрации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устанавливающих источник и порядок образования имущества, а также способы его дальнейшего использования. Расходы на содержание и эксплуатацию имущества </w:t>
      </w:r>
      <w:r w:rsidR="00F61A1B"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xml:space="preserve">» производятся </w:t>
      </w:r>
      <w:r w:rsidR="00F61A1B" w:rsidRPr="00EC6A8F">
        <w:rPr>
          <w:rFonts w:ascii="Times New Roman" w:hAnsi="Times New Roman" w:cs="Times New Roman"/>
        </w:rPr>
        <w:t>в пределах бюджетных ассигнований, предусмотренных в бюджете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00F61A1B" w:rsidRPr="00EC6A8F">
        <w:rPr>
          <w:rFonts w:ascii="Times New Roman" w:hAnsi="Times New Roman" w:cs="Times New Roman"/>
        </w:rPr>
        <w:t xml:space="preserve">» </w:t>
      </w:r>
      <w:r w:rsidR="00257FB4" w:rsidRPr="00EC6A8F">
        <w:rPr>
          <w:rFonts w:ascii="Times New Roman" w:hAnsi="Times New Roman" w:cs="Times New Roman"/>
        </w:rPr>
        <w:t xml:space="preserve">на очередной финансовый год </w:t>
      </w:r>
      <w:r w:rsidR="00257FB4" w:rsidRPr="00EC6A8F">
        <w:rPr>
          <w:rFonts w:ascii="Times New Roman" w:hAnsi="Times New Roman" w:cs="Times New Roman"/>
        </w:rPr>
        <w:br/>
        <w:t>(</w:t>
      </w:r>
      <w:r w:rsidR="00F61A1B" w:rsidRPr="00EC6A8F">
        <w:rPr>
          <w:rFonts w:ascii="Times New Roman" w:hAnsi="Times New Roman" w:cs="Times New Roman"/>
        </w:rPr>
        <w:t>на очередной финансовый год и плановый период</w:t>
      </w:r>
      <w:r w:rsidR="00257FB4" w:rsidRPr="00EC6A8F">
        <w:rPr>
          <w:rFonts w:ascii="Times New Roman" w:hAnsi="Times New Roman" w:cs="Times New Roman"/>
        </w:rPr>
        <w:t>)</w:t>
      </w:r>
      <w:r w:rsidR="00F61A1B" w:rsidRPr="00EC6A8F">
        <w:rPr>
          <w:rFonts w:ascii="Times New Roman" w:hAnsi="Times New Roman" w:cs="Times New Roman"/>
        </w:rPr>
        <w:t xml:space="preserve"> на указанные цели.</w:t>
      </w:r>
    </w:p>
    <w:p w:rsidR="00942146" w:rsidRPr="00EC6A8F" w:rsidRDefault="00942146" w:rsidP="004C5A88">
      <w:pPr>
        <w:pStyle w:val="ConsPlusNormal"/>
        <w:ind w:firstLine="540"/>
        <w:jc w:val="both"/>
        <w:rPr>
          <w:rFonts w:ascii="Times New Roman" w:hAnsi="Times New Roman" w:cs="Times New Roman"/>
        </w:rPr>
      </w:pPr>
      <w:proofErr w:type="gramStart"/>
      <w:r w:rsidRPr="00EC6A8F">
        <w:rPr>
          <w:rFonts w:ascii="Times New Roman" w:hAnsi="Times New Roman" w:cs="Times New Roman"/>
        </w:rPr>
        <w:t xml:space="preserve">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унитарными предприятиями и муниципальными учреждениями осуществляется на основании постановления </w:t>
      </w:r>
      <w:r w:rsidR="00AE4845" w:rsidRPr="00EC6A8F">
        <w:rPr>
          <w:rFonts w:ascii="Times New Roman" w:hAnsi="Times New Roman" w:cs="Times New Roman"/>
        </w:rPr>
        <w:t xml:space="preserve">Администрации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о закреплении имущества, принимаемого в порядке, предусмотренном действующим законодательством Российской Федерации, Республики Марий Эл 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roofErr w:type="gramEnd"/>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Исключение имущества из состава муниципальной казны при его приватизации осуществляется в порядке, предусмотренном действующим законодательством Российской Федерации, Республики Марий Эл и муниципальными правовыми актами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19.7.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решения Собрания депутатов 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19.8. Учет имущества, составляющего муниципальную казну, его движение осуществляется путем занесения соответствующих сведений в реестр имущества </w:t>
      </w:r>
      <w:r w:rsidR="00F61A1B"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19.9. </w:t>
      </w:r>
      <w:proofErr w:type="gramStart"/>
      <w:r w:rsidRPr="00EC6A8F">
        <w:rPr>
          <w:rFonts w:ascii="Times New Roman" w:hAnsi="Times New Roman" w:cs="Times New Roman"/>
        </w:rPr>
        <w:t xml:space="preserve">Реестр имущества </w:t>
      </w:r>
      <w:r w:rsidR="00F61A1B"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должен содержать сведения о составе, способе приобретения, стоимости, сроке постановки на учет, износе имущества, другие сведения, соответствующие требованиям законодательства о бухгалтерском учете при отражении имущества на балансовых счетах юридических лиц, а также сведения о решениях по передаче имущества в пользование, других актах распоряжения имуществом, в том числе влекущих исключение имущества из</w:t>
      </w:r>
      <w:proofErr w:type="gramEnd"/>
      <w:r w:rsidRPr="00EC6A8F">
        <w:rPr>
          <w:rFonts w:ascii="Times New Roman" w:hAnsi="Times New Roman" w:cs="Times New Roman"/>
        </w:rPr>
        <w:t xml:space="preserve"> состава муниципальной казны и его возврат в муниципальную казну.</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 xml:space="preserve">19.10. Выписка из реестра имущества </w:t>
      </w:r>
      <w:r w:rsidR="00F61A1B" w:rsidRPr="00EC6A8F">
        <w:rPr>
          <w:rFonts w:ascii="Times New Roman" w:hAnsi="Times New Roman" w:cs="Times New Roman"/>
        </w:rPr>
        <w:t xml:space="preserve">муниципальной собственности </w:t>
      </w:r>
      <w:r w:rsidRPr="00EC6A8F">
        <w:rPr>
          <w:rFonts w:ascii="Times New Roman" w:hAnsi="Times New Roman" w:cs="Times New Roman"/>
        </w:rPr>
        <w:t>муниципального образования «</w:t>
      </w:r>
      <w:r w:rsidR="00312747" w:rsidRPr="00EC6A8F">
        <w:rPr>
          <w:rFonts w:ascii="Times New Roman" w:hAnsi="Times New Roman" w:cs="Times New Roman"/>
        </w:rPr>
        <w:t>Пектубаевское</w:t>
      </w:r>
      <w:r w:rsidR="00D4153B" w:rsidRPr="00EC6A8F">
        <w:rPr>
          <w:rFonts w:ascii="Times New Roman" w:hAnsi="Times New Roman" w:cs="Times New Roman"/>
        </w:rPr>
        <w:t xml:space="preserve"> сельское поселение</w:t>
      </w:r>
      <w:r w:rsidRPr="00EC6A8F">
        <w:rPr>
          <w:rFonts w:ascii="Times New Roman" w:hAnsi="Times New Roman" w:cs="Times New Roman"/>
        </w:rPr>
        <w:t>» является документом, подтверждающим право муниципальной собственности на указанное в выписке имущество.</w:t>
      </w:r>
    </w:p>
    <w:p w:rsidR="00942146" w:rsidRPr="00EC6A8F" w:rsidRDefault="00942146" w:rsidP="004C5A88">
      <w:pPr>
        <w:pStyle w:val="ConsPlusNormal"/>
        <w:ind w:firstLine="540"/>
        <w:jc w:val="both"/>
        <w:rPr>
          <w:rFonts w:ascii="Times New Roman" w:hAnsi="Times New Roman" w:cs="Times New Roman"/>
        </w:rPr>
      </w:pPr>
      <w:r w:rsidRPr="00EC6A8F">
        <w:rPr>
          <w:rFonts w:ascii="Times New Roman" w:hAnsi="Times New Roman" w:cs="Times New Roman"/>
        </w:rPr>
        <w:t>19.11. Оценка имущества, составляющего муниципальную казну, осуществляется в порядке, установленном законодательством Российской Федерации и иными правовыми актами Российской Федерации для оценки имущества, принадлежащего на праве собственности юридическим лицам.</w:t>
      </w:r>
    </w:p>
    <w:p w:rsidR="00F61A1B" w:rsidRPr="00EC6A8F" w:rsidRDefault="00F61A1B" w:rsidP="004C5A88">
      <w:pPr>
        <w:pStyle w:val="ConsPlusNormal"/>
        <w:ind w:firstLine="540"/>
        <w:jc w:val="both"/>
        <w:rPr>
          <w:rFonts w:ascii="Times New Roman" w:hAnsi="Times New Roman" w:cs="Times New Roman"/>
        </w:rPr>
      </w:pPr>
    </w:p>
    <w:p w:rsidR="00942146" w:rsidRPr="00EC6A8F" w:rsidRDefault="00942146" w:rsidP="00650D94">
      <w:pPr>
        <w:pStyle w:val="ConsPlusNormal"/>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p>
    <w:p w:rsidR="00942146" w:rsidRPr="00EC6A8F" w:rsidRDefault="00942146" w:rsidP="004C5A88">
      <w:pPr>
        <w:pStyle w:val="ConsPlusNormal"/>
        <w:ind w:firstLine="540"/>
        <w:jc w:val="both"/>
        <w:rPr>
          <w:rFonts w:ascii="Times New Roman" w:hAnsi="Times New Roman" w:cs="Times New Roman"/>
        </w:rPr>
      </w:pPr>
    </w:p>
    <w:sectPr w:rsidR="00942146" w:rsidRPr="00EC6A8F" w:rsidSect="00EC6A8F">
      <w:pgSz w:w="11906" w:h="16838"/>
      <w:pgMar w:top="851" w:right="1134" w:bottom="1134" w:left="198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510"/>
        </w:tabs>
        <w:ind w:left="510" w:hanging="510"/>
      </w:pPr>
      <w:rPr>
        <w:rFonts w:ascii="Times New Roman" w:hAnsi="Times New Roman"/>
      </w:rPr>
    </w:lvl>
  </w:abstractNum>
  <w:abstractNum w:abstractNumId="2">
    <w:nsid w:val="00000003"/>
    <w:multiLevelType w:val="singleLevel"/>
    <w:tmpl w:val="00000003"/>
    <w:name w:val="WW8Num3"/>
    <w:lvl w:ilvl="0">
      <w:start w:val="5"/>
      <w:numFmt w:val="bullet"/>
      <w:lvlText w:val="-"/>
      <w:lvlJc w:val="left"/>
      <w:pPr>
        <w:tabs>
          <w:tab w:val="num" w:pos="360"/>
        </w:tabs>
        <w:ind w:left="360" w:hanging="360"/>
      </w:pPr>
      <w:rPr>
        <w:rFonts w:ascii="OpenSymbol" w:eastAsia="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148E5"/>
    <w:rsid w:val="000316BF"/>
    <w:rsid w:val="000560AA"/>
    <w:rsid w:val="00056B3B"/>
    <w:rsid w:val="00060171"/>
    <w:rsid w:val="00067146"/>
    <w:rsid w:val="00077E20"/>
    <w:rsid w:val="000B0AA1"/>
    <w:rsid w:val="000E6C26"/>
    <w:rsid w:val="00110F05"/>
    <w:rsid w:val="0011225E"/>
    <w:rsid w:val="00143C87"/>
    <w:rsid w:val="001A6E70"/>
    <w:rsid w:val="001B10D6"/>
    <w:rsid w:val="001B22FC"/>
    <w:rsid w:val="001C2A36"/>
    <w:rsid w:val="001E0AB7"/>
    <w:rsid w:val="001F2118"/>
    <w:rsid w:val="002346F0"/>
    <w:rsid w:val="00240807"/>
    <w:rsid w:val="00257FB4"/>
    <w:rsid w:val="00274EBD"/>
    <w:rsid w:val="00284100"/>
    <w:rsid w:val="00312747"/>
    <w:rsid w:val="003455EF"/>
    <w:rsid w:val="003A11B1"/>
    <w:rsid w:val="003C33EF"/>
    <w:rsid w:val="003E0576"/>
    <w:rsid w:val="003E1E22"/>
    <w:rsid w:val="004148E5"/>
    <w:rsid w:val="0041660C"/>
    <w:rsid w:val="00436937"/>
    <w:rsid w:val="00477078"/>
    <w:rsid w:val="00481353"/>
    <w:rsid w:val="004B31A6"/>
    <w:rsid w:val="004B6E81"/>
    <w:rsid w:val="004C5A88"/>
    <w:rsid w:val="00505483"/>
    <w:rsid w:val="00507479"/>
    <w:rsid w:val="00511F0F"/>
    <w:rsid w:val="00541305"/>
    <w:rsid w:val="005555B3"/>
    <w:rsid w:val="00565873"/>
    <w:rsid w:val="00596079"/>
    <w:rsid w:val="005A58EB"/>
    <w:rsid w:val="005B3E52"/>
    <w:rsid w:val="005D2319"/>
    <w:rsid w:val="00650D94"/>
    <w:rsid w:val="00654430"/>
    <w:rsid w:val="006716C7"/>
    <w:rsid w:val="006A3EB1"/>
    <w:rsid w:val="006B03BA"/>
    <w:rsid w:val="006C0D9E"/>
    <w:rsid w:val="006C0DB5"/>
    <w:rsid w:val="007201EB"/>
    <w:rsid w:val="00756D9E"/>
    <w:rsid w:val="0076598A"/>
    <w:rsid w:val="007A1EDC"/>
    <w:rsid w:val="007B1BA6"/>
    <w:rsid w:val="00811D53"/>
    <w:rsid w:val="00831AEA"/>
    <w:rsid w:val="00843BAE"/>
    <w:rsid w:val="0088718E"/>
    <w:rsid w:val="00897013"/>
    <w:rsid w:val="008D6BAA"/>
    <w:rsid w:val="008D6C80"/>
    <w:rsid w:val="008F6B0E"/>
    <w:rsid w:val="0091550F"/>
    <w:rsid w:val="00922BA4"/>
    <w:rsid w:val="00926C90"/>
    <w:rsid w:val="00942146"/>
    <w:rsid w:val="00963207"/>
    <w:rsid w:val="00995B93"/>
    <w:rsid w:val="009A292D"/>
    <w:rsid w:val="009B70DB"/>
    <w:rsid w:val="009D092E"/>
    <w:rsid w:val="009D0D77"/>
    <w:rsid w:val="009D6428"/>
    <w:rsid w:val="00A60CC9"/>
    <w:rsid w:val="00A77AA3"/>
    <w:rsid w:val="00AA0449"/>
    <w:rsid w:val="00AB7D2D"/>
    <w:rsid w:val="00AE4845"/>
    <w:rsid w:val="00AF1D5F"/>
    <w:rsid w:val="00B127E3"/>
    <w:rsid w:val="00B12F71"/>
    <w:rsid w:val="00B30761"/>
    <w:rsid w:val="00B346FE"/>
    <w:rsid w:val="00B42915"/>
    <w:rsid w:val="00B50744"/>
    <w:rsid w:val="00B56EE3"/>
    <w:rsid w:val="00BB3A52"/>
    <w:rsid w:val="00BC4A03"/>
    <w:rsid w:val="00BC4BB5"/>
    <w:rsid w:val="00BC502E"/>
    <w:rsid w:val="00BD41D8"/>
    <w:rsid w:val="00BD65B4"/>
    <w:rsid w:val="00BE47B7"/>
    <w:rsid w:val="00BF7680"/>
    <w:rsid w:val="00C211F2"/>
    <w:rsid w:val="00C312CA"/>
    <w:rsid w:val="00C345F0"/>
    <w:rsid w:val="00C64525"/>
    <w:rsid w:val="00C7334F"/>
    <w:rsid w:val="00C76CA3"/>
    <w:rsid w:val="00CA2EBE"/>
    <w:rsid w:val="00CB0963"/>
    <w:rsid w:val="00D17F18"/>
    <w:rsid w:val="00D4153B"/>
    <w:rsid w:val="00D45387"/>
    <w:rsid w:val="00D47452"/>
    <w:rsid w:val="00DA523F"/>
    <w:rsid w:val="00DC0C17"/>
    <w:rsid w:val="00DE07BE"/>
    <w:rsid w:val="00E25BC4"/>
    <w:rsid w:val="00E3373D"/>
    <w:rsid w:val="00E72BCC"/>
    <w:rsid w:val="00E75B86"/>
    <w:rsid w:val="00E80C8D"/>
    <w:rsid w:val="00E8323E"/>
    <w:rsid w:val="00E87D39"/>
    <w:rsid w:val="00EC4D38"/>
    <w:rsid w:val="00EC6A8F"/>
    <w:rsid w:val="00EE522B"/>
    <w:rsid w:val="00EE7241"/>
    <w:rsid w:val="00EF5849"/>
    <w:rsid w:val="00F050BB"/>
    <w:rsid w:val="00F534CE"/>
    <w:rsid w:val="00F53EDD"/>
    <w:rsid w:val="00F6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5E"/>
    <w:pPr>
      <w:suppressAutoHyphens/>
    </w:pPr>
    <w:rPr>
      <w:sz w:val="24"/>
      <w:szCs w:val="24"/>
      <w:lang w:eastAsia="zh-CN"/>
    </w:rPr>
  </w:style>
  <w:style w:type="paragraph" w:styleId="2">
    <w:name w:val="heading 2"/>
    <w:basedOn w:val="a"/>
    <w:next w:val="a"/>
    <w:link w:val="20"/>
    <w:semiHidden/>
    <w:unhideWhenUsed/>
    <w:qFormat/>
    <w:rsid w:val="00942146"/>
    <w:pPr>
      <w:keepNext/>
      <w:tabs>
        <w:tab w:val="num" w:pos="0"/>
      </w:tabs>
      <w:spacing w:before="240" w:after="60"/>
      <w:outlineLvl w:val="1"/>
    </w:pPr>
    <w:rPr>
      <w:rFonts w:ascii="Arial" w:hAnsi="Arial"/>
      <w:b/>
      <w:bCs/>
      <w:i/>
      <w:iCs/>
      <w:sz w:val="28"/>
      <w:szCs w:val="28"/>
      <w:lang w:eastAsia="ar-SA"/>
    </w:rPr>
  </w:style>
  <w:style w:type="paragraph" w:styleId="3">
    <w:name w:val="heading 3"/>
    <w:basedOn w:val="a"/>
    <w:next w:val="a"/>
    <w:link w:val="30"/>
    <w:semiHidden/>
    <w:unhideWhenUsed/>
    <w:qFormat/>
    <w:rsid w:val="00942146"/>
    <w:pPr>
      <w:keepNext/>
      <w:tabs>
        <w:tab w:val="num" w:pos="0"/>
      </w:tabs>
      <w:jc w:val="center"/>
      <w:outlineLvl w:val="2"/>
    </w:pPr>
    <w:rPr>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942146"/>
    <w:rPr>
      <w:rFonts w:ascii="Arial" w:hAnsi="Arial" w:cs="Arial"/>
      <w:b/>
      <w:bCs/>
      <w:i/>
      <w:iCs/>
      <w:sz w:val="28"/>
      <w:szCs w:val="28"/>
      <w:lang w:eastAsia="ar-SA"/>
    </w:rPr>
  </w:style>
  <w:style w:type="character" w:customStyle="1" w:styleId="1">
    <w:name w:val="Основной шрифт абзаца1"/>
    <w:rsid w:val="0011225E"/>
  </w:style>
  <w:style w:type="paragraph" w:customStyle="1" w:styleId="a3">
    <w:name w:val="Заголовок"/>
    <w:basedOn w:val="a"/>
    <w:next w:val="a4"/>
    <w:rsid w:val="0011225E"/>
    <w:pPr>
      <w:keepNext/>
      <w:spacing w:before="240" w:after="120"/>
    </w:pPr>
    <w:rPr>
      <w:rFonts w:ascii="Liberation Sans" w:eastAsia="Microsoft YaHei" w:hAnsi="Liberation Sans" w:cs="Mangal"/>
      <w:sz w:val="28"/>
      <w:szCs w:val="28"/>
    </w:rPr>
  </w:style>
  <w:style w:type="paragraph" w:styleId="a4">
    <w:name w:val="Body Text"/>
    <w:basedOn w:val="a"/>
    <w:link w:val="a5"/>
    <w:rsid w:val="0011225E"/>
    <w:pPr>
      <w:spacing w:after="140" w:line="288" w:lineRule="auto"/>
    </w:pPr>
  </w:style>
  <w:style w:type="character" w:customStyle="1" w:styleId="a5">
    <w:name w:val="Основной текст Знак"/>
    <w:link w:val="a4"/>
    <w:rsid w:val="00942146"/>
    <w:rPr>
      <w:sz w:val="24"/>
      <w:szCs w:val="24"/>
      <w:lang w:eastAsia="zh-CN"/>
    </w:rPr>
  </w:style>
  <w:style w:type="paragraph" w:styleId="a6">
    <w:name w:val="List"/>
    <w:basedOn w:val="a4"/>
    <w:rsid w:val="0011225E"/>
    <w:rPr>
      <w:rFonts w:cs="Mangal"/>
    </w:rPr>
  </w:style>
  <w:style w:type="paragraph" w:styleId="a7">
    <w:name w:val="caption"/>
    <w:basedOn w:val="a"/>
    <w:qFormat/>
    <w:rsid w:val="0011225E"/>
    <w:pPr>
      <w:suppressLineNumbers/>
      <w:spacing w:before="120" w:after="120"/>
    </w:pPr>
    <w:rPr>
      <w:rFonts w:cs="Mangal"/>
      <w:i/>
      <w:iCs/>
    </w:rPr>
  </w:style>
  <w:style w:type="paragraph" w:customStyle="1" w:styleId="10">
    <w:name w:val="Указатель1"/>
    <w:basedOn w:val="a"/>
    <w:rsid w:val="0011225E"/>
    <w:pPr>
      <w:suppressLineNumbers/>
    </w:pPr>
    <w:rPr>
      <w:rFonts w:cs="Mangal"/>
    </w:rPr>
  </w:style>
  <w:style w:type="paragraph" w:styleId="a8">
    <w:name w:val="Balloon Text"/>
    <w:basedOn w:val="a"/>
    <w:link w:val="a9"/>
    <w:uiPriority w:val="99"/>
    <w:semiHidden/>
    <w:unhideWhenUsed/>
    <w:rsid w:val="00E80C8D"/>
    <w:rPr>
      <w:rFonts w:ascii="Tahoma" w:hAnsi="Tahoma"/>
      <w:sz w:val="16"/>
      <w:szCs w:val="16"/>
    </w:rPr>
  </w:style>
  <w:style w:type="character" w:customStyle="1" w:styleId="a9">
    <w:name w:val="Текст выноски Знак"/>
    <w:link w:val="a8"/>
    <w:uiPriority w:val="99"/>
    <w:semiHidden/>
    <w:rsid w:val="00E80C8D"/>
    <w:rPr>
      <w:rFonts w:ascii="Tahoma" w:hAnsi="Tahoma" w:cs="Tahoma"/>
      <w:sz w:val="16"/>
      <w:szCs w:val="16"/>
      <w:lang w:eastAsia="zh-CN"/>
    </w:rPr>
  </w:style>
  <w:style w:type="character" w:styleId="aa">
    <w:name w:val="Hyperlink"/>
    <w:uiPriority w:val="99"/>
    <w:semiHidden/>
    <w:unhideWhenUsed/>
    <w:rsid w:val="00942146"/>
    <w:rPr>
      <w:color w:val="0000FF"/>
      <w:u w:val="single"/>
    </w:rPr>
  </w:style>
  <w:style w:type="paragraph" w:customStyle="1" w:styleId="ConsPlusNormal">
    <w:name w:val="ConsPlusNormal"/>
    <w:uiPriority w:val="99"/>
    <w:rsid w:val="00942146"/>
    <w:pPr>
      <w:widowControl w:val="0"/>
      <w:autoSpaceDE w:val="0"/>
      <w:autoSpaceDN w:val="0"/>
      <w:adjustRightInd w:val="0"/>
    </w:pPr>
    <w:rPr>
      <w:rFonts w:ascii="Arial" w:hAnsi="Arial" w:cs="Arial"/>
    </w:rPr>
  </w:style>
  <w:style w:type="paragraph" w:customStyle="1" w:styleId="ConsPlusTitle">
    <w:name w:val="ConsPlusTitle"/>
    <w:uiPriority w:val="99"/>
    <w:rsid w:val="00942146"/>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942146"/>
    <w:rPr>
      <w:b/>
      <w:sz w:val="28"/>
      <w:szCs w:val="28"/>
      <w:lang w:eastAsia="ar-SA"/>
    </w:rPr>
  </w:style>
  <w:style w:type="paragraph" w:styleId="ab">
    <w:name w:val="header"/>
    <w:basedOn w:val="a"/>
    <w:link w:val="ac"/>
    <w:uiPriority w:val="99"/>
    <w:semiHidden/>
    <w:unhideWhenUsed/>
    <w:rsid w:val="00942146"/>
    <w:pPr>
      <w:tabs>
        <w:tab w:val="center" w:pos="4677"/>
        <w:tab w:val="right" w:pos="9355"/>
      </w:tabs>
      <w:suppressAutoHyphens w:val="0"/>
    </w:pPr>
  </w:style>
  <w:style w:type="character" w:customStyle="1" w:styleId="ac">
    <w:name w:val="Верхний колонтитул Знак"/>
    <w:link w:val="ab"/>
    <w:uiPriority w:val="99"/>
    <w:semiHidden/>
    <w:rsid w:val="00942146"/>
    <w:rPr>
      <w:sz w:val="24"/>
      <w:szCs w:val="24"/>
    </w:rPr>
  </w:style>
  <w:style w:type="character" w:customStyle="1" w:styleId="ad">
    <w:name w:val="Нижний колонтитул Знак"/>
    <w:link w:val="ae"/>
    <w:uiPriority w:val="99"/>
    <w:semiHidden/>
    <w:rsid w:val="00942146"/>
    <w:rPr>
      <w:sz w:val="24"/>
      <w:szCs w:val="24"/>
    </w:rPr>
  </w:style>
  <w:style w:type="paragraph" w:styleId="ae">
    <w:name w:val="footer"/>
    <w:basedOn w:val="a"/>
    <w:link w:val="ad"/>
    <w:uiPriority w:val="99"/>
    <w:semiHidden/>
    <w:unhideWhenUsed/>
    <w:rsid w:val="00942146"/>
    <w:pPr>
      <w:tabs>
        <w:tab w:val="center" w:pos="4677"/>
        <w:tab w:val="right" w:pos="9355"/>
      </w:tabs>
      <w:suppressAutoHyphens w:val="0"/>
    </w:pPr>
  </w:style>
  <w:style w:type="paragraph" w:customStyle="1" w:styleId="ConsPlusNonformat">
    <w:name w:val="ConsPlusNonformat"/>
    <w:uiPriority w:val="99"/>
    <w:rsid w:val="00942146"/>
    <w:pPr>
      <w:widowControl w:val="0"/>
      <w:autoSpaceDE w:val="0"/>
      <w:autoSpaceDN w:val="0"/>
      <w:adjustRightInd w:val="0"/>
    </w:pPr>
    <w:rPr>
      <w:rFonts w:ascii="Courier New" w:hAnsi="Courier New" w:cs="Courier New"/>
    </w:rPr>
  </w:style>
  <w:style w:type="paragraph" w:customStyle="1" w:styleId="ConsPlusCell">
    <w:name w:val="ConsPlusCell"/>
    <w:uiPriority w:val="99"/>
    <w:rsid w:val="0094214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4214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42146"/>
    <w:pPr>
      <w:widowControl w:val="0"/>
      <w:autoSpaceDE w:val="0"/>
      <w:autoSpaceDN w:val="0"/>
      <w:adjustRightInd w:val="0"/>
    </w:pPr>
    <w:rPr>
      <w:rFonts w:ascii="Tahoma" w:hAnsi="Tahoma" w:cs="Tahoma"/>
    </w:rPr>
  </w:style>
  <w:style w:type="paragraph" w:customStyle="1" w:styleId="ConsPlusJurTerm">
    <w:name w:val="ConsPlusJurTerm"/>
    <w:uiPriority w:val="99"/>
    <w:rsid w:val="00942146"/>
    <w:pPr>
      <w:widowControl w:val="0"/>
      <w:autoSpaceDE w:val="0"/>
      <w:autoSpaceDN w:val="0"/>
      <w:adjustRightInd w:val="0"/>
    </w:pPr>
    <w:rPr>
      <w:rFonts w:ascii="Tahoma" w:hAnsi="Tahoma" w:cs="Tahoma"/>
      <w:sz w:val="26"/>
      <w:szCs w:val="26"/>
    </w:rPr>
  </w:style>
  <w:style w:type="paragraph" w:customStyle="1" w:styleId="af">
    <w:name w:val="Знак Знак Знак Знак"/>
    <w:basedOn w:val="a"/>
    <w:uiPriority w:val="99"/>
    <w:rsid w:val="00942146"/>
    <w:pPr>
      <w:suppressAutoHyphens w:val="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0201324">
      <w:bodyDiv w:val="1"/>
      <w:marLeft w:val="0"/>
      <w:marRight w:val="0"/>
      <w:marTop w:val="0"/>
      <w:marBottom w:val="0"/>
      <w:divBdr>
        <w:top w:val="none" w:sz="0" w:space="0" w:color="auto"/>
        <w:left w:val="none" w:sz="0" w:space="0" w:color="auto"/>
        <w:bottom w:val="none" w:sz="0" w:space="0" w:color="auto"/>
        <w:right w:val="none" w:sz="0" w:space="0" w:color="auto"/>
      </w:divBdr>
    </w:div>
    <w:div w:id="714892423">
      <w:bodyDiv w:val="1"/>
      <w:marLeft w:val="0"/>
      <w:marRight w:val="0"/>
      <w:marTop w:val="0"/>
      <w:marBottom w:val="0"/>
      <w:divBdr>
        <w:top w:val="none" w:sz="0" w:space="0" w:color="auto"/>
        <w:left w:val="none" w:sz="0" w:space="0" w:color="auto"/>
        <w:bottom w:val="none" w:sz="0" w:space="0" w:color="auto"/>
        <w:right w:val="none" w:sz="0" w:space="0" w:color="auto"/>
      </w:divBdr>
    </w:div>
    <w:div w:id="1104809181">
      <w:bodyDiv w:val="1"/>
      <w:marLeft w:val="0"/>
      <w:marRight w:val="0"/>
      <w:marTop w:val="0"/>
      <w:marBottom w:val="0"/>
      <w:divBdr>
        <w:top w:val="none" w:sz="0" w:space="0" w:color="auto"/>
        <w:left w:val="none" w:sz="0" w:space="0" w:color="auto"/>
        <w:bottom w:val="none" w:sz="0" w:space="0" w:color="auto"/>
        <w:right w:val="none" w:sz="0" w:space="0" w:color="auto"/>
      </w:divBdr>
    </w:div>
    <w:div w:id="12062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D27C0988EE78B1D8091E826FEA7B2E20466EAA7711F483BD0B6F22ABxCOCN" TargetMode="External"/><Relationship Id="rId18" Type="http://schemas.openxmlformats.org/officeDocument/2006/relationships/hyperlink" Target="consultantplus://offline/ref=16D27C0988EE78B1D8091E826FEA7B2E20466EA37717F483BD0B6F22ABCCA4BB98AC9EBBED7258F4x0O5N" TargetMode="External"/><Relationship Id="rId26" Type="http://schemas.openxmlformats.org/officeDocument/2006/relationships/hyperlink" Target="consultantplus://offline/ref=16D27C0988EE78B1D809008F79862723274532AF7514F8D5E054347FFCC5AEECDFE3C7F9A97E58FC0C763Fx9O5N" TargetMode="External"/><Relationship Id="rId39" Type="http://schemas.openxmlformats.org/officeDocument/2006/relationships/hyperlink" Target="file:///C:/Users/user/AppData/Local/Temp/&#1074;&#1085;&#1077;&#1089;&#1077;&#1085;&#1080;&#1077;%20&#1080;&#1079;&#1084;&#1077;&#1085;&#1077;&#1085;&#1080;&#1081;%20&#1074;%2073%20&#1088;&#1077;&#1096;&#1077;&#1085;&#1080;&#1077;%20&#1086;%20&#1087;&#1086;&#1088;&#1103;&#1076;&#1082;&#1077;%20&#1091;&#1087;&#1088;&#1072;&#1074;&#1083;&#1077;&#1085;&#1080;&#1103;%20&#1084;&#1091;&#1085;.&#1080;&#1084;&#1091;&#1097;&#1077;&#1089;&#1090;&#1074;&#1086;&#1084;-1.docx" TargetMode="External"/><Relationship Id="rId21" Type="http://schemas.openxmlformats.org/officeDocument/2006/relationships/hyperlink" Target="consultantplus://offline/ref=16D27C0988EE78B1D8091E826FEA7B2E20466EAA7814F483BD0B6F22ABCCA4BB98AC9EBBED735CF5x0O5N" TargetMode="External"/><Relationship Id="rId34" Type="http://schemas.openxmlformats.org/officeDocument/2006/relationships/hyperlink" Target="consultantplus://offline/ref=12F3DB3B880DDF821D2BD508374389DBB0BC07FB1E8955BCFFFFB8893Fv963F" TargetMode="External"/><Relationship Id="rId42" Type="http://schemas.openxmlformats.org/officeDocument/2006/relationships/hyperlink" Target="consultantplus://offline/ref=12F3DB3B880DDF821D2BD508374389DBB0BC01F01D8955BCFFFFB8893Fv963F" TargetMode="External"/><Relationship Id="rId47" Type="http://schemas.openxmlformats.org/officeDocument/2006/relationships/hyperlink" Target="file:///C:/Users/user/AppData/Local/Temp/&#1074;&#1085;&#1077;&#1089;&#1077;&#1085;&#1080;&#1077;%20&#1080;&#1079;&#1084;&#1077;&#1085;&#1077;&#1085;&#1080;&#1081;%20&#1074;%2073%20&#1088;&#1077;&#1096;&#1077;&#1085;&#1080;&#1077;%20&#1086;%20&#1087;&#1086;&#1088;&#1103;&#1076;&#1082;&#1077;%20&#1091;&#1087;&#1088;&#1072;&#1074;&#1083;&#1077;&#1085;&#1080;&#1103;%20&#1084;&#1091;&#1085;.&#1080;&#1084;&#1091;&#1097;&#1077;&#1089;&#1090;&#1074;&#1086;&#1084;-1.docx" TargetMode="External"/><Relationship Id="rId50" Type="http://schemas.openxmlformats.org/officeDocument/2006/relationships/hyperlink" Target="consultantplus://offline/ref=16D27C0988EE78B1D8091E826FEA7B2E20466EAA7814F483BD0B6F22ABCCA4BB98AC9EBBED735FFCx0OCN" TargetMode="External"/><Relationship Id="rId55" Type="http://schemas.openxmlformats.org/officeDocument/2006/relationships/hyperlink" Target="file:///C:/Users/user/&#1054;&#1073;&#1097;&#1072;&#1103;/&#1056;&#1040;&#1041;&#1054;&#1058;&#1040;/&#1053;&#1086;&#1088;&#1084;&#1072;&#1090;&#1080;&#1074;&#1085;&#1072;&#1103;%20&#1076;&#1086;&#1082;&#1091;&#1084;&#1077;&#1085;&#1090;&#1072;&#1094;&#1080;&#1103;/20180913_&#1050;&#1080;&#1083;&#1077;&#1084;&#1072;&#1088;&#1099;%20&#1048;&#1084;&#1091;&#1097;&#1077;&#1089;&#1090;&#1074;&#1086;/73%20&#1059;&#1087;&#1088;&#1072;&#1074;&#1083;.%20&#1084;&#1091;&#1085;.%20&#1080;&#1084;&#1091;&#1097;&#1077;&#1089;&#1090;&#1074;&#1086;&#1084;.docx" TargetMode="External"/><Relationship Id="rId7" Type="http://schemas.openxmlformats.org/officeDocument/2006/relationships/hyperlink" Target="consultantplus://offline/ref=7327097EA8EDF868AA252E876D8FC6AAE2BBEE17C894491E16B26AD89CF35A834C5DBAE00721F811F39975wDO8N" TargetMode="External"/><Relationship Id="rId2" Type="http://schemas.openxmlformats.org/officeDocument/2006/relationships/numbering" Target="numbering.xml"/><Relationship Id="rId16" Type="http://schemas.openxmlformats.org/officeDocument/2006/relationships/hyperlink" Target="consultantplus://offline/ref=16D27C0988EE78B1D809008F79862723274532AF7514F8D5E054347FFCC5AEECDFE3C7F9A97E58FC0C7737x9O5N" TargetMode="External"/><Relationship Id="rId29" Type="http://schemas.openxmlformats.org/officeDocument/2006/relationships/hyperlink" Target="consultantplus://offline/ref=16D27C0988EE78B1D8091E826FEA7B2E20466EAA7814F483BD0B6F22ABCCA4BB98AC9EBBED735CF5x0O5N" TargetMode="External"/><Relationship Id="rId11" Type="http://schemas.openxmlformats.org/officeDocument/2006/relationships/hyperlink" Target="consultantplus://offline/ref=16D27C0988EE78B1D8091E826FEA7B2E20466EAA761CF483BD0B6F22ABxCOCN" TargetMode="External"/><Relationship Id="rId24" Type="http://schemas.openxmlformats.org/officeDocument/2006/relationships/hyperlink" Target="consultantplus://offline/ref=16D27C0988EE78B1D8091E826FEA7B2E20466EAA7814F483BD0B6F22ABCCA4BB98AC9EBBED735FFDx0O9N" TargetMode="External"/><Relationship Id="rId32" Type="http://schemas.openxmlformats.org/officeDocument/2006/relationships/hyperlink" Target="consultantplus://offline/ref=16D27C0988EE78B1D8091E826FEA7B2E20466EAA7814F483BD0B6F22ABCCA4BB98AC9EBBED735FFDx0O9N" TargetMode="External"/><Relationship Id="rId37" Type="http://schemas.openxmlformats.org/officeDocument/2006/relationships/hyperlink" Target="consultantplus://offline/ref=12F3DB3B880DDF821D2BD508374389DBB2B800F11C8155BCFFFFB8893F93C5010301A89A916625A3vA6BF" TargetMode="External"/><Relationship Id="rId40" Type="http://schemas.openxmlformats.org/officeDocument/2006/relationships/hyperlink" Target="consultantplus://offline/ref=12F3DB3B880DDF821D2BD508374389DBB0BC01F0108D55BCFFFFB8893Fv963F" TargetMode="External"/><Relationship Id="rId45" Type="http://schemas.openxmlformats.org/officeDocument/2006/relationships/hyperlink" Target="file:///C:/Users/user/AppData/Local/Temp/&#1074;&#1085;&#1077;&#1089;&#1077;&#1085;&#1080;&#1077;%20&#1080;&#1079;&#1084;&#1077;&#1085;&#1077;&#1085;&#1080;&#1081;%20&#1074;%2073%20&#1088;&#1077;&#1096;&#1077;&#1085;&#1080;&#1077;%20&#1086;%20&#1087;&#1086;&#1088;&#1103;&#1076;&#1082;&#1077;%20&#1091;&#1087;&#1088;&#1072;&#1074;&#1083;&#1077;&#1085;&#1080;&#1103;%20&#1084;&#1091;&#1085;.&#1080;&#1084;&#1091;&#1097;&#1077;&#1089;&#1090;&#1074;&#1086;&#1084;-1.docx" TargetMode="External"/><Relationship Id="rId53" Type="http://schemas.openxmlformats.org/officeDocument/2006/relationships/hyperlink" Target="consultantplus://offline/ref=16D27C0988EE78B1D8091E826FEA7B2E20466EA27213F483BD0B6F22ABCCA4BB98AC9EBBED715AFBx0OBN" TargetMode="Externa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yperlink" Target="consultantplus://offline/ref=16D27C0988EE78B1D8091E826FEA7B2E23466BA77A42A381EC5E61x2O7N" TargetMode="External"/><Relationship Id="rId14" Type="http://schemas.openxmlformats.org/officeDocument/2006/relationships/hyperlink" Target="consultantplus://offline/ref=16D27C0988EE78B1D8091E826FEA7B2E20466EA37717F483BD0B6F22ABCCA4BB98AC9EBBED735DFEx0ODN" TargetMode="External"/><Relationship Id="rId22" Type="http://schemas.openxmlformats.org/officeDocument/2006/relationships/hyperlink" Target="file:///C:/Users/user/&#1054;&#1073;&#1097;&#1072;&#1103;/&#1056;&#1040;&#1041;&#1054;&#1058;&#1040;/&#1053;&#1086;&#1088;&#1084;&#1072;&#1090;&#1080;&#1074;&#1085;&#1072;&#1103;%20&#1076;&#1086;&#1082;&#1091;&#1084;&#1077;&#1085;&#1090;&#1072;&#1094;&#1080;&#1103;/20180913_&#1050;&#1080;&#1083;&#1077;&#1084;&#1072;&#1088;&#1099;%20&#1048;&#1084;&#1091;&#1097;&#1077;&#1089;&#1090;&#1074;&#1086;/73%20&#1059;&#1087;&#1088;&#1072;&#1074;&#1083;.%20&#1084;&#1091;&#1085;.%20&#1080;&#1084;&#1091;&#1097;&#1077;&#1089;&#1090;&#1074;&#1086;&#1084;.docx" TargetMode="External"/><Relationship Id="rId27" Type="http://schemas.openxmlformats.org/officeDocument/2006/relationships/hyperlink" Target="consultantplus://offline/ref=16D27C0988EE78B1D8091E826FEA7B2E23466BA77A42A381EC5E61x2O7N" TargetMode="External"/><Relationship Id="rId30" Type="http://schemas.openxmlformats.org/officeDocument/2006/relationships/hyperlink" Target="file:///C:/Users/user/&#1054;&#1073;&#1097;&#1072;&#1103;/&#1056;&#1040;&#1041;&#1054;&#1058;&#1040;/&#1053;&#1086;&#1088;&#1084;&#1072;&#1090;&#1080;&#1074;&#1085;&#1072;&#1103;%20&#1076;&#1086;&#1082;&#1091;&#1084;&#1077;&#1085;&#1090;&#1072;&#1094;&#1080;&#1103;/20180913_&#1050;&#1080;&#1083;&#1077;&#1084;&#1072;&#1088;&#1099;%20&#1048;&#1084;&#1091;&#1097;&#1077;&#1089;&#1090;&#1074;&#1086;/73%20&#1059;&#1087;&#1088;&#1072;&#1074;&#1083;.%20&#1084;&#1091;&#1085;.%20&#1080;&#1084;&#1091;&#1097;&#1077;&#1089;&#1090;&#1074;&#1086;&#1084;.docx" TargetMode="External"/><Relationship Id="rId35" Type="http://schemas.openxmlformats.org/officeDocument/2006/relationships/hyperlink" Target="consultantplus://offline/ref=12F3DB3B880DDF821D2BD508374389DBB0BC01F31E8955BCFFFFB8893F93C5010301A89A916627A4vA69F" TargetMode="External"/><Relationship Id="rId43" Type="http://schemas.openxmlformats.org/officeDocument/2006/relationships/hyperlink" Target="consultantplus://offline/ref=12F3DB3B880DDF821D2BD508374389DBB0BC01F0188B55BCFFFFB8893Fv963F" TargetMode="External"/><Relationship Id="rId48" Type="http://schemas.openxmlformats.org/officeDocument/2006/relationships/hyperlink" Target="consultantplus://offline/ref=16D27C0988EE78B1D8091E826FEA7B2E204B65A07911F483BD0B6F22ABxCOCN" TargetMode="External"/><Relationship Id="rId56" Type="http://schemas.openxmlformats.org/officeDocument/2006/relationships/fontTable" Target="fontTable.xml"/><Relationship Id="rId8" Type="http://schemas.openxmlformats.org/officeDocument/2006/relationships/hyperlink" Target="file:///C:/Users/user/&#1054;&#1073;&#1097;&#1072;&#1103;/&#1056;&#1040;&#1041;&#1054;&#1058;&#1040;/&#1053;&#1086;&#1088;&#1084;&#1072;&#1090;&#1080;&#1074;&#1085;&#1072;&#1103;%20&#1076;&#1086;&#1082;&#1091;&#1084;&#1077;&#1085;&#1090;&#1072;&#1094;&#1080;&#1103;/20180913_&#1050;&#1080;&#1083;&#1077;&#1084;&#1072;&#1088;&#1099;%20&#1048;&#1084;&#1091;&#1097;&#1077;&#1089;&#1090;&#1074;&#1086;/73%20&#1059;&#1087;&#1088;&#1072;&#1074;&#1083;.%20&#1084;&#1091;&#1085;.%20&#1080;&#1084;&#1091;&#1097;&#1077;&#1089;&#1090;&#1074;&#1086;&#1084;.docx" TargetMode="External"/><Relationship Id="rId51" Type="http://schemas.openxmlformats.org/officeDocument/2006/relationships/hyperlink" Target="consultantplus://offline/ref=16D27C0988EE78B1D8091E826FEA7B2E20466EAA7814F483BD0B6F22ABCCA4BB98AC9EBBED735FFDx0O9N" TargetMode="External"/><Relationship Id="rId3" Type="http://schemas.openxmlformats.org/officeDocument/2006/relationships/styles" Target="styles.xml"/><Relationship Id="rId12" Type="http://schemas.openxmlformats.org/officeDocument/2006/relationships/hyperlink" Target="consultantplus://offline/ref=16D27C0988EE78B1D8091E826FEA7B2E20466FA37514F483BD0B6F22ABxCOCN" TargetMode="External"/><Relationship Id="rId17" Type="http://schemas.openxmlformats.org/officeDocument/2006/relationships/hyperlink" Target="consultantplus://offline/ref=16D27C0988EE78B1D809008F79862723274532AF7514F8D5E054347FFCC5AEECDFE3C7F9A97E58FC0C7236x9O3N" TargetMode="External"/><Relationship Id="rId25" Type="http://schemas.openxmlformats.org/officeDocument/2006/relationships/hyperlink" Target="consultantplus://offline/ref=16D27C0988EE78B1D8091E826FEA7B2E204B65A07911F483BD0B6F22ABxCOCN" TargetMode="External"/><Relationship Id="rId33" Type="http://schemas.openxmlformats.org/officeDocument/2006/relationships/hyperlink" Target="consultantplus://offline/ref=16D27C0988EE78B1D8091E826FEA7B2E204B65A07911F483BD0B6F22ABxCOCN" TargetMode="External"/><Relationship Id="rId38" Type="http://schemas.openxmlformats.org/officeDocument/2006/relationships/hyperlink" Target="file:///C:/Users/user/AppData/Local/Temp/&#1074;&#1085;&#1077;&#1089;&#1077;&#1085;&#1080;&#1077;%20&#1080;&#1079;&#1084;&#1077;&#1085;&#1077;&#1085;&#1080;&#1081;%20&#1074;%2073%20&#1088;&#1077;&#1096;&#1077;&#1085;&#1080;&#1077;%20&#1086;%20&#1087;&#1086;&#1088;&#1103;&#1076;&#1082;&#1077;%20&#1091;&#1087;&#1088;&#1072;&#1074;&#1083;&#1077;&#1085;&#1080;&#1103;%20&#1084;&#1091;&#1085;.&#1080;&#1084;&#1091;&#1097;&#1077;&#1089;&#1090;&#1074;&#1086;&#1084;-1.docx" TargetMode="External"/><Relationship Id="rId46" Type="http://schemas.openxmlformats.org/officeDocument/2006/relationships/hyperlink" Target="consultantplus://offline/ref=12F3DB3B880DDF821D2BD508374389DBB2BB03F71E8D55BCFFFFB8893F93C5010301A89A916625A2vA62F" TargetMode="External"/><Relationship Id="rId59" Type="http://schemas.openxmlformats.org/officeDocument/2006/relationships/customXml" Target="../customXml/item3.xml"/><Relationship Id="rId20" Type="http://schemas.openxmlformats.org/officeDocument/2006/relationships/hyperlink" Target="consultantplus://offline/ref=16D27C0988EE78B1D809008F79862723274532AF7514F8D5E054347FFCC5AEECDFE3C7F9A97E58FC0C763Fx9O5N" TargetMode="External"/><Relationship Id="rId41" Type="http://schemas.openxmlformats.org/officeDocument/2006/relationships/hyperlink" Target="consultantplus://offline/ref=12F3DB3B880DDF821D2BD508374389DBB0BC01F01B8F55BCFFFFB8893Fv963F" TargetMode="External"/><Relationship Id="rId54" Type="http://schemas.openxmlformats.org/officeDocument/2006/relationships/hyperlink" Target="consultantplus://offline/ref=16D27C0988EE78B1D8091E826FEA7B2E23466BA77A42A381EC5E61x2O7N" TargetMode="External"/><Relationship Id="rId1" Type="http://schemas.openxmlformats.org/officeDocument/2006/relationships/customXml" Target="../customXml/item1.xml"/><Relationship Id="rId6" Type="http://schemas.openxmlformats.org/officeDocument/2006/relationships/hyperlink" Target="consultantplus://offline/ref=7327097EA8EDF868AA25308A7BE39AA7E5B8B21BCA9745484BED3185CBFA50D40B12E3A2432CFD13wFO2N" TargetMode="External"/><Relationship Id="rId15" Type="http://schemas.openxmlformats.org/officeDocument/2006/relationships/hyperlink" Target="consultantplus://offline/ref=16D27C0988EE78B1D8091E826FEA7B2E20466EAA7814F483BD0B6F22ABxCOCN" TargetMode="External"/><Relationship Id="rId23" Type="http://schemas.openxmlformats.org/officeDocument/2006/relationships/hyperlink" Target="consultantplus://offline/ref=16D27C0988EE78B1D8091E826FEA7B2E20466EAA7814F483BD0B6F22ABCCA4BB98AC9EBBED735FFCx0OCN" TargetMode="External"/><Relationship Id="rId28" Type="http://schemas.openxmlformats.org/officeDocument/2006/relationships/hyperlink" Target="consultantplus://offline/ref=16D27C0988EE78B1D809008F79862723274532AF7516FAD4E754347FFCC5AEECDFE3C7F9A97E58FC0C7736x9O5N" TargetMode="External"/><Relationship Id="rId36" Type="http://schemas.openxmlformats.org/officeDocument/2006/relationships/hyperlink" Target="consultantplus://offline/ref=12F3DB3B880DDF821D2BD508374389DBB0BC01F01A8B55BCFFFFB8893Fv963F" TargetMode="External"/><Relationship Id="rId49" Type="http://schemas.openxmlformats.org/officeDocument/2006/relationships/hyperlink" Target="consultantplus://offline/ref=16D27C0988EE78B1D8091E826FEA7B2E20466EAA7814F483BD0B6F22ABCCA4BB98AC9EBBED735CF5x0O5N" TargetMode="External"/><Relationship Id="rId57" Type="http://schemas.openxmlformats.org/officeDocument/2006/relationships/theme" Target="theme/theme1.xml"/><Relationship Id="rId10" Type="http://schemas.openxmlformats.org/officeDocument/2006/relationships/hyperlink" Target="consultantplus://offline/ref=7327097EA8EDF868AA25308A7BE39AA7E6B8B71FC7C2124A1AB83Fw8O0N" TargetMode="External"/><Relationship Id="rId31" Type="http://schemas.openxmlformats.org/officeDocument/2006/relationships/hyperlink" Target="consultantplus://offline/ref=16D27C0988EE78B1D8091E826FEA7B2E20466EAA7814F483BD0B6F22ABCCA4BB98AC9EBBED735FFCx0OCN" TargetMode="External"/><Relationship Id="rId44" Type="http://schemas.openxmlformats.org/officeDocument/2006/relationships/hyperlink" Target="consultantplus://offline/ref=12F3DB3B880DDF821D2BD508374389DBB0BC01F3108F55BCFFFFB8893Fv963F" TargetMode="External"/><Relationship Id="rId52" Type="http://schemas.openxmlformats.org/officeDocument/2006/relationships/hyperlink" Target="consultantplus://offline/ref=16D27C0988EE78B1D8091E826FEA7B2E204B65A07911F483BD0B6F22ABxCOCN" TargetMode="Externa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tory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управления и распоряжения имуществом муниципальной собственности муниципального образования «Пектубаевское сельское поселение»</_x041e__x043f__x0438__x0441__x0430__x043d__x0438__x0435_>
    <_dlc_DocId xmlns="57504d04-691e-4fc4-8f09-4f19fdbe90f6">XXJ7TYMEEKJ2-7858-51</_dlc_DocId>
    <_dlc_DocIdUrl xmlns="57504d04-691e-4fc4-8f09-4f19fdbe90f6">
      <Url>https://vip.gov.mari.ru/toryal/_layouts/DocIdRedir.aspx?ID=XXJ7TYMEEKJ2-7858-51</Url>
      <Description>XXJ7TYMEEKJ2-7858-51</Description>
    </_dlc_DocIdUrl>
    <_x041f__x0430__x043f__x043a__x0430_ xmlns="59067496-cdb4-4e91-8b52-245088d46b12">2018 год</_x041f__x0430__x043f__x043a__x0430_>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EC3532D03DDF0C46A1F26C684DE9B43E" ma:contentTypeVersion="2" ma:contentTypeDescription="Создание документа." ma:contentTypeScope="" ma:versionID="06e4983dbc853e3e0cfa8ed700b6e35a">
  <xsd:schema xmlns:xsd="http://www.w3.org/2001/XMLSchema" xmlns:xs="http://www.w3.org/2001/XMLSchema" xmlns:p="http://schemas.microsoft.com/office/2006/metadata/properties" xmlns:ns2="57504d04-691e-4fc4-8f09-4f19fdbe90f6" xmlns:ns3="6d7c22ec-c6a4-4777-88aa-bc3c76ac660e" xmlns:ns4="59067496-cdb4-4e91-8b52-245088d46b12" targetNamespace="http://schemas.microsoft.com/office/2006/metadata/properties" ma:root="true" ma:fieldsID="b846a72dcdac9c2c82bfe898912b642c" ns2:_="" ns3:_="" ns4:_="">
    <xsd:import namespace="57504d04-691e-4fc4-8f09-4f19fdbe90f6"/>
    <xsd:import namespace="6d7c22ec-c6a4-4777-88aa-bc3c76ac660e"/>
    <xsd:import namespace="59067496-cdb4-4e91-8b52-245088d46b1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67496-cdb4-4e91-8b52-245088d46b12"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9FBF6C-3176-4CA6-8CF7-9AF7CDC2A579}"/>
</file>

<file path=customXml/itemProps2.xml><?xml version="1.0" encoding="utf-8"?>
<ds:datastoreItem xmlns:ds="http://schemas.openxmlformats.org/officeDocument/2006/customXml" ds:itemID="{526DB2E1-820C-4B99-B696-6D133B99A376}"/>
</file>

<file path=customXml/itemProps3.xml><?xml version="1.0" encoding="utf-8"?>
<ds:datastoreItem xmlns:ds="http://schemas.openxmlformats.org/officeDocument/2006/customXml" ds:itemID="{5803F427-50B0-4E1A-9216-184D62BCF7A6}"/>
</file>

<file path=customXml/itemProps4.xml><?xml version="1.0" encoding="utf-8"?>
<ds:datastoreItem xmlns:ds="http://schemas.openxmlformats.org/officeDocument/2006/customXml" ds:itemID="{40B6CC00-097B-47F8-A4DD-75CEFD739C29}"/>
</file>

<file path=customXml/itemProps5.xml><?xml version="1.0" encoding="utf-8"?>
<ds:datastoreItem xmlns:ds="http://schemas.openxmlformats.org/officeDocument/2006/customXml" ds:itemID="{49468C5E-F1D0-47D3-B714-64C5838BB52E}"/>
</file>

<file path=docProps/app.xml><?xml version="1.0" encoding="utf-8"?>
<Properties xmlns="http://schemas.openxmlformats.org/officeDocument/2006/extended-properties" xmlns:vt="http://schemas.openxmlformats.org/officeDocument/2006/docPropsVTypes">
  <Template>Normal</Template>
  <TotalTime>19</TotalTime>
  <Pages>13</Pages>
  <Words>10120</Words>
  <Characters>57690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67675</CharactersWithSpaces>
  <SharedDoc>false</SharedDoc>
  <HLinks>
    <vt:vector size="300" baseType="variant">
      <vt:variant>
        <vt:i4>75039840</vt:i4>
      </vt:variant>
      <vt:variant>
        <vt:i4>147</vt:i4>
      </vt:variant>
      <vt:variant>
        <vt:i4>0</vt:i4>
      </vt:variant>
      <vt:variant>
        <vt:i4>5</vt:i4>
      </vt:variant>
      <vt:variant>
        <vt:lpwstr>C:\Users\user\Общая\РАБОТА\Нормативная документация\20180913_Килемары Имущество\73 Управл. мун. имуществом.docx</vt:lpwstr>
      </vt:variant>
      <vt:variant>
        <vt:lpwstr>Par235</vt:lpwstr>
      </vt:variant>
      <vt:variant>
        <vt:i4>65550</vt:i4>
      </vt:variant>
      <vt:variant>
        <vt:i4>144</vt:i4>
      </vt:variant>
      <vt:variant>
        <vt:i4>0</vt:i4>
      </vt:variant>
      <vt:variant>
        <vt:i4>5</vt:i4>
      </vt:variant>
      <vt:variant>
        <vt:lpwstr>consultantplus://offline/ref=16D27C0988EE78B1D8091E826FEA7B2E23466BA77A42A381EC5E61x2O7N</vt:lpwstr>
      </vt:variant>
      <vt:variant>
        <vt:lpwstr/>
      </vt:variant>
      <vt:variant>
        <vt:i4>3145783</vt:i4>
      </vt:variant>
      <vt:variant>
        <vt:i4>141</vt:i4>
      </vt:variant>
      <vt:variant>
        <vt:i4>0</vt:i4>
      </vt:variant>
      <vt:variant>
        <vt:i4>5</vt:i4>
      </vt:variant>
      <vt:variant>
        <vt:lpwstr>consultantplus://offline/ref=16D27C0988EE78B1D8091E826FEA7B2E20466EA27213F483BD0B6F22ABCCA4BB98AC9EBBED715AFBx0OBN</vt:lpwstr>
      </vt:variant>
      <vt:variant>
        <vt:lpwstr/>
      </vt:variant>
      <vt:variant>
        <vt:i4>5374037</vt:i4>
      </vt:variant>
      <vt:variant>
        <vt:i4>138</vt:i4>
      </vt:variant>
      <vt:variant>
        <vt:i4>0</vt:i4>
      </vt:variant>
      <vt:variant>
        <vt:i4>5</vt:i4>
      </vt:variant>
      <vt:variant>
        <vt:lpwstr>consultantplus://offline/ref=16D27C0988EE78B1D8091E826FEA7B2E204B65A07911F483BD0B6F22ABxCOCN</vt:lpwstr>
      </vt:variant>
      <vt:variant>
        <vt:lpwstr/>
      </vt:variant>
      <vt:variant>
        <vt:i4>3145777</vt:i4>
      </vt:variant>
      <vt:variant>
        <vt:i4>135</vt:i4>
      </vt:variant>
      <vt:variant>
        <vt:i4>0</vt:i4>
      </vt:variant>
      <vt:variant>
        <vt:i4>5</vt:i4>
      </vt:variant>
      <vt:variant>
        <vt:lpwstr>consultantplus://offline/ref=16D27C0988EE78B1D8091E826FEA7B2E20466EAA7814F483BD0B6F22ABCCA4BB98AC9EBBED735FFDx0O9N</vt:lpwstr>
      </vt:variant>
      <vt:variant>
        <vt:lpwstr/>
      </vt:variant>
      <vt:variant>
        <vt:i4>3145836</vt:i4>
      </vt:variant>
      <vt:variant>
        <vt:i4>132</vt:i4>
      </vt:variant>
      <vt:variant>
        <vt:i4>0</vt:i4>
      </vt:variant>
      <vt:variant>
        <vt:i4>5</vt:i4>
      </vt:variant>
      <vt:variant>
        <vt:lpwstr>consultantplus://offline/ref=16D27C0988EE78B1D8091E826FEA7B2E20466EAA7814F483BD0B6F22ABCCA4BB98AC9EBBED735FFCx0OCN</vt:lpwstr>
      </vt:variant>
      <vt:variant>
        <vt:lpwstr/>
      </vt:variant>
      <vt:variant>
        <vt:i4>3145833</vt:i4>
      </vt:variant>
      <vt:variant>
        <vt:i4>129</vt:i4>
      </vt:variant>
      <vt:variant>
        <vt:i4>0</vt:i4>
      </vt:variant>
      <vt:variant>
        <vt:i4>5</vt:i4>
      </vt:variant>
      <vt:variant>
        <vt:lpwstr>consultantplus://offline/ref=16D27C0988EE78B1D8091E826FEA7B2E20466EAA7814F483BD0B6F22ABCCA4BB98AC9EBBED735CF5x0O5N</vt:lpwstr>
      </vt:variant>
      <vt:variant>
        <vt:lpwstr/>
      </vt:variant>
      <vt:variant>
        <vt:i4>5374037</vt:i4>
      </vt:variant>
      <vt:variant>
        <vt:i4>126</vt:i4>
      </vt:variant>
      <vt:variant>
        <vt:i4>0</vt:i4>
      </vt:variant>
      <vt:variant>
        <vt:i4>5</vt:i4>
      </vt:variant>
      <vt:variant>
        <vt:lpwstr>consultantplus://offline/ref=16D27C0988EE78B1D8091E826FEA7B2E204B65A07911F483BD0B6F22ABxCOCN</vt:lpwstr>
      </vt:variant>
      <vt:variant>
        <vt:lpwstr/>
      </vt:variant>
      <vt:variant>
        <vt:i4>4194363</vt:i4>
      </vt:variant>
      <vt:variant>
        <vt:i4>123</vt:i4>
      </vt:variant>
      <vt:variant>
        <vt:i4>0</vt:i4>
      </vt:variant>
      <vt:variant>
        <vt:i4>5</vt:i4>
      </vt:variant>
      <vt:variant>
        <vt:lpwstr>C:\Users\user\AppData\Local\Temp\внесение изменений в 73 решение о порядке управления мун.имуществом-1.docx</vt:lpwstr>
      </vt:variant>
      <vt:variant>
        <vt:lpwstr>P491</vt:lpwstr>
      </vt:variant>
      <vt:variant>
        <vt:i4>3473511</vt:i4>
      </vt:variant>
      <vt:variant>
        <vt:i4>120</vt:i4>
      </vt:variant>
      <vt:variant>
        <vt:i4>0</vt:i4>
      </vt:variant>
      <vt:variant>
        <vt:i4>5</vt:i4>
      </vt:variant>
      <vt:variant>
        <vt:lpwstr>consultantplus://offline/ref=12F3DB3B880DDF821D2BD508374389DBB2BB03F71E8D55BCFFFFB8893F93C5010301A89A916625A2vA62F</vt:lpwstr>
      </vt:variant>
      <vt:variant>
        <vt:lpwstr/>
      </vt:variant>
      <vt:variant>
        <vt:i4>4587575</vt:i4>
      </vt:variant>
      <vt:variant>
        <vt:i4>117</vt:i4>
      </vt:variant>
      <vt:variant>
        <vt:i4>0</vt:i4>
      </vt:variant>
      <vt:variant>
        <vt:i4>5</vt:i4>
      </vt:variant>
      <vt:variant>
        <vt:lpwstr>C:\Users\user\AppData\Local\Temp\внесение изменений в 73 решение о порядке управления мун.имуществом-1.docx</vt:lpwstr>
      </vt:variant>
      <vt:variant>
        <vt:lpwstr>P457</vt:lpwstr>
      </vt:variant>
      <vt:variant>
        <vt:i4>5963776</vt:i4>
      </vt:variant>
      <vt:variant>
        <vt:i4>114</vt:i4>
      </vt:variant>
      <vt:variant>
        <vt:i4>0</vt:i4>
      </vt:variant>
      <vt:variant>
        <vt:i4>5</vt:i4>
      </vt:variant>
      <vt:variant>
        <vt:lpwstr>consultantplus://offline/ref=12F3DB3B880DDF821D2BD508374389DBB0BC01F3108F55BCFFFFB8893Fv963F</vt:lpwstr>
      </vt:variant>
      <vt:variant>
        <vt:lpwstr/>
      </vt:variant>
      <vt:variant>
        <vt:i4>5963791</vt:i4>
      </vt:variant>
      <vt:variant>
        <vt:i4>111</vt:i4>
      </vt:variant>
      <vt:variant>
        <vt:i4>0</vt:i4>
      </vt:variant>
      <vt:variant>
        <vt:i4>5</vt:i4>
      </vt:variant>
      <vt:variant>
        <vt:lpwstr>consultantplus://offline/ref=12F3DB3B880DDF821D2BD508374389DBB0BC01F0188B55BCFFFFB8893Fv963F</vt:lpwstr>
      </vt:variant>
      <vt:variant>
        <vt:lpwstr/>
      </vt:variant>
      <vt:variant>
        <vt:i4>5963784</vt:i4>
      </vt:variant>
      <vt:variant>
        <vt:i4>108</vt:i4>
      </vt:variant>
      <vt:variant>
        <vt:i4>0</vt:i4>
      </vt:variant>
      <vt:variant>
        <vt:i4>5</vt:i4>
      </vt:variant>
      <vt:variant>
        <vt:lpwstr>consultantplus://offline/ref=12F3DB3B880DDF821D2BD508374389DBB0BC01F01D8955BCFFFFB8893Fv963F</vt:lpwstr>
      </vt:variant>
      <vt:variant>
        <vt:lpwstr/>
      </vt:variant>
      <vt:variant>
        <vt:i4>5963857</vt:i4>
      </vt:variant>
      <vt:variant>
        <vt:i4>105</vt:i4>
      </vt:variant>
      <vt:variant>
        <vt:i4>0</vt:i4>
      </vt:variant>
      <vt:variant>
        <vt:i4>5</vt:i4>
      </vt:variant>
      <vt:variant>
        <vt:lpwstr>consultantplus://offline/ref=12F3DB3B880DDF821D2BD508374389DBB0BC01F01B8F55BCFFFFB8893Fv963F</vt:lpwstr>
      </vt:variant>
      <vt:variant>
        <vt:lpwstr/>
      </vt:variant>
      <vt:variant>
        <vt:i4>5963777</vt:i4>
      </vt:variant>
      <vt:variant>
        <vt:i4>102</vt:i4>
      </vt:variant>
      <vt:variant>
        <vt:i4>0</vt:i4>
      </vt:variant>
      <vt:variant>
        <vt:i4>5</vt:i4>
      </vt:variant>
      <vt:variant>
        <vt:lpwstr>consultantplus://offline/ref=12F3DB3B880DDF821D2BD508374389DBB0BC01F0108D55BCFFFFB8893Fv963F</vt:lpwstr>
      </vt:variant>
      <vt:variant>
        <vt:lpwstr/>
      </vt:variant>
      <vt:variant>
        <vt:i4>4587575</vt:i4>
      </vt:variant>
      <vt:variant>
        <vt:i4>99</vt:i4>
      </vt:variant>
      <vt:variant>
        <vt:i4>0</vt:i4>
      </vt:variant>
      <vt:variant>
        <vt:i4>5</vt:i4>
      </vt:variant>
      <vt:variant>
        <vt:lpwstr>C:\Users\user\AppData\Local\Temp\внесение изменений в 73 решение о порядке управления мун.имуществом-1.docx</vt:lpwstr>
      </vt:variant>
      <vt:variant>
        <vt:lpwstr>P457</vt:lpwstr>
      </vt:variant>
      <vt:variant>
        <vt:i4>4784183</vt:i4>
      </vt:variant>
      <vt:variant>
        <vt:i4>96</vt:i4>
      </vt:variant>
      <vt:variant>
        <vt:i4>0</vt:i4>
      </vt:variant>
      <vt:variant>
        <vt:i4>5</vt:i4>
      </vt:variant>
      <vt:variant>
        <vt:lpwstr>C:\Users\user\AppData\Local\Temp\внесение изменений в 73 решение о порядке управления мун.имуществом-1.docx</vt:lpwstr>
      </vt:variant>
      <vt:variant>
        <vt:lpwstr>P458</vt:lpwstr>
      </vt:variant>
      <vt:variant>
        <vt:i4>3473466</vt:i4>
      </vt:variant>
      <vt:variant>
        <vt:i4>93</vt:i4>
      </vt:variant>
      <vt:variant>
        <vt:i4>0</vt:i4>
      </vt:variant>
      <vt:variant>
        <vt:i4>5</vt:i4>
      </vt:variant>
      <vt:variant>
        <vt:lpwstr>consultantplus://offline/ref=12F3DB3B880DDF821D2BD508374389DBB2B800F11C8155BCFFFFB8893F93C5010301A89A916625A3vA6BF</vt:lpwstr>
      </vt:variant>
      <vt:variant>
        <vt:lpwstr/>
      </vt:variant>
      <vt:variant>
        <vt:i4>5963862</vt:i4>
      </vt:variant>
      <vt:variant>
        <vt:i4>90</vt:i4>
      </vt:variant>
      <vt:variant>
        <vt:i4>0</vt:i4>
      </vt:variant>
      <vt:variant>
        <vt:i4>5</vt:i4>
      </vt:variant>
      <vt:variant>
        <vt:lpwstr>consultantplus://offline/ref=12F3DB3B880DDF821D2BD508374389DBB0BC01F01A8B55BCFFFFB8893Fv963F</vt:lpwstr>
      </vt:variant>
      <vt:variant>
        <vt:lpwstr/>
      </vt:variant>
      <vt:variant>
        <vt:i4>3473456</vt:i4>
      </vt:variant>
      <vt:variant>
        <vt:i4>87</vt:i4>
      </vt:variant>
      <vt:variant>
        <vt:i4>0</vt:i4>
      </vt:variant>
      <vt:variant>
        <vt:i4>5</vt:i4>
      </vt:variant>
      <vt:variant>
        <vt:lpwstr>consultantplus://offline/ref=12F3DB3B880DDF821D2BD508374389DBB0BC01F31E8955BCFFFFB8893F93C5010301A89A916627A4vA69F</vt:lpwstr>
      </vt:variant>
      <vt:variant>
        <vt:lpwstr/>
      </vt:variant>
      <vt:variant>
        <vt:i4>5963869</vt:i4>
      </vt:variant>
      <vt:variant>
        <vt:i4>84</vt:i4>
      </vt:variant>
      <vt:variant>
        <vt:i4>0</vt:i4>
      </vt:variant>
      <vt:variant>
        <vt:i4>5</vt:i4>
      </vt:variant>
      <vt:variant>
        <vt:lpwstr>consultantplus://offline/ref=12F3DB3B880DDF821D2BD508374389DBB0BC07FB1E8955BCFFFFB8893Fv963F</vt:lpwstr>
      </vt:variant>
      <vt:variant>
        <vt:lpwstr/>
      </vt:variant>
      <vt:variant>
        <vt:i4>5374037</vt:i4>
      </vt:variant>
      <vt:variant>
        <vt:i4>81</vt:i4>
      </vt:variant>
      <vt:variant>
        <vt:i4>0</vt:i4>
      </vt:variant>
      <vt:variant>
        <vt:i4>5</vt:i4>
      </vt:variant>
      <vt:variant>
        <vt:lpwstr>consultantplus://offline/ref=16D27C0988EE78B1D8091E826FEA7B2E204B65A07911F483BD0B6F22ABxCOCN</vt:lpwstr>
      </vt:variant>
      <vt:variant>
        <vt:lpwstr/>
      </vt:variant>
      <vt:variant>
        <vt:i4>3145777</vt:i4>
      </vt:variant>
      <vt:variant>
        <vt:i4>78</vt:i4>
      </vt:variant>
      <vt:variant>
        <vt:i4>0</vt:i4>
      </vt:variant>
      <vt:variant>
        <vt:i4>5</vt:i4>
      </vt:variant>
      <vt:variant>
        <vt:lpwstr>consultantplus://offline/ref=16D27C0988EE78B1D8091E826FEA7B2E20466EAA7814F483BD0B6F22ABCCA4BB98AC9EBBED735FFDx0O9N</vt:lpwstr>
      </vt:variant>
      <vt:variant>
        <vt:lpwstr/>
      </vt:variant>
      <vt:variant>
        <vt:i4>3145836</vt:i4>
      </vt:variant>
      <vt:variant>
        <vt:i4>75</vt:i4>
      </vt:variant>
      <vt:variant>
        <vt:i4>0</vt:i4>
      </vt:variant>
      <vt:variant>
        <vt:i4>5</vt:i4>
      </vt:variant>
      <vt:variant>
        <vt:lpwstr>consultantplus://offline/ref=16D27C0988EE78B1D8091E826FEA7B2E20466EAA7814F483BD0B6F22ABCCA4BB98AC9EBBED735FFCx0OCN</vt:lpwstr>
      </vt:variant>
      <vt:variant>
        <vt:lpwstr/>
      </vt:variant>
      <vt:variant>
        <vt:i4>71697491</vt:i4>
      </vt:variant>
      <vt:variant>
        <vt:i4>72</vt:i4>
      </vt:variant>
      <vt:variant>
        <vt:i4>0</vt:i4>
      </vt:variant>
      <vt:variant>
        <vt:i4>5</vt:i4>
      </vt:variant>
      <vt:variant>
        <vt:lpwstr>C:\Users\user\Общая\РАБОТА\Нормативная документация\20180913_Килемары Имущество\73 Управл. мун. имуществом.docx</vt:lpwstr>
      </vt:variant>
      <vt:variant>
        <vt:lpwstr>Par84</vt:lpwstr>
      </vt:variant>
      <vt:variant>
        <vt:i4>3145833</vt:i4>
      </vt:variant>
      <vt:variant>
        <vt:i4>69</vt:i4>
      </vt:variant>
      <vt:variant>
        <vt:i4>0</vt:i4>
      </vt:variant>
      <vt:variant>
        <vt:i4>5</vt:i4>
      </vt:variant>
      <vt:variant>
        <vt:lpwstr>consultantplus://offline/ref=16D27C0988EE78B1D8091E826FEA7B2E20466EAA7814F483BD0B6F22ABCCA4BB98AC9EBBED735CF5x0O5N</vt:lpwstr>
      </vt:variant>
      <vt:variant>
        <vt:lpwstr/>
      </vt:variant>
      <vt:variant>
        <vt:i4>262148</vt:i4>
      </vt:variant>
      <vt:variant>
        <vt:i4>66</vt:i4>
      </vt:variant>
      <vt:variant>
        <vt:i4>0</vt:i4>
      </vt:variant>
      <vt:variant>
        <vt:i4>5</vt:i4>
      </vt:variant>
      <vt:variant>
        <vt:lpwstr>consultantplus://offline/ref=16D27C0988EE78B1D809008F79862723274532AF7516FAD4E754347FFCC5AEECDFE3C7F9A97E58FC0C7736x9O5N</vt:lpwstr>
      </vt:variant>
      <vt:variant>
        <vt:lpwstr/>
      </vt:variant>
      <vt:variant>
        <vt:i4>65550</vt:i4>
      </vt:variant>
      <vt:variant>
        <vt:i4>63</vt:i4>
      </vt:variant>
      <vt:variant>
        <vt:i4>0</vt:i4>
      </vt:variant>
      <vt:variant>
        <vt:i4>5</vt:i4>
      </vt:variant>
      <vt:variant>
        <vt:lpwstr>consultantplus://offline/ref=16D27C0988EE78B1D8091E826FEA7B2E23466BA77A42A381EC5E61x2O7N</vt:lpwstr>
      </vt:variant>
      <vt:variant>
        <vt:lpwstr/>
      </vt:variant>
      <vt:variant>
        <vt:i4>262152</vt:i4>
      </vt:variant>
      <vt:variant>
        <vt:i4>60</vt:i4>
      </vt:variant>
      <vt:variant>
        <vt:i4>0</vt:i4>
      </vt:variant>
      <vt:variant>
        <vt:i4>5</vt:i4>
      </vt:variant>
      <vt:variant>
        <vt:lpwstr>consultantplus://offline/ref=16D27C0988EE78B1D809008F79862723274532AF7514F8D5E054347FFCC5AEECDFE3C7F9A97E58FC0C763Fx9O5N</vt:lpwstr>
      </vt:variant>
      <vt:variant>
        <vt:lpwstr/>
      </vt:variant>
      <vt:variant>
        <vt:i4>5374037</vt:i4>
      </vt:variant>
      <vt:variant>
        <vt:i4>57</vt:i4>
      </vt:variant>
      <vt:variant>
        <vt:i4>0</vt:i4>
      </vt:variant>
      <vt:variant>
        <vt:i4>5</vt:i4>
      </vt:variant>
      <vt:variant>
        <vt:lpwstr>consultantplus://offline/ref=16D27C0988EE78B1D8091E826FEA7B2E204B65A07911F483BD0B6F22ABxCOCN</vt:lpwstr>
      </vt:variant>
      <vt:variant>
        <vt:lpwstr/>
      </vt:variant>
      <vt:variant>
        <vt:i4>3145777</vt:i4>
      </vt:variant>
      <vt:variant>
        <vt:i4>54</vt:i4>
      </vt:variant>
      <vt:variant>
        <vt:i4>0</vt:i4>
      </vt:variant>
      <vt:variant>
        <vt:i4>5</vt:i4>
      </vt:variant>
      <vt:variant>
        <vt:lpwstr>consultantplus://offline/ref=16D27C0988EE78B1D8091E826FEA7B2E20466EAA7814F483BD0B6F22ABCCA4BB98AC9EBBED735FFDx0O9N</vt:lpwstr>
      </vt:variant>
      <vt:variant>
        <vt:lpwstr/>
      </vt:variant>
      <vt:variant>
        <vt:i4>3145836</vt:i4>
      </vt:variant>
      <vt:variant>
        <vt:i4>51</vt:i4>
      </vt:variant>
      <vt:variant>
        <vt:i4>0</vt:i4>
      </vt:variant>
      <vt:variant>
        <vt:i4>5</vt:i4>
      </vt:variant>
      <vt:variant>
        <vt:lpwstr>consultantplus://offline/ref=16D27C0988EE78B1D8091E826FEA7B2E20466EAA7814F483BD0B6F22ABCCA4BB98AC9EBBED735FFCx0OCN</vt:lpwstr>
      </vt:variant>
      <vt:variant>
        <vt:lpwstr/>
      </vt:variant>
      <vt:variant>
        <vt:i4>71697491</vt:i4>
      </vt:variant>
      <vt:variant>
        <vt:i4>48</vt:i4>
      </vt:variant>
      <vt:variant>
        <vt:i4>0</vt:i4>
      </vt:variant>
      <vt:variant>
        <vt:i4>5</vt:i4>
      </vt:variant>
      <vt:variant>
        <vt:lpwstr>C:\Users\user\Общая\РАБОТА\Нормативная документация\20180913_Килемары Имущество\73 Управл. мун. имуществом.docx</vt:lpwstr>
      </vt:variant>
      <vt:variant>
        <vt:lpwstr>Par84</vt:lpwstr>
      </vt:variant>
      <vt:variant>
        <vt:i4>3145833</vt:i4>
      </vt:variant>
      <vt:variant>
        <vt:i4>45</vt:i4>
      </vt:variant>
      <vt:variant>
        <vt:i4>0</vt:i4>
      </vt:variant>
      <vt:variant>
        <vt:i4>5</vt:i4>
      </vt:variant>
      <vt:variant>
        <vt:lpwstr>consultantplus://offline/ref=16D27C0988EE78B1D8091E826FEA7B2E20466EAA7814F483BD0B6F22ABCCA4BB98AC9EBBED735CF5x0O5N</vt:lpwstr>
      </vt:variant>
      <vt:variant>
        <vt:lpwstr/>
      </vt:variant>
      <vt:variant>
        <vt:i4>262152</vt:i4>
      </vt:variant>
      <vt:variant>
        <vt:i4>42</vt:i4>
      </vt:variant>
      <vt:variant>
        <vt:i4>0</vt:i4>
      </vt:variant>
      <vt:variant>
        <vt:i4>5</vt:i4>
      </vt:variant>
      <vt:variant>
        <vt:lpwstr>consultantplus://offline/ref=16D27C0988EE78B1D809008F79862723274532AF7514F8D5E054347FFCC5AEECDFE3C7F9A97E58FC0C763Fx9O5N</vt:lpwstr>
      </vt:variant>
      <vt:variant>
        <vt:lpwstr/>
      </vt:variant>
      <vt:variant>
        <vt:i4>65550</vt:i4>
      </vt:variant>
      <vt:variant>
        <vt:i4>39</vt:i4>
      </vt:variant>
      <vt:variant>
        <vt:i4>0</vt:i4>
      </vt:variant>
      <vt:variant>
        <vt:i4>5</vt:i4>
      </vt:variant>
      <vt:variant>
        <vt:lpwstr>consultantplus://offline/ref=16D27C0988EE78B1D8091E826FEA7B2E23466BA77A42A381EC5E61x2O7N</vt:lpwstr>
      </vt:variant>
      <vt:variant>
        <vt:lpwstr/>
      </vt:variant>
      <vt:variant>
        <vt:i4>3145836</vt:i4>
      </vt:variant>
      <vt:variant>
        <vt:i4>36</vt:i4>
      </vt:variant>
      <vt:variant>
        <vt:i4>0</vt:i4>
      </vt:variant>
      <vt:variant>
        <vt:i4>5</vt:i4>
      </vt:variant>
      <vt:variant>
        <vt:lpwstr>consultantplus://offline/ref=16D27C0988EE78B1D8091E826FEA7B2E20466EA37717F483BD0B6F22ABCCA4BB98AC9EBBED7258F4x0O5N</vt:lpwstr>
      </vt:variant>
      <vt:variant>
        <vt:lpwstr/>
      </vt:variant>
      <vt:variant>
        <vt:i4>262234</vt:i4>
      </vt:variant>
      <vt:variant>
        <vt:i4>33</vt:i4>
      </vt:variant>
      <vt:variant>
        <vt:i4>0</vt:i4>
      </vt:variant>
      <vt:variant>
        <vt:i4>5</vt:i4>
      </vt:variant>
      <vt:variant>
        <vt:lpwstr>consultantplus://offline/ref=16D27C0988EE78B1D809008F79862723274532AF7514F8D5E054347FFCC5AEECDFE3C7F9A97E58FC0C7236x9O3N</vt:lpwstr>
      </vt:variant>
      <vt:variant>
        <vt:lpwstr/>
      </vt:variant>
      <vt:variant>
        <vt:i4>262232</vt:i4>
      </vt:variant>
      <vt:variant>
        <vt:i4>30</vt:i4>
      </vt:variant>
      <vt:variant>
        <vt:i4>0</vt:i4>
      </vt:variant>
      <vt:variant>
        <vt:i4>5</vt:i4>
      </vt:variant>
      <vt:variant>
        <vt:lpwstr>consultantplus://offline/ref=16D27C0988EE78B1D809008F79862723274532AF7514F8D5E054347FFCC5AEECDFE3C7F9A97E58FC0C7737x9O5N</vt:lpwstr>
      </vt:variant>
      <vt:variant>
        <vt:lpwstr/>
      </vt:variant>
      <vt:variant>
        <vt:i4>5373956</vt:i4>
      </vt:variant>
      <vt:variant>
        <vt:i4>27</vt:i4>
      </vt:variant>
      <vt:variant>
        <vt:i4>0</vt:i4>
      </vt:variant>
      <vt:variant>
        <vt:i4>5</vt:i4>
      </vt:variant>
      <vt:variant>
        <vt:lpwstr>consultantplus://offline/ref=16D27C0988EE78B1D8091E826FEA7B2E20466EAA7814F483BD0B6F22ABxCOCN</vt:lpwstr>
      </vt:variant>
      <vt:variant>
        <vt:lpwstr/>
      </vt:variant>
      <vt:variant>
        <vt:i4>3145777</vt:i4>
      </vt:variant>
      <vt:variant>
        <vt:i4>24</vt:i4>
      </vt:variant>
      <vt:variant>
        <vt:i4>0</vt:i4>
      </vt:variant>
      <vt:variant>
        <vt:i4>5</vt:i4>
      </vt:variant>
      <vt:variant>
        <vt:lpwstr>consultantplus://offline/ref=16D27C0988EE78B1D8091E826FEA7B2E20466EA37717F483BD0B6F22ABCCA4BB98AC9EBBED735DFEx0ODN</vt:lpwstr>
      </vt:variant>
      <vt:variant>
        <vt:lpwstr/>
      </vt:variant>
      <vt:variant>
        <vt:i4>5373966</vt:i4>
      </vt:variant>
      <vt:variant>
        <vt:i4>21</vt:i4>
      </vt:variant>
      <vt:variant>
        <vt:i4>0</vt:i4>
      </vt:variant>
      <vt:variant>
        <vt:i4>5</vt:i4>
      </vt:variant>
      <vt:variant>
        <vt:lpwstr>consultantplus://offline/ref=16D27C0988EE78B1D8091E826FEA7B2E20466EAA7711F483BD0B6F22ABxCOCN</vt:lpwstr>
      </vt:variant>
      <vt:variant>
        <vt:lpwstr/>
      </vt:variant>
      <vt:variant>
        <vt:i4>5374040</vt:i4>
      </vt:variant>
      <vt:variant>
        <vt:i4>18</vt:i4>
      </vt:variant>
      <vt:variant>
        <vt:i4>0</vt:i4>
      </vt:variant>
      <vt:variant>
        <vt:i4>5</vt:i4>
      </vt:variant>
      <vt:variant>
        <vt:lpwstr>consultantplus://offline/ref=16D27C0988EE78B1D8091E826FEA7B2E20466FA37514F483BD0B6F22ABxCOCN</vt:lpwstr>
      </vt:variant>
      <vt:variant>
        <vt:lpwstr/>
      </vt:variant>
      <vt:variant>
        <vt:i4>5374045</vt:i4>
      </vt:variant>
      <vt:variant>
        <vt:i4>15</vt:i4>
      </vt:variant>
      <vt:variant>
        <vt:i4>0</vt:i4>
      </vt:variant>
      <vt:variant>
        <vt:i4>5</vt:i4>
      </vt:variant>
      <vt:variant>
        <vt:lpwstr>consultantplus://offline/ref=16D27C0988EE78B1D8091E826FEA7B2E20466EAA761CF483BD0B6F22ABxCOCN</vt:lpwstr>
      </vt:variant>
      <vt:variant>
        <vt:lpwstr/>
      </vt:variant>
      <vt:variant>
        <vt:i4>458841</vt:i4>
      </vt:variant>
      <vt:variant>
        <vt:i4>12</vt:i4>
      </vt:variant>
      <vt:variant>
        <vt:i4>0</vt:i4>
      </vt:variant>
      <vt:variant>
        <vt:i4>5</vt:i4>
      </vt:variant>
      <vt:variant>
        <vt:lpwstr>consultantplus://offline/ref=7327097EA8EDF868AA25308A7BE39AA7E6B8B71FC7C2124A1AB83Fw8O0N</vt:lpwstr>
      </vt:variant>
      <vt:variant>
        <vt:lpwstr/>
      </vt:variant>
      <vt:variant>
        <vt:i4>1507329</vt:i4>
      </vt:variant>
      <vt:variant>
        <vt:i4>9</vt:i4>
      </vt:variant>
      <vt:variant>
        <vt:i4>0</vt:i4>
      </vt:variant>
      <vt:variant>
        <vt:i4>5</vt:i4>
      </vt:variant>
      <vt:variant>
        <vt:lpwstr>http://toryal.ru/</vt:lpwstr>
      </vt:variant>
      <vt:variant>
        <vt:lpwstr/>
      </vt:variant>
      <vt:variant>
        <vt:i4>72156243</vt:i4>
      </vt:variant>
      <vt:variant>
        <vt:i4>6</vt:i4>
      </vt:variant>
      <vt:variant>
        <vt:i4>0</vt:i4>
      </vt:variant>
      <vt:variant>
        <vt:i4>5</vt:i4>
      </vt:variant>
      <vt:variant>
        <vt:lpwstr>C:\Users\user\Общая\РАБОТА\Нормативная документация\20180913_Килемары Имущество\73 Управл. мун. имуществом.docx</vt:lpwstr>
      </vt:variant>
      <vt:variant>
        <vt:lpwstr>Par30</vt:lpwstr>
      </vt:variant>
      <vt:variant>
        <vt:i4>5570561</vt:i4>
      </vt:variant>
      <vt:variant>
        <vt:i4>3</vt:i4>
      </vt:variant>
      <vt:variant>
        <vt:i4>0</vt:i4>
      </vt:variant>
      <vt:variant>
        <vt:i4>5</vt:i4>
      </vt:variant>
      <vt:variant>
        <vt:lpwstr>consultantplus://offline/ref=7327097EA8EDF868AA252E876D8FC6AAE2BBEE17C894491E16B26AD89CF35A834C5DBAE00721F811F39975wDO8N</vt:lpwstr>
      </vt:variant>
      <vt:variant>
        <vt:lpwstr/>
      </vt:variant>
      <vt:variant>
        <vt:i4>6422630</vt:i4>
      </vt:variant>
      <vt:variant>
        <vt:i4>0</vt:i4>
      </vt:variant>
      <vt:variant>
        <vt:i4>0</vt:i4>
      </vt:variant>
      <vt:variant>
        <vt:i4>5</vt:i4>
      </vt:variant>
      <vt:variant>
        <vt:lpwstr>consultantplus://offline/ref=7327097EA8EDF868AA25308A7BE39AA7E5B8B21BCA9745484BED3185CBFA50D40B12E3A2432CFD13wFO2N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Смирнова Р.Е.</dc:creator>
  <cp:lastModifiedBy>Пользователь Windows</cp:lastModifiedBy>
  <cp:revision>4</cp:revision>
  <cp:lastPrinted>2018-09-26T12:17:00Z</cp:lastPrinted>
  <dcterms:created xsi:type="dcterms:W3CDTF">2018-09-25T13:33:00Z</dcterms:created>
  <dcterms:modified xsi:type="dcterms:W3CDTF">2018-09-26T12:18:00Z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0x010100EC3532D03DDF0C46A1F26C684DE9B43E</vt:lpwstr>
  </property>
  <property fmtid="{D5CDD505-2E9C-101B-9397-08002B2CF9AE}" pid="3" name="_dlc_DocIdItemGuid">
    <vt:lpwstr>3e93cea9-459b-41b9-9a95-3fe2d3b041ff</vt:lpwstr>
  </property>
</Properties>
</file>