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1" w:rsidRPr="00FE6E9C" w:rsidRDefault="000F66D1" w:rsidP="000F66D1">
      <w:pPr>
        <w:pStyle w:val="1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6E9C">
        <w:rPr>
          <w:rFonts w:ascii="Times New Roman" w:eastAsia="Times New Roman" w:hAnsi="Times New Roman"/>
          <w:b/>
          <w:sz w:val="24"/>
          <w:szCs w:val="24"/>
        </w:rPr>
        <w:t>СОБРАНИЕ ДЕПУТАТОВ МУНИЦИПАЛЬНОГО ОБРАЗОВАНИЯ</w:t>
      </w:r>
    </w:p>
    <w:p w:rsidR="000F66D1" w:rsidRPr="00FE6E9C" w:rsidRDefault="000F66D1" w:rsidP="000F66D1">
      <w:pPr>
        <w:pStyle w:val="1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6E9C">
        <w:rPr>
          <w:rFonts w:ascii="Times New Roman" w:eastAsia="Times New Roman" w:hAnsi="Times New Roman"/>
          <w:b/>
          <w:sz w:val="24"/>
          <w:szCs w:val="24"/>
        </w:rPr>
        <w:t>«</w:t>
      </w:r>
      <w:r w:rsidR="00F3117A">
        <w:rPr>
          <w:rFonts w:ascii="Times New Roman" w:eastAsia="Times New Roman" w:hAnsi="Times New Roman"/>
          <w:b/>
          <w:sz w:val="24"/>
          <w:szCs w:val="24"/>
        </w:rPr>
        <w:t xml:space="preserve">ГОРОДСКОЕ ПОСЕЛЕНИЕ </w:t>
      </w:r>
      <w:proofErr w:type="gramStart"/>
      <w:r w:rsidR="00F3117A">
        <w:rPr>
          <w:rFonts w:ascii="Times New Roman" w:eastAsia="Times New Roman" w:hAnsi="Times New Roman"/>
          <w:b/>
          <w:sz w:val="24"/>
          <w:szCs w:val="24"/>
        </w:rPr>
        <w:t>НОВЫЙ</w:t>
      </w:r>
      <w:proofErr w:type="gramEnd"/>
      <w:r w:rsidR="00F3117A">
        <w:rPr>
          <w:rFonts w:ascii="Times New Roman" w:eastAsia="Times New Roman" w:hAnsi="Times New Roman"/>
          <w:b/>
          <w:sz w:val="24"/>
          <w:szCs w:val="24"/>
        </w:rPr>
        <w:t xml:space="preserve"> ТОРЪЯЛ</w:t>
      </w:r>
      <w:r w:rsidRPr="00FE6E9C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0F66D1" w:rsidRPr="00FE6E9C" w:rsidRDefault="000F66D1" w:rsidP="000F66D1">
      <w:pPr>
        <w:pStyle w:val="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66D1" w:rsidRPr="00FE6E9C" w:rsidRDefault="000F66D1" w:rsidP="000F66D1">
      <w:pPr>
        <w:pStyle w:val="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66D1" w:rsidRPr="005327E0" w:rsidRDefault="000F66D1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5327E0">
        <w:rPr>
          <w:rFonts w:ascii="Times New Roman" w:eastAsia="Times New Roman" w:hAnsi="Times New Roman"/>
          <w:sz w:val="24"/>
          <w:szCs w:val="24"/>
        </w:rPr>
        <w:t>РЕШЕНИЕ</w:t>
      </w:r>
    </w:p>
    <w:p w:rsidR="005327E0" w:rsidRPr="005327E0" w:rsidRDefault="005327E0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5327E0">
        <w:rPr>
          <w:rFonts w:ascii="Times New Roman" w:eastAsia="Times New Roman" w:hAnsi="Times New Roman"/>
          <w:sz w:val="24"/>
          <w:szCs w:val="24"/>
        </w:rPr>
        <w:t>ПРОЕКТ</w:t>
      </w:r>
    </w:p>
    <w:p w:rsidR="000F66D1" w:rsidRPr="005327E0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117A" w:rsidRPr="00FE6E9C" w:rsidRDefault="00F3117A" w:rsidP="000F66D1">
      <w:pPr>
        <w:pStyle w:val="11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F66D1" w:rsidRPr="00E66142" w:rsidRDefault="00E66142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Тридцать </w:t>
      </w:r>
      <w:r w:rsidR="00F3117A">
        <w:rPr>
          <w:rFonts w:ascii="Times New Roman" w:eastAsia="Times New Roman" w:hAnsi="Times New Roman"/>
          <w:sz w:val="24"/>
          <w:szCs w:val="24"/>
        </w:rPr>
        <w:t>восьмая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F66D1" w:rsidRPr="000F66D1">
        <w:rPr>
          <w:rFonts w:ascii="Times New Roman" w:eastAsia="Times New Roman" w:hAnsi="Times New Roman"/>
          <w:sz w:val="24"/>
          <w:szCs w:val="24"/>
        </w:rPr>
        <w:t xml:space="preserve">сессия                                                           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0F66D1" w:rsidRPr="000F66D1">
        <w:rPr>
          <w:rFonts w:ascii="Times New Roman" w:eastAsia="Times New Roman" w:hAnsi="Times New Roman"/>
          <w:sz w:val="24"/>
          <w:szCs w:val="24"/>
        </w:rPr>
        <w:t xml:space="preserve">№ </w:t>
      </w:r>
      <w:r w:rsidR="00F3117A">
        <w:rPr>
          <w:rFonts w:ascii="Times New Roman" w:eastAsia="Times New Roman" w:hAnsi="Times New Roman"/>
          <w:sz w:val="24"/>
          <w:szCs w:val="24"/>
        </w:rPr>
        <w:t>_____</w:t>
      </w:r>
    </w:p>
    <w:p w:rsidR="000F66D1" w:rsidRPr="000F66D1" w:rsidRDefault="00F3117A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третье</w:t>
      </w:r>
      <w:r w:rsidR="000F66D1" w:rsidRPr="000F66D1">
        <w:rPr>
          <w:rFonts w:ascii="Times New Roman" w:eastAsia="Times New Roman" w:hAnsi="Times New Roman"/>
          <w:sz w:val="24"/>
          <w:szCs w:val="24"/>
        </w:rPr>
        <w:t xml:space="preserve">го </w:t>
      </w:r>
      <w:r w:rsidR="000F66D1" w:rsidRPr="00FE6E9C">
        <w:rPr>
          <w:rFonts w:ascii="Times New Roman" w:eastAsia="Times New Roman" w:hAnsi="Times New Roman"/>
          <w:color w:val="auto"/>
          <w:sz w:val="24"/>
          <w:szCs w:val="24"/>
        </w:rPr>
        <w:t xml:space="preserve">созыва                                                            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</w:t>
      </w:r>
      <w:r w:rsidR="000F66D1" w:rsidRPr="00FE6E9C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E66142" w:rsidRPr="00FE6E9C">
        <w:rPr>
          <w:rFonts w:ascii="Times New Roman" w:eastAsia="Times New Roman" w:hAnsi="Times New Roman"/>
          <w:color w:val="auto"/>
          <w:sz w:val="24"/>
          <w:szCs w:val="24"/>
        </w:rPr>
        <w:t xml:space="preserve">26 марта </w:t>
      </w:r>
      <w:r w:rsidR="000F66D1" w:rsidRPr="00FE6E9C">
        <w:rPr>
          <w:rFonts w:ascii="Times New Roman" w:eastAsia="Times New Roman" w:hAnsi="Times New Roman"/>
          <w:color w:val="auto"/>
          <w:sz w:val="24"/>
          <w:szCs w:val="24"/>
        </w:rPr>
        <w:t xml:space="preserve">2019 </w:t>
      </w:r>
      <w:r w:rsidR="002B3AE8" w:rsidRPr="00FE6E9C">
        <w:rPr>
          <w:rFonts w:ascii="Times New Roman" w:eastAsia="Times New Roman" w:hAnsi="Times New Roman"/>
          <w:color w:val="auto"/>
          <w:sz w:val="24"/>
          <w:szCs w:val="24"/>
        </w:rPr>
        <w:t>года</w:t>
      </w:r>
      <w:r w:rsidR="000F66D1" w:rsidRPr="002B3AE8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  <w:r w:rsidR="000F66D1" w:rsidRPr="000F66D1"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0F66D1" w:rsidRPr="000F66D1" w:rsidRDefault="000F66D1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2B3AE8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Об утверждении Положения о порядке организации и проведения  публичных слушаний, общественных обсуждений в муниципальном образовании</w:t>
      </w:r>
    </w:p>
    <w:p w:rsidR="000F66D1" w:rsidRPr="000F66D1" w:rsidRDefault="000F66D1" w:rsidP="002B3AE8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 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</w:t>
      </w:r>
      <w:proofErr w:type="gramStart"/>
      <w:r w:rsidR="00F3117A">
        <w:rPr>
          <w:rFonts w:ascii="Times New Roman" w:eastAsia="Times New Roman" w:hAnsi="Times New Roman"/>
          <w:sz w:val="24"/>
          <w:szCs w:val="24"/>
        </w:rPr>
        <w:t>Новый</w:t>
      </w:r>
      <w:proofErr w:type="gramEnd"/>
      <w:r w:rsidR="00F311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в новой редакции</w:t>
      </w:r>
    </w:p>
    <w:p w:rsidR="000F66D1" w:rsidRPr="000F66D1" w:rsidRDefault="000F66D1" w:rsidP="002B3AE8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2B3AE8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Pr="00594CFF" w:rsidRDefault="000F66D1" w:rsidP="002B3AE8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  <w:proofErr w:type="gramStart"/>
      <w:r w:rsidRPr="00594CFF">
        <w:rPr>
          <w:b w:val="0"/>
          <w:sz w:val="24"/>
          <w:szCs w:val="24"/>
        </w:rPr>
        <w:t xml:space="preserve">В соответствии с Федеральным законом от 06 октября 2003 г. № 131-ФЗ </w:t>
      </w:r>
      <w:r w:rsidRPr="00594CFF">
        <w:rPr>
          <w:b w:val="0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</w:t>
      </w:r>
      <w:r w:rsidR="00594CFF" w:rsidRPr="00594CFF">
        <w:rPr>
          <w:b w:val="0"/>
          <w:sz w:val="24"/>
          <w:szCs w:val="24"/>
        </w:rPr>
        <w:t xml:space="preserve">Законом Республики Марий Эл от </w:t>
      </w:r>
      <w:r w:rsidR="00594CFF" w:rsidRPr="00594CFF">
        <w:rPr>
          <w:b w:val="0"/>
          <w:spacing w:val="2"/>
          <w:sz w:val="24"/>
          <w:szCs w:val="24"/>
          <w:shd w:val="clear" w:color="auto" w:fill="FFFFFF"/>
        </w:rPr>
        <w:t>04 марта 2005 года № 3-З</w:t>
      </w:r>
      <w:r w:rsidR="00594CFF" w:rsidRPr="00594CFF">
        <w:rPr>
          <w:b w:val="0"/>
          <w:spacing w:val="2"/>
          <w:sz w:val="24"/>
          <w:szCs w:val="24"/>
        </w:rPr>
        <w:t xml:space="preserve"> </w:t>
      </w:r>
      <w:r w:rsidR="00594CFF">
        <w:rPr>
          <w:b w:val="0"/>
          <w:spacing w:val="2"/>
          <w:sz w:val="24"/>
          <w:szCs w:val="24"/>
        </w:rPr>
        <w:br/>
      </w:r>
      <w:r w:rsidR="00594CFF" w:rsidRPr="00594CFF">
        <w:rPr>
          <w:b w:val="0"/>
          <w:spacing w:val="2"/>
          <w:sz w:val="24"/>
          <w:szCs w:val="24"/>
        </w:rPr>
        <w:t>«О регулировании отдельных отношений, связанных с осуществлением местного самоуправления в Республике Марий Эл»</w:t>
      </w:r>
      <w:r w:rsidR="00594CFF">
        <w:rPr>
          <w:b w:val="0"/>
          <w:spacing w:val="2"/>
          <w:sz w:val="24"/>
          <w:szCs w:val="24"/>
        </w:rPr>
        <w:t>,</w:t>
      </w:r>
      <w:r w:rsidR="00594CFF">
        <w:rPr>
          <w:sz w:val="24"/>
          <w:szCs w:val="24"/>
        </w:rPr>
        <w:t xml:space="preserve"> </w:t>
      </w:r>
      <w:r w:rsidRPr="00594CFF">
        <w:rPr>
          <w:b w:val="0"/>
          <w:sz w:val="24"/>
          <w:szCs w:val="24"/>
        </w:rPr>
        <w:t>Уставом муниципального образования «</w:t>
      </w:r>
      <w:r w:rsidR="00F3117A" w:rsidRPr="00F3117A">
        <w:rPr>
          <w:b w:val="0"/>
          <w:sz w:val="24"/>
          <w:szCs w:val="24"/>
        </w:rPr>
        <w:t xml:space="preserve">Городское поселение Новый </w:t>
      </w:r>
      <w:proofErr w:type="spellStart"/>
      <w:r w:rsidR="00F3117A" w:rsidRPr="00F3117A">
        <w:rPr>
          <w:b w:val="0"/>
          <w:sz w:val="24"/>
          <w:szCs w:val="24"/>
        </w:rPr>
        <w:t>Торъял</w:t>
      </w:r>
      <w:proofErr w:type="spellEnd"/>
      <w:r w:rsidRPr="00594CFF">
        <w:rPr>
          <w:b w:val="0"/>
          <w:sz w:val="24"/>
          <w:szCs w:val="24"/>
        </w:rPr>
        <w:t>» и в связи с принятием отдельного муниципального нормативного правового акта</w:t>
      </w:r>
      <w:proofErr w:type="gramEnd"/>
      <w:r w:rsidRPr="00594CFF">
        <w:rPr>
          <w:b w:val="0"/>
          <w:sz w:val="24"/>
          <w:szCs w:val="24"/>
        </w:rPr>
        <w:t xml:space="preserve"> по вопросам организации и проведения публичных слушаний, общественных обсуждений по вопросам градостроительной деятельности </w:t>
      </w:r>
      <w:r w:rsidR="002B3AE8">
        <w:rPr>
          <w:b w:val="0"/>
          <w:sz w:val="24"/>
          <w:szCs w:val="24"/>
        </w:rPr>
        <w:br/>
      </w:r>
      <w:r w:rsidR="00406C74" w:rsidRPr="00594CFF">
        <w:rPr>
          <w:b w:val="0"/>
          <w:sz w:val="24"/>
          <w:szCs w:val="24"/>
        </w:rPr>
        <w:t>на территории муниципального образования «</w:t>
      </w:r>
      <w:r w:rsidR="00F3117A" w:rsidRPr="00F3117A">
        <w:rPr>
          <w:b w:val="0"/>
          <w:sz w:val="24"/>
          <w:szCs w:val="24"/>
        </w:rPr>
        <w:t xml:space="preserve">Городское поселение </w:t>
      </w:r>
      <w:proofErr w:type="gramStart"/>
      <w:r w:rsidR="00F3117A" w:rsidRPr="00F3117A">
        <w:rPr>
          <w:b w:val="0"/>
          <w:sz w:val="24"/>
          <w:szCs w:val="24"/>
        </w:rPr>
        <w:t>Новый</w:t>
      </w:r>
      <w:proofErr w:type="gramEnd"/>
      <w:r w:rsidR="00F3117A" w:rsidRPr="00F3117A">
        <w:rPr>
          <w:b w:val="0"/>
          <w:sz w:val="24"/>
          <w:szCs w:val="24"/>
        </w:rPr>
        <w:t xml:space="preserve"> </w:t>
      </w:r>
      <w:proofErr w:type="spellStart"/>
      <w:r w:rsidR="00F3117A" w:rsidRPr="00F3117A">
        <w:rPr>
          <w:b w:val="0"/>
          <w:sz w:val="24"/>
          <w:szCs w:val="24"/>
        </w:rPr>
        <w:t>Торъял</w:t>
      </w:r>
      <w:proofErr w:type="spellEnd"/>
      <w:r w:rsidR="00406C74" w:rsidRPr="00594CFF">
        <w:rPr>
          <w:b w:val="0"/>
          <w:sz w:val="24"/>
          <w:szCs w:val="24"/>
        </w:rPr>
        <w:t>»</w:t>
      </w:r>
    </w:p>
    <w:p w:rsidR="000F66D1" w:rsidRPr="000F66D1" w:rsidRDefault="000F66D1" w:rsidP="002B3AE8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0F66D1" w:rsidRPr="000F66D1" w:rsidRDefault="000F66D1" w:rsidP="002B3AE8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</w:t>
      </w:r>
      <w:proofErr w:type="gramStart"/>
      <w:r w:rsidR="00F3117A">
        <w:rPr>
          <w:rFonts w:ascii="Times New Roman" w:eastAsia="Times New Roman" w:hAnsi="Times New Roman"/>
          <w:sz w:val="24"/>
          <w:szCs w:val="24"/>
        </w:rPr>
        <w:t>Новый</w:t>
      </w:r>
      <w:proofErr w:type="gramEnd"/>
      <w:r w:rsidR="00F311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Times New Roman" w:hAnsi="Times New Roman"/>
          <w:sz w:val="24"/>
          <w:szCs w:val="24"/>
        </w:rPr>
        <w:t>»</w:t>
      </w:r>
    </w:p>
    <w:p w:rsidR="000F66D1" w:rsidRPr="000F66D1" w:rsidRDefault="000F66D1" w:rsidP="002B3AE8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РЕШАЕТ:</w:t>
      </w:r>
    </w:p>
    <w:p w:rsidR="000F66D1" w:rsidRPr="000F66D1" w:rsidRDefault="000F66D1" w:rsidP="002B3AE8">
      <w:pPr>
        <w:pStyle w:val="11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1. Утвердить Положение о порядке организации и проведения  публичных слушаний, общественных обсуждений в муниципальном образовании 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</w:t>
      </w:r>
      <w:proofErr w:type="gramStart"/>
      <w:r w:rsidR="00F3117A">
        <w:rPr>
          <w:rFonts w:ascii="Times New Roman" w:eastAsia="Times New Roman" w:hAnsi="Times New Roman"/>
          <w:sz w:val="24"/>
          <w:szCs w:val="24"/>
        </w:rPr>
        <w:t>Новый</w:t>
      </w:r>
      <w:proofErr w:type="gramEnd"/>
      <w:r w:rsidR="00F311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в новой редакции</w:t>
      </w:r>
      <w:r w:rsidRPr="000F66D1">
        <w:rPr>
          <w:rFonts w:ascii="Times New Roman" w:eastAsia="Times New Roman" w:hAnsi="Times New Roman"/>
          <w:sz w:val="24"/>
          <w:szCs w:val="24"/>
        </w:rPr>
        <w:t>.</w:t>
      </w:r>
    </w:p>
    <w:p w:rsidR="00406C74" w:rsidRDefault="000F66D1" w:rsidP="002B3AE8">
      <w:pPr>
        <w:pStyle w:val="11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="00406C74" w:rsidRPr="00FE6E9C">
        <w:rPr>
          <w:rFonts w:ascii="Times New Roman" w:eastAsia="Times New Roman" w:hAnsi="Times New Roman"/>
          <w:color w:val="auto"/>
          <w:sz w:val="24"/>
          <w:szCs w:val="24"/>
        </w:rPr>
        <w:t xml:space="preserve">Отменить </w:t>
      </w:r>
      <w:r w:rsidR="00406C74">
        <w:rPr>
          <w:rFonts w:ascii="Times New Roman" w:eastAsia="Times New Roman" w:hAnsi="Times New Roman"/>
          <w:sz w:val="24"/>
          <w:szCs w:val="24"/>
        </w:rPr>
        <w:t>решение Собрания депутатов муниципального образования 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="00406C74">
        <w:rPr>
          <w:rFonts w:ascii="Times New Roman" w:eastAsia="Times New Roman" w:hAnsi="Times New Roman"/>
          <w:sz w:val="24"/>
          <w:szCs w:val="24"/>
        </w:rPr>
        <w:t>» от 0</w:t>
      </w:r>
      <w:r w:rsidR="00F3117A">
        <w:rPr>
          <w:rFonts w:ascii="Times New Roman" w:eastAsia="Times New Roman" w:hAnsi="Times New Roman"/>
          <w:sz w:val="24"/>
          <w:szCs w:val="24"/>
        </w:rPr>
        <w:t>5</w:t>
      </w:r>
      <w:r w:rsidR="00406C74">
        <w:rPr>
          <w:rFonts w:ascii="Times New Roman" w:eastAsia="Times New Roman" w:hAnsi="Times New Roman"/>
          <w:sz w:val="24"/>
          <w:szCs w:val="24"/>
        </w:rPr>
        <w:t xml:space="preserve"> декабря 2018 г. № </w:t>
      </w:r>
      <w:r w:rsidR="00E40976">
        <w:rPr>
          <w:rFonts w:ascii="Times New Roman" w:eastAsia="Times New Roman" w:hAnsi="Times New Roman"/>
          <w:sz w:val="24"/>
          <w:szCs w:val="24"/>
        </w:rPr>
        <w:t>20</w:t>
      </w:r>
      <w:r w:rsidR="00F3117A">
        <w:rPr>
          <w:rFonts w:ascii="Times New Roman" w:eastAsia="Times New Roman" w:hAnsi="Times New Roman"/>
          <w:sz w:val="24"/>
          <w:szCs w:val="24"/>
        </w:rPr>
        <w:t>2</w:t>
      </w:r>
      <w:r w:rsidR="00406C74">
        <w:rPr>
          <w:rFonts w:ascii="Times New Roman" w:eastAsia="Times New Roman" w:hAnsi="Times New Roman"/>
          <w:sz w:val="24"/>
          <w:szCs w:val="24"/>
        </w:rPr>
        <w:t xml:space="preserve"> «О внесении изменений в Положение о порядке организации и проведения  публичных слушаний, общественных обсуждений в муниципальном образовании 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="00406C74">
        <w:rPr>
          <w:rFonts w:ascii="Times New Roman" w:eastAsia="Times New Roman" w:hAnsi="Times New Roman"/>
          <w:sz w:val="24"/>
          <w:szCs w:val="24"/>
        </w:rPr>
        <w:t>», утвержденное решением Собрания депутатов муниципального образования «</w:t>
      </w:r>
      <w:proofErr w:type="spellStart"/>
      <w:r w:rsidR="00E40976">
        <w:rPr>
          <w:rFonts w:ascii="Times New Roman" w:eastAsia="Times New Roman" w:hAnsi="Times New Roman"/>
          <w:sz w:val="24"/>
          <w:szCs w:val="24"/>
        </w:rPr>
        <w:t>Чуксолинское</w:t>
      </w:r>
      <w:proofErr w:type="spellEnd"/>
      <w:r w:rsidR="00E40976">
        <w:rPr>
          <w:rFonts w:ascii="Times New Roman" w:eastAsia="Times New Roman" w:hAnsi="Times New Roman"/>
          <w:sz w:val="24"/>
          <w:szCs w:val="24"/>
        </w:rPr>
        <w:t xml:space="preserve"> </w:t>
      </w:r>
      <w:r w:rsidR="00406C74">
        <w:rPr>
          <w:rFonts w:ascii="Times New Roman" w:eastAsia="Times New Roman" w:hAnsi="Times New Roman"/>
          <w:sz w:val="24"/>
          <w:szCs w:val="24"/>
        </w:rPr>
        <w:t>сельское поселение» от 2</w:t>
      </w:r>
      <w:r w:rsidR="00E40976">
        <w:rPr>
          <w:rFonts w:ascii="Times New Roman" w:eastAsia="Times New Roman" w:hAnsi="Times New Roman"/>
          <w:sz w:val="24"/>
          <w:szCs w:val="24"/>
        </w:rPr>
        <w:t>2</w:t>
      </w:r>
      <w:r w:rsidR="00406C74">
        <w:rPr>
          <w:rFonts w:ascii="Times New Roman" w:eastAsia="Times New Roman" w:hAnsi="Times New Roman"/>
          <w:sz w:val="24"/>
          <w:szCs w:val="24"/>
        </w:rPr>
        <w:t xml:space="preserve"> августа 2018 г. № 1</w:t>
      </w:r>
      <w:r w:rsidR="00E40976">
        <w:rPr>
          <w:rFonts w:ascii="Times New Roman" w:eastAsia="Times New Roman" w:hAnsi="Times New Roman"/>
          <w:sz w:val="24"/>
          <w:szCs w:val="24"/>
        </w:rPr>
        <w:t>8</w:t>
      </w:r>
      <w:r w:rsidR="00F3117A">
        <w:rPr>
          <w:rFonts w:ascii="Times New Roman" w:eastAsia="Times New Roman" w:hAnsi="Times New Roman"/>
          <w:sz w:val="24"/>
          <w:szCs w:val="24"/>
        </w:rPr>
        <w:t>4</w:t>
      </w:r>
      <w:r w:rsidR="00406C74">
        <w:rPr>
          <w:rFonts w:ascii="Times New Roman" w:eastAsia="Times New Roman" w:hAnsi="Times New Roman"/>
          <w:sz w:val="24"/>
          <w:szCs w:val="24"/>
        </w:rPr>
        <w:t>».</w:t>
      </w:r>
      <w:proofErr w:type="gramEnd"/>
    </w:p>
    <w:p w:rsidR="002F7208" w:rsidRDefault="002F7208" w:rsidP="002B3AE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66D1" w:rsidRPr="000F66D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бнародовать настоящее решение</w:t>
      </w:r>
      <w:r w:rsidR="00F3117A">
        <w:rPr>
          <w:rFonts w:ascii="Times New Roman" w:hAnsi="Times New Roman"/>
          <w:sz w:val="24"/>
          <w:szCs w:val="24"/>
        </w:rPr>
        <w:t xml:space="preserve"> на информационном стенде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F3117A">
        <w:rPr>
          <w:rFonts w:ascii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F3117A">
        <w:rPr>
          <w:rFonts w:ascii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hAnsi="Times New Roman"/>
          <w:sz w:val="24"/>
          <w:szCs w:val="24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mari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el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toryal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(по соглашению).</w:t>
      </w:r>
    </w:p>
    <w:p w:rsidR="002B3AE8" w:rsidRPr="00FE6E9C" w:rsidRDefault="002B3AE8" w:rsidP="002B3A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FE6E9C">
        <w:rPr>
          <w:rFonts w:ascii="Times New Roman" w:hAnsi="Times New Roman"/>
          <w:sz w:val="24"/>
          <w:szCs w:val="24"/>
        </w:rPr>
        <w:t>3. Настоящее решение вступает в силу со дня его обнародования.</w:t>
      </w:r>
    </w:p>
    <w:p w:rsidR="000F66D1" w:rsidRPr="00F07654" w:rsidRDefault="002B3AE8" w:rsidP="002B3AE8">
      <w:pPr>
        <w:pStyle w:val="11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E6E9C">
        <w:rPr>
          <w:rFonts w:ascii="Times New Roman" w:eastAsia="Times New Roman" w:hAnsi="Times New Roman"/>
          <w:color w:val="auto"/>
          <w:sz w:val="24"/>
          <w:szCs w:val="24"/>
        </w:rPr>
        <w:t>5</w:t>
      </w:r>
      <w:r w:rsidR="000F66D1" w:rsidRPr="00FE6E9C"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  <w:proofErr w:type="gramStart"/>
      <w:r w:rsidR="000F66D1" w:rsidRPr="00FE6E9C">
        <w:rPr>
          <w:rFonts w:ascii="Times New Roman" w:eastAsia="Times New Roman" w:hAnsi="Times New Roman"/>
          <w:color w:val="auto"/>
          <w:sz w:val="24"/>
          <w:szCs w:val="24"/>
        </w:rPr>
        <w:t>Контроль за</w:t>
      </w:r>
      <w:proofErr w:type="gramEnd"/>
      <w:r w:rsidR="000F66D1" w:rsidRPr="00FE6E9C">
        <w:rPr>
          <w:rFonts w:ascii="Times New Roman" w:eastAsia="Times New Roman" w:hAnsi="Times New Roman"/>
          <w:color w:val="auto"/>
          <w:sz w:val="24"/>
          <w:szCs w:val="24"/>
        </w:rPr>
        <w:t xml:space="preserve"> исполнением настоящего решения возложить</w:t>
      </w:r>
      <w:r w:rsidR="000F66D1" w:rsidRPr="00F07654">
        <w:rPr>
          <w:rFonts w:ascii="Times New Roman" w:eastAsia="Times New Roman" w:hAnsi="Times New Roman"/>
          <w:sz w:val="24"/>
          <w:szCs w:val="24"/>
        </w:rPr>
        <w:t xml:space="preserve"> на постоянную комиссию по социальным вопросам, законности и правопорядку.</w:t>
      </w:r>
    </w:p>
    <w:p w:rsidR="000F66D1" w:rsidRPr="00F07654" w:rsidRDefault="000F66D1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F07654" w:rsidRDefault="000F66D1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</w:p>
    <w:p w:rsidR="00406C74" w:rsidRDefault="000F66D1" w:rsidP="002B3A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F66D1" w:rsidRPr="000F66D1" w:rsidRDefault="00406C74" w:rsidP="002B3A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F3117A">
        <w:rPr>
          <w:rFonts w:ascii="Times New Roman" w:hAnsi="Times New Roman"/>
          <w:sz w:val="24"/>
          <w:szCs w:val="24"/>
        </w:rPr>
        <w:t xml:space="preserve">Городское поселение </w:t>
      </w:r>
      <w:proofErr w:type="gramStart"/>
      <w:r w:rsidR="00F3117A">
        <w:rPr>
          <w:rFonts w:ascii="Times New Roman" w:hAnsi="Times New Roman"/>
          <w:sz w:val="24"/>
          <w:szCs w:val="24"/>
        </w:rPr>
        <w:t>Новый</w:t>
      </w:r>
      <w:proofErr w:type="gramEnd"/>
      <w:r w:rsidR="00F3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17A">
        <w:rPr>
          <w:rFonts w:ascii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0F66D1" w:rsidRPr="000F66D1">
        <w:rPr>
          <w:rFonts w:ascii="Times New Roman" w:hAnsi="Times New Roman"/>
          <w:sz w:val="24"/>
          <w:szCs w:val="24"/>
        </w:rPr>
        <w:t xml:space="preserve">                           </w:t>
      </w:r>
      <w:r w:rsidR="00F3117A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="00F3117A">
        <w:rPr>
          <w:rFonts w:ascii="Times New Roman" w:hAnsi="Times New Roman"/>
          <w:sz w:val="24"/>
          <w:szCs w:val="24"/>
        </w:rPr>
        <w:t>В.Яндыбаев</w:t>
      </w:r>
      <w:proofErr w:type="spellEnd"/>
    </w:p>
    <w:p w:rsidR="000F66D1" w:rsidRPr="000F66D1" w:rsidRDefault="000F66D1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07282" w:rsidRDefault="00F07282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406C74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2B3AE8">
        <w:rPr>
          <w:rFonts w:ascii="Times New Roman" w:eastAsia="Times New Roman" w:hAnsi="Times New Roman"/>
          <w:sz w:val="24"/>
          <w:szCs w:val="24"/>
        </w:rPr>
        <w:t>ТВЕРЖДЕНО</w:t>
      </w:r>
      <w:r w:rsidR="000F66D1" w:rsidRPr="000F66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66D1" w:rsidRPr="000F66D1" w:rsidRDefault="000F66D1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</w:t>
      </w:r>
      <w:r w:rsidR="002B3AE8">
        <w:rPr>
          <w:rFonts w:ascii="Times New Roman" w:eastAsia="Times New Roman" w:hAnsi="Times New Roman"/>
          <w:sz w:val="24"/>
          <w:szCs w:val="24"/>
        </w:rPr>
        <w:br/>
      </w:r>
      <w:r w:rsidRPr="000F66D1">
        <w:rPr>
          <w:rFonts w:ascii="Times New Roman" w:eastAsia="Times New Roman" w:hAnsi="Times New Roman"/>
          <w:sz w:val="24"/>
          <w:szCs w:val="24"/>
        </w:rPr>
        <w:t>МО 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</w:t>
      </w:r>
      <w:proofErr w:type="gramStart"/>
      <w:r w:rsidR="00F3117A">
        <w:rPr>
          <w:rFonts w:ascii="Times New Roman" w:eastAsia="Times New Roman" w:hAnsi="Times New Roman"/>
          <w:sz w:val="24"/>
          <w:szCs w:val="24"/>
        </w:rPr>
        <w:t>Новый</w:t>
      </w:r>
      <w:proofErr w:type="gramEnd"/>
      <w:r w:rsidR="00F311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Times New Roman" w:hAnsi="Times New Roman"/>
          <w:sz w:val="24"/>
          <w:szCs w:val="24"/>
        </w:rPr>
        <w:t>»</w:t>
      </w:r>
    </w:p>
    <w:p w:rsidR="000F66D1" w:rsidRPr="000F66D1" w:rsidRDefault="00406C74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E66142">
        <w:rPr>
          <w:rFonts w:ascii="Times New Roman" w:eastAsia="Times New Roman" w:hAnsi="Times New Roman"/>
          <w:sz w:val="24"/>
          <w:szCs w:val="24"/>
        </w:rPr>
        <w:t xml:space="preserve">26 марта </w:t>
      </w:r>
      <w:r>
        <w:rPr>
          <w:rFonts w:ascii="Times New Roman" w:eastAsia="Times New Roman" w:hAnsi="Times New Roman"/>
          <w:sz w:val="24"/>
          <w:szCs w:val="24"/>
        </w:rPr>
        <w:t xml:space="preserve"> 2019 г.</w:t>
      </w:r>
      <w:r w:rsidR="002B3AE8">
        <w:rPr>
          <w:rFonts w:ascii="Times New Roman" w:eastAsia="Times New Roman" w:hAnsi="Times New Roman"/>
          <w:sz w:val="24"/>
          <w:szCs w:val="24"/>
        </w:rPr>
        <w:t xml:space="preserve"> </w:t>
      </w:r>
      <w:r w:rsidR="00F07282">
        <w:rPr>
          <w:rFonts w:ascii="Times New Roman" w:eastAsia="Times New Roman" w:hAnsi="Times New Roman"/>
          <w:sz w:val="24"/>
          <w:szCs w:val="24"/>
        </w:rPr>
        <w:t>№___</w:t>
      </w:r>
    </w:p>
    <w:p w:rsidR="000F66D1" w:rsidRPr="000F66D1" w:rsidRDefault="000F66D1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B3AE8" w:rsidRPr="000F66D1" w:rsidRDefault="002B3AE8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2B3AE8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3AE8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2B3AE8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3AE8">
        <w:rPr>
          <w:rFonts w:ascii="Times New Roman" w:eastAsia="Times New Roman" w:hAnsi="Times New Roman"/>
          <w:b/>
          <w:sz w:val="24"/>
          <w:szCs w:val="24"/>
        </w:rPr>
        <w:t xml:space="preserve"> о порядке организации и проведения  публичных слушаний, </w:t>
      </w:r>
    </w:p>
    <w:p w:rsidR="002B3AE8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3AE8">
        <w:rPr>
          <w:rFonts w:ascii="Times New Roman" w:eastAsia="Times New Roman" w:hAnsi="Times New Roman"/>
          <w:b/>
          <w:sz w:val="24"/>
          <w:szCs w:val="24"/>
        </w:rPr>
        <w:t xml:space="preserve">общественных обсуждений в муниципальном образовании </w:t>
      </w:r>
    </w:p>
    <w:p w:rsidR="000F66D1" w:rsidRPr="002B3AE8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3AE8">
        <w:rPr>
          <w:rFonts w:ascii="Times New Roman" w:eastAsia="Times New Roman" w:hAnsi="Times New Roman"/>
          <w:b/>
          <w:sz w:val="24"/>
          <w:szCs w:val="24"/>
        </w:rPr>
        <w:t>«</w:t>
      </w:r>
      <w:r w:rsidR="00F3117A" w:rsidRPr="00F3117A">
        <w:rPr>
          <w:rFonts w:ascii="Times New Roman" w:eastAsia="Times New Roman" w:hAnsi="Times New Roman"/>
          <w:b/>
          <w:sz w:val="24"/>
          <w:szCs w:val="24"/>
        </w:rPr>
        <w:t xml:space="preserve">Городское поселение </w:t>
      </w:r>
      <w:proofErr w:type="gramStart"/>
      <w:r w:rsidR="00F3117A" w:rsidRPr="00F3117A">
        <w:rPr>
          <w:rFonts w:ascii="Times New Roman" w:eastAsia="Times New Roman" w:hAnsi="Times New Roman"/>
          <w:b/>
          <w:sz w:val="24"/>
          <w:szCs w:val="24"/>
        </w:rPr>
        <w:t>Новый</w:t>
      </w:r>
      <w:proofErr w:type="gramEnd"/>
      <w:r w:rsidR="00F3117A" w:rsidRPr="00F3117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3117A" w:rsidRPr="00F3117A">
        <w:rPr>
          <w:rFonts w:ascii="Times New Roman" w:eastAsia="Times New Roman" w:hAnsi="Times New Roman"/>
          <w:b/>
          <w:sz w:val="24"/>
          <w:szCs w:val="24"/>
        </w:rPr>
        <w:t>Торъял</w:t>
      </w:r>
      <w:proofErr w:type="spellEnd"/>
      <w:r w:rsidRPr="002B3AE8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0F66D1" w:rsidRPr="002B3AE8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Настоящее Положение устанавливает в соответствии с Конституцией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Times New Roman" w:hAnsi="Times New Roman"/>
          <w:sz w:val="24"/>
          <w:szCs w:val="24"/>
        </w:rPr>
        <w:t>» порядок организации и проведения публичных слушаний, общественных обсуждений в муниципальном образовании 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Times New Roman" w:hAnsi="Times New Roman"/>
          <w:sz w:val="24"/>
          <w:szCs w:val="24"/>
        </w:rPr>
        <w:t>».</w:t>
      </w: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</w:rPr>
      </w:pPr>
      <w:r w:rsidRPr="000F66D1">
        <w:rPr>
          <w:rFonts w:ascii="Times New Roman" w:eastAsia="Calibri" w:hAnsi="Times New Roman"/>
          <w:b/>
        </w:rPr>
        <w:t>I. ОБЩИЕ ПОЛОЖЕНИЯ</w:t>
      </w:r>
    </w:p>
    <w:p w:rsidR="000F66D1" w:rsidRPr="000F66D1" w:rsidRDefault="000F66D1" w:rsidP="000F66D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</w:rPr>
      </w:pPr>
    </w:p>
    <w:p w:rsidR="000F66D1" w:rsidRPr="000F66D1" w:rsidRDefault="000F66D1" w:rsidP="000F66D1">
      <w:pPr>
        <w:spacing w:after="0" w:line="240" w:lineRule="auto"/>
        <w:ind w:left="567" w:firstLine="567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1. Публичные слушания, общественные обсуждения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1. Публичные слушания - это форма прямого волеизъявления граждан, реализуемая путем обсуждения жителями муниципального образования «</w:t>
      </w:r>
      <w:r w:rsidR="00F3117A">
        <w:rPr>
          <w:rFonts w:ascii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F3117A">
        <w:rPr>
          <w:rFonts w:ascii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Calibri" w:hAnsi="Times New Roman"/>
          <w:sz w:val="24"/>
          <w:szCs w:val="24"/>
        </w:rPr>
        <w:t>» (дале</w:t>
      </w:r>
      <w:proofErr w:type="gramStart"/>
      <w:r w:rsidRPr="000F66D1">
        <w:rPr>
          <w:rFonts w:ascii="Times New Roman" w:eastAsia="Calibri" w:hAnsi="Times New Roman"/>
          <w:sz w:val="24"/>
          <w:szCs w:val="24"/>
        </w:rPr>
        <w:t>е-</w:t>
      </w:r>
      <w:proofErr w:type="gramEnd"/>
      <w:r w:rsidR="00E40976">
        <w:rPr>
          <w:rFonts w:ascii="Times New Roman" w:eastAsia="Calibri" w:hAnsi="Times New Roman"/>
          <w:sz w:val="24"/>
          <w:szCs w:val="24"/>
        </w:rPr>
        <w:t xml:space="preserve"> </w:t>
      </w:r>
      <w:r w:rsidR="00594CFF">
        <w:rPr>
          <w:rFonts w:ascii="Times New Roman" w:eastAsia="Calibri" w:hAnsi="Times New Roman"/>
          <w:sz w:val="24"/>
          <w:szCs w:val="24"/>
        </w:rPr>
        <w:t>сельское поселение</w:t>
      </w:r>
      <w:r w:rsidRPr="000F66D1">
        <w:rPr>
          <w:rFonts w:ascii="Times New Roman" w:eastAsia="Calibri" w:hAnsi="Times New Roman"/>
          <w:sz w:val="24"/>
          <w:szCs w:val="24"/>
        </w:rPr>
        <w:t>)  проектов муниципальных правовых актов по вопросам местного значения.</w:t>
      </w:r>
    </w:p>
    <w:p w:rsidR="000F66D1" w:rsidRPr="00594CFF" w:rsidRDefault="000F66D1" w:rsidP="008E7AC4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2.</w:t>
      </w:r>
      <w:r w:rsidRPr="000F66D1">
        <w:rPr>
          <w:rFonts w:ascii="Times New Roman" w:hAnsi="Times New Roman"/>
          <w:sz w:val="24"/>
          <w:szCs w:val="24"/>
        </w:rPr>
        <w:t xml:space="preserve">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 xml:space="preserve">Публичные слушания, проводимые по инициативе населения или </w:t>
      </w:r>
      <w:r w:rsidR="00594CFF" w:rsidRPr="00594CFF">
        <w:rPr>
          <w:rFonts w:ascii="Times New Roman" w:hAnsi="Times New Roman"/>
          <w:sz w:val="24"/>
          <w:szCs w:val="24"/>
        </w:rPr>
        <w:t>Собрания депутатов сельского поселения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 xml:space="preserve">, назначаются Собранием депутатов сельского поселения, а по инициативе главы сельского поселения или главы </w:t>
      </w:r>
      <w:r w:rsidR="00594CFF">
        <w:rPr>
          <w:rFonts w:ascii="Times New Roman" w:hAnsi="Times New Roman"/>
          <w:sz w:val="24"/>
          <w:szCs w:val="24"/>
          <w:shd w:val="clear" w:color="auto" w:fill="FFFFFF"/>
        </w:rPr>
        <w:t>сельской администрации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, осуществляющего свои полномочия на основе контракта, - главой сельского поселения.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594CFF">
        <w:rPr>
          <w:rFonts w:ascii="Times New Roman" w:eastAsia="Calibri" w:hAnsi="Times New Roman"/>
          <w:sz w:val="24"/>
          <w:szCs w:val="24"/>
        </w:rPr>
        <w:t>3. Подготовка, проведение и установление</w:t>
      </w:r>
      <w:r w:rsidRPr="000F66D1">
        <w:rPr>
          <w:rFonts w:ascii="Times New Roman" w:eastAsia="Calibri" w:hAnsi="Times New Roman"/>
          <w:sz w:val="24"/>
          <w:szCs w:val="24"/>
        </w:rPr>
        <w:t xml:space="preserve"> результатов публичных слушаний, общественных обсуждений осуществляются открыто и гласно.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4. </w:t>
      </w:r>
      <w:proofErr w:type="gramStart"/>
      <w:r w:rsidRPr="000F66D1">
        <w:rPr>
          <w:rFonts w:ascii="Times New Roman" w:eastAsia="Calibri" w:hAnsi="Times New Roman"/>
          <w:sz w:val="24"/>
          <w:szCs w:val="24"/>
        </w:rPr>
        <w:t>Мнение граждан муниципального образования «</w:t>
      </w:r>
      <w:r w:rsidR="00F3117A">
        <w:rPr>
          <w:rFonts w:ascii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F3117A">
        <w:rPr>
          <w:rFonts w:ascii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Calibri" w:hAnsi="Times New Roman"/>
          <w:sz w:val="24"/>
          <w:szCs w:val="24"/>
        </w:rPr>
        <w:t>», выявленное в ходе публичных слушаний или общественных обсуждений, носит для органов местного самоуправления рекомендательный характер.</w:t>
      </w:r>
      <w:proofErr w:type="gramEnd"/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3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2. Цели проведения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0F66D1" w:rsidRPr="000F66D1" w:rsidRDefault="000F66D1" w:rsidP="000F66D1">
      <w:pPr>
        <w:spacing w:after="0" w:line="240" w:lineRule="auto"/>
        <w:ind w:left="567" w:firstLine="73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37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Публичные слушания, общественные обсуждения проводятся в целях:</w:t>
      </w:r>
    </w:p>
    <w:p w:rsidR="000F66D1" w:rsidRPr="000F66D1" w:rsidRDefault="000F66D1" w:rsidP="000F66D1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 xml:space="preserve">обеспечения гласности и соблюдения интересов населения </w:t>
      </w:r>
      <w:r w:rsidR="00292BC0" w:rsidRPr="00594CF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hAnsi="Times New Roman" w:cs="Times New Roman"/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 w:rsidR="000F66D1" w:rsidRPr="000F66D1" w:rsidRDefault="000F66D1" w:rsidP="000F66D1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доведения до населения полной и точной информации по рассматриваемым проектам муниципальных правовых актов;</w:t>
      </w:r>
    </w:p>
    <w:p w:rsidR="000F66D1" w:rsidRPr="000F66D1" w:rsidRDefault="000F66D1" w:rsidP="000F66D1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lastRenderedPageBreak/>
        <w:t>выявления мнения населения по проектам муниципальных правовых актов, выносимых на публичные слушания, общественные обсуждения.</w:t>
      </w:r>
    </w:p>
    <w:p w:rsidR="000F66D1" w:rsidRDefault="000F66D1" w:rsidP="000F66D1">
      <w:pPr>
        <w:pStyle w:val="a4"/>
        <w:spacing w:after="0" w:line="240" w:lineRule="auto"/>
        <w:ind w:left="-219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3. Вопросы публичных 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594CFF">
        <w:rPr>
          <w:rFonts w:ascii="Times New Roman" w:eastAsia="Calibri" w:hAnsi="Times New Roman"/>
          <w:sz w:val="24"/>
          <w:szCs w:val="24"/>
        </w:rPr>
        <w:t>,</w:t>
      </w:r>
      <w:r w:rsidR="00594CFF">
        <w:rPr>
          <w:rFonts w:ascii="Times New Roman" w:eastAsia="Calibri" w:hAnsi="Times New Roman"/>
          <w:sz w:val="24"/>
          <w:szCs w:val="24"/>
        </w:rPr>
        <w:t xml:space="preserve"> 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лавой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 xml:space="preserve"> могут проводиться публичные слушания или общественные обсуждения.</w:t>
      </w:r>
    </w:p>
    <w:p w:rsidR="000F66D1" w:rsidRPr="000F66D1" w:rsidRDefault="000F66D1" w:rsidP="000F66D1">
      <w:pPr>
        <w:tabs>
          <w:tab w:val="left" w:pos="1361"/>
        </w:tabs>
        <w:spacing w:after="0" w:line="240" w:lineRule="auto"/>
        <w:ind w:left="567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0F66D1">
        <w:rPr>
          <w:rFonts w:ascii="Times New Roman" w:hAnsi="Times New Roman"/>
          <w:sz w:val="24"/>
          <w:szCs w:val="24"/>
        </w:rPr>
        <w:t>2. Обязательному обсуждению на публичных слушаниях подлежат:</w:t>
      </w:r>
    </w:p>
    <w:p w:rsidR="000F66D1" w:rsidRPr="00594CFF" w:rsidRDefault="000F66D1" w:rsidP="000F66D1">
      <w:pPr>
        <w:widowControl w:val="0"/>
        <w:numPr>
          <w:ilvl w:val="0"/>
          <w:numId w:val="2"/>
        </w:num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kern w:val="1"/>
          <w:sz w:val="24"/>
          <w:szCs w:val="24"/>
        </w:rPr>
      </w:pPr>
      <w:proofErr w:type="gramStart"/>
      <w:r w:rsidRPr="000F66D1">
        <w:rPr>
          <w:rFonts w:ascii="Times New Roman" w:hAnsi="Times New Roman"/>
          <w:kern w:val="1"/>
          <w:sz w:val="24"/>
          <w:szCs w:val="24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594CFF">
        <w:rPr>
          <w:rFonts w:ascii="Times New Roman" w:hAnsi="Times New Roman"/>
          <w:kern w:val="1"/>
          <w:sz w:val="24"/>
          <w:szCs w:val="24"/>
        </w:rPr>
        <w:t>муниципального образования вносятся изменения в форме точного воспроизведения положений </w:t>
      </w:r>
      <w:hyperlink w:anchor="dst0" w:history="1">
        <w:r w:rsidRPr="00594CFF">
          <w:rPr>
            <w:rStyle w:val="a3"/>
            <w:rFonts w:ascii="Times New Roman" w:hAnsi="Times New Roman"/>
            <w:color w:val="auto"/>
            <w:kern w:val="1"/>
            <w:sz w:val="24"/>
            <w:szCs w:val="24"/>
            <w:u w:val="none"/>
          </w:rPr>
          <w:t>Конституции</w:t>
        </w:r>
      </w:hyperlink>
      <w:r w:rsidRPr="00594CFF">
        <w:rPr>
          <w:rFonts w:ascii="Times New Roman" w:hAnsi="Times New Roman"/>
          <w:kern w:val="1"/>
          <w:sz w:val="24"/>
          <w:szCs w:val="24"/>
        </w:rPr>
        <w:t> Российской Федерации,</w:t>
      </w:r>
      <w:r w:rsidR="002B3AE8">
        <w:rPr>
          <w:rFonts w:ascii="Times New Roman" w:hAnsi="Times New Roman"/>
          <w:kern w:val="1"/>
          <w:sz w:val="24"/>
          <w:szCs w:val="24"/>
        </w:rPr>
        <w:t xml:space="preserve"> </w:t>
      </w:r>
      <w:r w:rsidRPr="00594CFF">
        <w:rPr>
          <w:rFonts w:ascii="Times New Roman" w:hAnsi="Times New Roman"/>
          <w:kern w:val="1"/>
          <w:sz w:val="24"/>
          <w:szCs w:val="24"/>
        </w:rPr>
        <w:t>федеральных законов, конституции (устава) или законов Республики Марий Эл в целях приведения данного устава в соответствие с этими нормативными правовыми актами;</w:t>
      </w:r>
      <w:proofErr w:type="gramEnd"/>
    </w:p>
    <w:p w:rsidR="000F66D1" w:rsidRPr="00594CFF" w:rsidRDefault="000F66D1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594CFF">
        <w:rPr>
          <w:rFonts w:ascii="Times New Roman" w:hAnsi="Times New Roman"/>
          <w:kern w:val="1"/>
          <w:sz w:val="24"/>
          <w:szCs w:val="24"/>
        </w:rPr>
        <w:t>2) проект местного бюджета и отчет о его исполнении;</w:t>
      </w:r>
    </w:p>
    <w:p w:rsidR="000F66D1" w:rsidRPr="00594CFF" w:rsidRDefault="0076022E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kern w:val="1"/>
          <w:sz w:val="24"/>
          <w:szCs w:val="24"/>
        </w:rPr>
      </w:pPr>
      <w:bookmarkStart w:id="0" w:name="dst772"/>
      <w:bookmarkEnd w:id="0"/>
      <w:r w:rsidRPr="00594CFF">
        <w:rPr>
          <w:rFonts w:ascii="Times New Roman" w:hAnsi="Times New Roman"/>
          <w:kern w:val="1"/>
          <w:sz w:val="24"/>
          <w:szCs w:val="24"/>
        </w:rPr>
        <w:t>3</w:t>
      </w:r>
      <w:r w:rsidR="000F66D1" w:rsidRPr="00594CFF">
        <w:rPr>
          <w:rFonts w:ascii="Times New Roman" w:hAnsi="Times New Roman"/>
          <w:kern w:val="1"/>
          <w:sz w:val="24"/>
          <w:szCs w:val="24"/>
        </w:rPr>
        <w:t>) прое</w:t>
      </w:r>
      <w:proofErr w:type="gramStart"/>
      <w:r w:rsidR="000F66D1" w:rsidRPr="00594CFF">
        <w:rPr>
          <w:rFonts w:ascii="Times New Roman" w:hAnsi="Times New Roman"/>
          <w:kern w:val="1"/>
          <w:sz w:val="24"/>
          <w:szCs w:val="24"/>
        </w:rPr>
        <w:t>кт стр</w:t>
      </w:r>
      <w:proofErr w:type="gramEnd"/>
      <w:r w:rsidR="000F66D1" w:rsidRPr="00594CFF">
        <w:rPr>
          <w:rFonts w:ascii="Times New Roman" w:hAnsi="Times New Roman"/>
          <w:kern w:val="1"/>
          <w:sz w:val="24"/>
          <w:szCs w:val="24"/>
        </w:rPr>
        <w:t xml:space="preserve">атегии социально-экономического развития муниципального </w:t>
      </w:r>
      <w:r w:rsidR="000F66D1" w:rsidRPr="00594CFF">
        <w:rPr>
          <w:rFonts w:ascii="Times New Roman" w:hAnsi="Times New Roman"/>
          <w:kern w:val="1"/>
          <w:sz w:val="24"/>
          <w:szCs w:val="24"/>
        </w:rPr>
        <w:br/>
        <w:t>образования;</w:t>
      </w:r>
    </w:p>
    <w:p w:rsidR="000F66D1" w:rsidRPr="000F66D1" w:rsidRDefault="0076022E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94CFF">
        <w:rPr>
          <w:rFonts w:ascii="Times New Roman" w:hAnsi="Times New Roman"/>
          <w:kern w:val="1"/>
          <w:sz w:val="24"/>
          <w:szCs w:val="24"/>
        </w:rPr>
        <w:t>4</w:t>
      </w:r>
      <w:r w:rsidR="000F66D1" w:rsidRPr="00594CFF">
        <w:rPr>
          <w:rFonts w:ascii="Times New Roman" w:hAnsi="Times New Roman"/>
          <w:kern w:val="1"/>
          <w:sz w:val="24"/>
          <w:szCs w:val="24"/>
        </w:rPr>
        <w:t>) вопросы о преобразовании муниципального образования, за исключением случаев, если в соответствии со </w:t>
      </w:r>
      <w:hyperlink w:anchor="dst100105" w:history="1">
        <w:r w:rsidR="000F66D1" w:rsidRPr="00594CFF">
          <w:rPr>
            <w:rStyle w:val="a3"/>
            <w:rFonts w:ascii="Times New Roman" w:hAnsi="Times New Roman"/>
            <w:color w:val="auto"/>
            <w:kern w:val="1"/>
            <w:sz w:val="24"/>
            <w:szCs w:val="24"/>
            <w:u w:val="none"/>
          </w:rPr>
          <w:t>статьей 13</w:t>
        </w:r>
      </w:hyperlink>
      <w:r w:rsidR="000F66D1" w:rsidRPr="00594CFF">
        <w:rPr>
          <w:rFonts w:ascii="Times New Roman" w:hAnsi="Times New Roman"/>
          <w:kern w:val="1"/>
          <w:sz w:val="24"/>
          <w:szCs w:val="24"/>
        </w:rPr>
        <w:t> Федерального закона от 06 октября 2003 г. № 131-ФЗ «Об общих принципах организации местного самоуправления в Российской Федерации» для преобразования муниципального</w:t>
      </w:r>
      <w:r w:rsidR="000F66D1" w:rsidRPr="000F66D1">
        <w:rPr>
          <w:rFonts w:ascii="Times New Roman" w:hAnsi="Times New Roman"/>
          <w:kern w:val="1"/>
          <w:sz w:val="24"/>
          <w:szCs w:val="24"/>
        </w:rPr>
        <w:t xml:space="preserve"> образования требуется получение согласия населения муниципального образования, выраженного путем </w:t>
      </w:r>
      <w:proofErr w:type="gramStart"/>
      <w:r w:rsidR="000F66D1" w:rsidRPr="000F66D1">
        <w:rPr>
          <w:rFonts w:ascii="Times New Roman" w:hAnsi="Times New Roman"/>
          <w:kern w:val="1"/>
          <w:sz w:val="24"/>
          <w:szCs w:val="24"/>
        </w:rPr>
        <w:t>голосования</w:t>
      </w:r>
      <w:proofErr w:type="gramEnd"/>
      <w:r w:rsidR="000F66D1" w:rsidRPr="000F66D1">
        <w:rPr>
          <w:rFonts w:ascii="Times New Roman" w:hAnsi="Times New Roman"/>
          <w:kern w:val="1"/>
          <w:sz w:val="24"/>
          <w:szCs w:val="24"/>
        </w:rPr>
        <w:t xml:space="preserve"> либо на сходах граждан.</w:t>
      </w:r>
    </w:p>
    <w:p w:rsidR="000F66D1" w:rsidRPr="000F66D1" w:rsidRDefault="000F66D1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eastAsia="Calibri" w:hAnsi="Times New Roman"/>
          <w:kern w:val="1"/>
        </w:rPr>
      </w:pPr>
      <w:r w:rsidRPr="000F66D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F66D1">
        <w:rPr>
          <w:rFonts w:ascii="Times New Roman" w:hAnsi="Times New Roman"/>
          <w:kern w:val="1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F66D1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Pr="000F66D1">
        <w:rPr>
          <w:rFonts w:ascii="Times New Roman" w:hAnsi="Times New Roman"/>
          <w:kern w:val="1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</w:t>
      </w:r>
      <w:r w:rsidR="002B3AE8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F66D1">
        <w:rPr>
          <w:rFonts w:ascii="Times New Roman" w:hAnsi="Times New Roman"/>
          <w:kern w:val="1"/>
          <w:sz w:val="24"/>
          <w:szCs w:val="24"/>
        </w:rPr>
        <w:t xml:space="preserve">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D63421">
        <w:rPr>
          <w:rFonts w:ascii="Times New Roman" w:hAnsi="Times New Roman"/>
          <w:kern w:val="1"/>
          <w:sz w:val="24"/>
          <w:szCs w:val="24"/>
        </w:rPr>
        <w:t xml:space="preserve">Собрания депутатов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hAnsi="Times New Roman"/>
          <w:kern w:val="1"/>
          <w:sz w:val="24"/>
          <w:szCs w:val="24"/>
        </w:rPr>
        <w:t xml:space="preserve"> с учетом положений </w:t>
      </w:r>
      <w:r w:rsidR="008E7AC4">
        <w:rPr>
          <w:rFonts w:ascii="Times New Roman" w:hAnsi="Times New Roman"/>
          <w:kern w:val="1"/>
          <w:sz w:val="24"/>
          <w:szCs w:val="24"/>
        </w:rPr>
        <w:t xml:space="preserve">законодательства </w:t>
      </w:r>
      <w:r w:rsidRPr="000F66D1">
        <w:rPr>
          <w:rFonts w:ascii="Times New Roman" w:hAnsi="Times New Roman"/>
          <w:kern w:val="1"/>
          <w:sz w:val="24"/>
          <w:szCs w:val="24"/>
        </w:rPr>
        <w:t>о градостроительной деятельности.</w:t>
      </w:r>
      <w:proofErr w:type="gramEnd"/>
    </w:p>
    <w:p w:rsidR="000F66D1" w:rsidRPr="000F66D1" w:rsidRDefault="000F66D1" w:rsidP="000F66D1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1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4. Инициаторы проведения публичных 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Публичные слушания, общественные обсуждения проводятся по инициативе населения, Собрания депутатов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 xml:space="preserve">, Главы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406C74">
        <w:rPr>
          <w:rFonts w:ascii="Times New Roman" w:eastAsia="Calibri" w:hAnsi="Times New Roman"/>
          <w:sz w:val="24"/>
          <w:szCs w:val="24"/>
        </w:rPr>
        <w:t xml:space="preserve"> </w:t>
      </w:r>
      <w:r w:rsidR="00406C74">
        <w:rPr>
          <w:rFonts w:ascii="Times New Roman" w:hAnsi="Times New Roman"/>
          <w:sz w:val="24"/>
          <w:szCs w:val="24"/>
          <w:shd w:val="clear" w:color="auto" w:fill="FFFFFF"/>
        </w:rPr>
        <w:t xml:space="preserve">или главы </w:t>
      </w:r>
      <w:r w:rsidR="00594CFF">
        <w:rPr>
          <w:rFonts w:ascii="Times New Roman" w:hAnsi="Times New Roman"/>
          <w:sz w:val="24"/>
          <w:szCs w:val="24"/>
          <w:shd w:val="clear" w:color="auto" w:fill="FFFFFF"/>
        </w:rPr>
        <w:t>администрации</w:t>
      </w:r>
      <w:r w:rsidR="000211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11E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406C74">
        <w:rPr>
          <w:rFonts w:ascii="Times New Roman" w:hAnsi="Times New Roman"/>
          <w:sz w:val="24"/>
          <w:szCs w:val="24"/>
          <w:shd w:val="clear" w:color="auto" w:fill="FFFFFF"/>
        </w:rPr>
        <w:t>, осуществляющего свои полномочия на основе контракта.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5. Порядок назначения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lastRenderedPageBreak/>
        <w:t xml:space="preserve">1. Решение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 xml:space="preserve">о назначении </w:t>
      </w:r>
      <w:r w:rsidRPr="000F66D1">
        <w:rPr>
          <w:rFonts w:ascii="Times New Roman" w:eastAsia="Calibri" w:hAnsi="Times New Roman"/>
          <w:sz w:val="24"/>
          <w:szCs w:val="24"/>
        </w:rPr>
        <w:br/>
        <w:t>публичных слушаний</w:t>
      </w:r>
      <w:r w:rsidR="000211EF">
        <w:rPr>
          <w:rFonts w:ascii="Times New Roman" w:eastAsia="Calibri" w:hAnsi="Times New Roman"/>
          <w:sz w:val="24"/>
          <w:szCs w:val="24"/>
        </w:rPr>
        <w:t xml:space="preserve">, общественных обсуждений </w:t>
      </w:r>
      <w:r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0211EF">
        <w:rPr>
          <w:rFonts w:ascii="Times New Roman" w:eastAsia="Calibri" w:hAnsi="Times New Roman"/>
          <w:sz w:val="24"/>
          <w:szCs w:val="24"/>
        </w:rPr>
        <w:t xml:space="preserve">по вопросам, указанным в </w:t>
      </w:r>
      <w:proofErr w:type="gramStart"/>
      <w:r w:rsidR="000211EF">
        <w:rPr>
          <w:rFonts w:ascii="Times New Roman" w:eastAsia="Calibri" w:hAnsi="Times New Roman"/>
          <w:sz w:val="24"/>
          <w:szCs w:val="24"/>
        </w:rPr>
        <w:t>ч</w:t>
      </w:r>
      <w:proofErr w:type="gramEnd"/>
      <w:r w:rsidR="000211EF">
        <w:rPr>
          <w:rFonts w:ascii="Times New Roman" w:eastAsia="Calibri" w:hAnsi="Times New Roman"/>
          <w:sz w:val="24"/>
          <w:szCs w:val="24"/>
        </w:rPr>
        <w:t>. 2 статьи 3 настоящего Положения,</w:t>
      </w:r>
      <w:r w:rsidRPr="000F66D1">
        <w:rPr>
          <w:rFonts w:ascii="Times New Roman" w:eastAsia="Calibri" w:hAnsi="Times New Roman"/>
          <w:sz w:val="24"/>
          <w:szCs w:val="24"/>
        </w:rPr>
        <w:t xml:space="preserve"> принимается на очередном заседании в соответствии с Регламентом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большинством голосов от установленной численности депутатов.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2. В решении (постановлении) о назначении публичных слушаний, общественных обсуждений указываются: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название проекта муниципального правового акта, выносимого на публичные слушания, общественное обсуждение;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общественных обсуждений;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дата, время, публичных слушаний, общественных обсуждений и место проведения;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0F66D1" w:rsidRPr="002B3AE8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color w:val="C00000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3. </w:t>
      </w:r>
      <w:proofErr w:type="gramStart"/>
      <w:r w:rsidRPr="000F66D1">
        <w:rPr>
          <w:rFonts w:ascii="Times New Roman" w:eastAsia="Calibri" w:hAnsi="Times New Roman"/>
          <w:sz w:val="24"/>
          <w:szCs w:val="24"/>
        </w:rPr>
        <w:t>Решение (постановление) о назначении публичных слушаний, общественных обсуждений, проект муниципального правового акта, подлежащий рассмотрению на публичных слушаний, общественных обсуждений, подлежит официальному опубликованию (обнародованию) и размещению на официальном сайте муниципального образования «Новоторъяльский муниципальный район»</w:t>
      </w:r>
      <w:r w:rsidR="002B3AE8">
        <w:rPr>
          <w:rFonts w:ascii="Times New Roman" w:eastAsia="Calibri" w:hAnsi="Times New Roman"/>
          <w:sz w:val="24"/>
          <w:szCs w:val="24"/>
        </w:rPr>
        <w:t xml:space="preserve"> </w:t>
      </w:r>
      <w:r w:rsidR="002B3AE8" w:rsidRPr="002B3AE8">
        <w:rPr>
          <w:rFonts w:ascii="Times New Roman" w:eastAsia="Calibri" w:hAnsi="Times New Roman"/>
          <w:color w:val="C00000"/>
          <w:sz w:val="24"/>
          <w:szCs w:val="24"/>
        </w:rPr>
        <w:t>(по соглашению)</w:t>
      </w:r>
      <w:r w:rsidRPr="002B3AE8">
        <w:rPr>
          <w:rFonts w:ascii="Times New Roman" w:eastAsia="Calibri" w:hAnsi="Times New Roman"/>
          <w:color w:val="C00000"/>
          <w:sz w:val="24"/>
          <w:szCs w:val="24"/>
        </w:rPr>
        <w:t>.</w:t>
      </w:r>
      <w:proofErr w:type="gramEnd"/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F66D1">
        <w:rPr>
          <w:rFonts w:ascii="Times New Roman" w:eastAsia="Calibri" w:hAnsi="Times New Roman"/>
          <w:sz w:val="24"/>
          <w:szCs w:val="24"/>
        </w:rPr>
        <w:t>Ответственные</w:t>
      </w:r>
      <w:proofErr w:type="gramEnd"/>
      <w:r w:rsidRPr="000F66D1">
        <w:rPr>
          <w:rFonts w:ascii="Times New Roman" w:eastAsia="Calibri" w:hAnsi="Times New Roman"/>
          <w:sz w:val="24"/>
          <w:szCs w:val="24"/>
        </w:rPr>
        <w:t xml:space="preserve"> за проведение публичных слушаний, общественных обсуждений организуют учет поступивших предложений.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Вместе с решением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292BC0">
        <w:rPr>
          <w:rFonts w:ascii="Times New Roman" w:eastAsia="Calibri" w:hAnsi="Times New Roman"/>
          <w:sz w:val="24"/>
          <w:szCs w:val="24"/>
        </w:rPr>
        <w:t xml:space="preserve">или </w:t>
      </w:r>
      <w:r w:rsidR="00292BC0">
        <w:rPr>
          <w:rFonts w:ascii="Times New Roman" w:eastAsia="Calibri" w:hAnsi="Times New Roman"/>
          <w:sz w:val="24"/>
          <w:szCs w:val="24"/>
        </w:rPr>
        <w:br/>
        <w:t>постановлением 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лавы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о назначении публичных слушаний или общественных обсуждений подлежит опубликованию (обнародованию)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4. По проектам, выносимым на публичные слушания или общественные обсуждения, дата проведения публичных слушаний или общественных обсуждений назначается в сроки, установленные федеральным законодательством, законодательством Республики Марий Эл и муниципальными правовыми актами.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6. Порядок формирования инициативной группы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1. Формирование инициативной группы по проведению публичных слушаний, общественных обсуждений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2. Инициативная группа представляет в Собрание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следующие документы: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- обращение, подписанное числом граждан не менее 50 человек, с указанием </w:t>
      </w:r>
      <w:r w:rsidRPr="000F66D1">
        <w:rPr>
          <w:rFonts w:ascii="Times New Roman" w:eastAsia="Calibri" w:hAnsi="Times New Roman"/>
          <w:sz w:val="24"/>
          <w:szCs w:val="24"/>
        </w:rPr>
        <w:br/>
        <w:t>фамилий, имен и отчеств, года рождения инициаторов проведения публичных слушаний, паспортных данных, адресов места жительства;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lastRenderedPageBreak/>
        <w:t>- обоснование необходимости проведения публичных слушаний;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- предполагаемый состав участников публичных слушаний;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- проект муниципального правового акта, предлагаемый для вынесения на </w:t>
      </w:r>
      <w:r w:rsidRPr="000F66D1">
        <w:rPr>
          <w:rFonts w:ascii="Times New Roman" w:eastAsia="Calibri" w:hAnsi="Times New Roman"/>
          <w:sz w:val="24"/>
          <w:szCs w:val="24"/>
        </w:rPr>
        <w:br/>
        <w:t>публичные слушания, обще</w:t>
      </w:r>
      <w:r w:rsidR="00406C74">
        <w:rPr>
          <w:rFonts w:ascii="Times New Roman" w:eastAsia="Calibri" w:hAnsi="Times New Roman"/>
          <w:sz w:val="24"/>
          <w:szCs w:val="24"/>
        </w:rPr>
        <w:t>ст</w:t>
      </w:r>
      <w:r w:rsidRPr="000F66D1">
        <w:rPr>
          <w:rFonts w:ascii="Times New Roman" w:eastAsia="Calibri" w:hAnsi="Times New Roman"/>
          <w:sz w:val="24"/>
          <w:szCs w:val="24"/>
        </w:rPr>
        <w:t>венные обсуждения;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- пояснительная записка к проекту с указанием необходимости его принятия;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- финансово-экономическое обоснование проекта, если его реализация </w:t>
      </w:r>
      <w:r w:rsidRPr="000F66D1">
        <w:rPr>
          <w:rFonts w:ascii="Times New Roman" w:eastAsia="Calibri" w:hAnsi="Times New Roman"/>
          <w:sz w:val="24"/>
          <w:szCs w:val="24"/>
        </w:rPr>
        <w:br/>
        <w:t xml:space="preserve">потребует материальных и иных затрат из бюджета </w:t>
      </w:r>
      <w:r w:rsidR="000211EF">
        <w:rPr>
          <w:rFonts w:ascii="Times New Roman" w:eastAsia="Calibri" w:hAnsi="Times New Roman"/>
          <w:sz w:val="24"/>
          <w:szCs w:val="24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>.</w:t>
      </w:r>
    </w:p>
    <w:p w:rsid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III. ПОРЯДОК ПОДГОТОВКИ И ПРОВЕДЕНИЯ ПУБЛИЧНЫХ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7. Организация проведения публичных слушаний, общественных обсуждений</w:t>
      </w:r>
    </w:p>
    <w:p w:rsidR="002B3AE8" w:rsidRPr="000F66D1" w:rsidRDefault="002B3AE8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Организация проведения публичных слушаний, общественных обсуждений осуществляется Администрацией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в соответствии с решением (постановлением) о назначении публичных слушаний или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8. Порядок подготовки публичных слушаний,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общественных обсуждений</w:t>
      </w:r>
    </w:p>
    <w:p w:rsidR="002B3AE8" w:rsidRPr="000F66D1" w:rsidRDefault="002B3AE8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1. Порядок подготовки публичных слушаний, общественных обсуждений включает: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опубликование в средствах массовой информации, официальном сайте муниципального образования «Новоторъяльский муниципальный район» сообщения о проведении публичных слушаний, общественных обсуждений, а также проекта муниципального правового акта;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ведение протокола публичных слушаний, общественных обсуждений;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определение перечня должностных лиц, специалистов, организаций и представителей общественности, приглашаемых к участию в публичных слушаниях или общественных обсуждениях, направление им официальных приглашений.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9. Порядок проведения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 и участия в них граждан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Председательствующим на публичных слушаниях, общественных обсуждениях является </w:t>
      </w:r>
      <w:r w:rsidR="00292BC0">
        <w:rPr>
          <w:rFonts w:ascii="Times New Roman" w:eastAsia="Calibri" w:hAnsi="Times New Roman"/>
          <w:sz w:val="24"/>
          <w:szCs w:val="24"/>
        </w:rPr>
        <w:t>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лава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>
        <w:rPr>
          <w:rFonts w:ascii="Times New Roman" w:hAnsi="Times New Roman"/>
          <w:sz w:val="24"/>
          <w:szCs w:val="24"/>
          <w:shd w:val="clear" w:color="auto" w:fill="FFFFFF"/>
        </w:rPr>
        <w:t xml:space="preserve">, исполняющий обязанности </w:t>
      </w:r>
      <w:r w:rsidR="00292BC0">
        <w:rPr>
          <w:rFonts w:ascii="Times New Roman" w:eastAsia="Calibri" w:hAnsi="Times New Roman"/>
          <w:sz w:val="24"/>
          <w:szCs w:val="24"/>
        </w:rPr>
        <w:t xml:space="preserve"> председателя</w:t>
      </w:r>
      <w:r w:rsidR="0076022E">
        <w:rPr>
          <w:rFonts w:ascii="Times New Roman" w:eastAsia="Calibri" w:hAnsi="Times New Roman"/>
          <w:sz w:val="24"/>
          <w:szCs w:val="24"/>
        </w:rPr>
        <w:t xml:space="preserve"> Собрания депутатов</w:t>
      </w:r>
      <w:r w:rsidR="00292BC0">
        <w:rPr>
          <w:rFonts w:ascii="Times New Roman" w:eastAsia="Calibri" w:hAnsi="Times New Roman"/>
          <w:sz w:val="24"/>
          <w:szCs w:val="24"/>
        </w:rPr>
        <w:t xml:space="preserve">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 xml:space="preserve">, либо заместитель председателя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>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2. Председательствующий ведет публичные слушания, общественные обсуждения и следит за порядком обсуждения вопросов повестки дня слушаний,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3. Вопросы, предложения и заявки на выступления подаются в письменной и устной форме с занесением в протокол публичных слушаний.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Слово для выступлений участникам слушаний, общественных обсуждений предоставляется в порядке поступления заявок.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4. Все приглашенные лица выступают только с разрешения председательствующего.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lastRenderedPageBreak/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 или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6. Протокол по итогам публичных слушаний, общественных обсуждений содержит следующую информацию: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публичных слушаниях или общественных обсуждениях,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сведения о количестве участников, принявших участие в публичных слушаниях или общественных обсуждениях,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публичных слушаний или общественных обсуждений,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С протоколом публичных слушаний, общественных обсуждений вправе ознакомиться все заинтересованные лица.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Администрация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 xml:space="preserve"> не позднее чем через 5 дней после проведения публичных слушаний, общественных обсуждений осуществляет обнародование результатов публичных слушаний,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Pr="000F66D1">
        <w:rPr>
          <w:rFonts w:ascii="Times New Roman" w:eastAsia="Calibri" w:hAnsi="Times New Roman"/>
          <w:b/>
          <w:sz w:val="24"/>
          <w:szCs w:val="24"/>
        </w:rPr>
        <w:t>V. ЗАКЛЮЧИТЕЛЬНЫЕ ПОЛОЖЕНИЯ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1</w:t>
      </w:r>
      <w:r w:rsidR="00406C74">
        <w:rPr>
          <w:rFonts w:ascii="Times New Roman" w:eastAsia="Calibri" w:hAnsi="Times New Roman"/>
          <w:b/>
          <w:sz w:val="24"/>
          <w:szCs w:val="24"/>
        </w:rPr>
        <w:t>0</w:t>
      </w:r>
      <w:r w:rsidRPr="000F66D1">
        <w:rPr>
          <w:rFonts w:ascii="Times New Roman" w:eastAsia="Calibri" w:hAnsi="Times New Roman"/>
          <w:b/>
          <w:sz w:val="24"/>
          <w:szCs w:val="24"/>
        </w:rPr>
        <w:t>. Хранение материалов публичных 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Материалы публичных слушаний, общественных обсуждений в течение всего </w:t>
      </w:r>
      <w:proofErr w:type="gramStart"/>
      <w:r w:rsidRPr="000F66D1">
        <w:rPr>
          <w:rFonts w:ascii="Times New Roman" w:eastAsia="Calibri" w:hAnsi="Times New Roman"/>
          <w:sz w:val="24"/>
          <w:szCs w:val="24"/>
        </w:rPr>
        <w:t xml:space="preserve">срока полномочий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proofErr w:type="gramEnd"/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292BC0">
        <w:rPr>
          <w:rFonts w:ascii="Times New Roman" w:eastAsia="Calibri" w:hAnsi="Times New Roman"/>
          <w:sz w:val="24"/>
          <w:szCs w:val="24"/>
        </w:rPr>
        <w:t>и 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лавы </w:t>
      </w:r>
      <w:r w:rsidR="00292BC0">
        <w:rPr>
          <w:rFonts w:ascii="Times New Roman" w:eastAsia="Calibri" w:hAnsi="Times New Roman"/>
          <w:sz w:val="24"/>
          <w:szCs w:val="24"/>
        </w:rPr>
        <w:t>администрации</w:t>
      </w:r>
      <w:r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0211EF">
        <w:rPr>
          <w:rFonts w:ascii="Times New Roman" w:eastAsia="Calibri" w:hAnsi="Times New Roman"/>
          <w:sz w:val="24"/>
          <w:szCs w:val="24"/>
        </w:rPr>
        <w:t xml:space="preserve">сельского поселения </w:t>
      </w:r>
      <w:r w:rsidRPr="000F66D1">
        <w:rPr>
          <w:rFonts w:ascii="Times New Roman" w:eastAsia="Calibri" w:hAnsi="Times New Roman"/>
          <w:sz w:val="24"/>
          <w:szCs w:val="24"/>
        </w:rPr>
        <w:t xml:space="preserve">должны храниться в указанных органах, </w:t>
      </w:r>
      <w:r w:rsidR="00C84468">
        <w:rPr>
          <w:rFonts w:ascii="Times New Roman" w:eastAsia="Calibri" w:hAnsi="Times New Roman"/>
          <w:sz w:val="24"/>
          <w:szCs w:val="24"/>
        </w:rPr>
        <w:br/>
      </w:r>
      <w:r w:rsidRPr="000F66D1">
        <w:rPr>
          <w:rFonts w:ascii="Times New Roman" w:eastAsia="Calibri" w:hAnsi="Times New Roman"/>
          <w:sz w:val="24"/>
          <w:szCs w:val="24"/>
        </w:rPr>
        <w:t>а по истечении этого срока сдаются на хранение в муниципальный архив.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1</w:t>
      </w:r>
      <w:r w:rsidR="00406C74">
        <w:rPr>
          <w:rFonts w:ascii="Times New Roman" w:eastAsia="Calibri" w:hAnsi="Times New Roman"/>
          <w:b/>
          <w:sz w:val="24"/>
          <w:szCs w:val="24"/>
        </w:rPr>
        <w:t>1</w:t>
      </w:r>
      <w:r w:rsidRPr="000F66D1">
        <w:rPr>
          <w:rFonts w:ascii="Times New Roman" w:eastAsia="Calibri" w:hAnsi="Times New Roman"/>
          <w:b/>
          <w:sz w:val="24"/>
          <w:szCs w:val="24"/>
        </w:rPr>
        <w:t>. Финансирование мероприятий, связанных с подготовкой и проведением публичных 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>.</w:t>
      </w:r>
    </w:p>
    <w:p w:rsidR="00C83E40" w:rsidRPr="000F66D1" w:rsidRDefault="00C83E40" w:rsidP="000F66D1">
      <w:pPr>
        <w:spacing w:after="0" w:line="240" w:lineRule="auto"/>
        <w:rPr>
          <w:rFonts w:ascii="Times New Roman" w:hAnsi="Times New Roman"/>
        </w:rPr>
      </w:pPr>
    </w:p>
    <w:sectPr w:rsidR="00C83E40" w:rsidRPr="000F66D1" w:rsidSect="002B3AE8">
      <w:pgSz w:w="11906" w:h="16838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6D1"/>
    <w:rsid w:val="000211EF"/>
    <w:rsid w:val="000F66D1"/>
    <w:rsid w:val="00292BC0"/>
    <w:rsid w:val="002B3AE8"/>
    <w:rsid w:val="002F7208"/>
    <w:rsid w:val="00406C74"/>
    <w:rsid w:val="004A232A"/>
    <w:rsid w:val="00511B6C"/>
    <w:rsid w:val="005327E0"/>
    <w:rsid w:val="0054400C"/>
    <w:rsid w:val="00594CFF"/>
    <w:rsid w:val="0076022E"/>
    <w:rsid w:val="00830BE6"/>
    <w:rsid w:val="008E7AC4"/>
    <w:rsid w:val="00A0066D"/>
    <w:rsid w:val="00C83E40"/>
    <w:rsid w:val="00C84468"/>
    <w:rsid w:val="00D3782A"/>
    <w:rsid w:val="00D63421"/>
    <w:rsid w:val="00E40976"/>
    <w:rsid w:val="00E66142"/>
    <w:rsid w:val="00ED2564"/>
    <w:rsid w:val="00F07282"/>
    <w:rsid w:val="00F07654"/>
    <w:rsid w:val="00F2443F"/>
    <w:rsid w:val="00F3117A"/>
    <w:rsid w:val="00FE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94C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6D1"/>
    <w:rPr>
      <w:color w:val="0000FF"/>
      <w:u w:val="single"/>
    </w:rPr>
  </w:style>
  <w:style w:type="paragraph" w:customStyle="1" w:styleId="11">
    <w:name w:val="Текст1"/>
    <w:basedOn w:val="a"/>
    <w:rsid w:val="000F66D1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0"/>
      <w:kern w:val="1"/>
      <w:sz w:val="20"/>
      <w:szCs w:val="20"/>
      <w:lang w:eastAsia="zh-CN"/>
    </w:rPr>
  </w:style>
  <w:style w:type="paragraph" w:styleId="a4">
    <w:name w:val="List Paragraph"/>
    <w:basedOn w:val="a"/>
    <w:qFormat/>
    <w:rsid w:val="000F66D1"/>
    <w:pPr>
      <w:ind w:left="720"/>
      <w:contextualSpacing/>
    </w:pPr>
    <w:rPr>
      <w:rFonts w:eastAsia="Calibri" w:cs="Calibri"/>
      <w:color w:val="000000"/>
      <w:lang w:eastAsia="zh-CN"/>
    </w:rPr>
  </w:style>
  <w:style w:type="paragraph" w:customStyle="1" w:styleId="a5">
    <w:name w:val="Знак Знак Знак Знак"/>
    <w:basedOn w:val="a"/>
    <w:rsid w:val="000F66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94CFF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2F720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E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публичных слушаний, общественных обсуждений в муниципальном образовании «Городское поселение Новый Торъял» (в новой редакции)</_x041e__x043f__x0438__x0441__x0430__x043d__x0438__x0435_>
    <_dlc_DocId xmlns="57504d04-691e-4fc4-8f09-4f19fdbe90f6">XXJ7TYMEEKJ2-7816-107</_dlc_DocId>
    <_dlc_DocIdUrl xmlns="57504d04-691e-4fc4-8f09-4f19fdbe90f6">
      <Url>https://vip.gov.mari.ru/toryal/_layouts/DocIdRedir.aspx?ID=XXJ7TYMEEKJ2-7816-107</Url>
      <Description>XXJ7TYMEEKJ2-7816-107</Description>
    </_dlc_DocIdUrl>
    <_x041f__x0430__x043f__x043a__x0430_ xmlns="58adc433-778b-4af6-be6b-cd5c6ff0035e">2019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93D226-5555-4FFB-BF7C-406040E72603}"/>
</file>

<file path=customXml/itemProps2.xml><?xml version="1.0" encoding="utf-8"?>
<ds:datastoreItem xmlns:ds="http://schemas.openxmlformats.org/officeDocument/2006/customXml" ds:itemID="{27728BCD-D831-4CB9-A432-A59FD3960EE2}"/>
</file>

<file path=customXml/itemProps3.xml><?xml version="1.0" encoding="utf-8"?>
<ds:datastoreItem xmlns:ds="http://schemas.openxmlformats.org/officeDocument/2006/customXml" ds:itemID="{F2322662-E0FC-4B5F-A28C-71E707536462}"/>
</file>

<file path=customXml/itemProps4.xml><?xml version="1.0" encoding="utf-8"?>
<ds:datastoreItem xmlns:ds="http://schemas.openxmlformats.org/officeDocument/2006/customXml" ds:itemID="{A0226215-A38A-4C20-A4A9-BF29D58BA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14920</CharactersWithSpaces>
  <SharedDoc>false</SharedDoc>
  <HLinks>
    <vt:vector size="18" baseType="variant">
      <vt:variant>
        <vt:i4>4325393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dst100105</vt:lpwstr>
      </vt:variant>
      <vt:variant>
        <vt:i4>4390928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dst0</vt:lpwstr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ZamGlav</cp:lastModifiedBy>
  <cp:revision>5</cp:revision>
  <cp:lastPrinted>2019-03-26T08:24:00Z</cp:lastPrinted>
  <dcterms:created xsi:type="dcterms:W3CDTF">2019-03-26T07:50:00Z</dcterms:created>
  <dcterms:modified xsi:type="dcterms:W3CDTF">2019-03-27T05:54:00Z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a96aef21-cc9a-4413-9415-dea78afdb719</vt:lpwstr>
  </property>
</Properties>
</file>