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DC" w:rsidRDefault="00CD7CDC" w:rsidP="00CD7CDC">
      <w:pPr>
        <w:pStyle w:val="aa"/>
      </w:pPr>
    </w:p>
    <w:p w:rsidR="00CD7CDC" w:rsidRDefault="00CD7CDC" w:rsidP="00CD7CDC">
      <w:pPr>
        <w:pStyle w:val="aa"/>
        <w:rPr>
          <w:b w:val="0"/>
          <w:sz w:val="36"/>
          <w:szCs w:val="36"/>
        </w:rPr>
      </w:pPr>
    </w:p>
    <w:p w:rsidR="00CD7CDC" w:rsidRDefault="00CD7CDC" w:rsidP="00CD7CDC">
      <w:pPr>
        <w:pStyle w:val="aa"/>
        <w:rPr>
          <w:b w:val="0"/>
          <w:sz w:val="36"/>
          <w:szCs w:val="36"/>
        </w:rPr>
      </w:pPr>
    </w:p>
    <w:p w:rsidR="00CD7CDC" w:rsidRDefault="00CD7CDC" w:rsidP="00CD7CDC">
      <w:pPr>
        <w:pStyle w:val="aa"/>
        <w:rPr>
          <w:b w:val="0"/>
          <w:sz w:val="36"/>
          <w:szCs w:val="36"/>
        </w:rPr>
      </w:pPr>
    </w:p>
    <w:p w:rsidR="00CD7CDC" w:rsidRDefault="00CD7CDC" w:rsidP="00CD7CDC">
      <w:pPr>
        <w:pStyle w:val="aa"/>
        <w:rPr>
          <w:b w:val="0"/>
          <w:sz w:val="36"/>
          <w:szCs w:val="36"/>
        </w:rPr>
      </w:pPr>
    </w:p>
    <w:p w:rsidR="00CD7CDC" w:rsidRDefault="00CD7CDC" w:rsidP="00CD7CDC">
      <w:pPr>
        <w:pStyle w:val="aa"/>
        <w:rPr>
          <w:b w:val="0"/>
          <w:sz w:val="36"/>
          <w:szCs w:val="36"/>
        </w:rPr>
      </w:pPr>
    </w:p>
    <w:p w:rsidR="00CD7CDC" w:rsidRDefault="00CD7CDC" w:rsidP="00CD7CDC">
      <w:pPr>
        <w:pStyle w:val="aa"/>
        <w:rPr>
          <w:b w:val="0"/>
          <w:sz w:val="36"/>
          <w:szCs w:val="36"/>
        </w:rPr>
      </w:pPr>
    </w:p>
    <w:p w:rsidR="00CD7CDC" w:rsidRDefault="00CD7CDC" w:rsidP="00CD7CDC">
      <w:pPr>
        <w:pStyle w:val="aa"/>
        <w:rPr>
          <w:b w:val="0"/>
          <w:sz w:val="36"/>
          <w:szCs w:val="36"/>
        </w:rPr>
      </w:pPr>
    </w:p>
    <w:p w:rsidR="00CD7CDC" w:rsidRDefault="00CD7CDC" w:rsidP="00CD7CDC">
      <w:pPr>
        <w:pStyle w:val="aa"/>
        <w:rPr>
          <w:b w:val="0"/>
          <w:sz w:val="36"/>
          <w:szCs w:val="36"/>
        </w:rPr>
      </w:pPr>
      <w:bookmarkStart w:id="0" w:name="_GoBack"/>
      <w:bookmarkEnd w:id="0"/>
    </w:p>
    <w:p w:rsidR="00CD7CDC" w:rsidRDefault="00CD7CDC" w:rsidP="00CD7CDC">
      <w:pPr>
        <w:pStyle w:val="aa"/>
        <w:rPr>
          <w:b w:val="0"/>
          <w:sz w:val="36"/>
          <w:szCs w:val="36"/>
        </w:rPr>
      </w:pPr>
    </w:p>
    <w:p w:rsidR="00CD7CDC" w:rsidRDefault="00CD7CDC" w:rsidP="00CD7CDC">
      <w:pPr>
        <w:pStyle w:val="aa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РЕШЕНИЕ </w:t>
      </w:r>
    </w:p>
    <w:p w:rsidR="00CD7CDC" w:rsidRDefault="00CD7CDC" w:rsidP="00CD7CDC">
      <w:pPr>
        <w:pStyle w:val="aa"/>
        <w:rPr>
          <w:b w:val="0"/>
          <w:sz w:val="36"/>
          <w:szCs w:val="36"/>
        </w:rPr>
      </w:pPr>
      <w:proofErr w:type="gramStart"/>
      <w:r>
        <w:rPr>
          <w:b w:val="0"/>
          <w:sz w:val="36"/>
          <w:szCs w:val="36"/>
        </w:rPr>
        <w:t>СОБРАНИЯ  ДЕПУТАТОВ</w:t>
      </w:r>
      <w:proofErr w:type="gramEnd"/>
    </w:p>
    <w:p w:rsidR="00CD7CDC" w:rsidRDefault="00CD7CDC" w:rsidP="00CD7CDC">
      <w:pPr>
        <w:pStyle w:val="aa"/>
        <w:rPr>
          <w:b w:val="0"/>
          <w:sz w:val="36"/>
          <w:szCs w:val="36"/>
        </w:rPr>
      </w:pPr>
      <w:proofErr w:type="gramStart"/>
      <w:r>
        <w:rPr>
          <w:b w:val="0"/>
          <w:sz w:val="36"/>
          <w:szCs w:val="36"/>
        </w:rPr>
        <w:t>МУНИЦИПАЛЬНОГО  ОБРАЗОВАНИЯ</w:t>
      </w:r>
      <w:proofErr w:type="gramEnd"/>
    </w:p>
    <w:p w:rsidR="00CD7CDC" w:rsidRDefault="00CD7CDC" w:rsidP="00CD7CDC">
      <w:pPr>
        <w:pStyle w:val="aa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«СЕРДЕЖСКОЕ СЕЛЬСКОЕ ПОСЕЛЕНИЕ»</w:t>
      </w:r>
    </w:p>
    <w:p w:rsidR="00CD7CDC" w:rsidRDefault="00CD7CDC" w:rsidP="00CD7CDC">
      <w:pPr>
        <w:pStyle w:val="aa"/>
        <w:rPr>
          <w:sz w:val="36"/>
          <w:szCs w:val="36"/>
        </w:rPr>
      </w:pPr>
    </w:p>
    <w:p w:rsidR="00CD7CDC" w:rsidRDefault="00CD7CDC" w:rsidP="00CD7CDC">
      <w:pPr>
        <w:pStyle w:val="aa"/>
        <w:rPr>
          <w:sz w:val="36"/>
          <w:szCs w:val="36"/>
        </w:rPr>
      </w:pPr>
    </w:p>
    <w:p w:rsidR="00CD7CDC" w:rsidRDefault="00CD7CDC" w:rsidP="00CD7CDC">
      <w:pPr>
        <w:pStyle w:val="aa"/>
        <w:rPr>
          <w:sz w:val="32"/>
          <w:szCs w:val="32"/>
        </w:rPr>
      </w:pPr>
      <w:r>
        <w:rPr>
          <w:sz w:val="32"/>
          <w:szCs w:val="32"/>
        </w:rPr>
        <w:t>от 16 ноября 2018 года № 189</w:t>
      </w:r>
    </w:p>
    <w:p w:rsidR="00CD7CDC" w:rsidRDefault="00CD7CDC" w:rsidP="00CD7CDC">
      <w:pPr>
        <w:pStyle w:val="aa"/>
      </w:pPr>
    </w:p>
    <w:p w:rsidR="00CD7CDC" w:rsidRDefault="00CD7CDC" w:rsidP="00CD7CDC">
      <w:pPr>
        <w:pStyle w:val="aa"/>
      </w:pPr>
    </w:p>
    <w:p w:rsidR="00CD7CDC" w:rsidRDefault="00CD7CDC" w:rsidP="00CD7CDC">
      <w:pPr>
        <w:pStyle w:val="aa"/>
        <w:rPr>
          <w:sz w:val="36"/>
          <w:szCs w:val="36"/>
        </w:rPr>
      </w:pPr>
      <w:proofErr w:type="gramStart"/>
      <w:r>
        <w:rPr>
          <w:sz w:val="36"/>
          <w:szCs w:val="36"/>
        </w:rPr>
        <w:t>О  ВНЕСЕНИИ</w:t>
      </w:r>
      <w:proofErr w:type="gramEnd"/>
      <w:r>
        <w:rPr>
          <w:sz w:val="36"/>
          <w:szCs w:val="36"/>
        </w:rPr>
        <w:t xml:space="preserve">  ИЗМЕНЕНИЙ И ДОПОЛНЕНИЙ В УСТАВ  МУНИЦИПАЛЬНОГО  ОБРАЗОВАНИЯ «СЕРДЕЖСКОЕ СЕЛЬСКОЕ ПОСЕЛЕНИЕ»</w:t>
      </w:r>
    </w:p>
    <w:p w:rsidR="00CD7CDC" w:rsidRDefault="00CD7CDC" w:rsidP="00CD7CDC">
      <w:pPr>
        <w:pStyle w:val="aa"/>
      </w:pPr>
    </w:p>
    <w:p w:rsidR="00CD7CDC" w:rsidRDefault="00CD7CDC" w:rsidP="00CD7CDC">
      <w:pPr>
        <w:pStyle w:val="aa"/>
      </w:pPr>
    </w:p>
    <w:p w:rsidR="00CD7CDC" w:rsidRDefault="00CD7CDC" w:rsidP="00CD7CDC">
      <w:pPr>
        <w:pStyle w:val="aa"/>
      </w:pPr>
    </w:p>
    <w:p w:rsidR="00CD7CDC" w:rsidRDefault="00CD7CDC" w:rsidP="00CD7CDC">
      <w:pPr>
        <w:pStyle w:val="aa"/>
      </w:pPr>
    </w:p>
    <w:p w:rsidR="00CD7CDC" w:rsidRDefault="00CD7CDC" w:rsidP="00CD7CDC">
      <w:pPr>
        <w:pStyle w:val="aa"/>
      </w:pPr>
    </w:p>
    <w:p w:rsidR="00CD7CDC" w:rsidRDefault="00CD7CDC" w:rsidP="00CD7CDC">
      <w:pPr>
        <w:pStyle w:val="aa"/>
      </w:pPr>
    </w:p>
    <w:p w:rsidR="00CD7CDC" w:rsidRDefault="00CD7CDC" w:rsidP="00CD7CDC">
      <w:pPr>
        <w:pStyle w:val="aa"/>
      </w:pPr>
    </w:p>
    <w:p w:rsidR="00CD7CDC" w:rsidRDefault="00CD7CDC" w:rsidP="00CD7CDC">
      <w:pPr>
        <w:pStyle w:val="aa"/>
      </w:pPr>
    </w:p>
    <w:p w:rsidR="00CD7CDC" w:rsidRDefault="00CD7CDC" w:rsidP="00CD7CDC">
      <w:pPr>
        <w:pStyle w:val="aa"/>
      </w:pPr>
    </w:p>
    <w:p w:rsidR="00CD7CDC" w:rsidRDefault="00CD7CDC" w:rsidP="00CD7CDC">
      <w:pPr>
        <w:pStyle w:val="aa"/>
      </w:pPr>
    </w:p>
    <w:p w:rsidR="00CD7CDC" w:rsidRDefault="00CD7CDC" w:rsidP="00CD7CDC">
      <w:pPr>
        <w:pStyle w:val="aa"/>
      </w:pPr>
    </w:p>
    <w:p w:rsidR="00CD7CDC" w:rsidRDefault="00CD7CDC" w:rsidP="00CD7CDC">
      <w:pPr>
        <w:pStyle w:val="aa"/>
      </w:pPr>
    </w:p>
    <w:p w:rsidR="00CD7CDC" w:rsidRDefault="00CD7CDC" w:rsidP="00CD7CDC">
      <w:pPr>
        <w:pStyle w:val="aa"/>
      </w:pPr>
    </w:p>
    <w:p w:rsidR="00CD7CDC" w:rsidRDefault="00CD7CDC" w:rsidP="00CD7CDC">
      <w:pPr>
        <w:pStyle w:val="aa"/>
      </w:pPr>
    </w:p>
    <w:p w:rsidR="00CD7CDC" w:rsidRDefault="00CD7CDC" w:rsidP="00CD7CDC">
      <w:pPr>
        <w:pStyle w:val="aa"/>
      </w:pPr>
    </w:p>
    <w:p w:rsidR="00CD7CDC" w:rsidRDefault="00CD7CDC" w:rsidP="00872836">
      <w:pPr>
        <w:pStyle w:val="1"/>
        <w:ind w:firstLine="709"/>
        <w:jc w:val="center"/>
        <w:rPr>
          <w:szCs w:val="28"/>
        </w:rPr>
      </w:pPr>
      <w:r>
        <w:rPr>
          <w:szCs w:val="28"/>
        </w:rPr>
        <w:br w:type="page"/>
      </w:r>
    </w:p>
    <w:p w:rsidR="00872836" w:rsidRPr="00D13B1E" w:rsidRDefault="00872836" w:rsidP="00872836">
      <w:pPr>
        <w:pStyle w:val="1"/>
        <w:ind w:firstLine="709"/>
        <w:jc w:val="center"/>
        <w:rPr>
          <w:szCs w:val="28"/>
        </w:rPr>
      </w:pPr>
      <w:r w:rsidRPr="00D13B1E">
        <w:rPr>
          <w:szCs w:val="28"/>
        </w:rPr>
        <w:lastRenderedPageBreak/>
        <w:t>Собрание депутатов муниципального образования</w:t>
      </w:r>
    </w:p>
    <w:p w:rsidR="00872836" w:rsidRPr="00D13B1E" w:rsidRDefault="00872836" w:rsidP="00872836">
      <w:pPr>
        <w:pStyle w:val="1"/>
        <w:ind w:firstLine="709"/>
        <w:jc w:val="center"/>
        <w:rPr>
          <w:szCs w:val="28"/>
        </w:rPr>
      </w:pPr>
      <w:r w:rsidRPr="00D13B1E">
        <w:rPr>
          <w:szCs w:val="28"/>
        </w:rPr>
        <w:t>«</w:t>
      </w:r>
      <w:proofErr w:type="spellStart"/>
      <w:r>
        <w:rPr>
          <w:szCs w:val="28"/>
        </w:rPr>
        <w:t>Сердежское</w:t>
      </w:r>
      <w:proofErr w:type="spellEnd"/>
      <w:r>
        <w:rPr>
          <w:b w:val="0"/>
          <w:szCs w:val="28"/>
        </w:rPr>
        <w:t xml:space="preserve"> </w:t>
      </w:r>
      <w:r>
        <w:rPr>
          <w:szCs w:val="28"/>
        </w:rPr>
        <w:t>сельское поселение</w:t>
      </w:r>
      <w:r w:rsidRPr="00D13B1E">
        <w:rPr>
          <w:szCs w:val="28"/>
        </w:rPr>
        <w:t>»</w:t>
      </w:r>
    </w:p>
    <w:p w:rsidR="00872836" w:rsidRDefault="00872836" w:rsidP="00872836">
      <w:pPr>
        <w:pStyle w:val="ConsTitle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 w:rsidRPr="00D13B1E">
        <w:rPr>
          <w:rFonts w:ascii="Times New Roman" w:hAnsi="Times New Roman"/>
          <w:sz w:val="28"/>
          <w:szCs w:val="28"/>
        </w:rPr>
        <w:t xml:space="preserve">  </w:t>
      </w:r>
    </w:p>
    <w:p w:rsidR="00872836" w:rsidRPr="00D13B1E" w:rsidRDefault="00872836" w:rsidP="00872836">
      <w:pPr>
        <w:pStyle w:val="ConsTitle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 w:rsidRPr="00D13B1E">
        <w:rPr>
          <w:rFonts w:ascii="Times New Roman" w:hAnsi="Times New Roman"/>
          <w:sz w:val="28"/>
          <w:szCs w:val="28"/>
        </w:rPr>
        <w:t>РЕШЕНИЕ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44357">
        <w:rPr>
          <w:rFonts w:ascii="Times New Roman" w:hAnsi="Times New Roman"/>
          <w:sz w:val="28"/>
          <w:szCs w:val="28"/>
        </w:rPr>
        <w:t>189</w:t>
      </w:r>
    </w:p>
    <w:p w:rsidR="00872836" w:rsidRDefault="00872836" w:rsidP="00872836">
      <w:pPr>
        <w:pStyle w:val="ConsTitle"/>
        <w:widowControl/>
        <w:ind w:right="0" w:firstLine="709"/>
        <w:rPr>
          <w:rFonts w:ascii="Times New Roman" w:hAnsi="Times New Roman"/>
          <w:sz w:val="28"/>
          <w:szCs w:val="28"/>
        </w:rPr>
      </w:pPr>
    </w:p>
    <w:p w:rsidR="00872836" w:rsidRPr="00673257" w:rsidRDefault="00872836" w:rsidP="0087283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673257">
        <w:rPr>
          <w:rFonts w:ascii="Times New Roman" w:hAnsi="Times New Roman"/>
          <w:b w:val="0"/>
          <w:sz w:val="28"/>
          <w:szCs w:val="28"/>
          <w:lang w:val="en-US"/>
        </w:rPr>
        <w:t>XXXVIII</w:t>
      </w:r>
      <w:r w:rsidRPr="00673257">
        <w:rPr>
          <w:rFonts w:ascii="Times New Roman" w:hAnsi="Times New Roman"/>
          <w:b w:val="0"/>
          <w:sz w:val="28"/>
          <w:szCs w:val="28"/>
        </w:rPr>
        <w:t xml:space="preserve"> сессия</w:t>
      </w:r>
    </w:p>
    <w:p w:rsidR="00872836" w:rsidRPr="00673257" w:rsidRDefault="00872836" w:rsidP="0087283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673257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673257">
        <w:rPr>
          <w:rFonts w:ascii="Times New Roman" w:hAnsi="Times New Roman"/>
          <w:b w:val="0"/>
          <w:sz w:val="28"/>
          <w:szCs w:val="28"/>
        </w:rPr>
        <w:t xml:space="preserve"> созыва                 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673257">
        <w:rPr>
          <w:rFonts w:ascii="Times New Roman" w:hAnsi="Times New Roman"/>
          <w:b w:val="0"/>
          <w:sz w:val="28"/>
          <w:szCs w:val="28"/>
        </w:rPr>
        <w:t xml:space="preserve">                           от </w:t>
      </w:r>
      <w:r w:rsidR="009F447C">
        <w:rPr>
          <w:rFonts w:ascii="Times New Roman" w:hAnsi="Times New Roman"/>
          <w:b w:val="0"/>
          <w:sz w:val="28"/>
          <w:szCs w:val="28"/>
        </w:rPr>
        <w:t>16</w:t>
      </w:r>
      <w:r w:rsidRPr="00673257">
        <w:rPr>
          <w:rFonts w:ascii="Times New Roman" w:hAnsi="Times New Roman"/>
          <w:b w:val="0"/>
          <w:sz w:val="28"/>
          <w:szCs w:val="28"/>
        </w:rPr>
        <w:t xml:space="preserve"> ноября 2018 года</w:t>
      </w:r>
    </w:p>
    <w:p w:rsidR="00872836" w:rsidRPr="00673257" w:rsidRDefault="00872836" w:rsidP="00872836">
      <w:pPr>
        <w:ind w:firstLine="709"/>
        <w:jc w:val="both"/>
        <w:rPr>
          <w:color w:val="000000"/>
          <w:sz w:val="28"/>
          <w:szCs w:val="28"/>
        </w:rPr>
      </w:pPr>
    </w:p>
    <w:p w:rsidR="002174F7" w:rsidRDefault="002174F7">
      <w:pPr>
        <w:rPr>
          <w:sz w:val="28"/>
        </w:rPr>
      </w:pPr>
    </w:p>
    <w:p w:rsidR="00D74D73" w:rsidRPr="008D47A1" w:rsidRDefault="00D74D73">
      <w:pPr>
        <w:rPr>
          <w:sz w:val="16"/>
          <w:szCs w:val="16"/>
        </w:rPr>
      </w:pPr>
    </w:p>
    <w:p w:rsidR="009E05B3" w:rsidRDefault="009E05B3" w:rsidP="00875AD6">
      <w:pPr>
        <w:tabs>
          <w:tab w:val="num" w:pos="-2160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>О внесении изменений и дополнений в Устав муниципального образования «</w:t>
      </w:r>
      <w:proofErr w:type="spellStart"/>
      <w:r w:rsidR="00872836">
        <w:rPr>
          <w:b/>
          <w:sz w:val="28"/>
        </w:rPr>
        <w:t>Сердежское</w:t>
      </w:r>
      <w:proofErr w:type="spellEnd"/>
      <w:r w:rsidR="00872836">
        <w:rPr>
          <w:b/>
          <w:sz w:val="28"/>
        </w:rPr>
        <w:t xml:space="preserve"> </w:t>
      </w:r>
      <w:r w:rsidR="00793A87">
        <w:rPr>
          <w:b/>
          <w:sz w:val="28"/>
        </w:rPr>
        <w:t>сельское</w:t>
      </w:r>
      <w:r w:rsidR="00872836">
        <w:rPr>
          <w:b/>
          <w:sz w:val="28"/>
        </w:rPr>
        <w:t xml:space="preserve"> </w:t>
      </w:r>
      <w:r w:rsidR="005F0437">
        <w:rPr>
          <w:b/>
          <w:sz w:val="28"/>
        </w:rPr>
        <w:t>поселение</w:t>
      </w:r>
      <w:r>
        <w:rPr>
          <w:b/>
          <w:sz w:val="28"/>
        </w:rPr>
        <w:t>»</w:t>
      </w:r>
    </w:p>
    <w:p w:rsidR="009E05B3" w:rsidRPr="000563D9" w:rsidRDefault="009E05B3" w:rsidP="00875AD6">
      <w:pPr>
        <w:ind w:firstLine="720"/>
        <w:jc w:val="center"/>
        <w:rPr>
          <w:b/>
          <w:sz w:val="28"/>
          <w:szCs w:val="28"/>
        </w:rPr>
      </w:pPr>
    </w:p>
    <w:p w:rsidR="00984537" w:rsidRPr="008D47A1" w:rsidRDefault="00984537" w:rsidP="00875AD6">
      <w:pPr>
        <w:ind w:firstLine="720"/>
        <w:jc w:val="center"/>
        <w:rPr>
          <w:b/>
          <w:sz w:val="16"/>
          <w:szCs w:val="16"/>
        </w:rPr>
      </w:pPr>
    </w:p>
    <w:p w:rsidR="00952051" w:rsidRPr="008D3EFF" w:rsidRDefault="00952051" w:rsidP="008D3EFF">
      <w:pPr>
        <w:ind w:firstLine="426"/>
        <w:jc w:val="both"/>
        <w:rPr>
          <w:spacing w:val="20"/>
          <w:sz w:val="28"/>
          <w:szCs w:val="28"/>
        </w:rPr>
      </w:pPr>
      <w:r w:rsidRPr="008D3EFF">
        <w:rPr>
          <w:sz w:val="28"/>
          <w:szCs w:val="28"/>
        </w:rPr>
        <w:t>В соответствии с Федеральным законом от 06.10.2003 г. № 131-ФЗ «Об общих принципах организации местного самоуправления в Российской Феде</w:t>
      </w:r>
      <w:r w:rsidR="0029796D" w:rsidRPr="008D3EFF">
        <w:rPr>
          <w:sz w:val="28"/>
          <w:szCs w:val="28"/>
        </w:rPr>
        <w:t>рации»</w:t>
      </w:r>
      <w:r w:rsidRPr="008D3EFF">
        <w:rPr>
          <w:sz w:val="28"/>
          <w:szCs w:val="28"/>
        </w:rPr>
        <w:t>,</w:t>
      </w:r>
      <w:r w:rsidR="008D3EFF" w:rsidRPr="008D3EFF">
        <w:rPr>
          <w:sz w:val="28"/>
          <w:szCs w:val="28"/>
        </w:rPr>
        <w:t xml:space="preserve"> законом Республики Марий Эл от 20 сентября 2018 года №</w:t>
      </w:r>
      <w:r w:rsidR="008D3EFF">
        <w:rPr>
          <w:sz w:val="28"/>
          <w:szCs w:val="28"/>
        </w:rPr>
        <w:t xml:space="preserve"> </w:t>
      </w:r>
      <w:r w:rsidR="008D3EFF" w:rsidRPr="008D3EFF">
        <w:rPr>
          <w:sz w:val="28"/>
          <w:szCs w:val="28"/>
        </w:rPr>
        <w:t>34-З «О внесении изменений в отдельные законодательные акты Республики Марий Эл в области местного самоуправления»</w:t>
      </w:r>
      <w:r w:rsidR="008D3EFF">
        <w:rPr>
          <w:sz w:val="28"/>
          <w:szCs w:val="28"/>
        </w:rPr>
        <w:t xml:space="preserve"> </w:t>
      </w:r>
      <w:r w:rsidRPr="008D3EFF">
        <w:rPr>
          <w:sz w:val="28"/>
          <w:szCs w:val="28"/>
        </w:rPr>
        <w:t>Собрание депутатов муниципального образования «</w:t>
      </w:r>
      <w:proofErr w:type="spellStart"/>
      <w:r w:rsidR="00872836">
        <w:rPr>
          <w:sz w:val="28"/>
          <w:szCs w:val="28"/>
        </w:rPr>
        <w:t>Сердежское</w:t>
      </w:r>
      <w:proofErr w:type="spellEnd"/>
      <w:r w:rsidRPr="008D3EFF">
        <w:rPr>
          <w:sz w:val="28"/>
          <w:szCs w:val="28"/>
        </w:rPr>
        <w:t xml:space="preserve"> сельское поселение» </w:t>
      </w:r>
      <w:r w:rsidRPr="008D3EFF">
        <w:rPr>
          <w:spacing w:val="20"/>
          <w:sz w:val="28"/>
          <w:szCs w:val="28"/>
        </w:rPr>
        <w:t>решает:</w:t>
      </w:r>
    </w:p>
    <w:p w:rsidR="00E053B8" w:rsidRPr="00AE434F" w:rsidRDefault="00E053B8" w:rsidP="002174F7">
      <w:pPr>
        <w:pStyle w:val="20"/>
        <w:ind w:firstLine="720"/>
        <w:rPr>
          <w:szCs w:val="28"/>
        </w:rPr>
      </w:pPr>
      <w:r w:rsidRPr="00AE434F">
        <w:rPr>
          <w:szCs w:val="28"/>
        </w:rPr>
        <w:t>1. Внести в Устав муниципального образования «</w:t>
      </w:r>
      <w:proofErr w:type="spellStart"/>
      <w:r w:rsidR="00872836">
        <w:rPr>
          <w:szCs w:val="28"/>
        </w:rPr>
        <w:t>Сердежское</w:t>
      </w:r>
      <w:proofErr w:type="spellEnd"/>
      <w:r w:rsidR="00F859F2">
        <w:rPr>
          <w:szCs w:val="28"/>
        </w:rPr>
        <w:t xml:space="preserve"> </w:t>
      </w:r>
      <w:r w:rsidRPr="00AE434F">
        <w:rPr>
          <w:bCs/>
          <w:szCs w:val="28"/>
        </w:rPr>
        <w:t>сельское поселение»</w:t>
      </w:r>
      <w:r w:rsidRPr="00AE434F">
        <w:rPr>
          <w:szCs w:val="28"/>
        </w:rPr>
        <w:t xml:space="preserve"> следующие изменения и дополнения</w:t>
      </w:r>
      <w:r w:rsidR="007A7DAB" w:rsidRPr="00AE434F">
        <w:rPr>
          <w:szCs w:val="28"/>
        </w:rPr>
        <w:t>:</w:t>
      </w:r>
    </w:p>
    <w:p w:rsidR="00B1052F" w:rsidRPr="009D4D33" w:rsidRDefault="00B1052F" w:rsidP="00B1052F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9D4D33">
        <w:rPr>
          <w:b/>
          <w:sz w:val="28"/>
          <w:szCs w:val="28"/>
        </w:rPr>
        <w:t>1)</w:t>
      </w:r>
      <w:r w:rsidR="008D6BAC" w:rsidRPr="009D4D33">
        <w:rPr>
          <w:b/>
          <w:sz w:val="28"/>
          <w:szCs w:val="28"/>
        </w:rPr>
        <w:t xml:space="preserve">  в статье</w:t>
      </w:r>
      <w:r w:rsidRPr="009D4D33">
        <w:rPr>
          <w:b/>
          <w:sz w:val="28"/>
          <w:szCs w:val="28"/>
        </w:rPr>
        <w:t xml:space="preserve"> </w:t>
      </w:r>
      <w:r w:rsidR="008D6BAC" w:rsidRPr="009D4D33">
        <w:rPr>
          <w:b/>
          <w:sz w:val="28"/>
          <w:szCs w:val="28"/>
        </w:rPr>
        <w:t xml:space="preserve">6: </w:t>
      </w:r>
    </w:p>
    <w:p w:rsidR="00B1052F" w:rsidRPr="009D4D33" w:rsidRDefault="00B1052F" w:rsidP="00B1052F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9D4D33">
        <w:rPr>
          <w:sz w:val="28"/>
          <w:szCs w:val="28"/>
        </w:rPr>
        <w:t>а)</w:t>
      </w:r>
      <w:r w:rsidR="008D6BAC" w:rsidRPr="009D4D33">
        <w:rPr>
          <w:sz w:val="28"/>
          <w:szCs w:val="28"/>
        </w:rPr>
        <w:t xml:space="preserve"> </w:t>
      </w:r>
      <w:r w:rsidRPr="009D4D33">
        <w:rPr>
          <w:sz w:val="28"/>
          <w:szCs w:val="28"/>
        </w:rPr>
        <w:t xml:space="preserve"> </w:t>
      </w:r>
      <w:r w:rsidR="008D6BAC" w:rsidRPr="009D4D33">
        <w:rPr>
          <w:b/>
          <w:sz w:val="28"/>
          <w:szCs w:val="28"/>
        </w:rPr>
        <w:t>в</w:t>
      </w:r>
      <w:proofErr w:type="gramEnd"/>
      <w:r w:rsidR="008D6BAC" w:rsidRPr="009D4D33">
        <w:rPr>
          <w:b/>
          <w:sz w:val="28"/>
          <w:szCs w:val="28"/>
        </w:rPr>
        <w:t xml:space="preserve"> части 1 </w:t>
      </w:r>
      <w:r w:rsidRPr="009D4D33">
        <w:rPr>
          <w:b/>
          <w:sz w:val="28"/>
          <w:szCs w:val="28"/>
        </w:rPr>
        <w:t xml:space="preserve">пункт </w:t>
      </w:r>
      <w:r w:rsidR="00CD7CDC">
        <w:rPr>
          <w:b/>
          <w:sz w:val="28"/>
          <w:szCs w:val="28"/>
        </w:rPr>
        <w:t>22</w:t>
      </w:r>
      <w:r w:rsidRPr="009D4D33">
        <w:rPr>
          <w:sz w:val="28"/>
          <w:szCs w:val="28"/>
        </w:rPr>
        <w:t xml:space="preserve"> изложить в следующей редакции:</w:t>
      </w:r>
    </w:p>
    <w:p w:rsidR="00B06B26" w:rsidRPr="00F47F85" w:rsidRDefault="00B1052F" w:rsidP="00B06B26">
      <w:pPr>
        <w:pStyle w:val="11"/>
        <w:shd w:val="clear" w:color="auto" w:fill="auto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9D4D33">
        <w:rPr>
          <w:sz w:val="28"/>
          <w:szCs w:val="28"/>
        </w:rPr>
        <w:t>«</w:t>
      </w:r>
      <w:r w:rsidR="00CD7CDC">
        <w:rPr>
          <w:sz w:val="28"/>
          <w:szCs w:val="28"/>
        </w:rPr>
        <w:t>22</w:t>
      </w:r>
      <w:r w:rsidR="00B06B26" w:rsidRPr="009D4D33">
        <w:rPr>
          <w:sz w:val="28"/>
          <w:szCs w:val="28"/>
          <w:shd w:val="clear" w:color="auto" w:fill="FFFFFF"/>
        </w:rPr>
        <w:t>)</w:t>
      </w:r>
      <w:r w:rsidR="00B06B26" w:rsidRPr="009D4D33">
        <w:rPr>
          <w:sz w:val="28"/>
          <w:szCs w:val="28"/>
        </w:rPr>
        <w:t> </w:t>
      </w:r>
      <w:r w:rsidR="00B06B26" w:rsidRPr="009D4D33">
        <w:rPr>
          <w:color w:val="000000"/>
          <w:sz w:val="28"/>
          <w:szCs w:val="28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</w:t>
      </w:r>
      <w:r w:rsidR="00B06B26" w:rsidRPr="009D4D33">
        <w:rPr>
          <w:sz w:val="28"/>
          <w:szCs w:val="28"/>
        </w:rPr>
        <w:t>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r w:rsidR="00CD7CDC">
        <w:rPr>
          <w:sz w:val="28"/>
          <w:szCs w:val="28"/>
        </w:rPr>
        <w:t xml:space="preserve"> </w:t>
      </w:r>
      <w:r w:rsidR="00B06B26" w:rsidRPr="009D4D33">
        <w:rPr>
          <w:sz w:val="28"/>
          <w:szCs w:val="28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8" w:history="1">
        <w:r w:rsidR="00B06B26" w:rsidRPr="009D4D33">
          <w:rPr>
            <w:sz w:val="28"/>
            <w:szCs w:val="28"/>
          </w:rPr>
          <w:t>Градостроительным кодексом Российской Федерации</w:t>
        </w:r>
      </w:hyperlink>
      <w:r w:rsidR="00B06B26" w:rsidRPr="009D4D33">
        <w:rPr>
          <w:sz w:val="28"/>
          <w:szCs w:val="28"/>
        </w:rPr>
        <w:t>, осмотров зданий, сооружений и</w:t>
      </w:r>
      <w:r w:rsidR="00B06B26" w:rsidRPr="009D4D33">
        <w:rPr>
          <w:color w:val="000000"/>
          <w:sz w:val="28"/>
          <w:szCs w:val="28"/>
        </w:rPr>
        <w:t xml:space="preserve"> выдача рекомендаций об устранении выявленных в ходе таких осмотров нарушений</w:t>
      </w:r>
      <w:r w:rsidR="00B06B26" w:rsidRPr="009D4D33">
        <w:rPr>
          <w:sz w:val="28"/>
          <w:szCs w:val="28"/>
          <w:shd w:val="clear" w:color="auto" w:fill="FFFFFF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</w:t>
      </w:r>
      <w:r w:rsidR="00CD7CDC">
        <w:rPr>
          <w:sz w:val="28"/>
          <w:szCs w:val="28"/>
          <w:shd w:val="clear" w:color="auto" w:fill="FFFFFF"/>
        </w:rPr>
        <w:t xml:space="preserve"> </w:t>
      </w:r>
      <w:r w:rsidR="00B06B26" w:rsidRPr="009D4D33">
        <w:rPr>
          <w:sz w:val="28"/>
          <w:szCs w:val="28"/>
          <w:shd w:val="clear" w:color="auto" w:fill="FFFFFF"/>
        </w:rPr>
        <w:t xml:space="preserve">о планируемом строительстве) </w:t>
      </w:r>
      <w:r w:rsidR="00B06B26" w:rsidRPr="009D4D33">
        <w:rPr>
          <w:sz w:val="28"/>
          <w:szCs w:val="28"/>
          <w:shd w:val="clear" w:color="auto" w:fill="FFFFFF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r w:rsidR="00CD7CDC">
        <w:rPr>
          <w:sz w:val="28"/>
          <w:szCs w:val="28"/>
          <w:shd w:val="clear" w:color="auto" w:fill="FFFFFF"/>
        </w:rPr>
        <w:t xml:space="preserve"> </w:t>
      </w:r>
      <w:r w:rsidR="00B06B26" w:rsidRPr="009D4D33">
        <w:rPr>
          <w:sz w:val="28"/>
          <w:szCs w:val="28"/>
          <w:shd w:val="clear" w:color="auto" w:fill="FFFFFF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r w:rsidR="00CD7CDC">
        <w:rPr>
          <w:sz w:val="28"/>
          <w:szCs w:val="28"/>
          <w:shd w:val="clear" w:color="auto" w:fill="FFFFFF"/>
        </w:rPr>
        <w:t xml:space="preserve"> </w:t>
      </w:r>
      <w:r w:rsidR="00B06B26" w:rsidRPr="009D4D33">
        <w:rPr>
          <w:sz w:val="28"/>
          <w:szCs w:val="28"/>
          <w:shd w:val="clear" w:color="auto" w:fill="FFFFFF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r w:rsidR="00B06B26" w:rsidRPr="009D4D33">
        <w:rPr>
          <w:sz w:val="28"/>
          <w:szCs w:val="28"/>
        </w:rPr>
        <w:t>кодексом</w:t>
      </w:r>
      <w:r w:rsidR="00B06B26" w:rsidRPr="009D4D33">
        <w:rPr>
          <w:sz w:val="28"/>
          <w:szCs w:val="28"/>
          <w:shd w:val="clear" w:color="auto" w:fill="FFFFFF"/>
        </w:rPr>
        <w:t xml:space="preserve"> Российской Федерации;»;</w:t>
      </w:r>
    </w:p>
    <w:p w:rsidR="00835A2A" w:rsidRPr="005B00CD" w:rsidRDefault="00835A2A" w:rsidP="00835A2A">
      <w:pPr>
        <w:pStyle w:val="af9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color w:val="auto"/>
          <w:sz w:val="28"/>
          <w:szCs w:val="28"/>
        </w:rPr>
        <w:t>б</w:t>
      </w:r>
      <w:r w:rsidRPr="004D0396">
        <w:rPr>
          <w:rFonts w:ascii="Times New Roman" w:eastAsia="SimSun" w:hAnsi="Times New Roman"/>
          <w:color w:val="auto"/>
          <w:sz w:val="28"/>
          <w:szCs w:val="28"/>
        </w:rPr>
        <w:t xml:space="preserve">) </w:t>
      </w:r>
      <w:r w:rsidRPr="008874C5">
        <w:rPr>
          <w:rFonts w:ascii="Times New Roman" w:eastAsia="SimSun" w:hAnsi="Times New Roman"/>
          <w:color w:val="auto"/>
          <w:sz w:val="28"/>
          <w:szCs w:val="28"/>
        </w:rPr>
        <w:t>дополнить</w:t>
      </w:r>
      <w:r w:rsidRPr="00246DF2">
        <w:rPr>
          <w:rFonts w:ascii="Times New Roman" w:eastAsia="SimSun" w:hAnsi="Times New Roman"/>
          <w:b/>
          <w:color w:val="auto"/>
          <w:sz w:val="28"/>
          <w:szCs w:val="28"/>
        </w:rPr>
        <w:t xml:space="preserve"> ч</w:t>
      </w:r>
      <w:r w:rsidRPr="00246DF2">
        <w:rPr>
          <w:rFonts w:ascii="Times New Roman" w:eastAsia="SimSun" w:hAnsi="Times New Roman"/>
          <w:b/>
          <w:sz w:val="28"/>
          <w:szCs w:val="28"/>
        </w:rPr>
        <w:t>астью 2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4D0396">
        <w:rPr>
          <w:rFonts w:ascii="Times New Roman" w:eastAsia="SimSun" w:hAnsi="Times New Roman"/>
          <w:sz w:val="28"/>
          <w:szCs w:val="28"/>
        </w:rPr>
        <w:t>следующего содержания:</w:t>
      </w:r>
    </w:p>
    <w:p w:rsidR="00835A2A" w:rsidRPr="005B00CD" w:rsidRDefault="00835A2A" w:rsidP="00835A2A">
      <w:pPr>
        <w:pStyle w:val="af9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5B00CD">
        <w:rPr>
          <w:rFonts w:ascii="Times New Roman" w:eastAsia="SimSun" w:hAnsi="Times New Roman"/>
          <w:sz w:val="28"/>
          <w:szCs w:val="28"/>
        </w:rPr>
        <w:t>«2. Органы местного самоуправления муниципального образования «</w:t>
      </w:r>
      <w:proofErr w:type="spellStart"/>
      <w:r w:rsidR="00D90964">
        <w:rPr>
          <w:rFonts w:ascii="Times New Roman" w:eastAsia="SimSun" w:hAnsi="Times New Roman"/>
          <w:sz w:val="28"/>
          <w:szCs w:val="28"/>
        </w:rPr>
        <w:t>Сердежское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5B00CD">
        <w:rPr>
          <w:rFonts w:ascii="Times New Roman" w:eastAsia="SimSun" w:hAnsi="Times New Roman"/>
          <w:sz w:val="28"/>
          <w:szCs w:val="28"/>
        </w:rPr>
        <w:t>сельское поселение</w:t>
      </w:r>
      <w:r>
        <w:rPr>
          <w:rFonts w:ascii="Times New Roman" w:eastAsia="SimSun" w:hAnsi="Times New Roman"/>
          <w:sz w:val="28"/>
          <w:szCs w:val="28"/>
        </w:rPr>
        <w:t>»</w:t>
      </w:r>
      <w:r w:rsidRPr="005B00CD">
        <w:rPr>
          <w:rFonts w:ascii="Times New Roman" w:eastAsia="SimSun" w:hAnsi="Times New Roman"/>
          <w:sz w:val="28"/>
          <w:szCs w:val="28"/>
        </w:rPr>
        <w:t xml:space="preserve"> вправе заключать соглашения с органами местного самоуправления муниципального образования «</w:t>
      </w:r>
      <w:proofErr w:type="spellStart"/>
      <w:r w:rsidRPr="005B00CD">
        <w:rPr>
          <w:rFonts w:ascii="Times New Roman" w:eastAsia="SimSun" w:hAnsi="Times New Roman"/>
          <w:sz w:val="28"/>
          <w:szCs w:val="28"/>
        </w:rPr>
        <w:t>Сернурский</w:t>
      </w:r>
      <w:proofErr w:type="spellEnd"/>
      <w:r w:rsidRPr="005B00CD">
        <w:rPr>
          <w:rFonts w:ascii="Times New Roman" w:eastAsia="SimSun" w:hAnsi="Times New Roman"/>
          <w:sz w:val="28"/>
          <w:szCs w:val="28"/>
        </w:rPr>
        <w:t xml:space="preserve"> муниципальный район»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образования «</w:t>
      </w:r>
      <w:proofErr w:type="spellStart"/>
      <w:r w:rsidR="00D90964">
        <w:rPr>
          <w:rFonts w:ascii="Times New Roman" w:eastAsia="SimSun" w:hAnsi="Times New Roman"/>
          <w:sz w:val="28"/>
          <w:szCs w:val="28"/>
        </w:rPr>
        <w:t>Сердежское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5B00CD">
        <w:rPr>
          <w:rFonts w:ascii="Times New Roman" w:eastAsia="SimSun" w:hAnsi="Times New Roman"/>
          <w:sz w:val="28"/>
          <w:szCs w:val="28"/>
        </w:rPr>
        <w:t>сельское поселение» в бюджет муниципального образования «</w:t>
      </w:r>
      <w:proofErr w:type="spellStart"/>
      <w:r w:rsidRPr="005B00CD">
        <w:rPr>
          <w:rFonts w:ascii="Times New Roman" w:eastAsia="SimSun" w:hAnsi="Times New Roman"/>
          <w:sz w:val="28"/>
          <w:szCs w:val="28"/>
        </w:rPr>
        <w:t>Сернурский</w:t>
      </w:r>
      <w:proofErr w:type="spellEnd"/>
      <w:r w:rsidRPr="005B00CD">
        <w:rPr>
          <w:rFonts w:ascii="Times New Roman" w:eastAsia="SimSun" w:hAnsi="Times New Roman"/>
          <w:sz w:val="28"/>
          <w:szCs w:val="28"/>
        </w:rPr>
        <w:t xml:space="preserve"> муниципальный район» в соответствии с Бюджетным кодексом Российской Федерации.</w:t>
      </w:r>
    </w:p>
    <w:p w:rsidR="00835A2A" w:rsidRPr="005B00CD" w:rsidRDefault="00835A2A" w:rsidP="00835A2A">
      <w:pPr>
        <w:pStyle w:val="af9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5B00CD">
        <w:rPr>
          <w:rFonts w:ascii="Times New Roman" w:eastAsia="SimSun" w:hAnsi="Times New Roman"/>
          <w:sz w:val="28"/>
          <w:szCs w:val="28"/>
        </w:rPr>
        <w:t>Органы местного самоуправления муниципального образования «</w:t>
      </w:r>
      <w:proofErr w:type="spellStart"/>
      <w:r w:rsidRPr="005B00CD">
        <w:rPr>
          <w:rFonts w:ascii="Times New Roman" w:eastAsia="SimSun" w:hAnsi="Times New Roman"/>
          <w:sz w:val="28"/>
          <w:szCs w:val="28"/>
        </w:rPr>
        <w:t>Сернурский</w:t>
      </w:r>
      <w:proofErr w:type="spellEnd"/>
      <w:r w:rsidRPr="005B00CD">
        <w:rPr>
          <w:rFonts w:ascii="Times New Roman" w:eastAsia="SimSun" w:hAnsi="Times New Roman"/>
          <w:sz w:val="28"/>
          <w:szCs w:val="28"/>
        </w:rPr>
        <w:t xml:space="preserve"> муниципальный район» вправе заключать соглашения с </w:t>
      </w:r>
      <w:r w:rsidRPr="005B00CD">
        <w:rPr>
          <w:rFonts w:ascii="Times New Roman" w:eastAsia="SimSun" w:hAnsi="Times New Roman"/>
          <w:sz w:val="28"/>
          <w:szCs w:val="28"/>
        </w:rPr>
        <w:lastRenderedPageBreak/>
        <w:t>органами местного самоуправления муниципального образования «</w:t>
      </w:r>
      <w:proofErr w:type="spellStart"/>
      <w:r w:rsidR="00D90964">
        <w:rPr>
          <w:rFonts w:ascii="Times New Roman" w:eastAsia="SimSun" w:hAnsi="Times New Roman"/>
          <w:sz w:val="28"/>
          <w:szCs w:val="28"/>
        </w:rPr>
        <w:t>Сердежское</w:t>
      </w:r>
      <w:proofErr w:type="spellEnd"/>
      <w:r w:rsidR="00D90964">
        <w:rPr>
          <w:rFonts w:ascii="Times New Roman" w:eastAsia="SimSun" w:hAnsi="Times New Roman"/>
          <w:sz w:val="28"/>
          <w:szCs w:val="28"/>
        </w:rPr>
        <w:t xml:space="preserve"> </w:t>
      </w:r>
      <w:r w:rsidRPr="005B00CD">
        <w:rPr>
          <w:rFonts w:ascii="Times New Roman" w:eastAsia="SimSun" w:hAnsi="Times New Roman"/>
          <w:sz w:val="28"/>
          <w:szCs w:val="28"/>
        </w:rPr>
        <w:t>сельско</w:t>
      </w:r>
      <w:r>
        <w:rPr>
          <w:rFonts w:ascii="Times New Roman" w:eastAsia="SimSun" w:hAnsi="Times New Roman"/>
          <w:sz w:val="28"/>
          <w:szCs w:val="28"/>
        </w:rPr>
        <w:t xml:space="preserve">е поселение» </w:t>
      </w:r>
      <w:r w:rsidRPr="005B00CD">
        <w:rPr>
          <w:rFonts w:ascii="Times New Roman" w:eastAsia="SimSun" w:hAnsi="Times New Roman"/>
          <w:sz w:val="28"/>
          <w:szCs w:val="28"/>
        </w:rPr>
        <w:t>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образования «</w:t>
      </w:r>
      <w:proofErr w:type="spellStart"/>
      <w:r w:rsidRPr="005B00CD">
        <w:rPr>
          <w:rFonts w:ascii="Times New Roman" w:eastAsia="SimSun" w:hAnsi="Times New Roman"/>
          <w:sz w:val="28"/>
          <w:szCs w:val="28"/>
        </w:rPr>
        <w:t>Сернурский</w:t>
      </w:r>
      <w:proofErr w:type="spellEnd"/>
      <w:r w:rsidRPr="005B00CD">
        <w:rPr>
          <w:rFonts w:ascii="Times New Roman" w:eastAsia="SimSun" w:hAnsi="Times New Roman"/>
          <w:sz w:val="28"/>
          <w:szCs w:val="28"/>
        </w:rPr>
        <w:t xml:space="preserve"> муниципальный район» в бюджет муниципального образования «</w:t>
      </w:r>
      <w:proofErr w:type="spellStart"/>
      <w:r w:rsidR="00D90964">
        <w:rPr>
          <w:rFonts w:ascii="Times New Roman" w:eastAsia="SimSun" w:hAnsi="Times New Roman"/>
          <w:sz w:val="28"/>
          <w:szCs w:val="28"/>
        </w:rPr>
        <w:t>Сердежское</w:t>
      </w:r>
      <w:proofErr w:type="spellEnd"/>
      <w:r w:rsidR="00D90964">
        <w:rPr>
          <w:rFonts w:ascii="Times New Roman" w:eastAsia="SimSun" w:hAnsi="Times New Roman"/>
          <w:sz w:val="28"/>
          <w:szCs w:val="28"/>
        </w:rPr>
        <w:t xml:space="preserve"> </w:t>
      </w:r>
      <w:r w:rsidRPr="005B00CD">
        <w:rPr>
          <w:rFonts w:ascii="Times New Roman" w:eastAsia="SimSun" w:hAnsi="Times New Roman"/>
          <w:sz w:val="28"/>
          <w:szCs w:val="28"/>
        </w:rPr>
        <w:t>сельское п</w:t>
      </w:r>
      <w:r>
        <w:rPr>
          <w:rFonts w:ascii="Times New Roman" w:eastAsia="SimSun" w:hAnsi="Times New Roman"/>
          <w:sz w:val="28"/>
          <w:szCs w:val="28"/>
        </w:rPr>
        <w:t xml:space="preserve">оселение» в соответствии </w:t>
      </w:r>
      <w:r w:rsidRPr="005B00CD">
        <w:rPr>
          <w:rFonts w:ascii="Times New Roman" w:eastAsia="SimSun" w:hAnsi="Times New Roman"/>
          <w:sz w:val="28"/>
          <w:szCs w:val="28"/>
        </w:rPr>
        <w:t>с Бюджетным кодексом Российской Федерации.</w:t>
      </w:r>
    </w:p>
    <w:p w:rsidR="00835A2A" w:rsidRPr="005B00CD" w:rsidRDefault="00835A2A" w:rsidP="00835A2A">
      <w:pPr>
        <w:pStyle w:val="af9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5B00CD">
        <w:rPr>
          <w:rFonts w:ascii="Times New Roman" w:eastAsia="SimSun" w:hAnsi="Times New Roman"/>
          <w:sz w:val="28"/>
          <w:szCs w:val="28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</w:t>
      </w:r>
      <w:r w:rsidRPr="00C5300B">
        <w:rPr>
          <w:rFonts w:ascii="Times New Roman" w:eastAsia="SimSun" w:hAnsi="Times New Roman"/>
          <w:sz w:val="28"/>
          <w:szCs w:val="28"/>
        </w:rPr>
        <w:t>Порядок заключения соглашений определяется нормативными правовыми актами представительного органа муниципального образования.</w:t>
      </w:r>
    </w:p>
    <w:p w:rsidR="00835A2A" w:rsidRDefault="00835A2A" w:rsidP="00835A2A">
      <w:pPr>
        <w:ind w:firstLine="709"/>
        <w:jc w:val="both"/>
        <w:rPr>
          <w:rFonts w:eastAsia="SimSun"/>
          <w:sz w:val="28"/>
          <w:szCs w:val="28"/>
        </w:rPr>
      </w:pPr>
      <w:r w:rsidRPr="005B00CD">
        <w:rPr>
          <w:rFonts w:eastAsia="SimSun"/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  <w:r>
        <w:rPr>
          <w:rFonts w:eastAsia="SimSun"/>
          <w:sz w:val="28"/>
          <w:szCs w:val="28"/>
        </w:rPr>
        <w:t>»;</w:t>
      </w:r>
    </w:p>
    <w:p w:rsidR="00B1052F" w:rsidRPr="009D4D33" w:rsidRDefault="00B1052F" w:rsidP="00835A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D4D33">
        <w:rPr>
          <w:b/>
          <w:sz w:val="28"/>
          <w:szCs w:val="28"/>
        </w:rPr>
        <w:t>2) в части 1 статьи 6.1:</w:t>
      </w:r>
    </w:p>
    <w:p w:rsidR="00B1052F" w:rsidRPr="009D4D33" w:rsidRDefault="00B1052F" w:rsidP="00D96511">
      <w:pPr>
        <w:pStyle w:val="afb"/>
        <w:ind w:firstLine="709"/>
        <w:jc w:val="both"/>
        <w:rPr>
          <w:sz w:val="28"/>
          <w:szCs w:val="28"/>
        </w:rPr>
      </w:pPr>
      <w:r w:rsidRPr="009D4D33">
        <w:rPr>
          <w:sz w:val="28"/>
          <w:szCs w:val="28"/>
        </w:rPr>
        <w:t xml:space="preserve">а) </w:t>
      </w:r>
      <w:r w:rsidRPr="009D4D33">
        <w:rPr>
          <w:b/>
          <w:sz w:val="28"/>
          <w:szCs w:val="28"/>
        </w:rPr>
        <w:t>пункт 12</w:t>
      </w:r>
      <w:r w:rsidRPr="009D4D33">
        <w:rPr>
          <w:sz w:val="28"/>
          <w:szCs w:val="28"/>
        </w:rPr>
        <w:t xml:space="preserve"> признать утратившими силу;</w:t>
      </w:r>
    </w:p>
    <w:p w:rsidR="00D96511" w:rsidRPr="009D4D33" w:rsidRDefault="00D96511" w:rsidP="00D96511">
      <w:pPr>
        <w:pStyle w:val="afb"/>
        <w:ind w:firstLine="709"/>
        <w:jc w:val="both"/>
        <w:rPr>
          <w:sz w:val="28"/>
          <w:szCs w:val="28"/>
        </w:rPr>
      </w:pPr>
      <w:r w:rsidRPr="009D4D33">
        <w:rPr>
          <w:sz w:val="28"/>
          <w:szCs w:val="28"/>
        </w:rPr>
        <w:t xml:space="preserve">б) дополнить </w:t>
      </w:r>
      <w:r w:rsidRPr="009D4D33">
        <w:rPr>
          <w:b/>
          <w:sz w:val="28"/>
          <w:szCs w:val="28"/>
        </w:rPr>
        <w:t>пунктом 17</w:t>
      </w:r>
      <w:r w:rsidRPr="009D4D33">
        <w:rPr>
          <w:sz w:val="28"/>
          <w:szCs w:val="28"/>
        </w:rPr>
        <w:t xml:space="preserve"> следующего содержания:</w:t>
      </w:r>
    </w:p>
    <w:p w:rsidR="009A4AFE" w:rsidRPr="009D4D33" w:rsidRDefault="00D96511" w:rsidP="00D96511">
      <w:pPr>
        <w:pStyle w:val="afb"/>
        <w:ind w:firstLine="709"/>
        <w:jc w:val="both"/>
        <w:rPr>
          <w:sz w:val="28"/>
          <w:szCs w:val="28"/>
        </w:rPr>
      </w:pPr>
      <w:r w:rsidRPr="009D4D33">
        <w:rPr>
          <w:sz w:val="28"/>
          <w:szCs w:val="28"/>
        </w:rPr>
        <w:t>«</w:t>
      </w:r>
      <w:r w:rsidR="009A4AFE" w:rsidRPr="009D4D33">
        <w:rPr>
          <w:sz w:val="28"/>
          <w:szCs w:val="28"/>
        </w:rPr>
        <w:t>17</w:t>
      </w:r>
      <w:proofErr w:type="gramStart"/>
      <w:r w:rsidR="009A4AFE" w:rsidRPr="009D4D33">
        <w:rPr>
          <w:sz w:val="28"/>
          <w:szCs w:val="28"/>
        </w:rPr>
        <w:t>)  осуществление</w:t>
      </w:r>
      <w:proofErr w:type="gramEnd"/>
      <w:r w:rsidR="009A4AFE" w:rsidRPr="009D4D33">
        <w:rPr>
          <w:sz w:val="28"/>
          <w:szCs w:val="28"/>
        </w:rPr>
        <w:t xml:space="preserve"> мероприятий по защите прав потребителей, предусмотренных Законом Российской Федерации от 7 февраля 1992 года </w:t>
      </w:r>
      <w:r w:rsidRPr="009D4D33">
        <w:rPr>
          <w:sz w:val="28"/>
          <w:szCs w:val="28"/>
        </w:rPr>
        <w:t>№</w:t>
      </w:r>
      <w:r w:rsidR="009A4AFE" w:rsidRPr="009D4D33">
        <w:rPr>
          <w:sz w:val="28"/>
          <w:szCs w:val="28"/>
        </w:rPr>
        <w:t xml:space="preserve"> 2300-1 "О защите прав потребителей".</w:t>
      </w:r>
      <w:r w:rsidRPr="009D4D33">
        <w:rPr>
          <w:sz w:val="28"/>
          <w:szCs w:val="28"/>
        </w:rPr>
        <w:t>»;</w:t>
      </w:r>
    </w:p>
    <w:p w:rsidR="00327DC9" w:rsidRPr="009D4D33" w:rsidRDefault="00327DC9" w:rsidP="00327DC9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D4D33">
        <w:rPr>
          <w:b/>
          <w:sz w:val="28"/>
          <w:szCs w:val="28"/>
        </w:rPr>
        <w:t>3)</w:t>
      </w:r>
      <w:r w:rsidRPr="009D4D33">
        <w:rPr>
          <w:sz w:val="28"/>
          <w:szCs w:val="28"/>
        </w:rPr>
        <w:t xml:space="preserve"> </w:t>
      </w:r>
      <w:r w:rsidRPr="009D4D33">
        <w:rPr>
          <w:b/>
          <w:sz w:val="28"/>
          <w:szCs w:val="28"/>
        </w:rPr>
        <w:t>пункт 6 части 2 статьи 9</w:t>
      </w:r>
      <w:r w:rsidRPr="009D4D33">
        <w:rPr>
          <w:sz w:val="28"/>
          <w:szCs w:val="28"/>
        </w:rPr>
        <w:t xml:space="preserve"> изложить в следующей редакции:</w:t>
      </w:r>
    </w:p>
    <w:p w:rsidR="00327DC9" w:rsidRDefault="00327DC9" w:rsidP="00327DC9">
      <w:pPr>
        <w:shd w:val="clear" w:color="auto" w:fill="FFFFFF"/>
        <w:ind w:firstLine="709"/>
        <w:jc w:val="both"/>
        <w:rPr>
          <w:sz w:val="28"/>
          <w:szCs w:val="28"/>
        </w:rPr>
      </w:pPr>
      <w:r w:rsidRPr="009D4D33">
        <w:rPr>
          <w:color w:val="000000"/>
          <w:sz w:val="28"/>
          <w:szCs w:val="28"/>
        </w:rPr>
        <w:t>«6) проведения публичных слушаний</w:t>
      </w:r>
      <w:r w:rsidRPr="009D4D33">
        <w:rPr>
          <w:sz w:val="28"/>
          <w:szCs w:val="28"/>
        </w:rPr>
        <w:t>, общественных обсуждений;»;</w:t>
      </w:r>
    </w:p>
    <w:p w:rsidR="009F447C" w:rsidRDefault="009F447C" w:rsidP="009F447C">
      <w:pPr>
        <w:shd w:val="clear" w:color="auto" w:fill="FFFFFF"/>
        <w:ind w:firstLine="709"/>
        <w:jc w:val="both"/>
        <w:rPr>
          <w:rStyle w:val="blk"/>
          <w:b/>
          <w:color w:val="333333"/>
          <w:sz w:val="28"/>
          <w:szCs w:val="28"/>
        </w:rPr>
      </w:pPr>
      <w:r w:rsidRPr="009F447C">
        <w:rPr>
          <w:b/>
          <w:sz w:val="28"/>
          <w:szCs w:val="28"/>
        </w:rPr>
        <w:t xml:space="preserve">4) </w:t>
      </w:r>
      <w:r w:rsidRPr="00F859F2">
        <w:rPr>
          <w:rStyle w:val="blk"/>
          <w:b/>
          <w:color w:val="333333"/>
          <w:sz w:val="28"/>
          <w:szCs w:val="28"/>
        </w:rPr>
        <w:t> </w:t>
      </w:r>
      <w:r>
        <w:rPr>
          <w:rStyle w:val="blk"/>
          <w:b/>
          <w:color w:val="333333"/>
          <w:sz w:val="28"/>
          <w:szCs w:val="28"/>
        </w:rPr>
        <w:t>в статье 14:</w:t>
      </w:r>
    </w:p>
    <w:p w:rsidR="009F447C" w:rsidRPr="00A102BC" w:rsidRDefault="009F447C" w:rsidP="009F447C">
      <w:pPr>
        <w:shd w:val="clear" w:color="auto" w:fill="FFFFFF"/>
        <w:ind w:firstLine="709"/>
        <w:jc w:val="both"/>
        <w:rPr>
          <w:rStyle w:val="blk"/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а) </w:t>
      </w:r>
      <w:r w:rsidRPr="00A102BC">
        <w:rPr>
          <w:rStyle w:val="blk"/>
          <w:b/>
          <w:color w:val="333333"/>
          <w:sz w:val="28"/>
          <w:szCs w:val="28"/>
        </w:rPr>
        <w:t>часть 2</w:t>
      </w:r>
      <w:r>
        <w:rPr>
          <w:rStyle w:val="blk"/>
          <w:b/>
          <w:color w:val="333333"/>
          <w:sz w:val="28"/>
          <w:szCs w:val="28"/>
        </w:rPr>
        <w:t xml:space="preserve"> </w:t>
      </w:r>
      <w:r w:rsidRPr="00A102BC">
        <w:rPr>
          <w:rStyle w:val="blk"/>
          <w:color w:val="333333"/>
          <w:sz w:val="28"/>
          <w:szCs w:val="28"/>
        </w:rPr>
        <w:t>изложить в редакции:</w:t>
      </w:r>
    </w:p>
    <w:p w:rsidR="009F447C" w:rsidRPr="00917322" w:rsidRDefault="009F447C" w:rsidP="009F447C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917322">
        <w:rPr>
          <w:rStyle w:val="blk"/>
          <w:color w:val="333333"/>
          <w:sz w:val="28"/>
          <w:szCs w:val="28"/>
        </w:rPr>
        <w:t xml:space="preserve">«2. Публичные слушания проводятся по инициативе населения, </w:t>
      </w:r>
      <w:r>
        <w:rPr>
          <w:rStyle w:val="blk"/>
          <w:color w:val="333333"/>
          <w:sz w:val="28"/>
          <w:szCs w:val="28"/>
        </w:rPr>
        <w:t>Собрания депутатов поселения</w:t>
      </w:r>
      <w:r w:rsidRPr="00917322">
        <w:rPr>
          <w:rStyle w:val="blk"/>
          <w:color w:val="333333"/>
          <w:sz w:val="28"/>
          <w:szCs w:val="28"/>
        </w:rPr>
        <w:t xml:space="preserve">, главы </w:t>
      </w:r>
      <w:r w:rsidR="00C53EA8">
        <w:rPr>
          <w:rStyle w:val="blk"/>
          <w:color w:val="333333"/>
          <w:sz w:val="28"/>
          <w:szCs w:val="28"/>
        </w:rPr>
        <w:t>сельского поселения</w:t>
      </w:r>
      <w:r w:rsidRPr="00917322">
        <w:rPr>
          <w:rStyle w:val="blk"/>
          <w:color w:val="333333"/>
          <w:sz w:val="28"/>
          <w:szCs w:val="28"/>
        </w:rPr>
        <w:t xml:space="preserve"> или главы местной администрации, осуществляющего свои полномочия на основе контракта.</w:t>
      </w:r>
    </w:p>
    <w:p w:rsidR="009F447C" w:rsidRDefault="009F447C" w:rsidP="009F447C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  <w:bookmarkStart w:id="1" w:name="dst870"/>
      <w:bookmarkEnd w:id="1"/>
      <w:r w:rsidRPr="00917322">
        <w:rPr>
          <w:rStyle w:val="blk"/>
          <w:color w:val="333333"/>
          <w:sz w:val="28"/>
          <w:szCs w:val="28"/>
        </w:rPr>
        <w:t xml:space="preserve">Публичные слушания, проводимые по инициативе населения или </w:t>
      </w:r>
      <w:r>
        <w:rPr>
          <w:rStyle w:val="blk"/>
          <w:color w:val="333333"/>
          <w:sz w:val="28"/>
          <w:szCs w:val="28"/>
        </w:rPr>
        <w:t>Собрания депутатов поселения</w:t>
      </w:r>
      <w:r w:rsidRPr="00917322">
        <w:rPr>
          <w:rStyle w:val="blk"/>
          <w:color w:val="333333"/>
          <w:sz w:val="28"/>
          <w:szCs w:val="28"/>
        </w:rPr>
        <w:t xml:space="preserve">, назначаются </w:t>
      </w:r>
      <w:r>
        <w:rPr>
          <w:rStyle w:val="blk"/>
          <w:color w:val="333333"/>
          <w:sz w:val="28"/>
          <w:szCs w:val="28"/>
        </w:rPr>
        <w:t>Собранием депутатов поселения</w:t>
      </w:r>
      <w:r w:rsidRPr="00917322">
        <w:rPr>
          <w:rStyle w:val="blk"/>
          <w:color w:val="333333"/>
          <w:sz w:val="28"/>
          <w:szCs w:val="28"/>
        </w:rPr>
        <w:t xml:space="preserve">, а по инициативе главы </w:t>
      </w:r>
      <w:r w:rsidR="00C53EA8">
        <w:rPr>
          <w:rStyle w:val="blk"/>
          <w:color w:val="333333"/>
          <w:sz w:val="28"/>
          <w:szCs w:val="28"/>
        </w:rPr>
        <w:t>сельского поселения</w:t>
      </w:r>
      <w:r w:rsidRPr="00917322">
        <w:rPr>
          <w:rStyle w:val="blk"/>
          <w:color w:val="333333"/>
          <w:sz w:val="28"/>
          <w:szCs w:val="28"/>
        </w:rPr>
        <w:t xml:space="preserve"> или главы местной администрации, осуществляющего свои полномочия на основе контракта, - главой </w:t>
      </w:r>
      <w:r w:rsidR="00C5300B">
        <w:rPr>
          <w:rStyle w:val="blk"/>
          <w:color w:val="333333"/>
          <w:sz w:val="28"/>
          <w:szCs w:val="28"/>
        </w:rPr>
        <w:t>сельского поселения</w:t>
      </w:r>
      <w:r w:rsidRPr="00917322">
        <w:rPr>
          <w:rStyle w:val="blk"/>
          <w:color w:val="333333"/>
          <w:sz w:val="28"/>
          <w:szCs w:val="28"/>
        </w:rPr>
        <w:t>.</w:t>
      </w:r>
      <w:r>
        <w:rPr>
          <w:rStyle w:val="blk"/>
          <w:color w:val="333333"/>
          <w:sz w:val="28"/>
          <w:szCs w:val="28"/>
        </w:rPr>
        <w:t>»;</w:t>
      </w:r>
    </w:p>
    <w:p w:rsidR="009F447C" w:rsidRDefault="009F447C" w:rsidP="009F447C">
      <w:pPr>
        <w:shd w:val="clear" w:color="auto" w:fill="FFFFFF"/>
        <w:ind w:firstLine="709"/>
        <w:jc w:val="both"/>
        <w:rPr>
          <w:rStyle w:val="blk"/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б) </w:t>
      </w:r>
      <w:r>
        <w:rPr>
          <w:rStyle w:val="blk"/>
          <w:b/>
          <w:color w:val="333333"/>
          <w:sz w:val="28"/>
          <w:szCs w:val="28"/>
        </w:rPr>
        <w:t xml:space="preserve">часть </w:t>
      </w:r>
      <w:r w:rsidR="00C53EA8">
        <w:rPr>
          <w:rStyle w:val="blk"/>
          <w:b/>
          <w:color w:val="333333"/>
          <w:sz w:val="28"/>
          <w:szCs w:val="28"/>
        </w:rPr>
        <w:t>4</w:t>
      </w:r>
      <w:r>
        <w:rPr>
          <w:rStyle w:val="blk"/>
          <w:b/>
          <w:color w:val="333333"/>
          <w:sz w:val="28"/>
          <w:szCs w:val="28"/>
        </w:rPr>
        <w:t xml:space="preserve"> </w:t>
      </w:r>
      <w:r>
        <w:rPr>
          <w:rStyle w:val="blk"/>
          <w:color w:val="333333"/>
          <w:sz w:val="28"/>
          <w:szCs w:val="28"/>
        </w:rPr>
        <w:t>изложить в редакции:</w:t>
      </w:r>
    </w:p>
    <w:p w:rsidR="009F447C" w:rsidRPr="00274660" w:rsidRDefault="009F447C" w:rsidP="009F447C">
      <w:pPr>
        <w:shd w:val="clear" w:color="auto" w:fill="FFFFFF"/>
        <w:ind w:firstLine="709"/>
        <w:jc w:val="both"/>
        <w:rPr>
          <w:rStyle w:val="blk"/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lastRenderedPageBreak/>
        <w:t>«</w:t>
      </w:r>
      <w:r w:rsidR="00C53EA8">
        <w:rPr>
          <w:rStyle w:val="blk"/>
          <w:color w:val="333333"/>
          <w:sz w:val="28"/>
          <w:szCs w:val="28"/>
        </w:rPr>
        <w:t>4</w:t>
      </w:r>
      <w:r>
        <w:rPr>
          <w:rStyle w:val="blk"/>
          <w:color w:val="333333"/>
          <w:sz w:val="28"/>
          <w:szCs w:val="28"/>
        </w:rPr>
        <w:t xml:space="preserve">. </w:t>
      </w:r>
      <w:r w:rsidRPr="00274660">
        <w:rPr>
          <w:color w:val="333333"/>
          <w:sz w:val="28"/>
          <w:szCs w:val="28"/>
          <w:shd w:val="clear" w:color="auto" w:fill="FFFFFF"/>
        </w:rPr>
        <w:t xml:space="preserve">Порядок организации и проведения публичных слушаний определяется нормативными правовыми актами </w:t>
      </w:r>
      <w:r>
        <w:rPr>
          <w:color w:val="333333"/>
          <w:sz w:val="28"/>
          <w:szCs w:val="28"/>
          <w:shd w:val="clear" w:color="auto" w:fill="FFFFFF"/>
        </w:rPr>
        <w:t>Собрания депутатов поселения</w:t>
      </w:r>
      <w:r w:rsidRPr="00274660">
        <w:rPr>
          <w:color w:val="333333"/>
          <w:sz w:val="28"/>
          <w:szCs w:val="28"/>
          <w:shd w:val="clear" w:color="auto" w:fill="FFFFFF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r>
        <w:rPr>
          <w:color w:val="333333"/>
          <w:sz w:val="28"/>
          <w:szCs w:val="28"/>
          <w:shd w:val="clear" w:color="auto" w:fill="FFFFFF"/>
        </w:rPr>
        <w:t>»;</w:t>
      </w:r>
    </w:p>
    <w:p w:rsidR="00AC235D" w:rsidRPr="00AC235D" w:rsidRDefault="009F447C" w:rsidP="00D434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rStyle w:val="blk"/>
          <w:b/>
          <w:color w:val="333333"/>
          <w:sz w:val="28"/>
          <w:szCs w:val="28"/>
        </w:rPr>
        <w:t>5</w:t>
      </w:r>
      <w:r w:rsidR="00AC235D" w:rsidRPr="00F859F2">
        <w:rPr>
          <w:rStyle w:val="blk"/>
          <w:b/>
          <w:color w:val="333333"/>
          <w:sz w:val="28"/>
          <w:szCs w:val="28"/>
        </w:rPr>
        <w:t>) </w:t>
      </w:r>
      <w:r w:rsidR="00AC235D" w:rsidRPr="00AC235D">
        <w:rPr>
          <w:rStyle w:val="blk"/>
          <w:color w:val="333333"/>
          <w:sz w:val="28"/>
          <w:szCs w:val="28"/>
        </w:rPr>
        <w:t>дополнить </w:t>
      </w:r>
      <w:r w:rsidR="00AC235D" w:rsidRPr="00D43494">
        <w:rPr>
          <w:rStyle w:val="blk"/>
          <w:b/>
          <w:color w:val="333333"/>
          <w:sz w:val="28"/>
          <w:szCs w:val="28"/>
        </w:rPr>
        <w:t xml:space="preserve">статьей </w:t>
      </w:r>
      <w:r w:rsidR="00CF2597">
        <w:rPr>
          <w:rStyle w:val="blk"/>
          <w:b/>
          <w:color w:val="333333"/>
          <w:sz w:val="28"/>
          <w:szCs w:val="28"/>
        </w:rPr>
        <w:t>19</w:t>
      </w:r>
      <w:r w:rsidR="00AC235D" w:rsidRPr="00D43494">
        <w:rPr>
          <w:rStyle w:val="blk"/>
          <w:b/>
          <w:color w:val="333333"/>
          <w:sz w:val="28"/>
          <w:szCs w:val="28"/>
        </w:rPr>
        <w:t>.1</w:t>
      </w:r>
      <w:r w:rsidR="00AC235D" w:rsidRPr="00AC235D">
        <w:rPr>
          <w:rStyle w:val="blk"/>
          <w:color w:val="333333"/>
          <w:sz w:val="28"/>
          <w:szCs w:val="28"/>
        </w:rPr>
        <w:t xml:space="preserve"> следующего содержания:</w:t>
      </w:r>
    </w:p>
    <w:p w:rsidR="00AC235D" w:rsidRPr="00AC235D" w:rsidRDefault="00AC235D" w:rsidP="00D434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AC235D">
        <w:rPr>
          <w:rStyle w:val="nobr"/>
          <w:color w:val="333333"/>
          <w:sz w:val="28"/>
          <w:szCs w:val="28"/>
        </w:rPr>
        <w:t> </w:t>
      </w:r>
      <w:bookmarkStart w:id="2" w:name="dst100030"/>
      <w:bookmarkEnd w:id="2"/>
      <w:r w:rsidRPr="00AC235D">
        <w:rPr>
          <w:rStyle w:val="blk"/>
          <w:color w:val="333333"/>
          <w:sz w:val="28"/>
          <w:szCs w:val="28"/>
        </w:rPr>
        <w:t>"</w:t>
      </w:r>
      <w:r w:rsidRPr="00CF2597">
        <w:rPr>
          <w:rStyle w:val="blk"/>
          <w:b/>
          <w:color w:val="333333"/>
          <w:sz w:val="28"/>
          <w:szCs w:val="28"/>
        </w:rPr>
        <w:t xml:space="preserve">Статья </w:t>
      </w:r>
      <w:r w:rsidR="00CF2597" w:rsidRPr="00CF2597">
        <w:rPr>
          <w:rStyle w:val="blk"/>
          <w:b/>
          <w:color w:val="333333"/>
          <w:sz w:val="28"/>
          <w:szCs w:val="28"/>
        </w:rPr>
        <w:t>19</w:t>
      </w:r>
      <w:r w:rsidRPr="00CF2597">
        <w:rPr>
          <w:rStyle w:val="blk"/>
          <w:b/>
          <w:color w:val="333333"/>
          <w:sz w:val="28"/>
          <w:szCs w:val="28"/>
        </w:rPr>
        <w:t>.1.</w:t>
      </w:r>
      <w:r w:rsidRPr="00AC235D">
        <w:rPr>
          <w:rStyle w:val="blk"/>
          <w:color w:val="333333"/>
          <w:sz w:val="28"/>
          <w:szCs w:val="28"/>
        </w:rPr>
        <w:t xml:space="preserve"> Староста сельского населенного пункта</w:t>
      </w:r>
    </w:p>
    <w:p w:rsidR="004C2A02" w:rsidRPr="00A43748" w:rsidRDefault="004C2A02" w:rsidP="004C2A02">
      <w:pPr>
        <w:ind w:firstLine="540"/>
        <w:jc w:val="both"/>
        <w:rPr>
          <w:sz w:val="28"/>
          <w:szCs w:val="28"/>
        </w:rPr>
      </w:pPr>
      <w:bookmarkStart w:id="3" w:name="dst826"/>
      <w:bookmarkEnd w:id="3"/>
      <w:r w:rsidRPr="00A43748"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</w:t>
      </w:r>
      <w:r w:rsidR="00C53EA8">
        <w:rPr>
          <w:sz w:val="28"/>
          <w:szCs w:val="28"/>
        </w:rPr>
        <w:t>назначается</w:t>
      </w:r>
      <w:r w:rsidRPr="00A43748">
        <w:rPr>
          <w:sz w:val="28"/>
          <w:szCs w:val="28"/>
        </w:rPr>
        <w:t xml:space="preserve"> староста сельского населенного пункта.</w:t>
      </w:r>
    </w:p>
    <w:p w:rsidR="004C2A02" w:rsidRPr="00A43748" w:rsidRDefault="004C2A02" w:rsidP="004C2A02">
      <w:pPr>
        <w:ind w:firstLine="540"/>
        <w:jc w:val="both"/>
        <w:rPr>
          <w:sz w:val="28"/>
          <w:szCs w:val="28"/>
        </w:rPr>
      </w:pPr>
      <w:r w:rsidRPr="00A43748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 xml:space="preserve">Собранием депутатов сельского поселения </w:t>
      </w:r>
      <w:r w:rsidRPr="00A43748">
        <w:rPr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C2A02" w:rsidRPr="00A43748" w:rsidRDefault="004C2A02" w:rsidP="004C2A02">
      <w:pPr>
        <w:ind w:firstLine="540"/>
        <w:jc w:val="both"/>
        <w:rPr>
          <w:sz w:val="28"/>
          <w:szCs w:val="28"/>
        </w:rPr>
      </w:pPr>
      <w:r w:rsidRPr="00A43748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C2A02" w:rsidRDefault="004C2A02" w:rsidP="004C2A02">
      <w:pPr>
        <w:ind w:firstLine="540"/>
        <w:jc w:val="both"/>
        <w:rPr>
          <w:sz w:val="28"/>
          <w:szCs w:val="28"/>
        </w:rPr>
      </w:pPr>
      <w:r w:rsidRPr="00A43748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4C2A02" w:rsidRPr="00A43748" w:rsidRDefault="004C2A02" w:rsidP="004C2A02">
      <w:pPr>
        <w:ind w:firstLine="540"/>
        <w:jc w:val="both"/>
        <w:rPr>
          <w:sz w:val="28"/>
          <w:szCs w:val="28"/>
        </w:rPr>
      </w:pPr>
      <w:r w:rsidRPr="00A43748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C2A02" w:rsidRPr="00A43748" w:rsidRDefault="004C2A02" w:rsidP="004C2A02">
      <w:pPr>
        <w:ind w:firstLine="540"/>
        <w:jc w:val="both"/>
        <w:rPr>
          <w:sz w:val="28"/>
          <w:szCs w:val="28"/>
        </w:rPr>
      </w:pPr>
      <w:r w:rsidRPr="00A43748">
        <w:rPr>
          <w:sz w:val="28"/>
          <w:szCs w:val="28"/>
        </w:rPr>
        <w:t>2) признанное судом недееспособным или ограниченно дееспособным;</w:t>
      </w:r>
    </w:p>
    <w:p w:rsidR="004C2A02" w:rsidRPr="00A43748" w:rsidRDefault="004C2A02" w:rsidP="004C2A02">
      <w:pPr>
        <w:ind w:firstLine="540"/>
        <w:jc w:val="both"/>
        <w:rPr>
          <w:sz w:val="28"/>
          <w:szCs w:val="28"/>
        </w:rPr>
      </w:pPr>
      <w:r w:rsidRPr="00A43748">
        <w:rPr>
          <w:sz w:val="28"/>
          <w:szCs w:val="28"/>
        </w:rPr>
        <w:t>3) имеющее непогашенную или неснятую судимость.</w:t>
      </w:r>
    </w:p>
    <w:p w:rsidR="004C2A02" w:rsidRDefault="004C2A02" w:rsidP="004C2A02">
      <w:pPr>
        <w:ind w:firstLine="540"/>
        <w:jc w:val="both"/>
        <w:rPr>
          <w:sz w:val="28"/>
          <w:szCs w:val="28"/>
        </w:rPr>
      </w:pPr>
      <w:r w:rsidRPr="00A43748">
        <w:rPr>
          <w:sz w:val="28"/>
          <w:szCs w:val="28"/>
        </w:rPr>
        <w:t xml:space="preserve">5. Срок полномочий старосты сельского населенного </w:t>
      </w:r>
      <w:r>
        <w:rPr>
          <w:sz w:val="28"/>
          <w:szCs w:val="28"/>
        </w:rPr>
        <w:t>составляет 3 года.</w:t>
      </w:r>
    </w:p>
    <w:p w:rsidR="004C2A02" w:rsidRPr="00A43748" w:rsidRDefault="004C2A02" w:rsidP="004C2A02">
      <w:pPr>
        <w:ind w:firstLine="540"/>
        <w:jc w:val="both"/>
        <w:rPr>
          <w:sz w:val="28"/>
          <w:szCs w:val="28"/>
        </w:rPr>
      </w:pPr>
      <w:r w:rsidRPr="00A43748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 xml:space="preserve">Собрания депутатов </w:t>
      </w:r>
      <w:proofErr w:type="spellStart"/>
      <w:r w:rsidR="007861EF">
        <w:rPr>
          <w:sz w:val="28"/>
          <w:szCs w:val="28"/>
        </w:rPr>
        <w:t>Сердежского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A43748">
        <w:rPr>
          <w:sz w:val="28"/>
          <w:szCs w:val="28"/>
        </w:rPr>
        <w:t>по представлению схода граждан сельского населенного пункта, а также в случаях, установленных пунктами 1 - 7 части 10 статьи 40 Федерального закона.</w:t>
      </w:r>
    </w:p>
    <w:p w:rsidR="004C2A02" w:rsidRPr="00A43748" w:rsidRDefault="004C2A02" w:rsidP="004C2A02">
      <w:pPr>
        <w:ind w:firstLine="540"/>
        <w:jc w:val="both"/>
        <w:rPr>
          <w:sz w:val="28"/>
          <w:szCs w:val="28"/>
        </w:rPr>
      </w:pPr>
      <w:r w:rsidRPr="00A43748">
        <w:rPr>
          <w:sz w:val="28"/>
          <w:szCs w:val="28"/>
        </w:rPr>
        <w:lastRenderedPageBreak/>
        <w:t>6. Староста сельского населенного пункта для решения возложенных на него задач:</w:t>
      </w:r>
    </w:p>
    <w:p w:rsidR="004C2A02" w:rsidRPr="00A43748" w:rsidRDefault="004C2A02" w:rsidP="004C2A02">
      <w:pPr>
        <w:ind w:firstLine="540"/>
        <w:jc w:val="both"/>
        <w:rPr>
          <w:sz w:val="28"/>
          <w:szCs w:val="28"/>
        </w:rPr>
      </w:pPr>
      <w:r w:rsidRPr="00A43748">
        <w:rPr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A43748">
        <w:rPr>
          <w:sz w:val="28"/>
          <w:szCs w:val="28"/>
        </w:rPr>
        <w:t>учреждениями</w:t>
      </w:r>
      <w:proofErr w:type="gramEnd"/>
      <w:r w:rsidRPr="00A43748">
        <w:rPr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4C2A02" w:rsidRPr="00A43748" w:rsidRDefault="004C2A02" w:rsidP="004C2A02">
      <w:pPr>
        <w:ind w:firstLine="540"/>
        <w:jc w:val="both"/>
        <w:rPr>
          <w:sz w:val="28"/>
          <w:szCs w:val="28"/>
        </w:rPr>
      </w:pPr>
      <w:r w:rsidRPr="00A43748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C2A02" w:rsidRPr="00A43748" w:rsidRDefault="004C2A02" w:rsidP="004C2A02">
      <w:pPr>
        <w:ind w:firstLine="540"/>
        <w:jc w:val="both"/>
        <w:rPr>
          <w:sz w:val="28"/>
          <w:szCs w:val="28"/>
        </w:rPr>
      </w:pPr>
      <w:r w:rsidRPr="00A43748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C2A02" w:rsidRPr="00A43748" w:rsidRDefault="004C2A02" w:rsidP="004C2A02">
      <w:pPr>
        <w:ind w:firstLine="540"/>
        <w:jc w:val="both"/>
        <w:rPr>
          <w:sz w:val="28"/>
          <w:szCs w:val="28"/>
        </w:rPr>
      </w:pPr>
      <w:r w:rsidRPr="00A43748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C2A02" w:rsidRPr="00A43748" w:rsidRDefault="004C2A02" w:rsidP="004C2A02">
      <w:pPr>
        <w:ind w:firstLine="540"/>
        <w:jc w:val="both"/>
        <w:rPr>
          <w:sz w:val="28"/>
          <w:szCs w:val="28"/>
        </w:rPr>
      </w:pPr>
      <w:r w:rsidRPr="00A43748">
        <w:rPr>
          <w:sz w:val="28"/>
          <w:szCs w:val="28"/>
        </w:rPr>
        <w:t xml:space="preserve">5) осуществляет иные полномочия и права, предусмотренные уставом муниципального </w:t>
      </w:r>
      <w:r w:rsidRPr="006F50BB">
        <w:rPr>
          <w:sz w:val="28"/>
          <w:szCs w:val="28"/>
        </w:rPr>
        <w:t xml:space="preserve">образования </w:t>
      </w:r>
      <w:r w:rsidRPr="00A43748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Республики Марий Эл</w:t>
      </w:r>
      <w:r w:rsidRPr="00A43748">
        <w:rPr>
          <w:sz w:val="28"/>
          <w:szCs w:val="28"/>
        </w:rPr>
        <w:t>.</w:t>
      </w:r>
    </w:p>
    <w:p w:rsidR="004C2A02" w:rsidRDefault="004C2A02" w:rsidP="004C2A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Старостам сельских населенных пунктов могут устанавливаться следующие гарантии:</w:t>
      </w:r>
    </w:p>
    <w:p w:rsidR="004C2A02" w:rsidRDefault="004C2A02" w:rsidP="004C2A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первоочередной прием должностными лицами органов местного самоуправления муниципального образования;</w:t>
      </w:r>
    </w:p>
    <w:p w:rsidR="004C2A02" w:rsidRDefault="004C2A02" w:rsidP="004C2A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льготы по уплате местных налогов;</w:t>
      </w:r>
    </w:p>
    <w:p w:rsidR="004C2A02" w:rsidRDefault="004C2A02" w:rsidP="004C2A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меры морального поощрения, в том числе объявление благодарности, награждение почетной грамотой.».</w:t>
      </w:r>
    </w:p>
    <w:p w:rsidR="00A558FE" w:rsidRPr="009F447C" w:rsidRDefault="009F447C" w:rsidP="00A558F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1052F" w:rsidRPr="009D4D33">
        <w:rPr>
          <w:b/>
          <w:sz w:val="28"/>
          <w:szCs w:val="28"/>
        </w:rPr>
        <w:t xml:space="preserve">) </w:t>
      </w:r>
      <w:r w:rsidR="00A558FE" w:rsidRPr="006C3F45">
        <w:rPr>
          <w:b/>
          <w:sz w:val="28"/>
          <w:szCs w:val="28"/>
        </w:rPr>
        <w:t>часть 7</w:t>
      </w:r>
      <w:r w:rsidR="0061514B">
        <w:rPr>
          <w:b/>
          <w:sz w:val="28"/>
          <w:szCs w:val="28"/>
        </w:rPr>
        <w:t xml:space="preserve"> статьи 36</w:t>
      </w:r>
      <w:r w:rsidR="00A558FE" w:rsidRPr="006C3F45">
        <w:rPr>
          <w:b/>
          <w:sz w:val="28"/>
          <w:szCs w:val="28"/>
        </w:rPr>
        <w:t xml:space="preserve"> </w:t>
      </w:r>
      <w:r w:rsidRPr="009F447C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</w:t>
      </w:r>
      <w:r w:rsidRPr="009F447C">
        <w:rPr>
          <w:sz w:val="28"/>
          <w:szCs w:val="28"/>
        </w:rPr>
        <w:t xml:space="preserve"> следующей редакции</w:t>
      </w:r>
      <w:r w:rsidR="00A558FE" w:rsidRPr="009F447C">
        <w:rPr>
          <w:sz w:val="28"/>
          <w:szCs w:val="28"/>
        </w:rPr>
        <w:t>:</w:t>
      </w:r>
    </w:p>
    <w:p w:rsidR="009F447C" w:rsidRDefault="00A558FE" w:rsidP="009F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9F447C">
        <w:rPr>
          <w:sz w:val="28"/>
          <w:szCs w:val="28"/>
        </w:rPr>
        <w:t xml:space="preserve">7. </w:t>
      </w:r>
      <w:r w:rsidR="009F447C" w:rsidRPr="008C1B33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официального опубликования (обнародования).</w:t>
      </w:r>
    </w:p>
    <w:p w:rsidR="009F447C" w:rsidRDefault="009F447C" w:rsidP="009F447C">
      <w:pPr>
        <w:ind w:firstLine="709"/>
        <w:jc w:val="both"/>
        <w:rPr>
          <w:sz w:val="28"/>
          <w:szCs w:val="28"/>
          <w:shd w:val="clear" w:color="auto" w:fill="FFFFFF"/>
        </w:rPr>
      </w:pPr>
      <w:r w:rsidRPr="0029716E">
        <w:rPr>
          <w:sz w:val="28"/>
          <w:szCs w:val="28"/>
          <w:shd w:val="clear" w:color="auto" w:fill="FFFFFF"/>
        </w:rPr>
        <w:t xml:space="preserve">Официальным опубликованием муниципальных правовых актов или соглашений, заключенных между органами местного самоуправления, считается первая публикация его полного текста в районной газете «Край </w:t>
      </w:r>
      <w:proofErr w:type="spellStart"/>
      <w:r w:rsidRPr="0029716E">
        <w:rPr>
          <w:sz w:val="28"/>
          <w:szCs w:val="28"/>
          <w:shd w:val="clear" w:color="auto" w:fill="FFFFFF"/>
        </w:rPr>
        <w:t>Сернурский</w:t>
      </w:r>
      <w:proofErr w:type="spellEnd"/>
      <w:r w:rsidRPr="0029716E">
        <w:rPr>
          <w:sz w:val="28"/>
          <w:szCs w:val="28"/>
          <w:shd w:val="clear" w:color="auto" w:fill="FFFFFF"/>
        </w:rPr>
        <w:t>» или «</w:t>
      </w:r>
      <w:proofErr w:type="spellStart"/>
      <w:r w:rsidRPr="0029716E">
        <w:rPr>
          <w:sz w:val="28"/>
          <w:szCs w:val="28"/>
          <w:shd w:val="clear" w:color="auto" w:fill="FFFFFF"/>
        </w:rPr>
        <w:t>Шернур</w:t>
      </w:r>
      <w:proofErr w:type="spellEnd"/>
      <w:r w:rsidRPr="0029716E">
        <w:rPr>
          <w:sz w:val="28"/>
          <w:szCs w:val="28"/>
          <w:shd w:val="clear" w:color="auto" w:fill="FFFFFF"/>
        </w:rPr>
        <w:t xml:space="preserve"> вел», распространяемой в муниципальном образовании.</w:t>
      </w:r>
    </w:p>
    <w:p w:rsidR="009F447C" w:rsidRDefault="009F447C" w:rsidP="009F447C">
      <w:pPr>
        <w:ind w:firstLine="709"/>
        <w:jc w:val="both"/>
        <w:rPr>
          <w:sz w:val="28"/>
          <w:szCs w:val="28"/>
          <w:shd w:val="clear" w:color="auto" w:fill="FFFFFF"/>
        </w:rPr>
      </w:pPr>
      <w:r w:rsidRPr="00C837C2">
        <w:rPr>
          <w:sz w:val="28"/>
          <w:szCs w:val="28"/>
        </w:rPr>
        <w:t xml:space="preserve">Обнародование осуществляется посредством размещения </w:t>
      </w:r>
      <w:r>
        <w:rPr>
          <w:sz w:val="28"/>
          <w:szCs w:val="28"/>
        </w:rPr>
        <w:t>м</w:t>
      </w:r>
      <w:r w:rsidRPr="008C1B33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Pr="008C1B33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8C1B33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8C1B3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C837C2">
        <w:rPr>
          <w:sz w:val="28"/>
          <w:szCs w:val="28"/>
        </w:rPr>
        <w:t xml:space="preserve"> для ознакомления </w:t>
      </w:r>
      <w:r w:rsidRPr="00C837C2">
        <w:rPr>
          <w:sz w:val="28"/>
          <w:szCs w:val="28"/>
        </w:rPr>
        <w:lastRenderedPageBreak/>
        <w:t>граж</w:t>
      </w:r>
      <w:r>
        <w:rPr>
          <w:sz w:val="28"/>
          <w:szCs w:val="28"/>
        </w:rPr>
        <w:t xml:space="preserve">дан на информационных стендах и </w:t>
      </w:r>
      <w:r w:rsidRPr="00C837C2">
        <w:rPr>
          <w:sz w:val="28"/>
          <w:szCs w:val="28"/>
        </w:rPr>
        <w:t xml:space="preserve">других местах, определяемых </w:t>
      </w:r>
      <w:r>
        <w:rPr>
          <w:sz w:val="28"/>
          <w:szCs w:val="28"/>
        </w:rPr>
        <w:t xml:space="preserve">Собранием депутатов </w:t>
      </w:r>
      <w:r w:rsidRPr="00C837C2">
        <w:rPr>
          <w:sz w:val="28"/>
          <w:szCs w:val="28"/>
        </w:rPr>
        <w:t xml:space="preserve">поселения. </w:t>
      </w:r>
      <w:r>
        <w:rPr>
          <w:sz w:val="28"/>
          <w:szCs w:val="28"/>
        </w:rPr>
        <w:t>Нормативным п</w:t>
      </w:r>
      <w:r w:rsidRPr="00C837C2">
        <w:rPr>
          <w:sz w:val="28"/>
          <w:szCs w:val="28"/>
        </w:rPr>
        <w:t xml:space="preserve">равовым актом </w:t>
      </w:r>
      <w:r>
        <w:rPr>
          <w:sz w:val="28"/>
          <w:szCs w:val="28"/>
        </w:rPr>
        <w:t xml:space="preserve">органа местного самоуправления </w:t>
      </w:r>
      <w:r w:rsidRPr="00C837C2">
        <w:rPr>
          <w:sz w:val="28"/>
          <w:szCs w:val="28"/>
        </w:rPr>
        <w:t>определяются лица, ответственные за своевременность и достоверность обнародования информации, устанавливаются сроки обновления информации, порядок ознакомления с актами, снятыми со стенда, определяются другие гарантии доступности каждому жителю муниципальных правовых актов, содержащих положения, затрагивающие его права, свободы и обязанности.</w:t>
      </w:r>
      <w:r>
        <w:rPr>
          <w:sz w:val="28"/>
          <w:szCs w:val="28"/>
        </w:rPr>
        <w:t>».</w:t>
      </w:r>
    </w:p>
    <w:p w:rsidR="00B1052F" w:rsidRPr="008530B5" w:rsidRDefault="00B1052F" w:rsidP="00B1052F">
      <w:pPr>
        <w:ind w:firstLine="709"/>
        <w:jc w:val="both"/>
        <w:rPr>
          <w:sz w:val="28"/>
          <w:szCs w:val="28"/>
        </w:rPr>
      </w:pPr>
      <w:r w:rsidRPr="008530B5">
        <w:rPr>
          <w:sz w:val="28"/>
          <w:szCs w:val="28"/>
        </w:rPr>
        <w:t>2. Поручить Главе муниципального образования, Председателю Собрания депутатов муници</w:t>
      </w:r>
      <w:r>
        <w:rPr>
          <w:sz w:val="28"/>
          <w:szCs w:val="28"/>
        </w:rPr>
        <w:t>пального образования «</w:t>
      </w:r>
      <w:proofErr w:type="spellStart"/>
      <w:r w:rsidR="007861EF">
        <w:rPr>
          <w:sz w:val="28"/>
          <w:szCs w:val="28"/>
        </w:rPr>
        <w:t>Сердежское</w:t>
      </w:r>
      <w:proofErr w:type="spellEnd"/>
      <w:r w:rsidRPr="008530B5">
        <w:rPr>
          <w:sz w:val="28"/>
          <w:szCs w:val="28"/>
        </w:rPr>
        <w:t xml:space="preserve"> сельское поселение»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B1052F" w:rsidRDefault="00B1052F" w:rsidP="00B1052F">
      <w:pPr>
        <w:ind w:firstLine="709"/>
        <w:jc w:val="both"/>
        <w:rPr>
          <w:sz w:val="28"/>
          <w:szCs w:val="28"/>
        </w:rPr>
      </w:pPr>
      <w:r w:rsidRPr="008530B5">
        <w:rPr>
          <w:sz w:val="28"/>
          <w:szCs w:val="28"/>
        </w:rPr>
        <w:t>3. Изменения в Устав муници</w:t>
      </w:r>
      <w:r>
        <w:rPr>
          <w:sz w:val="28"/>
          <w:szCs w:val="28"/>
        </w:rPr>
        <w:t>пального образования «</w:t>
      </w:r>
      <w:proofErr w:type="spellStart"/>
      <w:r w:rsidR="007861EF">
        <w:rPr>
          <w:sz w:val="28"/>
          <w:szCs w:val="28"/>
        </w:rPr>
        <w:t>Сердежское</w:t>
      </w:r>
      <w:proofErr w:type="spellEnd"/>
      <w:r w:rsidRPr="008530B5">
        <w:rPr>
          <w:sz w:val="28"/>
          <w:szCs w:val="28"/>
        </w:rPr>
        <w:t xml:space="preserve"> сельское поселение» подлежат официальному </w:t>
      </w:r>
      <w:r>
        <w:rPr>
          <w:sz w:val="28"/>
          <w:szCs w:val="28"/>
        </w:rPr>
        <w:t>обнародованию</w:t>
      </w:r>
      <w:r w:rsidRPr="008530B5">
        <w:rPr>
          <w:sz w:val="28"/>
          <w:szCs w:val="28"/>
        </w:rPr>
        <w:t xml:space="preserve"> после их государственной регистрации и вступают в силу после их официального обнародования.</w:t>
      </w:r>
    </w:p>
    <w:p w:rsidR="00873512" w:rsidRDefault="00873512" w:rsidP="00875AD6">
      <w:pPr>
        <w:pStyle w:val="a3"/>
        <w:ind w:firstLine="720"/>
        <w:rPr>
          <w:sz w:val="28"/>
          <w:szCs w:val="28"/>
        </w:rPr>
      </w:pPr>
    </w:p>
    <w:p w:rsidR="00AF2DBF" w:rsidRDefault="00AF2DBF" w:rsidP="00875AD6">
      <w:pPr>
        <w:pStyle w:val="a3"/>
        <w:ind w:firstLine="720"/>
        <w:rPr>
          <w:sz w:val="28"/>
          <w:szCs w:val="28"/>
        </w:rPr>
      </w:pPr>
    </w:p>
    <w:p w:rsidR="007861EF" w:rsidRPr="00995AF9" w:rsidRDefault="007861EF" w:rsidP="007861EF">
      <w:pPr>
        <w:ind w:firstLine="709"/>
        <w:jc w:val="both"/>
        <w:rPr>
          <w:color w:val="000000"/>
          <w:sz w:val="28"/>
          <w:szCs w:val="28"/>
        </w:rPr>
      </w:pPr>
    </w:p>
    <w:p w:rsidR="007861EF" w:rsidRPr="00995AF9" w:rsidRDefault="007861EF" w:rsidP="007861EF">
      <w:pPr>
        <w:jc w:val="both"/>
        <w:rPr>
          <w:sz w:val="28"/>
          <w:szCs w:val="28"/>
        </w:rPr>
      </w:pPr>
      <w:r w:rsidRPr="00995AF9">
        <w:rPr>
          <w:color w:val="000000"/>
          <w:sz w:val="28"/>
          <w:szCs w:val="28"/>
        </w:rPr>
        <w:t xml:space="preserve"> </w:t>
      </w:r>
      <w:r w:rsidRPr="00995AF9">
        <w:rPr>
          <w:sz w:val="28"/>
          <w:szCs w:val="28"/>
        </w:rPr>
        <w:t>Глава муниципального образования</w:t>
      </w:r>
    </w:p>
    <w:p w:rsidR="007861EF" w:rsidRPr="00995AF9" w:rsidRDefault="007861EF" w:rsidP="007861EF">
      <w:pPr>
        <w:jc w:val="both"/>
        <w:rPr>
          <w:sz w:val="28"/>
          <w:szCs w:val="28"/>
        </w:rPr>
      </w:pPr>
      <w:r w:rsidRPr="00995AF9">
        <w:rPr>
          <w:sz w:val="28"/>
          <w:szCs w:val="28"/>
        </w:rPr>
        <w:t>«</w:t>
      </w:r>
      <w:proofErr w:type="spellStart"/>
      <w:r w:rsidRPr="00995AF9">
        <w:rPr>
          <w:sz w:val="28"/>
          <w:szCs w:val="28"/>
        </w:rPr>
        <w:t>Сердежское</w:t>
      </w:r>
      <w:proofErr w:type="spellEnd"/>
      <w:r w:rsidRPr="00995AF9">
        <w:rPr>
          <w:sz w:val="28"/>
          <w:szCs w:val="28"/>
        </w:rPr>
        <w:t xml:space="preserve"> сельское поселение»,</w:t>
      </w:r>
    </w:p>
    <w:p w:rsidR="007861EF" w:rsidRPr="00995AF9" w:rsidRDefault="007861EF" w:rsidP="007861EF">
      <w:pPr>
        <w:jc w:val="both"/>
        <w:rPr>
          <w:sz w:val="28"/>
          <w:szCs w:val="28"/>
        </w:rPr>
      </w:pPr>
      <w:r w:rsidRPr="00995AF9">
        <w:rPr>
          <w:sz w:val="28"/>
          <w:szCs w:val="28"/>
        </w:rPr>
        <w:t xml:space="preserve">Председатель Собрания депутатов                         </w:t>
      </w:r>
      <w:r>
        <w:rPr>
          <w:sz w:val="28"/>
          <w:szCs w:val="28"/>
        </w:rPr>
        <w:t xml:space="preserve">      </w:t>
      </w:r>
      <w:r w:rsidRPr="00995AF9">
        <w:rPr>
          <w:sz w:val="28"/>
          <w:szCs w:val="28"/>
        </w:rPr>
        <w:t xml:space="preserve">        Мошкина Л.В.</w:t>
      </w:r>
    </w:p>
    <w:p w:rsidR="007861EF" w:rsidRPr="00995AF9" w:rsidRDefault="007861EF" w:rsidP="007861EF">
      <w:pPr>
        <w:ind w:firstLine="709"/>
        <w:jc w:val="both"/>
        <w:rPr>
          <w:sz w:val="28"/>
          <w:szCs w:val="28"/>
        </w:rPr>
      </w:pPr>
    </w:p>
    <w:p w:rsidR="00B840F9" w:rsidRDefault="00B840F9" w:rsidP="007861EF">
      <w:pPr>
        <w:pStyle w:val="a3"/>
        <w:ind w:firstLine="720"/>
        <w:rPr>
          <w:sz w:val="28"/>
          <w:szCs w:val="28"/>
        </w:rPr>
      </w:pPr>
    </w:p>
    <w:sectPr w:rsidR="00B840F9" w:rsidSect="000604E9">
      <w:footerReference w:type="even" r:id="rId9"/>
      <w:footerReference w:type="default" r:id="rId10"/>
      <w:pgSz w:w="11906" w:h="16838"/>
      <w:pgMar w:top="1418" w:right="1134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A41" w:rsidRDefault="007C3A41">
      <w:r>
        <w:separator/>
      </w:r>
    </w:p>
  </w:endnote>
  <w:endnote w:type="continuationSeparator" w:id="0">
    <w:p w:rsidR="007C3A41" w:rsidRDefault="007C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CB" w:rsidRDefault="00B25E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D5EC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5ECB" w:rsidRDefault="00FD5EC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2400"/>
      <w:docPartObj>
        <w:docPartGallery w:val="Page Numbers (Bottom of Page)"/>
        <w:docPartUnique/>
      </w:docPartObj>
    </w:sdtPr>
    <w:sdtEndPr/>
    <w:sdtContent>
      <w:p w:rsidR="00722956" w:rsidRDefault="00B25E98">
        <w:pPr>
          <w:pStyle w:val="a7"/>
          <w:jc w:val="right"/>
        </w:pPr>
        <w:r>
          <w:fldChar w:fldCharType="begin"/>
        </w:r>
        <w:r w:rsidR="0094219F">
          <w:instrText xml:space="preserve"> PAGE   \* MERGEFORMAT </w:instrText>
        </w:r>
        <w:r>
          <w:fldChar w:fldCharType="separate"/>
        </w:r>
        <w:r w:rsidR="00E06B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5ECB" w:rsidRDefault="00FD5EC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A41" w:rsidRDefault="007C3A41">
      <w:r>
        <w:separator/>
      </w:r>
    </w:p>
  </w:footnote>
  <w:footnote w:type="continuationSeparator" w:id="0">
    <w:p w:rsidR="007C3A41" w:rsidRDefault="007C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7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CE758A"/>
    <w:multiLevelType w:val="hybridMultilevel"/>
    <w:tmpl w:val="92E26C1A"/>
    <w:lvl w:ilvl="0" w:tplc="18863882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41DA950A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388EF58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5BD69F64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59FC75A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89F6381A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C222237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CE1CA704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E94CAE20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93430EC"/>
    <w:multiLevelType w:val="hybridMultilevel"/>
    <w:tmpl w:val="9A3670A6"/>
    <w:lvl w:ilvl="0" w:tplc="2B84CA12">
      <w:start w:val="3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6767BF"/>
    <w:multiLevelType w:val="hybridMultilevel"/>
    <w:tmpl w:val="683058BC"/>
    <w:lvl w:ilvl="0" w:tplc="2E6AED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AA31981"/>
    <w:multiLevelType w:val="singleLevel"/>
    <w:tmpl w:val="4E1CDE4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1BB34C84"/>
    <w:multiLevelType w:val="multilevel"/>
    <w:tmpl w:val="00000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0C1508E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BA75462"/>
    <w:multiLevelType w:val="hybridMultilevel"/>
    <w:tmpl w:val="69AC6734"/>
    <w:lvl w:ilvl="0" w:tplc="BECE6A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36F7C"/>
    <w:multiLevelType w:val="hybridMultilevel"/>
    <w:tmpl w:val="F886E3B0"/>
    <w:lvl w:ilvl="0" w:tplc="25EC5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BC033C"/>
    <w:multiLevelType w:val="singleLevel"/>
    <w:tmpl w:val="95E05F1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4" w15:restartNumberingAfterBreak="0">
    <w:nsid w:val="40C056BD"/>
    <w:multiLevelType w:val="multilevel"/>
    <w:tmpl w:val="9A3670A6"/>
    <w:lvl w:ilvl="0">
      <w:start w:val="3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4DC75E5"/>
    <w:multiLevelType w:val="singleLevel"/>
    <w:tmpl w:val="318E5DB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F105AAD"/>
    <w:multiLevelType w:val="singleLevel"/>
    <w:tmpl w:val="61C09654"/>
    <w:lvl w:ilvl="0">
      <w:start w:val="1"/>
      <w:numFmt w:val="decimal"/>
      <w:lvlText w:val="%1."/>
      <w:legacy w:legacy="1" w:legacySpace="0" w:legacyIndent="1040"/>
      <w:lvlJc w:val="left"/>
      <w:rPr>
        <w:b w:val="0"/>
        <w:i w:val="0"/>
        <w:sz w:val="24"/>
      </w:rPr>
    </w:lvl>
  </w:abstractNum>
  <w:abstractNum w:abstractNumId="17" w15:restartNumberingAfterBreak="0">
    <w:nsid w:val="50977630"/>
    <w:multiLevelType w:val="singleLevel"/>
    <w:tmpl w:val="61C09654"/>
    <w:lvl w:ilvl="0">
      <w:start w:val="1"/>
      <w:numFmt w:val="decimal"/>
      <w:lvlText w:val="%1."/>
      <w:legacy w:legacy="1" w:legacySpace="0" w:legacyIndent="1040"/>
      <w:lvlJc w:val="left"/>
      <w:rPr>
        <w:b w:val="0"/>
        <w:i w:val="0"/>
        <w:sz w:val="24"/>
      </w:rPr>
    </w:lvl>
  </w:abstractNum>
  <w:abstractNum w:abstractNumId="18" w15:restartNumberingAfterBreak="0">
    <w:nsid w:val="51C00424"/>
    <w:multiLevelType w:val="singleLevel"/>
    <w:tmpl w:val="2DA6B1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4076207"/>
    <w:multiLevelType w:val="hybridMultilevel"/>
    <w:tmpl w:val="52948D1C"/>
    <w:lvl w:ilvl="0" w:tplc="19F66020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496C26E8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DABE6BD4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3C34204A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9346F7E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9B86DF4E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4B542A90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54F6C2B0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56DA5DBA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5C557BDE"/>
    <w:multiLevelType w:val="singleLevel"/>
    <w:tmpl w:val="7F1E1D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5D6940B0"/>
    <w:multiLevelType w:val="singleLevel"/>
    <w:tmpl w:val="D0B691E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5FD421CF"/>
    <w:multiLevelType w:val="hybridMultilevel"/>
    <w:tmpl w:val="666220BC"/>
    <w:lvl w:ilvl="0" w:tplc="13E23E9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3C87EF1"/>
    <w:multiLevelType w:val="hybridMultilevel"/>
    <w:tmpl w:val="E30AB296"/>
    <w:lvl w:ilvl="0" w:tplc="C10A3A88">
      <w:start w:val="11"/>
      <w:numFmt w:val="decimal"/>
      <w:lvlText w:val="%1."/>
      <w:lvlJc w:val="left"/>
      <w:pPr>
        <w:ind w:left="91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13"/>
  </w:num>
  <w:num w:numId="5">
    <w:abstractNumId w:val="8"/>
  </w:num>
  <w:num w:numId="6">
    <w:abstractNumId w:val="15"/>
  </w:num>
  <w:num w:numId="7">
    <w:abstractNumId w:val="16"/>
  </w:num>
  <w:num w:numId="8">
    <w:abstractNumId w:val="17"/>
  </w:num>
  <w:num w:numId="9">
    <w:abstractNumId w:val="20"/>
  </w:num>
  <w:num w:numId="10">
    <w:abstractNumId w:val="10"/>
  </w:num>
  <w:num w:numId="11">
    <w:abstractNumId w:val="21"/>
  </w:num>
  <w:num w:numId="12">
    <w:abstractNumId w:val="11"/>
  </w:num>
  <w:num w:numId="13">
    <w:abstractNumId w:val="5"/>
  </w:num>
  <w:num w:numId="14">
    <w:abstractNumId w:val="14"/>
  </w:num>
  <w:num w:numId="15">
    <w:abstractNumId w:val="22"/>
  </w:num>
  <w:num w:numId="16">
    <w:abstractNumId w:val="7"/>
  </w:num>
  <w:num w:numId="17">
    <w:abstractNumId w:val="6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9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425"/>
    <w:rsid w:val="00001549"/>
    <w:rsid w:val="000030F1"/>
    <w:rsid w:val="000056A6"/>
    <w:rsid w:val="00010996"/>
    <w:rsid w:val="000129F1"/>
    <w:rsid w:val="00017E26"/>
    <w:rsid w:val="0002568E"/>
    <w:rsid w:val="000311AD"/>
    <w:rsid w:val="00031246"/>
    <w:rsid w:val="00032B6D"/>
    <w:rsid w:val="00036527"/>
    <w:rsid w:val="00037A5D"/>
    <w:rsid w:val="0004111B"/>
    <w:rsid w:val="00041C79"/>
    <w:rsid w:val="000448B5"/>
    <w:rsid w:val="00044EC4"/>
    <w:rsid w:val="00047E34"/>
    <w:rsid w:val="00053A3C"/>
    <w:rsid w:val="00053B24"/>
    <w:rsid w:val="000541E0"/>
    <w:rsid w:val="00054DE3"/>
    <w:rsid w:val="000563D9"/>
    <w:rsid w:val="00056FB1"/>
    <w:rsid w:val="0006010C"/>
    <w:rsid w:val="000604E9"/>
    <w:rsid w:val="00066191"/>
    <w:rsid w:val="000662AC"/>
    <w:rsid w:val="00075F98"/>
    <w:rsid w:val="0008264F"/>
    <w:rsid w:val="0008323A"/>
    <w:rsid w:val="0008564F"/>
    <w:rsid w:val="00085CF1"/>
    <w:rsid w:val="00093CE9"/>
    <w:rsid w:val="000950E6"/>
    <w:rsid w:val="000A1999"/>
    <w:rsid w:val="000A31D9"/>
    <w:rsid w:val="000A47E8"/>
    <w:rsid w:val="000B343D"/>
    <w:rsid w:val="000B3B35"/>
    <w:rsid w:val="000B7997"/>
    <w:rsid w:val="000C0D6F"/>
    <w:rsid w:val="000C1AFA"/>
    <w:rsid w:val="000C1F2E"/>
    <w:rsid w:val="000C2A96"/>
    <w:rsid w:val="000C3113"/>
    <w:rsid w:val="000C5274"/>
    <w:rsid w:val="000D00F2"/>
    <w:rsid w:val="000D0A90"/>
    <w:rsid w:val="000D2A32"/>
    <w:rsid w:val="000D569B"/>
    <w:rsid w:val="000E5E34"/>
    <w:rsid w:val="000F0992"/>
    <w:rsid w:val="000F0C20"/>
    <w:rsid w:val="001151D5"/>
    <w:rsid w:val="00124988"/>
    <w:rsid w:val="00124A27"/>
    <w:rsid w:val="00130366"/>
    <w:rsid w:val="00131049"/>
    <w:rsid w:val="001314FA"/>
    <w:rsid w:val="00131E18"/>
    <w:rsid w:val="001322AF"/>
    <w:rsid w:val="00132BE4"/>
    <w:rsid w:val="00134610"/>
    <w:rsid w:val="00137684"/>
    <w:rsid w:val="00137EBD"/>
    <w:rsid w:val="001453D1"/>
    <w:rsid w:val="0015118D"/>
    <w:rsid w:val="00152D2B"/>
    <w:rsid w:val="00153571"/>
    <w:rsid w:val="00154D87"/>
    <w:rsid w:val="00155070"/>
    <w:rsid w:val="00162B8B"/>
    <w:rsid w:val="00163C4B"/>
    <w:rsid w:val="00163D55"/>
    <w:rsid w:val="00165DF9"/>
    <w:rsid w:val="00170E5C"/>
    <w:rsid w:val="00172CC1"/>
    <w:rsid w:val="00174008"/>
    <w:rsid w:val="0017442C"/>
    <w:rsid w:val="001750F0"/>
    <w:rsid w:val="00175FC1"/>
    <w:rsid w:val="001812EF"/>
    <w:rsid w:val="00181F7C"/>
    <w:rsid w:val="001838EF"/>
    <w:rsid w:val="00184741"/>
    <w:rsid w:val="00184D56"/>
    <w:rsid w:val="00186593"/>
    <w:rsid w:val="001873E5"/>
    <w:rsid w:val="001944AC"/>
    <w:rsid w:val="0019662D"/>
    <w:rsid w:val="00197D06"/>
    <w:rsid w:val="00197D4A"/>
    <w:rsid w:val="00197D8C"/>
    <w:rsid w:val="001A0245"/>
    <w:rsid w:val="001A270E"/>
    <w:rsid w:val="001A700C"/>
    <w:rsid w:val="001B016B"/>
    <w:rsid w:val="001B3B20"/>
    <w:rsid w:val="001B3F35"/>
    <w:rsid w:val="001B41D6"/>
    <w:rsid w:val="001B7ACF"/>
    <w:rsid w:val="001C0A3E"/>
    <w:rsid w:val="001C0C25"/>
    <w:rsid w:val="001D3C95"/>
    <w:rsid w:val="001D4299"/>
    <w:rsid w:val="001D5E26"/>
    <w:rsid w:val="001D60D9"/>
    <w:rsid w:val="001D6FB5"/>
    <w:rsid w:val="001D7808"/>
    <w:rsid w:val="001E04FA"/>
    <w:rsid w:val="001E1A26"/>
    <w:rsid w:val="001E2F14"/>
    <w:rsid w:val="001E48B8"/>
    <w:rsid w:val="001E5489"/>
    <w:rsid w:val="001E66CD"/>
    <w:rsid w:val="001E7F32"/>
    <w:rsid w:val="001F2C1B"/>
    <w:rsid w:val="001F3825"/>
    <w:rsid w:val="001F534F"/>
    <w:rsid w:val="001F6419"/>
    <w:rsid w:val="0020102E"/>
    <w:rsid w:val="0020129E"/>
    <w:rsid w:val="00203841"/>
    <w:rsid w:val="00204006"/>
    <w:rsid w:val="00210C8D"/>
    <w:rsid w:val="00212606"/>
    <w:rsid w:val="00212E4E"/>
    <w:rsid w:val="00213E99"/>
    <w:rsid w:val="0021488E"/>
    <w:rsid w:val="0021656A"/>
    <w:rsid w:val="002174F7"/>
    <w:rsid w:val="00221704"/>
    <w:rsid w:val="002235EA"/>
    <w:rsid w:val="00231143"/>
    <w:rsid w:val="0023185A"/>
    <w:rsid w:val="002329E7"/>
    <w:rsid w:val="00233AC0"/>
    <w:rsid w:val="00236B48"/>
    <w:rsid w:val="00243AC2"/>
    <w:rsid w:val="00244440"/>
    <w:rsid w:val="002446A3"/>
    <w:rsid w:val="0024693E"/>
    <w:rsid w:val="00246DFB"/>
    <w:rsid w:val="00250274"/>
    <w:rsid w:val="00250B2A"/>
    <w:rsid w:val="00251EA4"/>
    <w:rsid w:val="00255361"/>
    <w:rsid w:val="002602EA"/>
    <w:rsid w:val="00262987"/>
    <w:rsid w:val="0027490B"/>
    <w:rsid w:val="00275E70"/>
    <w:rsid w:val="00277AD3"/>
    <w:rsid w:val="0028379D"/>
    <w:rsid w:val="00283FA9"/>
    <w:rsid w:val="0028656A"/>
    <w:rsid w:val="00286698"/>
    <w:rsid w:val="002870EC"/>
    <w:rsid w:val="00293ED5"/>
    <w:rsid w:val="00295E0B"/>
    <w:rsid w:val="0029796D"/>
    <w:rsid w:val="002A442E"/>
    <w:rsid w:val="002A4F13"/>
    <w:rsid w:val="002A77A8"/>
    <w:rsid w:val="002B157C"/>
    <w:rsid w:val="002B1A30"/>
    <w:rsid w:val="002B2F3B"/>
    <w:rsid w:val="002B3CF3"/>
    <w:rsid w:val="002C645F"/>
    <w:rsid w:val="002C6879"/>
    <w:rsid w:val="002D2914"/>
    <w:rsid w:val="002D3112"/>
    <w:rsid w:val="002D66D3"/>
    <w:rsid w:val="002E091D"/>
    <w:rsid w:val="002E3E04"/>
    <w:rsid w:val="002E4EBF"/>
    <w:rsid w:val="002E6A5C"/>
    <w:rsid w:val="002E7661"/>
    <w:rsid w:val="002E772B"/>
    <w:rsid w:val="002F0744"/>
    <w:rsid w:val="002F2378"/>
    <w:rsid w:val="002F26E8"/>
    <w:rsid w:val="002F4958"/>
    <w:rsid w:val="002F61B3"/>
    <w:rsid w:val="002F61E3"/>
    <w:rsid w:val="00300466"/>
    <w:rsid w:val="003054F8"/>
    <w:rsid w:val="00305918"/>
    <w:rsid w:val="003067AB"/>
    <w:rsid w:val="00307B5D"/>
    <w:rsid w:val="0031477A"/>
    <w:rsid w:val="00314A2E"/>
    <w:rsid w:val="00321695"/>
    <w:rsid w:val="003244DA"/>
    <w:rsid w:val="003253C3"/>
    <w:rsid w:val="0032653E"/>
    <w:rsid w:val="00327DC9"/>
    <w:rsid w:val="0033190C"/>
    <w:rsid w:val="00345D29"/>
    <w:rsid w:val="00346D91"/>
    <w:rsid w:val="00347A4F"/>
    <w:rsid w:val="00347B3E"/>
    <w:rsid w:val="003502C2"/>
    <w:rsid w:val="003512EA"/>
    <w:rsid w:val="00353637"/>
    <w:rsid w:val="00355AFD"/>
    <w:rsid w:val="00356291"/>
    <w:rsid w:val="00357434"/>
    <w:rsid w:val="003652E1"/>
    <w:rsid w:val="00365FE2"/>
    <w:rsid w:val="00371F4D"/>
    <w:rsid w:val="00372058"/>
    <w:rsid w:val="00376EA8"/>
    <w:rsid w:val="00385515"/>
    <w:rsid w:val="0039475A"/>
    <w:rsid w:val="00396604"/>
    <w:rsid w:val="003B2181"/>
    <w:rsid w:val="003B3D45"/>
    <w:rsid w:val="003B61A2"/>
    <w:rsid w:val="003C3675"/>
    <w:rsid w:val="003C3913"/>
    <w:rsid w:val="003C4676"/>
    <w:rsid w:val="003D0814"/>
    <w:rsid w:val="003D10D1"/>
    <w:rsid w:val="003D12FE"/>
    <w:rsid w:val="003D589D"/>
    <w:rsid w:val="003D67D1"/>
    <w:rsid w:val="003E167E"/>
    <w:rsid w:val="003E2979"/>
    <w:rsid w:val="003E765A"/>
    <w:rsid w:val="003E7A9C"/>
    <w:rsid w:val="003F239F"/>
    <w:rsid w:val="003F463C"/>
    <w:rsid w:val="00405682"/>
    <w:rsid w:val="00413742"/>
    <w:rsid w:val="004138E1"/>
    <w:rsid w:val="00414E87"/>
    <w:rsid w:val="00420BA4"/>
    <w:rsid w:val="00422795"/>
    <w:rsid w:val="00425CBF"/>
    <w:rsid w:val="0042651E"/>
    <w:rsid w:val="004304AA"/>
    <w:rsid w:val="0043349A"/>
    <w:rsid w:val="004362C0"/>
    <w:rsid w:val="00436968"/>
    <w:rsid w:val="00444BE9"/>
    <w:rsid w:val="00447ED2"/>
    <w:rsid w:val="0045354B"/>
    <w:rsid w:val="00457451"/>
    <w:rsid w:val="00461C1F"/>
    <w:rsid w:val="004629CE"/>
    <w:rsid w:val="00462B41"/>
    <w:rsid w:val="0046559E"/>
    <w:rsid w:val="004710C6"/>
    <w:rsid w:val="00472A40"/>
    <w:rsid w:val="00481F00"/>
    <w:rsid w:val="004847EC"/>
    <w:rsid w:val="00485349"/>
    <w:rsid w:val="00490F64"/>
    <w:rsid w:val="00496492"/>
    <w:rsid w:val="00497203"/>
    <w:rsid w:val="004974AB"/>
    <w:rsid w:val="004A29ED"/>
    <w:rsid w:val="004A39FF"/>
    <w:rsid w:val="004A48F1"/>
    <w:rsid w:val="004A57B4"/>
    <w:rsid w:val="004A7029"/>
    <w:rsid w:val="004B0193"/>
    <w:rsid w:val="004B3548"/>
    <w:rsid w:val="004B4EFF"/>
    <w:rsid w:val="004B5142"/>
    <w:rsid w:val="004C21C5"/>
    <w:rsid w:val="004C2A02"/>
    <w:rsid w:val="004C2F0C"/>
    <w:rsid w:val="004C3831"/>
    <w:rsid w:val="004C3DF8"/>
    <w:rsid w:val="004D02AF"/>
    <w:rsid w:val="004D1379"/>
    <w:rsid w:val="004D173F"/>
    <w:rsid w:val="004D3E65"/>
    <w:rsid w:val="004D55DF"/>
    <w:rsid w:val="004E53D0"/>
    <w:rsid w:val="004E6B83"/>
    <w:rsid w:val="004F0353"/>
    <w:rsid w:val="004F228C"/>
    <w:rsid w:val="004F4E6A"/>
    <w:rsid w:val="00500108"/>
    <w:rsid w:val="00503C56"/>
    <w:rsid w:val="005044CF"/>
    <w:rsid w:val="005051D4"/>
    <w:rsid w:val="00505D7E"/>
    <w:rsid w:val="00510735"/>
    <w:rsid w:val="00512038"/>
    <w:rsid w:val="0052234A"/>
    <w:rsid w:val="00525ACD"/>
    <w:rsid w:val="00534C58"/>
    <w:rsid w:val="00537B0E"/>
    <w:rsid w:val="005427F2"/>
    <w:rsid w:val="0054501C"/>
    <w:rsid w:val="00546A47"/>
    <w:rsid w:val="0055009A"/>
    <w:rsid w:val="005524BB"/>
    <w:rsid w:val="005535E5"/>
    <w:rsid w:val="00553ABD"/>
    <w:rsid w:val="005556FE"/>
    <w:rsid w:val="0055773A"/>
    <w:rsid w:val="00570AE4"/>
    <w:rsid w:val="005727DD"/>
    <w:rsid w:val="0058571D"/>
    <w:rsid w:val="0058780A"/>
    <w:rsid w:val="00592FD3"/>
    <w:rsid w:val="00597447"/>
    <w:rsid w:val="005A111C"/>
    <w:rsid w:val="005A4ED7"/>
    <w:rsid w:val="005A5FE1"/>
    <w:rsid w:val="005B0B4E"/>
    <w:rsid w:val="005B0E2D"/>
    <w:rsid w:val="005B51A2"/>
    <w:rsid w:val="005B598C"/>
    <w:rsid w:val="005C0C04"/>
    <w:rsid w:val="005C22E3"/>
    <w:rsid w:val="005C3F85"/>
    <w:rsid w:val="005C4D48"/>
    <w:rsid w:val="005D470E"/>
    <w:rsid w:val="005D6B3A"/>
    <w:rsid w:val="005E28CD"/>
    <w:rsid w:val="005E7B19"/>
    <w:rsid w:val="005F0437"/>
    <w:rsid w:val="005F075B"/>
    <w:rsid w:val="005F0C92"/>
    <w:rsid w:val="005F2DA2"/>
    <w:rsid w:val="005F42EF"/>
    <w:rsid w:val="005F4BAD"/>
    <w:rsid w:val="005F720E"/>
    <w:rsid w:val="00607957"/>
    <w:rsid w:val="00610400"/>
    <w:rsid w:val="00611D4C"/>
    <w:rsid w:val="0061514B"/>
    <w:rsid w:val="00616883"/>
    <w:rsid w:val="00620FC1"/>
    <w:rsid w:val="00622FB3"/>
    <w:rsid w:val="00624120"/>
    <w:rsid w:val="00635D81"/>
    <w:rsid w:val="00636BE1"/>
    <w:rsid w:val="006425EE"/>
    <w:rsid w:val="006472CA"/>
    <w:rsid w:val="00651410"/>
    <w:rsid w:val="006523CE"/>
    <w:rsid w:val="00654CE7"/>
    <w:rsid w:val="0065559D"/>
    <w:rsid w:val="00656EF1"/>
    <w:rsid w:val="006604C3"/>
    <w:rsid w:val="00661169"/>
    <w:rsid w:val="0066224D"/>
    <w:rsid w:val="006664F7"/>
    <w:rsid w:val="00666F69"/>
    <w:rsid w:val="00667E79"/>
    <w:rsid w:val="00672D86"/>
    <w:rsid w:val="00673DCF"/>
    <w:rsid w:val="006762D8"/>
    <w:rsid w:val="00680380"/>
    <w:rsid w:val="00682B3B"/>
    <w:rsid w:val="00683FE0"/>
    <w:rsid w:val="006858DB"/>
    <w:rsid w:val="0068683F"/>
    <w:rsid w:val="0069295D"/>
    <w:rsid w:val="00696753"/>
    <w:rsid w:val="00696B36"/>
    <w:rsid w:val="006A16EC"/>
    <w:rsid w:val="006A340F"/>
    <w:rsid w:val="006A52FD"/>
    <w:rsid w:val="006A5D17"/>
    <w:rsid w:val="006B0815"/>
    <w:rsid w:val="006B151D"/>
    <w:rsid w:val="006B162F"/>
    <w:rsid w:val="006B31D2"/>
    <w:rsid w:val="006B3847"/>
    <w:rsid w:val="006B550C"/>
    <w:rsid w:val="006B71CC"/>
    <w:rsid w:val="006B7785"/>
    <w:rsid w:val="006B7C73"/>
    <w:rsid w:val="006C119E"/>
    <w:rsid w:val="006C69FD"/>
    <w:rsid w:val="006C6CDA"/>
    <w:rsid w:val="006C7CA3"/>
    <w:rsid w:val="006D59B2"/>
    <w:rsid w:val="006D7411"/>
    <w:rsid w:val="006E63DB"/>
    <w:rsid w:val="006F4563"/>
    <w:rsid w:val="006F50BB"/>
    <w:rsid w:val="007001FC"/>
    <w:rsid w:val="00700E4C"/>
    <w:rsid w:val="0070202D"/>
    <w:rsid w:val="007029D3"/>
    <w:rsid w:val="00704B99"/>
    <w:rsid w:val="00711B1F"/>
    <w:rsid w:val="007200ED"/>
    <w:rsid w:val="00721D71"/>
    <w:rsid w:val="00722956"/>
    <w:rsid w:val="007249DE"/>
    <w:rsid w:val="007310B3"/>
    <w:rsid w:val="007322EC"/>
    <w:rsid w:val="00732FB8"/>
    <w:rsid w:val="007350F6"/>
    <w:rsid w:val="007374FC"/>
    <w:rsid w:val="007400A9"/>
    <w:rsid w:val="00740AFE"/>
    <w:rsid w:val="00740FEC"/>
    <w:rsid w:val="007439CA"/>
    <w:rsid w:val="0074770B"/>
    <w:rsid w:val="007501E7"/>
    <w:rsid w:val="00751A31"/>
    <w:rsid w:val="00752EF8"/>
    <w:rsid w:val="00753DAD"/>
    <w:rsid w:val="00754A92"/>
    <w:rsid w:val="0076004D"/>
    <w:rsid w:val="00762C98"/>
    <w:rsid w:val="0076776E"/>
    <w:rsid w:val="0077021A"/>
    <w:rsid w:val="00771789"/>
    <w:rsid w:val="007748D3"/>
    <w:rsid w:val="007769A7"/>
    <w:rsid w:val="00780108"/>
    <w:rsid w:val="00780C30"/>
    <w:rsid w:val="007861EF"/>
    <w:rsid w:val="00786AD5"/>
    <w:rsid w:val="00786E68"/>
    <w:rsid w:val="00787032"/>
    <w:rsid w:val="0079216F"/>
    <w:rsid w:val="00793A87"/>
    <w:rsid w:val="007A1435"/>
    <w:rsid w:val="007A26E1"/>
    <w:rsid w:val="007A2D34"/>
    <w:rsid w:val="007A7DAB"/>
    <w:rsid w:val="007B1C33"/>
    <w:rsid w:val="007B475A"/>
    <w:rsid w:val="007C2D14"/>
    <w:rsid w:val="007C3A41"/>
    <w:rsid w:val="007C5116"/>
    <w:rsid w:val="007C5B61"/>
    <w:rsid w:val="007C6475"/>
    <w:rsid w:val="007C7B9B"/>
    <w:rsid w:val="007D03BA"/>
    <w:rsid w:val="007D0864"/>
    <w:rsid w:val="007D565B"/>
    <w:rsid w:val="007D6CB8"/>
    <w:rsid w:val="007F0051"/>
    <w:rsid w:val="007F2900"/>
    <w:rsid w:val="007F47FE"/>
    <w:rsid w:val="007F4AF2"/>
    <w:rsid w:val="007F56BF"/>
    <w:rsid w:val="007F60B5"/>
    <w:rsid w:val="00803B64"/>
    <w:rsid w:val="0081295B"/>
    <w:rsid w:val="00814FED"/>
    <w:rsid w:val="00816B53"/>
    <w:rsid w:val="00824137"/>
    <w:rsid w:val="0082625E"/>
    <w:rsid w:val="0083095B"/>
    <w:rsid w:val="00831EB3"/>
    <w:rsid w:val="0083401D"/>
    <w:rsid w:val="0083401F"/>
    <w:rsid w:val="00834B1A"/>
    <w:rsid w:val="0083514B"/>
    <w:rsid w:val="00835494"/>
    <w:rsid w:val="00835A2A"/>
    <w:rsid w:val="00836549"/>
    <w:rsid w:val="008433BB"/>
    <w:rsid w:val="00844357"/>
    <w:rsid w:val="0084630A"/>
    <w:rsid w:val="00846BD9"/>
    <w:rsid w:val="00850A48"/>
    <w:rsid w:val="00852EC0"/>
    <w:rsid w:val="0086269E"/>
    <w:rsid w:val="00862D92"/>
    <w:rsid w:val="0086417C"/>
    <w:rsid w:val="0087102B"/>
    <w:rsid w:val="00872836"/>
    <w:rsid w:val="00873512"/>
    <w:rsid w:val="00875AD6"/>
    <w:rsid w:val="0087604B"/>
    <w:rsid w:val="008764FF"/>
    <w:rsid w:val="0087735F"/>
    <w:rsid w:val="00877809"/>
    <w:rsid w:val="00880419"/>
    <w:rsid w:val="008829EB"/>
    <w:rsid w:val="00883BFB"/>
    <w:rsid w:val="008874C5"/>
    <w:rsid w:val="008923D8"/>
    <w:rsid w:val="00893A7E"/>
    <w:rsid w:val="00894537"/>
    <w:rsid w:val="00896667"/>
    <w:rsid w:val="008A0510"/>
    <w:rsid w:val="008A25B1"/>
    <w:rsid w:val="008A4A8E"/>
    <w:rsid w:val="008B4532"/>
    <w:rsid w:val="008B4856"/>
    <w:rsid w:val="008C28E7"/>
    <w:rsid w:val="008C63AD"/>
    <w:rsid w:val="008C6822"/>
    <w:rsid w:val="008D0D3C"/>
    <w:rsid w:val="008D38CD"/>
    <w:rsid w:val="008D3EFF"/>
    <w:rsid w:val="008D47A1"/>
    <w:rsid w:val="008D48B5"/>
    <w:rsid w:val="008D4FB1"/>
    <w:rsid w:val="008D5B4B"/>
    <w:rsid w:val="008D65D0"/>
    <w:rsid w:val="008D6BAC"/>
    <w:rsid w:val="008E0612"/>
    <w:rsid w:val="008E1CAA"/>
    <w:rsid w:val="008E1E98"/>
    <w:rsid w:val="008E34D8"/>
    <w:rsid w:val="008E565A"/>
    <w:rsid w:val="008F1841"/>
    <w:rsid w:val="008F3368"/>
    <w:rsid w:val="008F6383"/>
    <w:rsid w:val="008F6549"/>
    <w:rsid w:val="008F75A8"/>
    <w:rsid w:val="00901342"/>
    <w:rsid w:val="009028BE"/>
    <w:rsid w:val="00903A39"/>
    <w:rsid w:val="00903C4B"/>
    <w:rsid w:val="00907C4B"/>
    <w:rsid w:val="00910A2F"/>
    <w:rsid w:val="00911298"/>
    <w:rsid w:val="00912C19"/>
    <w:rsid w:val="00912FF9"/>
    <w:rsid w:val="00915647"/>
    <w:rsid w:val="00915AA1"/>
    <w:rsid w:val="00940E02"/>
    <w:rsid w:val="0094219F"/>
    <w:rsid w:val="0094308E"/>
    <w:rsid w:val="00943E61"/>
    <w:rsid w:val="009447F3"/>
    <w:rsid w:val="009463C5"/>
    <w:rsid w:val="009500A1"/>
    <w:rsid w:val="00952051"/>
    <w:rsid w:val="00953B28"/>
    <w:rsid w:val="009628CA"/>
    <w:rsid w:val="00962DC7"/>
    <w:rsid w:val="00964FF9"/>
    <w:rsid w:val="0096677D"/>
    <w:rsid w:val="00971EC4"/>
    <w:rsid w:val="00972E26"/>
    <w:rsid w:val="00973297"/>
    <w:rsid w:val="00973DAB"/>
    <w:rsid w:val="00973E1A"/>
    <w:rsid w:val="009775FE"/>
    <w:rsid w:val="00982F17"/>
    <w:rsid w:val="00984537"/>
    <w:rsid w:val="00987F30"/>
    <w:rsid w:val="009904F9"/>
    <w:rsid w:val="00990EB1"/>
    <w:rsid w:val="00991A01"/>
    <w:rsid w:val="0099287F"/>
    <w:rsid w:val="00993C43"/>
    <w:rsid w:val="009A09A3"/>
    <w:rsid w:val="009A3513"/>
    <w:rsid w:val="009A4AFE"/>
    <w:rsid w:val="009B0A03"/>
    <w:rsid w:val="009B0A8E"/>
    <w:rsid w:val="009B1B51"/>
    <w:rsid w:val="009B1CBC"/>
    <w:rsid w:val="009B2E9C"/>
    <w:rsid w:val="009B3D90"/>
    <w:rsid w:val="009C411A"/>
    <w:rsid w:val="009C53AE"/>
    <w:rsid w:val="009D0039"/>
    <w:rsid w:val="009D01B8"/>
    <w:rsid w:val="009D244A"/>
    <w:rsid w:val="009D3F1A"/>
    <w:rsid w:val="009D41E4"/>
    <w:rsid w:val="009D4D33"/>
    <w:rsid w:val="009D5DFC"/>
    <w:rsid w:val="009D72AF"/>
    <w:rsid w:val="009E0262"/>
    <w:rsid w:val="009E05B3"/>
    <w:rsid w:val="009E1D91"/>
    <w:rsid w:val="009E3249"/>
    <w:rsid w:val="009E38FF"/>
    <w:rsid w:val="009E3B2E"/>
    <w:rsid w:val="009F236F"/>
    <w:rsid w:val="009F447C"/>
    <w:rsid w:val="00A006EC"/>
    <w:rsid w:val="00A046A4"/>
    <w:rsid w:val="00A05BAF"/>
    <w:rsid w:val="00A12082"/>
    <w:rsid w:val="00A1321D"/>
    <w:rsid w:val="00A1744F"/>
    <w:rsid w:val="00A2130F"/>
    <w:rsid w:val="00A23A1F"/>
    <w:rsid w:val="00A23C23"/>
    <w:rsid w:val="00A26D3E"/>
    <w:rsid w:val="00A277F7"/>
    <w:rsid w:val="00A27A44"/>
    <w:rsid w:val="00A32288"/>
    <w:rsid w:val="00A35AC3"/>
    <w:rsid w:val="00A372E5"/>
    <w:rsid w:val="00A37FD6"/>
    <w:rsid w:val="00A4006D"/>
    <w:rsid w:val="00A417B3"/>
    <w:rsid w:val="00A4248A"/>
    <w:rsid w:val="00A43F65"/>
    <w:rsid w:val="00A50DE8"/>
    <w:rsid w:val="00A5317F"/>
    <w:rsid w:val="00A54933"/>
    <w:rsid w:val="00A552A2"/>
    <w:rsid w:val="00A558FE"/>
    <w:rsid w:val="00A62799"/>
    <w:rsid w:val="00A62FD0"/>
    <w:rsid w:val="00A658EB"/>
    <w:rsid w:val="00A72203"/>
    <w:rsid w:val="00A807B1"/>
    <w:rsid w:val="00A834CC"/>
    <w:rsid w:val="00A83D63"/>
    <w:rsid w:val="00A83E2A"/>
    <w:rsid w:val="00A854AB"/>
    <w:rsid w:val="00A85A78"/>
    <w:rsid w:val="00A87627"/>
    <w:rsid w:val="00A93195"/>
    <w:rsid w:val="00A9373F"/>
    <w:rsid w:val="00A94C9D"/>
    <w:rsid w:val="00A952F3"/>
    <w:rsid w:val="00A979C0"/>
    <w:rsid w:val="00AA1DDD"/>
    <w:rsid w:val="00AA206A"/>
    <w:rsid w:val="00AA2808"/>
    <w:rsid w:val="00AA352C"/>
    <w:rsid w:val="00AA5E99"/>
    <w:rsid w:val="00AA6557"/>
    <w:rsid w:val="00AB2619"/>
    <w:rsid w:val="00AB2ED5"/>
    <w:rsid w:val="00AB6091"/>
    <w:rsid w:val="00AB621B"/>
    <w:rsid w:val="00AB6AC2"/>
    <w:rsid w:val="00AC1FB2"/>
    <w:rsid w:val="00AC235D"/>
    <w:rsid w:val="00AD3620"/>
    <w:rsid w:val="00AD7735"/>
    <w:rsid w:val="00AD7BB2"/>
    <w:rsid w:val="00AE3167"/>
    <w:rsid w:val="00AE3A49"/>
    <w:rsid w:val="00AE434F"/>
    <w:rsid w:val="00AE5090"/>
    <w:rsid w:val="00AF2DBF"/>
    <w:rsid w:val="00AF408B"/>
    <w:rsid w:val="00AF47B4"/>
    <w:rsid w:val="00AF7A28"/>
    <w:rsid w:val="00B02A0C"/>
    <w:rsid w:val="00B06B26"/>
    <w:rsid w:val="00B1052F"/>
    <w:rsid w:val="00B11A81"/>
    <w:rsid w:val="00B11BBD"/>
    <w:rsid w:val="00B20B3E"/>
    <w:rsid w:val="00B219EA"/>
    <w:rsid w:val="00B21A04"/>
    <w:rsid w:val="00B250C8"/>
    <w:rsid w:val="00B25E98"/>
    <w:rsid w:val="00B276F7"/>
    <w:rsid w:val="00B30425"/>
    <w:rsid w:val="00B35346"/>
    <w:rsid w:val="00B37341"/>
    <w:rsid w:val="00B42E29"/>
    <w:rsid w:val="00B46508"/>
    <w:rsid w:val="00B46AA4"/>
    <w:rsid w:val="00B46BAF"/>
    <w:rsid w:val="00B562D7"/>
    <w:rsid w:val="00B628C7"/>
    <w:rsid w:val="00B63221"/>
    <w:rsid w:val="00B64D73"/>
    <w:rsid w:val="00B65608"/>
    <w:rsid w:val="00B666D1"/>
    <w:rsid w:val="00B71655"/>
    <w:rsid w:val="00B732D1"/>
    <w:rsid w:val="00B73FC0"/>
    <w:rsid w:val="00B74596"/>
    <w:rsid w:val="00B74BA3"/>
    <w:rsid w:val="00B76395"/>
    <w:rsid w:val="00B80162"/>
    <w:rsid w:val="00B8326E"/>
    <w:rsid w:val="00B834DA"/>
    <w:rsid w:val="00B840F9"/>
    <w:rsid w:val="00B8470D"/>
    <w:rsid w:val="00B9021F"/>
    <w:rsid w:val="00B906EE"/>
    <w:rsid w:val="00B92CC2"/>
    <w:rsid w:val="00B92EC2"/>
    <w:rsid w:val="00B93390"/>
    <w:rsid w:val="00B9359A"/>
    <w:rsid w:val="00B9443C"/>
    <w:rsid w:val="00BA0919"/>
    <w:rsid w:val="00BA137D"/>
    <w:rsid w:val="00BA2177"/>
    <w:rsid w:val="00BA28F3"/>
    <w:rsid w:val="00BA66F1"/>
    <w:rsid w:val="00BB1E03"/>
    <w:rsid w:val="00BB66BA"/>
    <w:rsid w:val="00BB7077"/>
    <w:rsid w:val="00BB7630"/>
    <w:rsid w:val="00BC1156"/>
    <w:rsid w:val="00BC4EED"/>
    <w:rsid w:val="00BC583B"/>
    <w:rsid w:val="00BD1E13"/>
    <w:rsid w:val="00BD231A"/>
    <w:rsid w:val="00BD6AC1"/>
    <w:rsid w:val="00BD7B5D"/>
    <w:rsid w:val="00BD7E5C"/>
    <w:rsid w:val="00BE0C3E"/>
    <w:rsid w:val="00BE0F3D"/>
    <w:rsid w:val="00BE1F47"/>
    <w:rsid w:val="00BE2D62"/>
    <w:rsid w:val="00BE327E"/>
    <w:rsid w:val="00BE3B38"/>
    <w:rsid w:val="00BE6D4B"/>
    <w:rsid w:val="00BF379D"/>
    <w:rsid w:val="00C006A5"/>
    <w:rsid w:val="00C01667"/>
    <w:rsid w:val="00C040D4"/>
    <w:rsid w:val="00C05096"/>
    <w:rsid w:val="00C10289"/>
    <w:rsid w:val="00C13A11"/>
    <w:rsid w:val="00C16F23"/>
    <w:rsid w:val="00C16F82"/>
    <w:rsid w:val="00C2080B"/>
    <w:rsid w:val="00C20B21"/>
    <w:rsid w:val="00C21B2E"/>
    <w:rsid w:val="00C22824"/>
    <w:rsid w:val="00C22D5B"/>
    <w:rsid w:val="00C23547"/>
    <w:rsid w:val="00C23DCE"/>
    <w:rsid w:val="00C31561"/>
    <w:rsid w:val="00C33BD0"/>
    <w:rsid w:val="00C345EF"/>
    <w:rsid w:val="00C35155"/>
    <w:rsid w:val="00C36CA6"/>
    <w:rsid w:val="00C3727B"/>
    <w:rsid w:val="00C37E3B"/>
    <w:rsid w:val="00C40CB1"/>
    <w:rsid w:val="00C41E4B"/>
    <w:rsid w:val="00C42AC3"/>
    <w:rsid w:val="00C44A26"/>
    <w:rsid w:val="00C47639"/>
    <w:rsid w:val="00C50804"/>
    <w:rsid w:val="00C50CB1"/>
    <w:rsid w:val="00C51837"/>
    <w:rsid w:val="00C5256E"/>
    <w:rsid w:val="00C52A1F"/>
    <w:rsid w:val="00C5300B"/>
    <w:rsid w:val="00C53EA8"/>
    <w:rsid w:val="00C602BE"/>
    <w:rsid w:val="00C637F0"/>
    <w:rsid w:val="00C63C76"/>
    <w:rsid w:val="00C66646"/>
    <w:rsid w:val="00C73287"/>
    <w:rsid w:val="00C7501D"/>
    <w:rsid w:val="00C76774"/>
    <w:rsid w:val="00C8185B"/>
    <w:rsid w:val="00C82836"/>
    <w:rsid w:val="00C86C32"/>
    <w:rsid w:val="00C94B11"/>
    <w:rsid w:val="00CA01FF"/>
    <w:rsid w:val="00CB0628"/>
    <w:rsid w:val="00CB35AF"/>
    <w:rsid w:val="00CC03A1"/>
    <w:rsid w:val="00CC133F"/>
    <w:rsid w:val="00CC4166"/>
    <w:rsid w:val="00CC5706"/>
    <w:rsid w:val="00CD1CA9"/>
    <w:rsid w:val="00CD251D"/>
    <w:rsid w:val="00CD7A63"/>
    <w:rsid w:val="00CD7CDC"/>
    <w:rsid w:val="00CE071B"/>
    <w:rsid w:val="00CE4C12"/>
    <w:rsid w:val="00CE5AA0"/>
    <w:rsid w:val="00CE7582"/>
    <w:rsid w:val="00CE7932"/>
    <w:rsid w:val="00CE7C08"/>
    <w:rsid w:val="00CF2597"/>
    <w:rsid w:val="00CF3869"/>
    <w:rsid w:val="00CF39E7"/>
    <w:rsid w:val="00CF4EC4"/>
    <w:rsid w:val="00CF67C2"/>
    <w:rsid w:val="00D06D49"/>
    <w:rsid w:val="00D11FCB"/>
    <w:rsid w:val="00D1373D"/>
    <w:rsid w:val="00D14602"/>
    <w:rsid w:val="00D147D2"/>
    <w:rsid w:val="00D14A65"/>
    <w:rsid w:val="00D174A3"/>
    <w:rsid w:val="00D21F51"/>
    <w:rsid w:val="00D223EA"/>
    <w:rsid w:val="00D23838"/>
    <w:rsid w:val="00D24B83"/>
    <w:rsid w:val="00D27D7F"/>
    <w:rsid w:val="00D31A77"/>
    <w:rsid w:val="00D32B54"/>
    <w:rsid w:val="00D36E05"/>
    <w:rsid w:val="00D379C7"/>
    <w:rsid w:val="00D43067"/>
    <w:rsid w:val="00D43494"/>
    <w:rsid w:val="00D44F52"/>
    <w:rsid w:val="00D45E0E"/>
    <w:rsid w:val="00D47DD5"/>
    <w:rsid w:val="00D5103A"/>
    <w:rsid w:val="00D51EF2"/>
    <w:rsid w:val="00D52591"/>
    <w:rsid w:val="00D54ADC"/>
    <w:rsid w:val="00D55BB4"/>
    <w:rsid w:val="00D571FD"/>
    <w:rsid w:val="00D6434C"/>
    <w:rsid w:val="00D64D0F"/>
    <w:rsid w:val="00D650EE"/>
    <w:rsid w:val="00D70D54"/>
    <w:rsid w:val="00D7322E"/>
    <w:rsid w:val="00D74D73"/>
    <w:rsid w:val="00D8091D"/>
    <w:rsid w:val="00D81471"/>
    <w:rsid w:val="00D834D7"/>
    <w:rsid w:val="00D90964"/>
    <w:rsid w:val="00D94D4A"/>
    <w:rsid w:val="00D959A5"/>
    <w:rsid w:val="00D96511"/>
    <w:rsid w:val="00D97643"/>
    <w:rsid w:val="00DA05A6"/>
    <w:rsid w:val="00DA22D7"/>
    <w:rsid w:val="00DA419D"/>
    <w:rsid w:val="00DB202A"/>
    <w:rsid w:val="00DB2E50"/>
    <w:rsid w:val="00DB2FA4"/>
    <w:rsid w:val="00DB5E03"/>
    <w:rsid w:val="00DB6ADC"/>
    <w:rsid w:val="00DC0CBB"/>
    <w:rsid w:val="00DC5A36"/>
    <w:rsid w:val="00DD0685"/>
    <w:rsid w:val="00DD3827"/>
    <w:rsid w:val="00DD5C89"/>
    <w:rsid w:val="00DD6C50"/>
    <w:rsid w:val="00DE1B90"/>
    <w:rsid w:val="00DE244A"/>
    <w:rsid w:val="00DE2A82"/>
    <w:rsid w:val="00DE4D28"/>
    <w:rsid w:val="00DE5BC8"/>
    <w:rsid w:val="00DE76FD"/>
    <w:rsid w:val="00DF1D13"/>
    <w:rsid w:val="00DF4E68"/>
    <w:rsid w:val="00DF5149"/>
    <w:rsid w:val="00DF58DE"/>
    <w:rsid w:val="00DF6BCC"/>
    <w:rsid w:val="00E005DD"/>
    <w:rsid w:val="00E04DC9"/>
    <w:rsid w:val="00E0501E"/>
    <w:rsid w:val="00E051DC"/>
    <w:rsid w:val="00E053B8"/>
    <w:rsid w:val="00E06490"/>
    <w:rsid w:val="00E06B6B"/>
    <w:rsid w:val="00E12721"/>
    <w:rsid w:val="00E13184"/>
    <w:rsid w:val="00E13CC9"/>
    <w:rsid w:val="00E1505C"/>
    <w:rsid w:val="00E23255"/>
    <w:rsid w:val="00E253F1"/>
    <w:rsid w:val="00E2700B"/>
    <w:rsid w:val="00E278E6"/>
    <w:rsid w:val="00E31D15"/>
    <w:rsid w:val="00E32106"/>
    <w:rsid w:val="00E33C30"/>
    <w:rsid w:val="00E3656F"/>
    <w:rsid w:val="00E37C90"/>
    <w:rsid w:val="00E40191"/>
    <w:rsid w:val="00E419AD"/>
    <w:rsid w:val="00E43077"/>
    <w:rsid w:val="00E432DB"/>
    <w:rsid w:val="00E45277"/>
    <w:rsid w:val="00E519D5"/>
    <w:rsid w:val="00E53B26"/>
    <w:rsid w:val="00E550F9"/>
    <w:rsid w:val="00E62109"/>
    <w:rsid w:val="00E621E2"/>
    <w:rsid w:val="00E652CF"/>
    <w:rsid w:val="00E702D2"/>
    <w:rsid w:val="00E7036F"/>
    <w:rsid w:val="00E70466"/>
    <w:rsid w:val="00E73A46"/>
    <w:rsid w:val="00E81714"/>
    <w:rsid w:val="00E862FD"/>
    <w:rsid w:val="00E86774"/>
    <w:rsid w:val="00E91024"/>
    <w:rsid w:val="00E92036"/>
    <w:rsid w:val="00E933AF"/>
    <w:rsid w:val="00E94FEF"/>
    <w:rsid w:val="00EA1CF4"/>
    <w:rsid w:val="00EA5222"/>
    <w:rsid w:val="00EA60CF"/>
    <w:rsid w:val="00EB1C1A"/>
    <w:rsid w:val="00EB527F"/>
    <w:rsid w:val="00EB737F"/>
    <w:rsid w:val="00EC0797"/>
    <w:rsid w:val="00EC22FB"/>
    <w:rsid w:val="00EC4971"/>
    <w:rsid w:val="00EC6B65"/>
    <w:rsid w:val="00EC7D94"/>
    <w:rsid w:val="00ED099A"/>
    <w:rsid w:val="00ED5CC8"/>
    <w:rsid w:val="00EE0C5C"/>
    <w:rsid w:val="00EE34D0"/>
    <w:rsid w:val="00EE412C"/>
    <w:rsid w:val="00EE426C"/>
    <w:rsid w:val="00EE7548"/>
    <w:rsid w:val="00EF040A"/>
    <w:rsid w:val="00EF09AB"/>
    <w:rsid w:val="00EF52DA"/>
    <w:rsid w:val="00EF6505"/>
    <w:rsid w:val="00F020C8"/>
    <w:rsid w:val="00F04F67"/>
    <w:rsid w:val="00F06728"/>
    <w:rsid w:val="00F069AE"/>
    <w:rsid w:val="00F07BE5"/>
    <w:rsid w:val="00F10C11"/>
    <w:rsid w:val="00F1388B"/>
    <w:rsid w:val="00F154A1"/>
    <w:rsid w:val="00F20073"/>
    <w:rsid w:val="00F20809"/>
    <w:rsid w:val="00F250B5"/>
    <w:rsid w:val="00F25622"/>
    <w:rsid w:val="00F266EB"/>
    <w:rsid w:val="00F3475C"/>
    <w:rsid w:val="00F366D3"/>
    <w:rsid w:val="00F37A67"/>
    <w:rsid w:val="00F41C4B"/>
    <w:rsid w:val="00F42C69"/>
    <w:rsid w:val="00F46563"/>
    <w:rsid w:val="00F5048E"/>
    <w:rsid w:val="00F5060E"/>
    <w:rsid w:val="00F51CD2"/>
    <w:rsid w:val="00F5251D"/>
    <w:rsid w:val="00F55ADD"/>
    <w:rsid w:val="00F56A6A"/>
    <w:rsid w:val="00F61B46"/>
    <w:rsid w:val="00F667AA"/>
    <w:rsid w:val="00F6686D"/>
    <w:rsid w:val="00F679BB"/>
    <w:rsid w:val="00F72CE8"/>
    <w:rsid w:val="00F75708"/>
    <w:rsid w:val="00F76044"/>
    <w:rsid w:val="00F768DA"/>
    <w:rsid w:val="00F81E66"/>
    <w:rsid w:val="00F826AE"/>
    <w:rsid w:val="00F84F93"/>
    <w:rsid w:val="00F859F2"/>
    <w:rsid w:val="00F87A44"/>
    <w:rsid w:val="00F91872"/>
    <w:rsid w:val="00F94E82"/>
    <w:rsid w:val="00FA30EC"/>
    <w:rsid w:val="00FA41FC"/>
    <w:rsid w:val="00FA43C4"/>
    <w:rsid w:val="00FA4CEC"/>
    <w:rsid w:val="00FA4D1A"/>
    <w:rsid w:val="00FB5A8E"/>
    <w:rsid w:val="00FC176D"/>
    <w:rsid w:val="00FC2425"/>
    <w:rsid w:val="00FC2F2D"/>
    <w:rsid w:val="00FC65A8"/>
    <w:rsid w:val="00FC6F6A"/>
    <w:rsid w:val="00FD5ECB"/>
    <w:rsid w:val="00FD74E2"/>
    <w:rsid w:val="00FE790A"/>
    <w:rsid w:val="00FF0376"/>
    <w:rsid w:val="00FF0DA0"/>
    <w:rsid w:val="00FF1456"/>
    <w:rsid w:val="00FF3EB7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56629-7947-4D43-BDEA-6695971D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6F"/>
    <w:rPr>
      <w:sz w:val="24"/>
      <w:szCs w:val="24"/>
    </w:rPr>
  </w:style>
  <w:style w:type="paragraph" w:styleId="1">
    <w:name w:val="heading 1"/>
    <w:basedOn w:val="a"/>
    <w:next w:val="a"/>
    <w:qFormat/>
    <w:rsid w:val="00E7036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7036F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E7036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7036F"/>
    <w:pPr>
      <w:keepNext/>
      <w:ind w:firstLine="567"/>
      <w:outlineLvl w:val="3"/>
    </w:pPr>
    <w:rPr>
      <w:sz w:val="28"/>
    </w:rPr>
  </w:style>
  <w:style w:type="paragraph" w:styleId="6">
    <w:name w:val="heading 6"/>
    <w:basedOn w:val="a"/>
    <w:next w:val="a"/>
    <w:qFormat/>
    <w:rsid w:val="0006010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036F"/>
    <w:pPr>
      <w:jc w:val="both"/>
    </w:pPr>
  </w:style>
  <w:style w:type="paragraph" w:styleId="a4">
    <w:name w:val="Body Text Indent"/>
    <w:basedOn w:val="a"/>
    <w:rsid w:val="00E7036F"/>
    <w:pPr>
      <w:ind w:firstLine="709"/>
      <w:jc w:val="both"/>
    </w:pPr>
  </w:style>
  <w:style w:type="paragraph" w:styleId="20">
    <w:name w:val="Body Text Indent 2"/>
    <w:basedOn w:val="a"/>
    <w:link w:val="21"/>
    <w:rsid w:val="00E7036F"/>
    <w:pPr>
      <w:ind w:firstLine="540"/>
      <w:jc w:val="both"/>
    </w:pPr>
    <w:rPr>
      <w:sz w:val="28"/>
    </w:rPr>
  </w:style>
  <w:style w:type="paragraph" w:customStyle="1" w:styleId="210">
    <w:name w:val="Основной текст 21"/>
    <w:basedOn w:val="a"/>
    <w:rsid w:val="00E7036F"/>
    <w:pPr>
      <w:ind w:firstLine="567"/>
      <w:jc w:val="both"/>
    </w:pPr>
    <w:rPr>
      <w:sz w:val="28"/>
    </w:rPr>
  </w:style>
  <w:style w:type="paragraph" w:styleId="22">
    <w:name w:val="Body Text 2"/>
    <w:basedOn w:val="a"/>
    <w:rsid w:val="00E7036F"/>
    <w:pPr>
      <w:jc w:val="both"/>
    </w:pPr>
    <w:rPr>
      <w:sz w:val="28"/>
    </w:rPr>
  </w:style>
  <w:style w:type="paragraph" w:styleId="30">
    <w:name w:val="Body Text Indent 3"/>
    <w:basedOn w:val="a"/>
    <w:rsid w:val="00E7036F"/>
    <w:pPr>
      <w:ind w:firstLine="360"/>
      <w:jc w:val="both"/>
    </w:pPr>
    <w:rPr>
      <w:sz w:val="28"/>
    </w:rPr>
  </w:style>
  <w:style w:type="paragraph" w:customStyle="1" w:styleId="31">
    <w:name w:val="заголовок 3"/>
    <w:basedOn w:val="a"/>
    <w:next w:val="a"/>
    <w:rsid w:val="00E7036F"/>
    <w:pPr>
      <w:keepNext/>
      <w:widowControl w:val="0"/>
      <w:spacing w:before="60"/>
      <w:ind w:firstLine="709"/>
      <w:jc w:val="center"/>
    </w:pPr>
    <w:rPr>
      <w:rFonts w:ascii="Arial" w:hAnsi="Arial"/>
      <w:b/>
    </w:rPr>
  </w:style>
  <w:style w:type="character" w:customStyle="1" w:styleId="a5">
    <w:name w:val="Гипертекстовая ссылка"/>
    <w:uiPriority w:val="99"/>
    <w:rsid w:val="00E7036F"/>
    <w:rPr>
      <w:color w:val="008000"/>
      <w:szCs w:val="20"/>
      <w:u w:val="single"/>
    </w:rPr>
  </w:style>
  <w:style w:type="character" w:customStyle="1" w:styleId="a6">
    <w:name w:val="Не вступил в силу"/>
    <w:rsid w:val="00E7036F"/>
    <w:rPr>
      <w:strike/>
      <w:color w:val="008080"/>
    </w:rPr>
  </w:style>
  <w:style w:type="paragraph" w:styleId="a7">
    <w:name w:val="footer"/>
    <w:basedOn w:val="a"/>
    <w:link w:val="a8"/>
    <w:uiPriority w:val="99"/>
    <w:rsid w:val="00E7036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036F"/>
  </w:style>
  <w:style w:type="paragraph" w:styleId="aa">
    <w:name w:val="Title"/>
    <w:basedOn w:val="a"/>
    <w:link w:val="ab"/>
    <w:qFormat/>
    <w:rsid w:val="00E7036F"/>
    <w:pPr>
      <w:jc w:val="center"/>
    </w:pPr>
    <w:rPr>
      <w:b/>
      <w:sz w:val="28"/>
    </w:rPr>
  </w:style>
  <w:style w:type="paragraph" w:customStyle="1" w:styleId="ac">
    <w:name w:val="Прижатый влево"/>
    <w:basedOn w:val="a"/>
    <w:next w:val="a"/>
    <w:rsid w:val="0022170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d">
    <w:name w:val="Комментарий"/>
    <w:basedOn w:val="a"/>
    <w:next w:val="a"/>
    <w:uiPriority w:val="99"/>
    <w:rsid w:val="0022170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e">
    <w:name w:val="header"/>
    <w:basedOn w:val="a"/>
    <w:rsid w:val="002602E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10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semiHidden/>
    <w:rsid w:val="00E652CF"/>
    <w:rPr>
      <w:rFonts w:ascii="Tahoma" w:hAnsi="Tahoma" w:cs="Tahoma"/>
      <w:sz w:val="16"/>
      <w:szCs w:val="16"/>
    </w:rPr>
  </w:style>
  <w:style w:type="paragraph" w:styleId="af0">
    <w:name w:val="Block Text"/>
    <w:basedOn w:val="a"/>
    <w:rsid w:val="00F46563"/>
    <w:pPr>
      <w:shd w:val="clear" w:color="auto" w:fill="FFFFFF"/>
      <w:ind w:left="14" w:right="14" w:firstLine="346"/>
      <w:jc w:val="both"/>
    </w:pPr>
    <w:rPr>
      <w:color w:val="000000"/>
      <w:sz w:val="28"/>
      <w:szCs w:val="25"/>
    </w:rPr>
  </w:style>
  <w:style w:type="paragraph" w:customStyle="1" w:styleId="af1">
    <w:name w:val="Знак"/>
    <w:basedOn w:val="a"/>
    <w:rsid w:val="00060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C0C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rsid w:val="00053B24"/>
    <w:rPr>
      <w:color w:val="A75E2E"/>
      <w:u w:val="single"/>
    </w:rPr>
  </w:style>
  <w:style w:type="paragraph" w:customStyle="1" w:styleId="af3">
    <w:name w:val="Знак Знак Знак Знак"/>
    <w:basedOn w:val="a"/>
    <w:rsid w:val="002C64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 Знак Знак Знак Знак Знак1 Знак Знак Знак Знак"/>
    <w:basedOn w:val="a"/>
    <w:rsid w:val="006523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E278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u">
    <w:name w:val="u"/>
    <w:basedOn w:val="a"/>
    <w:rsid w:val="008E0612"/>
    <w:pPr>
      <w:ind w:firstLine="486"/>
      <w:jc w:val="both"/>
    </w:pPr>
  </w:style>
  <w:style w:type="paragraph" w:customStyle="1" w:styleId="s17">
    <w:name w:val="s_17"/>
    <w:basedOn w:val="a"/>
    <w:rsid w:val="00E621E2"/>
    <w:pPr>
      <w:ind w:firstLine="720"/>
    </w:pPr>
    <w:rPr>
      <w:sz w:val="20"/>
      <w:szCs w:val="20"/>
    </w:rPr>
  </w:style>
  <w:style w:type="paragraph" w:styleId="af4">
    <w:name w:val="List Paragraph"/>
    <w:basedOn w:val="a"/>
    <w:uiPriority w:val="34"/>
    <w:qFormat/>
    <w:rsid w:val="00293ED5"/>
    <w:pPr>
      <w:ind w:left="720"/>
      <w:contextualSpacing/>
    </w:pPr>
  </w:style>
  <w:style w:type="character" w:customStyle="1" w:styleId="af5">
    <w:name w:val="Цветовое выделение"/>
    <w:uiPriority w:val="99"/>
    <w:rsid w:val="00FF3EB7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FF3EB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7">
    <w:name w:val="Информация о версии"/>
    <w:basedOn w:val="ad"/>
    <w:next w:val="a"/>
    <w:uiPriority w:val="99"/>
    <w:rsid w:val="00E051DC"/>
    <w:pPr>
      <w:widowControl w:val="0"/>
      <w:spacing w:before="75"/>
    </w:pPr>
    <w:rPr>
      <w:rFonts w:cs="Arial"/>
      <w:color w:val="353842"/>
      <w:sz w:val="26"/>
      <w:szCs w:val="26"/>
      <w:shd w:val="clear" w:color="auto" w:fill="F0F0F0"/>
    </w:rPr>
  </w:style>
  <w:style w:type="character" w:customStyle="1" w:styleId="a8">
    <w:name w:val="Нижний колонтитул Знак"/>
    <w:basedOn w:val="a0"/>
    <w:link w:val="a7"/>
    <w:uiPriority w:val="99"/>
    <w:rsid w:val="00722956"/>
    <w:rPr>
      <w:sz w:val="24"/>
      <w:szCs w:val="24"/>
    </w:rPr>
  </w:style>
  <w:style w:type="character" w:customStyle="1" w:styleId="af8">
    <w:name w:val="Основной текст_"/>
    <w:link w:val="11"/>
    <w:rsid w:val="002D291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2D2914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21">
    <w:name w:val="Основной текст с отступом 2 Знак"/>
    <w:basedOn w:val="a0"/>
    <w:link w:val="20"/>
    <w:rsid w:val="00752EF8"/>
    <w:rPr>
      <w:sz w:val="28"/>
      <w:szCs w:val="24"/>
    </w:rPr>
  </w:style>
  <w:style w:type="character" w:customStyle="1" w:styleId="apple-converted-space">
    <w:name w:val="apple-converted-space"/>
    <w:basedOn w:val="a0"/>
    <w:rsid w:val="0042651E"/>
  </w:style>
  <w:style w:type="character" w:customStyle="1" w:styleId="blk">
    <w:name w:val="blk"/>
    <w:basedOn w:val="a0"/>
    <w:rsid w:val="002F61E3"/>
  </w:style>
  <w:style w:type="paragraph" w:styleId="af9">
    <w:name w:val="Plain Text"/>
    <w:basedOn w:val="a"/>
    <w:link w:val="afa"/>
    <w:rsid w:val="00B1052F"/>
    <w:pPr>
      <w:widowControl w:val="0"/>
      <w:suppressAutoHyphens/>
    </w:pPr>
    <w:rPr>
      <w:rFonts w:ascii="Courier New" w:eastAsia="Courier New" w:hAnsi="Courier New"/>
      <w:color w:val="000000"/>
      <w:kern w:val="1"/>
      <w:sz w:val="20"/>
      <w:szCs w:val="20"/>
    </w:rPr>
  </w:style>
  <w:style w:type="character" w:customStyle="1" w:styleId="afa">
    <w:name w:val="Текст Знак"/>
    <w:basedOn w:val="a0"/>
    <w:link w:val="af9"/>
    <w:rsid w:val="00B1052F"/>
    <w:rPr>
      <w:rFonts w:ascii="Courier New" w:eastAsia="Courier New" w:hAnsi="Courier New"/>
      <w:color w:val="000000"/>
      <w:kern w:val="1"/>
    </w:rPr>
  </w:style>
  <w:style w:type="paragraph" w:styleId="afb">
    <w:name w:val="No Spacing"/>
    <w:uiPriority w:val="1"/>
    <w:qFormat/>
    <w:rsid w:val="00B1052F"/>
    <w:rPr>
      <w:rFonts w:eastAsia="Calibri"/>
      <w:sz w:val="22"/>
      <w:szCs w:val="22"/>
      <w:lang w:eastAsia="en-US"/>
    </w:rPr>
  </w:style>
  <w:style w:type="character" w:customStyle="1" w:styleId="nobr">
    <w:name w:val="nobr"/>
    <w:basedOn w:val="a0"/>
    <w:rsid w:val="00AC235D"/>
  </w:style>
  <w:style w:type="paragraph" w:customStyle="1" w:styleId="ConsTitle">
    <w:name w:val="ConsTitle"/>
    <w:rsid w:val="008728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b">
    <w:name w:val="Название Знак"/>
    <w:basedOn w:val="a0"/>
    <w:link w:val="aa"/>
    <w:rsid w:val="00CD7CDC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7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4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4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list_statutes/index.php?do4=document&amp;id4=387507c3-b80d-4c0d-9291-8cdc81673f2b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Устав муниципального образования «Сердежское сельское поселение»</_x041e__x043f__x0438__x0441__x0430__x043d__x0438__x0435_>
    <_x041f__x0430__x043f__x043a__x0430_ xmlns="fad3820d-e610-431b-b6b4-76f896434777">2018</_x041f__x0430__x043f__x043a__x0430_>
    <_dlc_DocId xmlns="57504d04-691e-4fc4-8f09-4f19fdbe90f6">XXJ7TYMEEKJ2-2371-219</_dlc_DocId>
    <_dlc_DocIdUrl xmlns="57504d04-691e-4fc4-8f09-4f19fdbe90f6">
      <Url>https://vip.gov.mari.ru/sernur/ssp/_layouts/DocIdRedir.aspx?ID=XXJ7TYMEEKJ2-2371-219</Url>
      <Description>XXJ7TYMEEKJ2-2371-219</Description>
    </_dlc_DocIdUrl>
  </documentManagement>
</p:properties>
</file>

<file path=customXml/itemProps1.xml><?xml version="1.0" encoding="utf-8"?>
<ds:datastoreItem xmlns:ds="http://schemas.openxmlformats.org/officeDocument/2006/customXml" ds:itemID="{383E9751-C495-49A3-9B9D-7A889C132756}"/>
</file>

<file path=customXml/itemProps2.xml><?xml version="1.0" encoding="utf-8"?>
<ds:datastoreItem xmlns:ds="http://schemas.openxmlformats.org/officeDocument/2006/customXml" ds:itemID="{B124A5A3-F7FE-4CA2-82C5-AF2FA0CD771F}"/>
</file>

<file path=customXml/itemProps3.xml><?xml version="1.0" encoding="utf-8"?>
<ds:datastoreItem xmlns:ds="http://schemas.openxmlformats.org/officeDocument/2006/customXml" ds:itemID="{C9DA60FE-3CFA-4D25-98AF-779FA55D5D29}"/>
</file>

<file path=customXml/itemProps4.xml><?xml version="1.0" encoding="utf-8"?>
<ds:datastoreItem xmlns:ds="http://schemas.openxmlformats.org/officeDocument/2006/customXml" ds:itemID="{F918AD88-DCB9-426C-9822-4BBF27576634}"/>
</file>

<file path=customXml/itemProps5.xml><?xml version="1.0" encoding="utf-8"?>
<ds:datastoreItem xmlns:ds="http://schemas.openxmlformats.org/officeDocument/2006/customXml" ds:itemID="{557D7B5A-5441-43C6-9CFB-9203F57F5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12747</CharactersWithSpaces>
  <SharedDoc>false</SharedDoc>
  <HLinks>
    <vt:vector size="114" baseType="variant">
      <vt:variant>
        <vt:i4>3473462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4128820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http://ivo.garant.ru/document?id=12012604&amp;sub=30001</vt:lpwstr>
      </vt:variant>
      <vt:variant>
        <vt:lpwstr/>
      </vt:variant>
      <vt:variant>
        <vt:i4>4128823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http://ivo.garant.ru/document?id=12012604&amp;sub=0</vt:lpwstr>
      </vt:variant>
      <vt:variant>
        <vt:lpwstr/>
      </vt:variant>
      <vt:variant>
        <vt:i4>4128823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http://ivo.garant.ru/document?id=12012604&amp;sub=0</vt:lpwstr>
      </vt:variant>
      <vt:variant>
        <vt:lpwstr/>
      </vt:variant>
      <vt:variant>
        <vt:i4>4128823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http://ivo.garant.ru/document?id=12012604&amp;sub=0</vt:lpwstr>
      </vt:variant>
      <vt:variant>
        <vt:lpwstr/>
      </vt:variant>
      <vt:variant>
        <vt:i4>4128823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http://ivo.garant.ru/document?id=12012604&amp;sub=0</vt:lpwstr>
      </vt:variant>
      <vt:variant>
        <vt:lpwstr/>
      </vt:variant>
      <vt:variant>
        <vt:i4>2818068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sub_5001</vt:lpwstr>
      </vt:variant>
      <vt:variant>
        <vt:i4>2883600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sub_17011</vt:lpwstr>
      </vt:variant>
      <vt:variant>
        <vt:i4>2883600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sub_1404</vt:lpwstr>
      </vt:variant>
      <vt:variant>
        <vt:i4>2949136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sub_1403</vt:lpwstr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sub_1504</vt:lpwstr>
      </vt:variant>
      <vt:variant>
        <vt:i4>2818066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sub_20110</vt:lpwstr>
      </vt:variant>
      <vt:variant>
        <vt:i4>3342389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http://ivo.garant.ru/document?id=70298922&amp;sub=1000</vt:lpwstr>
      </vt:variant>
      <vt:variant>
        <vt:lpwstr/>
      </vt:variant>
      <vt:variant>
        <vt:i4>1245216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3014673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sub_14101</vt:lpwstr>
      </vt:variant>
      <vt:variant>
        <vt:i4>3538976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  <vt:variant>
        <vt:i4>6291548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http://base.garant.ru/12138258/7/</vt:lpwstr>
      </vt:variant>
      <vt:variant>
        <vt:lpwstr>block_510</vt:lpwstr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http://ivo.garant.ru/document?id=10800200&amp;sub=15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16.11.2018 №189</dc:title>
  <dc:creator>___</dc:creator>
  <cp:lastModifiedBy>Ямбулатова</cp:lastModifiedBy>
  <cp:revision>13</cp:revision>
  <cp:lastPrinted>2018-12-13T07:42:00Z</cp:lastPrinted>
  <dcterms:created xsi:type="dcterms:W3CDTF">2018-11-01T19:19:00Z</dcterms:created>
  <dcterms:modified xsi:type="dcterms:W3CDTF">2018-12-13T07:55:00Z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b593bf00-9d96-4f90-8504-ab2f9ef9a159</vt:lpwstr>
  </property>
</Properties>
</file>