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ouble" w:sz="4" w:space="0" w:color="auto"/>
        </w:tblBorders>
        <w:tblLayout w:type="fixed"/>
        <w:tblLook w:val="04A0"/>
      </w:tblPr>
      <w:tblGrid>
        <w:gridCol w:w="4505"/>
        <w:gridCol w:w="4505"/>
      </w:tblGrid>
      <w:tr w:rsidR="00E23BBA" w:rsidRPr="0001625E" w:rsidTr="00E23BBA">
        <w:trPr>
          <w:trHeight w:val="2683"/>
          <w:jc w:val="center"/>
        </w:trPr>
        <w:tc>
          <w:tcPr>
            <w:tcW w:w="4505" w:type="dxa"/>
            <w:tcBorders>
              <w:top w:val="nil"/>
              <w:left w:val="nil"/>
              <w:bottom w:val="double" w:sz="4" w:space="0" w:color="auto"/>
              <w:right w:val="nil"/>
            </w:tcBorders>
            <w:hideMark/>
          </w:tcPr>
          <w:p w:rsidR="00E23BBA" w:rsidRPr="0001625E" w:rsidRDefault="00E23BBA" w:rsidP="00E23BBA">
            <w:pPr>
              <w:ind w:right="-109" w:firstLine="4"/>
              <w:jc w:val="center"/>
              <w:rPr>
                <w:b/>
              </w:rPr>
            </w:pPr>
            <w:r w:rsidRPr="0001625E">
              <w:t>РОССИЙ ФЕДЕРАЦИЙ</w:t>
            </w:r>
          </w:p>
          <w:p w:rsidR="00E23BBA" w:rsidRPr="0001625E" w:rsidRDefault="00E23BBA" w:rsidP="00E23BBA">
            <w:pPr>
              <w:ind w:right="-109" w:firstLine="4"/>
              <w:jc w:val="center"/>
              <w:rPr>
                <w:b/>
              </w:rPr>
            </w:pPr>
            <w:r w:rsidRPr="0001625E">
              <w:t>МАРИЙ ЭЛ РЕСПУБЛИКА</w:t>
            </w:r>
          </w:p>
          <w:p w:rsidR="00E23BBA" w:rsidRPr="0001625E" w:rsidRDefault="00E23BBA" w:rsidP="00E23BBA">
            <w:pPr>
              <w:ind w:right="-109" w:firstLine="4"/>
              <w:jc w:val="center"/>
              <w:rPr>
                <w:b/>
              </w:rPr>
            </w:pPr>
            <w:r w:rsidRPr="0001625E">
              <w:t>ШЕРНУР МУНИЦИПАЛЬНЫЙ РАЙОН</w:t>
            </w:r>
          </w:p>
          <w:p w:rsidR="00E23BBA" w:rsidRPr="0001625E" w:rsidRDefault="00E23BBA" w:rsidP="00E23BBA">
            <w:pPr>
              <w:ind w:right="-109" w:firstLine="4"/>
              <w:jc w:val="center"/>
              <w:rPr>
                <w:b/>
              </w:rPr>
            </w:pPr>
            <w:r w:rsidRPr="0001625E">
              <w:t>"КУКНУР ЯЛ ШОТАН ИЛЕМ"</w:t>
            </w:r>
          </w:p>
          <w:p w:rsidR="00E23BBA" w:rsidRPr="0001625E" w:rsidRDefault="00E23BBA" w:rsidP="00E23BBA">
            <w:pPr>
              <w:ind w:right="-109" w:firstLine="4"/>
              <w:jc w:val="center"/>
              <w:rPr>
                <w:b/>
              </w:rPr>
            </w:pPr>
            <w:r w:rsidRPr="0001625E">
              <w:t>МУНИЦИПАЛЬНЫЙ ОБРАЗОВАНИЙЫН</w:t>
            </w:r>
          </w:p>
          <w:p w:rsidR="00E23BBA" w:rsidRPr="0001625E" w:rsidRDefault="00E23BBA" w:rsidP="00E23BBA">
            <w:pPr>
              <w:ind w:right="-109" w:firstLine="4"/>
              <w:jc w:val="center"/>
              <w:rPr>
                <w:b/>
              </w:rPr>
            </w:pPr>
            <w:r w:rsidRPr="0001625E">
              <w:t>КУКНУР</w:t>
            </w:r>
          </w:p>
          <w:p w:rsidR="00E23BBA" w:rsidRPr="0001625E" w:rsidRDefault="00E23BBA" w:rsidP="00E23BBA">
            <w:pPr>
              <w:ind w:right="-109" w:firstLine="4"/>
              <w:jc w:val="center"/>
              <w:rPr>
                <w:b/>
              </w:rPr>
            </w:pPr>
            <w:r w:rsidRPr="0001625E">
              <w:t>ЯЛ ШОТАН ИЛЕМЫН</w:t>
            </w:r>
          </w:p>
          <w:p w:rsidR="00E23BBA" w:rsidRPr="0001625E" w:rsidRDefault="00E23BBA" w:rsidP="00E23BBA">
            <w:pPr>
              <w:ind w:right="-109" w:firstLine="4"/>
              <w:jc w:val="center"/>
              <w:rPr>
                <w:b/>
              </w:rPr>
            </w:pPr>
            <w:r w:rsidRPr="0001625E">
              <w:t>АДМИНИСТРАЦИЙЖЕ</w:t>
            </w:r>
          </w:p>
          <w:p w:rsidR="00E23BBA" w:rsidRPr="0001625E" w:rsidRDefault="00E23BBA" w:rsidP="00E23BBA">
            <w:pPr>
              <w:ind w:right="-109" w:firstLine="4"/>
              <w:jc w:val="center"/>
              <w:rPr>
                <w:b/>
              </w:rPr>
            </w:pPr>
          </w:p>
          <w:p w:rsidR="00E23BBA" w:rsidRPr="0001625E" w:rsidRDefault="00E23BBA" w:rsidP="00E23BBA">
            <w:pPr>
              <w:ind w:right="-109" w:firstLine="4"/>
              <w:jc w:val="center"/>
            </w:pPr>
            <w:r w:rsidRPr="0001625E">
              <w:rPr>
                <w:b/>
              </w:rPr>
              <w:t>ПУНЧАЛ</w:t>
            </w:r>
          </w:p>
        </w:tc>
        <w:tc>
          <w:tcPr>
            <w:tcW w:w="4505" w:type="dxa"/>
            <w:tcBorders>
              <w:top w:val="nil"/>
              <w:left w:val="nil"/>
              <w:bottom w:val="double" w:sz="4" w:space="0" w:color="auto"/>
              <w:right w:val="nil"/>
            </w:tcBorders>
          </w:tcPr>
          <w:p w:rsidR="00E23BBA" w:rsidRPr="0001625E" w:rsidRDefault="00E23BBA" w:rsidP="00E23BBA">
            <w:pPr>
              <w:ind w:right="-1" w:firstLine="35"/>
              <w:jc w:val="center"/>
            </w:pPr>
            <w:r w:rsidRPr="0001625E">
              <w:t>РОССИЙСКАЯ ФЕДЕРАЦИЯ</w:t>
            </w:r>
          </w:p>
          <w:p w:rsidR="00E23BBA" w:rsidRPr="0001625E" w:rsidRDefault="00E23BBA" w:rsidP="00E23BBA">
            <w:pPr>
              <w:ind w:right="-1"/>
              <w:jc w:val="center"/>
            </w:pPr>
            <w:r w:rsidRPr="0001625E">
              <w:t>РЕСПУБЛИКА МАРИЙ ЭЛ</w:t>
            </w:r>
          </w:p>
          <w:p w:rsidR="00E23BBA" w:rsidRPr="0001625E" w:rsidRDefault="00E23BBA" w:rsidP="00E23BBA">
            <w:pPr>
              <w:ind w:right="-1" w:firstLine="35"/>
              <w:jc w:val="center"/>
            </w:pPr>
            <w:r w:rsidRPr="0001625E">
              <w:t>СЕРНУРСКИЙ МУНИЦИПАЛЬНЫЙ РАЙОН</w:t>
            </w:r>
          </w:p>
          <w:p w:rsidR="00E23BBA" w:rsidRPr="0001625E" w:rsidRDefault="00E23BBA" w:rsidP="00E23BBA">
            <w:pPr>
              <w:ind w:right="-1" w:firstLine="35"/>
              <w:jc w:val="center"/>
            </w:pPr>
            <w:r w:rsidRPr="0001625E">
              <w:t>КУКНУРСКАЯ СЕЛЬСКАЯ</w:t>
            </w:r>
          </w:p>
          <w:p w:rsidR="00E23BBA" w:rsidRPr="0001625E" w:rsidRDefault="00E23BBA" w:rsidP="00E23BBA">
            <w:pPr>
              <w:ind w:right="-1" w:firstLine="35"/>
              <w:jc w:val="center"/>
            </w:pPr>
            <w:r w:rsidRPr="0001625E">
              <w:t>АДМИНИСТРАЦИЯ МУНИЦИПАЛЬНОГО ОБРАЗОВАНИЯ</w:t>
            </w:r>
          </w:p>
          <w:p w:rsidR="00E23BBA" w:rsidRPr="0001625E" w:rsidRDefault="00E23BBA" w:rsidP="00E23BBA">
            <w:pPr>
              <w:ind w:right="-1"/>
              <w:jc w:val="center"/>
            </w:pPr>
            <w:r w:rsidRPr="0001625E">
              <w:t>"КУКНУРСКОЕ СЕЛЬСКОЕ ПОСЕЛЕНИЕ"</w:t>
            </w:r>
          </w:p>
          <w:p w:rsidR="00E23BBA" w:rsidRPr="0001625E" w:rsidRDefault="00E23BBA" w:rsidP="00E23BBA">
            <w:pPr>
              <w:ind w:right="-1"/>
              <w:jc w:val="center"/>
              <w:rPr>
                <w:b/>
              </w:rPr>
            </w:pPr>
          </w:p>
          <w:p w:rsidR="00E23BBA" w:rsidRPr="0001625E" w:rsidRDefault="00E23BBA" w:rsidP="00E23BBA">
            <w:pPr>
              <w:ind w:right="-1"/>
              <w:jc w:val="center"/>
              <w:rPr>
                <w:b/>
              </w:rPr>
            </w:pPr>
            <w:r w:rsidRPr="0001625E">
              <w:rPr>
                <w:b/>
              </w:rPr>
              <w:t>ПОСТАНОВЛЕНИЕ</w:t>
            </w:r>
          </w:p>
        </w:tc>
      </w:tr>
    </w:tbl>
    <w:p w:rsidR="00274E75" w:rsidRPr="0001625E" w:rsidRDefault="00907FFA" w:rsidP="006A13C8">
      <w:pPr>
        <w:tabs>
          <w:tab w:val="left" w:pos="3120"/>
        </w:tabs>
        <w:jc w:val="right"/>
        <w:rPr>
          <w:b/>
          <w:bCs/>
        </w:rPr>
      </w:pPr>
      <w:r w:rsidRPr="0001625E">
        <w:tab/>
      </w:r>
      <w:r w:rsidR="00681865" w:rsidRPr="0001625E">
        <w:rPr>
          <w:b/>
          <w:bCs/>
        </w:rPr>
        <w:t xml:space="preserve">                       </w:t>
      </w:r>
    </w:p>
    <w:p w:rsidR="00F8074C" w:rsidRPr="0001625E" w:rsidRDefault="00274E75" w:rsidP="00314026">
      <w:pPr>
        <w:jc w:val="center"/>
      </w:pPr>
      <w:r w:rsidRPr="0001625E">
        <w:tab/>
      </w:r>
    </w:p>
    <w:p w:rsidR="00314026" w:rsidRPr="0001625E" w:rsidRDefault="00566C8C" w:rsidP="00314026">
      <w:pPr>
        <w:jc w:val="center"/>
      </w:pPr>
      <w:r w:rsidRPr="0001625E">
        <w:t xml:space="preserve">от </w:t>
      </w:r>
      <w:r w:rsidR="0074297E">
        <w:t>20</w:t>
      </w:r>
      <w:r w:rsidR="0001625E" w:rsidRPr="0001625E">
        <w:t xml:space="preserve"> ноября</w:t>
      </w:r>
      <w:r w:rsidR="0034109E" w:rsidRPr="0001625E">
        <w:t xml:space="preserve"> </w:t>
      </w:r>
      <w:r w:rsidR="002E4283" w:rsidRPr="0001625E">
        <w:t>201</w:t>
      </w:r>
      <w:r w:rsidR="00F8074C" w:rsidRPr="0001625E">
        <w:t>5</w:t>
      </w:r>
      <w:r w:rsidR="002E4283" w:rsidRPr="0001625E">
        <w:t xml:space="preserve"> года. № </w:t>
      </w:r>
      <w:r w:rsidR="0001625E" w:rsidRPr="0001625E">
        <w:t>77</w:t>
      </w:r>
    </w:p>
    <w:p w:rsidR="00314026" w:rsidRPr="0001625E" w:rsidRDefault="00314026" w:rsidP="00314026">
      <w:pPr>
        <w:jc w:val="center"/>
      </w:pPr>
    </w:p>
    <w:p w:rsidR="003A7454" w:rsidRPr="0001625E" w:rsidRDefault="003A7454" w:rsidP="003A7454">
      <w:pPr>
        <w:jc w:val="center"/>
      </w:pPr>
    </w:p>
    <w:p w:rsidR="00E12B70" w:rsidRPr="0001625E" w:rsidRDefault="00E12B70" w:rsidP="00E12B70">
      <w:pPr>
        <w:pStyle w:val="ConsPlusNonformat"/>
        <w:jc w:val="center"/>
        <w:rPr>
          <w:b/>
          <w:sz w:val="28"/>
          <w:szCs w:val="28"/>
        </w:rPr>
      </w:pPr>
      <w:r w:rsidRPr="0001625E">
        <w:rPr>
          <w:rFonts w:ascii="Times New Roman" w:hAnsi="Times New Roman" w:cs="Times New Roman"/>
          <w:b/>
          <w:sz w:val="28"/>
          <w:szCs w:val="28"/>
        </w:rPr>
        <w:t xml:space="preserve">Об утверждении административного регламента </w:t>
      </w:r>
    </w:p>
    <w:p w:rsidR="00E12B70" w:rsidRPr="0001625E" w:rsidRDefault="00E12B70" w:rsidP="00E12B70">
      <w:pPr>
        <w:jc w:val="center"/>
        <w:rPr>
          <w:b/>
        </w:rPr>
      </w:pPr>
      <w:r w:rsidRPr="0001625E">
        <w:rPr>
          <w:b/>
        </w:rPr>
        <w:t xml:space="preserve"> предоставления муниципальной услуги</w:t>
      </w:r>
    </w:p>
    <w:p w:rsidR="00E12B70" w:rsidRPr="0001625E" w:rsidRDefault="00E12B70" w:rsidP="00E12B70">
      <w:pPr>
        <w:jc w:val="center"/>
        <w:rPr>
          <w:b/>
        </w:rPr>
      </w:pPr>
      <w:r w:rsidRPr="0001625E">
        <w:rPr>
          <w:b/>
        </w:rPr>
        <w:t>«Предоставление земельных участков»</w:t>
      </w:r>
    </w:p>
    <w:p w:rsidR="00E12B70" w:rsidRPr="0001625E" w:rsidRDefault="00E12B70" w:rsidP="00E12B70">
      <w:pPr>
        <w:pStyle w:val="a5"/>
        <w:jc w:val="center"/>
      </w:pPr>
    </w:p>
    <w:p w:rsidR="00E12B70" w:rsidRPr="0001625E" w:rsidRDefault="00E12B70" w:rsidP="00E12B70">
      <w:pPr>
        <w:pStyle w:val="a5"/>
      </w:pPr>
    </w:p>
    <w:p w:rsidR="00E12B70" w:rsidRPr="0001625E" w:rsidRDefault="00E12B70" w:rsidP="00E12B70">
      <w:pPr>
        <w:ind w:firstLine="709"/>
        <w:jc w:val="both"/>
      </w:pPr>
      <w:r w:rsidRPr="0001625E">
        <w:t>В соответствии Земельным кодексом Российской Федерации от 25.10.2001 № 136-ФЗ, Федеральным законом от 06.10.2003 № 131-ФЗ</w:t>
      </w:r>
      <w:r w:rsidRPr="0001625E">
        <w:br/>
        <w:t>«Об общих принципах организации местного самоуправления в Российской Федерации»,  администрация муниципального образования «</w:t>
      </w:r>
      <w:r w:rsidR="00E23BBA" w:rsidRPr="0001625E">
        <w:t>Кукнурское</w:t>
      </w:r>
      <w:r w:rsidRPr="0001625E">
        <w:t xml:space="preserve"> сельское поселение» </w:t>
      </w:r>
      <w:r w:rsidRPr="0001625E">
        <w:rPr>
          <w:spacing w:val="100"/>
        </w:rPr>
        <w:t xml:space="preserve"> постановляет</w:t>
      </w:r>
      <w:r w:rsidRPr="0001625E">
        <w:t>:</w:t>
      </w:r>
    </w:p>
    <w:p w:rsidR="00E12B70" w:rsidRPr="0001625E" w:rsidRDefault="00E12B70" w:rsidP="00E12B70">
      <w:pPr>
        <w:pStyle w:val="a5"/>
        <w:rPr>
          <w:color w:val="00000A"/>
        </w:rPr>
      </w:pPr>
      <w:r w:rsidRPr="0001625E">
        <w:tab/>
        <w:t>1.</w:t>
      </w:r>
      <w:r w:rsidR="003E0D3C" w:rsidRPr="0001625E">
        <w:t xml:space="preserve"> </w:t>
      </w:r>
      <w:r w:rsidRPr="0001625E">
        <w:t>Утвердить прилагаемый административный регламент предоставления муниципальной услуги «Предоставление земельных участков».</w:t>
      </w:r>
    </w:p>
    <w:p w:rsidR="00E12B70" w:rsidRPr="0001625E" w:rsidRDefault="00E12B70" w:rsidP="00E12B70">
      <w:pPr>
        <w:pStyle w:val="a5"/>
      </w:pPr>
      <w:r w:rsidRPr="0001625E">
        <w:rPr>
          <w:color w:val="00000A"/>
        </w:rPr>
        <w:tab/>
      </w:r>
      <w:r w:rsidRPr="0001625E">
        <w:t xml:space="preserve">2. Настоящее постановление </w:t>
      </w:r>
      <w:r w:rsidR="00CB06D3" w:rsidRPr="0001625E">
        <w:t>вступает в силу после его обнародования</w:t>
      </w:r>
      <w:r w:rsidRPr="0001625E">
        <w:t>.</w:t>
      </w:r>
    </w:p>
    <w:p w:rsidR="00E12B70" w:rsidRPr="0001625E" w:rsidRDefault="00E12B70" w:rsidP="00E12B70">
      <w:pPr>
        <w:jc w:val="both"/>
      </w:pPr>
      <w:r w:rsidRPr="0001625E">
        <w:tab/>
        <w:t xml:space="preserve">3. </w:t>
      </w:r>
      <w:proofErr w:type="gramStart"/>
      <w:r w:rsidRPr="0001625E">
        <w:t>Контроль за</w:t>
      </w:r>
      <w:proofErr w:type="gramEnd"/>
      <w:r w:rsidRPr="0001625E">
        <w:t xml:space="preserve"> исполнением настоящего постановления оставляю за собой.</w:t>
      </w:r>
    </w:p>
    <w:p w:rsidR="003A7454" w:rsidRPr="0001625E" w:rsidRDefault="003A7454" w:rsidP="003A7454">
      <w:pPr>
        <w:ind w:firstLine="709"/>
        <w:jc w:val="both"/>
      </w:pPr>
    </w:p>
    <w:p w:rsidR="003A7454" w:rsidRPr="0001625E" w:rsidRDefault="003A7454" w:rsidP="003A7454">
      <w:pPr>
        <w:ind w:firstLine="709"/>
        <w:jc w:val="both"/>
      </w:pPr>
    </w:p>
    <w:p w:rsidR="003A7454" w:rsidRPr="0001625E" w:rsidRDefault="003A7454" w:rsidP="00E23BBA">
      <w:pPr>
        <w:jc w:val="both"/>
      </w:pPr>
      <w:r w:rsidRPr="0001625E">
        <w:t xml:space="preserve">Глава администрации </w:t>
      </w:r>
    </w:p>
    <w:p w:rsidR="003A7454" w:rsidRPr="0001625E" w:rsidRDefault="00E23BBA" w:rsidP="003A7454">
      <w:pPr>
        <w:jc w:val="both"/>
      </w:pPr>
      <w:r w:rsidRPr="0001625E">
        <w:t xml:space="preserve"> </w:t>
      </w:r>
      <w:r w:rsidR="003A7454" w:rsidRPr="0001625E">
        <w:t>муниципального образования</w:t>
      </w:r>
    </w:p>
    <w:p w:rsidR="003A7454" w:rsidRPr="0001625E" w:rsidRDefault="003A7454" w:rsidP="003A7454">
      <w:pPr>
        <w:jc w:val="both"/>
      </w:pPr>
      <w:r w:rsidRPr="0001625E">
        <w:t>«</w:t>
      </w:r>
      <w:r w:rsidR="00E23BBA" w:rsidRPr="0001625E">
        <w:t>Кукнурское</w:t>
      </w:r>
      <w:r w:rsidRPr="0001625E">
        <w:t xml:space="preserve"> сельское поселение»                            </w:t>
      </w:r>
      <w:r w:rsidR="00E23BBA" w:rsidRPr="0001625E">
        <w:t>Н.А.</w:t>
      </w:r>
      <w:proofErr w:type="gramStart"/>
      <w:r w:rsidR="00E23BBA" w:rsidRPr="0001625E">
        <w:t>Конакова</w:t>
      </w:r>
      <w:proofErr w:type="gramEnd"/>
    </w:p>
    <w:p w:rsidR="003A7454" w:rsidRPr="0001625E" w:rsidRDefault="003A7454" w:rsidP="003A7454">
      <w:pPr>
        <w:ind w:firstLine="709"/>
        <w:jc w:val="both"/>
      </w:pPr>
    </w:p>
    <w:p w:rsidR="003A7454" w:rsidRPr="0001625E" w:rsidRDefault="003A7454" w:rsidP="003A7454">
      <w:pPr>
        <w:rPr>
          <w:sz w:val="24"/>
          <w:szCs w:val="24"/>
        </w:rPr>
      </w:pPr>
    </w:p>
    <w:p w:rsidR="003A7454" w:rsidRPr="0001625E" w:rsidRDefault="003A7454" w:rsidP="003A7454">
      <w:pPr>
        <w:rPr>
          <w:sz w:val="24"/>
          <w:szCs w:val="24"/>
        </w:rPr>
      </w:pPr>
    </w:p>
    <w:p w:rsidR="003A7454" w:rsidRPr="0001625E" w:rsidRDefault="003A7454" w:rsidP="003A7454">
      <w:pPr>
        <w:rPr>
          <w:sz w:val="24"/>
          <w:szCs w:val="24"/>
        </w:rPr>
      </w:pPr>
    </w:p>
    <w:p w:rsidR="00CD20B7" w:rsidRPr="0001625E" w:rsidRDefault="00CD20B7" w:rsidP="003A7454">
      <w:pPr>
        <w:rPr>
          <w:sz w:val="24"/>
          <w:szCs w:val="24"/>
        </w:rPr>
      </w:pPr>
    </w:p>
    <w:p w:rsidR="008E2DA6" w:rsidRPr="0001625E" w:rsidRDefault="008E2DA6" w:rsidP="003A7454">
      <w:pPr>
        <w:rPr>
          <w:sz w:val="24"/>
          <w:szCs w:val="24"/>
        </w:rPr>
      </w:pPr>
    </w:p>
    <w:p w:rsidR="008E2DA6" w:rsidRPr="0001625E" w:rsidRDefault="008E2DA6" w:rsidP="003A7454">
      <w:pPr>
        <w:rPr>
          <w:sz w:val="24"/>
          <w:szCs w:val="24"/>
        </w:rPr>
      </w:pPr>
    </w:p>
    <w:p w:rsidR="00D22A17" w:rsidRPr="0001625E" w:rsidRDefault="00D22A17" w:rsidP="00D22A17">
      <w:pPr>
        <w:suppressAutoHyphens/>
        <w:snapToGrid w:val="0"/>
        <w:spacing w:line="200" w:lineRule="atLeast"/>
        <w:ind w:left="5387"/>
        <w:jc w:val="center"/>
        <w:rPr>
          <w:sz w:val="24"/>
          <w:szCs w:val="24"/>
          <w:lang w:eastAsia="ar-SA"/>
        </w:rPr>
      </w:pPr>
      <w:r w:rsidRPr="0001625E">
        <w:rPr>
          <w:sz w:val="24"/>
          <w:szCs w:val="24"/>
        </w:rPr>
        <w:t xml:space="preserve">УТВЕРЖДЕН </w:t>
      </w:r>
    </w:p>
    <w:p w:rsidR="00D22A17" w:rsidRPr="0001625E" w:rsidRDefault="00D22A17" w:rsidP="00D22A17">
      <w:pPr>
        <w:suppressAutoHyphens/>
        <w:spacing w:line="200" w:lineRule="atLeast"/>
        <w:ind w:left="5387"/>
        <w:jc w:val="center"/>
        <w:rPr>
          <w:sz w:val="24"/>
          <w:szCs w:val="24"/>
          <w:lang w:eastAsia="ar-SA"/>
        </w:rPr>
      </w:pPr>
      <w:r w:rsidRPr="0001625E">
        <w:rPr>
          <w:sz w:val="24"/>
          <w:szCs w:val="24"/>
        </w:rPr>
        <w:t xml:space="preserve">постановлением администрации     </w:t>
      </w:r>
      <w:r w:rsidR="00E23BBA" w:rsidRPr="0001625E">
        <w:rPr>
          <w:sz w:val="24"/>
          <w:szCs w:val="24"/>
        </w:rPr>
        <w:t>Кукнурского</w:t>
      </w:r>
      <w:r w:rsidR="003E0D3C" w:rsidRPr="0001625E">
        <w:rPr>
          <w:sz w:val="24"/>
          <w:szCs w:val="24"/>
        </w:rPr>
        <w:t xml:space="preserve"> сельского поселения</w:t>
      </w:r>
    </w:p>
    <w:p w:rsidR="00D22A17" w:rsidRPr="0001625E" w:rsidRDefault="00D22A17" w:rsidP="00D22A17">
      <w:pPr>
        <w:ind w:left="5387"/>
        <w:jc w:val="right"/>
        <w:rPr>
          <w:sz w:val="24"/>
          <w:szCs w:val="24"/>
        </w:rPr>
      </w:pPr>
      <w:r w:rsidRPr="0001625E">
        <w:rPr>
          <w:sz w:val="24"/>
          <w:szCs w:val="24"/>
        </w:rPr>
        <w:t xml:space="preserve"> от </w:t>
      </w:r>
      <w:r w:rsidR="0074297E">
        <w:rPr>
          <w:sz w:val="24"/>
          <w:szCs w:val="24"/>
        </w:rPr>
        <w:t>20</w:t>
      </w:r>
      <w:r w:rsidR="0001625E" w:rsidRPr="0001625E">
        <w:rPr>
          <w:sz w:val="24"/>
          <w:szCs w:val="24"/>
        </w:rPr>
        <w:t xml:space="preserve"> ноября</w:t>
      </w:r>
      <w:r w:rsidRPr="0001625E">
        <w:rPr>
          <w:sz w:val="24"/>
          <w:szCs w:val="24"/>
        </w:rPr>
        <w:t xml:space="preserve"> 201</w:t>
      </w:r>
      <w:r w:rsidR="003E0D3C" w:rsidRPr="0001625E">
        <w:rPr>
          <w:sz w:val="24"/>
          <w:szCs w:val="24"/>
        </w:rPr>
        <w:t>5</w:t>
      </w:r>
      <w:r w:rsidRPr="0001625E">
        <w:rPr>
          <w:sz w:val="24"/>
          <w:szCs w:val="24"/>
        </w:rPr>
        <w:t xml:space="preserve"> года  № </w:t>
      </w:r>
      <w:r w:rsidR="0001625E" w:rsidRPr="0001625E">
        <w:rPr>
          <w:sz w:val="24"/>
          <w:szCs w:val="24"/>
        </w:rPr>
        <w:t>77</w:t>
      </w:r>
    </w:p>
    <w:p w:rsidR="003E0D3C" w:rsidRPr="0001625E" w:rsidRDefault="003E0D3C" w:rsidP="00D22A17">
      <w:pPr>
        <w:ind w:left="5387"/>
        <w:jc w:val="right"/>
        <w:rPr>
          <w:b/>
          <w:sz w:val="24"/>
          <w:szCs w:val="24"/>
        </w:rPr>
      </w:pPr>
    </w:p>
    <w:p w:rsidR="00D22A17" w:rsidRPr="0001625E" w:rsidRDefault="00D22A17" w:rsidP="00D22A17">
      <w:pPr>
        <w:jc w:val="center"/>
        <w:rPr>
          <w:b/>
          <w:sz w:val="24"/>
          <w:szCs w:val="24"/>
        </w:rPr>
      </w:pPr>
      <w:r w:rsidRPr="0001625E">
        <w:rPr>
          <w:b/>
          <w:sz w:val="24"/>
          <w:szCs w:val="24"/>
        </w:rPr>
        <w:t>Административный регламент</w:t>
      </w:r>
      <w:r w:rsidR="001F41BA" w:rsidRPr="0001625E">
        <w:rPr>
          <w:b/>
          <w:sz w:val="24"/>
          <w:szCs w:val="24"/>
        </w:rPr>
        <w:t xml:space="preserve"> </w:t>
      </w:r>
      <w:r w:rsidRPr="0001625E">
        <w:rPr>
          <w:b/>
          <w:sz w:val="24"/>
          <w:szCs w:val="24"/>
        </w:rPr>
        <w:t xml:space="preserve">муниципальной услуги </w:t>
      </w:r>
    </w:p>
    <w:p w:rsidR="00D22A17" w:rsidRPr="0001625E" w:rsidRDefault="00D22A17" w:rsidP="00D22A17">
      <w:pPr>
        <w:jc w:val="center"/>
        <w:rPr>
          <w:b/>
          <w:sz w:val="24"/>
          <w:szCs w:val="24"/>
        </w:rPr>
      </w:pPr>
      <w:r w:rsidRPr="0001625E">
        <w:rPr>
          <w:b/>
          <w:sz w:val="24"/>
          <w:szCs w:val="24"/>
        </w:rPr>
        <w:t>«Предоставление земельных участков»</w:t>
      </w:r>
    </w:p>
    <w:p w:rsidR="00D22A17" w:rsidRPr="0001625E" w:rsidRDefault="00D22A17" w:rsidP="00D22A17">
      <w:pPr>
        <w:jc w:val="center"/>
        <w:rPr>
          <w:sz w:val="24"/>
          <w:szCs w:val="24"/>
        </w:rPr>
      </w:pPr>
    </w:p>
    <w:p w:rsidR="00D22A17" w:rsidRPr="0001625E" w:rsidRDefault="00D22A17" w:rsidP="00D22A17">
      <w:pPr>
        <w:pStyle w:val="ConsPlusNormal"/>
        <w:widowControl/>
        <w:ind w:firstLine="0"/>
        <w:jc w:val="center"/>
        <w:outlineLvl w:val="1"/>
        <w:rPr>
          <w:rFonts w:ascii="Times New Roman" w:hAnsi="Times New Roman" w:cs="Times New Roman"/>
          <w:b/>
          <w:sz w:val="24"/>
          <w:szCs w:val="24"/>
        </w:rPr>
      </w:pPr>
      <w:r w:rsidRPr="0001625E">
        <w:rPr>
          <w:rFonts w:ascii="Times New Roman" w:hAnsi="Times New Roman" w:cs="Times New Roman"/>
          <w:b/>
          <w:sz w:val="24"/>
          <w:szCs w:val="24"/>
        </w:rPr>
        <w:t>I. ОБЩИЕ ПОЛОЖЕНИЯ</w:t>
      </w:r>
    </w:p>
    <w:p w:rsidR="00D22A17" w:rsidRPr="0001625E" w:rsidRDefault="00D22A17" w:rsidP="00D22A17">
      <w:pPr>
        <w:jc w:val="center"/>
        <w:rPr>
          <w:b/>
          <w:sz w:val="24"/>
          <w:szCs w:val="24"/>
        </w:rPr>
      </w:pPr>
    </w:p>
    <w:p w:rsidR="00D22A17" w:rsidRPr="0001625E" w:rsidRDefault="00D22A17" w:rsidP="007709B6">
      <w:pPr>
        <w:ind w:firstLine="709"/>
        <w:jc w:val="center"/>
        <w:rPr>
          <w:b/>
          <w:sz w:val="24"/>
          <w:szCs w:val="24"/>
        </w:rPr>
      </w:pPr>
      <w:r w:rsidRPr="0001625E">
        <w:rPr>
          <w:b/>
          <w:sz w:val="24"/>
          <w:szCs w:val="24"/>
        </w:rPr>
        <w:t>Предмет регулирования административного регламента</w:t>
      </w:r>
    </w:p>
    <w:p w:rsidR="00D22A17" w:rsidRPr="0001625E" w:rsidRDefault="00D22A17" w:rsidP="007709B6">
      <w:pPr>
        <w:ind w:left="709" w:firstLine="709"/>
        <w:jc w:val="center"/>
        <w:rPr>
          <w:b/>
          <w:sz w:val="24"/>
          <w:szCs w:val="24"/>
        </w:rPr>
      </w:pPr>
    </w:p>
    <w:p w:rsidR="00D22A17" w:rsidRPr="0001625E" w:rsidRDefault="00D22A17" w:rsidP="007709B6">
      <w:pPr>
        <w:ind w:firstLine="709"/>
        <w:jc w:val="both"/>
        <w:rPr>
          <w:sz w:val="24"/>
          <w:szCs w:val="24"/>
        </w:rPr>
      </w:pPr>
      <w:r w:rsidRPr="0001625E">
        <w:rPr>
          <w:sz w:val="24"/>
          <w:szCs w:val="24"/>
        </w:rPr>
        <w:t xml:space="preserve">1. </w:t>
      </w:r>
      <w:proofErr w:type="gramStart"/>
      <w:r w:rsidRPr="0001625E">
        <w:rPr>
          <w:sz w:val="24"/>
          <w:szCs w:val="24"/>
        </w:rPr>
        <w:t xml:space="preserve">Административный регламент муниципальной услуги по предоставлению земельных участков (далее – Регламент) устанавливает сроки и последовательность административных процедур и административных действий </w:t>
      </w:r>
      <w:r w:rsidR="00E51A09" w:rsidRPr="0001625E">
        <w:rPr>
          <w:sz w:val="24"/>
          <w:szCs w:val="24"/>
        </w:rPr>
        <w:t>а</w:t>
      </w:r>
      <w:r w:rsidRPr="0001625E">
        <w:rPr>
          <w:sz w:val="24"/>
          <w:szCs w:val="24"/>
        </w:rPr>
        <w:t>дминистрации муниципального образования «</w:t>
      </w:r>
      <w:r w:rsidR="00E23BBA" w:rsidRPr="0001625E">
        <w:rPr>
          <w:sz w:val="24"/>
          <w:szCs w:val="24"/>
        </w:rPr>
        <w:t>Кукнурское</w:t>
      </w:r>
      <w:r w:rsidR="00E51A09" w:rsidRPr="0001625E">
        <w:rPr>
          <w:sz w:val="24"/>
          <w:szCs w:val="24"/>
        </w:rPr>
        <w:t xml:space="preserve"> </w:t>
      </w:r>
      <w:r w:rsidRPr="0001625E">
        <w:rPr>
          <w:sz w:val="24"/>
          <w:szCs w:val="24"/>
        </w:rPr>
        <w:t>сельское поселение»</w:t>
      </w:r>
      <w:r w:rsidR="00E51A09" w:rsidRPr="0001625E">
        <w:rPr>
          <w:sz w:val="24"/>
          <w:szCs w:val="24"/>
        </w:rPr>
        <w:t xml:space="preserve"> </w:t>
      </w:r>
      <w:r w:rsidRPr="0001625E">
        <w:rPr>
          <w:sz w:val="24"/>
          <w:szCs w:val="24"/>
        </w:rPr>
        <w:t xml:space="preserve">(далее – </w:t>
      </w:r>
      <w:r w:rsidR="00E51A09" w:rsidRPr="0001625E">
        <w:rPr>
          <w:sz w:val="24"/>
          <w:szCs w:val="24"/>
        </w:rPr>
        <w:t>а</w:t>
      </w:r>
      <w:r w:rsidRPr="0001625E">
        <w:rPr>
          <w:sz w:val="24"/>
          <w:szCs w:val="24"/>
        </w:rPr>
        <w:t xml:space="preserve">дминистрация), порядок взаимодействия между ее должностными лицами, а также взаимодействие </w:t>
      </w:r>
      <w:r w:rsidR="00E51A09" w:rsidRPr="0001625E">
        <w:rPr>
          <w:sz w:val="24"/>
          <w:szCs w:val="24"/>
        </w:rPr>
        <w:t>а</w:t>
      </w:r>
      <w:r w:rsidRPr="0001625E">
        <w:rPr>
          <w:sz w:val="24"/>
          <w:szCs w:val="24"/>
        </w:rPr>
        <w:t>дминистрации с заявителями, органами государственной власти, органами местного самоуправления в Республике Марий Эл, а также учреждениями и организациями при предоставлении муниципальной услуги.</w:t>
      </w:r>
      <w:proofErr w:type="gramEnd"/>
    </w:p>
    <w:p w:rsidR="00D22A17" w:rsidRPr="0001625E" w:rsidRDefault="00D22A17" w:rsidP="007709B6">
      <w:pPr>
        <w:pStyle w:val="ConsPlusNormal"/>
        <w:widowControl/>
        <w:ind w:firstLine="709"/>
        <w:jc w:val="center"/>
        <w:rPr>
          <w:rFonts w:ascii="Times New Roman" w:hAnsi="Times New Roman" w:cs="Times New Roman"/>
          <w:b/>
          <w:sz w:val="24"/>
          <w:szCs w:val="24"/>
        </w:rPr>
      </w:pPr>
    </w:p>
    <w:p w:rsidR="00D22A17" w:rsidRPr="0001625E" w:rsidRDefault="00D22A17" w:rsidP="007709B6">
      <w:pPr>
        <w:ind w:firstLine="709"/>
        <w:jc w:val="center"/>
        <w:rPr>
          <w:b/>
          <w:sz w:val="24"/>
          <w:szCs w:val="24"/>
        </w:rPr>
      </w:pPr>
      <w:r w:rsidRPr="0001625E">
        <w:rPr>
          <w:b/>
          <w:sz w:val="24"/>
          <w:szCs w:val="24"/>
        </w:rPr>
        <w:t>Круг заявителей</w:t>
      </w:r>
    </w:p>
    <w:p w:rsidR="00D22A17" w:rsidRPr="0001625E" w:rsidRDefault="00D22A17" w:rsidP="007709B6">
      <w:pPr>
        <w:pStyle w:val="ConsPlusNormal"/>
        <w:widowControl/>
        <w:ind w:left="709" w:firstLine="709"/>
        <w:jc w:val="center"/>
        <w:rPr>
          <w:rFonts w:ascii="Times New Roman" w:hAnsi="Times New Roman" w:cs="Times New Roman"/>
          <w:b/>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2. Заявителями на предоставление муниципальной услуги являются физические лица, индивидуальные предприниматели, юридические лица независимо от их организационно-правовой формы.</w:t>
      </w:r>
    </w:p>
    <w:p w:rsidR="00D22A17" w:rsidRPr="0001625E" w:rsidRDefault="00D22A17" w:rsidP="007709B6">
      <w:pPr>
        <w:spacing w:line="100" w:lineRule="atLeast"/>
        <w:ind w:firstLine="709"/>
        <w:jc w:val="center"/>
        <w:rPr>
          <w:sz w:val="24"/>
          <w:szCs w:val="24"/>
        </w:rPr>
      </w:pPr>
    </w:p>
    <w:p w:rsidR="00D22A17" w:rsidRPr="0001625E" w:rsidRDefault="00D22A17" w:rsidP="007709B6">
      <w:pPr>
        <w:ind w:firstLine="709"/>
        <w:jc w:val="center"/>
        <w:rPr>
          <w:b/>
          <w:sz w:val="24"/>
          <w:szCs w:val="24"/>
        </w:rPr>
      </w:pPr>
      <w:r w:rsidRPr="0001625E">
        <w:rPr>
          <w:b/>
          <w:sz w:val="24"/>
          <w:szCs w:val="24"/>
        </w:rPr>
        <w:t>Требования к порядку информирования о предоставлении муниципальной услуги</w:t>
      </w:r>
    </w:p>
    <w:p w:rsidR="00D22A17" w:rsidRPr="0001625E" w:rsidRDefault="00D22A17" w:rsidP="007709B6">
      <w:pPr>
        <w:spacing w:line="100" w:lineRule="atLeast"/>
        <w:ind w:firstLine="709"/>
        <w:jc w:val="center"/>
        <w:rPr>
          <w:sz w:val="24"/>
          <w:szCs w:val="24"/>
        </w:rPr>
      </w:pPr>
    </w:p>
    <w:p w:rsidR="00D22A17" w:rsidRPr="0001625E" w:rsidRDefault="00D22A17" w:rsidP="007709B6">
      <w:pPr>
        <w:tabs>
          <w:tab w:val="left" w:pos="448"/>
        </w:tabs>
        <w:ind w:firstLine="709"/>
        <w:jc w:val="both"/>
        <w:rPr>
          <w:sz w:val="24"/>
          <w:szCs w:val="24"/>
        </w:rPr>
      </w:pPr>
      <w:r w:rsidRPr="0001625E">
        <w:rPr>
          <w:sz w:val="24"/>
          <w:szCs w:val="24"/>
        </w:rPr>
        <w:t xml:space="preserve">3. Место нахождения </w:t>
      </w:r>
      <w:r w:rsidR="00E51A09" w:rsidRPr="0001625E">
        <w:rPr>
          <w:sz w:val="24"/>
          <w:szCs w:val="24"/>
        </w:rPr>
        <w:t>а</w:t>
      </w:r>
      <w:r w:rsidRPr="0001625E">
        <w:rPr>
          <w:sz w:val="24"/>
          <w:szCs w:val="24"/>
        </w:rPr>
        <w:t xml:space="preserve">дминистрации: Республика Марий Эл, </w:t>
      </w:r>
      <w:r w:rsidR="00E51A09" w:rsidRPr="0001625E">
        <w:rPr>
          <w:sz w:val="24"/>
          <w:szCs w:val="24"/>
        </w:rPr>
        <w:t xml:space="preserve">Сернурский </w:t>
      </w:r>
      <w:r w:rsidRPr="0001625E">
        <w:rPr>
          <w:sz w:val="24"/>
          <w:szCs w:val="24"/>
        </w:rPr>
        <w:t>район,</w:t>
      </w:r>
      <w:r w:rsidR="00E51A09" w:rsidRPr="0001625E">
        <w:rPr>
          <w:sz w:val="24"/>
          <w:szCs w:val="24"/>
        </w:rPr>
        <w:t xml:space="preserve"> </w:t>
      </w:r>
      <w:r w:rsidR="00E23BBA" w:rsidRPr="0001625E">
        <w:rPr>
          <w:sz w:val="24"/>
          <w:szCs w:val="24"/>
        </w:rPr>
        <w:t>с.Кукнур</w:t>
      </w:r>
      <w:r w:rsidR="00E51A09" w:rsidRPr="0001625E">
        <w:rPr>
          <w:sz w:val="24"/>
          <w:szCs w:val="24"/>
        </w:rPr>
        <w:t xml:space="preserve">, ул. </w:t>
      </w:r>
      <w:r w:rsidR="00E23BBA" w:rsidRPr="0001625E">
        <w:rPr>
          <w:sz w:val="24"/>
          <w:szCs w:val="24"/>
        </w:rPr>
        <w:t>Кооперативная, д. № 5</w:t>
      </w:r>
      <w:r w:rsidRPr="0001625E">
        <w:rPr>
          <w:sz w:val="24"/>
          <w:szCs w:val="24"/>
        </w:rPr>
        <w:t xml:space="preserve">, телефон </w:t>
      </w:r>
      <w:r w:rsidR="00E23BBA" w:rsidRPr="0001625E">
        <w:rPr>
          <w:sz w:val="24"/>
          <w:szCs w:val="24"/>
        </w:rPr>
        <w:t>8(83633)9-55-30</w:t>
      </w:r>
      <w:r w:rsidR="00E51A09" w:rsidRPr="0001625E">
        <w:rPr>
          <w:sz w:val="24"/>
          <w:szCs w:val="24"/>
        </w:rPr>
        <w:t xml:space="preserve">, </w:t>
      </w:r>
      <w:r w:rsidRPr="0001625E">
        <w:rPr>
          <w:sz w:val="24"/>
          <w:szCs w:val="24"/>
        </w:rPr>
        <w:t xml:space="preserve">адрес электронной почты </w:t>
      </w:r>
      <w:hyperlink r:id="rId7" w:history="1">
        <w:r w:rsidR="00E23BBA" w:rsidRPr="0001625E">
          <w:rPr>
            <w:rStyle w:val="af1"/>
            <w:sz w:val="24"/>
            <w:szCs w:val="24"/>
            <w:lang w:val="en-US"/>
          </w:rPr>
          <w:t>kuknura</w:t>
        </w:r>
        <w:r w:rsidR="00E23BBA" w:rsidRPr="0001625E">
          <w:rPr>
            <w:rStyle w:val="af1"/>
            <w:sz w:val="24"/>
            <w:szCs w:val="24"/>
          </w:rPr>
          <w:t>@</w:t>
        </w:r>
        <w:r w:rsidR="00E23BBA" w:rsidRPr="0001625E">
          <w:rPr>
            <w:rStyle w:val="af1"/>
            <w:sz w:val="24"/>
            <w:szCs w:val="24"/>
            <w:lang w:val="en-US"/>
          </w:rPr>
          <w:t>mail</w:t>
        </w:r>
        <w:r w:rsidR="00E23BBA" w:rsidRPr="0001625E">
          <w:rPr>
            <w:rStyle w:val="af1"/>
            <w:sz w:val="24"/>
            <w:szCs w:val="24"/>
          </w:rPr>
          <w:t>.</w:t>
        </w:r>
        <w:proofErr w:type="spellStart"/>
        <w:r w:rsidR="00E23BBA" w:rsidRPr="0001625E">
          <w:rPr>
            <w:rStyle w:val="af1"/>
            <w:sz w:val="24"/>
            <w:szCs w:val="24"/>
            <w:lang w:val="en-US"/>
          </w:rPr>
          <w:t>ru</w:t>
        </w:r>
        <w:proofErr w:type="spellEnd"/>
      </w:hyperlink>
      <w:r w:rsidR="00E51A09" w:rsidRPr="0001625E">
        <w:rPr>
          <w:sz w:val="24"/>
          <w:szCs w:val="24"/>
        </w:rPr>
        <w:t>.</w:t>
      </w:r>
    </w:p>
    <w:p w:rsidR="00165B1B" w:rsidRPr="0001625E" w:rsidRDefault="00165B1B" w:rsidP="007709B6">
      <w:pPr>
        <w:ind w:firstLine="709"/>
        <w:jc w:val="both"/>
        <w:rPr>
          <w:sz w:val="24"/>
          <w:szCs w:val="24"/>
        </w:rPr>
      </w:pPr>
      <w:r w:rsidRPr="0001625E">
        <w:rPr>
          <w:sz w:val="24"/>
          <w:szCs w:val="24"/>
        </w:rPr>
        <w:t xml:space="preserve">Адрес страницы </w:t>
      </w:r>
      <w:r w:rsidR="0029026E" w:rsidRPr="0001625E">
        <w:rPr>
          <w:sz w:val="24"/>
          <w:szCs w:val="24"/>
        </w:rPr>
        <w:t>а</w:t>
      </w:r>
      <w:r w:rsidRPr="0001625E">
        <w:rPr>
          <w:sz w:val="24"/>
          <w:szCs w:val="24"/>
        </w:rPr>
        <w:t>дминистрации в информационн</w:t>
      </w:r>
      <w:proofErr w:type="gramStart"/>
      <w:r w:rsidRPr="0001625E">
        <w:rPr>
          <w:sz w:val="24"/>
          <w:szCs w:val="24"/>
        </w:rPr>
        <w:t>о-</w:t>
      </w:r>
      <w:proofErr w:type="gramEnd"/>
      <w:r w:rsidRPr="0001625E">
        <w:rPr>
          <w:sz w:val="24"/>
          <w:szCs w:val="24"/>
        </w:rPr>
        <w:t xml:space="preserve"> телекоммуникационной сети официального </w:t>
      </w:r>
      <w:proofErr w:type="spellStart"/>
      <w:r w:rsidRPr="0001625E">
        <w:rPr>
          <w:sz w:val="24"/>
          <w:szCs w:val="24"/>
        </w:rPr>
        <w:t>интернет-портала</w:t>
      </w:r>
      <w:proofErr w:type="spellEnd"/>
      <w:r w:rsidRPr="0001625E">
        <w:rPr>
          <w:sz w:val="24"/>
          <w:szCs w:val="24"/>
        </w:rPr>
        <w:t xml:space="preserve"> Республики Марий Эл: </w:t>
      </w:r>
      <w:r w:rsidRPr="0001625E">
        <w:rPr>
          <w:sz w:val="24"/>
          <w:szCs w:val="24"/>
          <w:lang w:val="en-US"/>
        </w:rPr>
        <w:t>http</w:t>
      </w:r>
      <w:r w:rsidRPr="0001625E">
        <w:rPr>
          <w:sz w:val="24"/>
          <w:szCs w:val="24"/>
        </w:rPr>
        <w:t>://</w:t>
      </w:r>
      <w:r w:rsidRPr="0001625E">
        <w:rPr>
          <w:sz w:val="24"/>
          <w:szCs w:val="24"/>
          <w:lang w:val="en-US"/>
        </w:rPr>
        <w:t>portal</w:t>
      </w:r>
      <w:r w:rsidRPr="0001625E">
        <w:rPr>
          <w:sz w:val="24"/>
          <w:szCs w:val="24"/>
        </w:rPr>
        <w:t>.</w:t>
      </w:r>
      <w:proofErr w:type="spellStart"/>
      <w:r w:rsidRPr="0001625E">
        <w:rPr>
          <w:sz w:val="24"/>
          <w:szCs w:val="24"/>
          <w:lang w:val="en-US"/>
        </w:rPr>
        <w:t>mari</w:t>
      </w:r>
      <w:proofErr w:type="spellEnd"/>
      <w:r w:rsidRPr="0001625E">
        <w:rPr>
          <w:sz w:val="24"/>
          <w:szCs w:val="24"/>
        </w:rPr>
        <w:t>.</w:t>
      </w:r>
      <w:proofErr w:type="spellStart"/>
      <w:r w:rsidRPr="0001625E">
        <w:rPr>
          <w:sz w:val="24"/>
          <w:szCs w:val="24"/>
          <w:lang w:val="en-US"/>
        </w:rPr>
        <w:t>ru</w:t>
      </w:r>
      <w:proofErr w:type="spellEnd"/>
      <w:r w:rsidRPr="0001625E">
        <w:rPr>
          <w:sz w:val="24"/>
          <w:szCs w:val="24"/>
        </w:rPr>
        <w:t>/</w:t>
      </w:r>
      <w:r w:rsidR="00E23BBA" w:rsidRPr="0001625E">
        <w:rPr>
          <w:sz w:val="24"/>
          <w:szCs w:val="24"/>
        </w:rPr>
        <w:t xml:space="preserve"> , «</w:t>
      </w:r>
      <w:proofErr w:type="spellStart"/>
      <w:r w:rsidR="00E23BBA" w:rsidRPr="0001625E">
        <w:rPr>
          <w:sz w:val="24"/>
          <w:szCs w:val="24"/>
        </w:rPr>
        <w:t>mari-el.gov.ru</w:t>
      </w:r>
      <w:proofErr w:type="spellEnd"/>
      <w:r w:rsidR="00E23BBA" w:rsidRPr="0001625E">
        <w:rPr>
          <w:sz w:val="24"/>
          <w:szCs w:val="24"/>
        </w:rPr>
        <w:t>/</w:t>
      </w:r>
      <w:proofErr w:type="spellStart"/>
      <w:r w:rsidR="00E23BBA" w:rsidRPr="0001625E">
        <w:rPr>
          <w:sz w:val="24"/>
          <w:szCs w:val="24"/>
        </w:rPr>
        <w:t>sernur</w:t>
      </w:r>
      <w:proofErr w:type="spellEnd"/>
      <w:r w:rsidR="00E23BBA" w:rsidRPr="0001625E">
        <w:rPr>
          <w:sz w:val="24"/>
          <w:szCs w:val="24"/>
        </w:rPr>
        <w:t>/</w:t>
      </w:r>
      <w:proofErr w:type="spellStart"/>
      <w:r w:rsidR="00E23BBA" w:rsidRPr="0001625E">
        <w:rPr>
          <w:sz w:val="24"/>
          <w:szCs w:val="24"/>
          <w:lang w:val="en-US"/>
        </w:rPr>
        <w:t>ku</w:t>
      </w:r>
      <w:r w:rsidR="001F41BA" w:rsidRPr="0001625E">
        <w:rPr>
          <w:sz w:val="24"/>
          <w:szCs w:val="24"/>
        </w:rPr>
        <w:t>sp</w:t>
      </w:r>
      <w:proofErr w:type="spellEnd"/>
      <w:r w:rsidR="001F41BA" w:rsidRPr="0001625E">
        <w:rPr>
          <w:sz w:val="24"/>
          <w:szCs w:val="24"/>
        </w:rPr>
        <w:t>».</w:t>
      </w:r>
    </w:p>
    <w:p w:rsidR="00165B1B" w:rsidRPr="0001625E" w:rsidRDefault="00165B1B" w:rsidP="007709B6">
      <w:pPr>
        <w:autoSpaceDE w:val="0"/>
        <w:ind w:firstLine="709"/>
        <w:jc w:val="both"/>
        <w:rPr>
          <w:sz w:val="24"/>
          <w:szCs w:val="24"/>
        </w:rPr>
      </w:pPr>
      <w:r w:rsidRPr="0001625E">
        <w:rPr>
          <w:sz w:val="24"/>
          <w:szCs w:val="24"/>
        </w:rPr>
        <w:t>Адрес республиканской информационной системы «Портал государственных и муниципальных услуг» (http://gosuslugi.ru)  и «Портал государственных услуг Республики  Марий Эл» (http://</w:t>
      </w:r>
      <w:proofErr w:type="spellStart"/>
      <w:r w:rsidRPr="0001625E">
        <w:rPr>
          <w:sz w:val="24"/>
          <w:szCs w:val="24"/>
          <w:lang w:val="en-US"/>
        </w:rPr>
        <w:t>pgu</w:t>
      </w:r>
      <w:proofErr w:type="spellEnd"/>
      <w:r w:rsidRPr="0001625E">
        <w:rPr>
          <w:sz w:val="24"/>
          <w:szCs w:val="24"/>
        </w:rPr>
        <w:t>.</w:t>
      </w:r>
      <w:proofErr w:type="spellStart"/>
      <w:r w:rsidRPr="0001625E">
        <w:rPr>
          <w:sz w:val="24"/>
          <w:szCs w:val="24"/>
          <w:lang w:val="en-US"/>
        </w:rPr>
        <w:t>gov</w:t>
      </w:r>
      <w:proofErr w:type="spellEnd"/>
      <w:r w:rsidRPr="0001625E">
        <w:rPr>
          <w:sz w:val="24"/>
          <w:szCs w:val="24"/>
        </w:rPr>
        <w:t>.</w:t>
      </w:r>
      <w:proofErr w:type="spellStart"/>
      <w:r w:rsidRPr="0001625E">
        <w:rPr>
          <w:sz w:val="24"/>
          <w:szCs w:val="24"/>
          <w:lang w:val="en-US"/>
        </w:rPr>
        <w:t>mari</w:t>
      </w:r>
      <w:proofErr w:type="spellEnd"/>
      <w:r w:rsidRPr="0001625E">
        <w:rPr>
          <w:sz w:val="24"/>
          <w:szCs w:val="24"/>
        </w:rPr>
        <w:t>.</w:t>
      </w:r>
      <w:proofErr w:type="spellStart"/>
      <w:r w:rsidRPr="0001625E">
        <w:rPr>
          <w:sz w:val="24"/>
          <w:szCs w:val="24"/>
          <w:lang w:val="en-US"/>
        </w:rPr>
        <w:t>ru</w:t>
      </w:r>
      <w:proofErr w:type="spellEnd"/>
      <w:r w:rsidRPr="0001625E">
        <w:rPr>
          <w:sz w:val="24"/>
          <w:szCs w:val="24"/>
        </w:rPr>
        <w:t>)</w:t>
      </w:r>
      <w:r w:rsidR="0029026E" w:rsidRPr="0001625E">
        <w:rPr>
          <w:sz w:val="24"/>
          <w:szCs w:val="24"/>
        </w:rPr>
        <w:t>.</w:t>
      </w:r>
    </w:p>
    <w:p w:rsidR="00D22A17" w:rsidRPr="0001625E" w:rsidRDefault="00D22A17" w:rsidP="007709B6">
      <w:pPr>
        <w:ind w:firstLine="709"/>
        <w:jc w:val="both"/>
        <w:rPr>
          <w:sz w:val="24"/>
          <w:szCs w:val="24"/>
        </w:rPr>
      </w:pPr>
      <w:r w:rsidRPr="0001625E">
        <w:rPr>
          <w:sz w:val="24"/>
          <w:szCs w:val="24"/>
        </w:rPr>
        <w:t xml:space="preserve">4. График работы </w:t>
      </w:r>
      <w:r w:rsidR="0029026E" w:rsidRPr="0001625E">
        <w:rPr>
          <w:sz w:val="24"/>
          <w:szCs w:val="24"/>
        </w:rPr>
        <w:t>а</w:t>
      </w:r>
      <w:r w:rsidRPr="0001625E">
        <w:rPr>
          <w:sz w:val="24"/>
          <w:szCs w:val="24"/>
        </w:rPr>
        <w:t>дминистрации:  понедельник – пятница -                   с 8.00 до 17.00 (</w:t>
      </w:r>
      <w:r w:rsidR="0029026E" w:rsidRPr="0001625E">
        <w:rPr>
          <w:sz w:val="24"/>
          <w:szCs w:val="24"/>
        </w:rPr>
        <w:t>без перерыва на обед</w:t>
      </w:r>
      <w:r w:rsidRPr="0001625E">
        <w:rPr>
          <w:sz w:val="24"/>
          <w:szCs w:val="24"/>
        </w:rPr>
        <w:t>). Суббота, воскресенье, нерабочие праздничные дни - выходные дни.</w:t>
      </w:r>
    </w:p>
    <w:p w:rsidR="00D22A17" w:rsidRPr="0001625E" w:rsidRDefault="00D22A17" w:rsidP="007709B6">
      <w:pPr>
        <w:ind w:firstLine="709"/>
        <w:jc w:val="both"/>
        <w:rPr>
          <w:sz w:val="24"/>
          <w:szCs w:val="24"/>
        </w:rPr>
      </w:pPr>
      <w:r w:rsidRPr="0001625E">
        <w:rPr>
          <w:sz w:val="24"/>
          <w:szCs w:val="24"/>
        </w:rPr>
        <w:t>Продолжительность рабочего дня, непосредственно предшествующего нерабочему праздничному дню, уменьшается  на один час.</w:t>
      </w:r>
    </w:p>
    <w:p w:rsidR="0029026E" w:rsidRPr="0001625E" w:rsidRDefault="00D22A17" w:rsidP="007709B6">
      <w:pPr>
        <w:ind w:firstLine="709"/>
        <w:jc w:val="both"/>
        <w:rPr>
          <w:sz w:val="24"/>
          <w:szCs w:val="24"/>
        </w:rPr>
      </w:pPr>
      <w:r w:rsidRPr="0001625E">
        <w:rPr>
          <w:sz w:val="24"/>
          <w:szCs w:val="24"/>
        </w:rPr>
        <w:t xml:space="preserve">График приема заявителей </w:t>
      </w:r>
      <w:r w:rsidR="0029026E" w:rsidRPr="0001625E">
        <w:rPr>
          <w:sz w:val="24"/>
          <w:szCs w:val="24"/>
        </w:rPr>
        <w:t>(физических лиц, индивидуальных предпринимателей, юридических лиц) - все рабочие дни с 8.00 до 17.00, кроме четверга, четверг – не приемный день.</w:t>
      </w:r>
    </w:p>
    <w:p w:rsidR="00D22A17" w:rsidRPr="0001625E" w:rsidRDefault="00D22A17" w:rsidP="007709B6">
      <w:pPr>
        <w:ind w:firstLine="709"/>
        <w:jc w:val="both"/>
        <w:rPr>
          <w:sz w:val="24"/>
          <w:szCs w:val="24"/>
        </w:rPr>
      </w:pPr>
    </w:p>
    <w:p w:rsidR="0029026E" w:rsidRPr="0001625E" w:rsidRDefault="00D22A17" w:rsidP="007709B6">
      <w:pPr>
        <w:ind w:firstLine="709"/>
        <w:jc w:val="center"/>
        <w:rPr>
          <w:b/>
          <w:sz w:val="24"/>
          <w:szCs w:val="24"/>
        </w:rPr>
      </w:pPr>
      <w:r w:rsidRPr="0001625E">
        <w:rPr>
          <w:b/>
          <w:sz w:val="24"/>
          <w:szCs w:val="24"/>
        </w:rPr>
        <w:t>Порядок получения информации заявителями по вопросам предоставления муниципальной услуги и услуг, которые</w:t>
      </w:r>
    </w:p>
    <w:p w:rsidR="00D22A17" w:rsidRPr="0001625E" w:rsidRDefault="00D22A17" w:rsidP="007709B6">
      <w:pPr>
        <w:ind w:firstLine="709"/>
        <w:jc w:val="center"/>
        <w:rPr>
          <w:b/>
          <w:sz w:val="24"/>
          <w:szCs w:val="24"/>
        </w:rPr>
      </w:pPr>
      <w:r w:rsidRPr="0001625E">
        <w:rPr>
          <w:b/>
          <w:sz w:val="24"/>
          <w:szCs w:val="24"/>
        </w:rPr>
        <w:lastRenderedPageBreak/>
        <w:t xml:space="preserve"> являются необходимыми и обязательными для предоставления муниципальной услуги, сведений о ходе предоставления указанных услуг</w:t>
      </w:r>
    </w:p>
    <w:p w:rsidR="00D22A17" w:rsidRPr="0001625E" w:rsidRDefault="00D22A17" w:rsidP="007709B6">
      <w:pPr>
        <w:ind w:firstLine="709"/>
        <w:jc w:val="center"/>
        <w:rPr>
          <w:b/>
          <w:sz w:val="24"/>
          <w:szCs w:val="24"/>
        </w:rPr>
      </w:pPr>
    </w:p>
    <w:p w:rsidR="00D22A17" w:rsidRPr="0001625E" w:rsidRDefault="00D22A17" w:rsidP="007709B6">
      <w:pPr>
        <w:ind w:firstLine="709"/>
        <w:jc w:val="both"/>
        <w:rPr>
          <w:sz w:val="24"/>
          <w:szCs w:val="24"/>
        </w:rPr>
      </w:pPr>
      <w:r w:rsidRPr="0001625E">
        <w:rPr>
          <w:sz w:val="24"/>
          <w:szCs w:val="24"/>
        </w:rPr>
        <w:t xml:space="preserve">5. 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w:t>
      </w:r>
      <w:r w:rsidR="00D731CE" w:rsidRPr="0001625E">
        <w:rPr>
          <w:sz w:val="24"/>
          <w:szCs w:val="24"/>
        </w:rPr>
        <w:t>а</w:t>
      </w:r>
      <w:r w:rsidRPr="0001625E">
        <w:rPr>
          <w:sz w:val="24"/>
          <w:szCs w:val="24"/>
        </w:rPr>
        <w:t>дминистрации:</w:t>
      </w:r>
    </w:p>
    <w:p w:rsidR="00D22A17" w:rsidRPr="0001625E" w:rsidRDefault="00D22A17" w:rsidP="007709B6">
      <w:pPr>
        <w:ind w:firstLine="709"/>
        <w:jc w:val="both"/>
        <w:rPr>
          <w:sz w:val="24"/>
          <w:szCs w:val="24"/>
        </w:rPr>
      </w:pPr>
      <w:r w:rsidRPr="0001625E">
        <w:rPr>
          <w:sz w:val="24"/>
          <w:szCs w:val="24"/>
        </w:rPr>
        <w:t>- при личном обращении: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по письменным обращениям заявителей;</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с использованием средств телефонной связи;</w:t>
      </w:r>
    </w:p>
    <w:p w:rsidR="00D22A17" w:rsidRPr="0001625E" w:rsidRDefault="00D22A17" w:rsidP="008339CA">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посредством электронной почты</w:t>
      </w:r>
      <w:r w:rsidR="00D731CE" w:rsidRPr="0001625E">
        <w:rPr>
          <w:rFonts w:ascii="Times New Roman" w:hAnsi="Times New Roman" w:cs="Times New Roman"/>
          <w:sz w:val="24"/>
          <w:szCs w:val="24"/>
        </w:rPr>
        <w:t xml:space="preserve"> на адрес </w:t>
      </w:r>
      <w:proofErr w:type="spellStart"/>
      <w:r w:rsidR="00E23BBA" w:rsidRPr="0001625E">
        <w:rPr>
          <w:rFonts w:ascii="Times New Roman" w:hAnsi="Times New Roman" w:cs="Times New Roman"/>
          <w:sz w:val="24"/>
          <w:szCs w:val="24"/>
          <w:lang w:val="en-US"/>
        </w:rPr>
        <w:t>kuknura</w:t>
      </w:r>
      <w:proofErr w:type="spellEnd"/>
      <w:r w:rsidR="00D731CE" w:rsidRPr="0001625E">
        <w:rPr>
          <w:rFonts w:ascii="Times New Roman" w:hAnsi="Times New Roman" w:cs="Times New Roman"/>
          <w:sz w:val="24"/>
          <w:szCs w:val="24"/>
        </w:rPr>
        <w:t>@</w:t>
      </w:r>
      <w:r w:rsidR="00E23BBA" w:rsidRPr="0001625E">
        <w:rPr>
          <w:rFonts w:ascii="Times New Roman" w:hAnsi="Times New Roman" w:cs="Times New Roman"/>
          <w:sz w:val="24"/>
          <w:szCs w:val="24"/>
          <w:lang w:val="en-US"/>
        </w:rPr>
        <w:t>mail</w:t>
      </w:r>
      <w:r w:rsidR="00D731CE" w:rsidRPr="0001625E">
        <w:rPr>
          <w:rFonts w:ascii="Times New Roman" w:hAnsi="Times New Roman" w:cs="Times New Roman"/>
          <w:sz w:val="24"/>
          <w:szCs w:val="24"/>
        </w:rPr>
        <w:t>.</w:t>
      </w:r>
      <w:proofErr w:type="spellStart"/>
      <w:r w:rsidR="00D731CE" w:rsidRPr="0001625E">
        <w:rPr>
          <w:rFonts w:ascii="Times New Roman" w:hAnsi="Times New Roman" w:cs="Times New Roman"/>
          <w:sz w:val="24"/>
          <w:szCs w:val="24"/>
          <w:lang w:val="en-US"/>
        </w:rPr>
        <w:t>ru</w:t>
      </w:r>
      <w:proofErr w:type="spellEnd"/>
      <w:r w:rsidRPr="0001625E">
        <w:rPr>
          <w:rFonts w:ascii="Times New Roman" w:hAnsi="Times New Roman" w:cs="Times New Roman"/>
          <w:sz w:val="24"/>
          <w:szCs w:val="24"/>
        </w:rPr>
        <w:t>;</w:t>
      </w:r>
    </w:p>
    <w:p w:rsidR="00D22A17" w:rsidRPr="0001625E" w:rsidRDefault="00D22A17" w:rsidP="007709B6">
      <w:pPr>
        <w:ind w:firstLine="709"/>
        <w:jc w:val="both"/>
        <w:rPr>
          <w:sz w:val="24"/>
          <w:szCs w:val="24"/>
        </w:rPr>
      </w:pPr>
      <w:r w:rsidRPr="0001625E">
        <w:rPr>
          <w:sz w:val="24"/>
          <w:szCs w:val="24"/>
        </w:rPr>
        <w:t xml:space="preserve">- посредством интернета: официальный сайт </w:t>
      </w:r>
      <w:r w:rsidR="00D731CE" w:rsidRPr="0001625E">
        <w:rPr>
          <w:sz w:val="24"/>
          <w:szCs w:val="24"/>
        </w:rPr>
        <w:t>а</w:t>
      </w:r>
      <w:r w:rsidRPr="0001625E">
        <w:rPr>
          <w:sz w:val="24"/>
          <w:szCs w:val="24"/>
        </w:rPr>
        <w:t>дминистрации                   http://</w:t>
      </w:r>
      <w:r w:rsidRPr="0001625E">
        <w:rPr>
          <w:sz w:val="24"/>
          <w:szCs w:val="24"/>
          <w:lang w:val="en-US"/>
        </w:rPr>
        <w:t>portal</w:t>
      </w:r>
      <w:r w:rsidRPr="0001625E">
        <w:rPr>
          <w:sz w:val="24"/>
          <w:szCs w:val="24"/>
        </w:rPr>
        <w:t>.</w:t>
      </w:r>
      <w:proofErr w:type="spellStart"/>
      <w:r w:rsidRPr="0001625E">
        <w:rPr>
          <w:sz w:val="24"/>
          <w:szCs w:val="24"/>
          <w:lang w:val="en-US"/>
        </w:rPr>
        <w:t>mari</w:t>
      </w:r>
      <w:proofErr w:type="spellEnd"/>
      <w:r w:rsidRPr="0001625E">
        <w:rPr>
          <w:sz w:val="24"/>
          <w:szCs w:val="24"/>
        </w:rPr>
        <w:t>.</w:t>
      </w:r>
      <w:proofErr w:type="spellStart"/>
      <w:r w:rsidRPr="0001625E">
        <w:rPr>
          <w:sz w:val="24"/>
          <w:szCs w:val="24"/>
        </w:rPr>
        <w:t>ru</w:t>
      </w:r>
      <w:proofErr w:type="spellEnd"/>
      <w:r w:rsidRPr="0001625E">
        <w:rPr>
          <w:sz w:val="24"/>
          <w:szCs w:val="24"/>
        </w:rPr>
        <w:t>/</w:t>
      </w:r>
      <w:proofErr w:type="spellStart"/>
      <w:r w:rsidR="00D731CE" w:rsidRPr="0001625E">
        <w:rPr>
          <w:sz w:val="24"/>
          <w:szCs w:val="24"/>
          <w:lang w:val="en-US"/>
        </w:rPr>
        <w:t>sernur</w:t>
      </w:r>
      <w:proofErr w:type="spellEnd"/>
      <w:r w:rsidRPr="0001625E">
        <w:rPr>
          <w:sz w:val="24"/>
          <w:szCs w:val="24"/>
        </w:rPr>
        <w:t>, Портал государственных и муниципальных услуг (http://gosuslugi.ru) и Портал государственных услуг Республики  Марий Эл (http://</w:t>
      </w:r>
      <w:proofErr w:type="spellStart"/>
      <w:r w:rsidRPr="0001625E">
        <w:rPr>
          <w:sz w:val="24"/>
          <w:szCs w:val="24"/>
          <w:lang w:val="en-US"/>
        </w:rPr>
        <w:t>pgu</w:t>
      </w:r>
      <w:proofErr w:type="spellEnd"/>
      <w:r w:rsidRPr="0001625E">
        <w:rPr>
          <w:sz w:val="24"/>
          <w:szCs w:val="24"/>
        </w:rPr>
        <w:t>.</w:t>
      </w:r>
      <w:proofErr w:type="spellStart"/>
      <w:r w:rsidRPr="0001625E">
        <w:rPr>
          <w:sz w:val="24"/>
          <w:szCs w:val="24"/>
          <w:lang w:val="en-US"/>
        </w:rPr>
        <w:t>gov</w:t>
      </w:r>
      <w:proofErr w:type="spellEnd"/>
      <w:r w:rsidRPr="0001625E">
        <w:rPr>
          <w:sz w:val="24"/>
          <w:szCs w:val="24"/>
        </w:rPr>
        <w:t>.</w:t>
      </w:r>
      <w:proofErr w:type="spellStart"/>
      <w:r w:rsidRPr="0001625E">
        <w:rPr>
          <w:sz w:val="24"/>
          <w:szCs w:val="24"/>
          <w:lang w:val="en-US"/>
        </w:rPr>
        <w:t>mari</w:t>
      </w:r>
      <w:proofErr w:type="spellEnd"/>
      <w:r w:rsidRPr="0001625E">
        <w:rPr>
          <w:sz w:val="24"/>
          <w:szCs w:val="24"/>
        </w:rPr>
        <w:t>.</w:t>
      </w:r>
      <w:proofErr w:type="spellStart"/>
      <w:r w:rsidRPr="0001625E">
        <w:rPr>
          <w:sz w:val="24"/>
          <w:szCs w:val="24"/>
          <w:lang w:val="en-US"/>
        </w:rPr>
        <w:t>ru</w:t>
      </w:r>
      <w:proofErr w:type="spellEnd"/>
      <w:r w:rsidRPr="0001625E">
        <w:rPr>
          <w:sz w:val="24"/>
          <w:szCs w:val="24"/>
        </w:rPr>
        <w:t xml:space="preserve">). </w:t>
      </w:r>
    </w:p>
    <w:p w:rsidR="00D22A17" w:rsidRPr="0001625E" w:rsidRDefault="00D22A17" w:rsidP="007709B6">
      <w:pPr>
        <w:pStyle w:val="ConsPlusNormal"/>
        <w:widowControl/>
        <w:ind w:firstLine="709"/>
        <w:jc w:val="both"/>
        <w:rPr>
          <w:rFonts w:ascii="Times New Roman" w:hAnsi="Times New Roman" w:cs="Times New Roman"/>
          <w:spacing w:val="-5"/>
          <w:sz w:val="24"/>
          <w:szCs w:val="24"/>
        </w:rPr>
      </w:pPr>
      <w:r w:rsidRPr="0001625E">
        <w:rPr>
          <w:rFonts w:ascii="Times New Roman" w:hAnsi="Times New Roman" w:cs="Times New Roman"/>
          <w:spacing w:val="-5"/>
          <w:sz w:val="24"/>
          <w:szCs w:val="24"/>
        </w:rPr>
        <w:t>6. Информирование о порядке предоставления муниципальной услуги осуществляется в форме индивидуального устного информирования, индивидуального письменного информирования и публичного информирования.</w:t>
      </w:r>
    </w:p>
    <w:p w:rsidR="00D22A17" w:rsidRPr="0001625E" w:rsidRDefault="00D22A17" w:rsidP="007709B6">
      <w:pPr>
        <w:pStyle w:val="ConsPlusNormal"/>
        <w:widowControl/>
        <w:ind w:firstLine="709"/>
        <w:jc w:val="both"/>
        <w:rPr>
          <w:rFonts w:ascii="Times New Roman" w:hAnsi="Times New Roman" w:cs="Times New Roman"/>
          <w:spacing w:val="-5"/>
          <w:sz w:val="24"/>
          <w:szCs w:val="24"/>
        </w:rPr>
      </w:pPr>
      <w:r w:rsidRPr="0001625E">
        <w:rPr>
          <w:rFonts w:ascii="Times New Roman" w:hAnsi="Times New Roman" w:cs="Times New Roman"/>
          <w:spacing w:val="-5"/>
          <w:sz w:val="24"/>
          <w:szCs w:val="24"/>
        </w:rPr>
        <w:t>6.1. Индивидуальное устное информирование осуществляется при обращении заявителей за информацией лично или по телефону.</w:t>
      </w:r>
    </w:p>
    <w:p w:rsidR="00D22A17" w:rsidRPr="0001625E" w:rsidRDefault="00D22A17" w:rsidP="007709B6">
      <w:pPr>
        <w:pStyle w:val="ConsPlusNormal"/>
        <w:widowControl/>
        <w:ind w:firstLine="709"/>
        <w:jc w:val="both"/>
        <w:rPr>
          <w:rFonts w:ascii="Times New Roman" w:hAnsi="Times New Roman" w:cs="Times New Roman"/>
          <w:spacing w:val="-5"/>
          <w:sz w:val="24"/>
          <w:szCs w:val="24"/>
        </w:rPr>
      </w:pPr>
      <w:r w:rsidRPr="0001625E">
        <w:rPr>
          <w:rFonts w:ascii="Times New Roman" w:hAnsi="Times New Roman" w:cs="Times New Roman"/>
          <w:spacing w:val="-5"/>
          <w:sz w:val="24"/>
          <w:szCs w:val="24"/>
        </w:rPr>
        <w:t xml:space="preserve">При осуществлении информирования на личном приеме  должностное лицо </w:t>
      </w:r>
      <w:r w:rsidR="00D731CE" w:rsidRPr="0001625E">
        <w:rPr>
          <w:rFonts w:ascii="Times New Roman" w:hAnsi="Times New Roman" w:cs="Times New Roman"/>
          <w:spacing w:val="-5"/>
          <w:sz w:val="24"/>
          <w:szCs w:val="24"/>
        </w:rPr>
        <w:t>а</w:t>
      </w:r>
      <w:r w:rsidRPr="0001625E">
        <w:rPr>
          <w:rFonts w:ascii="Times New Roman" w:hAnsi="Times New Roman" w:cs="Times New Roman"/>
          <w:spacing w:val="-5"/>
          <w:sz w:val="24"/>
          <w:szCs w:val="24"/>
        </w:rPr>
        <w:t>дминистрации обязано:</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представиться, указав должность, фамилию, имя и отчество;</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w:t>
      </w:r>
      <w:proofErr w:type="gramStart"/>
      <w:r w:rsidRPr="0001625E">
        <w:rPr>
          <w:rFonts w:ascii="Times New Roman" w:hAnsi="Times New Roman" w:cs="Times New Roman"/>
          <w:sz w:val="24"/>
          <w:szCs w:val="24"/>
        </w:rPr>
        <w:t>письменно</w:t>
      </w:r>
      <w:proofErr w:type="gramEnd"/>
      <w:r w:rsidRPr="0001625E">
        <w:rPr>
          <w:rFonts w:ascii="Times New Roman" w:hAnsi="Times New Roman" w:cs="Times New Roman"/>
          <w:sz w:val="24"/>
          <w:szCs w:val="24"/>
        </w:rPr>
        <w:t xml:space="preserve"> либо назначить для получения информации другое удобное для него время;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по окончании разговора должностное лицо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дминистрации должно кратко подвести итог разговора;</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вести разговор в вежливой и корректной форме, лаконично, </w:t>
      </w:r>
      <w:r w:rsidRPr="0001625E">
        <w:rPr>
          <w:rFonts w:ascii="Times New Roman" w:hAnsi="Times New Roman" w:cs="Times New Roman"/>
          <w:sz w:val="24"/>
          <w:szCs w:val="24"/>
        </w:rPr>
        <w:br/>
        <w:t>по существу вопроса.</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Если поставленные посетителем вопросы не входят в компетенцию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 xml:space="preserve">дминистрации, должностное лицо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w:t>
      </w:r>
      <w:r w:rsidRPr="0001625E">
        <w:rPr>
          <w:rFonts w:ascii="Times New Roman" w:hAnsi="Times New Roman" w:cs="Times New Roman"/>
          <w:sz w:val="24"/>
          <w:szCs w:val="24"/>
        </w:rPr>
        <w:br/>
        <w:t>не более 30 минут. При этом должен быть обеспечен прием всех обратившихся лиц не позднее, чем за 30 минут до окончания рабочего дня.</w:t>
      </w:r>
    </w:p>
    <w:p w:rsidR="00D22A17" w:rsidRPr="0001625E" w:rsidRDefault="00D22A17" w:rsidP="007709B6">
      <w:pPr>
        <w:pStyle w:val="ConsPlusNormal"/>
        <w:widowContro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При осуществлении информирования по телефону </w:t>
      </w:r>
      <w:r w:rsidR="00A15441" w:rsidRPr="0001625E">
        <w:rPr>
          <w:rFonts w:ascii="Times New Roman" w:hAnsi="Times New Roman" w:cs="Times New Roman"/>
          <w:sz w:val="24"/>
          <w:szCs w:val="24"/>
        </w:rPr>
        <w:t>должностное лицо</w:t>
      </w:r>
      <w:r w:rsidRPr="0001625E">
        <w:rPr>
          <w:rFonts w:ascii="Times New Roman" w:hAnsi="Times New Roman" w:cs="Times New Roman"/>
          <w:sz w:val="24"/>
          <w:szCs w:val="24"/>
        </w:rPr>
        <w:t xml:space="preserve"> </w:t>
      </w:r>
      <w:r w:rsidR="00D731CE" w:rsidRPr="0001625E">
        <w:rPr>
          <w:rFonts w:ascii="Times New Roman" w:hAnsi="Times New Roman" w:cs="Times New Roman"/>
          <w:sz w:val="24"/>
          <w:szCs w:val="24"/>
        </w:rPr>
        <w:t>администрации</w:t>
      </w:r>
      <w:r w:rsidRPr="0001625E">
        <w:rPr>
          <w:rFonts w:ascii="Times New Roman" w:hAnsi="Times New Roman" w:cs="Times New Roman"/>
          <w:sz w:val="24"/>
          <w:szCs w:val="24"/>
        </w:rPr>
        <w:t xml:space="preserve"> должен называть фамилию, имя, отчество, должность; выслушать и уточнить, при необходимости, суть вопроса; вежливо, корректно и лаконично дать ответ по существу вопроса; 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roofErr w:type="gramEnd"/>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Должностное лицо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дминистрации вправе предложить собеседнику представиться.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В случае если посетитель не удовлетворен информацией, предоставленной ему на устном приеме или по телефону, должностное лицо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дминистрации предлагает подготовить письменное обращение по интересующим его вопросам.</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lastRenderedPageBreak/>
        <w:t>6.2. Индивидуальное письменное информирование осуществляется путем направления ответов почтовым отправлением либо электронной почтой.</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При информировании по письменным запросам ответ направляется в адрес </w:t>
      </w:r>
      <w:r w:rsidR="00486BA8" w:rsidRPr="0001625E">
        <w:rPr>
          <w:rFonts w:ascii="Times New Roman" w:hAnsi="Times New Roman" w:cs="Times New Roman"/>
          <w:sz w:val="24"/>
          <w:szCs w:val="24"/>
        </w:rPr>
        <w:t>з</w:t>
      </w:r>
      <w:r w:rsidRPr="0001625E">
        <w:rPr>
          <w:rFonts w:ascii="Times New Roman" w:hAnsi="Times New Roman" w:cs="Times New Roman"/>
          <w:sz w:val="24"/>
          <w:szCs w:val="24"/>
        </w:rPr>
        <w:t>аявителя в срок, не превышающий</w:t>
      </w:r>
      <w:r w:rsidR="00D731CE" w:rsidRPr="0001625E">
        <w:rPr>
          <w:rFonts w:ascii="Times New Roman" w:hAnsi="Times New Roman" w:cs="Times New Roman"/>
          <w:sz w:val="24"/>
          <w:szCs w:val="24"/>
        </w:rPr>
        <w:t xml:space="preserve"> </w:t>
      </w:r>
      <w:r w:rsidRPr="0001625E">
        <w:rPr>
          <w:rFonts w:ascii="Times New Roman" w:hAnsi="Times New Roman" w:cs="Times New Roman"/>
          <w:sz w:val="24"/>
          <w:szCs w:val="24"/>
        </w:rPr>
        <w:t xml:space="preserve">30 </w:t>
      </w:r>
      <w:r w:rsidR="00D731CE" w:rsidRPr="0001625E">
        <w:rPr>
          <w:rFonts w:ascii="Times New Roman" w:hAnsi="Times New Roman" w:cs="Times New Roman"/>
          <w:sz w:val="24"/>
          <w:szCs w:val="24"/>
        </w:rPr>
        <w:t xml:space="preserve">календарных </w:t>
      </w:r>
      <w:r w:rsidRPr="0001625E">
        <w:rPr>
          <w:rFonts w:ascii="Times New Roman" w:hAnsi="Times New Roman" w:cs="Times New Roman"/>
          <w:sz w:val="24"/>
          <w:szCs w:val="24"/>
        </w:rPr>
        <w:t>дней со дня регистрации письменного запроса.</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Должностное лицо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дминистрации при осуществлении информирования обязано ответить на следующие вопросы:</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о порядке обращения за получением муниципальной услуги, включая информацию о графике работы и местонахождении </w:t>
      </w:r>
      <w:r w:rsidR="00D731CE"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о требованиях к </w:t>
      </w:r>
      <w:r w:rsidR="00486BA8" w:rsidRPr="0001625E">
        <w:rPr>
          <w:rFonts w:ascii="Times New Roman" w:hAnsi="Times New Roman" w:cs="Times New Roman"/>
          <w:sz w:val="24"/>
          <w:szCs w:val="24"/>
        </w:rPr>
        <w:t>з</w:t>
      </w:r>
      <w:r w:rsidRPr="0001625E">
        <w:rPr>
          <w:rFonts w:ascii="Times New Roman" w:hAnsi="Times New Roman" w:cs="Times New Roman"/>
          <w:sz w:val="24"/>
          <w:szCs w:val="24"/>
        </w:rPr>
        <w:t>аявителю;</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 перечне документов, необходимых для получения муниципальной услуги, и требованиях к их оформлению;</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 перечне нормативных правовых актов, регулирующих оказание муниципальной услуги;</w:t>
      </w:r>
    </w:p>
    <w:p w:rsidR="00D22A17" w:rsidRPr="0001625E" w:rsidRDefault="00D22A17" w:rsidP="007709B6">
      <w:pPr>
        <w:pStyle w:val="ConsPlusNormal"/>
        <w:widowControl/>
        <w:ind w:firstLine="709"/>
        <w:jc w:val="both"/>
        <w:rPr>
          <w:rFonts w:ascii="Times New Roman" w:hAnsi="Times New Roman" w:cs="Times New Roman"/>
          <w:spacing w:val="-3"/>
          <w:sz w:val="24"/>
          <w:szCs w:val="24"/>
        </w:rPr>
      </w:pPr>
      <w:r w:rsidRPr="0001625E">
        <w:rPr>
          <w:rFonts w:ascii="Times New Roman" w:hAnsi="Times New Roman" w:cs="Times New Roman"/>
          <w:sz w:val="24"/>
          <w:szCs w:val="24"/>
        </w:rPr>
        <w:t xml:space="preserve">- </w:t>
      </w:r>
      <w:r w:rsidRPr="0001625E">
        <w:rPr>
          <w:rFonts w:ascii="Times New Roman" w:hAnsi="Times New Roman" w:cs="Times New Roman"/>
          <w:spacing w:val="-5"/>
          <w:sz w:val="24"/>
          <w:szCs w:val="24"/>
        </w:rPr>
        <w:t>о сроках и условиях предоставления муниципальной услуги</w:t>
      </w:r>
      <w:r w:rsidRPr="0001625E">
        <w:rPr>
          <w:rFonts w:ascii="Times New Roman" w:hAnsi="Times New Roman" w:cs="Times New Roman"/>
          <w:spacing w:val="-3"/>
          <w:sz w:val="24"/>
          <w:szCs w:val="24"/>
        </w:rPr>
        <w:t xml:space="preserve">. </w:t>
      </w:r>
    </w:p>
    <w:p w:rsidR="008339CA" w:rsidRPr="0001625E" w:rsidRDefault="00D22A17" w:rsidP="008339CA">
      <w:pPr>
        <w:shd w:val="clear" w:color="auto" w:fill="FFFFFF"/>
        <w:ind w:firstLine="709"/>
        <w:jc w:val="both"/>
        <w:rPr>
          <w:sz w:val="24"/>
          <w:szCs w:val="24"/>
        </w:rPr>
      </w:pPr>
      <w:r w:rsidRPr="0001625E">
        <w:rPr>
          <w:sz w:val="24"/>
          <w:szCs w:val="24"/>
        </w:rPr>
        <w:t xml:space="preserve">6.3. Публичное информирование. </w:t>
      </w:r>
    </w:p>
    <w:p w:rsidR="00D22A17" w:rsidRPr="0001625E" w:rsidRDefault="00D22A17" w:rsidP="008339CA">
      <w:pPr>
        <w:shd w:val="clear" w:color="auto" w:fill="FFFFFF"/>
        <w:ind w:firstLine="709"/>
        <w:jc w:val="both"/>
        <w:rPr>
          <w:sz w:val="24"/>
          <w:szCs w:val="24"/>
        </w:rPr>
      </w:pPr>
      <w:r w:rsidRPr="0001625E">
        <w:rPr>
          <w:sz w:val="24"/>
          <w:szCs w:val="24"/>
        </w:rPr>
        <w:t>Информация о процедуре предоставления муниципальной услуги сообщается по номерам телефонов для справок (информаций) 8 (836</w:t>
      </w:r>
      <w:r w:rsidR="00486BA8" w:rsidRPr="0001625E">
        <w:rPr>
          <w:sz w:val="24"/>
          <w:szCs w:val="24"/>
        </w:rPr>
        <w:t xml:space="preserve"> 3</w:t>
      </w:r>
      <w:r w:rsidRPr="0001625E">
        <w:rPr>
          <w:sz w:val="24"/>
          <w:szCs w:val="24"/>
        </w:rPr>
        <w:t xml:space="preserve">3) </w:t>
      </w:r>
      <w:r w:rsidR="00486BA8" w:rsidRPr="0001625E">
        <w:rPr>
          <w:sz w:val="24"/>
          <w:szCs w:val="24"/>
        </w:rPr>
        <w:t>9-</w:t>
      </w:r>
      <w:r w:rsidR="00C72224" w:rsidRPr="0001625E">
        <w:rPr>
          <w:sz w:val="24"/>
          <w:szCs w:val="24"/>
        </w:rPr>
        <w:t>55-30</w:t>
      </w:r>
      <w:r w:rsidRPr="0001625E">
        <w:rPr>
          <w:sz w:val="24"/>
          <w:szCs w:val="24"/>
        </w:rPr>
        <w:t xml:space="preserve">, </w:t>
      </w:r>
      <w:r w:rsidR="00486BA8" w:rsidRPr="0001625E">
        <w:rPr>
          <w:sz w:val="24"/>
          <w:szCs w:val="24"/>
        </w:rPr>
        <w:t>9-</w:t>
      </w:r>
      <w:r w:rsidR="00C72224" w:rsidRPr="0001625E">
        <w:rPr>
          <w:sz w:val="24"/>
          <w:szCs w:val="24"/>
        </w:rPr>
        <w:t>55-20</w:t>
      </w:r>
      <w:r w:rsidRPr="0001625E">
        <w:rPr>
          <w:sz w:val="24"/>
          <w:szCs w:val="24"/>
        </w:rPr>
        <w:t xml:space="preserve">, а также размещается на странице </w:t>
      </w:r>
      <w:r w:rsidR="00486BA8" w:rsidRPr="0001625E">
        <w:rPr>
          <w:sz w:val="24"/>
          <w:szCs w:val="24"/>
        </w:rPr>
        <w:t>а</w:t>
      </w:r>
      <w:r w:rsidRPr="0001625E">
        <w:rPr>
          <w:sz w:val="24"/>
          <w:szCs w:val="24"/>
        </w:rPr>
        <w:t>дминистрации  в информационн</w:t>
      </w:r>
      <w:proofErr w:type="gramStart"/>
      <w:r w:rsidRPr="0001625E">
        <w:rPr>
          <w:sz w:val="24"/>
          <w:szCs w:val="24"/>
        </w:rPr>
        <w:t>о-</w:t>
      </w:r>
      <w:proofErr w:type="gramEnd"/>
      <w:r w:rsidRPr="0001625E">
        <w:rPr>
          <w:sz w:val="24"/>
          <w:szCs w:val="24"/>
        </w:rPr>
        <w:t xml:space="preserve"> телекоммуникационной сети официального </w:t>
      </w:r>
      <w:proofErr w:type="spellStart"/>
      <w:r w:rsidRPr="0001625E">
        <w:rPr>
          <w:sz w:val="24"/>
          <w:szCs w:val="24"/>
        </w:rPr>
        <w:t>интернет-портала</w:t>
      </w:r>
      <w:proofErr w:type="spellEnd"/>
      <w:r w:rsidRPr="0001625E">
        <w:rPr>
          <w:sz w:val="24"/>
          <w:szCs w:val="24"/>
        </w:rPr>
        <w:t xml:space="preserve"> Республики Марий Эл: http://</w:t>
      </w:r>
      <w:r w:rsidRPr="0001625E">
        <w:rPr>
          <w:sz w:val="24"/>
          <w:szCs w:val="24"/>
          <w:lang w:val="en-US"/>
        </w:rPr>
        <w:t>portal</w:t>
      </w:r>
      <w:r w:rsidRPr="0001625E">
        <w:rPr>
          <w:sz w:val="24"/>
          <w:szCs w:val="24"/>
        </w:rPr>
        <w:t>.</w:t>
      </w:r>
      <w:proofErr w:type="spellStart"/>
      <w:r w:rsidRPr="0001625E">
        <w:rPr>
          <w:sz w:val="24"/>
          <w:szCs w:val="24"/>
          <w:lang w:val="en-US"/>
        </w:rPr>
        <w:t>mari</w:t>
      </w:r>
      <w:proofErr w:type="spellEnd"/>
      <w:r w:rsidRPr="0001625E">
        <w:rPr>
          <w:sz w:val="24"/>
          <w:szCs w:val="24"/>
        </w:rPr>
        <w:t>.</w:t>
      </w:r>
      <w:proofErr w:type="spellStart"/>
      <w:r w:rsidRPr="0001625E">
        <w:rPr>
          <w:sz w:val="24"/>
          <w:szCs w:val="24"/>
        </w:rPr>
        <w:t>ru</w:t>
      </w:r>
      <w:proofErr w:type="spellEnd"/>
      <w:r w:rsidRPr="0001625E">
        <w:rPr>
          <w:sz w:val="24"/>
          <w:szCs w:val="24"/>
        </w:rPr>
        <w:t>/</w:t>
      </w:r>
      <w:proofErr w:type="spellStart"/>
      <w:r w:rsidR="00486BA8" w:rsidRPr="0001625E">
        <w:rPr>
          <w:sz w:val="24"/>
          <w:szCs w:val="24"/>
          <w:lang w:val="en-US"/>
        </w:rPr>
        <w:t>sernur</w:t>
      </w:r>
      <w:proofErr w:type="spellEnd"/>
      <w:r w:rsidRPr="0001625E">
        <w:rPr>
          <w:sz w:val="24"/>
          <w:szCs w:val="24"/>
        </w:rPr>
        <w:t xml:space="preserve">, в информационно-телекоммуникационных сетях общего пользования. </w:t>
      </w:r>
    </w:p>
    <w:p w:rsidR="00D22A17" w:rsidRPr="0001625E" w:rsidRDefault="00D22A17" w:rsidP="007709B6">
      <w:pPr>
        <w:shd w:val="clear" w:color="auto" w:fill="FFFFFF"/>
        <w:ind w:firstLine="709"/>
        <w:jc w:val="both"/>
        <w:rPr>
          <w:sz w:val="24"/>
          <w:szCs w:val="24"/>
        </w:rPr>
      </w:pPr>
      <w:r w:rsidRPr="0001625E">
        <w:rPr>
          <w:sz w:val="24"/>
          <w:szCs w:val="24"/>
        </w:rPr>
        <w:t xml:space="preserve">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 о местонахождении и графике работы </w:t>
      </w:r>
      <w:r w:rsidR="00486BA8" w:rsidRPr="0001625E">
        <w:rPr>
          <w:sz w:val="24"/>
          <w:szCs w:val="24"/>
        </w:rPr>
        <w:t>а</w:t>
      </w:r>
      <w:r w:rsidRPr="0001625E">
        <w:rPr>
          <w:sz w:val="24"/>
          <w:szCs w:val="24"/>
        </w:rPr>
        <w:t>дминистрации, а также следующая информация:</w:t>
      </w:r>
    </w:p>
    <w:p w:rsidR="00D22A17" w:rsidRPr="0001625E" w:rsidRDefault="00D22A17" w:rsidP="007709B6">
      <w:pPr>
        <w:shd w:val="clear" w:color="auto" w:fill="FFFFFF"/>
        <w:tabs>
          <w:tab w:val="left" w:pos="799"/>
        </w:tabs>
        <w:ind w:firstLine="709"/>
        <w:jc w:val="both"/>
        <w:rPr>
          <w:sz w:val="24"/>
          <w:szCs w:val="24"/>
        </w:rPr>
      </w:pPr>
      <w:r w:rsidRPr="0001625E">
        <w:rPr>
          <w:sz w:val="24"/>
          <w:szCs w:val="24"/>
        </w:rPr>
        <w:t>- текст административного регламента;</w:t>
      </w:r>
    </w:p>
    <w:p w:rsidR="00D22A17" w:rsidRPr="0001625E" w:rsidRDefault="00D22A17" w:rsidP="007709B6">
      <w:pPr>
        <w:shd w:val="clear" w:color="auto" w:fill="FFFFFF"/>
        <w:tabs>
          <w:tab w:val="left" w:pos="799"/>
        </w:tabs>
        <w:ind w:firstLine="709"/>
        <w:jc w:val="both"/>
        <w:rPr>
          <w:sz w:val="24"/>
          <w:szCs w:val="24"/>
        </w:rPr>
      </w:pPr>
      <w:r w:rsidRPr="0001625E">
        <w:rPr>
          <w:sz w:val="24"/>
          <w:szCs w:val="24"/>
        </w:rPr>
        <w:t>- блок-схема и краткое описание порядка предоставления муниципальной услуги;</w:t>
      </w:r>
    </w:p>
    <w:p w:rsidR="00D22A17" w:rsidRPr="0001625E" w:rsidRDefault="00D22A17" w:rsidP="007709B6">
      <w:pPr>
        <w:shd w:val="clear" w:color="auto" w:fill="FFFFFF"/>
        <w:tabs>
          <w:tab w:val="left" w:pos="799"/>
        </w:tabs>
        <w:ind w:firstLine="709"/>
        <w:jc w:val="both"/>
        <w:rPr>
          <w:sz w:val="24"/>
          <w:szCs w:val="24"/>
        </w:rPr>
      </w:pPr>
      <w:r w:rsidRPr="0001625E">
        <w:rPr>
          <w:sz w:val="24"/>
          <w:szCs w:val="24"/>
        </w:rPr>
        <w:t>- перечень документов, необходимых для предоставления муниципальной услуги;</w:t>
      </w:r>
    </w:p>
    <w:p w:rsidR="00D22A17" w:rsidRPr="0001625E" w:rsidRDefault="00D22A17" w:rsidP="007709B6">
      <w:pPr>
        <w:shd w:val="clear" w:color="auto" w:fill="FFFFFF"/>
        <w:tabs>
          <w:tab w:val="left" w:pos="799"/>
        </w:tabs>
        <w:ind w:firstLine="709"/>
        <w:jc w:val="both"/>
        <w:rPr>
          <w:sz w:val="24"/>
          <w:szCs w:val="24"/>
        </w:rPr>
      </w:pPr>
      <w:r w:rsidRPr="0001625E">
        <w:rPr>
          <w:sz w:val="24"/>
          <w:szCs w:val="24"/>
        </w:rPr>
        <w:t>- образцы форм документов, необходимых для предоставления муниципальной услуги.</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pStyle w:val="ConsPlusNormal"/>
        <w:widowControl/>
        <w:ind w:firstLine="709"/>
        <w:jc w:val="center"/>
        <w:rPr>
          <w:rFonts w:ascii="Times New Roman" w:hAnsi="Times New Roman" w:cs="Times New Roman"/>
          <w:b/>
          <w:sz w:val="24"/>
          <w:szCs w:val="24"/>
        </w:rPr>
      </w:pPr>
      <w:r w:rsidRPr="0001625E">
        <w:rPr>
          <w:rFonts w:ascii="Times New Roman" w:hAnsi="Times New Roman" w:cs="Times New Roman"/>
          <w:b/>
          <w:sz w:val="24"/>
          <w:szCs w:val="24"/>
          <w:lang w:val="en-US"/>
        </w:rPr>
        <w:t>II</w:t>
      </w:r>
      <w:r w:rsidRPr="0001625E">
        <w:rPr>
          <w:rFonts w:ascii="Times New Roman" w:hAnsi="Times New Roman" w:cs="Times New Roman"/>
          <w:b/>
          <w:sz w:val="24"/>
          <w:szCs w:val="24"/>
        </w:rPr>
        <w:t>. СТАНДАРТ ПРЕДОСТАВЛЕНИЯ МУНИЦИПАЛЬНОЙ УСЛУГИ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w:t>
      </w:r>
    </w:p>
    <w:p w:rsidR="00D22A17" w:rsidRPr="0001625E" w:rsidRDefault="00D22A17" w:rsidP="007709B6">
      <w:pPr>
        <w:ind w:firstLine="709"/>
        <w:jc w:val="center"/>
        <w:rPr>
          <w:b/>
          <w:sz w:val="24"/>
          <w:szCs w:val="24"/>
        </w:rPr>
      </w:pPr>
      <w:r w:rsidRPr="0001625E">
        <w:rPr>
          <w:b/>
          <w:sz w:val="24"/>
          <w:szCs w:val="24"/>
        </w:rPr>
        <w:t>Наименование муниципальной услуги</w:t>
      </w:r>
    </w:p>
    <w:p w:rsidR="00D22A17" w:rsidRPr="0001625E" w:rsidRDefault="00D22A17" w:rsidP="007709B6">
      <w:pPr>
        <w:pStyle w:val="ConsPlusNormal"/>
        <w:widowControl/>
        <w:ind w:firstLine="709"/>
        <w:jc w:val="center"/>
        <w:rPr>
          <w:rFonts w:ascii="Times New Roman" w:hAnsi="Times New Roman" w:cs="Times New Roman"/>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7. Муниципальная услуга «Предоставление земельных участков </w:t>
      </w:r>
      <w:proofErr w:type="gramStart"/>
      <w:r w:rsidRPr="0001625E">
        <w:rPr>
          <w:rFonts w:ascii="Times New Roman" w:hAnsi="Times New Roman" w:cs="Times New Roman"/>
          <w:sz w:val="24"/>
          <w:szCs w:val="24"/>
        </w:rPr>
        <w:t>для</w:t>
      </w:r>
      <w:proofErr w:type="gramEnd"/>
      <w:r w:rsidRPr="0001625E">
        <w:rPr>
          <w:rFonts w:ascii="Times New Roman" w:hAnsi="Times New Roman" w:cs="Times New Roman"/>
          <w:color w:val="000000"/>
          <w:sz w:val="24"/>
          <w:szCs w:val="24"/>
        </w:rPr>
        <w:t>»</w:t>
      </w:r>
      <w:r w:rsidRPr="0001625E">
        <w:rPr>
          <w:rFonts w:ascii="Times New Roman" w:hAnsi="Times New Roman" w:cs="Times New Roman"/>
          <w:sz w:val="24"/>
          <w:szCs w:val="24"/>
        </w:rPr>
        <w:t xml:space="preserve"> (далее – муниципальная услуга).</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ind w:firstLine="709"/>
        <w:jc w:val="center"/>
        <w:rPr>
          <w:b/>
          <w:sz w:val="24"/>
          <w:szCs w:val="24"/>
        </w:rPr>
      </w:pPr>
      <w:r w:rsidRPr="0001625E">
        <w:rPr>
          <w:b/>
          <w:sz w:val="24"/>
          <w:szCs w:val="24"/>
        </w:rPr>
        <w:t>Наименование органа исполнительной власти по предоставлению муниципальной услуги.</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8. Предоставление муниципальной услуги осуществляет </w:t>
      </w:r>
      <w:r w:rsidR="00486BA8"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дминистрация муниципального образования «</w:t>
      </w:r>
      <w:r w:rsidR="00E23BBA" w:rsidRPr="0001625E">
        <w:rPr>
          <w:rFonts w:ascii="Times New Roman" w:hAnsi="Times New Roman" w:cs="Times New Roman"/>
          <w:sz w:val="24"/>
          <w:szCs w:val="24"/>
        </w:rPr>
        <w:t>Кукнурское</w:t>
      </w:r>
      <w:r w:rsidR="00486BA8" w:rsidRPr="0001625E">
        <w:rPr>
          <w:rFonts w:ascii="Times New Roman" w:hAnsi="Times New Roman" w:cs="Times New Roman"/>
          <w:sz w:val="24"/>
          <w:szCs w:val="24"/>
        </w:rPr>
        <w:t xml:space="preserve"> </w:t>
      </w:r>
      <w:r w:rsidRPr="0001625E">
        <w:rPr>
          <w:rFonts w:ascii="Times New Roman" w:hAnsi="Times New Roman" w:cs="Times New Roman"/>
          <w:sz w:val="24"/>
          <w:szCs w:val="24"/>
        </w:rPr>
        <w:t>сельское поселение».</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и муниципальные органы и организации, за исключением получения услуг, включенных в перечень услуг, </w:t>
      </w:r>
      <w:r w:rsidRPr="0001625E">
        <w:rPr>
          <w:rFonts w:ascii="Times New Roman" w:hAnsi="Times New Roman" w:cs="Times New Roman"/>
          <w:sz w:val="24"/>
          <w:szCs w:val="24"/>
        </w:rPr>
        <w:lastRenderedPageBreak/>
        <w:t>которые являются необходимыми и обязательными для предоставления муниципальных услуг.</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ind w:firstLine="709"/>
        <w:jc w:val="center"/>
        <w:rPr>
          <w:b/>
          <w:sz w:val="24"/>
          <w:szCs w:val="24"/>
        </w:rPr>
      </w:pPr>
      <w:r w:rsidRPr="0001625E">
        <w:rPr>
          <w:b/>
          <w:sz w:val="24"/>
          <w:szCs w:val="24"/>
        </w:rPr>
        <w:t>Описание результата предоставления муниципальной услуги.</w:t>
      </w:r>
    </w:p>
    <w:p w:rsidR="00D22A17" w:rsidRPr="0001625E" w:rsidRDefault="00D22A17" w:rsidP="007709B6">
      <w:pPr>
        <w:pStyle w:val="ConsPlusNormal"/>
        <w:widowControl/>
        <w:ind w:firstLine="709"/>
        <w:jc w:val="center"/>
        <w:rPr>
          <w:rFonts w:ascii="Times New Roman" w:hAnsi="Times New Roman" w:cs="Times New Roman"/>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9. Результатом предоставления муниципальной услуги являются: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а) решение о предоставлении земельного участка в постоянное (бессрочное) пользование, аренду, бе</w:t>
      </w:r>
      <w:r w:rsidR="00F21E10">
        <w:rPr>
          <w:rFonts w:ascii="Times New Roman" w:hAnsi="Times New Roman" w:cs="Times New Roman"/>
          <w:sz w:val="24"/>
          <w:szCs w:val="24"/>
        </w:rPr>
        <w:t>звозмездное срочное пользование, в собственность;</w:t>
      </w:r>
    </w:p>
    <w:p w:rsidR="00D22A17" w:rsidRPr="0001625E" w:rsidRDefault="00D22A17" w:rsidP="007709B6">
      <w:pPr>
        <w:ind w:firstLine="709"/>
        <w:jc w:val="both"/>
        <w:rPr>
          <w:sz w:val="24"/>
          <w:szCs w:val="24"/>
        </w:rPr>
      </w:pPr>
      <w:r w:rsidRPr="0001625E">
        <w:rPr>
          <w:sz w:val="24"/>
          <w:szCs w:val="24"/>
        </w:rPr>
        <w:t>б) заключение договора безвозмездного срочного пользования,  купли-про</w:t>
      </w:r>
      <w:r w:rsidR="00F21E10">
        <w:rPr>
          <w:sz w:val="24"/>
          <w:szCs w:val="24"/>
        </w:rPr>
        <w:t>дажи, аренды земельного участка, договора постоянного (бессрочного) пользования;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в) отказ в предоставлении земельного участка.</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ind w:firstLine="709"/>
        <w:jc w:val="center"/>
        <w:rPr>
          <w:b/>
          <w:sz w:val="24"/>
          <w:szCs w:val="24"/>
        </w:rPr>
      </w:pPr>
      <w:r w:rsidRPr="0001625E">
        <w:rPr>
          <w:b/>
          <w:sz w:val="24"/>
          <w:szCs w:val="24"/>
        </w:rPr>
        <w:t>Срок предоставления муниципальной услуги</w:t>
      </w:r>
    </w:p>
    <w:p w:rsidR="00D22A17" w:rsidRPr="0001625E" w:rsidRDefault="00D22A17" w:rsidP="007709B6">
      <w:pPr>
        <w:pStyle w:val="ConsPlusNormal"/>
        <w:widowControl/>
        <w:ind w:firstLine="709"/>
        <w:jc w:val="center"/>
        <w:rPr>
          <w:rFonts w:ascii="Times New Roman" w:hAnsi="Times New Roman" w:cs="Times New Roman"/>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shd w:val="clear" w:color="auto" w:fill="FFFFFF"/>
        </w:rPr>
      </w:pPr>
      <w:r w:rsidRPr="0001625E">
        <w:rPr>
          <w:rFonts w:ascii="Times New Roman" w:hAnsi="Times New Roman" w:cs="Times New Roman"/>
          <w:sz w:val="24"/>
          <w:szCs w:val="24"/>
          <w:shd w:val="clear" w:color="auto" w:fill="FFFFFF"/>
        </w:rPr>
        <w:t>10. Муниципальная услуга предоставляется в сроки, установленные Земельным кодексом Российской Федерации</w:t>
      </w:r>
      <w:r w:rsidR="001D5EB9" w:rsidRPr="0001625E">
        <w:rPr>
          <w:rFonts w:ascii="Times New Roman" w:hAnsi="Times New Roman" w:cs="Times New Roman"/>
          <w:sz w:val="24"/>
          <w:szCs w:val="24"/>
          <w:shd w:val="clear" w:color="auto" w:fill="FFFFFF"/>
        </w:rPr>
        <w:t xml:space="preserve"> (далее – ЗК РФ)</w:t>
      </w:r>
      <w:r w:rsidRPr="0001625E">
        <w:rPr>
          <w:rFonts w:ascii="Times New Roman" w:hAnsi="Times New Roman" w:cs="Times New Roman"/>
          <w:sz w:val="24"/>
          <w:szCs w:val="24"/>
          <w:shd w:val="clear" w:color="auto" w:fill="FFFFFF"/>
        </w:rPr>
        <w:t>.</w:t>
      </w:r>
    </w:p>
    <w:p w:rsidR="00D22A17" w:rsidRPr="0001625E" w:rsidRDefault="00D22A17" w:rsidP="007709B6">
      <w:pPr>
        <w:pStyle w:val="ConsPlusNormal"/>
        <w:widowControl/>
        <w:ind w:firstLine="709"/>
        <w:jc w:val="both"/>
        <w:rPr>
          <w:rFonts w:ascii="Times New Roman" w:hAnsi="Times New Roman" w:cs="Times New Roman"/>
          <w:sz w:val="24"/>
          <w:szCs w:val="24"/>
          <w:shd w:val="clear" w:color="auto" w:fill="FFFFFF"/>
        </w:rPr>
      </w:pPr>
    </w:p>
    <w:p w:rsidR="00D22A17" w:rsidRPr="0001625E" w:rsidRDefault="00D22A17" w:rsidP="007709B6">
      <w:pPr>
        <w:ind w:firstLine="709"/>
        <w:jc w:val="center"/>
        <w:rPr>
          <w:b/>
          <w:sz w:val="24"/>
          <w:szCs w:val="24"/>
        </w:rPr>
      </w:pPr>
      <w:r w:rsidRPr="0001625E">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D22A17" w:rsidRPr="0001625E" w:rsidRDefault="00D22A17" w:rsidP="007709B6">
      <w:pPr>
        <w:pStyle w:val="ConsPlusNormal"/>
        <w:widowControl/>
        <w:ind w:firstLine="709"/>
        <w:jc w:val="center"/>
        <w:rPr>
          <w:rFonts w:ascii="Times New Roman" w:hAnsi="Times New Roman" w:cs="Times New Roman"/>
          <w:b/>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11.</w:t>
      </w:r>
      <w:r w:rsidR="00444320" w:rsidRPr="0001625E">
        <w:rPr>
          <w:rFonts w:ascii="Times New Roman" w:hAnsi="Times New Roman" w:cs="Times New Roman"/>
          <w:sz w:val="24"/>
          <w:szCs w:val="24"/>
        </w:rPr>
        <w:t xml:space="preserve"> </w:t>
      </w:r>
      <w:r w:rsidRPr="0001625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Конституцией Российской Федерации;</w:t>
      </w:r>
    </w:p>
    <w:p w:rsidR="00D22A17" w:rsidRPr="0001625E" w:rsidRDefault="00D22A17" w:rsidP="007709B6">
      <w:pPr>
        <w:pStyle w:val="ConsPlusNormal"/>
        <w:widowControl/>
        <w:tabs>
          <w:tab w:val="left" w:pos="748"/>
        </w:tabs>
        <w:ind w:firstLine="709"/>
        <w:jc w:val="both"/>
        <w:rPr>
          <w:rFonts w:ascii="Times New Roman" w:hAnsi="Times New Roman" w:cs="Times New Roman"/>
          <w:sz w:val="24"/>
          <w:szCs w:val="24"/>
        </w:rPr>
      </w:pPr>
      <w:r w:rsidRPr="0001625E">
        <w:rPr>
          <w:rFonts w:ascii="Times New Roman" w:hAnsi="Times New Roman" w:cs="Times New Roman"/>
          <w:sz w:val="24"/>
          <w:szCs w:val="24"/>
        </w:rPr>
        <w:t>Конституцией Республики Марий Эл;</w:t>
      </w:r>
    </w:p>
    <w:p w:rsidR="00D22A17" w:rsidRPr="0001625E" w:rsidRDefault="00D22A17" w:rsidP="007709B6">
      <w:pPr>
        <w:pStyle w:val="ConsPlusNormal"/>
        <w:widowControl/>
        <w:tabs>
          <w:tab w:val="left" w:pos="748"/>
        </w:tabs>
        <w:ind w:firstLine="709"/>
        <w:jc w:val="both"/>
        <w:rPr>
          <w:rFonts w:ascii="Times New Roman" w:hAnsi="Times New Roman" w:cs="Times New Roman"/>
          <w:sz w:val="24"/>
          <w:szCs w:val="24"/>
        </w:rPr>
      </w:pPr>
      <w:r w:rsidRPr="0001625E">
        <w:rPr>
          <w:rFonts w:ascii="Times New Roman" w:hAnsi="Times New Roman" w:cs="Times New Roman"/>
          <w:sz w:val="24"/>
          <w:szCs w:val="24"/>
        </w:rPr>
        <w:t>Федеральными законами:</w:t>
      </w:r>
    </w:p>
    <w:p w:rsidR="00D22A17" w:rsidRPr="0001625E" w:rsidRDefault="00D22A17" w:rsidP="007709B6">
      <w:pPr>
        <w:pStyle w:val="ConsPlusNormal"/>
        <w:widowControl/>
        <w:spacing w:line="100" w:lineRule="atLeast"/>
        <w:ind w:firstLine="709"/>
        <w:jc w:val="both"/>
        <w:rPr>
          <w:rFonts w:ascii="Times New Roman" w:hAnsi="Times New Roman" w:cs="Times New Roman"/>
          <w:sz w:val="24"/>
          <w:szCs w:val="24"/>
        </w:rPr>
      </w:pPr>
      <w:r w:rsidRPr="0001625E">
        <w:rPr>
          <w:rFonts w:ascii="Times New Roman" w:hAnsi="Times New Roman" w:cs="Times New Roman"/>
          <w:sz w:val="24"/>
          <w:szCs w:val="24"/>
        </w:rPr>
        <w:t>- от 06.10.2003 № 131-ФЗ «Об общих принципах организации местного самоуправления в Российской Федерации»;</w:t>
      </w:r>
    </w:p>
    <w:p w:rsidR="00D22A17" w:rsidRPr="0001625E" w:rsidRDefault="00D22A17" w:rsidP="007709B6">
      <w:pPr>
        <w:spacing w:line="100" w:lineRule="atLeast"/>
        <w:ind w:firstLine="709"/>
        <w:jc w:val="both"/>
        <w:rPr>
          <w:sz w:val="24"/>
          <w:szCs w:val="24"/>
        </w:rPr>
      </w:pPr>
      <w:r w:rsidRPr="0001625E">
        <w:rPr>
          <w:sz w:val="24"/>
          <w:szCs w:val="24"/>
        </w:rPr>
        <w:t>- от 27.07.2010 № 210-ФЗ «Об организации предоставления государственных и муниципальных услуг»;</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02.05.2006 № 59-ФЗ «О порядке рассмотрения обращений граждан Российской Федерации»;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27.07.2006  № 149-ФЗ   «Об информации, информационных технологиях и о защите информации»;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30.11.1994 № 51-ФЗ «Гражданским кодексом Российской Федерации» (часть 1);</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29.12.2004 № 190-ФЗ «Градостроительным кодексом Российской Федерации»;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25.10.2001 № 136-ФЗ «Земельным кодексом Российской Федерации»;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21.07.1997 № 122-ФЗ «О государственной регистрации прав на недвижимое имущество и сделок с ним»;</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24.07.2007 № 221-ФЗ «О государственном кадастре недвижимости»;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11.06.2003 № 74-ФЗ «О крестьянском (фермерском) хозяйстве»;</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24.07.2002 № 101-ФЗ «Об обороте земель сельскохозяйственного назначения»;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w:t>
      </w:r>
      <w:r w:rsidR="00444320" w:rsidRPr="0001625E">
        <w:rPr>
          <w:rFonts w:ascii="Times New Roman" w:hAnsi="Times New Roman" w:cs="Times New Roman"/>
          <w:sz w:val="24"/>
          <w:szCs w:val="24"/>
        </w:rPr>
        <w:t xml:space="preserve"> </w:t>
      </w:r>
      <w:r w:rsidRPr="0001625E">
        <w:rPr>
          <w:rFonts w:ascii="Times New Roman" w:hAnsi="Times New Roman" w:cs="Times New Roman"/>
          <w:sz w:val="24"/>
          <w:szCs w:val="24"/>
        </w:rPr>
        <w:t>от 07.07.2003 № 112-ФЗ «О личном подсобном хозяйстве»;</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Законом Республики Марий Эл:</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 04.12.2003 № 48-З «О регулировании отношений в сфере оборота земель сельскохозяйственного назначения в Республике Марий Эл»;</w:t>
      </w:r>
    </w:p>
    <w:p w:rsidR="00D22A17" w:rsidRPr="0001625E" w:rsidRDefault="00A8148C"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п</w:t>
      </w:r>
      <w:r w:rsidR="00D22A17" w:rsidRPr="0001625E">
        <w:rPr>
          <w:rFonts w:ascii="Times New Roman" w:hAnsi="Times New Roman" w:cs="Times New Roman"/>
          <w:sz w:val="24"/>
          <w:szCs w:val="24"/>
        </w:rPr>
        <w:t>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w:t>
      </w:r>
    </w:p>
    <w:p w:rsidR="00D22A17" w:rsidRPr="0001625E" w:rsidRDefault="00A8148C"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lastRenderedPageBreak/>
        <w:t>у</w:t>
      </w:r>
      <w:r w:rsidR="00D22A17" w:rsidRPr="0001625E">
        <w:rPr>
          <w:rFonts w:ascii="Times New Roman" w:hAnsi="Times New Roman" w:cs="Times New Roman"/>
          <w:sz w:val="24"/>
          <w:szCs w:val="24"/>
        </w:rPr>
        <w:t xml:space="preserve">ставом </w:t>
      </w:r>
      <w:r w:rsidRPr="0001625E">
        <w:rPr>
          <w:rFonts w:ascii="Times New Roman" w:hAnsi="Times New Roman" w:cs="Times New Roman"/>
          <w:sz w:val="24"/>
          <w:szCs w:val="24"/>
        </w:rPr>
        <w:t>муниципального образования</w:t>
      </w:r>
      <w:r w:rsidR="00D22A17" w:rsidRPr="0001625E">
        <w:rPr>
          <w:rFonts w:ascii="Times New Roman" w:hAnsi="Times New Roman" w:cs="Times New Roman"/>
          <w:sz w:val="24"/>
          <w:szCs w:val="24"/>
        </w:rPr>
        <w:t xml:space="preserve"> «</w:t>
      </w:r>
      <w:r w:rsidR="00E23BBA" w:rsidRPr="0001625E">
        <w:rPr>
          <w:rFonts w:ascii="Times New Roman" w:hAnsi="Times New Roman" w:cs="Times New Roman"/>
          <w:sz w:val="24"/>
          <w:szCs w:val="24"/>
        </w:rPr>
        <w:t>Кукнурское</w:t>
      </w:r>
      <w:r w:rsidRPr="0001625E">
        <w:rPr>
          <w:rFonts w:ascii="Times New Roman" w:hAnsi="Times New Roman" w:cs="Times New Roman"/>
          <w:sz w:val="24"/>
          <w:szCs w:val="24"/>
        </w:rPr>
        <w:t xml:space="preserve"> сельское поселение»</w:t>
      </w:r>
      <w:r w:rsidR="00D22A17" w:rsidRPr="0001625E">
        <w:rPr>
          <w:rFonts w:ascii="Times New Roman" w:hAnsi="Times New Roman" w:cs="Times New Roman"/>
          <w:sz w:val="24"/>
          <w:szCs w:val="24"/>
        </w:rPr>
        <w:t>;</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иными нормативными правовыми актами Российской Федерации, Республики Марий Эл и муниципального образования «</w:t>
      </w:r>
      <w:r w:rsidR="00E23BBA" w:rsidRPr="0001625E">
        <w:rPr>
          <w:rFonts w:ascii="Times New Roman" w:hAnsi="Times New Roman" w:cs="Times New Roman"/>
          <w:sz w:val="24"/>
          <w:szCs w:val="24"/>
        </w:rPr>
        <w:t>Кукнурское</w:t>
      </w:r>
      <w:r w:rsidRPr="0001625E">
        <w:rPr>
          <w:rFonts w:ascii="Times New Roman" w:hAnsi="Times New Roman" w:cs="Times New Roman"/>
          <w:sz w:val="24"/>
          <w:szCs w:val="24"/>
        </w:rPr>
        <w:t xml:space="preserve"> сельское поселение», регламентирующими порядок предоставления земельных участков в муниципальном образовании «</w:t>
      </w:r>
      <w:r w:rsidR="00E23BBA" w:rsidRPr="0001625E">
        <w:rPr>
          <w:rFonts w:ascii="Times New Roman" w:hAnsi="Times New Roman" w:cs="Times New Roman"/>
          <w:sz w:val="24"/>
          <w:szCs w:val="24"/>
        </w:rPr>
        <w:t>Кукнурское</w:t>
      </w:r>
      <w:r w:rsidRPr="0001625E">
        <w:rPr>
          <w:rFonts w:ascii="Times New Roman" w:hAnsi="Times New Roman" w:cs="Times New Roman"/>
          <w:sz w:val="24"/>
          <w:szCs w:val="24"/>
        </w:rPr>
        <w:t xml:space="preserve"> сельское поселение».</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ind w:firstLine="709"/>
        <w:jc w:val="center"/>
        <w:rPr>
          <w:b/>
          <w:sz w:val="24"/>
          <w:szCs w:val="24"/>
        </w:rPr>
      </w:pPr>
      <w:r w:rsidRPr="0001625E">
        <w:rPr>
          <w:b/>
          <w:sz w:val="24"/>
          <w:szCs w:val="24"/>
        </w:rPr>
        <w:t xml:space="preserve">Перечень документов, необходимых в соответствии </w:t>
      </w:r>
      <w:r w:rsidRPr="0001625E">
        <w:rPr>
          <w:b/>
          <w:sz w:val="24"/>
          <w:szCs w:val="24"/>
        </w:rPr>
        <w:br/>
        <w:t>с нормативными правовыми актами для предоставления муниципальн</w:t>
      </w:r>
      <w:r w:rsidR="006C44D5" w:rsidRPr="0001625E">
        <w:rPr>
          <w:b/>
          <w:sz w:val="24"/>
          <w:szCs w:val="24"/>
        </w:rPr>
        <w:t xml:space="preserve">ой </w:t>
      </w:r>
      <w:r w:rsidRPr="0001625E">
        <w:rPr>
          <w:b/>
          <w:sz w:val="24"/>
          <w:szCs w:val="24"/>
        </w:rPr>
        <w:t>услуг</w:t>
      </w:r>
      <w:r w:rsidR="006C44D5" w:rsidRPr="0001625E">
        <w:rPr>
          <w:b/>
          <w:sz w:val="24"/>
          <w:szCs w:val="24"/>
        </w:rPr>
        <w:t>и</w:t>
      </w:r>
      <w:r w:rsidRPr="0001625E">
        <w:rPr>
          <w:b/>
          <w:sz w:val="24"/>
          <w:szCs w:val="24"/>
        </w:rPr>
        <w:t>, подлежащих представлению заявителем, способы их получения заявителем, порядок их представления</w:t>
      </w:r>
    </w:p>
    <w:p w:rsidR="00D22A17" w:rsidRPr="0001625E" w:rsidRDefault="00D22A17" w:rsidP="007709B6">
      <w:pPr>
        <w:pStyle w:val="ConsPlusNormal"/>
        <w:widowControl/>
        <w:ind w:firstLine="709"/>
        <w:jc w:val="center"/>
        <w:rPr>
          <w:rFonts w:ascii="Times New Roman" w:hAnsi="Times New Roman" w:cs="Times New Roman"/>
          <w:b/>
          <w:sz w:val="24"/>
          <w:szCs w:val="24"/>
        </w:rPr>
      </w:pPr>
    </w:p>
    <w:p w:rsidR="00D22A17" w:rsidRPr="0001625E" w:rsidRDefault="00D22A17" w:rsidP="007709B6">
      <w:pPr>
        <w:pStyle w:val="ConsPlusNormal"/>
        <w:ind w:firstLine="709"/>
        <w:jc w:val="both"/>
        <w:rPr>
          <w:rFonts w:ascii="Times New Roman" w:hAnsi="Times New Roman" w:cs="Times New Roman"/>
          <w:bCs/>
          <w:sz w:val="24"/>
          <w:szCs w:val="24"/>
        </w:rPr>
      </w:pPr>
      <w:r w:rsidRPr="0001625E">
        <w:rPr>
          <w:rFonts w:ascii="Times New Roman" w:hAnsi="Times New Roman" w:cs="Times New Roman"/>
          <w:bCs/>
          <w:sz w:val="24"/>
          <w:szCs w:val="24"/>
        </w:rPr>
        <w:t xml:space="preserve">12. </w:t>
      </w:r>
      <w:proofErr w:type="gramStart"/>
      <w:r w:rsidRPr="0001625E">
        <w:rPr>
          <w:rFonts w:ascii="Times New Roman" w:hAnsi="Times New Roman" w:cs="Times New Roman"/>
          <w:bCs/>
          <w:sz w:val="24"/>
          <w:szCs w:val="24"/>
        </w:rPr>
        <w:t xml:space="preserve">При предоставлении муниципальной услуги рассмотрение вопросов о предварительном согласовании предоставления земельного участка и о предоставлении земельного участка осуществляется на основании заявления о предварительном согласовании предоставления земельного участка, в случае если земельный участок предстоит формировать или о предоставлении земельного участка, сформированного и поставленного на кадастровый учет собственноручно подписанного заявителем или представителем заявителя. </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bCs/>
          <w:sz w:val="24"/>
          <w:szCs w:val="24"/>
        </w:rPr>
        <w:t xml:space="preserve">12.1. В заявлении о предварительном согласовании предоставления земельного участка  должны быть указаны </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 кадастровый номер земельного участка, </w:t>
      </w:r>
      <w:proofErr w:type="gramStart"/>
      <w:r w:rsidRPr="0001625E">
        <w:rPr>
          <w:rFonts w:ascii="Times New Roman" w:hAnsi="Times New Roman" w:cs="Times New Roman"/>
          <w:sz w:val="24"/>
          <w:szCs w:val="24"/>
        </w:rPr>
        <w:t>заявление</w:t>
      </w:r>
      <w:proofErr w:type="gramEnd"/>
      <w:r w:rsidRPr="0001625E">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w:anchor="Par681" w:tooltip="Ссылка на текущий документ" w:history="1">
        <w:r w:rsidRPr="0001625E">
          <w:rPr>
            <w:rFonts w:ascii="Times New Roman" w:hAnsi="Times New Roman" w:cs="Times New Roman"/>
            <w:sz w:val="24"/>
            <w:szCs w:val="24"/>
          </w:rPr>
          <w:t>пунктом 2 статьи 39.3</w:t>
        </w:r>
      </w:hyperlink>
      <w:r w:rsidRPr="0001625E">
        <w:rPr>
          <w:rFonts w:ascii="Times New Roman" w:hAnsi="Times New Roman" w:cs="Times New Roman"/>
          <w:sz w:val="24"/>
          <w:szCs w:val="24"/>
        </w:rPr>
        <w:t xml:space="preserve">, </w:t>
      </w:r>
      <w:hyperlink w:anchor="Par708" w:tooltip="Ссылка на текущий документ" w:history="1">
        <w:r w:rsidRPr="0001625E">
          <w:rPr>
            <w:rFonts w:ascii="Times New Roman" w:hAnsi="Times New Roman" w:cs="Times New Roman"/>
            <w:sz w:val="24"/>
            <w:szCs w:val="24"/>
          </w:rPr>
          <w:t>статьей 39.5</w:t>
        </w:r>
      </w:hyperlink>
      <w:r w:rsidRPr="0001625E">
        <w:rPr>
          <w:rFonts w:ascii="Times New Roman" w:hAnsi="Times New Roman" w:cs="Times New Roman"/>
          <w:sz w:val="24"/>
          <w:szCs w:val="24"/>
        </w:rPr>
        <w:t xml:space="preserve">, </w:t>
      </w:r>
      <w:hyperlink w:anchor="Par728" w:tooltip="Ссылка на текущий документ" w:history="1">
        <w:r w:rsidRPr="0001625E">
          <w:rPr>
            <w:rFonts w:ascii="Times New Roman" w:hAnsi="Times New Roman" w:cs="Times New Roman"/>
            <w:sz w:val="24"/>
            <w:szCs w:val="24"/>
          </w:rPr>
          <w:t>пунктом 2 статьи 39.6</w:t>
        </w:r>
      </w:hyperlink>
      <w:r w:rsidRPr="0001625E">
        <w:rPr>
          <w:rFonts w:ascii="Times New Roman" w:hAnsi="Times New Roman" w:cs="Times New Roman"/>
          <w:sz w:val="24"/>
          <w:szCs w:val="24"/>
        </w:rPr>
        <w:t xml:space="preserve"> или </w:t>
      </w:r>
      <w:hyperlink w:anchor="Par858" w:tooltip="Ссылка на текущий документ" w:history="1">
        <w:r w:rsidRPr="0001625E">
          <w:rPr>
            <w:rFonts w:ascii="Times New Roman" w:hAnsi="Times New Roman" w:cs="Times New Roman"/>
            <w:sz w:val="24"/>
            <w:szCs w:val="24"/>
          </w:rPr>
          <w:t>пунктом 2 статьи 39.10</w:t>
        </w:r>
      </w:hyperlink>
      <w:r w:rsidRPr="0001625E">
        <w:rPr>
          <w:rFonts w:ascii="Times New Roman" w:hAnsi="Times New Roman" w:cs="Times New Roman"/>
          <w:sz w:val="24"/>
          <w:szCs w:val="24"/>
        </w:rPr>
        <w:t xml:space="preserve"> Земельного Кодекса РФ оснований;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8) цель использования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01625E">
        <w:rPr>
          <w:rFonts w:ascii="Times New Roman" w:hAnsi="Times New Roman" w:cs="Times New Roman"/>
          <w:sz w:val="24"/>
          <w:szCs w:val="24"/>
        </w:rPr>
        <w:t>жд в сл</w:t>
      </w:r>
      <w:proofErr w:type="gramEnd"/>
      <w:r w:rsidRPr="0001625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01625E">
        <w:rPr>
          <w:rFonts w:ascii="Times New Roman" w:hAnsi="Times New Roman" w:cs="Times New Roman"/>
          <w:sz w:val="24"/>
          <w:szCs w:val="24"/>
        </w:rPr>
        <w:lastRenderedPageBreak/>
        <w:t xml:space="preserve">участок предоставляется для размещения объектов, предусмотренных </w:t>
      </w:r>
      <w:proofErr w:type="gramStart"/>
      <w:r w:rsidRPr="0001625E">
        <w:rPr>
          <w:rFonts w:ascii="Times New Roman" w:hAnsi="Times New Roman" w:cs="Times New Roman"/>
          <w:sz w:val="24"/>
          <w:szCs w:val="24"/>
        </w:rPr>
        <w:t>указанными</w:t>
      </w:r>
      <w:proofErr w:type="gramEnd"/>
      <w:r w:rsidRPr="0001625E">
        <w:rPr>
          <w:rFonts w:ascii="Times New Roman" w:hAnsi="Times New Roman" w:cs="Times New Roman"/>
          <w:sz w:val="24"/>
          <w:szCs w:val="24"/>
        </w:rPr>
        <w:t xml:space="preserve"> документом и (или) проектом;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11) почтовый адрес и (или) адрес электронной почты для связи с заявителем.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12.2. К заявлению о предварительном согласовании предоставления земельного участка прилагаются (</w:t>
      </w:r>
      <w:r w:rsidR="00532992" w:rsidRPr="0001625E">
        <w:rPr>
          <w:rFonts w:ascii="Times New Roman" w:hAnsi="Times New Roman" w:cs="Times New Roman"/>
          <w:sz w:val="24"/>
          <w:szCs w:val="24"/>
        </w:rPr>
        <w:t xml:space="preserve">в соответствии со </w:t>
      </w:r>
      <w:r w:rsidRPr="0001625E">
        <w:rPr>
          <w:rFonts w:ascii="Times New Roman" w:hAnsi="Times New Roman" w:cs="Times New Roman"/>
          <w:sz w:val="24"/>
          <w:szCs w:val="24"/>
        </w:rPr>
        <w:t>ст. 39.15 ЗК РФ):</w:t>
      </w:r>
    </w:p>
    <w:p w:rsidR="00D22A17" w:rsidRPr="0001625E" w:rsidRDefault="00D22A17" w:rsidP="007709B6">
      <w:pPr>
        <w:pStyle w:val="ConsPlusNormal"/>
        <w:ind w:firstLine="709"/>
        <w:jc w:val="both"/>
        <w:rPr>
          <w:rFonts w:ascii="Times New Roman" w:hAnsi="Times New Roman" w:cs="Times New Roman"/>
          <w:sz w:val="24"/>
          <w:szCs w:val="24"/>
        </w:rPr>
      </w:pPr>
      <w:bookmarkStart w:id="0" w:name="Par1092"/>
      <w:bookmarkEnd w:id="0"/>
      <w:proofErr w:type="gramStart"/>
      <w:r w:rsidRPr="0001625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22A17" w:rsidRPr="0001625E" w:rsidRDefault="00D22A17" w:rsidP="007709B6">
      <w:pPr>
        <w:pStyle w:val="ConsPlusNormal"/>
        <w:ind w:firstLine="709"/>
        <w:jc w:val="both"/>
        <w:rPr>
          <w:rFonts w:ascii="Times New Roman" w:hAnsi="Times New Roman" w:cs="Times New Roman"/>
          <w:sz w:val="24"/>
          <w:szCs w:val="24"/>
        </w:rPr>
      </w:pPr>
      <w:bookmarkStart w:id="1" w:name="Par1095"/>
      <w:bookmarkEnd w:id="1"/>
      <w:r w:rsidRPr="0001625E">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7709B6">
      <w:pPr>
        <w:pStyle w:val="ConsPlusNormal"/>
        <w:ind w:firstLine="709"/>
        <w:jc w:val="both"/>
        <w:rPr>
          <w:rFonts w:ascii="Times New Roman" w:hAnsi="Times New Roman" w:cs="Times New Roman"/>
          <w:sz w:val="24"/>
          <w:szCs w:val="24"/>
        </w:rPr>
      </w:pPr>
      <w:bookmarkStart w:id="2" w:name="Par1097"/>
      <w:bookmarkEnd w:id="2"/>
      <w:r w:rsidRPr="0001625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Дополнительными документами, подтверждающими право заявителя на приобретение земельного участка без проведения торгов и представляемыми заявителем самостоятельно являются</w:t>
      </w:r>
      <w:proofErr w:type="gramEnd"/>
      <w:r w:rsidRPr="0001625E">
        <w:rPr>
          <w:rFonts w:ascii="Times New Roman" w:hAnsi="Times New Roman" w:cs="Times New Roman"/>
          <w:sz w:val="24"/>
          <w:szCs w:val="24"/>
        </w:rPr>
        <w:t>:</w:t>
      </w:r>
    </w:p>
    <w:p w:rsidR="00D22A17" w:rsidRPr="0001625E" w:rsidRDefault="00D22A17" w:rsidP="007709B6">
      <w:pPr>
        <w:autoSpaceDE w:val="0"/>
        <w:autoSpaceDN w:val="0"/>
        <w:adjustRightInd w:val="0"/>
        <w:ind w:firstLine="709"/>
        <w:jc w:val="both"/>
        <w:rPr>
          <w:sz w:val="24"/>
          <w:szCs w:val="24"/>
        </w:rPr>
      </w:pPr>
      <w:r w:rsidRPr="0001625E">
        <w:rPr>
          <w:sz w:val="24"/>
          <w:szCs w:val="24"/>
        </w:rPr>
        <w:t>- копия свидетельства о рождении детей с предъявлением подлинника;</w:t>
      </w:r>
    </w:p>
    <w:p w:rsidR="00D22A17" w:rsidRPr="0001625E" w:rsidRDefault="00D22A17" w:rsidP="007709B6">
      <w:pPr>
        <w:autoSpaceDE w:val="0"/>
        <w:autoSpaceDN w:val="0"/>
        <w:adjustRightInd w:val="0"/>
        <w:ind w:firstLine="709"/>
        <w:jc w:val="both"/>
        <w:rPr>
          <w:sz w:val="24"/>
          <w:szCs w:val="24"/>
        </w:rPr>
      </w:pPr>
      <w:r w:rsidRPr="0001625E">
        <w:rPr>
          <w:sz w:val="24"/>
          <w:szCs w:val="24"/>
        </w:rPr>
        <w:t>- справки из образовательных учреждений о фактическом обучении детей;</w:t>
      </w:r>
    </w:p>
    <w:p w:rsidR="00D22A17" w:rsidRPr="0001625E" w:rsidRDefault="00D22A17" w:rsidP="007709B6">
      <w:pPr>
        <w:autoSpaceDE w:val="0"/>
        <w:autoSpaceDN w:val="0"/>
        <w:adjustRightInd w:val="0"/>
        <w:ind w:firstLine="709"/>
        <w:jc w:val="both"/>
        <w:outlineLvl w:val="0"/>
        <w:rPr>
          <w:sz w:val="24"/>
          <w:szCs w:val="24"/>
        </w:rPr>
      </w:pPr>
      <w:proofErr w:type="gramStart"/>
      <w:r w:rsidRPr="0001625E">
        <w:rPr>
          <w:sz w:val="24"/>
          <w:szCs w:val="24"/>
        </w:rPr>
        <w:t>- копия документа установленного образца гражданам, являющимися инвалидами и участниками ВОВ, ветеранами боевых действий, вдовами (вдовцами) погибших (умерших) участников ВОВ и ветеранами боевых действий, родителями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proofErr w:type="gramEnd"/>
      <w:r w:rsidRPr="0001625E">
        <w:rPr>
          <w:sz w:val="24"/>
          <w:szCs w:val="24"/>
        </w:rPr>
        <w:t xml:space="preserve"> к зоне вооруженного конфликта, а также в связи с выполнением задач в ходе </w:t>
      </w:r>
      <w:proofErr w:type="spellStart"/>
      <w:r w:rsidRPr="0001625E">
        <w:rPr>
          <w:sz w:val="24"/>
          <w:szCs w:val="24"/>
        </w:rPr>
        <w:t>контртеррористических</w:t>
      </w:r>
      <w:proofErr w:type="spellEnd"/>
      <w:r w:rsidRPr="0001625E">
        <w:rPr>
          <w:sz w:val="24"/>
          <w:szCs w:val="24"/>
        </w:rPr>
        <w:t xml:space="preserve"> операций на территории </w:t>
      </w:r>
      <w:proofErr w:type="spellStart"/>
      <w:r w:rsidRPr="0001625E">
        <w:rPr>
          <w:sz w:val="24"/>
          <w:szCs w:val="24"/>
        </w:rPr>
        <w:t>Северо-Кавказского</w:t>
      </w:r>
      <w:proofErr w:type="spellEnd"/>
      <w:r w:rsidRPr="0001625E">
        <w:rPr>
          <w:sz w:val="24"/>
          <w:szCs w:val="24"/>
        </w:rPr>
        <w:t xml:space="preserve"> региона с предъявлением подлинника.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12.3. В заявлении о предоставлении земельного участка без проведения торгов указываются: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lastRenderedPageBreak/>
        <w:t>3) кадастровый номер испрашиваемого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w:anchor="Par681" w:tooltip="Ссылка на текущий документ" w:history="1">
        <w:r w:rsidRPr="0001625E">
          <w:rPr>
            <w:rFonts w:ascii="Times New Roman" w:hAnsi="Times New Roman" w:cs="Times New Roman"/>
            <w:sz w:val="24"/>
            <w:szCs w:val="24"/>
          </w:rPr>
          <w:t>пунктом 2 статьи 39.3</w:t>
        </w:r>
      </w:hyperlink>
      <w:r w:rsidRPr="0001625E">
        <w:rPr>
          <w:rFonts w:ascii="Times New Roman" w:hAnsi="Times New Roman" w:cs="Times New Roman"/>
          <w:sz w:val="24"/>
          <w:szCs w:val="24"/>
        </w:rPr>
        <w:t xml:space="preserve">, </w:t>
      </w:r>
      <w:hyperlink w:anchor="Par708" w:tooltip="Ссылка на текущий документ" w:history="1">
        <w:r w:rsidRPr="0001625E">
          <w:rPr>
            <w:rFonts w:ascii="Times New Roman" w:hAnsi="Times New Roman" w:cs="Times New Roman"/>
            <w:sz w:val="24"/>
            <w:szCs w:val="24"/>
          </w:rPr>
          <w:t>статьей 39.5</w:t>
        </w:r>
      </w:hyperlink>
      <w:r w:rsidRPr="0001625E">
        <w:rPr>
          <w:rFonts w:ascii="Times New Roman" w:hAnsi="Times New Roman" w:cs="Times New Roman"/>
          <w:sz w:val="24"/>
          <w:szCs w:val="24"/>
        </w:rPr>
        <w:t xml:space="preserve">, </w:t>
      </w:r>
      <w:hyperlink w:anchor="Par728" w:tooltip="Ссылка на текущий документ" w:history="1">
        <w:r w:rsidRPr="0001625E">
          <w:rPr>
            <w:rFonts w:ascii="Times New Roman" w:hAnsi="Times New Roman" w:cs="Times New Roman"/>
            <w:sz w:val="24"/>
            <w:szCs w:val="24"/>
          </w:rPr>
          <w:t>пунктом 2 статьи 39.6</w:t>
        </w:r>
      </w:hyperlink>
      <w:r w:rsidRPr="0001625E">
        <w:rPr>
          <w:rFonts w:ascii="Times New Roman" w:hAnsi="Times New Roman" w:cs="Times New Roman"/>
          <w:sz w:val="24"/>
          <w:szCs w:val="24"/>
        </w:rPr>
        <w:t xml:space="preserve"> или </w:t>
      </w:r>
      <w:hyperlink w:anchor="Par858" w:tooltip="Ссылка на текущий документ" w:history="1">
        <w:r w:rsidRPr="0001625E">
          <w:rPr>
            <w:rFonts w:ascii="Times New Roman" w:hAnsi="Times New Roman" w:cs="Times New Roman"/>
            <w:sz w:val="24"/>
            <w:szCs w:val="24"/>
          </w:rPr>
          <w:t>пунктом 2 статьи 39.10</w:t>
        </w:r>
      </w:hyperlink>
      <w:r w:rsidRPr="0001625E">
        <w:rPr>
          <w:rFonts w:ascii="Times New Roman" w:hAnsi="Times New Roman" w:cs="Times New Roman"/>
          <w:sz w:val="24"/>
          <w:szCs w:val="24"/>
        </w:rPr>
        <w:t xml:space="preserve"> Земельного Кодекса РФ оснований;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w:t>
      </w:r>
      <w:r w:rsidR="000B6288" w:rsidRPr="0001625E">
        <w:rPr>
          <w:rFonts w:ascii="Times New Roman" w:hAnsi="Times New Roman" w:cs="Times New Roman"/>
          <w:sz w:val="24"/>
          <w:szCs w:val="24"/>
        </w:rPr>
        <w:t>,</w:t>
      </w:r>
      <w:r w:rsidRPr="0001625E">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7) цель использования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10) почтовый адрес и (или) адрес электронной почты для связи с заявителем.</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Дополнительными документами, подтверждающими право заявителя на приобретение земельного участка без проведения торгов и представляемыми заявителем самостоятельно являются</w:t>
      </w:r>
      <w:proofErr w:type="gramEnd"/>
      <w:r w:rsidRPr="0001625E">
        <w:rPr>
          <w:rFonts w:ascii="Times New Roman" w:hAnsi="Times New Roman" w:cs="Times New Roman"/>
          <w:sz w:val="24"/>
          <w:szCs w:val="24"/>
        </w:rPr>
        <w:t>:</w:t>
      </w:r>
    </w:p>
    <w:p w:rsidR="00D22A17" w:rsidRPr="0001625E" w:rsidRDefault="00D22A17" w:rsidP="007709B6">
      <w:pPr>
        <w:autoSpaceDE w:val="0"/>
        <w:autoSpaceDN w:val="0"/>
        <w:adjustRightInd w:val="0"/>
        <w:ind w:firstLine="709"/>
        <w:jc w:val="both"/>
        <w:rPr>
          <w:sz w:val="24"/>
          <w:szCs w:val="24"/>
        </w:rPr>
      </w:pPr>
      <w:r w:rsidRPr="0001625E">
        <w:rPr>
          <w:sz w:val="24"/>
          <w:szCs w:val="24"/>
        </w:rPr>
        <w:t>- копия свидетельства о рождении детей с предъявлением подлинника;</w:t>
      </w:r>
    </w:p>
    <w:p w:rsidR="00D22A17" w:rsidRPr="0001625E" w:rsidRDefault="00D22A17" w:rsidP="007709B6">
      <w:pPr>
        <w:autoSpaceDE w:val="0"/>
        <w:autoSpaceDN w:val="0"/>
        <w:adjustRightInd w:val="0"/>
        <w:ind w:firstLine="709"/>
        <w:jc w:val="both"/>
        <w:rPr>
          <w:sz w:val="24"/>
          <w:szCs w:val="24"/>
        </w:rPr>
      </w:pPr>
      <w:r w:rsidRPr="0001625E">
        <w:rPr>
          <w:sz w:val="24"/>
          <w:szCs w:val="24"/>
        </w:rPr>
        <w:t>- справки из образовательных учреждений о фактическом обучении детей;</w:t>
      </w:r>
    </w:p>
    <w:p w:rsidR="00D22A17" w:rsidRPr="0001625E" w:rsidRDefault="00D22A17" w:rsidP="007709B6">
      <w:pPr>
        <w:autoSpaceDE w:val="0"/>
        <w:autoSpaceDN w:val="0"/>
        <w:adjustRightInd w:val="0"/>
        <w:ind w:firstLine="709"/>
        <w:jc w:val="both"/>
        <w:outlineLvl w:val="0"/>
        <w:rPr>
          <w:sz w:val="24"/>
          <w:szCs w:val="24"/>
        </w:rPr>
      </w:pPr>
      <w:proofErr w:type="gramStart"/>
      <w:r w:rsidRPr="0001625E">
        <w:rPr>
          <w:sz w:val="24"/>
          <w:szCs w:val="24"/>
        </w:rPr>
        <w:t>- копия документа установленного образца гражданам, являющимися инвалидами и участниками ВОВ, ветеранами боевых действий, вдовами (вдовцами) погибших (умерших) участников ВОВ и ветеранами боевых действий, родителями погибших (умерших) ветеранов боевых действий  родителям военнослужащих, погибших (умерших),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proofErr w:type="gramEnd"/>
      <w:r w:rsidRPr="0001625E">
        <w:rPr>
          <w:sz w:val="24"/>
          <w:szCs w:val="24"/>
        </w:rPr>
        <w:t xml:space="preserve"> к зоне вооруженного конфликта, а также в связи с выполнением задач в ходе </w:t>
      </w:r>
      <w:proofErr w:type="spellStart"/>
      <w:r w:rsidRPr="0001625E">
        <w:rPr>
          <w:sz w:val="24"/>
          <w:szCs w:val="24"/>
        </w:rPr>
        <w:t>контртеррористических</w:t>
      </w:r>
      <w:proofErr w:type="spellEnd"/>
      <w:r w:rsidRPr="0001625E">
        <w:rPr>
          <w:sz w:val="24"/>
          <w:szCs w:val="24"/>
        </w:rPr>
        <w:t xml:space="preserve"> операций на территории </w:t>
      </w:r>
      <w:proofErr w:type="spellStart"/>
      <w:r w:rsidRPr="0001625E">
        <w:rPr>
          <w:sz w:val="24"/>
          <w:szCs w:val="24"/>
        </w:rPr>
        <w:t>Северо-Кавказского</w:t>
      </w:r>
      <w:proofErr w:type="spellEnd"/>
      <w:r w:rsidRPr="0001625E">
        <w:rPr>
          <w:sz w:val="24"/>
          <w:szCs w:val="24"/>
        </w:rPr>
        <w:t xml:space="preserve"> региона с предъявлением подлинника.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12.4. К заявлению о предоставлении земельного участка (ст.39.17 ЗК РФ) прилагаются документы, предусмотренные </w:t>
      </w:r>
      <w:hyperlink w:anchor="Par1092" w:tooltip="Ссылка на текущий документ" w:history="1">
        <w:r w:rsidRPr="0001625E">
          <w:rPr>
            <w:rFonts w:ascii="Times New Roman" w:hAnsi="Times New Roman" w:cs="Times New Roman"/>
            <w:sz w:val="24"/>
            <w:szCs w:val="24"/>
          </w:rPr>
          <w:t>подпунктами 1</w:t>
        </w:r>
      </w:hyperlink>
      <w:r w:rsidRPr="0001625E">
        <w:rPr>
          <w:rFonts w:ascii="Times New Roman" w:hAnsi="Times New Roman" w:cs="Times New Roman"/>
          <w:sz w:val="24"/>
          <w:szCs w:val="24"/>
        </w:rPr>
        <w:t xml:space="preserve"> и </w:t>
      </w:r>
      <w:hyperlink w:anchor="Par1095" w:tooltip="Ссылка на текущий документ" w:history="1">
        <w:r w:rsidRPr="0001625E">
          <w:rPr>
            <w:rFonts w:ascii="Times New Roman" w:hAnsi="Times New Roman" w:cs="Times New Roman"/>
            <w:sz w:val="24"/>
            <w:szCs w:val="24"/>
          </w:rPr>
          <w:t>4</w:t>
        </w:r>
      </w:hyperlink>
      <w:r w:rsidRPr="0001625E">
        <w:rPr>
          <w:rFonts w:ascii="Times New Roman" w:hAnsi="Times New Roman" w:cs="Times New Roman"/>
          <w:sz w:val="24"/>
          <w:szCs w:val="24"/>
        </w:rPr>
        <w:t xml:space="preserve"> - </w:t>
      </w:r>
      <w:hyperlink w:anchor="Par1097" w:tooltip="Ссылка на текущий документ" w:history="1">
        <w:r w:rsidRPr="0001625E">
          <w:rPr>
            <w:rFonts w:ascii="Times New Roman" w:hAnsi="Times New Roman" w:cs="Times New Roman"/>
            <w:sz w:val="24"/>
            <w:szCs w:val="24"/>
          </w:rPr>
          <w:t>6 пункта 2 статьи 39.15</w:t>
        </w:r>
      </w:hyperlink>
      <w:r w:rsidRPr="0001625E">
        <w:rPr>
          <w:rFonts w:ascii="Times New Roman" w:hAnsi="Times New Roman" w:cs="Times New Roman"/>
          <w:sz w:val="24"/>
          <w:szCs w:val="24"/>
        </w:rPr>
        <w:t xml:space="preserve"> Земельного Кодекса РФ. Предоставление указанных документов не требуется в случае, если указанные документы направлялись в </w:t>
      </w:r>
      <w:r w:rsidR="009671FE" w:rsidRPr="0001625E">
        <w:rPr>
          <w:rFonts w:ascii="Times New Roman" w:hAnsi="Times New Roman" w:cs="Times New Roman"/>
          <w:sz w:val="24"/>
          <w:szCs w:val="24"/>
        </w:rPr>
        <w:t>администрацию</w:t>
      </w:r>
      <w:r w:rsidRPr="0001625E">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01625E">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w:anchor="Par694" w:tooltip="Ссылка на текущий документ" w:history="1">
        <w:r w:rsidRPr="0001625E">
          <w:rPr>
            <w:rFonts w:ascii="Times New Roman" w:hAnsi="Times New Roman" w:cs="Times New Roman"/>
            <w:sz w:val="24"/>
            <w:szCs w:val="24"/>
          </w:rPr>
          <w:t>подпунктом</w:t>
        </w:r>
        <w:proofErr w:type="gramEnd"/>
        <w:r w:rsidRPr="0001625E">
          <w:rPr>
            <w:rFonts w:ascii="Times New Roman" w:hAnsi="Times New Roman" w:cs="Times New Roman"/>
            <w:sz w:val="24"/>
            <w:szCs w:val="24"/>
          </w:rPr>
          <w:t xml:space="preserve"> 9 пункта 2 статьи 39.3</w:t>
        </w:r>
      </w:hyperlink>
      <w:r w:rsidRPr="0001625E">
        <w:rPr>
          <w:rFonts w:ascii="Times New Roman" w:hAnsi="Times New Roman" w:cs="Times New Roman"/>
          <w:sz w:val="24"/>
          <w:szCs w:val="24"/>
        </w:rPr>
        <w:t xml:space="preserve"> или </w:t>
      </w:r>
      <w:hyperlink w:anchor="Par763" w:tooltip="Ссылка на текущий документ" w:history="1">
        <w:r w:rsidRPr="0001625E">
          <w:rPr>
            <w:rFonts w:ascii="Times New Roman" w:hAnsi="Times New Roman" w:cs="Times New Roman"/>
            <w:sz w:val="24"/>
            <w:szCs w:val="24"/>
          </w:rPr>
          <w:t>подпунктом 31 пункта 2 статьи 39.6</w:t>
        </w:r>
      </w:hyperlink>
      <w:r w:rsidRPr="0001625E">
        <w:rPr>
          <w:rFonts w:ascii="Times New Roman" w:hAnsi="Times New Roman" w:cs="Times New Roman"/>
          <w:sz w:val="24"/>
          <w:szCs w:val="24"/>
        </w:rPr>
        <w:t xml:space="preserve"> Земельного Кодекса РФ к этому заявлению прилагаются документы, подтверждающие надлежащее использование такого земельного участка и </w:t>
      </w:r>
      <w:proofErr w:type="gramStart"/>
      <w:r w:rsidRPr="0001625E">
        <w:rPr>
          <w:rFonts w:ascii="Times New Roman" w:hAnsi="Times New Roman" w:cs="Times New Roman"/>
          <w:sz w:val="24"/>
          <w:szCs w:val="24"/>
        </w:rPr>
        <w:t>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D22A17" w:rsidRPr="0001625E" w:rsidRDefault="00D22A17" w:rsidP="007709B6">
      <w:pPr>
        <w:ind w:firstLine="709"/>
        <w:jc w:val="center"/>
        <w:rPr>
          <w:b/>
          <w:sz w:val="24"/>
          <w:szCs w:val="24"/>
        </w:rPr>
      </w:pPr>
    </w:p>
    <w:p w:rsidR="0001625E" w:rsidRDefault="0001625E" w:rsidP="007709B6">
      <w:pPr>
        <w:ind w:firstLine="709"/>
        <w:jc w:val="center"/>
        <w:rPr>
          <w:b/>
          <w:sz w:val="24"/>
          <w:szCs w:val="24"/>
        </w:rPr>
      </w:pPr>
    </w:p>
    <w:p w:rsidR="0001625E" w:rsidRDefault="0001625E" w:rsidP="007709B6">
      <w:pPr>
        <w:ind w:firstLine="709"/>
        <w:jc w:val="center"/>
        <w:rPr>
          <w:b/>
          <w:sz w:val="24"/>
          <w:szCs w:val="24"/>
        </w:rPr>
      </w:pPr>
    </w:p>
    <w:p w:rsidR="0001625E" w:rsidRDefault="0001625E" w:rsidP="007709B6">
      <w:pPr>
        <w:ind w:firstLine="709"/>
        <w:jc w:val="center"/>
        <w:rPr>
          <w:b/>
          <w:sz w:val="24"/>
          <w:szCs w:val="24"/>
        </w:rPr>
      </w:pPr>
    </w:p>
    <w:p w:rsidR="0001625E" w:rsidRDefault="0001625E" w:rsidP="007709B6">
      <w:pPr>
        <w:ind w:firstLine="709"/>
        <w:jc w:val="center"/>
        <w:rPr>
          <w:b/>
          <w:sz w:val="24"/>
          <w:szCs w:val="24"/>
        </w:rPr>
      </w:pPr>
    </w:p>
    <w:p w:rsidR="00D22A17" w:rsidRPr="0001625E" w:rsidRDefault="00D22A17" w:rsidP="007709B6">
      <w:pPr>
        <w:ind w:firstLine="709"/>
        <w:jc w:val="center"/>
        <w:rPr>
          <w:b/>
          <w:sz w:val="24"/>
          <w:szCs w:val="24"/>
        </w:rPr>
      </w:pPr>
      <w:r w:rsidRPr="0001625E">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0B6288" w:rsidRPr="0001625E">
        <w:rPr>
          <w:b/>
          <w:sz w:val="24"/>
          <w:szCs w:val="24"/>
        </w:rPr>
        <w:t>ой</w:t>
      </w:r>
      <w:r w:rsidRPr="0001625E">
        <w:rPr>
          <w:b/>
          <w:sz w:val="24"/>
          <w:szCs w:val="24"/>
        </w:rPr>
        <w:t xml:space="preserve"> услуг</w:t>
      </w:r>
      <w:r w:rsidR="000B6288" w:rsidRPr="0001625E">
        <w:rPr>
          <w:b/>
          <w:sz w:val="24"/>
          <w:szCs w:val="24"/>
        </w:rPr>
        <w:t>и</w:t>
      </w:r>
      <w:r w:rsidRPr="0001625E">
        <w:rPr>
          <w:b/>
          <w:sz w:val="24"/>
          <w:szCs w:val="24"/>
        </w:rPr>
        <w:t>, и которые заявитель вправе представить, а также способы их получения заявителями, порядок их представления</w:t>
      </w:r>
    </w:p>
    <w:p w:rsidR="00D22A17" w:rsidRPr="0001625E" w:rsidRDefault="00D22A17" w:rsidP="007709B6">
      <w:pPr>
        <w:autoSpaceDE w:val="0"/>
        <w:autoSpaceDN w:val="0"/>
        <w:adjustRightInd w:val="0"/>
        <w:ind w:firstLine="709"/>
        <w:jc w:val="both"/>
        <w:outlineLvl w:val="1"/>
        <w:rPr>
          <w:sz w:val="24"/>
          <w:szCs w:val="24"/>
        </w:rPr>
      </w:pP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13. Перечень документов, необходимых для предоставления  муниципальной услуги, которые находятся у федеральных органов:</w:t>
      </w:r>
    </w:p>
    <w:p w:rsidR="00D22A17" w:rsidRPr="0001625E" w:rsidRDefault="00154E4C" w:rsidP="007709B6">
      <w:pPr>
        <w:autoSpaceDE w:val="0"/>
        <w:autoSpaceDN w:val="0"/>
        <w:adjustRightInd w:val="0"/>
        <w:ind w:firstLine="709"/>
        <w:jc w:val="both"/>
        <w:outlineLvl w:val="1"/>
        <w:rPr>
          <w:sz w:val="24"/>
          <w:szCs w:val="24"/>
        </w:rPr>
      </w:pPr>
      <w:r w:rsidRPr="0001625E">
        <w:rPr>
          <w:sz w:val="24"/>
          <w:szCs w:val="24"/>
        </w:rPr>
        <w:t xml:space="preserve">для </w:t>
      </w:r>
      <w:r w:rsidR="00D22A17" w:rsidRPr="0001625E">
        <w:rPr>
          <w:sz w:val="24"/>
          <w:szCs w:val="24"/>
        </w:rPr>
        <w:t>юридическ</w:t>
      </w:r>
      <w:r w:rsidRPr="0001625E">
        <w:rPr>
          <w:sz w:val="24"/>
          <w:szCs w:val="24"/>
        </w:rPr>
        <w:t>ого</w:t>
      </w:r>
      <w:r w:rsidR="00D22A17" w:rsidRPr="0001625E">
        <w:rPr>
          <w:sz w:val="24"/>
          <w:szCs w:val="24"/>
        </w:rPr>
        <w:t xml:space="preserve"> лица: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выписка из единого государственного реестра юридических лиц;</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копия свидетельства о государственной регистрации юридического лица;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кадастровый паспорт земельного участка;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документ, подтверждающий регистрацию объекта культурного наследия в едином государственном реестре объектов культурного наследия;</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сведения об отсутствии (наличии) полезных ископаемых в недрах под участком предстоящей застройки.</w:t>
      </w:r>
    </w:p>
    <w:p w:rsidR="00D22A17" w:rsidRPr="0001625E" w:rsidRDefault="00154E4C" w:rsidP="007709B6">
      <w:pPr>
        <w:autoSpaceDE w:val="0"/>
        <w:autoSpaceDN w:val="0"/>
        <w:adjustRightInd w:val="0"/>
        <w:ind w:firstLine="709"/>
        <w:jc w:val="both"/>
        <w:outlineLvl w:val="1"/>
        <w:rPr>
          <w:sz w:val="24"/>
          <w:szCs w:val="24"/>
        </w:rPr>
      </w:pPr>
      <w:r w:rsidRPr="0001625E">
        <w:rPr>
          <w:sz w:val="24"/>
          <w:szCs w:val="24"/>
        </w:rPr>
        <w:t xml:space="preserve">для </w:t>
      </w:r>
      <w:r w:rsidR="00D22A17" w:rsidRPr="0001625E">
        <w:rPr>
          <w:sz w:val="24"/>
          <w:szCs w:val="24"/>
        </w:rPr>
        <w:t>индивидуальн</w:t>
      </w:r>
      <w:r w:rsidRPr="0001625E">
        <w:rPr>
          <w:sz w:val="24"/>
          <w:szCs w:val="24"/>
        </w:rPr>
        <w:t>ого</w:t>
      </w:r>
      <w:r w:rsidR="00D22A17" w:rsidRPr="0001625E">
        <w:rPr>
          <w:sz w:val="24"/>
          <w:szCs w:val="24"/>
        </w:rPr>
        <w:t xml:space="preserve"> предпринимател</w:t>
      </w:r>
      <w:r w:rsidRPr="0001625E">
        <w:rPr>
          <w:sz w:val="24"/>
          <w:szCs w:val="24"/>
        </w:rPr>
        <w:t>я</w:t>
      </w:r>
      <w:r w:rsidR="00D22A17" w:rsidRPr="0001625E">
        <w:rPr>
          <w:sz w:val="24"/>
          <w:szCs w:val="24"/>
        </w:rPr>
        <w:t>:</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выписка из единого государственного реестра индивидуальных предпринимателей;</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кадастровый паспорт земельного участка;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документ, подтверждающий регистрацию объекта культурного наследия в едином государственном реестре объектов культурного наследия;</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сведения об отсутствии (наличии) полезных ископаемых в недрах под участком предстоящей застройки.</w:t>
      </w:r>
    </w:p>
    <w:p w:rsidR="00D22A17" w:rsidRPr="0001625E" w:rsidRDefault="00D22A17" w:rsidP="007709B6">
      <w:pPr>
        <w:autoSpaceDE w:val="0"/>
        <w:autoSpaceDN w:val="0"/>
        <w:adjustRightInd w:val="0"/>
        <w:ind w:firstLine="709"/>
        <w:jc w:val="both"/>
        <w:outlineLvl w:val="1"/>
        <w:rPr>
          <w:sz w:val="24"/>
          <w:szCs w:val="24"/>
        </w:rPr>
      </w:pPr>
      <w:proofErr w:type="gramStart"/>
      <w:r w:rsidRPr="0001625E">
        <w:rPr>
          <w:sz w:val="24"/>
          <w:szCs w:val="24"/>
        </w:rPr>
        <w:t>Юридические лица вправе самостоятельно представить выписку из единого государственного реестра юридических лиц либо ее копию, заверенную в установленном законодательством Российской Федерации порядке, копию свидетельства о государственной регистрации юридического лица.</w:t>
      </w:r>
      <w:proofErr w:type="gramEnd"/>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Индивидуальные предприниматели вправе самостоятельно представить выписку из единого государственного реестра индивидуальных предпринимателей либо ее копию, заверенную в установленном законодательством Российской Федерации порядке.</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14. Перечень документов, необходимых для предоставления муниципальной услуги, которые находятся у муниципальных органов местного самоуправления:</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схема расположения земельного участка на кадастровом плане или кадастровой карте соответствующей территории;</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акт о выборе земельного участка для строительства с приложением схем расположения земельного участка;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решение о предварительном согласовании места размещения объекта, утверждающее акт о выборе земельного участка;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решение об утверждении схемы расположения земельного участка;</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копия договора о приемной семье;</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справка об отсутствии закрепленного за ребенком жилого помещения;</w:t>
      </w:r>
    </w:p>
    <w:p w:rsidR="00D22A17" w:rsidRPr="0001625E" w:rsidRDefault="00D22A17" w:rsidP="007709B6">
      <w:pPr>
        <w:autoSpaceDE w:val="0"/>
        <w:autoSpaceDN w:val="0"/>
        <w:adjustRightInd w:val="0"/>
        <w:ind w:firstLine="709"/>
        <w:jc w:val="both"/>
        <w:outlineLvl w:val="1"/>
        <w:rPr>
          <w:sz w:val="24"/>
          <w:szCs w:val="24"/>
        </w:rPr>
      </w:pPr>
      <w:proofErr w:type="gramStart"/>
      <w:r w:rsidRPr="0001625E">
        <w:rPr>
          <w:sz w:val="24"/>
          <w:szCs w:val="24"/>
        </w:rPr>
        <w:t>- справка о признании закрепленного за ребенком жилого помещения ветхим или аварийным;</w:t>
      </w:r>
      <w:proofErr w:type="gramEnd"/>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справка о составе семьи;</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справка о постановке гражданина на учет как нуждающегося в улучшении жилищных условий;</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справка, подтверждающая, что гражданину ранее не предоставлялись в собственность бесплатно,  либо на праве постоянного (бессрочного) пользования или на праве пожизненного наследуемого владения земельные участки.</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lastRenderedPageBreak/>
        <w:t>15. Непредставление заявителем документов, указанных в пунктах 13 и 14 Административного регламента, не является основанием для отказа заявителю в предоставлении услуги.</w:t>
      </w:r>
    </w:p>
    <w:p w:rsidR="00D22A17" w:rsidRPr="0001625E" w:rsidRDefault="00D22A17" w:rsidP="007709B6">
      <w:pPr>
        <w:autoSpaceDE w:val="0"/>
        <w:autoSpaceDN w:val="0"/>
        <w:adjustRightInd w:val="0"/>
        <w:ind w:firstLine="709"/>
        <w:jc w:val="both"/>
        <w:outlineLvl w:val="1"/>
        <w:rPr>
          <w:sz w:val="24"/>
          <w:szCs w:val="24"/>
        </w:rPr>
      </w:pPr>
      <w:r w:rsidRPr="0001625E">
        <w:rPr>
          <w:sz w:val="24"/>
          <w:szCs w:val="24"/>
        </w:rPr>
        <w:t xml:space="preserve"> </w:t>
      </w:r>
    </w:p>
    <w:p w:rsidR="00D22A17" w:rsidRPr="0001625E" w:rsidRDefault="00D22A17" w:rsidP="007709B6">
      <w:pPr>
        <w:ind w:firstLine="709"/>
        <w:jc w:val="center"/>
        <w:rPr>
          <w:b/>
          <w:sz w:val="24"/>
          <w:szCs w:val="24"/>
        </w:rPr>
      </w:pPr>
      <w:r w:rsidRPr="0001625E">
        <w:rPr>
          <w:b/>
          <w:sz w:val="24"/>
          <w:szCs w:val="24"/>
        </w:rPr>
        <w:t>Исчерпывающий перечень оснований для отказа в приеме документов, необходимых для предоставления муниципальной услуги</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16. </w:t>
      </w:r>
      <w:proofErr w:type="gramStart"/>
      <w:r w:rsidRPr="0001625E">
        <w:rPr>
          <w:rFonts w:ascii="Times New Roman" w:hAnsi="Times New Roman" w:cs="Times New Roman"/>
          <w:sz w:val="24"/>
          <w:szCs w:val="24"/>
        </w:rPr>
        <w:t xml:space="preserve">В течение десяти </w:t>
      </w:r>
      <w:r w:rsidR="005271C0" w:rsidRPr="0001625E">
        <w:rPr>
          <w:rFonts w:ascii="Times New Roman" w:hAnsi="Times New Roman" w:cs="Times New Roman"/>
          <w:sz w:val="24"/>
          <w:szCs w:val="24"/>
        </w:rPr>
        <w:t xml:space="preserve">календарных </w:t>
      </w:r>
      <w:r w:rsidRPr="0001625E">
        <w:rPr>
          <w:rFonts w:ascii="Times New Roman" w:hAnsi="Times New Roman" w:cs="Times New Roman"/>
          <w:sz w:val="24"/>
          <w:szCs w:val="24"/>
        </w:rPr>
        <w:t xml:space="preserve">дней со дня поступления заявления о предварительном согласовании предоставления земельного участка </w:t>
      </w:r>
      <w:r w:rsidR="0097262A"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заявление заявителю, если оно не соответствует требованиям пункта 1 ст. 39.15 ЗК РФ (пункт 12.1 настоящего административного регламента), подано в иной уполномоченный орган или к заявлению не приложены документы, предусмотренные </w:t>
      </w:r>
      <w:hyperlink w:anchor="Par1091" w:tooltip="Ссылка на текущий документ" w:history="1">
        <w:r w:rsidRPr="0001625E">
          <w:rPr>
            <w:rFonts w:ascii="Times New Roman" w:hAnsi="Times New Roman" w:cs="Times New Roman"/>
            <w:sz w:val="24"/>
            <w:szCs w:val="24"/>
          </w:rPr>
          <w:t>пунктом 2</w:t>
        </w:r>
      </w:hyperlink>
      <w:r w:rsidRPr="0001625E">
        <w:rPr>
          <w:rFonts w:ascii="Times New Roman" w:hAnsi="Times New Roman" w:cs="Times New Roman"/>
          <w:sz w:val="24"/>
          <w:szCs w:val="24"/>
        </w:rPr>
        <w:t xml:space="preserve"> пункта 2 статьи 39.15</w:t>
      </w:r>
      <w:r w:rsidR="009671FE" w:rsidRPr="0001625E">
        <w:rPr>
          <w:rFonts w:ascii="Times New Roman" w:hAnsi="Times New Roman" w:cs="Times New Roman"/>
          <w:sz w:val="24"/>
          <w:szCs w:val="24"/>
        </w:rPr>
        <w:t xml:space="preserve"> ЗК</w:t>
      </w:r>
      <w:r w:rsidRPr="0001625E">
        <w:rPr>
          <w:rFonts w:ascii="Times New Roman" w:hAnsi="Times New Roman" w:cs="Times New Roman"/>
          <w:sz w:val="24"/>
          <w:szCs w:val="24"/>
        </w:rPr>
        <w:t xml:space="preserve"> РФ.</w:t>
      </w:r>
      <w:proofErr w:type="gramEnd"/>
      <w:r w:rsidRPr="0001625E">
        <w:rPr>
          <w:rFonts w:ascii="Times New Roman" w:hAnsi="Times New Roman" w:cs="Times New Roman"/>
          <w:sz w:val="24"/>
          <w:szCs w:val="24"/>
        </w:rPr>
        <w:t xml:space="preserve"> При этом заявителю должны быть указаны причины возврата заявления о предварительном согласовании предоставления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В срок не более чем </w:t>
      </w:r>
      <w:r w:rsidR="009671FE" w:rsidRPr="0001625E">
        <w:rPr>
          <w:rFonts w:ascii="Times New Roman" w:hAnsi="Times New Roman" w:cs="Times New Roman"/>
          <w:sz w:val="24"/>
          <w:szCs w:val="24"/>
        </w:rPr>
        <w:t xml:space="preserve">в </w:t>
      </w:r>
      <w:r w:rsidRPr="0001625E">
        <w:rPr>
          <w:rFonts w:ascii="Times New Roman" w:hAnsi="Times New Roman" w:cs="Times New Roman"/>
          <w:sz w:val="24"/>
          <w:szCs w:val="24"/>
        </w:rPr>
        <w:t>тридцать</w:t>
      </w:r>
      <w:r w:rsidR="009671FE"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предварительном согласовании предоставления земельного участка </w:t>
      </w:r>
      <w:r w:rsidR="0097262A"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9</w:t>
      </w:r>
      <w:proofErr w:type="gramEnd"/>
      <w:r w:rsidRPr="0001625E">
        <w:rPr>
          <w:rFonts w:ascii="Times New Roman" w:hAnsi="Times New Roman" w:cs="Times New Roman"/>
          <w:sz w:val="24"/>
          <w:szCs w:val="24"/>
        </w:rPr>
        <w:t xml:space="preserve">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16.1. </w:t>
      </w:r>
      <w:proofErr w:type="gramStart"/>
      <w:r w:rsidRPr="0001625E">
        <w:rPr>
          <w:rFonts w:ascii="Times New Roman" w:hAnsi="Times New Roman" w:cs="Times New Roman"/>
          <w:sz w:val="24"/>
          <w:szCs w:val="24"/>
        </w:rPr>
        <w:t>В течение десяти</w:t>
      </w:r>
      <w:r w:rsidR="005271C0"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5271C0"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это заявление заявителю, если оно не соответствует положениям пункта 1 статьи 39.17 ЗК РФ, предусмотренного пунктом 12.3.  административного регламента,  подано в иной уполномоченный орган или к заявлению не приложены документы, предоставляемые в соответствии с пунктом 2 статьи 39.17 (пункт 12.4 настоящего регламента).</w:t>
      </w:r>
      <w:proofErr w:type="gramEnd"/>
      <w:r w:rsidRPr="0001625E">
        <w:rPr>
          <w:rFonts w:ascii="Times New Roman" w:hAnsi="Times New Roman" w:cs="Times New Roman"/>
          <w:sz w:val="24"/>
          <w:szCs w:val="24"/>
        </w:rPr>
        <w:t xml:space="preserve"> При этом </w:t>
      </w:r>
      <w:r w:rsidR="005271C0" w:rsidRPr="0001625E">
        <w:rPr>
          <w:rFonts w:ascii="Times New Roman" w:hAnsi="Times New Roman" w:cs="Times New Roman"/>
          <w:sz w:val="24"/>
          <w:szCs w:val="24"/>
        </w:rPr>
        <w:t>администрацией</w:t>
      </w:r>
      <w:r w:rsidRPr="0001625E">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В срок не более чем тридцать </w:t>
      </w:r>
      <w:r w:rsidR="0097262A" w:rsidRPr="0001625E">
        <w:rPr>
          <w:rFonts w:ascii="Times New Roman" w:hAnsi="Times New Roman" w:cs="Times New Roman"/>
          <w:sz w:val="24"/>
          <w:szCs w:val="24"/>
        </w:rPr>
        <w:t xml:space="preserve">календарных </w:t>
      </w:r>
      <w:r w:rsidRPr="0001625E">
        <w:rPr>
          <w:rFonts w:ascii="Times New Roman" w:hAnsi="Times New Roman" w:cs="Times New Roman"/>
          <w:sz w:val="24"/>
          <w:szCs w:val="24"/>
        </w:rPr>
        <w:t xml:space="preserve">дней со дня поступления заявления о предоставлении земельного участка </w:t>
      </w:r>
      <w:r w:rsidR="0097262A"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пунктом 12.4.  административного регламента, и по результатам рассмотрения и проверки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bookmarkStart w:id="3" w:name="Par1194"/>
      <w:bookmarkEnd w:id="3"/>
      <w:r w:rsidRPr="0001625E">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1625E" w:rsidRDefault="00D22A17" w:rsidP="007709B6">
      <w:pPr>
        <w:pStyle w:val="ConsPlusNormal"/>
        <w:ind w:firstLine="709"/>
        <w:jc w:val="both"/>
        <w:rPr>
          <w:rFonts w:ascii="Times New Roman" w:hAnsi="Times New Roman" w:cs="Times New Roman"/>
          <w:sz w:val="24"/>
          <w:szCs w:val="24"/>
        </w:rPr>
      </w:pPr>
      <w:bookmarkStart w:id="4" w:name="Par1195"/>
      <w:bookmarkEnd w:id="4"/>
      <w:r w:rsidRPr="0001625E">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lastRenderedPageBreak/>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должны быть указаны все основания отказа.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Проекты договоров и решения, указанные в абзаце 4, 5 настоящего подпункта, выдаются заявителю или направляются ему по адресу, содержащемуся в его заявлении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6C00CD" w:rsidRPr="0001625E">
        <w:rPr>
          <w:rFonts w:ascii="Times New Roman" w:hAnsi="Times New Roman" w:cs="Times New Roman"/>
          <w:sz w:val="24"/>
          <w:szCs w:val="24"/>
        </w:rPr>
        <w:t>администрацию</w:t>
      </w:r>
      <w:r w:rsidRPr="0001625E">
        <w:rPr>
          <w:rFonts w:ascii="Times New Roman" w:hAnsi="Times New Roman" w:cs="Times New Roman"/>
          <w:sz w:val="24"/>
          <w:szCs w:val="24"/>
        </w:rPr>
        <w:t xml:space="preserve"> не позднее чем в течение тридцати</w:t>
      </w:r>
      <w:r w:rsidR="006C00CD"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получения заявителем проектов указанных договоров.</w:t>
      </w:r>
    </w:p>
    <w:p w:rsidR="00D22A17" w:rsidRPr="0001625E" w:rsidRDefault="00D22A17" w:rsidP="007709B6">
      <w:pPr>
        <w:autoSpaceDE w:val="0"/>
        <w:autoSpaceDN w:val="0"/>
        <w:adjustRightInd w:val="0"/>
        <w:ind w:firstLine="709"/>
        <w:jc w:val="center"/>
        <w:rPr>
          <w:b/>
          <w:sz w:val="24"/>
          <w:szCs w:val="24"/>
        </w:rPr>
      </w:pPr>
    </w:p>
    <w:p w:rsidR="00D22A17" w:rsidRPr="0001625E" w:rsidRDefault="00D22A17" w:rsidP="007709B6">
      <w:pPr>
        <w:autoSpaceDE w:val="0"/>
        <w:autoSpaceDN w:val="0"/>
        <w:adjustRightInd w:val="0"/>
        <w:ind w:firstLine="709"/>
        <w:jc w:val="center"/>
        <w:rPr>
          <w:b/>
          <w:sz w:val="24"/>
          <w:szCs w:val="24"/>
        </w:rPr>
      </w:pPr>
      <w:r w:rsidRPr="0001625E">
        <w:rPr>
          <w:b/>
          <w:sz w:val="24"/>
          <w:szCs w:val="24"/>
        </w:rPr>
        <w:t>Исчерпывающий перечень оснований для отказа в предоставлении муниципальной услуги</w:t>
      </w:r>
    </w:p>
    <w:p w:rsidR="00D22A17" w:rsidRPr="0001625E" w:rsidRDefault="00D22A17" w:rsidP="007709B6">
      <w:pPr>
        <w:autoSpaceDE w:val="0"/>
        <w:autoSpaceDN w:val="0"/>
        <w:adjustRightInd w:val="0"/>
        <w:ind w:firstLine="709"/>
        <w:jc w:val="center"/>
        <w:rPr>
          <w:b/>
          <w:sz w:val="24"/>
          <w:szCs w:val="24"/>
        </w:rPr>
      </w:pP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17.1. </w:t>
      </w:r>
      <w:r w:rsidR="00B12D85"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w:t>
      </w:r>
      <w:proofErr w:type="gramStart"/>
      <w:r w:rsidR="00B20E06" w:rsidRPr="0001625E">
        <w:rPr>
          <w:rFonts w:ascii="Times New Roman" w:hAnsi="Times New Roman" w:cs="Times New Roman"/>
          <w:sz w:val="24"/>
          <w:szCs w:val="24"/>
        </w:rPr>
        <w:t>из-за</w:t>
      </w:r>
      <w:proofErr w:type="gramEnd"/>
      <w:r w:rsidRPr="0001625E">
        <w:rPr>
          <w:rFonts w:ascii="Times New Roman" w:hAnsi="Times New Roman" w:cs="Times New Roman"/>
          <w:sz w:val="24"/>
          <w:szCs w:val="24"/>
        </w:rPr>
        <w:t>:</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(пункт 16 ст. 11.10 ЗК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разработка схемы расположения земельного участка с нарушением предусмотренных ст. 11.9 ЗК РФ требований к образуемым земельным участкам;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земельный участок, который предстоит образовать, не может быть предоставлен заявителю по основаниям, указанным в подпунктах 1-13,15-19,22-23 статьи 39.16  ЗК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ЗК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17.2. </w:t>
      </w:r>
      <w:r w:rsidR="00B12D85"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D22A17" w:rsidRPr="0001625E" w:rsidRDefault="00D22A17" w:rsidP="007709B6">
      <w:pPr>
        <w:pStyle w:val="ConsPlusNormal"/>
        <w:ind w:firstLine="709"/>
        <w:jc w:val="both"/>
        <w:rPr>
          <w:rFonts w:ascii="Times New Roman" w:hAnsi="Times New Roman" w:cs="Times New Roman"/>
          <w:sz w:val="24"/>
          <w:szCs w:val="24"/>
        </w:rPr>
      </w:pPr>
      <w:bookmarkStart w:id="5" w:name="Par1151"/>
      <w:bookmarkEnd w:id="5"/>
      <w:r w:rsidRPr="0001625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01625E">
        <w:rPr>
          <w:rFonts w:ascii="Times New Roman" w:hAnsi="Times New Roman" w:cs="Times New Roman"/>
          <w:sz w:val="24"/>
          <w:szCs w:val="24"/>
        </w:rPr>
        <w:lastRenderedPageBreak/>
        <w:t xml:space="preserve">обратился обладатель данных прав или подано заявление о предоставлении земельного участка в соответствии с </w:t>
      </w:r>
      <w:hyperlink w:anchor="Par868" w:tooltip="Ссылка на текущий документ" w:history="1">
        <w:r w:rsidRPr="0001625E">
          <w:rPr>
            <w:rFonts w:ascii="Times New Roman" w:hAnsi="Times New Roman" w:cs="Times New Roman"/>
            <w:sz w:val="24"/>
            <w:szCs w:val="24"/>
          </w:rPr>
          <w:t>подпунктом 10 пункта 2 статьи 39.10</w:t>
        </w:r>
      </w:hyperlink>
      <w:r w:rsidRPr="0001625E">
        <w:rPr>
          <w:rFonts w:ascii="Times New Roman" w:hAnsi="Times New Roman" w:cs="Times New Roman"/>
          <w:sz w:val="24"/>
          <w:szCs w:val="24"/>
        </w:rPr>
        <w:t xml:space="preserve"> ЗК РФ;</w:t>
      </w:r>
      <w:proofErr w:type="gramEnd"/>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2" w:tooltip="Ссылка на текущий документ" w:history="1">
        <w:r w:rsidRPr="0001625E">
          <w:rPr>
            <w:rFonts w:ascii="Times New Roman" w:hAnsi="Times New Roman" w:cs="Times New Roman"/>
            <w:sz w:val="24"/>
            <w:szCs w:val="24"/>
          </w:rPr>
          <w:t>пунктом 3 статьи 39.36</w:t>
        </w:r>
      </w:hyperlink>
      <w:r w:rsidRPr="0001625E">
        <w:rPr>
          <w:rFonts w:ascii="Times New Roman" w:hAnsi="Times New Roman" w:cs="Times New Roman"/>
          <w:sz w:val="24"/>
          <w:szCs w:val="24"/>
        </w:rPr>
        <w:t xml:space="preserve"> ЗК РФ, и это не препятствует использованию</w:t>
      </w:r>
      <w:proofErr w:type="gramEnd"/>
      <w:r w:rsidRPr="0001625E">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1625E">
        <w:rPr>
          <w:rFonts w:ascii="Times New Roman" w:hAnsi="Times New Roman" w:cs="Times New Roman"/>
          <w:sz w:val="24"/>
          <w:szCs w:val="24"/>
        </w:rPr>
        <w:t xml:space="preserve"> незавершенного строительства;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1625E">
        <w:rPr>
          <w:rFonts w:ascii="Times New Roman" w:hAnsi="Times New Roman" w:cs="Times New Roman"/>
          <w:sz w:val="24"/>
          <w:szCs w:val="24"/>
        </w:rPr>
        <w:t xml:space="preserve"> для целей резервирования;</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1625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01625E">
        <w:rPr>
          <w:rFonts w:ascii="Times New Roman" w:hAnsi="Times New Roman" w:cs="Times New Roman"/>
          <w:sz w:val="24"/>
          <w:szCs w:val="24"/>
        </w:rPr>
        <w:lastRenderedPageBreak/>
        <w:t>строительство указанных объектов;</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1625E">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1625E">
        <w:rPr>
          <w:rFonts w:ascii="Times New Roman" w:hAnsi="Times New Roman" w:cs="Times New Roman"/>
          <w:sz w:val="24"/>
          <w:szCs w:val="24"/>
        </w:rPr>
        <w:t>извещение</w:t>
      </w:r>
      <w:proofErr w:type="gramEnd"/>
      <w:r w:rsidRPr="0001625E">
        <w:rPr>
          <w:rFonts w:ascii="Times New Roman" w:hAnsi="Times New Roman" w:cs="Times New Roman"/>
          <w:sz w:val="24"/>
          <w:szCs w:val="24"/>
        </w:rPr>
        <w:t xml:space="preserve"> о проведении которого размещено в соответствии с </w:t>
      </w:r>
      <w:hyperlink w:anchor="Par961" w:tooltip="Ссылка на текущий документ" w:history="1">
        <w:r w:rsidRPr="0001625E">
          <w:rPr>
            <w:rFonts w:ascii="Times New Roman" w:hAnsi="Times New Roman" w:cs="Times New Roman"/>
            <w:sz w:val="24"/>
            <w:szCs w:val="24"/>
          </w:rPr>
          <w:t>пунктом 19 статьи 39.11</w:t>
        </w:r>
      </w:hyperlink>
      <w:r w:rsidRPr="0001625E">
        <w:rPr>
          <w:rFonts w:ascii="Times New Roman" w:hAnsi="Times New Roman" w:cs="Times New Roman"/>
          <w:sz w:val="24"/>
          <w:szCs w:val="24"/>
        </w:rPr>
        <w:t xml:space="preserve"> ЗК РФ;</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w:anchor="Par902" w:tooltip="Ссылка на текущий документ" w:history="1">
        <w:r w:rsidRPr="0001625E">
          <w:rPr>
            <w:rFonts w:ascii="Times New Roman" w:hAnsi="Times New Roman" w:cs="Times New Roman"/>
            <w:sz w:val="24"/>
            <w:szCs w:val="24"/>
          </w:rPr>
          <w:t>подпунктом 6 пункта 4 статьи 39.11</w:t>
        </w:r>
      </w:hyperlink>
      <w:r w:rsidRPr="0001625E">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0" w:tooltip="Ссылка на текущий документ" w:history="1">
        <w:r w:rsidRPr="0001625E">
          <w:rPr>
            <w:rFonts w:ascii="Times New Roman" w:hAnsi="Times New Roman" w:cs="Times New Roman"/>
            <w:sz w:val="24"/>
            <w:szCs w:val="24"/>
          </w:rPr>
          <w:t>подпунктом 4 пункта 4 статьи 39.11</w:t>
        </w:r>
      </w:hyperlink>
      <w:r w:rsidRPr="0001625E">
        <w:rPr>
          <w:rFonts w:ascii="Times New Roman" w:hAnsi="Times New Roman" w:cs="Times New Roman"/>
          <w:sz w:val="24"/>
          <w:szCs w:val="24"/>
        </w:rPr>
        <w:t xml:space="preserve"> Земельного Кодекса РФ и </w:t>
      </w:r>
      <w:r w:rsidR="00B12D85" w:rsidRPr="0001625E">
        <w:rPr>
          <w:rFonts w:ascii="Times New Roman" w:hAnsi="Times New Roman" w:cs="Times New Roman"/>
          <w:sz w:val="24"/>
          <w:szCs w:val="24"/>
        </w:rPr>
        <w:t>администрацией</w:t>
      </w:r>
      <w:r w:rsidRPr="0001625E">
        <w:rPr>
          <w:rFonts w:ascii="Times New Roman" w:hAnsi="Times New Roman" w:cs="Times New Roman"/>
          <w:sz w:val="24"/>
          <w:szCs w:val="24"/>
        </w:rPr>
        <w:t xml:space="preserve"> не принято</w:t>
      </w:r>
      <w:proofErr w:type="gramEnd"/>
      <w:r w:rsidRPr="0001625E">
        <w:rPr>
          <w:rFonts w:ascii="Times New Roman" w:hAnsi="Times New Roman" w:cs="Times New Roman"/>
          <w:sz w:val="24"/>
          <w:szCs w:val="24"/>
        </w:rPr>
        <w:t xml:space="preserve"> решение об отказе в проведении этого аукциона по основаниям, предусмотренным </w:t>
      </w:r>
      <w:hyperlink w:anchor="Par929" w:tooltip="Ссылка на текущий документ" w:history="1">
        <w:r w:rsidRPr="0001625E">
          <w:rPr>
            <w:rFonts w:ascii="Times New Roman" w:hAnsi="Times New Roman" w:cs="Times New Roman"/>
            <w:sz w:val="24"/>
            <w:szCs w:val="24"/>
          </w:rPr>
          <w:t>пунктом 8 статьи 39.11</w:t>
        </w:r>
      </w:hyperlink>
      <w:r w:rsidRPr="0001625E">
        <w:rPr>
          <w:rFonts w:ascii="Times New Roman" w:hAnsi="Times New Roman" w:cs="Times New Roman"/>
          <w:sz w:val="24"/>
          <w:szCs w:val="24"/>
        </w:rPr>
        <w:t xml:space="preserve"> ЗК РФ;</w:t>
      </w:r>
    </w:p>
    <w:p w:rsidR="00D22A17" w:rsidRPr="0001625E" w:rsidRDefault="00D22A17" w:rsidP="007709B6">
      <w:pPr>
        <w:pStyle w:val="ConsPlusNormal"/>
        <w:ind w:firstLine="709"/>
        <w:jc w:val="both"/>
        <w:rPr>
          <w:rFonts w:ascii="Times New Roman" w:hAnsi="Times New Roman" w:cs="Times New Roman"/>
          <w:sz w:val="24"/>
          <w:szCs w:val="24"/>
        </w:rPr>
      </w:pPr>
      <w:bookmarkStart w:id="6" w:name="Par1163"/>
      <w:bookmarkEnd w:id="6"/>
      <w:r w:rsidRPr="0001625E">
        <w:rPr>
          <w:rFonts w:ascii="Times New Roman" w:hAnsi="Times New Roman" w:cs="Times New Roman"/>
          <w:sz w:val="24"/>
          <w:szCs w:val="24"/>
        </w:rPr>
        <w:t>13) в отношении земельного участка, указанного в заявлен</w:t>
      </w:r>
      <w:proofErr w:type="gramStart"/>
      <w:r w:rsidRPr="0001625E">
        <w:rPr>
          <w:rFonts w:ascii="Times New Roman" w:hAnsi="Times New Roman" w:cs="Times New Roman"/>
          <w:sz w:val="24"/>
          <w:szCs w:val="24"/>
        </w:rPr>
        <w:t>ии о е</w:t>
      </w:r>
      <w:proofErr w:type="gramEnd"/>
      <w:r w:rsidRPr="0001625E">
        <w:rPr>
          <w:rFonts w:ascii="Times New Roman" w:hAnsi="Times New Roman" w:cs="Times New Roman"/>
          <w:sz w:val="24"/>
          <w:szCs w:val="24"/>
        </w:rPr>
        <w:t xml:space="preserve">го предоставлении, опубликовано и размещено в соответствии с </w:t>
      </w:r>
      <w:hyperlink w:anchor="Par1203" w:tooltip="Ссылка на текущий документ" w:history="1">
        <w:r w:rsidRPr="0001625E">
          <w:rPr>
            <w:rFonts w:ascii="Times New Roman" w:hAnsi="Times New Roman" w:cs="Times New Roman"/>
            <w:sz w:val="24"/>
            <w:szCs w:val="24"/>
          </w:rPr>
          <w:t>подпунктом 1 пункта 1 статьи 39.18</w:t>
        </w:r>
      </w:hyperlink>
      <w:r w:rsidRPr="0001625E">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2A17" w:rsidRPr="0001625E" w:rsidRDefault="00D22A17" w:rsidP="007709B6">
      <w:pPr>
        <w:pStyle w:val="ConsPlusNormal"/>
        <w:ind w:firstLine="709"/>
        <w:jc w:val="both"/>
        <w:rPr>
          <w:rFonts w:ascii="Times New Roman" w:hAnsi="Times New Roman" w:cs="Times New Roman"/>
          <w:sz w:val="24"/>
          <w:szCs w:val="24"/>
        </w:rPr>
      </w:pPr>
      <w:bookmarkStart w:id="7" w:name="Par1165"/>
      <w:bookmarkEnd w:id="7"/>
      <w:proofErr w:type="gramStart"/>
      <w:r w:rsidRPr="0001625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68" w:tooltip="Ссылка на текущий документ" w:history="1">
        <w:r w:rsidRPr="0001625E">
          <w:rPr>
            <w:rFonts w:ascii="Times New Roman" w:hAnsi="Times New Roman" w:cs="Times New Roman"/>
            <w:sz w:val="24"/>
            <w:szCs w:val="24"/>
          </w:rPr>
          <w:t>подпунктом 10 пункта 2 статьи 39.10</w:t>
        </w:r>
      </w:hyperlink>
      <w:r w:rsidRPr="0001625E">
        <w:rPr>
          <w:rFonts w:ascii="Times New Roman" w:hAnsi="Times New Roman" w:cs="Times New Roman"/>
          <w:sz w:val="24"/>
          <w:szCs w:val="24"/>
        </w:rPr>
        <w:t xml:space="preserve"> ЗК РФ;</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50172" w:rsidRPr="0001625E">
        <w:rPr>
          <w:rFonts w:ascii="Times New Roman" w:hAnsi="Times New Roman" w:cs="Times New Roman"/>
          <w:sz w:val="24"/>
          <w:szCs w:val="24"/>
        </w:rPr>
        <w:t>Республики Марий Эл</w:t>
      </w:r>
      <w:r w:rsidRPr="0001625E">
        <w:rPr>
          <w:rFonts w:ascii="Times New Roman" w:hAnsi="Times New Roman" w:cs="Times New Roman"/>
          <w:sz w:val="24"/>
          <w:szCs w:val="24"/>
        </w:rPr>
        <w:t xml:space="preserve"> и с заявлением о предоставлении земельного участка </w:t>
      </w:r>
      <w:r w:rsidRPr="0001625E">
        <w:rPr>
          <w:rFonts w:ascii="Times New Roman" w:hAnsi="Times New Roman" w:cs="Times New Roman"/>
          <w:sz w:val="24"/>
          <w:szCs w:val="24"/>
        </w:rPr>
        <w:lastRenderedPageBreak/>
        <w:t>обратилось лицо, не уполномоченное на строительство этих здания, сооружения;</w:t>
      </w:r>
    </w:p>
    <w:p w:rsidR="00D22A17" w:rsidRPr="0001625E" w:rsidRDefault="00D22A17" w:rsidP="007709B6">
      <w:pPr>
        <w:pStyle w:val="ConsPlusNormal"/>
        <w:ind w:firstLine="709"/>
        <w:jc w:val="both"/>
        <w:rPr>
          <w:rFonts w:ascii="Times New Roman" w:hAnsi="Times New Roman" w:cs="Times New Roman"/>
          <w:sz w:val="24"/>
          <w:szCs w:val="24"/>
        </w:rPr>
      </w:pPr>
      <w:bookmarkStart w:id="8" w:name="Par1169"/>
      <w:bookmarkEnd w:id="8"/>
      <w:r w:rsidRPr="0001625E">
        <w:rPr>
          <w:rFonts w:ascii="Times New Roman" w:hAnsi="Times New Roman" w:cs="Times New Roman"/>
          <w:sz w:val="24"/>
          <w:szCs w:val="24"/>
        </w:rPr>
        <w:t>19) предоставление земельного участка на заявленном виде прав не допускается;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20) в отношении земельного участка, указанного в заявлен</w:t>
      </w:r>
      <w:proofErr w:type="gramStart"/>
      <w:r w:rsidRPr="0001625E">
        <w:rPr>
          <w:rFonts w:ascii="Times New Roman" w:hAnsi="Times New Roman" w:cs="Times New Roman"/>
          <w:sz w:val="24"/>
          <w:szCs w:val="24"/>
        </w:rPr>
        <w:t>ии о е</w:t>
      </w:r>
      <w:proofErr w:type="gramEnd"/>
      <w:r w:rsidRPr="0001625E">
        <w:rPr>
          <w:rFonts w:ascii="Times New Roman" w:hAnsi="Times New Roman" w:cs="Times New Roman"/>
          <w:sz w:val="24"/>
          <w:szCs w:val="24"/>
        </w:rPr>
        <w:t>го предоставлении, не установлен вид разрешенного использования;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D22A17" w:rsidRPr="0001625E" w:rsidRDefault="00D22A17" w:rsidP="007709B6">
      <w:pPr>
        <w:pStyle w:val="ConsPlusNormal"/>
        <w:ind w:firstLine="709"/>
        <w:jc w:val="both"/>
        <w:rPr>
          <w:rFonts w:ascii="Times New Roman" w:hAnsi="Times New Roman" w:cs="Times New Roman"/>
          <w:sz w:val="24"/>
          <w:szCs w:val="24"/>
        </w:rPr>
      </w:pPr>
      <w:bookmarkStart w:id="9" w:name="Par1172"/>
      <w:bookmarkEnd w:id="9"/>
      <w:r w:rsidRPr="0001625E">
        <w:rPr>
          <w:rFonts w:ascii="Times New Roman" w:hAnsi="Times New Roman" w:cs="Times New Roman"/>
          <w:sz w:val="24"/>
          <w:szCs w:val="24"/>
        </w:rPr>
        <w:t>22) в отношении земельного участка, указанного в заявлен</w:t>
      </w:r>
      <w:proofErr w:type="gramStart"/>
      <w:r w:rsidRPr="0001625E">
        <w:rPr>
          <w:rFonts w:ascii="Times New Roman" w:hAnsi="Times New Roman" w:cs="Times New Roman"/>
          <w:sz w:val="24"/>
          <w:szCs w:val="24"/>
        </w:rPr>
        <w:t>ии о е</w:t>
      </w:r>
      <w:proofErr w:type="gramEnd"/>
      <w:r w:rsidRPr="0001625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2A17" w:rsidRPr="0001625E" w:rsidRDefault="00D22A17" w:rsidP="007709B6">
      <w:pPr>
        <w:pStyle w:val="ConsPlusNormal"/>
        <w:ind w:firstLine="709"/>
        <w:jc w:val="both"/>
        <w:rPr>
          <w:rFonts w:ascii="Times New Roman" w:hAnsi="Times New Roman" w:cs="Times New Roman"/>
          <w:sz w:val="24"/>
          <w:szCs w:val="24"/>
        </w:rPr>
      </w:pPr>
      <w:bookmarkStart w:id="10" w:name="Par1173"/>
      <w:bookmarkEnd w:id="10"/>
      <w:proofErr w:type="gramStart"/>
      <w:r w:rsidRPr="0001625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625E">
        <w:rPr>
          <w:rFonts w:ascii="Times New Roman" w:hAnsi="Times New Roman" w:cs="Times New Roman"/>
          <w:sz w:val="24"/>
          <w:szCs w:val="24"/>
        </w:rPr>
        <w:t xml:space="preserve"> сносу или реконструкции;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24) границы земельного участка, указанного в заявлен</w:t>
      </w:r>
      <w:proofErr w:type="gramStart"/>
      <w:r w:rsidRPr="0001625E">
        <w:rPr>
          <w:rFonts w:ascii="Times New Roman" w:hAnsi="Times New Roman" w:cs="Times New Roman"/>
          <w:sz w:val="24"/>
          <w:szCs w:val="24"/>
        </w:rPr>
        <w:t>ии о е</w:t>
      </w:r>
      <w:proofErr w:type="gramEnd"/>
      <w:r w:rsidRPr="0001625E">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22A17" w:rsidRPr="0001625E" w:rsidRDefault="00D22A17" w:rsidP="007709B6">
      <w:pPr>
        <w:ind w:firstLine="709"/>
        <w:jc w:val="center"/>
        <w:rPr>
          <w:b/>
          <w:sz w:val="24"/>
          <w:szCs w:val="24"/>
        </w:rPr>
      </w:pPr>
    </w:p>
    <w:p w:rsidR="00D22A17" w:rsidRPr="0001625E" w:rsidRDefault="00D22A17" w:rsidP="007709B6">
      <w:pPr>
        <w:ind w:firstLine="709"/>
        <w:jc w:val="center"/>
        <w:rPr>
          <w:b/>
          <w:sz w:val="24"/>
          <w:szCs w:val="24"/>
        </w:rPr>
      </w:pPr>
      <w:r w:rsidRPr="0001625E">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22A17" w:rsidRPr="0001625E" w:rsidRDefault="00D22A17"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pStyle w:val="ConsPlusNormal"/>
        <w:widowControl/>
        <w:ind w:firstLine="709"/>
        <w:jc w:val="both"/>
        <w:rPr>
          <w:rFonts w:ascii="Times New Roman" w:hAnsi="Times New Roman" w:cs="Times New Roman"/>
          <w:color w:val="000000"/>
          <w:sz w:val="24"/>
          <w:szCs w:val="24"/>
        </w:rPr>
      </w:pPr>
      <w:r w:rsidRPr="0001625E">
        <w:rPr>
          <w:rFonts w:ascii="Times New Roman" w:hAnsi="Times New Roman" w:cs="Times New Roman"/>
          <w:sz w:val="24"/>
          <w:szCs w:val="24"/>
        </w:rPr>
        <w:t xml:space="preserve">18. </w:t>
      </w:r>
      <w:r w:rsidRPr="0001625E">
        <w:rPr>
          <w:rFonts w:ascii="Times New Roman" w:hAnsi="Times New Roman" w:cs="Times New Roman"/>
          <w:color w:val="000000"/>
          <w:sz w:val="24"/>
          <w:szCs w:val="24"/>
        </w:rPr>
        <w:t>Муниципальная услуга предоставляется на безвозмездной основе.</w:t>
      </w:r>
    </w:p>
    <w:p w:rsidR="00D22A17" w:rsidRPr="0001625E" w:rsidRDefault="00D22A17" w:rsidP="007709B6">
      <w:pPr>
        <w:pStyle w:val="ConsPlusNormal"/>
        <w:widowControl/>
        <w:ind w:firstLine="709"/>
        <w:jc w:val="center"/>
        <w:rPr>
          <w:rFonts w:ascii="Times New Roman" w:hAnsi="Times New Roman" w:cs="Times New Roman"/>
          <w:b/>
          <w:color w:val="000000"/>
          <w:sz w:val="24"/>
          <w:szCs w:val="24"/>
        </w:rPr>
      </w:pPr>
      <w:r w:rsidRPr="0001625E">
        <w:rPr>
          <w:rFonts w:ascii="Times New Roman" w:hAnsi="Times New Roman" w:cs="Times New Roman"/>
          <w:b/>
          <w:color w:val="000000"/>
          <w:sz w:val="24"/>
          <w:szCs w:val="24"/>
        </w:rPr>
        <w:t xml:space="preserve"> </w:t>
      </w:r>
    </w:p>
    <w:p w:rsidR="00D22A17" w:rsidRPr="0001625E" w:rsidRDefault="00D22A17" w:rsidP="007709B6">
      <w:pPr>
        <w:ind w:firstLine="709"/>
        <w:jc w:val="center"/>
        <w:rPr>
          <w:b/>
          <w:sz w:val="24"/>
          <w:szCs w:val="24"/>
        </w:rPr>
      </w:pPr>
      <w:r w:rsidRPr="0001625E">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2A17" w:rsidRPr="0001625E" w:rsidRDefault="00D22A17" w:rsidP="007709B6">
      <w:pPr>
        <w:pStyle w:val="ConsPlusNormal"/>
        <w:widowControl/>
        <w:ind w:left="24" w:firstLine="709"/>
        <w:jc w:val="center"/>
        <w:rPr>
          <w:rFonts w:ascii="Times New Roman" w:hAnsi="Times New Roman" w:cs="Times New Roman"/>
          <w:b/>
          <w:sz w:val="24"/>
          <w:szCs w:val="24"/>
        </w:rPr>
      </w:pPr>
    </w:p>
    <w:p w:rsidR="00D22A17" w:rsidRPr="0001625E" w:rsidRDefault="00D22A17" w:rsidP="007709B6">
      <w:pPr>
        <w:pStyle w:val="ConsPlusNormal"/>
        <w:widowControl/>
        <w:ind w:left="24" w:firstLine="709"/>
        <w:jc w:val="both"/>
        <w:rPr>
          <w:rFonts w:ascii="Times New Roman" w:hAnsi="Times New Roman" w:cs="Times New Roman"/>
          <w:sz w:val="24"/>
          <w:szCs w:val="24"/>
        </w:rPr>
      </w:pPr>
      <w:r w:rsidRPr="0001625E">
        <w:rPr>
          <w:rFonts w:ascii="Times New Roman" w:hAnsi="Times New Roman" w:cs="Times New Roman"/>
          <w:sz w:val="24"/>
          <w:szCs w:val="24"/>
        </w:rPr>
        <w:t>19.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30 минут.</w:t>
      </w:r>
    </w:p>
    <w:p w:rsidR="00D22A17" w:rsidRPr="0001625E" w:rsidRDefault="00D22A17" w:rsidP="007709B6">
      <w:pPr>
        <w:pStyle w:val="ConsPlusNormal"/>
        <w:widowControl/>
        <w:ind w:left="24" w:firstLine="709"/>
        <w:jc w:val="both"/>
        <w:rPr>
          <w:rFonts w:ascii="Times New Roman" w:hAnsi="Times New Roman" w:cs="Times New Roman"/>
          <w:sz w:val="24"/>
          <w:szCs w:val="24"/>
        </w:rPr>
      </w:pPr>
    </w:p>
    <w:p w:rsidR="00D22A17" w:rsidRPr="0001625E" w:rsidRDefault="00D22A17" w:rsidP="007709B6">
      <w:pPr>
        <w:ind w:firstLine="709"/>
        <w:jc w:val="center"/>
        <w:rPr>
          <w:b/>
          <w:sz w:val="24"/>
          <w:szCs w:val="24"/>
        </w:rPr>
      </w:pPr>
      <w:r w:rsidRPr="0001625E">
        <w:rPr>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D22A17" w:rsidRPr="0001625E" w:rsidRDefault="00D22A17" w:rsidP="007709B6">
      <w:pPr>
        <w:ind w:firstLine="709"/>
        <w:jc w:val="center"/>
        <w:rPr>
          <w:b/>
          <w:sz w:val="24"/>
          <w:szCs w:val="24"/>
        </w:rPr>
      </w:pPr>
    </w:p>
    <w:p w:rsidR="00D22A17" w:rsidRPr="0001625E" w:rsidRDefault="00D22A17" w:rsidP="007709B6">
      <w:pPr>
        <w:pStyle w:val="ConsPlusNormal"/>
        <w:widowControl/>
        <w:ind w:left="24"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20. При личном обращении заявителя о предоставлении услуги </w:t>
      </w:r>
      <w:r w:rsidRPr="0001625E">
        <w:rPr>
          <w:rFonts w:ascii="Times New Roman" w:hAnsi="Times New Roman" w:cs="Times New Roman"/>
          <w:sz w:val="24"/>
          <w:szCs w:val="24"/>
        </w:rPr>
        <w:br/>
        <w:t>с предъявлением документов, заявка регистрируется в день поступления.</w:t>
      </w:r>
    </w:p>
    <w:p w:rsidR="00D22A17" w:rsidRPr="0001625E" w:rsidRDefault="00D22A17" w:rsidP="007709B6">
      <w:pPr>
        <w:pStyle w:val="ConsPlusNormal"/>
        <w:widowControl/>
        <w:ind w:left="24" w:firstLine="709"/>
        <w:jc w:val="both"/>
        <w:rPr>
          <w:rFonts w:ascii="Times New Roman" w:hAnsi="Times New Roman" w:cs="Times New Roman"/>
          <w:sz w:val="24"/>
          <w:szCs w:val="24"/>
        </w:rPr>
      </w:pPr>
      <w:r w:rsidRPr="0001625E">
        <w:rPr>
          <w:rFonts w:ascii="Times New Roman" w:hAnsi="Times New Roman" w:cs="Times New Roman"/>
          <w:sz w:val="24"/>
          <w:szCs w:val="24"/>
        </w:rPr>
        <w:t>Регистрация заявки о предоставлении услуги, направленная через организации почтовой связи, по электронной почте либо через Портал  осуществляется в течение одного рабочего дня с момента получения.</w:t>
      </w:r>
    </w:p>
    <w:p w:rsidR="00D22A17" w:rsidRPr="0001625E" w:rsidRDefault="00D22A17" w:rsidP="007709B6">
      <w:pPr>
        <w:pStyle w:val="ConsPlusNormal"/>
        <w:widowControl/>
        <w:ind w:left="24" w:firstLine="709"/>
        <w:jc w:val="both"/>
        <w:rPr>
          <w:rFonts w:ascii="Times New Roman" w:hAnsi="Times New Roman" w:cs="Times New Roman"/>
          <w:sz w:val="24"/>
          <w:szCs w:val="24"/>
        </w:rPr>
      </w:pPr>
    </w:p>
    <w:p w:rsidR="0001625E" w:rsidRDefault="0001625E" w:rsidP="007709B6">
      <w:pPr>
        <w:ind w:firstLine="709"/>
        <w:jc w:val="center"/>
        <w:rPr>
          <w:b/>
          <w:sz w:val="24"/>
          <w:szCs w:val="24"/>
        </w:rPr>
      </w:pPr>
    </w:p>
    <w:p w:rsidR="0001625E" w:rsidRDefault="0001625E" w:rsidP="007709B6">
      <w:pPr>
        <w:ind w:firstLine="709"/>
        <w:jc w:val="center"/>
        <w:rPr>
          <w:b/>
          <w:sz w:val="24"/>
          <w:szCs w:val="24"/>
        </w:rPr>
      </w:pPr>
    </w:p>
    <w:p w:rsidR="00D22A17" w:rsidRPr="0001625E" w:rsidRDefault="00D22A17" w:rsidP="007709B6">
      <w:pPr>
        <w:ind w:firstLine="709"/>
        <w:jc w:val="center"/>
        <w:rPr>
          <w:b/>
          <w:sz w:val="24"/>
          <w:szCs w:val="24"/>
        </w:rPr>
      </w:pPr>
      <w:r w:rsidRPr="0001625E">
        <w:rPr>
          <w:b/>
          <w:sz w:val="24"/>
          <w:szCs w:val="24"/>
        </w:rPr>
        <w:lastRenderedPageBreak/>
        <w:t xml:space="preserve">Требования к помещениям, в которых предоставляется </w:t>
      </w:r>
    </w:p>
    <w:p w:rsidR="00D22A17" w:rsidRPr="0001625E" w:rsidRDefault="00D22A17" w:rsidP="007709B6">
      <w:pPr>
        <w:ind w:firstLine="709"/>
        <w:jc w:val="center"/>
        <w:rPr>
          <w:b/>
          <w:sz w:val="24"/>
          <w:szCs w:val="24"/>
        </w:rPr>
      </w:pPr>
      <w:r w:rsidRPr="0001625E">
        <w:rPr>
          <w:b/>
          <w:sz w:val="24"/>
          <w:szCs w:val="24"/>
        </w:rPr>
        <w:t>муниципальная услуга</w:t>
      </w:r>
    </w:p>
    <w:p w:rsidR="00D22A17" w:rsidRPr="0001625E" w:rsidRDefault="00D22A17" w:rsidP="007709B6">
      <w:pPr>
        <w:pStyle w:val="ConsPlusNormal"/>
        <w:widowControl/>
        <w:ind w:left="24" w:firstLine="709"/>
        <w:jc w:val="center"/>
        <w:rPr>
          <w:rFonts w:ascii="Times New Roman" w:hAnsi="Times New Roman" w:cs="Times New Roman"/>
          <w:b/>
          <w:sz w:val="24"/>
          <w:szCs w:val="24"/>
        </w:rPr>
      </w:pPr>
    </w:p>
    <w:p w:rsidR="00D22A17" w:rsidRPr="0001625E" w:rsidRDefault="00D22A17" w:rsidP="007709B6">
      <w:pPr>
        <w:pStyle w:val="ConsPlusNormal"/>
        <w:widowControl/>
        <w:ind w:left="24" w:firstLine="709"/>
        <w:jc w:val="both"/>
        <w:rPr>
          <w:rFonts w:ascii="Times New Roman" w:hAnsi="Times New Roman" w:cs="Times New Roman"/>
          <w:color w:val="000000"/>
          <w:sz w:val="24"/>
          <w:szCs w:val="24"/>
        </w:rPr>
      </w:pPr>
      <w:r w:rsidRPr="0001625E">
        <w:rPr>
          <w:rFonts w:ascii="Times New Roman" w:hAnsi="Times New Roman" w:cs="Times New Roman"/>
          <w:color w:val="000000"/>
          <w:sz w:val="24"/>
          <w:szCs w:val="24"/>
        </w:rPr>
        <w:t xml:space="preserve">21. Помещение </w:t>
      </w:r>
      <w:r w:rsidR="00330754" w:rsidRPr="0001625E">
        <w:rPr>
          <w:rFonts w:ascii="Times New Roman" w:hAnsi="Times New Roman" w:cs="Times New Roman"/>
          <w:color w:val="000000"/>
          <w:sz w:val="24"/>
          <w:szCs w:val="24"/>
        </w:rPr>
        <w:t>а</w:t>
      </w:r>
      <w:r w:rsidRPr="0001625E">
        <w:rPr>
          <w:rFonts w:ascii="Times New Roman" w:hAnsi="Times New Roman" w:cs="Times New Roman"/>
          <w:color w:val="000000"/>
          <w:sz w:val="24"/>
          <w:szCs w:val="24"/>
        </w:rPr>
        <w:t xml:space="preserve">дминистрации для непосредственного взаимодействия должностных лиц </w:t>
      </w:r>
      <w:r w:rsidR="00330754" w:rsidRPr="0001625E">
        <w:rPr>
          <w:rFonts w:ascii="Times New Roman" w:hAnsi="Times New Roman" w:cs="Times New Roman"/>
          <w:color w:val="000000"/>
          <w:sz w:val="24"/>
          <w:szCs w:val="24"/>
        </w:rPr>
        <w:t>а</w:t>
      </w:r>
      <w:r w:rsidRPr="0001625E">
        <w:rPr>
          <w:rFonts w:ascii="Times New Roman" w:hAnsi="Times New Roman" w:cs="Times New Roman"/>
          <w:color w:val="000000"/>
          <w:sz w:val="24"/>
          <w:szCs w:val="24"/>
        </w:rPr>
        <w:t>дминистрации с заявителями должно быть организовано в виде кабинетов, в которых ведут прием несколько должностных лиц.</w:t>
      </w:r>
    </w:p>
    <w:p w:rsidR="00D22A17" w:rsidRPr="0001625E" w:rsidRDefault="00D22A17" w:rsidP="007709B6">
      <w:pPr>
        <w:pStyle w:val="ConsPlusNormal"/>
        <w:widowControl/>
        <w:ind w:left="24" w:firstLine="709"/>
        <w:jc w:val="both"/>
        <w:rPr>
          <w:rStyle w:val="a8"/>
          <w:rFonts w:ascii="Times New Roman" w:eastAsia="Lucida Sans Unicode" w:hAnsi="Times New Roman" w:cs="Times New Roman"/>
          <w:sz w:val="24"/>
          <w:szCs w:val="24"/>
        </w:rPr>
      </w:pPr>
      <w:r w:rsidRPr="0001625E">
        <w:rPr>
          <w:rFonts w:ascii="Times New Roman" w:hAnsi="Times New Roman" w:cs="Times New Roman"/>
          <w:color w:val="000000"/>
          <w:sz w:val="24"/>
          <w:szCs w:val="24"/>
        </w:rPr>
        <w:t xml:space="preserve">22. </w:t>
      </w:r>
      <w:r w:rsidR="00330754" w:rsidRPr="0001625E">
        <w:rPr>
          <w:rFonts w:ascii="Times New Roman" w:hAnsi="Times New Roman" w:cs="Times New Roman"/>
          <w:color w:val="000000"/>
          <w:sz w:val="24"/>
          <w:szCs w:val="24"/>
        </w:rPr>
        <w:t>Р</w:t>
      </w:r>
      <w:r w:rsidRPr="0001625E">
        <w:rPr>
          <w:rStyle w:val="a8"/>
          <w:rFonts w:ascii="Times New Roman" w:eastAsia="Lucida Sans Unicode" w:hAnsi="Times New Roman" w:cs="Times New Roman"/>
          <w:sz w:val="24"/>
          <w:szCs w:val="24"/>
        </w:rPr>
        <w:t xml:space="preserve">абочее место должностных лиц </w:t>
      </w:r>
      <w:r w:rsidR="00330754" w:rsidRPr="0001625E">
        <w:rPr>
          <w:rStyle w:val="a8"/>
          <w:rFonts w:ascii="Times New Roman" w:eastAsia="Lucida Sans Unicode" w:hAnsi="Times New Roman" w:cs="Times New Roman"/>
          <w:sz w:val="24"/>
          <w:szCs w:val="24"/>
        </w:rPr>
        <w:t>а</w:t>
      </w:r>
      <w:r w:rsidRPr="0001625E">
        <w:rPr>
          <w:rStyle w:val="a8"/>
          <w:rFonts w:ascii="Times New Roman" w:eastAsia="Lucida Sans Unicode" w:hAnsi="Times New Roman" w:cs="Times New Roman"/>
          <w:sz w:val="24"/>
          <w:szCs w:val="24"/>
        </w:rPr>
        <w:t>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телефоном.</w:t>
      </w:r>
    </w:p>
    <w:p w:rsidR="00D22A17" w:rsidRPr="0001625E" w:rsidRDefault="00D22A17" w:rsidP="007709B6">
      <w:pPr>
        <w:pStyle w:val="ConsPlusNormal"/>
        <w:widowControl/>
        <w:ind w:left="24" w:firstLine="709"/>
        <w:jc w:val="both"/>
        <w:rPr>
          <w:rFonts w:ascii="Times New Roman" w:hAnsi="Times New Roman" w:cs="Times New Roman"/>
          <w:color w:val="000000"/>
          <w:sz w:val="24"/>
          <w:szCs w:val="24"/>
        </w:rPr>
      </w:pPr>
      <w:r w:rsidRPr="0001625E">
        <w:rPr>
          <w:rFonts w:ascii="Times New Roman" w:hAnsi="Times New Roman" w:cs="Times New Roman"/>
          <w:sz w:val="24"/>
          <w:szCs w:val="24"/>
        </w:rPr>
        <w:t xml:space="preserve">23. Места ожидания заявителей должны </w:t>
      </w:r>
      <w:r w:rsidRPr="0001625E">
        <w:rPr>
          <w:rFonts w:ascii="Times New Roman" w:hAnsi="Times New Roman" w:cs="Times New Roman"/>
          <w:color w:val="000000"/>
          <w:sz w:val="24"/>
          <w:szCs w:val="24"/>
        </w:rPr>
        <w:t>быть оборудованы стульями; количество мест ожидания определяется, исходя из фактической нагрузки и возможностей для их размещения в здании, но составляет не менее 3 мест.</w:t>
      </w:r>
    </w:p>
    <w:p w:rsidR="00D22A17" w:rsidRPr="0001625E" w:rsidRDefault="00D22A17" w:rsidP="007709B6">
      <w:pPr>
        <w:pStyle w:val="ConsPlusNormal"/>
        <w:widowControl/>
        <w:ind w:left="24" w:firstLine="709"/>
        <w:jc w:val="both"/>
        <w:rPr>
          <w:rFonts w:ascii="Times New Roman" w:hAnsi="Times New Roman" w:cs="Times New Roman"/>
          <w:color w:val="000000"/>
          <w:sz w:val="24"/>
          <w:szCs w:val="24"/>
        </w:rPr>
      </w:pPr>
      <w:r w:rsidRPr="0001625E">
        <w:rPr>
          <w:rFonts w:ascii="Times New Roman" w:hAnsi="Times New Roman" w:cs="Times New Roman"/>
          <w:color w:val="000000"/>
          <w:sz w:val="24"/>
          <w:szCs w:val="24"/>
        </w:rPr>
        <w:t>24. Информационный стенд должен содержать образцы заполнения заявления на предоставление муниципальной услуги и перечень документов, необходимых для предоставления муниципальной услуги.</w:t>
      </w:r>
    </w:p>
    <w:p w:rsidR="00D22A17" w:rsidRPr="0001625E" w:rsidRDefault="00D22A17" w:rsidP="007709B6">
      <w:pPr>
        <w:pStyle w:val="ConsPlusNormal"/>
        <w:widowControl/>
        <w:ind w:left="24" w:firstLine="709"/>
        <w:jc w:val="both"/>
        <w:rPr>
          <w:rFonts w:ascii="Times New Roman" w:hAnsi="Times New Roman" w:cs="Times New Roman"/>
          <w:color w:val="000000"/>
          <w:sz w:val="24"/>
          <w:szCs w:val="24"/>
        </w:rPr>
      </w:pPr>
    </w:p>
    <w:p w:rsidR="00D22A17" w:rsidRPr="0001625E" w:rsidRDefault="00D22A17" w:rsidP="007709B6">
      <w:pPr>
        <w:ind w:firstLine="709"/>
        <w:jc w:val="center"/>
        <w:rPr>
          <w:b/>
          <w:sz w:val="24"/>
          <w:szCs w:val="24"/>
        </w:rPr>
      </w:pPr>
      <w:r w:rsidRPr="0001625E">
        <w:rPr>
          <w:b/>
          <w:sz w:val="24"/>
          <w:szCs w:val="24"/>
        </w:rPr>
        <w:t>Показатели доступности и качества муниципальной услуги</w:t>
      </w:r>
    </w:p>
    <w:p w:rsidR="00D22A17" w:rsidRPr="0001625E" w:rsidRDefault="00D22A17" w:rsidP="007709B6">
      <w:pPr>
        <w:pStyle w:val="ConsPlusNormal"/>
        <w:widowControl/>
        <w:ind w:left="24" w:firstLine="709"/>
        <w:jc w:val="center"/>
        <w:rPr>
          <w:rFonts w:ascii="Times New Roman" w:hAnsi="Times New Roman" w:cs="Times New Roman"/>
          <w:b/>
          <w:sz w:val="24"/>
          <w:szCs w:val="24"/>
        </w:rPr>
      </w:pPr>
    </w:p>
    <w:p w:rsidR="00D22A17" w:rsidRPr="0001625E" w:rsidRDefault="00D22A17" w:rsidP="007709B6">
      <w:pPr>
        <w:autoSpaceDE w:val="0"/>
        <w:ind w:firstLine="709"/>
        <w:jc w:val="both"/>
        <w:rPr>
          <w:sz w:val="24"/>
          <w:szCs w:val="24"/>
        </w:rPr>
      </w:pPr>
      <w:r w:rsidRPr="0001625E">
        <w:rPr>
          <w:sz w:val="24"/>
          <w:szCs w:val="24"/>
        </w:rPr>
        <w:t>25. Показателем доступности муниципальной услуги является:</w:t>
      </w:r>
    </w:p>
    <w:p w:rsidR="00D22A17" w:rsidRPr="0001625E" w:rsidRDefault="00A246DF" w:rsidP="007709B6">
      <w:pPr>
        <w:autoSpaceDE w:val="0"/>
        <w:ind w:firstLine="709"/>
        <w:jc w:val="both"/>
        <w:rPr>
          <w:sz w:val="24"/>
          <w:szCs w:val="24"/>
        </w:rPr>
      </w:pPr>
      <w:r w:rsidRPr="0001625E">
        <w:rPr>
          <w:sz w:val="24"/>
          <w:szCs w:val="24"/>
        </w:rPr>
        <w:t>н</w:t>
      </w:r>
      <w:r w:rsidR="00D22A17" w:rsidRPr="0001625E">
        <w:rPr>
          <w:sz w:val="24"/>
          <w:szCs w:val="24"/>
        </w:rPr>
        <w:t>аличие возможности получения информации по вопросам предоставления муниципальной услуги в электронном виде</w:t>
      </w:r>
      <w:r w:rsidRPr="0001625E">
        <w:rPr>
          <w:sz w:val="24"/>
          <w:szCs w:val="24"/>
        </w:rPr>
        <w:t>;</w:t>
      </w:r>
    </w:p>
    <w:p w:rsidR="00D22A17" w:rsidRPr="0001625E" w:rsidRDefault="00A246DF" w:rsidP="007709B6">
      <w:pPr>
        <w:autoSpaceDE w:val="0"/>
        <w:ind w:firstLine="709"/>
        <w:jc w:val="both"/>
        <w:rPr>
          <w:sz w:val="24"/>
          <w:szCs w:val="24"/>
        </w:rPr>
      </w:pPr>
      <w:r w:rsidRPr="0001625E">
        <w:rPr>
          <w:sz w:val="24"/>
          <w:szCs w:val="24"/>
        </w:rPr>
        <w:t>н</w:t>
      </w:r>
      <w:r w:rsidR="00D22A17" w:rsidRPr="0001625E">
        <w:rPr>
          <w:sz w:val="24"/>
          <w:szCs w:val="24"/>
        </w:rPr>
        <w:t xml:space="preserve">аличие информации о порядке и стандарте предоставления муниципальной услуги, размещенных на информационных стендах, на официальном сайте </w:t>
      </w:r>
      <w:r w:rsidR="00330754" w:rsidRPr="0001625E">
        <w:rPr>
          <w:sz w:val="24"/>
          <w:szCs w:val="24"/>
        </w:rPr>
        <w:t>а</w:t>
      </w:r>
      <w:r w:rsidR="00D22A17" w:rsidRPr="0001625E">
        <w:rPr>
          <w:sz w:val="24"/>
          <w:szCs w:val="24"/>
        </w:rPr>
        <w:t>дминистрации и Портале государственных</w:t>
      </w:r>
      <w:r w:rsidR="00330754" w:rsidRPr="0001625E">
        <w:rPr>
          <w:sz w:val="24"/>
          <w:szCs w:val="24"/>
        </w:rPr>
        <w:t xml:space="preserve"> и муниципальных</w:t>
      </w:r>
      <w:r w:rsidR="00D22A17" w:rsidRPr="0001625E">
        <w:rPr>
          <w:sz w:val="24"/>
          <w:szCs w:val="24"/>
        </w:rPr>
        <w:t xml:space="preserve"> услуг </w:t>
      </w:r>
      <w:r w:rsidR="00330754" w:rsidRPr="0001625E">
        <w:rPr>
          <w:sz w:val="24"/>
          <w:szCs w:val="24"/>
        </w:rPr>
        <w:t>Р</w:t>
      </w:r>
      <w:r w:rsidR="00D22A17" w:rsidRPr="0001625E">
        <w:rPr>
          <w:sz w:val="24"/>
          <w:szCs w:val="24"/>
        </w:rPr>
        <w:t>еспублики Марий Эл.</w:t>
      </w:r>
    </w:p>
    <w:p w:rsidR="00D22A17" w:rsidRPr="0001625E" w:rsidRDefault="00D22A17" w:rsidP="007709B6">
      <w:pPr>
        <w:autoSpaceDE w:val="0"/>
        <w:ind w:firstLine="709"/>
        <w:jc w:val="both"/>
        <w:rPr>
          <w:sz w:val="24"/>
          <w:szCs w:val="24"/>
        </w:rPr>
      </w:pPr>
      <w:r w:rsidRPr="0001625E">
        <w:rPr>
          <w:sz w:val="24"/>
          <w:szCs w:val="24"/>
        </w:rPr>
        <w:t>26. Показателями качества муниципальной услуги являются: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отсутствие жалоб со стороны заявителей;</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соблюдение </w:t>
      </w:r>
      <w:r w:rsidR="00330754" w:rsidRPr="0001625E">
        <w:rPr>
          <w:rFonts w:ascii="Times New Roman" w:hAnsi="Times New Roman" w:cs="Times New Roman"/>
          <w:sz w:val="24"/>
          <w:szCs w:val="24"/>
        </w:rPr>
        <w:t>а</w:t>
      </w:r>
      <w:r w:rsidRPr="0001625E">
        <w:rPr>
          <w:rFonts w:ascii="Times New Roman" w:hAnsi="Times New Roman" w:cs="Times New Roman"/>
          <w:sz w:val="24"/>
          <w:szCs w:val="24"/>
        </w:rPr>
        <w:t>дминистрацией требований настоящего Регламента.</w:t>
      </w:r>
    </w:p>
    <w:p w:rsidR="00D22A17" w:rsidRPr="0001625E" w:rsidRDefault="00D22A17" w:rsidP="007709B6">
      <w:pPr>
        <w:ind w:firstLine="709"/>
        <w:jc w:val="center"/>
        <w:rPr>
          <w:b/>
          <w:sz w:val="24"/>
          <w:szCs w:val="24"/>
        </w:rPr>
      </w:pPr>
    </w:p>
    <w:p w:rsidR="00D22A17" w:rsidRPr="0001625E" w:rsidRDefault="00D22A17" w:rsidP="007709B6">
      <w:pPr>
        <w:ind w:firstLine="709"/>
        <w:jc w:val="center"/>
        <w:rPr>
          <w:b/>
          <w:sz w:val="24"/>
          <w:szCs w:val="24"/>
        </w:rPr>
      </w:pPr>
      <w:r w:rsidRPr="0001625E">
        <w:rPr>
          <w:b/>
          <w:sz w:val="24"/>
          <w:szCs w:val="24"/>
        </w:rPr>
        <w:t>Иные требования, в том числе учитывающие особенности предоставления муниципальной услуги  в электронной форме.</w:t>
      </w:r>
    </w:p>
    <w:p w:rsidR="00D22A17" w:rsidRPr="0001625E" w:rsidRDefault="00D22A17" w:rsidP="007709B6">
      <w:pPr>
        <w:pStyle w:val="ConsPlusNormal"/>
        <w:widowControl/>
        <w:ind w:firstLine="709"/>
        <w:jc w:val="center"/>
        <w:rPr>
          <w:rFonts w:ascii="Times New Roman" w:hAnsi="Times New Roman" w:cs="Times New Roman"/>
          <w:b/>
          <w:sz w:val="24"/>
          <w:szCs w:val="24"/>
        </w:rPr>
      </w:pPr>
    </w:p>
    <w:p w:rsidR="00D22A17" w:rsidRPr="0001625E" w:rsidRDefault="00D22A17" w:rsidP="007709B6">
      <w:pPr>
        <w:autoSpaceDE w:val="0"/>
        <w:autoSpaceDN w:val="0"/>
        <w:adjustRightInd w:val="0"/>
        <w:ind w:firstLine="709"/>
        <w:jc w:val="both"/>
        <w:rPr>
          <w:sz w:val="24"/>
          <w:szCs w:val="24"/>
        </w:rPr>
      </w:pPr>
      <w:r w:rsidRPr="0001625E">
        <w:rPr>
          <w:sz w:val="24"/>
          <w:szCs w:val="24"/>
        </w:rPr>
        <w:t xml:space="preserve">27. Обращение за получением муниципальной услуги, а также предоставление муниципальной услуги могут осуществляться с учетом электронных документов, подписанных электронной подписью (с </w:t>
      </w:r>
      <w:proofErr w:type="gramStart"/>
      <w:r w:rsidRPr="0001625E">
        <w:rPr>
          <w:sz w:val="24"/>
          <w:szCs w:val="24"/>
        </w:rPr>
        <w:t>использованием</w:t>
      </w:r>
      <w:proofErr w:type="gramEnd"/>
      <w:r w:rsidRPr="0001625E">
        <w:rPr>
          <w:sz w:val="24"/>
          <w:szCs w:val="24"/>
        </w:rPr>
        <w:t xml:space="preserve"> в том числе универсальной электронной карты) в соответствии с требованиями Федерального закона от 06.04.2011 г.</w:t>
      </w:r>
      <w:r w:rsidRPr="0001625E">
        <w:rPr>
          <w:color w:val="FF0000"/>
          <w:sz w:val="24"/>
          <w:szCs w:val="24"/>
        </w:rPr>
        <w:t xml:space="preserve"> </w:t>
      </w:r>
      <w:r w:rsidRPr="0001625E">
        <w:rPr>
          <w:sz w:val="24"/>
          <w:szCs w:val="24"/>
        </w:rPr>
        <w:t>«Об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330754" w:rsidRDefault="00330754" w:rsidP="007709B6">
      <w:pPr>
        <w:pStyle w:val="ConsPlusNormal"/>
        <w:widowControl/>
        <w:ind w:firstLine="709"/>
        <w:jc w:val="both"/>
        <w:rPr>
          <w:rFonts w:ascii="Times New Roman" w:hAnsi="Times New Roman" w:cs="Times New Roman"/>
          <w:sz w:val="24"/>
          <w:szCs w:val="24"/>
        </w:rPr>
      </w:pPr>
    </w:p>
    <w:p w:rsidR="0001625E" w:rsidRDefault="0001625E" w:rsidP="007709B6">
      <w:pPr>
        <w:pStyle w:val="ConsPlusNormal"/>
        <w:widowControl/>
        <w:ind w:firstLine="709"/>
        <w:jc w:val="both"/>
        <w:rPr>
          <w:rFonts w:ascii="Times New Roman" w:hAnsi="Times New Roman" w:cs="Times New Roman"/>
          <w:sz w:val="24"/>
          <w:szCs w:val="24"/>
        </w:rPr>
      </w:pPr>
    </w:p>
    <w:p w:rsidR="0001625E" w:rsidRDefault="0001625E" w:rsidP="007709B6">
      <w:pPr>
        <w:pStyle w:val="ConsPlusNormal"/>
        <w:widowControl/>
        <w:ind w:firstLine="709"/>
        <w:jc w:val="both"/>
        <w:rPr>
          <w:rFonts w:ascii="Times New Roman" w:hAnsi="Times New Roman" w:cs="Times New Roman"/>
          <w:sz w:val="24"/>
          <w:szCs w:val="24"/>
        </w:rPr>
      </w:pPr>
    </w:p>
    <w:p w:rsidR="0001625E" w:rsidRDefault="0001625E" w:rsidP="007709B6">
      <w:pPr>
        <w:pStyle w:val="ConsPlusNormal"/>
        <w:widowControl/>
        <w:ind w:firstLine="709"/>
        <w:jc w:val="both"/>
        <w:rPr>
          <w:rFonts w:ascii="Times New Roman" w:hAnsi="Times New Roman" w:cs="Times New Roman"/>
          <w:sz w:val="24"/>
          <w:szCs w:val="24"/>
        </w:rPr>
      </w:pPr>
    </w:p>
    <w:p w:rsidR="0001625E" w:rsidRDefault="0001625E" w:rsidP="007709B6">
      <w:pPr>
        <w:pStyle w:val="ConsPlusNormal"/>
        <w:widowControl/>
        <w:ind w:firstLine="709"/>
        <w:jc w:val="both"/>
        <w:rPr>
          <w:rFonts w:ascii="Times New Roman" w:hAnsi="Times New Roman" w:cs="Times New Roman"/>
          <w:sz w:val="24"/>
          <w:szCs w:val="24"/>
        </w:rPr>
      </w:pPr>
    </w:p>
    <w:p w:rsidR="0001625E" w:rsidRDefault="0001625E" w:rsidP="007709B6">
      <w:pPr>
        <w:pStyle w:val="ConsPlusNormal"/>
        <w:widowControl/>
        <w:ind w:firstLine="709"/>
        <w:jc w:val="both"/>
        <w:rPr>
          <w:rFonts w:ascii="Times New Roman" w:hAnsi="Times New Roman" w:cs="Times New Roman"/>
          <w:sz w:val="24"/>
          <w:szCs w:val="24"/>
        </w:rPr>
      </w:pPr>
    </w:p>
    <w:p w:rsidR="0001625E" w:rsidRPr="0001625E" w:rsidRDefault="0001625E"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pStyle w:val="ConsPlusNormal"/>
        <w:widowControl/>
        <w:ind w:firstLine="709"/>
        <w:jc w:val="center"/>
        <w:outlineLvl w:val="1"/>
        <w:rPr>
          <w:rFonts w:ascii="Times New Roman" w:hAnsi="Times New Roman" w:cs="Times New Roman"/>
          <w:b/>
          <w:sz w:val="24"/>
          <w:szCs w:val="24"/>
        </w:rPr>
      </w:pPr>
      <w:r w:rsidRPr="0001625E">
        <w:rPr>
          <w:rFonts w:ascii="Times New Roman" w:hAnsi="Times New Roman" w:cs="Times New Roman"/>
          <w:b/>
          <w:sz w:val="24"/>
          <w:szCs w:val="24"/>
          <w:lang w:val="en-US"/>
        </w:rPr>
        <w:lastRenderedPageBreak/>
        <w:t>III</w:t>
      </w:r>
      <w:r w:rsidRPr="0001625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2A17" w:rsidRPr="0001625E" w:rsidRDefault="00D22A17" w:rsidP="007709B6">
      <w:pPr>
        <w:pStyle w:val="ConsPlusNormal"/>
        <w:widowControl/>
        <w:ind w:firstLine="709"/>
        <w:rPr>
          <w:sz w:val="24"/>
          <w:szCs w:val="24"/>
        </w:rPr>
      </w:pPr>
    </w:p>
    <w:p w:rsidR="00D22A17" w:rsidRPr="0001625E" w:rsidRDefault="00D22A17" w:rsidP="007709B6">
      <w:pPr>
        <w:ind w:firstLine="709"/>
        <w:jc w:val="center"/>
        <w:rPr>
          <w:b/>
          <w:sz w:val="24"/>
          <w:szCs w:val="24"/>
        </w:rPr>
      </w:pPr>
      <w:r w:rsidRPr="0001625E">
        <w:rPr>
          <w:b/>
          <w:sz w:val="24"/>
          <w:szCs w:val="24"/>
        </w:rPr>
        <w:t>Административные процедуры и ее последовательность</w:t>
      </w:r>
    </w:p>
    <w:p w:rsidR="00D22A17" w:rsidRPr="0001625E" w:rsidRDefault="00D22A17" w:rsidP="007709B6">
      <w:pPr>
        <w:pStyle w:val="ConsPlusNonformat"/>
        <w:ind w:firstLine="709"/>
        <w:jc w:val="center"/>
        <w:rPr>
          <w:rFonts w:ascii="Times New Roman" w:hAnsi="Times New Roman" w:cs="Times New Roman"/>
          <w:sz w:val="24"/>
          <w:szCs w:val="24"/>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28. Муниципальная</w:t>
      </w:r>
      <w:r w:rsidRPr="0001625E">
        <w:rPr>
          <w:rFonts w:eastAsia="Arial"/>
          <w:sz w:val="24"/>
          <w:szCs w:val="24"/>
        </w:rPr>
        <w:t xml:space="preserve"> </w:t>
      </w:r>
      <w:r w:rsidRPr="0001625E">
        <w:rPr>
          <w:rFonts w:ascii="Times New Roman" w:hAnsi="Times New Roman" w:cs="Times New Roman"/>
          <w:sz w:val="24"/>
          <w:szCs w:val="24"/>
        </w:rPr>
        <w:t xml:space="preserve">услуга включает </w:t>
      </w:r>
      <w:r w:rsidR="00330754" w:rsidRPr="0001625E">
        <w:rPr>
          <w:rFonts w:ascii="Times New Roman" w:hAnsi="Times New Roman" w:cs="Times New Roman"/>
          <w:sz w:val="24"/>
          <w:szCs w:val="24"/>
        </w:rPr>
        <w:t>в себя: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1</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редварительное согласование предоставления земельного участка;</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редоставление земельного участка в аренду без проведения торгов;</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3</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редоставление земельного участка в собственность без проведения торгов;</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4</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редоставление земельного участка в безвозмездное пользование;</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5</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редоставление земельного участка в постоянное бессрочное пользование;</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6</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редоставление земельного участка в собственность бесплатно;</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7</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п</w:t>
      </w:r>
      <w:r w:rsidRPr="0001625E">
        <w:rPr>
          <w:rFonts w:ascii="Times New Roman" w:hAnsi="Times New Roman" w:cs="Times New Roman"/>
          <w:sz w:val="24"/>
          <w:szCs w:val="24"/>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8</w:t>
      </w:r>
      <w:r w:rsidR="00330754"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A246DF" w:rsidRPr="0001625E">
        <w:rPr>
          <w:rFonts w:ascii="Times New Roman" w:hAnsi="Times New Roman" w:cs="Times New Roman"/>
          <w:sz w:val="24"/>
          <w:szCs w:val="24"/>
        </w:rPr>
        <w:t>и</w:t>
      </w:r>
      <w:r w:rsidRPr="0001625E">
        <w:rPr>
          <w:rFonts w:ascii="Times New Roman" w:hAnsi="Times New Roman" w:cs="Times New Roman"/>
          <w:sz w:val="24"/>
          <w:szCs w:val="24"/>
        </w:rPr>
        <w:t>спользование земель или земельных участков, без предоставления земельных участков и установления сервитута.</w:t>
      </w:r>
    </w:p>
    <w:p w:rsidR="00D22A17" w:rsidRPr="0001625E" w:rsidRDefault="00D22A17" w:rsidP="007709B6">
      <w:pPr>
        <w:pStyle w:val="ConsPlusNormal"/>
        <w:ind w:firstLine="709"/>
        <w:jc w:val="both"/>
        <w:outlineLvl w:val="1"/>
        <w:rPr>
          <w:rFonts w:ascii="Times New Roman" w:hAnsi="Times New Roman" w:cs="Times New Roman"/>
          <w:sz w:val="24"/>
          <w:szCs w:val="24"/>
        </w:rPr>
      </w:pPr>
      <w:r w:rsidRPr="0001625E">
        <w:rPr>
          <w:rFonts w:ascii="Times New Roman" w:hAnsi="Times New Roman" w:cs="Times New Roman"/>
          <w:sz w:val="24"/>
          <w:szCs w:val="24"/>
        </w:rPr>
        <w:t>28.1. Предоставление земельного участка, осуществляется без проведения торгов в следующем порядке:</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 подготовка схемы расположения земельного участка в случае, если земельный участок предстоит </w:t>
      </w:r>
      <w:proofErr w:type="gramStart"/>
      <w:r w:rsidRPr="0001625E">
        <w:rPr>
          <w:rFonts w:ascii="Times New Roman" w:hAnsi="Times New Roman" w:cs="Times New Roman"/>
          <w:sz w:val="24"/>
          <w:szCs w:val="24"/>
        </w:rPr>
        <w:t>образовать</w:t>
      </w:r>
      <w:proofErr w:type="gramEnd"/>
      <w:r w:rsidRPr="0001625E">
        <w:rPr>
          <w:rFonts w:ascii="Times New Roman" w:hAnsi="Times New Roman" w:cs="Times New Roman"/>
          <w:sz w:val="24"/>
          <w:szCs w:val="24"/>
        </w:rPr>
        <w:t xml:space="preserve"> и не утвержден проект межевания территории, в границах которой предстоит образовать такой земельный участок;</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 подача в </w:t>
      </w:r>
      <w:r w:rsidR="00154E4C" w:rsidRPr="0001625E">
        <w:rPr>
          <w:rFonts w:ascii="Times New Roman" w:hAnsi="Times New Roman" w:cs="Times New Roman"/>
          <w:sz w:val="24"/>
          <w:szCs w:val="24"/>
        </w:rPr>
        <w:t>администрацию</w:t>
      </w:r>
      <w:r w:rsidRPr="0001625E">
        <w:rPr>
          <w:rFonts w:ascii="Times New Roman" w:hAnsi="Times New Roman" w:cs="Times New Roman"/>
          <w:sz w:val="24"/>
          <w:szCs w:val="24"/>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w:t>
      </w:r>
      <w:proofErr w:type="gramStart"/>
      <w:r w:rsidRPr="0001625E">
        <w:rPr>
          <w:rFonts w:ascii="Times New Roman" w:hAnsi="Times New Roman" w:cs="Times New Roman"/>
          <w:sz w:val="24"/>
          <w:szCs w:val="24"/>
        </w:rPr>
        <w:t>,</w:t>
      </w:r>
      <w:proofErr w:type="gramEnd"/>
      <w:r w:rsidRPr="0001625E">
        <w:rPr>
          <w:rFonts w:ascii="Times New Roman" w:hAnsi="Times New Roman" w:cs="Times New Roman"/>
          <w:sz w:val="24"/>
          <w:szCs w:val="24"/>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154E4C" w:rsidRPr="0001625E">
        <w:rPr>
          <w:rFonts w:ascii="Times New Roman" w:hAnsi="Times New Roman" w:cs="Times New Roman"/>
          <w:sz w:val="24"/>
          <w:szCs w:val="24"/>
        </w:rPr>
        <w:t>администрацию</w:t>
      </w:r>
      <w:r w:rsidRPr="0001625E">
        <w:rPr>
          <w:rFonts w:ascii="Times New Roman" w:hAnsi="Times New Roman" w:cs="Times New Roman"/>
          <w:sz w:val="24"/>
          <w:szCs w:val="24"/>
        </w:rPr>
        <w:t xml:space="preserve"> может обратиться любой правообладатель здания, сооружения, помещения в здании, сооружении;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 принятие решения о предварительном согласовании предоставления земельного участка в порядке, установленном </w:t>
      </w:r>
      <w:hyperlink w:anchor="Par1077" w:tooltip="Ссылка на текущий документ" w:history="1">
        <w:r w:rsidRPr="0001625E">
          <w:rPr>
            <w:rFonts w:ascii="Times New Roman" w:hAnsi="Times New Roman" w:cs="Times New Roman"/>
            <w:sz w:val="24"/>
            <w:szCs w:val="24"/>
          </w:rPr>
          <w:t>статьей 39.15</w:t>
        </w:r>
      </w:hyperlink>
      <w:r w:rsidRPr="0001625E">
        <w:rPr>
          <w:rFonts w:ascii="Times New Roman" w:hAnsi="Times New Roman" w:cs="Times New Roman"/>
          <w:sz w:val="24"/>
          <w:szCs w:val="24"/>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01625E">
        <w:rPr>
          <w:rFonts w:ascii="Times New Roman" w:hAnsi="Times New Roman" w:cs="Times New Roman"/>
          <w:sz w:val="24"/>
          <w:szCs w:val="24"/>
        </w:rPr>
        <w:t xml:space="preserve"> предоставления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lastRenderedPageBreak/>
        <w:t xml:space="preserve">6) подача в </w:t>
      </w:r>
      <w:r w:rsidR="00154E4C" w:rsidRPr="0001625E">
        <w:rPr>
          <w:rFonts w:ascii="Times New Roman" w:hAnsi="Times New Roman" w:cs="Times New Roman"/>
          <w:sz w:val="24"/>
          <w:szCs w:val="24"/>
        </w:rPr>
        <w:t>администрацию</w:t>
      </w:r>
      <w:r w:rsidRPr="0001625E">
        <w:rPr>
          <w:rFonts w:ascii="Times New Roman" w:hAnsi="Times New Roman" w:cs="Times New Roman"/>
          <w:sz w:val="24"/>
          <w:szCs w:val="24"/>
        </w:rPr>
        <w:t xml:space="preserve"> гражданином или юридическим лицом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29. </w:t>
      </w:r>
      <w:r w:rsidR="00036B1B" w:rsidRPr="0001625E">
        <w:rPr>
          <w:rFonts w:ascii="Times New Roman" w:hAnsi="Times New Roman" w:cs="Times New Roman"/>
          <w:sz w:val="24"/>
          <w:szCs w:val="24"/>
        </w:rPr>
        <w:t>Услуга</w:t>
      </w:r>
      <w:bookmarkStart w:id="11" w:name="TOC_3_1"/>
      <w:r w:rsidR="00036B1B" w:rsidRPr="0001625E">
        <w:rPr>
          <w:rFonts w:ascii="Times New Roman" w:hAnsi="Times New Roman" w:cs="Times New Roman"/>
          <w:sz w:val="24"/>
          <w:szCs w:val="24"/>
        </w:rPr>
        <w:t xml:space="preserve"> </w:t>
      </w:r>
      <w:r w:rsidRPr="0001625E">
        <w:rPr>
          <w:rFonts w:ascii="Times New Roman" w:hAnsi="Times New Roman" w:cs="Times New Roman"/>
          <w:sz w:val="24"/>
          <w:szCs w:val="24"/>
        </w:rPr>
        <w:t>«Предварительное согласование предоставления земельного участка»</w:t>
      </w:r>
      <w:r w:rsidR="00D43A69" w:rsidRPr="0001625E">
        <w:rPr>
          <w:rFonts w:ascii="Times New Roman" w:hAnsi="Times New Roman" w:cs="Times New Roman"/>
          <w:sz w:val="24"/>
          <w:szCs w:val="24"/>
        </w:rPr>
        <w:t>.</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Круг заявителей:</w:t>
      </w:r>
    </w:p>
    <w:p w:rsidR="00D22A17" w:rsidRPr="0001625E" w:rsidRDefault="008A14B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л</w:t>
      </w:r>
      <w:r w:rsidR="00D22A17" w:rsidRPr="0001625E">
        <w:rPr>
          <w:rFonts w:ascii="Times New Roman" w:hAnsi="Times New Roman" w:cs="Times New Roman"/>
          <w:sz w:val="24"/>
          <w:szCs w:val="24"/>
        </w:rPr>
        <w:t>юбое физическое, юридическое лицо, индивидуальные предприниматели.</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и комплекта документов;</w:t>
      </w:r>
    </w:p>
    <w:p w:rsidR="00D22A17" w:rsidRPr="0001625E" w:rsidRDefault="00D22A17" w:rsidP="007709B6">
      <w:pPr>
        <w:pStyle w:val="af3"/>
        <w:ind w:firstLine="709"/>
        <w:jc w:val="both"/>
        <w:rPr>
          <w:sz w:val="24"/>
          <w:szCs w:val="24"/>
        </w:rPr>
      </w:pPr>
      <w:r w:rsidRPr="0001625E">
        <w:rPr>
          <w:sz w:val="24"/>
          <w:szCs w:val="24"/>
        </w:rPr>
        <w:t>проверка предоставленных документов;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по результатам рассмотрения в течение 10 </w:t>
      </w:r>
      <w:r w:rsidR="00D43A69" w:rsidRPr="0001625E">
        <w:rPr>
          <w:rFonts w:ascii="Times New Roman" w:hAnsi="Times New Roman" w:cs="Times New Roman"/>
          <w:sz w:val="24"/>
          <w:szCs w:val="24"/>
        </w:rPr>
        <w:t xml:space="preserve">календарных </w:t>
      </w:r>
      <w:r w:rsidRPr="0001625E">
        <w:rPr>
          <w:rFonts w:ascii="Times New Roman" w:hAnsi="Times New Roman" w:cs="Times New Roman"/>
          <w:sz w:val="24"/>
          <w:szCs w:val="24"/>
        </w:rPr>
        <w:t xml:space="preserve">дней возвращение заявления заявителю, если оно не соответствует требованиям пункта 1 ст. 39.15 ЗК РФ (пункт 12.1 настоящего административного регламента), подано в иной уполномоченный орган или к заявлению не приложены документы, предусмотренные </w:t>
      </w:r>
      <w:hyperlink w:anchor="Par1091" w:tooltip="Ссылка на текущий документ" w:history="1">
        <w:r w:rsidRPr="0001625E">
          <w:rPr>
            <w:rFonts w:ascii="Times New Roman" w:hAnsi="Times New Roman" w:cs="Times New Roman"/>
            <w:sz w:val="24"/>
            <w:szCs w:val="24"/>
          </w:rPr>
          <w:t>пунктом 2</w:t>
        </w:r>
      </w:hyperlink>
      <w:r w:rsidRPr="0001625E">
        <w:rPr>
          <w:rFonts w:ascii="Times New Roman" w:hAnsi="Times New Roman" w:cs="Times New Roman"/>
          <w:sz w:val="24"/>
          <w:szCs w:val="24"/>
        </w:rPr>
        <w:t xml:space="preserve"> пункта 2 статьи 39.15 РФ. При этом заявителю должны быть указаны причины возврата заявления о предварительном согласовании предоставления земельного участка.</w:t>
      </w:r>
    </w:p>
    <w:p w:rsidR="00D22A17" w:rsidRPr="0001625E" w:rsidRDefault="00D22A17" w:rsidP="007709B6">
      <w:pPr>
        <w:pStyle w:val="af3"/>
        <w:ind w:firstLine="709"/>
        <w:jc w:val="both"/>
        <w:rPr>
          <w:sz w:val="24"/>
          <w:szCs w:val="24"/>
        </w:rPr>
      </w:pPr>
      <w:r w:rsidRPr="0001625E">
        <w:rPr>
          <w:sz w:val="24"/>
          <w:szCs w:val="24"/>
        </w:rPr>
        <w:t>принятие решения о предварительном согласовании предоставления земельного участка,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соответствующего решения о предварительном согласовании предоставления земельного участка, либо мотивированного отказа.</w:t>
      </w:r>
    </w:p>
    <w:bookmarkEnd w:id="11"/>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59702A"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принимает заявление и необходимый комплект документов.</w:t>
      </w:r>
    </w:p>
    <w:p w:rsidR="00D22A17" w:rsidRPr="0001625E" w:rsidRDefault="00D22A17" w:rsidP="007709B6">
      <w:pPr>
        <w:pStyle w:val="af3"/>
        <w:ind w:firstLine="709"/>
        <w:jc w:val="both"/>
        <w:rPr>
          <w:sz w:val="24"/>
          <w:szCs w:val="24"/>
        </w:rPr>
      </w:pPr>
      <w:r w:rsidRPr="0001625E">
        <w:rPr>
          <w:sz w:val="24"/>
          <w:szCs w:val="24"/>
        </w:rPr>
        <w:t>Регистрация заявления:</w:t>
      </w:r>
    </w:p>
    <w:p w:rsidR="00D22A17" w:rsidRPr="0001625E" w:rsidRDefault="0059702A"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59702A" w:rsidRPr="0001625E">
        <w:rPr>
          <w:sz w:val="24"/>
          <w:szCs w:val="24"/>
        </w:rPr>
        <w:t>г</w:t>
      </w:r>
      <w:r w:rsidRPr="0001625E">
        <w:rPr>
          <w:sz w:val="24"/>
          <w:szCs w:val="24"/>
        </w:rPr>
        <w:t xml:space="preserve">лаве </w:t>
      </w:r>
      <w:r w:rsidR="0059702A" w:rsidRPr="0001625E">
        <w:rPr>
          <w:sz w:val="24"/>
          <w:szCs w:val="24"/>
        </w:rPr>
        <w:t>а</w:t>
      </w:r>
      <w:r w:rsidRPr="0001625E">
        <w:rPr>
          <w:sz w:val="24"/>
          <w:szCs w:val="24"/>
        </w:rPr>
        <w:t>дминистрации.</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59702A" w:rsidP="007709B6">
      <w:pPr>
        <w:pStyle w:val="af3"/>
        <w:ind w:firstLine="709"/>
        <w:jc w:val="both"/>
        <w:rPr>
          <w:sz w:val="24"/>
          <w:szCs w:val="24"/>
        </w:rPr>
      </w:pPr>
      <w:r w:rsidRPr="0001625E">
        <w:rPr>
          <w:sz w:val="24"/>
          <w:szCs w:val="24"/>
        </w:rPr>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r w:rsidR="00D22A17"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59702A"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af3"/>
        <w:ind w:firstLine="709"/>
        <w:jc w:val="both"/>
        <w:rPr>
          <w:sz w:val="24"/>
          <w:szCs w:val="24"/>
        </w:rPr>
      </w:pPr>
      <w:r w:rsidRPr="0001625E">
        <w:rPr>
          <w:sz w:val="24"/>
          <w:szCs w:val="24"/>
        </w:rPr>
        <w:t>на основании рассмотрения принимает окончательное решение о принятии заявления об оказании услуги или отказе в оказании услуги с мотивированным отказом.</w:t>
      </w:r>
    </w:p>
    <w:p w:rsidR="00D22A17" w:rsidRPr="0001625E" w:rsidRDefault="00D22A17" w:rsidP="007709B6">
      <w:pPr>
        <w:pStyle w:val="af3"/>
        <w:ind w:firstLine="709"/>
        <w:jc w:val="both"/>
        <w:rPr>
          <w:sz w:val="24"/>
          <w:szCs w:val="24"/>
        </w:rPr>
      </w:pPr>
      <w:r w:rsidRPr="0001625E">
        <w:rPr>
          <w:sz w:val="24"/>
          <w:szCs w:val="24"/>
        </w:rPr>
        <w:t xml:space="preserve">Подготовка и отправка письма с мотивированным отказом в оказании услуги: </w:t>
      </w:r>
    </w:p>
    <w:p w:rsidR="00D22A17" w:rsidRPr="0001625E" w:rsidRDefault="0059702A"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подготавливает письмо с мотивированным отказом в оказании услуги.</w:t>
      </w:r>
    </w:p>
    <w:p w:rsidR="00D22A17" w:rsidRPr="0001625E" w:rsidRDefault="00D22A17" w:rsidP="007709B6">
      <w:pPr>
        <w:pStyle w:val="af3"/>
        <w:ind w:firstLine="709"/>
        <w:jc w:val="both"/>
        <w:rPr>
          <w:sz w:val="24"/>
          <w:szCs w:val="24"/>
        </w:rPr>
      </w:pPr>
      <w:r w:rsidRPr="0001625E">
        <w:rPr>
          <w:sz w:val="24"/>
          <w:szCs w:val="24"/>
        </w:rPr>
        <w:t>Формирование и направление запросов в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в случае непредставления заявителем документов, предусмотренных в пунктах 13 и 14 настоящего Регламента, </w:t>
      </w:r>
      <w:r w:rsidR="002E3F6B" w:rsidRPr="0001625E">
        <w:rPr>
          <w:sz w:val="24"/>
          <w:szCs w:val="24"/>
        </w:rPr>
        <w:t xml:space="preserve">администрация </w:t>
      </w:r>
      <w:r w:rsidRPr="0001625E">
        <w:rPr>
          <w:sz w:val="24"/>
          <w:szCs w:val="24"/>
        </w:rPr>
        <w:t xml:space="preserve">формирует и направляет </w:t>
      </w:r>
      <w:r w:rsidRPr="0001625E">
        <w:rPr>
          <w:sz w:val="24"/>
          <w:szCs w:val="24"/>
        </w:rPr>
        <w:lastRenderedPageBreak/>
        <w:t>запросы в соответствующие государственные или муниципальные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запрос направляется специалистом </w:t>
      </w:r>
      <w:r w:rsidR="002E3F6B" w:rsidRPr="0001625E">
        <w:rPr>
          <w:sz w:val="24"/>
          <w:szCs w:val="24"/>
        </w:rPr>
        <w:t>администрации</w:t>
      </w:r>
      <w:r w:rsidRPr="0001625E">
        <w:rPr>
          <w:sz w:val="24"/>
          <w:szCs w:val="24"/>
        </w:rPr>
        <w:t>, принимающим участие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Результат оказания услуги:</w:t>
      </w:r>
    </w:p>
    <w:p w:rsidR="00D22A17" w:rsidRPr="0001625E" w:rsidRDefault="00D22A17" w:rsidP="007709B6">
      <w:pPr>
        <w:pStyle w:val="af3"/>
        <w:ind w:firstLine="709"/>
        <w:jc w:val="both"/>
        <w:rPr>
          <w:sz w:val="24"/>
          <w:szCs w:val="24"/>
        </w:rPr>
      </w:pPr>
      <w:r w:rsidRPr="0001625E">
        <w:rPr>
          <w:sz w:val="24"/>
          <w:szCs w:val="24"/>
        </w:rPr>
        <w:t xml:space="preserve">решение о предварительном согласовании предоставления земельного участка; </w:t>
      </w:r>
    </w:p>
    <w:p w:rsidR="00D22A17" w:rsidRPr="0001625E" w:rsidRDefault="00D22A17" w:rsidP="007709B6">
      <w:pPr>
        <w:autoSpaceDE w:val="0"/>
        <w:autoSpaceDN w:val="0"/>
        <w:adjustRightInd w:val="0"/>
        <w:ind w:firstLine="709"/>
        <w:jc w:val="both"/>
        <w:rPr>
          <w:bCs/>
          <w:sz w:val="24"/>
          <w:szCs w:val="24"/>
        </w:rPr>
      </w:pPr>
      <w:r w:rsidRPr="0001625E">
        <w:rPr>
          <w:sz w:val="24"/>
          <w:szCs w:val="24"/>
        </w:rPr>
        <w:t xml:space="preserve">30. </w:t>
      </w:r>
      <w:r w:rsidR="008A14B7" w:rsidRPr="0001625E">
        <w:rPr>
          <w:sz w:val="24"/>
          <w:szCs w:val="24"/>
        </w:rPr>
        <w:t>У</w:t>
      </w:r>
      <w:r w:rsidRPr="0001625E">
        <w:rPr>
          <w:sz w:val="24"/>
          <w:szCs w:val="24"/>
        </w:rPr>
        <w:t>слуга</w:t>
      </w:r>
      <w:r w:rsidR="008A14B7" w:rsidRPr="0001625E">
        <w:rPr>
          <w:sz w:val="24"/>
          <w:szCs w:val="24"/>
        </w:rPr>
        <w:t xml:space="preserve"> </w:t>
      </w:r>
      <w:r w:rsidRPr="0001625E">
        <w:rPr>
          <w:sz w:val="24"/>
          <w:szCs w:val="24"/>
        </w:rPr>
        <w:t>«</w:t>
      </w:r>
      <w:r w:rsidRPr="0001625E">
        <w:rPr>
          <w:bCs/>
          <w:sz w:val="24"/>
          <w:szCs w:val="24"/>
        </w:rPr>
        <w:t>Предоставление земельного участка в аренду без проведения торгов».</w:t>
      </w:r>
    </w:p>
    <w:p w:rsidR="00D22A17" w:rsidRPr="0001625E" w:rsidRDefault="00D22A17" w:rsidP="007709B6">
      <w:pPr>
        <w:autoSpaceDE w:val="0"/>
        <w:autoSpaceDN w:val="0"/>
        <w:adjustRightInd w:val="0"/>
        <w:ind w:firstLine="709"/>
        <w:jc w:val="both"/>
        <w:rPr>
          <w:bCs/>
          <w:sz w:val="24"/>
          <w:szCs w:val="24"/>
        </w:rPr>
      </w:pPr>
      <w:r w:rsidRPr="0001625E">
        <w:rPr>
          <w:bCs/>
          <w:sz w:val="24"/>
          <w:szCs w:val="24"/>
        </w:rPr>
        <w:t>Круг заявителей:</w:t>
      </w:r>
    </w:p>
    <w:p w:rsidR="00D22A17" w:rsidRPr="0001625E" w:rsidRDefault="008A14B7" w:rsidP="007709B6">
      <w:pPr>
        <w:autoSpaceDE w:val="0"/>
        <w:autoSpaceDN w:val="0"/>
        <w:adjustRightInd w:val="0"/>
        <w:ind w:firstLine="709"/>
        <w:jc w:val="both"/>
        <w:rPr>
          <w:bCs/>
          <w:sz w:val="24"/>
          <w:szCs w:val="24"/>
        </w:rPr>
      </w:pPr>
      <w:r w:rsidRPr="0001625E">
        <w:rPr>
          <w:bCs/>
          <w:sz w:val="24"/>
          <w:szCs w:val="24"/>
        </w:rPr>
        <w:t>ю</w:t>
      </w:r>
      <w:r w:rsidR="00D22A17" w:rsidRPr="0001625E">
        <w:rPr>
          <w:bCs/>
          <w:sz w:val="24"/>
          <w:szCs w:val="24"/>
        </w:rPr>
        <w:t>ридические лица:</w:t>
      </w:r>
    </w:p>
    <w:p w:rsidR="00D22A17" w:rsidRPr="0001625E" w:rsidRDefault="00D22A17" w:rsidP="007709B6">
      <w:pPr>
        <w:autoSpaceDE w:val="0"/>
        <w:autoSpaceDN w:val="0"/>
        <w:adjustRightInd w:val="0"/>
        <w:ind w:firstLine="709"/>
        <w:jc w:val="both"/>
        <w:rPr>
          <w:bCs/>
          <w:sz w:val="24"/>
          <w:szCs w:val="24"/>
        </w:rPr>
      </w:pPr>
      <w:r w:rsidRPr="0001625E">
        <w:rPr>
          <w:bCs/>
          <w:sz w:val="24"/>
          <w:szCs w:val="24"/>
        </w:rPr>
        <w:t xml:space="preserve">1) в соответствии с распоряжением администрации </w:t>
      </w:r>
      <w:r w:rsidR="008A14B7" w:rsidRPr="0001625E">
        <w:rPr>
          <w:bCs/>
          <w:sz w:val="24"/>
          <w:szCs w:val="24"/>
        </w:rPr>
        <w:t>с</w:t>
      </w:r>
      <w:r w:rsidRPr="0001625E">
        <w:rPr>
          <w:bCs/>
          <w:sz w:val="24"/>
          <w:szCs w:val="24"/>
        </w:rPr>
        <w:t>ельского поселения;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bCs/>
          <w:sz w:val="24"/>
          <w:szCs w:val="24"/>
        </w:rPr>
        <w:t xml:space="preserve">2) </w:t>
      </w:r>
      <w:r w:rsidRPr="0001625E">
        <w:rPr>
          <w:rFonts w:ascii="Times New Roman" w:hAnsi="Times New Roman" w:cs="Times New Roman"/>
          <w:sz w:val="24"/>
          <w:szCs w:val="24"/>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 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4) юридические лица в случае предоставления земельного участка для  размещения объектов, предназначенных для обеспечения </w:t>
      </w:r>
      <w:proofErr w:type="spellStart"/>
      <w:r w:rsidRPr="0001625E">
        <w:rPr>
          <w:rFonts w:ascii="Times New Roman" w:hAnsi="Times New Roman" w:cs="Times New Roman"/>
          <w:sz w:val="24"/>
          <w:szCs w:val="24"/>
        </w:rPr>
        <w:t>электро</w:t>
      </w:r>
      <w:proofErr w:type="spellEnd"/>
      <w:r w:rsidRPr="0001625E">
        <w:rPr>
          <w:rFonts w:ascii="Times New Roman" w:hAnsi="Times New Roman" w:cs="Times New Roman"/>
          <w:sz w:val="24"/>
          <w:szCs w:val="24"/>
        </w:rPr>
        <w:t>-, тепл</w:t>
      </w:r>
      <w:proofErr w:type="gramStart"/>
      <w:r w:rsidRPr="0001625E">
        <w:rPr>
          <w:rFonts w:ascii="Times New Roman" w:hAnsi="Times New Roman" w:cs="Times New Roman"/>
          <w:sz w:val="24"/>
          <w:szCs w:val="24"/>
        </w:rPr>
        <w:t>о-</w:t>
      </w:r>
      <w:proofErr w:type="gramEnd"/>
      <w:r w:rsidRPr="0001625E">
        <w:rPr>
          <w:rFonts w:ascii="Times New Roman" w:hAnsi="Times New Roman" w:cs="Times New Roman"/>
          <w:sz w:val="24"/>
          <w:szCs w:val="24"/>
        </w:rPr>
        <w:t xml:space="preserve">, </w:t>
      </w:r>
      <w:proofErr w:type="spellStart"/>
      <w:r w:rsidRPr="0001625E">
        <w:rPr>
          <w:rFonts w:ascii="Times New Roman" w:hAnsi="Times New Roman" w:cs="Times New Roman"/>
          <w:sz w:val="24"/>
          <w:szCs w:val="24"/>
        </w:rPr>
        <w:t>газо</w:t>
      </w:r>
      <w:proofErr w:type="spellEnd"/>
      <w:r w:rsidRPr="0001625E">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5) </w:t>
      </w:r>
      <w:r w:rsidR="00D43A69" w:rsidRPr="0001625E">
        <w:rPr>
          <w:rFonts w:ascii="Times New Roman" w:hAnsi="Times New Roman" w:cs="Times New Roman"/>
          <w:sz w:val="24"/>
          <w:szCs w:val="24"/>
        </w:rPr>
        <w:t>л</w:t>
      </w:r>
      <w:r w:rsidRPr="0001625E">
        <w:rPr>
          <w:rFonts w:ascii="Times New Roman" w:hAnsi="Times New Roman" w:cs="Times New Roman"/>
          <w:sz w:val="24"/>
          <w:szCs w:val="24"/>
        </w:rPr>
        <w:t>иц</w:t>
      </w:r>
      <w:r w:rsidR="00D43A69" w:rsidRPr="0001625E">
        <w:rPr>
          <w:rFonts w:ascii="Times New Roman" w:hAnsi="Times New Roman" w:cs="Times New Roman"/>
          <w:sz w:val="24"/>
          <w:szCs w:val="24"/>
        </w:rPr>
        <w:t>а</w:t>
      </w:r>
      <w:r w:rsidRPr="0001625E">
        <w:rPr>
          <w:rFonts w:ascii="Times New Roman" w:hAnsi="Times New Roman" w:cs="Times New Roman"/>
          <w:sz w:val="24"/>
          <w:szCs w:val="24"/>
        </w:rPr>
        <w:t xml:space="preserve">, с которым был заключен договор аренды для комплексного освоения территории такого земельного участка, если иное не предусмотрено </w:t>
      </w:r>
      <w:hyperlink w:anchor="Par734" w:tooltip="Ссылка на текущий документ" w:history="1">
        <w:r w:rsidRPr="0001625E">
          <w:rPr>
            <w:rFonts w:ascii="Times New Roman" w:hAnsi="Times New Roman" w:cs="Times New Roman"/>
            <w:sz w:val="24"/>
            <w:szCs w:val="24"/>
          </w:rPr>
          <w:t>подпунктами 6</w:t>
        </w:r>
      </w:hyperlink>
      <w:r w:rsidRPr="0001625E">
        <w:rPr>
          <w:rFonts w:ascii="Times New Roman" w:hAnsi="Times New Roman" w:cs="Times New Roman"/>
          <w:sz w:val="24"/>
          <w:szCs w:val="24"/>
        </w:rPr>
        <w:t xml:space="preserve"> и </w:t>
      </w:r>
      <w:hyperlink w:anchor="Par736" w:tooltip="Ссылка на текущий документ" w:history="1">
        <w:r w:rsidRPr="0001625E">
          <w:rPr>
            <w:rFonts w:ascii="Times New Roman" w:hAnsi="Times New Roman" w:cs="Times New Roman"/>
            <w:sz w:val="24"/>
            <w:szCs w:val="24"/>
          </w:rPr>
          <w:t>8</w:t>
        </w:r>
      </w:hyperlink>
      <w:r w:rsidRPr="0001625E">
        <w:rPr>
          <w:rFonts w:ascii="Times New Roman" w:hAnsi="Times New Roman" w:cs="Times New Roman"/>
          <w:sz w:val="24"/>
          <w:szCs w:val="24"/>
        </w:rPr>
        <w:t xml:space="preserve"> настоящего пункта;</w:t>
      </w:r>
    </w:p>
    <w:p w:rsidR="00D22A17" w:rsidRPr="0001625E" w:rsidRDefault="00D22A17" w:rsidP="007709B6">
      <w:pPr>
        <w:pStyle w:val="ConsPlusNormal"/>
        <w:ind w:firstLine="709"/>
        <w:jc w:val="both"/>
        <w:rPr>
          <w:rFonts w:ascii="Times New Roman" w:hAnsi="Times New Roman" w:cs="Times New Roman"/>
          <w:sz w:val="24"/>
          <w:szCs w:val="24"/>
        </w:rPr>
      </w:pPr>
      <w:bookmarkStart w:id="12" w:name="Par734"/>
      <w:bookmarkEnd w:id="12"/>
      <w:r w:rsidRPr="0001625E">
        <w:rPr>
          <w:rFonts w:ascii="Times New Roman" w:hAnsi="Times New Roman" w:cs="Times New Roman"/>
          <w:sz w:val="24"/>
          <w:szCs w:val="24"/>
        </w:rPr>
        <w:t xml:space="preserve">6) </w:t>
      </w:r>
      <w:r w:rsidR="00D43A69" w:rsidRPr="0001625E">
        <w:rPr>
          <w:rFonts w:ascii="Times New Roman" w:hAnsi="Times New Roman" w:cs="Times New Roman"/>
          <w:sz w:val="24"/>
          <w:szCs w:val="24"/>
        </w:rPr>
        <w:t>н</w:t>
      </w:r>
      <w:r w:rsidRPr="0001625E">
        <w:rPr>
          <w:rFonts w:ascii="Times New Roman" w:hAnsi="Times New Roman" w:cs="Times New Roman"/>
          <w:sz w:val="24"/>
          <w:szCs w:val="24"/>
        </w:rPr>
        <w:t>екоммерческая организация, созданная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7) </w:t>
      </w:r>
      <w:r w:rsidR="00D43A69" w:rsidRPr="0001625E">
        <w:rPr>
          <w:rFonts w:ascii="Times New Roman" w:hAnsi="Times New Roman" w:cs="Times New Roman"/>
          <w:sz w:val="24"/>
          <w:szCs w:val="24"/>
        </w:rPr>
        <w:t>н</w:t>
      </w:r>
      <w:r w:rsidRPr="0001625E">
        <w:rPr>
          <w:rFonts w:ascii="Times New Roman" w:hAnsi="Times New Roman" w:cs="Times New Roman"/>
          <w:sz w:val="24"/>
          <w:szCs w:val="24"/>
        </w:rPr>
        <w:t>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8) </w:t>
      </w:r>
      <w:r w:rsidR="00D43A69" w:rsidRPr="0001625E">
        <w:rPr>
          <w:rFonts w:ascii="Times New Roman" w:hAnsi="Times New Roman" w:cs="Times New Roman"/>
          <w:sz w:val="24"/>
          <w:szCs w:val="24"/>
        </w:rPr>
        <w:t>н</w:t>
      </w:r>
      <w:r w:rsidRPr="0001625E">
        <w:rPr>
          <w:rFonts w:ascii="Times New Roman" w:hAnsi="Times New Roman" w:cs="Times New Roman"/>
          <w:sz w:val="24"/>
          <w:szCs w:val="24"/>
        </w:rPr>
        <w:t>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земельного участка, образованного в результате раздела ограниченного в обороте земельного участка, предоставленного и отнесенного к имуществу общего пользования, данной некоммерческой организации;</w:t>
      </w:r>
    </w:p>
    <w:p w:rsidR="00D22A17" w:rsidRPr="0001625E" w:rsidRDefault="00D22A17" w:rsidP="007709B6">
      <w:pPr>
        <w:pStyle w:val="ConsPlusNormal"/>
        <w:ind w:firstLine="709"/>
        <w:jc w:val="both"/>
        <w:rPr>
          <w:rFonts w:ascii="Times New Roman" w:hAnsi="Times New Roman" w:cs="Times New Roman"/>
          <w:sz w:val="24"/>
          <w:szCs w:val="24"/>
        </w:rPr>
      </w:pPr>
      <w:bookmarkStart w:id="13" w:name="Par736"/>
      <w:bookmarkEnd w:id="13"/>
      <w:r w:rsidRPr="0001625E">
        <w:rPr>
          <w:rFonts w:ascii="Times New Roman" w:hAnsi="Times New Roman" w:cs="Times New Roman"/>
          <w:sz w:val="24"/>
          <w:szCs w:val="24"/>
        </w:rPr>
        <w:t xml:space="preserve">9) </w:t>
      </w:r>
      <w:r w:rsidR="00D43A69" w:rsidRPr="0001625E">
        <w:rPr>
          <w:rFonts w:ascii="Times New Roman" w:hAnsi="Times New Roman" w:cs="Times New Roman"/>
          <w:sz w:val="24"/>
          <w:szCs w:val="24"/>
        </w:rPr>
        <w:t>с</w:t>
      </w:r>
      <w:r w:rsidRPr="0001625E">
        <w:rPr>
          <w:rFonts w:ascii="Times New Roman" w:hAnsi="Times New Roman" w:cs="Times New Roman"/>
          <w:sz w:val="24"/>
          <w:szCs w:val="24"/>
        </w:rPr>
        <w:t xml:space="preserve">обственники зданий, сооружений, помещений в случае предоставления  земельного участка, на котором расположены здания, сооружения, в них и (или) лицам, которым предоставлены здания, сооружения на праве хозяйственного ведения или в случаях, предусмотренных </w:t>
      </w:r>
      <w:hyperlink w:anchor="Par1234" w:tooltip="Ссылка на текущий документ" w:history="1">
        <w:r w:rsidRPr="0001625E">
          <w:rPr>
            <w:rFonts w:ascii="Times New Roman" w:hAnsi="Times New Roman" w:cs="Times New Roman"/>
            <w:sz w:val="24"/>
            <w:szCs w:val="24"/>
          </w:rPr>
          <w:t>статьей 39.20</w:t>
        </w:r>
      </w:hyperlink>
      <w:r w:rsidRPr="0001625E">
        <w:rPr>
          <w:rFonts w:ascii="Times New Roman" w:hAnsi="Times New Roman" w:cs="Times New Roman"/>
          <w:sz w:val="24"/>
          <w:szCs w:val="24"/>
        </w:rPr>
        <w:t xml:space="preserve"> Земельного Кодекса РФ, на праве оперативного управления;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10) </w:t>
      </w:r>
      <w:r w:rsidR="00D43A69" w:rsidRPr="0001625E">
        <w:rPr>
          <w:rFonts w:ascii="Times New Roman" w:hAnsi="Times New Roman" w:cs="Times New Roman"/>
          <w:sz w:val="24"/>
          <w:szCs w:val="24"/>
        </w:rPr>
        <w:t>с</w:t>
      </w:r>
      <w:r w:rsidRPr="0001625E">
        <w:rPr>
          <w:rFonts w:ascii="Times New Roman" w:hAnsi="Times New Roman" w:cs="Times New Roman"/>
          <w:sz w:val="24"/>
          <w:szCs w:val="24"/>
        </w:rPr>
        <w:t>обственник</w:t>
      </w:r>
      <w:r w:rsidR="00D43A69" w:rsidRPr="0001625E">
        <w:rPr>
          <w:rFonts w:ascii="Times New Roman" w:hAnsi="Times New Roman" w:cs="Times New Roman"/>
          <w:sz w:val="24"/>
          <w:szCs w:val="24"/>
        </w:rPr>
        <w:t>и</w:t>
      </w:r>
      <w:r w:rsidRPr="0001625E">
        <w:rPr>
          <w:rFonts w:ascii="Times New Roman" w:hAnsi="Times New Roman" w:cs="Times New Roman"/>
          <w:sz w:val="24"/>
          <w:szCs w:val="24"/>
        </w:rPr>
        <w:t xml:space="preserve"> объектов незавершенного строительства в случаях, </w:t>
      </w:r>
      <w:r w:rsidRPr="0001625E">
        <w:rPr>
          <w:rFonts w:ascii="Times New Roman" w:hAnsi="Times New Roman" w:cs="Times New Roman"/>
          <w:sz w:val="24"/>
          <w:szCs w:val="24"/>
        </w:rPr>
        <w:lastRenderedPageBreak/>
        <w:t>предусмотренных подпунктом 5 настоящего пункта;</w:t>
      </w:r>
    </w:p>
    <w:p w:rsidR="00D22A17" w:rsidRPr="0001625E" w:rsidRDefault="00D22A17" w:rsidP="007709B6">
      <w:pPr>
        <w:pStyle w:val="ConsPlusNormal"/>
        <w:ind w:firstLine="709"/>
        <w:jc w:val="both"/>
        <w:rPr>
          <w:rFonts w:ascii="Times New Roman" w:hAnsi="Times New Roman" w:cs="Times New Roman"/>
          <w:sz w:val="24"/>
          <w:szCs w:val="24"/>
        </w:rPr>
      </w:pPr>
      <w:bookmarkStart w:id="14" w:name="Par739"/>
      <w:bookmarkEnd w:id="14"/>
      <w:r w:rsidRPr="0001625E">
        <w:rPr>
          <w:rFonts w:ascii="Times New Roman" w:hAnsi="Times New Roman" w:cs="Times New Roman"/>
          <w:sz w:val="24"/>
          <w:szCs w:val="24"/>
        </w:rPr>
        <w:t xml:space="preserve">11) </w:t>
      </w:r>
      <w:r w:rsidR="00D43A69" w:rsidRPr="0001625E">
        <w:rPr>
          <w:rFonts w:ascii="Times New Roman" w:hAnsi="Times New Roman" w:cs="Times New Roman"/>
          <w:sz w:val="24"/>
          <w:szCs w:val="24"/>
        </w:rPr>
        <w:t>ю</w:t>
      </w:r>
      <w:r w:rsidRPr="0001625E">
        <w:rPr>
          <w:rFonts w:ascii="Times New Roman" w:hAnsi="Times New Roman" w:cs="Times New Roman"/>
          <w:sz w:val="24"/>
          <w:szCs w:val="24"/>
        </w:rPr>
        <w:t>ридически</w:t>
      </w:r>
      <w:r w:rsidR="00D43A69" w:rsidRPr="0001625E">
        <w:rPr>
          <w:rFonts w:ascii="Times New Roman" w:hAnsi="Times New Roman" w:cs="Times New Roman"/>
          <w:sz w:val="24"/>
          <w:szCs w:val="24"/>
        </w:rPr>
        <w:t>е</w:t>
      </w:r>
      <w:r w:rsidRPr="0001625E">
        <w:rPr>
          <w:rFonts w:ascii="Times New Roman" w:hAnsi="Times New Roman" w:cs="Times New Roman"/>
          <w:sz w:val="24"/>
          <w:szCs w:val="24"/>
        </w:rPr>
        <w:t xml:space="preserve"> лица, имеющи</w:t>
      </w:r>
      <w:r w:rsidR="00D43A69" w:rsidRPr="0001625E">
        <w:rPr>
          <w:rFonts w:ascii="Times New Roman" w:hAnsi="Times New Roman" w:cs="Times New Roman"/>
          <w:sz w:val="24"/>
          <w:szCs w:val="24"/>
        </w:rPr>
        <w:t>е</w:t>
      </w:r>
      <w:r w:rsidRPr="0001625E">
        <w:rPr>
          <w:rFonts w:ascii="Times New Roman" w:hAnsi="Times New Roman" w:cs="Times New Roman"/>
          <w:sz w:val="24"/>
          <w:szCs w:val="24"/>
        </w:rPr>
        <w:t xml:space="preserve"> земельный участок, в постоянном (бессрочном) пользовании, за исключением юридических лиц, указанных в </w:t>
      </w:r>
      <w:hyperlink w:anchor="Par844" w:tooltip="Ссылка на текущий документ" w:history="1">
        <w:r w:rsidRPr="0001625E">
          <w:rPr>
            <w:rFonts w:ascii="Times New Roman" w:hAnsi="Times New Roman" w:cs="Times New Roman"/>
            <w:sz w:val="24"/>
            <w:szCs w:val="24"/>
          </w:rPr>
          <w:t>пункте 2 статьи 39.9</w:t>
        </w:r>
      </w:hyperlink>
      <w:r w:rsidRPr="0001625E">
        <w:rPr>
          <w:rFonts w:ascii="Times New Roman" w:hAnsi="Times New Roman" w:cs="Times New Roman"/>
          <w:sz w:val="24"/>
          <w:szCs w:val="24"/>
        </w:rPr>
        <w:t xml:space="preserve"> Земельного Кодекса;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12) сельскохозяйственная организация, крестьянское (фермерское) хозяйство в случаях установленных  Федеральным законом «Об обороте земель сельскохозяйственного назначения»;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13) </w:t>
      </w:r>
      <w:r w:rsidR="00D43A69" w:rsidRPr="0001625E">
        <w:rPr>
          <w:rFonts w:ascii="Times New Roman" w:hAnsi="Times New Roman" w:cs="Times New Roman"/>
          <w:sz w:val="24"/>
          <w:szCs w:val="24"/>
        </w:rPr>
        <w:t>л</w:t>
      </w:r>
      <w:r w:rsidRPr="0001625E">
        <w:rPr>
          <w:rFonts w:ascii="Times New Roman" w:hAnsi="Times New Roman" w:cs="Times New Roman"/>
          <w:sz w:val="24"/>
          <w:szCs w:val="24"/>
        </w:rPr>
        <w:t>ица, с которыми заключен договор о развитии застроенной территории;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13.1) лица, заключившие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14) граждане, имеющие право на первоочередное или внеочередное приобретение земельных участков в соответствии с федеральными законами, законами Республики Марий Эл;</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15) </w:t>
      </w:r>
      <w:r w:rsidR="00D43A69" w:rsidRPr="0001625E">
        <w:rPr>
          <w:rFonts w:ascii="Times New Roman" w:hAnsi="Times New Roman" w:cs="Times New Roman"/>
          <w:sz w:val="24"/>
          <w:szCs w:val="24"/>
        </w:rPr>
        <w:t>г</w:t>
      </w:r>
      <w:r w:rsidRPr="0001625E">
        <w:rPr>
          <w:rFonts w:ascii="Times New Roman" w:hAnsi="Times New Roman" w:cs="Times New Roman"/>
          <w:sz w:val="24"/>
          <w:szCs w:val="24"/>
        </w:rPr>
        <w:t xml:space="preserve">раждане в случаях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01625E">
          <w:rPr>
            <w:rFonts w:ascii="Times New Roman" w:hAnsi="Times New Roman" w:cs="Times New Roman"/>
            <w:sz w:val="24"/>
            <w:szCs w:val="24"/>
          </w:rPr>
          <w:t>статьей 39.18</w:t>
        </w:r>
      </w:hyperlink>
      <w:r w:rsidRPr="0001625E">
        <w:rPr>
          <w:rFonts w:ascii="Times New Roman" w:hAnsi="Times New Roman" w:cs="Times New Roman"/>
          <w:sz w:val="24"/>
          <w:szCs w:val="24"/>
        </w:rPr>
        <w:t xml:space="preserve"> Земельного кодекса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16) </w:t>
      </w:r>
      <w:r w:rsidR="00D43A69" w:rsidRPr="0001625E">
        <w:rPr>
          <w:rFonts w:ascii="Times New Roman" w:hAnsi="Times New Roman" w:cs="Times New Roman"/>
          <w:sz w:val="24"/>
          <w:szCs w:val="24"/>
        </w:rPr>
        <w:t>г</w:t>
      </w:r>
      <w:r w:rsidRPr="0001625E">
        <w:rPr>
          <w:rFonts w:ascii="Times New Roman" w:hAnsi="Times New Roman" w:cs="Times New Roman"/>
          <w:sz w:val="24"/>
          <w:szCs w:val="24"/>
        </w:rPr>
        <w:t>ражданин или юридическое лицо в случае предоставления земельного участка взамен земельного участка, предоставленного на праве аренды и изымаемого для государственных или муниципальных нужд;</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17</w:t>
      </w:r>
      <w:r w:rsidR="00DB1A86" w:rsidRPr="0001625E">
        <w:rPr>
          <w:rFonts w:ascii="Times New Roman" w:hAnsi="Times New Roman" w:cs="Times New Roman"/>
          <w:sz w:val="24"/>
          <w:szCs w:val="24"/>
        </w:rPr>
        <w:t xml:space="preserve">) </w:t>
      </w:r>
      <w:r w:rsidR="00D43A69" w:rsidRPr="0001625E">
        <w:rPr>
          <w:rFonts w:ascii="Times New Roman" w:hAnsi="Times New Roman" w:cs="Times New Roman"/>
          <w:sz w:val="24"/>
          <w:szCs w:val="24"/>
        </w:rPr>
        <w:t>р</w:t>
      </w:r>
      <w:r w:rsidRPr="0001625E">
        <w:rPr>
          <w:rFonts w:ascii="Times New Roman" w:hAnsi="Times New Roman" w:cs="Times New Roman"/>
          <w:sz w:val="24"/>
          <w:szCs w:val="24"/>
        </w:rPr>
        <w:t>елигиозные организации, казачьи общества, внесенные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18) </w:t>
      </w:r>
      <w:r w:rsidR="006C1CFE" w:rsidRPr="0001625E">
        <w:rPr>
          <w:rFonts w:ascii="Times New Roman" w:hAnsi="Times New Roman" w:cs="Times New Roman"/>
          <w:sz w:val="24"/>
          <w:szCs w:val="24"/>
        </w:rPr>
        <w:t>л</w:t>
      </w:r>
      <w:r w:rsidRPr="0001625E">
        <w:rPr>
          <w:rFonts w:ascii="Times New Roman" w:hAnsi="Times New Roman" w:cs="Times New Roman"/>
          <w:sz w:val="24"/>
          <w:szCs w:val="24"/>
        </w:rPr>
        <w:t xml:space="preserve">ицо, которое в соответствии с Земельным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1625E">
        <w:rPr>
          <w:rFonts w:ascii="Times New Roman" w:hAnsi="Times New Roman" w:cs="Times New Roman"/>
          <w:sz w:val="24"/>
          <w:szCs w:val="24"/>
        </w:rPr>
        <w:t>нужд</w:t>
      </w:r>
      <w:proofErr w:type="gramEnd"/>
      <w:r w:rsidRPr="0001625E">
        <w:rPr>
          <w:rFonts w:ascii="Times New Roman" w:hAnsi="Times New Roman" w:cs="Times New Roman"/>
          <w:sz w:val="24"/>
          <w:szCs w:val="24"/>
        </w:rPr>
        <w:t xml:space="preserve"> либо ограничен в обороте;</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19) гражданин в случае предоставления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20) </w:t>
      </w:r>
      <w:r w:rsidR="006C1CFE" w:rsidRPr="0001625E">
        <w:rPr>
          <w:rFonts w:ascii="Times New Roman" w:hAnsi="Times New Roman" w:cs="Times New Roman"/>
          <w:sz w:val="24"/>
          <w:szCs w:val="24"/>
        </w:rPr>
        <w:t>л</w:t>
      </w:r>
      <w:r w:rsidRPr="0001625E">
        <w:rPr>
          <w:rFonts w:ascii="Times New Roman" w:hAnsi="Times New Roman" w:cs="Times New Roman"/>
          <w:sz w:val="24"/>
          <w:szCs w:val="24"/>
        </w:rPr>
        <w:t xml:space="preserve">ица в случае предоставления земельного участка, необходимого для проведения работ, связанных с пользованием недрами, </w:t>
      </w:r>
      <w:proofErr w:type="spellStart"/>
      <w:r w:rsidRPr="0001625E">
        <w:rPr>
          <w:rFonts w:ascii="Times New Roman" w:hAnsi="Times New Roman" w:cs="Times New Roman"/>
          <w:sz w:val="24"/>
          <w:szCs w:val="24"/>
        </w:rPr>
        <w:t>недропользователю</w:t>
      </w:r>
      <w:proofErr w:type="spellEnd"/>
      <w:r w:rsidRPr="0001625E">
        <w:rPr>
          <w:rFonts w:ascii="Times New Roman" w:hAnsi="Times New Roman" w:cs="Times New Roman"/>
          <w:sz w:val="24"/>
          <w:szCs w:val="24"/>
        </w:rPr>
        <w:t>;</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1</w:t>
      </w:r>
      <w:r w:rsidRPr="0001625E">
        <w:rPr>
          <w:rFonts w:ascii="Times New Roman" w:hAnsi="Times New Roman" w:cs="Times New Roman"/>
          <w:sz w:val="24"/>
          <w:szCs w:val="24"/>
        </w:rPr>
        <w:t xml:space="preserve">) </w:t>
      </w:r>
      <w:proofErr w:type="gramStart"/>
      <w:r w:rsidR="006C1CFE" w:rsidRPr="0001625E">
        <w:rPr>
          <w:rFonts w:ascii="Times New Roman" w:hAnsi="Times New Roman" w:cs="Times New Roman"/>
          <w:sz w:val="24"/>
          <w:szCs w:val="24"/>
        </w:rPr>
        <w:t>л</w:t>
      </w:r>
      <w:r w:rsidRPr="0001625E">
        <w:rPr>
          <w:rFonts w:ascii="Times New Roman" w:hAnsi="Times New Roman" w:cs="Times New Roman"/>
          <w:sz w:val="24"/>
          <w:szCs w:val="24"/>
        </w:rPr>
        <w:t>ица</w:t>
      </w:r>
      <w:proofErr w:type="gramEnd"/>
      <w:r w:rsidRPr="0001625E">
        <w:rPr>
          <w:rFonts w:ascii="Times New Roman" w:hAnsi="Times New Roman" w:cs="Times New Roman"/>
          <w:sz w:val="24"/>
          <w:szCs w:val="24"/>
        </w:rPr>
        <w:t xml:space="preserve"> с которыми заключено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2</w:t>
      </w:r>
      <w:r w:rsidR="00F950B7" w:rsidRPr="0001625E">
        <w:rPr>
          <w:rFonts w:ascii="Times New Roman" w:hAnsi="Times New Roman" w:cs="Times New Roman"/>
          <w:sz w:val="24"/>
          <w:szCs w:val="24"/>
        </w:rPr>
        <w:t>1</w:t>
      </w:r>
      <w:r w:rsidRPr="0001625E">
        <w:rPr>
          <w:rFonts w:ascii="Times New Roman" w:hAnsi="Times New Roman" w:cs="Times New Roman"/>
          <w:sz w:val="24"/>
          <w:szCs w:val="24"/>
        </w:rPr>
        <w:t>.1)</w:t>
      </w:r>
      <w:r w:rsidR="006C1CFE" w:rsidRPr="0001625E">
        <w:rPr>
          <w:rFonts w:ascii="Times New Roman" w:hAnsi="Times New Roman" w:cs="Times New Roman"/>
          <w:sz w:val="24"/>
          <w:szCs w:val="24"/>
        </w:rPr>
        <w:t xml:space="preserve"> л</w:t>
      </w:r>
      <w:r w:rsidRPr="0001625E">
        <w:rPr>
          <w:rFonts w:ascii="Times New Roman" w:hAnsi="Times New Roman" w:cs="Times New Roman"/>
          <w:sz w:val="24"/>
          <w:szCs w:val="24"/>
        </w:rPr>
        <w:t xml:space="preserve">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Марий Эл, некоммерческой организации, созданной Республикой Марий Эл или муниципальным образованием для освоения территорий в целях строительства и эксплуатации наемных домов социального использования; </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2</w:t>
      </w:r>
      <w:r w:rsidRPr="0001625E">
        <w:rPr>
          <w:rFonts w:ascii="Times New Roman" w:hAnsi="Times New Roman" w:cs="Times New Roman"/>
          <w:sz w:val="24"/>
          <w:szCs w:val="24"/>
        </w:rPr>
        <w:t xml:space="preserve">) лица, с которыми заключено </w:t>
      </w:r>
      <w:proofErr w:type="spellStart"/>
      <w:r w:rsidRPr="0001625E">
        <w:rPr>
          <w:rFonts w:ascii="Times New Roman" w:hAnsi="Times New Roman" w:cs="Times New Roman"/>
          <w:sz w:val="24"/>
          <w:szCs w:val="24"/>
        </w:rPr>
        <w:t>охотхозяйственное</w:t>
      </w:r>
      <w:proofErr w:type="spellEnd"/>
      <w:r w:rsidRPr="0001625E">
        <w:rPr>
          <w:rFonts w:ascii="Times New Roman" w:hAnsi="Times New Roman" w:cs="Times New Roman"/>
          <w:sz w:val="24"/>
          <w:szCs w:val="24"/>
        </w:rPr>
        <w:t xml:space="preserve"> соглашение</w:t>
      </w:r>
      <w:r w:rsidR="000A777D"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3</w:t>
      </w:r>
      <w:r w:rsidRPr="0001625E">
        <w:rPr>
          <w:rFonts w:ascii="Times New Roman" w:hAnsi="Times New Roman" w:cs="Times New Roman"/>
          <w:sz w:val="24"/>
          <w:szCs w:val="24"/>
        </w:rPr>
        <w:t xml:space="preserve">) </w:t>
      </w:r>
      <w:r w:rsidR="006C1CFE" w:rsidRPr="0001625E">
        <w:rPr>
          <w:rFonts w:ascii="Times New Roman" w:hAnsi="Times New Roman" w:cs="Times New Roman"/>
          <w:sz w:val="24"/>
          <w:szCs w:val="24"/>
        </w:rPr>
        <w:t>л</w:t>
      </w:r>
      <w:r w:rsidRPr="0001625E">
        <w:rPr>
          <w:rFonts w:ascii="Times New Roman" w:hAnsi="Times New Roman" w:cs="Times New Roman"/>
          <w:sz w:val="24"/>
          <w:szCs w:val="24"/>
        </w:rPr>
        <w:t xml:space="preserve">ица в случаях предоставления земельного участка для размещения </w:t>
      </w:r>
      <w:r w:rsidRPr="0001625E">
        <w:rPr>
          <w:rFonts w:ascii="Times New Roman" w:hAnsi="Times New Roman" w:cs="Times New Roman"/>
          <w:sz w:val="24"/>
          <w:szCs w:val="24"/>
        </w:rPr>
        <w:lastRenderedPageBreak/>
        <w:t>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4</w:t>
      </w:r>
      <w:r w:rsidRPr="0001625E">
        <w:rPr>
          <w:rFonts w:ascii="Times New Roman" w:hAnsi="Times New Roman" w:cs="Times New Roman"/>
          <w:sz w:val="24"/>
          <w:szCs w:val="24"/>
        </w:rPr>
        <w:t xml:space="preserve">)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1625E">
        <w:rPr>
          <w:rFonts w:ascii="Times New Roman" w:hAnsi="Times New Roman" w:cs="Times New Roman"/>
          <w:sz w:val="24"/>
          <w:szCs w:val="24"/>
        </w:rPr>
        <w:t>полос</w:t>
      </w:r>
      <w:proofErr w:type="gramEnd"/>
      <w:r w:rsidRPr="0001625E">
        <w:rPr>
          <w:rFonts w:ascii="Times New Roman" w:hAnsi="Times New Roman" w:cs="Times New Roman"/>
          <w:sz w:val="24"/>
          <w:szCs w:val="24"/>
        </w:rPr>
        <w:t xml:space="preserve"> автомобильных дорог;</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5</w:t>
      </w:r>
      <w:r w:rsidRPr="0001625E">
        <w:rPr>
          <w:rFonts w:ascii="Times New Roman" w:hAnsi="Times New Roman" w:cs="Times New Roman"/>
          <w:sz w:val="24"/>
          <w:szCs w:val="24"/>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6</w:t>
      </w:r>
      <w:r w:rsidRPr="0001625E">
        <w:rPr>
          <w:rFonts w:ascii="Times New Roman" w:hAnsi="Times New Roman" w:cs="Times New Roman"/>
          <w:sz w:val="24"/>
          <w:szCs w:val="24"/>
        </w:rPr>
        <w:t>) резидент зоны территориального развития, включенный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F950B7" w:rsidRPr="0001625E">
        <w:rPr>
          <w:rFonts w:ascii="Times New Roman" w:hAnsi="Times New Roman" w:cs="Times New Roman"/>
          <w:sz w:val="24"/>
          <w:szCs w:val="24"/>
        </w:rPr>
        <w:t>7</w:t>
      </w:r>
      <w:r w:rsidRPr="0001625E">
        <w:rPr>
          <w:rFonts w:ascii="Times New Roman" w:hAnsi="Times New Roman" w:cs="Times New Roman"/>
          <w:sz w:val="24"/>
          <w:szCs w:val="24"/>
        </w:rPr>
        <w:t>)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22A17" w:rsidRPr="0001625E" w:rsidRDefault="00F950B7" w:rsidP="007709B6">
      <w:pPr>
        <w:pStyle w:val="ConsPlusNormal"/>
        <w:ind w:firstLine="709"/>
        <w:jc w:val="both"/>
        <w:rPr>
          <w:rFonts w:ascii="Times New Roman" w:hAnsi="Times New Roman" w:cs="Times New Roman"/>
          <w:sz w:val="24"/>
          <w:szCs w:val="24"/>
        </w:rPr>
      </w:pPr>
      <w:bookmarkStart w:id="15" w:name="Par762"/>
      <w:bookmarkEnd w:id="15"/>
      <w:r w:rsidRPr="0001625E">
        <w:rPr>
          <w:rFonts w:ascii="Times New Roman" w:hAnsi="Times New Roman" w:cs="Times New Roman"/>
          <w:sz w:val="24"/>
          <w:szCs w:val="24"/>
        </w:rPr>
        <w:t>28</w:t>
      </w:r>
      <w:r w:rsidR="00D22A17" w:rsidRPr="0001625E">
        <w:rPr>
          <w:rFonts w:ascii="Times New Roman" w:hAnsi="Times New Roman" w:cs="Times New Roman"/>
          <w:sz w:val="24"/>
          <w:szCs w:val="24"/>
        </w:rPr>
        <w:t>)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22A17" w:rsidRPr="0001625E" w:rsidRDefault="00F950B7" w:rsidP="007709B6">
      <w:pPr>
        <w:pStyle w:val="ConsPlusNormal"/>
        <w:ind w:firstLine="709"/>
        <w:jc w:val="both"/>
        <w:rPr>
          <w:rFonts w:ascii="Times New Roman" w:hAnsi="Times New Roman" w:cs="Times New Roman"/>
          <w:sz w:val="24"/>
          <w:szCs w:val="24"/>
        </w:rPr>
      </w:pPr>
      <w:bookmarkStart w:id="16" w:name="Par763"/>
      <w:bookmarkEnd w:id="16"/>
      <w:r w:rsidRPr="0001625E">
        <w:rPr>
          <w:rFonts w:ascii="Times New Roman" w:hAnsi="Times New Roman" w:cs="Times New Roman"/>
          <w:sz w:val="24"/>
          <w:szCs w:val="24"/>
        </w:rPr>
        <w:t>29</w:t>
      </w:r>
      <w:r w:rsidR="00D22A17" w:rsidRPr="0001625E">
        <w:rPr>
          <w:rFonts w:ascii="Times New Roman" w:hAnsi="Times New Roman" w:cs="Times New Roman"/>
          <w:sz w:val="24"/>
          <w:szCs w:val="24"/>
        </w:rPr>
        <w:t>) арендатор земельного участка,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w:t>
      </w:r>
      <w:r w:rsidR="00F950B7" w:rsidRPr="0001625E">
        <w:rPr>
          <w:rFonts w:ascii="Times New Roman" w:hAnsi="Times New Roman" w:cs="Times New Roman"/>
          <w:sz w:val="24"/>
          <w:szCs w:val="24"/>
        </w:rPr>
        <w:t>0</w:t>
      </w:r>
      <w:r w:rsidRPr="0001625E">
        <w:rPr>
          <w:rFonts w:ascii="Times New Roman" w:hAnsi="Times New Roman" w:cs="Times New Roman"/>
          <w:sz w:val="24"/>
          <w:szCs w:val="24"/>
        </w:rPr>
        <w:t>) арендатор земельного участка, который имеет право на заключение нового договора аренды такого земельного участка в соответствии с подпунктами 3 и 4 настоящего пункта.</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и комплекта документов;</w:t>
      </w:r>
    </w:p>
    <w:p w:rsidR="00D22A17" w:rsidRPr="0001625E" w:rsidRDefault="00D22A17" w:rsidP="007709B6">
      <w:pPr>
        <w:pStyle w:val="af3"/>
        <w:ind w:firstLine="709"/>
        <w:jc w:val="both"/>
        <w:rPr>
          <w:sz w:val="24"/>
          <w:szCs w:val="24"/>
        </w:rPr>
      </w:pPr>
      <w:r w:rsidRPr="0001625E">
        <w:rPr>
          <w:sz w:val="24"/>
          <w:szCs w:val="24"/>
        </w:rPr>
        <w:t>проверка предоставленных документов;</w:t>
      </w:r>
    </w:p>
    <w:p w:rsidR="00D22A17" w:rsidRPr="0001625E" w:rsidRDefault="00D22A17" w:rsidP="007709B6">
      <w:pPr>
        <w:pStyle w:val="af3"/>
        <w:ind w:firstLine="709"/>
        <w:jc w:val="both"/>
        <w:rPr>
          <w:sz w:val="24"/>
          <w:szCs w:val="24"/>
        </w:rPr>
      </w:pPr>
      <w:r w:rsidRPr="0001625E">
        <w:rPr>
          <w:sz w:val="24"/>
          <w:szCs w:val="24"/>
        </w:rPr>
        <w:t>принятие решения о подготовке проекта аренды земельного участка,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договора аренды земельного участка, либо мотивированного отказа.</w:t>
      </w:r>
    </w:p>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0A777D"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принимает заявление и необходимый комплект документов.</w:t>
      </w:r>
    </w:p>
    <w:p w:rsidR="00D22A17" w:rsidRPr="0001625E" w:rsidRDefault="00D22A17" w:rsidP="007709B6">
      <w:pPr>
        <w:pStyle w:val="af3"/>
        <w:ind w:firstLine="709"/>
        <w:jc w:val="both"/>
        <w:rPr>
          <w:sz w:val="24"/>
          <w:szCs w:val="24"/>
        </w:rPr>
      </w:pPr>
      <w:r w:rsidRPr="0001625E">
        <w:rPr>
          <w:sz w:val="24"/>
          <w:szCs w:val="24"/>
        </w:rPr>
        <w:t>Регистрация заявления:</w:t>
      </w:r>
    </w:p>
    <w:p w:rsidR="00D22A17" w:rsidRPr="0001625E" w:rsidRDefault="000A777D"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0A777D" w:rsidRPr="0001625E">
        <w:rPr>
          <w:sz w:val="24"/>
          <w:szCs w:val="24"/>
        </w:rPr>
        <w:t>г</w:t>
      </w:r>
      <w:r w:rsidRPr="0001625E">
        <w:rPr>
          <w:sz w:val="24"/>
          <w:szCs w:val="24"/>
        </w:rPr>
        <w:t xml:space="preserve">лаве </w:t>
      </w:r>
      <w:r w:rsidR="000A777D" w:rsidRPr="0001625E">
        <w:rPr>
          <w:sz w:val="24"/>
          <w:szCs w:val="24"/>
        </w:rPr>
        <w:t>а</w:t>
      </w:r>
      <w:r w:rsidRPr="0001625E">
        <w:rPr>
          <w:sz w:val="24"/>
          <w:szCs w:val="24"/>
        </w:rPr>
        <w:t>дминистрации.</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0A777D" w:rsidP="007709B6">
      <w:pPr>
        <w:pStyle w:val="af3"/>
        <w:ind w:firstLine="709"/>
        <w:jc w:val="both"/>
        <w:rPr>
          <w:sz w:val="24"/>
          <w:szCs w:val="24"/>
        </w:rPr>
      </w:pPr>
      <w:r w:rsidRPr="0001625E">
        <w:rPr>
          <w:sz w:val="24"/>
          <w:szCs w:val="24"/>
        </w:rPr>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r w:rsidR="00D22A17"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0A777D"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lastRenderedPageBreak/>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af3"/>
        <w:ind w:firstLine="709"/>
        <w:jc w:val="both"/>
        <w:rPr>
          <w:sz w:val="24"/>
          <w:szCs w:val="24"/>
        </w:rPr>
      </w:pPr>
      <w:r w:rsidRPr="0001625E">
        <w:rPr>
          <w:sz w:val="24"/>
          <w:szCs w:val="24"/>
        </w:rPr>
        <w:t xml:space="preserve">на основании рассмотрения принимает окончательное решение о принятии заявления об оказании услуги либо о возврате заявления в случае: </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В течение десяти</w:t>
      </w:r>
      <w:r w:rsidR="006C1CFE"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0A777D"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это заявление заявителю, если оно не соответствует положениям подпунктов 1-3</w:t>
      </w:r>
      <w:r w:rsidR="00F950B7" w:rsidRPr="0001625E">
        <w:rPr>
          <w:rFonts w:ascii="Times New Roman" w:hAnsi="Times New Roman" w:cs="Times New Roman"/>
          <w:sz w:val="24"/>
          <w:szCs w:val="24"/>
        </w:rPr>
        <w:t>0</w:t>
      </w:r>
      <w:r w:rsidRPr="0001625E">
        <w:rPr>
          <w:rFonts w:ascii="Times New Roman" w:hAnsi="Times New Roman" w:cs="Times New Roman"/>
          <w:sz w:val="24"/>
          <w:szCs w:val="24"/>
        </w:rPr>
        <w:t xml:space="preserve"> настоящего пункта, подано в иной уполномоченный орган или к заявлению не приложены документы, предоставляемые в соответствии с подпунктами 1 4-6 пункта 2 статьи 39.15 Земельного Кодекса РФ.</w:t>
      </w:r>
      <w:proofErr w:type="gramEnd"/>
      <w:r w:rsidRPr="0001625E">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срок не более чем тридцать</w:t>
      </w:r>
      <w:r w:rsidR="000A777D"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0A777D"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01625E" w:rsidRDefault="00D22A17" w:rsidP="007709B6">
      <w:pPr>
        <w:pStyle w:val="af3"/>
        <w:ind w:firstLine="709"/>
        <w:jc w:val="both"/>
        <w:rPr>
          <w:sz w:val="24"/>
          <w:szCs w:val="24"/>
        </w:rPr>
      </w:pPr>
      <w:r w:rsidRPr="0001625E">
        <w:rPr>
          <w:sz w:val="24"/>
          <w:szCs w:val="24"/>
        </w:rPr>
        <w:t xml:space="preserve">Подготовка и отправка письма с мотивированным отказом в оказании услуги: </w:t>
      </w:r>
    </w:p>
    <w:p w:rsidR="00D22A17" w:rsidRPr="0001625E" w:rsidRDefault="000A777D"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подготавливает письмо с мотивированным отказом в оказании услуги.</w:t>
      </w:r>
    </w:p>
    <w:p w:rsidR="00D22A17" w:rsidRPr="0001625E" w:rsidRDefault="00D22A17" w:rsidP="007709B6">
      <w:pPr>
        <w:pStyle w:val="af3"/>
        <w:ind w:firstLine="709"/>
        <w:jc w:val="both"/>
        <w:rPr>
          <w:sz w:val="24"/>
          <w:szCs w:val="24"/>
        </w:rPr>
      </w:pPr>
      <w:r w:rsidRPr="0001625E">
        <w:rPr>
          <w:sz w:val="24"/>
          <w:szCs w:val="24"/>
        </w:rPr>
        <w:t>Формирование и направление запросов в органы, участвующие в предоставлении муниципальной услуги:</w:t>
      </w:r>
    </w:p>
    <w:p w:rsidR="00D22A17" w:rsidRPr="0001625E" w:rsidRDefault="000A777D"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запрос направляется специалистом </w:t>
      </w:r>
      <w:r w:rsidR="000A777D" w:rsidRPr="0001625E">
        <w:rPr>
          <w:sz w:val="24"/>
          <w:szCs w:val="24"/>
        </w:rPr>
        <w:t>администрации</w:t>
      </w:r>
      <w:r w:rsidRPr="0001625E">
        <w:rPr>
          <w:sz w:val="24"/>
          <w:szCs w:val="24"/>
        </w:rPr>
        <w:t>, принимающим участие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Результат оказания услуги:</w:t>
      </w:r>
    </w:p>
    <w:p w:rsidR="00D22A17" w:rsidRPr="0001625E" w:rsidRDefault="000A777D" w:rsidP="007709B6">
      <w:pPr>
        <w:pStyle w:val="af3"/>
        <w:ind w:firstLine="709"/>
        <w:jc w:val="both"/>
        <w:rPr>
          <w:sz w:val="24"/>
          <w:szCs w:val="24"/>
        </w:rPr>
      </w:pPr>
      <w:r w:rsidRPr="0001625E">
        <w:rPr>
          <w:sz w:val="24"/>
          <w:szCs w:val="24"/>
        </w:rPr>
        <w:t>з</w:t>
      </w:r>
      <w:r w:rsidR="00D22A17" w:rsidRPr="0001625E">
        <w:rPr>
          <w:sz w:val="24"/>
          <w:szCs w:val="24"/>
        </w:rPr>
        <w:t>аключение договора аренды земельного участка</w:t>
      </w:r>
      <w:r w:rsidR="0058591F" w:rsidRPr="0001625E">
        <w:rPr>
          <w:sz w:val="24"/>
          <w:szCs w:val="24"/>
        </w:rPr>
        <w:t xml:space="preserve"> с подписанием </w:t>
      </w:r>
      <w:r w:rsidR="00D22A17" w:rsidRPr="0001625E">
        <w:rPr>
          <w:sz w:val="24"/>
          <w:szCs w:val="24"/>
        </w:rPr>
        <w:t>акт</w:t>
      </w:r>
      <w:r w:rsidR="0058591F" w:rsidRPr="0001625E">
        <w:rPr>
          <w:sz w:val="24"/>
          <w:szCs w:val="24"/>
        </w:rPr>
        <w:t>а</w:t>
      </w:r>
      <w:r w:rsidR="00D22A17" w:rsidRPr="0001625E">
        <w:rPr>
          <w:sz w:val="24"/>
          <w:szCs w:val="24"/>
        </w:rPr>
        <w:t xml:space="preserve"> приема-передачи земельного участка.</w:t>
      </w:r>
    </w:p>
    <w:p w:rsidR="00D22A17" w:rsidRPr="0001625E" w:rsidRDefault="00D22A17" w:rsidP="007709B6">
      <w:pPr>
        <w:pStyle w:val="TextListPoint"/>
        <w:ind w:firstLine="709"/>
        <w:rPr>
          <w:bCs/>
          <w:sz w:val="24"/>
          <w:szCs w:val="24"/>
        </w:rPr>
      </w:pPr>
      <w:r w:rsidRPr="0001625E">
        <w:rPr>
          <w:sz w:val="24"/>
          <w:szCs w:val="24"/>
        </w:rPr>
        <w:t xml:space="preserve">31. </w:t>
      </w:r>
      <w:r w:rsidR="0058591F" w:rsidRPr="0001625E">
        <w:rPr>
          <w:sz w:val="24"/>
          <w:szCs w:val="24"/>
        </w:rPr>
        <w:t xml:space="preserve">Услуга </w:t>
      </w:r>
      <w:r w:rsidRPr="0001625E">
        <w:rPr>
          <w:sz w:val="24"/>
          <w:szCs w:val="24"/>
        </w:rPr>
        <w:t>«</w:t>
      </w:r>
      <w:r w:rsidRPr="0001625E">
        <w:rPr>
          <w:bCs/>
          <w:sz w:val="24"/>
          <w:szCs w:val="24"/>
        </w:rPr>
        <w:t>Предоставление земельного участка в собственность без проведения торгов».</w:t>
      </w:r>
    </w:p>
    <w:p w:rsidR="00D22A17" w:rsidRPr="0001625E" w:rsidRDefault="00D22A17" w:rsidP="007709B6">
      <w:pPr>
        <w:pStyle w:val="TextListPoint"/>
        <w:ind w:firstLine="709"/>
        <w:rPr>
          <w:bCs/>
          <w:sz w:val="24"/>
          <w:szCs w:val="24"/>
        </w:rPr>
      </w:pPr>
      <w:r w:rsidRPr="0001625E">
        <w:rPr>
          <w:bCs/>
          <w:sz w:val="24"/>
          <w:szCs w:val="24"/>
        </w:rPr>
        <w:t>Круг заявителей (ст. 39.3 ЗК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87" w:tooltip="Ссылка на текущий документ" w:history="1">
        <w:r w:rsidRPr="0001625E">
          <w:rPr>
            <w:rFonts w:ascii="Times New Roman" w:hAnsi="Times New Roman" w:cs="Times New Roman"/>
            <w:sz w:val="24"/>
            <w:szCs w:val="24"/>
          </w:rPr>
          <w:t>подпунктами 2</w:t>
        </w:r>
      </w:hyperlink>
      <w:r w:rsidRPr="0001625E">
        <w:rPr>
          <w:rFonts w:ascii="Times New Roman" w:hAnsi="Times New Roman" w:cs="Times New Roman"/>
          <w:sz w:val="24"/>
          <w:szCs w:val="24"/>
        </w:rPr>
        <w:t xml:space="preserve"> и </w:t>
      </w:r>
      <w:hyperlink w:anchor="Par689" w:tooltip="Ссылка на текущий документ" w:history="1">
        <w:r w:rsidRPr="0001625E">
          <w:rPr>
            <w:rFonts w:ascii="Times New Roman" w:hAnsi="Times New Roman" w:cs="Times New Roman"/>
            <w:sz w:val="24"/>
            <w:szCs w:val="24"/>
          </w:rPr>
          <w:t>4</w:t>
        </w:r>
      </w:hyperlink>
      <w:r w:rsidRPr="0001625E">
        <w:rPr>
          <w:rFonts w:ascii="Times New Roman" w:hAnsi="Times New Roman" w:cs="Times New Roman"/>
          <w:sz w:val="24"/>
          <w:szCs w:val="24"/>
        </w:rPr>
        <w:t xml:space="preserve"> настоящего пункта;</w:t>
      </w:r>
    </w:p>
    <w:p w:rsidR="00D22A17" w:rsidRPr="0001625E" w:rsidRDefault="00D22A17" w:rsidP="007709B6">
      <w:pPr>
        <w:pStyle w:val="ConsPlusNormal"/>
        <w:ind w:firstLine="709"/>
        <w:jc w:val="both"/>
        <w:rPr>
          <w:rFonts w:ascii="Times New Roman" w:hAnsi="Times New Roman" w:cs="Times New Roman"/>
          <w:sz w:val="24"/>
          <w:szCs w:val="24"/>
        </w:rPr>
      </w:pPr>
      <w:bookmarkStart w:id="17" w:name="Par687"/>
      <w:bookmarkEnd w:id="17"/>
      <w:r w:rsidRPr="0001625E">
        <w:rPr>
          <w:rFonts w:ascii="Times New Roman" w:hAnsi="Times New Roman" w:cs="Times New Roman"/>
          <w:sz w:val="24"/>
          <w:szCs w:val="24"/>
        </w:rPr>
        <w:t xml:space="preserve">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 члены некоммерческой организации, созданной гражданами, для ведения </w:t>
      </w:r>
      <w:r w:rsidRPr="0001625E">
        <w:rPr>
          <w:rFonts w:ascii="Times New Roman" w:hAnsi="Times New Roman" w:cs="Times New Roman"/>
          <w:sz w:val="24"/>
          <w:szCs w:val="24"/>
        </w:rPr>
        <w:lastRenderedPageBreak/>
        <w:t xml:space="preserve">садоводства, огородничества, дачного хозяйства (за исключением земельных участков, отнесенных к имуществу общего пользования), </w:t>
      </w:r>
    </w:p>
    <w:p w:rsidR="00D22A17" w:rsidRPr="0001625E" w:rsidRDefault="00D22A17" w:rsidP="007709B6">
      <w:pPr>
        <w:pStyle w:val="ConsPlusNormal"/>
        <w:ind w:firstLine="709"/>
        <w:jc w:val="both"/>
        <w:rPr>
          <w:rFonts w:ascii="Times New Roman" w:hAnsi="Times New Roman" w:cs="Times New Roman"/>
          <w:sz w:val="24"/>
          <w:szCs w:val="24"/>
        </w:rPr>
      </w:pPr>
      <w:bookmarkStart w:id="18" w:name="Par689"/>
      <w:bookmarkEnd w:id="18"/>
      <w:r w:rsidRPr="0001625E">
        <w:rPr>
          <w:rFonts w:ascii="Times New Roman" w:hAnsi="Times New Roman" w:cs="Times New Roman"/>
          <w:sz w:val="24"/>
          <w:szCs w:val="24"/>
        </w:rPr>
        <w:t>4) некоммерческие организации, созданные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(в отношении земельных участков, образованных в результате раздела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5) юридические лица, владеющие земельными участками, образованными в результате раздела земельного участка, предоставленного для ведения дачного хозяйства и относящегося к имуществу общего пользования, указанному юридическому лицу;</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6) собственникам зданий, сооружений, либо помещений в них в случаях, предусмотренных </w:t>
      </w:r>
      <w:hyperlink w:anchor="Par1234" w:tooltip="Ссылка на текущий документ" w:history="1">
        <w:r w:rsidRPr="0001625E">
          <w:rPr>
            <w:rFonts w:ascii="Times New Roman" w:hAnsi="Times New Roman" w:cs="Times New Roman"/>
            <w:sz w:val="24"/>
            <w:szCs w:val="24"/>
          </w:rPr>
          <w:t>статьей 39.20</w:t>
        </w:r>
      </w:hyperlink>
      <w:r w:rsidRPr="0001625E">
        <w:rPr>
          <w:rFonts w:ascii="Times New Roman" w:hAnsi="Times New Roman" w:cs="Times New Roman"/>
          <w:sz w:val="24"/>
          <w:szCs w:val="24"/>
        </w:rPr>
        <w:t xml:space="preserve"> ЗК РФ, </w:t>
      </w:r>
    </w:p>
    <w:p w:rsidR="00D22A17" w:rsidRPr="0001625E" w:rsidRDefault="00D22A17" w:rsidP="007709B6">
      <w:pPr>
        <w:pStyle w:val="ConsPlusNormal"/>
        <w:ind w:firstLine="709"/>
        <w:jc w:val="both"/>
        <w:rPr>
          <w:rFonts w:ascii="Times New Roman" w:hAnsi="Times New Roman" w:cs="Times New Roman"/>
          <w:sz w:val="24"/>
          <w:szCs w:val="24"/>
        </w:rPr>
      </w:pPr>
      <w:bookmarkStart w:id="19" w:name="Par692"/>
      <w:bookmarkEnd w:id="19"/>
      <w:r w:rsidRPr="0001625E">
        <w:rPr>
          <w:rFonts w:ascii="Times New Roman" w:hAnsi="Times New Roman" w:cs="Times New Roman"/>
          <w:sz w:val="24"/>
          <w:szCs w:val="24"/>
        </w:rPr>
        <w:t>7) юридические лица, имеющие</w:t>
      </w:r>
      <w:r w:rsidRPr="0001625E">
        <w:rPr>
          <w:rFonts w:ascii="Times New Roman" w:hAnsi="Times New Roman" w:cs="Times New Roman"/>
          <w:color w:val="FF0000"/>
          <w:sz w:val="24"/>
          <w:szCs w:val="24"/>
        </w:rPr>
        <w:t xml:space="preserve"> </w:t>
      </w:r>
      <w:r w:rsidRPr="0001625E">
        <w:rPr>
          <w:rFonts w:ascii="Times New Roman" w:hAnsi="Times New Roman" w:cs="Times New Roman"/>
          <w:sz w:val="24"/>
          <w:szCs w:val="24"/>
        </w:rPr>
        <w:t xml:space="preserve"> земельные участки, на праве постоянного (бессрочного) пользования, за исключением лиц, указанных в </w:t>
      </w:r>
      <w:hyperlink w:anchor="Par844" w:tooltip="Ссылка на текущий документ" w:history="1">
        <w:r w:rsidRPr="0001625E">
          <w:rPr>
            <w:rFonts w:ascii="Times New Roman" w:hAnsi="Times New Roman" w:cs="Times New Roman"/>
            <w:sz w:val="24"/>
            <w:szCs w:val="24"/>
          </w:rPr>
          <w:t>пункте 2 статьи 39.9</w:t>
        </w:r>
      </w:hyperlink>
      <w:r w:rsidRPr="0001625E">
        <w:rPr>
          <w:rFonts w:ascii="Times New Roman" w:hAnsi="Times New Roman" w:cs="Times New Roman"/>
          <w:sz w:val="24"/>
          <w:szCs w:val="24"/>
        </w:rPr>
        <w:t xml:space="preserve"> Земельного Кодекса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D22A17" w:rsidRPr="0001625E" w:rsidRDefault="00D22A17" w:rsidP="007709B6">
      <w:pPr>
        <w:pStyle w:val="ConsPlusNormal"/>
        <w:ind w:firstLine="709"/>
        <w:jc w:val="both"/>
        <w:rPr>
          <w:rFonts w:ascii="Times New Roman" w:hAnsi="Times New Roman" w:cs="Times New Roman"/>
          <w:sz w:val="24"/>
          <w:szCs w:val="24"/>
        </w:rPr>
      </w:pPr>
      <w:bookmarkStart w:id="20" w:name="Par694"/>
      <w:bookmarkEnd w:id="20"/>
      <w:proofErr w:type="gramStart"/>
      <w:r w:rsidRPr="0001625E">
        <w:rPr>
          <w:rFonts w:ascii="Times New Roman" w:hAnsi="Times New Roman" w:cs="Times New Roman"/>
          <w:sz w:val="24"/>
          <w:szCs w:val="24"/>
        </w:rPr>
        <w:t xml:space="preserve">9) </w:t>
      </w:r>
      <w:r w:rsidR="00B519B4" w:rsidRPr="0001625E">
        <w:rPr>
          <w:rFonts w:ascii="Times New Roman" w:hAnsi="Times New Roman" w:cs="Times New Roman"/>
          <w:sz w:val="24"/>
          <w:szCs w:val="24"/>
        </w:rPr>
        <w:t>ф</w:t>
      </w:r>
      <w:r w:rsidRPr="0001625E">
        <w:rPr>
          <w:rFonts w:ascii="Times New Roman" w:hAnsi="Times New Roman" w:cs="Times New Roman"/>
          <w:sz w:val="24"/>
          <w:szCs w:val="24"/>
        </w:rPr>
        <w:t>изические и юридические лица, являющиеся пользователями земельных участков, предназначенных для ведения сельскохозяйственного производства и переданных в аренду гражданину или юридическому лицу, по истечении трех лет с момента заключения договора аренды, либо передачи прав и обязанностей по договору аренды земельного участка при условии надлежащего использования такого земельного участка в случае, если физическим лицом или юридическим лицом заявление о заключении договора</w:t>
      </w:r>
      <w:proofErr w:type="gramEnd"/>
      <w:r w:rsidRPr="0001625E">
        <w:rPr>
          <w:rFonts w:ascii="Times New Roman" w:hAnsi="Times New Roman" w:cs="Times New Roman"/>
          <w:sz w:val="24"/>
          <w:szCs w:val="24"/>
        </w:rPr>
        <w:t xml:space="preserve"> купли-продажи такого земельного участка без проведения торгов подано до дня </w:t>
      </w:r>
      <w:proofErr w:type="gramStart"/>
      <w:r w:rsidRPr="0001625E">
        <w:rPr>
          <w:rFonts w:ascii="Times New Roman" w:hAnsi="Times New Roman" w:cs="Times New Roman"/>
          <w:sz w:val="24"/>
          <w:szCs w:val="24"/>
        </w:rPr>
        <w:t>истечения срока указанного договора аренды земельного участка</w:t>
      </w:r>
      <w:proofErr w:type="gramEnd"/>
      <w:r w:rsidRPr="0001625E">
        <w:rPr>
          <w:rFonts w:ascii="Times New Roman" w:hAnsi="Times New Roman" w:cs="Times New Roman"/>
          <w:sz w:val="24"/>
          <w:szCs w:val="24"/>
        </w:rPr>
        <w:t>;</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10) </w:t>
      </w:r>
      <w:r w:rsidR="00B519B4" w:rsidRPr="0001625E">
        <w:rPr>
          <w:rFonts w:ascii="Times New Roman" w:hAnsi="Times New Roman" w:cs="Times New Roman"/>
          <w:sz w:val="24"/>
          <w:szCs w:val="24"/>
        </w:rPr>
        <w:t>г</w:t>
      </w:r>
      <w:r w:rsidRPr="0001625E">
        <w:rPr>
          <w:rFonts w:ascii="Times New Roman" w:hAnsi="Times New Roman" w:cs="Times New Roman"/>
          <w:sz w:val="24"/>
          <w:szCs w:val="24"/>
        </w:rPr>
        <w:t xml:space="preserve">раждане в случае предоставления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01625E">
          <w:rPr>
            <w:rFonts w:ascii="Times New Roman" w:hAnsi="Times New Roman" w:cs="Times New Roman"/>
            <w:sz w:val="24"/>
            <w:szCs w:val="24"/>
          </w:rPr>
          <w:t>статьей 39.18</w:t>
        </w:r>
      </w:hyperlink>
      <w:r w:rsidRPr="0001625E">
        <w:rPr>
          <w:rFonts w:ascii="Times New Roman" w:hAnsi="Times New Roman" w:cs="Times New Roman"/>
          <w:sz w:val="24"/>
          <w:szCs w:val="24"/>
        </w:rPr>
        <w:t xml:space="preserve"> Земельного Кодекса РФ.</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и комплекта документов;</w:t>
      </w:r>
    </w:p>
    <w:p w:rsidR="00D22A17" w:rsidRPr="0001625E" w:rsidRDefault="00D22A17" w:rsidP="007709B6">
      <w:pPr>
        <w:pStyle w:val="af3"/>
        <w:ind w:firstLine="709"/>
        <w:jc w:val="both"/>
        <w:rPr>
          <w:sz w:val="24"/>
          <w:szCs w:val="24"/>
        </w:rPr>
      </w:pPr>
      <w:r w:rsidRPr="0001625E">
        <w:rPr>
          <w:sz w:val="24"/>
          <w:szCs w:val="24"/>
        </w:rPr>
        <w:t>проверка предоставленных документов;</w:t>
      </w:r>
    </w:p>
    <w:p w:rsidR="00D22A17" w:rsidRPr="0001625E" w:rsidRDefault="00D22A17" w:rsidP="007709B6">
      <w:pPr>
        <w:pStyle w:val="af3"/>
        <w:ind w:firstLine="709"/>
        <w:jc w:val="both"/>
        <w:rPr>
          <w:sz w:val="24"/>
          <w:szCs w:val="24"/>
        </w:rPr>
      </w:pPr>
      <w:r w:rsidRPr="0001625E">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решения о предоставлении земельных участков, либо мотивированного отказа.</w:t>
      </w:r>
    </w:p>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58591F" w:rsidP="007709B6">
      <w:pPr>
        <w:pStyle w:val="af3"/>
        <w:ind w:firstLine="709"/>
        <w:jc w:val="both"/>
        <w:rPr>
          <w:sz w:val="24"/>
          <w:szCs w:val="24"/>
        </w:rPr>
      </w:pPr>
      <w:r w:rsidRPr="0001625E">
        <w:rPr>
          <w:sz w:val="24"/>
          <w:szCs w:val="24"/>
        </w:rPr>
        <w:t xml:space="preserve">администрация </w:t>
      </w:r>
      <w:r w:rsidR="00D22A17" w:rsidRPr="0001625E">
        <w:rPr>
          <w:sz w:val="24"/>
          <w:szCs w:val="24"/>
        </w:rPr>
        <w:t>принимает заявление и необходимый комплект документов.</w:t>
      </w:r>
    </w:p>
    <w:p w:rsidR="00D22A17" w:rsidRPr="0001625E" w:rsidRDefault="00D22A17" w:rsidP="007709B6">
      <w:pPr>
        <w:pStyle w:val="af3"/>
        <w:ind w:firstLine="709"/>
        <w:jc w:val="both"/>
        <w:rPr>
          <w:sz w:val="24"/>
          <w:szCs w:val="24"/>
        </w:rPr>
      </w:pPr>
      <w:r w:rsidRPr="0001625E">
        <w:rPr>
          <w:sz w:val="24"/>
          <w:szCs w:val="24"/>
        </w:rPr>
        <w:t>Регистрация заявления:</w:t>
      </w:r>
    </w:p>
    <w:p w:rsidR="00D22A17" w:rsidRPr="0001625E" w:rsidRDefault="0058591F"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58591F" w:rsidRPr="0001625E">
        <w:rPr>
          <w:sz w:val="24"/>
          <w:szCs w:val="24"/>
        </w:rPr>
        <w:t>г</w:t>
      </w:r>
      <w:r w:rsidRPr="0001625E">
        <w:rPr>
          <w:sz w:val="24"/>
          <w:szCs w:val="24"/>
        </w:rPr>
        <w:t xml:space="preserve">лаве </w:t>
      </w:r>
      <w:r w:rsidR="0058591F" w:rsidRPr="0001625E">
        <w:rPr>
          <w:sz w:val="24"/>
          <w:szCs w:val="24"/>
        </w:rPr>
        <w:t>а</w:t>
      </w:r>
      <w:r w:rsidRPr="0001625E">
        <w:rPr>
          <w:sz w:val="24"/>
          <w:szCs w:val="24"/>
        </w:rPr>
        <w:t>дминистрации.</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58591F" w:rsidP="007709B6">
      <w:pPr>
        <w:pStyle w:val="af3"/>
        <w:ind w:firstLine="709"/>
        <w:jc w:val="both"/>
        <w:rPr>
          <w:sz w:val="24"/>
          <w:szCs w:val="24"/>
        </w:rPr>
      </w:pPr>
      <w:r w:rsidRPr="0001625E">
        <w:rPr>
          <w:sz w:val="24"/>
          <w:szCs w:val="24"/>
        </w:rPr>
        <w:lastRenderedPageBreak/>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r w:rsidR="00D22A17"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58591F"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af3"/>
        <w:ind w:firstLine="709"/>
        <w:jc w:val="both"/>
        <w:rPr>
          <w:sz w:val="24"/>
          <w:szCs w:val="24"/>
        </w:rPr>
      </w:pPr>
      <w:r w:rsidRPr="0001625E">
        <w:rPr>
          <w:sz w:val="24"/>
          <w:szCs w:val="24"/>
        </w:rPr>
        <w:t>На основании рассмотрения</w:t>
      </w:r>
      <w:r w:rsidR="0058591F" w:rsidRPr="0001625E">
        <w:rPr>
          <w:sz w:val="24"/>
          <w:szCs w:val="24"/>
        </w:rPr>
        <w:t xml:space="preserve">, администрация </w:t>
      </w:r>
      <w:r w:rsidRPr="0001625E">
        <w:rPr>
          <w:sz w:val="24"/>
          <w:szCs w:val="24"/>
        </w:rPr>
        <w:t>принимает окончательное решение о принятии заявления об оказании услуги либо о возврате заявления с мотивированным отказом.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течение десяти</w:t>
      </w:r>
      <w:r w:rsidR="0058591F"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58591F"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ar1179" w:tooltip="Ссылка на текущий документ" w:history="1">
        <w:r w:rsidRPr="0001625E">
          <w:rPr>
            <w:rFonts w:ascii="Times New Roman" w:hAnsi="Times New Roman" w:cs="Times New Roman"/>
            <w:sz w:val="24"/>
            <w:szCs w:val="24"/>
          </w:rPr>
          <w:t>пункта 1</w:t>
        </w:r>
      </w:hyperlink>
      <w:r w:rsidRPr="0001625E">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01625E">
          <w:rPr>
            <w:rFonts w:ascii="Times New Roman" w:hAnsi="Times New Roman" w:cs="Times New Roman"/>
            <w:sz w:val="24"/>
            <w:szCs w:val="24"/>
          </w:rPr>
          <w:t>пунктом 2</w:t>
        </w:r>
      </w:hyperlink>
      <w:r w:rsidRPr="0001625E">
        <w:rPr>
          <w:rFonts w:ascii="Times New Roman" w:hAnsi="Times New Roman" w:cs="Times New Roman"/>
          <w:sz w:val="24"/>
          <w:szCs w:val="24"/>
        </w:rPr>
        <w:t xml:space="preserve"> статьи 39.17 ЗК РФ. При этом </w:t>
      </w:r>
      <w:r w:rsidR="0058591F" w:rsidRPr="0001625E">
        <w:rPr>
          <w:rFonts w:ascii="Times New Roman" w:hAnsi="Times New Roman" w:cs="Times New Roman"/>
          <w:sz w:val="24"/>
          <w:szCs w:val="24"/>
        </w:rPr>
        <w:t>администрацией</w:t>
      </w:r>
      <w:r w:rsidRPr="0001625E">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срок не более чем тридцать</w:t>
      </w:r>
      <w:r w:rsidR="0058591F"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58591F"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 осуществляет подготовку </w:t>
      </w:r>
      <w:proofErr w:type="gramStart"/>
      <w:r w:rsidRPr="0001625E">
        <w:rPr>
          <w:rFonts w:ascii="Times New Roman" w:hAnsi="Times New Roman" w:cs="Times New Roman"/>
          <w:sz w:val="24"/>
          <w:szCs w:val="24"/>
        </w:rPr>
        <w:t>проектов договора купли продажи земельного участка</w:t>
      </w:r>
      <w:proofErr w:type="gramEnd"/>
      <w:r w:rsidRPr="0001625E">
        <w:rPr>
          <w:rFonts w:ascii="Times New Roman" w:hAnsi="Times New Roman" w:cs="Times New Roman"/>
          <w:sz w:val="24"/>
          <w:szCs w:val="24"/>
        </w:rPr>
        <w:t xml:space="preserve">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01625E" w:rsidRDefault="00D22A17" w:rsidP="007709B6">
      <w:pPr>
        <w:pStyle w:val="af3"/>
        <w:ind w:firstLine="709"/>
        <w:jc w:val="both"/>
        <w:rPr>
          <w:sz w:val="24"/>
          <w:szCs w:val="24"/>
        </w:rPr>
      </w:pPr>
      <w:r w:rsidRPr="0001625E">
        <w:rPr>
          <w:sz w:val="24"/>
          <w:szCs w:val="24"/>
        </w:rPr>
        <w:t xml:space="preserve">Подготовка и отправка письма с мотивированным отказом в оказании услуги: </w:t>
      </w:r>
    </w:p>
    <w:p w:rsidR="00D22A17" w:rsidRPr="0001625E" w:rsidRDefault="0058591F"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подготавливает письмо с мотивированным отказом в оказании услуги.</w:t>
      </w:r>
    </w:p>
    <w:p w:rsidR="00D22A17" w:rsidRPr="0001625E" w:rsidRDefault="00D22A17" w:rsidP="007709B6">
      <w:pPr>
        <w:pStyle w:val="af3"/>
        <w:ind w:firstLine="709"/>
        <w:jc w:val="both"/>
        <w:rPr>
          <w:sz w:val="24"/>
          <w:szCs w:val="24"/>
        </w:rPr>
      </w:pPr>
      <w:r w:rsidRPr="0001625E">
        <w:rPr>
          <w:sz w:val="24"/>
          <w:szCs w:val="24"/>
        </w:rPr>
        <w:t>Формирование и направление запросов в органы, участвующие в предоставлении муниципальной услуги:</w:t>
      </w:r>
    </w:p>
    <w:p w:rsidR="00D22A17" w:rsidRPr="0001625E" w:rsidRDefault="007529E3"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запрос направляется </w:t>
      </w:r>
      <w:r w:rsidR="00B519B4" w:rsidRPr="0001625E">
        <w:rPr>
          <w:sz w:val="24"/>
          <w:szCs w:val="24"/>
        </w:rPr>
        <w:t>должностным лицом</w:t>
      </w:r>
      <w:r w:rsidRPr="0001625E">
        <w:rPr>
          <w:sz w:val="24"/>
          <w:szCs w:val="24"/>
        </w:rPr>
        <w:t xml:space="preserve"> </w:t>
      </w:r>
      <w:r w:rsidR="007529E3" w:rsidRPr="0001625E">
        <w:rPr>
          <w:sz w:val="24"/>
          <w:szCs w:val="24"/>
        </w:rPr>
        <w:t>администрации</w:t>
      </w:r>
      <w:r w:rsidRPr="0001625E">
        <w:rPr>
          <w:sz w:val="24"/>
          <w:szCs w:val="24"/>
        </w:rPr>
        <w:t>, принимающим участие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Результат оказания услуги:</w:t>
      </w:r>
    </w:p>
    <w:p w:rsidR="00D22A17" w:rsidRPr="0001625E" w:rsidRDefault="007529E3" w:rsidP="007709B6">
      <w:pPr>
        <w:pStyle w:val="af3"/>
        <w:ind w:firstLine="709"/>
        <w:jc w:val="both"/>
        <w:rPr>
          <w:sz w:val="24"/>
          <w:szCs w:val="24"/>
        </w:rPr>
      </w:pPr>
      <w:r w:rsidRPr="0001625E">
        <w:rPr>
          <w:sz w:val="24"/>
          <w:szCs w:val="24"/>
        </w:rPr>
        <w:t>д</w:t>
      </w:r>
      <w:r w:rsidR="00D22A17" w:rsidRPr="0001625E">
        <w:rPr>
          <w:sz w:val="24"/>
          <w:szCs w:val="24"/>
        </w:rPr>
        <w:t>оговор купли – продажи земельного участка</w:t>
      </w:r>
      <w:r w:rsidRPr="0001625E">
        <w:rPr>
          <w:sz w:val="24"/>
          <w:szCs w:val="24"/>
        </w:rPr>
        <w:t xml:space="preserve"> с подписанием </w:t>
      </w:r>
      <w:r w:rsidR="00D22A17" w:rsidRPr="0001625E">
        <w:rPr>
          <w:sz w:val="24"/>
          <w:szCs w:val="24"/>
        </w:rPr>
        <w:t>акт</w:t>
      </w:r>
      <w:r w:rsidRPr="0001625E">
        <w:rPr>
          <w:sz w:val="24"/>
          <w:szCs w:val="24"/>
        </w:rPr>
        <w:t>а</w:t>
      </w:r>
      <w:r w:rsidR="00D22A17" w:rsidRPr="0001625E">
        <w:rPr>
          <w:sz w:val="24"/>
          <w:szCs w:val="24"/>
        </w:rPr>
        <w:t xml:space="preserve"> приема-передачи земельного участка.</w:t>
      </w:r>
    </w:p>
    <w:p w:rsidR="00D22A17" w:rsidRPr="0001625E" w:rsidRDefault="00D22A17" w:rsidP="007709B6">
      <w:pPr>
        <w:pStyle w:val="af3"/>
        <w:ind w:firstLine="709"/>
        <w:jc w:val="both"/>
        <w:rPr>
          <w:sz w:val="24"/>
          <w:szCs w:val="24"/>
        </w:rPr>
      </w:pPr>
      <w:r w:rsidRPr="0001625E">
        <w:rPr>
          <w:sz w:val="24"/>
          <w:szCs w:val="24"/>
        </w:rPr>
        <w:t xml:space="preserve">32. </w:t>
      </w:r>
      <w:r w:rsidR="007529E3" w:rsidRPr="0001625E">
        <w:rPr>
          <w:sz w:val="24"/>
          <w:szCs w:val="24"/>
        </w:rPr>
        <w:t>У</w:t>
      </w:r>
      <w:r w:rsidRPr="0001625E">
        <w:rPr>
          <w:sz w:val="24"/>
          <w:szCs w:val="24"/>
        </w:rPr>
        <w:t>слуга «Предоставление земельного участка в безвозмездное пользование».</w:t>
      </w:r>
    </w:p>
    <w:p w:rsidR="00D22A17" w:rsidRPr="0001625E" w:rsidRDefault="00D22A17" w:rsidP="007709B6">
      <w:pPr>
        <w:pStyle w:val="af3"/>
        <w:ind w:firstLine="709"/>
        <w:jc w:val="both"/>
        <w:rPr>
          <w:sz w:val="24"/>
          <w:szCs w:val="24"/>
        </w:rPr>
      </w:pPr>
      <w:r w:rsidRPr="0001625E">
        <w:rPr>
          <w:sz w:val="24"/>
          <w:szCs w:val="24"/>
        </w:rPr>
        <w:t>Круг заявителей:</w:t>
      </w:r>
    </w:p>
    <w:p w:rsidR="00D22A17" w:rsidRPr="0001625E" w:rsidRDefault="007529E3"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з</w:t>
      </w:r>
      <w:r w:rsidR="00D22A17" w:rsidRPr="0001625E">
        <w:rPr>
          <w:rFonts w:ascii="Times New Roman" w:hAnsi="Times New Roman" w:cs="Times New Roman"/>
          <w:sz w:val="24"/>
          <w:szCs w:val="24"/>
        </w:rPr>
        <w:t>емельные участки, находящиеся в муниципальной собственности, могут быть предоставлены в безвозмездное пользование:</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 </w:t>
      </w:r>
      <w:bookmarkStart w:id="21" w:name="Par860"/>
      <w:bookmarkEnd w:id="21"/>
      <w:r w:rsidRPr="0001625E">
        <w:rPr>
          <w:rFonts w:ascii="Times New Roman" w:hAnsi="Times New Roman" w:cs="Times New Roman"/>
          <w:sz w:val="24"/>
          <w:szCs w:val="24"/>
        </w:rPr>
        <w:t xml:space="preserve">органам государственной власти и органам местного самоуправления на </w:t>
      </w:r>
      <w:r w:rsidRPr="0001625E">
        <w:rPr>
          <w:rFonts w:ascii="Times New Roman" w:hAnsi="Times New Roman" w:cs="Times New Roman"/>
          <w:sz w:val="24"/>
          <w:szCs w:val="24"/>
        </w:rPr>
        <w:lastRenderedPageBreak/>
        <w:t>срок до 1 года;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 казенным предприятиям на срок до одного года;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5) работникам организаций на срок трудового договора, заключенного между работником и организацией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8) лицам, с которыми в соответствии с Федеральным законом от 5 апреля 2013 года №</w:t>
      </w:r>
      <w:r w:rsidR="007529E3" w:rsidRPr="0001625E">
        <w:rPr>
          <w:rFonts w:ascii="Times New Roman" w:hAnsi="Times New Roman" w:cs="Times New Roman"/>
          <w:sz w:val="24"/>
          <w:szCs w:val="24"/>
        </w:rPr>
        <w:t xml:space="preserve"> </w:t>
      </w:r>
      <w:r w:rsidRPr="0001625E">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D22A17" w:rsidRPr="0001625E" w:rsidRDefault="00D22A17" w:rsidP="007709B6">
      <w:pPr>
        <w:pStyle w:val="ConsPlusNormal"/>
        <w:ind w:firstLine="709"/>
        <w:jc w:val="both"/>
        <w:rPr>
          <w:rFonts w:ascii="Times New Roman" w:hAnsi="Times New Roman" w:cs="Times New Roman"/>
          <w:sz w:val="24"/>
          <w:szCs w:val="24"/>
        </w:rPr>
      </w:pPr>
      <w:bookmarkStart w:id="22" w:name="Par864"/>
      <w:bookmarkEnd w:id="22"/>
      <w:r w:rsidRPr="0001625E">
        <w:rPr>
          <w:rFonts w:ascii="Times New Roman" w:hAnsi="Times New Roman" w:cs="Times New Roman"/>
          <w:sz w:val="24"/>
          <w:szCs w:val="24"/>
        </w:rPr>
        <w:t>9)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22A17" w:rsidRPr="0001625E" w:rsidRDefault="00D22A17" w:rsidP="007709B6">
      <w:pPr>
        <w:pStyle w:val="ConsPlusNormal"/>
        <w:ind w:firstLine="709"/>
        <w:jc w:val="both"/>
        <w:rPr>
          <w:rFonts w:ascii="Times New Roman" w:hAnsi="Times New Roman" w:cs="Times New Roman"/>
          <w:sz w:val="24"/>
          <w:szCs w:val="24"/>
        </w:rPr>
      </w:pPr>
      <w:bookmarkStart w:id="23" w:name="Par865"/>
      <w:bookmarkEnd w:id="23"/>
      <w:r w:rsidRPr="0001625E">
        <w:rPr>
          <w:rFonts w:ascii="Times New Roman" w:hAnsi="Times New Roman" w:cs="Times New Roman"/>
          <w:sz w:val="24"/>
          <w:szCs w:val="24"/>
        </w:rP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22A17" w:rsidRPr="0001625E" w:rsidRDefault="00D22A17" w:rsidP="007709B6">
      <w:pPr>
        <w:pStyle w:val="ConsPlusNormal"/>
        <w:ind w:firstLine="709"/>
        <w:jc w:val="both"/>
        <w:rPr>
          <w:rFonts w:ascii="Times New Roman" w:hAnsi="Times New Roman" w:cs="Times New Roman"/>
          <w:sz w:val="24"/>
          <w:szCs w:val="24"/>
        </w:rPr>
      </w:pPr>
      <w:bookmarkStart w:id="24" w:name="Par868"/>
      <w:bookmarkEnd w:id="24"/>
      <w:proofErr w:type="gramStart"/>
      <w:r w:rsidRPr="0001625E">
        <w:rPr>
          <w:rFonts w:ascii="Times New Roman" w:hAnsi="Times New Roman" w:cs="Times New Roman"/>
          <w:sz w:val="24"/>
          <w:szCs w:val="24"/>
        </w:rPr>
        <w:t xml:space="preserve">11) гражданам и юридическим лицам для сельскохозяйственного, </w:t>
      </w:r>
      <w:proofErr w:type="spellStart"/>
      <w:r w:rsidRPr="0001625E">
        <w:rPr>
          <w:rFonts w:ascii="Times New Roman" w:hAnsi="Times New Roman" w:cs="Times New Roman"/>
          <w:sz w:val="24"/>
          <w:szCs w:val="24"/>
        </w:rPr>
        <w:t>охотхозяйственного</w:t>
      </w:r>
      <w:proofErr w:type="spellEnd"/>
      <w:r w:rsidRPr="0001625E">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01625E">
        <w:rPr>
          <w:rFonts w:ascii="Times New Roman" w:hAnsi="Times New Roman" w:cs="Times New Roman"/>
          <w:sz w:val="24"/>
          <w:szCs w:val="24"/>
        </w:rPr>
        <w:lastRenderedPageBreak/>
        <w:t>не более чем пять лет;</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12) некоммерческим организациям, созданным гражданами, для ведения огородничества или садоводства на срок не более чем пять лет;</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14) лицам, с которыми в соответствии с Федеральным законом от 29 декабря 2012 года N 275-ФЗ </w:t>
      </w:r>
      <w:r w:rsidR="007529E3" w:rsidRPr="0001625E">
        <w:rPr>
          <w:rFonts w:ascii="Times New Roman" w:hAnsi="Times New Roman" w:cs="Times New Roman"/>
          <w:sz w:val="24"/>
          <w:szCs w:val="24"/>
        </w:rPr>
        <w:t>«</w:t>
      </w:r>
      <w:r w:rsidRPr="0001625E">
        <w:rPr>
          <w:rFonts w:ascii="Times New Roman" w:hAnsi="Times New Roman" w:cs="Times New Roman"/>
          <w:sz w:val="24"/>
          <w:szCs w:val="24"/>
        </w:rPr>
        <w:t>О государственном оборонном заказе</w:t>
      </w:r>
      <w:r w:rsidR="007529E3" w:rsidRPr="0001625E">
        <w:rPr>
          <w:rFonts w:ascii="Times New Roman" w:hAnsi="Times New Roman" w:cs="Times New Roman"/>
          <w:sz w:val="24"/>
          <w:szCs w:val="24"/>
        </w:rPr>
        <w:t>»</w:t>
      </w:r>
      <w:r w:rsidRPr="0001625E">
        <w:rPr>
          <w:rFonts w:ascii="Times New Roman" w:hAnsi="Times New Roman" w:cs="Times New Roman"/>
          <w:sz w:val="24"/>
          <w:szCs w:val="24"/>
        </w:rPr>
        <w:t xml:space="preserve">, Федеральным законом </w:t>
      </w:r>
      <w:r w:rsidR="007529E3" w:rsidRPr="0001625E">
        <w:rPr>
          <w:rFonts w:ascii="Times New Roman" w:hAnsi="Times New Roman" w:cs="Times New Roman"/>
          <w:sz w:val="24"/>
          <w:szCs w:val="24"/>
        </w:rPr>
        <w:t>«</w:t>
      </w:r>
      <w:r w:rsidRPr="0001625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529E3" w:rsidRPr="0001625E">
        <w:rPr>
          <w:rFonts w:ascii="Times New Roman" w:hAnsi="Times New Roman" w:cs="Times New Roman"/>
          <w:sz w:val="24"/>
          <w:szCs w:val="24"/>
        </w:rPr>
        <w:t>»</w:t>
      </w:r>
      <w:r w:rsidRPr="0001625E">
        <w:rPr>
          <w:rFonts w:ascii="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1625E">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15) некоммерческим организациям, предусмотренным законом Республики Марий Эл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Марий Эл, в целях строительства указанных жилых помещений на период осуществления данного строительства;</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16) лицу, право безвозмездного </w:t>
      </w:r>
      <w:proofErr w:type="gramStart"/>
      <w:r w:rsidRPr="0001625E">
        <w:rPr>
          <w:rFonts w:ascii="Times New Roman" w:hAnsi="Times New Roman" w:cs="Times New Roman"/>
          <w:sz w:val="24"/>
          <w:szCs w:val="24"/>
        </w:rPr>
        <w:t>пользования</w:t>
      </w:r>
      <w:proofErr w:type="gramEnd"/>
      <w:r w:rsidRPr="0001625E">
        <w:rPr>
          <w:rFonts w:ascii="Times New Roman" w:hAnsi="Times New Roman" w:cs="Times New Roman"/>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и комплекта документов;</w:t>
      </w:r>
    </w:p>
    <w:p w:rsidR="00D22A17" w:rsidRPr="0001625E" w:rsidRDefault="00D22A17" w:rsidP="007709B6">
      <w:pPr>
        <w:pStyle w:val="af3"/>
        <w:ind w:firstLine="709"/>
        <w:jc w:val="both"/>
        <w:rPr>
          <w:sz w:val="24"/>
          <w:szCs w:val="24"/>
        </w:rPr>
      </w:pPr>
      <w:r w:rsidRPr="0001625E">
        <w:rPr>
          <w:sz w:val="24"/>
          <w:szCs w:val="24"/>
        </w:rPr>
        <w:t>проверка предоставленных документов;</w:t>
      </w:r>
    </w:p>
    <w:p w:rsidR="00D22A17" w:rsidRPr="0001625E" w:rsidRDefault="00D22A17" w:rsidP="007709B6">
      <w:pPr>
        <w:pStyle w:val="af3"/>
        <w:ind w:firstLine="709"/>
        <w:jc w:val="both"/>
        <w:rPr>
          <w:sz w:val="24"/>
          <w:szCs w:val="24"/>
        </w:rPr>
      </w:pPr>
      <w:r w:rsidRPr="0001625E">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решения о предоставлении земельных участков, либо мотивированного отказа.</w:t>
      </w:r>
    </w:p>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9C6386" w:rsidP="007709B6">
      <w:pPr>
        <w:pStyle w:val="af3"/>
        <w:ind w:firstLine="709"/>
        <w:jc w:val="both"/>
        <w:rPr>
          <w:sz w:val="24"/>
          <w:szCs w:val="24"/>
        </w:rPr>
      </w:pPr>
      <w:r w:rsidRPr="0001625E">
        <w:rPr>
          <w:sz w:val="24"/>
          <w:szCs w:val="24"/>
        </w:rPr>
        <w:t>а</w:t>
      </w:r>
      <w:r w:rsidR="007529E3" w:rsidRPr="0001625E">
        <w:rPr>
          <w:sz w:val="24"/>
          <w:szCs w:val="24"/>
        </w:rPr>
        <w:t xml:space="preserve">дминистрация </w:t>
      </w:r>
      <w:r w:rsidR="00D22A17" w:rsidRPr="0001625E">
        <w:rPr>
          <w:sz w:val="24"/>
          <w:szCs w:val="24"/>
        </w:rPr>
        <w:t>принимает заявление и необходимый комплект документов.</w:t>
      </w:r>
    </w:p>
    <w:p w:rsidR="00D22A17" w:rsidRPr="0001625E" w:rsidRDefault="00D22A17" w:rsidP="007709B6">
      <w:pPr>
        <w:pStyle w:val="af3"/>
        <w:ind w:firstLine="709"/>
        <w:jc w:val="both"/>
        <w:rPr>
          <w:sz w:val="24"/>
          <w:szCs w:val="24"/>
        </w:rPr>
      </w:pPr>
      <w:r w:rsidRPr="0001625E">
        <w:rPr>
          <w:sz w:val="24"/>
          <w:szCs w:val="24"/>
        </w:rPr>
        <w:t>Регистрация заявления:</w:t>
      </w:r>
    </w:p>
    <w:p w:rsidR="00D22A17" w:rsidRPr="0001625E" w:rsidRDefault="009C6386"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9C6386" w:rsidRPr="0001625E">
        <w:rPr>
          <w:sz w:val="24"/>
          <w:szCs w:val="24"/>
        </w:rPr>
        <w:t>г</w:t>
      </w:r>
      <w:r w:rsidRPr="0001625E">
        <w:rPr>
          <w:sz w:val="24"/>
          <w:szCs w:val="24"/>
        </w:rPr>
        <w:t xml:space="preserve">лаве </w:t>
      </w:r>
      <w:r w:rsidR="009C6386" w:rsidRPr="0001625E">
        <w:rPr>
          <w:sz w:val="24"/>
          <w:szCs w:val="24"/>
        </w:rPr>
        <w:t>а</w:t>
      </w:r>
      <w:r w:rsidRPr="0001625E">
        <w:rPr>
          <w:sz w:val="24"/>
          <w:szCs w:val="24"/>
        </w:rPr>
        <w:t>дминистрации.</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9C6386" w:rsidP="007709B6">
      <w:pPr>
        <w:pStyle w:val="af3"/>
        <w:ind w:firstLine="709"/>
        <w:jc w:val="both"/>
        <w:rPr>
          <w:sz w:val="24"/>
          <w:szCs w:val="24"/>
        </w:rPr>
      </w:pPr>
      <w:r w:rsidRPr="0001625E">
        <w:rPr>
          <w:sz w:val="24"/>
          <w:szCs w:val="24"/>
        </w:rPr>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r w:rsidR="00D22A17"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892026" w:rsidP="007709B6">
      <w:pPr>
        <w:pStyle w:val="af3"/>
        <w:ind w:firstLine="709"/>
        <w:jc w:val="both"/>
        <w:rPr>
          <w:sz w:val="24"/>
          <w:szCs w:val="24"/>
        </w:rPr>
      </w:pPr>
      <w:r w:rsidRPr="0001625E">
        <w:rPr>
          <w:sz w:val="24"/>
          <w:szCs w:val="24"/>
        </w:rPr>
        <w:t xml:space="preserve">администрация </w:t>
      </w:r>
      <w:r w:rsidR="00D22A17" w:rsidRPr="0001625E">
        <w:rPr>
          <w:sz w:val="24"/>
          <w:szCs w:val="24"/>
        </w:rPr>
        <w:t>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af3"/>
        <w:ind w:firstLine="709"/>
        <w:jc w:val="both"/>
        <w:rPr>
          <w:sz w:val="24"/>
          <w:szCs w:val="24"/>
        </w:rPr>
      </w:pPr>
      <w:r w:rsidRPr="0001625E">
        <w:rPr>
          <w:sz w:val="24"/>
          <w:szCs w:val="24"/>
        </w:rPr>
        <w:lastRenderedPageBreak/>
        <w:t>На основании рассмотрения</w:t>
      </w:r>
      <w:r w:rsidR="00892026" w:rsidRPr="0001625E">
        <w:rPr>
          <w:sz w:val="24"/>
          <w:szCs w:val="24"/>
        </w:rPr>
        <w:t xml:space="preserve">, администрация </w:t>
      </w:r>
      <w:r w:rsidRPr="0001625E">
        <w:rPr>
          <w:sz w:val="24"/>
          <w:szCs w:val="24"/>
        </w:rPr>
        <w:t>принимает окончательное решение о принятии заявления об оказании услуги либо о возврате заявления с мотивированным отказом.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В течение десяти </w:t>
      </w:r>
      <w:r w:rsidR="00892026" w:rsidRPr="0001625E">
        <w:rPr>
          <w:rFonts w:ascii="Times New Roman" w:hAnsi="Times New Roman" w:cs="Times New Roman"/>
          <w:sz w:val="24"/>
          <w:szCs w:val="24"/>
        </w:rPr>
        <w:t xml:space="preserve">календарных </w:t>
      </w:r>
      <w:r w:rsidRPr="0001625E">
        <w:rPr>
          <w:rFonts w:ascii="Times New Roman" w:hAnsi="Times New Roman" w:cs="Times New Roman"/>
          <w:sz w:val="24"/>
          <w:szCs w:val="24"/>
        </w:rPr>
        <w:t xml:space="preserve">дней со дня поступления заявления о предоставлении земельного участка </w:t>
      </w:r>
      <w:r w:rsidR="00892026"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ar1179" w:tooltip="Ссылка на текущий документ" w:history="1">
        <w:r w:rsidRPr="0001625E">
          <w:rPr>
            <w:rFonts w:ascii="Times New Roman" w:hAnsi="Times New Roman" w:cs="Times New Roman"/>
            <w:sz w:val="24"/>
            <w:szCs w:val="24"/>
          </w:rPr>
          <w:t>пункта 1</w:t>
        </w:r>
      </w:hyperlink>
      <w:r w:rsidRPr="0001625E">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01625E">
          <w:rPr>
            <w:rFonts w:ascii="Times New Roman" w:hAnsi="Times New Roman" w:cs="Times New Roman"/>
            <w:sz w:val="24"/>
            <w:szCs w:val="24"/>
          </w:rPr>
          <w:t>пунктом 2</w:t>
        </w:r>
      </w:hyperlink>
      <w:r w:rsidRPr="0001625E">
        <w:rPr>
          <w:rFonts w:ascii="Times New Roman" w:hAnsi="Times New Roman" w:cs="Times New Roman"/>
          <w:sz w:val="24"/>
          <w:szCs w:val="24"/>
        </w:rPr>
        <w:t xml:space="preserve"> статьи 39.17 ЗК РФ. При этом </w:t>
      </w:r>
      <w:r w:rsidR="006725F6" w:rsidRPr="0001625E">
        <w:rPr>
          <w:rFonts w:ascii="Times New Roman" w:hAnsi="Times New Roman" w:cs="Times New Roman"/>
          <w:sz w:val="24"/>
          <w:szCs w:val="24"/>
        </w:rPr>
        <w:t>администрацией</w:t>
      </w:r>
      <w:r w:rsidRPr="0001625E">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срок не более чем тридцать</w:t>
      </w:r>
      <w:r w:rsidR="006725F6"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6725F6"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осуществляет подготовку проекта договора безвозмездного пользования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01625E" w:rsidRDefault="00D22A17" w:rsidP="007709B6">
      <w:pPr>
        <w:pStyle w:val="af3"/>
        <w:ind w:firstLine="709"/>
        <w:jc w:val="both"/>
        <w:rPr>
          <w:sz w:val="24"/>
          <w:szCs w:val="24"/>
        </w:rPr>
      </w:pPr>
      <w:r w:rsidRPr="0001625E">
        <w:rPr>
          <w:sz w:val="24"/>
          <w:szCs w:val="24"/>
        </w:rPr>
        <w:t xml:space="preserve">Подготовка и отправка письма с мотивированным отказом в оказании услуги: </w:t>
      </w:r>
    </w:p>
    <w:p w:rsidR="00D22A17" w:rsidRPr="0001625E" w:rsidRDefault="006725F6"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подготавливает письмо с мотивированным отказом в оказании услуги.</w:t>
      </w:r>
    </w:p>
    <w:p w:rsidR="00D22A17" w:rsidRPr="0001625E" w:rsidRDefault="00D22A17" w:rsidP="007709B6">
      <w:pPr>
        <w:pStyle w:val="af3"/>
        <w:ind w:firstLine="709"/>
        <w:jc w:val="both"/>
        <w:rPr>
          <w:sz w:val="24"/>
          <w:szCs w:val="24"/>
        </w:rPr>
      </w:pPr>
      <w:r w:rsidRPr="0001625E">
        <w:rPr>
          <w:sz w:val="24"/>
          <w:szCs w:val="24"/>
        </w:rPr>
        <w:t>Формирование и направление запросов в органы, участвующие в предоставлении муниципальной услуги:</w:t>
      </w:r>
    </w:p>
    <w:p w:rsidR="00D22A17" w:rsidRPr="0001625E" w:rsidRDefault="006725F6"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запрос направляется специалистом </w:t>
      </w:r>
      <w:r w:rsidR="006725F6" w:rsidRPr="0001625E">
        <w:rPr>
          <w:sz w:val="24"/>
          <w:szCs w:val="24"/>
        </w:rPr>
        <w:t>администрации</w:t>
      </w:r>
      <w:r w:rsidRPr="0001625E">
        <w:rPr>
          <w:sz w:val="24"/>
          <w:szCs w:val="24"/>
        </w:rPr>
        <w:t>, принимающим участие в предоставлении муниципальной услуги</w:t>
      </w:r>
      <w:r w:rsidR="006725F6"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Результат оказания услуги:</w:t>
      </w:r>
    </w:p>
    <w:p w:rsidR="00D22A17" w:rsidRPr="0001625E" w:rsidRDefault="006725F6" w:rsidP="007709B6">
      <w:pPr>
        <w:pStyle w:val="af3"/>
        <w:ind w:firstLine="709"/>
        <w:jc w:val="both"/>
        <w:rPr>
          <w:sz w:val="24"/>
          <w:szCs w:val="24"/>
        </w:rPr>
      </w:pPr>
      <w:r w:rsidRPr="0001625E">
        <w:rPr>
          <w:sz w:val="24"/>
          <w:szCs w:val="24"/>
        </w:rPr>
        <w:t>д</w:t>
      </w:r>
      <w:r w:rsidR="00D22A17" w:rsidRPr="0001625E">
        <w:rPr>
          <w:sz w:val="24"/>
          <w:szCs w:val="24"/>
        </w:rPr>
        <w:t>оговор безвозмездного пользования земельного участка</w:t>
      </w:r>
      <w:r w:rsidRPr="0001625E">
        <w:rPr>
          <w:sz w:val="24"/>
          <w:szCs w:val="24"/>
        </w:rPr>
        <w:t xml:space="preserve"> с актом</w:t>
      </w:r>
      <w:r w:rsidR="00D22A17" w:rsidRPr="0001625E">
        <w:rPr>
          <w:sz w:val="24"/>
          <w:szCs w:val="24"/>
        </w:rPr>
        <w:t xml:space="preserve"> приема-передачи земельного участка.</w:t>
      </w:r>
    </w:p>
    <w:p w:rsidR="00D22A17" w:rsidRPr="0001625E" w:rsidRDefault="00D22A17" w:rsidP="007709B6">
      <w:pPr>
        <w:pStyle w:val="TextListPoint"/>
        <w:ind w:firstLine="709"/>
        <w:rPr>
          <w:bCs/>
          <w:sz w:val="24"/>
          <w:szCs w:val="24"/>
        </w:rPr>
      </w:pPr>
      <w:r w:rsidRPr="0001625E">
        <w:rPr>
          <w:sz w:val="24"/>
          <w:szCs w:val="24"/>
        </w:rPr>
        <w:t xml:space="preserve">33. </w:t>
      </w:r>
      <w:r w:rsidR="006725F6" w:rsidRPr="0001625E">
        <w:rPr>
          <w:sz w:val="24"/>
          <w:szCs w:val="24"/>
        </w:rPr>
        <w:t>У</w:t>
      </w:r>
      <w:r w:rsidRPr="0001625E">
        <w:rPr>
          <w:sz w:val="24"/>
          <w:szCs w:val="24"/>
        </w:rPr>
        <w:t>слуга «</w:t>
      </w:r>
      <w:r w:rsidRPr="0001625E">
        <w:rPr>
          <w:bCs/>
          <w:sz w:val="24"/>
          <w:szCs w:val="24"/>
        </w:rPr>
        <w:t>Предоставление земельного участка в постоянное бессрочное пользование».</w:t>
      </w:r>
    </w:p>
    <w:p w:rsidR="00D22A17" w:rsidRPr="0001625E" w:rsidRDefault="00D22A17" w:rsidP="007709B6">
      <w:pPr>
        <w:pStyle w:val="TextListPoint"/>
        <w:ind w:firstLine="709"/>
        <w:rPr>
          <w:bCs/>
          <w:sz w:val="24"/>
          <w:szCs w:val="24"/>
        </w:rPr>
      </w:pPr>
      <w:r w:rsidRPr="0001625E">
        <w:rPr>
          <w:bCs/>
          <w:sz w:val="24"/>
          <w:szCs w:val="24"/>
        </w:rPr>
        <w:t>Круг заявителей: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органы государственной власти и органы местного самоуправления;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государственные и муниципальные учреждения (бюджетные, казенные, автономные);</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 казенные предприятия;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и комплекта документов;</w:t>
      </w:r>
    </w:p>
    <w:p w:rsidR="00D22A17" w:rsidRPr="0001625E" w:rsidRDefault="00D22A17" w:rsidP="007709B6">
      <w:pPr>
        <w:pStyle w:val="af3"/>
        <w:ind w:firstLine="709"/>
        <w:jc w:val="both"/>
        <w:rPr>
          <w:sz w:val="24"/>
          <w:szCs w:val="24"/>
        </w:rPr>
      </w:pPr>
      <w:r w:rsidRPr="0001625E">
        <w:rPr>
          <w:sz w:val="24"/>
          <w:szCs w:val="24"/>
        </w:rPr>
        <w:lastRenderedPageBreak/>
        <w:t>проверка предоставленных документов;</w:t>
      </w:r>
    </w:p>
    <w:p w:rsidR="00D22A17" w:rsidRPr="0001625E" w:rsidRDefault="00D22A17" w:rsidP="007709B6">
      <w:pPr>
        <w:pStyle w:val="af3"/>
        <w:ind w:firstLine="709"/>
        <w:jc w:val="both"/>
        <w:rPr>
          <w:sz w:val="24"/>
          <w:szCs w:val="24"/>
        </w:rPr>
      </w:pPr>
      <w:r w:rsidRPr="0001625E">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решения о предоставлении земельного участка, либо мотивированного отказа.</w:t>
      </w:r>
    </w:p>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965C71"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принимает заявление и необходимый комплект документов.</w:t>
      </w:r>
    </w:p>
    <w:p w:rsidR="00D22A17" w:rsidRPr="0001625E" w:rsidRDefault="00D22A17" w:rsidP="007709B6">
      <w:pPr>
        <w:pStyle w:val="af3"/>
        <w:ind w:firstLine="709"/>
        <w:jc w:val="both"/>
        <w:rPr>
          <w:sz w:val="24"/>
          <w:szCs w:val="24"/>
          <w:u w:val="single"/>
        </w:rPr>
      </w:pPr>
      <w:r w:rsidRPr="0001625E">
        <w:rPr>
          <w:sz w:val="24"/>
          <w:szCs w:val="24"/>
        </w:rPr>
        <w:t>Регистрация заявления</w:t>
      </w:r>
      <w:r w:rsidRPr="0001625E">
        <w:rPr>
          <w:sz w:val="24"/>
          <w:szCs w:val="24"/>
          <w:u w:val="single"/>
        </w:rPr>
        <w:t>:</w:t>
      </w:r>
    </w:p>
    <w:p w:rsidR="00D22A17" w:rsidRPr="0001625E" w:rsidRDefault="00965C71"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965C71" w:rsidRPr="0001625E">
        <w:rPr>
          <w:sz w:val="24"/>
          <w:szCs w:val="24"/>
        </w:rPr>
        <w:t>г</w:t>
      </w:r>
      <w:r w:rsidRPr="0001625E">
        <w:rPr>
          <w:sz w:val="24"/>
          <w:szCs w:val="24"/>
        </w:rPr>
        <w:t xml:space="preserve">лаве </w:t>
      </w:r>
      <w:r w:rsidR="00965C71" w:rsidRPr="0001625E">
        <w:rPr>
          <w:sz w:val="24"/>
          <w:szCs w:val="24"/>
        </w:rPr>
        <w:t>а</w:t>
      </w:r>
      <w:r w:rsidRPr="0001625E">
        <w:rPr>
          <w:sz w:val="24"/>
          <w:szCs w:val="24"/>
        </w:rPr>
        <w:t xml:space="preserve">дминистрации. </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A85A7A" w:rsidP="007709B6">
      <w:pPr>
        <w:pStyle w:val="af3"/>
        <w:ind w:firstLine="709"/>
        <w:jc w:val="both"/>
        <w:rPr>
          <w:sz w:val="24"/>
          <w:szCs w:val="24"/>
        </w:rPr>
      </w:pPr>
      <w:r w:rsidRPr="0001625E">
        <w:rPr>
          <w:sz w:val="24"/>
          <w:szCs w:val="24"/>
        </w:rPr>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r w:rsidR="00D22A17"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A85A7A"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af3"/>
        <w:ind w:firstLine="709"/>
        <w:jc w:val="both"/>
        <w:rPr>
          <w:sz w:val="24"/>
          <w:szCs w:val="24"/>
        </w:rPr>
      </w:pPr>
      <w:r w:rsidRPr="0001625E">
        <w:rPr>
          <w:sz w:val="24"/>
          <w:szCs w:val="24"/>
        </w:rPr>
        <w:t>На основании рассмотрения</w:t>
      </w:r>
      <w:r w:rsidR="00A85A7A" w:rsidRPr="0001625E">
        <w:rPr>
          <w:sz w:val="24"/>
          <w:szCs w:val="24"/>
        </w:rPr>
        <w:t xml:space="preserve">, администрация </w:t>
      </w:r>
      <w:r w:rsidRPr="0001625E">
        <w:rPr>
          <w:sz w:val="24"/>
          <w:szCs w:val="24"/>
        </w:rPr>
        <w:t>принимает окончательное решение о принятии заявления об оказании услуги либо о возврате заявления с мотивированным отказом.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течение десяти</w:t>
      </w:r>
      <w:r w:rsidR="00A85A7A"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A85A7A"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ar1179" w:tooltip="Ссылка на текущий документ" w:history="1">
        <w:r w:rsidRPr="0001625E">
          <w:rPr>
            <w:rFonts w:ascii="Times New Roman" w:hAnsi="Times New Roman" w:cs="Times New Roman"/>
            <w:sz w:val="24"/>
            <w:szCs w:val="24"/>
          </w:rPr>
          <w:t>пункта 1</w:t>
        </w:r>
      </w:hyperlink>
      <w:r w:rsidRPr="0001625E">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01625E">
          <w:rPr>
            <w:rFonts w:ascii="Times New Roman" w:hAnsi="Times New Roman" w:cs="Times New Roman"/>
            <w:sz w:val="24"/>
            <w:szCs w:val="24"/>
          </w:rPr>
          <w:t>пунктом 2</w:t>
        </w:r>
      </w:hyperlink>
      <w:r w:rsidRPr="0001625E">
        <w:rPr>
          <w:rFonts w:ascii="Times New Roman" w:hAnsi="Times New Roman" w:cs="Times New Roman"/>
          <w:sz w:val="24"/>
          <w:szCs w:val="24"/>
        </w:rPr>
        <w:t xml:space="preserve"> статьи 39.17 ЗК РФ. При этом </w:t>
      </w:r>
      <w:r w:rsidR="00A85A7A" w:rsidRPr="0001625E">
        <w:rPr>
          <w:rFonts w:ascii="Times New Roman" w:hAnsi="Times New Roman" w:cs="Times New Roman"/>
          <w:sz w:val="24"/>
          <w:szCs w:val="24"/>
        </w:rPr>
        <w:t>администрацией</w:t>
      </w:r>
      <w:r w:rsidRPr="0001625E">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срок не более чем тридцать</w:t>
      </w:r>
      <w:r w:rsidR="00A85A7A"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A85A7A"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принимает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01625E" w:rsidRDefault="00D22A17" w:rsidP="007709B6">
      <w:pPr>
        <w:pStyle w:val="af3"/>
        <w:ind w:firstLine="709"/>
        <w:jc w:val="both"/>
        <w:rPr>
          <w:sz w:val="24"/>
          <w:szCs w:val="24"/>
        </w:rPr>
      </w:pPr>
      <w:r w:rsidRPr="0001625E">
        <w:rPr>
          <w:sz w:val="24"/>
          <w:szCs w:val="24"/>
        </w:rPr>
        <w:t xml:space="preserve">Подготовка и отправка письма с мотивированным отказом в оказании услуги: </w:t>
      </w:r>
    </w:p>
    <w:p w:rsidR="00D22A17" w:rsidRPr="0001625E" w:rsidRDefault="00C6590C"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подготавливает письмо с мотивированным отказом в оказании услуги.</w:t>
      </w:r>
    </w:p>
    <w:p w:rsidR="00D22A17" w:rsidRPr="0001625E" w:rsidRDefault="00D22A17" w:rsidP="007709B6">
      <w:pPr>
        <w:pStyle w:val="af3"/>
        <w:ind w:firstLine="709"/>
        <w:jc w:val="both"/>
        <w:rPr>
          <w:sz w:val="24"/>
          <w:szCs w:val="24"/>
        </w:rPr>
      </w:pPr>
      <w:r w:rsidRPr="0001625E">
        <w:rPr>
          <w:sz w:val="24"/>
          <w:szCs w:val="24"/>
        </w:rPr>
        <w:t>Формирование и направление запросов в органы, участвующие в предоставлении муниципальной услуги:</w:t>
      </w:r>
    </w:p>
    <w:p w:rsidR="00D22A17" w:rsidRPr="0001625E" w:rsidRDefault="00C6590C"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в случае непредставления заявителем документов, предусмотренных в пунктах 13 и 14 настоящего Регламента, формирует и </w:t>
      </w:r>
      <w:r w:rsidR="00D22A17" w:rsidRPr="0001625E">
        <w:rPr>
          <w:sz w:val="24"/>
          <w:szCs w:val="24"/>
        </w:rPr>
        <w:lastRenderedPageBreak/>
        <w:t>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запрос направляется специалистом </w:t>
      </w:r>
      <w:r w:rsidR="00C6590C" w:rsidRPr="0001625E">
        <w:rPr>
          <w:sz w:val="24"/>
          <w:szCs w:val="24"/>
        </w:rPr>
        <w:t>администрации</w:t>
      </w:r>
      <w:r w:rsidRPr="0001625E">
        <w:rPr>
          <w:sz w:val="24"/>
          <w:szCs w:val="24"/>
        </w:rPr>
        <w:t>, принимающим участие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Результат оказания услуги:</w:t>
      </w:r>
    </w:p>
    <w:p w:rsidR="00D22A17" w:rsidRPr="0001625E" w:rsidRDefault="00D22A17" w:rsidP="007709B6">
      <w:pPr>
        <w:pStyle w:val="af3"/>
        <w:ind w:firstLine="709"/>
        <w:jc w:val="both"/>
        <w:rPr>
          <w:sz w:val="24"/>
          <w:szCs w:val="24"/>
        </w:rPr>
      </w:pPr>
      <w:r w:rsidRPr="0001625E">
        <w:rPr>
          <w:sz w:val="24"/>
          <w:szCs w:val="24"/>
        </w:rPr>
        <w:t>решение о предоставлении земельного участка в постоянное бессрочное пользование</w:t>
      </w:r>
      <w:r w:rsidR="00C6590C" w:rsidRPr="0001625E">
        <w:rPr>
          <w:sz w:val="24"/>
          <w:szCs w:val="24"/>
        </w:rPr>
        <w:t xml:space="preserve"> с подписанием </w:t>
      </w:r>
      <w:r w:rsidRPr="0001625E">
        <w:rPr>
          <w:sz w:val="24"/>
          <w:szCs w:val="24"/>
        </w:rPr>
        <w:t>акт</w:t>
      </w:r>
      <w:r w:rsidR="00C6590C" w:rsidRPr="0001625E">
        <w:rPr>
          <w:sz w:val="24"/>
          <w:szCs w:val="24"/>
        </w:rPr>
        <w:t>а</w:t>
      </w:r>
      <w:r w:rsidRPr="0001625E">
        <w:rPr>
          <w:sz w:val="24"/>
          <w:szCs w:val="24"/>
        </w:rPr>
        <w:t xml:space="preserve"> приема-передачи земельного участка.</w:t>
      </w:r>
    </w:p>
    <w:p w:rsidR="00D22A17" w:rsidRPr="0001625E" w:rsidRDefault="00D22A17" w:rsidP="007709B6">
      <w:pPr>
        <w:pStyle w:val="TextListPoint"/>
        <w:ind w:firstLine="709"/>
        <w:rPr>
          <w:bCs/>
          <w:sz w:val="24"/>
          <w:szCs w:val="24"/>
        </w:rPr>
      </w:pPr>
      <w:r w:rsidRPr="0001625E">
        <w:rPr>
          <w:sz w:val="24"/>
          <w:szCs w:val="24"/>
        </w:rPr>
        <w:t xml:space="preserve">34. </w:t>
      </w:r>
      <w:r w:rsidR="00C6590C" w:rsidRPr="0001625E">
        <w:rPr>
          <w:sz w:val="24"/>
          <w:szCs w:val="24"/>
        </w:rPr>
        <w:t>У</w:t>
      </w:r>
      <w:r w:rsidRPr="0001625E">
        <w:rPr>
          <w:sz w:val="24"/>
          <w:szCs w:val="24"/>
        </w:rPr>
        <w:t>слуга  «</w:t>
      </w:r>
      <w:r w:rsidRPr="0001625E">
        <w:rPr>
          <w:bCs/>
          <w:sz w:val="24"/>
          <w:szCs w:val="24"/>
        </w:rPr>
        <w:t>Предоставление земельного участка в собственность бесплатно».</w:t>
      </w:r>
    </w:p>
    <w:p w:rsidR="00D22A17" w:rsidRPr="0001625E" w:rsidRDefault="00D22A17" w:rsidP="007709B6">
      <w:pPr>
        <w:pStyle w:val="TextListPoint"/>
        <w:ind w:firstLine="709"/>
        <w:rPr>
          <w:bCs/>
          <w:sz w:val="24"/>
          <w:szCs w:val="24"/>
        </w:rPr>
      </w:pPr>
      <w:r w:rsidRPr="0001625E">
        <w:rPr>
          <w:bCs/>
          <w:sz w:val="24"/>
          <w:szCs w:val="24"/>
        </w:rPr>
        <w:t>Круг заявителей:</w:t>
      </w:r>
    </w:p>
    <w:p w:rsidR="00D22A17" w:rsidRPr="0001625E" w:rsidRDefault="00C6590C"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г</w:t>
      </w:r>
      <w:r w:rsidR="00D22A17" w:rsidRPr="0001625E">
        <w:rPr>
          <w:rFonts w:ascii="Times New Roman" w:hAnsi="Times New Roman" w:cs="Times New Roman"/>
          <w:sz w:val="24"/>
          <w:szCs w:val="24"/>
        </w:rPr>
        <w:t>ражданин или юридическое лицо</w:t>
      </w:r>
      <w:r w:rsidRPr="0001625E">
        <w:rPr>
          <w:rFonts w:ascii="Times New Roman" w:hAnsi="Times New Roman" w:cs="Times New Roman"/>
          <w:sz w:val="24"/>
          <w:szCs w:val="24"/>
        </w:rPr>
        <w:t>,</w:t>
      </w:r>
      <w:r w:rsidR="00D22A17" w:rsidRPr="0001625E">
        <w:rPr>
          <w:rFonts w:ascii="Times New Roman" w:hAnsi="Times New Roman" w:cs="Times New Roman"/>
          <w:sz w:val="24"/>
          <w:szCs w:val="24"/>
        </w:rPr>
        <w:t xml:space="preserve"> на основании решения администрации </w:t>
      </w:r>
      <w:r w:rsidRPr="0001625E">
        <w:rPr>
          <w:rFonts w:ascii="Times New Roman" w:hAnsi="Times New Roman" w:cs="Times New Roman"/>
          <w:sz w:val="24"/>
          <w:szCs w:val="24"/>
        </w:rPr>
        <w:t>с</w:t>
      </w:r>
      <w:r w:rsidR="00D22A17" w:rsidRPr="0001625E">
        <w:rPr>
          <w:rFonts w:ascii="Times New Roman" w:hAnsi="Times New Roman" w:cs="Times New Roman"/>
          <w:sz w:val="24"/>
          <w:szCs w:val="24"/>
        </w:rPr>
        <w:t>ельского поселения</w:t>
      </w:r>
      <w:r w:rsidR="00835797" w:rsidRPr="0001625E">
        <w:rPr>
          <w:rFonts w:ascii="Times New Roman" w:hAnsi="Times New Roman" w:cs="Times New Roman"/>
          <w:sz w:val="24"/>
          <w:szCs w:val="24"/>
        </w:rPr>
        <w:t>,</w:t>
      </w:r>
      <w:r w:rsidR="00D22A17" w:rsidRPr="0001625E">
        <w:rPr>
          <w:rFonts w:ascii="Times New Roman" w:hAnsi="Times New Roman" w:cs="Times New Roman"/>
          <w:sz w:val="24"/>
          <w:szCs w:val="24"/>
        </w:rPr>
        <w:t xml:space="preserve"> в случае предоставления: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22A17" w:rsidRPr="0001625E" w:rsidRDefault="00D22A17" w:rsidP="007709B6">
      <w:pPr>
        <w:pStyle w:val="ConsPlusNormal"/>
        <w:ind w:firstLine="709"/>
        <w:jc w:val="both"/>
        <w:rPr>
          <w:rFonts w:ascii="Times New Roman" w:hAnsi="Times New Roman" w:cs="Times New Roman"/>
          <w:sz w:val="24"/>
          <w:szCs w:val="24"/>
        </w:rPr>
      </w:pPr>
      <w:bookmarkStart w:id="25" w:name="Par714"/>
      <w:bookmarkEnd w:id="25"/>
      <w:r w:rsidRPr="0001625E">
        <w:rPr>
          <w:rFonts w:ascii="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4" w:tooltip="Ссылка на текущий документ" w:history="1">
        <w:r w:rsidRPr="0001625E">
          <w:rPr>
            <w:rFonts w:ascii="Times New Roman" w:hAnsi="Times New Roman" w:cs="Times New Roman"/>
            <w:sz w:val="24"/>
            <w:szCs w:val="24"/>
          </w:rPr>
          <w:t>подпунктом 6 пункта 2 статьи 39.10</w:t>
        </w:r>
      </w:hyperlink>
      <w:r w:rsidRPr="0001625E">
        <w:rPr>
          <w:rFonts w:ascii="Times New Roman" w:hAnsi="Times New Roman" w:cs="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22A17" w:rsidRPr="0001625E" w:rsidRDefault="00D22A17" w:rsidP="007709B6">
      <w:pPr>
        <w:pStyle w:val="ConsPlusNormal"/>
        <w:ind w:firstLine="709"/>
        <w:jc w:val="both"/>
        <w:rPr>
          <w:rFonts w:ascii="Times New Roman" w:hAnsi="Times New Roman" w:cs="Times New Roman"/>
          <w:sz w:val="24"/>
          <w:szCs w:val="24"/>
        </w:rPr>
      </w:pPr>
      <w:bookmarkStart w:id="26" w:name="Par715"/>
      <w:bookmarkEnd w:id="26"/>
      <w:proofErr w:type="gramStart"/>
      <w:r w:rsidRPr="0001625E">
        <w:rPr>
          <w:rFonts w:ascii="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5" w:tooltip="Ссылка на текущий документ" w:history="1">
        <w:r w:rsidRPr="0001625E">
          <w:rPr>
            <w:rFonts w:ascii="Times New Roman" w:hAnsi="Times New Roman" w:cs="Times New Roman"/>
            <w:sz w:val="24"/>
            <w:szCs w:val="24"/>
          </w:rPr>
          <w:t>подпунктом 7 пункта 2 статьи 39.10</w:t>
        </w:r>
      </w:hyperlink>
      <w:r w:rsidRPr="0001625E">
        <w:rPr>
          <w:rFonts w:ascii="Times New Roman" w:hAnsi="Times New Roman" w:cs="Times New Roman"/>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1625E">
        <w:rPr>
          <w:rFonts w:ascii="Times New Roman" w:hAnsi="Times New Roman" w:cs="Times New Roman"/>
          <w:sz w:val="24"/>
          <w:szCs w:val="24"/>
        </w:rPr>
        <w:t xml:space="preserve"> законом Республики Марий Эл;</w:t>
      </w:r>
    </w:p>
    <w:p w:rsidR="00D22A17" w:rsidRPr="0001625E" w:rsidRDefault="00D22A17" w:rsidP="007709B6">
      <w:pPr>
        <w:pStyle w:val="ConsPlusNormal"/>
        <w:ind w:firstLine="709"/>
        <w:jc w:val="both"/>
        <w:rPr>
          <w:rFonts w:ascii="Times New Roman" w:hAnsi="Times New Roman" w:cs="Times New Roman"/>
          <w:sz w:val="24"/>
          <w:szCs w:val="24"/>
        </w:rPr>
      </w:pPr>
      <w:bookmarkStart w:id="27" w:name="Par720"/>
      <w:bookmarkEnd w:id="27"/>
      <w:r w:rsidRPr="0001625E">
        <w:rPr>
          <w:rFonts w:ascii="Times New Roman" w:hAnsi="Times New Roman" w:cs="Times New Roman"/>
          <w:sz w:val="24"/>
          <w:szCs w:val="24"/>
        </w:rPr>
        <w:t xml:space="preserve">6) земельного участка гражданам, имеющим трех и более детей, в случае и в порядке, которые установлены Правительством Республики Марий Эл. </w:t>
      </w:r>
      <w:proofErr w:type="gramStart"/>
      <w:r w:rsidRPr="0001625E">
        <w:rPr>
          <w:rFonts w:ascii="Times New Roman" w:hAnsi="Times New Roman" w:cs="Times New Roman"/>
          <w:sz w:val="24"/>
          <w:szCs w:val="24"/>
        </w:rPr>
        <w:t>Правительством Республики Марий Эл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w:t>
      </w:r>
      <w:proofErr w:type="gramEnd"/>
      <w:r w:rsidRPr="0001625E">
        <w:rPr>
          <w:rFonts w:ascii="Times New Roman" w:hAnsi="Times New Roman" w:cs="Times New Roman"/>
          <w:sz w:val="24"/>
          <w:szCs w:val="24"/>
        </w:rPr>
        <w:t xml:space="preserve"> бесплатно;</w:t>
      </w:r>
    </w:p>
    <w:p w:rsidR="00D22A17" w:rsidRPr="0001625E" w:rsidRDefault="00D22A17" w:rsidP="007709B6">
      <w:pPr>
        <w:pStyle w:val="ConsPlusNormal"/>
        <w:ind w:firstLine="709"/>
        <w:jc w:val="both"/>
        <w:rPr>
          <w:rFonts w:ascii="Times New Roman" w:hAnsi="Times New Roman" w:cs="Times New Roman"/>
          <w:sz w:val="24"/>
          <w:szCs w:val="24"/>
        </w:rPr>
      </w:pPr>
      <w:bookmarkStart w:id="28" w:name="Par722"/>
      <w:bookmarkEnd w:id="28"/>
      <w:r w:rsidRPr="0001625E">
        <w:rPr>
          <w:rFonts w:ascii="Times New Roman" w:hAnsi="Times New Roman" w:cs="Times New Roman"/>
          <w:sz w:val="24"/>
          <w:szCs w:val="24"/>
        </w:rPr>
        <w:t xml:space="preserve">7) земельного участка иным не указанным в </w:t>
      </w:r>
      <w:hyperlink w:anchor="Par720" w:tooltip="Ссылка на текущий документ" w:history="1">
        <w:r w:rsidRPr="0001625E">
          <w:rPr>
            <w:rFonts w:ascii="Times New Roman" w:hAnsi="Times New Roman" w:cs="Times New Roman"/>
            <w:sz w:val="24"/>
            <w:szCs w:val="24"/>
          </w:rPr>
          <w:t>подпункте 6</w:t>
        </w:r>
      </w:hyperlink>
      <w:r w:rsidRPr="0001625E">
        <w:rPr>
          <w:rFonts w:ascii="Times New Roman" w:hAnsi="Times New Roman" w:cs="Times New Roman"/>
          <w:sz w:val="24"/>
          <w:szCs w:val="24"/>
        </w:rP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Республики Марий Эл;</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8) земельного участка, предоставленного религиозной организации на праве постоянного (бессрочного) пользования и предназначенного для </w:t>
      </w:r>
      <w:r w:rsidRPr="0001625E">
        <w:rPr>
          <w:rFonts w:ascii="Times New Roman" w:hAnsi="Times New Roman" w:cs="Times New Roman"/>
          <w:sz w:val="24"/>
          <w:szCs w:val="24"/>
        </w:rPr>
        <w:lastRenderedPageBreak/>
        <w:t xml:space="preserve">сельскохозяйственного производства, этой организации в случаях, предусмотренных </w:t>
      </w:r>
      <w:r w:rsidR="00835797" w:rsidRPr="0001625E">
        <w:rPr>
          <w:rFonts w:ascii="Times New Roman" w:hAnsi="Times New Roman" w:cs="Times New Roman"/>
          <w:sz w:val="24"/>
          <w:szCs w:val="24"/>
        </w:rPr>
        <w:t>законами Республики Марий Эл</w:t>
      </w:r>
      <w:r w:rsidRPr="0001625E">
        <w:rPr>
          <w:rFonts w:ascii="Times New Roman" w:hAnsi="Times New Roman" w:cs="Times New Roman"/>
          <w:sz w:val="24"/>
          <w:szCs w:val="24"/>
        </w:rPr>
        <w:t>.</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и комплекта документов;</w:t>
      </w:r>
    </w:p>
    <w:p w:rsidR="00D22A17" w:rsidRPr="0001625E" w:rsidRDefault="00D22A17" w:rsidP="007709B6">
      <w:pPr>
        <w:pStyle w:val="af3"/>
        <w:ind w:firstLine="709"/>
        <w:jc w:val="both"/>
        <w:rPr>
          <w:sz w:val="24"/>
          <w:szCs w:val="24"/>
        </w:rPr>
      </w:pPr>
      <w:r w:rsidRPr="0001625E">
        <w:rPr>
          <w:sz w:val="24"/>
          <w:szCs w:val="24"/>
        </w:rPr>
        <w:t>проверка предоставленных документов;</w:t>
      </w:r>
    </w:p>
    <w:p w:rsidR="00D22A17" w:rsidRPr="0001625E" w:rsidRDefault="00D22A17" w:rsidP="007709B6">
      <w:pPr>
        <w:pStyle w:val="af3"/>
        <w:ind w:firstLine="709"/>
        <w:jc w:val="both"/>
        <w:rPr>
          <w:sz w:val="24"/>
          <w:szCs w:val="24"/>
        </w:rPr>
      </w:pPr>
      <w:r w:rsidRPr="0001625E">
        <w:rPr>
          <w:sz w:val="24"/>
          <w:szCs w:val="24"/>
        </w:rPr>
        <w:t>принятие решения о подготовке проекта решения о предоставлении земельных участков,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решения о предоставлении земельных участков, либо мотивированного отказа.</w:t>
      </w:r>
    </w:p>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E77DDF"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принимает заявление и необходимый комплект документов.</w:t>
      </w:r>
    </w:p>
    <w:p w:rsidR="00D22A17" w:rsidRPr="0001625E" w:rsidRDefault="00D22A17" w:rsidP="007709B6">
      <w:pPr>
        <w:pStyle w:val="af3"/>
        <w:ind w:firstLine="709"/>
        <w:jc w:val="both"/>
        <w:rPr>
          <w:sz w:val="24"/>
          <w:szCs w:val="24"/>
        </w:rPr>
      </w:pPr>
      <w:r w:rsidRPr="0001625E">
        <w:rPr>
          <w:sz w:val="24"/>
          <w:szCs w:val="24"/>
        </w:rPr>
        <w:t>Регистрация заявления:</w:t>
      </w:r>
    </w:p>
    <w:p w:rsidR="00D22A17" w:rsidRPr="0001625E" w:rsidRDefault="00E77DDF"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E77DDF" w:rsidRPr="0001625E">
        <w:rPr>
          <w:sz w:val="24"/>
          <w:szCs w:val="24"/>
        </w:rPr>
        <w:t>г</w:t>
      </w:r>
      <w:r w:rsidRPr="0001625E">
        <w:rPr>
          <w:sz w:val="24"/>
          <w:szCs w:val="24"/>
        </w:rPr>
        <w:t xml:space="preserve">лаве </w:t>
      </w:r>
      <w:r w:rsidR="00E77DDF" w:rsidRPr="0001625E">
        <w:rPr>
          <w:sz w:val="24"/>
          <w:szCs w:val="24"/>
        </w:rPr>
        <w:t>а</w:t>
      </w:r>
      <w:r w:rsidRPr="0001625E">
        <w:rPr>
          <w:sz w:val="24"/>
          <w:szCs w:val="24"/>
        </w:rPr>
        <w:t xml:space="preserve">дминистрации. </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E77DDF" w:rsidP="007709B6">
      <w:pPr>
        <w:pStyle w:val="af3"/>
        <w:ind w:firstLine="709"/>
        <w:jc w:val="both"/>
        <w:rPr>
          <w:sz w:val="24"/>
          <w:szCs w:val="24"/>
        </w:rPr>
      </w:pPr>
      <w:r w:rsidRPr="0001625E">
        <w:rPr>
          <w:sz w:val="24"/>
          <w:szCs w:val="24"/>
        </w:rPr>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E77DDF"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af3"/>
        <w:ind w:firstLine="709"/>
        <w:jc w:val="both"/>
        <w:rPr>
          <w:sz w:val="24"/>
          <w:szCs w:val="24"/>
        </w:rPr>
      </w:pPr>
      <w:r w:rsidRPr="0001625E">
        <w:rPr>
          <w:sz w:val="24"/>
          <w:szCs w:val="24"/>
        </w:rPr>
        <w:t>На основании рассмотрения</w:t>
      </w:r>
      <w:r w:rsidR="00E77DDF" w:rsidRPr="0001625E">
        <w:rPr>
          <w:sz w:val="24"/>
          <w:szCs w:val="24"/>
        </w:rPr>
        <w:t xml:space="preserve">, администрация </w:t>
      </w:r>
      <w:r w:rsidRPr="0001625E">
        <w:rPr>
          <w:sz w:val="24"/>
          <w:szCs w:val="24"/>
        </w:rPr>
        <w:t>принимает окончательное решение о принятии заявления об оказании услуги либо о возврате заявления с мотивированным отказом.</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течение десяти</w:t>
      </w:r>
      <w:r w:rsidR="00AC5397"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предоставлении земельного участка </w:t>
      </w:r>
      <w:r w:rsidR="00AC5397"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ar1179" w:tooltip="Ссылка на текущий документ" w:history="1">
        <w:r w:rsidRPr="0001625E">
          <w:rPr>
            <w:rFonts w:ascii="Times New Roman" w:hAnsi="Times New Roman" w:cs="Times New Roman"/>
            <w:sz w:val="24"/>
            <w:szCs w:val="24"/>
          </w:rPr>
          <w:t>пункта 1</w:t>
        </w:r>
      </w:hyperlink>
      <w:r w:rsidRPr="0001625E">
        <w:rPr>
          <w:rFonts w:ascii="Times New Roman" w:hAnsi="Times New Roman" w:cs="Times New Roman"/>
          <w:sz w:val="24"/>
          <w:szCs w:val="24"/>
        </w:rPr>
        <w:t xml:space="preserve"> статьи 39.17 ЗК РФ, подано в иной уполномоченный орган или к заявлению не приложены документы, предоставляемые в соответствии с </w:t>
      </w:r>
      <w:hyperlink w:anchor="Par1190" w:tooltip="Ссылка на текущий документ" w:history="1">
        <w:r w:rsidRPr="0001625E">
          <w:rPr>
            <w:rFonts w:ascii="Times New Roman" w:hAnsi="Times New Roman" w:cs="Times New Roman"/>
            <w:sz w:val="24"/>
            <w:szCs w:val="24"/>
          </w:rPr>
          <w:t>пунктом 2</w:t>
        </w:r>
      </w:hyperlink>
      <w:r w:rsidRPr="0001625E">
        <w:rPr>
          <w:rFonts w:ascii="Times New Roman" w:hAnsi="Times New Roman" w:cs="Times New Roman"/>
          <w:sz w:val="24"/>
          <w:szCs w:val="24"/>
        </w:rPr>
        <w:t xml:space="preserve"> статьи 39.17 ЗК РФ. При этом </w:t>
      </w:r>
      <w:r w:rsidR="00AC5397" w:rsidRPr="0001625E">
        <w:rPr>
          <w:rFonts w:ascii="Times New Roman" w:hAnsi="Times New Roman" w:cs="Times New Roman"/>
          <w:sz w:val="24"/>
          <w:szCs w:val="24"/>
        </w:rPr>
        <w:t>администрацией</w:t>
      </w:r>
      <w:r w:rsidRPr="0001625E">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В срок не более чем тридцать </w:t>
      </w:r>
      <w:r w:rsidR="00AC5397" w:rsidRPr="0001625E">
        <w:rPr>
          <w:rFonts w:ascii="Times New Roman" w:hAnsi="Times New Roman" w:cs="Times New Roman"/>
          <w:sz w:val="24"/>
          <w:szCs w:val="24"/>
        </w:rPr>
        <w:t xml:space="preserve">календарных </w:t>
      </w:r>
      <w:r w:rsidRPr="0001625E">
        <w:rPr>
          <w:rFonts w:ascii="Times New Roman" w:hAnsi="Times New Roman" w:cs="Times New Roman"/>
          <w:sz w:val="24"/>
          <w:szCs w:val="24"/>
        </w:rPr>
        <w:t xml:space="preserve">дней со дня поступления заявления о предоставлении земельного участка </w:t>
      </w:r>
      <w:r w:rsidR="00AC5397"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по результатам указанных рассмотрения и проверки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48" w:tooltip="Ссылка на текущий документ" w:history="1">
        <w:r w:rsidRPr="0001625E">
          <w:rPr>
            <w:rFonts w:ascii="Times New Roman" w:hAnsi="Times New Roman" w:cs="Times New Roman"/>
            <w:sz w:val="24"/>
            <w:szCs w:val="24"/>
          </w:rPr>
          <w:t>статьей 39.16</w:t>
        </w:r>
      </w:hyperlink>
      <w:r w:rsidRPr="0001625E">
        <w:rPr>
          <w:rFonts w:ascii="Times New Roman" w:hAnsi="Times New Roman" w:cs="Times New Roman"/>
          <w:sz w:val="24"/>
          <w:szCs w:val="24"/>
        </w:rPr>
        <w:t xml:space="preserve"> Земельного Кодекса РФ, и направляет принятое решение заявителю. В указанном решении должны быть указаны все основания отказа.</w:t>
      </w:r>
    </w:p>
    <w:p w:rsidR="00D22A17" w:rsidRPr="0001625E" w:rsidRDefault="00D22A17" w:rsidP="007709B6">
      <w:pPr>
        <w:pStyle w:val="af3"/>
        <w:ind w:firstLine="709"/>
        <w:jc w:val="both"/>
        <w:rPr>
          <w:sz w:val="24"/>
          <w:szCs w:val="24"/>
        </w:rPr>
      </w:pPr>
      <w:r w:rsidRPr="0001625E">
        <w:rPr>
          <w:sz w:val="24"/>
          <w:szCs w:val="24"/>
        </w:rPr>
        <w:t xml:space="preserve">Подготовка и отправка письма с мотивированным отказом в оказании услуги: </w:t>
      </w:r>
    </w:p>
    <w:p w:rsidR="00D22A17" w:rsidRPr="0001625E" w:rsidRDefault="00AC5397" w:rsidP="007709B6">
      <w:pPr>
        <w:pStyle w:val="af3"/>
        <w:ind w:firstLine="709"/>
        <w:jc w:val="both"/>
        <w:rPr>
          <w:sz w:val="24"/>
          <w:szCs w:val="24"/>
        </w:rPr>
      </w:pPr>
      <w:r w:rsidRPr="0001625E">
        <w:rPr>
          <w:sz w:val="24"/>
          <w:szCs w:val="24"/>
        </w:rPr>
        <w:lastRenderedPageBreak/>
        <w:t>администрация</w:t>
      </w:r>
      <w:r w:rsidR="00D22A17" w:rsidRPr="0001625E">
        <w:rPr>
          <w:sz w:val="24"/>
          <w:szCs w:val="24"/>
        </w:rPr>
        <w:t xml:space="preserve"> подготавливает письмо с мотивированным отказом в оказании услуги.</w:t>
      </w:r>
    </w:p>
    <w:p w:rsidR="00D22A17" w:rsidRPr="0001625E" w:rsidRDefault="00D22A17" w:rsidP="007709B6">
      <w:pPr>
        <w:pStyle w:val="af3"/>
        <w:ind w:firstLine="709"/>
        <w:jc w:val="both"/>
        <w:rPr>
          <w:sz w:val="24"/>
          <w:szCs w:val="24"/>
        </w:rPr>
      </w:pPr>
      <w:r w:rsidRPr="0001625E">
        <w:rPr>
          <w:sz w:val="24"/>
          <w:szCs w:val="24"/>
        </w:rPr>
        <w:t>Формирование и направление запросов в органы, участвующие в предоставлении муниципальной услуги:</w:t>
      </w:r>
    </w:p>
    <w:p w:rsidR="00D22A17" w:rsidRPr="0001625E" w:rsidRDefault="00AC5397"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в случае непредставления заявителем документов, предусмотренных в пунктах 13 и 14 настоящего Регламента,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 xml:space="preserve">запрос направляется специалистом </w:t>
      </w:r>
      <w:r w:rsidR="00AC5397" w:rsidRPr="0001625E">
        <w:rPr>
          <w:sz w:val="24"/>
          <w:szCs w:val="24"/>
        </w:rPr>
        <w:t>администрации</w:t>
      </w:r>
      <w:r w:rsidRPr="0001625E">
        <w:rPr>
          <w:sz w:val="24"/>
          <w:szCs w:val="24"/>
        </w:rPr>
        <w:t>, принимающим участие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Результат оказания услуги:</w:t>
      </w:r>
    </w:p>
    <w:p w:rsidR="00D22A17" w:rsidRPr="0001625E" w:rsidRDefault="00D22A17" w:rsidP="007709B6">
      <w:pPr>
        <w:pStyle w:val="af3"/>
        <w:ind w:firstLine="709"/>
        <w:jc w:val="both"/>
        <w:rPr>
          <w:sz w:val="24"/>
          <w:szCs w:val="24"/>
        </w:rPr>
      </w:pPr>
      <w:r w:rsidRPr="0001625E">
        <w:rPr>
          <w:sz w:val="24"/>
          <w:szCs w:val="24"/>
        </w:rPr>
        <w:t>решение о предоставлении земельного участка в собственность бесплатно</w:t>
      </w:r>
      <w:r w:rsidR="0011562D" w:rsidRPr="0001625E">
        <w:rPr>
          <w:sz w:val="24"/>
          <w:szCs w:val="24"/>
        </w:rPr>
        <w:t xml:space="preserve"> с </w:t>
      </w:r>
      <w:r w:rsidRPr="0001625E">
        <w:rPr>
          <w:sz w:val="24"/>
          <w:szCs w:val="24"/>
        </w:rPr>
        <w:t>акт</w:t>
      </w:r>
      <w:r w:rsidR="0011562D" w:rsidRPr="0001625E">
        <w:rPr>
          <w:sz w:val="24"/>
          <w:szCs w:val="24"/>
        </w:rPr>
        <w:t>ом</w:t>
      </w:r>
      <w:r w:rsidRPr="0001625E">
        <w:rPr>
          <w:sz w:val="24"/>
          <w:szCs w:val="24"/>
        </w:rPr>
        <w:t xml:space="preserve"> приема-передачи земельного участка.</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35. </w:t>
      </w:r>
      <w:proofErr w:type="gramStart"/>
      <w:r w:rsidR="0011562D" w:rsidRPr="0001625E">
        <w:rPr>
          <w:rFonts w:ascii="Times New Roman" w:hAnsi="Times New Roman" w:cs="Times New Roman"/>
          <w:sz w:val="24"/>
          <w:szCs w:val="24"/>
        </w:rPr>
        <w:t>У</w:t>
      </w:r>
      <w:r w:rsidRPr="0001625E">
        <w:rPr>
          <w:rFonts w:ascii="Times New Roman" w:hAnsi="Times New Roman" w:cs="Times New Roman"/>
          <w:sz w:val="24"/>
          <w:szCs w:val="24"/>
        </w:rPr>
        <w:t>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(ст. 39.29.</w:t>
      </w:r>
      <w:proofErr w:type="gramEnd"/>
      <w:r w:rsidRPr="0001625E">
        <w:rPr>
          <w:rFonts w:ascii="Times New Roman" w:hAnsi="Times New Roman" w:cs="Times New Roman"/>
          <w:sz w:val="24"/>
          <w:szCs w:val="24"/>
        </w:rPr>
        <w:t xml:space="preserve"> </w:t>
      </w:r>
      <w:proofErr w:type="gramStart"/>
      <w:r w:rsidRPr="0001625E">
        <w:rPr>
          <w:rFonts w:ascii="Times New Roman" w:hAnsi="Times New Roman" w:cs="Times New Roman"/>
          <w:sz w:val="24"/>
          <w:szCs w:val="24"/>
        </w:rPr>
        <w:t>ЗК РФ).</w:t>
      </w:r>
      <w:proofErr w:type="gramEnd"/>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Круг заявителей:</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1</w:t>
      </w:r>
      <w:r w:rsidR="000D2638"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0D2638" w:rsidRPr="0001625E">
        <w:rPr>
          <w:rFonts w:ascii="Times New Roman" w:hAnsi="Times New Roman" w:cs="Times New Roman"/>
          <w:sz w:val="24"/>
          <w:szCs w:val="24"/>
        </w:rPr>
        <w:t>г</w:t>
      </w:r>
      <w:r w:rsidRPr="0001625E">
        <w:rPr>
          <w:rFonts w:ascii="Times New Roman" w:hAnsi="Times New Roman" w:cs="Times New Roman"/>
          <w:sz w:val="24"/>
          <w:szCs w:val="24"/>
        </w:rPr>
        <w:t>раждане – собственники земельных участков;</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2</w:t>
      </w:r>
      <w:r w:rsidR="000D2638" w:rsidRPr="0001625E">
        <w:rPr>
          <w:rFonts w:ascii="Times New Roman" w:hAnsi="Times New Roman" w:cs="Times New Roman"/>
          <w:sz w:val="24"/>
          <w:szCs w:val="24"/>
        </w:rPr>
        <w:t>)</w:t>
      </w:r>
      <w:r w:rsidRPr="0001625E">
        <w:rPr>
          <w:rFonts w:ascii="Times New Roman" w:hAnsi="Times New Roman" w:cs="Times New Roman"/>
          <w:sz w:val="24"/>
          <w:szCs w:val="24"/>
        </w:rPr>
        <w:t xml:space="preserve"> </w:t>
      </w:r>
      <w:r w:rsidR="000D2638" w:rsidRPr="0001625E">
        <w:rPr>
          <w:rFonts w:ascii="Times New Roman" w:hAnsi="Times New Roman" w:cs="Times New Roman"/>
          <w:sz w:val="24"/>
          <w:szCs w:val="24"/>
        </w:rPr>
        <w:t>ю</w:t>
      </w:r>
      <w:r w:rsidRPr="0001625E">
        <w:rPr>
          <w:rFonts w:ascii="Times New Roman" w:hAnsi="Times New Roman" w:cs="Times New Roman"/>
          <w:sz w:val="24"/>
          <w:szCs w:val="24"/>
        </w:rPr>
        <w:t>ридические лица – собственники земельных участков.</w:t>
      </w:r>
    </w:p>
    <w:p w:rsidR="00D22A17" w:rsidRPr="0001625E" w:rsidRDefault="00D22A17" w:rsidP="007709B6">
      <w:pPr>
        <w:pStyle w:val="ConsPlusNormal"/>
        <w:widowControl/>
        <w:ind w:firstLine="709"/>
        <w:jc w:val="both"/>
        <w:rPr>
          <w:sz w:val="24"/>
          <w:szCs w:val="24"/>
        </w:rPr>
      </w:pPr>
      <w:r w:rsidRPr="0001625E">
        <w:rPr>
          <w:rFonts w:ascii="Times New Roman" w:hAnsi="Times New Roman" w:cs="Times New Roman"/>
          <w:sz w:val="24"/>
          <w:szCs w:val="24"/>
        </w:rPr>
        <w:t>Предоставление услуги включает в себя следующие административные процедуры</w:t>
      </w:r>
      <w:r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прием и регистрация заявления о перераспределении земельных участков и комплекта документов;</w:t>
      </w:r>
    </w:p>
    <w:p w:rsidR="00D22A17" w:rsidRPr="0001625E" w:rsidRDefault="00D22A17" w:rsidP="007709B6">
      <w:pPr>
        <w:pStyle w:val="af3"/>
        <w:ind w:firstLine="709"/>
        <w:jc w:val="both"/>
        <w:rPr>
          <w:sz w:val="24"/>
          <w:szCs w:val="24"/>
        </w:rPr>
      </w:pPr>
      <w:r w:rsidRPr="0001625E">
        <w:rPr>
          <w:sz w:val="24"/>
          <w:szCs w:val="24"/>
        </w:rPr>
        <w:t xml:space="preserve">Заявление о перераспределении земельных участков и прилагаемые к нему документы по выбору заявителя могут быть поданы или направлены в </w:t>
      </w:r>
      <w:r w:rsidR="0011562D" w:rsidRPr="0001625E">
        <w:rPr>
          <w:sz w:val="24"/>
          <w:szCs w:val="24"/>
        </w:rPr>
        <w:t>администрацию</w:t>
      </w:r>
      <w:r w:rsidRPr="0001625E">
        <w:rPr>
          <w:sz w:val="24"/>
          <w:szCs w:val="24"/>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22A17" w:rsidRPr="0001625E" w:rsidRDefault="00D22A17" w:rsidP="007709B6">
      <w:pPr>
        <w:pStyle w:val="af3"/>
        <w:ind w:firstLine="709"/>
        <w:jc w:val="both"/>
        <w:rPr>
          <w:sz w:val="24"/>
          <w:szCs w:val="24"/>
        </w:rPr>
      </w:pPr>
      <w:r w:rsidRPr="0001625E">
        <w:rPr>
          <w:sz w:val="24"/>
          <w:szCs w:val="24"/>
        </w:rPr>
        <w:t>проверка предоставленных документов;</w:t>
      </w:r>
    </w:p>
    <w:p w:rsidR="00D22A17" w:rsidRPr="0001625E" w:rsidRDefault="00D22A17" w:rsidP="007709B6">
      <w:pPr>
        <w:pStyle w:val="af3"/>
        <w:ind w:firstLine="709"/>
        <w:jc w:val="both"/>
        <w:rPr>
          <w:sz w:val="24"/>
          <w:szCs w:val="24"/>
        </w:rPr>
      </w:pPr>
      <w:r w:rsidRPr="0001625E">
        <w:rPr>
          <w:sz w:val="24"/>
          <w:szCs w:val="24"/>
        </w:rPr>
        <w:t>принятие решения о подготовке проекта аренды земельного участка, либо о мотивированном отказе в предоставлении муниципальной услуги;</w:t>
      </w:r>
    </w:p>
    <w:p w:rsidR="00D22A17" w:rsidRPr="0001625E" w:rsidRDefault="00D22A17" w:rsidP="007709B6">
      <w:pPr>
        <w:pStyle w:val="af3"/>
        <w:ind w:firstLine="709"/>
        <w:jc w:val="both"/>
        <w:rPr>
          <w:sz w:val="24"/>
          <w:szCs w:val="24"/>
        </w:rPr>
      </w:pPr>
      <w:r w:rsidRPr="0001625E">
        <w:rPr>
          <w:sz w:val="24"/>
          <w:szCs w:val="24"/>
        </w:rPr>
        <w:t>направление (выдача) заявителю договора аренды земельного участка, либо мотивированного отказа.</w:t>
      </w:r>
    </w:p>
    <w:p w:rsidR="00D22A17" w:rsidRPr="0001625E" w:rsidRDefault="00D22A17" w:rsidP="007709B6">
      <w:pPr>
        <w:pStyle w:val="af3"/>
        <w:ind w:firstLine="709"/>
        <w:jc w:val="both"/>
        <w:rPr>
          <w:sz w:val="24"/>
          <w:szCs w:val="24"/>
        </w:rPr>
      </w:pPr>
      <w:r w:rsidRPr="0001625E">
        <w:rPr>
          <w:sz w:val="24"/>
          <w:szCs w:val="24"/>
        </w:rPr>
        <w:t xml:space="preserve">Прием заявления и комплекта документов: </w:t>
      </w:r>
    </w:p>
    <w:p w:rsidR="00D22A17" w:rsidRPr="0001625E" w:rsidRDefault="0011562D" w:rsidP="007709B6">
      <w:pPr>
        <w:pStyle w:val="af3"/>
        <w:ind w:firstLine="709"/>
        <w:jc w:val="both"/>
        <w:rPr>
          <w:sz w:val="24"/>
          <w:szCs w:val="24"/>
        </w:rPr>
      </w:pPr>
      <w:r w:rsidRPr="0001625E">
        <w:rPr>
          <w:sz w:val="24"/>
          <w:szCs w:val="24"/>
        </w:rPr>
        <w:t xml:space="preserve">администрация </w:t>
      </w:r>
      <w:r w:rsidR="00D22A17" w:rsidRPr="0001625E">
        <w:rPr>
          <w:sz w:val="24"/>
          <w:szCs w:val="24"/>
        </w:rPr>
        <w:t>принимает заявление и необходимый комплект документов.</w:t>
      </w:r>
    </w:p>
    <w:p w:rsidR="00D22A17" w:rsidRPr="0001625E" w:rsidRDefault="00D22A17" w:rsidP="007709B6">
      <w:pPr>
        <w:pStyle w:val="af3"/>
        <w:ind w:firstLine="709"/>
        <w:jc w:val="both"/>
        <w:rPr>
          <w:sz w:val="24"/>
          <w:szCs w:val="24"/>
        </w:rPr>
      </w:pPr>
      <w:r w:rsidRPr="0001625E">
        <w:rPr>
          <w:sz w:val="24"/>
          <w:szCs w:val="24"/>
        </w:rPr>
        <w:t>Регистрация заявления:</w:t>
      </w:r>
    </w:p>
    <w:p w:rsidR="00D22A17" w:rsidRPr="0001625E" w:rsidRDefault="0011562D" w:rsidP="007709B6">
      <w:pPr>
        <w:pStyle w:val="af3"/>
        <w:ind w:firstLine="709"/>
        <w:jc w:val="both"/>
        <w:rPr>
          <w:sz w:val="24"/>
          <w:szCs w:val="24"/>
        </w:rPr>
      </w:pPr>
      <w:r w:rsidRPr="0001625E">
        <w:rPr>
          <w:sz w:val="24"/>
          <w:szCs w:val="24"/>
        </w:rPr>
        <w:t>администрация</w:t>
      </w:r>
      <w:r w:rsidR="00D22A17" w:rsidRPr="0001625E">
        <w:rPr>
          <w:sz w:val="24"/>
          <w:szCs w:val="24"/>
        </w:rPr>
        <w:t xml:space="preserve"> регистрирует заявление;</w:t>
      </w:r>
    </w:p>
    <w:p w:rsidR="00D22A17" w:rsidRPr="0001625E" w:rsidRDefault="00D22A17" w:rsidP="007709B6">
      <w:pPr>
        <w:pStyle w:val="af3"/>
        <w:ind w:firstLine="709"/>
        <w:jc w:val="both"/>
        <w:rPr>
          <w:sz w:val="24"/>
          <w:szCs w:val="24"/>
        </w:rPr>
      </w:pPr>
      <w:r w:rsidRPr="0001625E">
        <w:rPr>
          <w:sz w:val="24"/>
          <w:szCs w:val="24"/>
        </w:rPr>
        <w:t xml:space="preserve">передает заявление и комплект документов на визирование </w:t>
      </w:r>
      <w:r w:rsidR="0011562D" w:rsidRPr="0001625E">
        <w:rPr>
          <w:sz w:val="24"/>
          <w:szCs w:val="24"/>
        </w:rPr>
        <w:t>г</w:t>
      </w:r>
      <w:r w:rsidRPr="0001625E">
        <w:rPr>
          <w:sz w:val="24"/>
          <w:szCs w:val="24"/>
        </w:rPr>
        <w:t xml:space="preserve">лаве </w:t>
      </w:r>
      <w:r w:rsidR="0011562D" w:rsidRPr="0001625E">
        <w:rPr>
          <w:sz w:val="24"/>
          <w:szCs w:val="24"/>
        </w:rPr>
        <w:t>а</w:t>
      </w:r>
      <w:r w:rsidRPr="0001625E">
        <w:rPr>
          <w:sz w:val="24"/>
          <w:szCs w:val="24"/>
        </w:rPr>
        <w:t>дминистрации.</w:t>
      </w:r>
    </w:p>
    <w:p w:rsidR="00D22A17" w:rsidRPr="0001625E" w:rsidRDefault="00D22A17" w:rsidP="007709B6">
      <w:pPr>
        <w:pStyle w:val="af3"/>
        <w:ind w:firstLine="709"/>
        <w:jc w:val="both"/>
        <w:rPr>
          <w:sz w:val="24"/>
          <w:szCs w:val="24"/>
        </w:rPr>
      </w:pPr>
      <w:r w:rsidRPr="0001625E">
        <w:rPr>
          <w:sz w:val="24"/>
          <w:szCs w:val="24"/>
        </w:rPr>
        <w:t xml:space="preserve">Визирование заявления: </w:t>
      </w:r>
    </w:p>
    <w:p w:rsidR="00D22A17" w:rsidRPr="0001625E" w:rsidRDefault="0011562D" w:rsidP="007709B6">
      <w:pPr>
        <w:pStyle w:val="af3"/>
        <w:ind w:firstLine="709"/>
        <w:jc w:val="both"/>
        <w:rPr>
          <w:sz w:val="24"/>
          <w:szCs w:val="24"/>
        </w:rPr>
      </w:pPr>
      <w:r w:rsidRPr="0001625E">
        <w:rPr>
          <w:sz w:val="24"/>
          <w:szCs w:val="24"/>
        </w:rPr>
        <w:t>г</w:t>
      </w:r>
      <w:r w:rsidR="00D22A17" w:rsidRPr="0001625E">
        <w:rPr>
          <w:sz w:val="24"/>
          <w:szCs w:val="24"/>
        </w:rPr>
        <w:t xml:space="preserve">лава </w:t>
      </w:r>
      <w:r w:rsidRPr="0001625E">
        <w:rPr>
          <w:sz w:val="24"/>
          <w:szCs w:val="24"/>
        </w:rPr>
        <w:t>а</w:t>
      </w:r>
      <w:r w:rsidR="00D22A17" w:rsidRPr="0001625E">
        <w:rPr>
          <w:sz w:val="24"/>
          <w:szCs w:val="24"/>
        </w:rPr>
        <w:t xml:space="preserve">дминистрации визирует заявление и передает на рассмотрение в </w:t>
      </w:r>
      <w:r w:rsidRPr="0001625E">
        <w:rPr>
          <w:sz w:val="24"/>
          <w:szCs w:val="24"/>
        </w:rPr>
        <w:t>администрацию</w:t>
      </w:r>
      <w:r w:rsidR="00D22A17" w:rsidRPr="0001625E">
        <w:rPr>
          <w:sz w:val="24"/>
          <w:szCs w:val="24"/>
        </w:rPr>
        <w:t>.</w:t>
      </w:r>
    </w:p>
    <w:p w:rsidR="00D22A17" w:rsidRPr="0001625E" w:rsidRDefault="00D22A17" w:rsidP="007709B6">
      <w:pPr>
        <w:pStyle w:val="af3"/>
        <w:ind w:firstLine="709"/>
        <w:jc w:val="both"/>
        <w:rPr>
          <w:sz w:val="24"/>
          <w:szCs w:val="24"/>
        </w:rPr>
      </w:pPr>
      <w:r w:rsidRPr="0001625E">
        <w:rPr>
          <w:sz w:val="24"/>
          <w:szCs w:val="24"/>
        </w:rPr>
        <w:t>Рассмотрение заявления и комплекта документов:</w:t>
      </w:r>
    </w:p>
    <w:p w:rsidR="00D22A17" w:rsidRPr="0001625E" w:rsidRDefault="0011562D" w:rsidP="007709B6">
      <w:pPr>
        <w:pStyle w:val="af3"/>
        <w:ind w:firstLine="709"/>
        <w:jc w:val="both"/>
        <w:rPr>
          <w:sz w:val="24"/>
          <w:szCs w:val="24"/>
        </w:rPr>
      </w:pPr>
      <w:r w:rsidRPr="0001625E">
        <w:rPr>
          <w:sz w:val="24"/>
          <w:szCs w:val="24"/>
        </w:rPr>
        <w:t xml:space="preserve">администрация </w:t>
      </w:r>
      <w:r w:rsidR="00D22A17" w:rsidRPr="0001625E">
        <w:rPr>
          <w:sz w:val="24"/>
          <w:szCs w:val="24"/>
        </w:rPr>
        <w:t>устанавливает предмет обращения, наличие всех необходимых документов, правильность заполнения заявления;</w:t>
      </w:r>
    </w:p>
    <w:p w:rsidR="00D22A17" w:rsidRPr="0001625E" w:rsidRDefault="00D22A17" w:rsidP="007709B6">
      <w:pPr>
        <w:pStyle w:val="af3"/>
        <w:ind w:firstLine="709"/>
        <w:jc w:val="both"/>
        <w:rPr>
          <w:sz w:val="24"/>
          <w:szCs w:val="24"/>
        </w:rPr>
      </w:pPr>
      <w:r w:rsidRPr="0001625E">
        <w:rPr>
          <w:sz w:val="24"/>
          <w:szCs w:val="24"/>
        </w:rPr>
        <w:t>проверяет документы на полноту, правильность оформления и на соответствие документов установленным требованиям;</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на основании рассмотрения</w:t>
      </w:r>
      <w:r w:rsidR="0011562D" w:rsidRPr="0001625E">
        <w:rPr>
          <w:rFonts w:ascii="Times New Roman" w:hAnsi="Times New Roman" w:cs="Times New Roman"/>
          <w:sz w:val="24"/>
          <w:szCs w:val="24"/>
        </w:rPr>
        <w:t xml:space="preserve">, администрация </w:t>
      </w:r>
      <w:r w:rsidRPr="0001625E">
        <w:rPr>
          <w:rFonts w:ascii="Times New Roman" w:hAnsi="Times New Roman" w:cs="Times New Roman"/>
          <w:sz w:val="24"/>
          <w:szCs w:val="24"/>
        </w:rPr>
        <w:t>принимает окончательное решение о принятии заявления об оказании услуги либо о возврате заявления в случае:</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течение десяти</w:t>
      </w:r>
      <w:r w:rsidR="0011562D"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w:t>
      </w:r>
      <w:r w:rsidRPr="0001625E">
        <w:rPr>
          <w:rFonts w:ascii="Times New Roman" w:hAnsi="Times New Roman" w:cs="Times New Roman"/>
          <w:sz w:val="24"/>
          <w:szCs w:val="24"/>
        </w:rPr>
        <w:lastRenderedPageBreak/>
        <w:t>перераспределении земельных участков администрация возвращает заявление заявителю, если оно не соответствует требованиям пункта 2 статьи 39.29 ЗК РФ, подано в иной орган или к заявлению не приложены документы, предусмотренные пунктом 3 статьи 39.29 ЗК РФ. При этом должны быть указаны все причины возврата заявления о перераспределении земельных участков.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Результат предоставления муниципальной услуги: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срок не более чем тридцать</w:t>
      </w:r>
      <w:r w:rsidR="009206DF"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поступления заявления о перераспределении земельных участков </w:t>
      </w:r>
      <w:r w:rsidR="009206DF"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по результатам его рассмотрения совершает одно из следующих действий: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 принимает решение об отказе в заключени</w:t>
      </w:r>
      <w:proofErr w:type="gramStart"/>
      <w:r w:rsidRPr="0001625E">
        <w:rPr>
          <w:rFonts w:ascii="Times New Roman" w:hAnsi="Times New Roman" w:cs="Times New Roman"/>
          <w:sz w:val="24"/>
          <w:szCs w:val="24"/>
        </w:rPr>
        <w:t>и</w:t>
      </w:r>
      <w:proofErr w:type="gramEnd"/>
      <w:r w:rsidRPr="0001625E">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пунктом 9 статьи 39.9 ЗК РФ.</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Основание для отказа в заключени</w:t>
      </w:r>
      <w:proofErr w:type="gramStart"/>
      <w:r w:rsidRPr="0001625E">
        <w:rPr>
          <w:rFonts w:ascii="Times New Roman" w:hAnsi="Times New Roman" w:cs="Times New Roman"/>
          <w:sz w:val="24"/>
          <w:szCs w:val="24"/>
        </w:rPr>
        <w:t>и</w:t>
      </w:r>
      <w:proofErr w:type="gramEnd"/>
      <w:r w:rsidRPr="0001625E">
        <w:rPr>
          <w:rFonts w:ascii="Times New Roman" w:hAnsi="Times New Roman" w:cs="Times New Roman"/>
          <w:sz w:val="24"/>
          <w:szCs w:val="24"/>
        </w:rPr>
        <w:t xml:space="preserve"> соглашения о перераспределении земельных участков: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ЗК РФ;</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01625E">
        <w:rPr>
          <w:rFonts w:ascii="Times New Roman" w:hAnsi="Times New Roman" w:cs="Times New Roman"/>
          <w:sz w:val="24"/>
          <w:szCs w:val="24"/>
        </w:rPr>
        <w:t xml:space="preserve">), </w:t>
      </w:r>
      <w:proofErr w:type="gramStart"/>
      <w:r w:rsidRPr="0001625E">
        <w:rPr>
          <w:rFonts w:ascii="Times New Roman" w:hAnsi="Times New Roman" w:cs="Times New Roman"/>
          <w:sz w:val="24"/>
          <w:szCs w:val="24"/>
        </w:rPr>
        <w:t>которое размещается на условиях сервитута, или объекта, который предусмотрен пунктом 3 статьи 39.36 ЗК РФ и наличие которого не препятствует использованию земельного участка в соответствии с его разрешенным использованием;</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1625E">
        <w:rPr>
          <w:rFonts w:ascii="Times New Roman" w:hAnsi="Times New Roman" w:cs="Times New Roman"/>
          <w:sz w:val="24"/>
          <w:szCs w:val="24"/>
        </w:rPr>
        <w:t>извещение</w:t>
      </w:r>
      <w:proofErr w:type="gramEnd"/>
      <w:r w:rsidRPr="0001625E">
        <w:rPr>
          <w:rFonts w:ascii="Times New Roman" w:hAnsi="Times New Roman" w:cs="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w:t>
      </w:r>
      <w:r w:rsidRPr="0001625E">
        <w:rPr>
          <w:rFonts w:ascii="Times New Roman" w:hAnsi="Times New Roman" w:cs="Times New Roman"/>
          <w:sz w:val="24"/>
          <w:szCs w:val="24"/>
        </w:rPr>
        <w:lastRenderedPageBreak/>
        <w:t>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 11.9 ЗК РФ, за исключением случаев перераспределения земельных участков в соответствии с подпунктами 1 и 4 пункта 1 статьи 39.28 ЗК РФ и пункта 1 статьи 39.28 ЗК РФ;</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пунктом 16 статьи 11.10 ЗК </w:t>
      </w:r>
      <w:r w:rsidR="009206DF" w:rsidRPr="0001625E">
        <w:rPr>
          <w:rFonts w:ascii="Times New Roman" w:hAnsi="Times New Roman" w:cs="Times New Roman"/>
          <w:sz w:val="24"/>
          <w:szCs w:val="24"/>
        </w:rPr>
        <w:t>РФ</w:t>
      </w:r>
      <w:r w:rsidRPr="0001625E">
        <w:rPr>
          <w:rFonts w:ascii="Times New Roman" w:hAnsi="Times New Roman" w:cs="Times New Roman"/>
          <w:sz w:val="24"/>
          <w:szCs w:val="24"/>
        </w:rPr>
        <w:t>;</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Решение об отказе в заключени</w:t>
      </w:r>
      <w:proofErr w:type="gramStart"/>
      <w:r w:rsidRPr="0001625E">
        <w:rPr>
          <w:rFonts w:ascii="Times New Roman" w:hAnsi="Times New Roman" w:cs="Times New Roman"/>
          <w:sz w:val="24"/>
          <w:szCs w:val="24"/>
        </w:rPr>
        <w:t>и</w:t>
      </w:r>
      <w:proofErr w:type="gramEnd"/>
      <w:r w:rsidRPr="0001625E">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D22A17" w:rsidRPr="0001625E" w:rsidRDefault="00D22A17" w:rsidP="007709B6">
      <w:pPr>
        <w:pStyle w:val="ConsPlusNormal"/>
        <w:ind w:firstLine="709"/>
        <w:jc w:val="both"/>
        <w:rPr>
          <w:rFonts w:ascii="Times New Roman" w:hAnsi="Times New Roman" w:cs="Times New Roman"/>
          <w:sz w:val="24"/>
          <w:szCs w:val="24"/>
        </w:rPr>
      </w:pPr>
      <w:proofErr w:type="gramStart"/>
      <w:r w:rsidRPr="0001625E">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 Отсутствие в государственном кадастре недвижимости сведений о местоположении границ земельного участка, который находится </w:t>
      </w:r>
      <w:r w:rsidR="000B62AC" w:rsidRPr="0001625E">
        <w:rPr>
          <w:rFonts w:ascii="Times New Roman" w:hAnsi="Times New Roman" w:cs="Times New Roman"/>
          <w:sz w:val="24"/>
          <w:szCs w:val="24"/>
        </w:rPr>
        <w:t xml:space="preserve">в </w:t>
      </w:r>
      <w:r w:rsidRPr="0001625E">
        <w:rPr>
          <w:rFonts w:ascii="Times New Roman" w:hAnsi="Times New Roman" w:cs="Times New Roman"/>
          <w:sz w:val="24"/>
          <w:szCs w:val="24"/>
        </w:rPr>
        <w:t>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01625E">
        <w:rPr>
          <w:rFonts w:ascii="Times New Roman" w:hAnsi="Times New Roman" w:cs="Times New Roman"/>
          <w:sz w:val="24"/>
          <w:szCs w:val="24"/>
        </w:rPr>
        <w:t>и</w:t>
      </w:r>
      <w:proofErr w:type="gramEnd"/>
      <w:r w:rsidRPr="0001625E">
        <w:rPr>
          <w:rFonts w:ascii="Times New Roman" w:hAnsi="Times New Roman" w:cs="Times New Roman"/>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01625E">
        <w:rPr>
          <w:rFonts w:ascii="Times New Roman" w:hAnsi="Times New Roman" w:cs="Times New Roman"/>
          <w:sz w:val="24"/>
          <w:szCs w:val="24"/>
        </w:rPr>
        <w:t>собственности</w:t>
      </w:r>
      <w:proofErr w:type="gramEnd"/>
      <w:r w:rsidRPr="0001625E">
        <w:rPr>
          <w:rFonts w:ascii="Times New Roman" w:hAnsi="Times New Roman" w:cs="Times New Roman"/>
          <w:sz w:val="24"/>
          <w:szCs w:val="24"/>
        </w:rPr>
        <w:t xml:space="preserve"> на который приобретает заявитель, и обращается с заявлением о государственном кадастровом учете такого земельного участка.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 срок не более чем тридцать</w:t>
      </w:r>
      <w:r w:rsidR="000B62AC"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представления в </w:t>
      </w:r>
      <w:r w:rsidR="000B62AC" w:rsidRPr="0001625E">
        <w:rPr>
          <w:rFonts w:ascii="Times New Roman" w:hAnsi="Times New Roman" w:cs="Times New Roman"/>
          <w:sz w:val="24"/>
          <w:szCs w:val="24"/>
        </w:rPr>
        <w:t>администрацию</w:t>
      </w:r>
      <w:r w:rsidRPr="0001625E">
        <w:rPr>
          <w:rFonts w:ascii="Times New Roman" w:hAnsi="Times New Roman" w:cs="Times New Roman"/>
          <w:sz w:val="24"/>
          <w:szCs w:val="24"/>
        </w:rPr>
        <w:t xml:space="preserve"> кадастрового паспорта земельного участка или земельных участков, образуемых в результате перераспределения, </w:t>
      </w:r>
      <w:r w:rsidR="000B62AC" w:rsidRPr="0001625E">
        <w:rPr>
          <w:rFonts w:ascii="Times New Roman" w:hAnsi="Times New Roman" w:cs="Times New Roman"/>
          <w:sz w:val="24"/>
          <w:szCs w:val="24"/>
        </w:rPr>
        <w:t>администрация</w:t>
      </w:r>
      <w:r w:rsidRPr="0001625E">
        <w:rPr>
          <w:rFonts w:ascii="Times New Roman" w:hAnsi="Times New Roman" w:cs="Times New Roman"/>
          <w:sz w:val="24"/>
          <w:szCs w:val="24"/>
        </w:rPr>
        <w:t xml:space="preserve">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w:t>
      </w:r>
      <w:r w:rsidR="000B62AC" w:rsidRPr="0001625E">
        <w:rPr>
          <w:rFonts w:ascii="Times New Roman" w:hAnsi="Times New Roman" w:cs="Times New Roman"/>
          <w:sz w:val="24"/>
          <w:szCs w:val="24"/>
        </w:rPr>
        <w:t xml:space="preserve"> календарных</w:t>
      </w:r>
      <w:r w:rsidRPr="0001625E">
        <w:rPr>
          <w:rFonts w:ascii="Times New Roman" w:hAnsi="Times New Roman" w:cs="Times New Roman"/>
          <w:sz w:val="24"/>
          <w:szCs w:val="24"/>
        </w:rPr>
        <w:t xml:space="preserve"> дней со дня его получения.</w:t>
      </w:r>
    </w:p>
    <w:p w:rsidR="00D22A17" w:rsidRPr="0001625E" w:rsidRDefault="000B62AC"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Администрация</w:t>
      </w:r>
      <w:r w:rsidR="00D22A17" w:rsidRPr="0001625E">
        <w:rPr>
          <w:rFonts w:ascii="Times New Roman" w:hAnsi="Times New Roman" w:cs="Times New Roman"/>
          <w:sz w:val="24"/>
          <w:szCs w:val="24"/>
        </w:rPr>
        <w:t xml:space="preserve"> отказывает в заключени</w:t>
      </w:r>
      <w:proofErr w:type="gramStart"/>
      <w:r w:rsidR="00D22A17" w:rsidRPr="0001625E">
        <w:rPr>
          <w:rFonts w:ascii="Times New Roman" w:hAnsi="Times New Roman" w:cs="Times New Roman"/>
          <w:sz w:val="24"/>
          <w:szCs w:val="24"/>
        </w:rPr>
        <w:t>и</w:t>
      </w:r>
      <w:proofErr w:type="gramEnd"/>
      <w:r w:rsidR="00D22A17" w:rsidRPr="0001625E">
        <w:rPr>
          <w:rFonts w:ascii="Times New Roman" w:hAnsi="Times New Roman" w:cs="Times New Roman"/>
          <w:sz w:val="24"/>
          <w:szCs w:val="24"/>
        </w:rPr>
        <w:t xml:space="preserve"> соглашения о перераспределении земельных участков в случае, если площадь земельного участка, на который </w:t>
      </w:r>
      <w:r w:rsidR="00D22A17" w:rsidRPr="0001625E">
        <w:rPr>
          <w:rFonts w:ascii="Times New Roman" w:hAnsi="Times New Roman" w:cs="Times New Roman"/>
          <w:sz w:val="24"/>
          <w:szCs w:val="24"/>
        </w:rPr>
        <w:lastRenderedPageBreak/>
        <w:t>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36. </w:t>
      </w:r>
      <w:r w:rsidR="000B62AC" w:rsidRPr="0001625E">
        <w:rPr>
          <w:rFonts w:ascii="Times New Roman" w:hAnsi="Times New Roman" w:cs="Times New Roman"/>
          <w:sz w:val="24"/>
          <w:szCs w:val="24"/>
        </w:rPr>
        <w:t>У</w:t>
      </w:r>
      <w:r w:rsidRPr="0001625E">
        <w:rPr>
          <w:rFonts w:ascii="Times New Roman" w:hAnsi="Times New Roman" w:cs="Times New Roman"/>
          <w:sz w:val="24"/>
          <w:szCs w:val="24"/>
        </w:rPr>
        <w:t>слуга «Использование земель или земельных участков, без предоставления земельных участков и установления сервитута».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Случаи использования земельных участков без предоставления земельных участков:</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1) проведение инженерных изысканий;</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2) капитальный или текущий ремонт линейного объекта;</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4) осуществление геологического изучения недр;</w:t>
      </w:r>
    </w:p>
    <w:p w:rsidR="00D22A17" w:rsidRPr="0001625E" w:rsidRDefault="00D22A17" w:rsidP="007709B6">
      <w:pPr>
        <w:pStyle w:val="ConsPlusNormal"/>
        <w:ind w:firstLine="709"/>
        <w:jc w:val="both"/>
        <w:rPr>
          <w:rFonts w:ascii="Times New Roman" w:hAnsi="Times New Roman" w:cs="Times New Roman"/>
          <w:sz w:val="24"/>
          <w:szCs w:val="24"/>
        </w:rPr>
      </w:pPr>
      <w:bookmarkStart w:id="29" w:name="Par1496"/>
      <w:bookmarkEnd w:id="29"/>
      <w:r w:rsidRPr="0001625E">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Результат предоставления услуги:</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Выдача разрешения на использование земельного участка без его предоставления и установления сервитута</w:t>
      </w:r>
    </w:p>
    <w:p w:rsidR="000B62AC" w:rsidRPr="0001625E" w:rsidRDefault="000B62AC" w:rsidP="007709B6">
      <w:pPr>
        <w:pStyle w:val="ConsPlusNormal"/>
        <w:widowControl/>
        <w:ind w:firstLine="709"/>
        <w:jc w:val="both"/>
        <w:rPr>
          <w:rFonts w:ascii="Times New Roman" w:hAnsi="Times New Roman" w:cs="Times New Roman"/>
          <w:sz w:val="24"/>
          <w:szCs w:val="24"/>
        </w:rPr>
      </w:pPr>
    </w:p>
    <w:p w:rsidR="00D22A17" w:rsidRPr="0001625E" w:rsidRDefault="00D22A17" w:rsidP="007709B6">
      <w:pPr>
        <w:pStyle w:val="ConsPlusNormal"/>
        <w:widowControl/>
        <w:ind w:firstLine="709"/>
        <w:jc w:val="center"/>
        <w:rPr>
          <w:rFonts w:ascii="Times New Roman" w:hAnsi="Times New Roman" w:cs="Times New Roman"/>
          <w:b/>
          <w:sz w:val="24"/>
          <w:szCs w:val="24"/>
        </w:rPr>
      </w:pPr>
      <w:r w:rsidRPr="0001625E">
        <w:rPr>
          <w:rFonts w:ascii="Times New Roman" w:hAnsi="Times New Roman" w:cs="Times New Roman"/>
          <w:b/>
          <w:sz w:val="24"/>
          <w:szCs w:val="24"/>
        </w:rPr>
        <w:t xml:space="preserve">IV. ФОРМЫ </w:t>
      </w:r>
      <w:proofErr w:type="gramStart"/>
      <w:r w:rsidRPr="0001625E">
        <w:rPr>
          <w:rFonts w:ascii="Times New Roman" w:hAnsi="Times New Roman" w:cs="Times New Roman"/>
          <w:b/>
          <w:sz w:val="24"/>
          <w:szCs w:val="24"/>
        </w:rPr>
        <w:t>КОНТРОЛЯ ЗА</w:t>
      </w:r>
      <w:proofErr w:type="gramEnd"/>
      <w:r w:rsidRPr="0001625E">
        <w:rPr>
          <w:rFonts w:ascii="Times New Roman" w:hAnsi="Times New Roman" w:cs="Times New Roman"/>
          <w:b/>
          <w:sz w:val="24"/>
          <w:szCs w:val="24"/>
        </w:rPr>
        <w:t xml:space="preserve"> ИСПОЛНЕНИЕМ</w:t>
      </w:r>
    </w:p>
    <w:p w:rsidR="00D22A17" w:rsidRPr="0001625E" w:rsidRDefault="00D22A17" w:rsidP="007709B6">
      <w:pPr>
        <w:pStyle w:val="ConsPlusNormal"/>
        <w:widowControl/>
        <w:ind w:firstLine="709"/>
        <w:jc w:val="center"/>
        <w:rPr>
          <w:rFonts w:ascii="Times New Roman" w:hAnsi="Times New Roman" w:cs="Times New Roman"/>
          <w:b/>
          <w:sz w:val="24"/>
          <w:szCs w:val="24"/>
        </w:rPr>
      </w:pPr>
      <w:r w:rsidRPr="0001625E">
        <w:rPr>
          <w:rFonts w:ascii="Times New Roman" w:hAnsi="Times New Roman" w:cs="Times New Roman"/>
          <w:b/>
          <w:sz w:val="24"/>
          <w:szCs w:val="24"/>
        </w:rPr>
        <w:t>АДМИНИСТРАТИВНОГО РЕГЛАМЕНТА</w:t>
      </w:r>
    </w:p>
    <w:p w:rsidR="00D22A17" w:rsidRPr="0001625E" w:rsidRDefault="00D22A17" w:rsidP="007709B6">
      <w:pPr>
        <w:ind w:left="36" w:firstLine="709"/>
        <w:jc w:val="both"/>
        <w:rPr>
          <w:sz w:val="24"/>
          <w:szCs w:val="24"/>
          <w:shd w:val="clear" w:color="auto" w:fill="FFFF00"/>
        </w:rPr>
      </w:pP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38. Порядок осуществления текущего </w:t>
      </w:r>
      <w:proofErr w:type="gramStart"/>
      <w:r w:rsidRPr="0001625E">
        <w:rPr>
          <w:rFonts w:ascii="Times New Roman" w:hAnsi="Times New Roman" w:cs="Times New Roman"/>
          <w:sz w:val="24"/>
          <w:szCs w:val="24"/>
        </w:rPr>
        <w:t>контроля за</w:t>
      </w:r>
      <w:proofErr w:type="gramEnd"/>
      <w:r w:rsidRPr="0001625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2A17" w:rsidRPr="0001625E" w:rsidRDefault="00D22A17" w:rsidP="007709B6">
      <w:pPr>
        <w:pStyle w:val="ConsPlusNormal"/>
        <w:widowControl/>
        <w:ind w:firstLine="709"/>
        <w:jc w:val="both"/>
        <w:rPr>
          <w:rStyle w:val="af4"/>
          <w:rFonts w:ascii="Times New Roman" w:hAnsi="Times New Roman" w:cs="Times New Roman"/>
          <w:i w:val="0"/>
          <w:sz w:val="24"/>
          <w:szCs w:val="24"/>
        </w:rPr>
      </w:pPr>
      <w:r w:rsidRPr="0001625E">
        <w:rPr>
          <w:rStyle w:val="af4"/>
          <w:rFonts w:ascii="Times New Roman" w:hAnsi="Times New Roman" w:cs="Times New Roman"/>
          <w:i w:val="0"/>
          <w:sz w:val="24"/>
          <w:szCs w:val="24"/>
        </w:rPr>
        <w:t xml:space="preserve">Текущий </w:t>
      </w:r>
      <w:proofErr w:type="gramStart"/>
      <w:r w:rsidRPr="0001625E">
        <w:rPr>
          <w:rStyle w:val="af4"/>
          <w:rFonts w:ascii="Times New Roman" w:hAnsi="Times New Roman" w:cs="Times New Roman"/>
          <w:i w:val="0"/>
          <w:sz w:val="24"/>
          <w:szCs w:val="24"/>
        </w:rPr>
        <w:t>контроль за</w:t>
      </w:r>
      <w:proofErr w:type="gramEnd"/>
      <w:r w:rsidRPr="0001625E">
        <w:rPr>
          <w:rStyle w:val="af4"/>
          <w:rFonts w:ascii="Times New Roman" w:hAnsi="Times New Roman" w:cs="Times New Roman"/>
          <w:i w:val="0"/>
          <w:sz w:val="24"/>
          <w:szCs w:val="24"/>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осуществляется </w:t>
      </w:r>
      <w:r w:rsidR="0083760D" w:rsidRPr="0001625E">
        <w:rPr>
          <w:rStyle w:val="af4"/>
          <w:rFonts w:ascii="Times New Roman" w:hAnsi="Times New Roman" w:cs="Times New Roman"/>
          <w:i w:val="0"/>
          <w:sz w:val="24"/>
          <w:szCs w:val="24"/>
        </w:rPr>
        <w:t>главой администрации</w:t>
      </w:r>
      <w:r w:rsidRPr="0001625E">
        <w:rPr>
          <w:rStyle w:val="af4"/>
          <w:rFonts w:ascii="Times New Roman" w:hAnsi="Times New Roman" w:cs="Times New Roman"/>
          <w:i w:val="0"/>
          <w:sz w:val="24"/>
          <w:szCs w:val="24"/>
        </w:rPr>
        <w:t>.</w:t>
      </w:r>
    </w:p>
    <w:p w:rsidR="00D22A17" w:rsidRPr="0001625E" w:rsidRDefault="00D22A17" w:rsidP="007709B6">
      <w:pPr>
        <w:pStyle w:val="ConsPlusNormal"/>
        <w:widowControl/>
        <w:suppressAutoHyphens/>
        <w:autoSpaceDN/>
        <w:adjustRightInd/>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25E">
        <w:rPr>
          <w:rFonts w:ascii="Times New Roman" w:hAnsi="Times New Roman" w:cs="Times New Roman"/>
          <w:sz w:val="24"/>
          <w:szCs w:val="24"/>
        </w:rPr>
        <w:t>контроля за</w:t>
      </w:r>
      <w:proofErr w:type="gramEnd"/>
      <w:r w:rsidRPr="0001625E">
        <w:rPr>
          <w:rFonts w:ascii="Times New Roman" w:hAnsi="Times New Roman" w:cs="Times New Roman"/>
          <w:sz w:val="24"/>
          <w:szCs w:val="24"/>
        </w:rPr>
        <w:t xml:space="preserve"> полнотой и качеством предоставления муниципальной услуги.</w:t>
      </w:r>
    </w:p>
    <w:p w:rsidR="00D22A17" w:rsidRPr="0001625E" w:rsidRDefault="00D22A17" w:rsidP="007709B6">
      <w:pPr>
        <w:pStyle w:val="ConsPlusNormal"/>
        <w:widowControl/>
        <w:ind w:firstLine="709"/>
        <w:jc w:val="both"/>
        <w:rPr>
          <w:rStyle w:val="af4"/>
          <w:rFonts w:ascii="Times New Roman" w:hAnsi="Times New Roman" w:cs="Times New Roman"/>
          <w:i w:val="0"/>
          <w:sz w:val="24"/>
          <w:szCs w:val="24"/>
        </w:rPr>
      </w:pPr>
      <w:r w:rsidRPr="0001625E">
        <w:rPr>
          <w:rStyle w:val="af4"/>
          <w:rFonts w:ascii="Times New Roman" w:hAnsi="Times New Roman" w:cs="Times New Roman"/>
          <w:i w:val="0"/>
          <w:sz w:val="24"/>
          <w:szCs w:val="24"/>
        </w:rPr>
        <w:t xml:space="preserve">Срок проведения плановых и внеплановых проверок полноты и качества предоставления муниципальной услуги определяется </w:t>
      </w:r>
      <w:r w:rsidR="0083760D" w:rsidRPr="0001625E">
        <w:rPr>
          <w:rStyle w:val="af4"/>
          <w:rFonts w:ascii="Times New Roman" w:hAnsi="Times New Roman" w:cs="Times New Roman"/>
          <w:i w:val="0"/>
          <w:sz w:val="24"/>
          <w:szCs w:val="24"/>
        </w:rPr>
        <w:t>главой администрации</w:t>
      </w:r>
      <w:r w:rsidRPr="0001625E">
        <w:rPr>
          <w:rStyle w:val="af4"/>
          <w:rFonts w:ascii="Times New Roman" w:hAnsi="Times New Roman" w:cs="Times New Roman"/>
          <w:i w:val="0"/>
          <w:sz w:val="24"/>
          <w:szCs w:val="24"/>
        </w:rPr>
        <w:t>.</w:t>
      </w:r>
    </w:p>
    <w:p w:rsidR="00D22A17" w:rsidRPr="0001625E" w:rsidRDefault="00D22A17" w:rsidP="007709B6">
      <w:pPr>
        <w:pStyle w:val="ConsPlusNormal"/>
        <w:widowControl/>
        <w:ind w:firstLine="709"/>
        <w:jc w:val="both"/>
        <w:rPr>
          <w:rFonts w:ascii="Times New Roman" w:hAnsi="Times New Roman" w:cs="Times New Roman"/>
          <w:spacing w:val="-6"/>
          <w:sz w:val="24"/>
          <w:szCs w:val="24"/>
        </w:rPr>
      </w:pPr>
      <w:proofErr w:type="gramStart"/>
      <w:r w:rsidRPr="0001625E">
        <w:rPr>
          <w:rFonts w:ascii="Times New Roman" w:hAnsi="Times New Roman" w:cs="Times New Roman"/>
          <w:spacing w:val="-4"/>
          <w:sz w:val="24"/>
          <w:szCs w:val="24"/>
        </w:rPr>
        <w:t>Контроль за</w:t>
      </w:r>
      <w:proofErr w:type="gramEnd"/>
      <w:r w:rsidRPr="0001625E">
        <w:rPr>
          <w:rFonts w:ascii="Times New Roman" w:hAnsi="Times New Roman" w:cs="Times New Roman"/>
          <w:spacing w:val="-4"/>
          <w:sz w:val="24"/>
          <w:szCs w:val="24"/>
        </w:rPr>
        <w:t xml:space="preserve"> </w:t>
      </w:r>
      <w:r w:rsidRPr="0001625E">
        <w:rPr>
          <w:rFonts w:ascii="Times New Roman" w:hAnsi="Times New Roman" w:cs="Times New Roman"/>
          <w:sz w:val="24"/>
          <w:szCs w:val="24"/>
        </w:rPr>
        <w:t xml:space="preserve">полнотой и качеством предоставления муниципальной услуги </w:t>
      </w:r>
      <w:r w:rsidRPr="0001625E">
        <w:rPr>
          <w:rFonts w:ascii="Times New Roman" w:hAnsi="Times New Roman" w:cs="Times New Roman"/>
          <w:spacing w:val="-4"/>
          <w:sz w:val="24"/>
          <w:szCs w:val="24"/>
        </w:rPr>
        <w:t xml:space="preserve">осуществляется </w:t>
      </w:r>
      <w:r w:rsidRPr="0001625E">
        <w:rPr>
          <w:rFonts w:ascii="Times New Roman" w:hAnsi="Times New Roman" w:cs="Times New Roman"/>
          <w:spacing w:val="-6"/>
          <w:sz w:val="24"/>
          <w:szCs w:val="24"/>
        </w:rPr>
        <w:t>путем проведения:</w:t>
      </w:r>
    </w:p>
    <w:p w:rsidR="00D22A17" w:rsidRPr="0001625E" w:rsidRDefault="00D22A17" w:rsidP="007709B6">
      <w:pPr>
        <w:shd w:val="clear" w:color="auto" w:fill="FFFFFF"/>
        <w:ind w:firstLine="709"/>
        <w:jc w:val="both"/>
        <w:rPr>
          <w:sz w:val="24"/>
          <w:szCs w:val="24"/>
        </w:rPr>
      </w:pPr>
      <w:r w:rsidRPr="0001625E">
        <w:rPr>
          <w:spacing w:val="-4"/>
          <w:sz w:val="24"/>
          <w:szCs w:val="24"/>
        </w:rPr>
        <w:t xml:space="preserve">- плановых проверок. Плановые проверки проводятся </w:t>
      </w:r>
      <w:r w:rsidRPr="0001625E">
        <w:rPr>
          <w:sz w:val="24"/>
          <w:szCs w:val="24"/>
        </w:rPr>
        <w:t xml:space="preserve">в соответствии с планом работы </w:t>
      </w:r>
      <w:r w:rsidR="0083760D" w:rsidRPr="0001625E">
        <w:rPr>
          <w:sz w:val="24"/>
          <w:szCs w:val="24"/>
        </w:rPr>
        <w:t>а</w:t>
      </w:r>
      <w:r w:rsidRPr="0001625E">
        <w:rPr>
          <w:sz w:val="24"/>
          <w:szCs w:val="24"/>
        </w:rPr>
        <w:t xml:space="preserve">дминистрации, но не  чаще одного раза в два года; </w:t>
      </w:r>
    </w:p>
    <w:p w:rsidR="00D22A17" w:rsidRPr="0001625E" w:rsidRDefault="00D22A17" w:rsidP="007709B6">
      <w:pPr>
        <w:pStyle w:val="ConsPlusNormal"/>
        <w:widowControl/>
        <w:ind w:firstLine="709"/>
        <w:jc w:val="both"/>
        <w:rPr>
          <w:rFonts w:ascii="Times New Roman" w:hAnsi="Times New Roman" w:cs="Times New Roman"/>
          <w:i/>
          <w:sz w:val="24"/>
          <w:szCs w:val="24"/>
        </w:rPr>
      </w:pPr>
      <w:r w:rsidRPr="0001625E">
        <w:rPr>
          <w:rFonts w:ascii="Times New Roman" w:hAnsi="Times New Roman" w:cs="Times New Roman"/>
          <w:spacing w:val="-4"/>
          <w:sz w:val="24"/>
          <w:szCs w:val="24"/>
        </w:rPr>
        <w:t xml:space="preserve">- </w:t>
      </w:r>
      <w:r w:rsidRPr="0001625E">
        <w:rPr>
          <w:rFonts w:ascii="Times New Roman" w:hAnsi="Times New Roman" w:cs="Times New Roman"/>
          <w:spacing w:val="-3"/>
          <w:sz w:val="24"/>
          <w:szCs w:val="24"/>
        </w:rPr>
        <w:t xml:space="preserve">внеплановых проверок. </w:t>
      </w:r>
      <w:r w:rsidRPr="0001625E">
        <w:rPr>
          <w:rStyle w:val="af4"/>
          <w:rFonts w:ascii="Times New Roman" w:hAnsi="Times New Roman" w:cs="Times New Roman"/>
          <w:i w:val="0"/>
          <w:sz w:val="24"/>
          <w:szCs w:val="24"/>
        </w:rPr>
        <w:t>Внеплановые проверки проводятся по конкретному обращению заявителя.</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40. Ответственность должностных лиц за решения и действия (бездействие), принимаемые (осуществляемые) в ходе предоставления муниципальной услуги</w:t>
      </w:r>
    </w:p>
    <w:p w:rsidR="00D22A17" w:rsidRPr="0001625E" w:rsidRDefault="00D22A17" w:rsidP="007709B6">
      <w:pPr>
        <w:ind w:firstLine="709"/>
        <w:jc w:val="both"/>
        <w:rPr>
          <w:sz w:val="24"/>
          <w:szCs w:val="24"/>
        </w:rPr>
      </w:pPr>
      <w:proofErr w:type="gramStart"/>
      <w:r w:rsidRPr="0001625E">
        <w:rPr>
          <w:sz w:val="24"/>
          <w:szCs w:val="24"/>
        </w:rPr>
        <w:t xml:space="preserve">Должностные лица </w:t>
      </w:r>
      <w:r w:rsidR="0083760D" w:rsidRPr="0001625E">
        <w:rPr>
          <w:sz w:val="24"/>
          <w:szCs w:val="24"/>
        </w:rPr>
        <w:t>а</w:t>
      </w:r>
      <w:r w:rsidRPr="0001625E">
        <w:rPr>
          <w:sz w:val="24"/>
          <w:szCs w:val="24"/>
        </w:rPr>
        <w:t xml:space="preserve">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соблюдение сроков и порядка исполнения административных процедур, правильность и обоснованность действий, законность применяемых мер, соблюдение соответствия применяемых мер совершенным </w:t>
      </w:r>
      <w:r w:rsidRPr="0001625E">
        <w:rPr>
          <w:sz w:val="24"/>
          <w:szCs w:val="24"/>
        </w:rPr>
        <w:lastRenderedPageBreak/>
        <w:t>нарушениям, соблюдение прав проверяемых организаций, совершение противоправных действий.</w:t>
      </w:r>
      <w:proofErr w:type="gramEnd"/>
    </w:p>
    <w:p w:rsidR="00D22A17" w:rsidRPr="0001625E" w:rsidRDefault="00D22A17" w:rsidP="007709B6">
      <w:pPr>
        <w:ind w:firstLine="709"/>
        <w:jc w:val="both"/>
        <w:rPr>
          <w:sz w:val="24"/>
          <w:szCs w:val="24"/>
        </w:rPr>
      </w:pPr>
      <w:r w:rsidRPr="0001625E">
        <w:rPr>
          <w:sz w:val="24"/>
          <w:szCs w:val="24"/>
        </w:rPr>
        <w:t xml:space="preserve">О мерах, принятых в отношении виновных должностных лиц, </w:t>
      </w:r>
      <w:r w:rsidR="0083760D" w:rsidRPr="0001625E">
        <w:rPr>
          <w:sz w:val="24"/>
          <w:szCs w:val="24"/>
        </w:rPr>
        <w:t>а</w:t>
      </w:r>
      <w:r w:rsidRPr="0001625E">
        <w:rPr>
          <w:sz w:val="24"/>
          <w:szCs w:val="24"/>
        </w:rPr>
        <w:t xml:space="preserve">дминистрация в письменной форме сообщает </w:t>
      </w:r>
      <w:r w:rsidR="0083760D" w:rsidRPr="0001625E">
        <w:rPr>
          <w:sz w:val="24"/>
          <w:szCs w:val="24"/>
        </w:rPr>
        <w:t>з</w:t>
      </w:r>
      <w:r w:rsidRPr="0001625E">
        <w:rPr>
          <w:sz w:val="24"/>
          <w:szCs w:val="24"/>
        </w:rPr>
        <w:t>аявителю, права и (или) законные интересы которого нарушены, в десятидневный срок со дня принятия таких мер.</w:t>
      </w:r>
    </w:p>
    <w:p w:rsidR="00D22A17" w:rsidRPr="0001625E" w:rsidRDefault="00D22A17" w:rsidP="007709B6">
      <w:pPr>
        <w:pStyle w:val="ConsPlusNormal"/>
        <w:widowControl/>
        <w:ind w:firstLine="709"/>
        <w:jc w:val="both"/>
        <w:rPr>
          <w:rFonts w:ascii="Times New Roman" w:hAnsi="Times New Roman" w:cs="Times New Roman"/>
          <w:sz w:val="24"/>
          <w:szCs w:val="24"/>
        </w:rPr>
      </w:pPr>
      <w:r w:rsidRPr="0001625E">
        <w:rPr>
          <w:rFonts w:ascii="Times New Roman" w:hAnsi="Times New Roman" w:cs="Times New Roman"/>
          <w:sz w:val="24"/>
          <w:szCs w:val="24"/>
        </w:rPr>
        <w:t xml:space="preserve">41. Порядок и формы  </w:t>
      </w:r>
      <w:proofErr w:type="gramStart"/>
      <w:r w:rsidRPr="0001625E">
        <w:rPr>
          <w:rFonts w:ascii="Times New Roman" w:hAnsi="Times New Roman" w:cs="Times New Roman"/>
          <w:sz w:val="24"/>
          <w:szCs w:val="24"/>
        </w:rPr>
        <w:t>контроля за</w:t>
      </w:r>
      <w:proofErr w:type="gramEnd"/>
      <w:r w:rsidRPr="0001625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w:t>
      </w:r>
    </w:p>
    <w:p w:rsidR="00D22A17" w:rsidRPr="0001625E" w:rsidRDefault="00D22A17" w:rsidP="007709B6">
      <w:pPr>
        <w:tabs>
          <w:tab w:val="left" w:pos="1051"/>
        </w:tabs>
        <w:autoSpaceDE w:val="0"/>
        <w:ind w:firstLine="709"/>
        <w:jc w:val="both"/>
        <w:rPr>
          <w:rStyle w:val="af4"/>
          <w:i w:val="0"/>
          <w:sz w:val="24"/>
          <w:szCs w:val="24"/>
        </w:rPr>
      </w:pPr>
      <w:proofErr w:type="gramStart"/>
      <w:r w:rsidRPr="0001625E">
        <w:rPr>
          <w:spacing w:val="4"/>
          <w:sz w:val="24"/>
          <w:szCs w:val="24"/>
        </w:rPr>
        <w:t>Контроль за</w:t>
      </w:r>
      <w:proofErr w:type="gramEnd"/>
      <w:r w:rsidRPr="0001625E">
        <w:rPr>
          <w:spacing w:val="4"/>
          <w:sz w:val="24"/>
          <w:szCs w:val="24"/>
        </w:rPr>
        <w:t xml:space="preserve"> исполнением Административного регламента </w:t>
      </w:r>
      <w:r w:rsidRPr="0001625E">
        <w:rPr>
          <w:spacing w:val="-2"/>
          <w:sz w:val="24"/>
          <w:szCs w:val="24"/>
        </w:rPr>
        <w:t xml:space="preserve"> со стороны граждан, их объединений и </w:t>
      </w:r>
      <w:r w:rsidRPr="0001625E">
        <w:rPr>
          <w:rStyle w:val="af4"/>
          <w:i w:val="0"/>
          <w:sz w:val="24"/>
          <w:szCs w:val="24"/>
        </w:rPr>
        <w:t xml:space="preserve">организаций является самостоятельной формой контроля и осуществляется путем направления обращений в </w:t>
      </w:r>
      <w:r w:rsidR="0083760D" w:rsidRPr="0001625E">
        <w:rPr>
          <w:rStyle w:val="af4"/>
          <w:i w:val="0"/>
          <w:sz w:val="24"/>
          <w:szCs w:val="24"/>
        </w:rPr>
        <w:t>а</w:t>
      </w:r>
      <w:r w:rsidRPr="0001625E">
        <w:rPr>
          <w:rStyle w:val="af4"/>
          <w:i w:val="0"/>
          <w:sz w:val="24"/>
          <w:szCs w:val="24"/>
        </w:rPr>
        <w:t>дминистрацию, а также путем обжалования действий (бездействий) и решений осуществляемых (принятых) в ходе исполнения Административного регламента.</w:t>
      </w:r>
    </w:p>
    <w:p w:rsidR="00D22A17" w:rsidRPr="0001625E" w:rsidRDefault="00D22A17" w:rsidP="007709B6">
      <w:pPr>
        <w:shd w:val="clear" w:color="auto" w:fill="FFFFFF"/>
        <w:tabs>
          <w:tab w:val="left" w:pos="1051"/>
        </w:tabs>
        <w:autoSpaceDE w:val="0"/>
        <w:ind w:left="36" w:firstLine="709"/>
        <w:jc w:val="both"/>
        <w:rPr>
          <w:sz w:val="24"/>
          <w:szCs w:val="24"/>
        </w:rPr>
      </w:pPr>
    </w:p>
    <w:p w:rsidR="00D21D40" w:rsidRPr="0001625E" w:rsidRDefault="00D21D40" w:rsidP="007709B6">
      <w:pPr>
        <w:shd w:val="clear" w:color="auto" w:fill="FFFFFF"/>
        <w:tabs>
          <w:tab w:val="left" w:pos="1051"/>
        </w:tabs>
        <w:autoSpaceDE w:val="0"/>
        <w:ind w:left="36" w:firstLine="709"/>
        <w:jc w:val="both"/>
        <w:rPr>
          <w:sz w:val="24"/>
          <w:szCs w:val="24"/>
        </w:rPr>
      </w:pPr>
    </w:p>
    <w:p w:rsidR="00D21D40" w:rsidRPr="0001625E" w:rsidRDefault="00D21D40" w:rsidP="007709B6">
      <w:pPr>
        <w:shd w:val="clear" w:color="auto" w:fill="FFFFFF"/>
        <w:tabs>
          <w:tab w:val="left" w:pos="1051"/>
        </w:tabs>
        <w:autoSpaceDE w:val="0"/>
        <w:ind w:left="36" w:firstLine="709"/>
        <w:jc w:val="both"/>
        <w:rPr>
          <w:sz w:val="24"/>
          <w:szCs w:val="24"/>
        </w:rPr>
      </w:pPr>
    </w:p>
    <w:p w:rsidR="00D22A17" w:rsidRPr="0001625E" w:rsidRDefault="00D22A17" w:rsidP="007709B6">
      <w:pPr>
        <w:pStyle w:val="a3"/>
        <w:ind w:firstLine="709"/>
        <w:jc w:val="center"/>
        <w:rPr>
          <w:b/>
          <w:sz w:val="24"/>
          <w:szCs w:val="24"/>
        </w:rPr>
      </w:pPr>
      <w:r w:rsidRPr="0001625E">
        <w:rPr>
          <w:b/>
          <w:sz w:val="24"/>
          <w:szCs w:val="24"/>
        </w:rPr>
        <w:t>V. Досудебное (внесудебное) обжалование заявителем</w:t>
      </w:r>
    </w:p>
    <w:p w:rsidR="00D22A17" w:rsidRPr="0001625E" w:rsidRDefault="00D22A17" w:rsidP="007709B6">
      <w:pPr>
        <w:pStyle w:val="a3"/>
        <w:ind w:firstLine="709"/>
        <w:jc w:val="center"/>
        <w:rPr>
          <w:b/>
          <w:sz w:val="24"/>
          <w:szCs w:val="24"/>
        </w:rPr>
      </w:pPr>
      <w:r w:rsidRPr="0001625E">
        <w:rPr>
          <w:b/>
          <w:sz w:val="24"/>
          <w:szCs w:val="24"/>
        </w:rPr>
        <w:t>решений и действий (бездействия) администрации, должностного лица</w:t>
      </w:r>
      <w:r w:rsidR="0083760D" w:rsidRPr="0001625E">
        <w:rPr>
          <w:b/>
          <w:sz w:val="24"/>
          <w:szCs w:val="24"/>
        </w:rPr>
        <w:t xml:space="preserve"> администрации</w:t>
      </w:r>
      <w:r w:rsidRPr="0001625E">
        <w:rPr>
          <w:b/>
          <w:sz w:val="24"/>
          <w:szCs w:val="24"/>
        </w:rPr>
        <w:t>.</w:t>
      </w:r>
    </w:p>
    <w:p w:rsidR="00D22A17" w:rsidRPr="0001625E" w:rsidRDefault="00D22A17" w:rsidP="007709B6">
      <w:pPr>
        <w:pStyle w:val="a3"/>
        <w:ind w:firstLine="709"/>
        <w:jc w:val="both"/>
        <w:rPr>
          <w:b/>
          <w:sz w:val="24"/>
          <w:szCs w:val="24"/>
        </w:rPr>
      </w:pP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42. Предмет досудебного (внесудебного) обжалования заявителем решений и действий (бездействия) </w:t>
      </w:r>
      <w:r w:rsidRPr="0001625E">
        <w:rPr>
          <w:sz w:val="24"/>
          <w:szCs w:val="24"/>
        </w:rPr>
        <w:t>администрации, должностного лица</w:t>
      </w:r>
      <w:r w:rsidR="0083760D" w:rsidRPr="0001625E">
        <w:rPr>
          <w:sz w:val="24"/>
          <w:szCs w:val="24"/>
        </w:rPr>
        <w:t xml:space="preserve"> администрации</w:t>
      </w:r>
      <w:r w:rsidRPr="0001625E">
        <w:rPr>
          <w:bCs/>
          <w:sz w:val="24"/>
          <w:szCs w:val="24"/>
        </w:rPr>
        <w:t>.</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Заявитель может обратиться с </w:t>
      </w:r>
      <w:proofErr w:type="gramStart"/>
      <w:r w:rsidRPr="0001625E">
        <w:rPr>
          <w:bCs/>
          <w:sz w:val="24"/>
          <w:szCs w:val="24"/>
        </w:rPr>
        <w:t>жалобой</w:t>
      </w:r>
      <w:proofErr w:type="gramEnd"/>
      <w:r w:rsidRPr="0001625E">
        <w:rPr>
          <w:bCs/>
          <w:sz w:val="24"/>
          <w:szCs w:val="24"/>
        </w:rPr>
        <w:t xml:space="preserve"> в том числе в следующих случаях:</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1) нарушение срока регистрации запроса заявителя о предоставлении муниципальной услуги;</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2) нарушение срока предоставления муниципальной услуги;</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E23BBA" w:rsidRPr="0001625E">
        <w:rPr>
          <w:bCs/>
          <w:sz w:val="24"/>
          <w:szCs w:val="24"/>
        </w:rPr>
        <w:t>Кукнурское</w:t>
      </w:r>
      <w:r w:rsidR="0083760D" w:rsidRPr="0001625E">
        <w:rPr>
          <w:bCs/>
          <w:sz w:val="24"/>
          <w:szCs w:val="24"/>
        </w:rPr>
        <w:t xml:space="preserve"> сельское поселение</w:t>
      </w:r>
      <w:r w:rsidRPr="0001625E">
        <w:rPr>
          <w:bCs/>
          <w:sz w:val="24"/>
          <w:szCs w:val="24"/>
        </w:rPr>
        <w:t>» для предоставления муниципальной услуги;</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E23BBA" w:rsidRPr="0001625E">
        <w:rPr>
          <w:bCs/>
          <w:sz w:val="24"/>
          <w:szCs w:val="24"/>
        </w:rPr>
        <w:t>Кукнурское</w:t>
      </w:r>
      <w:r w:rsidRPr="0001625E">
        <w:rPr>
          <w:bCs/>
          <w:sz w:val="24"/>
          <w:szCs w:val="24"/>
        </w:rPr>
        <w:t xml:space="preserve"> сельское поселение» для предоставления муниципальной услуги, у заявителя;</w:t>
      </w:r>
    </w:p>
    <w:p w:rsidR="00D22A17" w:rsidRPr="0001625E" w:rsidRDefault="00D22A17" w:rsidP="007709B6">
      <w:pPr>
        <w:autoSpaceDE w:val="0"/>
        <w:autoSpaceDN w:val="0"/>
        <w:adjustRightInd w:val="0"/>
        <w:ind w:firstLine="709"/>
        <w:jc w:val="both"/>
        <w:outlineLvl w:val="1"/>
        <w:rPr>
          <w:bCs/>
          <w:sz w:val="24"/>
          <w:szCs w:val="24"/>
        </w:rPr>
      </w:pPr>
      <w:proofErr w:type="gramStart"/>
      <w:r w:rsidRPr="0001625E">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E23BBA" w:rsidRPr="0001625E">
        <w:rPr>
          <w:bCs/>
          <w:sz w:val="24"/>
          <w:szCs w:val="24"/>
        </w:rPr>
        <w:t>Кукнурское</w:t>
      </w:r>
      <w:r w:rsidRPr="0001625E">
        <w:rPr>
          <w:bCs/>
          <w:sz w:val="24"/>
          <w:szCs w:val="24"/>
        </w:rPr>
        <w:t xml:space="preserve"> сельское поселение»;</w:t>
      </w:r>
      <w:proofErr w:type="gramEnd"/>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6) за</w:t>
      </w:r>
      <w:r w:rsidR="0083760D" w:rsidRPr="0001625E">
        <w:rPr>
          <w:bCs/>
          <w:sz w:val="24"/>
          <w:szCs w:val="24"/>
        </w:rPr>
        <w:t xml:space="preserve"> </w:t>
      </w:r>
      <w:r w:rsidRPr="0001625E">
        <w:rPr>
          <w:bCs/>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правовыми актами муниципального образования «</w:t>
      </w:r>
      <w:r w:rsidR="00E23BBA" w:rsidRPr="0001625E">
        <w:rPr>
          <w:bCs/>
          <w:sz w:val="24"/>
          <w:szCs w:val="24"/>
        </w:rPr>
        <w:t>Кукнурское</w:t>
      </w:r>
      <w:r w:rsidRPr="0001625E">
        <w:rPr>
          <w:bCs/>
          <w:sz w:val="24"/>
          <w:szCs w:val="24"/>
        </w:rPr>
        <w:t xml:space="preserve"> сельское поселение»;</w:t>
      </w:r>
    </w:p>
    <w:p w:rsidR="00D22A17" w:rsidRPr="0001625E" w:rsidRDefault="00D22A17" w:rsidP="007709B6">
      <w:pPr>
        <w:autoSpaceDE w:val="0"/>
        <w:autoSpaceDN w:val="0"/>
        <w:adjustRightInd w:val="0"/>
        <w:ind w:firstLine="709"/>
        <w:jc w:val="both"/>
        <w:outlineLvl w:val="1"/>
        <w:rPr>
          <w:bCs/>
          <w:sz w:val="24"/>
          <w:szCs w:val="24"/>
        </w:rPr>
      </w:pPr>
      <w:proofErr w:type="gramStart"/>
      <w:r w:rsidRPr="0001625E">
        <w:rPr>
          <w:bCs/>
          <w:sz w:val="24"/>
          <w:szCs w:val="24"/>
        </w:rPr>
        <w:t>7) отказ администрации сельского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43. Общие требования к порядку подачи и рассмотрения жалобы.</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Жалоба подается в письменной форме на бумажном носителе, в электронной форме в администрацию сельского поселения. Жалобы на решения, принятые главой администрации, подаются </w:t>
      </w:r>
      <w:r w:rsidR="0083760D" w:rsidRPr="0001625E">
        <w:rPr>
          <w:bCs/>
          <w:sz w:val="24"/>
          <w:szCs w:val="24"/>
        </w:rPr>
        <w:t>Главе муниципального образования</w:t>
      </w:r>
      <w:r w:rsidRPr="0001625E">
        <w:rPr>
          <w:bCs/>
          <w:sz w:val="24"/>
          <w:szCs w:val="24"/>
        </w:rPr>
        <w:t>.</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единого портала муниципальных услуг либо регионального портала муниципальных услуг, а также может быть принята при личном приеме заявителя.</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Жалоба должна содержать:</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1) наименование </w:t>
      </w:r>
      <w:r w:rsidR="00FD3162" w:rsidRPr="0001625E">
        <w:rPr>
          <w:bCs/>
          <w:sz w:val="24"/>
          <w:szCs w:val="24"/>
        </w:rPr>
        <w:t>администрации</w:t>
      </w:r>
      <w:r w:rsidRPr="0001625E">
        <w:rPr>
          <w:bCs/>
          <w:sz w:val="24"/>
          <w:szCs w:val="24"/>
        </w:rPr>
        <w:t xml:space="preserve">, предоставляющего муниципальную услугу, должностного лица </w:t>
      </w:r>
      <w:r w:rsidR="00FD3162" w:rsidRPr="0001625E">
        <w:rPr>
          <w:bCs/>
          <w:sz w:val="24"/>
          <w:szCs w:val="24"/>
        </w:rPr>
        <w:t>администрации</w:t>
      </w:r>
      <w:r w:rsidRPr="0001625E">
        <w:rPr>
          <w:bCs/>
          <w:sz w:val="24"/>
          <w:szCs w:val="24"/>
        </w:rPr>
        <w:t>, предоставляющего муниципальную услугу, решения и действия (бездействие) которых обжалуются;</w:t>
      </w:r>
    </w:p>
    <w:p w:rsidR="00D22A17" w:rsidRPr="0001625E" w:rsidRDefault="00D22A17" w:rsidP="007709B6">
      <w:pPr>
        <w:autoSpaceDE w:val="0"/>
        <w:autoSpaceDN w:val="0"/>
        <w:adjustRightInd w:val="0"/>
        <w:ind w:firstLine="709"/>
        <w:jc w:val="both"/>
        <w:outlineLvl w:val="1"/>
        <w:rPr>
          <w:bCs/>
          <w:sz w:val="24"/>
          <w:szCs w:val="24"/>
        </w:rPr>
      </w:pPr>
      <w:proofErr w:type="gramStart"/>
      <w:r w:rsidRPr="0001625E">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3) сведения об обжалуемых решениях и действиях (бездействии) </w:t>
      </w:r>
      <w:r w:rsidR="00D72901" w:rsidRPr="0001625E">
        <w:rPr>
          <w:bCs/>
          <w:sz w:val="24"/>
          <w:szCs w:val="24"/>
        </w:rPr>
        <w:t>администрации</w:t>
      </w:r>
      <w:r w:rsidRPr="0001625E">
        <w:rPr>
          <w:bCs/>
          <w:sz w:val="24"/>
          <w:szCs w:val="24"/>
        </w:rPr>
        <w:t xml:space="preserve">, предоставляющего муниципальную услугу, должностного лица </w:t>
      </w:r>
      <w:r w:rsidR="00D72901" w:rsidRPr="0001625E">
        <w:rPr>
          <w:bCs/>
          <w:sz w:val="24"/>
          <w:szCs w:val="24"/>
        </w:rPr>
        <w:t>администрации</w:t>
      </w:r>
      <w:r w:rsidRPr="0001625E">
        <w:rPr>
          <w:bCs/>
          <w:sz w:val="24"/>
          <w:szCs w:val="24"/>
        </w:rPr>
        <w:t>, предоставляющего муниципальную услугу;</w:t>
      </w:r>
    </w:p>
    <w:p w:rsidR="00D22A17" w:rsidRPr="0001625E" w:rsidRDefault="00D22A17" w:rsidP="009A36C6">
      <w:pPr>
        <w:autoSpaceDE w:val="0"/>
        <w:autoSpaceDN w:val="0"/>
        <w:adjustRightInd w:val="0"/>
        <w:ind w:firstLine="709"/>
        <w:jc w:val="both"/>
        <w:outlineLvl w:val="1"/>
        <w:rPr>
          <w:bCs/>
          <w:sz w:val="24"/>
          <w:szCs w:val="24"/>
        </w:rPr>
      </w:pPr>
      <w:r w:rsidRPr="0001625E">
        <w:rPr>
          <w:bCs/>
          <w:sz w:val="24"/>
          <w:szCs w:val="24"/>
        </w:rPr>
        <w:t xml:space="preserve">4) доводы, на основании которых заявитель не согласен с решением и действием (бездействием) </w:t>
      </w:r>
      <w:r w:rsidR="00D72901" w:rsidRPr="0001625E">
        <w:rPr>
          <w:bCs/>
          <w:sz w:val="24"/>
          <w:szCs w:val="24"/>
        </w:rPr>
        <w:t>администрации</w:t>
      </w:r>
      <w:r w:rsidRPr="0001625E">
        <w:rPr>
          <w:bCs/>
          <w:sz w:val="24"/>
          <w:szCs w:val="24"/>
        </w:rPr>
        <w:t>,</w:t>
      </w:r>
      <w:r w:rsidR="009A36C6" w:rsidRPr="0001625E">
        <w:rPr>
          <w:bCs/>
          <w:sz w:val="24"/>
          <w:szCs w:val="24"/>
        </w:rPr>
        <w:t xml:space="preserve"> </w:t>
      </w:r>
      <w:r w:rsidRPr="0001625E">
        <w:rPr>
          <w:bCs/>
          <w:sz w:val="24"/>
          <w:szCs w:val="24"/>
        </w:rPr>
        <w:t xml:space="preserve">предоставляющего муниципальную услугу, должностного лица </w:t>
      </w:r>
      <w:r w:rsidR="00D72901" w:rsidRPr="0001625E">
        <w:rPr>
          <w:bCs/>
          <w:sz w:val="24"/>
          <w:szCs w:val="24"/>
        </w:rPr>
        <w:t>администрации</w:t>
      </w:r>
      <w:r w:rsidRPr="0001625E">
        <w:rPr>
          <w:bCs/>
          <w:sz w:val="24"/>
          <w:szCs w:val="24"/>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44. </w:t>
      </w:r>
      <w:proofErr w:type="gramStart"/>
      <w:r w:rsidRPr="0001625E">
        <w:rPr>
          <w:bCs/>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45. По результатам ра</w:t>
      </w:r>
      <w:r w:rsidR="00FF0037" w:rsidRPr="0001625E">
        <w:rPr>
          <w:bCs/>
          <w:sz w:val="24"/>
          <w:szCs w:val="24"/>
        </w:rPr>
        <w:t>ссмотрения жалобы администрация</w:t>
      </w:r>
      <w:r w:rsidRPr="0001625E">
        <w:rPr>
          <w:bCs/>
          <w:sz w:val="24"/>
          <w:szCs w:val="24"/>
        </w:rPr>
        <w:t>, принимает одно из следующих решений:</w:t>
      </w:r>
    </w:p>
    <w:p w:rsidR="00D22A17" w:rsidRPr="0001625E" w:rsidRDefault="00D22A17" w:rsidP="007709B6">
      <w:pPr>
        <w:autoSpaceDE w:val="0"/>
        <w:autoSpaceDN w:val="0"/>
        <w:adjustRightInd w:val="0"/>
        <w:ind w:firstLine="709"/>
        <w:jc w:val="both"/>
        <w:outlineLvl w:val="1"/>
        <w:rPr>
          <w:bCs/>
          <w:sz w:val="24"/>
          <w:szCs w:val="24"/>
        </w:rPr>
      </w:pPr>
      <w:proofErr w:type="gramStart"/>
      <w:r w:rsidRPr="0001625E">
        <w:rPr>
          <w:bCs/>
          <w:sz w:val="24"/>
          <w:szCs w:val="24"/>
        </w:rPr>
        <w:t xml:space="preserve">1) удовлетворяет жалобу, в том числе в форме отмены принятого решения, исправления допущенных </w:t>
      </w:r>
      <w:r w:rsidR="00065743" w:rsidRPr="0001625E">
        <w:rPr>
          <w:bCs/>
          <w:sz w:val="24"/>
          <w:szCs w:val="24"/>
        </w:rPr>
        <w:t>администрацией</w:t>
      </w:r>
      <w:r w:rsidRPr="0001625E">
        <w:rPr>
          <w:b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FF0037" w:rsidRPr="0001625E">
        <w:rPr>
          <w:bCs/>
          <w:sz w:val="24"/>
          <w:szCs w:val="24"/>
        </w:rPr>
        <w:t xml:space="preserve"> Республики Марий Эл</w:t>
      </w:r>
      <w:r w:rsidRPr="0001625E">
        <w:rPr>
          <w:bCs/>
          <w:sz w:val="24"/>
          <w:szCs w:val="24"/>
        </w:rPr>
        <w:t>, муниципальными правовыми актами, а также в иных формах;</w:t>
      </w:r>
      <w:proofErr w:type="gramEnd"/>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2) отказывает в удовлетворении жалобы.</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46.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A17" w:rsidRPr="0001625E" w:rsidRDefault="00D22A17" w:rsidP="007709B6">
      <w:pPr>
        <w:autoSpaceDE w:val="0"/>
        <w:autoSpaceDN w:val="0"/>
        <w:adjustRightInd w:val="0"/>
        <w:ind w:firstLine="709"/>
        <w:jc w:val="both"/>
        <w:outlineLvl w:val="1"/>
        <w:rPr>
          <w:bCs/>
          <w:sz w:val="24"/>
          <w:szCs w:val="24"/>
        </w:rPr>
      </w:pPr>
      <w:r w:rsidRPr="0001625E">
        <w:rPr>
          <w:bCs/>
          <w:sz w:val="24"/>
          <w:szCs w:val="24"/>
        </w:rPr>
        <w:t xml:space="preserve">47. В случае установления в ходе или по результатам </w:t>
      </w:r>
      <w:proofErr w:type="gramStart"/>
      <w:r w:rsidRPr="0001625E">
        <w:rPr>
          <w:bCs/>
          <w:sz w:val="24"/>
          <w:szCs w:val="24"/>
        </w:rPr>
        <w:t>рассмотрения жалобы признаков состава административного правонарушения</w:t>
      </w:r>
      <w:proofErr w:type="gramEnd"/>
      <w:r w:rsidRPr="0001625E">
        <w:rPr>
          <w:bCs/>
          <w:sz w:val="24"/>
          <w:szCs w:val="24"/>
        </w:rPr>
        <w:t xml:space="preserve"> или преступления</w:t>
      </w:r>
      <w:r w:rsidR="009A36C6" w:rsidRPr="0001625E">
        <w:rPr>
          <w:bCs/>
          <w:sz w:val="24"/>
          <w:szCs w:val="24"/>
        </w:rPr>
        <w:t>,</w:t>
      </w:r>
      <w:r w:rsidRPr="0001625E">
        <w:rPr>
          <w:bCs/>
          <w:sz w:val="24"/>
          <w:szCs w:val="24"/>
        </w:rPr>
        <w:t xml:space="preserve">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материалы в органы прокуратуры.</w:t>
      </w:r>
    </w:p>
    <w:p w:rsidR="00D22A17" w:rsidRPr="0001625E" w:rsidRDefault="00D22A17" w:rsidP="007709B6">
      <w:pPr>
        <w:shd w:val="clear" w:color="auto" w:fill="FFFFFF"/>
        <w:tabs>
          <w:tab w:val="left" w:pos="0"/>
        </w:tabs>
        <w:ind w:firstLine="709"/>
        <w:jc w:val="both"/>
        <w:rPr>
          <w:sz w:val="24"/>
          <w:szCs w:val="24"/>
        </w:rPr>
      </w:pPr>
      <w:r w:rsidRPr="0001625E">
        <w:rPr>
          <w:sz w:val="24"/>
          <w:szCs w:val="24"/>
        </w:rPr>
        <w:t xml:space="preserve">48. </w:t>
      </w:r>
      <w:r w:rsidRPr="0001625E">
        <w:rPr>
          <w:rFonts w:cs="Tahoma"/>
          <w:sz w:val="24"/>
          <w:szCs w:val="24"/>
        </w:rPr>
        <w:t>Сроки</w:t>
      </w:r>
      <w:r w:rsidRPr="0001625E">
        <w:rPr>
          <w:sz w:val="24"/>
          <w:szCs w:val="24"/>
        </w:rPr>
        <w:t xml:space="preserve"> рассмотрения жалобы:</w:t>
      </w:r>
    </w:p>
    <w:p w:rsidR="00D22A17" w:rsidRPr="0001625E" w:rsidRDefault="00D22A17" w:rsidP="007709B6">
      <w:pPr>
        <w:pStyle w:val="210"/>
        <w:ind w:firstLine="709"/>
        <w:jc w:val="both"/>
        <w:rPr>
          <w:b w:val="0"/>
          <w:bCs w:val="0"/>
          <w:sz w:val="24"/>
          <w:szCs w:val="24"/>
        </w:rPr>
      </w:pPr>
      <w:proofErr w:type="gramStart"/>
      <w:r w:rsidRPr="0001625E">
        <w:rPr>
          <w:b w:val="0"/>
          <w:bCs w:val="0"/>
          <w:sz w:val="24"/>
          <w:szCs w:val="24"/>
        </w:rPr>
        <w:t xml:space="preserve">жалоба, поступившая в </w:t>
      </w:r>
      <w:r w:rsidR="009A36C6" w:rsidRPr="0001625E">
        <w:rPr>
          <w:b w:val="0"/>
          <w:bCs w:val="0"/>
          <w:sz w:val="24"/>
          <w:szCs w:val="24"/>
        </w:rPr>
        <w:t>администрацию</w:t>
      </w:r>
      <w:r w:rsidRPr="0001625E">
        <w:rPr>
          <w:b w:val="0"/>
          <w:bCs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A36C6" w:rsidRPr="0001625E">
        <w:rPr>
          <w:b w:val="0"/>
          <w:bCs w:val="0"/>
          <w:sz w:val="24"/>
          <w:szCs w:val="24"/>
        </w:rPr>
        <w:t>администрации</w:t>
      </w:r>
      <w:r w:rsidRPr="0001625E">
        <w:rPr>
          <w:b w:val="0"/>
          <w:bCs w:val="0"/>
          <w:sz w:val="24"/>
          <w:szCs w:val="24"/>
        </w:rPr>
        <w:t xml:space="preserve">, должностного лица  </w:t>
      </w:r>
      <w:r w:rsidR="009A36C6" w:rsidRPr="0001625E">
        <w:rPr>
          <w:b w:val="0"/>
          <w:bCs w:val="0"/>
          <w:sz w:val="24"/>
          <w:szCs w:val="24"/>
        </w:rPr>
        <w:t>администрации</w:t>
      </w:r>
      <w:r w:rsidRPr="0001625E">
        <w:rPr>
          <w:b w:val="0"/>
          <w:bCs w:val="0"/>
          <w:sz w:val="24"/>
          <w:szCs w:val="24"/>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01625E">
        <w:rPr>
          <w:b w:val="0"/>
          <w:bCs w:val="0"/>
          <w:sz w:val="24"/>
          <w:szCs w:val="24"/>
        </w:rPr>
        <w:lastRenderedPageBreak/>
        <w:t>установленного срока таких исправлений - в течение пяти рабочих дней</w:t>
      </w:r>
      <w:proofErr w:type="gramEnd"/>
      <w:r w:rsidRPr="0001625E">
        <w:rPr>
          <w:b w:val="0"/>
          <w:bCs w:val="0"/>
          <w:sz w:val="24"/>
          <w:szCs w:val="24"/>
        </w:rPr>
        <w:t xml:space="preserve"> со дня ее регистрации. </w:t>
      </w:r>
    </w:p>
    <w:p w:rsidR="00D22A17" w:rsidRPr="0001625E" w:rsidRDefault="00D22A17" w:rsidP="007709B6">
      <w:pPr>
        <w:pStyle w:val="ConsPlusNormal"/>
        <w:ind w:firstLine="709"/>
        <w:jc w:val="both"/>
        <w:rPr>
          <w:rFonts w:ascii="Times New Roman" w:hAnsi="Times New Roman" w:cs="Times New Roman"/>
          <w:sz w:val="24"/>
          <w:szCs w:val="24"/>
        </w:rPr>
      </w:pPr>
      <w:r w:rsidRPr="0001625E">
        <w:rPr>
          <w:rFonts w:ascii="Times New Roman" w:hAnsi="Times New Roman" w:cs="Times New Roman"/>
          <w:sz w:val="24"/>
          <w:szCs w:val="24"/>
        </w:rPr>
        <w:t>49. 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D22A17" w:rsidRPr="0001625E" w:rsidRDefault="00D22A17" w:rsidP="00D0336B">
      <w:pPr>
        <w:pStyle w:val="ConsPlusNormal"/>
        <w:ind w:firstLine="709"/>
        <w:jc w:val="both"/>
        <w:rPr>
          <w:sz w:val="24"/>
          <w:szCs w:val="24"/>
        </w:rPr>
      </w:pPr>
      <w:r w:rsidRPr="0001625E">
        <w:rPr>
          <w:rFonts w:ascii="Times New Roman" w:hAnsi="Times New Roman" w:cs="Times New Roman"/>
          <w:sz w:val="24"/>
          <w:szCs w:val="24"/>
        </w:rPr>
        <w:t xml:space="preserve">50. В случае установления в ходе или по результатам </w:t>
      </w:r>
      <w:proofErr w:type="gramStart"/>
      <w:r w:rsidRPr="000162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1625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1625E">
        <w:rPr>
          <w:sz w:val="24"/>
          <w:szCs w:val="24"/>
        </w:rPr>
        <w:br w:type="page"/>
      </w:r>
    </w:p>
    <w:p w:rsidR="00D22A17" w:rsidRPr="0001625E" w:rsidRDefault="00AB5426" w:rsidP="00D22A17">
      <w:pPr>
        <w:ind w:left="5387"/>
        <w:jc w:val="center"/>
        <w:rPr>
          <w:sz w:val="24"/>
          <w:szCs w:val="24"/>
        </w:rPr>
      </w:pPr>
      <w:r w:rsidRPr="0001625E">
        <w:rPr>
          <w:sz w:val="24"/>
          <w:szCs w:val="24"/>
        </w:rPr>
        <w:lastRenderedPageBreak/>
        <w:t>Главе а</w:t>
      </w:r>
      <w:r w:rsidR="00D22A17" w:rsidRPr="0001625E">
        <w:rPr>
          <w:sz w:val="24"/>
          <w:szCs w:val="24"/>
        </w:rPr>
        <w:t>дминистраци</w:t>
      </w:r>
      <w:r w:rsidRPr="0001625E">
        <w:rPr>
          <w:sz w:val="24"/>
          <w:szCs w:val="24"/>
        </w:rPr>
        <w:t>и</w:t>
      </w:r>
      <w:r w:rsidR="00D22A17" w:rsidRPr="0001625E">
        <w:rPr>
          <w:sz w:val="24"/>
          <w:szCs w:val="24"/>
        </w:rPr>
        <w:t xml:space="preserve"> </w:t>
      </w:r>
    </w:p>
    <w:p w:rsidR="00D22A17" w:rsidRPr="0001625E" w:rsidRDefault="00D22A17" w:rsidP="00D22A17">
      <w:pPr>
        <w:ind w:left="5387"/>
        <w:jc w:val="center"/>
        <w:rPr>
          <w:sz w:val="24"/>
          <w:szCs w:val="24"/>
        </w:rPr>
      </w:pPr>
      <w:r w:rsidRPr="0001625E">
        <w:rPr>
          <w:sz w:val="24"/>
          <w:szCs w:val="24"/>
        </w:rPr>
        <w:t xml:space="preserve">муниципального образования </w:t>
      </w:r>
    </w:p>
    <w:p w:rsidR="00D22A17" w:rsidRPr="0001625E" w:rsidRDefault="00D22A17" w:rsidP="00D22A17">
      <w:pPr>
        <w:ind w:left="5387"/>
        <w:jc w:val="center"/>
        <w:rPr>
          <w:sz w:val="24"/>
          <w:szCs w:val="24"/>
        </w:rPr>
      </w:pPr>
      <w:r w:rsidRPr="0001625E">
        <w:rPr>
          <w:sz w:val="24"/>
          <w:szCs w:val="24"/>
        </w:rPr>
        <w:t>«</w:t>
      </w:r>
      <w:r w:rsidR="00E23BBA" w:rsidRPr="0001625E">
        <w:rPr>
          <w:sz w:val="24"/>
          <w:szCs w:val="24"/>
        </w:rPr>
        <w:t>Кукнурское</w:t>
      </w:r>
      <w:r w:rsidR="00AB5426" w:rsidRPr="0001625E">
        <w:rPr>
          <w:sz w:val="24"/>
          <w:szCs w:val="24"/>
        </w:rPr>
        <w:t xml:space="preserve"> сельское</w:t>
      </w:r>
      <w:r w:rsidRPr="0001625E">
        <w:rPr>
          <w:sz w:val="24"/>
          <w:szCs w:val="24"/>
        </w:rPr>
        <w:t xml:space="preserve"> поселение»</w:t>
      </w:r>
    </w:p>
    <w:p w:rsidR="00D22A17" w:rsidRPr="0001625E" w:rsidRDefault="00D22A17" w:rsidP="00D22A17">
      <w:pPr>
        <w:ind w:left="5387"/>
        <w:jc w:val="center"/>
        <w:rPr>
          <w:sz w:val="24"/>
          <w:szCs w:val="24"/>
        </w:rPr>
      </w:pPr>
      <w:r w:rsidRPr="0001625E">
        <w:rPr>
          <w:sz w:val="24"/>
          <w:szCs w:val="24"/>
        </w:rPr>
        <w:t>________________________</w:t>
      </w:r>
    </w:p>
    <w:p w:rsidR="00D22A17" w:rsidRPr="0001625E" w:rsidRDefault="00D22A17" w:rsidP="00AB5426">
      <w:pPr>
        <w:pStyle w:val="1"/>
        <w:numPr>
          <w:ilvl w:val="0"/>
          <w:numId w:val="0"/>
        </w:numPr>
        <w:ind w:left="426"/>
        <w:rPr>
          <w:sz w:val="24"/>
          <w:szCs w:val="24"/>
        </w:rPr>
      </w:pPr>
    </w:p>
    <w:p w:rsidR="00B66BE4" w:rsidRPr="0001625E" w:rsidRDefault="00B66BE4" w:rsidP="00AB5426">
      <w:pPr>
        <w:pStyle w:val="1"/>
        <w:numPr>
          <w:ilvl w:val="0"/>
          <w:numId w:val="0"/>
        </w:numPr>
        <w:ind w:left="426"/>
        <w:jc w:val="center"/>
        <w:rPr>
          <w:sz w:val="24"/>
          <w:szCs w:val="24"/>
        </w:rPr>
      </w:pPr>
    </w:p>
    <w:p w:rsidR="00D22A17" w:rsidRPr="0001625E" w:rsidRDefault="00D22A17" w:rsidP="00AB5426">
      <w:pPr>
        <w:pStyle w:val="1"/>
        <w:numPr>
          <w:ilvl w:val="0"/>
          <w:numId w:val="0"/>
        </w:numPr>
        <w:ind w:left="426"/>
        <w:jc w:val="center"/>
        <w:rPr>
          <w:sz w:val="24"/>
          <w:szCs w:val="24"/>
        </w:rPr>
      </w:pPr>
      <w:r w:rsidRPr="0001625E">
        <w:rPr>
          <w:sz w:val="24"/>
          <w:szCs w:val="24"/>
        </w:rPr>
        <w:t>ЗАЯВЛЕНИЕ</w:t>
      </w:r>
    </w:p>
    <w:p w:rsidR="00D22A17" w:rsidRPr="0001625E" w:rsidRDefault="00B66BE4" w:rsidP="00D22A17">
      <w:pPr>
        <w:jc w:val="center"/>
        <w:rPr>
          <w:b/>
          <w:sz w:val="24"/>
          <w:szCs w:val="24"/>
        </w:rPr>
      </w:pPr>
      <w:r w:rsidRPr="0001625E">
        <w:rPr>
          <w:b/>
          <w:sz w:val="24"/>
          <w:szCs w:val="24"/>
        </w:rPr>
        <w:t>о</w:t>
      </w:r>
      <w:r w:rsidR="00D22A17" w:rsidRPr="0001625E">
        <w:rPr>
          <w:b/>
          <w:sz w:val="24"/>
          <w:szCs w:val="24"/>
        </w:rPr>
        <w:t xml:space="preserve"> предоставлении земельного участка в собственность </w:t>
      </w:r>
    </w:p>
    <w:p w:rsidR="00D22A17" w:rsidRPr="0001625E" w:rsidRDefault="00D22A17" w:rsidP="00D22A17">
      <w:pPr>
        <w:jc w:val="center"/>
        <w:rPr>
          <w:b/>
          <w:sz w:val="24"/>
          <w:szCs w:val="24"/>
        </w:rPr>
      </w:pPr>
      <w:r w:rsidRPr="0001625E">
        <w:rPr>
          <w:b/>
          <w:sz w:val="24"/>
          <w:szCs w:val="24"/>
        </w:rPr>
        <w:t>собственникам зданий, сооружений</w:t>
      </w:r>
    </w:p>
    <w:p w:rsidR="00D22A17" w:rsidRPr="0001625E" w:rsidRDefault="00D22A17" w:rsidP="00D22A17">
      <w:pPr>
        <w:ind w:firstLine="567"/>
        <w:jc w:val="both"/>
        <w:rPr>
          <w:sz w:val="24"/>
          <w:szCs w:val="24"/>
        </w:rPr>
      </w:pPr>
    </w:p>
    <w:p w:rsidR="00B66BE4" w:rsidRPr="0001625E" w:rsidRDefault="00B66BE4"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Заявитель _________________________________________________</w:t>
      </w:r>
    </w:p>
    <w:p w:rsidR="00D22A17" w:rsidRPr="0001625E" w:rsidRDefault="00D22A17" w:rsidP="00D22A17">
      <w:pPr>
        <w:ind w:firstLine="567"/>
        <w:jc w:val="both"/>
        <w:rPr>
          <w:sz w:val="24"/>
          <w:szCs w:val="24"/>
        </w:rPr>
      </w:pPr>
      <w:r w:rsidRPr="0001625E">
        <w:rPr>
          <w:sz w:val="24"/>
          <w:szCs w:val="24"/>
        </w:rPr>
        <w:t xml:space="preserve">                                     (полное официальное наименование заявителя)</w:t>
      </w:r>
    </w:p>
    <w:p w:rsidR="00D22A17" w:rsidRPr="0001625E" w:rsidRDefault="00D22A17" w:rsidP="00D22A17">
      <w:pPr>
        <w:jc w:val="both"/>
        <w:rPr>
          <w:sz w:val="24"/>
          <w:szCs w:val="24"/>
        </w:rPr>
      </w:pPr>
      <w:r w:rsidRPr="0001625E">
        <w:rPr>
          <w:sz w:val="24"/>
          <w:szCs w:val="24"/>
        </w:rPr>
        <w:t>в</w:t>
      </w:r>
      <w:r w:rsidR="00AB5426" w:rsidRPr="0001625E">
        <w:rPr>
          <w:sz w:val="24"/>
          <w:szCs w:val="24"/>
        </w:rPr>
        <w:t xml:space="preserve"> </w:t>
      </w:r>
      <w:r w:rsidRPr="0001625E">
        <w:rPr>
          <w:sz w:val="24"/>
          <w:szCs w:val="24"/>
        </w:rPr>
        <w:t xml:space="preserve"> лице _______________________________________________________,</w:t>
      </w:r>
    </w:p>
    <w:p w:rsidR="00D22A17" w:rsidRPr="0001625E" w:rsidRDefault="00D22A17" w:rsidP="00D22A17">
      <w:pPr>
        <w:jc w:val="both"/>
        <w:rPr>
          <w:sz w:val="24"/>
          <w:szCs w:val="24"/>
        </w:rPr>
      </w:pPr>
      <w:r w:rsidRPr="0001625E">
        <w:rPr>
          <w:sz w:val="24"/>
          <w:szCs w:val="24"/>
        </w:rPr>
        <w:t xml:space="preserve">                                     (должность и фамилия, имя, отчество представителя заявителя)</w:t>
      </w:r>
    </w:p>
    <w:p w:rsidR="00D22A17" w:rsidRPr="0001625E" w:rsidRDefault="00D22A17" w:rsidP="00AB5426">
      <w:pPr>
        <w:jc w:val="center"/>
        <w:rPr>
          <w:sz w:val="24"/>
          <w:szCs w:val="24"/>
        </w:rPr>
      </w:pPr>
      <w:r w:rsidRPr="0001625E">
        <w:rPr>
          <w:sz w:val="24"/>
          <w:szCs w:val="24"/>
        </w:rPr>
        <w:t>действующего на основании _____________________________________                                                                    (название документа, удостоверяющего полномочия представителя заявителя)</w:t>
      </w:r>
    </w:p>
    <w:p w:rsidR="00D22A17" w:rsidRPr="0001625E" w:rsidRDefault="00D22A17" w:rsidP="00D22A17">
      <w:pPr>
        <w:jc w:val="both"/>
        <w:rPr>
          <w:sz w:val="24"/>
          <w:szCs w:val="24"/>
        </w:rPr>
      </w:pPr>
      <w:r w:rsidRPr="0001625E">
        <w:rPr>
          <w:sz w:val="24"/>
          <w:szCs w:val="24"/>
        </w:rPr>
        <w:t>прошу предоставить</w:t>
      </w:r>
      <w:r w:rsidRPr="0001625E">
        <w:rPr>
          <w:b/>
          <w:sz w:val="24"/>
          <w:szCs w:val="24"/>
        </w:rPr>
        <w:t xml:space="preserve"> </w:t>
      </w:r>
      <w:r w:rsidRPr="0001625E">
        <w:rPr>
          <w:sz w:val="24"/>
          <w:szCs w:val="24"/>
        </w:rPr>
        <w:t>в собственность, в соответствии с п. 6 ст. 39.3., 39.20 Земельного кодекса Российской Федерации за плату земельный  участок площадью __________ кв.м.,</w:t>
      </w:r>
      <w:r w:rsidR="00AB5426" w:rsidRPr="0001625E">
        <w:rPr>
          <w:sz w:val="24"/>
          <w:szCs w:val="24"/>
        </w:rPr>
        <w:t xml:space="preserve"> </w:t>
      </w:r>
      <w:r w:rsidRPr="0001625E">
        <w:rPr>
          <w:sz w:val="24"/>
          <w:szCs w:val="24"/>
        </w:rPr>
        <w:t>кадастровый номер:  ____________</w:t>
      </w:r>
    </w:p>
    <w:p w:rsidR="00D22A17" w:rsidRPr="0001625E" w:rsidRDefault="00D22A17" w:rsidP="00AB5426">
      <w:pPr>
        <w:jc w:val="center"/>
        <w:rPr>
          <w:sz w:val="24"/>
          <w:szCs w:val="24"/>
        </w:rPr>
      </w:pPr>
      <w:proofErr w:type="gramStart"/>
      <w:r w:rsidRPr="0001625E">
        <w:rPr>
          <w:sz w:val="24"/>
          <w:szCs w:val="24"/>
        </w:rPr>
        <w:t>расположенный</w:t>
      </w:r>
      <w:proofErr w:type="gramEnd"/>
      <w:r w:rsidRPr="0001625E">
        <w:rPr>
          <w:sz w:val="24"/>
          <w:szCs w:val="24"/>
        </w:rPr>
        <w:t xml:space="preserve"> ________________________________________________ </w:t>
      </w:r>
      <w:r w:rsidR="00AB5426" w:rsidRPr="0001625E">
        <w:rPr>
          <w:sz w:val="24"/>
          <w:szCs w:val="24"/>
        </w:rPr>
        <w:t xml:space="preserve">     </w:t>
      </w:r>
      <w:r w:rsidRPr="0001625E">
        <w:rPr>
          <w:sz w:val="24"/>
          <w:szCs w:val="24"/>
        </w:rPr>
        <w:t>(местоположение земельного участка)</w:t>
      </w:r>
    </w:p>
    <w:p w:rsidR="00D22A17" w:rsidRPr="0001625E" w:rsidRDefault="00D22A17" w:rsidP="00D22A17">
      <w:pPr>
        <w:jc w:val="both"/>
        <w:rPr>
          <w:sz w:val="24"/>
          <w:szCs w:val="24"/>
        </w:rPr>
      </w:pPr>
      <w:r w:rsidRPr="0001625E">
        <w:rPr>
          <w:sz w:val="24"/>
          <w:szCs w:val="24"/>
        </w:rPr>
        <w:t>для___________________________________________________________</w:t>
      </w:r>
    </w:p>
    <w:p w:rsidR="00D22A17" w:rsidRPr="0001625E" w:rsidRDefault="00D22A17" w:rsidP="00D22A17">
      <w:pPr>
        <w:jc w:val="center"/>
        <w:rPr>
          <w:sz w:val="24"/>
          <w:szCs w:val="24"/>
        </w:rPr>
      </w:pPr>
      <w:r w:rsidRPr="0001625E">
        <w:rPr>
          <w:sz w:val="24"/>
          <w:szCs w:val="24"/>
        </w:rPr>
        <w:t xml:space="preserve">(вид разрешенного использования) </w:t>
      </w:r>
    </w:p>
    <w:p w:rsidR="00D22A17" w:rsidRPr="0001625E" w:rsidRDefault="00D22A17" w:rsidP="00D22A17">
      <w:pPr>
        <w:jc w:val="both"/>
        <w:rPr>
          <w:sz w:val="24"/>
          <w:szCs w:val="24"/>
        </w:rPr>
      </w:pPr>
      <w:r w:rsidRPr="0001625E">
        <w:rPr>
          <w:sz w:val="24"/>
          <w:szCs w:val="24"/>
        </w:rPr>
        <w:t>Паспортные данные заявителя (для физических лиц) ________________________________</w:t>
      </w:r>
    </w:p>
    <w:p w:rsidR="00D22A17" w:rsidRPr="0001625E" w:rsidRDefault="00D22A17" w:rsidP="00D22A17">
      <w:pPr>
        <w:jc w:val="both"/>
        <w:rPr>
          <w:sz w:val="24"/>
          <w:szCs w:val="24"/>
        </w:rPr>
      </w:pPr>
      <w:r w:rsidRPr="0001625E">
        <w:rPr>
          <w:sz w:val="24"/>
          <w:szCs w:val="24"/>
        </w:rPr>
        <w:t>_________________________ИНН______________ СНИЛС___________</w:t>
      </w:r>
    </w:p>
    <w:p w:rsidR="00AB5426" w:rsidRPr="0001625E" w:rsidRDefault="00D22A17" w:rsidP="00D22A17">
      <w:pPr>
        <w:jc w:val="both"/>
        <w:rPr>
          <w:sz w:val="24"/>
          <w:szCs w:val="24"/>
        </w:rPr>
      </w:pPr>
      <w:r w:rsidRPr="0001625E">
        <w:rPr>
          <w:sz w:val="24"/>
          <w:szCs w:val="24"/>
        </w:rPr>
        <w:t>Юридический (почтовый) адрес заявителя</w:t>
      </w:r>
      <w:r w:rsidR="00AB5426" w:rsidRPr="0001625E">
        <w:rPr>
          <w:sz w:val="24"/>
          <w:szCs w:val="24"/>
        </w:rPr>
        <w:t xml:space="preserve"> </w:t>
      </w:r>
      <w:r w:rsidRPr="0001625E">
        <w:rPr>
          <w:sz w:val="24"/>
          <w:szCs w:val="24"/>
        </w:rPr>
        <w:t>_________________________</w:t>
      </w:r>
      <w:r w:rsidR="00AB5426" w:rsidRPr="0001625E">
        <w:rPr>
          <w:sz w:val="24"/>
          <w:szCs w:val="24"/>
        </w:rPr>
        <w:t>_</w:t>
      </w:r>
    </w:p>
    <w:p w:rsidR="00AB5426" w:rsidRPr="0001625E" w:rsidRDefault="00AB5426" w:rsidP="00D22A17">
      <w:pPr>
        <w:jc w:val="both"/>
        <w:rPr>
          <w:sz w:val="24"/>
          <w:szCs w:val="24"/>
        </w:rPr>
      </w:pPr>
      <w:r w:rsidRPr="0001625E">
        <w:rPr>
          <w:sz w:val="24"/>
          <w:szCs w:val="24"/>
        </w:rPr>
        <w:t xml:space="preserve">______________________________________________________________ </w:t>
      </w:r>
    </w:p>
    <w:p w:rsidR="00D22A17" w:rsidRPr="0001625E" w:rsidRDefault="00D22A17" w:rsidP="00D22A17">
      <w:pPr>
        <w:jc w:val="both"/>
        <w:rPr>
          <w:sz w:val="24"/>
          <w:szCs w:val="24"/>
        </w:rPr>
      </w:pPr>
      <w:r w:rsidRPr="0001625E">
        <w:rPr>
          <w:sz w:val="24"/>
          <w:szCs w:val="24"/>
        </w:rPr>
        <w:t>Для юридических лиц, юридический адрес_________________________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AB5426">
      <w:pPr>
        <w:rPr>
          <w:sz w:val="24"/>
          <w:szCs w:val="24"/>
        </w:rPr>
      </w:pPr>
      <w:proofErr w:type="gramStart"/>
      <w:r w:rsidRPr="0001625E">
        <w:rPr>
          <w:sz w:val="24"/>
          <w:szCs w:val="24"/>
        </w:rPr>
        <w:t>Р</w:t>
      </w:r>
      <w:proofErr w:type="gramEnd"/>
      <w:r w:rsidRPr="0001625E">
        <w:rPr>
          <w:sz w:val="24"/>
          <w:szCs w:val="24"/>
        </w:rPr>
        <w:t>/с __________________________ в _______________________________</w:t>
      </w:r>
    </w:p>
    <w:p w:rsidR="00D22A17" w:rsidRPr="0001625E" w:rsidRDefault="00D22A17" w:rsidP="00AB5426">
      <w:pPr>
        <w:rPr>
          <w:sz w:val="24"/>
          <w:szCs w:val="24"/>
        </w:rPr>
      </w:pPr>
      <w:r w:rsidRPr="0001625E">
        <w:rPr>
          <w:sz w:val="24"/>
          <w:szCs w:val="24"/>
        </w:rPr>
        <w:t>БИК___________________________, к/с ___________________________</w:t>
      </w:r>
    </w:p>
    <w:p w:rsidR="00D22A17" w:rsidRPr="0001625E" w:rsidRDefault="00D22A17" w:rsidP="00D22A17">
      <w:pPr>
        <w:jc w:val="both"/>
        <w:rPr>
          <w:sz w:val="24"/>
          <w:szCs w:val="24"/>
        </w:rPr>
      </w:pPr>
      <w:r w:rsidRPr="0001625E">
        <w:rPr>
          <w:sz w:val="24"/>
          <w:szCs w:val="24"/>
        </w:rPr>
        <w:t>ИНН ___________________________</w:t>
      </w:r>
      <w:r w:rsidR="00AB5426" w:rsidRPr="0001625E">
        <w:rPr>
          <w:sz w:val="24"/>
          <w:szCs w:val="24"/>
        </w:rPr>
        <w:t xml:space="preserve"> </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К настоящему заявлению прилагаются:</w:t>
      </w:r>
    </w:p>
    <w:p w:rsidR="00D22A17" w:rsidRPr="0001625E" w:rsidRDefault="00D22A17" w:rsidP="00D22A17">
      <w:pPr>
        <w:pStyle w:val="a5"/>
        <w:rPr>
          <w:sz w:val="24"/>
          <w:szCs w:val="24"/>
        </w:rPr>
      </w:pPr>
      <w:r w:rsidRPr="0001625E">
        <w:rPr>
          <w:sz w:val="24"/>
          <w:szCs w:val="24"/>
        </w:rPr>
        <w:t>__________________________________________________________________________________________________________________________________________________________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Дата: «___»_____________</w:t>
      </w:r>
      <w:r w:rsidR="00AB5426" w:rsidRPr="0001625E">
        <w:rPr>
          <w:sz w:val="24"/>
          <w:szCs w:val="24"/>
        </w:rPr>
        <w:t xml:space="preserve"> 20</w:t>
      </w:r>
      <w:r w:rsidRPr="0001625E">
        <w:rPr>
          <w:sz w:val="24"/>
          <w:szCs w:val="24"/>
        </w:rPr>
        <w:t xml:space="preserve">__г. </w:t>
      </w:r>
    </w:p>
    <w:p w:rsidR="00D22A17" w:rsidRPr="0001625E" w:rsidRDefault="00D22A17" w:rsidP="00D22A17">
      <w:pPr>
        <w:jc w:val="both"/>
        <w:rPr>
          <w:sz w:val="24"/>
          <w:szCs w:val="24"/>
        </w:rPr>
      </w:pPr>
    </w:p>
    <w:p w:rsidR="00AB5426" w:rsidRDefault="00AB5426" w:rsidP="00D22A17">
      <w:pPr>
        <w:ind w:left="5387"/>
        <w:jc w:val="center"/>
        <w:rPr>
          <w:sz w:val="24"/>
          <w:szCs w:val="24"/>
        </w:rPr>
      </w:pPr>
    </w:p>
    <w:p w:rsidR="0001625E" w:rsidRDefault="0001625E" w:rsidP="00D22A17">
      <w:pPr>
        <w:ind w:left="5387"/>
        <w:jc w:val="center"/>
        <w:rPr>
          <w:sz w:val="24"/>
          <w:szCs w:val="24"/>
        </w:rPr>
      </w:pPr>
    </w:p>
    <w:p w:rsidR="0001625E" w:rsidRDefault="0001625E" w:rsidP="00D22A17">
      <w:pPr>
        <w:ind w:left="5387"/>
        <w:jc w:val="center"/>
        <w:rPr>
          <w:sz w:val="24"/>
          <w:szCs w:val="24"/>
        </w:rPr>
      </w:pPr>
    </w:p>
    <w:p w:rsidR="0001625E" w:rsidRDefault="0001625E" w:rsidP="00D22A17">
      <w:pPr>
        <w:ind w:left="5387"/>
        <w:jc w:val="center"/>
        <w:rPr>
          <w:sz w:val="24"/>
          <w:szCs w:val="24"/>
        </w:rPr>
      </w:pPr>
    </w:p>
    <w:p w:rsidR="0001625E" w:rsidRDefault="0001625E" w:rsidP="00D22A17">
      <w:pPr>
        <w:ind w:left="5387"/>
        <w:jc w:val="center"/>
        <w:rPr>
          <w:sz w:val="24"/>
          <w:szCs w:val="24"/>
        </w:rPr>
      </w:pPr>
    </w:p>
    <w:p w:rsidR="0001625E" w:rsidRDefault="0001625E" w:rsidP="00D22A17">
      <w:pPr>
        <w:ind w:left="5387"/>
        <w:jc w:val="center"/>
        <w:rPr>
          <w:sz w:val="24"/>
          <w:szCs w:val="24"/>
        </w:rPr>
      </w:pPr>
    </w:p>
    <w:p w:rsidR="0001625E" w:rsidRDefault="0001625E" w:rsidP="00D22A17">
      <w:pPr>
        <w:ind w:left="5387"/>
        <w:jc w:val="center"/>
        <w:rPr>
          <w:sz w:val="24"/>
          <w:szCs w:val="24"/>
        </w:rPr>
      </w:pPr>
    </w:p>
    <w:p w:rsidR="0001625E" w:rsidRPr="0001625E" w:rsidRDefault="0001625E" w:rsidP="00D22A17">
      <w:pPr>
        <w:ind w:left="5387"/>
        <w:jc w:val="center"/>
        <w:rPr>
          <w:sz w:val="24"/>
          <w:szCs w:val="24"/>
        </w:rPr>
      </w:pPr>
    </w:p>
    <w:p w:rsidR="00AB5426" w:rsidRPr="0001625E" w:rsidRDefault="00AB5426" w:rsidP="00AB5426">
      <w:pPr>
        <w:ind w:left="5387"/>
        <w:jc w:val="center"/>
        <w:rPr>
          <w:sz w:val="24"/>
          <w:szCs w:val="24"/>
        </w:rPr>
      </w:pPr>
      <w:r w:rsidRPr="0001625E">
        <w:rPr>
          <w:sz w:val="24"/>
          <w:szCs w:val="24"/>
        </w:rPr>
        <w:lastRenderedPageBreak/>
        <w:t xml:space="preserve">Главе администрации </w:t>
      </w:r>
    </w:p>
    <w:p w:rsidR="00AB5426" w:rsidRPr="0001625E" w:rsidRDefault="00AB5426" w:rsidP="00AB5426">
      <w:pPr>
        <w:ind w:left="5387"/>
        <w:jc w:val="center"/>
        <w:rPr>
          <w:sz w:val="24"/>
          <w:szCs w:val="24"/>
        </w:rPr>
      </w:pPr>
      <w:r w:rsidRPr="0001625E">
        <w:rPr>
          <w:sz w:val="24"/>
          <w:szCs w:val="24"/>
        </w:rPr>
        <w:t xml:space="preserve">муниципального образования </w:t>
      </w:r>
    </w:p>
    <w:p w:rsidR="00AB5426" w:rsidRPr="0001625E" w:rsidRDefault="00AB5426" w:rsidP="00AB5426">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AB5426" w:rsidRPr="0001625E" w:rsidRDefault="00AB5426" w:rsidP="00AB5426">
      <w:pPr>
        <w:ind w:left="5387"/>
        <w:jc w:val="center"/>
        <w:rPr>
          <w:sz w:val="24"/>
          <w:szCs w:val="24"/>
        </w:rPr>
      </w:pPr>
      <w:r w:rsidRPr="0001625E">
        <w:rPr>
          <w:sz w:val="24"/>
          <w:szCs w:val="24"/>
        </w:rPr>
        <w:t>________________________</w:t>
      </w:r>
    </w:p>
    <w:p w:rsidR="00D22A17" w:rsidRPr="0001625E" w:rsidRDefault="00D22A17" w:rsidP="00D22A17">
      <w:pPr>
        <w:ind w:left="4962"/>
        <w:jc w:val="center"/>
        <w:rPr>
          <w:sz w:val="24"/>
          <w:szCs w:val="24"/>
        </w:rPr>
      </w:pPr>
    </w:p>
    <w:p w:rsidR="00D22A17" w:rsidRPr="0001625E" w:rsidRDefault="00D22A17" w:rsidP="00B66BE4">
      <w:pPr>
        <w:jc w:val="center"/>
        <w:rPr>
          <w:b/>
          <w:sz w:val="24"/>
          <w:szCs w:val="24"/>
        </w:rPr>
      </w:pPr>
      <w:r w:rsidRPr="0001625E">
        <w:rPr>
          <w:b/>
          <w:sz w:val="24"/>
          <w:szCs w:val="24"/>
        </w:rPr>
        <w:t>ЗАЯВЛЕНИЕ</w:t>
      </w:r>
    </w:p>
    <w:p w:rsidR="00D22A17" w:rsidRPr="0001625E" w:rsidRDefault="00D22A17" w:rsidP="00D22A17">
      <w:pPr>
        <w:jc w:val="center"/>
        <w:rPr>
          <w:b/>
          <w:sz w:val="24"/>
          <w:szCs w:val="24"/>
        </w:rPr>
      </w:pPr>
      <w:r w:rsidRPr="0001625E">
        <w:rPr>
          <w:b/>
          <w:sz w:val="24"/>
          <w:szCs w:val="24"/>
        </w:rPr>
        <w:t xml:space="preserve">о предварительном согласовании предоставления земельного участка </w:t>
      </w:r>
    </w:p>
    <w:p w:rsidR="00D22A17" w:rsidRPr="0001625E" w:rsidRDefault="00D22A17"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 xml:space="preserve">ФИО </w:t>
      </w:r>
      <w:r w:rsidR="00B66BE4" w:rsidRPr="0001625E">
        <w:rPr>
          <w:sz w:val="24"/>
          <w:szCs w:val="24"/>
        </w:rPr>
        <w:t>з</w:t>
      </w:r>
      <w:r w:rsidRPr="0001625E">
        <w:rPr>
          <w:sz w:val="24"/>
          <w:szCs w:val="24"/>
        </w:rPr>
        <w:t>аявителя __________________________</w:t>
      </w:r>
      <w:r w:rsidR="00AB5426" w:rsidRPr="0001625E">
        <w:rPr>
          <w:sz w:val="24"/>
          <w:szCs w:val="24"/>
        </w:rPr>
        <w:t>_</w:t>
      </w:r>
      <w:r w:rsidRPr="0001625E">
        <w:rPr>
          <w:sz w:val="24"/>
          <w:szCs w:val="24"/>
        </w:rPr>
        <w:t>_________________</w:t>
      </w:r>
    </w:p>
    <w:p w:rsidR="00D22A17" w:rsidRPr="0001625E" w:rsidRDefault="00D22A17" w:rsidP="00D22A17">
      <w:pPr>
        <w:ind w:firstLine="567"/>
        <w:jc w:val="both"/>
        <w:rPr>
          <w:sz w:val="24"/>
          <w:szCs w:val="24"/>
        </w:rPr>
      </w:pPr>
      <w:r w:rsidRPr="0001625E">
        <w:rPr>
          <w:sz w:val="24"/>
          <w:szCs w:val="24"/>
        </w:rPr>
        <w:t xml:space="preserve">                                     (полное официальное наименование заявителя)</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 xml:space="preserve">                                          (фамилия, имя, отчество представителя заявителя)</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_____________________________________</w:t>
      </w:r>
    </w:p>
    <w:p w:rsidR="00D22A17" w:rsidRPr="0001625E" w:rsidRDefault="00AB5426" w:rsidP="00D22A17">
      <w:pPr>
        <w:jc w:val="both"/>
        <w:rPr>
          <w:sz w:val="24"/>
          <w:szCs w:val="24"/>
        </w:rPr>
      </w:pPr>
      <w:r w:rsidRPr="0001625E">
        <w:rPr>
          <w:sz w:val="24"/>
          <w:szCs w:val="24"/>
        </w:rPr>
        <w:t xml:space="preserve">               </w:t>
      </w:r>
      <w:r w:rsidR="00D22A17" w:rsidRPr="0001625E">
        <w:rPr>
          <w:sz w:val="24"/>
          <w:szCs w:val="24"/>
        </w:rPr>
        <w:t xml:space="preserve"> (название документа, удостоверяющего полномочия представителя заявителя)</w:t>
      </w:r>
    </w:p>
    <w:p w:rsidR="00D22A17" w:rsidRPr="0001625E" w:rsidRDefault="00D22A17" w:rsidP="00D22A17">
      <w:pPr>
        <w:rPr>
          <w:sz w:val="24"/>
          <w:szCs w:val="24"/>
        </w:rPr>
      </w:pPr>
      <w:r w:rsidRPr="0001625E">
        <w:rPr>
          <w:sz w:val="24"/>
          <w:szCs w:val="24"/>
        </w:rPr>
        <w:t>1. Просит предварительно согласовать предоставление земельного участка, площадью _____________ кв. м.,</w:t>
      </w:r>
      <w:r w:rsidR="00AB5426" w:rsidRPr="0001625E">
        <w:rPr>
          <w:sz w:val="24"/>
          <w:szCs w:val="24"/>
        </w:rPr>
        <w:t xml:space="preserve"> </w:t>
      </w:r>
      <w:r w:rsidRPr="0001625E">
        <w:rPr>
          <w:sz w:val="24"/>
          <w:szCs w:val="24"/>
        </w:rPr>
        <w:t>местоположение</w:t>
      </w:r>
      <w:r w:rsidR="00AB5426" w:rsidRPr="0001625E">
        <w:rPr>
          <w:sz w:val="24"/>
          <w:szCs w:val="24"/>
        </w:rPr>
        <w:t xml:space="preserve"> </w:t>
      </w:r>
      <w:r w:rsidRPr="0001625E">
        <w:rPr>
          <w:sz w:val="24"/>
          <w:szCs w:val="24"/>
        </w:rPr>
        <w:t>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center"/>
        <w:rPr>
          <w:sz w:val="24"/>
          <w:szCs w:val="24"/>
        </w:rPr>
      </w:pPr>
      <w:r w:rsidRPr="0001625E">
        <w:rPr>
          <w:sz w:val="24"/>
          <w:szCs w:val="24"/>
        </w:rPr>
        <w:t xml:space="preserve">(вид разрешенного использования земельного участка) </w:t>
      </w:r>
    </w:p>
    <w:p w:rsidR="00B66BE4" w:rsidRPr="0001625E" w:rsidRDefault="00D22A17" w:rsidP="00D22A17">
      <w:pPr>
        <w:jc w:val="both"/>
        <w:rPr>
          <w:sz w:val="24"/>
          <w:szCs w:val="24"/>
        </w:rPr>
      </w:pPr>
      <w:r w:rsidRPr="0001625E">
        <w:rPr>
          <w:sz w:val="24"/>
          <w:szCs w:val="24"/>
        </w:rPr>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r w:rsidR="00B66BE4" w:rsidRPr="0001625E">
        <w:rPr>
          <w:sz w:val="24"/>
          <w:szCs w:val="24"/>
        </w:rPr>
        <w:t xml:space="preserve"> </w:t>
      </w:r>
      <w:r w:rsidRPr="0001625E">
        <w:rPr>
          <w:sz w:val="24"/>
          <w:szCs w:val="24"/>
        </w:rPr>
        <w:t>________________________________</w:t>
      </w:r>
    </w:p>
    <w:p w:rsidR="00D22A17" w:rsidRPr="0001625E" w:rsidRDefault="00B66BE4" w:rsidP="00D22A17">
      <w:pPr>
        <w:jc w:val="both"/>
        <w:rPr>
          <w:sz w:val="24"/>
          <w:szCs w:val="24"/>
        </w:rPr>
      </w:pPr>
      <w:r w:rsidRPr="0001625E">
        <w:rPr>
          <w:sz w:val="24"/>
          <w:szCs w:val="24"/>
        </w:rPr>
        <w:t>______________________________________________________________</w:t>
      </w:r>
      <w:r w:rsidR="00D22A17" w:rsidRPr="0001625E">
        <w:rPr>
          <w:sz w:val="24"/>
          <w:szCs w:val="24"/>
        </w:rPr>
        <w:t xml:space="preserve"> </w:t>
      </w:r>
    </w:p>
    <w:p w:rsidR="00D22A17" w:rsidRPr="0001625E" w:rsidRDefault="00D22A17" w:rsidP="00D22A17">
      <w:pPr>
        <w:jc w:val="both"/>
        <w:rPr>
          <w:sz w:val="24"/>
          <w:szCs w:val="24"/>
        </w:rPr>
      </w:pPr>
      <w:r w:rsidRPr="0001625E">
        <w:rPr>
          <w:sz w:val="24"/>
          <w:szCs w:val="24"/>
        </w:rPr>
        <w:t>Вид права, на котором заявитель желает приобрести земельный участок ______</w:t>
      </w:r>
      <w:r w:rsidR="00B66BE4" w:rsidRPr="0001625E">
        <w:rPr>
          <w:sz w:val="24"/>
          <w:szCs w:val="24"/>
        </w:rPr>
        <w:t>___________________________________________</w:t>
      </w:r>
      <w:r w:rsidRPr="0001625E">
        <w:rPr>
          <w:sz w:val="24"/>
          <w:szCs w:val="24"/>
        </w:rPr>
        <w:t>_____________</w:t>
      </w:r>
    </w:p>
    <w:p w:rsidR="00D22A17" w:rsidRPr="0001625E" w:rsidRDefault="00D22A17" w:rsidP="00D22A17">
      <w:pPr>
        <w:jc w:val="both"/>
        <w:rPr>
          <w:sz w:val="24"/>
          <w:szCs w:val="24"/>
        </w:rPr>
      </w:pPr>
      <w:r w:rsidRPr="0001625E">
        <w:rPr>
          <w:sz w:val="24"/>
          <w:szCs w:val="24"/>
        </w:rPr>
        <w:t>Реквизиты документа, удостоверяющего личность заявителя: 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Почтовый адрес заявителя: _______________________________________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ИНН ___________________________  СНИЛС _________________</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jc w:val="both"/>
        <w:rPr>
          <w:sz w:val="24"/>
          <w:szCs w:val="24"/>
        </w:rPr>
      </w:pPr>
      <w:r w:rsidRPr="0001625E">
        <w:rPr>
          <w:sz w:val="24"/>
          <w:szCs w:val="24"/>
        </w:rPr>
        <w:t xml:space="preserve">  </w:t>
      </w:r>
    </w:p>
    <w:p w:rsidR="00D22A17" w:rsidRPr="0001625E" w:rsidRDefault="00D22A17" w:rsidP="00D22A17">
      <w:pPr>
        <w:ind w:firstLine="567"/>
        <w:jc w:val="both"/>
        <w:rPr>
          <w:sz w:val="24"/>
          <w:szCs w:val="24"/>
        </w:rPr>
      </w:pPr>
      <w:r w:rsidRPr="0001625E">
        <w:rPr>
          <w:sz w:val="24"/>
          <w:szCs w:val="24"/>
        </w:rPr>
        <w:t>К настоящему заявлению прилагаются:</w:t>
      </w:r>
    </w:p>
    <w:p w:rsidR="00D22A17" w:rsidRPr="0001625E" w:rsidRDefault="00D22A17" w:rsidP="00D22A17">
      <w:pPr>
        <w:pStyle w:val="a5"/>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 xml:space="preserve">Дата: «___»_______________20____г. </w:t>
      </w:r>
    </w:p>
    <w:p w:rsidR="00D22A17" w:rsidRPr="0001625E" w:rsidRDefault="00D22A17" w:rsidP="00D22A17">
      <w:pPr>
        <w:jc w:val="both"/>
        <w:rPr>
          <w:sz w:val="24"/>
          <w:szCs w:val="24"/>
        </w:rPr>
      </w:pPr>
    </w:p>
    <w:p w:rsidR="00ED577A" w:rsidRPr="0001625E" w:rsidRDefault="00ED577A" w:rsidP="00D22A17">
      <w:pPr>
        <w:jc w:val="both"/>
        <w:rPr>
          <w:sz w:val="24"/>
          <w:szCs w:val="24"/>
        </w:rPr>
      </w:pPr>
    </w:p>
    <w:p w:rsidR="00ED577A" w:rsidRDefault="00ED577A"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Pr="0001625E" w:rsidRDefault="0001625E" w:rsidP="00D22A17">
      <w:pPr>
        <w:jc w:val="both"/>
        <w:rPr>
          <w:sz w:val="24"/>
          <w:szCs w:val="24"/>
        </w:rPr>
      </w:pPr>
    </w:p>
    <w:p w:rsidR="00B66BE4" w:rsidRPr="0001625E" w:rsidRDefault="00B66BE4" w:rsidP="00D22A17">
      <w:pPr>
        <w:jc w:val="both"/>
        <w:rPr>
          <w:sz w:val="24"/>
          <w:szCs w:val="24"/>
        </w:rPr>
      </w:pPr>
    </w:p>
    <w:p w:rsidR="00B66BE4" w:rsidRPr="0001625E" w:rsidRDefault="00B66BE4" w:rsidP="00D22A17">
      <w:pPr>
        <w:jc w:val="both"/>
        <w:rPr>
          <w:sz w:val="24"/>
          <w:szCs w:val="24"/>
        </w:rPr>
      </w:pPr>
    </w:p>
    <w:p w:rsidR="00D22A17" w:rsidRPr="0001625E" w:rsidRDefault="00D22A17" w:rsidP="00ED577A">
      <w:pPr>
        <w:jc w:val="center"/>
        <w:rPr>
          <w:sz w:val="24"/>
          <w:szCs w:val="24"/>
        </w:rPr>
      </w:pPr>
      <w:r w:rsidRPr="0001625E">
        <w:rPr>
          <w:sz w:val="24"/>
          <w:szCs w:val="24"/>
        </w:rPr>
        <w:lastRenderedPageBreak/>
        <w:t>Прилагаемые к заявлению о предварительном согласовании предоставления земельного участка документы:</w:t>
      </w:r>
    </w:p>
    <w:p w:rsidR="00ED577A" w:rsidRPr="0001625E" w:rsidRDefault="00ED577A" w:rsidP="00ED577A">
      <w:pPr>
        <w:jc w:val="center"/>
        <w:rPr>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roofErr w:type="gramStart"/>
      <w:r w:rsidRPr="0001625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Default="00D22A17"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Pr="0001625E" w:rsidRDefault="0001625E"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ind w:left="3969"/>
        <w:jc w:val="center"/>
        <w:rPr>
          <w:sz w:val="24"/>
          <w:szCs w:val="24"/>
        </w:rPr>
      </w:pPr>
    </w:p>
    <w:p w:rsidR="00B66BE4" w:rsidRPr="0001625E" w:rsidRDefault="00B66BE4" w:rsidP="00B66BE4">
      <w:pPr>
        <w:ind w:left="5387"/>
        <w:jc w:val="center"/>
        <w:rPr>
          <w:sz w:val="24"/>
          <w:szCs w:val="24"/>
        </w:rPr>
      </w:pPr>
      <w:r w:rsidRPr="0001625E">
        <w:rPr>
          <w:sz w:val="24"/>
          <w:szCs w:val="24"/>
        </w:rPr>
        <w:lastRenderedPageBreak/>
        <w:t xml:space="preserve">Главе администрации </w:t>
      </w:r>
    </w:p>
    <w:p w:rsidR="00B66BE4" w:rsidRPr="0001625E" w:rsidRDefault="00B66BE4" w:rsidP="00B66BE4">
      <w:pPr>
        <w:ind w:left="5387"/>
        <w:jc w:val="center"/>
        <w:rPr>
          <w:sz w:val="24"/>
          <w:szCs w:val="24"/>
        </w:rPr>
      </w:pPr>
      <w:r w:rsidRPr="0001625E">
        <w:rPr>
          <w:sz w:val="24"/>
          <w:szCs w:val="24"/>
        </w:rPr>
        <w:t xml:space="preserve">муниципального образования </w:t>
      </w:r>
    </w:p>
    <w:p w:rsidR="00B66BE4" w:rsidRPr="0001625E" w:rsidRDefault="00B66BE4" w:rsidP="00B66BE4">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B66BE4" w:rsidRPr="0001625E" w:rsidRDefault="00B66BE4" w:rsidP="00B66BE4">
      <w:pPr>
        <w:ind w:left="5387"/>
        <w:jc w:val="center"/>
        <w:rPr>
          <w:sz w:val="24"/>
          <w:szCs w:val="24"/>
        </w:rPr>
      </w:pPr>
      <w:r w:rsidRPr="0001625E">
        <w:rPr>
          <w:sz w:val="24"/>
          <w:szCs w:val="24"/>
        </w:rPr>
        <w:t>________________________</w:t>
      </w:r>
    </w:p>
    <w:p w:rsidR="00D22A17" w:rsidRPr="0001625E" w:rsidRDefault="00D22A17" w:rsidP="00D22A17">
      <w:pPr>
        <w:ind w:left="5387"/>
        <w:jc w:val="center"/>
        <w:rPr>
          <w:sz w:val="24"/>
          <w:szCs w:val="24"/>
        </w:rPr>
      </w:pPr>
    </w:p>
    <w:p w:rsidR="00D22A17" w:rsidRPr="0001625E" w:rsidRDefault="00D22A17" w:rsidP="00D22A17">
      <w:pPr>
        <w:ind w:left="3969"/>
        <w:rPr>
          <w:sz w:val="24"/>
          <w:szCs w:val="24"/>
        </w:rPr>
      </w:pPr>
    </w:p>
    <w:p w:rsidR="00D22A17" w:rsidRPr="0001625E" w:rsidRDefault="00D22A17" w:rsidP="00B66BE4">
      <w:pPr>
        <w:pStyle w:val="1"/>
        <w:numPr>
          <w:ilvl w:val="0"/>
          <w:numId w:val="0"/>
        </w:numPr>
        <w:ind w:left="426"/>
        <w:jc w:val="center"/>
        <w:rPr>
          <w:sz w:val="24"/>
          <w:szCs w:val="24"/>
        </w:rPr>
      </w:pPr>
      <w:r w:rsidRPr="0001625E">
        <w:rPr>
          <w:sz w:val="24"/>
          <w:szCs w:val="24"/>
        </w:rPr>
        <w:t>ЗАЯВЛЕНИЕ</w:t>
      </w:r>
    </w:p>
    <w:p w:rsidR="00D22A17" w:rsidRPr="0001625E" w:rsidRDefault="00D22A17" w:rsidP="00D22A17">
      <w:pPr>
        <w:jc w:val="center"/>
        <w:rPr>
          <w:b/>
          <w:sz w:val="24"/>
          <w:szCs w:val="24"/>
        </w:rPr>
      </w:pPr>
      <w:r w:rsidRPr="0001625E">
        <w:rPr>
          <w:b/>
          <w:sz w:val="24"/>
          <w:szCs w:val="24"/>
        </w:rPr>
        <w:t>о предварительном согласовании предоставления земельного участка (юр</w:t>
      </w:r>
      <w:r w:rsidR="00B66BE4" w:rsidRPr="0001625E">
        <w:rPr>
          <w:b/>
          <w:sz w:val="24"/>
          <w:szCs w:val="24"/>
        </w:rPr>
        <w:t xml:space="preserve">. </w:t>
      </w:r>
      <w:r w:rsidRPr="0001625E">
        <w:rPr>
          <w:b/>
          <w:sz w:val="24"/>
          <w:szCs w:val="24"/>
        </w:rPr>
        <w:t>лица)</w:t>
      </w:r>
    </w:p>
    <w:p w:rsidR="00D22A17" w:rsidRPr="0001625E" w:rsidRDefault="00D22A17"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 xml:space="preserve">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w:t>
      </w:r>
      <w:proofErr w:type="spellStart"/>
      <w:r w:rsidRPr="0001625E">
        <w:rPr>
          <w:sz w:val="24"/>
          <w:szCs w:val="24"/>
        </w:rPr>
        <w:t>ЕГРюл</w:t>
      </w:r>
      <w:proofErr w:type="spellEnd"/>
      <w:r w:rsidRPr="0001625E">
        <w:rPr>
          <w:sz w:val="24"/>
          <w:szCs w:val="24"/>
        </w:rPr>
        <w:t xml:space="preserve"> и идентификационный номер налогоплательщика ______________________________________________________________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ФИО представителя заявителя</w:t>
      </w:r>
      <w:r w:rsidR="00B66BE4" w:rsidRPr="0001625E">
        <w:rPr>
          <w:sz w:val="24"/>
          <w:szCs w:val="24"/>
        </w:rPr>
        <w:t xml:space="preserve"> </w:t>
      </w:r>
      <w:r w:rsidRPr="0001625E">
        <w:rPr>
          <w:sz w:val="24"/>
          <w:szCs w:val="24"/>
        </w:rPr>
        <w:t>___________________________________</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_____________________________________</w:t>
      </w:r>
    </w:p>
    <w:p w:rsidR="00D22A17" w:rsidRPr="0001625E" w:rsidRDefault="00D22A17" w:rsidP="00D22A17">
      <w:pPr>
        <w:jc w:val="center"/>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ED577A" w:rsidRPr="0001625E" w:rsidRDefault="00D22A17" w:rsidP="00ED577A">
      <w:pPr>
        <w:rPr>
          <w:sz w:val="24"/>
          <w:szCs w:val="24"/>
        </w:rPr>
      </w:pPr>
      <w:r w:rsidRPr="0001625E">
        <w:rPr>
          <w:sz w:val="24"/>
          <w:szCs w:val="24"/>
        </w:rPr>
        <w:t>Просит предварительно согласовать предоставление зем</w:t>
      </w:r>
      <w:r w:rsidR="00ED577A" w:rsidRPr="0001625E">
        <w:rPr>
          <w:sz w:val="24"/>
          <w:szCs w:val="24"/>
        </w:rPr>
        <w:t xml:space="preserve">ельного участка с кадастровым  </w:t>
      </w:r>
      <w:proofErr w:type="spellStart"/>
      <w:r w:rsidRPr="0001625E">
        <w:rPr>
          <w:sz w:val="24"/>
          <w:szCs w:val="24"/>
        </w:rPr>
        <w:t>номером</w:t>
      </w:r>
      <w:proofErr w:type="gramStart"/>
      <w:r w:rsidRPr="0001625E">
        <w:rPr>
          <w:sz w:val="24"/>
          <w:szCs w:val="24"/>
        </w:rPr>
        <w:t>:___________</w:t>
      </w:r>
      <w:r w:rsidR="00ED577A" w:rsidRPr="0001625E">
        <w:rPr>
          <w:sz w:val="24"/>
          <w:szCs w:val="24"/>
        </w:rPr>
        <w:t>___</w:t>
      </w:r>
      <w:r w:rsidRPr="0001625E">
        <w:rPr>
          <w:sz w:val="24"/>
          <w:szCs w:val="24"/>
        </w:rPr>
        <w:t>______:__________</w:t>
      </w:r>
      <w:proofErr w:type="spellEnd"/>
      <w:r w:rsidRPr="0001625E">
        <w:rPr>
          <w:sz w:val="24"/>
          <w:szCs w:val="24"/>
        </w:rPr>
        <w:t xml:space="preserve">, </w:t>
      </w:r>
      <w:proofErr w:type="gramEnd"/>
      <w:r w:rsidRPr="0001625E">
        <w:rPr>
          <w:sz w:val="24"/>
          <w:szCs w:val="24"/>
        </w:rPr>
        <w:t>площадью _____________ кв. м., местоположение</w:t>
      </w:r>
      <w:r w:rsidR="00ED577A" w:rsidRPr="0001625E">
        <w:rPr>
          <w:sz w:val="24"/>
          <w:szCs w:val="24"/>
        </w:rPr>
        <w:t xml:space="preserve"> </w:t>
      </w:r>
      <w:r w:rsidRPr="0001625E">
        <w:rPr>
          <w:sz w:val="24"/>
          <w:szCs w:val="24"/>
        </w:rPr>
        <w:t>____________________________</w:t>
      </w:r>
    </w:p>
    <w:p w:rsidR="00D22A17" w:rsidRPr="0001625E" w:rsidRDefault="00ED577A" w:rsidP="00ED577A">
      <w:pPr>
        <w:rPr>
          <w:sz w:val="24"/>
          <w:szCs w:val="24"/>
        </w:rPr>
      </w:pPr>
      <w:r w:rsidRPr="0001625E">
        <w:rPr>
          <w:sz w:val="24"/>
          <w:szCs w:val="24"/>
        </w:rPr>
        <w:t>______________________________________________________________</w:t>
      </w:r>
      <w:r w:rsidR="00D22A17" w:rsidRPr="0001625E">
        <w:rPr>
          <w:sz w:val="24"/>
          <w:szCs w:val="24"/>
        </w:rPr>
        <w:t xml:space="preserve"> </w:t>
      </w:r>
    </w:p>
    <w:p w:rsidR="00D22A17" w:rsidRPr="0001625E" w:rsidRDefault="00D22A17" w:rsidP="00D22A17">
      <w:pPr>
        <w:jc w:val="center"/>
        <w:rPr>
          <w:sz w:val="24"/>
          <w:szCs w:val="24"/>
        </w:rPr>
      </w:pPr>
      <w:r w:rsidRPr="0001625E">
        <w:rPr>
          <w:sz w:val="24"/>
          <w:szCs w:val="24"/>
        </w:rPr>
        <w:t xml:space="preserve">(вид разрешенного использования земельного участка) </w:t>
      </w:r>
    </w:p>
    <w:p w:rsidR="00ED577A" w:rsidRPr="0001625E" w:rsidRDefault="00D22A17" w:rsidP="00D22A17">
      <w:pPr>
        <w:jc w:val="both"/>
        <w:rPr>
          <w:sz w:val="24"/>
          <w:szCs w:val="24"/>
        </w:rPr>
      </w:pPr>
      <w:r w:rsidRPr="0001625E">
        <w:rPr>
          <w:sz w:val="24"/>
          <w:szCs w:val="24"/>
        </w:rPr>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r w:rsidR="00ED577A" w:rsidRPr="0001625E">
        <w:rPr>
          <w:sz w:val="24"/>
          <w:szCs w:val="24"/>
        </w:rPr>
        <w:t xml:space="preserve"> </w:t>
      </w:r>
      <w:r w:rsidRPr="0001625E">
        <w:rPr>
          <w:sz w:val="24"/>
          <w:szCs w:val="24"/>
        </w:rPr>
        <w:t>________________________________</w:t>
      </w:r>
    </w:p>
    <w:p w:rsidR="00D22A17" w:rsidRPr="0001625E" w:rsidRDefault="00ED577A" w:rsidP="00D22A17">
      <w:pPr>
        <w:jc w:val="both"/>
        <w:rPr>
          <w:sz w:val="24"/>
          <w:szCs w:val="24"/>
        </w:rPr>
      </w:pPr>
      <w:r w:rsidRPr="0001625E">
        <w:rPr>
          <w:sz w:val="24"/>
          <w:szCs w:val="24"/>
        </w:rPr>
        <w:t>______________________________________________________________</w:t>
      </w:r>
      <w:r w:rsidR="00D22A17" w:rsidRPr="0001625E">
        <w:rPr>
          <w:sz w:val="24"/>
          <w:szCs w:val="24"/>
        </w:rPr>
        <w:t xml:space="preserve"> </w:t>
      </w:r>
    </w:p>
    <w:p w:rsidR="00D22A17" w:rsidRPr="0001625E" w:rsidRDefault="00D22A17" w:rsidP="00D22A17">
      <w:pPr>
        <w:jc w:val="both"/>
        <w:rPr>
          <w:sz w:val="24"/>
          <w:szCs w:val="24"/>
        </w:rPr>
      </w:pPr>
      <w:r w:rsidRPr="0001625E">
        <w:rPr>
          <w:sz w:val="24"/>
          <w:szCs w:val="24"/>
        </w:rPr>
        <w:t>Вид права, на котором заявитель желает приобрести земельный участок ______________</w:t>
      </w:r>
      <w:r w:rsidR="00ED577A" w:rsidRPr="0001625E">
        <w:rPr>
          <w:sz w:val="24"/>
          <w:szCs w:val="24"/>
        </w:rPr>
        <w:t>_______________________________________________</w:t>
      </w:r>
      <w:r w:rsidRPr="0001625E">
        <w:rPr>
          <w:sz w:val="24"/>
          <w:szCs w:val="24"/>
        </w:rPr>
        <w:t>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Юридический  адрес заявителя: __________________________________</w:t>
      </w:r>
    </w:p>
    <w:p w:rsidR="00ED577A" w:rsidRPr="0001625E" w:rsidRDefault="00ED577A"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jc w:val="both"/>
        <w:rPr>
          <w:sz w:val="24"/>
          <w:szCs w:val="24"/>
        </w:rPr>
      </w:pPr>
      <w:r w:rsidRPr="0001625E">
        <w:rPr>
          <w:sz w:val="24"/>
          <w:szCs w:val="24"/>
        </w:rPr>
        <w:t xml:space="preserve">  </w:t>
      </w:r>
    </w:p>
    <w:p w:rsidR="00D22A17" w:rsidRPr="0001625E" w:rsidRDefault="00D22A17" w:rsidP="00D22A17">
      <w:pPr>
        <w:ind w:firstLine="567"/>
        <w:jc w:val="both"/>
        <w:rPr>
          <w:sz w:val="24"/>
          <w:szCs w:val="24"/>
        </w:rPr>
      </w:pPr>
      <w:r w:rsidRPr="0001625E">
        <w:rPr>
          <w:sz w:val="24"/>
          <w:szCs w:val="24"/>
        </w:rPr>
        <w:t>К настоящему заявлению прилагаются:</w:t>
      </w:r>
    </w:p>
    <w:p w:rsidR="00D22A17" w:rsidRPr="0001625E" w:rsidRDefault="00D22A17" w:rsidP="00D22A17">
      <w:pPr>
        <w:pStyle w:val="a5"/>
        <w:rPr>
          <w:sz w:val="24"/>
          <w:szCs w:val="24"/>
        </w:rPr>
      </w:pPr>
      <w:r w:rsidRPr="0001625E">
        <w:rPr>
          <w:sz w:val="24"/>
          <w:szCs w:val="24"/>
        </w:rPr>
        <w:t>__________________________________________________________________________________________________________________________</w:t>
      </w:r>
      <w:r w:rsidR="00ED577A" w:rsidRPr="0001625E">
        <w:rPr>
          <w:sz w:val="24"/>
          <w:szCs w:val="24"/>
        </w:rPr>
        <w:t>__</w:t>
      </w:r>
    </w:p>
    <w:p w:rsidR="00D22A17" w:rsidRPr="0001625E" w:rsidRDefault="00D22A17" w:rsidP="00D22A17">
      <w:pPr>
        <w:jc w:val="both"/>
        <w:rPr>
          <w:sz w:val="24"/>
          <w:szCs w:val="24"/>
        </w:rPr>
      </w:pPr>
    </w:p>
    <w:p w:rsidR="00D22A17" w:rsidRPr="0001625E" w:rsidRDefault="00D22A17" w:rsidP="00ED577A">
      <w:pPr>
        <w:rPr>
          <w:sz w:val="24"/>
          <w:szCs w:val="24"/>
        </w:rPr>
      </w:pPr>
      <w:r w:rsidRPr="0001625E">
        <w:rPr>
          <w:sz w:val="24"/>
          <w:szCs w:val="24"/>
        </w:rPr>
        <w:t xml:space="preserve">Дата: «___»_______________20____г. </w:t>
      </w:r>
    </w:p>
    <w:p w:rsidR="00D22A17" w:rsidRPr="0001625E" w:rsidRDefault="00D22A17" w:rsidP="00ED577A">
      <w:pPr>
        <w:rPr>
          <w:sz w:val="24"/>
          <w:szCs w:val="24"/>
        </w:rPr>
      </w:pPr>
      <w:r w:rsidRPr="0001625E">
        <w:rPr>
          <w:sz w:val="24"/>
          <w:szCs w:val="24"/>
        </w:rPr>
        <w:t>__________________________             М.П. _________________________</w:t>
      </w:r>
    </w:p>
    <w:p w:rsidR="00D22A17" w:rsidRPr="0001625E" w:rsidRDefault="00D22A17" w:rsidP="00D22A17">
      <w:pPr>
        <w:jc w:val="both"/>
        <w:rPr>
          <w:sz w:val="24"/>
          <w:szCs w:val="24"/>
        </w:rPr>
      </w:pPr>
    </w:p>
    <w:p w:rsidR="00D22A17" w:rsidRDefault="00D22A17"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Pr="0001625E" w:rsidRDefault="0001625E"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r w:rsidRPr="0001625E">
        <w:rPr>
          <w:rFonts w:ascii="Times New Roman" w:hAnsi="Times New Roman" w:cs="Times New Roman"/>
          <w:sz w:val="24"/>
          <w:szCs w:val="24"/>
        </w:rPr>
        <w:lastRenderedPageBreak/>
        <w:t>Прилагаемые к заявлению о предварительном согласовании предоставления земельного участка документы:</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roofErr w:type="gramStart"/>
      <w:r w:rsidRPr="0001625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D22A17" w:rsidRDefault="00D22A17"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Default="0001625E" w:rsidP="00D22A17">
      <w:pPr>
        <w:jc w:val="both"/>
        <w:rPr>
          <w:sz w:val="24"/>
          <w:szCs w:val="24"/>
        </w:rPr>
      </w:pPr>
    </w:p>
    <w:p w:rsidR="0001625E" w:rsidRPr="0001625E" w:rsidRDefault="0001625E" w:rsidP="00D22A17">
      <w:pPr>
        <w:jc w:val="both"/>
        <w:rPr>
          <w:sz w:val="24"/>
          <w:szCs w:val="24"/>
        </w:rPr>
      </w:pPr>
    </w:p>
    <w:p w:rsidR="00D22A17" w:rsidRPr="0001625E" w:rsidRDefault="00D22A17" w:rsidP="00D22A17">
      <w:pPr>
        <w:jc w:val="both"/>
        <w:rPr>
          <w:sz w:val="24"/>
          <w:szCs w:val="24"/>
        </w:rPr>
      </w:pPr>
    </w:p>
    <w:p w:rsidR="00D22A17" w:rsidRPr="0001625E" w:rsidRDefault="00D22A17" w:rsidP="00D22A17">
      <w:pPr>
        <w:jc w:val="both"/>
        <w:rPr>
          <w:sz w:val="24"/>
          <w:szCs w:val="24"/>
        </w:rPr>
      </w:pPr>
    </w:p>
    <w:p w:rsidR="00ED577A" w:rsidRPr="0001625E" w:rsidRDefault="00ED577A" w:rsidP="00ED577A">
      <w:pPr>
        <w:ind w:left="5387"/>
        <w:jc w:val="center"/>
        <w:rPr>
          <w:sz w:val="24"/>
          <w:szCs w:val="24"/>
        </w:rPr>
      </w:pPr>
      <w:r w:rsidRPr="0001625E">
        <w:rPr>
          <w:sz w:val="24"/>
          <w:szCs w:val="24"/>
        </w:rPr>
        <w:lastRenderedPageBreak/>
        <w:t xml:space="preserve">Главе администрации </w:t>
      </w:r>
    </w:p>
    <w:p w:rsidR="00ED577A" w:rsidRPr="0001625E" w:rsidRDefault="00ED577A" w:rsidP="00ED577A">
      <w:pPr>
        <w:ind w:left="5387"/>
        <w:jc w:val="center"/>
        <w:rPr>
          <w:sz w:val="24"/>
          <w:szCs w:val="24"/>
        </w:rPr>
      </w:pPr>
      <w:r w:rsidRPr="0001625E">
        <w:rPr>
          <w:sz w:val="24"/>
          <w:szCs w:val="24"/>
        </w:rPr>
        <w:t xml:space="preserve">муниципального образования </w:t>
      </w:r>
    </w:p>
    <w:p w:rsidR="00ED577A" w:rsidRPr="0001625E" w:rsidRDefault="00ED577A" w:rsidP="00ED577A">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ED577A" w:rsidRPr="0001625E" w:rsidRDefault="00ED577A" w:rsidP="00ED577A">
      <w:pPr>
        <w:ind w:left="5387"/>
        <w:jc w:val="center"/>
        <w:rPr>
          <w:sz w:val="24"/>
          <w:szCs w:val="24"/>
        </w:rPr>
      </w:pPr>
      <w:r w:rsidRPr="0001625E">
        <w:rPr>
          <w:sz w:val="24"/>
          <w:szCs w:val="24"/>
        </w:rPr>
        <w:t>________________________</w:t>
      </w:r>
    </w:p>
    <w:p w:rsidR="00D22A17" w:rsidRPr="0001625E" w:rsidRDefault="00D22A17" w:rsidP="00D22A17">
      <w:pPr>
        <w:rPr>
          <w:sz w:val="24"/>
          <w:szCs w:val="24"/>
        </w:rPr>
      </w:pPr>
    </w:p>
    <w:p w:rsidR="00D22A17" w:rsidRPr="0001625E" w:rsidRDefault="00D22A17" w:rsidP="00414779">
      <w:pPr>
        <w:jc w:val="center"/>
        <w:rPr>
          <w:sz w:val="24"/>
          <w:szCs w:val="24"/>
        </w:rPr>
      </w:pPr>
      <w:r w:rsidRPr="0001625E">
        <w:rPr>
          <w:sz w:val="24"/>
          <w:szCs w:val="24"/>
        </w:rPr>
        <w:t>ЗАЯВЛЕНИЕ</w:t>
      </w:r>
    </w:p>
    <w:p w:rsidR="00D22A17" w:rsidRPr="0001625E" w:rsidRDefault="00D22A17" w:rsidP="00D22A17">
      <w:pPr>
        <w:jc w:val="center"/>
        <w:rPr>
          <w:b/>
          <w:sz w:val="24"/>
          <w:szCs w:val="24"/>
        </w:rPr>
      </w:pPr>
      <w:r w:rsidRPr="0001625E">
        <w:rPr>
          <w:b/>
          <w:sz w:val="24"/>
          <w:szCs w:val="24"/>
        </w:rPr>
        <w:t xml:space="preserve">о предоставлении земельного участка без проведения торгов </w:t>
      </w:r>
    </w:p>
    <w:p w:rsidR="00D22A17" w:rsidRPr="0001625E" w:rsidRDefault="00D22A17"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 xml:space="preserve">ФИО </w:t>
      </w:r>
      <w:r w:rsidR="00ED577A" w:rsidRPr="0001625E">
        <w:rPr>
          <w:sz w:val="24"/>
          <w:szCs w:val="24"/>
        </w:rPr>
        <w:t>з</w:t>
      </w:r>
      <w:r w:rsidRPr="0001625E">
        <w:rPr>
          <w:sz w:val="24"/>
          <w:szCs w:val="24"/>
        </w:rPr>
        <w:t>аявителя ____________________________________________</w:t>
      </w:r>
    </w:p>
    <w:p w:rsidR="00D22A17" w:rsidRPr="0001625E" w:rsidRDefault="00D22A17" w:rsidP="00D22A17">
      <w:pPr>
        <w:ind w:firstLine="567"/>
        <w:jc w:val="both"/>
        <w:rPr>
          <w:sz w:val="24"/>
          <w:szCs w:val="24"/>
        </w:rPr>
      </w:pPr>
      <w:r w:rsidRPr="0001625E">
        <w:rPr>
          <w:sz w:val="24"/>
          <w:szCs w:val="24"/>
        </w:rPr>
        <w:t xml:space="preserve">                                     (полное официальное наименование заявителя)</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 xml:space="preserve">                                          (фамилия, имя, отчество представителя заявителя)</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_____________________________________</w:t>
      </w:r>
    </w:p>
    <w:p w:rsidR="00D22A17" w:rsidRPr="0001625E" w:rsidRDefault="00414779" w:rsidP="00D22A17">
      <w:pPr>
        <w:jc w:val="both"/>
        <w:rPr>
          <w:sz w:val="24"/>
          <w:szCs w:val="24"/>
        </w:rPr>
      </w:pPr>
      <w:r w:rsidRPr="0001625E">
        <w:rPr>
          <w:sz w:val="24"/>
          <w:szCs w:val="24"/>
        </w:rPr>
        <w:t xml:space="preserve">                 </w:t>
      </w:r>
      <w:r w:rsidR="00D22A17" w:rsidRPr="0001625E">
        <w:rPr>
          <w:sz w:val="24"/>
          <w:szCs w:val="24"/>
        </w:rPr>
        <w:t xml:space="preserve"> (название документа, удостоверяющего полномочия представителя заявителя)</w:t>
      </w:r>
    </w:p>
    <w:p w:rsidR="00D22A17" w:rsidRPr="0001625E" w:rsidRDefault="00D22A17" w:rsidP="00D22A17">
      <w:pPr>
        <w:rPr>
          <w:sz w:val="24"/>
          <w:szCs w:val="24"/>
        </w:rPr>
      </w:pPr>
      <w:r w:rsidRPr="0001625E">
        <w:rPr>
          <w:sz w:val="24"/>
          <w:szCs w:val="24"/>
        </w:rPr>
        <w:t>Просит предоставить земельный  участо</w:t>
      </w:r>
      <w:r w:rsidR="00414779" w:rsidRPr="0001625E">
        <w:rPr>
          <w:sz w:val="24"/>
          <w:szCs w:val="24"/>
        </w:rPr>
        <w:t xml:space="preserve">к с кадастровым   номером </w:t>
      </w:r>
      <w:r w:rsidRPr="0001625E">
        <w:rPr>
          <w:sz w:val="24"/>
          <w:szCs w:val="24"/>
        </w:rPr>
        <w:t>__________________:__________, площадью ___</w:t>
      </w:r>
      <w:r w:rsidR="00414779" w:rsidRPr="0001625E">
        <w:rPr>
          <w:sz w:val="24"/>
          <w:szCs w:val="24"/>
        </w:rPr>
        <w:t>_____</w:t>
      </w:r>
      <w:r w:rsidRPr="0001625E">
        <w:rPr>
          <w:sz w:val="24"/>
          <w:szCs w:val="24"/>
        </w:rPr>
        <w:t xml:space="preserve">__________ кв. м., </w:t>
      </w:r>
    </w:p>
    <w:p w:rsidR="00D22A17" w:rsidRPr="0001625E" w:rsidRDefault="00D22A17" w:rsidP="00D22A17">
      <w:pPr>
        <w:rPr>
          <w:sz w:val="24"/>
          <w:szCs w:val="24"/>
        </w:rPr>
      </w:pPr>
      <w:r w:rsidRPr="0001625E">
        <w:rPr>
          <w:sz w:val="24"/>
          <w:szCs w:val="24"/>
        </w:rPr>
        <w:t>местоположение  _______________________________________________</w:t>
      </w:r>
    </w:p>
    <w:p w:rsidR="00D22A17" w:rsidRPr="0001625E" w:rsidRDefault="00D22A17" w:rsidP="00D22A17">
      <w:pPr>
        <w:jc w:val="both"/>
        <w:rPr>
          <w:sz w:val="24"/>
          <w:szCs w:val="24"/>
        </w:rPr>
      </w:pPr>
      <w:r w:rsidRPr="0001625E">
        <w:rPr>
          <w:sz w:val="24"/>
          <w:szCs w:val="24"/>
        </w:rPr>
        <w:t xml:space="preserve">______________________________________________________________ </w:t>
      </w:r>
    </w:p>
    <w:p w:rsidR="00D22A17" w:rsidRPr="0001625E" w:rsidRDefault="00D22A17" w:rsidP="00D22A17">
      <w:pPr>
        <w:jc w:val="center"/>
        <w:rPr>
          <w:sz w:val="24"/>
          <w:szCs w:val="24"/>
        </w:rPr>
      </w:pPr>
      <w:r w:rsidRPr="0001625E">
        <w:rPr>
          <w:sz w:val="24"/>
          <w:szCs w:val="24"/>
        </w:rPr>
        <w:t xml:space="preserve">(вид разрешенного использования земельного участка, цель использования земельного участка) </w:t>
      </w:r>
    </w:p>
    <w:p w:rsidR="00D22A17" w:rsidRPr="0001625E" w:rsidRDefault="00D22A17" w:rsidP="00D22A17">
      <w:pPr>
        <w:jc w:val="both"/>
        <w:rPr>
          <w:sz w:val="24"/>
          <w:szCs w:val="24"/>
        </w:rPr>
      </w:pPr>
      <w:r w:rsidRPr="0001625E">
        <w:rPr>
          <w:sz w:val="24"/>
          <w:szCs w:val="24"/>
        </w:rPr>
        <w:t>Основание предоставления земельного участка без проведения торгов из числа предусмотренных пунктом 2 статьи 39.3, п. 2 ст.39.6, п.2 ст. 39.10 Земельного Кодекса РФ оснований</w:t>
      </w:r>
      <w:r w:rsidR="00414779" w:rsidRPr="0001625E">
        <w:rPr>
          <w:sz w:val="24"/>
          <w:szCs w:val="24"/>
        </w:rPr>
        <w:t xml:space="preserve"> </w:t>
      </w:r>
      <w:r w:rsidRPr="0001625E">
        <w:rPr>
          <w:sz w:val="24"/>
          <w:szCs w:val="24"/>
        </w:rPr>
        <w:t xml:space="preserve">_______________________________ </w:t>
      </w:r>
    </w:p>
    <w:p w:rsidR="00414779" w:rsidRPr="0001625E" w:rsidRDefault="00414779"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Вид права, на котором заявитель желает приобрести земельный участок ____________</w:t>
      </w:r>
      <w:r w:rsidR="00414779" w:rsidRPr="0001625E">
        <w:rPr>
          <w:sz w:val="24"/>
          <w:szCs w:val="24"/>
        </w:rPr>
        <w:t>_______________________________________________</w:t>
      </w:r>
      <w:r w:rsidRPr="0001625E">
        <w:rPr>
          <w:sz w:val="24"/>
          <w:szCs w:val="24"/>
        </w:rPr>
        <w:t>___</w:t>
      </w:r>
    </w:p>
    <w:p w:rsidR="00D22A17" w:rsidRPr="0001625E" w:rsidRDefault="00D22A17" w:rsidP="00414779">
      <w:pPr>
        <w:rPr>
          <w:sz w:val="24"/>
          <w:szCs w:val="24"/>
        </w:rPr>
      </w:pPr>
      <w:r w:rsidRPr="0001625E">
        <w:rPr>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r w:rsidR="00414779" w:rsidRPr="0001625E">
        <w:rPr>
          <w:sz w:val="24"/>
          <w:szCs w:val="24"/>
        </w:rPr>
        <w:t xml:space="preserve"> __________ </w:t>
      </w:r>
      <w:r w:rsidRPr="0001625E">
        <w:rPr>
          <w:sz w:val="24"/>
          <w:szCs w:val="24"/>
        </w:rPr>
        <w:t>__________________________________________</w:t>
      </w:r>
      <w:r w:rsidR="00414779" w:rsidRPr="0001625E">
        <w:rPr>
          <w:sz w:val="24"/>
          <w:szCs w:val="24"/>
        </w:rPr>
        <w:t>________</w:t>
      </w:r>
      <w:r w:rsidRPr="0001625E">
        <w:rPr>
          <w:sz w:val="24"/>
          <w:szCs w:val="24"/>
        </w:rPr>
        <w:t>____________</w:t>
      </w:r>
    </w:p>
    <w:p w:rsidR="00D22A17" w:rsidRPr="0001625E" w:rsidRDefault="00D22A17" w:rsidP="00D22A17">
      <w:pPr>
        <w:jc w:val="both"/>
        <w:rPr>
          <w:sz w:val="24"/>
          <w:szCs w:val="24"/>
        </w:rPr>
      </w:pPr>
      <w:r w:rsidRPr="0001625E">
        <w:rPr>
          <w:sz w:val="24"/>
          <w:szCs w:val="24"/>
        </w:rPr>
        <w:t>Реквизиты документа, удостоверяющего личность заявителя: 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414779" w:rsidRPr="0001625E" w:rsidRDefault="00D22A17" w:rsidP="00D22A17">
      <w:pPr>
        <w:jc w:val="both"/>
        <w:rPr>
          <w:sz w:val="24"/>
          <w:szCs w:val="24"/>
        </w:rPr>
      </w:pPr>
      <w:r w:rsidRPr="0001625E">
        <w:rPr>
          <w:sz w:val="24"/>
          <w:szCs w:val="24"/>
        </w:rPr>
        <w:t>Почтовый адрес заявителя: ______________________________________</w:t>
      </w:r>
    </w:p>
    <w:p w:rsidR="00D22A17" w:rsidRPr="0001625E" w:rsidRDefault="00414779" w:rsidP="00D22A17">
      <w:pPr>
        <w:jc w:val="both"/>
        <w:rPr>
          <w:sz w:val="24"/>
          <w:szCs w:val="24"/>
        </w:rPr>
      </w:pPr>
      <w:r w:rsidRPr="0001625E">
        <w:rPr>
          <w:sz w:val="24"/>
          <w:szCs w:val="24"/>
        </w:rPr>
        <w:t>_____________________________________________________________</w:t>
      </w:r>
      <w:r w:rsidR="00D22A17" w:rsidRPr="0001625E">
        <w:rPr>
          <w:sz w:val="24"/>
          <w:szCs w:val="24"/>
        </w:rPr>
        <w:t>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ИНН ___________________________  СНИЛС _________________</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414779">
      <w:pPr>
        <w:jc w:val="both"/>
        <w:rPr>
          <w:sz w:val="24"/>
          <w:szCs w:val="24"/>
        </w:rPr>
      </w:pPr>
      <w:r w:rsidRPr="0001625E">
        <w:rPr>
          <w:sz w:val="24"/>
          <w:szCs w:val="24"/>
        </w:rPr>
        <w:t xml:space="preserve">  К настоящему заявлению прилагаются:</w:t>
      </w:r>
      <w:r w:rsidR="00414779" w:rsidRPr="0001625E">
        <w:rPr>
          <w:sz w:val="24"/>
          <w:szCs w:val="24"/>
        </w:rPr>
        <w:t xml:space="preserve"> </w:t>
      </w:r>
      <w:r w:rsidRPr="0001625E">
        <w:rPr>
          <w:sz w:val="24"/>
          <w:szCs w:val="24"/>
        </w:rPr>
        <w:t>_______________________</w:t>
      </w:r>
      <w:r w:rsidR="00414779" w:rsidRPr="0001625E">
        <w:rPr>
          <w:sz w:val="24"/>
          <w:szCs w:val="24"/>
        </w:rPr>
        <w:t xml:space="preserve">____ </w:t>
      </w:r>
    </w:p>
    <w:p w:rsidR="00414779" w:rsidRPr="0001625E" w:rsidRDefault="00414779" w:rsidP="00414779">
      <w:pPr>
        <w:jc w:val="both"/>
        <w:rPr>
          <w:sz w:val="24"/>
          <w:szCs w:val="24"/>
        </w:rPr>
      </w:pPr>
      <w:r w:rsidRPr="0001625E">
        <w:rPr>
          <w:sz w:val="24"/>
          <w:szCs w:val="24"/>
        </w:rPr>
        <w:t>______________________________________________________________</w:t>
      </w:r>
    </w:p>
    <w:p w:rsidR="00414779" w:rsidRPr="0001625E" w:rsidRDefault="00414779" w:rsidP="00414779">
      <w:pPr>
        <w:jc w:val="both"/>
        <w:rPr>
          <w:sz w:val="24"/>
          <w:szCs w:val="24"/>
        </w:rPr>
      </w:pPr>
    </w:p>
    <w:p w:rsidR="00D22A17" w:rsidRPr="0001625E" w:rsidRDefault="00D22A17" w:rsidP="00D22A17">
      <w:pPr>
        <w:jc w:val="both"/>
        <w:rPr>
          <w:sz w:val="24"/>
          <w:szCs w:val="24"/>
        </w:rPr>
      </w:pPr>
      <w:r w:rsidRPr="0001625E">
        <w:rPr>
          <w:sz w:val="24"/>
          <w:szCs w:val="24"/>
        </w:rPr>
        <w:t>Дата: «___»_______________20</w:t>
      </w:r>
      <w:r w:rsidR="00414779" w:rsidRPr="0001625E">
        <w:rPr>
          <w:sz w:val="24"/>
          <w:szCs w:val="24"/>
        </w:rPr>
        <w:t>_</w:t>
      </w:r>
      <w:r w:rsidRPr="0001625E">
        <w:rPr>
          <w:sz w:val="24"/>
          <w:szCs w:val="24"/>
        </w:rPr>
        <w:t xml:space="preserve">_г. </w:t>
      </w:r>
    </w:p>
    <w:p w:rsidR="00D22A17" w:rsidRPr="0001625E" w:rsidRDefault="00D22A17" w:rsidP="00D22A17">
      <w:pPr>
        <w:jc w:val="both"/>
        <w:rPr>
          <w:sz w:val="24"/>
          <w:szCs w:val="24"/>
        </w:rPr>
      </w:pPr>
      <w:r w:rsidRPr="0001625E">
        <w:rPr>
          <w:sz w:val="24"/>
          <w:szCs w:val="24"/>
        </w:rPr>
        <w:t xml:space="preserve">__________________________    М.П.  </w:t>
      </w:r>
      <w:r w:rsidR="00414779" w:rsidRPr="0001625E">
        <w:rPr>
          <w:sz w:val="24"/>
          <w:szCs w:val="24"/>
        </w:rPr>
        <w:t>___________________________</w:t>
      </w:r>
      <w:r w:rsidRPr="0001625E">
        <w:rPr>
          <w:sz w:val="24"/>
          <w:szCs w:val="24"/>
        </w:rPr>
        <w:t xml:space="preserve">                 </w:t>
      </w:r>
    </w:p>
    <w:p w:rsidR="00D22A17" w:rsidRPr="0001625E" w:rsidRDefault="00D22A17" w:rsidP="00D22A17">
      <w:pPr>
        <w:jc w:val="both"/>
        <w:rPr>
          <w:sz w:val="24"/>
          <w:szCs w:val="24"/>
        </w:rPr>
      </w:pPr>
    </w:p>
    <w:p w:rsidR="0001625E" w:rsidRDefault="0001625E" w:rsidP="00414779">
      <w:pPr>
        <w:jc w:val="both"/>
        <w:rPr>
          <w:b/>
          <w:sz w:val="24"/>
          <w:szCs w:val="24"/>
        </w:rPr>
      </w:pPr>
    </w:p>
    <w:p w:rsidR="0001625E" w:rsidRDefault="0001625E" w:rsidP="00414779">
      <w:pPr>
        <w:jc w:val="both"/>
        <w:rPr>
          <w:b/>
          <w:sz w:val="24"/>
          <w:szCs w:val="24"/>
        </w:rPr>
      </w:pPr>
    </w:p>
    <w:p w:rsidR="0001625E" w:rsidRDefault="0001625E" w:rsidP="00414779">
      <w:pPr>
        <w:jc w:val="both"/>
        <w:rPr>
          <w:b/>
          <w:sz w:val="24"/>
          <w:szCs w:val="24"/>
        </w:rPr>
      </w:pPr>
    </w:p>
    <w:p w:rsidR="0001625E" w:rsidRDefault="0001625E" w:rsidP="00414779">
      <w:pPr>
        <w:jc w:val="both"/>
        <w:rPr>
          <w:b/>
          <w:sz w:val="24"/>
          <w:szCs w:val="24"/>
        </w:rPr>
      </w:pPr>
    </w:p>
    <w:p w:rsidR="0001625E" w:rsidRDefault="0001625E" w:rsidP="00414779">
      <w:pPr>
        <w:jc w:val="both"/>
        <w:rPr>
          <w:b/>
          <w:sz w:val="24"/>
          <w:szCs w:val="24"/>
        </w:rPr>
      </w:pPr>
    </w:p>
    <w:p w:rsidR="0001625E" w:rsidRDefault="0001625E" w:rsidP="00414779">
      <w:pPr>
        <w:jc w:val="both"/>
        <w:rPr>
          <w:b/>
          <w:sz w:val="24"/>
          <w:szCs w:val="24"/>
        </w:rPr>
      </w:pPr>
    </w:p>
    <w:p w:rsidR="00414779" w:rsidRPr="0001625E" w:rsidRDefault="00414779" w:rsidP="00414779">
      <w:pPr>
        <w:jc w:val="both"/>
        <w:rPr>
          <w:sz w:val="24"/>
          <w:szCs w:val="24"/>
        </w:rPr>
      </w:pPr>
      <w:r w:rsidRPr="0001625E">
        <w:rPr>
          <w:b/>
          <w:sz w:val="24"/>
          <w:szCs w:val="24"/>
        </w:rPr>
        <w:lastRenderedPageBreak/>
        <w:t xml:space="preserve">ПРИМЕЧАНИЕ: </w:t>
      </w:r>
      <w:proofErr w:type="gramStart"/>
      <w:r w:rsidRPr="0001625E">
        <w:rPr>
          <w:sz w:val="24"/>
          <w:szCs w:val="24"/>
        </w:rPr>
        <w:t>Все документы, представляемые заявителем заверяются</w:t>
      </w:r>
      <w:proofErr w:type="gramEnd"/>
      <w:r w:rsidRPr="0001625E">
        <w:rPr>
          <w:sz w:val="24"/>
          <w:szCs w:val="24"/>
        </w:rPr>
        <w:t xml:space="preserve"> заявителем.</w:t>
      </w:r>
    </w:p>
    <w:p w:rsidR="00414779" w:rsidRPr="0001625E" w:rsidRDefault="00414779"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r w:rsidRPr="0001625E">
        <w:rPr>
          <w:rFonts w:ascii="Times New Roman" w:hAnsi="Times New Roman" w:cs="Times New Roman"/>
          <w:sz w:val="24"/>
          <w:szCs w:val="24"/>
        </w:rPr>
        <w:t>Прилагаемые к заявлению о предоставлении земельного участка документы:</w:t>
      </w:r>
    </w:p>
    <w:p w:rsidR="00D22A17" w:rsidRPr="0001625E" w:rsidRDefault="00D22A17" w:rsidP="00D22A17">
      <w:pPr>
        <w:pStyle w:val="ConsPlusNormal"/>
        <w:ind w:firstLine="540"/>
        <w:jc w:val="both"/>
        <w:rPr>
          <w:rFonts w:ascii="Times New Roman" w:hAnsi="Times New Roman" w:cs="Times New Roman"/>
          <w:sz w:val="24"/>
          <w:szCs w:val="24"/>
        </w:rPr>
      </w:pPr>
      <w:proofErr w:type="gramStart"/>
      <w:r w:rsidRPr="0001625E">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22A17" w:rsidRPr="0001625E" w:rsidRDefault="00D22A17" w:rsidP="00D22A17">
      <w:pPr>
        <w:pStyle w:val="ConsPlusNormal"/>
        <w:ind w:firstLine="540"/>
        <w:jc w:val="both"/>
        <w:rPr>
          <w:rFonts w:ascii="Times New Roman" w:hAnsi="Times New Roman" w:cs="Times New Roman"/>
          <w:sz w:val="24"/>
          <w:szCs w:val="24"/>
        </w:rPr>
      </w:pPr>
      <w:proofErr w:type="gramStart"/>
      <w:r w:rsidRPr="0001625E">
        <w:rPr>
          <w:rFonts w:ascii="Times New Roman" w:hAnsi="Times New Roman" w:cs="Times New Roman"/>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w:t>
      </w:r>
      <w:proofErr w:type="gramEnd"/>
      <w:r w:rsidRPr="0001625E">
        <w:rPr>
          <w:rFonts w:ascii="Times New Roman" w:hAnsi="Times New Roman" w:cs="Times New Roman"/>
          <w:sz w:val="24"/>
          <w:szCs w:val="24"/>
        </w:rPr>
        <w:t xml:space="preserve"> </w:t>
      </w:r>
      <w:proofErr w:type="gramStart"/>
      <w:r w:rsidRPr="0001625E">
        <w:rPr>
          <w:rFonts w:ascii="Times New Roman" w:hAnsi="Times New Roman" w:cs="Times New Roman"/>
          <w:sz w:val="24"/>
          <w:szCs w:val="24"/>
        </w:rPr>
        <w:t>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подпунктом 31 пункта 2 статьи 39.6 (предоставление</w:t>
      </w:r>
      <w:proofErr w:type="gramEnd"/>
      <w:r w:rsidRPr="0001625E">
        <w:rPr>
          <w:rFonts w:ascii="Times New Roman" w:hAnsi="Times New Roman" w:cs="Times New Roman"/>
          <w:sz w:val="24"/>
          <w:szCs w:val="24"/>
        </w:rPr>
        <w:t xml:space="preserve"> </w:t>
      </w:r>
      <w:proofErr w:type="gramStart"/>
      <w:r w:rsidRPr="0001625E">
        <w:rPr>
          <w:rFonts w:ascii="Times New Roman" w:hAnsi="Times New Roman" w:cs="Times New Roman"/>
          <w:sz w:val="24"/>
          <w:szCs w:val="24"/>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w:t>
      </w:r>
      <w:proofErr w:type="gramEnd"/>
      <w:r w:rsidRPr="0001625E">
        <w:rPr>
          <w:rFonts w:ascii="Times New Roman" w:hAnsi="Times New Roman" w:cs="Times New Roman"/>
          <w:sz w:val="24"/>
          <w:szCs w:val="24"/>
        </w:rPr>
        <w:t xml:space="preserve"> в соответствии с Федеральным законом «Об обороте земель сельскохозяйственного назначения».</w:t>
      </w:r>
    </w:p>
    <w:p w:rsidR="0001625E" w:rsidRDefault="0001625E" w:rsidP="00217A3B">
      <w:pPr>
        <w:ind w:left="5387"/>
        <w:jc w:val="center"/>
        <w:rPr>
          <w:sz w:val="24"/>
          <w:szCs w:val="24"/>
        </w:rPr>
      </w:pPr>
    </w:p>
    <w:p w:rsidR="0001625E" w:rsidRDefault="0001625E" w:rsidP="00217A3B">
      <w:pPr>
        <w:ind w:left="5387"/>
        <w:jc w:val="center"/>
        <w:rPr>
          <w:sz w:val="24"/>
          <w:szCs w:val="24"/>
        </w:rPr>
      </w:pPr>
    </w:p>
    <w:p w:rsidR="0001625E" w:rsidRDefault="0001625E" w:rsidP="00217A3B">
      <w:pPr>
        <w:ind w:left="5387"/>
        <w:jc w:val="center"/>
        <w:rPr>
          <w:sz w:val="24"/>
          <w:szCs w:val="24"/>
        </w:rPr>
      </w:pPr>
    </w:p>
    <w:p w:rsidR="0001625E" w:rsidRDefault="0001625E" w:rsidP="00217A3B">
      <w:pPr>
        <w:ind w:left="5387"/>
        <w:jc w:val="center"/>
        <w:rPr>
          <w:sz w:val="24"/>
          <w:szCs w:val="24"/>
        </w:rPr>
      </w:pPr>
    </w:p>
    <w:p w:rsidR="0001625E" w:rsidRDefault="0001625E" w:rsidP="00217A3B">
      <w:pPr>
        <w:ind w:left="5387"/>
        <w:jc w:val="center"/>
        <w:rPr>
          <w:sz w:val="24"/>
          <w:szCs w:val="24"/>
        </w:rPr>
      </w:pPr>
    </w:p>
    <w:p w:rsidR="00217A3B" w:rsidRPr="0001625E" w:rsidRDefault="00217A3B" w:rsidP="00217A3B">
      <w:pPr>
        <w:ind w:left="5387"/>
        <w:jc w:val="center"/>
        <w:rPr>
          <w:sz w:val="24"/>
          <w:szCs w:val="24"/>
        </w:rPr>
      </w:pPr>
      <w:r w:rsidRPr="0001625E">
        <w:rPr>
          <w:sz w:val="24"/>
          <w:szCs w:val="24"/>
        </w:rPr>
        <w:lastRenderedPageBreak/>
        <w:t xml:space="preserve">Главе администрации </w:t>
      </w:r>
    </w:p>
    <w:p w:rsidR="00217A3B" w:rsidRPr="0001625E" w:rsidRDefault="00217A3B" w:rsidP="00217A3B">
      <w:pPr>
        <w:ind w:left="5387"/>
        <w:jc w:val="center"/>
        <w:rPr>
          <w:sz w:val="24"/>
          <w:szCs w:val="24"/>
        </w:rPr>
      </w:pPr>
      <w:r w:rsidRPr="0001625E">
        <w:rPr>
          <w:sz w:val="24"/>
          <w:szCs w:val="24"/>
        </w:rPr>
        <w:t xml:space="preserve">муниципального образования </w:t>
      </w:r>
    </w:p>
    <w:p w:rsidR="00217A3B" w:rsidRPr="0001625E" w:rsidRDefault="00217A3B" w:rsidP="00217A3B">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217A3B" w:rsidRPr="0001625E" w:rsidRDefault="00217A3B" w:rsidP="00217A3B">
      <w:pPr>
        <w:ind w:left="5387"/>
        <w:jc w:val="center"/>
        <w:rPr>
          <w:sz w:val="24"/>
          <w:szCs w:val="24"/>
        </w:rPr>
      </w:pPr>
      <w:r w:rsidRPr="0001625E">
        <w:rPr>
          <w:sz w:val="24"/>
          <w:szCs w:val="24"/>
        </w:rPr>
        <w:t>________________________</w:t>
      </w:r>
    </w:p>
    <w:p w:rsidR="00D22A17" w:rsidRPr="0001625E" w:rsidRDefault="00D22A17" w:rsidP="00D22A17">
      <w:pPr>
        <w:rPr>
          <w:sz w:val="24"/>
          <w:szCs w:val="24"/>
        </w:rPr>
      </w:pPr>
    </w:p>
    <w:p w:rsidR="00D22A17" w:rsidRPr="0001625E" w:rsidRDefault="00D22A17" w:rsidP="00217A3B">
      <w:pPr>
        <w:pStyle w:val="1"/>
        <w:numPr>
          <w:ilvl w:val="0"/>
          <w:numId w:val="0"/>
        </w:numPr>
        <w:ind w:left="426"/>
        <w:jc w:val="center"/>
        <w:rPr>
          <w:sz w:val="24"/>
          <w:szCs w:val="24"/>
        </w:rPr>
      </w:pPr>
      <w:r w:rsidRPr="0001625E">
        <w:rPr>
          <w:sz w:val="24"/>
          <w:szCs w:val="24"/>
        </w:rPr>
        <w:t>ЗАЯВЛЕНИЕ</w:t>
      </w:r>
    </w:p>
    <w:p w:rsidR="00D22A17" w:rsidRPr="0001625E" w:rsidRDefault="00D22A17" w:rsidP="00D22A17">
      <w:pPr>
        <w:jc w:val="center"/>
        <w:rPr>
          <w:b/>
          <w:sz w:val="24"/>
          <w:szCs w:val="24"/>
        </w:rPr>
      </w:pPr>
      <w:r w:rsidRPr="0001625E">
        <w:rPr>
          <w:b/>
          <w:sz w:val="24"/>
          <w:szCs w:val="24"/>
        </w:rPr>
        <w:t>о выдаче разрешения на использование земельног</w:t>
      </w:r>
      <w:proofErr w:type="gramStart"/>
      <w:r w:rsidRPr="0001625E">
        <w:rPr>
          <w:b/>
          <w:sz w:val="24"/>
          <w:szCs w:val="24"/>
        </w:rPr>
        <w:t>о(</w:t>
      </w:r>
      <w:proofErr w:type="spellStart"/>
      <w:proofErr w:type="gramEnd"/>
      <w:r w:rsidRPr="0001625E">
        <w:rPr>
          <w:b/>
          <w:sz w:val="24"/>
          <w:szCs w:val="24"/>
        </w:rPr>
        <w:t>ых</w:t>
      </w:r>
      <w:proofErr w:type="spellEnd"/>
      <w:r w:rsidRPr="0001625E">
        <w:rPr>
          <w:b/>
          <w:sz w:val="24"/>
          <w:szCs w:val="24"/>
        </w:rPr>
        <w:t>) участка(</w:t>
      </w:r>
      <w:proofErr w:type="spellStart"/>
      <w:r w:rsidRPr="0001625E">
        <w:rPr>
          <w:b/>
          <w:sz w:val="24"/>
          <w:szCs w:val="24"/>
        </w:rPr>
        <w:t>ов</w:t>
      </w:r>
      <w:proofErr w:type="spellEnd"/>
      <w:r w:rsidRPr="0001625E">
        <w:rPr>
          <w:b/>
          <w:sz w:val="24"/>
          <w:szCs w:val="24"/>
        </w:rPr>
        <w:t>) без предоставления земельного(</w:t>
      </w:r>
      <w:proofErr w:type="spellStart"/>
      <w:r w:rsidRPr="0001625E">
        <w:rPr>
          <w:b/>
          <w:sz w:val="24"/>
          <w:szCs w:val="24"/>
        </w:rPr>
        <w:t>ых</w:t>
      </w:r>
      <w:proofErr w:type="spellEnd"/>
      <w:r w:rsidRPr="0001625E">
        <w:rPr>
          <w:b/>
          <w:sz w:val="24"/>
          <w:szCs w:val="24"/>
        </w:rPr>
        <w:t xml:space="preserve">) </w:t>
      </w:r>
      <w:proofErr w:type="spellStart"/>
      <w:r w:rsidRPr="0001625E">
        <w:rPr>
          <w:b/>
          <w:sz w:val="24"/>
          <w:szCs w:val="24"/>
        </w:rPr>
        <w:t>участк</w:t>
      </w:r>
      <w:proofErr w:type="spellEnd"/>
      <w:r w:rsidRPr="0001625E">
        <w:rPr>
          <w:b/>
          <w:sz w:val="24"/>
          <w:szCs w:val="24"/>
        </w:rPr>
        <w:t>(а)</w:t>
      </w:r>
      <w:proofErr w:type="spellStart"/>
      <w:r w:rsidRPr="0001625E">
        <w:rPr>
          <w:b/>
          <w:sz w:val="24"/>
          <w:szCs w:val="24"/>
        </w:rPr>
        <w:t>ов</w:t>
      </w:r>
      <w:proofErr w:type="spellEnd"/>
      <w:r w:rsidRPr="0001625E">
        <w:rPr>
          <w:b/>
          <w:sz w:val="24"/>
          <w:szCs w:val="24"/>
        </w:rPr>
        <w:t xml:space="preserve"> и установления сервитута</w:t>
      </w:r>
    </w:p>
    <w:p w:rsidR="00D22A17" w:rsidRPr="0001625E" w:rsidRDefault="00D22A17"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 xml:space="preserve">ФИО </w:t>
      </w:r>
      <w:r w:rsidR="00217A3B" w:rsidRPr="0001625E">
        <w:rPr>
          <w:sz w:val="24"/>
          <w:szCs w:val="24"/>
        </w:rPr>
        <w:t>з</w:t>
      </w:r>
      <w:r w:rsidRPr="0001625E">
        <w:rPr>
          <w:sz w:val="24"/>
          <w:szCs w:val="24"/>
        </w:rPr>
        <w:t>аявителя ___________________________________________</w:t>
      </w:r>
    </w:p>
    <w:p w:rsidR="00D22A17" w:rsidRPr="0001625E" w:rsidRDefault="00D22A17" w:rsidP="00D22A17">
      <w:pPr>
        <w:ind w:firstLine="567"/>
        <w:jc w:val="both"/>
        <w:rPr>
          <w:sz w:val="24"/>
          <w:szCs w:val="24"/>
        </w:rPr>
      </w:pPr>
      <w:r w:rsidRPr="0001625E">
        <w:rPr>
          <w:sz w:val="24"/>
          <w:szCs w:val="24"/>
        </w:rPr>
        <w:t xml:space="preserve">                                     (полное официальное наименование заявителя)</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 xml:space="preserve">                                          (фамилия, имя, отчество представителя заявителя)</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_____________________________________</w:t>
      </w:r>
    </w:p>
    <w:p w:rsidR="00D22A17" w:rsidRPr="0001625E" w:rsidRDefault="00D22A17" w:rsidP="00D22A17">
      <w:pPr>
        <w:jc w:val="both"/>
        <w:rPr>
          <w:sz w:val="24"/>
          <w:szCs w:val="24"/>
        </w:rPr>
      </w:pPr>
      <w:r w:rsidRPr="0001625E">
        <w:rPr>
          <w:sz w:val="24"/>
          <w:szCs w:val="24"/>
        </w:rPr>
        <w:t xml:space="preserve">                       (название документа, удостоверяющего полномочия представителя заявителя)</w:t>
      </w:r>
    </w:p>
    <w:p w:rsidR="00D22A17" w:rsidRPr="0001625E" w:rsidRDefault="00D22A17" w:rsidP="00D22A17">
      <w:pPr>
        <w:rPr>
          <w:sz w:val="24"/>
          <w:szCs w:val="24"/>
        </w:rPr>
      </w:pPr>
      <w:r w:rsidRPr="0001625E">
        <w:rPr>
          <w:sz w:val="24"/>
          <w:szCs w:val="24"/>
        </w:rPr>
        <w:t>Просит выдать разрешение на использование земельног</w:t>
      </w:r>
      <w:proofErr w:type="gramStart"/>
      <w:r w:rsidRPr="0001625E">
        <w:rPr>
          <w:sz w:val="24"/>
          <w:szCs w:val="24"/>
        </w:rPr>
        <w:t>о(</w:t>
      </w:r>
      <w:proofErr w:type="spellStart"/>
      <w:proofErr w:type="gramEnd"/>
      <w:r w:rsidRPr="0001625E">
        <w:rPr>
          <w:sz w:val="24"/>
          <w:szCs w:val="24"/>
        </w:rPr>
        <w:t>ых</w:t>
      </w:r>
      <w:proofErr w:type="spellEnd"/>
      <w:r w:rsidRPr="0001625E">
        <w:rPr>
          <w:sz w:val="24"/>
          <w:szCs w:val="24"/>
        </w:rPr>
        <w:t>) участка(</w:t>
      </w:r>
      <w:proofErr w:type="spellStart"/>
      <w:r w:rsidRPr="0001625E">
        <w:rPr>
          <w:sz w:val="24"/>
          <w:szCs w:val="24"/>
        </w:rPr>
        <w:t>ов</w:t>
      </w:r>
      <w:proofErr w:type="spellEnd"/>
      <w:r w:rsidRPr="0001625E">
        <w:rPr>
          <w:sz w:val="24"/>
          <w:szCs w:val="24"/>
        </w:rPr>
        <w:t>) без предоставления земельного(</w:t>
      </w:r>
      <w:proofErr w:type="spellStart"/>
      <w:r w:rsidRPr="0001625E">
        <w:rPr>
          <w:sz w:val="24"/>
          <w:szCs w:val="24"/>
        </w:rPr>
        <w:t>ых</w:t>
      </w:r>
      <w:proofErr w:type="spellEnd"/>
      <w:r w:rsidRPr="0001625E">
        <w:rPr>
          <w:sz w:val="24"/>
          <w:szCs w:val="24"/>
        </w:rPr>
        <w:t>) участк</w:t>
      </w:r>
      <w:r w:rsidR="00217A3B" w:rsidRPr="0001625E">
        <w:rPr>
          <w:sz w:val="24"/>
          <w:szCs w:val="24"/>
        </w:rPr>
        <w:t>а(</w:t>
      </w:r>
      <w:proofErr w:type="spellStart"/>
      <w:r w:rsidRPr="0001625E">
        <w:rPr>
          <w:sz w:val="24"/>
          <w:szCs w:val="24"/>
        </w:rPr>
        <w:t>ов</w:t>
      </w:r>
      <w:proofErr w:type="spellEnd"/>
      <w:r w:rsidR="00217A3B" w:rsidRPr="0001625E">
        <w:rPr>
          <w:sz w:val="24"/>
          <w:szCs w:val="24"/>
        </w:rPr>
        <w:t>)</w:t>
      </w:r>
      <w:r w:rsidRPr="0001625E">
        <w:rPr>
          <w:sz w:val="24"/>
          <w:szCs w:val="24"/>
        </w:rPr>
        <w:t xml:space="preserve"> и установления сервитута земельных участков с кадастровым</w:t>
      </w:r>
      <w:r w:rsidR="00217A3B" w:rsidRPr="0001625E">
        <w:rPr>
          <w:sz w:val="24"/>
          <w:szCs w:val="24"/>
        </w:rPr>
        <w:t>(и)</w:t>
      </w:r>
      <w:r w:rsidRPr="0001625E">
        <w:rPr>
          <w:sz w:val="24"/>
          <w:szCs w:val="24"/>
        </w:rPr>
        <w:t xml:space="preserve"> номером</w:t>
      </w:r>
      <w:r w:rsidR="00217A3B" w:rsidRPr="0001625E">
        <w:rPr>
          <w:sz w:val="24"/>
          <w:szCs w:val="24"/>
        </w:rPr>
        <w:t>(и)</w:t>
      </w:r>
      <w:r w:rsidRPr="0001625E">
        <w:rPr>
          <w:sz w:val="24"/>
          <w:szCs w:val="24"/>
        </w:rPr>
        <w:t xml:space="preserve"> </w:t>
      </w:r>
      <w:r w:rsidR="00217A3B" w:rsidRPr="0001625E">
        <w:rPr>
          <w:sz w:val="24"/>
          <w:szCs w:val="24"/>
        </w:rPr>
        <w:t>__________:</w:t>
      </w:r>
      <w:r w:rsidRPr="0001625E">
        <w:rPr>
          <w:sz w:val="24"/>
          <w:szCs w:val="24"/>
        </w:rPr>
        <w:t>_____________</w:t>
      </w:r>
      <w:r w:rsidR="004C6C84" w:rsidRPr="0001625E">
        <w:rPr>
          <w:sz w:val="24"/>
          <w:szCs w:val="24"/>
        </w:rPr>
        <w:t xml:space="preserve"> , ___________________________  </w:t>
      </w:r>
      <w:r w:rsidRPr="0001625E">
        <w:rPr>
          <w:sz w:val="24"/>
          <w:szCs w:val="24"/>
        </w:rPr>
        <w:t>площадью _____________ кв. м., местоположение ____________________</w:t>
      </w:r>
    </w:p>
    <w:p w:rsidR="00D22A17" w:rsidRPr="0001625E" w:rsidRDefault="00D22A17" w:rsidP="00D22A17">
      <w:pPr>
        <w:jc w:val="both"/>
        <w:rPr>
          <w:sz w:val="24"/>
          <w:szCs w:val="24"/>
        </w:rPr>
      </w:pPr>
      <w:r w:rsidRPr="0001625E">
        <w:rPr>
          <w:sz w:val="24"/>
          <w:szCs w:val="24"/>
        </w:rPr>
        <w:t xml:space="preserve">______________________________________________________________ </w:t>
      </w:r>
    </w:p>
    <w:p w:rsidR="00D22A17" w:rsidRPr="0001625E" w:rsidRDefault="00D22A17" w:rsidP="00D22A17">
      <w:pPr>
        <w:jc w:val="center"/>
        <w:rPr>
          <w:sz w:val="24"/>
          <w:szCs w:val="24"/>
        </w:rPr>
      </w:pPr>
      <w:r w:rsidRPr="0001625E">
        <w:rPr>
          <w:sz w:val="24"/>
          <w:szCs w:val="24"/>
        </w:rPr>
        <w:t xml:space="preserve">(вид разрешенного использования земельного участка, цель использования земельного участка) </w:t>
      </w:r>
    </w:p>
    <w:p w:rsidR="00D22A17" w:rsidRPr="0001625E" w:rsidRDefault="00D22A17" w:rsidP="00217A3B">
      <w:pPr>
        <w:rPr>
          <w:sz w:val="24"/>
          <w:szCs w:val="24"/>
        </w:rPr>
      </w:pPr>
      <w:r w:rsidRPr="0001625E">
        <w:rPr>
          <w:sz w:val="24"/>
          <w:szCs w:val="24"/>
        </w:rPr>
        <w:t>В целях</w:t>
      </w:r>
      <w:r w:rsidR="00217A3B" w:rsidRPr="0001625E">
        <w:rPr>
          <w:sz w:val="24"/>
          <w:szCs w:val="24"/>
        </w:rPr>
        <w:t xml:space="preserve"> </w:t>
      </w:r>
      <w:r w:rsidRPr="0001625E">
        <w:rPr>
          <w:sz w:val="24"/>
          <w:szCs w:val="24"/>
        </w:rPr>
        <w:t>_______________________________________________________</w:t>
      </w:r>
    </w:p>
    <w:p w:rsidR="00D22A17" w:rsidRPr="0001625E" w:rsidRDefault="00D22A17" w:rsidP="00D22A17">
      <w:pPr>
        <w:jc w:val="center"/>
        <w:rPr>
          <w:sz w:val="24"/>
          <w:szCs w:val="24"/>
        </w:rPr>
      </w:pPr>
      <w:r w:rsidRPr="0001625E">
        <w:rPr>
          <w:sz w:val="24"/>
          <w:szCs w:val="24"/>
        </w:rPr>
        <w:t>______________________________________________________________</w:t>
      </w:r>
    </w:p>
    <w:p w:rsidR="00D22A17" w:rsidRPr="0001625E" w:rsidRDefault="00D22A17" w:rsidP="00D22A17">
      <w:pPr>
        <w:jc w:val="center"/>
        <w:rPr>
          <w:sz w:val="24"/>
          <w:szCs w:val="24"/>
        </w:rPr>
      </w:pPr>
      <w:r w:rsidRPr="0001625E">
        <w:rPr>
          <w:sz w:val="24"/>
          <w:szCs w:val="24"/>
        </w:rPr>
        <w:t>(указываются цели в соответствии со статьей 39.33 ЗК РФ)</w:t>
      </w:r>
    </w:p>
    <w:p w:rsidR="00D22A17" w:rsidRPr="0001625E" w:rsidRDefault="00D22A17" w:rsidP="00D22A17">
      <w:pPr>
        <w:jc w:val="both"/>
        <w:rPr>
          <w:sz w:val="24"/>
          <w:szCs w:val="24"/>
        </w:rPr>
      </w:pPr>
      <w:r w:rsidRPr="0001625E">
        <w:rPr>
          <w:sz w:val="24"/>
          <w:szCs w:val="24"/>
        </w:rPr>
        <w:t>Реквизиты документа, удостоверяющего личность заявителя: 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Почтовый адрес заявителя: ______________________________________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ИНН ___________________________  СНИЛС _________________</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jc w:val="both"/>
        <w:rPr>
          <w:sz w:val="24"/>
          <w:szCs w:val="24"/>
        </w:rPr>
      </w:pPr>
      <w:r w:rsidRPr="0001625E">
        <w:rPr>
          <w:sz w:val="24"/>
          <w:szCs w:val="24"/>
        </w:rPr>
        <w:t xml:space="preserve">  </w:t>
      </w:r>
    </w:p>
    <w:p w:rsidR="00D22A17" w:rsidRPr="0001625E" w:rsidRDefault="00D22A17" w:rsidP="004C6C84">
      <w:pPr>
        <w:ind w:firstLine="567"/>
        <w:jc w:val="both"/>
        <w:rPr>
          <w:sz w:val="24"/>
          <w:szCs w:val="24"/>
        </w:rPr>
      </w:pPr>
      <w:r w:rsidRPr="0001625E">
        <w:rPr>
          <w:sz w:val="24"/>
          <w:szCs w:val="24"/>
        </w:rPr>
        <w:t>К настоящему заявлению прилагаются:</w:t>
      </w:r>
      <w:r w:rsidR="004C6C84" w:rsidRPr="0001625E">
        <w:rPr>
          <w:sz w:val="24"/>
          <w:szCs w:val="24"/>
        </w:rPr>
        <w:t xml:space="preserve"> </w:t>
      </w:r>
      <w:r w:rsidRPr="0001625E">
        <w:rPr>
          <w:sz w:val="24"/>
          <w:szCs w:val="24"/>
        </w:rPr>
        <w:t>________________________</w:t>
      </w:r>
    </w:p>
    <w:p w:rsidR="004C6C84" w:rsidRPr="0001625E" w:rsidRDefault="004C6C84" w:rsidP="004C6C84">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D22A17" w:rsidRPr="0001625E" w:rsidRDefault="00D22A17" w:rsidP="004C6C84">
      <w:pPr>
        <w:rPr>
          <w:sz w:val="24"/>
          <w:szCs w:val="24"/>
        </w:rPr>
      </w:pPr>
      <w:r w:rsidRPr="0001625E">
        <w:rPr>
          <w:sz w:val="24"/>
          <w:szCs w:val="24"/>
        </w:rPr>
        <w:t xml:space="preserve">Дата: «___»_______________20____г. </w:t>
      </w:r>
    </w:p>
    <w:p w:rsidR="00D22A17" w:rsidRPr="0001625E" w:rsidRDefault="00D22A17" w:rsidP="004C6C84">
      <w:pPr>
        <w:rPr>
          <w:sz w:val="24"/>
          <w:szCs w:val="24"/>
        </w:rPr>
      </w:pPr>
      <w:r w:rsidRPr="0001625E">
        <w:rPr>
          <w:sz w:val="24"/>
          <w:szCs w:val="24"/>
        </w:rPr>
        <w:t xml:space="preserve">__________________________  М.П.     </w:t>
      </w:r>
      <w:r w:rsidR="004C6C84" w:rsidRPr="0001625E">
        <w:rPr>
          <w:sz w:val="24"/>
          <w:szCs w:val="24"/>
        </w:rPr>
        <w:t>_____________________________</w:t>
      </w:r>
      <w:r w:rsidRPr="0001625E">
        <w:rPr>
          <w:sz w:val="24"/>
          <w:szCs w:val="24"/>
        </w:rPr>
        <w:t xml:space="preserve">              </w:t>
      </w:r>
    </w:p>
    <w:p w:rsidR="00D22A17" w:rsidRPr="0001625E" w:rsidRDefault="00D22A17" w:rsidP="00D22A17">
      <w:pPr>
        <w:jc w:val="both"/>
        <w:rPr>
          <w:sz w:val="24"/>
          <w:szCs w:val="24"/>
        </w:rPr>
      </w:pPr>
    </w:p>
    <w:p w:rsidR="00D22A17" w:rsidRDefault="00D22A17"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Default="0001625E" w:rsidP="00D22A17">
      <w:pPr>
        <w:pStyle w:val="ConsPlusNormal"/>
        <w:ind w:firstLine="540"/>
        <w:jc w:val="center"/>
        <w:rPr>
          <w:rFonts w:ascii="Times New Roman" w:hAnsi="Times New Roman" w:cs="Times New Roman"/>
          <w:sz w:val="24"/>
          <w:szCs w:val="24"/>
        </w:rPr>
      </w:pPr>
    </w:p>
    <w:p w:rsidR="0001625E" w:rsidRPr="0001625E" w:rsidRDefault="0001625E" w:rsidP="00D22A17">
      <w:pPr>
        <w:pStyle w:val="ConsPlusNormal"/>
        <w:ind w:firstLine="540"/>
        <w:jc w:val="center"/>
        <w:rPr>
          <w:rFonts w:ascii="Times New Roman" w:hAnsi="Times New Roman" w:cs="Times New Roman"/>
          <w:sz w:val="24"/>
          <w:szCs w:val="24"/>
        </w:rPr>
      </w:pPr>
    </w:p>
    <w:p w:rsidR="004C6C84" w:rsidRPr="0001625E" w:rsidRDefault="004C6C84" w:rsidP="004C6C84">
      <w:pPr>
        <w:jc w:val="both"/>
        <w:rPr>
          <w:sz w:val="24"/>
          <w:szCs w:val="24"/>
        </w:rPr>
      </w:pPr>
      <w:r w:rsidRPr="0001625E">
        <w:rPr>
          <w:b/>
          <w:sz w:val="24"/>
          <w:szCs w:val="24"/>
        </w:rPr>
        <w:lastRenderedPageBreak/>
        <w:t xml:space="preserve">ПРИМЕЧАНИЕ: </w:t>
      </w:r>
      <w:proofErr w:type="gramStart"/>
      <w:r w:rsidRPr="0001625E">
        <w:rPr>
          <w:sz w:val="24"/>
          <w:szCs w:val="24"/>
        </w:rPr>
        <w:t>Все документы, представляемые заявителем заверяются</w:t>
      </w:r>
      <w:proofErr w:type="gramEnd"/>
      <w:r w:rsidRPr="0001625E">
        <w:rPr>
          <w:sz w:val="24"/>
          <w:szCs w:val="24"/>
        </w:rPr>
        <w:t xml:space="preserve"> заявителем.</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r w:rsidRPr="0001625E">
        <w:rPr>
          <w:rFonts w:ascii="Times New Roman" w:hAnsi="Times New Roman" w:cs="Times New Roman"/>
          <w:sz w:val="24"/>
          <w:szCs w:val="24"/>
        </w:rPr>
        <w:t>Прилагаемые к заявлению о предоставлении земельного участка документы:</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Default="00D22A17"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Default="0001625E" w:rsidP="00D22A17">
      <w:pPr>
        <w:rPr>
          <w:sz w:val="24"/>
          <w:szCs w:val="24"/>
        </w:rPr>
      </w:pPr>
    </w:p>
    <w:p w:rsidR="0001625E" w:rsidRPr="0001625E" w:rsidRDefault="0001625E"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AE3557" w:rsidRPr="0001625E" w:rsidRDefault="00AE3557" w:rsidP="00AE3557">
      <w:pPr>
        <w:ind w:left="5387"/>
        <w:jc w:val="center"/>
        <w:rPr>
          <w:sz w:val="24"/>
          <w:szCs w:val="24"/>
        </w:rPr>
      </w:pPr>
      <w:r w:rsidRPr="0001625E">
        <w:rPr>
          <w:sz w:val="24"/>
          <w:szCs w:val="24"/>
        </w:rPr>
        <w:lastRenderedPageBreak/>
        <w:t xml:space="preserve">Главе администрации </w:t>
      </w:r>
    </w:p>
    <w:p w:rsidR="00AE3557" w:rsidRPr="0001625E" w:rsidRDefault="00AE3557" w:rsidP="00AE3557">
      <w:pPr>
        <w:ind w:left="5387"/>
        <w:jc w:val="center"/>
        <w:rPr>
          <w:sz w:val="24"/>
          <w:szCs w:val="24"/>
        </w:rPr>
      </w:pPr>
      <w:r w:rsidRPr="0001625E">
        <w:rPr>
          <w:sz w:val="24"/>
          <w:szCs w:val="24"/>
        </w:rPr>
        <w:t xml:space="preserve">муниципального образования </w:t>
      </w:r>
    </w:p>
    <w:p w:rsidR="00AE3557" w:rsidRPr="0001625E" w:rsidRDefault="00AE3557" w:rsidP="00AE3557">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AE3557" w:rsidRPr="0001625E" w:rsidRDefault="00AE3557" w:rsidP="00AE3557">
      <w:pPr>
        <w:ind w:left="5387"/>
        <w:jc w:val="center"/>
        <w:rPr>
          <w:sz w:val="24"/>
          <w:szCs w:val="24"/>
        </w:rPr>
      </w:pPr>
      <w:r w:rsidRPr="0001625E">
        <w:rPr>
          <w:sz w:val="24"/>
          <w:szCs w:val="24"/>
        </w:rPr>
        <w:t>________________________</w:t>
      </w:r>
    </w:p>
    <w:p w:rsidR="00D22A17" w:rsidRPr="0001625E" w:rsidRDefault="00D22A17" w:rsidP="00D22A17">
      <w:pPr>
        <w:rPr>
          <w:sz w:val="24"/>
          <w:szCs w:val="24"/>
        </w:rPr>
      </w:pPr>
    </w:p>
    <w:p w:rsidR="00D22A17" w:rsidRPr="0001625E" w:rsidRDefault="00D22A17" w:rsidP="00AE3557">
      <w:pPr>
        <w:pStyle w:val="1"/>
        <w:numPr>
          <w:ilvl w:val="0"/>
          <w:numId w:val="0"/>
        </w:numPr>
        <w:ind w:left="426"/>
        <w:jc w:val="center"/>
        <w:rPr>
          <w:sz w:val="24"/>
          <w:szCs w:val="24"/>
        </w:rPr>
      </w:pPr>
      <w:r w:rsidRPr="0001625E">
        <w:rPr>
          <w:sz w:val="24"/>
          <w:szCs w:val="24"/>
        </w:rPr>
        <w:t>ЗАЯВЛЕНИЕ</w:t>
      </w:r>
    </w:p>
    <w:p w:rsidR="00D22A17" w:rsidRPr="0001625E" w:rsidRDefault="00D22A17" w:rsidP="00D22A17">
      <w:pPr>
        <w:jc w:val="center"/>
        <w:rPr>
          <w:b/>
          <w:sz w:val="24"/>
          <w:szCs w:val="24"/>
        </w:rPr>
      </w:pPr>
      <w:r w:rsidRPr="0001625E">
        <w:rPr>
          <w:b/>
          <w:sz w:val="24"/>
          <w:szCs w:val="24"/>
        </w:rPr>
        <w:t>о выдаче разрешения на использование земельног</w:t>
      </w:r>
      <w:proofErr w:type="gramStart"/>
      <w:r w:rsidRPr="0001625E">
        <w:rPr>
          <w:b/>
          <w:sz w:val="24"/>
          <w:szCs w:val="24"/>
        </w:rPr>
        <w:t>о(</w:t>
      </w:r>
      <w:proofErr w:type="spellStart"/>
      <w:proofErr w:type="gramEnd"/>
      <w:r w:rsidRPr="0001625E">
        <w:rPr>
          <w:b/>
          <w:sz w:val="24"/>
          <w:szCs w:val="24"/>
        </w:rPr>
        <w:t>ых</w:t>
      </w:r>
      <w:proofErr w:type="spellEnd"/>
      <w:r w:rsidRPr="0001625E">
        <w:rPr>
          <w:b/>
          <w:sz w:val="24"/>
          <w:szCs w:val="24"/>
        </w:rPr>
        <w:t>) участка(</w:t>
      </w:r>
      <w:proofErr w:type="spellStart"/>
      <w:r w:rsidRPr="0001625E">
        <w:rPr>
          <w:b/>
          <w:sz w:val="24"/>
          <w:szCs w:val="24"/>
        </w:rPr>
        <w:t>ов</w:t>
      </w:r>
      <w:proofErr w:type="spellEnd"/>
      <w:r w:rsidRPr="0001625E">
        <w:rPr>
          <w:b/>
          <w:sz w:val="24"/>
          <w:szCs w:val="24"/>
        </w:rPr>
        <w:t>) без предоставления земельного(</w:t>
      </w:r>
      <w:proofErr w:type="spellStart"/>
      <w:r w:rsidRPr="0001625E">
        <w:rPr>
          <w:b/>
          <w:sz w:val="24"/>
          <w:szCs w:val="24"/>
        </w:rPr>
        <w:t>ых</w:t>
      </w:r>
      <w:proofErr w:type="spellEnd"/>
      <w:r w:rsidRPr="0001625E">
        <w:rPr>
          <w:b/>
          <w:sz w:val="24"/>
          <w:szCs w:val="24"/>
        </w:rPr>
        <w:t xml:space="preserve">) </w:t>
      </w:r>
      <w:proofErr w:type="spellStart"/>
      <w:r w:rsidRPr="0001625E">
        <w:rPr>
          <w:b/>
          <w:sz w:val="24"/>
          <w:szCs w:val="24"/>
        </w:rPr>
        <w:t>участк</w:t>
      </w:r>
      <w:proofErr w:type="spellEnd"/>
      <w:r w:rsidRPr="0001625E">
        <w:rPr>
          <w:b/>
          <w:sz w:val="24"/>
          <w:szCs w:val="24"/>
        </w:rPr>
        <w:t>(а)</w:t>
      </w:r>
      <w:proofErr w:type="spellStart"/>
      <w:r w:rsidRPr="0001625E">
        <w:rPr>
          <w:b/>
          <w:sz w:val="24"/>
          <w:szCs w:val="24"/>
        </w:rPr>
        <w:t>ов</w:t>
      </w:r>
      <w:proofErr w:type="spellEnd"/>
      <w:r w:rsidRPr="0001625E">
        <w:rPr>
          <w:b/>
          <w:sz w:val="24"/>
          <w:szCs w:val="24"/>
        </w:rPr>
        <w:t xml:space="preserve"> и установления сервитута</w:t>
      </w:r>
    </w:p>
    <w:p w:rsidR="00D22A17" w:rsidRPr="0001625E" w:rsidRDefault="00D22A17" w:rsidP="00D22A17">
      <w:pPr>
        <w:ind w:firstLine="567"/>
        <w:jc w:val="both"/>
        <w:rPr>
          <w:sz w:val="24"/>
          <w:szCs w:val="24"/>
        </w:rPr>
      </w:pPr>
    </w:p>
    <w:p w:rsidR="00D22A17" w:rsidRPr="0001625E" w:rsidRDefault="00D22A17" w:rsidP="00D22A17">
      <w:pPr>
        <w:ind w:firstLine="567"/>
        <w:jc w:val="both"/>
        <w:rPr>
          <w:sz w:val="24"/>
          <w:szCs w:val="24"/>
        </w:rPr>
      </w:pPr>
      <w:r w:rsidRPr="0001625E">
        <w:rPr>
          <w:sz w:val="24"/>
          <w:szCs w:val="24"/>
        </w:rPr>
        <w:t xml:space="preserve">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w:t>
      </w:r>
      <w:proofErr w:type="spellStart"/>
      <w:r w:rsidRPr="0001625E">
        <w:rPr>
          <w:sz w:val="24"/>
          <w:szCs w:val="24"/>
        </w:rPr>
        <w:t>ЕГРюл</w:t>
      </w:r>
      <w:proofErr w:type="spellEnd"/>
      <w:r w:rsidRPr="0001625E">
        <w:rPr>
          <w:sz w:val="24"/>
          <w:szCs w:val="24"/>
        </w:rPr>
        <w:t xml:space="preserve"> и идентификационный номер налогоплательщика ______________________________________________________________</w:t>
      </w:r>
    </w:p>
    <w:p w:rsidR="00D22A17" w:rsidRPr="0001625E" w:rsidRDefault="00D22A17" w:rsidP="00D22A17">
      <w:pPr>
        <w:jc w:val="both"/>
        <w:rPr>
          <w:sz w:val="24"/>
          <w:szCs w:val="24"/>
        </w:rPr>
      </w:pPr>
      <w:r w:rsidRPr="0001625E">
        <w:rPr>
          <w:sz w:val="24"/>
          <w:szCs w:val="24"/>
        </w:rPr>
        <w:t>______________________________</w:t>
      </w:r>
      <w:r w:rsidR="00AE3557" w:rsidRPr="0001625E">
        <w:rPr>
          <w:sz w:val="24"/>
          <w:szCs w:val="24"/>
        </w:rPr>
        <w:t>_______________________________</w:t>
      </w:r>
      <w:r w:rsidRPr="0001625E">
        <w:rPr>
          <w:sz w:val="24"/>
          <w:szCs w:val="24"/>
        </w:rPr>
        <w:t>_,</w:t>
      </w:r>
    </w:p>
    <w:p w:rsidR="00D22A17" w:rsidRPr="0001625E" w:rsidRDefault="00D22A17" w:rsidP="00D22A17">
      <w:pPr>
        <w:jc w:val="both"/>
        <w:rPr>
          <w:sz w:val="24"/>
          <w:szCs w:val="24"/>
        </w:rPr>
      </w:pPr>
      <w:r w:rsidRPr="0001625E">
        <w:rPr>
          <w:sz w:val="24"/>
          <w:szCs w:val="24"/>
        </w:rPr>
        <w:t>ФИО представителя заявителя</w:t>
      </w:r>
      <w:r w:rsidR="00AE3557" w:rsidRPr="0001625E">
        <w:rPr>
          <w:sz w:val="24"/>
          <w:szCs w:val="24"/>
        </w:rPr>
        <w:t xml:space="preserve"> </w:t>
      </w:r>
      <w:r w:rsidRPr="0001625E">
        <w:rPr>
          <w:sz w:val="24"/>
          <w:szCs w:val="24"/>
        </w:rPr>
        <w:t>____________________________________</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center"/>
        <w:rPr>
          <w:sz w:val="24"/>
          <w:szCs w:val="24"/>
        </w:rPr>
      </w:pPr>
      <w:r w:rsidRPr="0001625E">
        <w:rPr>
          <w:sz w:val="24"/>
          <w:szCs w:val="24"/>
        </w:rPr>
        <w:t>(реквизиты документа, удостоверяющего полномочия и личность представителя заявителя)</w:t>
      </w:r>
    </w:p>
    <w:p w:rsidR="00D22A17" w:rsidRPr="0001625E" w:rsidRDefault="00D22A17" w:rsidP="00D22A17">
      <w:pPr>
        <w:jc w:val="both"/>
        <w:rPr>
          <w:sz w:val="24"/>
          <w:szCs w:val="24"/>
        </w:rPr>
      </w:pPr>
    </w:p>
    <w:p w:rsidR="00D22A17" w:rsidRPr="0001625E" w:rsidRDefault="00D22A17" w:rsidP="00AE3557">
      <w:pPr>
        <w:jc w:val="both"/>
        <w:rPr>
          <w:sz w:val="24"/>
          <w:szCs w:val="24"/>
        </w:rPr>
      </w:pPr>
      <w:r w:rsidRPr="0001625E">
        <w:rPr>
          <w:sz w:val="24"/>
          <w:szCs w:val="24"/>
        </w:rPr>
        <w:t>Просит выдать разрешение на использование земельног</w:t>
      </w:r>
      <w:proofErr w:type="gramStart"/>
      <w:r w:rsidRPr="0001625E">
        <w:rPr>
          <w:sz w:val="24"/>
          <w:szCs w:val="24"/>
        </w:rPr>
        <w:t>о(</w:t>
      </w:r>
      <w:proofErr w:type="spellStart"/>
      <w:proofErr w:type="gramEnd"/>
      <w:r w:rsidRPr="0001625E">
        <w:rPr>
          <w:sz w:val="24"/>
          <w:szCs w:val="24"/>
        </w:rPr>
        <w:t>ых</w:t>
      </w:r>
      <w:proofErr w:type="spellEnd"/>
      <w:r w:rsidRPr="0001625E">
        <w:rPr>
          <w:sz w:val="24"/>
          <w:szCs w:val="24"/>
        </w:rPr>
        <w:t>) участка(</w:t>
      </w:r>
      <w:proofErr w:type="spellStart"/>
      <w:r w:rsidRPr="0001625E">
        <w:rPr>
          <w:sz w:val="24"/>
          <w:szCs w:val="24"/>
        </w:rPr>
        <w:t>ов</w:t>
      </w:r>
      <w:proofErr w:type="spellEnd"/>
      <w:r w:rsidRPr="0001625E">
        <w:rPr>
          <w:sz w:val="24"/>
          <w:szCs w:val="24"/>
        </w:rPr>
        <w:t>) без предоставления земельного(</w:t>
      </w:r>
      <w:proofErr w:type="spellStart"/>
      <w:r w:rsidRPr="0001625E">
        <w:rPr>
          <w:sz w:val="24"/>
          <w:szCs w:val="24"/>
        </w:rPr>
        <w:t>ых</w:t>
      </w:r>
      <w:proofErr w:type="spellEnd"/>
      <w:r w:rsidRPr="0001625E">
        <w:rPr>
          <w:sz w:val="24"/>
          <w:szCs w:val="24"/>
        </w:rPr>
        <w:t xml:space="preserve">) </w:t>
      </w:r>
      <w:proofErr w:type="spellStart"/>
      <w:r w:rsidRPr="0001625E">
        <w:rPr>
          <w:sz w:val="24"/>
          <w:szCs w:val="24"/>
        </w:rPr>
        <w:t>участк</w:t>
      </w:r>
      <w:proofErr w:type="spellEnd"/>
      <w:r w:rsidRPr="0001625E">
        <w:rPr>
          <w:sz w:val="24"/>
          <w:szCs w:val="24"/>
        </w:rPr>
        <w:t>(а)</w:t>
      </w:r>
      <w:proofErr w:type="spellStart"/>
      <w:r w:rsidRPr="0001625E">
        <w:rPr>
          <w:sz w:val="24"/>
          <w:szCs w:val="24"/>
        </w:rPr>
        <w:t>ов</w:t>
      </w:r>
      <w:proofErr w:type="spellEnd"/>
      <w:r w:rsidRPr="0001625E">
        <w:rPr>
          <w:sz w:val="24"/>
          <w:szCs w:val="24"/>
        </w:rPr>
        <w:t xml:space="preserve"> и установления сервитута земельных участков с кадастровым</w:t>
      </w:r>
      <w:r w:rsidR="00141472" w:rsidRPr="0001625E">
        <w:rPr>
          <w:sz w:val="24"/>
          <w:szCs w:val="24"/>
        </w:rPr>
        <w:t xml:space="preserve">(и) </w:t>
      </w:r>
      <w:r w:rsidRPr="0001625E">
        <w:rPr>
          <w:sz w:val="24"/>
          <w:szCs w:val="24"/>
        </w:rPr>
        <w:t xml:space="preserve"> номером</w:t>
      </w:r>
      <w:r w:rsidR="00141472" w:rsidRPr="0001625E">
        <w:rPr>
          <w:sz w:val="24"/>
          <w:szCs w:val="24"/>
        </w:rPr>
        <w:t xml:space="preserve">(и) </w:t>
      </w:r>
      <w:r w:rsidRPr="0001625E">
        <w:rPr>
          <w:sz w:val="24"/>
          <w:szCs w:val="24"/>
        </w:rPr>
        <w:t>________:__________,_________________________________</w:t>
      </w:r>
      <w:r w:rsidR="00141472" w:rsidRPr="0001625E">
        <w:rPr>
          <w:sz w:val="24"/>
          <w:szCs w:val="24"/>
        </w:rPr>
        <w:t xml:space="preserve"> </w:t>
      </w:r>
      <w:r w:rsidRPr="0001625E">
        <w:rPr>
          <w:sz w:val="24"/>
          <w:szCs w:val="24"/>
        </w:rPr>
        <w:t>площадью _____________ кв. м., местоположение</w:t>
      </w:r>
      <w:r w:rsidR="00AE3557" w:rsidRPr="0001625E">
        <w:rPr>
          <w:sz w:val="24"/>
          <w:szCs w:val="24"/>
        </w:rPr>
        <w:t xml:space="preserve"> </w:t>
      </w:r>
      <w:r w:rsidRPr="0001625E">
        <w:rPr>
          <w:sz w:val="24"/>
          <w:szCs w:val="24"/>
        </w:rPr>
        <w:t>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center"/>
        <w:rPr>
          <w:sz w:val="24"/>
          <w:szCs w:val="24"/>
        </w:rPr>
      </w:pPr>
      <w:r w:rsidRPr="0001625E">
        <w:rPr>
          <w:sz w:val="24"/>
          <w:szCs w:val="24"/>
        </w:rPr>
        <w:t xml:space="preserve">(вид разрешенного использования земельного участка, цель использования земельного участка) </w:t>
      </w:r>
    </w:p>
    <w:p w:rsidR="00D22A17" w:rsidRPr="0001625E" w:rsidRDefault="00D22A17" w:rsidP="00AE3557">
      <w:pPr>
        <w:rPr>
          <w:sz w:val="24"/>
          <w:szCs w:val="24"/>
        </w:rPr>
      </w:pPr>
      <w:r w:rsidRPr="0001625E">
        <w:rPr>
          <w:sz w:val="24"/>
          <w:szCs w:val="24"/>
        </w:rPr>
        <w:t>В целях _______________________________________________________</w:t>
      </w:r>
    </w:p>
    <w:p w:rsidR="00D22A17" w:rsidRPr="0001625E" w:rsidRDefault="00D22A17" w:rsidP="00D22A17">
      <w:pPr>
        <w:jc w:val="center"/>
        <w:rPr>
          <w:sz w:val="24"/>
          <w:szCs w:val="24"/>
        </w:rPr>
      </w:pPr>
      <w:r w:rsidRPr="0001625E">
        <w:rPr>
          <w:sz w:val="24"/>
          <w:szCs w:val="24"/>
        </w:rPr>
        <w:t>______________________________________________________________</w:t>
      </w:r>
    </w:p>
    <w:p w:rsidR="00D22A17" w:rsidRPr="0001625E" w:rsidRDefault="00D22A17" w:rsidP="00D22A17">
      <w:pPr>
        <w:jc w:val="center"/>
        <w:rPr>
          <w:sz w:val="24"/>
          <w:szCs w:val="24"/>
        </w:rPr>
      </w:pPr>
      <w:r w:rsidRPr="0001625E">
        <w:rPr>
          <w:sz w:val="24"/>
          <w:szCs w:val="24"/>
        </w:rPr>
        <w:t>(указываются цели в соответствии со статьей 39.33 ЗК РФ)</w:t>
      </w:r>
    </w:p>
    <w:p w:rsidR="00D22A17" w:rsidRPr="0001625E" w:rsidRDefault="00D22A17" w:rsidP="00D22A17">
      <w:pPr>
        <w:jc w:val="both"/>
        <w:rPr>
          <w:sz w:val="24"/>
          <w:szCs w:val="24"/>
        </w:rPr>
      </w:pPr>
      <w:r w:rsidRPr="0001625E">
        <w:rPr>
          <w:sz w:val="24"/>
          <w:szCs w:val="24"/>
        </w:rPr>
        <w:t>Реквизиты документа, удостоверяющего личность заявителя: 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Почтовый адрес заявителя: ______________________________________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ИНН ___________________________  СНИЛС _________________</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jc w:val="both"/>
        <w:rPr>
          <w:sz w:val="24"/>
          <w:szCs w:val="24"/>
        </w:rPr>
      </w:pPr>
      <w:r w:rsidRPr="0001625E">
        <w:rPr>
          <w:sz w:val="24"/>
          <w:szCs w:val="24"/>
        </w:rPr>
        <w:t xml:space="preserve">  </w:t>
      </w:r>
    </w:p>
    <w:p w:rsidR="00D22A17" w:rsidRPr="0001625E" w:rsidRDefault="00D22A17" w:rsidP="00141472">
      <w:pPr>
        <w:ind w:firstLine="567"/>
        <w:jc w:val="both"/>
        <w:rPr>
          <w:sz w:val="24"/>
          <w:szCs w:val="24"/>
        </w:rPr>
      </w:pPr>
      <w:r w:rsidRPr="0001625E">
        <w:rPr>
          <w:sz w:val="24"/>
          <w:szCs w:val="24"/>
        </w:rPr>
        <w:t>К настоящему заявлению прилагаются:________________________</w:t>
      </w:r>
    </w:p>
    <w:p w:rsidR="00141472" w:rsidRPr="0001625E" w:rsidRDefault="00141472" w:rsidP="00141472">
      <w:pPr>
        <w:ind w:firstLine="567"/>
        <w:jc w:val="both"/>
        <w:rPr>
          <w:sz w:val="24"/>
          <w:szCs w:val="24"/>
        </w:rPr>
      </w:pPr>
      <w:r w:rsidRPr="0001625E">
        <w:rPr>
          <w:sz w:val="24"/>
          <w:szCs w:val="24"/>
        </w:rPr>
        <w:t>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 xml:space="preserve">Дата: «___»_______________20____г. </w:t>
      </w:r>
    </w:p>
    <w:p w:rsidR="00D22A17" w:rsidRPr="0001625E" w:rsidRDefault="00D22A17" w:rsidP="00D22A17">
      <w:pPr>
        <w:jc w:val="both"/>
        <w:rPr>
          <w:sz w:val="24"/>
          <w:szCs w:val="24"/>
        </w:rPr>
      </w:pPr>
      <w:r w:rsidRPr="0001625E">
        <w:rPr>
          <w:sz w:val="24"/>
          <w:szCs w:val="24"/>
        </w:rPr>
        <w:t xml:space="preserve">__________________________                    М.П.                   </w:t>
      </w:r>
    </w:p>
    <w:p w:rsidR="00D22A17" w:rsidRPr="0001625E" w:rsidRDefault="00D22A17" w:rsidP="00D22A17">
      <w:pPr>
        <w:jc w:val="both"/>
        <w:rPr>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01625E" w:rsidRDefault="0001625E" w:rsidP="00141472">
      <w:pPr>
        <w:jc w:val="both"/>
        <w:rPr>
          <w:b/>
          <w:sz w:val="24"/>
          <w:szCs w:val="24"/>
        </w:rPr>
      </w:pPr>
    </w:p>
    <w:p w:rsidR="0001625E" w:rsidRDefault="0001625E" w:rsidP="00141472">
      <w:pPr>
        <w:jc w:val="both"/>
        <w:rPr>
          <w:b/>
          <w:sz w:val="24"/>
          <w:szCs w:val="24"/>
        </w:rPr>
      </w:pPr>
    </w:p>
    <w:p w:rsidR="0001625E" w:rsidRDefault="0001625E" w:rsidP="00141472">
      <w:pPr>
        <w:jc w:val="both"/>
        <w:rPr>
          <w:b/>
          <w:sz w:val="24"/>
          <w:szCs w:val="24"/>
        </w:rPr>
      </w:pPr>
    </w:p>
    <w:p w:rsidR="0001625E" w:rsidRDefault="0001625E" w:rsidP="00141472">
      <w:pPr>
        <w:jc w:val="both"/>
        <w:rPr>
          <w:b/>
          <w:sz w:val="24"/>
          <w:szCs w:val="24"/>
        </w:rPr>
      </w:pPr>
    </w:p>
    <w:p w:rsidR="0001625E" w:rsidRDefault="0001625E" w:rsidP="00141472">
      <w:pPr>
        <w:jc w:val="both"/>
        <w:rPr>
          <w:b/>
          <w:sz w:val="24"/>
          <w:szCs w:val="24"/>
        </w:rPr>
      </w:pPr>
    </w:p>
    <w:p w:rsidR="00141472" w:rsidRPr="0001625E" w:rsidRDefault="00141472" w:rsidP="00141472">
      <w:pPr>
        <w:jc w:val="both"/>
        <w:rPr>
          <w:sz w:val="24"/>
          <w:szCs w:val="24"/>
        </w:rPr>
      </w:pPr>
      <w:r w:rsidRPr="0001625E">
        <w:rPr>
          <w:b/>
          <w:sz w:val="24"/>
          <w:szCs w:val="24"/>
        </w:rPr>
        <w:lastRenderedPageBreak/>
        <w:t xml:space="preserve">ПРИМЕЧАНИЕ: </w:t>
      </w:r>
      <w:proofErr w:type="gramStart"/>
      <w:r w:rsidRPr="0001625E">
        <w:rPr>
          <w:sz w:val="24"/>
          <w:szCs w:val="24"/>
        </w:rPr>
        <w:t>Все документы, представляемые заявителем заверяются</w:t>
      </w:r>
      <w:proofErr w:type="gramEnd"/>
      <w:r w:rsidRPr="0001625E">
        <w:rPr>
          <w:sz w:val="24"/>
          <w:szCs w:val="24"/>
        </w:rPr>
        <w:t xml:space="preserve"> заявителем.</w:t>
      </w:r>
    </w:p>
    <w:p w:rsidR="00141472" w:rsidRPr="0001625E" w:rsidRDefault="00141472"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r w:rsidRPr="0001625E">
        <w:rPr>
          <w:rFonts w:ascii="Times New Roman" w:hAnsi="Times New Roman" w:cs="Times New Roman"/>
          <w:sz w:val="24"/>
          <w:szCs w:val="24"/>
        </w:rPr>
        <w:t>Прилагаемые к заявлению о предоставлении земельного участка документы:</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Default="00D22A17"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Pr="0001625E" w:rsidRDefault="0001625E" w:rsidP="00D22A17">
      <w:pPr>
        <w:pStyle w:val="af6"/>
        <w:rPr>
          <w:sz w:val="24"/>
          <w:szCs w:val="24"/>
        </w:rPr>
      </w:pPr>
    </w:p>
    <w:p w:rsidR="00D22A17" w:rsidRPr="0001625E" w:rsidRDefault="00D22A17" w:rsidP="00D22A17">
      <w:pPr>
        <w:pStyle w:val="af6"/>
        <w:rPr>
          <w:sz w:val="24"/>
          <w:szCs w:val="24"/>
        </w:rPr>
      </w:pPr>
    </w:p>
    <w:p w:rsidR="00DD3C42" w:rsidRPr="0001625E" w:rsidRDefault="00DD3C42" w:rsidP="00DD3C42">
      <w:pPr>
        <w:ind w:left="5387"/>
        <w:jc w:val="center"/>
        <w:rPr>
          <w:sz w:val="24"/>
          <w:szCs w:val="24"/>
        </w:rPr>
      </w:pPr>
      <w:r w:rsidRPr="0001625E">
        <w:rPr>
          <w:sz w:val="24"/>
          <w:szCs w:val="24"/>
        </w:rPr>
        <w:lastRenderedPageBreak/>
        <w:t xml:space="preserve">Главе администрации </w:t>
      </w:r>
    </w:p>
    <w:p w:rsidR="00DD3C42" w:rsidRPr="0001625E" w:rsidRDefault="00DD3C42" w:rsidP="00DD3C42">
      <w:pPr>
        <w:ind w:left="5387"/>
        <w:jc w:val="center"/>
        <w:rPr>
          <w:sz w:val="24"/>
          <w:szCs w:val="24"/>
        </w:rPr>
      </w:pPr>
      <w:r w:rsidRPr="0001625E">
        <w:rPr>
          <w:sz w:val="24"/>
          <w:szCs w:val="24"/>
        </w:rPr>
        <w:t xml:space="preserve">муниципального образования </w:t>
      </w:r>
    </w:p>
    <w:p w:rsidR="00DD3C42" w:rsidRPr="0001625E" w:rsidRDefault="00DD3C42" w:rsidP="00DD3C42">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DD3C42" w:rsidRPr="0001625E" w:rsidRDefault="00DD3C42" w:rsidP="00DD3C42">
      <w:pPr>
        <w:ind w:left="5387"/>
        <w:jc w:val="center"/>
        <w:rPr>
          <w:sz w:val="24"/>
          <w:szCs w:val="24"/>
        </w:rPr>
      </w:pPr>
      <w:r w:rsidRPr="0001625E">
        <w:rPr>
          <w:sz w:val="24"/>
          <w:szCs w:val="24"/>
        </w:rPr>
        <w:t>________________________</w:t>
      </w:r>
    </w:p>
    <w:p w:rsidR="00D22A17" w:rsidRPr="0001625E" w:rsidRDefault="00D22A17" w:rsidP="00D22A17">
      <w:pPr>
        <w:rPr>
          <w:sz w:val="24"/>
          <w:szCs w:val="24"/>
        </w:rPr>
      </w:pPr>
    </w:p>
    <w:p w:rsidR="00D22A17" w:rsidRPr="0001625E" w:rsidRDefault="00D22A17" w:rsidP="00D22A17">
      <w:pPr>
        <w:rPr>
          <w:sz w:val="24"/>
          <w:szCs w:val="24"/>
        </w:rPr>
      </w:pPr>
      <w:r w:rsidRPr="0001625E">
        <w:rPr>
          <w:sz w:val="24"/>
          <w:szCs w:val="24"/>
        </w:rPr>
        <w:t xml:space="preserve"> </w:t>
      </w:r>
    </w:p>
    <w:p w:rsidR="00D22A17" w:rsidRPr="0001625E" w:rsidRDefault="00D22A17" w:rsidP="00DD3C42">
      <w:pPr>
        <w:pStyle w:val="1"/>
        <w:numPr>
          <w:ilvl w:val="0"/>
          <w:numId w:val="0"/>
        </w:numPr>
        <w:ind w:left="426"/>
        <w:jc w:val="center"/>
        <w:rPr>
          <w:sz w:val="24"/>
          <w:szCs w:val="24"/>
        </w:rPr>
      </w:pPr>
      <w:r w:rsidRPr="0001625E">
        <w:rPr>
          <w:sz w:val="24"/>
          <w:szCs w:val="24"/>
        </w:rPr>
        <w:t>ЗАЯВЛЕНИЕ</w:t>
      </w:r>
    </w:p>
    <w:p w:rsidR="00D22A17" w:rsidRPr="0001625E" w:rsidRDefault="00D22A17" w:rsidP="00D22A17">
      <w:pPr>
        <w:jc w:val="center"/>
        <w:rPr>
          <w:b/>
          <w:sz w:val="24"/>
          <w:szCs w:val="24"/>
        </w:rPr>
      </w:pPr>
      <w:r w:rsidRPr="0001625E">
        <w:rPr>
          <w:b/>
          <w:sz w:val="24"/>
          <w:szCs w:val="24"/>
        </w:rPr>
        <w:t>о заключении соглашения о перераспределении земельног</w:t>
      </w:r>
      <w:proofErr w:type="gramStart"/>
      <w:r w:rsidRPr="0001625E">
        <w:rPr>
          <w:b/>
          <w:sz w:val="24"/>
          <w:szCs w:val="24"/>
        </w:rPr>
        <w:t>о(</w:t>
      </w:r>
      <w:proofErr w:type="spellStart"/>
      <w:proofErr w:type="gramEnd"/>
      <w:r w:rsidRPr="0001625E">
        <w:rPr>
          <w:b/>
          <w:sz w:val="24"/>
          <w:szCs w:val="24"/>
        </w:rPr>
        <w:t>ых</w:t>
      </w:r>
      <w:proofErr w:type="spellEnd"/>
      <w:r w:rsidRPr="0001625E">
        <w:rPr>
          <w:b/>
          <w:sz w:val="24"/>
          <w:szCs w:val="24"/>
        </w:rPr>
        <w:t>) участка(</w:t>
      </w:r>
      <w:proofErr w:type="spellStart"/>
      <w:r w:rsidRPr="0001625E">
        <w:rPr>
          <w:b/>
          <w:sz w:val="24"/>
          <w:szCs w:val="24"/>
        </w:rPr>
        <w:t>ов</w:t>
      </w:r>
      <w:proofErr w:type="spellEnd"/>
      <w:r w:rsidRPr="0001625E">
        <w:rPr>
          <w:b/>
          <w:sz w:val="24"/>
          <w:szCs w:val="24"/>
        </w:rPr>
        <w:t xml:space="preserve">) </w:t>
      </w:r>
    </w:p>
    <w:p w:rsidR="00D22A17" w:rsidRPr="0001625E" w:rsidRDefault="00D22A17" w:rsidP="00D22A17">
      <w:pPr>
        <w:ind w:firstLine="567"/>
        <w:jc w:val="both"/>
        <w:rPr>
          <w:sz w:val="24"/>
          <w:szCs w:val="24"/>
        </w:rPr>
      </w:pPr>
    </w:p>
    <w:p w:rsidR="00D22A17" w:rsidRPr="0001625E" w:rsidRDefault="00D22A17" w:rsidP="00DD3C42">
      <w:pPr>
        <w:ind w:firstLine="567"/>
        <w:rPr>
          <w:sz w:val="24"/>
          <w:szCs w:val="24"/>
        </w:rPr>
      </w:pPr>
      <w:r w:rsidRPr="0001625E">
        <w:rPr>
          <w:sz w:val="24"/>
          <w:szCs w:val="24"/>
        </w:rPr>
        <w:t xml:space="preserve">ФИО </w:t>
      </w:r>
      <w:r w:rsidR="00DD3C42" w:rsidRPr="0001625E">
        <w:rPr>
          <w:sz w:val="24"/>
          <w:szCs w:val="24"/>
        </w:rPr>
        <w:t>з</w:t>
      </w:r>
      <w:r w:rsidRPr="0001625E">
        <w:rPr>
          <w:sz w:val="24"/>
          <w:szCs w:val="24"/>
        </w:rPr>
        <w:t>аявителя ____________________________________________</w:t>
      </w:r>
    </w:p>
    <w:p w:rsidR="00D22A17" w:rsidRPr="0001625E" w:rsidRDefault="00D22A17" w:rsidP="00D22A17">
      <w:pPr>
        <w:ind w:firstLine="567"/>
        <w:jc w:val="both"/>
        <w:rPr>
          <w:sz w:val="24"/>
          <w:szCs w:val="24"/>
        </w:rPr>
      </w:pPr>
      <w:r w:rsidRPr="0001625E">
        <w:rPr>
          <w:sz w:val="24"/>
          <w:szCs w:val="24"/>
        </w:rPr>
        <w:t xml:space="preserve">                                     (полное официальное наименование заявителя)</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 xml:space="preserve">                                          (фамилия, имя, отчество представителя заявителя)</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_____________________________________</w:t>
      </w:r>
    </w:p>
    <w:p w:rsidR="00D22A17" w:rsidRPr="0001625E" w:rsidRDefault="00D22A17" w:rsidP="00D22A17">
      <w:pPr>
        <w:jc w:val="both"/>
        <w:rPr>
          <w:sz w:val="24"/>
          <w:szCs w:val="24"/>
        </w:rPr>
      </w:pPr>
      <w:r w:rsidRPr="0001625E">
        <w:rPr>
          <w:sz w:val="24"/>
          <w:szCs w:val="24"/>
        </w:rPr>
        <w:t xml:space="preserve">                       (название документа, удостоверяющего полномочия представителя заявителя)</w:t>
      </w:r>
    </w:p>
    <w:p w:rsidR="00D22A17" w:rsidRPr="0001625E" w:rsidRDefault="00D22A17" w:rsidP="00D22A17">
      <w:pPr>
        <w:jc w:val="both"/>
        <w:rPr>
          <w:sz w:val="24"/>
          <w:szCs w:val="24"/>
        </w:rPr>
      </w:pPr>
    </w:p>
    <w:p w:rsidR="00D22A17" w:rsidRPr="0001625E" w:rsidRDefault="00D22A17" w:rsidP="00D22A17">
      <w:pPr>
        <w:rPr>
          <w:sz w:val="24"/>
          <w:szCs w:val="24"/>
        </w:rPr>
      </w:pPr>
      <w:r w:rsidRPr="0001625E">
        <w:rPr>
          <w:sz w:val="24"/>
          <w:szCs w:val="24"/>
        </w:rPr>
        <w:t>Просит заключить соглашение о перераспределении земельных участков с кадастровы</w:t>
      </w:r>
      <w:proofErr w:type="gramStart"/>
      <w:r w:rsidRPr="0001625E">
        <w:rPr>
          <w:sz w:val="24"/>
          <w:szCs w:val="24"/>
        </w:rPr>
        <w:t>м</w:t>
      </w:r>
      <w:r w:rsidR="00DD3C42" w:rsidRPr="0001625E">
        <w:rPr>
          <w:sz w:val="24"/>
          <w:szCs w:val="24"/>
        </w:rPr>
        <w:t>(</w:t>
      </w:r>
      <w:proofErr w:type="gramEnd"/>
      <w:r w:rsidR="00DD3C42" w:rsidRPr="0001625E">
        <w:rPr>
          <w:sz w:val="24"/>
          <w:szCs w:val="24"/>
        </w:rPr>
        <w:t>и)</w:t>
      </w:r>
      <w:r w:rsidRPr="0001625E">
        <w:rPr>
          <w:sz w:val="24"/>
          <w:szCs w:val="24"/>
        </w:rPr>
        <w:t xml:space="preserve">   номером</w:t>
      </w:r>
      <w:r w:rsidR="00DD3C42" w:rsidRPr="0001625E">
        <w:rPr>
          <w:sz w:val="24"/>
          <w:szCs w:val="24"/>
        </w:rPr>
        <w:t>(и)</w:t>
      </w:r>
      <w:r w:rsidRPr="0001625E">
        <w:rPr>
          <w:sz w:val="24"/>
          <w:szCs w:val="24"/>
        </w:rPr>
        <w:t xml:space="preserve"> __________________:__________, ______________________________________________________________площадью _____________ кв. м., местоположение ___________________</w:t>
      </w:r>
    </w:p>
    <w:p w:rsidR="00D22A17" w:rsidRPr="0001625E" w:rsidRDefault="00D22A17" w:rsidP="00D22A17">
      <w:pPr>
        <w:jc w:val="both"/>
        <w:rPr>
          <w:sz w:val="24"/>
          <w:szCs w:val="24"/>
        </w:rPr>
      </w:pPr>
      <w:r w:rsidRPr="0001625E">
        <w:rPr>
          <w:sz w:val="24"/>
          <w:szCs w:val="24"/>
        </w:rPr>
        <w:t xml:space="preserve">______________________________________________________________ </w:t>
      </w:r>
    </w:p>
    <w:p w:rsidR="00D22A17" w:rsidRPr="0001625E" w:rsidRDefault="00D22A17" w:rsidP="00D22A17">
      <w:pPr>
        <w:jc w:val="center"/>
        <w:rPr>
          <w:sz w:val="24"/>
          <w:szCs w:val="24"/>
        </w:rPr>
      </w:pPr>
      <w:r w:rsidRPr="0001625E">
        <w:rPr>
          <w:sz w:val="24"/>
          <w:szCs w:val="24"/>
        </w:rPr>
        <w:t xml:space="preserve">(вид разрешенного использования земельного участка, цель использования земельного участка) </w:t>
      </w:r>
    </w:p>
    <w:p w:rsidR="00D22A17" w:rsidRPr="0001625E" w:rsidRDefault="00D22A17" w:rsidP="00D22A17">
      <w:pPr>
        <w:jc w:val="both"/>
        <w:rPr>
          <w:sz w:val="24"/>
          <w:szCs w:val="24"/>
        </w:rPr>
      </w:pPr>
      <w:r w:rsidRPr="0001625E">
        <w:rPr>
          <w:sz w:val="24"/>
          <w:szCs w:val="24"/>
        </w:rPr>
        <w:t>Реквизиты документа, удостоверяющего личность заявителя: 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Почтовый адрес заявителя: ______________________________________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ИНН ___________________________  СНИЛС _______________</w:t>
      </w:r>
      <w:r w:rsidR="0090415F" w:rsidRPr="0001625E">
        <w:rPr>
          <w:sz w:val="24"/>
          <w:szCs w:val="24"/>
        </w:rPr>
        <w:t>_____</w:t>
      </w:r>
      <w:r w:rsidRPr="0001625E">
        <w:rPr>
          <w:sz w:val="24"/>
          <w:szCs w:val="24"/>
        </w:rPr>
        <w:t>__</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jc w:val="both"/>
        <w:rPr>
          <w:sz w:val="24"/>
          <w:szCs w:val="24"/>
        </w:rPr>
      </w:pPr>
      <w:r w:rsidRPr="0001625E">
        <w:rPr>
          <w:sz w:val="24"/>
          <w:szCs w:val="24"/>
        </w:rPr>
        <w:t xml:space="preserve">  </w:t>
      </w:r>
    </w:p>
    <w:p w:rsidR="00D22A17" w:rsidRPr="0001625E" w:rsidRDefault="00D22A17" w:rsidP="0090415F">
      <w:pPr>
        <w:ind w:firstLine="567"/>
        <w:jc w:val="both"/>
        <w:rPr>
          <w:sz w:val="24"/>
          <w:szCs w:val="24"/>
        </w:rPr>
      </w:pPr>
      <w:r w:rsidRPr="0001625E">
        <w:rPr>
          <w:sz w:val="24"/>
          <w:szCs w:val="24"/>
        </w:rPr>
        <w:t>К настоящему заявлению прилагаются:</w:t>
      </w:r>
      <w:r w:rsidR="0090415F" w:rsidRPr="0001625E">
        <w:rPr>
          <w:sz w:val="24"/>
          <w:szCs w:val="24"/>
        </w:rPr>
        <w:t xml:space="preserve"> </w:t>
      </w:r>
      <w:r w:rsidRPr="0001625E">
        <w:rPr>
          <w:sz w:val="24"/>
          <w:szCs w:val="24"/>
        </w:rPr>
        <w:t>_______________________</w:t>
      </w:r>
    </w:p>
    <w:p w:rsidR="0090415F" w:rsidRPr="0001625E" w:rsidRDefault="0090415F" w:rsidP="0090415F">
      <w:pPr>
        <w:ind w:firstLine="567"/>
        <w:jc w:val="both"/>
        <w:rPr>
          <w:sz w:val="24"/>
          <w:szCs w:val="24"/>
        </w:rPr>
      </w:pPr>
      <w:r w:rsidRPr="0001625E">
        <w:rPr>
          <w:sz w:val="24"/>
          <w:szCs w:val="24"/>
        </w:rPr>
        <w:t>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 xml:space="preserve">Дата: «___»_______________20____г. </w:t>
      </w:r>
    </w:p>
    <w:p w:rsidR="00D22A17" w:rsidRPr="0001625E" w:rsidRDefault="00D22A17" w:rsidP="00D22A17">
      <w:pPr>
        <w:jc w:val="both"/>
        <w:rPr>
          <w:sz w:val="24"/>
          <w:szCs w:val="24"/>
        </w:rPr>
      </w:pPr>
      <w:r w:rsidRPr="0001625E">
        <w:rPr>
          <w:sz w:val="24"/>
          <w:szCs w:val="24"/>
        </w:rPr>
        <w:t xml:space="preserve">__________________________                    М.П.     </w:t>
      </w:r>
      <w:r w:rsidR="0090415F" w:rsidRPr="0001625E">
        <w:rPr>
          <w:sz w:val="24"/>
          <w:szCs w:val="24"/>
        </w:rPr>
        <w:t>___________________</w:t>
      </w:r>
      <w:r w:rsidRPr="0001625E">
        <w:rPr>
          <w:sz w:val="24"/>
          <w:szCs w:val="24"/>
        </w:rPr>
        <w:t xml:space="preserve">              </w:t>
      </w:r>
    </w:p>
    <w:p w:rsidR="00D22A17" w:rsidRPr="0001625E" w:rsidRDefault="00D22A17" w:rsidP="00D22A17">
      <w:pPr>
        <w:jc w:val="both"/>
        <w:rPr>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90415F" w:rsidRPr="0001625E" w:rsidRDefault="0090415F" w:rsidP="0090415F">
      <w:pPr>
        <w:jc w:val="both"/>
        <w:rPr>
          <w:sz w:val="24"/>
          <w:szCs w:val="24"/>
        </w:rPr>
      </w:pPr>
    </w:p>
    <w:p w:rsidR="0090415F" w:rsidRPr="0001625E" w:rsidRDefault="0090415F" w:rsidP="0090415F">
      <w:pPr>
        <w:jc w:val="both"/>
        <w:rPr>
          <w:sz w:val="24"/>
          <w:szCs w:val="24"/>
        </w:rPr>
      </w:pPr>
      <w:r w:rsidRPr="0001625E">
        <w:rPr>
          <w:b/>
          <w:sz w:val="24"/>
          <w:szCs w:val="24"/>
        </w:rPr>
        <w:t xml:space="preserve">ПРИМЕЧАНИЕ: </w:t>
      </w:r>
      <w:proofErr w:type="gramStart"/>
      <w:r w:rsidRPr="0001625E">
        <w:rPr>
          <w:sz w:val="24"/>
          <w:szCs w:val="24"/>
        </w:rPr>
        <w:t>Все документы, представляемые заявителем заверяются</w:t>
      </w:r>
      <w:proofErr w:type="gramEnd"/>
      <w:r w:rsidRPr="0001625E">
        <w:rPr>
          <w:sz w:val="24"/>
          <w:szCs w:val="24"/>
        </w:rPr>
        <w:t xml:space="preserve"> заявителем.</w:t>
      </w:r>
    </w:p>
    <w:p w:rsidR="00D22A17" w:rsidRPr="0001625E" w:rsidRDefault="00D22A17" w:rsidP="00D22A17">
      <w:pPr>
        <w:pStyle w:val="ConsPlusNormal"/>
        <w:ind w:firstLine="540"/>
        <w:jc w:val="center"/>
        <w:rPr>
          <w:rFonts w:ascii="Times New Roman" w:hAnsi="Times New Roman" w:cs="Times New Roman"/>
          <w:sz w:val="24"/>
          <w:szCs w:val="24"/>
        </w:rPr>
      </w:pPr>
      <w:r w:rsidRPr="0001625E">
        <w:rPr>
          <w:rFonts w:ascii="Times New Roman" w:hAnsi="Times New Roman" w:cs="Times New Roman"/>
          <w:sz w:val="24"/>
          <w:szCs w:val="24"/>
        </w:rPr>
        <w:t>Прилагаемые к заявлению о предоставлении земельного участка документы:</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 xml:space="preserve">1) копии правоустанавливающих или </w:t>
      </w:r>
      <w:proofErr w:type="spellStart"/>
      <w:r w:rsidRPr="0001625E">
        <w:rPr>
          <w:rFonts w:ascii="Times New Roman" w:hAnsi="Times New Roman" w:cs="Times New Roman"/>
          <w:sz w:val="24"/>
          <w:szCs w:val="24"/>
        </w:rPr>
        <w:t>правоудостоверяющих</w:t>
      </w:r>
      <w:proofErr w:type="spellEnd"/>
      <w:r w:rsidRPr="0001625E">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w:t>
      </w:r>
      <w:r w:rsidRPr="0001625E">
        <w:rPr>
          <w:rFonts w:ascii="Times New Roman" w:hAnsi="Times New Roman" w:cs="Times New Roman"/>
          <w:sz w:val="24"/>
          <w:szCs w:val="24"/>
        </w:rPr>
        <w:lastRenderedPageBreak/>
        <w:t>земельных участков;</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Default="00D22A17"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Default="0001625E" w:rsidP="00D22A17">
      <w:pPr>
        <w:pStyle w:val="af6"/>
        <w:rPr>
          <w:sz w:val="24"/>
          <w:szCs w:val="24"/>
        </w:rPr>
      </w:pPr>
    </w:p>
    <w:p w:rsidR="0001625E" w:rsidRPr="0001625E" w:rsidRDefault="0001625E"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1720EF" w:rsidRPr="0001625E" w:rsidRDefault="001720EF" w:rsidP="001720EF">
      <w:pPr>
        <w:ind w:left="5387"/>
        <w:jc w:val="center"/>
        <w:rPr>
          <w:sz w:val="24"/>
          <w:szCs w:val="24"/>
        </w:rPr>
      </w:pPr>
      <w:r w:rsidRPr="0001625E">
        <w:rPr>
          <w:sz w:val="24"/>
          <w:szCs w:val="24"/>
        </w:rPr>
        <w:lastRenderedPageBreak/>
        <w:t xml:space="preserve">Главе администрации </w:t>
      </w:r>
    </w:p>
    <w:p w:rsidR="001720EF" w:rsidRPr="0001625E" w:rsidRDefault="001720EF" w:rsidP="001720EF">
      <w:pPr>
        <w:ind w:left="5387"/>
        <w:jc w:val="center"/>
        <w:rPr>
          <w:sz w:val="24"/>
          <w:szCs w:val="24"/>
        </w:rPr>
      </w:pPr>
      <w:r w:rsidRPr="0001625E">
        <w:rPr>
          <w:sz w:val="24"/>
          <w:szCs w:val="24"/>
        </w:rPr>
        <w:t xml:space="preserve">муниципального образования </w:t>
      </w:r>
    </w:p>
    <w:p w:rsidR="001720EF" w:rsidRPr="0001625E" w:rsidRDefault="001720EF" w:rsidP="001720EF">
      <w:pPr>
        <w:ind w:left="5387"/>
        <w:jc w:val="center"/>
        <w:rPr>
          <w:sz w:val="24"/>
          <w:szCs w:val="24"/>
        </w:rPr>
      </w:pPr>
      <w:r w:rsidRPr="0001625E">
        <w:rPr>
          <w:sz w:val="24"/>
          <w:szCs w:val="24"/>
        </w:rPr>
        <w:t>«</w:t>
      </w:r>
      <w:r w:rsidR="00E23BBA" w:rsidRPr="0001625E">
        <w:rPr>
          <w:sz w:val="24"/>
          <w:szCs w:val="24"/>
        </w:rPr>
        <w:t>Кукнурское</w:t>
      </w:r>
      <w:r w:rsidRPr="0001625E">
        <w:rPr>
          <w:sz w:val="24"/>
          <w:szCs w:val="24"/>
        </w:rPr>
        <w:t xml:space="preserve"> сельское поселение»</w:t>
      </w:r>
    </w:p>
    <w:p w:rsidR="001720EF" w:rsidRPr="0001625E" w:rsidRDefault="001720EF" w:rsidP="001720EF">
      <w:pPr>
        <w:ind w:left="5387"/>
        <w:jc w:val="center"/>
        <w:rPr>
          <w:sz w:val="24"/>
          <w:szCs w:val="24"/>
        </w:rPr>
      </w:pPr>
      <w:r w:rsidRPr="0001625E">
        <w:rPr>
          <w:sz w:val="24"/>
          <w:szCs w:val="24"/>
        </w:rPr>
        <w:t>___________________</w:t>
      </w:r>
    </w:p>
    <w:p w:rsidR="00D22A17" w:rsidRPr="0001625E" w:rsidRDefault="00D22A17" w:rsidP="001720EF">
      <w:pPr>
        <w:rPr>
          <w:sz w:val="24"/>
          <w:szCs w:val="24"/>
        </w:rPr>
      </w:pPr>
    </w:p>
    <w:p w:rsidR="00D22A17" w:rsidRPr="0001625E" w:rsidRDefault="00D22A17" w:rsidP="00D22A17">
      <w:pPr>
        <w:rPr>
          <w:sz w:val="24"/>
          <w:szCs w:val="24"/>
        </w:rPr>
      </w:pPr>
      <w:r w:rsidRPr="0001625E">
        <w:rPr>
          <w:sz w:val="24"/>
          <w:szCs w:val="24"/>
        </w:rPr>
        <w:t xml:space="preserve"> </w:t>
      </w:r>
    </w:p>
    <w:p w:rsidR="00D22A17" w:rsidRPr="0001625E" w:rsidRDefault="00D22A17" w:rsidP="001720EF">
      <w:pPr>
        <w:pStyle w:val="1"/>
        <w:numPr>
          <w:ilvl w:val="0"/>
          <w:numId w:val="0"/>
        </w:numPr>
        <w:ind w:left="426"/>
        <w:jc w:val="center"/>
        <w:rPr>
          <w:sz w:val="24"/>
          <w:szCs w:val="24"/>
        </w:rPr>
      </w:pPr>
      <w:r w:rsidRPr="0001625E">
        <w:rPr>
          <w:sz w:val="24"/>
          <w:szCs w:val="24"/>
        </w:rPr>
        <w:t>ЗАЯВЛЕНИЕ</w:t>
      </w:r>
    </w:p>
    <w:p w:rsidR="00D22A17" w:rsidRPr="0001625E" w:rsidRDefault="00D22A17" w:rsidP="00D22A17">
      <w:pPr>
        <w:jc w:val="center"/>
        <w:rPr>
          <w:b/>
          <w:sz w:val="24"/>
          <w:szCs w:val="24"/>
        </w:rPr>
      </w:pPr>
      <w:r w:rsidRPr="0001625E">
        <w:rPr>
          <w:b/>
          <w:sz w:val="24"/>
          <w:szCs w:val="24"/>
        </w:rPr>
        <w:t>о заключении соглашения о перераспределении земельног</w:t>
      </w:r>
      <w:proofErr w:type="gramStart"/>
      <w:r w:rsidRPr="0001625E">
        <w:rPr>
          <w:b/>
          <w:sz w:val="24"/>
          <w:szCs w:val="24"/>
        </w:rPr>
        <w:t>о(</w:t>
      </w:r>
      <w:proofErr w:type="spellStart"/>
      <w:proofErr w:type="gramEnd"/>
      <w:r w:rsidRPr="0001625E">
        <w:rPr>
          <w:b/>
          <w:sz w:val="24"/>
          <w:szCs w:val="24"/>
        </w:rPr>
        <w:t>ых</w:t>
      </w:r>
      <w:proofErr w:type="spellEnd"/>
      <w:r w:rsidRPr="0001625E">
        <w:rPr>
          <w:b/>
          <w:sz w:val="24"/>
          <w:szCs w:val="24"/>
        </w:rPr>
        <w:t>) участка(</w:t>
      </w:r>
      <w:proofErr w:type="spellStart"/>
      <w:r w:rsidRPr="0001625E">
        <w:rPr>
          <w:b/>
          <w:sz w:val="24"/>
          <w:szCs w:val="24"/>
        </w:rPr>
        <w:t>ов</w:t>
      </w:r>
      <w:proofErr w:type="spellEnd"/>
      <w:r w:rsidRPr="0001625E">
        <w:rPr>
          <w:b/>
          <w:sz w:val="24"/>
          <w:szCs w:val="24"/>
        </w:rPr>
        <w:t xml:space="preserve">) </w:t>
      </w:r>
    </w:p>
    <w:p w:rsidR="00D22A17" w:rsidRPr="0001625E" w:rsidRDefault="00D22A17" w:rsidP="00D22A17">
      <w:pPr>
        <w:ind w:firstLine="567"/>
        <w:jc w:val="both"/>
        <w:rPr>
          <w:sz w:val="24"/>
          <w:szCs w:val="24"/>
        </w:rPr>
      </w:pPr>
    </w:p>
    <w:p w:rsidR="00D22A17" w:rsidRPr="0001625E" w:rsidRDefault="00D22A17" w:rsidP="001720EF">
      <w:pPr>
        <w:ind w:firstLine="567"/>
        <w:jc w:val="both"/>
        <w:rPr>
          <w:sz w:val="24"/>
          <w:szCs w:val="24"/>
        </w:rPr>
      </w:pPr>
      <w:r w:rsidRPr="0001625E">
        <w:rPr>
          <w:sz w:val="24"/>
          <w:szCs w:val="24"/>
        </w:rPr>
        <w:t xml:space="preserve">Наименование и место нахождения заявителя (для юридических лиц), а также  государственный регистрационный номер записи о государственной регистрации юридического лица в </w:t>
      </w:r>
      <w:proofErr w:type="spellStart"/>
      <w:r w:rsidRPr="0001625E">
        <w:rPr>
          <w:sz w:val="24"/>
          <w:szCs w:val="24"/>
        </w:rPr>
        <w:t>ЕГРюл</w:t>
      </w:r>
      <w:proofErr w:type="spellEnd"/>
      <w:r w:rsidRPr="0001625E">
        <w:rPr>
          <w:sz w:val="24"/>
          <w:szCs w:val="24"/>
        </w:rPr>
        <w:t xml:space="preserve"> и идентификационный номер налогоплательщика ____________________________________________________________________________________________________________________________,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ФИО представителя заявителя</w:t>
      </w:r>
      <w:r w:rsidR="001720EF" w:rsidRPr="0001625E">
        <w:rPr>
          <w:sz w:val="24"/>
          <w:szCs w:val="24"/>
        </w:rPr>
        <w:t xml:space="preserve"> </w:t>
      </w:r>
      <w:r w:rsidRPr="0001625E">
        <w:rPr>
          <w:sz w:val="24"/>
          <w:szCs w:val="24"/>
        </w:rPr>
        <w:t>____________________________________</w:t>
      </w:r>
    </w:p>
    <w:p w:rsidR="00D22A17" w:rsidRPr="0001625E" w:rsidRDefault="00D22A17" w:rsidP="00D22A17">
      <w:pPr>
        <w:jc w:val="both"/>
        <w:rPr>
          <w:sz w:val="24"/>
          <w:szCs w:val="24"/>
        </w:rPr>
      </w:pPr>
      <w:proofErr w:type="gramStart"/>
      <w:r w:rsidRPr="0001625E">
        <w:rPr>
          <w:sz w:val="24"/>
          <w:szCs w:val="24"/>
        </w:rPr>
        <w:t>действующего</w:t>
      </w:r>
      <w:proofErr w:type="gramEnd"/>
      <w:r w:rsidRPr="0001625E">
        <w:rPr>
          <w:sz w:val="24"/>
          <w:szCs w:val="24"/>
        </w:rPr>
        <w:t xml:space="preserve"> на основании ____________________________________</w:t>
      </w:r>
    </w:p>
    <w:p w:rsidR="00D22A17" w:rsidRPr="0001625E" w:rsidRDefault="00D22A17" w:rsidP="00D22A17">
      <w:pPr>
        <w:jc w:val="both"/>
        <w:rPr>
          <w:sz w:val="24"/>
          <w:szCs w:val="24"/>
        </w:rPr>
      </w:pPr>
      <w:r w:rsidRPr="0001625E">
        <w:rPr>
          <w:sz w:val="24"/>
          <w:szCs w:val="24"/>
        </w:rPr>
        <w:t>____________________________________________________________</w:t>
      </w:r>
      <w:r w:rsidR="001720EF" w:rsidRPr="0001625E">
        <w:rPr>
          <w:sz w:val="24"/>
          <w:szCs w:val="24"/>
        </w:rPr>
        <w:t>__</w:t>
      </w:r>
    </w:p>
    <w:p w:rsidR="00D22A17" w:rsidRPr="0001625E" w:rsidRDefault="00D22A17" w:rsidP="00D22A17">
      <w:pPr>
        <w:jc w:val="center"/>
        <w:rPr>
          <w:sz w:val="24"/>
          <w:szCs w:val="24"/>
        </w:rPr>
      </w:pPr>
      <w:r w:rsidRPr="0001625E">
        <w:rPr>
          <w:sz w:val="24"/>
          <w:szCs w:val="24"/>
        </w:rPr>
        <w:t>(реквизиты документа, удостоверяющего полномочия и личность представителя заявителя)</w:t>
      </w:r>
    </w:p>
    <w:p w:rsidR="00D22A17" w:rsidRPr="0001625E" w:rsidRDefault="00D22A17" w:rsidP="00D22A17">
      <w:pPr>
        <w:rPr>
          <w:sz w:val="24"/>
          <w:szCs w:val="24"/>
        </w:rPr>
      </w:pPr>
      <w:r w:rsidRPr="0001625E">
        <w:rPr>
          <w:sz w:val="24"/>
          <w:szCs w:val="24"/>
        </w:rPr>
        <w:t>Просит заключить соглашение о перераспределении земельных участков с кадастровы</w:t>
      </w:r>
      <w:proofErr w:type="gramStart"/>
      <w:r w:rsidRPr="0001625E">
        <w:rPr>
          <w:sz w:val="24"/>
          <w:szCs w:val="24"/>
        </w:rPr>
        <w:t>м</w:t>
      </w:r>
      <w:r w:rsidR="001720EF" w:rsidRPr="0001625E">
        <w:rPr>
          <w:sz w:val="24"/>
          <w:szCs w:val="24"/>
        </w:rPr>
        <w:t>(</w:t>
      </w:r>
      <w:proofErr w:type="gramEnd"/>
      <w:r w:rsidR="001720EF" w:rsidRPr="0001625E">
        <w:rPr>
          <w:sz w:val="24"/>
          <w:szCs w:val="24"/>
        </w:rPr>
        <w:t>и)</w:t>
      </w:r>
      <w:r w:rsidRPr="0001625E">
        <w:rPr>
          <w:sz w:val="24"/>
          <w:szCs w:val="24"/>
        </w:rPr>
        <w:t xml:space="preserve">   номером</w:t>
      </w:r>
      <w:r w:rsidR="001720EF" w:rsidRPr="0001625E">
        <w:rPr>
          <w:sz w:val="24"/>
          <w:szCs w:val="24"/>
        </w:rPr>
        <w:t>(и)</w:t>
      </w:r>
      <w:r w:rsidRPr="0001625E">
        <w:rPr>
          <w:sz w:val="24"/>
          <w:szCs w:val="24"/>
        </w:rPr>
        <w:t xml:space="preserve"> __________________:__________,  ______________________________________________________________площадью _____________ кв. м.,</w:t>
      </w:r>
      <w:r w:rsidR="001720EF" w:rsidRPr="0001625E">
        <w:rPr>
          <w:sz w:val="24"/>
          <w:szCs w:val="24"/>
        </w:rPr>
        <w:t xml:space="preserve"> </w:t>
      </w:r>
      <w:r w:rsidRPr="0001625E">
        <w:rPr>
          <w:sz w:val="24"/>
          <w:szCs w:val="24"/>
        </w:rPr>
        <w:t>местоположение ___________________</w:t>
      </w:r>
    </w:p>
    <w:p w:rsidR="00D22A17" w:rsidRPr="0001625E" w:rsidRDefault="00D22A17" w:rsidP="00D22A17">
      <w:pPr>
        <w:jc w:val="both"/>
        <w:rPr>
          <w:sz w:val="24"/>
          <w:szCs w:val="24"/>
        </w:rPr>
      </w:pPr>
      <w:r w:rsidRPr="0001625E">
        <w:rPr>
          <w:sz w:val="24"/>
          <w:szCs w:val="24"/>
        </w:rPr>
        <w:t xml:space="preserve">______________________________________________________________ </w:t>
      </w:r>
    </w:p>
    <w:p w:rsidR="00D22A17" w:rsidRPr="0001625E" w:rsidRDefault="00D22A17" w:rsidP="001720EF">
      <w:pPr>
        <w:jc w:val="center"/>
        <w:rPr>
          <w:sz w:val="24"/>
          <w:szCs w:val="24"/>
        </w:rPr>
      </w:pPr>
      <w:r w:rsidRPr="0001625E">
        <w:rPr>
          <w:sz w:val="24"/>
          <w:szCs w:val="24"/>
        </w:rPr>
        <w:t>(вид разрешенного использования земельного участка, цель использования земельного участка)</w:t>
      </w:r>
    </w:p>
    <w:p w:rsidR="00D22A17" w:rsidRPr="0001625E" w:rsidRDefault="00D22A17" w:rsidP="00D22A17">
      <w:pPr>
        <w:jc w:val="both"/>
        <w:rPr>
          <w:sz w:val="24"/>
          <w:szCs w:val="24"/>
        </w:rPr>
      </w:pPr>
      <w:r w:rsidRPr="0001625E">
        <w:rPr>
          <w:sz w:val="24"/>
          <w:szCs w:val="24"/>
        </w:rPr>
        <w:t>Реквизиты документа, удостоверяющего личность заявителя: _________</w:t>
      </w:r>
    </w:p>
    <w:p w:rsidR="00D22A17" w:rsidRPr="0001625E" w:rsidRDefault="00D22A17" w:rsidP="00D22A17">
      <w:pPr>
        <w:jc w:val="both"/>
        <w:rPr>
          <w:sz w:val="24"/>
          <w:szCs w:val="24"/>
        </w:rPr>
      </w:pPr>
      <w:r w:rsidRPr="0001625E">
        <w:rPr>
          <w:sz w:val="24"/>
          <w:szCs w:val="24"/>
        </w:rPr>
        <w:t>______________________________________________________________Почтовый (юридический) адрес заявителя: ________________________</w:t>
      </w:r>
    </w:p>
    <w:p w:rsidR="00D22A17" w:rsidRPr="0001625E" w:rsidRDefault="00D22A17" w:rsidP="00D22A17">
      <w:pPr>
        <w:jc w:val="both"/>
        <w:rPr>
          <w:sz w:val="24"/>
          <w:szCs w:val="24"/>
        </w:rPr>
      </w:pPr>
      <w:r w:rsidRPr="0001625E">
        <w:rPr>
          <w:sz w:val="24"/>
          <w:szCs w:val="24"/>
        </w:rPr>
        <w:t>______________________________________________________________</w:t>
      </w:r>
    </w:p>
    <w:p w:rsidR="00D22A17" w:rsidRPr="0001625E" w:rsidRDefault="00D22A17" w:rsidP="00D22A17">
      <w:pPr>
        <w:jc w:val="both"/>
        <w:rPr>
          <w:sz w:val="24"/>
          <w:szCs w:val="24"/>
        </w:rPr>
      </w:pPr>
      <w:r w:rsidRPr="0001625E">
        <w:rPr>
          <w:sz w:val="24"/>
          <w:szCs w:val="24"/>
        </w:rPr>
        <w:t>ИНН ___________________________  СНИЛС ________</w:t>
      </w:r>
      <w:r w:rsidR="001720EF" w:rsidRPr="0001625E">
        <w:rPr>
          <w:sz w:val="24"/>
          <w:szCs w:val="24"/>
        </w:rPr>
        <w:t>_____</w:t>
      </w:r>
      <w:r w:rsidRPr="0001625E">
        <w:rPr>
          <w:sz w:val="24"/>
          <w:szCs w:val="24"/>
        </w:rPr>
        <w:t>_________</w:t>
      </w:r>
    </w:p>
    <w:p w:rsidR="00D22A17" w:rsidRPr="0001625E" w:rsidRDefault="00D22A17" w:rsidP="00D22A17">
      <w:pPr>
        <w:jc w:val="both"/>
        <w:rPr>
          <w:sz w:val="24"/>
          <w:szCs w:val="24"/>
        </w:rPr>
      </w:pPr>
      <w:r w:rsidRPr="0001625E">
        <w:rPr>
          <w:sz w:val="24"/>
          <w:szCs w:val="24"/>
        </w:rPr>
        <w:t>Контактный телефон: ________________________</w:t>
      </w:r>
    </w:p>
    <w:p w:rsidR="00D22A17" w:rsidRPr="0001625E" w:rsidRDefault="00D22A17" w:rsidP="00D22A17">
      <w:pPr>
        <w:jc w:val="both"/>
        <w:rPr>
          <w:sz w:val="24"/>
          <w:szCs w:val="24"/>
        </w:rPr>
      </w:pPr>
      <w:r w:rsidRPr="0001625E">
        <w:rPr>
          <w:sz w:val="24"/>
          <w:szCs w:val="24"/>
        </w:rPr>
        <w:t xml:space="preserve">  </w:t>
      </w:r>
    </w:p>
    <w:p w:rsidR="00D22A17" w:rsidRPr="0001625E" w:rsidRDefault="00D22A17" w:rsidP="001720EF">
      <w:pPr>
        <w:ind w:firstLine="567"/>
        <w:jc w:val="both"/>
        <w:rPr>
          <w:sz w:val="24"/>
          <w:szCs w:val="24"/>
        </w:rPr>
      </w:pPr>
      <w:r w:rsidRPr="0001625E">
        <w:rPr>
          <w:sz w:val="24"/>
          <w:szCs w:val="24"/>
        </w:rPr>
        <w:t>К настоящему заявлению прилагаются:</w:t>
      </w:r>
      <w:r w:rsidR="001720EF" w:rsidRPr="0001625E">
        <w:rPr>
          <w:sz w:val="24"/>
          <w:szCs w:val="24"/>
        </w:rPr>
        <w:t xml:space="preserve"> </w:t>
      </w:r>
      <w:r w:rsidRPr="0001625E">
        <w:rPr>
          <w:sz w:val="24"/>
          <w:szCs w:val="24"/>
        </w:rPr>
        <w:t>_______________________</w:t>
      </w:r>
    </w:p>
    <w:p w:rsidR="001720EF" w:rsidRPr="0001625E" w:rsidRDefault="001720EF" w:rsidP="001720EF">
      <w:pPr>
        <w:ind w:firstLine="567"/>
        <w:jc w:val="both"/>
        <w:rPr>
          <w:sz w:val="24"/>
          <w:szCs w:val="24"/>
        </w:rPr>
      </w:pPr>
      <w:r w:rsidRPr="0001625E">
        <w:rPr>
          <w:sz w:val="24"/>
          <w:szCs w:val="24"/>
        </w:rPr>
        <w:t>__________________________________________________________</w:t>
      </w:r>
    </w:p>
    <w:p w:rsidR="00D22A17" w:rsidRPr="0001625E" w:rsidRDefault="00D22A17" w:rsidP="00D22A17">
      <w:pPr>
        <w:jc w:val="both"/>
        <w:rPr>
          <w:sz w:val="24"/>
          <w:szCs w:val="24"/>
        </w:rPr>
      </w:pPr>
    </w:p>
    <w:p w:rsidR="00D22A17" w:rsidRPr="0001625E" w:rsidRDefault="00D22A17" w:rsidP="00D22A17">
      <w:pPr>
        <w:jc w:val="both"/>
        <w:rPr>
          <w:sz w:val="24"/>
          <w:szCs w:val="24"/>
        </w:rPr>
      </w:pPr>
      <w:r w:rsidRPr="0001625E">
        <w:rPr>
          <w:sz w:val="24"/>
          <w:szCs w:val="24"/>
        </w:rPr>
        <w:t xml:space="preserve">Дата: «___»_______________20____г. </w:t>
      </w:r>
    </w:p>
    <w:p w:rsidR="00D22A17" w:rsidRPr="0001625E" w:rsidRDefault="00D22A17" w:rsidP="00D22A17">
      <w:pPr>
        <w:jc w:val="both"/>
        <w:rPr>
          <w:sz w:val="24"/>
          <w:szCs w:val="24"/>
        </w:rPr>
      </w:pPr>
      <w:r w:rsidRPr="0001625E">
        <w:rPr>
          <w:sz w:val="24"/>
          <w:szCs w:val="24"/>
        </w:rPr>
        <w:t xml:space="preserve">__________________________  М.П.        </w:t>
      </w:r>
      <w:r w:rsidR="001720EF" w:rsidRPr="0001625E">
        <w:rPr>
          <w:sz w:val="24"/>
          <w:szCs w:val="24"/>
        </w:rPr>
        <w:t>__________________________</w:t>
      </w:r>
      <w:r w:rsidRPr="0001625E">
        <w:rPr>
          <w:sz w:val="24"/>
          <w:szCs w:val="24"/>
        </w:rPr>
        <w:t xml:space="preserve">           </w:t>
      </w:r>
    </w:p>
    <w:p w:rsidR="00D22A17" w:rsidRPr="0001625E" w:rsidRDefault="00D22A17" w:rsidP="00D22A17">
      <w:pPr>
        <w:jc w:val="both"/>
        <w:rPr>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1720EF" w:rsidRPr="0001625E" w:rsidRDefault="001720EF" w:rsidP="001720EF">
      <w:pPr>
        <w:jc w:val="both"/>
        <w:rPr>
          <w:sz w:val="24"/>
          <w:szCs w:val="24"/>
        </w:rPr>
      </w:pPr>
      <w:r w:rsidRPr="0001625E">
        <w:rPr>
          <w:b/>
          <w:sz w:val="24"/>
          <w:szCs w:val="24"/>
        </w:rPr>
        <w:t xml:space="preserve">ПРИМЕЧАНИЕ: </w:t>
      </w:r>
      <w:r w:rsidRPr="0001625E">
        <w:rPr>
          <w:rStyle w:val="af8"/>
          <w:b/>
          <w:sz w:val="24"/>
          <w:szCs w:val="24"/>
        </w:rPr>
        <w:footnoteRef/>
      </w:r>
      <w:proofErr w:type="gramStart"/>
      <w:r w:rsidRPr="0001625E">
        <w:rPr>
          <w:sz w:val="24"/>
          <w:szCs w:val="24"/>
        </w:rPr>
        <w:t>Все документы, представляемые заявителем заверяются</w:t>
      </w:r>
      <w:proofErr w:type="gramEnd"/>
      <w:r w:rsidRPr="0001625E">
        <w:rPr>
          <w:sz w:val="24"/>
          <w:szCs w:val="24"/>
        </w:rPr>
        <w:t xml:space="preserve"> заявителем.</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r w:rsidRPr="0001625E">
        <w:rPr>
          <w:rFonts w:ascii="Times New Roman" w:hAnsi="Times New Roman" w:cs="Times New Roman"/>
          <w:sz w:val="24"/>
          <w:szCs w:val="24"/>
        </w:rPr>
        <w:t>Прилагаемые к заявлению о предоставлении земельного участка документы:</w:t>
      </w: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center"/>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 xml:space="preserve">1) копии правоустанавливающих или </w:t>
      </w:r>
      <w:proofErr w:type="spellStart"/>
      <w:r w:rsidRPr="0001625E">
        <w:rPr>
          <w:rFonts w:ascii="Times New Roman" w:hAnsi="Times New Roman" w:cs="Times New Roman"/>
          <w:sz w:val="24"/>
          <w:szCs w:val="24"/>
        </w:rPr>
        <w:t>правоудостоверяющих</w:t>
      </w:r>
      <w:proofErr w:type="spellEnd"/>
      <w:r w:rsidRPr="0001625E">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w:t>
      </w:r>
      <w:r w:rsidRPr="0001625E">
        <w:rPr>
          <w:rFonts w:ascii="Times New Roman" w:hAnsi="Times New Roman" w:cs="Times New Roman"/>
          <w:sz w:val="24"/>
          <w:szCs w:val="24"/>
        </w:rPr>
        <w:lastRenderedPageBreak/>
        <w:t>имущество и сделок с ним;</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A17" w:rsidRPr="0001625E" w:rsidRDefault="00D22A17" w:rsidP="00D22A17">
      <w:pPr>
        <w:pStyle w:val="ConsPlusNormal"/>
        <w:ind w:firstLine="540"/>
        <w:jc w:val="both"/>
        <w:rPr>
          <w:rFonts w:ascii="Times New Roman" w:hAnsi="Times New Roman" w:cs="Times New Roman"/>
          <w:sz w:val="24"/>
          <w:szCs w:val="24"/>
        </w:rPr>
      </w:pPr>
      <w:r w:rsidRPr="0001625E">
        <w:rPr>
          <w:rFonts w:ascii="Times New Roman"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pStyle w:val="ConsPlusNormal"/>
        <w:ind w:firstLine="540"/>
        <w:jc w:val="both"/>
        <w:rPr>
          <w:rFonts w:ascii="Times New Roman" w:hAnsi="Times New Roman" w:cs="Times New Roman"/>
          <w:sz w:val="24"/>
          <w:szCs w:val="24"/>
        </w:rPr>
      </w:pPr>
    </w:p>
    <w:p w:rsidR="00D22A17" w:rsidRPr="0001625E" w:rsidRDefault="00D22A17" w:rsidP="00D22A17">
      <w:pPr>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22A17" w:rsidRPr="0001625E" w:rsidRDefault="00D22A17" w:rsidP="00D22A17">
      <w:pPr>
        <w:pStyle w:val="af6"/>
        <w:rPr>
          <w:sz w:val="24"/>
          <w:szCs w:val="24"/>
        </w:rPr>
      </w:pPr>
    </w:p>
    <w:p w:rsidR="00D033A2" w:rsidRPr="0001625E" w:rsidRDefault="00D033A2" w:rsidP="00D22A17">
      <w:pPr>
        <w:pStyle w:val="af6"/>
        <w:rPr>
          <w:sz w:val="24"/>
          <w:szCs w:val="24"/>
        </w:rPr>
      </w:pPr>
    </w:p>
    <w:p w:rsidR="00D033A2" w:rsidRPr="0001625E" w:rsidRDefault="00D033A2" w:rsidP="00D22A17">
      <w:pPr>
        <w:pStyle w:val="af6"/>
        <w:rPr>
          <w:sz w:val="24"/>
          <w:szCs w:val="24"/>
        </w:rPr>
      </w:pPr>
    </w:p>
    <w:p w:rsidR="00D033A2" w:rsidRPr="0001625E" w:rsidRDefault="00D033A2" w:rsidP="00D22A17">
      <w:pPr>
        <w:pStyle w:val="af6"/>
        <w:rPr>
          <w:sz w:val="24"/>
          <w:szCs w:val="24"/>
        </w:rPr>
      </w:pPr>
    </w:p>
    <w:p w:rsidR="00D033A2" w:rsidRPr="0001625E" w:rsidRDefault="00D033A2" w:rsidP="00D22A17">
      <w:pPr>
        <w:pStyle w:val="af6"/>
        <w:rPr>
          <w:sz w:val="24"/>
          <w:szCs w:val="24"/>
        </w:rPr>
      </w:pPr>
    </w:p>
    <w:p w:rsidR="00D033A2" w:rsidRPr="0001625E" w:rsidRDefault="00D033A2" w:rsidP="00D22A17">
      <w:pPr>
        <w:pStyle w:val="af6"/>
        <w:rPr>
          <w:sz w:val="24"/>
          <w:szCs w:val="24"/>
        </w:rPr>
      </w:pPr>
    </w:p>
    <w:p w:rsidR="00D033A2" w:rsidRPr="0001625E" w:rsidRDefault="00D033A2" w:rsidP="00D22A17">
      <w:pPr>
        <w:pStyle w:val="af6"/>
        <w:rPr>
          <w:sz w:val="24"/>
          <w:szCs w:val="24"/>
        </w:rPr>
      </w:pPr>
    </w:p>
    <w:p w:rsidR="00D033A2" w:rsidRPr="0001625E" w:rsidRDefault="00D033A2" w:rsidP="00D22A17">
      <w:pPr>
        <w:pStyle w:val="af6"/>
        <w:rPr>
          <w:sz w:val="24"/>
          <w:szCs w:val="24"/>
        </w:rPr>
      </w:pPr>
    </w:p>
    <w:p w:rsidR="00D22A17" w:rsidRPr="0001625E" w:rsidRDefault="00D22A17"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8765EA" w:rsidRPr="0001625E" w:rsidRDefault="008765EA" w:rsidP="00D22A17">
      <w:pPr>
        <w:pStyle w:val="af6"/>
        <w:rPr>
          <w:sz w:val="24"/>
          <w:szCs w:val="24"/>
        </w:rPr>
      </w:pPr>
    </w:p>
    <w:p w:rsidR="00CD20B7" w:rsidRPr="0001625E" w:rsidRDefault="00CD20B7" w:rsidP="003A7454">
      <w:pPr>
        <w:rPr>
          <w:sz w:val="24"/>
          <w:szCs w:val="24"/>
        </w:rPr>
      </w:pPr>
    </w:p>
    <w:p w:rsidR="00CD20B7" w:rsidRPr="0001625E" w:rsidRDefault="00CD20B7" w:rsidP="003A7454">
      <w:pPr>
        <w:rPr>
          <w:sz w:val="24"/>
          <w:szCs w:val="24"/>
        </w:rPr>
      </w:pPr>
    </w:p>
    <w:p w:rsidR="00CD20B7" w:rsidRPr="0001625E" w:rsidRDefault="00CD20B7" w:rsidP="003A7454">
      <w:pPr>
        <w:rPr>
          <w:sz w:val="24"/>
          <w:szCs w:val="24"/>
        </w:rPr>
      </w:pPr>
    </w:p>
    <w:p w:rsidR="00CD20B7" w:rsidRDefault="00CD20B7"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Default="00E2185C" w:rsidP="003A7454">
      <w:pPr>
        <w:rPr>
          <w:sz w:val="24"/>
          <w:szCs w:val="24"/>
        </w:rPr>
      </w:pPr>
    </w:p>
    <w:p w:rsidR="00E2185C" w:rsidRPr="00E623DF" w:rsidRDefault="00E2185C" w:rsidP="00E2185C">
      <w:pPr>
        <w:tabs>
          <w:tab w:val="left" w:pos="2060"/>
        </w:tabs>
        <w:jc w:val="center"/>
      </w:pPr>
      <w:r w:rsidRPr="00E623DF">
        <w:lastRenderedPageBreak/>
        <w:t>АКТ</w:t>
      </w:r>
    </w:p>
    <w:p w:rsidR="00E2185C" w:rsidRPr="00E623DF" w:rsidRDefault="00E2185C" w:rsidP="00E2185C">
      <w:pPr>
        <w:tabs>
          <w:tab w:val="left" w:pos="2060"/>
        </w:tabs>
        <w:jc w:val="center"/>
      </w:pPr>
      <w:r w:rsidRPr="00E623DF">
        <w:t>обнародования администрации муниципального</w:t>
      </w:r>
    </w:p>
    <w:p w:rsidR="00E2185C" w:rsidRPr="00E623DF" w:rsidRDefault="00E2185C" w:rsidP="00E2185C">
      <w:pPr>
        <w:tabs>
          <w:tab w:val="left" w:pos="2060"/>
        </w:tabs>
        <w:jc w:val="center"/>
      </w:pPr>
      <w:r w:rsidRPr="00E623DF">
        <w:t xml:space="preserve">образования  «Кукнурское сельское поселение» </w:t>
      </w:r>
    </w:p>
    <w:p w:rsidR="00E2185C" w:rsidRPr="00E623DF" w:rsidRDefault="00E2185C" w:rsidP="00E2185C">
      <w:pPr>
        <w:tabs>
          <w:tab w:val="left" w:pos="2060"/>
        </w:tabs>
        <w:jc w:val="center"/>
      </w:pPr>
      <w:r w:rsidRPr="00E623DF">
        <w:t xml:space="preserve">от </w:t>
      </w:r>
      <w:r>
        <w:t>20</w:t>
      </w:r>
      <w:r w:rsidRPr="00E623DF">
        <w:t xml:space="preserve"> </w:t>
      </w:r>
      <w:r>
        <w:t>ноября</w:t>
      </w:r>
      <w:r w:rsidRPr="00E623DF">
        <w:t xml:space="preserve"> 2015 г. № </w:t>
      </w:r>
      <w:r>
        <w:t>77</w:t>
      </w:r>
      <w:r w:rsidRPr="00E623DF">
        <w:t xml:space="preserve"> </w:t>
      </w:r>
    </w:p>
    <w:p w:rsidR="00E2185C" w:rsidRPr="00E623DF" w:rsidRDefault="00E2185C" w:rsidP="00E2185C">
      <w:pPr>
        <w:jc w:val="center"/>
      </w:pPr>
    </w:p>
    <w:p w:rsidR="00E2185C" w:rsidRPr="00E2185C" w:rsidRDefault="00E2185C" w:rsidP="00E2185C">
      <w:pPr>
        <w:pStyle w:val="ConsPlusNonformat"/>
        <w:ind w:firstLine="567"/>
        <w:jc w:val="both"/>
        <w:rPr>
          <w:rFonts w:ascii="Times New Roman" w:hAnsi="Times New Roman" w:cs="Times New Roman"/>
          <w:sz w:val="28"/>
          <w:szCs w:val="28"/>
        </w:rPr>
      </w:pPr>
      <w:r w:rsidRPr="00E2185C">
        <w:rPr>
          <w:rFonts w:ascii="Times New Roman" w:hAnsi="Times New Roman" w:cs="Times New Roman"/>
          <w:sz w:val="28"/>
          <w:szCs w:val="28"/>
        </w:rPr>
        <w:t>Постановление администрации муниципального образования «Кукнурское   сельское поселение» от 2</w:t>
      </w:r>
      <w:r>
        <w:rPr>
          <w:rFonts w:ascii="Times New Roman" w:hAnsi="Times New Roman" w:cs="Times New Roman"/>
          <w:sz w:val="28"/>
          <w:szCs w:val="28"/>
        </w:rPr>
        <w:t>0</w:t>
      </w:r>
      <w:r w:rsidRPr="00E2185C">
        <w:rPr>
          <w:rFonts w:ascii="Times New Roman" w:hAnsi="Times New Roman" w:cs="Times New Roman"/>
          <w:sz w:val="28"/>
          <w:szCs w:val="28"/>
        </w:rPr>
        <w:t xml:space="preserve"> ноября 2015 г. № 77   «Об утверждении административного регламента предоставления муниципальной услуги «Предоставление земельных участков» обнародовано </w:t>
      </w:r>
      <w:r>
        <w:rPr>
          <w:rFonts w:ascii="Times New Roman" w:hAnsi="Times New Roman" w:cs="Times New Roman"/>
          <w:sz w:val="28"/>
          <w:szCs w:val="28"/>
        </w:rPr>
        <w:t>20</w:t>
      </w:r>
      <w:r w:rsidRPr="00E2185C">
        <w:rPr>
          <w:rFonts w:ascii="Times New Roman" w:hAnsi="Times New Roman" w:cs="Times New Roman"/>
          <w:sz w:val="28"/>
          <w:szCs w:val="28"/>
        </w:rPr>
        <w:t xml:space="preserve"> </w:t>
      </w:r>
      <w:r>
        <w:rPr>
          <w:rFonts w:ascii="Times New Roman" w:hAnsi="Times New Roman" w:cs="Times New Roman"/>
          <w:sz w:val="28"/>
          <w:szCs w:val="28"/>
        </w:rPr>
        <w:t>ноября</w:t>
      </w:r>
      <w:r w:rsidRPr="00E2185C">
        <w:rPr>
          <w:rFonts w:ascii="Times New Roman" w:hAnsi="Times New Roman" w:cs="Times New Roman"/>
          <w:sz w:val="28"/>
          <w:szCs w:val="28"/>
        </w:rPr>
        <w:t xml:space="preserve"> 2015 г. в следующих местах:                 </w:t>
      </w:r>
    </w:p>
    <w:p w:rsidR="00E2185C" w:rsidRPr="00E2185C" w:rsidRDefault="00E2185C" w:rsidP="00E2185C">
      <w:pPr>
        <w:ind w:firstLine="567"/>
        <w:jc w:val="both"/>
      </w:pPr>
      <w:r w:rsidRPr="00E2185C">
        <w:t xml:space="preserve">- на информационном стенде в помещении администрации муниципального образования «Кукнурское сельское поселение» по адресу: с. Кукнур,  ул. </w:t>
      </w:r>
      <w:proofErr w:type="gramStart"/>
      <w:r w:rsidRPr="00E2185C">
        <w:t>Кооперативная</w:t>
      </w:r>
      <w:proofErr w:type="gramEnd"/>
      <w:r w:rsidRPr="00E2185C">
        <w:t xml:space="preserve">, 5; </w:t>
      </w:r>
    </w:p>
    <w:p w:rsidR="00E2185C" w:rsidRPr="00E623DF" w:rsidRDefault="00E2185C" w:rsidP="00E2185C">
      <w:pPr>
        <w:ind w:firstLine="600"/>
        <w:jc w:val="both"/>
      </w:pPr>
      <w:r w:rsidRPr="00E2185C">
        <w:t>- на информационном стенде в помещении  административного</w:t>
      </w:r>
      <w:r w:rsidRPr="00E623DF">
        <w:t xml:space="preserve"> здания СПХ  СХА «Северная», СПК колхоз «Кукнур кундем» (по согласованию);</w:t>
      </w:r>
    </w:p>
    <w:tbl>
      <w:tblPr>
        <w:tblW w:w="9648" w:type="dxa"/>
        <w:tblLook w:val="04A0"/>
      </w:tblPr>
      <w:tblGrid>
        <w:gridCol w:w="5868"/>
        <w:gridCol w:w="3780"/>
      </w:tblGrid>
      <w:tr w:rsidR="00E2185C" w:rsidRPr="00E623DF" w:rsidTr="003B72B0">
        <w:tc>
          <w:tcPr>
            <w:tcW w:w="5868" w:type="dxa"/>
          </w:tcPr>
          <w:p w:rsidR="00E2185C" w:rsidRPr="00E623DF" w:rsidRDefault="00E2185C" w:rsidP="003B72B0"/>
          <w:p w:rsidR="00E2185C" w:rsidRPr="00E623DF" w:rsidRDefault="00E2185C" w:rsidP="003B72B0"/>
          <w:p w:rsidR="00E2185C" w:rsidRPr="00E623DF" w:rsidRDefault="00E2185C" w:rsidP="003B72B0">
            <w:pPr>
              <w:tabs>
                <w:tab w:val="right" w:pos="5652"/>
              </w:tabs>
            </w:pPr>
            <w:r w:rsidRPr="00E623DF">
              <w:t>Глава администрации</w:t>
            </w:r>
            <w:r w:rsidRPr="00E623DF">
              <w:tab/>
            </w:r>
          </w:p>
          <w:p w:rsidR="00E2185C" w:rsidRPr="00E623DF" w:rsidRDefault="00E2185C" w:rsidP="003B72B0">
            <w:r w:rsidRPr="00E623DF">
              <w:t xml:space="preserve">муниципального образования </w:t>
            </w:r>
          </w:p>
          <w:p w:rsidR="00E2185C" w:rsidRPr="00E623DF" w:rsidRDefault="00E2185C" w:rsidP="003B72B0">
            <w:r w:rsidRPr="00E623DF">
              <w:t>«Кукнурское сельское  поселение»</w:t>
            </w:r>
          </w:p>
          <w:p w:rsidR="00E2185C" w:rsidRPr="00E623DF" w:rsidRDefault="00E2185C" w:rsidP="003B72B0">
            <w:pPr>
              <w:pStyle w:val="a3"/>
              <w:spacing w:line="276" w:lineRule="auto"/>
            </w:pPr>
          </w:p>
        </w:tc>
        <w:tc>
          <w:tcPr>
            <w:tcW w:w="3780" w:type="dxa"/>
          </w:tcPr>
          <w:p w:rsidR="00E2185C" w:rsidRPr="00E623DF" w:rsidRDefault="00E2185C" w:rsidP="003B72B0">
            <w:pPr>
              <w:jc w:val="right"/>
            </w:pPr>
          </w:p>
          <w:p w:rsidR="00E2185C" w:rsidRPr="00E623DF" w:rsidRDefault="00E2185C" w:rsidP="003B72B0">
            <w:pPr>
              <w:jc w:val="right"/>
            </w:pPr>
          </w:p>
          <w:p w:rsidR="00E2185C" w:rsidRPr="00E623DF" w:rsidRDefault="00E2185C" w:rsidP="003B72B0">
            <w:pPr>
              <w:tabs>
                <w:tab w:val="right" w:pos="4887"/>
              </w:tabs>
            </w:pPr>
            <w:r w:rsidRPr="00E623DF">
              <w:t xml:space="preserve">                 </w:t>
            </w:r>
          </w:p>
          <w:p w:rsidR="00E2185C" w:rsidRPr="00E623DF" w:rsidRDefault="00E2185C" w:rsidP="003B72B0">
            <w:pPr>
              <w:tabs>
                <w:tab w:val="right" w:pos="4887"/>
              </w:tabs>
            </w:pPr>
          </w:p>
          <w:p w:rsidR="00E2185C" w:rsidRPr="00E623DF" w:rsidRDefault="00E2185C" w:rsidP="003B72B0">
            <w:pPr>
              <w:widowControl w:val="0"/>
              <w:tabs>
                <w:tab w:val="right" w:pos="4887"/>
              </w:tabs>
              <w:autoSpaceDE w:val="0"/>
              <w:autoSpaceDN w:val="0"/>
              <w:adjustRightInd w:val="0"/>
              <w:ind w:firstLine="720"/>
              <w:jc w:val="both"/>
            </w:pPr>
            <w:r w:rsidRPr="00E623DF">
              <w:t xml:space="preserve">     Н.А.Конакова </w:t>
            </w:r>
          </w:p>
        </w:tc>
      </w:tr>
    </w:tbl>
    <w:p w:rsidR="00E2185C" w:rsidRPr="0001625E" w:rsidRDefault="00E2185C" w:rsidP="003A7454">
      <w:pPr>
        <w:rPr>
          <w:sz w:val="24"/>
          <w:szCs w:val="24"/>
        </w:rPr>
      </w:pPr>
    </w:p>
    <w:sectPr w:rsidR="00E2185C" w:rsidRPr="0001625E" w:rsidSect="00A64BCE">
      <w:footerReference w:type="default" r:id="rId8"/>
      <w:pgSz w:w="11906" w:h="16838"/>
      <w:pgMar w:top="1134" w:right="1134" w:bottom="96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DA" w:rsidRDefault="00951BDA" w:rsidP="009E1174">
      <w:r>
        <w:separator/>
      </w:r>
    </w:p>
  </w:endnote>
  <w:endnote w:type="continuationSeparator" w:id="0">
    <w:p w:rsidR="00951BDA" w:rsidRDefault="00951BDA" w:rsidP="009E1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80"/>
    </w:sdtPr>
    <w:sdtContent>
      <w:p w:rsidR="0074297E" w:rsidRDefault="00D95694">
        <w:pPr>
          <w:pStyle w:val="af"/>
          <w:jc w:val="right"/>
        </w:pPr>
        <w:fldSimple w:instr=" PAGE   \* MERGEFORMAT ">
          <w:r w:rsidR="00F21E10">
            <w:rPr>
              <w:noProof/>
            </w:rPr>
            <w:t>5</w:t>
          </w:r>
        </w:fldSimple>
      </w:p>
    </w:sdtContent>
  </w:sdt>
  <w:p w:rsidR="0074297E" w:rsidRDefault="007429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DA" w:rsidRDefault="00951BDA" w:rsidP="009E1174">
      <w:r>
        <w:separator/>
      </w:r>
    </w:p>
  </w:footnote>
  <w:footnote w:type="continuationSeparator" w:id="0">
    <w:p w:rsidR="00951BDA" w:rsidRDefault="00951BDA" w:rsidP="009E1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Symbol"/>
        <w:sz w:val="28"/>
        <w:szCs w:val="28"/>
      </w:rPr>
    </w:lvl>
    <w:lvl w:ilvl="1">
      <w:start w:val="2"/>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5"/>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5"/>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20E73F6"/>
    <w:multiLevelType w:val="multilevel"/>
    <w:tmpl w:val="D4545560"/>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05054E14"/>
    <w:multiLevelType w:val="hybridMultilevel"/>
    <w:tmpl w:val="C9BA733A"/>
    <w:lvl w:ilvl="0" w:tplc="0419000F">
      <w:start w:val="1"/>
      <w:numFmt w:val="decimal"/>
      <w:lvlText w:val="%1."/>
      <w:lvlJc w:val="left"/>
      <w:pPr>
        <w:ind w:left="900" w:hanging="360"/>
      </w:pPr>
      <w:rPr>
        <w:rFonts w:hint="default"/>
      </w:rPr>
    </w:lvl>
    <w:lvl w:ilvl="1" w:tplc="045A4E7A">
      <w:start w:val="1"/>
      <w:numFmt w:val="bullet"/>
      <w:lvlText w:val=""/>
      <w:lvlJc w:val="left"/>
      <w:pPr>
        <w:ind w:left="1353" w:hanging="360"/>
      </w:pPr>
      <w:rPr>
        <w:rFonts w:ascii="Symbol" w:hAnsi="Symbol" w:hint="default"/>
        <w:color w:val="auto"/>
      </w:rPr>
    </w:lvl>
    <w:lvl w:ilvl="2" w:tplc="E11438F2">
      <w:start w:val="14"/>
      <w:numFmt w:val="upp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1935AE"/>
    <w:multiLevelType w:val="hybridMultilevel"/>
    <w:tmpl w:val="CBA06562"/>
    <w:lvl w:ilvl="0" w:tplc="0D40BC0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7CF4D93"/>
    <w:multiLevelType w:val="multilevel"/>
    <w:tmpl w:val="066800EE"/>
    <w:lvl w:ilvl="0">
      <w:start w:val="1"/>
      <w:numFmt w:val="decimal"/>
      <w:lvlText w:val="%1."/>
      <w:lvlJc w:val="left"/>
      <w:pPr>
        <w:ind w:left="720"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3339"/>
        </w:tabs>
        <w:ind w:left="3339" w:hanging="108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598"/>
        </w:tabs>
        <w:ind w:left="5598" w:hanging="144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abstractNum w:abstractNumId="10">
    <w:nsid w:val="0D75697F"/>
    <w:multiLevelType w:val="multilevel"/>
    <w:tmpl w:val="193EDA6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0F0430C0"/>
    <w:multiLevelType w:val="hybridMultilevel"/>
    <w:tmpl w:val="F98AAA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382A06"/>
    <w:multiLevelType w:val="hybridMultilevel"/>
    <w:tmpl w:val="BFF009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8F6D32"/>
    <w:multiLevelType w:val="hybridMultilevel"/>
    <w:tmpl w:val="6D56F50C"/>
    <w:lvl w:ilvl="0" w:tplc="3E3CE6F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8FA6C0E"/>
    <w:multiLevelType w:val="multilevel"/>
    <w:tmpl w:val="33722D2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1BE6010D"/>
    <w:multiLevelType w:val="multilevel"/>
    <w:tmpl w:val="F7B0BED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1D381606"/>
    <w:multiLevelType w:val="hybridMultilevel"/>
    <w:tmpl w:val="5B042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8821C3"/>
    <w:multiLevelType w:val="multilevel"/>
    <w:tmpl w:val="2D7423E6"/>
    <w:lvl w:ilvl="0">
      <w:start w:val="1"/>
      <w:numFmt w:val="decimal"/>
      <w:lvlText w:val="%1."/>
      <w:lvlJc w:val="left"/>
      <w:pPr>
        <w:ind w:left="720"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2979"/>
        </w:tabs>
        <w:ind w:left="2979" w:hanging="72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238"/>
        </w:tabs>
        <w:ind w:left="5238" w:hanging="1080"/>
      </w:pPr>
      <w:rPr>
        <w:rFonts w:hint="default"/>
      </w:rPr>
    </w:lvl>
    <w:lvl w:ilvl="7">
      <w:start w:val="1"/>
      <w:numFmt w:val="decimal"/>
      <w:isLgl/>
      <w:lvlText w:val="%1.%2.%3.%4.%5.%6.%7.%8."/>
      <w:lvlJc w:val="left"/>
      <w:pPr>
        <w:tabs>
          <w:tab w:val="num" w:pos="6231"/>
        </w:tabs>
        <w:ind w:left="6231" w:hanging="1440"/>
      </w:pPr>
      <w:rPr>
        <w:rFonts w:hint="default"/>
      </w:rPr>
    </w:lvl>
    <w:lvl w:ilvl="8">
      <w:start w:val="1"/>
      <w:numFmt w:val="decimal"/>
      <w:isLgl/>
      <w:lvlText w:val="%1.%2.%3.%4.%5.%6.%7.%8.%9."/>
      <w:lvlJc w:val="left"/>
      <w:pPr>
        <w:tabs>
          <w:tab w:val="num" w:pos="6864"/>
        </w:tabs>
        <w:ind w:left="6864" w:hanging="1440"/>
      </w:pPr>
      <w:rPr>
        <w:rFonts w:hint="default"/>
      </w:rPr>
    </w:lvl>
  </w:abstractNum>
  <w:abstractNum w:abstractNumId="18">
    <w:nsid w:val="1FDB4A7A"/>
    <w:multiLevelType w:val="hybridMultilevel"/>
    <w:tmpl w:val="193EDA62"/>
    <w:lvl w:ilvl="0" w:tplc="7C9CDE3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nsid w:val="322F6227"/>
    <w:multiLevelType w:val="hybridMultilevel"/>
    <w:tmpl w:val="353EE4FC"/>
    <w:lvl w:ilvl="0" w:tplc="0419000F">
      <w:start w:val="2"/>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8E5B2B"/>
    <w:multiLevelType w:val="hybridMultilevel"/>
    <w:tmpl w:val="EC5AE484"/>
    <w:lvl w:ilvl="0" w:tplc="7DC8EF18">
      <w:start w:val="1"/>
      <w:numFmt w:val="decimal"/>
      <w:lvlText w:val="%1."/>
      <w:lvlJc w:val="left"/>
      <w:pPr>
        <w:tabs>
          <w:tab w:val="num" w:pos="2268"/>
        </w:tabs>
        <w:ind w:left="2268" w:hanging="15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AC14DFA"/>
    <w:multiLevelType w:val="multilevel"/>
    <w:tmpl w:val="04190023"/>
    <w:lvl w:ilvl="0">
      <w:start w:val="1"/>
      <w:numFmt w:val="upperRoman"/>
      <w:pStyle w:val="1"/>
      <w:lvlText w:val="Статья %1."/>
      <w:lvlJc w:val="left"/>
      <w:pPr>
        <w:tabs>
          <w:tab w:val="num" w:pos="2226"/>
        </w:tabs>
        <w:ind w:left="426"/>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7662"/>
        </w:tabs>
        <w:ind w:left="7662"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2">
    <w:nsid w:val="3E433F19"/>
    <w:multiLevelType w:val="multilevel"/>
    <w:tmpl w:val="B07C37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23">
    <w:nsid w:val="44FD5D26"/>
    <w:multiLevelType w:val="hybridMultilevel"/>
    <w:tmpl w:val="BDCA9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EE00A0"/>
    <w:multiLevelType w:val="hybridMultilevel"/>
    <w:tmpl w:val="0406BAE0"/>
    <w:lvl w:ilvl="0" w:tplc="3E0E1FDE">
      <w:start w:val="1"/>
      <w:numFmt w:val="decimal"/>
      <w:lvlText w:val="%1."/>
      <w:lvlJc w:val="left"/>
      <w:pPr>
        <w:tabs>
          <w:tab w:val="num" w:pos="6270"/>
        </w:tabs>
        <w:ind w:left="6270" w:hanging="59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621A62"/>
    <w:multiLevelType w:val="multilevel"/>
    <w:tmpl w:val="D26AD67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D160ABA"/>
    <w:multiLevelType w:val="hybridMultilevel"/>
    <w:tmpl w:val="A5B0C3AC"/>
    <w:lvl w:ilvl="0" w:tplc="0DF82D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00D4D40"/>
    <w:multiLevelType w:val="singleLevel"/>
    <w:tmpl w:val="592696A6"/>
    <w:lvl w:ilvl="0">
      <w:start w:val="1"/>
      <w:numFmt w:val="decimal"/>
      <w:lvlText w:val="%1)"/>
      <w:legacy w:legacy="1" w:legacySpace="0" w:legacyIndent="283"/>
      <w:lvlJc w:val="left"/>
      <w:pPr>
        <w:ind w:left="2410" w:hanging="283"/>
      </w:pPr>
      <w:rPr>
        <w:rFonts w:ascii="Times New Roman" w:eastAsia="Times New Roman" w:hAnsi="Times New Roman" w:cs="Times New Roman"/>
        <w:sz w:val="24"/>
        <w:szCs w:val="24"/>
      </w:rPr>
    </w:lvl>
  </w:abstractNum>
  <w:abstractNum w:abstractNumId="28">
    <w:nsid w:val="53F52550"/>
    <w:multiLevelType w:val="multilevel"/>
    <w:tmpl w:val="E4589FE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C26435"/>
    <w:multiLevelType w:val="hybridMultilevel"/>
    <w:tmpl w:val="A37C5A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CBA4FF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1D1248"/>
    <w:multiLevelType w:val="hybridMultilevel"/>
    <w:tmpl w:val="E4589FE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5834E7"/>
    <w:multiLevelType w:val="hybridMultilevel"/>
    <w:tmpl w:val="BA5615D6"/>
    <w:lvl w:ilvl="0" w:tplc="C59C7298">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62BF1343"/>
    <w:multiLevelType w:val="hybridMultilevel"/>
    <w:tmpl w:val="31AE71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B3104C4"/>
    <w:multiLevelType w:val="hybridMultilevel"/>
    <w:tmpl w:val="260C058A"/>
    <w:lvl w:ilvl="0" w:tplc="1474ECD2">
      <w:start w:val="1"/>
      <w:numFmt w:val="decimal"/>
      <w:lvlText w:val="%1."/>
      <w:lvlJc w:val="left"/>
      <w:pPr>
        <w:tabs>
          <w:tab w:val="num" w:pos="380"/>
        </w:tabs>
        <w:ind w:firstLine="340"/>
      </w:pPr>
      <w:rPr>
        <w:rFonts w:cs="Times New Roman" w:hint="default"/>
      </w:rPr>
    </w:lvl>
    <w:lvl w:ilvl="1" w:tplc="04190019">
      <w:start w:val="1"/>
      <w:numFmt w:val="lowerLetter"/>
      <w:lvlText w:val="%2."/>
      <w:lvlJc w:val="left"/>
      <w:pPr>
        <w:tabs>
          <w:tab w:val="num" w:pos="1820"/>
        </w:tabs>
        <w:ind w:left="1820" w:hanging="360"/>
      </w:pPr>
      <w:rPr>
        <w:rFonts w:cs="Times New Roman"/>
      </w:rPr>
    </w:lvl>
    <w:lvl w:ilvl="2" w:tplc="0419001B">
      <w:start w:val="1"/>
      <w:numFmt w:val="lowerRoman"/>
      <w:lvlText w:val="%3."/>
      <w:lvlJc w:val="right"/>
      <w:pPr>
        <w:tabs>
          <w:tab w:val="num" w:pos="2540"/>
        </w:tabs>
        <w:ind w:left="2540" w:hanging="180"/>
      </w:pPr>
      <w:rPr>
        <w:rFonts w:cs="Times New Roman"/>
      </w:rPr>
    </w:lvl>
    <w:lvl w:ilvl="3" w:tplc="0419000F">
      <w:start w:val="1"/>
      <w:numFmt w:val="decimal"/>
      <w:lvlText w:val="%4."/>
      <w:lvlJc w:val="left"/>
      <w:pPr>
        <w:tabs>
          <w:tab w:val="num" w:pos="3260"/>
        </w:tabs>
        <w:ind w:left="3260" w:hanging="360"/>
      </w:pPr>
      <w:rPr>
        <w:rFonts w:cs="Times New Roman"/>
      </w:rPr>
    </w:lvl>
    <w:lvl w:ilvl="4" w:tplc="04190019">
      <w:start w:val="1"/>
      <w:numFmt w:val="lowerLetter"/>
      <w:lvlText w:val="%5."/>
      <w:lvlJc w:val="left"/>
      <w:pPr>
        <w:tabs>
          <w:tab w:val="num" w:pos="3980"/>
        </w:tabs>
        <w:ind w:left="3980" w:hanging="360"/>
      </w:pPr>
      <w:rPr>
        <w:rFonts w:cs="Times New Roman"/>
      </w:rPr>
    </w:lvl>
    <w:lvl w:ilvl="5" w:tplc="0419001B">
      <w:start w:val="1"/>
      <w:numFmt w:val="lowerRoman"/>
      <w:lvlText w:val="%6."/>
      <w:lvlJc w:val="right"/>
      <w:pPr>
        <w:tabs>
          <w:tab w:val="num" w:pos="4700"/>
        </w:tabs>
        <w:ind w:left="4700" w:hanging="180"/>
      </w:pPr>
      <w:rPr>
        <w:rFonts w:cs="Times New Roman"/>
      </w:rPr>
    </w:lvl>
    <w:lvl w:ilvl="6" w:tplc="0419000F">
      <w:start w:val="1"/>
      <w:numFmt w:val="decimal"/>
      <w:lvlText w:val="%7."/>
      <w:lvlJc w:val="left"/>
      <w:pPr>
        <w:tabs>
          <w:tab w:val="num" w:pos="5420"/>
        </w:tabs>
        <w:ind w:left="5420" w:hanging="360"/>
      </w:pPr>
      <w:rPr>
        <w:rFonts w:cs="Times New Roman"/>
      </w:rPr>
    </w:lvl>
    <w:lvl w:ilvl="7" w:tplc="04190019">
      <w:start w:val="1"/>
      <w:numFmt w:val="lowerLetter"/>
      <w:lvlText w:val="%8."/>
      <w:lvlJc w:val="left"/>
      <w:pPr>
        <w:tabs>
          <w:tab w:val="num" w:pos="6140"/>
        </w:tabs>
        <w:ind w:left="6140" w:hanging="360"/>
      </w:pPr>
      <w:rPr>
        <w:rFonts w:cs="Times New Roman"/>
      </w:rPr>
    </w:lvl>
    <w:lvl w:ilvl="8" w:tplc="0419001B">
      <w:start w:val="1"/>
      <w:numFmt w:val="lowerRoman"/>
      <w:lvlText w:val="%9."/>
      <w:lvlJc w:val="right"/>
      <w:pPr>
        <w:tabs>
          <w:tab w:val="num" w:pos="6860"/>
        </w:tabs>
        <w:ind w:left="6860" w:hanging="180"/>
      </w:pPr>
      <w:rPr>
        <w:rFonts w:cs="Times New Roman"/>
      </w:rPr>
    </w:lvl>
  </w:abstractNum>
  <w:abstractNum w:abstractNumId="34">
    <w:nsid w:val="6B7A6FC1"/>
    <w:multiLevelType w:val="multilevel"/>
    <w:tmpl w:val="710A1050"/>
    <w:lvl w:ilvl="0">
      <w:start w:val="1"/>
      <w:numFmt w:val="decimal"/>
      <w:lvlText w:val="%1."/>
      <w:lvlJc w:val="left"/>
      <w:pPr>
        <w:tabs>
          <w:tab w:val="num" w:pos="746"/>
        </w:tabs>
        <w:ind w:left="191" w:firstLine="709"/>
      </w:pPr>
      <w:rPr>
        <w:rFonts w:cs="Times New Roman" w:hint="default"/>
        <w:b w:val="0"/>
        <w:bCs w:val="0"/>
        <w:sz w:val="28"/>
        <w:szCs w:val="28"/>
      </w:rPr>
    </w:lvl>
    <w:lvl w:ilvl="1">
      <w:start w:val="1"/>
      <w:numFmt w:val="decimal"/>
      <w:lvlText w:val="%1.%2."/>
      <w:lvlJc w:val="left"/>
      <w:pPr>
        <w:tabs>
          <w:tab w:val="num" w:pos="731"/>
        </w:tabs>
        <w:ind w:firstLine="709"/>
      </w:pPr>
      <w:rPr>
        <w:rFonts w:cs="Times New Roman" w:hint="default"/>
        <w:b w:val="0"/>
        <w:bCs w:val="0"/>
        <w:i w:val="0"/>
        <w:iCs w:val="0"/>
        <w:sz w:val="28"/>
        <w:szCs w:val="28"/>
      </w:rPr>
    </w:lvl>
    <w:lvl w:ilvl="2">
      <w:start w:val="1"/>
      <w:numFmt w:val="decimal"/>
      <w:lvlText w:val="%1.%2.%3"/>
      <w:lvlJc w:val="left"/>
      <w:pPr>
        <w:tabs>
          <w:tab w:val="num" w:pos="720"/>
        </w:tabs>
        <w:ind w:left="720" w:hanging="720"/>
      </w:pPr>
      <w:rPr>
        <w:rFonts w:cs="Times New Roman" w:hint="default"/>
        <w:b w:val="0"/>
        <w:bCs w:val="0"/>
        <w:sz w:val="22"/>
        <w:szCs w:val="22"/>
      </w:rPr>
    </w:lvl>
    <w:lvl w:ilvl="3">
      <w:start w:val="1"/>
      <w:numFmt w:val="decimal"/>
      <w:lvlText w:val="%1.%2.%3.%4"/>
      <w:lvlJc w:val="left"/>
      <w:pPr>
        <w:tabs>
          <w:tab w:val="num" w:pos="720"/>
        </w:tabs>
        <w:ind w:left="720" w:hanging="720"/>
      </w:pPr>
      <w:rPr>
        <w:rFonts w:cs="Times New Roman" w:hint="default"/>
        <w:b w:val="0"/>
        <w:bCs w:val="0"/>
        <w:sz w:val="22"/>
        <w:szCs w:val="22"/>
      </w:rPr>
    </w:lvl>
    <w:lvl w:ilvl="4">
      <w:start w:val="1"/>
      <w:numFmt w:val="decimal"/>
      <w:lvlText w:val="%1.%2.%3.%4.%5"/>
      <w:lvlJc w:val="left"/>
      <w:pPr>
        <w:tabs>
          <w:tab w:val="num" w:pos="1080"/>
        </w:tabs>
        <w:ind w:left="1080" w:hanging="1080"/>
      </w:pPr>
      <w:rPr>
        <w:rFonts w:cs="Times New Roman" w:hint="default"/>
        <w:b w:val="0"/>
        <w:bCs w:val="0"/>
        <w:sz w:val="22"/>
        <w:szCs w:val="22"/>
      </w:rPr>
    </w:lvl>
    <w:lvl w:ilvl="5">
      <w:start w:val="1"/>
      <w:numFmt w:val="decimal"/>
      <w:lvlText w:val="%1.%2.%3.%4.%5.%6"/>
      <w:lvlJc w:val="left"/>
      <w:pPr>
        <w:tabs>
          <w:tab w:val="num" w:pos="1080"/>
        </w:tabs>
        <w:ind w:left="1080" w:hanging="1080"/>
      </w:pPr>
      <w:rPr>
        <w:rFonts w:cs="Times New Roman" w:hint="default"/>
        <w:b w:val="0"/>
        <w:bCs w:val="0"/>
        <w:sz w:val="22"/>
        <w:szCs w:val="22"/>
      </w:rPr>
    </w:lvl>
    <w:lvl w:ilvl="6">
      <w:start w:val="1"/>
      <w:numFmt w:val="decimal"/>
      <w:lvlText w:val="%1.%2.%3.%4.%5.%6.%7"/>
      <w:lvlJc w:val="left"/>
      <w:pPr>
        <w:tabs>
          <w:tab w:val="num" w:pos="1080"/>
        </w:tabs>
        <w:ind w:left="1080" w:hanging="1080"/>
      </w:pPr>
      <w:rPr>
        <w:rFonts w:cs="Times New Roman" w:hint="default"/>
        <w:b w:val="0"/>
        <w:bCs w:val="0"/>
        <w:sz w:val="22"/>
        <w:szCs w:val="22"/>
      </w:rPr>
    </w:lvl>
    <w:lvl w:ilvl="7">
      <w:start w:val="1"/>
      <w:numFmt w:val="decimal"/>
      <w:lvlText w:val="%1.%2.%3.%4.%5.%6.%7.%8"/>
      <w:lvlJc w:val="left"/>
      <w:pPr>
        <w:tabs>
          <w:tab w:val="num" w:pos="1440"/>
        </w:tabs>
        <w:ind w:left="1440" w:hanging="1440"/>
      </w:pPr>
      <w:rPr>
        <w:rFonts w:cs="Times New Roman" w:hint="default"/>
        <w:b w:val="0"/>
        <w:bCs w:val="0"/>
        <w:sz w:val="22"/>
        <w:szCs w:val="22"/>
      </w:rPr>
    </w:lvl>
    <w:lvl w:ilvl="8">
      <w:start w:val="1"/>
      <w:numFmt w:val="decimal"/>
      <w:lvlText w:val="%1.%2.%3.%4.%5.%6.%7.%8.%9"/>
      <w:lvlJc w:val="left"/>
      <w:pPr>
        <w:tabs>
          <w:tab w:val="num" w:pos="1440"/>
        </w:tabs>
        <w:ind w:left="1440" w:hanging="1440"/>
      </w:pPr>
      <w:rPr>
        <w:rFonts w:cs="Times New Roman" w:hint="default"/>
        <w:b w:val="0"/>
        <w:bCs w:val="0"/>
        <w:sz w:val="22"/>
        <w:szCs w:val="22"/>
      </w:rPr>
    </w:lvl>
  </w:abstractNum>
  <w:abstractNum w:abstractNumId="35">
    <w:nsid w:val="6DE244F5"/>
    <w:multiLevelType w:val="multilevel"/>
    <w:tmpl w:val="78F02E6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6">
    <w:nsid w:val="716A3949"/>
    <w:multiLevelType w:val="hybridMultilevel"/>
    <w:tmpl w:val="506E137A"/>
    <w:lvl w:ilvl="0" w:tplc="86DC2CC4">
      <w:start w:val="1"/>
      <w:numFmt w:val="decimal"/>
      <w:lvlText w:val="%1."/>
      <w:lvlJc w:val="left"/>
      <w:pPr>
        <w:tabs>
          <w:tab w:val="num" w:pos="-437"/>
        </w:tabs>
        <w:ind w:left="1" w:firstLine="709"/>
      </w:pPr>
      <w:rPr>
        <w:rFonts w:hint="default"/>
      </w:rPr>
    </w:lvl>
    <w:lvl w:ilvl="1" w:tplc="0419000F">
      <w:start w:val="1"/>
      <w:numFmt w:val="decimal"/>
      <w:lvlText w:val="%2."/>
      <w:lvlJc w:val="left"/>
      <w:pPr>
        <w:tabs>
          <w:tab w:val="num" w:pos="1440"/>
        </w:tabs>
        <w:ind w:left="1440" w:hanging="360"/>
      </w:pPr>
      <w:rPr>
        <w:rFonts w:hint="default"/>
      </w:rPr>
    </w:lvl>
    <w:lvl w:ilvl="2" w:tplc="4DCC1444">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5920C1"/>
    <w:multiLevelType w:val="hybridMultilevel"/>
    <w:tmpl w:val="BDCA9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235B6"/>
    <w:multiLevelType w:val="hybridMultilevel"/>
    <w:tmpl w:val="A80688F6"/>
    <w:lvl w:ilvl="0" w:tplc="D0A87DFC">
      <w:start w:val="20"/>
      <w:numFmt w:val="decimal"/>
      <w:lvlText w:val="%1"/>
      <w:lvlJc w:val="left"/>
      <w:pPr>
        <w:tabs>
          <w:tab w:val="num" w:pos="2487"/>
        </w:tabs>
        <w:ind w:left="2487" w:hanging="360"/>
      </w:pPr>
      <w:rPr>
        <w:rFonts w:cs="Times New Roman" w:hint="default"/>
        <w:color w:val="333333"/>
        <w:sz w:val="20"/>
        <w:szCs w:val="20"/>
      </w:rPr>
    </w:lvl>
    <w:lvl w:ilvl="1" w:tplc="04190019">
      <w:start w:val="1"/>
      <w:numFmt w:val="lowerLetter"/>
      <w:lvlText w:val="%2."/>
      <w:lvlJc w:val="left"/>
      <w:pPr>
        <w:tabs>
          <w:tab w:val="num" w:pos="3207"/>
        </w:tabs>
        <w:ind w:left="3207" w:hanging="360"/>
      </w:pPr>
      <w:rPr>
        <w:rFonts w:cs="Times New Roman"/>
      </w:rPr>
    </w:lvl>
    <w:lvl w:ilvl="2" w:tplc="0419001B">
      <w:start w:val="1"/>
      <w:numFmt w:val="lowerRoman"/>
      <w:lvlText w:val="%3."/>
      <w:lvlJc w:val="right"/>
      <w:pPr>
        <w:tabs>
          <w:tab w:val="num" w:pos="3927"/>
        </w:tabs>
        <w:ind w:left="3927" w:hanging="180"/>
      </w:pPr>
      <w:rPr>
        <w:rFonts w:cs="Times New Roman"/>
      </w:rPr>
    </w:lvl>
    <w:lvl w:ilvl="3" w:tplc="0419000F">
      <w:start w:val="1"/>
      <w:numFmt w:val="decimal"/>
      <w:lvlText w:val="%4."/>
      <w:lvlJc w:val="left"/>
      <w:pPr>
        <w:tabs>
          <w:tab w:val="num" w:pos="4647"/>
        </w:tabs>
        <w:ind w:left="4647" w:hanging="360"/>
      </w:pPr>
      <w:rPr>
        <w:rFonts w:cs="Times New Roman"/>
      </w:rPr>
    </w:lvl>
    <w:lvl w:ilvl="4" w:tplc="04190019">
      <w:start w:val="1"/>
      <w:numFmt w:val="lowerLetter"/>
      <w:lvlText w:val="%5."/>
      <w:lvlJc w:val="left"/>
      <w:pPr>
        <w:tabs>
          <w:tab w:val="num" w:pos="5367"/>
        </w:tabs>
        <w:ind w:left="5367" w:hanging="360"/>
      </w:pPr>
      <w:rPr>
        <w:rFonts w:cs="Times New Roman"/>
      </w:rPr>
    </w:lvl>
    <w:lvl w:ilvl="5" w:tplc="0419001B">
      <w:start w:val="1"/>
      <w:numFmt w:val="lowerRoman"/>
      <w:lvlText w:val="%6."/>
      <w:lvlJc w:val="right"/>
      <w:pPr>
        <w:tabs>
          <w:tab w:val="num" w:pos="6087"/>
        </w:tabs>
        <w:ind w:left="6087" w:hanging="180"/>
      </w:pPr>
      <w:rPr>
        <w:rFonts w:cs="Times New Roman"/>
      </w:rPr>
    </w:lvl>
    <w:lvl w:ilvl="6" w:tplc="0419000F">
      <w:start w:val="1"/>
      <w:numFmt w:val="decimal"/>
      <w:lvlText w:val="%7."/>
      <w:lvlJc w:val="left"/>
      <w:pPr>
        <w:tabs>
          <w:tab w:val="num" w:pos="6807"/>
        </w:tabs>
        <w:ind w:left="6807" w:hanging="360"/>
      </w:pPr>
      <w:rPr>
        <w:rFonts w:cs="Times New Roman"/>
      </w:rPr>
    </w:lvl>
    <w:lvl w:ilvl="7" w:tplc="04190019">
      <w:start w:val="1"/>
      <w:numFmt w:val="lowerLetter"/>
      <w:lvlText w:val="%8."/>
      <w:lvlJc w:val="left"/>
      <w:pPr>
        <w:tabs>
          <w:tab w:val="num" w:pos="7527"/>
        </w:tabs>
        <w:ind w:left="7527" w:hanging="360"/>
      </w:pPr>
      <w:rPr>
        <w:rFonts w:cs="Times New Roman"/>
      </w:rPr>
    </w:lvl>
    <w:lvl w:ilvl="8" w:tplc="0419001B">
      <w:start w:val="1"/>
      <w:numFmt w:val="lowerRoman"/>
      <w:lvlText w:val="%9."/>
      <w:lvlJc w:val="right"/>
      <w:pPr>
        <w:tabs>
          <w:tab w:val="num" w:pos="8247"/>
        </w:tabs>
        <w:ind w:left="8247" w:hanging="180"/>
      </w:pPr>
      <w:rPr>
        <w:rFonts w:cs="Times New Roman"/>
      </w:rPr>
    </w:lvl>
  </w:abstractNum>
  <w:num w:numId="1">
    <w:abstractNumId w:val="21"/>
  </w:num>
  <w:num w:numId="2">
    <w:abstractNumId w:val="27"/>
  </w:num>
  <w:num w:numId="3">
    <w:abstractNumId w:val="33"/>
  </w:num>
  <w:num w:numId="4">
    <w:abstractNumId w:val="38"/>
  </w:num>
  <w:num w:numId="5">
    <w:abstractNumId w:val="26"/>
  </w:num>
  <w:num w:numId="6">
    <w:abstractNumId w:val="12"/>
  </w:num>
  <w:num w:numId="7">
    <w:abstractNumId w:val="34"/>
  </w:num>
  <w:num w:numId="8">
    <w:abstractNumId w:val="36"/>
  </w:num>
  <w:num w:numId="9">
    <w:abstractNumId w:val="0"/>
  </w:num>
  <w:num w:numId="10">
    <w:abstractNumId w:val="1"/>
  </w:num>
  <w:num w:numId="11">
    <w:abstractNumId w:val="18"/>
  </w:num>
  <w:num w:numId="12">
    <w:abstractNumId w:val="15"/>
  </w:num>
  <w:num w:numId="13">
    <w:abstractNumId w:val="29"/>
  </w:num>
  <w:num w:numId="14">
    <w:abstractNumId w:val="7"/>
  </w:num>
  <w:num w:numId="15">
    <w:abstractNumId w:val="17"/>
  </w:num>
  <w:num w:numId="16">
    <w:abstractNumId w:val="22"/>
  </w:num>
  <w:num w:numId="17">
    <w:abstractNumId w:val="9"/>
  </w:num>
  <w:num w:numId="18">
    <w:abstractNumId w:val="30"/>
  </w:num>
  <w:num w:numId="19">
    <w:abstractNumId w:val="14"/>
  </w:num>
  <w:num w:numId="20">
    <w:abstractNumId w:val="25"/>
  </w:num>
  <w:num w:numId="21">
    <w:abstractNumId w:val="6"/>
  </w:num>
  <w:num w:numId="22">
    <w:abstractNumId w:val="35"/>
  </w:num>
  <w:num w:numId="23">
    <w:abstractNumId w:val="28"/>
  </w:num>
  <w:num w:numId="24">
    <w:abstractNumId w:val="32"/>
  </w:num>
  <w:num w:numId="25">
    <w:abstractNumId w:val="11"/>
  </w:num>
  <w:num w:numId="26">
    <w:abstractNumId w:val="19"/>
  </w:num>
  <w:num w:numId="27">
    <w:abstractNumId w:val="23"/>
  </w:num>
  <w:num w:numId="28">
    <w:abstractNumId w:val="37"/>
  </w:num>
  <w:num w:numId="29">
    <w:abstractNumId w:val="24"/>
  </w:num>
  <w:num w:numId="30">
    <w:abstractNumId w:val="16"/>
  </w:num>
  <w:num w:numId="3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31"/>
  </w:num>
  <w:num w:numId="38">
    <w:abstractNumId w:val="13"/>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72383F"/>
    <w:rsid w:val="00001996"/>
    <w:rsid w:val="00003444"/>
    <w:rsid w:val="0001625E"/>
    <w:rsid w:val="000202B5"/>
    <w:rsid w:val="00023A78"/>
    <w:rsid w:val="000264A1"/>
    <w:rsid w:val="00026B40"/>
    <w:rsid w:val="00036B1B"/>
    <w:rsid w:val="00043F80"/>
    <w:rsid w:val="00060FF8"/>
    <w:rsid w:val="00065743"/>
    <w:rsid w:val="00072822"/>
    <w:rsid w:val="00075C8C"/>
    <w:rsid w:val="00092764"/>
    <w:rsid w:val="000A443A"/>
    <w:rsid w:val="000A777D"/>
    <w:rsid w:val="000B6288"/>
    <w:rsid w:val="000B62AC"/>
    <w:rsid w:val="000D2638"/>
    <w:rsid w:val="001044FC"/>
    <w:rsid w:val="001052B6"/>
    <w:rsid w:val="0011562D"/>
    <w:rsid w:val="0014005C"/>
    <w:rsid w:val="00141472"/>
    <w:rsid w:val="00154E4C"/>
    <w:rsid w:val="00165B1B"/>
    <w:rsid w:val="001720EF"/>
    <w:rsid w:val="001727AE"/>
    <w:rsid w:val="001A3EAB"/>
    <w:rsid w:val="001A6BA9"/>
    <w:rsid w:val="001B4E92"/>
    <w:rsid w:val="001C332B"/>
    <w:rsid w:val="001C4CE7"/>
    <w:rsid w:val="001D5EB9"/>
    <w:rsid w:val="001F41BA"/>
    <w:rsid w:val="00202582"/>
    <w:rsid w:val="002143FC"/>
    <w:rsid w:val="00217A3B"/>
    <w:rsid w:val="002206F3"/>
    <w:rsid w:val="00222F8B"/>
    <w:rsid w:val="002410A7"/>
    <w:rsid w:val="00260FA2"/>
    <w:rsid w:val="00265081"/>
    <w:rsid w:val="00274E75"/>
    <w:rsid w:val="002776D5"/>
    <w:rsid w:val="0028742B"/>
    <w:rsid w:val="0029026E"/>
    <w:rsid w:val="00295365"/>
    <w:rsid w:val="002B29B9"/>
    <w:rsid w:val="002B45E6"/>
    <w:rsid w:val="002C26CC"/>
    <w:rsid w:val="002C75D1"/>
    <w:rsid w:val="002D40E1"/>
    <w:rsid w:val="002E0465"/>
    <w:rsid w:val="002E1DD5"/>
    <w:rsid w:val="002E3F6B"/>
    <w:rsid w:val="002E4283"/>
    <w:rsid w:val="00301A38"/>
    <w:rsid w:val="003045F5"/>
    <w:rsid w:val="00314026"/>
    <w:rsid w:val="00330754"/>
    <w:rsid w:val="0034109E"/>
    <w:rsid w:val="00342FDB"/>
    <w:rsid w:val="00350B9C"/>
    <w:rsid w:val="00350FEE"/>
    <w:rsid w:val="00375859"/>
    <w:rsid w:val="00392A14"/>
    <w:rsid w:val="00396ACF"/>
    <w:rsid w:val="003A1389"/>
    <w:rsid w:val="003A2144"/>
    <w:rsid w:val="003A21FB"/>
    <w:rsid w:val="003A26A4"/>
    <w:rsid w:val="003A7454"/>
    <w:rsid w:val="003B14E7"/>
    <w:rsid w:val="003C62A2"/>
    <w:rsid w:val="003E0D3C"/>
    <w:rsid w:val="003F034C"/>
    <w:rsid w:val="003F107F"/>
    <w:rsid w:val="00404C64"/>
    <w:rsid w:val="00404D85"/>
    <w:rsid w:val="00407351"/>
    <w:rsid w:val="0041253D"/>
    <w:rsid w:val="00414779"/>
    <w:rsid w:val="00416A63"/>
    <w:rsid w:val="004374F7"/>
    <w:rsid w:val="00444320"/>
    <w:rsid w:val="00477EFC"/>
    <w:rsid w:val="00481F9E"/>
    <w:rsid w:val="00486BA8"/>
    <w:rsid w:val="004C3E3A"/>
    <w:rsid w:val="004C6C84"/>
    <w:rsid w:val="004F2435"/>
    <w:rsid w:val="004F746B"/>
    <w:rsid w:val="004F7888"/>
    <w:rsid w:val="00522078"/>
    <w:rsid w:val="005271C0"/>
    <w:rsid w:val="0053089B"/>
    <w:rsid w:val="00532992"/>
    <w:rsid w:val="00535AA4"/>
    <w:rsid w:val="00550172"/>
    <w:rsid w:val="00562608"/>
    <w:rsid w:val="005650B0"/>
    <w:rsid w:val="00566C8C"/>
    <w:rsid w:val="0058591F"/>
    <w:rsid w:val="0059702A"/>
    <w:rsid w:val="005B0A85"/>
    <w:rsid w:val="005B7793"/>
    <w:rsid w:val="005E0A88"/>
    <w:rsid w:val="005E0FC5"/>
    <w:rsid w:val="005E516B"/>
    <w:rsid w:val="005F308B"/>
    <w:rsid w:val="0060587A"/>
    <w:rsid w:val="00620BDF"/>
    <w:rsid w:val="00642F2D"/>
    <w:rsid w:val="00645897"/>
    <w:rsid w:val="00655614"/>
    <w:rsid w:val="00660AB5"/>
    <w:rsid w:val="00670AC0"/>
    <w:rsid w:val="006725F6"/>
    <w:rsid w:val="006736E7"/>
    <w:rsid w:val="00681865"/>
    <w:rsid w:val="006A13C8"/>
    <w:rsid w:val="006A6B7A"/>
    <w:rsid w:val="006B42A6"/>
    <w:rsid w:val="006B7377"/>
    <w:rsid w:val="006C00CD"/>
    <w:rsid w:val="006C1CFE"/>
    <w:rsid w:val="006C44D5"/>
    <w:rsid w:val="00714FC8"/>
    <w:rsid w:val="0072383F"/>
    <w:rsid w:val="00723AB2"/>
    <w:rsid w:val="007313DE"/>
    <w:rsid w:val="00733EE3"/>
    <w:rsid w:val="0074297E"/>
    <w:rsid w:val="00747F84"/>
    <w:rsid w:val="00751209"/>
    <w:rsid w:val="007529E3"/>
    <w:rsid w:val="0075627D"/>
    <w:rsid w:val="00765739"/>
    <w:rsid w:val="007709B6"/>
    <w:rsid w:val="007945A2"/>
    <w:rsid w:val="007A4244"/>
    <w:rsid w:val="007B53D5"/>
    <w:rsid w:val="007D23E1"/>
    <w:rsid w:val="00807B1B"/>
    <w:rsid w:val="0081602F"/>
    <w:rsid w:val="0082016E"/>
    <w:rsid w:val="00825563"/>
    <w:rsid w:val="00830144"/>
    <w:rsid w:val="008339CA"/>
    <w:rsid w:val="00835797"/>
    <w:rsid w:val="0083760D"/>
    <w:rsid w:val="008634F6"/>
    <w:rsid w:val="00867502"/>
    <w:rsid w:val="008765EA"/>
    <w:rsid w:val="00883151"/>
    <w:rsid w:val="00892026"/>
    <w:rsid w:val="00893894"/>
    <w:rsid w:val="008A14B7"/>
    <w:rsid w:val="008D270D"/>
    <w:rsid w:val="008E2DA6"/>
    <w:rsid w:val="008F4C1E"/>
    <w:rsid w:val="008F5D80"/>
    <w:rsid w:val="0090415F"/>
    <w:rsid w:val="00907FFA"/>
    <w:rsid w:val="009206DF"/>
    <w:rsid w:val="00951BDA"/>
    <w:rsid w:val="00957782"/>
    <w:rsid w:val="00957A34"/>
    <w:rsid w:val="00965C71"/>
    <w:rsid w:val="009671FE"/>
    <w:rsid w:val="0097206D"/>
    <w:rsid w:val="0097262A"/>
    <w:rsid w:val="00985EE1"/>
    <w:rsid w:val="009873E1"/>
    <w:rsid w:val="009A1C2A"/>
    <w:rsid w:val="009A36C6"/>
    <w:rsid w:val="009A75B1"/>
    <w:rsid w:val="009B7E3B"/>
    <w:rsid w:val="009C05BC"/>
    <w:rsid w:val="009C6386"/>
    <w:rsid w:val="009D6340"/>
    <w:rsid w:val="009E1174"/>
    <w:rsid w:val="009E2F4E"/>
    <w:rsid w:val="009E32D6"/>
    <w:rsid w:val="009F3973"/>
    <w:rsid w:val="00A15441"/>
    <w:rsid w:val="00A246DF"/>
    <w:rsid w:val="00A25ACC"/>
    <w:rsid w:val="00A31B90"/>
    <w:rsid w:val="00A33117"/>
    <w:rsid w:val="00A42D7A"/>
    <w:rsid w:val="00A467EB"/>
    <w:rsid w:val="00A64BCE"/>
    <w:rsid w:val="00A74B18"/>
    <w:rsid w:val="00A8148C"/>
    <w:rsid w:val="00A85A7A"/>
    <w:rsid w:val="00AB5426"/>
    <w:rsid w:val="00AC5397"/>
    <w:rsid w:val="00AE3557"/>
    <w:rsid w:val="00AE7B77"/>
    <w:rsid w:val="00B01514"/>
    <w:rsid w:val="00B1220B"/>
    <w:rsid w:val="00B12D85"/>
    <w:rsid w:val="00B14E21"/>
    <w:rsid w:val="00B20E06"/>
    <w:rsid w:val="00B519B4"/>
    <w:rsid w:val="00B56025"/>
    <w:rsid w:val="00B66BE4"/>
    <w:rsid w:val="00B7287E"/>
    <w:rsid w:val="00B92069"/>
    <w:rsid w:val="00B92963"/>
    <w:rsid w:val="00BA432A"/>
    <w:rsid w:val="00BA46B9"/>
    <w:rsid w:val="00BB3F34"/>
    <w:rsid w:val="00BD3018"/>
    <w:rsid w:val="00BD6BB3"/>
    <w:rsid w:val="00BE3E25"/>
    <w:rsid w:val="00BE4DBC"/>
    <w:rsid w:val="00BE7A0E"/>
    <w:rsid w:val="00BF693B"/>
    <w:rsid w:val="00BF6C54"/>
    <w:rsid w:val="00BF77C7"/>
    <w:rsid w:val="00C0021B"/>
    <w:rsid w:val="00C26651"/>
    <w:rsid w:val="00C32E05"/>
    <w:rsid w:val="00C56FB9"/>
    <w:rsid w:val="00C6590C"/>
    <w:rsid w:val="00C72224"/>
    <w:rsid w:val="00C8526B"/>
    <w:rsid w:val="00C92DB3"/>
    <w:rsid w:val="00C9612E"/>
    <w:rsid w:val="00CA691C"/>
    <w:rsid w:val="00CB06D3"/>
    <w:rsid w:val="00CC6B1D"/>
    <w:rsid w:val="00CD20B7"/>
    <w:rsid w:val="00CD58BC"/>
    <w:rsid w:val="00CD741A"/>
    <w:rsid w:val="00CD7D5E"/>
    <w:rsid w:val="00CF2023"/>
    <w:rsid w:val="00CF2307"/>
    <w:rsid w:val="00CF328E"/>
    <w:rsid w:val="00CF744F"/>
    <w:rsid w:val="00D0120C"/>
    <w:rsid w:val="00D0336B"/>
    <w:rsid w:val="00D033A2"/>
    <w:rsid w:val="00D14E4B"/>
    <w:rsid w:val="00D21D40"/>
    <w:rsid w:val="00D22A17"/>
    <w:rsid w:val="00D2586C"/>
    <w:rsid w:val="00D30E82"/>
    <w:rsid w:val="00D43A69"/>
    <w:rsid w:val="00D72901"/>
    <w:rsid w:val="00D731CE"/>
    <w:rsid w:val="00D7686E"/>
    <w:rsid w:val="00D77AFA"/>
    <w:rsid w:val="00D77CB0"/>
    <w:rsid w:val="00D95694"/>
    <w:rsid w:val="00D95843"/>
    <w:rsid w:val="00DA43E8"/>
    <w:rsid w:val="00DA55EE"/>
    <w:rsid w:val="00DB1A86"/>
    <w:rsid w:val="00DB279A"/>
    <w:rsid w:val="00DB6C35"/>
    <w:rsid w:val="00DC60A9"/>
    <w:rsid w:val="00DC6BED"/>
    <w:rsid w:val="00DD3C42"/>
    <w:rsid w:val="00DD4E4E"/>
    <w:rsid w:val="00DE09A3"/>
    <w:rsid w:val="00DE28FD"/>
    <w:rsid w:val="00DE5EBC"/>
    <w:rsid w:val="00DE6871"/>
    <w:rsid w:val="00DF006A"/>
    <w:rsid w:val="00E12B70"/>
    <w:rsid w:val="00E2185C"/>
    <w:rsid w:val="00E22CC4"/>
    <w:rsid w:val="00E23BBA"/>
    <w:rsid w:val="00E4493C"/>
    <w:rsid w:val="00E51A09"/>
    <w:rsid w:val="00E51A79"/>
    <w:rsid w:val="00E525B7"/>
    <w:rsid w:val="00E5303B"/>
    <w:rsid w:val="00E606CB"/>
    <w:rsid w:val="00E620DE"/>
    <w:rsid w:val="00E65B51"/>
    <w:rsid w:val="00E76183"/>
    <w:rsid w:val="00E77DDF"/>
    <w:rsid w:val="00EA3ACB"/>
    <w:rsid w:val="00EB45DC"/>
    <w:rsid w:val="00EB68F6"/>
    <w:rsid w:val="00EC2745"/>
    <w:rsid w:val="00ED577A"/>
    <w:rsid w:val="00EE14B8"/>
    <w:rsid w:val="00EF0CF2"/>
    <w:rsid w:val="00EF6804"/>
    <w:rsid w:val="00F055D0"/>
    <w:rsid w:val="00F05E94"/>
    <w:rsid w:val="00F21E10"/>
    <w:rsid w:val="00F23BCB"/>
    <w:rsid w:val="00F41209"/>
    <w:rsid w:val="00F439B7"/>
    <w:rsid w:val="00F72F4D"/>
    <w:rsid w:val="00F738EE"/>
    <w:rsid w:val="00F73A19"/>
    <w:rsid w:val="00F8074C"/>
    <w:rsid w:val="00F83326"/>
    <w:rsid w:val="00F93A7F"/>
    <w:rsid w:val="00F950B7"/>
    <w:rsid w:val="00FB33D2"/>
    <w:rsid w:val="00FC45B9"/>
    <w:rsid w:val="00FD3162"/>
    <w:rsid w:val="00FD385A"/>
    <w:rsid w:val="00FD77C4"/>
    <w:rsid w:val="00FE7F78"/>
    <w:rsid w:val="00FF0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0B0"/>
    <w:rPr>
      <w:sz w:val="28"/>
      <w:szCs w:val="28"/>
    </w:rPr>
  </w:style>
  <w:style w:type="paragraph" w:styleId="1">
    <w:name w:val="heading 1"/>
    <w:basedOn w:val="a"/>
    <w:next w:val="a"/>
    <w:qFormat/>
    <w:rsid w:val="0072383F"/>
    <w:pPr>
      <w:keepNext/>
      <w:numPr>
        <w:numId w:val="1"/>
      </w:numPr>
      <w:jc w:val="both"/>
      <w:outlineLvl w:val="0"/>
    </w:pPr>
    <w:rPr>
      <w:b/>
      <w:bCs/>
    </w:rPr>
  </w:style>
  <w:style w:type="paragraph" w:styleId="2">
    <w:name w:val="heading 2"/>
    <w:basedOn w:val="a"/>
    <w:next w:val="a"/>
    <w:qFormat/>
    <w:rsid w:val="0072383F"/>
    <w:pPr>
      <w:keepNext/>
      <w:numPr>
        <w:ilvl w:val="1"/>
        <w:numId w:val="1"/>
      </w:numPr>
      <w:jc w:val="center"/>
      <w:outlineLvl w:val="1"/>
    </w:pPr>
    <w:rPr>
      <w:i/>
      <w:iCs/>
    </w:rPr>
  </w:style>
  <w:style w:type="paragraph" w:styleId="3">
    <w:name w:val="heading 3"/>
    <w:basedOn w:val="a"/>
    <w:next w:val="a"/>
    <w:qFormat/>
    <w:rsid w:val="0072383F"/>
    <w:pPr>
      <w:keepNext/>
      <w:widowControl w:val="0"/>
      <w:numPr>
        <w:ilvl w:val="2"/>
        <w:numId w:val="1"/>
      </w:numPr>
      <w:shd w:val="clear" w:color="auto" w:fill="FFFFFF"/>
      <w:tabs>
        <w:tab w:val="left" w:pos="851"/>
        <w:tab w:val="left" w:pos="2694"/>
      </w:tabs>
      <w:autoSpaceDE w:val="0"/>
      <w:autoSpaceDN w:val="0"/>
      <w:adjustRightInd w:val="0"/>
      <w:spacing w:line="322" w:lineRule="exact"/>
      <w:jc w:val="center"/>
      <w:outlineLvl w:val="2"/>
    </w:pPr>
    <w:rPr>
      <w:i/>
      <w:iCs/>
      <w:sz w:val="20"/>
      <w:szCs w:val="20"/>
    </w:rPr>
  </w:style>
  <w:style w:type="paragraph" w:styleId="4">
    <w:name w:val="heading 4"/>
    <w:basedOn w:val="a"/>
    <w:next w:val="a"/>
    <w:qFormat/>
    <w:rsid w:val="0072383F"/>
    <w:pPr>
      <w:keepNext/>
      <w:numPr>
        <w:ilvl w:val="3"/>
        <w:numId w:val="1"/>
      </w:numPr>
      <w:jc w:val="center"/>
      <w:outlineLvl w:val="3"/>
    </w:pPr>
    <w:rPr>
      <w:b/>
      <w:bCs/>
    </w:rPr>
  </w:style>
  <w:style w:type="paragraph" w:styleId="5">
    <w:name w:val="heading 5"/>
    <w:basedOn w:val="a"/>
    <w:next w:val="a"/>
    <w:qFormat/>
    <w:rsid w:val="0072383F"/>
    <w:pPr>
      <w:keepNext/>
      <w:numPr>
        <w:ilvl w:val="4"/>
        <w:numId w:val="1"/>
      </w:numPr>
      <w:jc w:val="both"/>
      <w:outlineLvl w:val="4"/>
    </w:pPr>
    <w:rPr>
      <w:i/>
      <w:iCs/>
    </w:rPr>
  </w:style>
  <w:style w:type="paragraph" w:styleId="6">
    <w:name w:val="heading 6"/>
    <w:basedOn w:val="a"/>
    <w:next w:val="a"/>
    <w:qFormat/>
    <w:rsid w:val="0072383F"/>
    <w:pPr>
      <w:keepNext/>
      <w:numPr>
        <w:ilvl w:val="5"/>
        <w:numId w:val="1"/>
      </w:numPr>
      <w:jc w:val="center"/>
      <w:outlineLvl w:val="5"/>
    </w:pPr>
    <w:rPr>
      <w:i/>
      <w:iCs/>
    </w:rPr>
  </w:style>
  <w:style w:type="paragraph" w:styleId="7">
    <w:name w:val="heading 7"/>
    <w:basedOn w:val="a"/>
    <w:next w:val="a"/>
    <w:qFormat/>
    <w:rsid w:val="0072383F"/>
    <w:pPr>
      <w:keepNext/>
      <w:numPr>
        <w:ilvl w:val="6"/>
        <w:numId w:val="1"/>
      </w:numPr>
      <w:shd w:val="clear" w:color="auto" w:fill="FFFFFF"/>
      <w:spacing w:line="317" w:lineRule="exact"/>
      <w:ind w:right="518"/>
      <w:jc w:val="center"/>
      <w:outlineLvl w:val="6"/>
    </w:pPr>
    <w:rPr>
      <w:i/>
      <w:iCs/>
      <w:color w:val="000000"/>
      <w:spacing w:val="-3"/>
    </w:rPr>
  </w:style>
  <w:style w:type="paragraph" w:styleId="8">
    <w:name w:val="heading 8"/>
    <w:basedOn w:val="a"/>
    <w:next w:val="a"/>
    <w:qFormat/>
    <w:rsid w:val="0072383F"/>
    <w:pPr>
      <w:keepNext/>
      <w:widowControl w:val="0"/>
      <w:numPr>
        <w:ilvl w:val="7"/>
        <w:numId w:val="1"/>
      </w:numPr>
      <w:shd w:val="clear" w:color="auto" w:fill="FFFFFF"/>
      <w:tabs>
        <w:tab w:val="left" w:pos="709"/>
      </w:tabs>
      <w:autoSpaceDE w:val="0"/>
      <w:autoSpaceDN w:val="0"/>
      <w:adjustRightInd w:val="0"/>
      <w:spacing w:line="322" w:lineRule="exact"/>
      <w:jc w:val="center"/>
      <w:outlineLvl w:val="7"/>
    </w:pPr>
    <w:rPr>
      <w:i/>
      <w:iCs/>
      <w:color w:val="000000"/>
      <w:spacing w:val="-4"/>
    </w:rPr>
  </w:style>
  <w:style w:type="paragraph" w:styleId="9">
    <w:name w:val="heading 9"/>
    <w:basedOn w:val="a"/>
    <w:next w:val="a"/>
    <w:qFormat/>
    <w:rsid w:val="0072383F"/>
    <w:pPr>
      <w:keepNext/>
      <w:numPr>
        <w:ilvl w:val="8"/>
        <w:numId w:val="1"/>
      </w:numPr>
      <w:shd w:val="clear" w:color="auto" w:fill="FFFFFF"/>
      <w:spacing w:line="322" w:lineRule="exac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383F"/>
    <w:pPr>
      <w:tabs>
        <w:tab w:val="center" w:pos="4536"/>
        <w:tab w:val="right" w:pos="9072"/>
      </w:tabs>
    </w:pPr>
  </w:style>
  <w:style w:type="paragraph" w:styleId="a5">
    <w:name w:val="Body Text"/>
    <w:basedOn w:val="a"/>
    <w:link w:val="a6"/>
    <w:rsid w:val="0072383F"/>
    <w:pPr>
      <w:jc w:val="both"/>
    </w:pPr>
  </w:style>
  <w:style w:type="paragraph" w:styleId="a7">
    <w:name w:val="Body Text Indent"/>
    <w:basedOn w:val="a"/>
    <w:link w:val="a8"/>
    <w:rsid w:val="0072383F"/>
    <w:pPr>
      <w:numPr>
        <w:ilvl w:val="12"/>
      </w:numPr>
      <w:tabs>
        <w:tab w:val="left" w:pos="0"/>
      </w:tabs>
      <w:ind w:firstLine="426"/>
      <w:jc w:val="both"/>
    </w:pPr>
    <w:rPr>
      <w:sz w:val="20"/>
      <w:szCs w:val="20"/>
    </w:rPr>
  </w:style>
  <w:style w:type="paragraph" w:styleId="30">
    <w:name w:val="Body Text Indent 3"/>
    <w:basedOn w:val="a"/>
    <w:rsid w:val="0072383F"/>
    <w:pPr>
      <w:ind w:firstLine="709"/>
      <w:jc w:val="both"/>
    </w:pPr>
  </w:style>
  <w:style w:type="paragraph" w:styleId="20">
    <w:name w:val="Body Text 2"/>
    <w:basedOn w:val="a"/>
    <w:rsid w:val="009C05BC"/>
    <w:pPr>
      <w:spacing w:after="120" w:line="480" w:lineRule="auto"/>
    </w:pPr>
  </w:style>
  <w:style w:type="table" w:styleId="a9">
    <w:name w:val="Table Grid"/>
    <w:basedOn w:val="a1"/>
    <w:rsid w:val="00F43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374F7"/>
    <w:pPr>
      <w:widowControl w:val="0"/>
      <w:autoSpaceDE w:val="0"/>
      <w:autoSpaceDN w:val="0"/>
      <w:adjustRightInd w:val="0"/>
    </w:pPr>
    <w:rPr>
      <w:b/>
      <w:bCs/>
      <w:sz w:val="24"/>
      <w:szCs w:val="24"/>
    </w:rPr>
  </w:style>
  <w:style w:type="paragraph" w:customStyle="1" w:styleId="aa">
    <w:name w:val="Знак Знак Знак Знак"/>
    <w:basedOn w:val="a"/>
    <w:rsid w:val="004374F7"/>
    <w:rPr>
      <w:rFonts w:ascii="Verdana" w:hAnsi="Verdana" w:cs="Verdana"/>
      <w:sz w:val="20"/>
      <w:szCs w:val="20"/>
      <w:lang w:val="en-US" w:eastAsia="en-US"/>
    </w:rPr>
  </w:style>
  <w:style w:type="paragraph" w:styleId="ab">
    <w:name w:val="List Paragraph"/>
    <w:basedOn w:val="a"/>
    <w:qFormat/>
    <w:rsid w:val="001C332B"/>
    <w:pPr>
      <w:spacing w:after="200" w:line="276" w:lineRule="auto"/>
      <w:ind w:left="720"/>
    </w:pPr>
    <w:rPr>
      <w:rFonts w:ascii="Calibri" w:hAnsi="Calibri" w:cs="Calibri"/>
      <w:sz w:val="22"/>
      <w:szCs w:val="22"/>
      <w:lang w:eastAsia="en-US"/>
    </w:rPr>
  </w:style>
  <w:style w:type="paragraph" w:customStyle="1" w:styleId="ac">
    <w:name w:val="Знак"/>
    <w:basedOn w:val="a"/>
    <w:rsid w:val="00274E7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634F6"/>
    <w:pPr>
      <w:widowControl w:val="0"/>
      <w:autoSpaceDE w:val="0"/>
      <w:autoSpaceDN w:val="0"/>
      <w:adjustRightInd w:val="0"/>
      <w:ind w:firstLine="720"/>
    </w:pPr>
    <w:rPr>
      <w:rFonts w:ascii="Arial" w:hAnsi="Arial" w:cs="Arial"/>
    </w:rPr>
  </w:style>
  <w:style w:type="character" w:customStyle="1" w:styleId="a4">
    <w:name w:val="Верхний колонтитул Знак"/>
    <w:basedOn w:val="a0"/>
    <w:link w:val="a3"/>
    <w:rsid w:val="0060587A"/>
    <w:rPr>
      <w:sz w:val="28"/>
      <w:szCs w:val="28"/>
    </w:rPr>
  </w:style>
  <w:style w:type="paragraph" w:styleId="ad">
    <w:name w:val="Plain Text"/>
    <w:basedOn w:val="a"/>
    <w:link w:val="ae"/>
    <w:rsid w:val="003A7454"/>
    <w:rPr>
      <w:rFonts w:ascii="Courier New" w:hAnsi="Courier New" w:cs="Courier New"/>
      <w:sz w:val="20"/>
      <w:szCs w:val="20"/>
    </w:rPr>
  </w:style>
  <w:style w:type="character" w:customStyle="1" w:styleId="ae">
    <w:name w:val="Текст Знак"/>
    <w:basedOn w:val="a0"/>
    <w:link w:val="ad"/>
    <w:rsid w:val="003A7454"/>
    <w:rPr>
      <w:rFonts w:ascii="Courier New" w:hAnsi="Courier New" w:cs="Courier New"/>
    </w:rPr>
  </w:style>
  <w:style w:type="paragraph" w:styleId="af">
    <w:name w:val="footer"/>
    <w:basedOn w:val="a"/>
    <w:link w:val="af0"/>
    <w:uiPriority w:val="99"/>
    <w:rsid w:val="009E1174"/>
    <w:pPr>
      <w:tabs>
        <w:tab w:val="center" w:pos="4677"/>
        <w:tab w:val="right" w:pos="9355"/>
      </w:tabs>
    </w:pPr>
  </w:style>
  <w:style w:type="character" w:customStyle="1" w:styleId="af0">
    <w:name w:val="Нижний колонтитул Знак"/>
    <w:basedOn w:val="a0"/>
    <w:link w:val="af"/>
    <w:uiPriority w:val="99"/>
    <w:rsid w:val="009E1174"/>
    <w:rPr>
      <w:sz w:val="28"/>
      <w:szCs w:val="28"/>
    </w:rPr>
  </w:style>
  <w:style w:type="paragraph" w:customStyle="1" w:styleId="ConsPlusNonformat">
    <w:name w:val="ConsPlusNonformat"/>
    <w:rsid w:val="00E12B70"/>
    <w:pPr>
      <w:suppressAutoHyphens/>
      <w:autoSpaceDE w:val="0"/>
    </w:pPr>
    <w:rPr>
      <w:rFonts w:ascii="Courier New" w:hAnsi="Courier New" w:cs="Courier New"/>
      <w:kern w:val="1"/>
      <w:lang w:eastAsia="ar-SA"/>
    </w:rPr>
  </w:style>
  <w:style w:type="character" w:customStyle="1" w:styleId="a6">
    <w:name w:val="Основной текст Знак"/>
    <w:link w:val="a5"/>
    <w:rsid w:val="00D22A17"/>
    <w:rPr>
      <w:sz w:val="28"/>
      <w:szCs w:val="28"/>
    </w:rPr>
  </w:style>
  <w:style w:type="paragraph" w:customStyle="1" w:styleId="21">
    <w:name w:val="Основной текст с отступом 21"/>
    <w:basedOn w:val="a"/>
    <w:rsid w:val="00D22A17"/>
    <w:pPr>
      <w:widowControl w:val="0"/>
      <w:suppressAutoHyphens/>
      <w:ind w:firstLine="851"/>
      <w:jc w:val="both"/>
    </w:pPr>
    <w:rPr>
      <w:rFonts w:eastAsia="Lucida Sans Unicode"/>
      <w:kern w:val="1"/>
      <w:szCs w:val="24"/>
    </w:rPr>
  </w:style>
  <w:style w:type="character" w:styleId="af1">
    <w:name w:val="Hyperlink"/>
    <w:rsid w:val="00D22A17"/>
    <w:rPr>
      <w:color w:val="0000FF"/>
      <w:u w:val="single"/>
    </w:rPr>
  </w:style>
  <w:style w:type="character" w:customStyle="1" w:styleId="a8">
    <w:name w:val="Основной текст с отступом Знак"/>
    <w:link w:val="a7"/>
    <w:rsid w:val="00D22A17"/>
  </w:style>
  <w:style w:type="paragraph" w:customStyle="1" w:styleId="210">
    <w:name w:val="Основной текст 21"/>
    <w:basedOn w:val="a"/>
    <w:rsid w:val="00D22A17"/>
    <w:pPr>
      <w:suppressAutoHyphens/>
      <w:overflowPunct w:val="0"/>
      <w:autoSpaceDE w:val="0"/>
      <w:jc w:val="center"/>
    </w:pPr>
    <w:rPr>
      <w:b/>
      <w:bCs/>
      <w:sz w:val="18"/>
      <w:szCs w:val="20"/>
      <w:lang w:eastAsia="zh-CN"/>
    </w:rPr>
  </w:style>
  <w:style w:type="paragraph" w:customStyle="1" w:styleId="TextListPoint">
    <w:name w:val="TextListPoint"/>
    <w:basedOn w:val="a"/>
    <w:rsid w:val="00D22A17"/>
    <w:pPr>
      <w:autoSpaceDE w:val="0"/>
      <w:autoSpaceDN w:val="0"/>
      <w:adjustRightInd w:val="0"/>
      <w:spacing w:before="56" w:after="56"/>
      <w:ind w:right="56"/>
      <w:jc w:val="both"/>
    </w:pPr>
    <w:rPr>
      <w:color w:val="000000"/>
      <w:sz w:val="26"/>
      <w:szCs w:val="26"/>
    </w:rPr>
  </w:style>
  <w:style w:type="paragraph" w:styleId="af2">
    <w:name w:val="Normal (Web)"/>
    <w:basedOn w:val="a"/>
    <w:rsid w:val="00D22A17"/>
    <w:pPr>
      <w:spacing w:before="100" w:beforeAutospacing="1" w:after="100" w:afterAutospacing="1"/>
    </w:pPr>
    <w:rPr>
      <w:sz w:val="24"/>
      <w:szCs w:val="24"/>
    </w:rPr>
  </w:style>
  <w:style w:type="paragraph" w:styleId="af3">
    <w:name w:val="No Spacing"/>
    <w:qFormat/>
    <w:rsid w:val="00D22A17"/>
  </w:style>
  <w:style w:type="character" w:styleId="af4">
    <w:name w:val="Emphasis"/>
    <w:qFormat/>
    <w:rsid w:val="00D22A17"/>
    <w:rPr>
      <w:i/>
      <w:iCs/>
    </w:rPr>
  </w:style>
  <w:style w:type="paragraph" w:customStyle="1" w:styleId="ConsPlusDocList">
    <w:name w:val="ConsPlusDocList"/>
    <w:rsid w:val="00D22A17"/>
    <w:pPr>
      <w:autoSpaceDE w:val="0"/>
      <w:autoSpaceDN w:val="0"/>
      <w:adjustRightInd w:val="0"/>
    </w:pPr>
    <w:rPr>
      <w:rFonts w:ascii="Courier New" w:hAnsi="Courier New" w:cs="Courier New"/>
    </w:rPr>
  </w:style>
  <w:style w:type="character" w:styleId="af5">
    <w:name w:val="page number"/>
    <w:basedOn w:val="a0"/>
    <w:rsid w:val="00D22A17"/>
  </w:style>
  <w:style w:type="paragraph" w:styleId="af6">
    <w:name w:val="footnote text"/>
    <w:basedOn w:val="a"/>
    <w:link w:val="af7"/>
    <w:rsid w:val="00D22A17"/>
    <w:rPr>
      <w:sz w:val="20"/>
      <w:szCs w:val="20"/>
    </w:rPr>
  </w:style>
  <w:style w:type="character" w:customStyle="1" w:styleId="af7">
    <w:name w:val="Текст сноски Знак"/>
    <w:basedOn w:val="a0"/>
    <w:link w:val="af6"/>
    <w:rsid w:val="00D22A17"/>
  </w:style>
  <w:style w:type="character" w:styleId="af8">
    <w:name w:val="footnote reference"/>
    <w:basedOn w:val="a0"/>
    <w:rsid w:val="00D22A17"/>
    <w:rPr>
      <w:vertAlign w:val="superscript"/>
    </w:rPr>
  </w:style>
  <w:style w:type="paragraph" w:styleId="af9">
    <w:name w:val="Balloon Text"/>
    <w:basedOn w:val="a"/>
    <w:link w:val="afa"/>
    <w:rsid w:val="00B01514"/>
    <w:rPr>
      <w:rFonts w:ascii="Tahoma" w:hAnsi="Tahoma" w:cs="Tahoma"/>
      <w:sz w:val="16"/>
      <w:szCs w:val="16"/>
    </w:rPr>
  </w:style>
  <w:style w:type="character" w:customStyle="1" w:styleId="afa">
    <w:name w:val="Текст выноски Знак"/>
    <w:basedOn w:val="a0"/>
    <w:link w:val="af9"/>
    <w:rsid w:val="00B01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uknura@mail.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b6256789-3105-4b5c-b2fa-fcbe1612c9d8">2015 год</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«Предоставление земельных участков»
</_x041e__x043f__x0438__x0441__x0430__x043d__x0438__x0435_>
    <_dlc_DocId xmlns="57504d04-691e-4fc4-8f09-4f19fdbe90f6">XXJ7TYMEEKJ2-2329-15</_dlc_DocId>
    <_dlc_DocIdUrl xmlns="57504d04-691e-4fc4-8f09-4f19fdbe90f6">
      <Url>http://spsearch.gov.mari.ru:32643/sernur/kusp/_layouts/DocIdRedir.aspx?ID=XXJ7TYMEEKJ2-2329-15</Url>
      <Description>XXJ7TYMEEKJ2-2329-15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081C43F6EAC3B4895D82F973BDE91AB" ma:contentTypeVersion="2" ma:contentTypeDescription="Создание документа." ma:contentTypeScope="" ma:versionID="c0d7cef533758d49e90d96048a5b099a">
  <xsd:schema xmlns:xsd="http://www.w3.org/2001/XMLSchema" xmlns:xs="http://www.w3.org/2001/XMLSchema" xmlns:p="http://schemas.microsoft.com/office/2006/metadata/properties" xmlns:ns2="57504d04-691e-4fc4-8f09-4f19fdbe90f6" xmlns:ns3="6d7c22ec-c6a4-4777-88aa-bc3c76ac660e" xmlns:ns4="b6256789-3105-4b5c-b2fa-fcbe1612c9d8" targetNamespace="http://schemas.microsoft.com/office/2006/metadata/properties" ma:root="true" ma:fieldsID="b4737930e2284e23101dde95411d63f1" ns2:_="" ns3:_="" ns4:_="">
    <xsd:import namespace="57504d04-691e-4fc4-8f09-4f19fdbe90f6"/>
    <xsd:import namespace="6d7c22ec-c6a4-4777-88aa-bc3c76ac660e"/>
    <xsd:import namespace="b6256789-3105-4b5c-b2fa-fcbe1612c9d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56789-3105-4b5c-b2fa-fcbe1612c9d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0 год"/>
          <xsd:enumeration value="2012 год"/>
          <xsd:enumeration value="2013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C4784-510A-4994-B50F-1DEEF03323AC}"/>
</file>

<file path=customXml/itemProps2.xml><?xml version="1.0" encoding="utf-8"?>
<ds:datastoreItem xmlns:ds="http://schemas.openxmlformats.org/officeDocument/2006/customXml" ds:itemID="{885370A8-2CCE-498E-A52B-4236F03A008A}"/>
</file>

<file path=customXml/itemProps3.xml><?xml version="1.0" encoding="utf-8"?>
<ds:datastoreItem xmlns:ds="http://schemas.openxmlformats.org/officeDocument/2006/customXml" ds:itemID="{F70A1539-52F6-4A1D-93DE-AE26587E0DFB}"/>
</file>

<file path=customXml/itemProps4.xml><?xml version="1.0" encoding="utf-8"?>
<ds:datastoreItem xmlns:ds="http://schemas.openxmlformats.org/officeDocument/2006/customXml" ds:itemID="{DBA1F69B-7DB7-426C-8F9C-90AE46454A15}"/>
</file>

<file path=docProps/app.xml><?xml version="1.0" encoding="utf-8"?>
<Properties xmlns="http://schemas.openxmlformats.org/officeDocument/2006/extended-properties" xmlns:vt="http://schemas.openxmlformats.org/officeDocument/2006/docPropsVTypes">
  <Template>Normal</Template>
  <TotalTime>127</TotalTime>
  <Pages>52</Pages>
  <Words>20055</Words>
  <Characters>114320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ПРИЛОЖЕНИЕ №12</vt:lpstr>
    </vt:vector>
  </TitlesOfParts>
  <Company/>
  <LinksUpToDate>false</LinksUpToDate>
  <CharactersWithSpaces>134107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Кугенер</dc:creator>
  <cp:keywords/>
  <dc:description/>
  <cp:lastModifiedBy>Admin</cp:lastModifiedBy>
  <cp:revision>7</cp:revision>
  <cp:lastPrinted>2015-12-22T09:51:00Z</cp:lastPrinted>
  <dcterms:created xsi:type="dcterms:W3CDTF">2015-10-16T06:49:00Z</dcterms:created>
  <dcterms:modified xsi:type="dcterms:W3CDTF">2015-12-22T09:52:00Z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0x010100F081C43F6EAC3B4895D82F973BDE91AB</vt:lpwstr>
  </property>
  <property fmtid="{D5CDD505-2E9C-101B-9397-08002B2CF9AE}" pid="3" name="_dlc_DocIdItemGuid">
    <vt:lpwstr>19580c33-d513-4354-ad91-4f55addd2173</vt:lpwstr>
  </property>
</Properties>
</file>