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Default="00496274" w:rsidP="00496274">
      <w:pPr>
        <w:pStyle w:val="a9"/>
        <w:rPr>
          <w:b w:val="0"/>
          <w:sz w:val="36"/>
          <w:szCs w:val="36"/>
        </w:rPr>
      </w:pPr>
    </w:p>
    <w:p w:rsidR="00496274" w:rsidRPr="00943C47" w:rsidRDefault="00496274" w:rsidP="00496274">
      <w:pPr>
        <w:pStyle w:val="a9"/>
        <w:rPr>
          <w:sz w:val="36"/>
          <w:szCs w:val="36"/>
        </w:rPr>
      </w:pPr>
      <w:r w:rsidRPr="00943C47">
        <w:rPr>
          <w:sz w:val="36"/>
          <w:szCs w:val="36"/>
        </w:rPr>
        <w:t xml:space="preserve">РЕШЕНИЕ </w:t>
      </w:r>
    </w:p>
    <w:p w:rsidR="00496274" w:rsidRPr="00943C47" w:rsidRDefault="00496274" w:rsidP="00496274">
      <w:pPr>
        <w:pStyle w:val="a9"/>
        <w:rPr>
          <w:sz w:val="36"/>
          <w:szCs w:val="36"/>
        </w:rPr>
      </w:pPr>
      <w:r w:rsidRPr="00943C47">
        <w:rPr>
          <w:sz w:val="36"/>
          <w:szCs w:val="36"/>
        </w:rPr>
        <w:t>СОБРАНИЯ ДЕПУТАТОВ</w:t>
      </w:r>
    </w:p>
    <w:p w:rsidR="00496274" w:rsidRPr="00943C47" w:rsidRDefault="00496274" w:rsidP="00496274">
      <w:pPr>
        <w:pStyle w:val="a9"/>
        <w:rPr>
          <w:sz w:val="36"/>
          <w:szCs w:val="36"/>
        </w:rPr>
      </w:pPr>
      <w:r w:rsidRPr="00943C47">
        <w:rPr>
          <w:sz w:val="36"/>
          <w:szCs w:val="36"/>
        </w:rPr>
        <w:t>МУНИЦИПАЛЬНОГО ОБРАЗОВАНИЯ</w:t>
      </w:r>
    </w:p>
    <w:p w:rsidR="00496274" w:rsidRPr="00943C47" w:rsidRDefault="00496274" w:rsidP="00496274">
      <w:pPr>
        <w:pStyle w:val="a9"/>
        <w:rPr>
          <w:sz w:val="36"/>
          <w:szCs w:val="36"/>
        </w:rPr>
      </w:pPr>
      <w:r w:rsidRPr="00943C47">
        <w:rPr>
          <w:sz w:val="36"/>
          <w:szCs w:val="36"/>
        </w:rPr>
        <w:t>«</w:t>
      </w:r>
      <w:r w:rsidR="00B82EDA">
        <w:rPr>
          <w:sz w:val="36"/>
          <w:szCs w:val="36"/>
        </w:rPr>
        <w:t>ГОРОДСКОЕ</w:t>
      </w:r>
      <w:r w:rsidRPr="00943C47">
        <w:rPr>
          <w:sz w:val="36"/>
          <w:szCs w:val="36"/>
        </w:rPr>
        <w:t xml:space="preserve"> ПОСЕЛЕНИЕ</w:t>
      </w:r>
      <w:r w:rsidR="00B82EDA">
        <w:rPr>
          <w:sz w:val="36"/>
          <w:szCs w:val="36"/>
        </w:rPr>
        <w:t xml:space="preserve"> СЕРНУР</w:t>
      </w:r>
      <w:r w:rsidRPr="00943C47">
        <w:rPr>
          <w:sz w:val="36"/>
          <w:szCs w:val="36"/>
        </w:rPr>
        <w:t>»</w:t>
      </w:r>
    </w:p>
    <w:p w:rsidR="00496274" w:rsidRDefault="00496274" w:rsidP="00496274">
      <w:pPr>
        <w:pStyle w:val="a9"/>
        <w:rPr>
          <w:sz w:val="36"/>
          <w:szCs w:val="36"/>
        </w:rPr>
      </w:pPr>
    </w:p>
    <w:p w:rsidR="00496274" w:rsidRDefault="00496274" w:rsidP="00496274">
      <w:pPr>
        <w:pStyle w:val="a9"/>
        <w:rPr>
          <w:sz w:val="36"/>
          <w:szCs w:val="36"/>
        </w:rPr>
      </w:pPr>
    </w:p>
    <w:p w:rsidR="00496274" w:rsidRDefault="00496274" w:rsidP="00496274">
      <w:pPr>
        <w:pStyle w:val="a9"/>
        <w:rPr>
          <w:sz w:val="36"/>
          <w:szCs w:val="36"/>
        </w:rPr>
      </w:pPr>
    </w:p>
    <w:p w:rsidR="00496274" w:rsidRDefault="00496274" w:rsidP="00496274">
      <w:pPr>
        <w:pStyle w:val="a9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B82EDA" w:rsidRPr="00B82EDA">
        <w:rPr>
          <w:sz w:val="32"/>
          <w:szCs w:val="32"/>
        </w:rPr>
        <w:t>20</w:t>
      </w:r>
      <w:r w:rsidR="00270C8C">
        <w:rPr>
          <w:sz w:val="32"/>
          <w:szCs w:val="32"/>
        </w:rPr>
        <w:t xml:space="preserve"> </w:t>
      </w:r>
      <w:r w:rsidR="00B82EDA">
        <w:rPr>
          <w:sz w:val="32"/>
          <w:szCs w:val="32"/>
        </w:rPr>
        <w:t>апреля</w:t>
      </w:r>
      <w:r>
        <w:rPr>
          <w:sz w:val="32"/>
          <w:szCs w:val="32"/>
        </w:rPr>
        <w:t xml:space="preserve"> 2017 года № </w:t>
      </w:r>
      <w:r w:rsidR="00B82EDA">
        <w:rPr>
          <w:sz w:val="32"/>
          <w:szCs w:val="32"/>
        </w:rPr>
        <w:t>118</w:t>
      </w: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  <w:rPr>
          <w:sz w:val="36"/>
          <w:szCs w:val="36"/>
        </w:rPr>
      </w:pPr>
      <w:r>
        <w:rPr>
          <w:sz w:val="36"/>
          <w:szCs w:val="36"/>
        </w:rPr>
        <w:t xml:space="preserve">О  ВНЕСЕНИИ  </w:t>
      </w:r>
      <w:r w:rsidRPr="00CE03A4">
        <w:rPr>
          <w:sz w:val="36"/>
          <w:szCs w:val="36"/>
        </w:rPr>
        <w:t xml:space="preserve">ИЗМЕНЕНИЙ </w:t>
      </w:r>
      <w:r w:rsidR="00772B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УСТАВ  МУНИЦИПАЛЬНОГО  ОБРАЗОВАНИЯ </w:t>
      </w:r>
      <w:r w:rsidRPr="00943C47">
        <w:rPr>
          <w:caps/>
          <w:sz w:val="36"/>
          <w:szCs w:val="36"/>
        </w:rPr>
        <w:t>«</w:t>
      </w:r>
      <w:r w:rsidR="004E4A4F">
        <w:rPr>
          <w:caps/>
          <w:sz w:val="36"/>
          <w:szCs w:val="36"/>
        </w:rPr>
        <w:t>ГОРОДСКОЕ</w:t>
      </w:r>
      <w:r>
        <w:rPr>
          <w:sz w:val="36"/>
          <w:szCs w:val="36"/>
        </w:rPr>
        <w:t xml:space="preserve"> ПОСЕЛЕНИЕ</w:t>
      </w:r>
      <w:r w:rsidR="004E4A4F">
        <w:rPr>
          <w:sz w:val="36"/>
          <w:szCs w:val="36"/>
        </w:rPr>
        <w:t xml:space="preserve"> СЕРНУР</w:t>
      </w:r>
      <w:r>
        <w:rPr>
          <w:sz w:val="36"/>
          <w:szCs w:val="36"/>
        </w:rPr>
        <w:t>»</w:t>
      </w: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496274" w:rsidP="00496274">
      <w:pPr>
        <w:pStyle w:val="a9"/>
      </w:pPr>
    </w:p>
    <w:p w:rsidR="00496274" w:rsidRDefault="00DF3410" w:rsidP="00496274">
      <w:pPr>
        <w:pStyle w:val="a9"/>
      </w:pPr>
      <w:r>
        <w:t>п. Сернур</w:t>
      </w:r>
    </w:p>
    <w:p w:rsidR="00DF3410" w:rsidRPr="00DF3410" w:rsidRDefault="00DF3410" w:rsidP="00496274">
      <w:pPr>
        <w:pStyle w:val="a9"/>
      </w:pPr>
      <w:r>
        <w:t>2017</w:t>
      </w:r>
    </w:p>
    <w:p w:rsidR="008D2BD5" w:rsidRPr="008D2BD5" w:rsidRDefault="008D2BD5" w:rsidP="008D2BD5">
      <w:pPr>
        <w:pStyle w:val="1"/>
        <w:ind w:left="57"/>
        <w:jc w:val="center"/>
        <w:rPr>
          <w:b w:val="0"/>
          <w:szCs w:val="28"/>
        </w:rPr>
      </w:pPr>
      <w:r w:rsidRPr="008D2BD5">
        <w:rPr>
          <w:b w:val="0"/>
          <w:szCs w:val="28"/>
        </w:rPr>
        <w:lastRenderedPageBreak/>
        <w:t>Собрание депутатов муниципального образования</w:t>
      </w:r>
    </w:p>
    <w:p w:rsidR="008D2BD5" w:rsidRPr="008D2BD5" w:rsidRDefault="008D2BD5" w:rsidP="008D2BD5">
      <w:pPr>
        <w:pStyle w:val="1"/>
        <w:ind w:left="57"/>
        <w:jc w:val="center"/>
        <w:rPr>
          <w:b w:val="0"/>
          <w:szCs w:val="28"/>
        </w:rPr>
      </w:pPr>
      <w:r w:rsidRPr="008D2BD5">
        <w:rPr>
          <w:b w:val="0"/>
          <w:szCs w:val="28"/>
        </w:rPr>
        <w:t xml:space="preserve"> «</w:t>
      </w:r>
      <w:r w:rsidR="004E4A4F">
        <w:rPr>
          <w:b w:val="0"/>
          <w:szCs w:val="28"/>
        </w:rPr>
        <w:t>Городское</w:t>
      </w:r>
      <w:r w:rsidRPr="008D2BD5">
        <w:rPr>
          <w:b w:val="0"/>
          <w:szCs w:val="28"/>
        </w:rPr>
        <w:t xml:space="preserve"> поселение</w:t>
      </w:r>
      <w:r w:rsidR="004E4A4F">
        <w:rPr>
          <w:b w:val="0"/>
          <w:szCs w:val="28"/>
        </w:rPr>
        <w:t xml:space="preserve"> Сернур</w:t>
      </w:r>
      <w:r w:rsidRPr="008D2BD5">
        <w:rPr>
          <w:b w:val="0"/>
          <w:szCs w:val="28"/>
        </w:rPr>
        <w:t>»</w:t>
      </w:r>
    </w:p>
    <w:p w:rsidR="008D2BD5" w:rsidRPr="00972DD5" w:rsidRDefault="008D2BD5" w:rsidP="008D2BD5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2BD5" w:rsidRPr="00972DD5" w:rsidRDefault="008D2BD5" w:rsidP="008D2BD5">
      <w:pPr>
        <w:pStyle w:val="ConsTitle"/>
        <w:widowControl/>
        <w:ind w:left="5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2BD5" w:rsidRPr="00C1110A" w:rsidRDefault="008D2BD5" w:rsidP="008D2BD5">
      <w:pPr>
        <w:pStyle w:val="ConsTitle"/>
        <w:widowControl/>
        <w:ind w:left="57"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2FF8">
        <w:rPr>
          <w:rFonts w:ascii="Times New Roman" w:hAnsi="Times New Roman" w:cs="Times New Roman"/>
          <w:sz w:val="28"/>
          <w:szCs w:val="28"/>
        </w:rPr>
        <w:t>РЕШЕНИ</w:t>
      </w:r>
      <w:r w:rsidR="00914E84">
        <w:rPr>
          <w:rFonts w:ascii="Times New Roman" w:hAnsi="Times New Roman" w:cs="Times New Roman"/>
          <w:sz w:val="28"/>
          <w:szCs w:val="28"/>
        </w:rPr>
        <w:t xml:space="preserve">Е № </w:t>
      </w:r>
      <w:r w:rsidR="004E4A4F">
        <w:rPr>
          <w:rFonts w:ascii="Times New Roman" w:hAnsi="Times New Roman" w:cs="Times New Roman"/>
          <w:sz w:val="28"/>
          <w:szCs w:val="28"/>
        </w:rPr>
        <w:t>118</w:t>
      </w:r>
    </w:p>
    <w:p w:rsidR="008D2BD5" w:rsidRPr="001A495E" w:rsidRDefault="008D2BD5" w:rsidP="008D2BD5">
      <w:pPr>
        <w:jc w:val="center"/>
        <w:rPr>
          <w:rFonts w:eastAsia="Calibri"/>
          <w:sz w:val="28"/>
          <w:szCs w:val="28"/>
        </w:rPr>
      </w:pPr>
    </w:p>
    <w:p w:rsidR="008D2BD5" w:rsidRPr="001A495E" w:rsidRDefault="008D2BD5" w:rsidP="008D2BD5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4502"/>
        <w:gridCol w:w="4501"/>
      </w:tblGrid>
      <w:tr w:rsidR="008D2BD5" w:rsidRPr="001A495E" w:rsidTr="005020D4">
        <w:trPr>
          <w:trHeight w:val="677"/>
        </w:trPr>
        <w:tc>
          <w:tcPr>
            <w:tcW w:w="4878" w:type="dxa"/>
          </w:tcPr>
          <w:p w:rsidR="008D2BD5" w:rsidRPr="001A495E" w:rsidRDefault="004E4A4F" w:rsidP="005020D4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XXX</w:t>
            </w:r>
            <w:r w:rsidR="00270C8C"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 w:rsidR="00C94F22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="008D2BD5" w:rsidRPr="001A495E">
              <w:rPr>
                <w:rFonts w:eastAsia="Calibri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8D2BD5" w:rsidRPr="001A495E" w:rsidRDefault="008D2BD5" w:rsidP="005020D4">
            <w:pPr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  <w:lang w:val="en-US"/>
              </w:rPr>
              <w:t xml:space="preserve">III </w:t>
            </w:r>
            <w:r w:rsidRPr="001A495E">
              <w:rPr>
                <w:rFonts w:eastAsia="Calibri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8D2BD5" w:rsidRPr="001A495E" w:rsidRDefault="008D2BD5" w:rsidP="004E4A4F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1A495E"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4E4A4F">
              <w:rPr>
                <w:rFonts w:eastAsia="Calibri"/>
                <w:bCs/>
                <w:sz w:val="28"/>
                <w:szCs w:val="28"/>
                <w:lang w:val="en-US"/>
              </w:rPr>
              <w:t xml:space="preserve">20 </w:t>
            </w:r>
            <w:r w:rsidR="004E4A4F">
              <w:rPr>
                <w:rFonts w:eastAsia="Calibri"/>
                <w:bCs/>
                <w:sz w:val="28"/>
                <w:szCs w:val="28"/>
              </w:rPr>
              <w:t>апреля</w:t>
            </w:r>
            <w:r w:rsidR="00270C8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A495E">
              <w:rPr>
                <w:rFonts w:eastAsia="Calibri"/>
                <w:bCs/>
                <w:sz w:val="28"/>
                <w:szCs w:val="28"/>
              </w:rPr>
              <w:t>201</w:t>
            </w:r>
            <w:r w:rsidR="00C1110A">
              <w:rPr>
                <w:rFonts w:eastAsia="Calibri"/>
                <w:bCs/>
                <w:sz w:val="28"/>
                <w:szCs w:val="28"/>
              </w:rPr>
              <w:t>7</w:t>
            </w:r>
            <w:r w:rsidRPr="001A495E">
              <w:rPr>
                <w:rFonts w:eastAsia="Calibri"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8D2BD5" w:rsidRPr="00AE76B2" w:rsidRDefault="008D2BD5" w:rsidP="008D2BD5">
      <w:pPr>
        <w:jc w:val="center"/>
        <w:rPr>
          <w:sz w:val="28"/>
          <w:szCs w:val="28"/>
        </w:rPr>
      </w:pPr>
    </w:p>
    <w:p w:rsidR="008D2BD5" w:rsidRPr="00AE76B2" w:rsidRDefault="008D2BD5" w:rsidP="008D2BD5">
      <w:pPr>
        <w:jc w:val="center"/>
        <w:rPr>
          <w:sz w:val="28"/>
          <w:szCs w:val="28"/>
        </w:rPr>
      </w:pPr>
    </w:p>
    <w:p w:rsidR="009E05B3" w:rsidRPr="00AE76B2" w:rsidRDefault="009E05B3" w:rsidP="00875AD6">
      <w:pPr>
        <w:tabs>
          <w:tab w:val="num" w:pos="-2160"/>
        </w:tabs>
        <w:ind w:firstLine="720"/>
        <w:jc w:val="center"/>
        <w:rPr>
          <w:b/>
          <w:sz w:val="28"/>
          <w:szCs w:val="28"/>
        </w:rPr>
      </w:pPr>
      <w:r w:rsidRPr="00AE76B2">
        <w:rPr>
          <w:b/>
          <w:sz w:val="28"/>
          <w:szCs w:val="28"/>
        </w:rPr>
        <w:t>О внесении изменений</w:t>
      </w:r>
      <w:r w:rsidR="00772B3F">
        <w:rPr>
          <w:b/>
          <w:sz w:val="28"/>
          <w:szCs w:val="28"/>
        </w:rPr>
        <w:t xml:space="preserve"> </w:t>
      </w:r>
      <w:r w:rsidRPr="00AE76B2">
        <w:rPr>
          <w:b/>
          <w:sz w:val="28"/>
          <w:szCs w:val="28"/>
        </w:rPr>
        <w:t>в Устав муниципального образования «</w:t>
      </w:r>
      <w:r w:rsidR="004E4A4F">
        <w:rPr>
          <w:b/>
          <w:sz w:val="28"/>
          <w:szCs w:val="28"/>
        </w:rPr>
        <w:t>Городское</w:t>
      </w:r>
      <w:r w:rsidR="00793A87" w:rsidRPr="00AE76B2">
        <w:rPr>
          <w:b/>
          <w:sz w:val="28"/>
          <w:szCs w:val="28"/>
        </w:rPr>
        <w:t xml:space="preserve"> </w:t>
      </w:r>
      <w:r w:rsidR="005F0437" w:rsidRPr="00AE76B2">
        <w:rPr>
          <w:b/>
          <w:sz w:val="28"/>
          <w:szCs w:val="28"/>
        </w:rPr>
        <w:t>поселение</w:t>
      </w:r>
      <w:r w:rsidR="004E4A4F">
        <w:rPr>
          <w:b/>
          <w:sz w:val="28"/>
          <w:szCs w:val="28"/>
        </w:rPr>
        <w:t xml:space="preserve"> Сернур</w:t>
      </w:r>
      <w:r w:rsidRPr="00AE76B2">
        <w:rPr>
          <w:b/>
          <w:sz w:val="28"/>
          <w:szCs w:val="28"/>
        </w:rPr>
        <w:t>»</w:t>
      </w:r>
    </w:p>
    <w:p w:rsidR="009E05B3" w:rsidRPr="00AE76B2" w:rsidRDefault="009E05B3" w:rsidP="00875AD6">
      <w:pPr>
        <w:ind w:firstLine="720"/>
        <w:jc w:val="center"/>
        <w:rPr>
          <w:b/>
          <w:sz w:val="28"/>
          <w:szCs w:val="28"/>
        </w:rPr>
      </w:pPr>
    </w:p>
    <w:p w:rsidR="00D74D73" w:rsidRPr="00AE76B2" w:rsidRDefault="00D74D73" w:rsidP="00875AD6">
      <w:pPr>
        <w:ind w:firstLine="720"/>
        <w:jc w:val="center"/>
        <w:rPr>
          <w:b/>
          <w:sz w:val="28"/>
          <w:szCs w:val="28"/>
        </w:rPr>
      </w:pPr>
    </w:p>
    <w:p w:rsidR="00952051" w:rsidRPr="00AE76B2" w:rsidRDefault="00952051" w:rsidP="004C4CB2">
      <w:pPr>
        <w:pStyle w:val="20"/>
        <w:ind w:firstLine="720"/>
        <w:rPr>
          <w:spacing w:val="80"/>
          <w:szCs w:val="28"/>
        </w:rPr>
      </w:pPr>
      <w:r w:rsidRPr="00AE76B2">
        <w:rPr>
          <w:szCs w:val="28"/>
        </w:rPr>
        <w:t xml:space="preserve">В соответствии с </w:t>
      </w:r>
      <w:r w:rsidRPr="00DF3410">
        <w:rPr>
          <w:szCs w:val="28"/>
        </w:rPr>
        <w:t>Фе</w:t>
      </w:r>
      <w:r w:rsidR="00C25D57" w:rsidRPr="00DF3410">
        <w:rPr>
          <w:szCs w:val="28"/>
        </w:rPr>
        <w:t>деральным закон</w:t>
      </w:r>
      <w:r w:rsidR="00507F3B" w:rsidRPr="00DF3410">
        <w:rPr>
          <w:szCs w:val="28"/>
        </w:rPr>
        <w:t>ом</w:t>
      </w:r>
      <w:r w:rsidR="00C25D57" w:rsidRPr="00DF3410">
        <w:rPr>
          <w:szCs w:val="28"/>
        </w:rPr>
        <w:t xml:space="preserve"> от </w:t>
      </w:r>
      <w:r w:rsidR="00496274" w:rsidRPr="00DF3410">
        <w:rPr>
          <w:szCs w:val="28"/>
        </w:rPr>
        <w:t>28.12.2016</w:t>
      </w:r>
      <w:r w:rsidR="00C25D57" w:rsidRPr="00DF3410">
        <w:rPr>
          <w:szCs w:val="28"/>
        </w:rPr>
        <w:t xml:space="preserve"> </w:t>
      </w:r>
      <w:r w:rsidRPr="00DF3410">
        <w:rPr>
          <w:szCs w:val="28"/>
        </w:rPr>
        <w:t xml:space="preserve">г. № </w:t>
      </w:r>
      <w:r w:rsidR="00496274" w:rsidRPr="00DF3410">
        <w:rPr>
          <w:szCs w:val="28"/>
        </w:rPr>
        <w:t>465</w:t>
      </w:r>
      <w:r w:rsidRPr="00DF3410">
        <w:rPr>
          <w:szCs w:val="28"/>
        </w:rPr>
        <w:t>-ФЗ «</w:t>
      </w:r>
      <w:r w:rsidR="00496274" w:rsidRPr="00DF3410">
        <w:rPr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496274">
        <w:rPr>
          <w:szCs w:val="28"/>
        </w:rPr>
        <w:t xml:space="preserve"> Федеральным законом от 28.12.2016 № 494-ФЗ «О внесении изменений в отдельные законодательные акты Российской Федерации», </w:t>
      </w:r>
      <w:r w:rsidRPr="00AE76B2">
        <w:rPr>
          <w:szCs w:val="28"/>
        </w:rPr>
        <w:t>Собрание депутатов муниципальног</w:t>
      </w:r>
      <w:r w:rsidR="00254144" w:rsidRPr="00AE76B2">
        <w:rPr>
          <w:szCs w:val="28"/>
        </w:rPr>
        <w:t>о образования «</w:t>
      </w:r>
      <w:r w:rsidR="004E4A4F">
        <w:rPr>
          <w:szCs w:val="28"/>
        </w:rPr>
        <w:t>Городское</w:t>
      </w:r>
      <w:r w:rsidRPr="00AE76B2">
        <w:rPr>
          <w:szCs w:val="28"/>
        </w:rPr>
        <w:t xml:space="preserve"> поселение</w:t>
      </w:r>
      <w:r w:rsidR="004E4A4F">
        <w:rPr>
          <w:szCs w:val="28"/>
        </w:rPr>
        <w:t xml:space="preserve"> Сернур</w:t>
      </w:r>
      <w:r w:rsidRPr="00AE76B2">
        <w:rPr>
          <w:szCs w:val="28"/>
        </w:rPr>
        <w:t xml:space="preserve">» </w:t>
      </w:r>
      <w:r w:rsidRPr="00DF3410">
        <w:rPr>
          <w:spacing w:val="80"/>
          <w:szCs w:val="28"/>
        </w:rPr>
        <w:t>реш</w:t>
      </w:r>
      <w:r w:rsidR="00FD0AC7">
        <w:rPr>
          <w:spacing w:val="80"/>
          <w:szCs w:val="28"/>
        </w:rPr>
        <w:t>ает</w:t>
      </w:r>
      <w:r w:rsidRPr="00DF3410">
        <w:rPr>
          <w:spacing w:val="80"/>
          <w:szCs w:val="28"/>
        </w:rPr>
        <w:t>:</w:t>
      </w:r>
    </w:p>
    <w:p w:rsidR="00E053B8" w:rsidRDefault="00401AD5" w:rsidP="009C7F99">
      <w:pPr>
        <w:ind w:firstLine="709"/>
        <w:jc w:val="both"/>
        <w:rPr>
          <w:sz w:val="28"/>
          <w:szCs w:val="28"/>
        </w:rPr>
      </w:pPr>
      <w:r w:rsidRPr="00AE76B2">
        <w:rPr>
          <w:sz w:val="28"/>
          <w:szCs w:val="28"/>
        </w:rPr>
        <w:t xml:space="preserve">1. </w:t>
      </w:r>
      <w:r w:rsidR="004C4CB2" w:rsidRPr="00AE76B2">
        <w:rPr>
          <w:sz w:val="28"/>
          <w:szCs w:val="28"/>
        </w:rPr>
        <w:t xml:space="preserve">Внести </w:t>
      </w:r>
      <w:r w:rsidR="00772B3F" w:rsidRPr="004E4A4F">
        <w:rPr>
          <w:sz w:val="28"/>
          <w:szCs w:val="28"/>
        </w:rPr>
        <w:t xml:space="preserve">следующие изменения </w:t>
      </w:r>
      <w:r w:rsidR="004C4CB2" w:rsidRPr="004E4A4F">
        <w:rPr>
          <w:sz w:val="28"/>
          <w:szCs w:val="28"/>
        </w:rPr>
        <w:t>в Устав муниципальног</w:t>
      </w:r>
      <w:r w:rsidR="00254144" w:rsidRPr="004E4A4F">
        <w:rPr>
          <w:sz w:val="28"/>
          <w:szCs w:val="28"/>
        </w:rPr>
        <w:t xml:space="preserve">о образования </w:t>
      </w:r>
      <w:r w:rsidR="004E4A4F" w:rsidRPr="004E4A4F">
        <w:rPr>
          <w:sz w:val="28"/>
          <w:szCs w:val="28"/>
        </w:rPr>
        <w:t>«Городское поселение Сернур»</w:t>
      </w:r>
      <w:r w:rsidR="00507F3B" w:rsidRPr="004E4A4F">
        <w:rPr>
          <w:sz w:val="28"/>
          <w:szCs w:val="28"/>
        </w:rPr>
        <w:t>:</w:t>
      </w:r>
    </w:p>
    <w:p w:rsidR="00507F3B" w:rsidRPr="0072251F" w:rsidRDefault="00507F3B" w:rsidP="00507F3B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1F">
        <w:rPr>
          <w:rFonts w:ascii="Times New Roman" w:hAnsi="Times New Roman" w:cs="Times New Roman"/>
          <w:sz w:val="28"/>
          <w:szCs w:val="28"/>
        </w:rPr>
        <w:t xml:space="preserve">1) </w:t>
      </w:r>
      <w:r w:rsidR="0020433F" w:rsidRPr="0072251F">
        <w:rPr>
          <w:rFonts w:ascii="Times New Roman" w:hAnsi="Times New Roman" w:cs="Times New Roman"/>
          <w:sz w:val="28"/>
          <w:szCs w:val="28"/>
        </w:rPr>
        <w:t>а</w:t>
      </w:r>
      <w:r w:rsidR="00C1110A" w:rsidRPr="0072251F">
        <w:rPr>
          <w:rFonts w:ascii="Times New Roman" w:hAnsi="Times New Roman" w:cs="Times New Roman"/>
          <w:sz w:val="28"/>
          <w:szCs w:val="28"/>
        </w:rPr>
        <w:t>бзац 2 части 3 статьи 14 изложить в следующей редакции</w:t>
      </w:r>
      <w:r w:rsidRPr="0072251F">
        <w:rPr>
          <w:rFonts w:ascii="Times New Roman" w:hAnsi="Times New Roman" w:cs="Times New Roman"/>
          <w:sz w:val="28"/>
          <w:szCs w:val="28"/>
        </w:rPr>
        <w:t>:</w:t>
      </w:r>
    </w:p>
    <w:p w:rsidR="00507F3B" w:rsidRPr="0072251F" w:rsidRDefault="00507F3B" w:rsidP="00507F3B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>«</w:t>
      </w:r>
      <w:r w:rsidR="00D209FF" w:rsidRPr="0072251F">
        <w:rPr>
          <w:sz w:val="28"/>
          <w:szCs w:val="28"/>
        </w:rPr>
        <w:t>-</w:t>
      </w:r>
      <w:r w:rsidR="00F11B5B">
        <w:rPr>
          <w:sz w:val="28"/>
          <w:szCs w:val="28"/>
        </w:rPr>
        <w:t xml:space="preserve"> </w:t>
      </w:r>
      <w:r w:rsidR="00CB74CB">
        <w:rPr>
          <w:sz w:val="28"/>
          <w:szCs w:val="28"/>
        </w:rPr>
        <w:t xml:space="preserve">проект </w:t>
      </w:r>
      <w:r w:rsidR="00ED1767">
        <w:rPr>
          <w:sz w:val="28"/>
          <w:szCs w:val="28"/>
        </w:rPr>
        <w:t>У</w:t>
      </w:r>
      <w:r w:rsidR="00D209FF" w:rsidRPr="0072251F">
        <w:rPr>
          <w:sz w:val="28"/>
          <w:szCs w:val="28"/>
        </w:rPr>
        <w:t xml:space="preserve">става </w:t>
      </w:r>
      <w:r w:rsidR="002C1911" w:rsidRPr="0072251F">
        <w:rPr>
          <w:sz w:val="28"/>
          <w:szCs w:val="28"/>
        </w:rPr>
        <w:t>поселения</w:t>
      </w:r>
      <w:r w:rsidR="00D209FF" w:rsidRPr="0072251F">
        <w:rPr>
          <w:sz w:val="28"/>
          <w:szCs w:val="28"/>
        </w:rPr>
        <w:t>, а также проект муниципального нормативного правового акта о внесении и</w:t>
      </w:r>
      <w:r w:rsidR="002C1911" w:rsidRPr="0072251F">
        <w:rPr>
          <w:sz w:val="28"/>
          <w:szCs w:val="28"/>
        </w:rPr>
        <w:t>зменений и дополнений в данный У</w:t>
      </w:r>
      <w:r w:rsidR="00D209FF" w:rsidRPr="0072251F">
        <w:rPr>
          <w:sz w:val="28"/>
          <w:szCs w:val="28"/>
        </w:rPr>
        <w:t>став,</w:t>
      </w:r>
      <w:r w:rsidR="002C1911" w:rsidRPr="0072251F">
        <w:rPr>
          <w:sz w:val="28"/>
          <w:szCs w:val="28"/>
        </w:rPr>
        <w:t xml:space="preserve"> кроме случаев, когда в У</w:t>
      </w:r>
      <w:r w:rsidR="00D209FF" w:rsidRPr="0072251F">
        <w:rPr>
          <w:sz w:val="28"/>
          <w:szCs w:val="28"/>
        </w:rPr>
        <w:t xml:space="preserve">став </w:t>
      </w:r>
      <w:r w:rsidR="002C1911" w:rsidRPr="0072251F">
        <w:rPr>
          <w:sz w:val="28"/>
          <w:szCs w:val="28"/>
        </w:rPr>
        <w:t>поселения</w:t>
      </w:r>
      <w:r w:rsidR="00D209FF" w:rsidRPr="0072251F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2C1911" w:rsidRPr="0072251F">
        <w:rPr>
          <w:sz w:val="28"/>
          <w:szCs w:val="28"/>
        </w:rPr>
        <w:t>Конституции Республики Марий Эл</w:t>
      </w:r>
      <w:r w:rsidR="00D209FF" w:rsidRPr="0072251F">
        <w:rPr>
          <w:sz w:val="28"/>
          <w:szCs w:val="28"/>
        </w:rPr>
        <w:t xml:space="preserve"> или законов </w:t>
      </w:r>
      <w:r w:rsidR="002C1911" w:rsidRPr="0072251F">
        <w:rPr>
          <w:sz w:val="28"/>
          <w:szCs w:val="28"/>
        </w:rPr>
        <w:t>Республики Марий Эл</w:t>
      </w:r>
      <w:r w:rsidR="00D209FF" w:rsidRPr="0072251F">
        <w:rPr>
          <w:sz w:val="28"/>
          <w:szCs w:val="28"/>
        </w:rPr>
        <w:t xml:space="preserve"> в целях приведения д</w:t>
      </w:r>
      <w:r w:rsidR="002C1911" w:rsidRPr="0072251F">
        <w:rPr>
          <w:sz w:val="28"/>
          <w:szCs w:val="28"/>
        </w:rPr>
        <w:t>анного У</w:t>
      </w:r>
      <w:r w:rsidR="00D209FF" w:rsidRPr="0072251F">
        <w:rPr>
          <w:sz w:val="28"/>
          <w:szCs w:val="28"/>
        </w:rPr>
        <w:t>става в соответствие с этими нормативными правовыми актами;»</w:t>
      </w:r>
      <w:r w:rsidR="002C1911" w:rsidRPr="0072251F">
        <w:rPr>
          <w:sz w:val="28"/>
          <w:szCs w:val="28"/>
        </w:rPr>
        <w:t>;</w:t>
      </w:r>
      <w:r w:rsidR="00D209FF" w:rsidRPr="0072251F">
        <w:rPr>
          <w:sz w:val="28"/>
          <w:szCs w:val="28"/>
        </w:rPr>
        <w:t xml:space="preserve"> </w:t>
      </w:r>
    </w:p>
    <w:p w:rsidR="006C73A9" w:rsidRPr="0072251F" w:rsidRDefault="006C73A9" w:rsidP="00507F3B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>2) абзац 1 части 2 статьи 31 изложить в следующей редакции:</w:t>
      </w:r>
    </w:p>
    <w:p w:rsidR="006C73A9" w:rsidRPr="0072251F" w:rsidRDefault="006C73A9" w:rsidP="00507F3B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>«2. 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поселения.»;</w:t>
      </w:r>
    </w:p>
    <w:p w:rsidR="006C73A9" w:rsidRPr="0072251F" w:rsidRDefault="00B63425" w:rsidP="00507F3B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>3) часть 8 статьи 34 изложить в следующей редакции:</w:t>
      </w:r>
    </w:p>
    <w:p w:rsidR="00B63425" w:rsidRPr="0072251F" w:rsidRDefault="00B63425" w:rsidP="00507F3B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 xml:space="preserve">«8.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его </w:t>
      </w:r>
      <w:r w:rsidRPr="0072251F">
        <w:rPr>
          <w:sz w:val="28"/>
          <w:szCs w:val="28"/>
        </w:rPr>
        <w:lastRenderedPageBreak/>
        <w:t>отсутствия его полномочия временно исполняет главный специалист администрации поселения.»;</w:t>
      </w:r>
    </w:p>
    <w:p w:rsidR="00E309DA" w:rsidRPr="00A11179" w:rsidRDefault="002E0408" w:rsidP="009C7F99">
      <w:pPr>
        <w:ind w:firstLine="709"/>
        <w:jc w:val="both"/>
        <w:rPr>
          <w:sz w:val="28"/>
          <w:szCs w:val="28"/>
        </w:rPr>
      </w:pPr>
      <w:r w:rsidRPr="0072251F">
        <w:rPr>
          <w:sz w:val="28"/>
          <w:szCs w:val="28"/>
        </w:rPr>
        <w:t>4</w:t>
      </w:r>
      <w:r w:rsidR="00E309DA" w:rsidRPr="0072251F">
        <w:rPr>
          <w:sz w:val="28"/>
          <w:szCs w:val="28"/>
        </w:rPr>
        <w:t xml:space="preserve">) </w:t>
      </w:r>
      <w:r w:rsidRPr="0072251F">
        <w:rPr>
          <w:sz w:val="28"/>
          <w:szCs w:val="28"/>
        </w:rPr>
        <w:t>второе предложение части</w:t>
      </w:r>
      <w:r w:rsidR="00E309DA" w:rsidRPr="00A11179">
        <w:rPr>
          <w:sz w:val="28"/>
          <w:szCs w:val="28"/>
        </w:rPr>
        <w:t xml:space="preserve"> 1 статьи 61 изложить в следующей редакции:</w:t>
      </w:r>
    </w:p>
    <w:p w:rsidR="00E309DA" w:rsidRPr="00A11179" w:rsidRDefault="00E309DA" w:rsidP="009C7F99">
      <w:pPr>
        <w:ind w:firstLine="709"/>
        <w:jc w:val="both"/>
        <w:rPr>
          <w:sz w:val="28"/>
          <w:szCs w:val="28"/>
        </w:rPr>
      </w:pPr>
      <w:r w:rsidRPr="00685E4E">
        <w:rPr>
          <w:sz w:val="28"/>
          <w:szCs w:val="28"/>
        </w:rPr>
        <w:t>«</w:t>
      </w:r>
      <w:r w:rsidR="00C954ED" w:rsidRPr="00685E4E">
        <w:rPr>
          <w:color w:val="000000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</w:t>
      </w:r>
      <w:r w:rsidRPr="00685E4E">
        <w:rPr>
          <w:sz w:val="28"/>
          <w:szCs w:val="28"/>
        </w:rPr>
        <w:t xml:space="preserve"> предложений по проекту муниципального правового акта о внесении изменений</w:t>
      </w:r>
      <w:r w:rsidR="002E0408" w:rsidRPr="00685E4E">
        <w:rPr>
          <w:sz w:val="28"/>
          <w:szCs w:val="28"/>
        </w:rPr>
        <w:t xml:space="preserve"> и дополнений в У</w:t>
      </w:r>
      <w:r w:rsidRPr="00685E4E">
        <w:rPr>
          <w:sz w:val="28"/>
          <w:szCs w:val="28"/>
        </w:rPr>
        <w:t xml:space="preserve">став </w:t>
      </w:r>
      <w:r w:rsidR="002E0408" w:rsidRPr="00685E4E">
        <w:rPr>
          <w:sz w:val="28"/>
          <w:szCs w:val="28"/>
        </w:rPr>
        <w:t>поселения</w:t>
      </w:r>
      <w:r w:rsidRPr="00685E4E">
        <w:rPr>
          <w:sz w:val="28"/>
          <w:szCs w:val="28"/>
        </w:rPr>
        <w:t>, а также порядка участия граждан в ег</w:t>
      </w:r>
      <w:r w:rsidR="002E0408" w:rsidRPr="00685E4E">
        <w:rPr>
          <w:sz w:val="28"/>
          <w:szCs w:val="28"/>
        </w:rPr>
        <w:t>о обсуждении в случае, когда в У</w:t>
      </w:r>
      <w:r w:rsidRPr="00685E4E">
        <w:rPr>
          <w:sz w:val="28"/>
          <w:szCs w:val="28"/>
        </w:rPr>
        <w:t xml:space="preserve">став </w:t>
      </w:r>
      <w:r w:rsidR="002E0408" w:rsidRPr="00685E4E">
        <w:rPr>
          <w:sz w:val="28"/>
          <w:szCs w:val="28"/>
        </w:rPr>
        <w:t>поселения</w:t>
      </w:r>
      <w:r w:rsidRPr="00685E4E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2E0408" w:rsidRPr="00685E4E">
        <w:rPr>
          <w:sz w:val="28"/>
          <w:szCs w:val="28"/>
        </w:rPr>
        <w:t>Конституции Республики Марий Эл</w:t>
      </w:r>
      <w:r w:rsidRPr="00685E4E">
        <w:rPr>
          <w:sz w:val="28"/>
          <w:szCs w:val="28"/>
        </w:rPr>
        <w:t xml:space="preserve"> или законов </w:t>
      </w:r>
      <w:r w:rsidR="002E0408" w:rsidRPr="00685E4E">
        <w:rPr>
          <w:sz w:val="28"/>
          <w:szCs w:val="28"/>
        </w:rPr>
        <w:t>Республики Марий Эл в целях приведения данного У</w:t>
      </w:r>
      <w:r w:rsidRPr="00685E4E">
        <w:rPr>
          <w:sz w:val="28"/>
          <w:szCs w:val="28"/>
        </w:rPr>
        <w:t>става в соответствие с этими нормативными правовыми актами.».</w:t>
      </w:r>
    </w:p>
    <w:p w:rsidR="004C4CB2" w:rsidRPr="00AE76B2" w:rsidRDefault="00401AD5" w:rsidP="009C7F9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76B2">
        <w:rPr>
          <w:sz w:val="28"/>
          <w:szCs w:val="28"/>
        </w:rPr>
        <w:t xml:space="preserve">2. </w:t>
      </w:r>
      <w:r w:rsidR="00E81808" w:rsidRPr="00AE76B2">
        <w:rPr>
          <w:sz w:val="28"/>
          <w:szCs w:val="28"/>
        </w:rPr>
        <w:t>Поручить Главе муниципального образования</w:t>
      </w:r>
      <w:r w:rsidR="00412036">
        <w:rPr>
          <w:sz w:val="28"/>
          <w:szCs w:val="28"/>
        </w:rPr>
        <w:t xml:space="preserve">, </w:t>
      </w:r>
      <w:r w:rsidR="00E81808" w:rsidRPr="00AE76B2">
        <w:rPr>
          <w:sz w:val="28"/>
          <w:szCs w:val="28"/>
        </w:rPr>
        <w:t xml:space="preserve"> </w:t>
      </w:r>
      <w:r w:rsidR="00412036" w:rsidRPr="00AE76B2">
        <w:rPr>
          <w:sz w:val="28"/>
          <w:szCs w:val="28"/>
        </w:rPr>
        <w:t xml:space="preserve">Председателю Собрания депутатов </w:t>
      </w:r>
      <w:r w:rsidR="00E81808" w:rsidRPr="00AE76B2">
        <w:rPr>
          <w:sz w:val="28"/>
          <w:szCs w:val="28"/>
        </w:rPr>
        <w:t>«</w:t>
      </w:r>
      <w:r w:rsidR="004E4A4F" w:rsidRPr="004E4A4F">
        <w:rPr>
          <w:sz w:val="28"/>
          <w:szCs w:val="28"/>
        </w:rPr>
        <w:t>Городское поселение Сернур</w:t>
      </w:r>
      <w:r w:rsidR="00412036">
        <w:rPr>
          <w:sz w:val="28"/>
          <w:szCs w:val="28"/>
        </w:rPr>
        <w:t xml:space="preserve">» </w:t>
      </w:r>
      <w:r w:rsidR="00E81808" w:rsidRPr="00AE76B2">
        <w:rPr>
          <w:sz w:val="28"/>
          <w:szCs w:val="28"/>
        </w:rPr>
        <w:t xml:space="preserve">направить </w:t>
      </w:r>
      <w:r w:rsidRPr="00AE76B2">
        <w:rPr>
          <w:sz w:val="28"/>
          <w:szCs w:val="28"/>
        </w:rPr>
        <w:t xml:space="preserve">настоящее решение </w:t>
      </w:r>
      <w:r w:rsidR="00E81808" w:rsidRPr="00AE76B2">
        <w:rPr>
          <w:sz w:val="28"/>
          <w:szCs w:val="28"/>
        </w:rPr>
        <w:t xml:space="preserve">на государственную </w:t>
      </w:r>
      <w:r w:rsidRPr="00AE76B2">
        <w:rPr>
          <w:sz w:val="28"/>
          <w:szCs w:val="28"/>
        </w:rPr>
        <w:t>регистраци</w:t>
      </w:r>
      <w:r w:rsidR="00E81808" w:rsidRPr="00AE76B2">
        <w:rPr>
          <w:sz w:val="28"/>
          <w:szCs w:val="28"/>
        </w:rPr>
        <w:t>ю</w:t>
      </w:r>
      <w:r w:rsidRPr="00AE76B2">
        <w:rPr>
          <w:sz w:val="28"/>
          <w:szCs w:val="28"/>
        </w:rPr>
        <w:t xml:space="preserve"> в </w:t>
      </w:r>
      <w:r w:rsidR="00412036">
        <w:rPr>
          <w:sz w:val="28"/>
          <w:szCs w:val="28"/>
        </w:rPr>
        <w:t>Управление Министерства юстиции Российской Федерации по Республике Марий Эл</w:t>
      </w:r>
      <w:r w:rsidRPr="00AE76B2">
        <w:rPr>
          <w:sz w:val="28"/>
          <w:szCs w:val="28"/>
        </w:rPr>
        <w:t>.</w:t>
      </w:r>
    </w:p>
    <w:p w:rsidR="004C4CB2" w:rsidRPr="00AE76B2" w:rsidRDefault="00401AD5" w:rsidP="009C7F99">
      <w:pPr>
        <w:pStyle w:val="20"/>
        <w:ind w:firstLine="709"/>
        <w:rPr>
          <w:szCs w:val="28"/>
        </w:rPr>
      </w:pPr>
      <w:r w:rsidRPr="00AE76B2">
        <w:rPr>
          <w:szCs w:val="28"/>
        </w:rPr>
        <w:t xml:space="preserve">3. </w:t>
      </w:r>
      <w:r w:rsidR="00681852">
        <w:rPr>
          <w:szCs w:val="28"/>
        </w:rPr>
        <w:t>Изменения в Устав муниципального образования «</w:t>
      </w:r>
      <w:r w:rsidR="004E4A4F" w:rsidRPr="004E4A4F">
        <w:rPr>
          <w:szCs w:val="28"/>
        </w:rPr>
        <w:t>Городское поселение Сернур</w:t>
      </w:r>
      <w:r w:rsidR="00681852">
        <w:rPr>
          <w:szCs w:val="28"/>
        </w:rPr>
        <w:t xml:space="preserve">» </w:t>
      </w:r>
      <w:r w:rsidR="004C4CB2" w:rsidRPr="00AE76B2">
        <w:rPr>
          <w:szCs w:val="28"/>
        </w:rPr>
        <w:t>подлеж</w:t>
      </w:r>
      <w:r w:rsidR="00681852">
        <w:rPr>
          <w:szCs w:val="28"/>
        </w:rPr>
        <w:t>а</w:t>
      </w:r>
      <w:r w:rsidR="004C4CB2" w:rsidRPr="00AE76B2">
        <w:rPr>
          <w:szCs w:val="28"/>
        </w:rPr>
        <w:t xml:space="preserve">т обнародованию после </w:t>
      </w:r>
      <w:r w:rsidR="00681852">
        <w:rPr>
          <w:szCs w:val="28"/>
        </w:rPr>
        <w:t>их</w:t>
      </w:r>
      <w:r w:rsidR="004C4CB2" w:rsidRPr="00AE76B2">
        <w:rPr>
          <w:szCs w:val="28"/>
        </w:rPr>
        <w:t xml:space="preserve"> государственной регистрации и вступа</w:t>
      </w:r>
      <w:r w:rsidR="00681852">
        <w:rPr>
          <w:szCs w:val="28"/>
        </w:rPr>
        <w:t>ю</w:t>
      </w:r>
      <w:r w:rsidR="004C4CB2" w:rsidRPr="00AE76B2">
        <w:rPr>
          <w:szCs w:val="28"/>
        </w:rPr>
        <w:t xml:space="preserve">т в силу после </w:t>
      </w:r>
      <w:r w:rsidR="00681852">
        <w:rPr>
          <w:szCs w:val="28"/>
        </w:rPr>
        <w:t>их</w:t>
      </w:r>
      <w:r w:rsidR="004C4CB2" w:rsidRPr="00AE76B2">
        <w:rPr>
          <w:szCs w:val="28"/>
        </w:rPr>
        <w:t xml:space="preserve"> обнародования.</w:t>
      </w:r>
    </w:p>
    <w:p w:rsidR="00C454B2" w:rsidRPr="00AE76B2" w:rsidRDefault="00C454B2" w:rsidP="009C7F99">
      <w:pPr>
        <w:pStyle w:val="20"/>
        <w:ind w:firstLine="709"/>
        <w:rPr>
          <w:szCs w:val="28"/>
        </w:rPr>
      </w:pPr>
      <w:r w:rsidRPr="00AE76B2">
        <w:rPr>
          <w:szCs w:val="28"/>
        </w:rPr>
        <w:t xml:space="preserve">4. Контроль за исполнением настоящего решения возложить на постоянную комиссию по законности и правопорядку (председатель – </w:t>
      </w:r>
      <w:r w:rsidR="003F12BC">
        <w:rPr>
          <w:szCs w:val="28"/>
        </w:rPr>
        <w:t>Дудин Д.Н.</w:t>
      </w:r>
      <w:r w:rsidRPr="00AE76B2">
        <w:rPr>
          <w:szCs w:val="28"/>
        </w:rPr>
        <w:t>).</w:t>
      </w:r>
    </w:p>
    <w:p w:rsidR="00401AD5" w:rsidRPr="00AE76B2" w:rsidRDefault="00401AD5" w:rsidP="00401AD5">
      <w:pPr>
        <w:tabs>
          <w:tab w:val="left" w:pos="2460"/>
        </w:tabs>
        <w:jc w:val="both"/>
        <w:rPr>
          <w:sz w:val="28"/>
          <w:szCs w:val="28"/>
        </w:rPr>
      </w:pPr>
    </w:p>
    <w:p w:rsidR="00401AD5" w:rsidRPr="00AE76B2" w:rsidRDefault="00401AD5" w:rsidP="00401AD5">
      <w:pPr>
        <w:tabs>
          <w:tab w:val="left" w:pos="2460"/>
        </w:tabs>
        <w:jc w:val="both"/>
        <w:rPr>
          <w:sz w:val="28"/>
          <w:szCs w:val="28"/>
        </w:rPr>
      </w:pPr>
    </w:p>
    <w:p w:rsidR="00401AD5" w:rsidRPr="00AE76B2" w:rsidRDefault="00401AD5" w:rsidP="00401AD5">
      <w:pPr>
        <w:tabs>
          <w:tab w:val="left" w:pos="2460"/>
        </w:tabs>
        <w:jc w:val="both"/>
        <w:rPr>
          <w:sz w:val="28"/>
          <w:szCs w:val="28"/>
        </w:rPr>
      </w:pPr>
      <w:r w:rsidRPr="00AE76B2">
        <w:rPr>
          <w:sz w:val="28"/>
          <w:szCs w:val="28"/>
        </w:rPr>
        <w:t>Глава муниципального образования,</w:t>
      </w:r>
    </w:p>
    <w:p w:rsidR="00401AD5" w:rsidRPr="00AE76B2" w:rsidRDefault="00401AD5" w:rsidP="00401AD5">
      <w:pPr>
        <w:tabs>
          <w:tab w:val="left" w:pos="2460"/>
        </w:tabs>
        <w:jc w:val="both"/>
        <w:rPr>
          <w:sz w:val="28"/>
          <w:szCs w:val="28"/>
        </w:rPr>
      </w:pPr>
      <w:r w:rsidRPr="00AE76B2">
        <w:rPr>
          <w:sz w:val="28"/>
          <w:szCs w:val="28"/>
        </w:rPr>
        <w:t xml:space="preserve">Председатель Собрания депутатов </w:t>
      </w:r>
    </w:p>
    <w:p w:rsidR="00E441CC" w:rsidRDefault="00401AD5" w:rsidP="00507F3B">
      <w:pPr>
        <w:tabs>
          <w:tab w:val="left" w:pos="2460"/>
        </w:tabs>
        <w:jc w:val="both"/>
        <w:rPr>
          <w:sz w:val="28"/>
          <w:szCs w:val="28"/>
        </w:rPr>
      </w:pPr>
      <w:r w:rsidRPr="00AE76B2">
        <w:rPr>
          <w:sz w:val="28"/>
          <w:szCs w:val="28"/>
        </w:rPr>
        <w:t>МО «</w:t>
      </w:r>
      <w:r w:rsidR="004E4A4F" w:rsidRPr="004E4A4F">
        <w:rPr>
          <w:sz w:val="28"/>
          <w:szCs w:val="28"/>
        </w:rPr>
        <w:t>Городское поселение Сернур</w:t>
      </w:r>
      <w:r w:rsidRPr="00AE76B2">
        <w:rPr>
          <w:sz w:val="28"/>
          <w:szCs w:val="28"/>
        </w:rPr>
        <w:t xml:space="preserve">»        </w:t>
      </w:r>
      <w:r w:rsidR="004E4A4F">
        <w:rPr>
          <w:sz w:val="28"/>
          <w:szCs w:val="28"/>
        </w:rPr>
        <w:t xml:space="preserve">                        Н.М. Степанов</w:t>
      </w:r>
    </w:p>
    <w:p w:rsidR="00B64283" w:rsidRDefault="00B64283" w:rsidP="001B6112">
      <w:pPr>
        <w:pStyle w:val="a9"/>
        <w:rPr>
          <w:b w:val="0"/>
          <w:szCs w:val="28"/>
        </w:rPr>
      </w:pPr>
    </w:p>
    <w:p w:rsidR="00B64283" w:rsidRDefault="00B64283" w:rsidP="001B6112">
      <w:pPr>
        <w:pStyle w:val="a9"/>
        <w:rPr>
          <w:b w:val="0"/>
          <w:szCs w:val="28"/>
        </w:rPr>
      </w:pPr>
    </w:p>
    <w:p w:rsidR="00B64283" w:rsidRDefault="00B64283" w:rsidP="001B6112">
      <w:pPr>
        <w:pStyle w:val="a9"/>
        <w:rPr>
          <w:b w:val="0"/>
          <w:szCs w:val="28"/>
        </w:rPr>
      </w:pPr>
    </w:p>
    <w:p w:rsidR="00A11179" w:rsidRDefault="00A11179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4E4A4F" w:rsidRDefault="004E4A4F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3F12BC" w:rsidRDefault="003F12BC" w:rsidP="001B6112">
      <w:pPr>
        <w:pStyle w:val="a9"/>
        <w:rPr>
          <w:b w:val="0"/>
          <w:szCs w:val="28"/>
        </w:rPr>
      </w:pPr>
    </w:p>
    <w:p w:rsidR="00496274" w:rsidRDefault="00496274" w:rsidP="001B6112">
      <w:pPr>
        <w:pStyle w:val="a9"/>
        <w:rPr>
          <w:b w:val="0"/>
          <w:szCs w:val="28"/>
        </w:rPr>
      </w:pPr>
    </w:p>
    <w:p w:rsidR="001B6112" w:rsidRDefault="001B6112" w:rsidP="00507F3B">
      <w:pPr>
        <w:tabs>
          <w:tab w:val="left" w:pos="2460"/>
        </w:tabs>
        <w:jc w:val="both"/>
        <w:rPr>
          <w:sz w:val="28"/>
          <w:szCs w:val="28"/>
        </w:rPr>
      </w:pPr>
    </w:p>
    <w:p w:rsidR="001B6112" w:rsidRDefault="001B6112" w:rsidP="00507F3B">
      <w:pPr>
        <w:tabs>
          <w:tab w:val="left" w:pos="2460"/>
        </w:tabs>
        <w:jc w:val="both"/>
        <w:rPr>
          <w:color w:val="000000"/>
          <w:sz w:val="28"/>
          <w:szCs w:val="28"/>
        </w:rPr>
      </w:pPr>
    </w:p>
    <w:sectPr w:rsidR="001B6112" w:rsidSect="00507F3B">
      <w:footerReference w:type="even" r:id="rId8"/>
      <w:footerReference w:type="default" r:id="rId9"/>
      <w:pgSz w:w="11906" w:h="16838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3A" w:rsidRDefault="001D5B3A">
      <w:r>
        <w:separator/>
      </w:r>
    </w:p>
  </w:endnote>
  <w:endnote w:type="continuationSeparator" w:id="1">
    <w:p w:rsidR="001D5B3A" w:rsidRDefault="001D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92" w:rsidRDefault="00FD34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20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2092" w:rsidRDefault="0012209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92" w:rsidRDefault="00122092">
    <w:pPr>
      <w:pStyle w:val="a7"/>
      <w:framePr w:wrap="around" w:vAnchor="text" w:hAnchor="margin" w:xAlign="right" w:y="1"/>
      <w:rPr>
        <w:rStyle w:val="a8"/>
      </w:rPr>
    </w:pPr>
  </w:p>
  <w:p w:rsidR="00122092" w:rsidRDefault="0012209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3A" w:rsidRDefault="001D5B3A">
      <w:r>
        <w:separator/>
      </w:r>
    </w:p>
  </w:footnote>
  <w:footnote w:type="continuationSeparator" w:id="1">
    <w:p w:rsidR="001D5B3A" w:rsidRDefault="001D5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E758A"/>
    <w:multiLevelType w:val="hybridMultilevel"/>
    <w:tmpl w:val="92E26C1A"/>
    <w:lvl w:ilvl="0" w:tplc="7528E8A6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AA88D82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E9502F7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8284A9D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12DAA7C8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3AF0973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C6F7E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D2E6473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E0CF67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093430EC"/>
    <w:multiLevelType w:val="hybridMultilevel"/>
    <w:tmpl w:val="9A3670A6"/>
    <w:lvl w:ilvl="0" w:tplc="2B84CA12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6767BF"/>
    <w:multiLevelType w:val="hybridMultilevel"/>
    <w:tmpl w:val="683058BC"/>
    <w:lvl w:ilvl="0" w:tplc="2E6AED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A31981"/>
    <w:multiLevelType w:val="singleLevel"/>
    <w:tmpl w:val="4E1CDE4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1BB34C84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C1508E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BA75462"/>
    <w:multiLevelType w:val="hybridMultilevel"/>
    <w:tmpl w:val="69AC6734"/>
    <w:lvl w:ilvl="0" w:tplc="BECE6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C033C"/>
    <w:multiLevelType w:val="singleLevel"/>
    <w:tmpl w:val="95E05F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40C056BD"/>
    <w:multiLevelType w:val="multilevel"/>
    <w:tmpl w:val="9A3670A6"/>
    <w:lvl w:ilvl="0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4DC75E5"/>
    <w:multiLevelType w:val="singleLevel"/>
    <w:tmpl w:val="318E5D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F105AAD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17">
    <w:nsid w:val="50977630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18">
    <w:nsid w:val="51C00424"/>
    <w:multiLevelType w:val="singleLevel"/>
    <w:tmpl w:val="2DA6B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4076207"/>
    <w:multiLevelType w:val="hybridMultilevel"/>
    <w:tmpl w:val="52948D1C"/>
    <w:lvl w:ilvl="0" w:tplc="27261FE2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81563C4A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6570F746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DB0CD988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EC60D5D8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49DE337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A27620B4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3B05790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ADEE023C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>
    <w:nsid w:val="5C557BDE"/>
    <w:multiLevelType w:val="singleLevel"/>
    <w:tmpl w:val="7F1E1D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D6940B0"/>
    <w:multiLevelType w:val="singleLevel"/>
    <w:tmpl w:val="D0B691E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FD421CF"/>
    <w:multiLevelType w:val="hybridMultilevel"/>
    <w:tmpl w:val="666220BC"/>
    <w:lvl w:ilvl="0" w:tplc="13E23E9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C87EF1"/>
    <w:multiLevelType w:val="hybridMultilevel"/>
    <w:tmpl w:val="E30AB296"/>
    <w:lvl w:ilvl="0" w:tplc="C10A3A88">
      <w:start w:val="11"/>
      <w:numFmt w:val="decimal"/>
      <w:lvlText w:val="%1."/>
      <w:lvlJc w:val="left"/>
      <w:pPr>
        <w:ind w:left="91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11"/>
  </w:num>
  <w:num w:numId="11">
    <w:abstractNumId w:val="21"/>
  </w:num>
  <w:num w:numId="12">
    <w:abstractNumId w:val="12"/>
  </w:num>
  <w:num w:numId="13">
    <w:abstractNumId w:val="6"/>
  </w:num>
  <w:num w:numId="14">
    <w:abstractNumId w:val="14"/>
  </w:num>
  <w:num w:numId="15">
    <w:abstractNumId w:val="22"/>
  </w:num>
  <w:num w:numId="16">
    <w:abstractNumId w:val="8"/>
  </w:num>
  <w:num w:numId="17">
    <w:abstractNumId w:val="7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0"/>
  </w:num>
  <w:num w:numId="23">
    <w:abstractNumId w:val="24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425"/>
    <w:rsid w:val="00001549"/>
    <w:rsid w:val="000056A6"/>
    <w:rsid w:val="000060BE"/>
    <w:rsid w:val="000129F1"/>
    <w:rsid w:val="000170C9"/>
    <w:rsid w:val="00021819"/>
    <w:rsid w:val="00030588"/>
    <w:rsid w:val="0003101F"/>
    <w:rsid w:val="000311AD"/>
    <w:rsid w:val="00031246"/>
    <w:rsid w:val="00032B6D"/>
    <w:rsid w:val="00032D91"/>
    <w:rsid w:val="0003495F"/>
    <w:rsid w:val="00036527"/>
    <w:rsid w:val="00037A5D"/>
    <w:rsid w:val="0004111B"/>
    <w:rsid w:val="00041C79"/>
    <w:rsid w:val="00044DCD"/>
    <w:rsid w:val="00044EC4"/>
    <w:rsid w:val="000452DB"/>
    <w:rsid w:val="00045B70"/>
    <w:rsid w:val="00052FC3"/>
    <w:rsid w:val="00053B24"/>
    <w:rsid w:val="000541E0"/>
    <w:rsid w:val="00054DE3"/>
    <w:rsid w:val="00056FB1"/>
    <w:rsid w:val="0006010C"/>
    <w:rsid w:val="000662AC"/>
    <w:rsid w:val="00072781"/>
    <w:rsid w:val="000728D2"/>
    <w:rsid w:val="000813C1"/>
    <w:rsid w:val="0008264F"/>
    <w:rsid w:val="00083010"/>
    <w:rsid w:val="0008323A"/>
    <w:rsid w:val="0008564F"/>
    <w:rsid w:val="00085CF1"/>
    <w:rsid w:val="00093CE9"/>
    <w:rsid w:val="00097B6B"/>
    <w:rsid w:val="000A1999"/>
    <w:rsid w:val="000A20BE"/>
    <w:rsid w:val="000A40D6"/>
    <w:rsid w:val="000A47E8"/>
    <w:rsid w:val="000B343D"/>
    <w:rsid w:val="000B3B35"/>
    <w:rsid w:val="000B4C6E"/>
    <w:rsid w:val="000B7997"/>
    <w:rsid w:val="000B7CC0"/>
    <w:rsid w:val="000B7FD1"/>
    <w:rsid w:val="000C1AFA"/>
    <w:rsid w:val="000C2A96"/>
    <w:rsid w:val="000C3113"/>
    <w:rsid w:val="000D00F2"/>
    <w:rsid w:val="000D0A90"/>
    <w:rsid w:val="000D2A32"/>
    <w:rsid w:val="000D3354"/>
    <w:rsid w:val="000D4E72"/>
    <w:rsid w:val="000E3F14"/>
    <w:rsid w:val="000E5E34"/>
    <w:rsid w:val="000F0C20"/>
    <w:rsid w:val="000F1074"/>
    <w:rsid w:val="000F2707"/>
    <w:rsid w:val="000F53D9"/>
    <w:rsid w:val="000F5A84"/>
    <w:rsid w:val="000F6AA6"/>
    <w:rsid w:val="001154F3"/>
    <w:rsid w:val="00116150"/>
    <w:rsid w:val="00120E51"/>
    <w:rsid w:val="00122092"/>
    <w:rsid w:val="00122B33"/>
    <w:rsid w:val="00122B6A"/>
    <w:rsid w:val="00122E44"/>
    <w:rsid w:val="00124A27"/>
    <w:rsid w:val="001314FA"/>
    <w:rsid w:val="00131E18"/>
    <w:rsid w:val="001322AF"/>
    <w:rsid w:val="00132BE4"/>
    <w:rsid w:val="00133D1F"/>
    <w:rsid w:val="00134610"/>
    <w:rsid w:val="00134FF7"/>
    <w:rsid w:val="00137684"/>
    <w:rsid w:val="00137EBD"/>
    <w:rsid w:val="001443DE"/>
    <w:rsid w:val="00153571"/>
    <w:rsid w:val="00154461"/>
    <w:rsid w:val="00155070"/>
    <w:rsid w:val="00162974"/>
    <w:rsid w:val="00162B8B"/>
    <w:rsid w:val="00163C4B"/>
    <w:rsid w:val="00163D55"/>
    <w:rsid w:val="001655E6"/>
    <w:rsid w:val="00165DF9"/>
    <w:rsid w:val="00170E5C"/>
    <w:rsid w:val="00172CC1"/>
    <w:rsid w:val="0017442C"/>
    <w:rsid w:val="001750F0"/>
    <w:rsid w:val="0017551A"/>
    <w:rsid w:val="00175FC1"/>
    <w:rsid w:val="001812EF"/>
    <w:rsid w:val="00181F7C"/>
    <w:rsid w:val="00184741"/>
    <w:rsid w:val="00185731"/>
    <w:rsid w:val="00185766"/>
    <w:rsid w:val="0019195C"/>
    <w:rsid w:val="001949E1"/>
    <w:rsid w:val="00197D8C"/>
    <w:rsid w:val="001A270E"/>
    <w:rsid w:val="001A700C"/>
    <w:rsid w:val="001B3DEC"/>
    <w:rsid w:val="001B3F35"/>
    <w:rsid w:val="001B41D6"/>
    <w:rsid w:val="001B5A69"/>
    <w:rsid w:val="001B6112"/>
    <w:rsid w:val="001B7ACF"/>
    <w:rsid w:val="001C0524"/>
    <w:rsid w:val="001C0A3E"/>
    <w:rsid w:val="001C0C25"/>
    <w:rsid w:val="001C1319"/>
    <w:rsid w:val="001C180A"/>
    <w:rsid w:val="001C2DF0"/>
    <w:rsid w:val="001D3C95"/>
    <w:rsid w:val="001D4299"/>
    <w:rsid w:val="001D5B3A"/>
    <w:rsid w:val="001D5E26"/>
    <w:rsid w:val="001D60D9"/>
    <w:rsid w:val="001D6FB5"/>
    <w:rsid w:val="001D7808"/>
    <w:rsid w:val="001E04FA"/>
    <w:rsid w:val="001E1A26"/>
    <w:rsid w:val="001E2F14"/>
    <w:rsid w:val="001E420C"/>
    <w:rsid w:val="001E43FD"/>
    <w:rsid w:val="001E48B8"/>
    <w:rsid w:val="001E5489"/>
    <w:rsid w:val="001E66CD"/>
    <w:rsid w:val="001E6E59"/>
    <w:rsid w:val="001E713E"/>
    <w:rsid w:val="001E7F32"/>
    <w:rsid w:val="001F2C1B"/>
    <w:rsid w:val="001F2ED8"/>
    <w:rsid w:val="001F3825"/>
    <w:rsid w:val="0020102E"/>
    <w:rsid w:val="00203841"/>
    <w:rsid w:val="0020433F"/>
    <w:rsid w:val="00206047"/>
    <w:rsid w:val="00206342"/>
    <w:rsid w:val="00210BB1"/>
    <w:rsid w:val="00210C8D"/>
    <w:rsid w:val="00212606"/>
    <w:rsid w:val="00213E99"/>
    <w:rsid w:val="0021488E"/>
    <w:rsid w:val="002174F7"/>
    <w:rsid w:val="00221704"/>
    <w:rsid w:val="002235EA"/>
    <w:rsid w:val="00226610"/>
    <w:rsid w:val="002277CC"/>
    <w:rsid w:val="00230A57"/>
    <w:rsid w:val="00230CDD"/>
    <w:rsid w:val="0023185A"/>
    <w:rsid w:val="00231A83"/>
    <w:rsid w:val="00233AC0"/>
    <w:rsid w:val="00234558"/>
    <w:rsid w:val="00236B48"/>
    <w:rsid w:val="00241D80"/>
    <w:rsid w:val="00243AC2"/>
    <w:rsid w:val="002446A3"/>
    <w:rsid w:val="002455B2"/>
    <w:rsid w:val="00250274"/>
    <w:rsid w:val="00251AC1"/>
    <w:rsid w:val="00251EA4"/>
    <w:rsid w:val="002526F7"/>
    <w:rsid w:val="00254144"/>
    <w:rsid w:val="002602EA"/>
    <w:rsid w:val="00261165"/>
    <w:rsid w:val="00261607"/>
    <w:rsid w:val="00262987"/>
    <w:rsid w:val="00262FE0"/>
    <w:rsid w:val="00264144"/>
    <w:rsid w:val="00266F61"/>
    <w:rsid w:val="00270C8C"/>
    <w:rsid w:val="00275128"/>
    <w:rsid w:val="00277AD3"/>
    <w:rsid w:val="0028379D"/>
    <w:rsid w:val="0028385D"/>
    <w:rsid w:val="00283FA9"/>
    <w:rsid w:val="00284F70"/>
    <w:rsid w:val="00286698"/>
    <w:rsid w:val="002868D0"/>
    <w:rsid w:val="002870EC"/>
    <w:rsid w:val="0029796D"/>
    <w:rsid w:val="002A442E"/>
    <w:rsid w:val="002A4A4B"/>
    <w:rsid w:val="002A4F13"/>
    <w:rsid w:val="002A77A8"/>
    <w:rsid w:val="002B1A30"/>
    <w:rsid w:val="002B2F3B"/>
    <w:rsid w:val="002B304C"/>
    <w:rsid w:val="002C098B"/>
    <w:rsid w:val="002C09EE"/>
    <w:rsid w:val="002C0F61"/>
    <w:rsid w:val="002C1911"/>
    <w:rsid w:val="002C645F"/>
    <w:rsid w:val="002D2EE7"/>
    <w:rsid w:val="002D3112"/>
    <w:rsid w:val="002D66D3"/>
    <w:rsid w:val="002E0408"/>
    <w:rsid w:val="002E091D"/>
    <w:rsid w:val="002E3E04"/>
    <w:rsid w:val="002E4EBF"/>
    <w:rsid w:val="002E6A5C"/>
    <w:rsid w:val="002E7661"/>
    <w:rsid w:val="002F08C8"/>
    <w:rsid w:val="002F2378"/>
    <w:rsid w:val="002F3682"/>
    <w:rsid w:val="002F4259"/>
    <w:rsid w:val="002F4958"/>
    <w:rsid w:val="002F5C72"/>
    <w:rsid w:val="003054F8"/>
    <w:rsid w:val="00305918"/>
    <w:rsid w:val="00307B5D"/>
    <w:rsid w:val="003105AB"/>
    <w:rsid w:val="0031477A"/>
    <w:rsid w:val="00314A2E"/>
    <w:rsid w:val="00315B6A"/>
    <w:rsid w:val="0032653E"/>
    <w:rsid w:val="0033190C"/>
    <w:rsid w:val="00332D93"/>
    <w:rsid w:val="00332EA8"/>
    <w:rsid w:val="003421C9"/>
    <w:rsid w:val="00344D39"/>
    <w:rsid w:val="00345925"/>
    <w:rsid w:val="00345D29"/>
    <w:rsid w:val="00346D91"/>
    <w:rsid w:val="00347A4F"/>
    <w:rsid w:val="00347B3E"/>
    <w:rsid w:val="003502C2"/>
    <w:rsid w:val="00351286"/>
    <w:rsid w:val="00351469"/>
    <w:rsid w:val="00356A72"/>
    <w:rsid w:val="00357434"/>
    <w:rsid w:val="00361364"/>
    <w:rsid w:val="00365FE2"/>
    <w:rsid w:val="00366E00"/>
    <w:rsid w:val="00371F4D"/>
    <w:rsid w:val="00372058"/>
    <w:rsid w:val="00376EA8"/>
    <w:rsid w:val="00383A7C"/>
    <w:rsid w:val="00385515"/>
    <w:rsid w:val="00393F08"/>
    <w:rsid w:val="0039475A"/>
    <w:rsid w:val="00396604"/>
    <w:rsid w:val="003B0409"/>
    <w:rsid w:val="003B61A2"/>
    <w:rsid w:val="003B7290"/>
    <w:rsid w:val="003C3913"/>
    <w:rsid w:val="003C548F"/>
    <w:rsid w:val="003D02EB"/>
    <w:rsid w:val="003D10D1"/>
    <w:rsid w:val="003D12FE"/>
    <w:rsid w:val="003D51B5"/>
    <w:rsid w:val="003D589D"/>
    <w:rsid w:val="003E0766"/>
    <w:rsid w:val="003E426F"/>
    <w:rsid w:val="003E765A"/>
    <w:rsid w:val="003F12BC"/>
    <w:rsid w:val="003F239F"/>
    <w:rsid w:val="00400D24"/>
    <w:rsid w:val="00401AD5"/>
    <w:rsid w:val="00404616"/>
    <w:rsid w:val="00405682"/>
    <w:rsid w:val="00412036"/>
    <w:rsid w:val="00413742"/>
    <w:rsid w:val="004138E1"/>
    <w:rsid w:val="004149D8"/>
    <w:rsid w:val="00414E87"/>
    <w:rsid w:val="0041515B"/>
    <w:rsid w:val="0042343F"/>
    <w:rsid w:val="0042358E"/>
    <w:rsid w:val="00425F82"/>
    <w:rsid w:val="00426F0B"/>
    <w:rsid w:val="004307C2"/>
    <w:rsid w:val="00431DA1"/>
    <w:rsid w:val="0043349A"/>
    <w:rsid w:val="004362C0"/>
    <w:rsid w:val="00436968"/>
    <w:rsid w:val="00440673"/>
    <w:rsid w:val="00443A7F"/>
    <w:rsid w:val="00451D12"/>
    <w:rsid w:val="004530BD"/>
    <w:rsid w:val="0045354B"/>
    <w:rsid w:val="00461C1F"/>
    <w:rsid w:val="00462B41"/>
    <w:rsid w:val="00466296"/>
    <w:rsid w:val="004707AF"/>
    <w:rsid w:val="00472A40"/>
    <w:rsid w:val="00473408"/>
    <w:rsid w:val="004746F3"/>
    <w:rsid w:val="004747B6"/>
    <w:rsid w:val="00481F00"/>
    <w:rsid w:val="004847EC"/>
    <w:rsid w:val="004859BD"/>
    <w:rsid w:val="004859F2"/>
    <w:rsid w:val="00486493"/>
    <w:rsid w:val="00490A60"/>
    <w:rsid w:val="00496274"/>
    <w:rsid w:val="00496492"/>
    <w:rsid w:val="004972D3"/>
    <w:rsid w:val="004974AB"/>
    <w:rsid w:val="004A29ED"/>
    <w:rsid w:val="004A48F1"/>
    <w:rsid w:val="004A57B4"/>
    <w:rsid w:val="004A647D"/>
    <w:rsid w:val="004A7029"/>
    <w:rsid w:val="004B161E"/>
    <w:rsid w:val="004B3548"/>
    <w:rsid w:val="004B4EFF"/>
    <w:rsid w:val="004B5142"/>
    <w:rsid w:val="004C21C5"/>
    <w:rsid w:val="004C3DF8"/>
    <w:rsid w:val="004C3E8D"/>
    <w:rsid w:val="004C44B2"/>
    <w:rsid w:val="004C4CB2"/>
    <w:rsid w:val="004D1379"/>
    <w:rsid w:val="004D1624"/>
    <w:rsid w:val="004D16FE"/>
    <w:rsid w:val="004D17CF"/>
    <w:rsid w:val="004D32FF"/>
    <w:rsid w:val="004D388B"/>
    <w:rsid w:val="004D3E65"/>
    <w:rsid w:val="004D421E"/>
    <w:rsid w:val="004D55DF"/>
    <w:rsid w:val="004D716C"/>
    <w:rsid w:val="004E4A4F"/>
    <w:rsid w:val="004E53D0"/>
    <w:rsid w:val="004E6B83"/>
    <w:rsid w:val="004F0353"/>
    <w:rsid w:val="004F228C"/>
    <w:rsid w:val="004F4E6A"/>
    <w:rsid w:val="005002FB"/>
    <w:rsid w:val="005020D4"/>
    <w:rsid w:val="00503C56"/>
    <w:rsid w:val="005044CF"/>
    <w:rsid w:val="00506A20"/>
    <w:rsid w:val="00507F3B"/>
    <w:rsid w:val="00510735"/>
    <w:rsid w:val="00512038"/>
    <w:rsid w:val="00513669"/>
    <w:rsid w:val="00514E92"/>
    <w:rsid w:val="00520030"/>
    <w:rsid w:val="00521CB6"/>
    <w:rsid w:val="0052234A"/>
    <w:rsid w:val="00525ACD"/>
    <w:rsid w:val="00534C58"/>
    <w:rsid w:val="00537B0E"/>
    <w:rsid w:val="005427F2"/>
    <w:rsid w:val="0054501C"/>
    <w:rsid w:val="0055009A"/>
    <w:rsid w:val="00554AFD"/>
    <w:rsid w:val="005556FE"/>
    <w:rsid w:val="0055773A"/>
    <w:rsid w:val="00561169"/>
    <w:rsid w:val="00565061"/>
    <w:rsid w:val="00570AE4"/>
    <w:rsid w:val="005739EC"/>
    <w:rsid w:val="00580DA0"/>
    <w:rsid w:val="00581B79"/>
    <w:rsid w:val="0058571D"/>
    <w:rsid w:val="0058764C"/>
    <w:rsid w:val="00592760"/>
    <w:rsid w:val="00592FD3"/>
    <w:rsid w:val="005938BA"/>
    <w:rsid w:val="00597447"/>
    <w:rsid w:val="005A111C"/>
    <w:rsid w:val="005A4ED7"/>
    <w:rsid w:val="005A5217"/>
    <w:rsid w:val="005A586C"/>
    <w:rsid w:val="005B0E2D"/>
    <w:rsid w:val="005B598C"/>
    <w:rsid w:val="005C0C04"/>
    <w:rsid w:val="005C22E3"/>
    <w:rsid w:val="005C495F"/>
    <w:rsid w:val="005C4D48"/>
    <w:rsid w:val="005C526E"/>
    <w:rsid w:val="005C7301"/>
    <w:rsid w:val="005D27A2"/>
    <w:rsid w:val="005D470E"/>
    <w:rsid w:val="005D72AD"/>
    <w:rsid w:val="005E0A7C"/>
    <w:rsid w:val="005E1A60"/>
    <w:rsid w:val="005E7B19"/>
    <w:rsid w:val="005F0437"/>
    <w:rsid w:val="005F075B"/>
    <w:rsid w:val="005F0C92"/>
    <w:rsid w:val="005F0E5B"/>
    <w:rsid w:val="005F3503"/>
    <w:rsid w:val="005F4BAD"/>
    <w:rsid w:val="005F7042"/>
    <w:rsid w:val="006013E1"/>
    <w:rsid w:val="00610400"/>
    <w:rsid w:val="00611D4C"/>
    <w:rsid w:val="006141CF"/>
    <w:rsid w:val="00620FC1"/>
    <w:rsid w:val="00622FB3"/>
    <w:rsid w:val="00624120"/>
    <w:rsid w:val="0062435D"/>
    <w:rsid w:val="006243FF"/>
    <w:rsid w:val="00625AC4"/>
    <w:rsid w:val="00627249"/>
    <w:rsid w:val="00635D81"/>
    <w:rsid w:val="00637D95"/>
    <w:rsid w:val="00641019"/>
    <w:rsid w:val="00641CB6"/>
    <w:rsid w:val="006425EE"/>
    <w:rsid w:val="00647197"/>
    <w:rsid w:val="00647BEE"/>
    <w:rsid w:val="006523CE"/>
    <w:rsid w:val="00654DCD"/>
    <w:rsid w:val="006569CA"/>
    <w:rsid w:val="006600F3"/>
    <w:rsid w:val="00661169"/>
    <w:rsid w:val="006616A1"/>
    <w:rsid w:val="0066224D"/>
    <w:rsid w:val="00662372"/>
    <w:rsid w:val="006664F7"/>
    <w:rsid w:val="00672D86"/>
    <w:rsid w:val="00673A9D"/>
    <w:rsid w:val="00675B0C"/>
    <w:rsid w:val="006762D8"/>
    <w:rsid w:val="006774C3"/>
    <w:rsid w:val="00680380"/>
    <w:rsid w:val="00681852"/>
    <w:rsid w:val="00683FE0"/>
    <w:rsid w:val="00684152"/>
    <w:rsid w:val="00684E13"/>
    <w:rsid w:val="006858DB"/>
    <w:rsid w:val="00685E4E"/>
    <w:rsid w:val="0068683F"/>
    <w:rsid w:val="0068704A"/>
    <w:rsid w:val="0069295D"/>
    <w:rsid w:val="00696753"/>
    <w:rsid w:val="00696B36"/>
    <w:rsid w:val="006A16EC"/>
    <w:rsid w:val="006A27A2"/>
    <w:rsid w:val="006A5D17"/>
    <w:rsid w:val="006B0815"/>
    <w:rsid w:val="006B151D"/>
    <w:rsid w:val="006B162F"/>
    <w:rsid w:val="006B27F9"/>
    <w:rsid w:val="006B31D2"/>
    <w:rsid w:val="006B3847"/>
    <w:rsid w:val="006B550C"/>
    <w:rsid w:val="006B63BD"/>
    <w:rsid w:val="006B7785"/>
    <w:rsid w:val="006C0626"/>
    <w:rsid w:val="006C0AA4"/>
    <w:rsid w:val="006C119E"/>
    <w:rsid w:val="006C321F"/>
    <w:rsid w:val="006C69FD"/>
    <w:rsid w:val="006C73A9"/>
    <w:rsid w:val="006D0463"/>
    <w:rsid w:val="006D4896"/>
    <w:rsid w:val="006D5219"/>
    <w:rsid w:val="006D7411"/>
    <w:rsid w:val="006F0543"/>
    <w:rsid w:val="006F05F7"/>
    <w:rsid w:val="006F4563"/>
    <w:rsid w:val="006F65A1"/>
    <w:rsid w:val="007001FC"/>
    <w:rsid w:val="00700E4C"/>
    <w:rsid w:val="0070202D"/>
    <w:rsid w:val="00704B99"/>
    <w:rsid w:val="007110C4"/>
    <w:rsid w:val="00720EE5"/>
    <w:rsid w:val="0072251F"/>
    <w:rsid w:val="007249DE"/>
    <w:rsid w:val="007308E3"/>
    <w:rsid w:val="007322EC"/>
    <w:rsid w:val="00732F1E"/>
    <w:rsid w:val="0073485E"/>
    <w:rsid w:val="007374FC"/>
    <w:rsid w:val="007400A9"/>
    <w:rsid w:val="00740AFE"/>
    <w:rsid w:val="00741E45"/>
    <w:rsid w:val="007450D2"/>
    <w:rsid w:val="007475B4"/>
    <w:rsid w:val="0074770B"/>
    <w:rsid w:val="007501E7"/>
    <w:rsid w:val="00752078"/>
    <w:rsid w:val="007541E7"/>
    <w:rsid w:val="00757831"/>
    <w:rsid w:val="0076004D"/>
    <w:rsid w:val="00762C98"/>
    <w:rsid w:val="00762D7C"/>
    <w:rsid w:val="00764BBB"/>
    <w:rsid w:val="00764C4A"/>
    <w:rsid w:val="00766547"/>
    <w:rsid w:val="0076698C"/>
    <w:rsid w:val="0076776E"/>
    <w:rsid w:val="00772B3F"/>
    <w:rsid w:val="00780108"/>
    <w:rsid w:val="007807E4"/>
    <w:rsid w:val="00780C30"/>
    <w:rsid w:val="007813E6"/>
    <w:rsid w:val="00782E0F"/>
    <w:rsid w:val="00786AD5"/>
    <w:rsid w:val="00787032"/>
    <w:rsid w:val="0079216F"/>
    <w:rsid w:val="00793A87"/>
    <w:rsid w:val="00796101"/>
    <w:rsid w:val="00796C04"/>
    <w:rsid w:val="007A45B9"/>
    <w:rsid w:val="007A72CF"/>
    <w:rsid w:val="007B1C33"/>
    <w:rsid w:val="007B475A"/>
    <w:rsid w:val="007B4AEC"/>
    <w:rsid w:val="007B6AFF"/>
    <w:rsid w:val="007B7E01"/>
    <w:rsid w:val="007C0497"/>
    <w:rsid w:val="007C28A0"/>
    <w:rsid w:val="007C2D14"/>
    <w:rsid w:val="007C5116"/>
    <w:rsid w:val="007C5B61"/>
    <w:rsid w:val="007C628C"/>
    <w:rsid w:val="007D03BA"/>
    <w:rsid w:val="007D0864"/>
    <w:rsid w:val="007D6CB8"/>
    <w:rsid w:val="007E6B7A"/>
    <w:rsid w:val="007F0051"/>
    <w:rsid w:val="007F47FE"/>
    <w:rsid w:val="007F4AF2"/>
    <w:rsid w:val="007F5FA3"/>
    <w:rsid w:val="00800A5F"/>
    <w:rsid w:val="00803B64"/>
    <w:rsid w:val="008057D7"/>
    <w:rsid w:val="008105BE"/>
    <w:rsid w:val="00814FED"/>
    <w:rsid w:val="00816150"/>
    <w:rsid w:val="00824AA1"/>
    <w:rsid w:val="00824C97"/>
    <w:rsid w:val="0082625E"/>
    <w:rsid w:val="00831EB3"/>
    <w:rsid w:val="0083401D"/>
    <w:rsid w:val="0083401F"/>
    <w:rsid w:val="00834B1A"/>
    <w:rsid w:val="008350CC"/>
    <w:rsid w:val="00836549"/>
    <w:rsid w:val="00837D7B"/>
    <w:rsid w:val="00840F93"/>
    <w:rsid w:val="0084466A"/>
    <w:rsid w:val="00845390"/>
    <w:rsid w:val="00845EDB"/>
    <w:rsid w:val="0084630A"/>
    <w:rsid w:val="00852EC0"/>
    <w:rsid w:val="00854C25"/>
    <w:rsid w:val="00873DCA"/>
    <w:rsid w:val="008759D2"/>
    <w:rsid w:val="00875AD6"/>
    <w:rsid w:val="0087604B"/>
    <w:rsid w:val="008764FF"/>
    <w:rsid w:val="0087735F"/>
    <w:rsid w:val="00877856"/>
    <w:rsid w:val="00880419"/>
    <w:rsid w:val="00883BFB"/>
    <w:rsid w:val="008844C2"/>
    <w:rsid w:val="0088715A"/>
    <w:rsid w:val="00890F75"/>
    <w:rsid w:val="008923D8"/>
    <w:rsid w:val="00893A7E"/>
    <w:rsid w:val="00894537"/>
    <w:rsid w:val="008959B9"/>
    <w:rsid w:val="00896667"/>
    <w:rsid w:val="00896D20"/>
    <w:rsid w:val="008A0510"/>
    <w:rsid w:val="008A067C"/>
    <w:rsid w:val="008A11DE"/>
    <w:rsid w:val="008A1A22"/>
    <w:rsid w:val="008A25B1"/>
    <w:rsid w:val="008A4A8E"/>
    <w:rsid w:val="008B4532"/>
    <w:rsid w:val="008B4856"/>
    <w:rsid w:val="008C0A0F"/>
    <w:rsid w:val="008C28D6"/>
    <w:rsid w:val="008C28E7"/>
    <w:rsid w:val="008C63AD"/>
    <w:rsid w:val="008D0D3C"/>
    <w:rsid w:val="008D0E51"/>
    <w:rsid w:val="008D2355"/>
    <w:rsid w:val="008D2BD5"/>
    <w:rsid w:val="008D38CD"/>
    <w:rsid w:val="008D399B"/>
    <w:rsid w:val="008D48B5"/>
    <w:rsid w:val="008D5B4B"/>
    <w:rsid w:val="008E0477"/>
    <w:rsid w:val="008E0612"/>
    <w:rsid w:val="008E1CAA"/>
    <w:rsid w:val="008E1E98"/>
    <w:rsid w:val="008E28EB"/>
    <w:rsid w:val="008E3019"/>
    <w:rsid w:val="008E6F48"/>
    <w:rsid w:val="008F0C21"/>
    <w:rsid w:val="008F1841"/>
    <w:rsid w:val="008F3B94"/>
    <w:rsid w:val="008F75A8"/>
    <w:rsid w:val="00901342"/>
    <w:rsid w:val="009028BE"/>
    <w:rsid w:val="00903C4B"/>
    <w:rsid w:val="00907C4B"/>
    <w:rsid w:val="00910A2F"/>
    <w:rsid w:val="00911298"/>
    <w:rsid w:val="00912C19"/>
    <w:rsid w:val="0091341A"/>
    <w:rsid w:val="00914E84"/>
    <w:rsid w:val="00915647"/>
    <w:rsid w:val="009172C1"/>
    <w:rsid w:val="009263C3"/>
    <w:rsid w:val="00943C47"/>
    <w:rsid w:val="00943E61"/>
    <w:rsid w:val="009447F3"/>
    <w:rsid w:val="009463C5"/>
    <w:rsid w:val="009500A1"/>
    <w:rsid w:val="00952051"/>
    <w:rsid w:val="00953B28"/>
    <w:rsid w:val="0095470A"/>
    <w:rsid w:val="009628CA"/>
    <w:rsid w:val="00971EC4"/>
    <w:rsid w:val="009723ED"/>
    <w:rsid w:val="00972E26"/>
    <w:rsid w:val="00973297"/>
    <w:rsid w:val="00973C7B"/>
    <w:rsid w:val="00973DAB"/>
    <w:rsid w:val="00973E1A"/>
    <w:rsid w:val="00977602"/>
    <w:rsid w:val="009904F9"/>
    <w:rsid w:val="00990629"/>
    <w:rsid w:val="00991A01"/>
    <w:rsid w:val="00993C43"/>
    <w:rsid w:val="00996CDC"/>
    <w:rsid w:val="009A09A3"/>
    <w:rsid w:val="009A777B"/>
    <w:rsid w:val="009B0A03"/>
    <w:rsid w:val="009B1B51"/>
    <w:rsid w:val="009B1CBC"/>
    <w:rsid w:val="009B3D90"/>
    <w:rsid w:val="009C3251"/>
    <w:rsid w:val="009C411A"/>
    <w:rsid w:val="009C53AE"/>
    <w:rsid w:val="009C7F99"/>
    <w:rsid w:val="009D0039"/>
    <w:rsid w:val="009D01B8"/>
    <w:rsid w:val="009D244A"/>
    <w:rsid w:val="009D41E4"/>
    <w:rsid w:val="009D542F"/>
    <w:rsid w:val="009D55AB"/>
    <w:rsid w:val="009D5DFC"/>
    <w:rsid w:val="009D72AF"/>
    <w:rsid w:val="009E0262"/>
    <w:rsid w:val="009E05B3"/>
    <w:rsid w:val="009E1D91"/>
    <w:rsid w:val="009E3249"/>
    <w:rsid w:val="009E38FF"/>
    <w:rsid w:val="009E53D5"/>
    <w:rsid w:val="00A006EC"/>
    <w:rsid w:val="00A00A46"/>
    <w:rsid w:val="00A046A4"/>
    <w:rsid w:val="00A05BAF"/>
    <w:rsid w:val="00A071E7"/>
    <w:rsid w:val="00A11179"/>
    <w:rsid w:val="00A1321D"/>
    <w:rsid w:val="00A2130F"/>
    <w:rsid w:val="00A26D3E"/>
    <w:rsid w:val="00A32288"/>
    <w:rsid w:val="00A35AC3"/>
    <w:rsid w:val="00A35D80"/>
    <w:rsid w:val="00A4248A"/>
    <w:rsid w:val="00A43F65"/>
    <w:rsid w:val="00A44937"/>
    <w:rsid w:val="00A45012"/>
    <w:rsid w:val="00A5143F"/>
    <w:rsid w:val="00A552A2"/>
    <w:rsid w:val="00A658EB"/>
    <w:rsid w:val="00A66939"/>
    <w:rsid w:val="00A702F1"/>
    <w:rsid w:val="00A72203"/>
    <w:rsid w:val="00A727CC"/>
    <w:rsid w:val="00A76C4E"/>
    <w:rsid w:val="00A77CEA"/>
    <w:rsid w:val="00A8170C"/>
    <w:rsid w:val="00A834CC"/>
    <w:rsid w:val="00A83763"/>
    <w:rsid w:val="00A83D63"/>
    <w:rsid w:val="00A83E2A"/>
    <w:rsid w:val="00A854AB"/>
    <w:rsid w:val="00A85A78"/>
    <w:rsid w:val="00A91BC9"/>
    <w:rsid w:val="00A93195"/>
    <w:rsid w:val="00A94110"/>
    <w:rsid w:val="00A952F3"/>
    <w:rsid w:val="00A979C0"/>
    <w:rsid w:val="00AA206A"/>
    <w:rsid w:val="00AA2808"/>
    <w:rsid w:val="00AA5E99"/>
    <w:rsid w:val="00AA5EFA"/>
    <w:rsid w:val="00AA6557"/>
    <w:rsid w:val="00AB22E8"/>
    <w:rsid w:val="00AB24DD"/>
    <w:rsid w:val="00AB2ED5"/>
    <w:rsid w:val="00AB3231"/>
    <w:rsid w:val="00AB6AC2"/>
    <w:rsid w:val="00AB769B"/>
    <w:rsid w:val="00AC0518"/>
    <w:rsid w:val="00AC2FDA"/>
    <w:rsid w:val="00AC410E"/>
    <w:rsid w:val="00AD05C5"/>
    <w:rsid w:val="00AD111A"/>
    <w:rsid w:val="00AD7735"/>
    <w:rsid w:val="00AD7BB2"/>
    <w:rsid w:val="00AE10FD"/>
    <w:rsid w:val="00AE2074"/>
    <w:rsid w:val="00AE3A49"/>
    <w:rsid w:val="00AE474F"/>
    <w:rsid w:val="00AE6E68"/>
    <w:rsid w:val="00AE76B2"/>
    <w:rsid w:val="00AF0E2D"/>
    <w:rsid w:val="00AF47B4"/>
    <w:rsid w:val="00AF7A28"/>
    <w:rsid w:val="00B02ACC"/>
    <w:rsid w:val="00B0559D"/>
    <w:rsid w:val="00B11A81"/>
    <w:rsid w:val="00B14F32"/>
    <w:rsid w:val="00B20B3E"/>
    <w:rsid w:val="00B21A04"/>
    <w:rsid w:val="00B22DD7"/>
    <w:rsid w:val="00B30425"/>
    <w:rsid w:val="00B304CF"/>
    <w:rsid w:val="00B329B1"/>
    <w:rsid w:val="00B34CD8"/>
    <w:rsid w:val="00B36F38"/>
    <w:rsid w:val="00B43B21"/>
    <w:rsid w:val="00B46BAF"/>
    <w:rsid w:val="00B550D5"/>
    <w:rsid w:val="00B562D7"/>
    <w:rsid w:val="00B6057F"/>
    <w:rsid w:val="00B628C7"/>
    <w:rsid w:val="00B63221"/>
    <w:rsid w:val="00B63425"/>
    <w:rsid w:val="00B634E8"/>
    <w:rsid w:val="00B64283"/>
    <w:rsid w:val="00B65045"/>
    <w:rsid w:val="00B7047E"/>
    <w:rsid w:val="00B729BD"/>
    <w:rsid w:val="00B74BA3"/>
    <w:rsid w:val="00B752B6"/>
    <w:rsid w:val="00B75E75"/>
    <w:rsid w:val="00B76395"/>
    <w:rsid w:val="00B80162"/>
    <w:rsid w:val="00B82EDA"/>
    <w:rsid w:val="00B8326E"/>
    <w:rsid w:val="00B834DA"/>
    <w:rsid w:val="00B840F9"/>
    <w:rsid w:val="00B8470D"/>
    <w:rsid w:val="00B90674"/>
    <w:rsid w:val="00B906EE"/>
    <w:rsid w:val="00B92CC2"/>
    <w:rsid w:val="00B92D35"/>
    <w:rsid w:val="00B93390"/>
    <w:rsid w:val="00B9359A"/>
    <w:rsid w:val="00B96B85"/>
    <w:rsid w:val="00BA0054"/>
    <w:rsid w:val="00BA1FEE"/>
    <w:rsid w:val="00BA2177"/>
    <w:rsid w:val="00BA28F3"/>
    <w:rsid w:val="00BA4F2A"/>
    <w:rsid w:val="00BB01BC"/>
    <w:rsid w:val="00BB1E03"/>
    <w:rsid w:val="00BB66BA"/>
    <w:rsid w:val="00BB6A7E"/>
    <w:rsid w:val="00BB77FC"/>
    <w:rsid w:val="00BC0808"/>
    <w:rsid w:val="00BC1156"/>
    <w:rsid w:val="00BC4248"/>
    <w:rsid w:val="00BC4535"/>
    <w:rsid w:val="00BC4EED"/>
    <w:rsid w:val="00BC583B"/>
    <w:rsid w:val="00BC73D0"/>
    <w:rsid w:val="00BC7E09"/>
    <w:rsid w:val="00BD073D"/>
    <w:rsid w:val="00BD1D2F"/>
    <w:rsid w:val="00BD201D"/>
    <w:rsid w:val="00BD231A"/>
    <w:rsid w:val="00BD32B7"/>
    <w:rsid w:val="00BD3A6C"/>
    <w:rsid w:val="00BD3B6F"/>
    <w:rsid w:val="00BD3E0E"/>
    <w:rsid w:val="00BD6AC1"/>
    <w:rsid w:val="00BD6C4E"/>
    <w:rsid w:val="00BE0F3D"/>
    <w:rsid w:val="00BE1F47"/>
    <w:rsid w:val="00BE2123"/>
    <w:rsid w:val="00BE327E"/>
    <w:rsid w:val="00BE3B38"/>
    <w:rsid w:val="00BE4984"/>
    <w:rsid w:val="00BE60DD"/>
    <w:rsid w:val="00BE6DC1"/>
    <w:rsid w:val="00BE7EE0"/>
    <w:rsid w:val="00BF1A53"/>
    <w:rsid w:val="00C01667"/>
    <w:rsid w:val="00C02081"/>
    <w:rsid w:val="00C0379C"/>
    <w:rsid w:val="00C040D4"/>
    <w:rsid w:val="00C052CD"/>
    <w:rsid w:val="00C069C5"/>
    <w:rsid w:val="00C10289"/>
    <w:rsid w:val="00C1110A"/>
    <w:rsid w:val="00C111F0"/>
    <w:rsid w:val="00C12AB2"/>
    <w:rsid w:val="00C16F23"/>
    <w:rsid w:val="00C16F82"/>
    <w:rsid w:val="00C2054F"/>
    <w:rsid w:val="00C2080B"/>
    <w:rsid w:val="00C20B21"/>
    <w:rsid w:val="00C21ABE"/>
    <w:rsid w:val="00C21B2E"/>
    <w:rsid w:val="00C22824"/>
    <w:rsid w:val="00C25D57"/>
    <w:rsid w:val="00C33BD0"/>
    <w:rsid w:val="00C345EF"/>
    <w:rsid w:val="00C35155"/>
    <w:rsid w:val="00C366A6"/>
    <w:rsid w:val="00C36CA6"/>
    <w:rsid w:val="00C37E3B"/>
    <w:rsid w:val="00C40CB1"/>
    <w:rsid w:val="00C417FF"/>
    <w:rsid w:val="00C42086"/>
    <w:rsid w:val="00C4231B"/>
    <w:rsid w:val="00C44475"/>
    <w:rsid w:val="00C44A26"/>
    <w:rsid w:val="00C454B2"/>
    <w:rsid w:val="00C4591C"/>
    <w:rsid w:val="00C47639"/>
    <w:rsid w:val="00C50804"/>
    <w:rsid w:val="00C50CB1"/>
    <w:rsid w:val="00C5256E"/>
    <w:rsid w:val="00C52A1F"/>
    <w:rsid w:val="00C65105"/>
    <w:rsid w:val="00C65581"/>
    <w:rsid w:val="00C67F16"/>
    <w:rsid w:val="00C74384"/>
    <w:rsid w:val="00C76252"/>
    <w:rsid w:val="00C81880"/>
    <w:rsid w:val="00C845A9"/>
    <w:rsid w:val="00C86C32"/>
    <w:rsid w:val="00C938B1"/>
    <w:rsid w:val="00C93E1D"/>
    <w:rsid w:val="00C94B11"/>
    <w:rsid w:val="00C94F22"/>
    <w:rsid w:val="00C954ED"/>
    <w:rsid w:val="00CA4D4B"/>
    <w:rsid w:val="00CA701C"/>
    <w:rsid w:val="00CA7F54"/>
    <w:rsid w:val="00CB35AF"/>
    <w:rsid w:val="00CB74CB"/>
    <w:rsid w:val="00CC03A1"/>
    <w:rsid w:val="00CC0BC0"/>
    <w:rsid w:val="00CC226A"/>
    <w:rsid w:val="00CC33E3"/>
    <w:rsid w:val="00CC3AE3"/>
    <w:rsid w:val="00CC5993"/>
    <w:rsid w:val="00CD1CA9"/>
    <w:rsid w:val="00CD251D"/>
    <w:rsid w:val="00CE03A4"/>
    <w:rsid w:val="00CE15C1"/>
    <w:rsid w:val="00CE4A46"/>
    <w:rsid w:val="00CE5AA0"/>
    <w:rsid w:val="00CE7582"/>
    <w:rsid w:val="00CE7932"/>
    <w:rsid w:val="00CF143A"/>
    <w:rsid w:val="00CF2E45"/>
    <w:rsid w:val="00CF67C2"/>
    <w:rsid w:val="00D0304F"/>
    <w:rsid w:val="00D06D49"/>
    <w:rsid w:val="00D1373D"/>
    <w:rsid w:val="00D14602"/>
    <w:rsid w:val="00D147D2"/>
    <w:rsid w:val="00D206C3"/>
    <w:rsid w:val="00D209FF"/>
    <w:rsid w:val="00D21F51"/>
    <w:rsid w:val="00D223EA"/>
    <w:rsid w:val="00D23838"/>
    <w:rsid w:val="00D25B16"/>
    <w:rsid w:val="00D31A77"/>
    <w:rsid w:val="00D32A47"/>
    <w:rsid w:val="00D32B54"/>
    <w:rsid w:val="00D36E05"/>
    <w:rsid w:val="00D379C7"/>
    <w:rsid w:val="00D412A8"/>
    <w:rsid w:val="00D46D39"/>
    <w:rsid w:val="00D47A1B"/>
    <w:rsid w:val="00D54ADC"/>
    <w:rsid w:val="00D565B0"/>
    <w:rsid w:val="00D666B9"/>
    <w:rsid w:val="00D74D73"/>
    <w:rsid w:val="00D76567"/>
    <w:rsid w:val="00D77A39"/>
    <w:rsid w:val="00D8091D"/>
    <w:rsid w:val="00D82694"/>
    <w:rsid w:val="00D834D7"/>
    <w:rsid w:val="00D925F7"/>
    <w:rsid w:val="00D94D4A"/>
    <w:rsid w:val="00D959A5"/>
    <w:rsid w:val="00D967CE"/>
    <w:rsid w:val="00D97643"/>
    <w:rsid w:val="00DA0570"/>
    <w:rsid w:val="00DA05A6"/>
    <w:rsid w:val="00DA22D7"/>
    <w:rsid w:val="00DA419D"/>
    <w:rsid w:val="00DA705D"/>
    <w:rsid w:val="00DB202A"/>
    <w:rsid w:val="00DB260F"/>
    <w:rsid w:val="00DB2E50"/>
    <w:rsid w:val="00DB2FA4"/>
    <w:rsid w:val="00DB659D"/>
    <w:rsid w:val="00DB6ADC"/>
    <w:rsid w:val="00DC0CBB"/>
    <w:rsid w:val="00DC54F0"/>
    <w:rsid w:val="00DC7FC5"/>
    <w:rsid w:val="00DD0685"/>
    <w:rsid w:val="00DD3827"/>
    <w:rsid w:val="00DE244A"/>
    <w:rsid w:val="00DE4D28"/>
    <w:rsid w:val="00DE5BC8"/>
    <w:rsid w:val="00DE7A7B"/>
    <w:rsid w:val="00DF19DD"/>
    <w:rsid w:val="00DF3410"/>
    <w:rsid w:val="00DF4DE0"/>
    <w:rsid w:val="00DF4E68"/>
    <w:rsid w:val="00DF5149"/>
    <w:rsid w:val="00DF58DE"/>
    <w:rsid w:val="00E04BCF"/>
    <w:rsid w:val="00E0528E"/>
    <w:rsid w:val="00E053B8"/>
    <w:rsid w:val="00E10F87"/>
    <w:rsid w:val="00E12721"/>
    <w:rsid w:val="00E1505C"/>
    <w:rsid w:val="00E21EF6"/>
    <w:rsid w:val="00E23255"/>
    <w:rsid w:val="00E24A9B"/>
    <w:rsid w:val="00E253F1"/>
    <w:rsid w:val="00E278E6"/>
    <w:rsid w:val="00E309DA"/>
    <w:rsid w:val="00E309F6"/>
    <w:rsid w:val="00E32106"/>
    <w:rsid w:val="00E32647"/>
    <w:rsid w:val="00E33880"/>
    <w:rsid w:val="00E3656F"/>
    <w:rsid w:val="00E3668D"/>
    <w:rsid w:val="00E40191"/>
    <w:rsid w:val="00E40BC0"/>
    <w:rsid w:val="00E42A84"/>
    <w:rsid w:val="00E43077"/>
    <w:rsid w:val="00E441CC"/>
    <w:rsid w:val="00E53B26"/>
    <w:rsid w:val="00E53F7F"/>
    <w:rsid w:val="00E576C7"/>
    <w:rsid w:val="00E62109"/>
    <w:rsid w:val="00E64DAD"/>
    <w:rsid w:val="00E652CF"/>
    <w:rsid w:val="00E702D2"/>
    <w:rsid w:val="00E7087D"/>
    <w:rsid w:val="00E731C5"/>
    <w:rsid w:val="00E81714"/>
    <w:rsid w:val="00E81808"/>
    <w:rsid w:val="00E84BBF"/>
    <w:rsid w:val="00E862FD"/>
    <w:rsid w:val="00E86774"/>
    <w:rsid w:val="00E87A9C"/>
    <w:rsid w:val="00E91024"/>
    <w:rsid w:val="00E92036"/>
    <w:rsid w:val="00E933AF"/>
    <w:rsid w:val="00E94FEF"/>
    <w:rsid w:val="00E9750A"/>
    <w:rsid w:val="00EA0BB7"/>
    <w:rsid w:val="00EA19D2"/>
    <w:rsid w:val="00EA69E8"/>
    <w:rsid w:val="00EB01D6"/>
    <w:rsid w:val="00EB1C1A"/>
    <w:rsid w:val="00EB311A"/>
    <w:rsid w:val="00EB527F"/>
    <w:rsid w:val="00EB59BB"/>
    <w:rsid w:val="00EC0797"/>
    <w:rsid w:val="00EC22FB"/>
    <w:rsid w:val="00EC7425"/>
    <w:rsid w:val="00EC7D94"/>
    <w:rsid w:val="00ED1767"/>
    <w:rsid w:val="00ED5CC8"/>
    <w:rsid w:val="00EE0C5C"/>
    <w:rsid w:val="00EE34EF"/>
    <w:rsid w:val="00EE426C"/>
    <w:rsid w:val="00EE4DE9"/>
    <w:rsid w:val="00EE7548"/>
    <w:rsid w:val="00EF040A"/>
    <w:rsid w:val="00EF09AB"/>
    <w:rsid w:val="00EF3FFD"/>
    <w:rsid w:val="00EF52DA"/>
    <w:rsid w:val="00F020C8"/>
    <w:rsid w:val="00F0262C"/>
    <w:rsid w:val="00F06728"/>
    <w:rsid w:val="00F069AE"/>
    <w:rsid w:val="00F07BE5"/>
    <w:rsid w:val="00F10C11"/>
    <w:rsid w:val="00F11B5B"/>
    <w:rsid w:val="00F11C7E"/>
    <w:rsid w:val="00F1388B"/>
    <w:rsid w:val="00F154A1"/>
    <w:rsid w:val="00F15D45"/>
    <w:rsid w:val="00F20809"/>
    <w:rsid w:val="00F21D9B"/>
    <w:rsid w:val="00F24DD7"/>
    <w:rsid w:val="00F266EB"/>
    <w:rsid w:val="00F300E0"/>
    <w:rsid w:val="00F3407D"/>
    <w:rsid w:val="00F3475C"/>
    <w:rsid w:val="00F357E2"/>
    <w:rsid w:val="00F3580F"/>
    <w:rsid w:val="00F366D3"/>
    <w:rsid w:val="00F37379"/>
    <w:rsid w:val="00F37A67"/>
    <w:rsid w:val="00F40311"/>
    <w:rsid w:val="00F42C69"/>
    <w:rsid w:val="00F46563"/>
    <w:rsid w:val="00F5048E"/>
    <w:rsid w:val="00F5060E"/>
    <w:rsid w:val="00F51CD2"/>
    <w:rsid w:val="00F5251D"/>
    <w:rsid w:val="00F554C6"/>
    <w:rsid w:val="00F55ADD"/>
    <w:rsid w:val="00F63314"/>
    <w:rsid w:val="00F637C6"/>
    <w:rsid w:val="00F6686D"/>
    <w:rsid w:val="00F67D7F"/>
    <w:rsid w:val="00F70A9D"/>
    <w:rsid w:val="00F7138D"/>
    <w:rsid w:val="00F7165F"/>
    <w:rsid w:val="00F72CE8"/>
    <w:rsid w:val="00F76807"/>
    <w:rsid w:val="00F768DA"/>
    <w:rsid w:val="00F80980"/>
    <w:rsid w:val="00F80FC9"/>
    <w:rsid w:val="00F81E66"/>
    <w:rsid w:val="00F826AE"/>
    <w:rsid w:val="00F82BE4"/>
    <w:rsid w:val="00F83696"/>
    <w:rsid w:val="00F84F93"/>
    <w:rsid w:val="00F87A44"/>
    <w:rsid w:val="00F91872"/>
    <w:rsid w:val="00FA41FC"/>
    <w:rsid w:val="00FA43C4"/>
    <w:rsid w:val="00FA4D1A"/>
    <w:rsid w:val="00FA7CDF"/>
    <w:rsid w:val="00FB0B87"/>
    <w:rsid w:val="00FB2B7A"/>
    <w:rsid w:val="00FB5283"/>
    <w:rsid w:val="00FB5383"/>
    <w:rsid w:val="00FC176D"/>
    <w:rsid w:val="00FC2362"/>
    <w:rsid w:val="00FC2425"/>
    <w:rsid w:val="00FC6F6A"/>
    <w:rsid w:val="00FC78B5"/>
    <w:rsid w:val="00FD0AC7"/>
    <w:rsid w:val="00FD34B0"/>
    <w:rsid w:val="00FD74E2"/>
    <w:rsid w:val="00FE790A"/>
    <w:rsid w:val="00FE7B3C"/>
    <w:rsid w:val="00FF0376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D7"/>
    <w:rPr>
      <w:sz w:val="24"/>
      <w:szCs w:val="24"/>
    </w:rPr>
  </w:style>
  <w:style w:type="paragraph" w:styleId="1">
    <w:name w:val="heading 1"/>
    <w:basedOn w:val="a"/>
    <w:next w:val="a"/>
    <w:qFormat/>
    <w:rsid w:val="00F24DD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24DD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24DD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24DD7"/>
    <w:pPr>
      <w:keepNext/>
      <w:ind w:firstLine="567"/>
      <w:outlineLvl w:val="3"/>
    </w:pPr>
    <w:rPr>
      <w:sz w:val="28"/>
    </w:rPr>
  </w:style>
  <w:style w:type="paragraph" w:styleId="6">
    <w:name w:val="heading 6"/>
    <w:basedOn w:val="a"/>
    <w:next w:val="a"/>
    <w:qFormat/>
    <w:rsid w:val="000601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4DD7"/>
    <w:pPr>
      <w:jc w:val="both"/>
    </w:pPr>
  </w:style>
  <w:style w:type="paragraph" w:styleId="a4">
    <w:name w:val="Body Text Indent"/>
    <w:basedOn w:val="a"/>
    <w:rsid w:val="00F24DD7"/>
    <w:pPr>
      <w:ind w:firstLine="709"/>
      <w:jc w:val="both"/>
    </w:pPr>
  </w:style>
  <w:style w:type="paragraph" w:styleId="20">
    <w:name w:val="Body Text Indent 2"/>
    <w:basedOn w:val="a"/>
    <w:rsid w:val="00F24DD7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"/>
    <w:rsid w:val="00F24DD7"/>
    <w:pPr>
      <w:ind w:firstLine="567"/>
      <w:jc w:val="both"/>
    </w:pPr>
    <w:rPr>
      <w:sz w:val="28"/>
    </w:rPr>
  </w:style>
  <w:style w:type="paragraph" w:styleId="22">
    <w:name w:val="Body Text 2"/>
    <w:basedOn w:val="a"/>
    <w:rsid w:val="00F24DD7"/>
    <w:pPr>
      <w:jc w:val="both"/>
    </w:pPr>
    <w:rPr>
      <w:sz w:val="28"/>
    </w:rPr>
  </w:style>
  <w:style w:type="paragraph" w:styleId="30">
    <w:name w:val="Body Text Indent 3"/>
    <w:basedOn w:val="a"/>
    <w:rsid w:val="00F24DD7"/>
    <w:pPr>
      <w:ind w:firstLine="360"/>
      <w:jc w:val="both"/>
    </w:pPr>
    <w:rPr>
      <w:sz w:val="28"/>
    </w:rPr>
  </w:style>
  <w:style w:type="paragraph" w:customStyle="1" w:styleId="31">
    <w:name w:val="заголовок 3"/>
    <w:basedOn w:val="a"/>
    <w:next w:val="a"/>
    <w:rsid w:val="00F24DD7"/>
    <w:pPr>
      <w:keepNext/>
      <w:widowControl w:val="0"/>
      <w:spacing w:before="60"/>
      <w:ind w:firstLine="709"/>
      <w:jc w:val="center"/>
    </w:pPr>
    <w:rPr>
      <w:rFonts w:ascii="Arial" w:hAnsi="Arial"/>
      <w:b/>
    </w:rPr>
  </w:style>
  <w:style w:type="character" w:customStyle="1" w:styleId="a5">
    <w:name w:val="Гипертекстовая ссылка"/>
    <w:uiPriority w:val="99"/>
    <w:rsid w:val="00F24DD7"/>
    <w:rPr>
      <w:color w:val="008000"/>
      <w:szCs w:val="20"/>
      <w:u w:val="single"/>
    </w:rPr>
  </w:style>
  <w:style w:type="character" w:customStyle="1" w:styleId="a6">
    <w:name w:val="Не вступил в силу"/>
    <w:rsid w:val="00F24DD7"/>
    <w:rPr>
      <w:strike/>
      <w:color w:val="008080"/>
    </w:rPr>
  </w:style>
  <w:style w:type="paragraph" w:styleId="a7">
    <w:name w:val="footer"/>
    <w:basedOn w:val="a"/>
    <w:rsid w:val="00F24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4DD7"/>
  </w:style>
  <w:style w:type="paragraph" w:styleId="a9">
    <w:name w:val="Title"/>
    <w:basedOn w:val="a"/>
    <w:link w:val="aa"/>
    <w:qFormat/>
    <w:rsid w:val="00F24DD7"/>
    <w:pPr>
      <w:jc w:val="center"/>
    </w:pPr>
    <w:rPr>
      <w:b/>
      <w:sz w:val="28"/>
    </w:rPr>
  </w:style>
  <w:style w:type="paragraph" w:customStyle="1" w:styleId="ab">
    <w:name w:val="Прижатый влево"/>
    <w:basedOn w:val="a"/>
    <w:next w:val="a"/>
    <w:rsid w:val="0022170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2217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header"/>
    <w:basedOn w:val="a"/>
    <w:rsid w:val="002602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0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E652CF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F46563"/>
    <w:pPr>
      <w:shd w:val="clear" w:color="auto" w:fill="FFFFFF"/>
      <w:ind w:left="14" w:right="14" w:firstLine="346"/>
      <w:jc w:val="both"/>
    </w:pPr>
    <w:rPr>
      <w:color w:val="000000"/>
      <w:sz w:val="28"/>
      <w:szCs w:val="25"/>
    </w:rPr>
  </w:style>
  <w:style w:type="paragraph" w:customStyle="1" w:styleId="af0">
    <w:name w:val="Знак"/>
    <w:basedOn w:val="a"/>
    <w:rsid w:val="00060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rsid w:val="00053B24"/>
    <w:rPr>
      <w:color w:val="A75E2E"/>
      <w:u w:val="single"/>
    </w:rPr>
  </w:style>
  <w:style w:type="paragraph" w:customStyle="1" w:styleId="af2">
    <w:name w:val="Знак Знак Знак Знак"/>
    <w:basedOn w:val="a"/>
    <w:rsid w:val="002C64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 Знак Знак Знак Знак1 Знак Знак Знак Знак"/>
    <w:basedOn w:val="a"/>
    <w:rsid w:val="006523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E278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">
    <w:name w:val="u"/>
    <w:basedOn w:val="a"/>
    <w:rsid w:val="008E0612"/>
    <w:pPr>
      <w:ind w:firstLine="486"/>
      <w:jc w:val="both"/>
    </w:pPr>
  </w:style>
  <w:style w:type="character" w:customStyle="1" w:styleId="af3">
    <w:name w:val="Основной текст_"/>
    <w:link w:val="11"/>
    <w:rsid w:val="004707A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707AF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WW-Absatz-Standardschriftart11111111">
    <w:name w:val="WW-Absatz-Standardschriftart11111111"/>
    <w:rsid w:val="00943C47"/>
  </w:style>
  <w:style w:type="paragraph" w:customStyle="1" w:styleId="ConsTitle">
    <w:name w:val="ConsTitle"/>
    <w:rsid w:val="008D2B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D82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semiHidden/>
    <w:unhideWhenUsed/>
    <w:rsid w:val="00393F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3F08"/>
  </w:style>
  <w:style w:type="character" w:customStyle="1" w:styleId="blk">
    <w:name w:val="blk"/>
    <w:basedOn w:val="a0"/>
    <w:rsid w:val="00720EE5"/>
  </w:style>
  <w:style w:type="paragraph" w:customStyle="1" w:styleId="ConsPlusTitle">
    <w:name w:val="ConsPlusTitle"/>
    <w:rsid w:val="001B61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Название Знак"/>
    <w:basedOn w:val="a0"/>
    <w:link w:val="a9"/>
    <w:rsid w:val="001B6112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«Городское поселение Сернур»</_x041e__x043f__x0438__x0441__x0430__x043d__x0438__x0435_>
    <_x041f__x0430__x043f__x043a__x0430_ xmlns="74a757c6-505b-4efa-94cf-898a2130dfe6">2017 год</_x041f__x0430__x043f__x043a__x0430_>
    <_dlc_DocId xmlns="57504d04-691e-4fc4-8f09-4f19fdbe90f6">XXJ7TYMEEKJ2-2741-106</_dlc_DocId>
    <_dlc_DocIdUrl xmlns="57504d04-691e-4fc4-8f09-4f19fdbe90f6">
      <Url>https://vip.gov.mari.ru/sernur/gps/_layouts/DocIdRedir.aspx?ID=XXJ7TYMEEKJ2-2741-106</Url>
      <Description>XXJ7TYMEEKJ2-2741-106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50918-B373-468B-9022-566B36A57C8E}"/>
</file>

<file path=customXml/itemProps2.xml><?xml version="1.0" encoding="utf-8"?>
<ds:datastoreItem xmlns:ds="http://schemas.openxmlformats.org/officeDocument/2006/customXml" ds:itemID="{8204E4FE-3650-4ABA-B34B-06DF8E72B422}"/>
</file>

<file path=customXml/itemProps3.xml><?xml version="1.0" encoding="utf-8"?>
<ds:datastoreItem xmlns:ds="http://schemas.openxmlformats.org/officeDocument/2006/customXml" ds:itemID="{BD227E00-7714-427A-A4A5-B010F13DC8D3}"/>
</file>

<file path=customXml/itemProps4.xml><?xml version="1.0" encoding="utf-8"?>
<ds:datastoreItem xmlns:ds="http://schemas.openxmlformats.org/officeDocument/2006/customXml" ds:itemID="{3188A209-2C5B-4781-B01F-753F9734A970}"/>
</file>

<file path=customXml/itemProps5.xml><?xml version="1.0" encoding="utf-8"?>
<ds:datastoreItem xmlns:ds="http://schemas.openxmlformats.org/officeDocument/2006/customXml" ds:itemID="{76E45714-BA63-4976-BCA4-304360C28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20.04.2017 № 118</dc:title>
  <dc:subject/>
  <dc:creator>___</dc:creator>
  <cp:keywords/>
  <dc:description/>
  <cp:lastModifiedBy>User</cp:lastModifiedBy>
  <cp:revision>6</cp:revision>
  <cp:lastPrinted>2017-04-20T08:55:00Z</cp:lastPrinted>
  <dcterms:created xsi:type="dcterms:W3CDTF">2017-04-10T16:58:00Z</dcterms:created>
  <dcterms:modified xsi:type="dcterms:W3CDTF">2017-06-16T13:35:00Z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2c8edc9b-6d80-4239-abef-03c3ec50e29f</vt:lpwstr>
  </property>
</Properties>
</file>