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33"/>
        <w:gridCol w:w="4562"/>
      </w:tblGrid>
      <w:tr w:rsidR="005461D8" w:rsidRPr="00C66504" w:rsidTr="007812FD">
        <w:tc>
          <w:tcPr>
            <w:tcW w:w="4433" w:type="dxa"/>
          </w:tcPr>
          <w:p w:rsidR="005461D8" w:rsidRPr="00C66504" w:rsidRDefault="005461D8" w:rsidP="007812FD">
            <w:pPr>
              <w:jc w:val="center"/>
            </w:pPr>
            <w:r w:rsidRPr="00C66504">
              <w:t>МАРИЙ ЭЛ  РЕСПУБЛИКА</w:t>
            </w:r>
          </w:p>
          <w:p w:rsidR="005461D8" w:rsidRPr="00C66504" w:rsidRDefault="005461D8" w:rsidP="007812FD">
            <w:pPr>
              <w:jc w:val="center"/>
            </w:pPr>
            <w:r w:rsidRPr="00C66504">
              <w:t>ШЕРНУР МУНИЦИПАЛЬНЫЙ РАЙОНЫН  ОЛА ШОТАН ШЕРНУР АДМИНИСТР</w:t>
            </w:r>
            <w:r>
              <w:t>А</w:t>
            </w:r>
            <w:r w:rsidRPr="00C66504">
              <w:t>ЦИЙЖЕ</w:t>
            </w:r>
          </w:p>
          <w:p w:rsidR="005461D8" w:rsidRPr="00C66504" w:rsidRDefault="005461D8" w:rsidP="007812FD"/>
        </w:tc>
        <w:tc>
          <w:tcPr>
            <w:tcW w:w="4562" w:type="dxa"/>
          </w:tcPr>
          <w:p w:rsidR="005461D8" w:rsidRPr="00C66504" w:rsidRDefault="005461D8" w:rsidP="007812FD">
            <w:pPr>
              <w:pStyle w:val="af9"/>
              <w:ind w:firstLine="720"/>
              <w:jc w:val="center"/>
              <w:rPr>
                <w:rFonts w:ascii="Times New Roman" w:hAnsi="Times New Roman" w:cs="Times New Roman"/>
                <w:sz w:val="28"/>
                <w:szCs w:val="28"/>
              </w:rPr>
            </w:pPr>
            <w:r w:rsidRPr="00C66504">
              <w:rPr>
                <w:rFonts w:ascii="Times New Roman" w:hAnsi="Times New Roman" w:cs="Times New Roman"/>
                <w:sz w:val="28"/>
                <w:szCs w:val="28"/>
              </w:rPr>
              <w:t>СЕРНУРСКАЯ ГОРОДСКАЯ АДМИНИСТРАЦИЯ СЕРНУРСКОГО МУНИПАЛЬНОГО РАЙОНА РЕСПУБЛИКИ</w:t>
            </w:r>
            <w:r>
              <w:rPr>
                <w:rFonts w:ascii="Times New Roman" w:hAnsi="Times New Roman" w:cs="Times New Roman"/>
                <w:sz w:val="28"/>
                <w:szCs w:val="28"/>
              </w:rPr>
              <w:t xml:space="preserve"> </w:t>
            </w:r>
            <w:r w:rsidRPr="00C66504">
              <w:rPr>
                <w:rFonts w:ascii="Times New Roman" w:hAnsi="Times New Roman" w:cs="Times New Roman"/>
                <w:sz w:val="28"/>
                <w:szCs w:val="28"/>
              </w:rPr>
              <w:t>МАРИЙ ЭЛ</w:t>
            </w:r>
          </w:p>
          <w:p w:rsidR="005461D8" w:rsidRPr="00C66504" w:rsidRDefault="005461D8" w:rsidP="007812FD"/>
        </w:tc>
      </w:tr>
      <w:tr w:rsidR="005461D8" w:rsidRPr="00C66504" w:rsidTr="007812FD">
        <w:tc>
          <w:tcPr>
            <w:tcW w:w="4433" w:type="dxa"/>
          </w:tcPr>
          <w:p w:rsidR="005461D8" w:rsidRPr="00C66504" w:rsidRDefault="005461D8" w:rsidP="007812FD">
            <w:pPr>
              <w:pStyle w:val="af9"/>
              <w:ind w:firstLine="720"/>
              <w:jc w:val="center"/>
              <w:rPr>
                <w:rFonts w:ascii="Times New Roman" w:hAnsi="Times New Roman" w:cs="Times New Roman"/>
                <w:sz w:val="28"/>
                <w:szCs w:val="28"/>
              </w:rPr>
            </w:pPr>
            <w:r w:rsidRPr="00C66504">
              <w:rPr>
                <w:rFonts w:ascii="Times New Roman" w:hAnsi="Times New Roman" w:cs="Times New Roman"/>
                <w:sz w:val="28"/>
                <w:szCs w:val="28"/>
              </w:rPr>
              <w:t>ПУНЧАЛ</w:t>
            </w:r>
          </w:p>
        </w:tc>
        <w:tc>
          <w:tcPr>
            <w:tcW w:w="4562" w:type="dxa"/>
          </w:tcPr>
          <w:p w:rsidR="005461D8" w:rsidRPr="00C66504" w:rsidRDefault="005461D8" w:rsidP="007812FD">
            <w:pPr>
              <w:pStyle w:val="af9"/>
              <w:ind w:firstLine="720"/>
              <w:jc w:val="center"/>
              <w:rPr>
                <w:rFonts w:ascii="Times New Roman" w:hAnsi="Times New Roman" w:cs="Times New Roman"/>
                <w:sz w:val="28"/>
                <w:szCs w:val="28"/>
              </w:rPr>
            </w:pPr>
            <w:r w:rsidRPr="00C66504">
              <w:rPr>
                <w:rFonts w:ascii="Times New Roman" w:hAnsi="Times New Roman" w:cs="Times New Roman"/>
                <w:sz w:val="28"/>
                <w:szCs w:val="28"/>
              </w:rPr>
              <w:t>ПОСТАНОВЛЕНИЕ</w:t>
            </w:r>
          </w:p>
        </w:tc>
      </w:tr>
    </w:tbl>
    <w:tbl>
      <w:tblPr>
        <w:tblpPr w:leftFromText="180" w:rightFromText="180" w:vertAnchor="page" w:horzAnchor="margin" w:tblpY="621"/>
        <w:tblW w:w="8931" w:type="dxa"/>
        <w:tblBorders>
          <w:bottom w:val="double" w:sz="12" w:space="0" w:color="auto"/>
        </w:tblBorders>
        <w:tblLayout w:type="fixed"/>
        <w:tblCellMar>
          <w:left w:w="70" w:type="dxa"/>
          <w:right w:w="70" w:type="dxa"/>
        </w:tblCellMar>
        <w:tblLook w:val="0000"/>
      </w:tblPr>
      <w:tblGrid>
        <w:gridCol w:w="4820"/>
        <w:gridCol w:w="4111"/>
      </w:tblGrid>
      <w:tr w:rsidR="005461D8" w:rsidTr="005461D8">
        <w:trPr>
          <w:cantSplit/>
          <w:trHeight w:val="322"/>
        </w:trPr>
        <w:tc>
          <w:tcPr>
            <w:tcW w:w="4820" w:type="dxa"/>
            <w:vMerge w:val="restart"/>
            <w:tcBorders>
              <w:top w:val="nil"/>
              <w:left w:val="nil"/>
              <w:bottom w:val="nil"/>
              <w:right w:val="nil"/>
            </w:tcBorders>
          </w:tcPr>
          <w:p w:rsidR="005461D8" w:rsidRPr="000202B5" w:rsidRDefault="005461D8" w:rsidP="005461D8">
            <w:pPr>
              <w:jc w:val="center"/>
              <w:rPr>
                <w:b/>
                <w:bCs/>
              </w:rPr>
            </w:pPr>
          </w:p>
        </w:tc>
        <w:tc>
          <w:tcPr>
            <w:tcW w:w="4111" w:type="dxa"/>
            <w:vMerge w:val="restart"/>
            <w:tcBorders>
              <w:top w:val="nil"/>
              <w:left w:val="nil"/>
              <w:bottom w:val="nil"/>
              <w:right w:val="nil"/>
            </w:tcBorders>
          </w:tcPr>
          <w:p w:rsidR="005461D8" w:rsidRPr="000202B5" w:rsidRDefault="005461D8" w:rsidP="005461D8">
            <w:pPr>
              <w:pStyle w:val="1"/>
              <w:numPr>
                <w:ilvl w:val="0"/>
                <w:numId w:val="0"/>
              </w:numPr>
              <w:ind w:left="426"/>
            </w:pPr>
          </w:p>
        </w:tc>
      </w:tr>
      <w:tr w:rsidR="005461D8" w:rsidTr="005461D8">
        <w:trPr>
          <w:cantSplit/>
          <w:trHeight w:val="692"/>
        </w:trPr>
        <w:tc>
          <w:tcPr>
            <w:tcW w:w="4820" w:type="dxa"/>
            <w:vMerge/>
            <w:tcBorders>
              <w:top w:val="single" w:sz="4" w:space="0" w:color="auto"/>
              <w:left w:val="nil"/>
              <w:bottom w:val="nil"/>
              <w:right w:val="nil"/>
            </w:tcBorders>
          </w:tcPr>
          <w:p w:rsidR="005461D8" w:rsidRDefault="005461D8" w:rsidP="005461D8">
            <w:pPr>
              <w:jc w:val="center"/>
              <w:rPr>
                <w:b/>
                <w:bCs/>
                <w:sz w:val="26"/>
                <w:szCs w:val="26"/>
              </w:rPr>
            </w:pPr>
          </w:p>
        </w:tc>
        <w:tc>
          <w:tcPr>
            <w:tcW w:w="4111" w:type="dxa"/>
            <w:vMerge/>
            <w:tcBorders>
              <w:top w:val="single" w:sz="4" w:space="0" w:color="auto"/>
              <w:left w:val="nil"/>
              <w:bottom w:val="nil"/>
              <w:right w:val="nil"/>
            </w:tcBorders>
          </w:tcPr>
          <w:p w:rsidR="005461D8" w:rsidRDefault="005461D8" w:rsidP="005461D8">
            <w:pPr>
              <w:jc w:val="center"/>
              <w:rPr>
                <w:b/>
                <w:bCs/>
                <w:sz w:val="26"/>
                <w:szCs w:val="26"/>
              </w:rPr>
            </w:pPr>
          </w:p>
        </w:tc>
      </w:tr>
    </w:tbl>
    <w:p w:rsidR="005461D8" w:rsidRDefault="005461D8"/>
    <w:p w:rsidR="005461D8" w:rsidRDefault="005461D8"/>
    <w:p w:rsidR="005461D8" w:rsidRDefault="005461D8"/>
    <w:p w:rsidR="00274E75" w:rsidRDefault="00907FFA" w:rsidP="006A13C8">
      <w:pPr>
        <w:tabs>
          <w:tab w:val="left" w:pos="3120"/>
        </w:tabs>
        <w:jc w:val="right"/>
        <w:rPr>
          <w:b/>
          <w:bCs/>
        </w:rPr>
      </w:pPr>
      <w:r>
        <w:tab/>
      </w:r>
      <w:r w:rsidR="00681865">
        <w:rPr>
          <w:b/>
          <w:bCs/>
        </w:rPr>
        <w:t xml:space="preserve">                      </w:t>
      </w:r>
    </w:p>
    <w:p w:rsidR="00F8074C" w:rsidRDefault="00274E75" w:rsidP="00314026">
      <w:pPr>
        <w:jc w:val="center"/>
      </w:pPr>
      <w:r>
        <w:tab/>
      </w:r>
    </w:p>
    <w:p w:rsidR="00314026" w:rsidRDefault="00566C8C" w:rsidP="00314026">
      <w:pPr>
        <w:jc w:val="center"/>
      </w:pPr>
      <w:r>
        <w:t xml:space="preserve">от </w:t>
      </w:r>
      <w:r w:rsidR="006A13C8">
        <w:t>__</w:t>
      </w:r>
      <w:r w:rsidR="0034109E">
        <w:t xml:space="preserve"> октября</w:t>
      </w:r>
      <w:r w:rsidR="002E4283">
        <w:t xml:space="preserve"> 201</w:t>
      </w:r>
      <w:r w:rsidR="00F8074C">
        <w:t>5</w:t>
      </w:r>
      <w:r w:rsidR="002E4283">
        <w:t xml:space="preserve"> года. № </w:t>
      </w:r>
      <w:r w:rsidR="006A13C8">
        <w:t>___</w:t>
      </w:r>
    </w:p>
    <w:p w:rsidR="00314026" w:rsidRDefault="00314026" w:rsidP="00314026">
      <w:pPr>
        <w:jc w:val="center"/>
      </w:pPr>
    </w:p>
    <w:p w:rsidR="003A7454" w:rsidRPr="00986298" w:rsidRDefault="003A7454" w:rsidP="003A7454">
      <w:pPr>
        <w:jc w:val="center"/>
      </w:pPr>
    </w:p>
    <w:p w:rsidR="005461D8" w:rsidRDefault="005461D8" w:rsidP="00E12B70">
      <w:pPr>
        <w:pStyle w:val="ConsPlusNonformat"/>
        <w:jc w:val="center"/>
        <w:rPr>
          <w:rFonts w:ascii="Times New Roman" w:hAnsi="Times New Roman" w:cs="Times New Roman"/>
          <w:b/>
          <w:sz w:val="28"/>
          <w:szCs w:val="28"/>
        </w:rPr>
      </w:pPr>
      <w:r>
        <w:rPr>
          <w:rFonts w:ascii="Times New Roman" w:hAnsi="Times New Roman" w:cs="Times New Roman"/>
          <w:b/>
          <w:sz w:val="28"/>
          <w:szCs w:val="28"/>
        </w:rPr>
        <w:t>ПРОЕКТ ПОСТАНОВЛЕНИЯ</w:t>
      </w:r>
    </w:p>
    <w:p w:rsidR="00E12B70" w:rsidRPr="00CB06D3" w:rsidRDefault="00E12B70" w:rsidP="00E12B70">
      <w:pPr>
        <w:pStyle w:val="ConsPlusNonformat"/>
        <w:jc w:val="center"/>
        <w:rPr>
          <w:b/>
          <w:sz w:val="28"/>
          <w:szCs w:val="28"/>
        </w:rPr>
      </w:pPr>
      <w:r w:rsidRPr="00CB06D3">
        <w:rPr>
          <w:rFonts w:ascii="Times New Roman" w:hAnsi="Times New Roman" w:cs="Times New Roman"/>
          <w:b/>
          <w:sz w:val="28"/>
          <w:szCs w:val="28"/>
        </w:rPr>
        <w:t xml:space="preserve">Об утверждении административного регламента </w:t>
      </w:r>
    </w:p>
    <w:p w:rsidR="00E12B70" w:rsidRPr="00CB06D3" w:rsidRDefault="00E12B70" w:rsidP="00E12B70">
      <w:pPr>
        <w:jc w:val="center"/>
        <w:rPr>
          <w:b/>
        </w:rPr>
      </w:pPr>
      <w:r w:rsidRPr="00CB06D3">
        <w:rPr>
          <w:b/>
        </w:rPr>
        <w:t xml:space="preserve"> предоставления муниципальной услуги</w:t>
      </w:r>
    </w:p>
    <w:p w:rsidR="00E12B70" w:rsidRPr="00CB06D3" w:rsidRDefault="00E12B70" w:rsidP="00E12B70">
      <w:pPr>
        <w:jc w:val="center"/>
        <w:rPr>
          <w:b/>
        </w:rPr>
      </w:pPr>
      <w:r w:rsidRPr="00CB06D3">
        <w:rPr>
          <w:b/>
        </w:rPr>
        <w:t>«Предоставление земельных участков»</w:t>
      </w:r>
    </w:p>
    <w:p w:rsidR="00E12B70" w:rsidRDefault="00E12B70" w:rsidP="00E12B70">
      <w:pPr>
        <w:pStyle w:val="a5"/>
        <w:jc w:val="center"/>
      </w:pPr>
    </w:p>
    <w:p w:rsidR="00E12B70" w:rsidRDefault="00E12B70" w:rsidP="00E12B70">
      <w:pPr>
        <w:pStyle w:val="a5"/>
      </w:pPr>
    </w:p>
    <w:p w:rsidR="00E12B70" w:rsidRPr="00986298" w:rsidRDefault="00E12B70" w:rsidP="00E12B70">
      <w:pPr>
        <w:ind w:firstLine="709"/>
        <w:jc w:val="both"/>
      </w:pPr>
      <w:r>
        <w:t xml:space="preserve">В соответствии Земельным кодексом Российской </w:t>
      </w:r>
      <w:r w:rsidR="00676887">
        <w:t>Федерации от 25.10.2001 (в ред. от 05.10.2015г. 277-ФЗ)</w:t>
      </w:r>
      <w:r>
        <w:t>, Федеральным законом от 06.10.2003 № 131-ФЗ</w:t>
      </w:r>
      <w:r w:rsidR="00676887">
        <w:t xml:space="preserve"> </w:t>
      </w:r>
      <w:r>
        <w:t xml:space="preserve">«Об общих принципах организации местного самоуправления в Российской Федерации»,  </w:t>
      </w:r>
      <w:r w:rsidR="005461D8">
        <w:t xml:space="preserve">Сернурская городская </w:t>
      </w:r>
      <w:r w:rsidRPr="00986298">
        <w:t xml:space="preserve">администрация </w:t>
      </w:r>
      <w:r>
        <w:t>муниципального образования «</w:t>
      </w:r>
      <w:r w:rsidR="005461D8">
        <w:t>Городское</w:t>
      </w:r>
      <w:r w:rsidRPr="00003444">
        <w:t xml:space="preserve"> поселение</w:t>
      </w:r>
      <w:r w:rsidR="005461D8">
        <w:t xml:space="preserve"> Сернур</w:t>
      </w:r>
      <w:r w:rsidRPr="00003444">
        <w:t>»</w:t>
      </w:r>
      <w:r w:rsidRPr="00986298">
        <w:t xml:space="preserve"> </w:t>
      </w:r>
      <w:r w:rsidRPr="00986298">
        <w:rPr>
          <w:spacing w:val="100"/>
        </w:rPr>
        <w:t xml:space="preserve"> постановляет</w:t>
      </w:r>
      <w:r w:rsidRPr="00986298">
        <w:t>:</w:t>
      </w:r>
    </w:p>
    <w:p w:rsidR="00E12B70" w:rsidRDefault="00E12B70" w:rsidP="00E12B70">
      <w:pPr>
        <w:pStyle w:val="a5"/>
        <w:rPr>
          <w:color w:val="00000A"/>
        </w:rPr>
      </w:pPr>
      <w:r>
        <w:tab/>
        <w:t>1.</w:t>
      </w:r>
      <w:r w:rsidR="003E0D3C">
        <w:t xml:space="preserve"> </w:t>
      </w:r>
      <w:r>
        <w:t>Утвердить прилагаемый административный регламент предоставления муниципальной услуги «Предоставление земельных участков».</w:t>
      </w:r>
    </w:p>
    <w:p w:rsidR="00E12B70" w:rsidRDefault="00E12B70" w:rsidP="00E12B70">
      <w:pPr>
        <w:pStyle w:val="a5"/>
      </w:pPr>
      <w:r>
        <w:rPr>
          <w:color w:val="00000A"/>
        </w:rPr>
        <w:tab/>
      </w:r>
      <w:r>
        <w:t xml:space="preserve">2. Настоящее постановление </w:t>
      </w:r>
      <w:r w:rsidR="00CB06D3">
        <w:t>вступает в силу после его обнародования</w:t>
      </w:r>
      <w:r>
        <w:t>.</w:t>
      </w:r>
    </w:p>
    <w:p w:rsidR="00E12B70" w:rsidRDefault="00E12B70" w:rsidP="00E12B70">
      <w:pPr>
        <w:jc w:val="both"/>
      </w:pPr>
      <w:r>
        <w:tab/>
        <w:t>3. Контроль за исполнением настоящего постановления оставляю за собой.</w:t>
      </w:r>
    </w:p>
    <w:p w:rsidR="003A7454" w:rsidRDefault="003A7454" w:rsidP="003A7454">
      <w:pPr>
        <w:ind w:firstLine="709"/>
        <w:jc w:val="both"/>
      </w:pPr>
    </w:p>
    <w:p w:rsidR="003A7454" w:rsidRPr="00986298" w:rsidRDefault="003A7454" w:rsidP="003A7454">
      <w:pPr>
        <w:ind w:firstLine="709"/>
        <w:jc w:val="both"/>
      </w:pPr>
    </w:p>
    <w:p w:rsidR="005461D8" w:rsidRDefault="003A7454" w:rsidP="005461D8">
      <w:pPr>
        <w:jc w:val="both"/>
      </w:pPr>
      <w:r>
        <w:t xml:space="preserve">Глава </w:t>
      </w:r>
      <w:r w:rsidR="005461D8">
        <w:t xml:space="preserve">Сернурской </w:t>
      </w:r>
    </w:p>
    <w:p w:rsidR="003A7454" w:rsidRDefault="005461D8" w:rsidP="005461D8">
      <w:pPr>
        <w:jc w:val="both"/>
      </w:pPr>
      <w:r>
        <w:t>городской администрации</w:t>
      </w:r>
      <w:r w:rsidR="003A7454">
        <w:t xml:space="preserve">                    </w:t>
      </w:r>
      <w:r>
        <w:t xml:space="preserve">                     </w:t>
      </w:r>
      <w:r w:rsidR="003A7454">
        <w:t xml:space="preserve">        </w:t>
      </w:r>
      <w:r>
        <w:t>Н.И. Лежнин</w:t>
      </w:r>
    </w:p>
    <w:p w:rsidR="003A7454" w:rsidRPr="00986298" w:rsidRDefault="003A7454" w:rsidP="003A7454">
      <w:pPr>
        <w:ind w:firstLine="709"/>
        <w:jc w:val="both"/>
      </w:pPr>
    </w:p>
    <w:p w:rsidR="003A7454" w:rsidRDefault="003A7454" w:rsidP="003A7454"/>
    <w:p w:rsidR="003A7454" w:rsidRDefault="003A7454" w:rsidP="003A7454"/>
    <w:p w:rsidR="003A7454" w:rsidRDefault="003A7454" w:rsidP="003A7454"/>
    <w:p w:rsidR="008E2DA6" w:rsidRDefault="008E2DA6" w:rsidP="003A7454"/>
    <w:p w:rsidR="00D22A17" w:rsidRPr="00C54C70" w:rsidRDefault="00D22A17" w:rsidP="005461D8">
      <w:pPr>
        <w:suppressAutoHyphens/>
        <w:snapToGrid w:val="0"/>
        <w:spacing w:line="200" w:lineRule="atLeast"/>
        <w:ind w:left="5387"/>
        <w:jc w:val="right"/>
        <w:rPr>
          <w:sz w:val="24"/>
          <w:szCs w:val="24"/>
          <w:lang w:eastAsia="ar-SA"/>
        </w:rPr>
      </w:pPr>
      <w:r w:rsidRPr="00C54C70">
        <w:rPr>
          <w:sz w:val="24"/>
          <w:szCs w:val="24"/>
        </w:rPr>
        <w:t xml:space="preserve">УТВЕРЖДЕН </w:t>
      </w:r>
    </w:p>
    <w:p w:rsidR="00D22A17" w:rsidRPr="00C54C70" w:rsidRDefault="00D22A17" w:rsidP="005461D8">
      <w:pPr>
        <w:suppressAutoHyphens/>
        <w:spacing w:line="200" w:lineRule="atLeast"/>
        <w:ind w:left="5387"/>
        <w:jc w:val="right"/>
        <w:rPr>
          <w:sz w:val="24"/>
          <w:szCs w:val="24"/>
          <w:lang w:eastAsia="ar-SA"/>
        </w:rPr>
      </w:pPr>
      <w:r w:rsidRPr="00C54C70">
        <w:rPr>
          <w:sz w:val="24"/>
          <w:szCs w:val="24"/>
        </w:rPr>
        <w:t xml:space="preserve">постановлением </w:t>
      </w:r>
      <w:r w:rsidR="005461D8">
        <w:rPr>
          <w:sz w:val="24"/>
          <w:szCs w:val="24"/>
        </w:rPr>
        <w:t xml:space="preserve">Сернурской городской </w:t>
      </w:r>
      <w:r w:rsidRPr="00C54C70">
        <w:rPr>
          <w:sz w:val="24"/>
          <w:szCs w:val="24"/>
        </w:rPr>
        <w:t xml:space="preserve">администрации     </w:t>
      </w:r>
    </w:p>
    <w:p w:rsidR="00D22A17" w:rsidRDefault="00D22A17" w:rsidP="005461D8">
      <w:pPr>
        <w:ind w:left="5387"/>
        <w:jc w:val="right"/>
        <w:rPr>
          <w:sz w:val="24"/>
          <w:szCs w:val="24"/>
        </w:rPr>
      </w:pPr>
      <w:r w:rsidRPr="00C54C70">
        <w:rPr>
          <w:sz w:val="24"/>
          <w:szCs w:val="24"/>
        </w:rPr>
        <w:t xml:space="preserve"> от  _</w:t>
      </w:r>
      <w:r w:rsidR="003E0D3C">
        <w:rPr>
          <w:sz w:val="24"/>
          <w:szCs w:val="24"/>
        </w:rPr>
        <w:t xml:space="preserve"> октября</w:t>
      </w:r>
      <w:r w:rsidRPr="00C54C70">
        <w:rPr>
          <w:sz w:val="24"/>
          <w:szCs w:val="24"/>
        </w:rPr>
        <w:t xml:space="preserve"> 201</w:t>
      </w:r>
      <w:r w:rsidR="003E0D3C">
        <w:rPr>
          <w:sz w:val="24"/>
          <w:szCs w:val="24"/>
        </w:rPr>
        <w:t>5</w:t>
      </w:r>
      <w:r w:rsidRPr="00C54C70">
        <w:rPr>
          <w:sz w:val="24"/>
          <w:szCs w:val="24"/>
        </w:rPr>
        <w:t xml:space="preserve"> года  № ___</w:t>
      </w:r>
    </w:p>
    <w:p w:rsidR="003E0D3C" w:rsidRDefault="003E0D3C" w:rsidP="00D22A17">
      <w:pPr>
        <w:ind w:left="5387"/>
        <w:jc w:val="right"/>
        <w:rPr>
          <w:b/>
        </w:rPr>
      </w:pPr>
    </w:p>
    <w:p w:rsidR="00D22A17" w:rsidRDefault="00D22A17" w:rsidP="00D22A17">
      <w:pPr>
        <w:jc w:val="center"/>
        <w:rPr>
          <w:b/>
        </w:rPr>
      </w:pPr>
      <w:r w:rsidRPr="0065747E">
        <w:rPr>
          <w:b/>
        </w:rPr>
        <w:t>Административный регламент</w:t>
      </w:r>
      <w:r w:rsidR="001F41BA">
        <w:rPr>
          <w:b/>
        </w:rPr>
        <w:t xml:space="preserve"> </w:t>
      </w:r>
      <w:r w:rsidRPr="0065747E">
        <w:rPr>
          <w:b/>
        </w:rPr>
        <w:t xml:space="preserve">муниципальной услуги </w:t>
      </w:r>
    </w:p>
    <w:p w:rsidR="00D22A17" w:rsidRPr="0065747E" w:rsidRDefault="00D22A17" w:rsidP="00D22A17">
      <w:pPr>
        <w:jc w:val="center"/>
        <w:rPr>
          <w:b/>
        </w:rPr>
      </w:pPr>
      <w:r w:rsidRPr="0065747E">
        <w:rPr>
          <w:b/>
        </w:rPr>
        <w:t>«Предоставление земельных участков»</w:t>
      </w:r>
    </w:p>
    <w:p w:rsidR="00D22A17" w:rsidRDefault="00D22A17" w:rsidP="00D22A17">
      <w:pPr>
        <w:jc w:val="center"/>
      </w:pPr>
    </w:p>
    <w:p w:rsidR="00D22A17" w:rsidRPr="00F204DC" w:rsidRDefault="00D22A17" w:rsidP="00D22A17">
      <w:pPr>
        <w:pStyle w:val="ConsPlusNormal"/>
        <w:widowControl/>
        <w:ind w:firstLine="0"/>
        <w:jc w:val="center"/>
        <w:outlineLvl w:val="1"/>
        <w:rPr>
          <w:rFonts w:ascii="Times New Roman" w:hAnsi="Times New Roman" w:cs="Times New Roman"/>
          <w:b/>
          <w:sz w:val="28"/>
          <w:szCs w:val="28"/>
        </w:rPr>
      </w:pPr>
      <w:r w:rsidRPr="00F204DC">
        <w:rPr>
          <w:rFonts w:ascii="Times New Roman" w:hAnsi="Times New Roman" w:cs="Times New Roman"/>
          <w:b/>
          <w:sz w:val="28"/>
          <w:szCs w:val="28"/>
        </w:rPr>
        <w:t>I. ОБЩИЕ ПОЛОЖЕНИЯ</w:t>
      </w:r>
    </w:p>
    <w:p w:rsidR="00D22A17" w:rsidRPr="008339CA" w:rsidRDefault="00D22A17" w:rsidP="00D22A17">
      <w:pPr>
        <w:jc w:val="center"/>
        <w:rPr>
          <w:b/>
          <w:sz w:val="16"/>
          <w:szCs w:val="16"/>
        </w:rPr>
      </w:pPr>
    </w:p>
    <w:p w:rsidR="00D22A17" w:rsidRDefault="00D22A17" w:rsidP="007709B6">
      <w:pPr>
        <w:ind w:firstLine="709"/>
        <w:jc w:val="center"/>
        <w:rPr>
          <w:b/>
        </w:rPr>
      </w:pPr>
      <w:r w:rsidRPr="00F204DC">
        <w:rPr>
          <w:b/>
        </w:rPr>
        <w:t>Предмет регулирования</w:t>
      </w:r>
      <w:r>
        <w:rPr>
          <w:b/>
        </w:rPr>
        <w:t xml:space="preserve"> административного</w:t>
      </w:r>
      <w:r w:rsidRPr="00F204DC">
        <w:rPr>
          <w:b/>
        </w:rPr>
        <w:t xml:space="preserve"> регламента</w:t>
      </w:r>
    </w:p>
    <w:p w:rsidR="00D22A17" w:rsidRPr="008339CA" w:rsidRDefault="00D22A17" w:rsidP="007709B6">
      <w:pPr>
        <w:ind w:left="709" w:firstLine="709"/>
        <w:jc w:val="center"/>
        <w:rPr>
          <w:b/>
          <w:sz w:val="16"/>
          <w:szCs w:val="16"/>
        </w:rPr>
      </w:pPr>
    </w:p>
    <w:p w:rsidR="00D22A17" w:rsidRDefault="00D22A17" w:rsidP="007709B6">
      <w:pPr>
        <w:ind w:firstLine="709"/>
        <w:jc w:val="both"/>
      </w:pPr>
      <w:r>
        <w:t xml:space="preserve">1. Административный регламент муниципальной услуги по предоставлению земельных участков (далее – Регламент) устанавливает сроки и последовательность административных процедур и административных действий </w:t>
      </w:r>
      <w:r w:rsidR="00E51A09">
        <w:t>а</w:t>
      </w:r>
      <w:r w:rsidRPr="00103CD3">
        <w:t>дминистрации муниципального образования «</w:t>
      </w:r>
      <w:r w:rsidR="005461D8">
        <w:t xml:space="preserve">Городское </w:t>
      </w:r>
      <w:r>
        <w:t xml:space="preserve"> поселение</w:t>
      </w:r>
      <w:r w:rsidR="005461D8">
        <w:t xml:space="preserve"> Сернур</w:t>
      </w:r>
      <w:r w:rsidRPr="00103CD3">
        <w:t>»</w:t>
      </w:r>
      <w:r w:rsidR="00E51A09">
        <w:t xml:space="preserve"> </w:t>
      </w:r>
      <w:r w:rsidRPr="00103CD3">
        <w:t>(далее</w:t>
      </w:r>
      <w:r>
        <w:t xml:space="preserve"> </w:t>
      </w:r>
      <w:r w:rsidRPr="00103CD3">
        <w:t xml:space="preserve">– </w:t>
      </w:r>
      <w:r w:rsidR="00E51A09">
        <w:t>а</w:t>
      </w:r>
      <w:r w:rsidRPr="00103CD3">
        <w:t>дминистрация), порядок</w:t>
      </w:r>
      <w:r>
        <w:t xml:space="preserve"> взаимодействия между ее должностными лицами, а также взаимодействие </w:t>
      </w:r>
      <w:r w:rsidR="00E51A09">
        <w:t>а</w:t>
      </w:r>
      <w:r>
        <w:t>дминистрации с заявителями, органами государственной власти, органами местного самоуправления в Республике Марий Эл, а также учреждениями и организациями при предоставлении муниципальной услуги.</w:t>
      </w:r>
    </w:p>
    <w:p w:rsidR="00D22A17" w:rsidRDefault="00D22A17" w:rsidP="007709B6">
      <w:pPr>
        <w:pStyle w:val="ConsPlusNormal"/>
        <w:widowControl/>
        <w:ind w:firstLine="709"/>
        <w:jc w:val="center"/>
        <w:rPr>
          <w:rFonts w:ascii="Times New Roman" w:hAnsi="Times New Roman" w:cs="Times New Roman"/>
          <w:b/>
          <w:sz w:val="28"/>
          <w:szCs w:val="28"/>
        </w:rPr>
      </w:pPr>
    </w:p>
    <w:p w:rsidR="00D22A17" w:rsidRDefault="00D22A17" w:rsidP="007709B6">
      <w:pPr>
        <w:ind w:firstLine="709"/>
        <w:jc w:val="center"/>
        <w:rPr>
          <w:b/>
        </w:rPr>
      </w:pPr>
      <w:r w:rsidRPr="00F204DC">
        <w:rPr>
          <w:b/>
        </w:rPr>
        <w:t>Круг заявителей</w:t>
      </w:r>
    </w:p>
    <w:p w:rsidR="00D22A17" w:rsidRPr="008339CA" w:rsidRDefault="00D22A17" w:rsidP="007709B6">
      <w:pPr>
        <w:pStyle w:val="ConsPlusNormal"/>
        <w:widowControl/>
        <w:ind w:left="709" w:firstLine="709"/>
        <w:jc w:val="center"/>
        <w:rPr>
          <w:rFonts w:ascii="Times New Roman" w:hAnsi="Times New Roman" w:cs="Times New Roman"/>
          <w:b/>
          <w:sz w:val="16"/>
          <w:szCs w:val="16"/>
        </w:rPr>
      </w:pPr>
    </w:p>
    <w:p w:rsidR="00D22A17" w:rsidRPr="00650CAD"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970F8">
        <w:rPr>
          <w:rFonts w:ascii="Times New Roman" w:hAnsi="Times New Roman" w:cs="Times New Roman"/>
          <w:sz w:val="28"/>
          <w:szCs w:val="28"/>
        </w:rPr>
        <w:t xml:space="preserve">Заявителями на предоставление муниципальной услуги являются </w:t>
      </w:r>
      <w:r w:rsidRPr="00650CAD">
        <w:rPr>
          <w:rFonts w:ascii="Times New Roman" w:hAnsi="Times New Roman" w:cs="Times New Roman"/>
          <w:sz w:val="28"/>
          <w:szCs w:val="28"/>
        </w:rPr>
        <w:t>физические лица,</w:t>
      </w:r>
      <w:r>
        <w:rPr>
          <w:rFonts w:ascii="Times New Roman" w:hAnsi="Times New Roman" w:cs="Times New Roman"/>
          <w:sz w:val="28"/>
          <w:szCs w:val="28"/>
        </w:rPr>
        <w:t xml:space="preserve"> индивидуальные предприниматели,</w:t>
      </w:r>
      <w:r w:rsidRPr="00650CAD">
        <w:rPr>
          <w:rFonts w:ascii="Times New Roman" w:hAnsi="Times New Roman" w:cs="Times New Roman"/>
          <w:sz w:val="28"/>
          <w:szCs w:val="28"/>
        </w:rPr>
        <w:t xml:space="preserve"> юридические лица независимо от и</w:t>
      </w:r>
      <w:r>
        <w:rPr>
          <w:rFonts w:ascii="Times New Roman" w:hAnsi="Times New Roman" w:cs="Times New Roman"/>
          <w:sz w:val="28"/>
          <w:szCs w:val="28"/>
        </w:rPr>
        <w:t>х организационно-правовой формы</w:t>
      </w:r>
      <w:r w:rsidRPr="00650CAD">
        <w:rPr>
          <w:rFonts w:ascii="Times New Roman" w:hAnsi="Times New Roman" w:cs="Times New Roman"/>
          <w:sz w:val="28"/>
          <w:szCs w:val="28"/>
        </w:rPr>
        <w:t>.</w:t>
      </w:r>
    </w:p>
    <w:p w:rsidR="00D22A17" w:rsidRDefault="00D22A17" w:rsidP="007709B6">
      <w:pPr>
        <w:spacing w:line="100" w:lineRule="atLeast"/>
        <w:ind w:firstLine="709"/>
        <w:jc w:val="center"/>
      </w:pPr>
    </w:p>
    <w:p w:rsidR="00D22A17" w:rsidRPr="00C07140" w:rsidRDefault="00D22A17" w:rsidP="007709B6">
      <w:pPr>
        <w:ind w:firstLine="709"/>
        <w:jc w:val="center"/>
        <w:rPr>
          <w:b/>
        </w:rPr>
      </w:pPr>
      <w:r w:rsidRPr="00C07140">
        <w:rPr>
          <w:b/>
        </w:rPr>
        <w:t>Требования к порядку информирования о предоставлении муниципальной услуги</w:t>
      </w:r>
    </w:p>
    <w:p w:rsidR="00D22A17" w:rsidRPr="008339CA" w:rsidRDefault="00D22A17" w:rsidP="007709B6">
      <w:pPr>
        <w:spacing w:line="100" w:lineRule="atLeast"/>
        <w:ind w:firstLine="709"/>
        <w:jc w:val="center"/>
        <w:rPr>
          <w:sz w:val="16"/>
          <w:szCs w:val="16"/>
        </w:rPr>
      </w:pPr>
    </w:p>
    <w:p w:rsidR="00D22A17" w:rsidRPr="0029026E" w:rsidRDefault="00D22A17" w:rsidP="007709B6">
      <w:pPr>
        <w:tabs>
          <w:tab w:val="left" w:pos="448"/>
        </w:tabs>
        <w:ind w:firstLine="709"/>
        <w:jc w:val="both"/>
      </w:pPr>
      <w:r>
        <w:t xml:space="preserve">3. Место нахождения </w:t>
      </w:r>
      <w:r w:rsidR="00E51A09">
        <w:t>а</w:t>
      </w:r>
      <w:r>
        <w:t xml:space="preserve">дминистрации: </w:t>
      </w:r>
      <w:r w:rsidRPr="00C1783C">
        <w:t xml:space="preserve">Республика Марий Эл, </w:t>
      </w:r>
      <w:r w:rsidR="00E51A09">
        <w:t xml:space="preserve">Сернурский </w:t>
      </w:r>
      <w:r w:rsidRPr="00C1783C">
        <w:t>район,</w:t>
      </w:r>
      <w:r w:rsidR="00E51A09">
        <w:t xml:space="preserve"> </w:t>
      </w:r>
      <w:r w:rsidR="005461D8">
        <w:t>пгт. Сернур, ул. Комсомольская</w:t>
      </w:r>
      <w:r w:rsidR="000264C3">
        <w:t>, д.</w:t>
      </w:r>
      <w:r w:rsidR="005461D8">
        <w:t>24</w:t>
      </w:r>
      <w:r w:rsidRPr="00C1783C">
        <w:t xml:space="preserve">, телефон </w:t>
      </w:r>
      <w:r w:rsidR="00E51A09">
        <w:t>8(83633)9-</w:t>
      </w:r>
      <w:r w:rsidR="005461D8">
        <w:t>71</w:t>
      </w:r>
      <w:r w:rsidR="00E51A09">
        <w:t>-</w:t>
      </w:r>
      <w:r w:rsidR="005461D8">
        <w:t>34</w:t>
      </w:r>
      <w:r w:rsidR="00E51A09">
        <w:t xml:space="preserve">, </w:t>
      </w:r>
      <w:r>
        <w:t xml:space="preserve">адрес электронной почты </w:t>
      </w:r>
      <w:hyperlink r:id="rId7" w:history="1">
        <w:r w:rsidR="005461D8" w:rsidRPr="00610D7D">
          <w:rPr>
            <w:rStyle w:val="af1"/>
            <w:lang w:val="en-US"/>
          </w:rPr>
          <w:t>adm</w:t>
        </w:r>
        <w:r w:rsidR="005461D8" w:rsidRPr="00610D7D">
          <w:rPr>
            <w:rStyle w:val="af1"/>
          </w:rPr>
          <w:t>_</w:t>
        </w:r>
        <w:r w:rsidR="005461D8" w:rsidRPr="00610D7D">
          <w:rPr>
            <w:rStyle w:val="af1"/>
            <w:lang w:val="en-US"/>
          </w:rPr>
          <w:t>sernur</w:t>
        </w:r>
        <w:r w:rsidR="005461D8" w:rsidRPr="00610D7D">
          <w:rPr>
            <w:rStyle w:val="af1"/>
          </w:rPr>
          <w:t>@</w:t>
        </w:r>
        <w:r w:rsidR="005461D8" w:rsidRPr="00610D7D">
          <w:rPr>
            <w:rStyle w:val="af1"/>
            <w:lang w:val="en-US"/>
          </w:rPr>
          <w:t>mail</w:t>
        </w:r>
        <w:r w:rsidR="005461D8" w:rsidRPr="005461D8">
          <w:rPr>
            <w:rStyle w:val="af1"/>
          </w:rPr>
          <w:t>.</w:t>
        </w:r>
        <w:r w:rsidR="005461D8" w:rsidRPr="00610D7D">
          <w:rPr>
            <w:rStyle w:val="af1"/>
            <w:lang w:val="en-US"/>
          </w:rPr>
          <w:t>ru</w:t>
        </w:r>
      </w:hyperlink>
      <w:r w:rsidR="00E51A09" w:rsidRPr="001D5EB9">
        <w:t>.</w:t>
      </w:r>
    </w:p>
    <w:p w:rsidR="00165B1B" w:rsidRDefault="00165B1B" w:rsidP="007709B6">
      <w:pPr>
        <w:ind w:firstLine="709"/>
        <w:jc w:val="both"/>
      </w:pPr>
      <w:r>
        <w:t xml:space="preserve">Адрес страницы </w:t>
      </w:r>
      <w:r w:rsidR="0029026E">
        <w:t>а</w:t>
      </w:r>
      <w:r>
        <w:t xml:space="preserve">дминистрации в информационно- телекоммуникационной сети официального интернет-портала Республики Марий Эл: </w:t>
      </w:r>
      <w:r>
        <w:rPr>
          <w:lang w:val="en-US"/>
        </w:rPr>
        <w:t>http</w:t>
      </w:r>
      <w:r>
        <w:t>:</w:t>
      </w:r>
      <w:r w:rsidRPr="00A61176">
        <w:t>//</w:t>
      </w:r>
      <w:r>
        <w:rPr>
          <w:lang w:val="en-US"/>
        </w:rPr>
        <w:t>portal</w:t>
      </w:r>
      <w:r w:rsidRPr="00A61176">
        <w:t>.</w:t>
      </w:r>
      <w:r>
        <w:rPr>
          <w:lang w:val="en-US"/>
        </w:rPr>
        <w:t>mari</w:t>
      </w:r>
      <w:r w:rsidRPr="00A61176">
        <w:t>.</w:t>
      </w:r>
      <w:r>
        <w:rPr>
          <w:lang w:val="en-US"/>
        </w:rPr>
        <w:t>ru</w:t>
      </w:r>
      <w:r w:rsidRPr="00A61176">
        <w:t>/</w:t>
      </w:r>
      <w:r w:rsidR="005461D8">
        <w:t xml:space="preserve"> , «mari-el.gov.ru/sernur</w:t>
      </w:r>
      <w:r w:rsidR="001F41BA">
        <w:t>».</w:t>
      </w:r>
    </w:p>
    <w:p w:rsidR="00165B1B" w:rsidRDefault="00165B1B" w:rsidP="007709B6">
      <w:pPr>
        <w:autoSpaceDE w:val="0"/>
        <w:ind w:firstLine="709"/>
        <w:jc w:val="both"/>
      </w:pPr>
      <w:r>
        <w:t>Адрес республиканской информационной системы «Портал государственных и муниципальных услуг» (http://gosuslugi.ru)  и «Портал государственных услуг Республики  Марий Эл» (http://</w:t>
      </w:r>
      <w:r>
        <w:rPr>
          <w:lang w:val="en-US"/>
        </w:rPr>
        <w:t>pgu</w:t>
      </w:r>
      <w:r>
        <w:t>.</w:t>
      </w:r>
      <w:r>
        <w:rPr>
          <w:lang w:val="en-US"/>
        </w:rPr>
        <w:t>gov</w:t>
      </w:r>
      <w:r>
        <w:t>.</w:t>
      </w:r>
      <w:r>
        <w:rPr>
          <w:lang w:val="en-US"/>
        </w:rPr>
        <w:t>mari</w:t>
      </w:r>
      <w:r>
        <w:t>.</w:t>
      </w:r>
      <w:r>
        <w:rPr>
          <w:lang w:val="en-US"/>
        </w:rPr>
        <w:t>ru</w:t>
      </w:r>
      <w:r>
        <w:t>)</w:t>
      </w:r>
      <w:r w:rsidR="0029026E">
        <w:t>.</w:t>
      </w:r>
    </w:p>
    <w:p w:rsidR="00D22A17" w:rsidRDefault="00D22A17" w:rsidP="007709B6">
      <w:pPr>
        <w:ind w:firstLine="709"/>
        <w:jc w:val="both"/>
      </w:pPr>
      <w:r>
        <w:t xml:space="preserve">4. График работы </w:t>
      </w:r>
      <w:r w:rsidR="0029026E">
        <w:t>а</w:t>
      </w:r>
      <w:r>
        <w:t>дминистрации:  понедельник – пятница -                   с 8.00 до 17.00 (</w:t>
      </w:r>
      <w:r w:rsidR="0029026E">
        <w:t>обед</w:t>
      </w:r>
      <w:r w:rsidR="005461D8" w:rsidRPr="005461D8">
        <w:t xml:space="preserve"> </w:t>
      </w:r>
      <w:r w:rsidR="005461D8">
        <w:rPr>
          <w:lang w:val="en-US"/>
        </w:rPr>
        <w:t>c</w:t>
      </w:r>
      <w:r w:rsidR="005461D8" w:rsidRPr="005461D8">
        <w:t xml:space="preserve"> 12.00</w:t>
      </w:r>
      <w:r w:rsidR="005461D8">
        <w:t xml:space="preserve"> до 13.00</w:t>
      </w:r>
      <w:r>
        <w:t>). Суббота, воскресенье, нерабочие праздничные дни - выходные дни.</w:t>
      </w:r>
    </w:p>
    <w:p w:rsidR="00D22A17" w:rsidRDefault="00D22A17" w:rsidP="007709B6">
      <w:pPr>
        <w:ind w:firstLine="709"/>
        <w:jc w:val="both"/>
      </w:pPr>
      <w:r>
        <w:lastRenderedPageBreak/>
        <w:t>Продолжительность рабочего дня, непосредственно предшествующего нерабочему праздничному дню, уменьшается  на один час.</w:t>
      </w:r>
    </w:p>
    <w:p w:rsidR="0029026E" w:rsidRDefault="00D22A17" w:rsidP="007709B6">
      <w:pPr>
        <w:ind w:firstLine="709"/>
        <w:jc w:val="both"/>
      </w:pPr>
      <w:r>
        <w:t xml:space="preserve">График приема заявителей </w:t>
      </w:r>
      <w:r w:rsidR="0029026E">
        <w:t>(физических лиц, индивидуальных предпринимателей, юридических лиц) - все рабочие дни с 8.00 до 17.00, кроме четверга, четверг – не приемный день.</w:t>
      </w:r>
    </w:p>
    <w:p w:rsidR="00D22A17" w:rsidRDefault="00D22A17" w:rsidP="007709B6">
      <w:pPr>
        <w:ind w:firstLine="709"/>
        <w:jc w:val="both"/>
      </w:pPr>
    </w:p>
    <w:p w:rsidR="0029026E" w:rsidRDefault="00D22A17" w:rsidP="007709B6">
      <w:pPr>
        <w:ind w:firstLine="709"/>
        <w:jc w:val="center"/>
        <w:rPr>
          <w:b/>
        </w:rPr>
      </w:pPr>
      <w:r w:rsidRPr="00E9613A">
        <w:rPr>
          <w:b/>
        </w:rPr>
        <w:t>Порядок получения информации заявителями по вопросам предоставления муниципальной услуги и услуг, которые</w:t>
      </w:r>
    </w:p>
    <w:p w:rsidR="00D22A17" w:rsidRDefault="00D22A17" w:rsidP="007709B6">
      <w:pPr>
        <w:ind w:firstLine="709"/>
        <w:jc w:val="center"/>
        <w:rPr>
          <w:b/>
        </w:rPr>
      </w:pPr>
      <w:r w:rsidRPr="00E9613A">
        <w:rPr>
          <w:b/>
        </w:rPr>
        <w:t xml:space="preserve"> являются необходимыми и обязательными для предоставления муниципальной услуги, сведений о ходе предоставления указанных услуг</w:t>
      </w:r>
    </w:p>
    <w:p w:rsidR="00D22A17" w:rsidRPr="008339CA" w:rsidRDefault="00D22A17" w:rsidP="007709B6">
      <w:pPr>
        <w:ind w:firstLine="709"/>
        <w:jc w:val="center"/>
        <w:rPr>
          <w:b/>
          <w:sz w:val="16"/>
          <w:szCs w:val="16"/>
        </w:rPr>
      </w:pPr>
    </w:p>
    <w:p w:rsidR="00D22A17" w:rsidRDefault="00D22A17" w:rsidP="007709B6">
      <w:pPr>
        <w:ind w:firstLine="709"/>
        <w:jc w:val="both"/>
      </w:pPr>
      <w:r>
        <w:t xml:space="preserve">5. Информацию о порядке получения информации по вопросу предоставления  муниципальной услуги и услуг, которые являются необходимыми и обязательными для предоставления муниципальной услуги, а также о ходе её предоставления можно получить непосредственно в </w:t>
      </w:r>
      <w:r w:rsidR="00D731CE">
        <w:t>а</w:t>
      </w:r>
      <w:r>
        <w:t>дминистрации:</w:t>
      </w:r>
    </w:p>
    <w:p w:rsidR="00D22A17" w:rsidRDefault="00D22A17" w:rsidP="007709B6">
      <w:pPr>
        <w:ind w:firstLine="709"/>
        <w:jc w:val="both"/>
      </w:pPr>
      <w:r>
        <w:t>- при личном обращении:</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письменным обращениям заявителей;</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телефонной связи;</w:t>
      </w:r>
    </w:p>
    <w:p w:rsidR="00D22A17" w:rsidRDefault="005461D8" w:rsidP="008339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D22A17">
        <w:rPr>
          <w:rFonts w:ascii="Times New Roman" w:hAnsi="Times New Roman" w:cs="Times New Roman"/>
          <w:sz w:val="28"/>
          <w:szCs w:val="28"/>
        </w:rPr>
        <w:t>посредством электронной почты</w:t>
      </w:r>
      <w:r w:rsidR="00D731CE">
        <w:rPr>
          <w:rFonts w:ascii="Times New Roman" w:hAnsi="Times New Roman" w:cs="Times New Roman"/>
          <w:sz w:val="28"/>
          <w:szCs w:val="28"/>
        </w:rPr>
        <w:t xml:space="preserve"> на адрес </w:t>
      </w:r>
      <w:hyperlink r:id="rId8" w:history="1">
        <w:r w:rsidRPr="005461D8">
          <w:rPr>
            <w:rStyle w:val="af1"/>
            <w:rFonts w:ascii="Times New Roman" w:hAnsi="Times New Roman" w:cs="Times New Roman"/>
            <w:sz w:val="28"/>
            <w:szCs w:val="28"/>
            <w:lang w:val="en-US"/>
          </w:rPr>
          <w:t>adm</w:t>
        </w:r>
        <w:r w:rsidRPr="005461D8">
          <w:rPr>
            <w:rStyle w:val="af1"/>
            <w:rFonts w:ascii="Times New Roman" w:hAnsi="Times New Roman" w:cs="Times New Roman"/>
            <w:sz w:val="28"/>
            <w:szCs w:val="28"/>
          </w:rPr>
          <w:t>_</w:t>
        </w:r>
        <w:r w:rsidRPr="005461D8">
          <w:rPr>
            <w:rStyle w:val="af1"/>
            <w:rFonts w:ascii="Times New Roman" w:hAnsi="Times New Roman" w:cs="Times New Roman"/>
            <w:sz w:val="28"/>
            <w:szCs w:val="28"/>
            <w:lang w:val="en-US"/>
          </w:rPr>
          <w:t>sernur</w:t>
        </w:r>
        <w:r w:rsidRPr="005461D8">
          <w:rPr>
            <w:rStyle w:val="af1"/>
            <w:rFonts w:ascii="Times New Roman" w:hAnsi="Times New Roman" w:cs="Times New Roman"/>
            <w:sz w:val="28"/>
            <w:szCs w:val="28"/>
          </w:rPr>
          <w:t>@</w:t>
        </w:r>
        <w:r w:rsidRPr="005461D8">
          <w:rPr>
            <w:rStyle w:val="af1"/>
            <w:rFonts w:ascii="Times New Roman" w:hAnsi="Times New Roman" w:cs="Times New Roman"/>
            <w:sz w:val="28"/>
            <w:szCs w:val="28"/>
            <w:lang w:val="en-US"/>
          </w:rPr>
          <w:t>mail</w:t>
        </w:r>
        <w:r w:rsidRPr="005461D8">
          <w:rPr>
            <w:rStyle w:val="af1"/>
            <w:rFonts w:ascii="Times New Roman" w:hAnsi="Times New Roman" w:cs="Times New Roman"/>
            <w:sz w:val="28"/>
            <w:szCs w:val="28"/>
          </w:rPr>
          <w:t>.</w:t>
        </w:r>
        <w:r w:rsidRPr="005461D8">
          <w:rPr>
            <w:rStyle w:val="af1"/>
            <w:rFonts w:ascii="Times New Roman" w:hAnsi="Times New Roman" w:cs="Times New Roman"/>
            <w:sz w:val="28"/>
            <w:szCs w:val="28"/>
            <w:lang w:val="en-US"/>
          </w:rPr>
          <w:t>ru</w:t>
        </w:r>
      </w:hyperlink>
      <w:r w:rsidR="00D22A17">
        <w:rPr>
          <w:rFonts w:ascii="Times New Roman" w:hAnsi="Times New Roman" w:cs="Times New Roman"/>
          <w:sz w:val="28"/>
          <w:szCs w:val="28"/>
        </w:rPr>
        <w:t>;</w:t>
      </w:r>
    </w:p>
    <w:p w:rsidR="00D22A17" w:rsidRPr="00DF0C99" w:rsidRDefault="00D22A17" w:rsidP="007709B6">
      <w:pPr>
        <w:ind w:firstLine="709"/>
        <w:jc w:val="both"/>
      </w:pPr>
      <w:r w:rsidRPr="00DF0C99">
        <w:t xml:space="preserve">- посредством интернета: официальный сайт </w:t>
      </w:r>
      <w:r w:rsidR="00D731CE">
        <w:t>а</w:t>
      </w:r>
      <w:r w:rsidRPr="00DF0C99">
        <w:t xml:space="preserve">дминистрации </w:t>
      </w:r>
      <w:r>
        <w:t xml:space="preserve">                 </w:t>
      </w:r>
      <w:r w:rsidRPr="00325F69">
        <w:t xml:space="preserve"> </w:t>
      </w:r>
      <w:r w:rsidRPr="00F529C2">
        <w:t>http://</w:t>
      </w:r>
      <w:r w:rsidRPr="00F529C2">
        <w:rPr>
          <w:lang w:val="en-US"/>
        </w:rPr>
        <w:t>portal</w:t>
      </w:r>
      <w:r w:rsidRPr="00F529C2">
        <w:t>.</w:t>
      </w:r>
      <w:r w:rsidRPr="00F529C2">
        <w:rPr>
          <w:lang w:val="en-US"/>
        </w:rPr>
        <w:t>mari</w:t>
      </w:r>
      <w:r w:rsidRPr="00F529C2">
        <w:t>.ru/</w:t>
      </w:r>
      <w:r w:rsidR="00D731CE">
        <w:rPr>
          <w:lang w:val="en-US"/>
        </w:rPr>
        <w:t>sernur</w:t>
      </w:r>
      <w:r>
        <w:t xml:space="preserve">, </w:t>
      </w:r>
      <w:r w:rsidRPr="00DF0C99">
        <w:t>Портал государственных и муниципальных услуг (</w:t>
      </w:r>
      <w:r w:rsidRPr="00F529C2">
        <w:t>http://gosuslugi.ru</w:t>
      </w:r>
      <w:r w:rsidRPr="00DF0C99">
        <w:t>) и Портал государственных услуг Республики  Марий Эл (</w:t>
      </w:r>
      <w:r w:rsidRPr="00F529C2">
        <w:t>http://</w:t>
      </w:r>
      <w:r w:rsidRPr="00F529C2">
        <w:rPr>
          <w:lang w:val="en-US"/>
        </w:rPr>
        <w:t>pgu</w:t>
      </w:r>
      <w:r w:rsidRPr="00F529C2">
        <w:t>.</w:t>
      </w:r>
      <w:r w:rsidRPr="00F529C2">
        <w:rPr>
          <w:lang w:val="en-US"/>
        </w:rPr>
        <w:t>gov</w:t>
      </w:r>
      <w:r w:rsidRPr="00F529C2">
        <w:t>.</w:t>
      </w:r>
      <w:r w:rsidRPr="00F529C2">
        <w:rPr>
          <w:lang w:val="en-US"/>
        </w:rPr>
        <w:t>mari</w:t>
      </w:r>
      <w:r w:rsidRPr="00F529C2">
        <w:t>.</w:t>
      </w:r>
      <w:r w:rsidRPr="00F529C2">
        <w:rPr>
          <w:lang w:val="en-US"/>
        </w:rPr>
        <w:t>ru</w:t>
      </w:r>
      <w:r w:rsidRPr="00DF0C99">
        <w:t xml:space="preserve">). </w:t>
      </w:r>
    </w:p>
    <w:p w:rsidR="00D22A17" w:rsidRDefault="00D22A17" w:rsidP="007709B6">
      <w:pPr>
        <w:pStyle w:val="ConsPlusNormal"/>
        <w:widowControl/>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6. Информирование о порядке предоставления муниципальной услуги осуществляется в форме индивидуального устного информирования, индивидуального письменного информирования и публичного информирования.</w:t>
      </w:r>
    </w:p>
    <w:p w:rsidR="00D22A17" w:rsidRPr="00260619" w:rsidRDefault="00D22A17" w:rsidP="007709B6">
      <w:pPr>
        <w:pStyle w:val="ConsPlusNormal"/>
        <w:widowControl/>
        <w:ind w:firstLine="709"/>
        <w:jc w:val="both"/>
        <w:rPr>
          <w:rFonts w:ascii="Times New Roman" w:hAnsi="Times New Roman" w:cs="Times New Roman"/>
          <w:spacing w:val="-5"/>
          <w:sz w:val="28"/>
          <w:szCs w:val="28"/>
        </w:rPr>
      </w:pPr>
      <w:r w:rsidRPr="00260619">
        <w:rPr>
          <w:rFonts w:ascii="Times New Roman" w:hAnsi="Times New Roman" w:cs="Times New Roman"/>
          <w:spacing w:val="-5"/>
          <w:sz w:val="28"/>
          <w:szCs w:val="28"/>
        </w:rPr>
        <w:t>6.1. Индивидуальное устное информирование осуществляется при обращении заявителей за информацией лично или по телефону.</w:t>
      </w:r>
    </w:p>
    <w:p w:rsidR="00D22A17" w:rsidRDefault="00D22A17" w:rsidP="007709B6">
      <w:pPr>
        <w:pStyle w:val="ConsPlusNormal"/>
        <w:widowControl/>
        <w:ind w:firstLine="709"/>
        <w:jc w:val="both"/>
        <w:rPr>
          <w:rFonts w:ascii="Times New Roman" w:hAnsi="Times New Roman" w:cs="Times New Roman"/>
          <w:spacing w:val="-5"/>
          <w:sz w:val="28"/>
          <w:szCs w:val="28"/>
        </w:rPr>
      </w:pPr>
      <w:r w:rsidRPr="00F77A9D">
        <w:rPr>
          <w:rFonts w:ascii="Times New Roman" w:hAnsi="Times New Roman" w:cs="Times New Roman"/>
          <w:spacing w:val="-5"/>
          <w:sz w:val="28"/>
          <w:szCs w:val="28"/>
        </w:rPr>
        <w:t>При осуществлении информирования на личном приеме  должност</w:t>
      </w:r>
      <w:r>
        <w:rPr>
          <w:rFonts w:ascii="Times New Roman" w:hAnsi="Times New Roman" w:cs="Times New Roman"/>
          <w:spacing w:val="-5"/>
          <w:sz w:val="28"/>
          <w:szCs w:val="28"/>
        </w:rPr>
        <w:t xml:space="preserve">ное лицо </w:t>
      </w:r>
      <w:r w:rsidR="00D731CE">
        <w:rPr>
          <w:rFonts w:ascii="Times New Roman" w:hAnsi="Times New Roman" w:cs="Times New Roman"/>
          <w:spacing w:val="-5"/>
          <w:sz w:val="28"/>
          <w:szCs w:val="28"/>
        </w:rPr>
        <w:t>а</w:t>
      </w:r>
      <w:r>
        <w:rPr>
          <w:rFonts w:ascii="Times New Roman" w:hAnsi="Times New Roman" w:cs="Times New Roman"/>
          <w:spacing w:val="-5"/>
          <w:sz w:val="28"/>
          <w:szCs w:val="28"/>
        </w:rPr>
        <w:t>дминистрации обязано:</w:t>
      </w:r>
    </w:p>
    <w:p w:rsidR="00D22A17" w:rsidRDefault="00D22A17" w:rsidP="007709B6">
      <w:pPr>
        <w:pStyle w:val="ConsPlusNormal"/>
        <w:widowControl/>
        <w:ind w:firstLine="709"/>
        <w:jc w:val="both"/>
        <w:rPr>
          <w:rFonts w:ascii="Times New Roman" w:hAnsi="Times New Roman" w:cs="Times New Roman"/>
          <w:sz w:val="28"/>
          <w:szCs w:val="28"/>
        </w:rPr>
      </w:pPr>
      <w:r w:rsidRPr="00B7155F">
        <w:rPr>
          <w:rFonts w:ascii="Times New Roman" w:hAnsi="Times New Roman" w:cs="Times New Roman"/>
          <w:sz w:val="28"/>
          <w:szCs w:val="28"/>
        </w:rPr>
        <w:t>- представиться, указав должность, фамилию, имя и отчество;</w:t>
      </w:r>
    </w:p>
    <w:p w:rsidR="00D22A17" w:rsidRDefault="00D22A17" w:rsidP="007709B6">
      <w:pPr>
        <w:pStyle w:val="ConsPlusNormal"/>
        <w:widowControl/>
        <w:ind w:firstLine="709"/>
        <w:jc w:val="both"/>
        <w:rPr>
          <w:rFonts w:ascii="Times New Roman" w:hAnsi="Times New Roman" w:cs="Times New Roman"/>
          <w:sz w:val="28"/>
          <w:szCs w:val="28"/>
        </w:rPr>
      </w:pPr>
      <w:r w:rsidRPr="00B7155F">
        <w:rPr>
          <w:rFonts w:ascii="Times New Roman" w:hAnsi="Times New Roman" w:cs="Times New Roman"/>
          <w:sz w:val="28"/>
          <w:szCs w:val="28"/>
        </w:rPr>
        <w:t>- дать ответы на заданны</w:t>
      </w:r>
      <w:r>
        <w:rPr>
          <w:rFonts w:ascii="Times New Roman" w:hAnsi="Times New Roman" w:cs="Times New Roman"/>
          <w:sz w:val="28"/>
          <w:szCs w:val="28"/>
        </w:rPr>
        <w:t>е посетителем вопросы. В случае</w:t>
      </w:r>
      <w:r w:rsidRPr="00B7155F">
        <w:rPr>
          <w:rFonts w:ascii="Times New Roman" w:hAnsi="Times New Roman" w:cs="Times New Roman"/>
          <w:sz w:val="28"/>
          <w:szCs w:val="28"/>
        </w:rPr>
        <w:t xml:space="preserve"> если подготовка ответа на заданные вопросы требует продолжительного времени (более 30 минут), посетителю должно быть предложено обратиться письменно либо назн</w:t>
      </w:r>
      <w:r>
        <w:rPr>
          <w:rFonts w:ascii="Times New Roman" w:hAnsi="Times New Roman" w:cs="Times New Roman"/>
          <w:sz w:val="28"/>
          <w:szCs w:val="28"/>
        </w:rPr>
        <w:t>ачить для получения информации</w:t>
      </w:r>
      <w:r w:rsidRPr="00B7155F">
        <w:rPr>
          <w:rFonts w:ascii="Times New Roman" w:hAnsi="Times New Roman" w:cs="Times New Roman"/>
          <w:sz w:val="28"/>
          <w:szCs w:val="28"/>
        </w:rPr>
        <w:t xml:space="preserve"> другое удобное для него время;</w:t>
      </w:r>
    </w:p>
    <w:p w:rsidR="00D22A17" w:rsidRDefault="00D22A17" w:rsidP="007709B6">
      <w:pPr>
        <w:pStyle w:val="ConsPlusNormal"/>
        <w:widowControl/>
        <w:ind w:firstLine="709"/>
        <w:jc w:val="both"/>
        <w:rPr>
          <w:rFonts w:ascii="Times New Roman" w:hAnsi="Times New Roman" w:cs="Times New Roman"/>
          <w:sz w:val="28"/>
          <w:szCs w:val="28"/>
        </w:rPr>
      </w:pPr>
      <w:r w:rsidRPr="00B7155F">
        <w:rPr>
          <w:rFonts w:ascii="Times New Roman" w:hAnsi="Times New Roman" w:cs="Times New Roman"/>
          <w:sz w:val="28"/>
          <w:szCs w:val="28"/>
        </w:rPr>
        <w:t xml:space="preserve">- по окончании разговора должностное лицо </w:t>
      </w:r>
      <w:r w:rsidR="00D731CE">
        <w:rPr>
          <w:rFonts w:ascii="Times New Roman" w:hAnsi="Times New Roman" w:cs="Times New Roman"/>
          <w:sz w:val="28"/>
          <w:szCs w:val="28"/>
        </w:rPr>
        <w:t>а</w:t>
      </w:r>
      <w:r w:rsidRPr="00B7155F">
        <w:rPr>
          <w:rFonts w:ascii="Times New Roman" w:hAnsi="Times New Roman" w:cs="Times New Roman"/>
          <w:sz w:val="28"/>
          <w:szCs w:val="28"/>
        </w:rPr>
        <w:t>дминистрации должно кратко подвести итог разговора;</w:t>
      </w:r>
    </w:p>
    <w:p w:rsidR="00D22A17" w:rsidRDefault="00D22A17" w:rsidP="007709B6">
      <w:pPr>
        <w:pStyle w:val="ConsPlusNormal"/>
        <w:widowControl/>
        <w:ind w:firstLine="709"/>
        <w:jc w:val="both"/>
        <w:rPr>
          <w:rFonts w:ascii="Times New Roman" w:hAnsi="Times New Roman" w:cs="Times New Roman"/>
          <w:sz w:val="28"/>
          <w:szCs w:val="28"/>
        </w:rPr>
      </w:pPr>
      <w:r w:rsidRPr="00B7155F">
        <w:rPr>
          <w:rFonts w:ascii="Times New Roman" w:hAnsi="Times New Roman" w:cs="Times New Roman"/>
          <w:sz w:val="28"/>
          <w:szCs w:val="28"/>
        </w:rPr>
        <w:t xml:space="preserve">- вести разговор в вежливой и корректной форме, лаконично, </w:t>
      </w:r>
      <w:r>
        <w:rPr>
          <w:rFonts w:ascii="Times New Roman" w:hAnsi="Times New Roman" w:cs="Times New Roman"/>
          <w:sz w:val="28"/>
          <w:szCs w:val="28"/>
        </w:rPr>
        <w:br/>
      </w:r>
      <w:r w:rsidRPr="00B7155F">
        <w:rPr>
          <w:rFonts w:ascii="Times New Roman" w:hAnsi="Times New Roman" w:cs="Times New Roman"/>
          <w:sz w:val="28"/>
          <w:szCs w:val="28"/>
        </w:rPr>
        <w:t>по существу вопроса.</w:t>
      </w:r>
    </w:p>
    <w:p w:rsidR="00D22A17" w:rsidRDefault="00D22A17" w:rsidP="007709B6">
      <w:pPr>
        <w:pStyle w:val="ConsPlusNormal"/>
        <w:widowControl/>
        <w:ind w:firstLine="709"/>
        <w:jc w:val="both"/>
        <w:rPr>
          <w:rFonts w:ascii="Times New Roman" w:hAnsi="Times New Roman" w:cs="Times New Roman"/>
          <w:sz w:val="28"/>
          <w:szCs w:val="28"/>
        </w:rPr>
      </w:pPr>
      <w:r w:rsidRPr="00B7155F">
        <w:rPr>
          <w:rFonts w:ascii="Times New Roman" w:hAnsi="Times New Roman" w:cs="Times New Roman"/>
          <w:sz w:val="28"/>
          <w:szCs w:val="28"/>
        </w:rPr>
        <w:lastRenderedPageBreak/>
        <w:t>Если поставленные п</w:t>
      </w:r>
      <w:r>
        <w:rPr>
          <w:rFonts w:ascii="Times New Roman" w:hAnsi="Times New Roman" w:cs="Times New Roman"/>
          <w:sz w:val="28"/>
          <w:szCs w:val="28"/>
        </w:rPr>
        <w:t xml:space="preserve">осетителем вопросы не входят </w:t>
      </w:r>
      <w:r w:rsidRPr="00B7155F">
        <w:rPr>
          <w:rFonts w:ascii="Times New Roman" w:hAnsi="Times New Roman" w:cs="Times New Roman"/>
          <w:sz w:val="28"/>
          <w:szCs w:val="28"/>
        </w:rPr>
        <w:t xml:space="preserve">в компетенцию </w:t>
      </w:r>
      <w:r w:rsidR="00D731CE">
        <w:rPr>
          <w:rFonts w:ascii="Times New Roman" w:hAnsi="Times New Roman" w:cs="Times New Roman"/>
          <w:sz w:val="28"/>
          <w:szCs w:val="28"/>
        </w:rPr>
        <w:t>а</w:t>
      </w:r>
      <w:r w:rsidRPr="00B7155F">
        <w:rPr>
          <w:rFonts w:ascii="Times New Roman" w:hAnsi="Times New Roman" w:cs="Times New Roman"/>
          <w:sz w:val="28"/>
          <w:szCs w:val="28"/>
        </w:rPr>
        <w:t xml:space="preserve">дминистрации, должностное лицо </w:t>
      </w:r>
      <w:r w:rsidR="00D731CE">
        <w:rPr>
          <w:rFonts w:ascii="Times New Roman" w:hAnsi="Times New Roman" w:cs="Times New Roman"/>
          <w:sz w:val="28"/>
          <w:szCs w:val="28"/>
        </w:rPr>
        <w:t>а</w:t>
      </w:r>
      <w:r w:rsidRPr="00B7155F">
        <w:rPr>
          <w:rFonts w:ascii="Times New Roman" w:hAnsi="Times New Roman" w:cs="Times New Roman"/>
          <w:sz w:val="28"/>
          <w:szCs w:val="28"/>
        </w:rPr>
        <w:t>дминистрации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22A17" w:rsidRDefault="00D22A17" w:rsidP="007709B6">
      <w:pPr>
        <w:pStyle w:val="ConsPlusNormal"/>
        <w:widowControl/>
        <w:ind w:firstLine="709"/>
        <w:jc w:val="both"/>
        <w:rPr>
          <w:rFonts w:ascii="Times New Roman" w:hAnsi="Times New Roman" w:cs="Times New Roman"/>
          <w:sz w:val="28"/>
          <w:szCs w:val="28"/>
        </w:rPr>
      </w:pPr>
      <w:r w:rsidRPr="00B7155F">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w:t>
      </w:r>
      <w:r>
        <w:rPr>
          <w:rFonts w:ascii="Times New Roman" w:hAnsi="Times New Roman" w:cs="Times New Roman"/>
          <w:sz w:val="28"/>
          <w:szCs w:val="28"/>
        </w:rPr>
        <w:br/>
      </w:r>
      <w:r w:rsidRPr="00B7155F">
        <w:rPr>
          <w:rFonts w:ascii="Times New Roman" w:hAnsi="Times New Roman" w:cs="Times New Roman"/>
          <w:sz w:val="28"/>
          <w:szCs w:val="28"/>
        </w:rPr>
        <w:t>не более 30 минут. При этом должен быть обеспечен прием всех обратившихся лиц не позднее, чем за 30 минут до окончания рабочего дня.</w:t>
      </w:r>
    </w:p>
    <w:p w:rsidR="00D22A17" w:rsidRDefault="00D22A17" w:rsidP="007709B6">
      <w:pPr>
        <w:pStyle w:val="ConsPlusNormal"/>
        <w:widowControl/>
        <w:ind w:firstLine="709"/>
        <w:jc w:val="both"/>
        <w:rPr>
          <w:rFonts w:ascii="Times New Roman" w:hAnsi="Times New Roman" w:cs="Times New Roman"/>
          <w:sz w:val="28"/>
          <w:szCs w:val="28"/>
        </w:rPr>
      </w:pPr>
      <w:r w:rsidRPr="00B7155F">
        <w:rPr>
          <w:rFonts w:ascii="Times New Roman" w:hAnsi="Times New Roman" w:cs="Times New Roman"/>
          <w:sz w:val="28"/>
          <w:szCs w:val="28"/>
        </w:rPr>
        <w:t xml:space="preserve">При осуществлении информирования по </w:t>
      </w:r>
      <w:r>
        <w:rPr>
          <w:rFonts w:ascii="Times New Roman" w:hAnsi="Times New Roman" w:cs="Times New Roman"/>
          <w:sz w:val="28"/>
          <w:szCs w:val="28"/>
        </w:rPr>
        <w:t xml:space="preserve">телефону </w:t>
      </w:r>
      <w:r w:rsidR="00A15441">
        <w:rPr>
          <w:rFonts w:ascii="Times New Roman" w:hAnsi="Times New Roman" w:cs="Times New Roman"/>
          <w:sz w:val="28"/>
          <w:szCs w:val="28"/>
        </w:rPr>
        <w:t>должностное лицо</w:t>
      </w:r>
      <w:r>
        <w:rPr>
          <w:rFonts w:ascii="Times New Roman" w:hAnsi="Times New Roman" w:cs="Times New Roman"/>
          <w:sz w:val="28"/>
          <w:szCs w:val="28"/>
        </w:rPr>
        <w:t xml:space="preserve"> </w:t>
      </w:r>
      <w:r w:rsidR="00D731CE">
        <w:rPr>
          <w:rFonts w:ascii="Times New Roman" w:hAnsi="Times New Roman" w:cs="Times New Roman"/>
          <w:sz w:val="28"/>
          <w:szCs w:val="28"/>
        </w:rPr>
        <w:t>администрации</w:t>
      </w:r>
      <w:r>
        <w:rPr>
          <w:rFonts w:ascii="Times New Roman" w:hAnsi="Times New Roman" w:cs="Times New Roman"/>
          <w:sz w:val="28"/>
          <w:szCs w:val="28"/>
        </w:rPr>
        <w:t xml:space="preserve"> должен называть </w:t>
      </w:r>
      <w:r w:rsidRPr="00B7155F">
        <w:rPr>
          <w:rFonts w:ascii="Times New Roman" w:hAnsi="Times New Roman" w:cs="Times New Roman"/>
          <w:sz w:val="28"/>
          <w:szCs w:val="28"/>
        </w:rPr>
        <w:t>фамилию, имя, отчество, должность;</w:t>
      </w:r>
      <w:r>
        <w:rPr>
          <w:rFonts w:ascii="Times New Roman" w:hAnsi="Times New Roman" w:cs="Times New Roman"/>
          <w:sz w:val="28"/>
          <w:szCs w:val="28"/>
        </w:rPr>
        <w:t xml:space="preserve"> </w:t>
      </w:r>
      <w:r w:rsidRPr="00B7155F">
        <w:rPr>
          <w:rFonts w:ascii="Times New Roman" w:hAnsi="Times New Roman" w:cs="Times New Roman"/>
          <w:sz w:val="28"/>
          <w:szCs w:val="28"/>
        </w:rPr>
        <w:t>выслушать и уточнить, при необходимости, суть вопроса;</w:t>
      </w:r>
      <w:r>
        <w:rPr>
          <w:rFonts w:ascii="Times New Roman" w:hAnsi="Times New Roman" w:cs="Times New Roman"/>
          <w:sz w:val="28"/>
          <w:szCs w:val="28"/>
        </w:rPr>
        <w:t xml:space="preserve"> </w:t>
      </w:r>
      <w:r w:rsidRPr="00B7155F">
        <w:rPr>
          <w:rFonts w:ascii="Times New Roman" w:hAnsi="Times New Roman" w:cs="Times New Roman"/>
          <w:sz w:val="28"/>
          <w:szCs w:val="28"/>
        </w:rPr>
        <w:t>вежливо, корректно и лаконично дать ответ по существу вопроса;</w:t>
      </w:r>
      <w:r>
        <w:rPr>
          <w:rFonts w:ascii="Times New Roman" w:hAnsi="Times New Roman" w:cs="Times New Roman"/>
          <w:sz w:val="28"/>
          <w:szCs w:val="28"/>
        </w:rPr>
        <w:t xml:space="preserve"> </w:t>
      </w:r>
      <w:r w:rsidRPr="00B7155F">
        <w:rPr>
          <w:rFonts w:ascii="Times New Roman" w:hAnsi="Times New Roman" w:cs="Times New Roman"/>
          <w:sz w:val="28"/>
          <w:szCs w:val="28"/>
        </w:rPr>
        <w:t>при невозможност</w:t>
      </w:r>
      <w:r>
        <w:rPr>
          <w:rFonts w:ascii="Times New Roman" w:hAnsi="Times New Roman" w:cs="Times New Roman"/>
          <w:sz w:val="28"/>
          <w:szCs w:val="28"/>
        </w:rPr>
        <w:t xml:space="preserve">и в момент обращения ответить  </w:t>
      </w:r>
      <w:r w:rsidRPr="00B7155F">
        <w:rPr>
          <w:rFonts w:ascii="Times New Roman" w:hAnsi="Times New Roman" w:cs="Times New Roman"/>
          <w:sz w:val="28"/>
          <w:szCs w:val="28"/>
        </w:rPr>
        <w:t>на поставленный вопрос предложить собеседнику перезво</w:t>
      </w:r>
      <w:r>
        <w:rPr>
          <w:rFonts w:ascii="Times New Roman" w:hAnsi="Times New Roman" w:cs="Times New Roman"/>
          <w:sz w:val="28"/>
          <w:szCs w:val="28"/>
        </w:rPr>
        <w:t xml:space="preserve">нить </w:t>
      </w:r>
      <w:r w:rsidRPr="00B7155F">
        <w:rPr>
          <w:rFonts w:ascii="Times New Roman" w:hAnsi="Times New Roman" w:cs="Times New Roman"/>
          <w:sz w:val="28"/>
          <w:szCs w:val="28"/>
        </w:rPr>
        <w:t>в конкретный день и в определенное время и к назначенному сроку подготовить ответ по вышеуказанным вопросам.</w:t>
      </w:r>
    </w:p>
    <w:p w:rsidR="00D22A17" w:rsidRPr="00B7155F" w:rsidRDefault="00D22A17" w:rsidP="007709B6">
      <w:pPr>
        <w:pStyle w:val="ConsPlusNormal"/>
        <w:widowControl/>
        <w:ind w:firstLine="709"/>
        <w:jc w:val="both"/>
        <w:rPr>
          <w:rFonts w:ascii="Times New Roman" w:hAnsi="Times New Roman" w:cs="Times New Roman"/>
          <w:sz w:val="28"/>
          <w:szCs w:val="28"/>
        </w:rPr>
      </w:pPr>
      <w:r w:rsidRPr="00B7155F">
        <w:rPr>
          <w:rFonts w:ascii="Times New Roman" w:hAnsi="Times New Roman" w:cs="Times New Roman"/>
          <w:sz w:val="28"/>
          <w:szCs w:val="28"/>
        </w:rPr>
        <w:t xml:space="preserve">Должностное лицо </w:t>
      </w:r>
      <w:r w:rsidR="00D731CE">
        <w:rPr>
          <w:rFonts w:ascii="Times New Roman" w:hAnsi="Times New Roman" w:cs="Times New Roman"/>
          <w:sz w:val="28"/>
          <w:szCs w:val="28"/>
        </w:rPr>
        <w:t>а</w:t>
      </w:r>
      <w:r w:rsidRPr="00B7155F">
        <w:rPr>
          <w:rFonts w:ascii="Times New Roman" w:hAnsi="Times New Roman" w:cs="Times New Roman"/>
          <w:sz w:val="28"/>
          <w:szCs w:val="28"/>
        </w:rPr>
        <w:t>дминистрации вправе предложить собеседнику представиться.</w:t>
      </w:r>
    </w:p>
    <w:p w:rsidR="00D22A17" w:rsidRPr="00B7155F"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B7155F">
        <w:rPr>
          <w:rFonts w:ascii="Times New Roman" w:hAnsi="Times New Roman" w:cs="Times New Roman"/>
          <w:sz w:val="28"/>
          <w:szCs w:val="28"/>
        </w:rPr>
        <w:t xml:space="preserve"> если посетитель не удовлетворен информацией, предоставленной ему на устном приеме или по телефону, должностное лицо </w:t>
      </w:r>
      <w:r w:rsidR="00D731CE">
        <w:rPr>
          <w:rFonts w:ascii="Times New Roman" w:hAnsi="Times New Roman" w:cs="Times New Roman"/>
          <w:sz w:val="28"/>
          <w:szCs w:val="28"/>
        </w:rPr>
        <w:t>а</w:t>
      </w:r>
      <w:r w:rsidRPr="00B7155F">
        <w:rPr>
          <w:rFonts w:ascii="Times New Roman" w:hAnsi="Times New Roman" w:cs="Times New Roman"/>
          <w:sz w:val="28"/>
          <w:szCs w:val="28"/>
        </w:rPr>
        <w:t>дминистрации предлагает п</w:t>
      </w:r>
      <w:r>
        <w:rPr>
          <w:rFonts w:ascii="Times New Roman" w:hAnsi="Times New Roman" w:cs="Times New Roman"/>
          <w:sz w:val="28"/>
          <w:szCs w:val="28"/>
        </w:rPr>
        <w:t xml:space="preserve">одготовить письменное обращение </w:t>
      </w:r>
      <w:r w:rsidRPr="00B7155F">
        <w:rPr>
          <w:rFonts w:ascii="Times New Roman" w:hAnsi="Times New Roman" w:cs="Times New Roman"/>
          <w:sz w:val="28"/>
          <w:szCs w:val="28"/>
        </w:rPr>
        <w:t>по интересующим его вопросам.</w:t>
      </w:r>
    </w:p>
    <w:p w:rsidR="00D22A17" w:rsidRPr="00260619" w:rsidRDefault="00D22A17" w:rsidP="007709B6">
      <w:pPr>
        <w:pStyle w:val="ConsPlusNormal"/>
        <w:widowControl/>
        <w:ind w:firstLine="709"/>
        <w:jc w:val="both"/>
        <w:rPr>
          <w:rFonts w:ascii="Times New Roman" w:hAnsi="Times New Roman" w:cs="Times New Roman"/>
          <w:sz w:val="28"/>
          <w:szCs w:val="28"/>
        </w:rPr>
      </w:pPr>
      <w:r w:rsidRPr="00260619">
        <w:rPr>
          <w:rFonts w:ascii="Times New Roman" w:hAnsi="Times New Roman" w:cs="Times New Roman"/>
          <w:sz w:val="28"/>
          <w:szCs w:val="28"/>
        </w:rPr>
        <w:t>6.2. Индивидуальное письменное информирование осуществляется путем направления ответов почтовым отправлением либо электронной почтой.</w:t>
      </w:r>
    </w:p>
    <w:p w:rsidR="00D22A17" w:rsidRPr="00B7155F" w:rsidRDefault="00D22A17" w:rsidP="007709B6">
      <w:pPr>
        <w:pStyle w:val="ConsPlusNormal"/>
        <w:widowControl/>
        <w:ind w:firstLine="709"/>
        <w:jc w:val="both"/>
        <w:rPr>
          <w:rFonts w:ascii="Times New Roman" w:hAnsi="Times New Roman" w:cs="Times New Roman"/>
          <w:sz w:val="28"/>
          <w:szCs w:val="28"/>
        </w:rPr>
      </w:pPr>
      <w:r w:rsidRPr="00B7155F">
        <w:rPr>
          <w:rFonts w:ascii="Times New Roman" w:hAnsi="Times New Roman" w:cs="Times New Roman"/>
          <w:sz w:val="28"/>
          <w:szCs w:val="28"/>
        </w:rPr>
        <w:t xml:space="preserve">При информировании по письменным запросам ответ направляется в адрес </w:t>
      </w:r>
      <w:r w:rsidR="00486BA8">
        <w:rPr>
          <w:rFonts w:ascii="Times New Roman" w:hAnsi="Times New Roman" w:cs="Times New Roman"/>
          <w:sz w:val="28"/>
          <w:szCs w:val="28"/>
        </w:rPr>
        <w:t>з</w:t>
      </w:r>
      <w:r w:rsidRPr="00B7155F">
        <w:rPr>
          <w:rFonts w:ascii="Times New Roman" w:hAnsi="Times New Roman" w:cs="Times New Roman"/>
          <w:sz w:val="28"/>
          <w:szCs w:val="28"/>
        </w:rPr>
        <w:t>аявителя в срок, не превышающий</w:t>
      </w:r>
      <w:r w:rsidR="00D731CE">
        <w:rPr>
          <w:rFonts w:ascii="Times New Roman" w:hAnsi="Times New Roman" w:cs="Times New Roman"/>
          <w:sz w:val="28"/>
          <w:szCs w:val="28"/>
        </w:rPr>
        <w:t xml:space="preserve"> </w:t>
      </w:r>
      <w:r w:rsidRPr="00B7155F">
        <w:rPr>
          <w:rFonts w:ascii="Times New Roman" w:hAnsi="Times New Roman" w:cs="Times New Roman"/>
          <w:sz w:val="28"/>
          <w:szCs w:val="28"/>
        </w:rPr>
        <w:t xml:space="preserve">30 </w:t>
      </w:r>
      <w:r w:rsidR="00D731CE">
        <w:rPr>
          <w:rFonts w:ascii="Times New Roman" w:hAnsi="Times New Roman" w:cs="Times New Roman"/>
          <w:sz w:val="28"/>
          <w:szCs w:val="28"/>
        </w:rPr>
        <w:t xml:space="preserve">календарных </w:t>
      </w:r>
      <w:r w:rsidRPr="00B7155F">
        <w:rPr>
          <w:rFonts w:ascii="Times New Roman" w:hAnsi="Times New Roman" w:cs="Times New Roman"/>
          <w:sz w:val="28"/>
          <w:szCs w:val="28"/>
        </w:rPr>
        <w:t>дней со дня регистрации письменного запроса.</w:t>
      </w:r>
    </w:p>
    <w:p w:rsidR="00D22A17" w:rsidRPr="00B7155F" w:rsidRDefault="00D22A17" w:rsidP="007709B6">
      <w:pPr>
        <w:pStyle w:val="ConsPlusNormal"/>
        <w:widowControl/>
        <w:ind w:firstLine="709"/>
        <w:jc w:val="both"/>
        <w:rPr>
          <w:rFonts w:ascii="Times New Roman" w:hAnsi="Times New Roman" w:cs="Times New Roman"/>
          <w:sz w:val="28"/>
          <w:szCs w:val="28"/>
        </w:rPr>
      </w:pPr>
      <w:r w:rsidRPr="00B7155F">
        <w:rPr>
          <w:rFonts w:ascii="Times New Roman" w:hAnsi="Times New Roman" w:cs="Times New Roman"/>
          <w:sz w:val="28"/>
          <w:szCs w:val="28"/>
        </w:rPr>
        <w:t>Должностное</w:t>
      </w:r>
      <w:r>
        <w:rPr>
          <w:rFonts w:ascii="Times New Roman" w:hAnsi="Times New Roman" w:cs="Times New Roman"/>
          <w:sz w:val="28"/>
          <w:szCs w:val="28"/>
        </w:rPr>
        <w:t xml:space="preserve"> </w:t>
      </w:r>
      <w:r w:rsidRPr="00B7155F">
        <w:rPr>
          <w:rFonts w:ascii="Times New Roman" w:hAnsi="Times New Roman" w:cs="Times New Roman"/>
          <w:sz w:val="28"/>
          <w:szCs w:val="28"/>
        </w:rPr>
        <w:t xml:space="preserve">лицо </w:t>
      </w:r>
      <w:r w:rsidR="00D731CE">
        <w:rPr>
          <w:rFonts w:ascii="Times New Roman" w:hAnsi="Times New Roman" w:cs="Times New Roman"/>
          <w:sz w:val="28"/>
          <w:szCs w:val="28"/>
        </w:rPr>
        <w:t>а</w:t>
      </w:r>
      <w:r w:rsidRPr="00B7155F">
        <w:rPr>
          <w:rFonts w:ascii="Times New Roman" w:hAnsi="Times New Roman" w:cs="Times New Roman"/>
          <w:sz w:val="28"/>
          <w:szCs w:val="28"/>
        </w:rPr>
        <w:t>дминистрации при осуществлении информирования обязано ответить на следующие вопросы:</w:t>
      </w:r>
    </w:p>
    <w:p w:rsidR="00D22A17" w:rsidRPr="00B7155F" w:rsidRDefault="00D22A17" w:rsidP="007709B6">
      <w:pPr>
        <w:pStyle w:val="ConsPlusNormal"/>
        <w:widowControl/>
        <w:ind w:firstLine="709"/>
        <w:jc w:val="both"/>
        <w:rPr>
          <w:rFonts w:ascii="Times New Roman" w:hAnsi="Times New Roman" w:cs="Times New Roman"/>
          <w:sz w:val="28"/>
          <w:szCs w:val="28"/>
        </w:rPr>
      </w:pPr>
      <w:r w:rsidRPr="00B7155F">
        <w:rPr>
          <w:rFonts w:ascii="Times New Roman" w:hAnsi="Times New Roman" w:cs="Times New Roman"/>
          <w:sz w:val="28"/>
          <w:szCs w:val="28"/>
        </w:rPr>
        <w:t xml:space="preserve">- о порядке обращения за получением муниципальной услуги, включая информацию о графике работы и местонахождении </w:t>
      </w:r>
      <w:r w:rsidR="00D731CE">
        <w:rPr>
          <w:rFonts w:ascii="Times New Roman" w:hAnsi="Times New Roman" w:cs="Times New Roman"/>
          <w:sz w:val="28"/>
          <w:szCs w:val="28"/>
        </w:rPr>
        <w:t>а</w:t>
      </w:r>
      <w:r w:rsidRPr="00B7155F">
        <w:rPr>
          <w:rFonts w:ascii="Times New Roman" w:hAnsi="Times New Roman" w:cs="Times New Roman"/>
          <w:sz w:val="28"/>
          <w:szCs w:val="28"/>
        </w:rPr>
        <w:t>дминистрации;</w:t>
      </w:r>
    </w:p>
    <w:p w:rsidR="00D22A17" w:rsidRPr="00B7155F" w:rsidRDefault="00D22A17" w:rsidP="007709B6">
      <w:pPr>
        <w:pStyle w:val="ConsPlusNormal"/>
        <w:widowControl/>
        <w:ind w:firstLine="709"/>
        <w:jc w:val="both"/>
        <w:rPr>
          <w:rFonts w:ascii="Times New Roman" w:hAnsi="Times New Roman" w:cs="Times New Roman"/>
          <w:sz w:val="28"/>
          <w:szCs w:val="28"/>
        </w:rPr>
      </w:pPr>
      <w:r w:rsidRPr="00B7155F">
        <w:rPr>
          <w:rFonts w:ascii="Times New Roman" w:hAnsi="Times New Roman" w:cs="Times New Roman"/>
          <w:sz w:val="28"/>
          <w:szCs w:val="28"/>
        </w:rPr>
        <w:t xml:space="preserve">- о требованиях к </w:t>
      </w:r>
      <w:r w:rsidR="00486BA8">
        <w:rPr>
          <w:rFonts w:ascii="Times New Roman" w:hAnsi="Times New Roman" w:cs="Times New Roman"/>
          <w:sz w:val="28"/>
          <w:szCs w:val="28"/>
        </w:rPr>
        <w:t>з</w:t>
      </w:r>
      <w:r w:rsidRPr="00B7155F">
        <w:rPr>
          <w:rFonts w:ascii="Times New Roman" w:hAnsi="Times New Roman" w:cs="Times New Roman"/>
          <w:sz w:val="28"/>
          <w:szCs w:val="28"/>
        </w:rPr>
        <w:t>аявителю;</w:t>
      </w:r>
    </w:p>
    <w:p w:rsidR="00D22A17" w:rsidRPr="00B7155F" w:rsidRDefault="00D22A17" w:rsidP="007709B6">
      <w:pPr>
        <w:pStyle w:val="ConsPlusNormal"/>
        <w:widowControl/>
        <w:ind w:firstLine="709"/>
        <w:jc w:val="both"/>
        <w:rPr>
          <w:rFonts w:ascii="Times New Roman" w:hAnsi="Times New Roman" w:cs="Times New Roman"/>
          <w:sz w:val="28"/>
          <w:szCs w:val="28"/>
        </w:rPr>
      </w:pPr>
      <w:r w:rsidRPr="00B7155F">
        <w:rPr>
          <w:rFonts w:ascii="Times New Roman" w:hAnsi="Times New Roman" w:cs="Times New Roman"/>
          <w:sz w:val="28"/>
          <w:szCs w:val="28"/>
        </w:rPr>
        <w:t>- о перечне документов, необходимых для получения муниципальной услуги, и требованиях к их оформлению;</w:t>
      </w:r>
    </w:p>
    <w:p w:rsidR="00D22A17" w:rsidRPr="00B7155F" w:rsidRDefault="00D22A17" w:rsidP="007709B6">
      <w:pPr>
        <w:pStyle w:val="ConsPlusNormal"/>
        <w:widowControl/>
        <w:ind w:firstLine="709"/>
        <w:jc w:val="both"/>
        <w:rPr>
          <w:rFonts w:ascii="Times New Roman" w:hAnsi="Times New Roman" w:cs="Times New Roman"/>
          <w:sz w:val="28"/>
          <w:szCs w:val="28"/>
        </w:rPr>
      </w:pPr>
      <w:r w:rsidRPr="00B7155F">
        <w:rPr>
          <w:rFonts w:ascii="Times New Roman" w:hAnsi="Times New Roman" w:cs="Times New Roman"/>
          <w:sz w:val="28"/>
          <w:szCs w:val="28"/>
        </w:rPr>
        <w:t>- о перечне нормативных правовых актов, регулирующих оказание муниципальной услуги;</w:t>
      </w:r>
    </w:p>
    <w:p w:rsidR="00D22A17" w:rsidRPr="00B7155F" w:rsidRDefault="00D22A17" w:rsidP="007709B6">
      <w:pPr>
        <w:pStyle w:val="ConsPlusNormal"/>
        <w:widowControl/>
        <w:ind w:firstLine="709"/>
        <w:jc w:val="both"/>
        <w:rPr>
          <w:rFonts w:ascii="Times New Roman" w:hAnsi="Times New Roman" w:cs="Times New Roman"/>
          <w:spacing w:val="-3"/>
          <w:sz w:val="28"/>
          <w:szCs w:val="28"/>
        </w:rPr>
      </w:pPr>
      <w:r w:rsidRPr="00B7155F">
        <w:rPr>
          <w:rFonts w:ascii="Times New Roman" w:hAnsi="Times New Roman" w:cs="Times New Roman"/>
          <w:sz w:val="28"/>
          <w:szCs w:val="28"/>
        </w:rPr>
        <w:t xml:space="preserve">- </w:t>
      </w:r>
      <w:r w:rsidRPr="00B7155F">
        <w:rPr>
          <w:rFonts w:ascii="Times New Roman" w:hAnsi="Times New Roman" w:cs="Times New Roman"/>
          <w:spacing w:val="-5"/>
          <w:sz w:val="28"/>
          <w:szCs w:val="28"/>
        </w:rPr>
        <w:t>о сроках и условиях предоставления муниципальной услуги</w:t>
      </w:r>
      <w:r w:rsidRPr="00B7155F">
        <w:rPr>
          <w:rFonts w:ascii="Times New Roman" w:hAnsi="Times New Roman" w:cs="Times New Roman"/>
          <w:spacing w:val="-3"/>
          <w:sz w:val="28"/>
          <w:szCs w:val="28"/>
        </w:rPr>
        <w:t xml:space="preserve">. </w:t>
      </w:r>
    </w:p>
    <w:p w:rsidR="008339CA" w:rsidRDefault="00D22A17" w:rsidP="008339CA">
      <w:pPr>
        <w:shd w:val="clear" w:color="auto" w:fill="FFFFFF"/>
        <w:ind w:firstLine="709"/>
        <w:jc w:val="both"/>
      </w:pPr>
      <w:r>
        <w:t xml:space="preserve">6.3. Публичное информирование. </w:t>
      </w:r>
    </w:p>
    <w:p w:rsidR="00D22A17" w:rsidRPr="00DF0C99" w:rsidRDefault="00D22A17" w:rsidP="008339CA">
      <w:pPr>
        <w:shd w:val="clear" w:color="auto" w:fill="FFFFFF"/>
        <w:ind w:firstLine="709"/>
        <w:jc w:val="both"/>
      </w:pPr>
      <w:r w:rsidRPr="00DF0C99">
        <w:lastRenderedPageBreak/>
        <w:t>Информация о процедуре предоставления муниципальной услуги сообщается по номерам телефонов для справок (информаций) 8 (836</w:t>
      </w:r>
      <w:r w:rsidR="00486BA8">
        <w:t xml:space="preserve"> 3</w:t>
      </w:r>
      <w:r w:rsidRPr="00DF0C99">
        <w:t xml:space="preserve">3) </w:t>
      </w:r>
      <w:r w:rsidR="00486BA8">
        <w:t>9-</w:t>
      </w:r>
      <w:r w:rsidR="00097EBE">
        <w:t>71-34</w:t>
      </w:r>
      <w:r w:rsidRPr="00DF0C99">
        <w:t xml:space="preserve">, </w:t>
      </w:r>
      <w:r w:rsidR="00486BA8">
        <w:t>9-</w:t>
      </w:r>
      <w:r w:rsidR="00097EBE">
        <w:t>79-57</w:t>
      </w:r>
      <w:r>
        <w:t>,</w:t>
      </w:r>
      <w:r w:rsidRPr="00DF0C99">
        <w:t xml:space="preserve"> а также размещается на </w:t>
      </w:r>
      <w:r>
        <w:t>странице</w:t>
      </w:r>
      <w:r w:rsidRPr="00325F69">
        <w:t xml:space="preserve"> </w:t>
      </w:r>
      <w:r w:rsidR="00486BA8">
        <w:t>а</w:t>
      </w:r>
      <w:r w:rsidRPr="00325F69">
        <w:t>дминистрации  в информационно- телекоммуникационной сети официального интернет-портала Республики Марий Эл: http://</w:t>
      </w:r>
      <w:r w:rsidRPr="00325F69">
        <w:rPr>
          <w:lang w:val="en-US"/>
        </w:rPr>
        <w:t>portal</w:t>
      </w:r>
      <w:r w:rsidRPr="00325F69">
        <w:t>.</w:t>
      </w:r>
      <w:r w:rsidRPr="00325F69">
        <w:rPr>
          <w:lang w:val="en-US"/>
        </w:rPr>
        <w:t>mari</w:t>
      </w:r>
      <w:r w:rsidRPr="00325F69">
        <w:t>.ru/</w:t>
      </w:r>
      <w:r w:rsidR="00486BA8">
        <w:rPr>
          <w:lang w:val="en-US"/>
        </w:rPr>
        <w:t>sernur</w:t>
      </w:r>
      <w:r w:rsidRPr="00DF0C99">
        <w:t xml:space="preserve">, в информационно-телекоммуникационных сетях общего пользования. </w:t>
      </w:r>
    </w:p>
    <w:p w:rsidR="00D22A17" w:rsidRPr="000E1236" w:rsidRDefault="00D22A17" w:rsidP="007709B6">
      <w:pPr>
        <w:shd w:val="clear" w:color="auto" w:fill="FFFFFF"/>
        <w:ind w:firstLine="709"/>
        <w:jc w:val="both"/>
      </w:pPr>
      <w:r w:rsidRPr="00DF0C99">
        <w:t>В информационно – телекоммуникационной сети Интернет, а</w:t>
      </w:r>
      <w:r w:rsidRPr="000E1236">
        <w:t xml:space="preserve"> также в федеральной государственной информационной системе «Единый портал государственных и муниципальных услуг (функций)» размещается информация:</w:t>
      </w:r>
      <w:r>
        <w:t xml:space="preserve"> </w:t>
      </w:r>
      <w:r w:rsidRPr="000E1236">
        <w:t xml:space="preserve">о местонахождении и графике работы </w:t>
      </w:r>
      <w:r w:rsidR="00486BA8">
        <w:t>а</w:t>
      </w:r>
      <w:r w:rsidRPr="000E1236">
        <w:t>дминистрации, а также следующая информация:</w:t>
      </w:r>
    </w:p>
    <w:p w:rsidR="00D22A17" w:rsidRPr="000E1236" w:rsidRDefault="00D22A17" w:rsidP="007709B6">
      <w:pPr>
        <w:shd w:val="clear" w:color="auto" w:fill="FFFFFF"/>
        <w:tabs>
          <w:tab w:val="left" w:pos="799"/>
        </w:tabs>
        <w:ind w:firstLine="709"/>
        <w:jc w:val="both"/>
      </w:pPr>
      <w:r>
        <w:t xml:space="preserve">- </w:t>
      </w:r>
      <w:r w:rsidRPr="000E1236">
        <w:t>текст административного регламента;</w:t>
      </w:r>
    </w:p>
    <w:p w:rsidR="00D22A17" w:rsidRPr="000E1236" w:rsidRDefault="00D22A17" w:rsidP="007709B6">
      <w:pPr>
        <w:shd w:val="clear" w:color="auto" w:fill="FFFFFF"/>
        <w:tabs>
          <w:tab w:val="left" w:pos="799"/>
        </w:tabs>
        <w:ind w:firstLine="709"/>
        <w:jc w:val="both"/>
      </w:pPr>
      <w:r>
        <w:t xml:space="preserve">- </w:t>
      </w:r>
      <w:r w:rsidRPr="000E1236">
        <w:t>блок-схема и краткое описание порядка предоставления муниципальной услуги;</w:t>
      </w:r>
    </w:p>
    <w:p w:rsidR="00D22A17" w:rsidRPr="000E1236" w:rsidRDefault="00D22A17" w:rsidP="007709B6">
      <w:pPr>
        <w:shd w:val="clear" w:color="auto" w:fill="FFFFFF"/>
        <w:tabs>
          <w:tab w:val="left" w:pos="799"/>
        </w:tabs>
        <w:ind w:firstLine="709"/>
        <w:jc w:val="both"/>
      </w:pPr>
      <w:r>
        <w:t xml:space="preserve">- </w:t>
      </w:r>
      <w:r w:rsidRPr="000E1236">
        <w:t>перечень документов, необходимых для предоставления муниципальной услуги;</w:t>
      </w:r>
    </w:p>
    <w:p w:rsidR="00D22A17" w:rsidRPr="000E1236" w:rsidRDefault="00D22A17" w:rsidP="007709B6">
      <w:pPr>
        <w:shd w:val="clear" w:color="auto" w:fill="FFFFFF"/>
        <w:tabs>
          <w:tab w:val="left" w:pos="799"/>
        </w:tabs>
        <w:ind w:firstLine="709"/>
        <w:jc w:val="both"/>
      </w:pPr>
      <w:r>
        <w:t xml:space="preserve">- образцы форм </w:t>
      </w:r>
      <w:r w:rsidRPr="000E1236">
        <w:t>документов, необходимых для предоставления муниципальной услуги.</w:t>
      </w:r>
    </w:p>
    <w:p w:rsidR="00D22A17" w:rsidRPr="000E1236" w:rsidRDefault="00D22A17" w:rsidP="007709B6">
      <w:pPr>
        <w:pStyle w:val="ConsPlusNormal"/>
        <w:widowControl/>
        <w:ind w:firstLine="709"/>
        <w:jc w:val="both"/>
        <w:rPr>
          <w:rFonts w:ascii="Times New Roman" w:hAnsi="Times New Roman" w:cs="Times New Roman"/>
          <w:sz w:val="28"/>
          <w:szCs w:val="28"/>
        </w:rPr>
      </w:pPr>
    </w:p>
    <w:p w:rsidR="00D22A17" w:rsidRPr="00E9613A" w:rsidRDefault="00D22A17" w:rsidP="007709B6">
      <w:pPr>
        <w:pStyle w:val="ConsPlusNormal"/>
        <w:widowControl/>
        <w:ind w:firstLine="709"/>
        <w:jc w:val="center"/>
        <w:rPr>
          <w:rFonts w:ascii="Times New Roman" w:hAnsi="Times New Roman" w:cs="Times New Roman"/>
          <w:b/>
          <w:sz w:val="28"/>
          <w:szCs w:val="28"/>
        </w:rPr>
      </w:pPr>
      <w:r w:rsidRPr="00E9613A">
        <w:rPr>
          <w:rFonts w:ascii="Times New Roman" w:hAnsi="Times New Roman" w:cs="Times New Roman"/>
          <w:b/>
          <w:sz w:val="28"/>
          <w:szCs w:val="28"/>
          <w:lang w:val="en-US"/>
        </w:rPr>
        <w:t>II</w:t>
      </w:r>
      <w:r w:rsidRPr="00E9613A">
        <w:rPr>
          <w:rFonts w:ascii="Times New Roman" w:hAnsi="Times New Roman" w:cs="Times New Roman"/>
          <w:b/>
          <w:sz w:val="28"/>
          <w:szCs w:val="28"/>
        </w:rPr>
        <w:t>. СТАНДАРТ ПРЕДОСТАВЛЕНИЯ МУНИЦИПАЛЬНОЙ УСЛУГИ</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22A17" w:rsidRPr="00E9613A" w:rsidRDefault="00D22A17" w:rsidP="007709B6">
      <w:pPr>
        <w:ind w:firstLine="709"/>
        <w:jc w:val="center"/>
        <w:rPr>
          <w:b/>
        </w:rPr>
      </w:pPr>
      <w:r w:rsidRPr="00E9613A">
        <w:rPr>
          <w:b/>
        </w:rPr>
        <w:t>Наименование муниципальной услуги</w:t>
      </w:r>
    </w:p>
    <w:p w:rsidR="00D22A17" w:rsidRPr="008339CA" w:rsidRDefault="00D22A17" w:rsidP="007709B6">
      <w:pPr>
        <w:pStyle w:val="ConsPlusNormal"/>
        <w:widowControl/>
        <w:ind w:firstLine="709"/>
        <w:jc w:val="center"/>
        <w:rPr>
          <w:rFonts w:ascii="Times New Roman" w:hAnsi="Times New Roman" w:cs="Times New Roman"/>
          <w:sz w:val="16"/>
          <w:szCs w:val="16"/>
        </w:rPr>
      </w:pP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Муниципальная услуга «</w:t>
      </w:r>
      <w:r w:rsidRPr="00650CAD">
        <w:rPr>
          <w:rFonts w:ascii="Times New Roman" w:hAnsi="Times New Roman" w:cs="Times New Roman"/>
          <w:sz w:val="28"/>
          <w:szCs w:val="28"/>
        </w:rPr>
        <w:t>Предоставление земельных участков для</w:t>
      </w:r>
      <w:r>
        <w:rPr>
          <w:rFonts w:ascii="Times New Roman" w:hAnsi="Times New Roman" w:cs="Times New Roman"/>
          <w:color w:val="000000"/>
          <w:sz w:val="28"/>
          <w:szCs w:val="28"/>
        </w:rPr>
        <w:t>»</w:t>
      </w:r>
      <w:r>
        <w:rPr>
          <w:rFonts w:ascii="Times New Roman" w:hAnsi="Times New Roman" w:cs="Times New Roman"/>
          <w:sz w:val="28"/>
          <w:szCs w:val="28"/>
        </w:rPr>
        <w:t xml:space="preserve"> (далее – муниципальная услуга).</w:t>
      </w:r>
    </w:p>
    <w:p w:rsidR="00D22A17" w:rsidRDefault="00D22A17" w:rsidP="007709B6">
      <w:pPr>
        <w:pStyle w:val="ConsPlusNormal"/>
        <w:widowControl/>
        <w:ind w:firstLine="709"/>
        <w:jc w:val="both"/>
        <w:rPr>
          <w:rFonts w:ascii="Times New Roman" w:hAnsi="Times New Roman" w:cs="Times New Roman"/>
          <w:sz w:val="28"/>
          <w:szCs w:val="28"/>
        </w:rPr>
      </w:pPr>
    </w:p>
    <w:p w:rsidR="00D22A17" w:rsidRPr="00E9613A" w:rsidRDefault="00D22A17" w:rsidP="007709B6">
      <w:pPr>
        <w:ind w:firstLine="709"/>
        <w:jc w:val="center"/>
        <w:rPr>
          <w:b/>
        </w:rPr>
      </w:pPr>
      <w:r>
        <w:rPr>
          <w:b/>
        </w:rPr>
        <w:t>Наименование органа исполнительной власти</w:t>
      </w:r>
      <w:r w:rsidRPr="00E9613A">
        <w:rPr>
          <w:b/>
        </w:rPr>
        <w:t xml:space="preserve"> по предоставлению муниципальной услуги.</w:t>
      </w:r>
    </w:p>
    <w:p w:rsidR="00D22A17" w:rsidRPr="008339CA" w:rsidRDefault="00D22A17" w:rsidP="007709B6">
      <w:pPr>
        <w:pStyle w:val="ConsPlusNormal"/>
        <w:widowControl/>
        <w:ind w:firstLine="709"/>
        <w:jc w:val="both"/>
        <w:rPr>
          <w:rFonts w:ascii="Times New Roman" w:hAnsi="Times New Roman" w:cs="Times New Roman"/>
          <w:sz w:val="16"/>
          <w:szCs w:val="16"/>
        </w:rPr>
      </w:pPr>
    </w:p>
    <w:p w:rsidR="00D22A17" w:rsidRPr="00DF0C99" w:rsidRDefault="00D22A17" w:rsidP="007709B6">
      <w:pPr>
        <w:pStyle w:val="ConsPlusNormal"/>
        <w:widowControl/>
        <w:ind w:firstLine="709"/>
        <w:jc w:val="both"/>
        <w:rPr>
          <w:rFonts w:ascii="Times New Roman" w:hAnsi="Times New Roman" w:cs="Times New Roman"/>
          <w:sz w:val="28"/>
          <w:szCs w:val="28"/>
        </w:rPr>
      </w:pPr>
      <w:r w:rsidRPr="00DF0C99">
        <w:rPr>
          <w:rFonts w:ascii="Times New Roman" w:hAnsi="Times New Roman" w:cs="Times New Roman"/>
          <w:sz w:val="28"/>
          <w:szCs w:val="28"/>
        </w:rPr>
        <w:t xml:space="preserve">8. Предоставление муниципальной услуги осуществляет </w:t>
      </w:r>
      <w:r w:rsidR="00097EBE">
        <w:rPr>
          <w:rFonts w:ascii="Times New Roman" w:hAnsi="Times New Roman" w:cs="Times New Roman"/>
          <w:sz w:val="28"/>
          <w:szCs w:val="28"/>
        </w:rPr>
        <w:t xml:space="preserve">Сернурская городская </w:t>
      </w:r>
      <w:r w:rsidR="00486BA8">
        <w:rPr>
          <w:rFonts w:ascii="Times New Roman" w:hAnsi="Times New Roman" w:cs="Times New Roman"/>
          <w:sz w:val="28"/>
          <w:szCs w:val="28"/>
        </w:rPr>
        <w:t>а</w:t>
      </w:r>
      <w:r w:rsidRPr="00DF0C99">
        <w:rPr>
          <w:rFonts w:ascii="Times New Roman" w:hAnsi="Times New Roman" w:cs="Times New Roman"/>
          <w:sz w:val="28"/>
          <w:szCs w:val="28"/>
        </w:rPr>
        <w:t>дминистрация муниципального образования «</w:t>
      </w:r>
      <w:r w:rsidR="00097EBE">
        <w:rPr>
          <w:rFonts w:ascii="Times New Roman" w:hAnsi="Times New Roman" w:cs="Times New Roman"/>
          <w:sz w:val="28"/>
          <w:szCs w:val="28"/>
        </w:rPr>
        <w:t xml:space="preserve">Городское </w:t>
      </w:r>
      <w:r>
        <w:rPr>
          <w:rFonts w:ascii="Times New Roman" w:hAnsi="Times New Roman" w:cs="Times New Roman"/>
          <w:sz w:val="28"/>
          <w:szCs w:val="28"/>
        </w:rPr>
        <w:t>поселение</w:t>
      </w:r>
      <w:r w:rsidR="00097EBE">
        <w:rPr>
          <w:rFonts w:ascii="Times New Roman" w:hAnsi="Times New Roman" w:cs="Times New Roman"/>
          <w:sz w:val="28"/>
          <w:szCs w:val="28"/>
        </w:rPr>
        <w:t xml:space="preserve"> Сернур</w:t>
      </w:r>
      <w:r w:rsidRPr="00DF0C99">
        <w:rPr>
          <w:rFonts w:ascii="Times New Roman" w:hAnsi="Times New Roman" w:cs="Times New Roman"/>
          <w:sz w:val="28"/>
          <w:szCs w:val="28"/>
        </w:rPr>
        <w:t>».</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22A17" w:rsidRDefault="00D22A17" w:rsidP="007709B6">
      <w:pPr>
        <w:pStyle w:val="ConsPlusNormal"/>
        <w:widowControl/>
        <w:ind w:firstLine="709"/>
        <w:jc w:val="both"/>
        <w:rPr>
          <w:rFonts w:ascii="Times New Roman" w:hAnsi="Times New Roman" w:cs="Times New Roman"/>
          <w:sz w:val="28"/>
          <w:szCs w:val="28"/>
        </w:rPr>
      </w:pPr>
    </w:p>
    <w:p w:rsidR="00D22A17" w:rsidRPr="00E9613A" w:rsidRDefault="00D22A17" w:rsidP="007709B6">
      <w:pPr>
        <w:ind w:firstLine="709"/>
        <w:jc w:val="center"/>
        <w:rPr>
          <w:b/>
        </w:rPr>
      </w:pPr>
      <w:r w:rsidRPr="00E9613A">
        <w:rPr>
          <w:b/>
        </w:rPr>
        <w:t>Описание результата предоставления муниципальной услуги.</w:t>
      </w:r>
    </w:p>
    <w:p w:rsidR="00D22A17" w:rsidRPr="008339CA" w:rsidRDefault="00D22A17" w:rsidP="007709B6">
      <w:pPr>
        <w:pStyle w:val="ConsPlusNormal"/>
        <w:widowControl/>
        <w:ind w:firstLine="709"/>
        <w:jc w:val="center"/>
        <w:rPr>
          <w:rFonts w:ascii="Times New Roman" w:hAnsi="Times New Roman" w:cs="Times New Roman"/>
          <w:sz w:val="16"/>
          <w:szCs w:val="16"/>
        </w:rPr>
      </w:pP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Результатом предоставления муниципальной услуги являются:</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а) решение о предоставлении земельного участка в постоянное (бессрочное) пользование, аренду, безвозмездное срочное пользование;</w:t>
      </w:r>
    </w:p>
    <w:p w:rsidR="00D22A17" w:rsidRDefault="00D22A17" w:rsidP="007709B6">
      <w:pPr>
        <w:ind w:firstLine="709"/>
        <w:jc w:val="both"/>
      </w:pPr>
      <w:r>
        <w:t>б) заключение договора безвозмездного срочного пользования,  купли-продажи, аренды земельного участка;</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отказ в предоставлении земельного участка.</w:t>
      </w:r>
    </w:p>
    <w:p w:rsidR="00D22A17" w:rsidRDefault="00D22A17" w:rsidP="007709B6">
      <w:pPr>
        <w:pStyle w:val="ConsPlusNormal"/>
        <w:widowControl/>
        <w:ind w:firstLine="709"/>
        <w:jc w:val="both"/>
        <w:rPr>
          <w:rFonts w:ascii="Times New Roman" w:hAnsi="Times New Roman" w:cs="Times New Roman"/>
          <w:sz w:val="28"/>
          <w:szCs w:val="28"/>
        </w:rPr>
      </w:pPr>
    </w:p>
    <w:p w:rsidR="00D22A17" w:rsidRDefault="00D22A17" w:rsidP="007709B6">
      <w:pPr>
        <w:ind w:firstLine="709"/>
        <w:jc w:val="center"/>
        <w:rPr>
          <w:b/>
        </w:rPr>
      </w:pPr>
      <w:r w:rsidRPr="00E9613A">
        <w:rPr>
          <w:b/>
        </w:rPr>
        <w:t>Срок</w:t>
      </w:r>
      <w:r w:rsidRPr="00891C5F">
        <w:rPr>
          <w:b/>
        </w:rPr>
        <w:t xml:space="preserve"> </w:t>
      </w:r>
      <w:r w:rsidRPr="00E9613A">
        <w:rPr>
          <w:b/>
        </w:rPr>
        <w:t>предоставления</w:t>
      </w:r>
      <w:r w:rsidRPr="00891C5F">
        <w:rPr>
          <w:b/>
        </w:rPr>
        <w:t xml:space="preserve"> </w:t>
      </w:r>
      <w:r w:rsidRPr="00E9613A">
        <w:rPr>
          <w:b/>
        </w:rPr>
        <w:t>муниципальной</w:t>
      </w:r>
      <w:r w:rsidRPr="00891C5F">
        <w:rPr>
          <w:b/>
        </w:rPr>
        <w:t xml:space="preserve"> </w:t>
      </w:r>
      <w:r w:rsidRPr="00E9613A">
        <w:rPr>
          <w:b/>
        </w:rPr>
        <w:t>услуги</w:t>
      </w:r>
    </w:p>
    <w:p w:rsidR="00D22A17" w:rsidRPr="008339CA" w:rsidRDefault="00D22A17" w:rsidP="007709B6">
      <w:pPr>
        <w:pStyle w:val="ConsPlusNormal"/>
        <w:widowControl/>
        <w:ind w:firstLine="709"/>
        <w:jc w:val="center"/>
        <w:rPr>
          <w:rFonts w:ascii="Times New Roman" w:hAnsi="Times New Roman" w:cs="Times New Roman"/>
          <w:sz w:val="16"/>
          <w:szCs w:val="16"/>
        </w:rPr>
      </w:pPr>
    </w:p>
    <w:p w:rsidR="00D22A17" w:rsidRDefault="00D22A17" w:rsidP="007709B6">
      <w:pPr>
        <w:pStyle w:val="ConsPlusNormal"/>
        <w:widowContro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10. </w:t>
      </w:r>
      <w:r w:rsidRPr="00FB2F88">
        <w:rPr>
          <w:rFonts w:ascii="Times New Roman" w:hAnsi="Times New Roman" w:cs="Times New Roman"/>
          <w:sz w:val="28"/>
          <w:szCs w:val="28"/>
          <w:shd w:val="clear" w:color="auto" w:fill="FFFFFF"/>
        </w:rPr>
        <w:t xml:space="preserve">Муниципальная услуга предоставляется в </w:t>
      </w:r>
      <w:r>
        <w:rPr>
          <w:rFonts w:ascii="Times New Roman" w:hAnsi="Times New Roman" w:cs="Times New Roman"/>
          <w:sz w:val="28"/>
          <w:szCs w:val="28"/>
          <w:shd w:val="clear" w:color="auto" w:fill="FFFFFF"/>
        </w:rPr>
        <w:t>сроки, установленные Земельным кодексом Российской Федерации</w:t>
      </w:r>
      <w:r w:rsidR="001D5EB9">
        <w:rPr>
          <w:rFonts w:ascii="Times New Roman" w:hAnsi="Times New Roman" w:cs="Times New Roman"/>
          <w:sz w:val="28"/>
          <w:szCs w:val="28"/>
          <w:shd w:val="clear" w:color="auto" w:fill="FFFFFF"/>
        </w:rPr>
        <w:t xml:space="preserve"> (далее – ЗК РФ)</w:t>
      </w:r>
      <w:r>
        <w:rPr>
          <w:rFonts w:ascii="Times New Roman" w:hAnsi="Times New Roman" w:cs="Times New Roman"/>
          <w:sz w:val="28"/>
          <w:szCs w:val="28"/>
          <w:shd w:val="clear" w:color="auto" w:fill="FFFFFF"/>
        </w:rPr>
        <w:t>.</w:t>
      </w:r>
    </w:p>
    <w:p w:rsidR="00D22A17" w:rsidRDefault="00D22A17" w:rsidP="007709B6">
      <w:pPr>
        <w:pStyle w:val="ConsPlusNormal"/>
        <w:widowControl/>
        <w:ind w:firstLine="709"/>
        <w:jc w:val="both"/>
        <w:rPr>
          <w:rFonts w:ascii="Times New Roman" w:hAnsi="Times New Roman" w:cs="Times New Roman"/>
          <w:sz w:val="28"/>
          <w:szCs w:val="28"/>
          <w:shd w:val="clear" w:color="auto" w:fill="FFFFFF"/>
        </w:rPr>
      </w:pPr>
    </w:p>
    <w:p w:rsidR="00D22A17" w:rsidRDefault="00D22A17" w:rsidP="007709B6">
      <w:pPr>
        <w:ind w:firstLine="709"/>
        <w:jc w:val="center"/>
        <w:rPr>
          <w:b/>
        </w:rPr>
      </w:pPr>
      <w:r w:rsidRPr="00E9613A">
        <w:rPr>
          <w:b/>
        </w:rPr>
        <w:t>Перечень нормативных правовых актов, регулирующих отношения, возникающие в связи с предоставлением муниципальной услуги</w:t>
      </w:r>
    </w:p>
    <w:p w:rsidR="00D22A17" w:rsidRPr="008339CA" w:rsidRDefault="00D22A17" w:rsidP="007709B6">
      <w:pPr>
        <w:pStyle w:val="ConsPlusNormal"/>
        <w:widowControl/>
        <w:ind w:firstLine="709"/>
        <w:jc w:val="center"/>
        <w:rPr>
          <w:rFonts w:ascii="Times New Roman" w:hAnsi="Times New Roman" w:cs="Times New Roman"/>
          <w:b/>
          <w:sz w:val="16"/>
          <w:szCs w:val="16"/>
        </w:rPr>
      </w:pP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00444320">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w:t>
      </w:r>
    </w:p>
    <w:p w:rsidR="00D22A17" w:rsidRDefault="00D22A17" w:rsidP="007709B6">
      <w:pPr>
        <w:pStyle w:val="ConsPlusNormal"/>
        <w:widowControl/>
        <w:tabs>
          <w:tab w:val="left" w:pos="748"/>
        </w:tabs>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Республики Марий Эл;</w:t>
      </w:r>
    </w:p>
    <w:p w:rsidR="00D22A17" w:rsidRDefault="00D22A17" w:rsidP="007709B6">
      <w:pPr>
        <w:pStyle w:val="ConsPlusNormal"/>
        <w:widowControl/>
        <w:tabs>
          <w:tab w:val="left" w:pos="748"/>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Федеральными законами:</w:t>
      </w:r>
    </w:p>
    <w:p w:rsidR="00D22A17" w:rsidRDefault="00D22A17" w:rsidP="007709B6">
      <w:pPr>
        <w:pStyle w:val="ConsPlusNormal"/>
        <w:widowControl/>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от 06.10.2003 № 131-ФЗ «Об общих принципах организации местного самоуправления в Российской Федерации»;</w:t>
      </w:r>
    </w:p>
    <w:p w:rsidR="00D22A17" w:rsidRDefault="00D22A17" w:rsidP="007709B6">
      <w:pPr>
        <w:spacing w:line="100" w:lineRule="atLeast"/>
        <w:ind w:firstLine="709"/>
        <w:jc w:val="both"/>
      </w:pPr>
      <w:r>
        <w:t>- от 27.07.2010 № 210-ФЗ «Об организации предоставления государственных и муниципальных услуг»;</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 02.05.2006 № 59-ФЗ «О порядке рассмотрения обращений граждан Российской Федерации»;</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 27.07.2006  № 149-ФЗ   «Об информации, информационных технологиях и о защите информации»;</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 30.11.1994 № 51-ФЗ «Гражданским кодексом Российской Федерации» (часть 1);</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  29.12.2004 № 190-ФЗ «Градостроительным кодексом Российской Федерации»;</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 25.10.2001 № 136-ФЗ «Земельным кодексом Российской Федерации»;</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 21.07.1997 № 122-ФЗ «О государственной регистрации прав на недвижимое имущество и сделок с ним»;</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 24.07.2007 № 221-ФЗ «О государственном кадастре недвижимости»;</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 11.06.2003 № 74-ФЗ «О крестьянском (фермерском) хозяйстве»;</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 24.07.2002 № 101-ФЗ «Об обороте земель сельскохозяйственного назначения»;</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444320">
        <w:rPr>
          <w:rFonts w:ascii="Times New Roman" w:hAnsi="Times New Roman" w:cs="Times New Roman"/>
          <w:sz w:val="28"/>
          <w:szCs w:val="28"/>
        </w:rPr>
        <w:t xml:space="preserve"> </w:t>
      </w:r>
      <w:r>
        <w:rPr>
          <w:rFonts w:ascii="Times New Roman" w:hAnsi="Times New Roman" w:cs="Times New Roman"/>
          <w:sz w:val="28"/>
          <w:szCs w:val="28"/>
        </w:rPr>
        <w:t>от 07.07.2003 № 112-ФЗ «О личном подсобном хозяйстве»;</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Законом Республики Марий Эл:</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от 04.12.2003 № 48-З «О регулировании отношений в сфере оборота земель сельскохозяйственного назначения в Республике Марий Эл»;</w:t>
      </w:r>
    </w:p>
    <w:p w:rsidR="00D22A17" w:rsidRDefault="00A8148C"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D22A17">
        <w:rPr>
          <w:rFonts w:ascii="Times New Roman" w:hAnsi="Times New Roman" w:cs="Times New Roman"/>
          <w:sz w:val="28"/>
          <w:szCs w:val="28"/>
        </w:rPr>
        <w:t>риказом Министерства экономического развития Российской Федерации от 12.01.2015 г. №1 «Об утверждении перечня документов, подтверждающих право заявителя на приобретение земельного участка без проведения торгов»;</w:t>
      </w:r>
    </w:p>
    <w:p w:rsidR="00D22A17" w:rsidRPr="00DF0C99" w:rsidRDefault="00A8148C"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w:t>
      </w:r>
      <w:r w:rsidR="00D22A17" w:rsidRPr="00DF0C99">
        <w:rPr>
          <w:rFonts w:ascii="Times New Roman" w:hAnsi="Times New Roman" w:cs="Times New Roman"/>
          <w:sz w:val="28"/>
          <w:szCs w:val="28"/>
        </w:rPr>
        <w:t xml:space="preserve">ставом </w:t>
      </w:r>
      <w:r>
        <w:rPr>
          <w:rFonts w:ascii="Times New Roman" w:hAnsi="Times New Roman" w:cs="Times New Roman"/>
          <w:sz w:val="28"/>
          <w:szCs w:val="28"/>
        </w:rPr>
        <w:t>муниципального образования</w:t>
      </w:r>
      <w:r w:rsidR="00D22A17" w:rsidRPr="00DF0C99">
        <w:rPr>
          <w:rFonts w:ascii="Times New Roman" w:hAnsi="Times New Roman" w:cs="Times New Roman"/>
          <w:sz w:val="28"/>
          <w:szCs w:val="28"/>
        </w:rPr>
        <w:t xml:space="preserve"> «</w:t>
      </w:r>
      <w:r w:rsidR="002047A8">
        <w:rPr>
          <w:rFonts w:ascii="Times New Roman" w:hAnsi="Times New Roman" w:cs="Times New Roman"/>
          <w:sz w:val="28"/>
          <w:szCs w:val="28"/>
        </w:rPr>
        <w:t xml:space="preserve">Городское </w:t>
      </w:r>
      <w:r>
        <w:rPr>
          <w:rFonts w:ascii="Times New Roman" w:hAnsi="Times New Roman" w:cs="Times New Roman"/>
          <w:sz w:val="28"/>
          <w:szCs w:val="28"/>
        </w:rPr>
        <w:t>поселение</w:t>
      </w:r>
      <w:r w:rsidR="002047A8">
        <w:rPr>
          <w:rFonts w:ascii="Times New Roman" w:hAnsi="Times New Roman" w:cs="Times New Roman"/>
          <w:sz w:val="28"/>
          <w:szCs w:val="28"/>
        </w:rPr>
        <w:t xml:space="preserve"> Сернур</w:t>
      </w:r>
      <w:r>
        <w:rPr>
          <w:rFonts w:ascii="Times New Roman" w:hAnsi="Times New Roman" w:cs="Times New Roman"/>
          <w:sz w:val="28"/>
          <w:szCs w:val="28"/>
        </w:rPr>
        <w:t>»</w:t>
      </w:r>
      <w:r w:rsidR="00D22A17" w:rsidRPr="00DF0C99">
        <w:rPr>
          <w:rFonts w:ascii="Times New Roman" w:hAnsi="Times New Roman" w:cs="Times New Roman"/>
          <w:sz w:val="28"/>
          <w:szCs w:val="28"/>
        </w:rPr>
        <w:t>;</w:t>
      </w:r>
    </w:p>
    <w:p w:rsidR="00D22A17" w:rsidRPr="00683149" w:rsidRDefault="00D22A17" w:rsidP="007709B6">
      <w:pPr>
        <w:pStyle w:val="ConsPlusNormal"/>
        <w:widowControl/>
        <w:ind w:firstLine="709"/>
        <w:jc w:val="both"/>
        <w:rPr>
          <w:rFonts w:ascii="Times New Roman" w:hAnsi="Times New Roman" w:cs="Times New Roman"/>
          <w:sz w:val="28"/>
          <w:szCs w:val="28"/>
        </w:rPr>
      </w:pPr>
      <w:r w:rsidRPr="00683149">
        <w:rPr>
          <w:rFonts w:ascii="Times New Roman" w:hAnsi="Times New Roman" w:cs="Times New Roman"/>
          <w:sz w:val="28"/>
          <w:szCs w:val="28"/>
        </w:rPr>
        <w:t>иными нормативными правовыми актами Российской Федерации, Республики Марий Эл и муниципального образования «</w:t>
      </w:r>
      <w:r w:rsidR="002047A8">
        <w:rPr>
          <w:rFonts w:ascii="Times New Roman" w:hAnsi="Times New Roman" w:cs="Times New Roman"/>
          <w:sz w:val="28"/>
          <w:szCs w:val="28"/>
        </w:rPr>
        <w:t>Городское поселение Сернур</w:t>
      </w:r>
      <w:r w:rsidRPr="00683149">
        <w:rPr>
          <w:rFonts w:ascii="Times New Roman" w:hAnsi="Times New Roman" w:cs="Times New Roman"/>
          <w:sz w:val="28"/>
          <w:szCs w:val="28"/>
        </w:rPr>
        <w:t>», регламентирующими порядок предоставления земельных участков в муниципальном образовании «</w:t>
      </w:r>
      <w:r w:rsidR="002047A8">
        <w:rPr>
          <w:rFonts w:ascii="Times New Roman" w:hAnsi="Times New Roman" w:cs="Times New Roman"/>
          <w:sz w:val="28"/>
          <w:szCs w:val="28"/>
        </w:rPr>
        <w:t>Городское поселение Сернур</w:t>
      </w:r>
      <w:r w:rsidRPr="00683149">
        <w:rPr>
          <w:rFonts w:ascii="Times New Roman" w:hAnsi="Times New Roman" w:cs="Times New Roman"/>
          <w:sz w:val="28"/>
          <w:szCs w:val="28"/>
        </w:rPr>
        <w:t>».</w:t>
      </w:r>
    </w:p>
    <w:p w:rsidR="00D22A17" w:rsidRDefault="00D22A17" w:rsidP="007709B6">
      <w:pPr>
        <w:pStyle w:val="ConsPlusNormal"/>
        <w:widowControl/>
        <w:ind w:firstLine="709"/>
        <w:jc w:val="both"/>
        <w:rPr>
          <w:rFonts w:ascii="Times New Roman" w:hAnsi="Times New Roman" w:cs="Times New Roman"/>
          <w:sz w:val="28"/>
          <w:szCs w:val="28"/>
        </w:rPr>
      </w:pPr>
    </w:p>
    <w:p w:rsidR="00D22A17" w:rsidRDefault="00D22A17" w:rsidP="007709B6">
      <w:pPr>
        <w:ind w:firstLine="709"/>
        <w:jc w:val="center"/>
        <w:rPr>
          <w:b/>
        </w:rPr>
      </w:pPr>
      <w:r w:rsidRPr="001B0BE8">
        <w:rPr>
          <w:b/>
        </w:rPr>
        <w:t xml:space="preserve">Перечень документов, необходимых в соответствии </w:t>
      </w:r>
      <w:r w:rsidRPr="001B0BE8">
        <w:rPr>
          <w:b/>
        </w:rPr>
        <w:br/>
        <w:t>с нормативными правовыми актами для предоставления муниципальн</w:t>
      </w:r>
      <w:r w:rsidR="006C44D5">
        <w:rPr>
          <w:b/>
        </w:rPr>
        <w:t xml:space="preserve">ой </w:t>
      </w:r>
      <w:r w:rsidRPr="001B0BE8">
        <w:rPr>
          <w:b/>
        </w:rPr>
        <w:t>услуг</w:t>
      </w:r>
      <w:r w:rsidR="006C44D5">
        <w:rPr>
          <w:b/>
        </w:rPr>
        <w:t>и</w:t>
      </w:r>
      <w:r w:rsidRPr="001B0BE8">
        <w:rPr>
          <w:b/>
        </w:rPr>
        <w:t>, подлежащих представлению заявителем, способ</w:t>
      </w:r>
      <w:r>
        <w:rPr>
          <w:b/>
        </w:rPr>
        <w:t>ы их</w:t>
      </w:r>
      <w:r w:rsidRPr="001B0BE8">
        <w:rPr>
          <w:b/>
        </w:rPr>
        <w:t xml:space="preserve"> получения</w:t>
      </w:r>
      <w:r>
        <w:rPr>
          <w:b/>
        </w:rPr>
        <w:t xml:space="preserve"> заявителем</w:t>
      </w:r>
      <w:r w:rsidRPr="001B0BE8">
        <w:rPr>
          <w:b/>
        </w:rPr>
        <w:t xml:space="preserve">, </w:t>
      </w:r>
      <w:r>
        <w:rPr>
          <w:b/>
        </w:rPr>
        <w:t>порядок их представления</w:t>
      </w:r>
    </w:p>
    <w:p w:rsidR="00D22A17" w:rsidRPr="008339CA" w:rsidRDefault="00D22A17" w:rsidP="007709B6">
      <w:pPr>
        <w:pStyle w:val="ConsPlusNormal"/>
        <w:widowControl/>
        <w:ind w:firstLine="709"/>
        <w:jc w:val="center"/>
        <w:rPr>
          <w:rFonts w:ascii="Times New Roman" w:hAnsi="Times New Roman" w:cs="Times New Roman"/>
          <w:b/>
          <w:sz w:val="16"/>
          <w:szCs w:val="16"/>
        </w:rPr>
      </w:pPr>
    </w:p>
    <w:p w:rsidR="00D22A17" w:rsidRPr="00EA1A95" w:rsidRDefault="00D22A17" w:rsidP="007709B6">
      <w:pPr>
        <w:pStyle w:val="ConsPlusNormal"/>
        <w:ind w:firstLine="709"/>
        <w:jc w:val="both"/>
        <w:rPr>
          <w:rFonts w:ascii="Times New Roman" w:hAnsi="Times New Roman" w:cs="Times New Roman"/>
          <w:bCs/>
          <w:sz w:val="28"/>
          <w:szCs w:val="28"/>
        </w:rPr>
      </w:pPr>
      <w:r w:rsidRPr="00EA1A95">
        <w:rPr>
          <w:rFonts w:ascii="Times New Roman" w:hAnsi="Times New Roman" w:cs="Times New Roman"/>
          <w:bCs/>
          <w:sz w:val="28"/>
          <w:szCs w:val="28"/>
        </w:rPr>
        <w:t xml:space="preserve">12. При предоставлении муниципальной услуги рассмотрение вопросов о предварительном согласовании предоставления земельного участка и о предоставлении земельного участка осуществляется на основании заявления о предварительном согласовании предоставления земельного участка, в случае если земельный участок предстоит формировать или о предоставлении земельного участка, сформированного и поставленного на кадастровый учет собственноручно подписанного заявителем или представителем заявителя. </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bCs/>
          <w:sz w:val="28"/>
          <w:szCs w:val="28"/>
        </w:rPr>
        <w:t xml:space="preserve">12.1. В заявлении о предварительном согласовании предоставления земельного участка  должны быть указаны </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22A17" w:rsidRPr="00532992"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w:anchor="Par681" w:tooltip="Ссылка на текущий документ" w:history="1">
        <w:r w:rsidRPr="00532992">
          <w:rPr>
            <w:rFonts w:ascii="Times New Roman" w:hAnsi="Times New Roman" w:cs="Times New Roman"/>
            <w:sz w:val="28"/>
            <w:szCs w:val="28"/>
          </w:rPr>
          <w:t>пунктом 2 статьи 39.3</w:t>
        </w:r>
      </w:hyperlink>
      <w:r w:rsidRPr="00532992">
        <w:rPr>
          <w:rFonts w:ascii="Times New Roman" w:hAnsi="Times New Roman" w:cs="Times New Roman"/>
          <w:sz w:val="28"/>
          <w:szCs w:val="28"/>
        </w:rPr>
        <w:t xml:space="preserve">, </w:t>
      </w:r>
      <w:hyperlink w:anchor="Par708" w:tooltip="Ссылка на текущий документ" w:history="1">
        <w:r w:rsidRPr="00532992">
          <w:rPr>
            <w:rFonts w:ascii="Times New Roman" w:hAnsi="Times New Roman" w:cs="Times New Roman"/>
            <w:sz w:val="28"/>
            <w:szCs w:val="28"/>
          </w:rPr>
          <w:t>статьей 39.5</w:t>
        </w:r>
      </w:hyperlink>
      <w:r w:rsidRPr="00532992">
        <w:rPr>
          <w:rFonts w:ascii="Times New Roman" w:hAnsi="Times New Roman" w:cs="Times New Roman"/>
          <w:sz w:val="28"/>
          <w:szCs w:val="28"/>
        </w:rPr>
        <w:t xml:space="preserve">, </w:t>
      </w:r>
      <w:hyperlink w:anchor="Par728" w:tooltip="Ссылка на текущий документ" w:history="1">
        <w:r w:rsidRPr="00532992">
          <w:rPr>
            <w:rFonts w:ascii="Times New Roman" w:hAnsi="Times New Roman" w:cs="Times New Roman"/>
            <w:sz w:val="28"/>
            <w:szCs w:val="28"/>
          </w:rPr>
          <w:t>пунктом 2 статьи 39.6</w:t>
        </w:r>
      </w:hyperlink>
      <w:r w:rsidRPr="00532992">
        <w:rPr>
          <w:rFonts w:ascii="Times New Roman" w:hAnsi="Times New Roman" w:cs="Times New Roman"/>
          <w:sz w:val="28"/>
          <w:szCs w:val="28"/>
        </w:rPr>
        <w:t xml:space="preserve"> или </w:t>
      </w:r>
      <w:hyperlink w:anchor="Par858" w:tooltip="Ссылка на текущий документ" w:history="1">
        <w:r w:rsidRPr="00532992">
          <w:rPr>
            <w:rFonts w:ascii="Times New Roman" w:hAnsi="Times New Roman" w:cs="Times New Roman"/>
            <w:sz w:val="28"/>
            <w:szCs w:val="28"/>
          </w:rPr>
          <w:t>пунктом 2 статьи 39.10</w:t>
        </w:r>
      </w:hyperlink>
      <w:r w:rsidRPr="00532992">
        <w:rPr>
          <w:rFonts w:ascii="Times New Roman" w:hAnsi="Times New Roman" w:cs="Times New Roman"/>
          <w:sz w:val="28"/>
          <w:szCs w:val="28"/>
        </w:rPr>
        <w:t xml:space="preserve"> Земельного Кодекса РФ оснований;</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8) цель использования земельного участка;</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11) почтовый адрес и (или) адрес электронной почты для связи с заявителем.</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12.2. К заявлению о предварительном согласовании предоставления земельного участка прилагаются (</w:t>
      </w:r>
      <w:r w:rsidR="00532992">
        <w:rPr>
          <w:rFonts w:ascii="Times New Roman" w:hAnsi="Times New Roman" w:cs="Times New Roman"/>
          <w:sz w:val="28"/>
          <w:szCs w:val="28"/>
        </w:rPr>
        <w:t xml:space="preserve">в соответствии со </w:t>
      </w:r>
      <w:r w:rsidRPr="00EA1A95">
        <w:rPr>
          <w:rFonts w:ascii="Times New Roman" w:hAnsi="Times New Roman" w:cs="Times New Roman"/>
          <w:sz w:val="28"/>
          <w:szCs w:val="28"/>
        </w:rPr>
        <w:t>ст. 39.15 ЗК РФ):</w:t>
      </w:r>
    </w:p>
    <w:p w:rsidR="00D22A17" w:rsidRPr="00EA1A95" w:rsidRDefault="00D22A17" w:rsidP="007709B6">
      <w:pPr>
        <w:pStyle w:val="ConsPlusNormal"/>
        <w:ind w:firstLine="709"/>
        <w:jc w:val="both"/>
        <w:rPr>
          <w:rFonts w:ascii="Times New Roman" w:hAnsi="Times New Roman" w:cs="Times New Roman"/>
          <w:sz w:val="28"/>
          <w:szCs w:val="28"/>
        </w:rPr>
      </w:pPr>
      <w:bookmarkStart w:id="0" w:name="Par1092"/>
      <w:bookmarkEnd w:id="0"/>
      <w:r w:rsidRPr="00EA1A95">
        <w:rPr>
          <w:rFonts w:ascii="Times New Roman" w:hAnsi="Times New Roman" w:cs="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xml:space="preserve">3) проектная документация о местоположении, границах, площади </w:t>
      </w:r>
      <w:r w:rsidRPr="00EA1A95">
        <w:rPr>
          <w:rFonts w:ascii="Times New Roman" w:hAnsi="Times New Roman" w:cs="Times New Roman"/>
          <w:sz w:val="28"/>
          <w:szCs w:val="28"/>
        </w:rPr>
        <w:lastRenderedPageBreak/>
        <w:t>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22A17" w:rsidRPr="00EA1A95" w:rsidRDefault="00D22A17" w:rsidP="007709B6">
      <w:pPr>
        <w:pStyle w:val="ConsPlusNormal"/>
        <w:ind w:firstLine="709"/>
        <w:jc w:val="both"/>
        <w:rPr>
          <w:rFonts w:ascii="Times New Roman" w:hAnsi="Times New Roman" w:cs="Times New Roman"/>
          <w:sz w:val="28"/>
          <w:szCs w:val="28"/>
        </w:rPr>
      </w:pPr>
      <w:bookmarkStart w:id="1" w:name="Par1095"/>
      <w:bookmarkEnd w:id="1"/>
      <w:r w:rsidRPr="00EA1A95">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A17" w:rsidRPr="00EA1A95" w:rsidRDefault="00D22A17" w:rsidP="007709B6">
      <w:pPr>
        <w:pStyle w:val="ConsPlusNormal"/>
        <w:ind w:firstLine="709"/>
        <w:jc w:val="both"/>
        <w:rPr>
          <w:rFonts w:ascii="Times New Roman" w:hAnsi="Times New Roman" w:cs="Times New Roman"/>
          <w:sz w:val="28"/>
          <w:szCs w:val="28"/>
        </w:rPr>
      </w:pPr>
      <w:bookmarkStart w:id="2" w:name="Par1097"/>
      <w:bookmarkEnd w:id="2"/>
      <w:r w:rsidRPr="00EA1A95">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Дополнительными документами, подтверждающими право заявителя на приобретение земельного участка без проведения торгов и представляемыми заявителем самостоятельно являются:</w:t>
      </w:r>
    </w:p>
    <w:p w:rsidR="00D22A17" w:rsidRPr="00EA1A95" w:rsidRDefault="00D22A17" w:rsidP="007709B6">
      <w:pPr>
        <w:autoSpaceDE w:val="0"/>
        <w:autoSpaceDN w:val="0"/>
        <w:adjustRightInd w:val="0"/>
        <w:ind w:firstLine="709"/>
        <w:jc w:val="both"/>
      </w:pPr>
      <w:r w:rsidRPr="00EA1A95">
        <w:t>- копия свидетельства о рождении детей с предъявлением подлинника;</w:t>
      </w:r>
    </w:p>
    <w:p w:rsidR="00D22A17" w:rsidRPr="00EA1A95" w:rsidRDefault="00D22A17" w:rsidP="007709B6">
      <w:pPr>
        <w:autoSpaceDE w:val="0"/>
        <w:autoSpaceDN w:val="0"/>
        <w:adjustRightInd w:val="0"/>
        <w:ind w:firstLine="709"/>
        <w:jc w:val="both"/>
      </w:pPr>
      <w:r w:rsidRPr="00EA1A95">
        <w:t>- справки из образовательных учреждений о фактическом обучении детей;</w:t>
      </w:r>
    </w:p>
    <w:p w:rsidR="00D22A17" w:rsidRPr="00EA1A95" w:rsidRDefault="00D22A17" w:rsidP="007709B6">
      <w:pPr>
        <w:autoSpaceDE w:val="0"/>
        <w:autoSpaceDN w:val="0"/>
        <w:adjustRightInd w:val="0"/>
        <w:ind w:firstLine="709"/>
        <w:jc w:val="both"/>
        <w:outlineLvl w:val="0"/>
      </w:pPr>
      <w:r w:rsidRPr="00EA1A95">
        <w:t>- копия документа установленного образца гражданам, являющимися инвалидами и участниками ВОВ, ветеранами боевых действий, вдовами (вдовцами) погибших (умерших) участников ВОВ и ветеранами боевых действий, родителями погибших (умерших) ветеранов боевых действий родителям военнослужащих, погибших (умерших), пропавших без вести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с предъявлением подлинника.</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12.3. В заявлении о предоставлении земельного участка без проведения торгов указываются:</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rsidRPr="00EA1A95">
        <w:rPr>
          <w:rFonts w:ascii="Times New Roman" w:hAnsi="Times New Roman" w:cs="Times New Roman"/>
          <w:sz w:val="28"/>
          <w:szCs w:val="28"/>
        </w:rPr>
        <w:lastRenderedPageBreak/>
        <w:t>налогоплательщика, за исключением случаев, если заявителем является иностранное юридическое лицо;</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3) кадастровый номер испрашиваемого земельного участка;</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w:anchor="Par681" w:tooltip="Ссылка на текущий документ" w:history="1">
        <w:r w:rsidRPr="00532992">
          <w:rPr>
            <w:rFonts w:ascii="Times New Roman" w:hAnsi="Times New Roman" w:cs="Times New Roman"/>
            <w:sz w:val="28"/>
            <w:szCs w:val="28"/>
          </w:rPr>
          <w:t>пунктом 2 статьи 39.3</w:t>
        </w:r>
      </w:hyperlink>
      <w:r w:rsidRPr="00532992">
        <w:rPr>
          <w:rFonts w:ascii="Times New Roman" w:hAnsi="Times New Roman" w:cs="Times New Roman"/>
          <w:sz w:val="28"/>
          <w:szCs w:val="28"/>
        </w:rPr>
        <w:t xml:space="preserve">, </w:t>
      </w:r>
      <w:hyperlink w:anchor="Par708" w:tooltip="Ссылка на текущий документ" w:history="1">
        <w:r w:rsidRPr="00532992">
          <w:rPr>
            <w:rFonts w:ascii="Times New Roman" w:hAnsi="Times New Roman" w:cs="Times New Roman"/>
            <w:sz w:val="28"/>
            <w:szCs w:val="28"/>
          </w:rPr>
          <w:t>статьей 39.5</w:t>
        </w:r>
      </w:hyperlink>
      <w:r w:rsidRPr="00532992">
        <w:rPr>
          <w:rFonts w:ascii="Times New Roman" w:hAnsi="Times New Roman" w:cs="Times New Roman"/>
          <w:sz w:val="28"/>
          <w:szCs w:val="28"/>
        </w:rPr>
        <w:t xml:space="preserve">, </w:t>
      </w:r>
      <w:hyperlink w:anchor="Par728" w:tooltip="Ссылка на текущий документ" w:history="1">
        <w:r w:rsidRPr="00532992">
          <w:rPr>
            <w:rFonts w:ascii="Times New Roman" w:hAnsi="Times New Roman" w:cs="Times New Roman"/>
            <w:sz w:val="28"/>
            <w:szCs w:val="28"/>
          </w:rPr>
          <w:t>пунктом 2 статьи 39.6</w:t>
        </w:r>
      </w:hyperlink>
      <w:r w:rsidRPr="00532992">
        <w:rPr>
          <w:rFonts w:ascii="Times New Roman" w:hAnsi="Times New Roman" w:cs="Times New Roman"/>
          <w:sz w:val="28"/>
          <w:szCs w:val="28"/>
        </w:rPr>
        <w:t xml:space="preserve"> или </w:t>
      </w:r>
      <w:hyperlink w:anchor="Par858" w:tooltip="Ссылка на текущий документ" w:history="1">
        <w:r w:rsidRPr="00532992">
          <w:rPr>
            <w:rFonts w:ascii="Times New Roman" w:hAnsi="Times New Roman" w:cs="Times New Roman"/>
            <w:sz w:val="28"/>
            <w:szCs w:val="28"/>
          </w:rPr>
          <w:t>пунктом 2 статьи 39.10</w:t>
        </w:r>
      </w:hyperlink>
      <w:r w:rsidRPr="00EA1A95">
        <w:rPr>
          <w:rFonts w:ascii="Times New Roman" w:hAnsi="Times New Roman" w:cs="Times New Roman"/>
          <w:sz w:val="28"/>
          <w:szCs w:val="28"/>
        </w:rPr>
        <w:t xml:space="preserve"> Земельного Кодекса РФ оснований;</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w:t>
      </w:r>
      <w:r w:rsidR="000B6288">
        <w:rPr>
          <w:rFonts w:ascii="Times New Roman" w:hAnsi="Times New Roman" w:cs="Times New Roman"/>
          <w:sz w:val="28"/>
          <w:szCs w:val="28"/>
        </w:rPr>
        <w:t>,</w:t>
      </w:r>
      <w:r w:rsidRPr="00EA1A95">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7) цель использования земельного участка;</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10) почтовый адрес и (или) адрес электронной почты для связи с заявителем.</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Дополнительными документами, подтверждающими право заявителя на приобретение земельного участка без проведения торгов и представляемыми заявителем самостоятельно являются:</w:t>
      </w:r>
    </w:p>
    <w:p w:rsidR="00D22A17" w:rsidRPr="00EA1A95" w:rsidRDefault="00D22A17" w:rsidP="007709B6">
      <w:pPr>
        <w:autoSpaceDE w:val="0"/>
        <w:autoSpaceDN w:val="0"/>
        <w:adjustRightInd w:val="0"/>
        <w:ind w:firstLine="709"/>
        <w:jc w:val="both"/>
      </w:pPr>
      <w:r w:rsidRPr="00EA1A95">
        <w:t>- копия свидетельства о рождении детей с предъявлением подлинника;</w:t>
      </w:r>
    </w:p>
    <w:p w:rsidR="00D22A17" w:rsidRPr="00EA1A95" w:rsidRDefault="00D22A17" w:rsidP="007709B6">
      <w:pPr>
        <w:autoSpaceDE w:val="0"/>
        <w:autoSpaceDN w:val="0"/>
        <w:adjustRightInd w:val="0"/>
        <w:ind w:firstLine="709"/>
        <w:jc w:val="both"/>
      </w:pPr>
      <w:r w:rsidRPr="00EA1A95">
        <w:t>- справки из образовательных учреждений о фактическом обучении детей;</w:t>
      </w:r>
    </w:p>
    <w:p w:rsidR="00D22A17" w:rsidRPr="00EA1A95" w:rsidRDefault="00D22A17" w:rsidP="007709B6">
      <w:pPr>
        <w:autoSpaceDE w:val="0"/>
        <w:autoSpaceDN w:val="0"/>
        <w:adjustRightInd w:val="0"/>
        <w:ind w:firstLine="709"/>
        <w:jc w:val="both"/>
        <w:outlineLvl w:val="0"/>
      </w:pPr>
      <w:r w:rsidRPr="00EA1A95">
        <w:t>- копия документа установленного образца гражданам, являющимися инвалидами и участниками ВОВ, ветеранами боевых действий, вдовами (вдовцами) погибших (умерших) участников ВОВ и ветеранами боевых действий, родителями погибших (умерших) ветеранов боевых действий  родителям военнослужащих, погибших (умерших), пропавших без вести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с предъявлением подлинника.</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lastRenderedPageBreak/>
        <w:t xml:space="preserve">12.4. К заявлению о предоставлении земельного участка (ст.39.17 ЗК РФ) прилагаются документы, предусмотренные </w:t>
      </w:r>
      <w:hyperlink w:anchor="Par1092" w:tooltip="Ссылка на текущий документ" w:history="1">
        <w:r w:rsidRPr="001D5EB9">
          <w:rPr>
            <w:rFonts w:ascii="Times New Roman" w:hAnsi="Times New Roman" w:cs="Times New Roman"/>
            <w:sz w:val="28"/>
            <w:szCs w:val="28"/>
          </w:rPr>
          <w:t>подпунктами 1</w:t>
        </w:r>
      </w:hyperlink>
      <w:r w:rsidRPr="001D5EB9">
        <w:rPr>
          <w:rFonts w:ascii="Times New Roman" w:hAnsi="Times New Roman" w:cs="Times New Roman"/>
          <w:sz w:val="28"/>
          <w:szCs w:val="28"/>
        </w:rPr>
        <w:t xml:space="preserve"> и </w:t>
      </w:r>
      <w:hyperlink w:anchor="Par1095" w:tooltip="Ссылка на текущий документ" w:history="1">
        <w:r w:rsidRPr="001D5EB9">
          <w:rPr>
            <w:rFonts w:ascii="Times New Roman" w:hAnsi="Times New Roman" w:cs="Times New Roman"/>
            <w:sz w:val="28"/>
            <w:szCs w:val="28"/>
          </w:rPr>
          <w:t>4</w:t>
        </w:r>
      </w:hyperlink>
      <w:r w:rsidRPr="001D5EB9">
        <w:rPr>
          <w:rFonts w:ascii="Times New Roman" w:hAnsi="Times New Roman" w:cs="Times New Roman"/>
          <w:sz w:val="28"/>
          <w:szCs w:val="28"/>
        </w:rPr>
        <w:t xml:space="preserve"> - </w:t>
      </w:r>
      <w:hyperlink w:anchor="Par1097" w:tooltip="Ссылка на текущий документ" w:history="1">
        <w:r w:rsidRPr="001D5EB9">
          <w:rPr>
            <w:rFonts w:ascii="Times New Roman" w:hAnsi="Times New Roman" w:cs="Times New Roman"/>
            <w:sz w:val="28"/>
            <w:szCs w:val="28"/>
          </w:rPr>
          <w:t>6 пункта 2 статьи 39.15</w:t>
        </w:r>
      </w:hyperlink>
      <w:r w:rsidRPr="00EA1A95">
        <w:rPr>
          <w:rFonts w:ascii="Times New Roman" w:hAnsi="Times New Roman" w:cs="Times New Roman"/>
          <w:sz w:val="28"/>
          <w:szCs w:val="28"/>
        </w:rPr>
        <w:t xml:space="preserve"> Земельного Кодекса РФ. Предоставление указанных документов не требуется в случае, если указанные документы направлялись в </w:t>
      </w:r>
      <w:r w:rsidR="009671FE">
        <w:rPr>
          <w:rFonts w:ascii="Times New Roman" w:hAnsi="Times New Roman" w:cs="Times New Roman"/>
          <w:sz w:val="28"/>
          <w:szCs w:val="28"/>
        </w:rPr>
        <w:t>администрацию</w:t>
      </w:r>
      <w:r w:rsidRPr="00EA1A95">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w:anchor="Par694" w:tooltip="Ссылка на текущий документ" w:history="1">
        <w:r w:rsidRPr="001D5EB9">
          <w:rPr>
            <w:rFonts w:ascii="Times New Roman" w:hAnsi="Times New Roman" w:cs="Times New Roman"/>
            <w:sz w:val="28"/>
            <w:szCs w:val="28"/>
          </w:rPr>
          <w:t>подпунктом 9 пункта 2 статьи 39.3</w:t>
        </w:r>
      </w:hyperlink>
      <w:r w:rsidRPr="001D5EB9">
        <w:rPr>
          <w:rFonts w:ascii="Times New Roman" w:hAnsi="Times New Roman" w:cs="Times New Roman"/>
          <w:sz w:val="28"/>
          <w:szCs w:val="28"/>
        </w:rPr>
        <w:t xml:space="preserve"> или </w:t>
      </w:r>
      <w:hyperlink w:anchor="Par763" w:tooltip="Ссылка на текущий документ" w:history="1">
        <w:r w:rsidRPr="001D5EB9">
          <w:rPr>
            <w:rFonts w:ascii="Times New Roman" w:hAnsi="Times New Roman" w:cs="Times New Roman"/>
            <w:sz w:val="28"/>
            <w:szCs w:val="28"/>
          </w:rPr>
          <w:t>подпунктом 31 пункта 2 статьи 39.6</w:t>
        </w:r>
      </w:hyperlink>
      <w:r w:rsidRPr="001D5EB9">
        <w:rPr>
          <w:rFonts w:ascii="Times New Roman" w:hAnsi="Times New Roman" w:cs="Times New Roman"/>
          <w:sz w:val="28"/>
          <w:szCs w:val="28"/>
        </w:rPr>
        <w:t xml:space="preserve"> </w:t>
      </w:r>
      <w:r w:rsidRPr="00EA1A95">
        <w:rPr>
          <w:rFonts w:ascii="Times New Roman" w:hAnsi="Times New Roman" w:cs="Times New Roman"/>
          <w:sz w:val="28"/>
          <w:szCs w:val="28"/>
        </w:rPr>
        <w:t>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D22A17" w:rsidRPr="00EA1A95" w:rsidRDefault="00D22A17" w:rsidP="007709B6">
      <w:pPr>
        <w:ind w:firstLine="709"/>
        <w:jc w:val="center"/>
        <w:rPr>
          <w:b/>
        </w:rPr>
      </w:pPr>
    </w:p>
    <w:p w:rsidR="00D22A17" w:rsidRDefault="00D22A17" w:rsidP="007709B6">
      <w:pPr>
        <w:ind w:firstLine="709"/>
        <w:jc w:val="center"/>
        <w:rPr>
          <w:b/>
        </w:rPr>
      </w:pPr>
      <w:r w:rsidRPr="001B0BE8">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0B6288">
        <w:rPr>
          <w:b/>
        </w:rPr>
        <w:t>ой</w:t>
      </w:r>
      <w:r w:rsidRPr="001B0BE8">
        <w:rPr>
          <w:b/>
        </w:rPr>
        <w:t xml:space="preserve"> услуг</w:t>
      </w:r>
      <w:r w:rsidR="000B6288">
        <w:rPr>
          <w:b/>
        </w:rPr>
        <w:t>и</w:t>
      </w:r>
      <w:r w:rsidRPr="001B0BE8">
        <w:rPr>
          <w:b/>
        </w:rPr>
        <w:t>, и которые заявитель вп</w:t>
      </w:r>
      <w:r>
        <w:rPr>
          <w:b/>
        </w:rPr>
        <w:t>раве представить, а также способы их получения заявителями, порядок их представления</w:t>
      </w:r>
    </w:p>
    <w:p w:rsidR="00D22A17" w:rsidRPr="008339CA" w:rsidRDefault="00D22A17" w:rsidP="007709B6">
      <w:pPr>
        <w:autoSpaceDE w:val="0"/>
        <w:autoSpaceDN w:val="0"/>
        <w:adjustRightInd w:val="0"/>
        <w:ind w:firstLine="709"/>
        <w:jc w:val="both"/>
        <w:outlineLvl w:val="1"/>
        <w:rPr>
          <w:sz w:val="16"/>
          <w:szCs w:val="16"/>
        </w:rPr>
      </w:pPr>
    </w:p>
    <w:p w:rsidR="00D22A17" w:rsidRDefault="00D22A17" w:rsidP="007709B6">
      <w:pPr>
        <w:autoSpaceDE w:val="0"/>
        <w:autoSpaceDN w:val="0"/>
        <w:adjustRightInd w:val="0"/>
        <w:ind w:firstLine="709"/>
        <w:jc w:val="both"/>
        <w:outlineLvl w:val="1"/>
      </w:pPr>
      <w:r w:rsidRPr="001B0BE8">
        <w:t>1</w:t>
      </w:r>
      <w:r>
        <w:t>3</w:t>
      </w:r>
      <w:r w:rsidRPr="001B0BE8">
        <w:t xml:space="preserve">. </w:t>
      </w:r>
      <w:r>
        <w:t>Перечень документов, необходимых для предоставления  муниципальной услуги, которые находятся у федеральных органов:</w:t>
      </w:r>
    </w:p>
    <w:p w:rsidR="00D22A17" w:rsidRPr="000B6288" w:rsidRDefault="00154E4C" w:rsidP="007709B6">
      <w:pPr>
        <w:autoSpaceDE w:val="0"/>
        <w:autoSpaceDN w:val="0"/>
        <w:adjustRightInd w:val="0"/>
        <w:ind w:firstLine="709"/>
        <w:jc w:val="both"/>
        <w:outlineLvl w:val="1"/>
      </w:pPr>
      <w:r w:rsidRPr="000B6288">
        <w:t xml:space="preserve">для </w:t>
      </w:r>
      <w:r w:rsidR="00D22A17" w:rsidRPr="000B6288">
        <w:t>юридическ</w:t>
      </w:r>
      <w:r w:rsidRPr="000B6288">
        <w:t>ого</w:t>
      </w:r>
      <w:r w:rsidR="00D22A17" w:rsidRPr="000B6288">
        <w:t xml:space="preserve"> лица:</w:t>
      </w:r>
    </w:p>
    <w:p w:rsidR="00D22A17" w:rsidRDefault="00D22A17" w:rsidP="007709B6">
      <w:pPr>
        <w:autoSpaceDE w:val="0"/>
        <w:autoSpaceDN w:val="0"/>
        <w:adjustRightInd w:val="0"/>
        <w:ind w:firstLine="709"/>
        <w:jc w:val="both"/>
        <w:outlineLvl w:val="1"/>
      </w:pPr>
      <w:r>
        <w:t>- выписка из единого государственного реестра юридических лиц;</w:t>
      </w:r>
    </w:p>
    <w:p w:rsidR="00D22A17" w:rsidRDefault="00B678D3" w:rsidP="007709B6">
      <w:pPr>
        <w:autoSpaceDE w:val="0"/>
        <w:autoSpaceDN w:val="0"/>
        <w:adjustRightInd w:val="0"/>
        <w:ind w:firstLine="709"/>
        <w:jc w:val="both"/>
        <w:outlineLvl w:val="1"/>
      </w:pPr>
      <w:r>
        <w:t>-</w:t>
      </w:r>
      <w:r w:rsidR="00D22A17">
        <w:t>копия свидетельства о государственной регистрации юридического лица;</w:t>
      </w:r>
    </w:p>
    <w:p w:rsidR="00D22A17" w:rsidRDefault="00D22A17" w:rsidP="007709B6">
      <w:pPr>
        <w:autoSpaceDE w:val="0"/>
        <w:autoSpaceDN w:val="0"/>
        <w:adjustRightInd w:val="0"/>
        <w:ind w:firstLine="709"/>
        <w:jc w:val="both"/>
        <w:outlineLvl w:val="1"/>
      </w:pPr>
      <w:r>
        <w:t>- кадастровый паспорт земельного участка;</w:t>
      </w:r>
    </w:p>
    <w:p w:rsidR="00D22A17" w:rsidRDefault="00D22A17" w:rsidP="007709B6">
      <w:pPr>
        <w:autoSpaceDE w:val="0"/>
        <w:autoSpaceDN w:val="0"/>
        <w:adjustRightInd w:val="0"/>
        <w:ind w:firstLine="709"/>
        <w:jc w:val="both"/>
        <w:outlineLvl w:val="1"/>
      </w:pPr>
      <w:r>
        <w:t>- документ, подтверждающий регистрацию объекта культурного наследия в едином государственном реестре объектов культурного наследия;</w:t>
      </w:r>
    </w:p>
    <w:p w:rsidR="00D22A17" w:rsidRDefault="00D22A17" w:rsidP="007709B6">
      <w:pPr>
        <w:autoSpaceDE w:val="0"/>
        <w:autoSpaceDN w:val="0"/>
        <w:adjustRightInd w:val="0"/>
        <w:ind w:firstLine="709"/>
        <w:jc w:val="both"/>
        <w:outlineLvl w:val="1"/>
      </w:pPr>
      <w:r>
        <w:t>- сведения об отсутствии (наличии) полезных ископаемых в недрах под участком предстоящей застройки.</w:t>
      </w:r>
    </w:p>
    <w:p w:rsidR="00D22A17" w:rsidRPr="005271C0" w:rsidRDefault="00154E4C" w:rsidP="007709B6">
      <w:pPr>
        <w:autoSpaceDE w:val="0"/>
        <w:autoSpaceDN w:val="0"/>
        <w:adjustRightInd w:val="0"/>
        <w:ind w:firstLine="709"/>
        <w:jc w:val="both"/>
        <w:outlineLvl w:val="1"/>
      </w:pPr>
      <w:r w:rsidRPr="005271C0">
        <w:t xml:space="preserve">для </w:t>
      </w:r>
      <w:r w:rsidR="00D22A17" w:rsidRPr="005271C0">
        <w:t>индивидуальн</w:t>
      </w:r>
      <w:r w:rsidRPr="005271C0">
        <w:t>ого</w:t>
      </w:r>
      <w:r w:rsidR="00D22A17" w:rsidRPr="005271C0">
        <w:t xml:space="preserve"> предпринимател</w:t>
      </w:r>
      <w:r w:rsidRPr="005271C0">
        <w:t>я</w:t>
      </w:r>
      <w:r w:rsidR="00D22A17" w:rsidRPr="005271C0">
        <w:t>:</w:t>
      </w:r>
    </w:p>
    <w:p w:rsidR="00D22A17" w:rsidRDefault="00D22A17" w:rsidP="007709B6">
      <w:pPr>
        <w:autoSpaceDE w:val="0"/>
        <w:autoSpaceDN w:val="0"/>
        <w:adjustRightInd w:val="0"/>
        <w:ind w:firstLine="709"/>
        <w:jc w:val="both"/>
        <w:outlineLvl w:val="1"/>
      </w:pPr>
      <w:r>
        <w:t>- выписка из единого государственного реестра индивидуальных предпринимателей;</w:t>
      </w:r>
    </w:p>
    <w:p w:rsidR="00D22A17" w:rsidRDefault="00D22A17" w:rsidP="007709B6">
      <w:pPr>
        <w:autoSpaceDE w:val="0"/>
        <w:autoSpaceDN w:val="0"/>
        <w:adjustRightInd w:val="0"/>
        <w:ind w:firstLine="709"/>
        <w:jc w:val="both"/>
        <w:outlineLvl w:val="1"/>
      </w:pPr>
      <w:r>
        <w:t>- кадастровый паспорт земельного участка;</w:t>
      </w:r>
    </w:p>
    <w:p w:rsidR="00D22A17" w:rsidRDefault="00D22A17" w:rsidP="007709B6">
      <w:pPr>
        <w:autoSpaceDE w:val="0"/>
        <w:autoSpaceDN w:val="0"/>
        <w:adjustRightInd w:val="0"/>
        <w:ind w:firstLine="709"/>
        <w:jc w:val="both"/>
        <w:outlineLvl w:val="1"/>
      </w:pPr>
      <w:r>
        <w:t>- документ, подтверждающий регистрацию объекта культурного наследия в едином государственном реестре объектов культурного наследия;</w:t>
      </w:r>
    </w:p>
    <w:p w:rsidR="00D22A17" w:rsidRDefault="00D22A17" w:rsidP="007709B6">
      <w:pPr>
        <w:autoSpaceDE w:val="0"/>
        <w:autoSpaceDN w:val="0"/>
        <w:adjustRightInd w:val="0"/>
        <w:ind w:firstLine="709"/>
        <w:jc w:val="both"/>
        <w:outlineLvl w:val="1"/>
      </w:pPr>
      <w:r>
        <w:lastRenderedPageBreak/>
        <w:t>- сведения об отсутствии (наличии) полезных ископаемых в недрах под участком предстоящей застройки.</w:t>
      </w:r>
    </w:p>
    <w:p w:rsidR="00D22A17" w:rsidRDefault="00D22A17" w:rsidP="007709B6">
      <w:pPr>
        <w:autoSpaceDE w:val="0"/>
        <w:autoSpaceDN w:val="0"/>
        <w:adjustRightInd w:val="0"/>
        <w:ind w:firstLine="709"/>
        <w:jc w:val="both"/>
        <w:outlineLvl w:val="1"/>
      </w:pPr>
      <w:r>
        <w:t>Юридические лица вправе самостоятельно представить выписку из единого государственного реестра юридических лиц либо ее копию, заверенную в установленном законодательством Российской Федерации порядке, копию свидетельства о государственной регистрации юридического лица.</w:t>
      </w:r>
    </w:p>
    <w:p w:rsidR="00D22A17" w:rsidRDefault="00D22A17" w:rsidP="007709B6">
      <w:pPr>
        <w:autoSpaceDE w:val="0"/>
        <w:autoSpaceDN w:val="0"/>
        <w:adjustRightInd w:val="0"/>
        <w:ind w:firstLine="709"/>
        <w:jc w:val="both"/>
        <w:outlineLvl w:val="1"/>
      </w:pPr>
      <w:r>
        <w:t>Индивидуальные предприниматели</w:t>
      </w:r>
      <w:r w:rsidRPr="00A20F39">
        <w:t xml:space="preserve"> </w:t>
      </w:r>
      <w:r>
        <w:t>вправе самостоятельно представить выписку</w:t>
      </w:r>
      <w:r w:rsidRPr="00A20F39">
        <w:t xml:space="preserve"> </w:t>
      </w:r>
      <w:r>
        <w:t>из единого государственного реестра индивидуальных предпринимателей</w:t>
      </w:r>
      <w:r w:rsidRPr="00A77390">
        <w:t xml:space="preserve"> </w:t>
      </w:r>
      <w:r>
        <w:t>либо ее копию, заверенную в установленном законодательством Российской Федерации порядке.</w:t>
      </w:r>
    </w:p>
    <w:p w:rsidR="00D22A17" w:rsidRDefault="00D22A17" w:rsidP="007709B6">
      <w:pPr>
        <w:autoSpaceDE w:val="0"/>
        <w:autoSpaceDN w:val="0"/>
        <w:adjustRightInd w:val="0"/>
        <w:ind w:firstLine="709"/>
        <w:jc w:val="both"/>
        <w:outlineLvl w:val="1"/>
      </w:pPr>
      <w:r>
        <w:t>14. Перечень документов, необходимых для предоставления муниципальной услуги, которые находятся у муниципальных органов местного самоуправления:</w:t>
      </w:r>
    </w:p>
    <w:p w:rsidR="00D22A17" w:rsidRDefault="00D22A17" w:rsidP="007709B6">
      <w:pPr>
        <w:autoSpaceDE w:val="0"/>
        <w:autoSpaceDN w:val="0"/>
        <w:adjustRightInd w:val="0"/>
        <w:ind w:firstLine="709"/>
        <w:jc w:val="both"/>
        <w:outlineLvl w:val="1"/>
      </w:pPr>
      <w:r>
        <w:t>- схема расположения земельного участка на кадастровом плане или кадастровой карте соответствующей территории;</w:t>
      </w:r>
    </w:p>
    <w:p w:rsidR="00D22A17" w:rsidRDefault="00D22A17" w:rsidP="007709B6">
      <w:pPr>
        <w:autoSpaceDE w:val="0"/>
        <w:autoSpaceDN w:val="0"/>
        <w:adjustRightInd w:val="0"/>
        <w:ind w:firstLine="709"/>
        <w:jc w:val="both"/>
        <w:outlineLvl w:val="1"/>
      </w:pPr>
      <w:r>
        <w:t>- акт о выборе земельного участка для строительства с приложением схем расположения земельного участка;</w:t>
      </w:r>
    </w:p>
    <w:p w:rsidR="00D22A17" w:rsidRDefault="00D22A17" w:rsidP="007709B6">
      <w:pPr>
        <w:autoSpaceDE w:val="0"/>
        <w:autoSpaceDN w:val="0"/>
        <w:adjustRightInd w:val="0"/>
        <w:ind w:firstLine="709"/>
        <w:jc w:val="both"/>
        <w:outlineLvl w:val="1"/>
      </w:pPr>
      <w:r>
        <w:t>- решение о предварительном согласовании места размещения объекта, утверждающее акт о выборе земельного участка;</w:t>
      </w:r>
    </w:p>
    <w:p w:rsidR="00D22A17" w:rsidRDefault="00D22A17" w:rsidP="007709B6">
      <w:pPr>
        <w:autoSpaceDE w:val="0"/>
        <w:autoSpaceDN w:val="0"/>
        <w:adjustRightInd w:val="0"/>
        <w:ind w:firstLine="709"/>
        <w:jc w:val="both"/>
        <w:outlineLvl w:val="1"/>
      </w:pPr>
      <w:r>
        <w:t>- решение об утверждении схемы расположения земельного участка;</w:t>
      </w:r>
    </w:p>
    <w:p w:rsidR="00D22A17" w:rsidRDefault="00D22A17" w:rsidP="007709B6">
      <w:pPr>
        <w:autoSpaceDE w:val="0"/>
        <w:autoSpaceDN w:val="0"/>
        <w:adjustRightInd w:val="0"/>
        <w:ind w:firstLine="709"/>
        <w:jc w:val="both"/>
        <w:outlineLvl w:val="1"/>
      </w:pPr>
      <w:r>
        <w:t>- копия договора о приемной семье;</w:t>
      </w:r>
    </w:p>
    <w:p w:rsidR="00D22A17" w:rsidRDefault="00D22A17" w:rsidP="007709B6">
      <w:pPr>
        <w:autoSpaceDE w:val="0"/>
        <w:autoSpaceDN w:val="0"/>
        <w:adjustRightInd w:val="0"/>
        <w:ind w:firstLine="709"/>
        <w:jc w:val="both"/>
        <w:outlineLvl w:val="1"/>
      </w:pPr>
      <w:r>
        <w:t>- справка об отсутствии закрепленного за ребенком жилого помещения;</w:t>
      </w:r>
    </w:p>
    <w:p w:rsidR="00D22A17" w:rsidRDefault="00D22A17" w:rsidP="007709B6">
      <w:pPr>
        <w:autoSpaceDE w:val="0"/>
        <w:autoSpaceDN w:val="0"/>
        <w:adjustRightInd w:val="0"/>
        <w:ind w:firstLine="709"/>
        <w:jc w:val="both"/>
        <w:outlineLvl w:val="1"/>
      </w:pPr>
      <w:r>
        <w:t>- справка о признании закрепленного за ребенком жилого помещения ветхим или аварийным;</w:t>
      </w:r>
    </w:p>
    <w:p w:rsidR="00D22A17" w:rsidRDefault="00D22A17" w:rsidP="007709B6">
      <w:pPr>
        <w:autoSpaceDE w:val="0"/>
        <w:autoSpaceDN w:val="0"/>
        <w:adjustRightInd w:val="0"/>
        <w:ind w:firstLine="709"/>
        <w:jc w:val="both"/>
        <w:outlineLvl w:val="1"/>
      </w:pPr>
      <w:r>
        <w:t>- справка о составе семьи;</w:t>
      </w:r>
    </w:p>
    <w:p w:rsidR="00D22A17" w:rsidRDefault="00D22A17" w:rsidP="007709B6">
      <w:pPr>
        <w:autoSpaceDE w:val="0"/>
        <w:autoSpaceDN w:val="0"/>
        <w:adjustRightInd w:val="0"/>
        <w:ind w:firstLine="709"/>
        <w:jc w:val="both"/>
        <w:outlineLvl w:val="1"/>
      </w:pPr>
      <w:r>
        <w:t>- справка о постановке гражданина на учет как нуждающегося в улучшении жилищных условий;</w:t>
      </w:r>
    </w:p>
    <w:p w:rsidR="00D22A17" w:rsidRDefault="00D22A17" w:rsidP="007709B6">
      <w:pPr>
        <w:autoSpaceDE w:val="0"/>
        <w:autoSpaceDN w:val="0"/>
        <w:adjustRightInd w:val="0"/>
        <w:ind w:firstLine="709"/>
        <w:jc w:val="both"/>
        <w:outlineLvl w:val="1"/>
      </w:pPr>
      <w:r>
        <w:t>- справка, подтверждающая, что гражданину ранее не предоставлялись в собственность бесплатно,  либо на праве постоянного (бессрочного) пользования или на праве пожизненного наследуемого владения земельные участки.</w:t>
      </w:r>
    </w:p>
    <w:p w:rsidR="00D22A17" w:rsidRDefault="00D22A17" w:rsidP="007709B6">
      <w:pPr>
        <w:autoSpaceDE w:val="0"/>
        <w:autoSpaceDN w:val="0"/>
        <w:adjustRightInd w:val="0"/>
        <w:ind w:firstLine="709"/>
        <w:jc w:val="both"/>
        <w:outlineLvl w:val="1"/>
      </w:pPr>
      <w:r>
        <w:t>15. Непредставление заявителем документов, указанных в пунктах 13 и 14 Административного регламента, не является основанием для отказа заявителю в предоставлении услуги.</w:t>
      </w:r>
    </w:p>
    <w:p w:rsidR="00D22A17" w:rsidRPr="008C3386" w:rsidRDefault="00D22A17" w:rsidP="007709B6">
      <w:pPr>
        <w:autoSpaceDE w:val="0"/>
        <w:autoSpaceDN w:val="0"/>
        <w:adjustRightInd w:val="0"/>
        <w:ind w:firstLine="709"/>
        <w:jc w:val="both"/>
        <w:outlineLvl w:val="1"/>
      </w:pPr>
      <w:r>
        <w:t xml:space="preserve"> </w:t>
      </w:r>
    </w:p>
    <w:p w:rsidR="00D22A17" w:rsidRPr="001B0BE8" w:rsidRDefault="00D22A17" w:rsidP="007709B6">
      <w:pPr>
        <w:ind w:firstLine="709"/>
        <w:jc w:val="center"/>
        <w:rPr>
          <w:b/>
        </w:rPr>
      </w:pPr>
      <w:r w:rsidRPr="001B0BE8">
        <w:rPr>
          <w:b/>
        </w:rPr>
        <w:t>Исчерпывающий перечень оснований для отказа в приеме документов, необходимых для предоставления муниципальной услуги</w:t>
      </w:r>
    </w:p>
    <w:p w:rsidR="00D22A17" w:rsidRPr="008339CA" w:rsidRDefault="00D22A17" w:rsidP="007709B6">
      <w:pPr>
        <w:pStyle w:val="ConsPlusNormal"/>
        <w:widowControl/>
        <w:ind w:firstLine="709"/>
        <w:jc w:val="both"/>
        <w:rPr>
          <w:rFonts w:ascii="Times New Roman" w:hAnsi="Times New Roman" w:cs="Times New Roman"/>
          <w:sz w:val="16"/>
          <w:szCs w:val="16"/>
        </w:rPr>
      </w:pP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xml:space="preserve">16. В течение десяти </w:t>
      </w:r>
      <w:r w:rsidR="005271C0">
        <w:rPr>
          <w:rFonts w:ascii="Times New Roman" w:hAnsi="Times New Roman" w:cs="Times New Roman"/>
          <w:sz w:val="28"/>
          <w:szCs w:val="28"/>
        </w:rPr>
        <w:t xml:space="preserve">календарных </w:t>
      </w:r>
      <w:r w:rsidRPr="00EA1A95">
        <w:rPr>
          <w:rFonts w:ascii="Times New Roman" w:hAnsi="Times New Roman" w:cs="Times New Roman"/>
          <w:sz w:val="28"/>
          <w:szCs w:val="28"/>
        </w:rPr>
        <w:t xml:space="preserve">дней со дня поступления заявления о предварительном согласовании предоставления земельного участка </w:t>
      </w:r>
      <w:r w:rsidR="0097262A">
        <w:rPr>
          <w:rFonts w:ascii="Times New Roman" w:hAnsi="Times New Roman" w:cs="Times New Roman"/>
          <w:sz w:val="28"/>
          <w:szCs w:val="28"/>
        </w:rPr>
        <w:t>администрация</w:t>
      </w:r>
      <w:r w:rsidRPr="00EA1A95">
        <w:rPr>
          <w:rFonts w:ascii="Times New Roman" w:hAnsi="Times New Roman" w:cs="Times New Roman"/>
          <w:sz w:val="28"/>
          <w:szCs w:val="28"/>
        </w:rPr>
        <w:t xml:space="preserve"> возвращает заявление заявителю, если оно не </w:t>
      </w:r>
      <w:r w:rsidRPr="00EA1A95">
        <w:rPr>
          <w:rFonts w:ascii="Times New Roman" w:hAnsi="Times New Roman" w:cs="Times New Roman"/>
          <w:sz w:val="28"/>
          <w:szCs w:val="28"/>
        </w:rPr>
        <w:lastRenderedPageBreak/>
        <w:t xml:space="preserve">соответствует требованиям пункта 1 ст. 39.15 ЗК РФ (пункт 12.1 настоящего административного регламента), подано в иной уполномоченный орган или к заявлению не приложены документы, предусмотренные </w:t>
      </w:r>
      <w:hyperlink w:anchor="Par1091" w:tooltip="Ссылка на текущий документ" w:history="1">
        <w:r w:rsidRPr="009671FE">
          <w:rPr>
            <w:rFonts w:ascii="Times New Roman" w:hAnsi="Times New Roman" w:cs="Times New Roman"/>
            <w:sz w:val="28"/>
            <w:szCs w:val="28"/>
          </w:rPr>
          <w:t>пунктом 2</w:t>
        </w:r>
      </w:hyperlink>
      <w:r w:rsidRPr="00EA1A95">
        <w:rPr>
          <w:rFonts w:ascii="Times New Roman" w:hAnsi="Times New Roman" w:cs="Times New Roman"/>
          <w:sz w:val="28"/>
          <w:szCs w:val="28"/>
        </w:rPr>
        <w:t xml:space="preserve"> пункта 2 статьи 39.15</w:t>
      </w:r>
      <w:r w:rsidR="009671FE">
        <w:rPr>
          <w:rFonts w:ascii="Times New Roman" w:hAnsi="Times New Roman" w:cs="Times New Roman"/>
          <w:sz w:val="28"/>
          <w:szCs w:val="28"/>
        </w:rPr>
        <w:t xml:space="preserve"> ЗК</w:t>
      </w:r>
      <w:r w:rsidRPr="00EA1A95">
        <w:rPr>
          <w:rFonts w:ascii="Times New Roman" w:hAnsi="Times New Roman" w:cs="Times New Roman"/>
          <w:sz w:val="28"/>
          <w:szCs w:val="28"/>
        </w:rPr>
        <w:t xml:space="preserve"> РФ. При этом заявителю должны быть указаны причины возврата заявления о предварительном согласовании предоставления земельного участка.</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Рассмотрение заявлений о предварительном согласовании предоставления земельных участков осуществляется в порядке их поступления.</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xml:space="preserve">В срок не более чем </w:t>
      </w:r>
      <w:r w:rsidR="009671FE">
        <w:rPr>
          <w:rFonts w:ascii="Times New Roman" w:hAnsi="Times New Roman" w:cs="Times New Roman"/>
          <w:sz w:val="28"/>
          <w:szCs w:val="28"/>
        </w:rPr>
        <w:t xml:space="preserve">в </w:t>
      </w:r>
      <w:r w:rsidRPr="00EA1A95">
        <w:rPr>
          <w:rFonts w:ascii="Times New Roman" w:hAnsi="Times New Roman" w:cs="Times New Roman"/>
          <w:sz w:val="28"/>
          <w:szCs w:val="28"/>
        </w:rPr>
        <w:t>тридцать</w:t>
      </w:r>
      <w:r w:rsidR="009671FE">
        <w:rPr>
          <w:rFonts w:ascii="Times New Roman" w:hAnsi="Times New Roman" w:cs="Times New Roman"/>
          <w:sz w:val="28"/>
          <w:szCs w:val="28"/>
        </w:rPr>
        <w:t xml:space="preserve"> календарных</w:t>
      </w:r>
      <w:r w:rsidRPr="00EA1A95">
        <w:rPr>
          <w:rFonts w:ascii="Times New Roman" w:hAnsi="Times New Roman" w:cs="Times New Roman"/>
          <w:sz w:val="28"/>
          <w:szCs w:val="28"/>
        </w:rPr>
        <w:t xml:space="preserve"> дней со дня поступления заявления о предварительном согласовании предоставления земельного участка </w:t>
      </w:r>
      <w:r w:rsidR="0097262A">
        <w:rPr>
          <w:rFonts w:ascii="Times New Roman" w:hAnsi="Times New Roman" w:cs="Times New Roman"/>
          <w:sz w:val="28"/>
          <w:szCs w:val="28"/>
        </w:rPr>
        <w:t>администрация</w:t>
      </w:r>
      <w:r w:rsidRPr="00EA1A95">
        <w:rPr>
          <w:rFonts w:ascii="Times New Roman" w:hAnsi="Times New Roman" w:cs="Times New Roman"/>
          <w:sz w:val="28"/>
          <w:szCs w:val="28"/>
        </w:rPr>
        <w:t xml:space="preserve">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9 административного регламента,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16.1. В течение десяти</w:t>
      </w:r>
      <w:r w:rsidR="005271C0">
        <w:rPr>
          <w:rFonts w:ascii="Times New Roman" w:hAnsi="Times New Roman" w:cs="Times New Roman"/>
          <w:sz w:val="28"/>
          <w:szCs w:val="28"/>
        </w:rPr>
        <w:t xml:space="preserve"> календарных</w:t>
      </w:r>
      <w:r w:rsidRPr="00EA1A95">
        <w:rPr>
          <w:rFonts w:ascii="Times New Roman" w:hAnsi="Times New Roman" w:cs="Times New Roman"/>
          <w:sz w:val="28"/>
          <w:szCs w:val="28"/>
        </w:rPr>
        <w:t xml:space="preserve"> дней со дня поступления заявления о предоставлении земельного участка </w:t>
      </w:r>
      <w:r w:rsidR="005271C0">
        <w:rPr>
          <w:rFonts w:ascii="Times New Roman" w:hAnsi="Times New Roman" w:cs="Times New Roman"/>
          <w:sz w:val="28"/>
          <w:szCs w:val="28"/>
        </w:rPr>
        <w:t>администрация</w:t>
      </w:r>
      <w:r w:rsidRPr="00EA1A95">
        <w:rPr>
          <w:rFonts w:ascii="Times New Roman" w:hAnsi="Times New Roman" w:cs="Times New Roman"/>
          <w:sz w:val="28"/>
          <w:szCs w:val="28"/>
        </w:rPr>
        <w:t xml:space="preserve"> возвращает это заявление заявителю, если оно не соответствует положениям пункта 1 статьи 39.17 ЗК РФ, предусмотренного пунктом 12.3.  административного регламента,  подано в иной уполномоченный орган или к заявлению не приложены документы, предоставляемые в соответствии с пунктом 2 статьи 39.17 (пункт 12.4 настоящего регламента). При этом </w:t>
      </w:r>
      <w:r w:rsidR="005271C0">
        <w:rPr>
          <w:rFonts w:ascii="Times New Roman" w:hAnsi="Times New Roman" w:cs="Times New Roman"/>
          <w:sz w:val="28"/>
          <w:szCs w:val="28"/>
        </w:rPr>
        <w:t>администрацией</w:t>
      </w:r>
      <w:r w:rsidRPr="00EA1A95">
        <w:rPr>
          <w:rFonts w:ascii="Times New Roman" w:hAnsi="Times New Roman" w:cs="Times New Roman"/>
          <w:sz w:val="28"/>
          <w:szCs w:val="28"/>
        </w:rPr>
        <w:t xml:space="preserve"> должны быть указаны причины возврата заявления о предоставлении земельного участка.</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Рассмотрение заявлений о предоставлении земельного участка осуществляется в порядке их поступления.</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xml:space="preserve">В срок не более чем тридцать </w:t>
      </w:r>
      <w:r w:rsidR="0097262A">
        <w:rPr>
          <w:rFonts w:ascii="Times New Roman" w:hAnsi="Times New Roman" w:cs="Times New Roman"/>
          <w:sz w:val="28"/>
          <w:szCs w:val="28"/>
        </w:rPr>
        <w:t xml:space="preserve">календарных </w:t>
      </w:r>
      <w:r w:rsidRPr="00EA1A95">
        <w:rPr>
          <w:rFonts w:ascii="Times New Roman" w:hAnsi="Times New Roman" w:cs="Times New Roman"/>
          <w:sz w:val="28"/>
          <w:szCs w:val="28"/>
        </w:rPr>
        <w:t xml:space="preserve">дней со дня поступления заявления о предоставлении земельного участка </w:t>
      </w:r>
      <w:r w:rsidR="0097262A">
        <w:rPr>
          <w:rFonts w:ascii="Times New Roman" w:hAnsi="Times New Roman" w:cs="Times New Roman"/>
          <w:sz w:val="28"/>
          <w:szCs w:val="28"/>
        </w:rPr>
        <w:t>администрация</w:t>
      </w:r>
      <w:r w:rsidRPr="00EA1A95">
        <w:rPr>
          <w:rFonts w:ascii="Times New Roman" w:hAnsi="Times New Roman" w:cs="Times New Roman"/>
          <w:sz w:val="28"/>
          <w:szCs w:val="28"/>
        </w:rPr>
        <w:t xml:space="preserve"> рассматривает поступившее заявление, проверяет наличие или отсутствие оснований, предусмотренных пунктом 12.4.  административного регламента, и по результатам рассмотрения и проверки совершает одно из следующих действий:</w:t>
      </w:r>
    </w:p>
    <w:p w:rsidR="00D22A17" w:rsidRPr="00EA1A95" w:rsidRDefault="00D22A17" w:rsidP="007709B6">
      <w:pPr>
        <w:pStyle w:val="ConsPlusNormal"/>
        <w:ind w:firstLine="709"/>
        <w:jc w:val="both"/>
        <w:rPr>
          <w:rFonts w:ascii="Times New Roman" w:hAnsi="Times New Roman" w:cs="Times New Roman"/>
          <w:sz w:val="28"/>
          <w:szCs w:val="28"/>
        </w:rPr>
      </w:pPr>
      <w:bookmarkStart w:id="3" w:name="Par1194"/>
      <w:bookmarkEnd w:id="3"/>
      <w:r w:rsidRPr="00EA1A95">
        <w:rPr>
          <w:rFonts w:ascii="Times New Roman" w:hAnsi="Times New Roman" w:cs="Times New Roman"/>
          <w:sz w:val="28"/>
          <w:szCs w:val="28"/>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w:t>
      </w:r>
      <w:r w:rsidRPr="00EA1A95">
        <w:rPr>
          <w:rFonts w:ascii="Times New Roman" w:hAnsi="Times New Roman" w:cs="Times New Roman"/>
          <w:sz w:val="28"/>
          <w:szCs w:val="28"/>
        </w:rPr>
        <w:lastRenderedPageBreak/>
        <w:t>участка или уточнение его границ;</w:t>
      </w:r>
    </w:p>
    <w:p w:rsidR="00D22A17" w:rsidRPr="00EA1A95" w:rsidRDefault="00D22A17" w:rsidP="007709B6">
      <w:pPr>
        <w:pStyle w:val="ConsPlusNormal"/>
        <w:ind w:firstLine="709"/>
        <w:jc w:val="both"/>
        <w:rPr>
          <w:rFonts w:ascii="Times New Roman" w:hAnsi="Times New Roman" w:cs="Times New Roman"/>
          <w:sz w:val="28"/>
          <w:szCs w:val="28"/>
        </w:rPr>
      </w:pPr>
      <w:bookmarkStart w:id="4" w:name="Par1195"/>
      <w:bookmarkEnd w:id="4"/>
      <w:r w:rsidRPr="00EA1A95">
        <w:rPr>
          <w:rFonts w:ascii="Times New Roman" w:hAnsi="Times New Roman" w:cs="Times New Roman"/>
          <w:sz w:val="28"/>
          <w:szCs w:val="28"/>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3) 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РФ, и направляет принятое решение заявителю. В указанном решении должны быть указаны все основания отказа.</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Проекты договоров и решения, указанные в абзаце 4, 5 настоящего подпункта, выдаются заявителю или направляются ему по адресу, содержащемуся в его заявлении о предоставлении земельного участка.</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xml:space="preserve">Проекты договоров, направленные заявителю, должны быть им подписаны и представлены в </w:t>
      </w:r>
      <w:r w:rsidR="006C00CD">
        <w:rPr>
          <w:rFonts w:ascii="Times New Roman" w:hAnsi="Times New Roman" w:cs="Times New Roman"/>
          <w:sz w:val="28"/>
          <w:szCs w:val="28"/>
        </w:rPr>
        <w:t>администрацию</w:t>
      </w:r>
      <w:r w:rsidRPr="00EA1A95">
        <w:rPr>
          <w:rFonts w:ascii="Times New Roman" w:hAnsi="Times New Roman" w:cs="Times New Roman"/>
          <w:sz w:val="28"/>
          <w:szCs w:val="28"/>
        </w:rPr>
        <w:t xml:space="preserve"> не позднее чем в течение тридцати</w:t>
      </w:r>
      <w:r w:rsidR="006C00CD">
        <w:rPr>
          <w:rFonts w:ascii="Times New Roman" w:hAnsi="Times New Roman" w:cs="Times New Roman"/>
          <w:sz w:val="28"/>
          <w:szCs w:val="28"/>
        </w:rPr>
        <w:t xml:space="preserve"> календарных</w:t>
      </w:r>
      <w:r w:rsidRPr="00EA1A95">
        <w:rPr>
          <w:rFonts w:ascii="Times New Roman" w:hAnsi="Times New Roman" w:cs="Times New Roman"/>
          <w:sz w:val="28"/>
          <w:szCs w:val="28"/>
        </w:rPr>
        <w:t xml:space="preserve"> дней со дня получения заявителем проектов указанных договоров.</w:t>
      </w:r>
    </w:p>
    <w:p w:rsidR="00D22A17" w:rsidRDefault="00D22A17" w:rsidP="007709B6">
      <w:pPr>
        <w:autoSpaceDE w:val="0"/>
        <w:autoSpaceDN w:val="0"/>
        <w:adjustRightInd w:val="0"/>
        <w:ind w:firstLine="709"/>
        <w:jc w:val="center"/>
        <w:rPr>
          <w:b/>
        </w:rPr>
      </w:pPr>
    </w:p>
    <w:p w:rsidR="00D22A17" w:rsidRPr="008149B6" w:rsidRDefault="00D22A17" w:rsidP="007709B6">
      <w:pPr>
        <w:autoSpaceDE w:val="0"/>
        <w:autoSpaceDN w:val="0"/>
        <w:adjustRightInd w:val="0"/>
        <w:ind w:firstLine="709"/>
        <w:jc w:val="center"/>
        <w:rPr>
          <w:b/>
        </w:rPr>
      </w:pPr>
      <w:r w:rsidRPr="008149B6">
        <w:rPr>
          <w:b/>
        </w:rPr>
        <w:t>Исчерпывающий перечень оснований для отказа в предоставлении муниципальной услуги</w:t>
      </w:r>
    </w:p>
    <w:p w:rsidR="00D22A17" w:rsidRPr="00D21D40" w:rsidRDefault="00D22A17" w:rsidP="007709B6">
      <w:pPr>
        <w:autoSpaceDE w:val="0"/>
        <w:autoSpaceDN w:val="0"/>
        <w:adjustRightInd w:val="0"/>
        <w:ind w:firstLine="709"/>
        <w:jc w:val="center"/>
        <w:rPr>
          <w:b/>
          <w:sz w:val="16"/>
          <w:szCs w:val="16"/>
        </w:rPr>
      </w:pP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xml:space="preserve">17.1. </w:t>
      </w:r>
      <w:r w:rsidR="00B12D85">
        <w:rPr>
          <w:rFonts w:ascii="Times New Roman" w:hAnsi="Times New Roman" w:cs="Times New Roman"/>
          <w:sz w:val="28"/>
          <w:szCs w:val="28"/>
        </w:rPr>
        <w:t>Администрация</w:t>
      </w:r>
      <w:r w:rsidRPr="00EA1A95">
        <w:rPr>
          <w:rFonts w:ascii="Times New Roman" w:hAnsi="Times New Roman" w:cs="Times New Roman"/>
          <w:sz w:val="28"/>
          <w:szCs w:val="28"/>
        </w:rPr>
        <w:t xml:space="preserve">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w:t>
      </w:r>
      <w:r w:rsidR="00B20E06">
        <w:rPr>
          <w:rFonts w:ascii="Times New Roman" w:hAnsi="Times New Roman" w:cs="Times New Roman"/>
          <w:sz w:val="28"/>
          <w:szCs w:val="28"/>
        </w:rPr>
        <w:t>из-за</w:t>
      </w:r>
      <w:r w:rsidRPr="00EA1A95">
        <w:rPr>
          <w:rFonts w:ascii="Times New Roman" w:hAnsi="Times New Roman" w:cs="Times New Roman"/>
          <w:sz w:val="28"/>
          <w:szCs w:val="28"/>
        </w:rPr>
        <w:t>:</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(пункт 16 ст. 11.10 ЗК РФ);</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разработка схемы расположения земельного участка с нарушением предусмотренных ст. 11.9 ЗК РФ требований к образуемым земельным участкам;</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lastRenderedPageBreak/>
        <w:t>- земельный участок, который предстоит образовать, не может быть предоставлен заявителю по основаниям, указанным в подпунктах 1-13,15-19,22-23 статьи 39.16  ЗК РФ;</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1-23 ЗК РФ.</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xml:space="preserve">17.2. </w:t>
      </w:r>
      <w:r w:rsidR="00B12D85">
        <w:rPr>
          <w:rFonts w:ascii="Times New Roman" w:hAnsi="Times New Roman" w:cs="Times New Roman"/>
          <w:sz w:val="28"/>
          <w:szCs w:val="28"/>
        </w:rPr>
        <w:t>Администрация</w:t>
      </w:r>
      <w:r w:rsidRPr="00EA1A95">
        <w:rPr>
          <w:rFonts w:ascii="Times New Roman" w:hAnsi="Times New Roman" w:cs="Times New Roman"/>
          <w:sz w:val="28"/>
          <w:szCs w:val="28"/>
        </w:rPr>
        <w:t xml:space="preserve">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D22A17" w:rsidRPr="00EA1A95" w:rsidRDefault="00D22A17" w:rsidP="007709B6">
      <w:pPr>
        <w:pStyle w:val="ConsPlusNormal"/>
        <w:ind w:firstLine="709"/>
        <w:jc w:val="both"/>
        <w:rPr>
          <w:rFonts w:ascii="Times New Roman" w:hAnsi="Times New Roman" w:cs="Times New Roman"/>
          <w:sz w:val="28"/>
          <w:szCs w:val="28"/>
        </w:rPr>
      </w:pPr>
      <w:bookmarkStart w:id="5" w:name="Par1151"/>
      <w:bookmarkEnd w:id="5"/>
      <w:r w:rsidRPr="00EA1A95">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68" w:tooltip="Ссылка на текущий документ" w:history="1">
        <w:r w:rsidRPr="00B12D85">
          <w:rPr>
            <w:rFonts w:ascii="Times New Roman" w:hAnsi="Times New Roman" w:cs="Times New Roman"/>
            <w:sz w:val="28"/>
            <w:szCs w:val="28"/>
          </w:rPr>
          <w:t>подпунктом 10 пункта 2 статьи 39.10</w:t>
        </w:r>
      </w:hyperlink>
      <w:r w:rsidRPr="00B12D85">
        <w:rPr>
          <w:rFonts w:ascii="Times New Roman" w:hAnsi="Times New Roman" w:cs="Times New Roman"/>
          <w:sz w:val="28"/>
          <w:szCs w:val="28"/>
        </w:rPr>
        <w:t xml:space="preserve"> </w:t>
      </w:r>
      <w:r w:rsidRPr="00EA1A95">
        <w:rPr>
          <w:rFonts w:ascii="Times New Roman" w:hAnsi="Times New Roman" w:cs="Times New Roman"/>
          <w:sz w:val="28"/>
          <w:szCs w:val="28"/>
        </w:rPr>
        <w:t>ЗК РФ;</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B12D85">
        <w:rPr>
          <w:rFonts w:ascii="Times New Roman" w:hAnsi="Times New Roman" w:cs="Times New Roman"/>
          <w:sz w:val="28"/>
          <w:szCs w:val="28"/>
        </w:rPr>
        <w:t xml:space="preserve">предусмотренный </w:t>
      </w:r>
      <w:hyperlink w:anchor="Par1522" w:tooltip="Ссылка на текущий документ" w:history="1">
        <w:r w:rsidRPr="00B12D85">
          <w:rPr>
            <w:rFonts w:ascii="Times New Roman" w:hAnsi="Times New Roman" w:cs="Times New Roman"/>
            <w:sz w:val="28"/>
            <w:szCs w:val="28"/>
          </w:rPr>
          <w:t>пунктом 3 статьи 39.36</w:t>
        </w:r>
      </w:hyperlink>
      <w:r w:rsidRPr="00EA1A95">
        <w:rPr>
          <w:rFonts w:ascii="Times New Roman" w:hAnsi="Times New Roman" w:cs="Times New Roman"/>
          <w:sz w:val="28"/>
          <w:szCs w:val="28"/>
        </w:rPr>
        <w:t xml:space="preserve"> ЗК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Pr="00EA1A95">
        <w:rPr>
          <w:rFonts w:ascii="Times New Roman" w:hAnsi="Times New Roman" w:cs="Times New Roman"/>
          <w:sz w:val="28"/>
          <w:szCs w:val="28"/>
        </w:rPr>
        <w:lastRenderedPageBreak/>
        <w:t>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w:t>
      </w:r>
      <w:r w:rsidRPr="00EA1A95">
        <w:rPr>
          <w:rFonts w:ascii="Times New Roman" w:hAnsi="Times New Roman" w:cs="Times New Roman"/>
          <w:sz w:val="28"/>
          <w:szCs w:val="28"/>
        </w:rPr>
        <w:lastRenderedPageBreak/>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961" w:tooltip="Ссылка на текущий документ" w:history="1">
        <w:r w:rsidRPr="00B12D85">
          <w:rPr>
            <w:rFonts w:ascii="Times New Roman" w:hAnsi="Times New Roman" w:cs="Times New Roman"/>
            <w:sz w:val="28"/>
            <w:szCs w:val="28"/>
          </w:rPr>
          <w:t>пунктом 19 статьи 39.11</w:t>
        </w:r>
      </w:hyperlink>
      <w:r w:rsidRPr="00EA1A95">
        <w:rPr>
          <w:rFonts w:ascii="Times New Roman" w:hAnsi="Times New Roman" w:cs="Times New Roman"/>
          <w:sz w:val="28"/>
          <w:szCs w:val="28"/>
        </w:rPr>
        <w:t xml:space="preserve"> ЗК РФ;</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w:anchor="Par902" w:tooltip="Ссылка на текущий документ" w:history="1">
        <w:r w:rsidRPr="00B12D85">
          <w:rPr>
            <w:rFonts w:ascii="Times New Roman" w:hAnsi="Times New Roman" w:cs="Times New Roman"/>
            <w:sz w:val="28"/>
            <w:szCs w:val="28"/>
          </w:rPr>
          <w:t>подпунктом 6 пункта 4 статьи 39.11</w:t>
        </w:r>
      </w:hyperlink>
      <w:r w:rsidRPr="00EA1A95">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0" w:tooltip="Ссылка на текущий документ" w:history="1">
        <w:r w:rsidRPr="00B12D85">
          <w:rPr>
            <w:rFonts w:ascii="Times New Roman" w:hAnsi="Times New Roman" w:cs="Times New Roman"/>
            <w:sz w:val="28"/>
            <w:szCs w:val="28"/>
          </w:rPr>
          <w:t>подпунктом 4 пункта 4 статьи 39.11</w:t>
        </w:r>
      </w:hyperlink>
      <w:r w:rsidRPr="00EA1A95">
        <w:rPr>
          <w:rFonts w:ascii="Times New Roman" w:hAnsi="Times New Roman" w:cs="Times New Roman"/>
          <w:sz w:val="28"/>
          <w:szCs w:val="28"/>
        </w:rPr>
        <w:t xml:space="preserve"> Земельного Кодекса РФ и </w:t>
      </w:r>
      <w:r w:rsidR="00B12D85">
        <w:rPr>
          <w:rFonts w:ascii="Times New Roman" w:hAnsi="Times New Roman" w:cs="Times New Roman"/>
          <w:sz w:val="28"/>
          <w:szCs w:val="28"/>
        </w:rPr>
        <w:t>администрацией</w:t>
      </w:r>
      <w:r w:rsidRPr="00EA1A95">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w:anchor="Par929" w:tooltip="Ссылка на текущий документ" w:history="1">
        <w:r w:rsidRPr="00B12D85">
          <w:rPr>
            <w:rFonts w:ascii="Times New Roman" w:hAnsi="Times New Roman" w:cs="Times New Roman"/>
            <w:sz w:val="28"/>
            <w:szCs w:val="28"/>
          </w:rPr>
          <w:t>пунктом 8 статьи 39.11</w:t>
        </w:r>
      </w:hyperlink>
      <w:r w:rsidRPr="00EA1A95">
        <w:rPr>
          <w:rFonts w:ascii="Times New Roman" w:hAnsi="Times New Roman" w:cs="Times New Roman"/>
          <w:sz w:val="28"/>
          <w:szCs w:val="28"/>
        </w:rPr>
        <w:t xml:space="preserve"> ЗК РФ;</w:t>
      </w:r>
    </w:p>
    <w:p w:rsidR="00D22A17" w:rsidRPr="00EA1A95" w:rsidRDefault="00D22A17" w:rsidP="007709B6">
      <w:pPr>
        <w:pStyle w:val="ConsPlusNormal"/>
        <w:ind w:firstLine="709"/>
        <w:jc w:val="both"/>
        <w:rPr>
          <w:rFonts w:ascii="Times New Roman" w:hAnsi="Times New Roman" w:cs="Times New Roman"/>
          <w:sz w:val="28"/>
          <w:szCs w:val="28"/>
        </w:rPr>
      </w:pPr>
      <w:bookmarkStart w:id="6" w:name="Par1163"/>
      <w:bookmarkEnd w:id="6"/>
      <w:r w:rsidRPr="00EA1A95">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w:anchor="Par1203" w:tooltip="Ссылка на текущий документ" w:history="1">
        <w:r w:rsidRPr="00B12D85">
          <w:rPr>
            <w:rFonts w:ascii="Times New Roman" w:hAnsi="Times New Roman" w:cs="Times New Roman"/>
            <w:sz w:val="28"/>
            <w:szCs w:val="28"/>
          </w:rPr>
          <w:t>подпунктом 1 пункта 1 статьи 39.18</w:t>
        </w:r>
      </w:hyperlink>
      <w:r w:rsidRPr="00EA1A95">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22A17" w:rsidRPr="00EA1A95" w:rsidRDefault="00D22A17" w:rsidP="007709B6">
      <w:pPr>
        <w:pStyle w:val="ConsPlusNormal"/>
        <w:ind w:firstLine="709"/>
        <w:jc w:val="both"/>
        <w:rPr>
          <w:rFonts w:ascii="Times New Roman" w:hAnsi="Times New Roman" w:cs="Times New Roman"/>
          <w:sz w:val="28"/>
          <w:szCs w:val="28"/>
        </w:rPr>
      </w:pPr>
      <w:bookmarkStart w:id="7" w:name="Par1165"/>
      <w:bookmarkEnd w:id="7"/>
      <w:r w:rsidRPr="00EA1A95">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68" w:tooltip="Ссылка на текущий документ" w:history="1">
        <w:r w:rsidRPr="00B12D85">
          <w:rPr>
            <w:rFonts w:ascii="Times New Roman" w:hAnsi="Times New Roman" w:cs="Times New Roman"/>
            <w:sz w:val="28"/>
            <w:szCs w:val="28"/>
          </w:rPr>
          <w:t>подпунктом 10 пункта 2 статьи 39.10</w:t>
        </w:r>
      </w:hyperlink>
      <w:r w:rsidRPr="00EA1A95">
        <w:rPr>
          <w:rFonts w:ascii="Times New Roman" w:hAnsi="Times New Roman" w:cs="Times New Roman"/>
          <w:sz w:val="28"/>
          <w:szCs w:val="28"/>
        </w:rPr>
        <w:t xml:space="preserve"> ЗК РФ;</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w:t>
      </w:r>
      <w:r w:rsidRPr="00EA1A95">
        <w:rPr>
          <w:rFonts w:ascii="Times New Roman" w:hAnsi="Times New Roman" w:cs="Times New Roman"/>
          <w:sz w:val="28"/>
          <w:szCs w:val="28"/>
        </w:rPr>
        <w:lastRenderedPageBreak/>
        <w:t>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550172">
        <w:rPr>
          <w:rFonts w:ascii="Times New Roman" w:hAnsi="Times New Roman" w:cs="Times New Roman"/>
          <w:sz w:val="28"/>
          <w:szCs w:val="28"/>
        </w:rPr>
        <w:t>Республики Марий Эл</w:t>
      </w:r>
      <w:r w:rsidRPr="00EA1A95">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D22A17" w:rsidRPr="00EA1A95" w:rsidRDefault="00D22A17" w:rsidP="007709B6">
      <w:pPr>
        <w:pStyle w:val="ConsPlusNormal"/>
        <w:ind w:firstLine="709"/>
        <w:jc w:val="both"/>
        <w:rPr>
          <w:rFonts w:ascii="Times New Roman" w:hAnsi="Times New Roman" w:cs="Times New Roman"/>
          <w:sz w:val="28"/>
          <w:szCs w:val="28"/>
        </w:rPr>
      </w:pPr>
      <w:bookmarkStart w:id="8" w:name="Par1169"/>
      <w:bookmarkEnd w:id="8"/>
      <w:r w:rsidRPr="00EA1A95">
        <w:rPr>
          <w:rFonts w:ascii="Times New Roman" w:hAnsi="Times New Roman" w:cs="Times New Roman"/>
          <w:sz w:val="28"/>
          <w:szCs w:val="28"/>
        </w:rPr>
        <w:t>19) предоставление земельного участка на заявленном виде прав не допускается;</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D22A17" w:rsidRPr="00EA1A95" w:rsidRDefault="00D22A17" w:rsidP="007709B6">
      <w:pPr>
        <w:pStyle w:val="ConsPlusNormal"/>
        <w:ind w:firstLine="709"/>
        <w:jc w:val="both"/>
        <w:rPr>
          <w:rFonts w:ascii="Times New Roman" w:hAnsi="Times New Roman" w:cs="Times New Roman"/>
          <w:sz w:val="28"/>
          <w:szCs w:val="28"/>
        </w:rPr>
      </w:pPr>
      <w:bookmarkStart w:id="9" w:name="Par1172"/>
      <w:bookmarkEnd w:id="9"/>
      <w:r w:rsidRPr="00EA1A95">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22A17" w:rsidRPr="00EA1A95" w:rsidRDefault="00D22A17" w:rsidP="007709B6">
      <w:pPr>
        <w:pStyle w:val="ConsPlusNormal"/>
        <w:ind w:firstLine="709"/>
        <w:jc w:val="both"/>
        <w:rPr>
          <w:rFonts w:ascii="Times New Roman" w:hAnsi="Times New Roman" w:cs="Times New Roman"/>
          <w:sz w:val="28"/>
          <w:szCs w:val="28"/>
        </w:rPr>
      </w:pPr>
      <w:bookmarkStart w:id="10" w:name="Par1173"/>
      <w:bookmarkEnd w:id="10"/>
      <w:r w:rsidRPr="00EA1A95">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22A17" w:rsidRPr="00EA1A95" w:rsidRDefault="00D22A17" w:rsidP="007709B6">
      <w:pPr>
        <w:pStyle w:val="ConsPlusNormal"/>
        <w:ind w:firstLine="709"/>
        <w:jc w:val="both"/>
        <w:rPr>
          <w:rFonts w:ascii="Times New Roman" w:hAnsi="Times New Roman" w:cs="Times New Roman"/>
          <w:sz w:val="28"/>
          <w:szCs w:val="28"/>
        </w:rPr>
      </w:pPr>
      <w:r w:rsidRPr="00EA1A95">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22A17" w:rsidRDefault="00D22A17" w:rsidP="007709B6">
      <w:pPr>
        <w:ind w:firstLine="709"/>
        <w:jc w:val="center"/>
        <w:rPr>
          <w:b/>
        </w:rPr>
      </w:pPr>
    </w:p>
    <w:p w:rsidR="00D22A17" w:rsidRPr="00891C5F" w:rsidRDefault="00D22A17" w:rsidP="007709B6">
      <w:pPr>
        <w:ind w:firstLine="709"/>
        <w:jc w:val="center"/>
        <w:rPr>
          <w:b/>
        </w:rPr>
      </w:pPr>
      <w:r w:rsidRPr="00D30A22">
        <w:rPr>
          <w:b/>
        </w:rPr>
        <w:t xml:space="preserve">Порядок, размер и основания взимания государственной пошлины </w:t>
      </w:r>
      <w:r w:rsidRPr="00891C5F">
        <w:rPr>
          <w:b/>
        </w:rPr>
        <w:t>или иной платы, взимаемой за предоставление муниципальной услуги;</w:t>
      </w:r>
    </w:p>
    <w:p w:rsidR="00D22A17" w:rsidRPr="00D21D40" w:rsidRDefault="00D22A17" w:rsidP="007709B6">
      <w:pPr>
        <w:pStyle w:val="ConsPlusNormal"/>
        <w:widowControl/>
        <w:ind w:firstLine="709"/>
        <w:jc w:val="both"/>
        <w:rPr>
          <w:rFonts w:ascii="Times New Roman" w:hAnsi="Times New Roman" w:cs="Times New Roman"/>
          <w:sz w:val="16"/>
          <w:szCs w:val="16"/>
        </w:rPr>
      </w:pPr>
    </w:p>
    <w:p w:rsidR="00D22A17" w:rsidRDefault="00D22A17" w:rsidP="007709B6">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18. </w:t>
      </w:r>
      <w:r>
        <w:rPr>
          <w:rFonts w:ascii="Times New Roman" w:hAnsi="Times New Roman" w:cs="Times New Roman"/>
          <w:color w:val="000000"/>
          <w:sz w:val="28"/>
          <w:szCs w:val="28"/>
        </w:rPr>
        <w:t>Муниципальная услуга предоставляется на безвозмездной основе.</w:t>
      </w:r>
    </w:p>
    <w:p w:rsidR="00D22A17" w:rsidRDefault="00D22A17" w:rsidP="007709B6">
      <w:pPr>
        <w:pStyle w:val="ConsPlusNormal"/>
        <w:widowControl/>
        <w:ind w:firstLine="709"/>
        <w:jc w:val="center"/>
        <w:rPr>
          <w:rFonts w:ascii="Times New Roman" w:hAnsi="Times New Roman" w:cs="Times New Roman"/>
          <w:b/>
          <w:color w:val="000000"/>
          <w:sz w:val="28"/>
          <w:szCs w:val="28"/>
        </w:rPr>
      </w:pPr>
      <w:r w:rsidRPr="00D30A22">
        <w:rPr>
          <w:rFonts w:ascii="Times New Roman" w:hAnsi="Times New Roman" w:cs="Times New Roman"/>
          <w:b/>
          <w:color w:val="000000"/>
          <w:sz w:val="28"/>
          <w:szCs w:val="28"/>
        </w:rPr>
        <w:lastRenderedPageBreak/>
        <w:t xml:space="preserve"> </w:t>
      </w:r>
    </w:p>
    <w:p w:rsidR="00D22A17" w:rsidRDefault="00D22A17" w:rsidP="007709B6">
      <w:pPr>
        <w:ind w:firstLine="709"/>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2A17" w:rsidRPr="00D21D40" w:rsidRDefault="00D22A17" w:rsidP="007709B6">
      <w:pPr>
        <w:pStyle w:val="ConsPlusNormal"/>
        <w:widowControl/>
        <w:ind w:left="24" w:firstLine="709"/>
        <w:jc w:val="center"/>
        <w:rPr>
          <w:rFonts w:ascii="Times New Roman" w:hAnsi="Times New Roman" w:cs="Times New Roman"/>
          <w:b/>
          <w:sz w:val="16"/>
          <w:szCs w:val="16"/>
        </w:rPr>
      </w:pPr>
    </w:p>
    <w:p w:rsidR="00D22A17" w:rsidRPr="00413E41" w:rsidRDefault="00D22A17" w:rsidP="007709B6">
      <w:pPr>
        <w:pStyle w:val="ConsPlusNormal"/>
        <w:widowControl/>
        <w:ind w:left="24" w:firstLine="709"/>
        <w:jc w:val="both"/>
        <w:rPr>
          <w:rFonts w:ascii="Times New Roman" w:hAnsi="Times New Roman" w:cs="Times New Roman"/>
          <w:sz w:val="28"/>
          <w:szCs w:val="28"/>
        </w:rPr>
      </w:pPr>
      <w:r w:rsidRPr="00413E41">
        <w:rPr>
          <w:rFonts w:ascii="Times New Roman" w:hAnsi="Times New Roman" w:cs="Times New Roman"/>
          <w:sz w:val="28"/>
          <w:szCs w:val="28"/>
        </w:rPr>
        <w:t>19.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30 минут.</w:t>
      </w:r>
    </w:p>
    <w:p w:rsidR="00D22A17" w:rsidRPr="00413E41" w:rsidRDefault="00D22A17" w:rsidP="007709B6">
      <w:pPr>
        <w:pStyle w:val="ConsPlusNormal"/>
        <w:widowControl/>
        <w:ind w:left="24" w:firstLine="709"/>
        <w:jc w:val="both"/>
        <w:rPr>
          <w:rFonts w:ascii="Times New Roman" w:hAnsi="Times New Roman" w:cs="Times New Roman"/>
          <w:sz w:val="28"/>
          <w:szCs w:val="28"/>
        </w:rPr>
      </w:pPr>
    </w:p>
    <w:p w:rsidR="00D22A17" w:rsidRPr="00D30A22" w:rsidRDefault="00D22A17" w:rsidP="007709B6">
      <w:pPr>
        <w:ind w:firstLine="709"/>
        <w:jc w:val="center"/>
        <w:rPr>
          <w:b/>
        </w:rPr>
      </w:pPr>
      <w:r w:rsidRPr="00D30A22">
        <w:rPr>
          <w:b/>
        </w:rPr>
        <w:t xml:space="preserve">Срок и порядок регистрации </w:t>
      </w:r>
      <w:r>
        <w:rPr>
          <w:b/>
        </w:rPr>
        <w:t xml:space="preserve">запроса </w:t>
      </w:r>
      <w:r w:rsidRPr="00D30A22">
        <w:rPr>
          <w:b/>
        </w:rPr>
        <w:t>заявителя о предоставлении муниципальной услуги</w:t>
      </w:r>
      <w:r>
        <w:rPr>
          <w:b/>
        </w:rPr>
        <w:t>, в том числе в электронной форме</w:t>
      </w:r>
      <w:r w:rsidRPr="00D30A22">
        <w:rPr>
          <w:b/>
        </w:rPr>
        <w:t xml:space="preserve"> </w:t>
      </w:r>
    </w:p>
    <w:p w:rsidR="00D22A17" w:rsidRPr="00D21D40" w:rsidRDefault="00D22A17" w:rsidP="007709B6">
      <w:pPr>
        <w:ind w:firstLine="709"/>
        <w:jc w:val="center"/>
        <w:rPr>
          <w:b/>
          <w:sz w:val="16"/>
          <w:szCs w:val="16"/>
        </w:rPr>
      </w:pPr>
    </w:p>
    <w:p w:rsidR="00D22A17" w:rsidRDefault="00D22A17" w:rsidP="007709B6">
      <w:pPr>
        <w:pStyle w:val="ConsPlusNormal"/>
        <w:widowControl/>
        <w:ind w:left="24" w:firstLine="709"/>
        <w:jc w:val="both"/>
        <w:rPr>
          <w:rFonts w:ascii="Times New Roman" w:hAnsi="Times New Roman" w:cs="Times New Roman"/>
          <w:sz w:val="28"/>
          <w:szCs w:val="28"/>
        </w:rPr>
      </w:pPr>
      <w:r>
        <w:rPr>
          <w:rFonts w:ascii="Times New Roman" w:hAnsi="Times New Roman" w:cs="Times New Roman"/>
          <w:sz w:val="28"/>
          <w:szCs w:val="28"/>
        </w:rPr>
        <w:t xml:space="preserve">20. При личном обращении заявителя о предоставлении услуги </w:t>
      </w:r>
      <w:r>
        <w:rPr>
          <w:rFonts w:ascii="Times New Roman" w:hAnsi="Times New Roman" w:cs="Times New Roman"/>
          <w:sz w:val="28"/>
          <w:szCs w:val="28"/>
        </w:rPr>
        <w:br/>
        <w:t>с предъявлением документов, заявка регистрируется в день поступления.</w:t>
      </w:r>
    </w:p>
    <w:p w:rsidR="00D22A17" w:rsidRDefault="00D22A17" w:rsidP="007709B6">
      <w:pPr>
        <w:pStyle w:val="ConsPlusNormal"/>
        <w:widowControl/>
        <w:ind w:left="24" w:firstLine="709"/>
        <w:jc w:val="both"/>
        <w:rPr>
          <w:rFonts w:ascii="Times New Roman" w:hAnsi="Times New Roman" w:cs="Times New Roman"/>
          <w:sz w:val="28"/>
          <w:szCs w:val="28"/>
        </w:rPr>
      </w:pPr>
      <w:r>
        <w:rPr>
          <w:rFonts w:ascii="Times New Roman" w:hAnsi="Times New Roman" w:cs="Times New Roman"/>
          <w:sz w:val="28"/>
          <w:szCs w:val="28"/>
        </w:rPr>
        <w:t>Регистрация заявки о предоставлении услуги, направленная через организации почтовой связи, по электронной почте либо через Портал  осуществляется в течение одного рабочего дня с момента получения.</w:t>
      </w:r>
    </w:p>
    <w:p w:rsidR="00D22A17" w:rsidRDefault="00D22A17" w:rsidP="007709B6">
      <w:pPr>
        <w:pStyle w:val="ConsPlusNormal"/>
        <w:widowControl/>
        <w:ind w:left="24" w:firstLine="709"/>
        <w:jc w:val="both"/>
        <w:rPr>
          <w:rFonts w:ascii="Times New Roman" w:hAnsi="Times New Roman" w:cs="Times New Roman"/>
          <w:sz w:val="28"/>
          <w:szCs w:val="28"/>
        </w:rPr>
      </w:pPr>
    </w:p>
    <w:p w:rsidR="00D22A17" w:rsidRDefault="00D22A17" w:rsidP="007709B6">
      <w:pPr>
        <w:ind w:firstLine="709"/>
        <w:jc w:val="center"/>
        <w:rPr>
          <w:b/>
        </w:rPr>
      </w:pPr>
      <w:r w:rsidRPr="00D30A22">
        <w:rPr>
          <w:b/>
        </w:rPr>
        <w:t xml:space="preserve">Требования к помещениям, в которых предоставляется </w:t>
      </w:r>
    </w:p>
    <w:p w:rsidR="00D22A17" w:rsidRDefault="00D22A17" w:rsidP="007709B6">
      <w:pPr>
        <w:ind w:firstLine="709"/>
        <w:jc w:val="center"/>
        <w:rPr>
          <w:b/>
        </w:rPr>
      </w:pPr>
      <w:r w:rsidRPr="00D30A22">
        <w:rPr>
          <w:b/>
        </w:rPr>
        <w:t>муниципальная услуга</w:t>
      </w:r>
    </w:p>
    <w:p w:rsidR="00D22A17" w:rsidRPr="00D21D40" w:rsidRDefault="00D22A17" w:rsidP="007709B6">
      <w:pPr>
        <w:pStyle w:val="ConsPlusNormal"/>
        <w:widowControl/>
        <w:ind w:left="24" w:firstLine="709"/>
        <w:jc w:val="center"/>
        <w:rPr>
          <w:rFonts w:ascii="Times New Roman" w:hAnsi="Times New Roman" w:cs="Times New Roman"/>
          <w:b/>
          <w:sz w:val="16"/>
          <w:szCs w:val="16"/>
        </w:rPr>
      </w:pPr>
    </w:p>
    <w:p w:rsidR="00D22A17" w:rsidRDefault="00D22A17" w:rsidP="007709B6">
      <w:pPr>
        <w:pStyle w:val="ConsPlusNormal"/>
        <w:widowControl/>
        <w:ind w:left="2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 П</w:t>
      </w:r>
      <w:r w:rsidRPr="005038CC">
        <w:rPr>
          <w:rFonts w:ascii="Times New Roman" w:hAnsi="Times New Roman" w:cs="Times New Roman"/>
          <w:color w:val="000000"/>
          <w:sz w:val="28"/>
          <w:szCs w:val="28"/>
        </w:rPr>
        <w:t xml:space="preserve">омещение </w:t>
      </w:r>
      <w:r w:rsidR="00330754">
        <w:rPr>
          <w:rFonts w:ascii="Times New Roman" w:hAnsi="Times New Roman" w:cs="Times New Roman"/>
          <w:color w:val="000000"/>
          <w:sz w:val="28"/>
          <w:szCs w:val="28"/>
        </w:rPr>
        <w:t>а</w:t>
      </w:r>
      <w:r w:rsidRPr="005038CC">
        <w:rPr>
          <w:rFonts w:ascii="Times New Roman" w:hAnsi="Times New Roman" w:cs="Times New Roman"/>
          <w:color w:val="000000"/>
          <w:sz w:val="28"/>
          <w:szCs w:val="28"/>
        </w:rPr>
        <w:t>дминистрации для непосредственного взаимодействия д</w:t>
      </w:r>
      <w:r>
        <w:rPr>
          <w:rFonts w:ascii="Times New Roman" w:hAnsi="Times New Roman" w:cs="Times New Roman"/>
          <w:color w:val="000000"/>
          <w:sz w:val="28"/>
          <w:szCs w:val="28"/>
        </w:rPr>
        <w:t xml:space="preserve">олжностных лиц </w:t>
      </w:r>
      <w:r w:rsidR="00330754">
        <w:rPr>
          <w:rFonts w:ascii="Times New Roman" w:hAnsi="Times New Roman" w:cs="Times New Roman"/>
          <w:color w:val="000000"/>
          <w:sz w:val="28"/>
          <w:szCs w:val="28"/>
        </w:rPr>
        <w:t>а</w:t>
      </w:r>
      <w:r>
        <w:rPr>
          <w:rFonts w:ascii="Times New Roman" w:hAnsi="Times New Roman" w:cs="Times New Roman"/>
          <w:color w:val="000000"/>
          <w:sz w:val="28"/>
          <w:szCs w:val="28"/>
        </w:rPr>
        <w:t>дминистрации с з</w:t>
      </w:r>
      <w:r w:rsidRPr="005038CC">
        <w:rPr>
          <w:rFonts w:ascii="Times New Roman" w:hAnsi="Times New Roman" w:cs="Times New Roman"/>
          <w:color w:val="000000"/>
          <w:sz w:val="28"/>
          <w:szCs w:val="28"/>
        </w:rPr>
        <w:t xml:space="preserve">аявителями должно быть организовано в виде кабинетов, в которых ведут </w:t>
      </w:r>
      <w:r>
        <w:rPr>
          <w:rFonts w:ascii="Times New Roman" w:hAnsi="Times New Roman" w:cs="Times New Roman"/>
          <w:color w:val="000000"/>
          <w:sz w:val="28"/>
          <w:szCs w:val="28"/>
        </w:rPr>
        <w:t>прием несколько должностных лиц.</w:t>
      </w:r>
    </w:p>
    <w:p w:rsidR="00D22A17" w:rsidRPr="005038CC" w:rsidRDefault="00D22A17" w:rsidP="007709B6">
      <w:pPr>
        <w:pStyle w:val="ConsPlusNormal"/>
        <w:widowControl/>
        <w:ind w:left="24" w:firstLine="709"/>
        <w:jc w:val="both"/>
        <w:rPr>
          <w:rStyle w:val="a8"/>
          <w:rFonts w:ascii="Times New Roman" w:eastAsia="Lucida Sans Unicode" w:hAnsi="Times New Roman" w:cs="Times New Roman"/>
          <w:sz w:val="28"/>
          <w:szCs w:val="28"/>
        </w:rPr>
      </w:pPr>
      <w:r>
        <w:rPr>
          <w:rFonts w:ascii="Times New Roman" w:hAnsi="Times New Roman" w:cs="Times New Roman"/>
          <w:color w:val="000000"/>
          <w:sz w:val="28"/>
          <w:szCs w:val="28"/>
        </w:rPr>
        <w:t xml:space="preserve">22. </w:t>
      </w:r>
      <w:r w:rsidR="00330754">
        <w:rPr>
          <w:rFonts w:ascii="Times New Roman" w:hAnsi="Times New Roman" w:cs="Times New Roman"/>
          <w:color w:val="000000"/>
          <w:sz w:val="28"/>
          <w:szCs w:val="28"/>
        </w:rPr>
        <w:t>Р</w:t>
      </w:r>
      <w:r w:rsidRPr="005038CC">
        <w:rPr>
          <w:rStyle w:val="a8"/>
          <w:rFonts w:ascii="Times New Roman" w:eastAsia="Lucida Sans Unicode" w:hAnsi="Times New Roman" w:cs="Times New Roman"/>
          <w:sz w:val="28"/>
          <w:szCs w:val="28"/>
        </w:rPr>
        <w:t xml:space="preserve">абочее место должностных лиц </w:t>
      </w:r>
      <w:r w:rsidR="00330754">
        <w:rPr>
          <w:rStyle w:val="a8"/>
          <w:rFonts w:ascii="Times New Roman" w:eastAsia="Lucida Sans Unicode" w:hAnsi="Times New Roman" w:cs="Times New Roman"/>
          <w:sz w:val="28"/>
          <w:szCs w:val="28"/>
        </w:rPr>
        <w:t>а</w:t>
      </w:r>
      <w:r w:rsidRPr="005038CC">
        <w:rPr>
          <w:rStyle w:val="a8"/>
          <w:rFonts w:ascii="Times New Roman" w:eastAsia="Lucida Sans Unicode" w:hAnsi="Times New Roman" w:cs="Times New Roman"/>
          <w:sz w:val="28"/>
          <w:szCs w:val="28"/>
        </w:rPr>
        <w:t>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r>
        <w:rPr>
          <w:rStyle w:val="a8"/>
          <w:rFonts w:ascii="Times New Roman" w:eastAsia="Lucida Sans Unicode" w:hAnsi="Times New Roman" w:cs="Times New Roman"/>
          <w:sz w:val="28"/>
          <w:szCs w:val="28"/>
        </w:rPr>
        <w:t>, телефоном.</w:t>
      </w:r>
    </w:p>
    <w:p w:rsidR="00D22A17" w:rsidRPr="005038CC" w:rsidRDefault="00D22A17" w:rsidP="007709B6">
      <w:pPr>
        <w:pStyle w:val="ConsPlusNormal"/>
        <w:widowControl/>
        <w:ind w:left="24" w:firstLine="709"/>
        <w:jc w:val="both"/>
        <w:rPr>
          <w:rFonts w:ascii="Times New Roman" w:hAnsi="Times New Roman" w:cs="Times New Roman"/>
          <w:color w:val="000000"/>
          <w:sz w:val="28"/>
          <w:szCs w:val="28"/>
        </w:rPr>
      </w:pPr>
      <w:r>
        <w:rPr>
          <w:rFonts w:ascii="Times New Roman" w:hAnsi="Times New Roman" w:cs="Times New Roman"/>
          <w:sz w:val="28"/>
          <w:szCs w:val="28"/>
        </w:rPr>
        <w:t>23. М</w:t>
      </w:r>
      <w:r w:rsidRPr="005038CC">
        <w:rPr>
          <w:rFonts w:ascii="Times New Roman" w:hAnsi="Times New Roman" w:cs="Times New Roman"/>
          <w:sz w:val="28"/>
          <w:szCs w:val="28"/>
        </w:rPr>
        <w:t xml:space="preserve">еста ожидания </w:t>
      </w:r>
      <w:r>
        <w:rPr>
          <w:rFonts w:ascii="Times New Roman" w:hAnsi="Times New Roman" w:cs="Times New Roman"/>
          <w:sz w:val="28"/>
          <w:szCs w:val="28"/>
        </w:rPr>
        <w:t>з</w:t>
      </w:r>
      <w:r w:rsidRPr="005038CC">
        <w:rPr>
          <w:rFonts w:ascii="Times New Roman" w:hAnsi="Times New Roman" w:cs="Times New Roman"/>
          <w:sz w:val="28"/>
          <w:szCs w:val="28"/>
        </w:rPr>
        <w:t xml:space="preserve">аявителей должны </w:t>
      </w:r>
      <w:r w:rsidRPr="005038CC">
        <w:rPr>
          <w:rFonts w:ascii="Times New Roman" w:hAnsi="Times New Roman" w:cs="Times New Roman"/>
          <w:color w:val="000000"/>
          <w:sz w:val="28"/>
          <w:szCs w:val="28"/>
        </w:rPr>
        <w:t xml:space="preserve">быть оборудованы стульями; количество мест ожидания определяется, исходя из фактической нагрузки и возможностей для их размещения в здании, но составляет не менее 3 </w:t>
      </w:r>
      <w:r>
        <w:rPr>
          <w:rFonts w:ascii="Times New Roman" w:hAnsi="Times New Roman" w:cs="Times New Roman"/>
          <w:color w:val="000000"/>
          <w:sz w:val="28"/>
          <w:szCs w:val="28"/>
        </w:rPr>
        <w:t>мест.</w:t>
      </w:r>
    </w:p>
    <w:p w:rsidR="00D22A17" w:rsidRDefault="00D22A17" w:rsidP="007709B6">
      <w:pPr>
        <w:pStyle w:val="ConsPlusNormal"/>
        <w:widowControl/>
        <w:ind w:left="2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 И</w:t>
      </w:r>
      <w:r w:rsidRPr="005038CC">
        <w:rPr>
          <w:rFonts w:ascii="Times New Roman" w:hAnsi="Times New Roman" w:cs="Times New Roman"/>
          <w:color w:val="000000"/>
          <w:sz w:val="28"/>
          <w:szCs w:val="28"/>
        </w:rPr>
        <w:t xml:space="preserve">нформационный стенд должен содержать образцы заполнения </w:t>
      </w:r>
      <w:r>
        <w:rPr>
          <w:rFonts w:ascii="Times New Roman" w:hAnsi="Times New Roman" w:cs="Times New Roman"/>
          <w:color w:val="000000"/>
          <w:sz w:val="28"/>
          <w:szCs w:val="28"/>
        </w:rPr>
        <w:t>заявления</w:t>
      </w:r>
      <w:r w:rsidRPr="005038CC">
        <w:rPr>
          <w:rFonts w:ascii="Times New Roman" w:hAnsi="Times New Roman" w:cs="Times New Roman"/>
          <w:color w:val="000000"/>
          <w:sz w:val="28"/>
          <w:szCs w:val="28"/>
        </w:rPr>
        <w:t xml:space="preserve"> на </w:t>
      </w:r>
      <w:r>
        <w:rPr>
          <w:rFonts w:ascii="Times New Roman" w:hAnsi="Times New Roman" w:cs="Times New Roman"/>
          <w:color w:val="000000"/>
          <w:sz w:val="28"/>
          <w:szCs w:val="28"/>
        </w:rPr>
        <w:t>предоставление муниципальной услуги</w:t>
      </w:r>
      <w:r w:rsidRPr="005038CC">
        <w:rPr>
          <w:rFonts w:ascii="Times New Roman" w:hAnsi="Times New Roman" w:cs="Times New Roman"/>
          <w:color w:val="000000"/>
          <w:sz w:val="28"/>
          <w:szCs w:val="28"/>
        </w:rPr>
        <w:t xml:space="preserve"> и перечень документов, необходимых для предоставления муниципальной услуги.</w:t>
      </w:r>
    </w:p>
    <w:p w:rsidR="00D22A17" w:rsidRDefault="00D22A17" w:rsidP="007709B6">
      <w:pPr>
        <w:pStyle w:val="ConsPlusNormal"/>
        <w:widowControl/>
        <w:ind w:left="24" w:firstLine="709"/>
        <w:jc w:val="both"/>
        <w:rPr>
          <w:rFonts w:ascii="Times New Roman" w:hAnsi="Times New Roman" w:cs="Times New Roman"/>
          <w:color w:val="000000"/>
          <w:sz w:val="28"/>
          <w:szCs w:val="28"/>
        </w:rPr>
      </w:pPr>
    </w:p>
    <w:p w:rsidR="00D22A17" w:rsidRDefault="00D22A17" w:rsidP="007709B6">
      <w:pPr>
        <w:ind w:firstLine="709"/>
        <w:jc w:val="center"/>
        <w:rPr>
          <w:b/>
        </w:rPr>
      </w:pPr>
      <w:r w:rsidRPr="00D30A22">
        <w:rPr>
          <w:b/>
        </w:rPr>
        <w:t>Показатели доступности и качества муниципальной услуги</w:t>
      </w:r>
    </w:p>
    <w:p w:rsidR="00D22A17" w:rsidRPr="00D21D40" w:rsidRDefault="00D22A17" w:rsidP="007709B6">
      <w:pPr>
        <w:pStyle w:val="ConsPlusNormal"/>
        <w:widowControl/>
        <w:ind w:left="24" w:firstLine="709"/>
        <w:jc w:val="center"/>
        <w:rPr>
          <w:rFonts w:ascii="Times New Roman" w:hAnsi="Times New Roman" w:cs="Times New Roman"/>
          <w:b/>
          <w:sz w:val="16"/>
          <w:szCs w:val="16"/>
        </w:rPr>
      </w:pPr>
    </w:p>
    <w:p w:rsidR="00D22A17" w:rsidRDefault="00D22A17" w:rsidP="007709B6">
      <w:pPr>
        <w:autoSpaceDE w:val="0"/>
        <w:ind w:firstLine="709"/>
        <w:jc w:val="both"/>
      </w:pPr>
      <w:r>
        <w:t>25. Показателем доступности муниципальной услуги является:</w:t>
      </w:r>
    </w:p>
    <w:p w:rsidR="00D22A17" w:rsidRDefault="00A246DF" w:rsidP="007709B6">
      <w:pPr>
        <w:autoSpaceDE w:val="0"/>
        <w:ind w:firstLine="709"/>
        <w:jc w:val="both"/>
      </w:pPr>
      <w:r>
        <w:t>н</w:t>
      </w:r>
      <w:r w:rsidR="00D22A17">
        <w:t>аличие возможности получения информации по вопросам предоставления муниципальной услуги в электронном виде</w:t>
      </w:r>
      <w:r>
        <w:t>;</w:t>
      </w:r>
    </w:p>
    <w:p w:rsidR="00D22A17" w:rsidRDefault="00A246DF" w:rsidP="007709B6">
      <w:pPr>
        <w:autoSpaceDE w:val="0"/>
        <w:ind w:firstLine="709"/>
        <w:jc w:val="both"/>
      </w:pPr>
      <w:r>
        <w:lastRenderedPageBreak/>
        <w:t>н</w:t>
      </w:r>
      <w:r w:rsidR="00D22A17">
        <w:t xml:space="preserve">аличие информации о порядке и стандарте предоставления муниципальной услуги, размещенных на информационных стендах, на официальном сайте </w:t>
      </w:r>
      <w:r w:rsidR="00330754">
        <w:t>а</w:t>
      </w:r>
      <w:r w:rsidR="00D22A17">
        <w:t>дминистрации и Портале государственных</w:t>
      </w:r>
      <w:r w:rsidR="00330754">
        <w:t xml:space="preserve"> и муниципальных</w:t>
      </w:r>
      <w:r w:rsidR="00D22A17">
        <w:t xml:space="preserve"> услуг </w:t>
      </w:r>
      <w:r w:rsidR="00330754">
        <w:t>Р</w:t>
      </w:r>
      <w:r w:rsidR="00D22A17">
        <w:t>еспублики Марий Эл.</w:t>
      </w:r>
    </w:p>
    <w:p w:rsidR="00D22A17" w:rsidRDefault="00D22A17" w:rsidP="007709B6">
      <w:pPr>
        <w:autoSpaceDE w:val="0"/>
        <w:ind w:firstLine="709"/>
        <w:jc w:val="both"/>
      </w:pPr>
      <w:r>
        <w:t>26. Показателями качества муниципальной услуги являются:</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отсутствие жалоб со стороны заявителей;</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соблюдение </w:t>
      </w:r>
      <w:r w:rsidR="00330754">
        <w:rPr>
          <w:rFonts w:ascii="Times New Roman" w:hAnsi="Times New Roman" w:cs="Times New Roman"/>
          <w:sz w:val="28"/>
          <w:szCs w:val="28"/>
        </w:rPr>
        <w:t>а</w:t>
      </w:r>
      <w:r>
        <w:rPr>
          <w:rFonts w:ascii="Times New Roman" w:hAnsi="Times New Roman" w:cs="Times New Roman"/>
          <w:sz w:val="28"/>
          <w:szCs w:val="28"/>
        </w:rPr>
        <w:t>дминистрацией требований настоящего Регламента.</w:t>
      </w:r>
    </w:p>
    <w:p w:rsidR="00D22A17" w:rsidRPr="00891C5F" w:rsidRDefault="00D22A17" w:rsidP="007709B6">
      <w:pPr>
        <w:ind w:firstLine="709"/>
        <w:jc w:val="center"/>
        <w:rPr>
          <w:b/>
        </w:rPr>
      </w:pPr>
    </w:p>
    <w:p w:rsidR="00D22A17" w:rsidRDefault="00D22A17" w:rsidP="007709B6">
      <w:pPr>
        <w:ind w:firstLine="709"/>
        <w:jc w:val="center"/>
        <w:rPr>
          <w:b/>
        </w:rPr>
      </w:pPr>
      <w:r w:rsidRPr="00D30A22">
        <w:rPr>
          <w:b/>
        </w:rPr>
        <w:t>Иные требования, в том числе учитывающие особенности предоставления муниципальной услуги  в электронной форме.</w:t>
      </w:r>
    </w:p>
    <w:p w:rsidR="00D22A17" w:rsidRPr="00D21D40" w:rsidRDefault="00D22A17" w:rsidP="007709B6">
      <w:pPr>
        <w:pStyle w:val="ConsPlusNormal"/>
        <w:widowControl/>
        <w:ind w:firstLine="709"/>
        <w:jc w:val="center"/>
        <w:rPr>
          <w:rFonts w:ascii="Times New Roman" w:hAnsi="Times New Roman" w:cs="Times New Roman"/>
          <w:b/>
          <w:sz w:val="16"/>
          <w:szCs w:val="16"/>
        </w:rPr>
      </w:pPr>
    </w:p>
    <w:p w:rsidR="00D22A17" w:rsidRPr="00683149" w:rsidRDefault="00D22A17" w:rsidP="007709B6">
      <w:pPr>
        <w:autoSpaceDE w:val="0"/>
        <w:autoSpaceDN w:val="0"/>
        <w:adjustRightInd w:val="0"/>
        <w:ind w:firstLine="709"/>
        <w:jc w:val="both"/>
      </w:pPr>
      <w:r w:rsidRPr="00683149">
        <w:t>27. Обращение за получением муниципальной услуги, а также предоставление муниципальной услуги могут осуществляться с учетом электронных документов, подписанных электронной подписью</w:t>
      </w:r>
      <w:r>
        <w:t xml:space="preserve"> </w:t>
      </w:r>
      <w:r w:rsidRPr="00683149">
        <w:t>(с использованием в том числе универсальной электронной карты) в соответствии с требованиями Федерального закона от 06.04.2011 г.</w:t>
      </w:r>
      <w:r w:rsidRPr="00683149">
        <w:rPr>
          <w:color w:val="FF0000"/>
        </w:rPr>
        <w:t xml:space="preserve"> </w:t>
      </w:r>
      <w:r w:rsidRPr="00683149">
        <w:t>«Об электронной подписи» и требованиями Федерального закона «Об организации предоставления государственных и муниципальных услуг». Такие документы признаются равнозначными документами, подписанным собственноручной подписью и представленными на бумажном носителе, за исключением случаев, если федеральными законами или иными нормативными правовыми актами установлен запрет на получение муниципальной услуги в электронной форме.</w:t>
      </w:r>
    </w:p>
    <w:p w:rsidR="00330754" w:rsidRDefault="00330754" w:rsidP="007709B6">
      <w:pPr>
        <w:pStyle w:val="ConsPlusNormal"/>
        <w:widowControl/>
        <w:ind w:firstLine="709"/>
        <w:jc w:val="both"/>
        <w:rPr>
          <w:rFonts w:ascii="Times New Roman" w:hAnsi="Times New Roman" w:cs="Times New Roman"/>
          <w:sz w:val="28"/>
          <w:szCs w:val="28"/>
        </w:rPr>
      </w:pPr>
    </w:p>
    <w:p w:rsidR="00D22A17" w:rsidRPr="00D30A22" w:rsidRDefault="00D22A17" w:rsidP="007709B6">
      <w:pPr>
        <w:pStyle w:val="ConsPlusNormal"/>
        <w:widowControl/>
        <w:ind w:firstLine="709"/>
        <w:jc w:val="center"/>
        <w:outlineLvl w:val="1"/>
        <w:rPr>
          <w:rFonts w:ascii="Times New Roman" w:hAnsi="Times New Roman" w:cs="Times New Roman"/>
          <w:b/>
          <w:sz w:val="28"/>
          <w:szCs w:val="28"/>
        </w:rPr>
      </w:pPr>
      <w:r w:rsidRPr="00D30A22">
        <w:rPr>
          <w:rFonts w:ascii="Times New Roman" w:hAnsi="Times New Roman" w:cs="Times New Roman"/>
          <w:b/>
          <w:sz w:val="28"/>
          <w:szCs w:val="28"/>
          <w:lang w:val="en-US"/>
        </w:rPr>
        <w:t>III</w:t>
      </w:r>
      <w:r w:rsidRPr="00D30A22">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2A17" w:rsidRDefault="00D22A17" w:rsidP="007709B6">
      <w:pPr>
        <w:pStyle w:val="ConsPlusNormal"/>
        <w:widowControl/>
        <w:ind w:firstLine="709"/>
        <w:rPr>
          <w:sz w:val="28"/>
          <w:szCs w:val="28"/>
        </w:rPr>
      </w:pPr>
    </w:p>
    <w:p w:rsidR="00D22A17" w:rsidRPr="00C07140" w:rsidRDefault="00D22A17" w:rsidP="007709B6">
      <w:pPr>
        <w:ind w:firstLine="709"/>
        <w:jc w:val="center"/>
        <w:rPr>
          <w:b/>
        </w:rPr>
      </w:pPr>
      <w:r w:rsidRPr="00C07140">
        <w:rPr>
          <w:b/>
        </w:rPr>
        <w:t>Административные процедуры</w:t>
      </w:r>
      <w:r>
        <w:rPr>
          <w:b/>
        </w:rPr>
        <w:t xml:space="preserve"> и ее последовательность</w:t>
      </w:r>
    </w:p>
    <w:p w:rsidR="00D22A17" w:rsidRPr="00D21D40" w:rsidRDefault="00D22A17" w:rsidP="007709B6">
      <w:pPr>
        <w:pStyle w:val="ConsPlusNonformat"/>
        <w:ind w:firstLine="709"/>
        <w:jc w:val="center"/>
        <w:rPr>
          <w:rFonts w:ascii="Times New Roman" w:hAnsi="Times New Roman" w:cs="Times New Roman"/>
          <w:sz w:val="16"/>
          <w:szCs w:val="16"/>
        </w:rPr>
      </w:pPr>
    </w:p>
    <w:p w:rsidR="00D22A17" w:rsidRPr="000C3A6F" w:rsidRDefault="00D22A17" w:rsidP="007709B6">
      <w:pPr>
        <w:pStyle w:val="ConsPlusNormal"/>
        <w:widowControl/>
        <w:ind w:firstLine="709"/>
        <w:jc w:val="both"/>
        <w:rPr>
          <w:rFonts w:ascii="Times New Roman" w:hAnsi="Times New Roman" w:cs="Times New Roman"/>
          <w:sz w:val="28"/>
          <w:szCs w:val="28"/>
        </w:rPr>
      </w:pPr>
      <w:r w:rsidRPr="000C3A6F">
        <w:rPr>
          <w:rFonts w:ascii="Times New Roman" w:hAnsi="Times New Roman" w:cs="Times New Roman"/>
          <w:sz w:val="28"/>
          <w:szCs w:val="28"/>
        </w:rPr>
        <w:t>28. Муниципальная</w:t>
      </w:r>
      <w:r w:rsidRPr="000C3A6F">
        <w:rPr>
          <w:rFonts w:eastAsia="Arial"/>
          <w:sz w:val="28"/>
          <w:szCs w:val="28"/>
        </w:rPr>
        <w:t xml:space="preserve"> </w:t>
      </w:r>
      <w:r w:rsidRPr="000C3A6F">
        <w:rPr>
          <w:rFonts w:ascii="Times New Roman" w:hAnsi="Times New Roman" w:cs="Times New Roman"/>
          <w:sz w:val="28"/>
          <w:szCs w:val="28"/>
        </w:rPr>
        <w:t xml:space="preserve">услуга включает </w:t>
      </w:r>
      <w:r w:rsidR="00330754">
        <w:rPr>
          <w:rFonts w:ascii="Times New Roman" w:hAnsi="Times New Roman" w:cs="Times New Roman"/>
          <w:sz w:val="28"/>
          <w:szCs w:val="28"/>
        </w:rPr>
        <w:t>в себя:</w:t>
      </w:r>
    </w:p>
    <w:p w:rsidR="00D22A17" w:rsidRPr="000C3A6F" w:rsidRDefault="00D22A17" w:rsidP="007709B6">
      <w:pPr>
        <w:pStyle w:val="ConsPlusNormal"/>
        <w:widowControl/>
        <w:ind w:firstLine="709"/>
        <w:jc w:val="both"/>
        <w:rPr>
          <w:rFonts w:ascii="Times New Roman" w:hAnsi="Times New Roman" w:cs="Times New Roman"/>
          <w:sz w:val="28"/>
          <w:szCs w:val="28"/>
        </w:rPr>
      </w:pPr>
      <w:r w:rsidRPr="000C3A6F">
        <w:rPr>
          <w:rFonts w:ascii="Times New Roman" w:hAnsi="Times New Roman" w:cs="Times New Roman"/>
          <w:sz w:val="28"/>
          <w:szCs w:val="28"/>
        </w:rPr>
        <w:t>1</w:t>
      </w:r>
      <w:r w:rsidR="00330754">
        <w:rPr>
          <w:rFonts w:ascii="Times New Roman" w:hAnsi="Times New Roman" w:cs="Times New Roman"/>
          <w:sz w:val="28"/>
          <w:szCs w:val="28"/>
        </w:rPr>
        <w:t>)</w:t>
      </w:r>
      <w:r w:rsidRPr="000C3A6F">
        <w:rPr>
          <w:rFonts w:ascii="Times New Roman" w:hAnsi="Times New Roman" w:cs="Times New Roman"/>
          <w:sz w:val="28"/>
          <w:szCs w:val="28"/>
        </w:rPr>
        <w:t xml:space="preserve"> </w:t>
      </w:r>
      <w:r w:rsidR="00A246DF">
        <w:rPr>
          <w:rFonts w:ascii="Times New Roman" w:hAnsi="Times New Roman" w:cs="Times New Roman"/>
          <w:sz w:val="28"/>
          <w:szCs w:val="28"/>
        </w:rPr>
        <w:t>п</w:t>
      </w:r>
      <w:r w:rsidRPr="000C3A6F">
        <w:rPr>
          <w:rFonts w:ascii="Times New Roman" w:hAnsi="Times New Roman" w:cs="Times New Roman"/>
          <w:sz w:val="28"/>
          <w:szCs w:val="28"/>
        </w:rPr>
        <w:t>редварительное согласование предоставления земельного участка;</w:t>
      </w:r>
    </w:p>
    <w:p w:rsidR="00D22A17" w:rsidRPr="000C3A6F" w:rsidRDefault="00D22A17" w:rsidP="007709B6">
      <w:pPr>
        <w:pStyle w:val="ConsPlusNormal"/>
        <w:widowControl/>
        <w:ind w:firstLine="709"/>
        <w:jc w:val="both"/>
        <w:rPr>
          <w:rFonts w:ascii="Times New Roman" w:hAnsi="Times New Roman" w:cs="Times New Roman"/>
          <w:sz w:val="28"/>
          <w:szCs w:val="28"/>
        </w:rPr>
      </w:pPr>
      <w:r w:rsidRPr="000C3A6F">
        <w:rPr>
          <w:rFonts w:ascii="Times New Roman" w:hAnsi="Times New Roman" w:cs="Times New Roman"/>
          <w:sz w:val="28"/>
          <w:szCs w:val="28"/>
        </w:rPr>
        <w:t>2</w:t>
      </w:r>
      <w:r w:rsidR="00330754">
        <w:rPr>
          <w:rFonts w:ascii="Times New Roman" w:hAnsi="Times New Roman" w:cs="Times New Roman"/>
          <w:sz w:val="28"/>
          <w:szCs w:val="28"/>
        </w:rPr>
        <w:t>)</w:t>
      </w:r>
      <w:r w:rsidRPr="000C3A6F">
        <w:rPr>
          <w:rFonts w:ascii="Times New Roman" w:hAnsi="Times New Roman" w:cs="Times New Roman"/>
          <w:sz w:val="28"/>
          <w:szCs w:val="28"/>
        </w:rPr>
        <w:t xml:space="preserve"> </w:t>
      </w:r>
      <w:r w:rsidR="00A246DF">
        <w:rPr>
          <w:rFonts w:ascii="Times New Roman" w:hAnsi="Times New Roman" w:cs="Times New Roman"/>
          <w:sz w:val="28"/>
          <w:szCs w:val="28"/>
        </w:rPr>
        <w:t>п</w:t>
      </w:r>
      <w:r w:rsidRPr="000C3A6F">
        <w:rPr>
          <w:rFonts w:ascii="Times New Roman" w:hAnsi="Times New Roman" w:cs="Times New Roman"/>
          <w:sz w:val="28"/>
          <w:szCs w:val="28"/>
        </w:rPr>
        <w:t>редоставление земельного участка в аренду без проведения торгов;</w:t>
      </w:r>
    </w:p>
    <w:p w:rsidR="00D22A17" w:rsidRPr="000C3A6F" w:rsidRDefault="00D22A17" w:rsidP="007709B6">
      <w:pPr>
        <w:pStyle w:val="ConsPlusNormal"/>
        <w:widowControl/>
        <w:ind w:firstLine="709"/>
        <w:jc w:val="both"/>
        <w:rPr>
          <w:rFonts w:ascii="Times New Roman" w:hAnsi="Times New Roman" w:cs="Times New Roman"/>
          <w:sz w:val="28"/>
          <w:szCs w:val="28"/>
        </w:rPr>
      </w:pPr>
      <w:r w:rsidRPr="000C3A6F">
        <w:rPr>
          <w:rFonts w:ascii="Times New Roman" w:hAnsi="Times New Roman" w:cs="Times New Roman"/>
          <w:sz w:val="28"/>
          <w:szCs w:val="28"/>
        </w:rPr>
        <w:t>3</w:t>
      </w:r>
      <w:r w:rsidR="00330754">
        <w:rPr>
          <w:rFonts w:ascii="Times New Roman" w:hAnsi="Times New Roman" w:cs="Times New Roman"/>
          <w:sz w:val="28"/>
          <w:szCs w:val="28"/>
        </w:rPr>
        <w:t>)</w:t>
      </w:r>
      <w:r w:rsidRPr="000C3A6F">
        <w:rPr>
          <w:rFonts w:ascii="Times New Roman" w:hAnsi="Times New Roman" w:cs="Times New Roman"/>
          <w:sz w:val="28"/>
          <w:szCs w:val="28"/>
        </w:rPr>
        <w:t xml:space="preserve"> </w:t>
      </w:r>
      <w:r w:rsidR="00A246DF">
        <w:rPr>
          <w:rFonts w:ascii="Times New Roman" w:hAnsi="Times New Roman" w:cs="Times New Roman"/>
          <w:sz w:val="28"/>
          <w:szCs w:val="28"/>
        </w:rPr>
        <w:t>п</w:t>
      </w:r>
      <w:r w:rsidRPr="000C3A6F">
        <w:rPr>
          <w:rFonts w:ascii="Times New Roman" w:hAnsi="Times New Roman" w:cs="Times New Roman"/>
          <w:sz w:val="28"/>
          <w:szCs w:val="28"/>
        </w:rPr>
        <w:t>редоставление земельного участка в собственность без проведения торгов;</w:t>
      </w:r>
    </w:p>
    <w:p w:rsidR="00D22A17" w:rsidRPr="000C3A6F" w:rsidRDefault="00D22A17" w:rsidP="007709B6">
      <w:pPr>
        <w:pStyle w:val="ConsPlusNormal"/>
        <w:widowControl/>
        <w:ind w:firstLine="709"/>
        <w:jc w:val="both"/>
        <w:rPr>
          <w:rFonts w:ascii="Times New Roman" w:hAnsi="Times New Roman" w:cs="Times New Roman"/>
          <w:sz w:val="28"/>
          <w:szCs w:val="28"/>
        </w:rPr>
      </w:pPr>
      <w:r w:rsidRPr="000C3A6F">
        <w:rPr>
          <w:rFonts w:ascii="Times New Roman" w:hAnsi="Times New Roman" w:cs="Times New Roman"/>
          <w:sz w:val="28"/>
          <w:szCs w:val="28"/>
        </w:rPr>
        <w:t>4</w:t>
      </w:r>
      <w:r w:rsidR="00330754">
        <w:rPr>
          <w:rFonts w:ascii="Times New Roman" w:hAnsi="Times New Roman" w:cs="Times New Roman"/>
          <w:sz w:val="28"/>
          <w:szCs w:val="28"/>
        </w:rPr>
        <w:t>)</w:t>
      </w:r>
      <w:r w:rsidRPr="000C3A6F">
        <w:rPr>
          <w:rFonts w:ascii="Times New Roman" w:hAnsi="Times New Roman" w:cs="Times New Roman"/>
          <w:sz w:val="28"/>
          <w:szCs w:val="28"/>
        </w:rPr>
        <w:t xml:space="preserve"> </w:t>
      </w:r>
      <w:r w:rsidR="00A246DF">
        <w:rPr>
          <w:rFonts w:ascii="Times New Roman" w:hAnsi="Times New Roman" w:cs="Times New Roman"/>
          <w:sz w:val="28"/>
          <w:szCs w:val="28"/>
        </w:rPr>
        <w:t>п</w:t>
      </w:r>
      <w:r w:rsidRPr="000C3A6F">
        <w:rPr>
          <w:rFonts w:ascii="Times New Roman" w:hAnsi="Times New Roman" w:cs="Times New Roman"/>
          <w:sz w:val="28"/>
          <w:szCs w:val="28"/>
        </w:rPr>
        <w:t>редоставление земельного участка в безвозмездное поль</w:t>
      </w:r>
      <w:r>
        <w:rPr>
          <w:rFonts w:ascii="Times New Roman" w:hAnsi="Times New Roman" w:cs="Times New Roman"/>
          <w:sz w:val="28"/>
          <w:szCs w:val="28"/>
        </w:rPr>
        <w:t>зование;</w:t>
      </w:r>
    </w:p>
    <w:p w:rsidR="00D22A17" w:rsidRPr="000C3A6F" w:rsidRDefault="00D22A17" w:rsidP="007709B6">
      <w:pPr>
        <w:pStyle w:val="ConsPlusNormal"/>
        <w:widowControl/>
        <w:ind w:firstLine="709"/>
        <w:jc w:val="both"/>
        <w:rPr>
          <w:rFonts w:ascii="Times New Roman" w:hAnsi="Times New Roman" w:cs="Times New Roman"/>
          <w:sz w:val="28"/>
          <w:szCs w:val="28"/>
        </w:rPr>
      </w:pPr>
      <w:r w:rsidRPr="000C3A6F">
        <w:rPr>
          <w:rFonts w:ascii="Times New Roman" w:hAnsi="Times New Roman" w:cs="Times New Roman"/>
          <w:sz w:val="28"/>
          <w:szCs w:val="28"/>
        </w:rPr>
        <w:t>5</w:t>
      </w:r>
      <w:r w:rsidR="00330754">
        <w:rPr>
          <w:rFonts w:ascii="Times New Roman" w:hAnsi="Times New Roman" w:cs="Times New Roman"/>
          <w:sz w:val="28"/>
          <w:szCs w:val="28"/>
        </w:rPr>
        <w:t>)</w:t>
      </w:r>
      <w:r w:rsidRPr="000C3A6F">
        <w:rPr>
          <w:rFonts w:ascii="Times New Roman" w:hAnsi="Times New Roman" w:cs="Times New Roman"/>
          <w:sz w:val="28"/>
          <w:szCs w:val="28"/>
        </w:rPr>
        <w:t xml:space="preserve"> </w:t>
      </w:r>
      <w:r w:rsidR="00A246DF">
        <w:rPr>
          <w:rFonts w:ascii="Times New Roman" w:hAnsi="Times New Roman" w:cs="Times New Roman"/>
          <w:sz w:val="28"/>
          <w:szCs w:val="28"/>
        </w:rPr>
        <w:t>п</w:t>
      </w:r>
      <w:r w:rsidRPr="000C3A6F">
        <w:rPr>
          <w:rFonts w:ascii="Times New Roman" w:hAnsi="Times New Roman" w:cs="Times New Roman"/>
          <w:sz w:val="28"/>
          <w:szCs w:val="28"/>
        </w:rPr>
        <w:t>редоставление земельного участка в постоянное бессрочное пользование;</w:t>
      </w:r>
    </w:p>
    <w:p w:rsidR="00D22A17" w:rsidRDefault="00D22A17" w:rsidP="007709B6">
      <w:pPr>
        <w:pStyle w:val="ConsPlusNormal"/>
        <w:widowControl/>
        <w:ind w:firstLine="709"/>
        <w:jc w:val="both"/>
        <w:rPr>
          <w:rFonts w:ascii="Times New Roman" w:hAnsi="Times New Roman" w:cs="Times New Roman"/>
          <w:sz w:val="28"/>
          <w:szCs w:val="28"/>
        </w:rPr>
      </w:pPr>
      <w:r w:rsidRPr="000C3A6F">
        <w:rPr>
          <w:rFonts w:ascii="Times New Roman" w:hAnsi="Times New Roman" w:cs="Times New Roman"/>
          <w:sz w:val="28"/>
          <w:szCs w:val="28"/>
        </w:rPr>
        <w:t>6</w:t>
      </w:r>
      <w:r w:rsidR="00330754">
        <w:rPr>
          <w:rFonts w:ascii="Times New Roman" w:hAnsi="Times New Roman" w:cs="Times New Roman"/>
          <w:sz w:val="28"/>
          <w:szCs w:val="28"/>
        </w:rPr>
        <w:t>)</w:t>
      </w:r>
      <w:r w:rsidRPr="000C3A6F">
        <w:rPr>
          <w:rFonts w:ascii="Times New Roman" w:hAnsi="Times New Roman" w:cs="Times New Roman"/>
          <w:sz w:val="28"/>
          <w:szCs w:val="28"/>
        </w:rPr>
        <w:t xml:space="preserve"> </w:t>
      </w:r>
      <w:r w:rsidR="00A246DF">
        <w:rPr>
          <w:rFonts w:ascii="Times New Roman" w:hAnsi="Times New Roman" w:cs="Times New Roman"/>
          <w:sz w:val="28"/>
          <w:szCs w:val="28"/>
        </w:rPr>
        <w:t>п</w:t>
      </w:r>
      <w:r w:rsidRPr="000C3A6F">
        <w:rPr>
          <w:rFonts w:ascii="Times New Roman" w:hAnsi="Times New Roman" w:cs="Times New Roman"/>
          <w:sz w:val="28"/>
          <w:szCs w:val="28"/>
        </w:rPr>
        <w:t>редоставление земельного участка в собственность бесплатно</w:t>
      </w:r>
      <w:r>
        <w:rPr>
          <w:rFonts w:ascii="Times New Roman" w:hAnsi="Times New Roman" w:cs="Times New Roman"/>
          <w:sz w:val="28"/>
          <w:szCs w:val="28"/>
        </w:rPr>
        <w:t>;</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330754">
        <w:rPr>
          <w:rFonts w:ascii="Times New Roman" w:hAnsi="Times New Roman" w:cs="Times New Roman"/>
          <w:sz w:val="28"/>
          <w:szCs w:val="28"/>
        </w:rPr>
        <w:t>)</w:t>
      </w:r>
      <w:r>
        <w:rPr>
          <w:rFonts w:ascii="Times New Roman" w:hAnsi="Times New Roman" w:cs="Times New Roman"/>
          <w:sz w:val="28"/>
          <w:szCs w:val="28"/>
        </w:rPr>
        <w:t xml:space="preserve"> </w:t>
      </w:r>
      <w:r w:rsidR="00A246DF">
        <w:rPr>
          <w:rFonts w:ascii="Times New Roman" w:hAnsi="Times New Roman" w:cs="Times New Roman"/>
          <w:sz w:val="28"/>
          <w:szCs w:val="28"/>
        </w:rPr>
        <w:t>п</w:t>
      </w:r>
      <w:r>
        <w:rPr>
          <w:rFonts w:ascii="Times New Roman" w:hAnsi="Times New Roman" w:cs="Times New Roman"/>
          <w:sz w:val="28"/>
          <w:szCs w:val="28"/>
        </w:rPr>
        <w:t>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D22A17" w:rsidRPr="000C3A6F"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330754">
        <w:rPr>
          <w:rFonts w:ascii="Times New Roman" w:hAnsi="Times New Roman" w:cs="Times New Roman"/>
          <w:sz w:val="28"/>
          <w:szCs w:val="28"/>
        </w:rPr>
        <w:t>)</w:t>
      </w:r>
      <w:r>
        <w:rPr>
          <w:rFonts w:ascii="Times New Roman" w:hAnsi="Times New Roman" w:cs="Times New Roman"/>
          <w:sz w:val="28"/>
          <w:szCs w:val="28"/>
        </w:rPr>
        <w:t xml:space="preserve"> </w:t>
      </w:r>
      <w:r w:rsidR="00A246DF">
        <w:rPr>
          <w:rFonts w:ascii="Times New Roman" w:hAnsi="Times New Roman" w:cs="Times New Roman"/>
          <w:sz w:val="28"/>
          <w:szCs w:val="28"/>
        </w:rPr>
        <w:t>и</w:t>
      </w:r>
      <w:r>
        <w:rPr>
          <w:rFonts w:ascii="Times New Roman" w:hAnsi="Times New Roman" w:cs="Times New Roman"/>
          <w:sz w:val="28"/>
          <w:szCs w:val="28"/>
        </w:rPr>
        <w:t>спользование земель или земельных участков, без предоставления земельных участков и установления сервитута.</w:t>
      </w:r>
    </w:p>
    <w:p w:rsidR="00D22A17" w:rsidRPr="000C3A6F" w:rsidRDefault="00D22A17" w:rsidP="007709B6">
      <w:pPr>
        <w:pStyle w:val="ConsPlusNormal"/>
        <w:ind w:firstLine="709"/>
        <w:jc w:val="both"/>
        <w:outlineLvl w:val="1"/>
        <w:rPr>
          <w:rFonts w:ascii="Times New Roman" w:hAnsi="Times New Roman" w:cs="Times New Roman"/>
          <w:sz w:val="28"/>
          <w:szCs w:val="28"/>
        </w:rPr>
      </w:pPr>
      <w:r w:rsidRPr="000C3A6F">
        <w:rPr>
          <w:rFonts w:ascii="Times New Roman" w:hAnsi="Times New Roman" w:cs="Times New Roman"/>
          <w:sz w:val="28"/>
          <w:szCs w:val="28"/>
        </w:rPr>
        <w:t>28.1. Предоставление земельного участка, осуществляется без проведения торгов в следующем порядке:</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2) подача в </w:t>
      </w:r>
      <w:r w:rsidR="00154E4C">
        <w:rPr>
          <w:rFonts w:ascii="Times New Roman" w:hAnsi="Times New Roman" w:cs="Times New Roman"/>
          <w:sz w:val="28"/>
          <w:szCs w:val="28"/>
        </w:rPr>
        <w:t>администрацию</w:t>
      </w:r>
      <w:r w:rsidRPr="000C3A6F">
        <w:rPr>
          <w:rFonts w:ascii="Times New Roman" w:hAnsi="Times New Roman" w:cs="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154E4C">
        <w:rPr>
          <w:rFonts w:ascii="Times New Roman" w:hAnsi="Times New Roman" w:cs="Times New Roman"/>
          <w:sz w:val="28"/>
          <w:szCs w:val="28"/>
        </w:rPr>
        <w:t>администрацию</w:t>
      </w:r>
      <w:r w:rsidRPr="000C3A6F">
        <w:rPr>
          <w:rFonts w:ascii="Times New Roman" w:hAnsi="Times New Roman" w:cs="Times New Roman"/>
          <w:sz w:val="28"/>
          <w:szCs w:val="28"/>
        </w:rPr>
        <w:t xml:space="preserve"> может обратиться любой правообладатель здания, сооружения, помещения в здании, сооружении;</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w:anchor="Par1077" w:tooltip="Ссылка на текущий документ" w:history="1">
        <w:r w:rsidRPr="00154E4C">
          <w:rPr>
            <w:rFonts w:ascii="Times New Roman" w:hAnsi="Times New Roman" w:cs="Times New Roman"/>
            <w:sz w:val="28"/>
            <w:szCs w:val="28"/>
          </w:rPr>
          <w:t>статьей 39.15</w:t>
        </w:r>
      </w:hyperlink>
      <w:r w:rsidRPr="000C3A6F">
        <w:rPr>
          <w:rFonts w:ascii="Times New Roman" w:hAnsi="Times New Roman" w:cs="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lastRenderedPageBreak/>
        <w:t xml:space="preserve">6) подача в </w:t>
      </w:r>
      <w:r w:rsidR="00154E4C">
        <w:rPr>
          <w:rFonts w:ascii="Times New Roman" w:hAnsi="Times New Roman" w:cs="Times New Roman"/>
          <w:sz w:val="28"/>
          <w:szCs w:val="28"/>
        </w:rPr>
        <w:t>администрацию</w:t>
      </w:r>
      <w:r w:rsidRPr="000C3A6F">
        <w:rPr>
          <w:rFonts w:ascii="Times New Roman" w:hAnsi="Times New Roman" w:cs="Times New Roman"/>
          <w:sz w:val="28"/>
          <w:szCs w:val="28"/>
        </w:rPr>
        <w:t xml:space="preserve"> гражданином или юридическим лицом заявления о предоставлении земельного участка;</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D22A17" w:rsidRPr="000C3A6F" w:rsidRDefault="00D22A17" w:rsidP="007709B6">
      <w:pPr>
        <w:pStyle w:val="ConsPlusNormal"/>
        <w:widowContro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29. </w:t>
      </w:r>
      <w:r w:rsidR="00036B1B">
        <w:rPr>
          <w:rFonts w:ascii="Times New Roman" w:hAnsi="Times New Roman" w:cs="Times New Roman"/>
          <w:sz w:val="28"/>
          <w:szCs w:val="28"/>
        </w:rPr>
        <w:t>Услуга</w:t>
      </w:r>
      <w:bookmarkStart w:id="11" w:name="TOC_3_1"/>
      <w:r w:rsidR="00036B1B">
        <w:rPr>
          <w:rFonts w:ascii="Times New Roman" w:hAnsi="Times New Roman" w:cs="Times New Roman"/>
          <w:sz w:val="28"/>
          <w:szCs w:val="28"/>
        </w:rPr>
        <w:t xml:space="preserve"> </w:t>
      </w:r>
      <w:r w:rsidRPr="000C3A6F">
        <w:rPr>
          <w:rFonts w:ascii="Times New Roman" w:hAnsi="Times New Roman" w:cs="Times New Roman"/>
          <w:sz w:val="28"/>
          <w:szCs w:val="28"/>
        </w:rPr>
        <w:t>«Предварительное согласование предоставления земельного участка»</w:t>
      </w:r>
      <w:r w:rsidR="00D43A69">
        <w:rPr>
          <w:rFonts w:ascii="Times New Roman" w:hAnsi="Times New Roman" w:cs="Times New Roman"/>
          <w:sz w:val="28"/>
          <w:szCs w:val="28"/>
        </w:rPr>
        <w:t>.</w:t>
      </w:r>
    </w:p>
    <w:p w:rsidR="00D22A17" w:rsidRPr="000C3A6F" w:rsidRDefault="00D22A17" w:rsidP="007709B6">
      <w:pPr>
        <w:pStyle w:val="ConsPlusNormal"/>
        <w:widowControl/>
        <w:ind w:firstLine="709"/>
        <w:jc w:val="both"/>
        <w:rPr>
          <w:rFonts w:ascii="Times New Roman" w:hAnsi="Times New Roman" w:cs="Times New Roman"/>
          <w:sz w:val="28"/>
          <w:szCs w:val="28"/>
        </w:rPr>
      </w:pPr>
      <w:r w:rsidRPr="000C3A6F">
        <w:rPr>
          <w:rFonts w:ascii="Times New Roman" w:hAnsi="Times New Roman" w:cs="Times New Roman"/>
          <w:sz w:val="28"/>
          <w:szCs w:val="28"/>
        </w:rPr>
        <w:t>Круг заявителей:</w:t>
      </w:r>
    </w:p>
    <w:p w:rsidR="00D22A17" w:rsidRPr="000C3A6F" w:rsidRDefault="008A14B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л</w:t>
      </w:r>
      <w:r w:rsidR="00D22A17" w:rsidRPr="000C3A6F">
        <w:rPr>
          <w:rFonts w:ascii="Times New Roman" w:hAnsi="Times New Roman" w:cs="Times New Roman"/>
          <w:sz w:val="28"/>
          <w:szCs w:val="28"/>
        </w:rPr>
        <w:t>юбое физическое, юридическое лицо, индивидуальные предприниматели.</w:t>
      </w:r>
    </w:p>
    <w:p w:rsidR="00D22A17" w:rsidRPr="0059702A" w:rsidRDefault="00D22A17" w:rsidP="007709B6">
      <w:pPr>
        <w:pStyle w:val="ConsPlusNormal"/>
        <w:widowControl/>
        <w:ind w:firstLine="709"/>
        <w:jc w:val="both"/>
        <w:rPr>
          <w:sz w:val="28"/>
          <w:szCs w:val="28"/>
        </w:rPr>
      </w:pPr>
      <w:r w:rsidRPr="0059702A">
        <w:rPr>
          <w:rFonts w:ascii="Times New Roman" w:hAnsi="Times New Roman" w:cs="Times New Roman"/>
          <w:sz w:val="28"/>
          <w:szCs w:val="28"/>
        </w:rPr>
        <w:t>Предоставление услуги включает в себя следующие административные процедуры</w:t>
      </w:r>
      <w:r w:rsidRPr="0059702A">
        <w:rPr>
          <w:sz w:val="28"/>
          <w:szCs w:val="28"/>
        </w:rPr>
        <w:t>:</w:t>
      </w:r>
    </w:p>
    <w:p w:rsidR="00D22A17" w:rsidRPr="000C3A6F" w:rsidRDefault="00D22A17" w:rsidP="007709B6">
      <w:pPr>
        <w:pStyle w:val="af3"/>
        <w:ind w:firstLine="709"/>
        <w:jc w:val="both"/>
        <w:rPr>
          <w:sz w:val="28"/>
          <w:szCs w:val="28"/>
        </w:rPr>
      </w:pPr>
      <w:r w:rsidRPr="000C3A6F">
        <w:rPr>
          <w:sz w:val="28"/>
          <w:szCs w:val="28"/>
        </w:rPr>
        <w:t>прием и регистрация заявления и комплекта документов;</w:t>
      </w:r>
    </w:p>
    <w:p w:rsidR="00D22A17" w:rsidRPr="000C3A6F" w:rsidRDefault="00D22A17" w:rsidP="007709B6">
      <w:pPr>
        <w:pStyle w:val="af3"/>
        <w:ind w:firstLine="709"/>
        <w:jc w:val="both"/>
        <w:rPr>
          <w:sz w:val="28"/>
          <w:szCs w:val="28"/>
        </w:rPr>
      </w:pPr>
      <w:r w:rsidRPr="000C3A6F">
        <w:rPr>
          <w:sz w:val="28"/>
          <w:szCs w:val="28"/>
        </w:rPr>
        <w:t>проверка предоставленных документов;</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по результатам рассмотрения в течение 10 </w:t>
      </w:r>
      <w:r w:rsidR="00D43A69">
        <w:rPr>
          <w:rFonts w:ascii="Times New Roman" w:hAnsi="Times New Roman" w:cs="Times New Roman"/>
          <w:sz w:val="28"/>
          <w:szCs w:val="28"/>
        </w:rPr>
        <w:t xml:space="preserve">календарных </w:t>
      </w:r>
      <w:r w:rsidRPr="000C3A6F">
        <w:rPr>
          <w:rFonts w:ascii="Times New Roman" w:hAnsi="Times New Roman" w:cs="Times New Roman"/>
          <w:sz w:val="28"/>
          <w:szCs w:val="28"/>
        </w:rPr>
        <w:t xml:space="preserve">дней возвращение заявления заявителю, если оно не соответствует требованиям пункта 1 ст. 39.15 ЗК РФ (пункт 12.1 настоящего административного регламента), подано в иной уполномоченный орган или к заявлению не приложены документы, </w:t>
      </w:r>
      <w:r w:rsidRPr="0059702A">
        <w:rPr>
          <w:rFonts w:ascii="Times New Roman" w:hAnsi="Times New Roman" w:cs="Times New Roman"/>
          <w:sz w:val="28"/>
          <w:szCs w:val="28"/>
        </w:rPr>
        <w:t xml:space="preserve">предусмотренные </w:t>
      </w:r>
      <w:hyperlink w:anchor="Par1091" w:tooltip="Ссылка на текущий документ" w:history="1">
        <w:r w:rsidRPr="0059702A">
          <w:rPr>
            <w:rFonts w:ascii="Times New Roman" w:hAnsi="Times New Roman" w:cs="Times New Roman"/>
            <w:sz w:val="28"/>
            <w:szCs w:val="28"/>
          </w:rPr>
          <w:t>пунктом 2</w:t>
        </w:r>
      </w:hyperlink>
      <w:r w:rsidRPr="000C3A6F">
        <w:rPr>
          <w:rFonts w:ascii="Times New Roman" w:hAnsi="Times New Roman" w:cs="Times New Roman"/>
          <w:sz w:val="28"/>
          <w:szCs w:val="28"/>
        </w:rPr>
        <w:t xml:space="preserve"> пункта 2 статьи 39.15 РФ. При этом заявителю должны быть указаны причины возврата заявления о предварительном согласовании предоставления земельного участка.</w:t>
      </w:r>
    </w:p>
    <w:p w:rsidR="00D22A17" w:rsidRPr="000C3A6F" w:rsidRDefault="00D22A17" w:rsidP="007709B6">
      <w:pPr>
        <w:pStyle w:val="af3"/>
        <w:ind w:firstLine="709"/>
        <w:jc w:val="both"/>
        <w:rPr>
          <w:sz w:val="28"/>
          <w:szCs w:val="28"/>
        </w:rPr>
      </w:pPr>
      <w:r w:rsidRPr="000C3A6F">
        <w:rPr>
          <w:sz w:val="28"/>
          <w:szCs w:val="28"/>
        </w:rPr>
        <w:t>принятие решения о предварительном согласовании предоставления земельного участка, либо о мотивированном отказе в предоставлении муниципальной услуги;</w:t>
      </w:r>
    </w:p>
    <w:p w:rsidR="00D22A17" w:rsidRPr="000C3A6F" w:rsidRDefault="00D22A17" w:rsidP="007709B6">
      <w:pPr>
        <w:pStyle w:val="af3"/>
        <w:ind w:firstLine="709"/>
        <w:jc w:val="both"/>
        <w:rPr>
          <w:sz w:val="28"/>
          <w:szCs w:val="28"/>
        </w:rPr>
      </w:pPr>
      <w:r w:rsidRPr="000C3A6F">
        <w:rPr>
          <w:sz w:val="28"/>
          <w:szCs w:val="28"/>
        </w:rPr>
        <w:t>направление (выдача) заявителю соответствующего решения о предварительном согласовании предоставления земельного участка, либо мотивированного отказа.</w:t>
      </w:r>
    </w:p>
    <w:bookmarkEnd w:id="11"/>
    <w:p w:rsidR="00D22A17" w:rsidRPr="000C3A6F" w:rsidRDefault="00D22A17" w:rsidP="007709B6">
      <w:pPr>
        <w:pStyle w:val="af3"/>
        <w:ind w:firstLine="709"/>
        <w:jc w:val="both"/>
        <w:rPr>
          <w:sz w:val="28"/>
          <w:szCs w:val="28"/>
        </w:rPr>
      </w:pPr>
      <w:r w:rsidRPr="0059702A">
        <w:rPr>
          <w:sz w:val="28"/>
          <w:szCs w:val="28"/>
        </w:rPr>
        <w:t>Прием заявления и комплекта документов</w:t>
      </w:r>
      <w:r w:rsidRPr="000C3A6F">
        <w:rPr>
          <w:sz w:val="28"/>
          <w:szCs w:val="28"/>
        </w:rPr>
        <w:t xml:space="preserve">: </w:t>
      </w:r>
    </w:p>
    <w:p w:rsidR="00D22A17" w:rsidRPr="000C3A6F" w:rsidRDefault="0059702A" w:rsidP="007709B6">
      <w:pPr>
        <w:pStyle w:val="af3"/>
        <w:ind w:firstLine="709"/>
        <w:jc w:val="both"/>
        <w:rPr>
          <w:sz w:val="28"/>
          <w:szCs w:val="28"/>
        </w:rPr>
      </w:pPr>
      <w:r>
        <w:rPr>
          <w:sz w:val="28"/>
          <w:szCs w:val="28"/>
        </w:rPr>
        <w:t>администрация</w:t>
      </w:r>
      <w:r w:rsidR="00D22A17" w:rsidRPr="000C3A6F">
        <w:rPr>
          <w:sz w:val="28"/>
          <w:szCs w:val="28"/>
        </w:rPr>
        <w:t xml:space="preserve"> принимает заявление и необходимый комплект документов.</w:t>
      </w:r>
    </w:p>
    <w:p w:rsidR="00D22A17" w:rsidRPr="0059702A" w:rsidRDefault="00D22A17" w:rsidP="007709B6">
      <w:pPr>
        <w:pStyle w:val="af3"/>
        <w:ind w:firstLine="709"/>
        <w:jc w:val="both"/>
        <w:rPr>
          <w:sz w:val="28"/>
          <w:szCs w:val="28"/>
        </w:rPr>
      </w:pPr>
      <w:r w:rsidRPr="0059702A">
        <w:rPr>
          <w:sz w:val="28"/>
          <w:szCs w:val="28"/>
        </w:rPr>
        <w:t>Регистрация заявления:</w:t>
      </w:r>
    </w:p>
    <w:p w:rsidR="00D22A17" w:rsidRPr="000C3A6F" w:rsidRDefault="0059702A" w:rsidP="007709B6">
      <w:pPr>
        <w:pStyle w:val="af3"/>
        <w:ind w:firstLine="709"/>
        <w:jc w:val="both"/>
        <w:rPr>
          <w:sz w:val="28"/>
          <w:szCs w:val="28"/>
        </w:rPr>
      </w:pPr>
      <w:r>
        <w:rPr>
          <w:sz w:val="28"/>
          <w:szCs w:val="28"/>
        </w:rPr>
        <w:t>администрация</w:t>
      </w:r>
      <w:r w:rsidR="00D22A17" w:rsidRPr="000C3A6F">
        <w:rPr>
          <w:sz w:val="28"/>
          <w:szCs w:val="28"/>
        </w:rPr>
        <w:t xml:space="preserve"> регистрирует заявление;</w:t>
      </w:r>
    </w:p>
    <w:p w:rsidR="00D22A17" w:rsidRPr="000C3A6F" w:rsidRDefault="00D22A17" w:rsidP="007709B6">
      <w:pPr>
        <w:pStyle w:val="af3"/>
        <w:ind w:firstLine="709"/>
        <w:jc w:val="both"/>
        <w:rPr>
          <w:sz w:val="28"/>
          <w:szCs w:val="28"/>
        </w:rPr>
      </w:pPr>
      <w:r w:rsidRPr="000C3A6F">
        <w:rPr>
          <w:sz w:val="28"/>
          <w:szCs w:val="28"/>
        </w:rPr>
        <w:t xml:space="preserve">передает заявление и комплект документов на визирование </w:t>
      </w:r>
      <w:r w:rsidR="0059702A">
        <w:rPr>
          <w:sz w:val="28"/>
          <w:szCs w:val="28"/>
        </w:rPr>
        <w:t>г</w:t>
      </w:r>
      <w:r w:rsidRPr="000C3A6F">
        <w:rPr>
          <w:sz w:val="28"/>
          <w:szCs w:val="28"/>
        </w:rPr>
        <w:t xml:space="preserve">лаве </w:t>
      </w:r>
      <w:r w:rsidR="0059702A">
        <w:rPr>
          <w:sz w:val="28"/>
          <w:szCs w:val="28"/>
        </w:rPr>
        <w:t>а</w:t>
      </w:r>
      <w:r w:rsidRPr="000C3A6F">
        <w:rPr>
          <w:sz w:val="28"/>
          <w:szCs w:val="28"/>
        </w:rPr>
        <w:t>дминистрации.</w:t>
      </w:r>
    </w:p>
    <w:p w:rsidR="00D22A17" w:rsidRPr="000C3A6F" w:rsidRDefault="00D22A17" w:rsidP="007709B6">
      <w:pPr>
        <w:pStyle w:val="af3"/>
        <w:ind w:firstLine="709"/>
        <w:jc w:val="both"/>
        <w:rPr>
          <w:sz w:val="28"/>
          <w:szCs w:val="28"/>
        </w:rPr>
      </w:pPr>
      <w:r w:rsidRPr="0059702A">
        <w:rPr>
          <w:sz w:val="28"/>
          <w:szCs w:val="28"/>
        </w:rPr>
        <w:t>Визирование заявления</w:t>
      </w:r>
      <w:r w:rsidRPr="000C3A6F">
        <w:rPr>
          <w:sz w:val="28"/>
          <w:szCs w:val="28"/>
        </w:rPr>
        <w:t xml:space="preserve">: </w:t>
      </w:r>
    </w:p>
    <w:p w:rsidR="00D22A17" w:rsidRPr="000C3A6F" w:rsidRDefault="0059702A" w:rsidP="007709B6">
      <w:pPr>
        <w:pStyle w:val="af3"/>
        <w:ind w:firstLine="709"/>
        <w:jc w:val="both"/>
        <w:rPr>
          <w:sz w:val="28"/>
          <w:szCs w:val="28"/>
        </w:rPr>
      </w:pPr>
      <w:r>
        <w:rPr>
          <w:sz w:val="28"/>
          <w:szCs w:val="28"/>
        </w:rPr>
        <w:t>г</w:t>
      </w:r>
      <w:r w:rsidR="00D22A17" w:rsidRPr="000C3A6F">
        <w:rPr>
          <w:sz w:val="28"/>
          <w:szCs w:val="28"/>
        </w:rPr>
        <w:t xml:space="preserve">лава </w:t>
      </w:r>
      <w:r>
        <w:rPr>
          <w:sz w:val="28"/>
          <w:szCs w:val="28"/>
        </w:rPr>
        <w:t>а</w:t>
      </w:r>
      <w:r w:rsidR="00D22A17" w:rsidRPr="000C3A6F">
        <w:rPr>
          <w:sz w:val="28"/>
          <w:szCs w:val="28"/>
        </w:rPr>
        <w:t xml:space="preserve">дминистрации визирует заявление и передает на рассмотрение в </w:t>
      </w:r>
      <w:r>
        <w:rPr>
          <w:sz w:val="28"/>
          <w:szCs w:val="28"/>
        </w:rPr>
        <w:t>администрацию</w:t>
      </w:r>
      <w:r w:rsidR="00D22A17" w:rsidRPr="000C3A6F">
        <w:rPr>
          <w:sz w:val="28"/>
          <w:szCs w:val="28"/>
        </w:rPr>
        <w:t>.</w:t>
      </w:r>
    </w:p>
    <w:p w:rsidR="00D22A17" w:rsidRPr="0059702A" w:rsidRDefault="00D22A17" w:rsidP="007709B6">
      <w:pPr>
        <w:pStyle w:val="af3"/>
        <w:ind w:firstLine="709"/>
        <w:jc w:val="both"/>
        <w:rPr>
          <w:sz w:val="28"/>
          <w:szCs w:val="28"/>
        </w:rPr>
      </w:pPr>
      <w:r w:rsidRPr="0059702A">
        <w:rPr>
          <w:sz w:val="28"/>
          <w:szCs w:val="28"/>
        </w:rPr>
        <w:t>Рассмотрение заявления и комплекта документов:</w:t>
      </w:r>
    </w:p>
    <w:p w:rsidR="00D22A17" w:rsidRPr="000C3A6F" w:rsidRDefault="0059702A" w:rsidP="007709B6">
      <w:pPr>
        <w:pStyle w:val="af3"/>
        <w:ind w:firstLine="709"/>
        <w:jc w:val="both"/>
        <w:rPr>
          <w:sz w:val="28"/>
          <w:szCs w:val="28"/>
        </w:rPr>
      </w:pPr>
      <w:r>
        <w:rPr>
          <w:sz w:val="28"/>
          <w:szCs w:val="28"/>
        </w:rPr>
        <w:t>администрация</w:t>
      </w:r>
      <w:r w:rsidR="00D22A17" w:rsidRPr="000C3A6F">
        <w:rPr>
          <w:sz w:val="28"/>
          <w:szCs w:val="28"/>
        </w:rPr>
        <w:t xml:space="preserve"> устанавливает предмет обращения, наличие всех необходимых документов, правильность заполнения заявления;</w:t>
      </w:r>
    </w:p>
    <w:p w:rsidR="00D22A17" w:rsidRPr="000C3A6F" w:rsidRDefault="00D22A17" w:rsidP="007709B6">
      <w:pPr>
        <w:pStyle w:val="af3"/>
        <w:ind w:firstLine="709"/>
        <w:jc w:val="both"/>
        <w:rPr>
          <w:sz w:val="28"/>
          <w:szCs w:val="28"/>
        </w:rPr>
      </w:pPr>
      <w:r w:rsidRPr="000C3A6F">
        <w:rPr>
          <w:sz w:val="28"/>
          <w:szCs w:val="28"/>
        </w:rPr>
        <w:lastRenderedPageBreak/>
        <w:t>проверяет документы на полноту, правильность оформления и на соответствие документов установленным требованиям;</w:t>
      </w:r>
    </w:p>
    <w:p w:rsidR="00D22A17" w:rsidRPr="000C3A6F" w:rsidRDefault="00D22A17" w:rsidP="007709B6">
      <w:pPr>
        <w:pStyle w:val="af3"/>
        <w:ind w:firstLine="709"/>
        <w:jc w:val="both"/>
        <w:rPr>
          <w:sz w:val="28"/>
          <w:szCs w:val="28"/>
        </w:rPr>
      </w:pPr>
      <w:r w:rsidRPr="000C3A6F">
        <w:rPr>
          <w:sz w:val="28"/>
          <w:szCs w:val="28"/>
        </w:rPr>
        <w:t>на основании рассмотрения принимает окончательное решение о принятии заявления об оказании услуги или отказе в оказании услуги с мотивированным отказом.</w:t>
      </w:r>
    </w:p>
    <w:p w:rsidR="00D22A17" w:rsidRPr="0059702A" w:rsidRDefault="00D22A17" w:rsidP="007709B6">
      <w:pPr>
        <w:pStyle w:val="af3"/>
        <w:ind w:firstLine="709"/>
        <w:jc w:val="both"/>
        <w:rPr>
          <w:sz w:val="28"/>
          <w:szCs w:val="28"/>
        </w:rPr>
      </w:pPr>
      <w:r w:rsidRPr="0059702A">
        <w:rPr>
          <w:sz w:val="28"/>
          <w:szCs w:val="28"/>
        </w:rPr>
        <w:t xml:space="preserve">Подготовка и отправка письма с мотивированным отказом в оказании услуги: </w:t>
      </w:r>
    </w:p>
    <w:p w:rsidR="00D22A17" w:rsidRPr="000C3A6F" w:rsidRDefault="0059702A" w:rsidP="007709B6">
      <w:pPr>
        <w:pStyle w:val="af3"/>
        <w:ind w:firstLine="709"/>
        <w:jc w:val="both"/>
        <w:rPr>
          <w:sz w:val="28"/>
          <w:szCs w:val="28"/>
        </w:rPr>
      </w:pPr>
      <w:r>
        <w:rPr>
          <w:sz w:val="28"/>
          <w:szCs w:val="28"/>
        </w:rPr>
        <w:t>администрация</w:t>
      </w:r>
      <w:r w:rsidR="00D22A17" w:rsidRPr="000C3A6F">
        <w:rPr>
          <w:sz w:val="28"/>
          <w:szCs w:val="28"/>
        </w:rPr>
        <w:t xml:space="preserve"> подготавливает письмо с мотивированным отказом в оказании услуги.</w:t>
      </w:r>
    </w:p>
    <w:p w:rsidR="00D22A17" w:rsidRPr="0059702A" w:rsidRDefault="00D22A17" w:rsidP="007709B6">
      <w:pPr>
        <w:pStyle w:val="af3"/>
        <w:ind w:firstLine="709"/>
        <w:jc w:val="both"/>
        <w:rPr>
          <w:sz w:val="28"/>
          <w:szCs w:val="28"/>
        </w:rPr>
      </w:pPr>
      <w:r w:rsidRPr="0059702A">
        <w:rPr>
          <w:sz w:val="28"/>
          <w:szCs w:val="28"/>
        </w:rPr>
        <w:t>Формирование и направление запросов в органы, участвующие в предоставлении муниципальной услуги:</w:t>
      </w:r>
    </w:p>
    <w:p w:rsidR="00D22A17" w:rsidRPr="000C3A6F" w:rsidRDefault="00D22A17" w:rsidP="007709B6">
      <w:pPr>
        <w:pStyle w:val="af3"/>
        <w:ind w:firstLine="709"/>
        <w:jc w:val="both"/>
        <w:rPr>
          <w:sz w:val="28"/>
          <w:szCs w:val="28"/>
        </w:rPr>
      </w:pPr>
      <w:r w:rsidRPr="000C3A6F">
        <w:rPr>
          <w:sz w:val="28"/>
          <w:szCs w:val="28"/>
        </w:rPr>
        <w:t xml:space="preserve">в случае непредставления заявителем документов, предусмотренных в пунктах 13 и 14 настоящего Регламента, </w:t>
      </w:r>
      <w:r w:rsidR="002E3F6B">
        <w:rPr>
          <w:sz w:val="28"/>
          <w:szCs w:val="28"/>
        </w:rPr>
        <w:t xml:space="preserve">администрация </w:t>
      </w:r>
      <w:r w:rsidRPr="000C3A6F">
        <w:rPr>
          <w:sz w:val="28"/>
          <w:szCs w:val="28"/>
        </w:rPr>
        <w:t>формирует и направляет запросы в соответствующие государственные или муниципальные органы, участвующие в предоставлении муниципальной услуги;</w:t>
      </w:r>
    </w:p>
    <w:p w:rsidR="00D22A17" w:rsidRPr="000C3A6F" w:rsidRDefault="00D22A17" w:rsidP="007709B6">
      <w:pPr>
        <w:pStyle w:val="af3"/>
        <w:ind w:firstLine="709"/>
        <w:jc w:val="both"/>
        <w:rPr>
          <w:sz w:val="28"/>
          <w:szCs w:val="28"/>
        </w:rPr>
      </w:pPr>
      <w:r w:rsidRPr="000C3A6F">
        <w:rPr>
          <w:sz w:val="28"/>
          <w:szCs w:val="28"/>
        </w:rPr>
        <w:t xml:space="preserve">запрос направляется специалистом </w:t>
      </w:r>
      <w:r w:rsidR="002E3F6B">
        <w:rPr>
          <w:sz w:val="28"/>
          <w:szCs w:val="28"/>
        </w:rPr>
        <w:t>администрации</w:t>
      </w:r>
      <w:r w:rsidRPr="000C3A6F">
        <w:rPr>
          <w:sz w:val="28"/>
          <w:szCs w:val="28"/>
        </w:rPr>
        <w:t>, принимающим участие в предоставлении муниципальной услуги.</w:t>
      </w:r>
    </w:p>
    <w:p w:rsidR="00D22A17" w:rsidRPr="002E3F6B" w:rsidRDefault="00D22A17" w:rsidP="007709B6">
      <w:pPr>
        <w:pStyle w:val="af3"/>
        <w:ind w:firstLine="709"/>
        <w:jc w:val="both"/>
        <w:rPr>
          <w:sz w:val="28"/>
          <w:szCs w:val="28"/>
        </w:rPr>
      </w:pPr>
      <w:r w:rsidRPr="002E3F6B">
        <w:rPr>
          <w:sz w:val="28"/>
          <w:szCs w:val="28"/>
        </w:rPr>
        <w:t>Результат оказания услуги:</w:t>
      </w:r>
    </w:p>
    <w:p w:rsidR="00D22A17" w:rsidRPr="000C3A6F" w:rsidRDefault="00D22A17" w:rsidP="007709B6">
      <w:pPr>
        <w:pStyle w:val="af3"/>
        <w:ind w:firstLine="709"/>
        <w:jc w:val="both"/>
        <w:rPr>
          <w:sz w:val="28"/>
          <w:szCs w:val="28"/>
        </w:rPr>
      </w:pPr>
      <w:r w:rsidRPr="000C3A6F">
        <w:rPr>
          <w:sz w:val="28"/>
          <w:szCs w:val="28"/>
        </w:rPr>
        <w:t xml:space="preserve">решение о предварительном согласовании предоставления земельного участка; </w:t>
      </w:r>
    </w:p>
    <w:p w:rsidR="00D22A17" w:rsidRPr="000C3A6F" w:rsidRDefault="00D22A17" w:rsidP="007709B6">
      <w:pPr>
        <w:autoSpaceDE w:val="0"/>
        <w:autoSpaceDN w:val="0"/>
        <w:adjustRightInd w:val="0"/>
        <w:ind w:firstLine="709"/>
        <w:jc w:val="both"/>
        <w:rPr>
          <w:bCs/>
        </w:rPr>
      </w:pPr>
      <w:r w:rsidRPr="000C3A6F">
        <w:t xml:space="preserve">30. </w:t>
      </w:r>
      <w:r w:rsidR="008A14B7">
        <w:t>У</w:t>
      </w:r>
      <w:r w:rsidRPr="000C3A6F">
        <w:t>слуга</w:t>
      </w:r>
      <w:r w:rsidR="008A14B7">
        <w:t xml:space="preserve"> </w:t>
      </w:r>
      <w:r w:rsidRPr="000C3A6F">
        <w:t>«</w:t>
      </w:r>
      <w:r w:rsidRPr="000C3A6F">
        <w:rPr>
          <w:bCs/>
        </w:rPr>
        <w:t>Предоставление земельного участка в аренду без проведения торгов».</w:t>
      </w:r>
    </w:p>
    <w:p w:rsidR="00D22A17" w:rsidRPr="000C3A6F" w:rsidRDefault="00D22A17" w:rsidP="007709B6">
      <w:pPr>
        <w:autoSpaceDE w:val="0"/>
        <w:autoSpaceDN w:val="0"/>
        <w:adjustRightInd w:val="0"/>
        <w:ind w:firstLine="709"/>
        <w:jc w:val="both"/>
        <w:rPr>
          <w:bCs/>
        </w:rPr>
      </w:pPr>
      <w:r w:rsidRPr="000C3A6F">
        <w:rPr>
          <w:bCs/>
        </w:rPr>
        <w:t>Круг заявителей:</w:t>
      </w:r>
    </w:p>
    <w:p w:rsidR="00D22A17" w:rsidRPr="000C3A6F" w:rsidRDefault="008A14B7" w:rsidP="007709B6">
      <w:pPr>
        <w:autoSpaceDE w:val="0"/>
        <w:autoSpaceDN w:val="0"/>
        <w:adjustRightInd w:val="0"/>
        <w:ind w:firstLine="709"/>
        <w:jc w:val="both"/>
        <w:rPr>
          <w:bCs/>
        </w:rPr>
      </w:pPr>
      <w:r>
        <w:rPr>
          <w:bCs/>
        </w:rPr>
        <w:t>ю</w:t>
      </w:r>
      <w:r w:rsidR="00D22A17" w:rsidRPr="000C3A6F">
        <w:rPr>
          <w:bCs/>
        </w:rPr>
        <w:t>ридические лица:</w:t>
      </w:r>
    </w:p>
    <w:p w:rsidR="00D22A17" w:rsidRPr="000C3A6F" w:rsidRDefault="00D22A17" w:rsidP="007709B6">
      <w:pPr>
        <w:autoSpaceDE w:val="0"/>
        <w:autoSpaceDN w:val="0"/>
        <w:adjustRightInd w:val="0"/>
        <w:ind w:firstLine="709"/>
        <w:jc w:val="both"/>
        <w:rPr>
          <w:bCs/>
        </w:rPr>
      </w:pPr>
      <w:r w:rsidRPr="000C3A6F">
        <w:rPr>
          <w:bCs/>
        </w:rPr>
        <w:t xml:space="preserve">1) в соответствии с распоряжением администрации </w:t>
      </w:r>
      <w:r w:rsidR="008A14B7">
        <w:rPr>
          <w:bCs/>
        </w:rPr>
        <w:t>с</w:t>
      </w:r>
      <w:r>
        <w:rPr>
          <w:bCs/>
        </w:rPr>
        <w:t>ельского поселения</w:t>
      </w:r>
      <w:r w:rsidRPr="000C3A6F">
        <w:rPr>
          <w:bCs/>
        </w:rPr>
        <w:t>;</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bCs/>
          <w:sz w:val="28"/>
          <w:szCs w:val="28"/>
        </w:rPr>
        <w:t xml:space="preserve">2) </w:t>
      </w:r>
      <w:r w:rsidRPr="000C3A6F">
        <w:rPr>
          <w:rFonts w:ascii="Times New Roman" w:hAnsi="Times New Roman" w:cs="Times New Roman"/>
          <w:sz w:val="28"/>
          <w:szCs w:val="28"/>
        </w:rPr>
        <w:t>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3) юридические лица в соответствии с распоряжением высшего должностного лица субъекта Российской Федерации в случае предоставления земельного участка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4) юридические лица в случае предоставления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lastRenderedPageBreak/>
        <w:t xml:space="preserve">5) </w:t>
      </w:r>
      <w:r w:rsidR="00D43A69">
        <w:rPr>
          <w:rFonts w:ascii="Times New Roman" w:hAnsi="Times New Roman" w:cs="Times New Roman"/>
          <w:sz w:val="28"/>
          <w:szCs w:val="28"/>
        </w:rPr>
        <w:t>л</w:t>
      </w:r>
      <w:r w:rsidRPr="000C3A6F">
        <w:rPr>
          <w:rFonts w:ascii="Times New Roman" w:hAnsi="Times New Roman" w:cs="Times New Roman"/>
          <w:sz w:val="28"/>
          <w:szCs w:val="28"/>
        </w:rPr>
        <w:t>иц</w:t>
      </w:r>
      <w:r w:rsidR="00D43A69">
        <w:rPr>
          <w:rFonts w:ascii="Times New Roman" w:hAnsi="Times New Roman" w:cs="Times New Roman"/>
          <w:sz w:val="28"/>
          <w:szCs w:val="28"/>
        </w:rPr>
        <w:t>а</w:t>
      </w:r>
      <w:r w:rsidRPr="000C3A6F">
        <w:rPr>
          <w:rFonts w:ascii="Times New Roman" w:hAnsi="Times New Roman" w:cs="Times New Roman"/>
          <w:sz w:val="28"/>
          <w:szCs w:val="28"/>
        </w:rPr>
        <w:t xml:space="preserve">, с которым был заключен договор аренды для комплексного освоения территории такого земельного участка, если иное не предусмотрено </w:t>
      </w:r>
      <w:hyperlink w:anchor="Par734" w:tooltip="Ссылка на текущий документ" w:history="1">
        <w:r w:rsidRPr="00E51A79">
          <w:rPr>
            <w:rFonts w:ascii="Times New Roman" w:hAnsi="Times New Roman" w:cs="Times New Roman"/>
            <w:sz w:val="28"/>
            <w:szCs w:val="28"/>
          </w:rPr>
          <w:t>подпунктами 6</w:t>
        </w:r>
      </w:hyperlink>
      <w:r w:rsidRPr="00E51A79">
        <w:rPr>
          <w:rFonts w:ascii="Times New Roman" w:hAnsi="Times New Roman" w:cs="Times New Roman"/>
          <w:sz w:val="28"/>
          <w:szCs w:val="28"/>
        </w:rPr>
        <w:t xml:space="preserve"> и </w:t>
      </w:r>
      <w:hyperlink w:anchor="Par736" w:tooltip="Ссылка на текущий документ" w:history="1">
        <w:r w:rsidRPr="00E51A79">
          <w:rPr>
            <w:rFonts w:ascii="Times New Roman" w:hAnsi="Times New Roman" w:cs="Times New Roman"/>
            <w:sz w:val="28"/>
            <w:szCs w:val="28"/>
          </w:rPr>
          <w:t>8</w:t>
        </w:r>
      </w:hyperlink>
      <w:r w:rsidRPr="000C3A6F">
        <w:rPr>
          <w:rFonts w:ascii="Times New Roman" w:hAnsi="Times New Roman" w:cs="Times New Roman"/>
          <w:sz w:val="28"/>
          <w:szCs w:val="28"/>
        </w:rPr>
        <w:t xml:space="preserve"> настоящего пункта;</w:t>
      </w:r>
    </w:p>
    <w:p w:rsidR="00D22A17" w:rsidRPr="000C3A6F" w:rsidRDefault="00D22A17" w:rsidP="007709B6">
      <w:pPr>
        <w:pStyle w:val="ConsPlusNormal"/>
        <w:ind w:firstLine="709"/>
        <w:jc w:val="both"/>
        <w:rPr>
          <w:rFonts w:ascii="Times New Roman" w:hAnsi="Times New Roman" w:cs="Times New Roman"/>
          <w:sz w:val="28"/>
          <w:szCs w:val="28"/>
        </w:rPr>
      </w:pPr>
      <w:bookmarkStart w:id="12" w:name="Par734"/>
      <w:bookmarkEnd w:id="12"/>
      <w:r w:rsidRPr="000C3A6F">
        <w:rPr>
          <w:rFonts w:ascii="Times New Roman" w:hAnsi="Times New Roman" w:cs="Times New Roman"/>
          <w:sz w:val="28"/>
          <w:szCs w:val="28"/>
        </w:rPr>
        <w:t xml:space="preserve">6) </w:t>
      </w:r>
      <w:r w:rsidR="00D43A69">
        <w:rPr>
          <w:rFonts w:ascii="Times New Roman" w:hAnsi="Times New Roman" w:cs="Times New Roman"/>
          <w:sz w:val="28"/>
          <w:szCs w:val="28"/>
        </w:rPr>
        <w:t>н</w:t>
      </w:r>
      <w:r w:rsidRPr="000C3A6F">
        <w:rPr>
          <w:rFonts w:ascii="Times New Roman" w:hAnsi="Times New Roman" w:cs="Times New Roman"/>
          <w:sz w:val="28"/>
          <w:szCs w:val="28"/>
        </w:rPr>
        <w:t>екоммерческая организация, созданная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7) </w:t>
      </w:r>
      <w:r w:rsidR="00D43A69">
        <w:rPr>
          <w:rFonts w:ascii="Times New Roman" w:hAnsi="Times New Roman" w:cs="Times New Roman"/>
          <w:sz w:val="28"/>
          <w:szCs w:val="28"/>
        </w:rPr>
        <w:t>н</w:t>
      </w:r>
      <w:r w:rsidRPr="000C3A6F">
        <w:rPr>
          <w:rFonts w:ascii="Times New Roman" w:hAnsi="Times New Roman" w:cs="Times New Roman"/>
          <w:sz w:val="28"/>
          <w:szCs w:val="28"/>
        </w:rPr>
        <w:t>екоммерческая организация, созданная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8) </w:t>
      </w:r>
      <w:r w:rsidR="00D43A69">
        <w:rPr>
          <w:rFonts w:ascii="Times New Roman" w:hAnsi="Times New Roman" w:cs="Times New Roman"/>
          <w:sz w:val="28"/>
          <w:szCs w:val="28"/>
        </w:rPr>
        <w:t>н</w:t>
      </w:r>
      <w:r w:rsidRPr="000C3A6F">
        <w:rPr>
          <w:rFonts w:ascii="Times New Roman" w:hAnsi="Times New Roman" w:cs="Times New Roman"/>
          <w:sz w:val="28"/>
          <w:szCs w:val="28"/>
        </w:rPr>
        <w:t>екоммерческая организация, созданная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земельного участка, образованного в результате раздела ограниченного в обороте земельного участка, предоставленного и отнесенного к имуществу общего пользования, данной некоммерческой организации;</w:t>
      </w:r>
    </w:p>
    <w:p w:rsidR="00D22A17" w:rsidRPr="000C3A6F" w:rsidRDefault="00D22A17" w:rsidP="007709B6">
      <w:pPr>
        <w:pStyle w:val="ConsPlusNormal"/>
        <w:ind w:firstLine="709"/>
        <w:jc w:val="both"/>
        <w:rPr>
          <w:rFonts w:ascii="Times New Roman" w:hAnsi="Times New Roman" w:cs="Times New Roman"/>
          <w:sz w:val="28"/>
          <w:szCs w:val="28"/>
        </w:rPr>
      </w:pPr>
      <w:bookmarkStart w:id="13" w:name="Par736"/>
      <w:bookmarkEnd w:id="13"/>
      <w:r w:rsidRPr="000C3A6F">
        <w:rPr>
          <w:rFonts w:ascii="Times New Roman" w:hAnsi="Times New Roman" w:cs="Times New Roman"/>
          <w:sz w:val="28"/>
          <w:szCs w:val="28"/>
        </w:rPr>
        <w:t xml:space="preserve">9) </w:t>
      </w:r>
      <w:r w:rsidR="00D43A69">
        <w:rPr>
          <w:rFonts w:ascii="Times New Roman" w:hAnsi="Times New Roman" w:cs="Times New Roman"/>
          <w:sz w:val="28"/>
          <w:szCs w:val="28"/>
        </w:rPr>
        <w:t>с</w:t>
      </w:r>
      <w:r w:rsidRPr="000C3A6F">
        <w:rPr>
          <w:rFonts w:ascii="Times New Roman" w:hAnsi="Times New Roman" w:cs="Times New Roman"/>
          <w:sz w:val="28"/>
          <w:szCs w:val="28"/>
        </w:rPr>
        <w:t xml:space="preserve">обственники зданий, сооружений, помещений в случае предоставления  земельного участка, на котором расположены здания, сооружения, в них и (или) лицам, которым предоставлены здания, сооружения на праве хозяйственного ведения или в случаях, предусмотренных </w:t>
      </w:r>
      <w:hyperlink w:anchor="Par1234" w:tooltip="Ссылка на текущий документ" w:history="1">
        <w:r w:rsidRPr="00E51A79">
          <w:rPr>
            <w:rFonts w:ascii="Times New Roman" w:hAnsi="Times New Roman" w:cs="Times New Roman"/>
            <w:sz w:val="28"/>
            <w:szCs w:val="28"/>
          </w:rPr>
          <w:t>статьей 39.20</w:t>
        </w:r>
      </w:hyperlink>
      <w:r w:rsidRPr="00E51A79">
        <w:rPr>
          <w:rFonts w:ascii="Times New Roman" w:hAnsi="Times New Roman" w:cs="Times New Roman"/>
          <w:sz w:val="28"/>
          <w:szCs w:val="28"/>
        </w:rPr>
        <w:t xml:space="preserve"> </w:t>
      </w:r>
      <w:r w:rsidRPr="000C3A6F">
        <w:rPr>
          <w:rFonts w:ascii="Times New Roman" w:hAnsi="Times New Roman" w:cs="Times New Roman"/>
          <w:sz w:val="28"/>
          <w:szCs w:val="28"/>
        </w:rPr>
        <w:t>Земельного Кодекса РФ, на праве оперативного управления;</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10) </w:t>
      </w:r>
      <w:r w:rsidR="00D43A69">
        <w:rPr>
          <w:rFonts w:ascii="Times New Roman" w:hAnsi="Times New Roman" w:cs="Times New Roman"/>
          <w:sz w:val="28"/>
          <w:szCs w:val="28"/>
        </w:rPr>
        <w:t>с</w:t>
      </w:r>
      <w:r w:rsidRPr="000C3A6F">
        <w:rPr>
          <w:rFonts w:ascii="Times New Roman" w:hAnsi="Times New Roman" w:cs="Times New Roman"/>
          <w:sz w:val="28"/>
          <w:szCs w:val="28"/>
        </w:rPr>
        <w:t>обственник</w:t>
      </w:r>
      <w:r w:rsidR="00D43A69">
        <w:rPr>
          <w:rFonts w:ascii="Times New Roman" w:hAnsi="Times New Roman" w:cs="Times New Roman"/>
          <w:sz w:val="28"/>
          <w:szCs w:val="28"/>
        </w:rPr>
        <w:t>и</w:t>
      </w:r>
      <w:r w:rsidRPr="000C3A6F">
        <w:rPr>
          <w:rFonts w:ascii="Times New Roman" w:hAnsi="Times New Roman" w:cs="Times New Roman"/>
          <w:sz w:val="28"/>
          <w:szCs w:val="28"/>
        </w:rPr>
        <w:t xml:space="preserve"> объектов незавершенного строительства в случаях, предусмотренных подпунктом 5 настоящего пункта;</w:t>
      </w:r>
    </w:p>
    <w:p w:rsidR="00D22A17" w:rsidRPr="000C3A6F" w:rsidRDefault="00D22A17" w:rsidP="007709B6">
      <w:pPr>
        <w:pStyle w:val="ConsPlusNormal"/>
        <w:ind w:firstLine="709"/>
        <w:jc w:val="both"/>
        <w:rPr>
          <w:rFonts w:ascii="Times New Roman" w:hAnsi="Times New Roman" w:cs="Times New Roman"/>
          <w:sz w:val="28"/>
          <w:szCs w:val="28"/>
        </w:rPr>
      </w:pPr>
      <w:bookmarkStart w:id="14" w:name="Par739"/>
      <w:bookmarkEnd w:id="14"/>
      <w:r w:rsidRPr="000C3A6F">
        <w:rPr>
          <w:rFonts w:ascii="Times New Roman" w:hAnsi="Times New Roman" w:cs="Times New Roman"/>
          <w:sz w:val="28"/>
          <w:szCs w:val="28"/>
        </w:rPr>
        <w:t xml:space="preserve">11) </w:t>
      </w:r>
      <w:r w:rsidR="00D43A69">
        <w:rPr>
          <w:rFonts w:ascii="Times New Roman" w:hAnsi="Times New Roman" w:cs="Times New Roman"/>
          <w:sz w:val="28"/>
          <w:szCs w:val="28"/>
        </w:rPr>
        <w:t>ю</w:t>
      </w:r>
      <w:r w:rsidRPr="000C3A6F">
        <w:rPr>
          <w:rFonts w:ascii="Times New Roman" w:hAnsi="Times New Roman" w:cs="Times New Roman"/>
          <w:sz w:val="28"/>
          <w:szCs w:val="28"/>
        </w:rPr>
        <w:t>ридически</w:t>
      </w:r>
      <w:r w:rsidR="00D43A69">
        <w:rPr>
          <w:rFonts w:ascii="Times New Roman" w:hAnsi="Times New Roman" w:cs="Times New Roman"/>
          <w:sz w:val="28"/>
          <w:szCs w:val="28"/>
        </w:rPr>
        <w:t>е</w:t>
      </w:r>
      <w:r w:rsidRPr="000C3A6F">
        <w:rPr>
          <w:rFonts w:ascii="Times New Roman" w:hAnsi="Times New Roman" w:cs="Times New Roman"/>
          <w:sz w:val="28"/>
          <w:szCs w:val="28"/>
        </w:rPr>
        <w:t xml:space="preserve"> лица, имеющи</w:t>
      </w:r>
      <w:r w:rsidR="00D43A69">
        <w:rPr>
          <w:rFonts w:ascii="Times New Roman" w:hAnsi="Times New Roman" w:cs="Times New Roman"/>
          <w:sz w:val="28"/>
          <w:szCs w:val="28"/>
        </w:rPr>
        <w:t>е</w:t>
      </w:r>
      <w:r w:rsidRPr="000C3A6F">
        <w:rPr>
          <w:rFonts w:ascii="Times New Roman" w:hAnsi="Times New Roman" w:cs="Times New Roman"/>
          <w:sz w:val="28"/>
          <w:szCs w:val="28"/>
        </w:rPr>
        <w:t xml:space="preserve"> земельный участок, в постоянном (бессрочном) пользовании, за исключением юридических лиц, указанных в </w:t>
      </w:r>
      <w:hyperlink w:anchor="Par844" w:tooltip="Ссылка на текущий документ" w:history="1">
        <w:r w:rsidRPr="00E51A79">
          <w:rPr>
            <w:rFonts w:ascii="Times New Roman" w:hAnsi="Times New Roman" w:cs="Times New Roman"/>
            <w:sz w:val="28"/>
            <w:szCs w:val="28"/>
          </w:rPr>
          <w:t>пункте 2 статьи 39.9</w:t>
        </w:r>
      </w:hyperlink>
      <w:r w:rsidRPr="000C3A6F">
        <w:rPr>
          <w:rFonts w:ascii="Times New Roman" w:hAnsi="Times New Roman" w:cs="Times New Roman"/>
          <w:sz w:val="28"/>
          <w:szCs w:val="28"/>
        </w:rPr>
        <w:t xml:space="preserve"> Земельного Кодекса;</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12) сельскохозяйственная организация, крестьянское (фермерское) хозяйство в случаях установленных  Федеральным законом «Об обороте земель сельскохозяйственного назначения»;</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13) </w:t>
      </w:r>
      <w:r w:rsidR="00D43A69">
        <w:rPr>
          <w:rFonts w:ascii="Times New Roman" w:hAnsi="Times New Roman" w:cs="Times New Roman"/>
          <w:sz w:val="28"/>
          <w:szCs w:val="28"/>
        </w:rPr>
        <w:t>л</w:t>
      </w:r>
      <w:r w:rsidRPr="000C3A6F">
        <w:rPr>
          <w:rFonts w:ascii="Times New Roman" w:hAnsi="Times New Roman" w:cs="Times New Roman"/>
          <w:sz w:val="28"/>
          <w:szCs w:val="28"/>
        </w:rPr>
        <w:t>ица, с которыми заключен договор о развитии застроенной территории;</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13.1) лица, заключившие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14) граждане, имеющие право на первоочередное или внеочередное приобретение земельных участков в соответствии с федеральными законами, законами Республики Марий Эл;</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lastRenderedPageBreak/>
        <w:t xml:space="preserve">15) </w:t>
      </w:r>
      <w:r w:rsidR="00D43A69">
        <w:rPr>
          <w:rFonts w:ascii="Times New Roman" w:hAnsi="Times New Roman" w:cs="Times New Roman"/>
          <w:sz w:val="28"/>
          <w:szCs w:val="28"/>
        </w:rPr>
        <w:t>г</w:t>
      </w:r>
      <w:r w:rsidRPr="000C3A6F">
        <w:rPr>
          <w:rFonts w:ascii="Times New Roman" w:hAnsi="Times New Roman" w:cs="Times New Roman"/>
          <w:sz w:val="28"/>
          <w:szCs w:val="28"/>
        </w:rPr>
        <w:t xml:space="preserve">раждане в случаях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200" w:tooltip="Ссылка на текущий документ" w:history="1">
        <w:r w:rsidRPr="00DB1A86">
          <w:rPr>
            <w:rFonts w:ascii="Times New Roman" w:hAnsi="Times New Roman" w:cs="Times New Roman"/>
            <w:sz w:val="28"/>
            <w:szCs w:val="28"/>
          </w:rPr>
          <w:t>статьей 39.18</w:t>
        </w:r>
      </w:hyperlink>
      <w:r w:rsidRPr="00DB1A86">
        <w:rPr>
          <w:rFonts w:ascii="Times New Roman" w:hAnsi="Times New Roman" w:cs="Times New Roman"/>
          <w:sz w:val="28"/>
          <w:szCs w:val="28"/>
        </w:rPr>
        <w:t xml:space="preserve"> </w:t>
      </w:r>
      <w:r w:rsidRPr="000C3A6F">
        <w:rPr>
          <w:rFonts w:ascii="Times New Roman" w:hAnsi="Times New Roman" w:cs="Times New Roman"/>
          <w:sz w:val="28"/>
          <w:szCs w:val="28"/>
        </w:rPr>
        <w:t>Земельного кодекса РФ;</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16) </w:t>
      </w:r>
      <w:r w:rsidR="00D43A69">
        <w:rPr>
          <w:rFonts w:ascii="Times New Roman" w:hAnsi="Times New Roman" w:cs="Times New Roman"/>
          <w:sz w:val="28"/>
          <w:szCs w:val="28"/>
        </w:rPr>
        <w:t>г</w:t>
      </w:r>
      <w:r w:rsidRPr="000C3A6F">
        <w:rPr>
          <w:rFonts w:ascii="Times New Roman" w:hAnsi="Times New Roman" w:cs="Times New Roman"/>
          <w:sz w:val="28"/>
          <w:szCs w:val="28"/>
        </w:rPr>
        <w:t>ражданин или юридическое лицо в случае предоставления земельного участка взамен земельного участка, предоставленного на праве аренды и изымаемого для государственных или муниципальных нужд;</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17</w:t>
      </w:r>
      <w:r w:rsidR="00DB1A86">
        <w:rPr>
          <w:rFonts w:ascii="Times New Roman" w:hAnsi="Times New Roman" w:cs="Times New Roman"/>
          <w:sz w:val="28"/>
          <w:szCs w:val="28"/>
        </w:rPr>
        <w:t xml:space="preserve">) </w:t>
      </w:r>
      <w:r w:rsidR="00D43A69">
        <w:rPr>
          <w:rFonts w:ascii="Times New Roman" w:hAnsi="Times New Roman" w:cs="Times New Roman"/>
          <w:sz w:val="28"/>
          <w:szCs w:val="28"/>
        </w:rPr>
        <w:t>р</w:t>
      </w:r>
      <w:r w:rsidRPr="000C3A6F">
        <w:rPr>
          <w:rFonts w:ascii="Times New Roman" w:hAnsi="Times New Roman" w:cs="Times New Roman"/>
          <w:sz w:val="28"/>
          <w:szCs w:val="28"/>
        </w:rPr>
        <w:t>елигиозные организации, казачьи общества, внесенные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18) </w:t>
      </w:r>
      <w:r w:rsidR="006C1CFE">
        <w:rPr>
          <w:rFonts w:ascii="Times New Roman" w:hAnsi="Times New Roman" w:cs="Times New Roman"/>
          <w:sz w:val="28"/>
          <w:szCs w:val="28"/>
        </w:rPr>
        <w:t>л</w:t>
      </w:r>
      <w:r w:rsidRPr="000C3A6F">
        <w:rPr>
          <w:rFonts w:ascii="Times New Roman" w:hAnsi="Times New Roman" w:cs="Times New Roman"/>
          <w:sz w:val="28"/>
          <w:szCs w:val="28"/>
        </w:rPr>
        <w:t>ицо,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19) гражданин в случае предоставления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20) </w:t>
      </w:r>
      <w:r w:rsidR="006C1CFE">
        <w:rPr>
          <w:rFonts w:ascii="Times New Roman" w:hAnsi="Times New Roman" w:cs="Times New Roman"/>
          <w:sz w:val="28"/>
          <w:szCs w:val="28"/>
        </w:rPr>
        <w:t>л</w:t>
      </w:r>
      <w:r w:rsidRPr="000C3A6F">
        <w:rPr>
          <w:rFonts w:ascii="Times New Roman" w:hAnsi="Times New Roman" w:cs="Times New Roman"/>
          <w:sz w:val="28"/>
          <w:szCs w:val="28"/>
        </w:rPr>
        <w:t>ица в случае предоставления земельного участка, необходимого для проведения работ, связанных с пользованием недрами, недропользователю;</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23) </w:t>
      </w:r>
      <w:r w:rsidR="006C1CFE">
        <w:rPr>
          <w:rFonts w:ascii="Times New Roman" w:hAnsi="Times New Roman" w:cs="Times New Roman"/>
          <w:sz w:val="28"/>
          <w:szCs w:val="28"/>
        </w:rPr>
        <w:t>л</w:t>
      </w:r>
      <w:r w:rsidRPr="000C3A6F">
        <w:rPr>
          <w:rFonts w:ascii="Times New Roman" w:hAnsi="Times New Roman" w:cs="Times New Roman"/>
          <w:sz w:val="28"/>
          <w:szCs w:val="28"/>
        </w:rPr>
        <w:t>ица с которыми заключено концессионное соглашение в случае предоставления земельного участка, необходимого для осуществления деятельности, предусмотренной концессионным соглашением;</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23.1)</w:t>
      </w:r>
      <w:r w:rsidR="006C1CFE">
        <w:rPr>
          <w:rFonts w:ascii="Times New Roman" w:hAnsi="Times New Roman" w:cs="Times New Roman"/>
          <w:sz w:val="28"/>
          <w:szCs w:val="28"/>
        </w:rPr>
        <w:t xml:space="preserve"> л</w:t>
      </w:r>
      <w:r w:rsidRPr="000C3A6F">
        <w:rPr>
          <w:rFonts w:ascii="Times New Roman" w:hAnsi="Times New Roman" w:cs="Times New Roman"/>
          <w:sz w:val="28"/>
          <w:szCs w:val="28"/>
        </w:rPr>
        <w:t xml:space="preserve">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Республики Марий Эл, некоммерческой организации, созданной Республикой Марий Эл или муниципальным образованием для освоения территорий в целях строительства и эксплуатации наемных домов социального использования; </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24) лица, с которыми заключено охотхозяйственное соглашение</w:t>
      </w:r>
      <w:r w:rsidR="000A777D">
        <w:rPr>
          <w:rFonts w:ascii="Times New Roman" w:hAnsi="Times New Roman" w:cs="Times New Roman"/>
          <w:sz w:val="28"/>
          <w:szCs w:val="28"/>
        </w:rPr>
        <w:t>;</w:t>
      </w:r>
      <w:r w:rsidRPr="000C3A6F">
        <w:rPr>
          <w:rFonts w:ascii="Times New Roman" w:hAnsi="Times New Roman" w:cs="Times New Roman"/>
          <w:sz w:val="28"/>
          <w:szCs w:val="28"/>
        </w:rPr>
        <w:t xml:space="preserve"> </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lastRenderedPageBreak/>
        <w:t xml:space="preserve">25) </w:t>
      </w:r>
      <w:r w:rsidR="006C1CFE">
        <w:rPr>
          <w:rFonts w:ascii="Times New Roman" w:hAnsi="Times New Roman" w:cs="Times New Roman"/>
          <w:sz w:val="28"/>
          <w:szCs w:val="28"/>
        </w:rPr>
        <w:t>л</w:t>
      </w:r>
      <w:r w:rsidRPr="000C3A6F">
        <w:rPr>
          <w:rFonts w:ascii="Times New Roman" w:hAnsi="Times New Roman" w:cs="Times New Roman"/>
          <w:sz w:val="28"/>
          <w:szCs w:val="28"/>
        </w:rPr>
        <w:t>ица в случаях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26)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27)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28) резидент зоны территориального развития, включенный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29) 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22A17" w:rsidRPr="000C3A6F" w:rsidRDefault="00D22A17" w:rsidP="007709B6">
      <w:pPr>
        <w:pStyle w:val="ConsPlusNormal"/>
        <w:ind w:firstLine="709"/>
        <w:jc w:val="both"/>
        <w:rPr>
          <w:rFonts w:ascii="Times New Roman" w:hAnsi="Times New Roman" w:cs="Times New Roman"/>
          <w:sz w:val="28"/>
          <w:szCs w:val="28"/>
        </w:rPr>
      </w:pPr>
      <w:bookmarkStart w:id="15" w:name="Par762"/>
      <w:bookmarkEnd w:id="15"/>
      <w:r w:rsidRPr="000C3A6F">
        <w:rPr>
          <w:rFonts w:ascii="Times New Roman" w:hAnsi="Times New Roman" w:cs="Times New Roman"/>
          <w:sz w:val="28"/>
          <w:szCs w:val="28"/>
        </w:rPr>
        <w:t>30) 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22A17" w:rsidRPr="000C3A6F" w:rsidRDefault="00D22A17" w:rsidP="007709B6">
      <w:pPr>
        <w:pStyle w:val="ConsPlusNormal"/>
        <w:ind w:firstLine="709"/>
        <w:jc w:val="both"/>
        <w:rPr>
          <w:rFonts w:ascii="Times New Roman" w:hAnsi="Times New Roman" w:cs="Times New Roman"/>
          <w:sz w:val="28"/>
          <w:szCs w:val="28"/>
        </w:rPr>
      </w:pPr>
      <w:bookmarkStart w:id="16" w:name="Par763"/>
      <w:bookmarkEnd w:id="16"/>
      <w:r w:rsidRPr="000C3A6F">
        <w:rPr>
          <w:rFonts w:ascii="Times New Roman" w:hAnsi="Times New Roman" w:cs="Times New Roman"/>
          <w:sz w:val="28"/>
          <w:szCs w:val="28"/>
        </w:rPr>
        <w:t>31) арендатор земельного участка,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32) арендатор земельного участка, который имеет право на заключение нового договора аренды такого земельного участка в соответствии с подпунктами 3 и 4 настоящего пункта.</w:t>
      </w:r>
    </w:p>
    <w:p w:rsidR="00D22A17" w:rsidRPr="000A777D" w:rsidRDefault="00D22A17" w:rsidP="007709B6">
      <w:pPr>
        <w:pStyle w:val="ConsPlusNormal"/>
        <w:widowControl/>
        <w:ind w:firstLine="709"/>
        <w:jc w:val="both"/>
        <w:rPr>
          <w:sz w:val="28"/>
          <w:szCs w:val="28"/>
        </w:rPr>
      </w:pPr>
      <w:r w:rsidRPr="000A777D">
        <w:rPr>
          <w:rFonts w:ascii="Times New Roman" w:hAnsi="Times New Roman" w:cs="Times New Roman"/>
          <w:sz w:val="28"/>
          <w:szCs w:val="28"/>
        </w:rPr>
        <w:t>Предоставление услуги включает в себя следующие административные процедуры</w:t>
      </w:r>
      <w:r w:rsidRPr="000A777D">
        <w:rPr>
          <w:sz w:val="28"/>
          <w:szCs w:val="28"/>
        </w:rPr>
        <w:t>:</w:t>
      </w:r>
    </w:p>
    <w:p w:rsidR="00D22A17" w:rsidRPr="000C3A6F" w:rsidRDefault="00D22A17" w:rsidP="007709B6">
      <w:pPr>
        <w:pStyle w:val="af3"/>
        <w:ind w:firstLine="709"/>
        <w:jc w:val="both"/>
        <w:rPr>
          <w:sz w:val="28"/>
          <w:szCs w:val="28"/>
        </w:rPr>
      </w:pPr>
      <w:r w:rsidRPr="000C3A6F">
        <w:rPr>
          <w:sz w:val="28"/>
          <w:szCs w:val="28"/>
        </w:rPr>
        <w:t>прием и регистрация заявления и комплекта документов;</w:t>
      </w:r>
    </w:p>
    <w:p w:rsidR="00D22A17" w:rsidRPr="000C3A6F" w:rsidRDefault="00D22A17" w:rsidP="007709B6">
      <w:pPr>
        <w:pStyle w:val="af3"/>
        <w:ind w:firstLine="709"/>
        <w:jc w:val="both"/>
        <w:rPr>
          <w:sz w:val="28"/>
          <w:szCs w:val="28"/>
        </w:rPr>
      </w:pPr>
      <w:r w:rsidRPr="000C3A6F">
        <w:rPr>
          <w:sz w:val="28"/>
          <w:szCs w:val="28"/>
        </w:rPr>
        <w:t>проверка предоставленных документов;</w:t>
      </w:r>
    </w:p>
    <w:p w:rsidR="00D22A17" w:rsidRPr="000C3A6F" w:rsidRDefault="00D22A17" w:rsidP="007709B6">
      <w:pPr>
        <w:pStyle w:val="af3"/>
        <w:ind w:firstLine="709"/>
        <w:jc w:val="both"/>
        <w:rPr>
          <w:sz w:val="28"/>
          <w:szCs w:val="28"/>
        </w:rPr>
      </w:pPr>
      <w:r w:rsidRPr="000C3A6F">
        <w:rPr>
          <w:sz w:val="28"/>
          <w:szCs w:val="28"/>
        </w:rPr>
        <w:t>принятие решения о подготовке проекта аренды земельного участка, либо о мотивированном отказе в предоставлении муниципальной услуги;</w:t>
      </w:r>
    </w:p>
    <w:p w:rsidR="00D22A17" w:rsidRPr="000C3A6F" w:rsidRDefault="00D22A17" w:rsidP="007709B6">
      <w:pPr>
        <w:pStyle w:val="af3"/>
        <w:ind w:firstLine="709"/>
        <w:jc w:val="both"/>
        <w:rPr>
          <w:sz w:val="28"/>
          <w:szCs w:val="28"/>
        </w:rPr>
      </w:pPr>
      <w:r w:rsidRPr="000C3A6F">
        <w:rPr>
          <w:sz w:val="28"/>
          <w:szCs w:val="28"/>
        </w:rPr>
        <w:t>направление (выдача) заявителю договора аренды земельного участка, либо мотивированного отказа.</w:t>
      </w:r>
    </w:p>
    <w:p w:rsidR="00D22A17" w:rsidRPr="000A777D" w:rsidRDefault="00D22A17" w:rsidP="007709B6">
      <w:pPr>
        <w:pStyle w:val="af3"/>
        <w:ind w:firstLine="709"/>
        <w:jc w:val="both"/>
        <w:rPr>
          <w:sz w:val="28"/>
          <w:szCs w:val="28"/>
        </w:rPr>
      </w:pPr>
      <w:r w:rsidRPr="000A777D">
        <w:rPr>
          <w:sz w:val="28"/>
          <w:szCs w:val="28"/>
        </w:rPr>
        <w:lastRenderedPageBreak/>
        <w:t xml:space="preserve">Прием заявления и комплекта документов: </w:t>
      </w:r>
    </w:p>
    <w:p w:rsidR="00D22A17" w:rsidRPr="000C3A6F" w:rsidRDefault="000A777D" w:rsidP="007709B6">
      <w:pPr>
        <w:pStyle w:val="af3"/>
        <w:ind w:firstLine="709"/>
        <w:jc w:val="both"/>
        <w:rPr>
          <w:sz w:val="28"/>
          <w:szCs w:val="28"/>
        </w:rPr>
      </w:pPr>
      <w:r>
        <w:rPr>
          <w:sz w:val="28"/>
          <w:szCs w:val="28"/>
        </w:rPr>
        <w:t>администрация</w:t>
      </w:r>
      <w:r w:rsidR="00D22A17" w:rsidRPr="000C3A6F">
        <w:rPr>
          <w:sz w:val="28"/>
          <w:szCs w:val="28"/>
        </w:rPr>
        <w:t xml:space="preserve"> принимает заявление и необходимый комплект документов.</w:t>
      </w:r>
    </w:p>
    <w:p w:rsidR="00D22A17" w:rsidRPr="000A777D" w:rsidRDefault="00D22A17" w:rsidP="007709B6">
      <w:pPr>
        <w:pStyle w:val="af3"/>
        <w:ind w:firstLine="709"/>
        <w:jc w:val="both"/>
        <w:rPr>
          <w:sz w:val="28"/>
          <w:szCs w:val="28"/>
        </w:rPr>
      </w:pPr>
      <w:r w:rsidRPr="000A777D">
        <w:rPr>
          <w:sz w:val="28"/>
          <w:szCs w:val="28"/>
        </w:rPr>
        <w:t>Регистрация заявления:</w:t>
      </w:r>
    </w:p>
    <w:p w:rsidR="00D22A17" w:rsidRPr="000C3A6F" w:rsidRDefault="000A777D" w:rsidP="007709B6">
      <w:pPr>
        <w:pStyle w:val="af3"/>
        <w:ind w:firstLine="709"/>
        <w:jc w:val="both"/>
        <w:rPr>
          <w:sz w:val="28"/>
          <w:szCs w:val="28"/>
        </w:rPr>
      </w:pPr>
      <w:r>
        <w:rPr>
          <w:sz w:val="28"/>
          <w:szCs w:val="28"/>
        </w:rPr>
        <w:t>администрация</w:t>
      </w:r>
      <w:r w:rsidR="00D22A17" w:rsidRPr="000C3A6F">
        <w:rPr>
          <w:sz w:val="28"/>
          <w:szCs w:val="28"/>
        </w:rPr>
        <w:t xml:space="preserve"> регистрирует заявление;</w:t>
      </w:r>
    </w:p>
    <w:p w:rsidR="00D22A17" w:rsidRPr="000C3A6F" w:rsidRDefault="00D22A17" w:rsidP="007709B6">
      <w:pPr>
        <w:pStyle w:val="af3"/>
        <w:ind w:firstLine="709"/>
        <w:jc w:val="both"/>
        <w:rPr>
          <w:sz w:val="28"/>
          <w:szCs w:val="28"/>
        </w:rPr>
      </w:pPr>
      <w:r w:rsidRPr="000C3A6F">
        <w:rPr>
          <w:sz w:val="28"/>
          <w:szCs w:val="28"/>
        </w:rPr>
        <w:t xml:space="preserve">передает заявление и комплект документов на визирование </w:t>
      </w:r>
      <w:r w:rsidR="000A777D">
        <w:rPr>
          <w:sz w:val="28"/>
          <w:szCs w:val="28"/>
        </w:rPr>
        <w:t>г</w:t>
      </w:r>
      <w:r w:rsidRPr="000C3A6F">
        <w:rPr>
          <w:sz w:val="28"/>
          <w:szCs w:val="28"/>
        </w:rPr>
        <w:t xml:space="preserve">лаве </w:t>
      </w:r>
      <w:r w:rsidR="000A777D">
        <w:rPr>
          <w:sz w:val="28"/>
          <w:szCs w:val="28"/>
        </w:rPr>
        <w:t>а</w:t>
      </w:r>
      <w:r w:rsidRPr="000C3A6F">
        <w:rPr>
          <w:sz w:val="28"/>
          <w:szCs w:val="28"/>
        </w:rPr>
        <w:t>дминистрации.</w:t>
      </w:r>
    </w:p>
    <w:p w:rsidR="00D22A17" w:rsidRPr="000A777D" w:rsidRDefault="00D22A17" w:rsidP="007709B6">
      <w:pPr>
        <w:pStyle w:val="af3"/>
        <w:ind w:firstLine="709"/>
        <w:jc w:val="both"/>
        <w:rPr>
          <w:sz w:val="28"/>
          <w:szCs w:val="28"/>
        </w:rPr>
      </w:pPr>
      <w:r w:rsidRPr="000A777D">
        <w:rPr>
          <w:sz w:val="28"/>
          <w:szCs w:val="28"/>
        </w:rPr>
        <w:t xml:space="preserve">Визирование заявления: </w:t>
      </w:r>
    </w:p>
    <w:p w:rsidR="00D22A17" w:rsidRPr="000C3A6F" w:rsidRDefault="000A777D" w:rsidP="007709B6">
      <w:pPr>
        <w:pStyle w:val="af3"/>
        <w:ind w:firstLine="709"/>
        <w:jc w:val="both"/>
        <w:rPr>
          <w:sz w:val="28"/>
          <w:szCs w:val="28"/>
        </w:rPr>
      </w:pPr>
      <w:r>
        <w:rPr>
          <w:sz w:val="28"/>
          <w:szCs w:val="28"/>
        </w:rPr>
        <w:t>г</w:t>
      </w:r>
      <w:r w:rsidR="00D22A17" w:rsidRPr="000C3A6F">
        <w:rPr>
          <w:sz w:val="28"/>
          <w:szCs w:val="28"/>
        </w:rPr>
        <w:t xml:space="preserve">лава </w:t>
      </w:r>
      <w:r>
        <w:rPr>
          <w:sz w:val="28"/>
          <w:szCs w:val="28"/>
        </w:rPr>
        <w:t>а</w:t>
      </w:r>
      <w:r w:rsidR="00D22A17" w:rsidRPr="000C3A6F">
        <w:rPr>
          <w:sz w:val="28"/>
          <w:szCs w:val="28"/>
        </w:rPr>
        <w:t xml:space="preserve">дминистрации визирует заявление и передает на рассмотрение в </w:t>
      </w:r>
      <w:r>
        <w:rPr>
          <w:sz w:val="28"/>
          <w:szCs w:val="28"/>
        </w:rPr>
        <w:t>администрацию</w:t>
      </w:r>
      <w:r w:rsidR="00D22A17" w:rsidRPr="000C3A6F">
        <w:rPr>
          <w:sz w:val="28"/>
          <w:szCs w:val="28"/>
        </w:rPr>
        <w:t>.</w:t>
      </w:r>
    </w:p>
    <w:p w:rsidR="00D22A17" w:rsidRPr="000A777D" w:rsidRDefault="00D22A17" w:rsidP="007709B6">
      <w:pPr>
        <w:pStyle w:val="af3"/>
        <w:ind w:firstLine="709"/>
        <w:jc w:val="both"/>
        <w:rPr>
          <w:sz w:val="28"/>
          <w:szCs w:val="28"/>
        </w:rPr>
      </w:pPr>
      <w:r w:rsidRPr="000A777D">
        <w:rPr>
          <w:sz w:val="28"/>
          <w:szCs w:val="28"/>
        </w:rPr>
        <w:t>Рассмотрение заявления и комплекта документов:</w:t>
      </w:r>
    </w:p>
    <w:p w:rsidR="00D22A17" w:rsidRPr="000C3A6F" w:rsidRDefault="000A777D" w:rsidP="007709B6">
      <w:pPr>
        <w:pStyle w:val="af3"/>
        <w:ind w:firstLine="709"/>
        <w:jc w:val="both"/>
        <w:rPr>
          <w:sz w:val="28"/>
          <w:szCs w:val="28"/>
        </w:rPr>
      </w:pPr>
      <w:r>
        <w:rPr>
          <w:sz w:val="28"/>
          <w:szCs w:val="28"/>
        </w:rPr>
        <w:t>администрация</w:t>
      </w:r>
      <w:r w:rsidR="00D22A17" w:rsidRPr="000C3A6F">
        <w:rPr>
          <w:sz w:val="28"/>
          <w:szCs w:val="28"/>
        </w:rPr>
        <w:t xml:space="preserve"> устанавливает предмет обращения, наличие всех необходимых документов, правильность заполнения заявления;</w:t>
      </w:r>
    </w:p>
    <w:p w:rsidR="00D22A17" w:rsidRPr="000C3A6F" w:rsidRDefault="00D22A17" w:rsidP="007709B6">
      <w:pPr>
        <w:pStyle w:val="af3"/>
        <w:ind w:firstLine="709"/>
        <w:jc w:val="both"/>
        <w:rPr>
          <w:sz w:val="28"/>
          <w:szCs w:val="28"/>
        </w:rPr>
      </w:pPr>
      <w:r w:rsidRPr="000C3A6F">
        <w:rPr>
          <w:sz w:val="28"/>
          <w:szCs w:val="28"/>
        </w:rPr>
        <w:t>проверяет документы на полноту, правильность оформления и на соответствие документов установленным требованиям;</w:t>
      </w:r>
    </w:p>
    <w:p w:rsidR="00D22A17" w:rsidRPr="000C3A6F" w:rsidRDefault="00D22A17" w:rsidP="007709B6">
      <w:pPr>
        <w:pStyle w:val="af3"/>
        <w:ind w:firstLine="709"/>
        <w:jc w:val="both"/>
        <w:rPr>
          <w:sz w:val="28"/>
          <w:szCs w:val="28"/>
        </w:rPr>
      </w:pPr>
      <w:r w:rsidRPr="000C3A6F">
        <w:rPr>
          <w:sz w:val="28"/>
          <w:szCs w:val="28"/>
        </w:rPr>
        <w:t xml:space="preserve">на основании рассмотрения принимает окончательное решение о принятии заявления об оказании услуги либо о возврате заявления в случае: </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В течение десяти</w:t>
      </w:r>
      <w:r w:rsidR="006C1CFE">
        <w:rPr>
          <w:rFonts w:ascii="Times New Roman" w:hAnsi="Times New Roman" w:cs="Times New Roman"/>
          <w:sz w:val="28"/>
          <w:szCs w:val="28"/>
        </w:rPr>
        <w:t xml:space="preserve"> календарных</w:t>
      </w:r>
      <w:r w:rsidRPr="000C3A6F">
        <w:rPr>
          <w:rFonts w:ascii="Times New Roman" w:hAnsi="Times New Roman" w:cs="Times New Roman"/>
          <w:sz w:val="28"/>
          <w:szCs w:val="28"/>
        </w:rPr>
        <w:t xml:space="preserve"> дней со дня поступления заявления о предоставлении земельного участка </w:t>
      </w:r>
      <w:r w:rsidR="000A777D">
        <w:rPr>
          <w:rFonts w:ascii="Times New Roman" w:hAnsi="Times New Roman" w:cs="Times New Roman"/>
          <w:sz w:val="28"/>
          <w:szCs w:val="28"/>
        </w:rPr>
        <w:t>администрация</w:t>
      </w:r>
      <w:r w:rsidRPr="000C3A6F">
        <w:rPr>
          <w:rFonts w:ascii="Times New Roman" w:hAnsi="Times New Roman" w:cs="Times New Roman"/>
          <w:sz w:val="28"/>
          <w:szCs w:val="28"/>
        </w:rPr>
        <w:t xml:space="preserve"> возвращает это заявление заявителю, если оно не соответствует положениям подпунктов 1-32 настоящего пункта, подано в иной уполномоченный орган или к заявлению не приложены документы, предоставляемые в соответствии с подпунктами 1 4-6 пункта 2 статьи 39.15 Земельного Кодекса РФ. При этом уполномоченным органом должны быть указаны причины возврата заявления о предоставлении земельного участка.</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Рассмотрение заявлений о предоставлении земельного участка осуществляется в порядке их поступления.</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В срок не более чем тридцать</w:t>
      </w:r>
      <w:r w:rsidR="000A777D">
        <w:rPr>
          <w:rFonts w:ascii="Times New Roman" w:hAnsi="Times New Roman" w:cs="Times New Roman"/>
          <w:sz w:val="28"/>
          <w:szCs w:val="28"/>
        </w:rPr>
        <w:t xml:space="preserve"> календарных</w:t>
      </w:r>
      <w:r w:rsidRPr="000C3A6F">
        <w:rPr>
          <w:rFonts w:ascii="Times New Roman" w:hAnsi="Times New Roman" w:cs="Times New Roman"/>
          <w:sz w:val="28"/>
          <w:szCs w:val="28"/>
        </w:rPr>
        <w:t xml:space="preserve"> дней со дня поступления заявления о предоставлении земельного участка </w:t>
      </w:r>
      <w:r w:rsidR="000A777D">
        <w:rPr>
          <w:rFonts w:ascii="Times New Roman" w:hAnsi="Times New Roman" w:cs="Times New Roman"/>
          <w:sz w:val="28"/>
          <w:szCs w:val="28"/>
        </w:rPr>
        <w:t>администрация</w:t>
      </w:r>
      <w:r w:rsidRPr="000C3A6F">
        <w:rPr>
          <w:rFonts w:ascii="Times New Roman" w:hAnsi="Times New Roman" w:cs="Times New Roman"/>
          <w:sz w:val="28"/>
          <w:szCs w:val="28"/>
        </w:rPr>
        <w:t xml:space="preserve"> рассматривает поступившее заявление, проверяет наличие или отсутствие оснований, предусмотренных </w:t>
      </w:r>
      <w:hyperlink w:anchor="Par1148" w:tooltip="Ссылка на текущий документ" w:history="1">
        <w:r w:rsidRPr="000A777D">
          <w:rPr>
            <w:rFonts w:ascii="Times New Roman" w:hAnsi="Times New Roman" w:cs="Times New Roman"/>
            <w:sz w:val="28"/>
            <w:szCs w:val="28"/>
          </w:rPr>
          <w:t>статьей 39.16</w:t>
        </w:r>
      </w:hyperlink>
      <w:r w:rsidRPr="000C3A6F">
        <w:rPr>
          <w:rFonts w:ascii="Times New Roman" w:hAnsi="Times New Roman" w:cs="Times New Roman"/>
          <w:sz w:val="28"/>
          <w:szCs w:val="28"/>
        </w:rPr>
        <w:t xml:space="preserve"> Земельного Кодекса РФ, и по результатам указанных рассмотрения и проверки совершает одно из следующих действий:</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1) осуществляет подготовку проектов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w:anchor="Par1148" w:tooltip="Ссылка на текущий документ" w:history="1">
        <w:r w:rsidRPr="000A777D">
          <w:rPr>
            <w:rFonts w:ascii="Times New Roman" w:hAnsi="Times New Roman" w:cs="Times New Roman"/>
            <w:sz w:val="28"/>
            <w:szCs w:val="28"/>
          </w:rPr>
          <w:t>статьей 39.16</w:t>
        </w:r>
      </w:hyperlink>
      <w:r w:rsidRPr="000C3A6F">
        <w:rPr>
          <w:rFonts w:ascii="Times New Roman" w:hAnsi="Times New Roman" w:cs="Times New Roman"/>
          <w:sz w:val="28"/>
          <w:szCs w:val="28"/>
        </w:rPr>
        <w:t xml:space="preserve"> Земельного Кодекса РФ, и направляет принятое решение заявителю. В указанном решении должны быть указаны все основания отказа.</w:t>
      </w:r>
    </w:p>
    <w:p w:rsidR="00D22A17" w:rsidRPr="000A777D" w:rsidRDefault="00D22A17" w:rsidP="007709B6">
      <w:pPr>
        <w:pStyle w:val="af3"/>
        <w:ind w:firstLine="709"/>
        <w:jc w:val="both"/>
        <w:rPr>
          <w:sz w:val="28"/>
          <w:szCs w:val="28"/>
        </w:rPr>
      </w:pPr>
      <w:r w:rsidRPr="000A777D">
        <w:rPr>
          <w:sz w:val="28"/>
          <w:szCs w:val="28"/>
        </w:rPr>
        <w:lastRenderedPageBreak/>
        <w:t xml:space="preserve">Подготовка и отправка письма с мотивированным отказом в оказании услуги: </w:t>
      </w:r>
    </w:p>
    <w:p w:rsidR="00D22A17" w:rsidRPr="000C3A6F" w:rsidRDefault="000A777D" w:rsidP="007709B6">
      <w:pPr>
        <w:pStyle w:val="af3"/>
        <w:ind w:firstLine="709"/>
        <w:jc w:val="both"/>
        <w:rPr>
          <w:sz w:val="28"/>
          <w:szCs w:val="28"/>
        </w:rPr>
      </w:pPr>
      <w:r>
        <w:rPr>
          <w:sz w:val="28"/>
          <w:szCs w:val="28"/>
        </w:rPr>
        <w:t>администрация</w:t>
      </w:r>
      <w:r w:rsidR="00D22A17" w:rsidRPr="000C3A6F">
        <w:rPr>
          <w:sz w:val="28"/>
          <w:szCs w:val="28"/>
        </w:rPr>
        <w:t xml:space="preserve"> подготавливает письмо с мотивированным отказом в оказании услуги.</w:t>
      </w:r>
    </w:p>
    <w:p w:rsidR="00D22A17" w:rsidRPr="000A777D" w:rsidRDefault="00D22A17" w:rsidP="007709B6">
      <w:pPr>
        <w:pStyle w:val="af3"/>
        <w:ind w:firstLine="709"/>
        <w:jc w:val="both"/>
        <w:rPr>
          <w:sz w:val="28"/>
          <w:szCs w:val="28"/>
        </w:rPr>
      </w:pPr>
      <w:r w:rsidRPr="000A777D">
        <w:rPr>
          <w:sz w:val="28"/>
          <w:szCs w:val="28"/>
        </w:rPr>
        <w:t>Формирование и направление запросов в органы, участвующие в предоставлении муниципальной услуги:</w:t>
      </w:r>
    </w:p>
    <w:p w:rsidR="00D22A17" w:rsidRPr="000C3A6F" w:rsidRDefault="000A777D" w:rsidP="007709B6">
      <w:pPr>
        <w:pStyle w:val="af3"/>
        <w:ind w:firstLine="709"/>
        <w:jc w:val="both"/>
        <w:rPr>
          <w:sz w:val="28"/>
          <w:szCs w:val="28"/>
        </w:rPr>
      </w:pPr>
      <w:r>
        <w:rPr>
          <w:sz w:val="28"/>
          <w:szCs w:val="28"/>
        </w:rPr>
        <w:t>администрация</w:t>
      </w:r>
      <w:r w:rsidR="00D22A17" w:rsidRPr="000C3A6F">
        <w:rPr>
          <w:sz w:val="28"/>
          <w:szCs w:val="28"/>
        </w:rPr>
        <w:t xml:space="preserve"> в случае непредставления заявителем документов, предусмотренных в пунктах 13 и 14 настоящего Регламента, формирует и направляет запросы в соответствующие государственные или муниципальные органы, участвующие в предоставлении муниципальной услуги;</w:t>
      </w:r>
    </w:p>
    <w:p w:rsidR="00D22A17" w:rsidRPr="000C3A6F" w:rsidRDefault="00D22A17" w:rsidP="007709B6">
      <w:pPr>
        <w:pStyle w:val="af3"/>
        <w:ind w:firstLine="709"/>
        <w:jc w:val="both"/>
        <w:rPr>
          <w:sz w:val="28"/>
          <w:szCs w:val="28"/>
        </w:rPr>
      </w:pPr>
      <w:r w:rsidRPr="000C3A6F">
        <w:rPr>
          <w:sz w:val="28"/>
          <w:szCs w:val="28"/>
        </w:rPr>
        <w:t xml:space="preserve">запрос направляется специалистом </w:t>
      </w:r>
      <w:r w:rsidR="000A777D">
        <w:rPr>
          <w:sz w:val="28"/>
          <w:szCs w:val="28"/>
        </w:rPr>
        <w:t>администрации</w:t>
      </w:r>
      <w:r w:rsidRPr="000C3A6F">
        <w:rPr>
          <w:sz w:val="28"/>
          <w:szCs w:val="28"/>
        </w:rPr>
        <w:t>, принимающим участие в предоставлении муниципальной услуги.</w:t>
      </w:r>
    </w:p>
    <w:p w:rsidR="00D22A17" w:rsidRPr="000A777D" w:rsidRDefault="00D22A17" w:rsidP="007709B6">
      <w:pPr>
        <w:pStyle w:val="af3"/>
        <w:ind w:firstLine="709"/>
        <w:jc w:val="both"/>
        <w:rPr>
          <w:sz w:val="28"/>
          <w:szCs w:val="28"/>
        </w:rPr>
      </w:pPr>
      <w:r w:rsidRPr="000A777D">
        <w:rPr>
          <w:sz w:val="28"/>
          <w:szCs w:val="28"/>
        </w:rPr>
        <w:t>Результат оказания услуги:</w:t>
      </w:r>
    </w:p>
    <w:p w:rsidR="00D22A17" w:rsidRPr="000C3A6F" w:rsidRDefault="000A777D" w:rsidP="007709B6">
      <w:pPr>
        <w:pStyle w:val="af3"/>
        <w:ind w:firstLine="709"/>
        <w:jc w:val="both"/>
        <w:rPr>
          <w:sz w:val="28"/>
          <w:szCs w:val="28"/>
        </w:rPr>
      </w:pPr>
      <w:r>
        <w:rPr>
          <w:sz w:val="28"/>
          <w:szCs w:val="28"/>
        </w:rPr>
        <w:t>з</w:t>
      </w:r>
      <w:r w:rsidR="00D22A17" w:rsidRPr="000C3A6F">
        <w:rPr>
          <w:sz w:val="28"/>
          <w:szCs w:val="28"/>
        </w:rPr>
        <w:t>аключение договора аренды земельного участка</w:t>
      </w:r>
      <w:r w:rsidR="0058591F">
        <w:rPr>
          <w:sz w:val="28"/>
          <w:szCs w:val="28"/>
        </w:rPr>
        <w:t xml:space="preserve"> с подписанием </w:t>
      </w:r>
      <w:r w:rsidR="00D22A17" w:rsidRPr="000C3A6F">
        <w:rPr>
          <w:sz w:val="28"/>
          <w:szCs w:val="28"/>
        </w:rPr>
        <w:t>акт</w:t>
      </w:r>
      <w:r w:rsidR="0058591F">
        <w:rPr>
          <w:sz w:val="28"/>
          <w:szCs w:val="28"/>
        </w:rPr>
        <w:t>а</w:t>
      </w:r>
      <w:r w:rsidR="00D22A17" w:rsidRPr="000C3A6F">
        <w:rPr>
          <w:sz w:val="28"/>
          <w:szCs w:val="28"/>
        </w:rPr>
        <w:t xml:space="preserve"> приема-передачи земельного участка.</w:t>
      </w:r>
    </w:p>
    <w:p w:rsidR="00D22A17" w:rsidRPr="000C3A6F" w:rsidRDefault="00D22A17" w:rsidP="007709B6">
      <w:pPr>
        <w:pStyle w:val="TextListPoint"/>
        <w:ind w:firstLine="709"/>
        <w:rPr>
          <w:bCs/>
          <w:sz w:val="28"/>
          <w:szCs w:val="28"/>
        </w:rPr>
      </w:pPr>
      <w:r w:rsidRPr="000C3A6F">
        <w:rPr>
          <w:sz w:val="28"/>
          <w:szCs w:val="28"/>
        </w:rPr>
        <w:t xml:space="preserve">31. </w:t>
      </w:r>
      <w:r w:rsidR="0058591F">
        <w:rPr>
          <w:sz w:val="28"/>
          <w:szCs w:val="28"/>
        </w:rPr>
        <w:t xml:space="preserve">Услуга </w:t>
      </w:r>
      <w:r w:rsidRPr="000C3A6F">
        <w:rPr>
          <w:sz w:val="28"/>
          <w:szCs w:val="28"/>
        </w:rPr>
        <w:t>«</w:t>
      </w:r>
      <w:r w:rsidRPr="000C3A6F">
        <w:rPr>
          <w:bCs/>
          <w:sz w:val="28"/>
          <w:szCs w:val="28"/>
        </w:rPr>
        <w:t>Предоставление земельного участка в собственность без проведения торгов».</w:t>
      </w:r>
    </w:p>
    <w:p w:rsidR="00D22A17" w:rsidRPr="000C3A6F" w:rsidRDefault="00D22A17" w:rsidP="007709B6">
      <w:pPr>
        <w:pStyle w:val="TextListPoint"/>
        <w:ind w:firstLine="709"/>
        <w:rPr>
          <w:bCs/>
          <w:sz w:val="28"/>
          <w:szCs w:val="28"/>
        </w:rPr>
      </w:pPr>
      <w:r w:rsidRPr="000C3A6F">
        <w:rPr>
          <w:bCs/>
          <w:sz w:val="28"/>
          <w:szCs w:val="28"/>
        </w:rPr>
        <w:t>Круг заявителей (ст. 39.3 ЗК РФ):</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1) 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687" w:tooltip="Ссылка на текущий документ" w:history="1">
        <w:r w:rsidRPr="0058591F">
          <w:rPr>
            <w:rFonts w:ascii="Times New Roman" w:hAnsi="Times New Roman" w:cs="Times New Roman"/>
            <w:sz w:val="28"/>
            <w:szCs w:val="28"/>
          </w:rPr>
          <w:t>подпунктами 2</w:t>
        </w:r>
      </w:hyperlink>
      <w:r w:rsidRPr="0058591F">
        <w:rPr>
          <w:rFonts w:ascii="Times New Roman" w:hAnsi="Times New Roman" w:cs="Times New Roman"/>
          <w:sz w:val="28"/>
          <w:szCs w:val="28"/>
        </w:rPr>
        <w:t xml:space="preserve"> и </w:t>
      </w:r>
      <w:hyperlink w:anchor="Par689" w:tooltip="Ссылка на текущий документ" w:history="1">
        <w:r w:rsidRPr="0058591F">
          <w:rPr>
            <w:rFonts w:ascii="Times New Roman" w:hAnsi="Times New Roman" w:cs="Times New Roman"/>
            <w:sz w:val="28"/>
            <w:szCs w:val="28"/>
          </w:rPr>
          <w:t>4</w:t>
        </w:r>
      </w:hyperlink>
      <w:r w:rsidRPr="0058591F">
        <w:rPr>
          <w:rFonts w:ascii="Times New Roman" w:hAnsi="Times New Roman" w:cs="Times New Roman"/>
          <w:sz w:val="28"/>
          <w:szCs w:val="28"/>
        </w:rPr>
        <w:t xml:space="preserve"> </w:t>
      </w:r>
      <w:r w:rsidRPr="000C3A6F">
        <w:rPr>
          <w:rFonts w:ascii="Times New Roman" w:hAnsi="Times New Roman" w:cs="Times New Roman"/>
          <w:sz w:val="28"/>
          <w:szCs w:val="28"/>
        </w:rPr>
        <w:t>настоящего пункта;</w:t>
      </w:r>
    </w:p>
    <w:p w:rsidR="00D22A17" w:rsidRPr="000C3A6F" w:rsidRDefault="00D22A17" w:rsidP="007709B6">
      <w:pPr>
        <w:pStyle w:val="ConsPlusNormal"/>
        <w:ind w:firstLine="709"/>
        <w:jc w:val="both"/>
        <w:rPr>
          <w:rFonts w:ascii="Times New Roman" w:hAnsi="Times New Roman" w:cs="Times New Roman"/>
          <w:sz w:val="28"/>
          <w:szCs w:val="28"/>
        </w:rPr>
      </w:pPr>
      <w:bookmarkStart w:id="17" w:name="Par687"/>
      <w:bookmarkEnd w:id="17"/>
      <w:r w:rsidRPr="000C3A6F">
        <w:rPr>
          <w:rFonts w:ascii="Times New Roman" w:hAnsi="Times New Roman" w:cs="Times New Roman"/>
          <w:sz w:val="28"/>
          <w:szCs w:val="28"/>
        </w:rPr>
        <w:t xml:space="preserve">2) члены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3) 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w:t>
      </w:r>
    </w:p>
    <w:p w:rsidR="00D22A17" w:rsidRPr="000C3A6F" w:rsidRDefault="00D22A17" w:rsidP="007709B6">
      <w:pPr>
        <w:pStyle w:val="ConsPlusNormal"/>
        <w:ind w:firstLine="709"/>
        <w:jc w:val="both"/>
        <w:rPr>
          <w:rFonts w:ascii="Times New Roman" w:hAnsi="Times New Roman" w:cs="Times New Roman"/>
          <w:sz w:val="28"/>
          <w:szCs w:val="28"/>
        </w:rPr>
      </w:pPr>
      <w:bookmarkStart w:id="18" w:name="Par689"/>
      <w:bookmarkEnd w:id="18"/>
      <w:r w:rsidRPr="000C3A6F">
        <w:rPr>
          <w:rFonts w:ascii="Times New Roman" w:hAnsi="Times New Roman" w:cs="Times New Roman"/>
          <w:sz w:val="28"/>
          <w:szCs w:val="28"/>
        </w:rPr>
        <w:t>4) некоммерческие организации, созданные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(в отношении земельных участков, образованных в результате раздела земельного участка);</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5) юридические лица, владеющие земельными участками, образованными в результате раздела земельного участка, предоставленного для ведения дачного хозяйства и относящегося к имуществу общего пользования, указанному юридическому лицу;</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6) собственникам зданий, сооружений, либо помещений в них в случаях, предусмотренных </w:t>
      </w:r>
      <w:hyperlink w:anchor="Par1234" w:tooltip="Ссылка на текущий документ" w:history="1">
        <w:r w:rsidRPr="0058591F">
          <w:rPr>
            <w:rFonts w:ascii="Times New Roman" w:hAnsi="Times New Roman" w:cs="Times New Roman"/>
            <w:sz w:val="28"/>
            <w:szCs w:val="28"/>
          </w:rPr>
          <w:t>статьей 39.20</w:t>
        </w:r>
      </w:hyperlink>
      <w:r w:rsidRPr="000C3A6F">
        <w:rPr>
          <w:rFonts w:ascii="Times New Roman" w:hAnsi="Times New Roman" w:cs="Times New Roman"/>
          <w:sz w:val="28"/>
          <w:szCs w:val="28"/>
        </w:rPr>
        <w:t xml:space="preserve"> ЗК РФ, </w:t>
      </w:r>
    </w:p>
    <w:p w:rsidR="00D22A17" w:rsidRPr="000C3A6F" w:rsidRDefault="00D22A17" w:rsidP="007709B6">
      <w:pPr>
        <w:pStyle w:val="ConsPlusNormal"/>
        <w:ind w:firstLine="709"/>
        <w:jc w:val="both"/>
        <w:rPr>
          <w:rFonts w:ascii="Times New Roman" w:hAnsi="Times New Roman" w:cs="Times New Roman"/>
          <w:sz w:val="28"/>
          <w:szCs w:val="28"/>
        </w:rPr>
      </w:pPr>
      <w:bookmarkStart w:id="19" w:name="Par692"/>
      <w:bookmarkEnd w:id="19"/>
      <w:r w:rsidRPr="000C3A6F">
        <w:rPr>
          <w:rFonts w:ascii="Times New Roman" w:hAnsi="Times New Roman" w:cs="Times New Roman"/>
          <w:sz w:val="28"/>
          <w:szCs w:val="28"/>
        </w:rPr>
        <w:t xml:space="preserve">7) юридические лица, </w:t>
      </w:r>
      <w:r w:rsidRPr="0058591F">
        <w:rPr>
          <w:rFonts w:ascii="Times New Roman" w:hAnsi="Times New Roman" w:cs="Times New Roman"/>
          <w:sz w:val="28"/>
          <w:szCs w:val="28"/>
        </w:rPr>
        <w:t>имеющие</w:t>
      </w:r>
      <w:r w:rsidRPr="000C3A6F">
        <w:rPr>
          <w:rFonts w:ascii="Times New Roman" w:hAnsi="Times New Roman" w:cs="Times New Roman"/>
          <w:color w:val="FF0000"/>
          <w:sz w:val="28"/>
          <w:szCs w:val="28"/>
        </w:rPr>
        <w:t xml:space="preserve"> </w:t>
      </w:r>
      <w:r w:rsidRPr="000C3A6F">
        <w:rPr>
          <w:rFonts w:ascii="Times New Roman" w:hAnsi="Times New Roman" w:cs="Times New Roman"/>
          <w:sz w:val="28"/>
          <w:szCs w:val="28"/>
        </w:rPr>
        <w:t xml:space="preserve"> земельные участки, на праве </w:t>
      </w:r>
      <w:r w:rsidRPr="000C3A6F">
        <w:rPr>
          <w:rFonts w:ascii="Times New Roman" w:hAnsi="Times New Roman" w:cs="Times New Roman"/>
          <w:sz w:val="28"/>
          <w:szCs w:val="28"/>
        </w:rPr>
        <w:lastRenderedPageBreak/>
        <w:t xml:space="preserve">постоянного (бессрочного) пользования, за исключением лиц, указанных в </w:t>
      </w:r>
      <w:hyperlink w:anchor="Par844" w:tooltip="Ссылка на текущий документ" w:history="1">
        <w:r w:rsidRPr="0058591F">
          <w:rPr>
            <w:rFonts w:ascii="Times New Roman" w:hAnsi="Times New Roman" w:cs="Times New Roman"/>
            <w:sz w:val="28"/>
            <w:szCs w:val="28"/>
          </w:rPr>
          <w:t>пункте 2 статьи 39.9</w:t>
        </w:r>
      </w:hyperlink>
      <w:r w:rsidRPr="000C3A6F">
        <w:rPr>
          <w:rFonts w:ascii="Times New Roman" w:hAnsi="Times New Roman" w:cs="Times New Roman"/>
          <w:sz w:val="28"/>
          <w:szCs w:val="28"/>
        </w:rPr>
        <w:t xml:space="preserve"> Земельного Кодекса РФ;</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8)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D22A17" w:rsidRPr="000C3A6F" w:rsidRDefault="00D22A17" w:rsidP="007709B6">
      <w:pPr>
        <w:pStyle w:val="ConsPlusNormal"/>
        <w:ind w:firstLine="709"/>
        <w:jc w:val="both"/>
        <w:rPr>
          <w:rFonts w:ascii="Times New Roman" w:hAnsi="Times New Roman" w:cs="Times New Roman"/>
          <w:sz w:val="28"/>
          <w:szCs w:val="28"/>
        </w:rPr>
      </w:pPr>
      <w:bookmarkStart w:id="20" w:name="Par694"/>
      <w:bookmarkEnd w:id="20"/>
      <w:r w:rsidRPr="000C3A6F">
        <w:rPr>
          <w:rFonts w:ascii="Times New Roman" w:hAnsi="Times New Roman" w:cs="Times New Roman"/>
          <w:sz w:val="28"/>
          <w:szCs w:val="28"/>
        </w:rPr>
        <w:t xml:space="preserve">9) </w:t>
      </w:r>
      <w:r w:rsidR="00B519B4">
        <w:rPr>
          <w:rFonts w:ascii="Times New Roman" w:hAnsi="Times New Roman" w:cs="Times New Roman"/>
          <w:sz w:val="28"/>
          <w:szCs w:val="28"/>
        </w:rPr>
        <w:t>ф</w:t>
      </w:r>
      <w:r w:rsidRPr="000C3A6F">
        <w:rPr>
          <w:rFonts w:ascii="Times New Roman" w:hAnsi="Times New Roman" w:cs="Times New Roman"/>
          <w:sz w:val="28"/>
          <w:szCs w:val="28"/>
        </w:rPr>
        <w:t>изические и юридические лица, являющиеся пользователями земельных участков, предназначенных для ведения сельскохозяйственного производства и переданных в аренду гражданину или юридическому лицу, по истечении трех лет с момента заключения договора аренды, либо передачи прав и обязанностей по договору аренды земельного участка при условии надлежащего использования такого земельного участка в случае, если физическим лицом или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10) </w:t>
      </w:r>
      <w:r w:rsidR="00B519B4">
        <w:rPr>
          <w:rFonts w:ascii="Times New Roman" w:hAnsi="Times New Roman" w:cs="Times New Roman"/>
          <w:sz w:val="28"/>
          <w:szCs w:val="28"/>
        </w:rPr>
        <w:t>г</w:t>
      </w:r>
      <w:r w:rsidRPr="000C3A6F">
        <w:rPr>
          <w:rFonts w:ascii="Times New Roman" w:hAnsi="Times New Roman" w:cs="Times New Roman"/>
          <w:sz w:val="28"/>
          <w:szCs w:val="28"/>
        </w:rPr>
        <w:t xml:space="preserve">раждане в случае предоставления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ar1200" w:tooltip="Ссылка на текущий документ" w:history="1">
        <w:r w:rsidRPr="00B519B4">
          <w:rPr>
            <w:rFonts w:ascii="Times New Roman" w:hAnsi="Times New Roman" w:cs="Times New Roman"/>
            <w:sz w:val="28"/>
            <w:szCs w:val="28"/>
          </w:rPr>
          <w:t>статьей 39.18</w:t>
        </w:r>
      </w:hyperlink>
      <w:r w:rsidRPr="000C3A6F">
        <w:rPr>
          <w:rFonts w:ascii="Times New Roman" w:hAnsi="Times New Roman" w:cs="Times New Roman"/>
          <w:sz w:val="28"/>
          <w:szCs w:val="28"/>
        </w:rPr>
        <w:t xml:space="preserve"> Земельного Кодекса РФ.</w:t>
      </w:r>
    </w:p>
    <w:p w:rsidR="00D22A17" w:rsidRPr="0058591F" w:rsidRDefault="00D22A17" w:rsidP="007709B6">
      <w:pPr>
        <w:pStyle w:val="ConsPlusNormal"/>
        <w:widowControl/>
        <w:ind w:firstLine="709"/>
        <w:jc w:val="both"/>
        <w:rPr>
          <w:sz w:val="28"/>
          <w:szCs w:val="28"/>
        </w:rPr>
      </w:pPr>
      <w:r w:rsidRPr="0058591F">
        <w:rPr>
          <w:rFonts w:ascii="Times New Roman" w:hAnsi="Times New Roman" w:cs="Times New Roman"/>
          <w:sz w:val="28"/>
          <w:szCs w:val="28"/>
        </w:rPr>
        <w:t>Предоставление услуги включает в себя следующие административные процедуры</w:t>
      </w:r>
      <w:r w:rsidRPr="0058591F">
        <w:rPr>
          <w:sz w:val="28"/>
          <w:szCs w:val="28"/>
        </w:rPr>
        <w:t>:</w:t>
      </w:r>
    </w:p>
    <w:p w:rsidR="00D22A17" w:rsidRPr="000C3A6F" w:rsidRDefault="00D22A17" w:rsidP="007709B6">
      <w:pPr>
        <w:pStyle w:val="af3"/>
        <w:ind w:firstLine="709"/>
        <w:jc w:val="both"/>
        <w:rPr>
          <w:sz w:val="28"/>
          <w:szCs w:val="28"/>
        </w:rPr>
      </w:pPr>
      <w:r w:rsidRPr="000C3A6F">
        <w:rPr>
          <w:sz w:val="28"/>
          <w:szCs w:val="28"/>
        </w:rPr>
        <w:t>прием и регистрация заявления и комплекта документов;</w:t>
      </w:r>
    </w:p>
    <w:p w:rsidR="00D22A17" w:rsidRPr="000C3A6F" w:rsidRDefault="00D22A17" w:rsidP="007709B6">
      <w:pPr>
        <w:pStyle w:val="af3"/>
        <w:ind w:firstLine="709"/>
        <w:jc w:val="both"/>
        <w:rPr>
          <w:sz w:val="28"/>
          <w:szCs w:val="28"/>
        </w:rPr>
      </w:pPr>
      <w:r w:rsidRPr="000C3A6F">
        <w:rPr>
          <w:sz w:val="28"/>
          <w:szCs w:val="28"/>
        </w:rPr>
        <w:t>проверка предоставленных документов;</w:t>
      </w:r>
    </w:p>
    <w:p w:rsidR="00D22A17" w:rsidRPr="000C3A6F" w:rsidRDefault="00D22A17" w:rsidP="007709B6">
      <w:pPr>
        <w:pStyle w:val="af3"/>
        <w:ind w:firstLine="709"/>
        <w:jc w:val="both"/>
        <w:rPr>
          <w:sz w:val="28"/>
          <w:szCs w:val="28"/>
        </w:rPr>
      </w:pPr>
      <w:r w:rsidRPr="000C3A6F">
        <w:rPr>
          <w:sz w:val="28"/>
          <w:szCs w:val="28"/>
        </w:rPr>
        <w:t>принятие решения о подготовке проекта решения о предоставлении земельных участков, либо о мотивированном отказе в предоставлении муниципальной услуги;</w:t>
      </w:r>
    </w:p>
    <w:p w:rsidR="00D22A17" w:rsidRPr="000C3A6F" w:rsidRDefault="00D22A17" w:rsidP="007709B6">
      <w:pPr>
        <w:pStyle w:val="af3"/>
        <w:ind w:firstLine="709"/>
        <w:jc w:val="both"/>
        <w:rPr>
          <w:sz w:val="28"/>
          <w:szCs w:val="28"/>
        </w:rPr>
      </w:pPr>
      <w:r w:rsidRPr="000C3A6F">
        <w:rPr>
          <w:sz w:val="28"/>
          <w:szCs w:val="28"/>
        </w:rPr>
        <w:t>направление (выдача) заявителю решения о предоставлении земельных участков, либо мотивированного отказа.</w:t>
      </w:r>
    </w:p>
    <w:p w:rsidR="00D22A17" w:rsidRPr="000C3A6F" w:rsidRDefault="00D22A17" w:rsidP="007709B6">
      <w:pPr>
        <w:pStyle w:val="af3"/>
        <w:ind w:firstLine="709"/>
        <w:jc w:val="both"/>
        <w:rPr>
          <w:sz w:val="28"/>
          <w:szCs w:val="28"/>
        </w:rPr>
      </w:pPr>
      <w:r w:rsidRPr="0058591F">
        <w:rPr>
          <w:sz w:val="28"/>
          <w:szCs w:val="28"/>
        </w:rPr>
        <w:t>Прием заявления и комплекта документов</w:t>
      </w:r>
      <w:r w:rsidRPr="000C3A6F">
        <w:rPr>
          <w:sz w:val="28"/>
          <w:szCs w:val="28"/>
        </w:rPr>
        <w:t xml:space="preserve">: </w:t>
      </w:r>
    </w:p>
    <w:p w:rsidR="00D22A17" w:rsidRPr="000C3A6F" w:rsidRDefault="0058591F" w:rsidP="007709B6">
      <w:pPr>
        <w:pStyle w:val="af3"/>
        <w:ind w:firstLine="709"/>
        <w:jc w:val="both"/>
        <w:rPr>
          <w:sz w:val="28"/>
          <w:szCs w:val="28"/>
        </w:rPr>
      </w:pPr>
      <w:r>
        <w:rPr>
          <w:sz w:val="28"/>
          <w:szCs w:val="28"/>
        </w:rPr>
        <w:t xml:space="preserve">администрация </w:t>
      </w:r>
      <w:r w:rsidR="00D22A17" w:rsidRPr="000C3A6F">
        <w:rPr>
          <w:sz w:val="28"/>
          <w:szCs w:val="28"/>
        </w:rPr>
        <w:t>принимает заявление и необходимый комплект документов.</w:t>
      </w:r>
    </w:p>
    <w:p w:rsidR="00D22A17" w:rsidRPr="0058591F" w:rsidRDefault="00D22A17" w:rsidP="007709B6">
      <w:pPr>
        <w:pStyle w:val="af3"/>
        <w:ind w:firstLine="709"/>
        <w:jc w:val="both"/>
        <w:rPr>
          <w:sz w:val="28"/>
          <w:szCs w:val="28"/>
        </w:rPr>
      </w:pPr>
      <w:r w:rsidRPr="0058591F">
        <w:rPr>
          <w:sz w:val="28"/>
          <w:szCs w:val="28"/>
        </w:rPr>
        <w:t>Регистрация заявления:</w:t>
      </w:r>
    </w:p>
    <w:p w:rsidR="00D22A17" w:rsidRPr="000C3A6F" w:rsidRDefault="0058591F" w:rsidP="007709B6">
      <w:pPr>
        <w:pStyle w:val="af3"/>
        <w:ind w:firstLine="709"/>
        <w:jc w:val="both"/>
        <w:rPr>
          <w:sz w:val="28"/>
          <w:szCs w:val="28"/>
        </w:rPr>
      </w:pPr>
      <w:r>
        <w:rPr>
          <w:sz w:val="28"/>
          <w:szCs w:val="28"/>
        </w:rPr>
        <w:t>администрация</w:t>
      </w:r>
      <w:r w:rsidR="00D22A17" w:rsidRPr="000C3A6F">
        <w:rPr>
          <w:sz w:val="28"/>
          <w:szCs w:val="28"/>
        </w:rPr>
        <w:t xml:space="preserve"> регистрирует заявление;</w:t>
      </w:r>
    </w:p>
    <w:p w:rsidR="00D22A17" w:rsidRPr="000C3A6F" w:rsidRDefault="00D22A17" w:rsidP="007709B6">
      <w:pPr>
        <w:pStyle w:val="af3"/>
        <w:ind w:firstLine="709"/>
        <w:jc w:val="both"/>
        <w:rPr>
          <w:sz w:val="28"/>
          <w:szCs w:val="28"/>
        </w:rPr>
      </w:pPr>
      <w:r w:rsidRPr="000C3A6F">
        <w:rPr>
          <w:sz w:val="28"/>
          <w:szCs w:val="28"/>
        </w:rPr>
        <w:t xml:space="preserve">передает заявление и комплект документов на визирование </w:t>
      </w:r>
      <w:r w:rsidR="0058591F">
        <w:rPr>
          <w:sz w:val="28"/>
          <w:szCs w:val="28"/>
        </w:rPr>
        <w:t>г</w:t>
      </w:r>
      <w:r w:rsidRPr="000C3A6F">
        <w:rPr>
          <w:sz w:val="28"/>
          <w:szCs w:val="28"/>
        </w:rPr>
        <w:t xml:space="preserve">лаве </w:t>
      </w:r>
      <w:r w:rsidR="0058591F">
        <w:rPr>
          <w:sz w:val="28"/>
          <w:szCs w:val="28"/>
        </w:rPr>
        <w:t>а</w:t>
      </w:r>
      <w:r w:rsidRPr="000C3A6F">
        <w:rPr>
          <w:sz w:val="28"/>
          <w:szCs w:val="28"/>
        </w:rPr>
        <w:t>дминистрации.</w:t>
      </w:r>
    </w:p>
    <w:p w:rsidR="00D22A17" w:rsidRPr="000C3A6F" w:rsidRDefault="00D22A17" w:rsidP="007709B6">
      <w:pPr>
        <w:pStyle w:val="af3"/>
        <w:ind w:firstLine="709"/>
        <w:jc w:val="both"/>
        <w:rPr>
          <w:sz w:val="28"/>
          <w:szCs w:val="28"/>
        </w:rPr>
      </w:pPr>
      <w:r w:rsidRPr="0058591F">
        <w:rPr>
          <w:sz w:val="28"/>
          <w:szCs w:val="28"/>
        </w:rPr>
        <w:t>Визирование заявления</w:t>
      </w:r>
      <w:r w:rsidRPr="000C3A6F">
        <w:rPr>
          <w:sz w:val="28"/>
          <w:szCs w:val="28"/>
        </w:rPr>
        <w:t xml:space="preserve">: </w:t>
      </w:r>
    </w:p>
    <w:p w:rsidR="00D22A17" w:rsidRPr="000C3A6F" w:rsidRDefault="0058591F" w:rsidP="007709B6">
      <w:pPr>
        <w:pStyle w:val="af3"/>
        <w:ind w:firstLine="709"/>
        <w:jc w:val="both"/>
        <w:rPr>
          <w:sz w:val="28"/>
          <w:szCs w:val="28"/>
        </w:rPr>
      </w:pPr>
      <w:r>
        <w:rPr>
          <w:sz w:val="28"/>
          <w:szCs w:val="28"/>
        </w:rPr>
        <w:t>г</w:t>
      </w:r>
      <w:r w:rsidR="00D22A17" w:rsidRPr="000C3A6F">
        <w:rPr>
          <w:sz w:val="28"/>
          <w:szCs w:val="28"/>
        </w:rPr>
        <w:t xml:space="preserve">лава </w:t>
      </w:r>
      <w:r>
        <w:rPr>
          <w:sz w:val="28"/>
          <w:szCs w:val="28"/>
        </w:rPr>
        <w:t>а</w:t>
      </w:r>
      <w:r w:rsidR="00D22A17" w:rsidRPr="000C3A6F">
        <w:rPr>
          <w:sz w:val="28"/>
          <w:szCs w:val="28"/>
        </w:rPr>
        <w:t xml:space="preserve">дминистрации визирует заявление и передает на рассмотрение в </w:t>
      </w:r>
      <w:r>
        <w:rPr>
          <w:sz w:val="28"/>
          <w:szCs w:val="28"/>
        </w:rPr>
        <w:t>администрацию</w:t>
      </w:r>
      <w:r w:rsidR="00D22A17" w:rsidRPr="000C3A6F">
        <w:rPr>
          <w:sz w:val="28"/>
          <w:szCs w:val="28"/>
        </w:rPr>
        <w:t>.</w:t>
      </w:r>
    </w:p>
    <w:p w:rsidR="00D22A17" w:rsidRPr="0058591F" w:rsidRDefault="00D22A17" w:rsidP="007709B6">
      <w:pPr>
        <w:pStyle w:val="af3"/>
        <w:ind w:firstLine="709"/>
        <w:jc w:val="both"/>
        <w:rPr>
          <w:sz w:val="28"/>
          <w:szCs w:val="28"/>
        </w:rPr>
      </w:pPr>
      <w:r w:rsidRPr="0058591F">
        <w:rPr>
          <w:sz w:val="28"/>
          <w:szCs w:val="28"/>
        </w:rPr>
        <w:t>Рассмотрение заявления и комплекта документов:</w:t>
      </w:r>
    </w:p>
    <w:p w:rsidR="00D22A17" w:rsidRPr="000C3A6F" w:rsidRDefault="0058591F" w:rsidP="007709B6">
      <w:pPr>
        <w:pStyle w:val="af3"/>
        <w:ind w:firstLine="709"/>
        <w:jc w:val="both"/>
        <w:rPr>
          <w:sz w:val="28"/>
          <w:szCs w:val="28"/>
        </w:rPr>
      </w:pPr>
      <w:r>
        <w:rPr>
          <w:sz w:val="28"/>
          <w:szCs w:val="28"/>
        </w:rPr>
        <w:lastRenderedPageBreak/>
        <w:t>администрация</w:t>
      </w:r>
      <w:r w:rsidR="00D22A17" w:rsidRPr="000C3A6F">
        <w:rPr>
          <w:sz w:val="28"/>
          <w:szCs w:val="28"/>
        </w:rPr>
        <w:t xml:space="preserve"> устанавливает предмет обращения, наличие всех необходимых документов, правильность заполнения заявления;</w:t>
      </w:r>
    </w:p>
    <w:p w:rsidR="00D22A17" w:rsidRPr="000C3A6F" w:rsidRDefault="00D22A17" w:rsidP="007709B6">
      <w:pPr>
        <w:pStyle w:val="af3"/>
        <w:ind w:firstLine="709"/>
        <w:jc w:val="both"/>
        <w:rPr>
          <w:sz w:val="28"/>
          <w:szCs w:val="28"/>
        </w:rPr>
      </w:pPr>
      <w:r w:rsidRPr="000C3A6F">
        <w:rPr>
          <w:sz w:val="28"/>
          <w:szCs w:val="28"/>
        </w:rPr>
        <w:t>проверяет документы на полноту, правильность оформления и на соответствие документов установленным требованиям;</w:t>
      </w:r>
    </w:p>
    <w:p w:rsidR="00D22A17" w:rsidRPr="000C3A6F" w:rsidRDefault="00D22A17" w:rsidP="007709B6">
      <w:pPr>
        <w:pStyle w:val="af3"/>
        <w:ind w:firstLine="709"/>
        <w:jc w:val="both"/>
        <w:rPr>
          <w:sz w:val="28"/>
          <w:szCs w:val="28"/>
        </w:rPr>
      </w:pPr>
      <w:r w:rsidRPr="000C3A6F">
        <w:rPr>
          <w:sz w:val="28"/>
          <w:szCs w:val="28"/>
        </w:rPr>
        <w:t>На основании рассмотрения</w:t>
      </w:r>
      <w:r w:rsidR="0058591F">
        <w:rPr>
          <w:sz w:val="28"/>
          <w:szCs w:val="28"/>
        </w:rPr>
        <w:t xml:space="preserve">, администрация </w:t>
      </w:r>
      <w:r w:rsidRPr="000C3A6F">
        <w:rPr>
          <w:sz w:val="28"/>
          <w:szCs w:val="28"/>
        </w:rPr>
        <w:t>принимает окончательное решение о принятии заявления об оказании услуги либо о возврате заявления с мотивированным отказом.</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В течение десяти</w:t>
      </w:r>
      <w:r w:rsidR="0058591F">
        <w:rPr>
          <w:rFonts w:ascii="Times New Roman" w:hAnsi="Times New Roman" w:cs="Times New Roman"/>
          <w:sz w:val="28"/>
          <w:szCs w:val="28"/>
        </w:rPr>
        <w:t xml:space="preserve"> календарных</w:t>
      </w:r>
      <w:r w:rsidRPr="000C3A6F">
        <w:rPr>
          <w:rFonts w:ascii="Times New Roman" w:hAnsi="Times New Roman" w:cs="Times New Roman"/>
          <w:sz w:val="28"/>
          <w:szCs w:val="28"/>
        </w:rPr>
        <w:t xml:space="preserve"> дней со дня поступления заявления о предоставлении земельного участка </w:t>
      </w:r>
      <w:r w:rsidR="0058591F">
        <w:rPr>
          <w:rFonts w:ascii="Times New Roman" w:hAnsi="Times New Roman" w:cs="Times New Roman"/>
          <w:sz w:val="28"/>
          <w:szCs w:val="28"/>
        </w:rPr>
        <w:t>администрация</w:t>
      </w:r>
      <w:r w:rsidRPr="000C3A6F">
        <w:rPr>
          <w:rFonts w:ascii="Times New Roman" w:hAnsi="Times New Roman" w:cs="Times New Roman"/>
          <w:sz w:val="28"/>
          <w:szCs w:val="28"/>
        </w:rPr>
        <w:t xml:space="preserve"> возвращает это заявление заявителю, если оно не соответствует положениям </w:t>
      </w:r>
      <w:hyperlink w:anchor="Par1179" w:tooltip="Ссылка на текущий документ" w:history="1">
        <w:r w:rsidRPr="0058591F">
          <w:rPr>
            <w:rFonts w:ascii="Times New Roman" w:hAnsi="Times New Roman" w:cs="Times New Roman"/>
            <w:sz w:val="28"/>
            <w:szCs w:val="28"/>
          </w:rPr>
          <w:t>пункта 1</w:t>
        </w:r>
      </w:hyperlink>
      <w:r w:rsidRPr="0058591F">
        <w:rPr>
          <w:rFonts w:ascii="Times New Roman" w:hAnsi="Times New Roman" w:cs="Times New Roman"/>
          <w:sz w:val="28"/>
          <w:szCs w:val="28"/>
        </w:rPr>
        <w:t xml:space="preserve"> </w:t>
      </w:r>
      <w:r w:rsidRPr="000C3A6F">
        <w:rPr>
          <w:rFonts w:ascii="Times New Roman" w:hAnsi="Times New Roman" w:cs="Times New Roman"/>
          <w:sz w:val="28"/>
          <w:szCs w:val="28"/>
        </w:rPr>
        <w:t xml:space="preserve">статьи 39.17 ЗК РФ, подано в иной уполномоченный орган или к заявлению не приложены документы, предоставляемые в соответствии с </w:t>
      </w:r>
      <w:hyperlink w:anchor="Par1190" w:tooltip="Ссылка на текущий документ" w:history="1">
        <w:r w:rsidRPr="0058591F">
          <w:rPr>
            <w:rFonts w:ascii="Times New Roman" w:hAnsi="Times New Roman" w:cs="Times New Roman"/>
            <w:sz w:val="28"/>
            <w:szCs w:val="28"/>
          </w:rPr>
          <w:t>пунктом 2</w:t>
        </w:r>
      </w:hyperlink>
      <w:r w:rsidRPr="0058591F">
        <w:rPr>
          <w:rFonts w:ascii="Times New Roman" w:hAnsi="Times New Roman" w:cs="Times New Roman"/>
          <w:sz w:val="28"/>
          <w:szCs w:val="28"/>
        </w:rPr>
        <w:t xml:space="preserve"> </w:t>
      </w:r>
      <w:r w:rsidRPr="000C3A6F">
        <w:rPr>
          <w:rFonts w:ascii="Times New Roman" w:hAnsi="Times New Roman" w:cs="Times New Roman"/>
          <w:sz w:val="28"/>
          <w:szCs w:val="28"/>
        </w:rPr>
        <w:t xml:space="preserve">статьи 39.17 ЗК РФ. При этом </w:t>
      </w:r>
      <w:r w:rsidR="0058591F">
        <w:rPr>
          <w:rFonts w:ascii="Times New Roman" w:hAnsi="Times New Roman" w:cs="Times New Roman"/>
          <w:sz w:val="28"/>
          <w:szCs w:val="28"/>
        </w:rPr>
        <w:t>администрацией</w:t>
      </w:r>
      <w:r w:rsidRPr="000C3A6F">
        <w:rPr>
          <w:rFonts w:ascii="Times New Roman" w:hAnsi="Times New Roman" w:cs="Times New Roman"/>
          <w:sz w:val="28"/>
          <w:szCs w:val="28"/>
        </w:rPr>
        <w:t xml:space="preserve"> должны быть указаны причины возврата заявления о предоставлении земельного участка.</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Рассмотрение заявлений о предоставлении земельного участка осуществляется в порядке их поступления.</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В срок не более чем тридцать</w:t>
      </w:r>
      <w:r w:rsidR="0058591F">
        <w:rPr>
          <w:rFonts w:ascii="Times New Roman" w:hAnsi="Times New Roman" w:cs="Times New Roman"/>
          <w:sz w:val="28"/>
          <w:szCs w:val="28"/>
        </w:rPr>
        <w:t xml:space="preserve"> календарных</w:t>
      </w:r>
      <w:r w:rsidRPr="000C3A6F">
        <w:rPr>
          <w:rFonts w:ascii="Times New Roman" w:hAnsi="Times New Roman" w:cs="Times New Roman"/>
          <w:sz w:val="28"/>
          <w:szCs w:val="28"/>
        </w:rPr>
        <w:t xml:space="preserve"> дней со дня поступления заявления о предоставлении земельного участка </w:t>
      </w:r>
      <w:r w:rsidR="0058591F">
        <w:rPr>
          <w:rFonts w:ascii="Times New Roman" w:hAnsi="Times New Roman" w:cs="Times New Roman"/>
          <w:sz w:val="28"/>
          <w:szCs w:val="28"/>
        </w:rPr>
        <w:t>администрация</w:t>
      </w:r>
      <w:r w:rsidRPr="000C3A6F">
        <w:rPr>
          <w:rFonts w:ascii="Times New Roman" w:hAnsi="Times New Roman" w:cs="Times New Roman"/>
          <w:sz w:val="28"/>
          <w:szCs w:val="28"/>
        </w:rPr>
        <w:t xml:space="preserve"> рассматривает поступившее заявление, проверяет наличие или отсутствие оснований, предусмотренных </w:t>
      </w:r>
      <w:hyperlink w:anchor="Par1148" w:tooltip="Ссылка на текущий документ" w:history="1">
        <w:r w:rsidRPr="0058591F">
          <w:rPr>
            <w:rFonts w:ascii="Times New Roman" w:hAnsi="Times New Roman" w:cs="Times New Roman"/>
            <w:sz w:val="28"/>
            <w:szCs w:val="28"/>
          </w:rPr>
          <w:t>статьей 39.16</w:t>
        </w:r>
      </w:hyperlink>
      <w:r w:rsidRPr="000C3A6F">
        <w:rPr>
          <w:rFonts w:ascii="Times New Roman" w:hAnsi="Times New Roman" w:cs="Times New Roman"/>
          <w:sz w:val="28"/>
          <w:szCs w:val="28"/>
        </w:rPr>
        <w:t xml:space="preserve"> Земельного Кодекса РФ, и по результатам указанных рассмотрения и проверки совершает одно из следующих действий:</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1) осуществляет подготовку проектов договора купли продажи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w:anchor="Par1148" w:tooltip="Ссылка на текущий документ" w:history="1">
        <w:r w:rsidRPr="0058591F">
          <w:rPr>
            <w:rFonts w:ascii="Times New Roman" w:hAnsi="Times New Roman" w:cs="Times New Roman"/>
            <w:sz w:val="28"/>
            <w:szCs w:val="28"/>
          </w:rPr>
          <w:t>статьей 39.16</w:t>
        </w:r>
      </w:hyperlink>
      <w:r w:rsidRPr="000C3A6F">
        <w:rPr>
          <w:rFonts w:ascii="Times New Roman" w:hAnsi="Times New Roman" w:cs="Times New Roman"/>
          <w:sz w:val="28"/>
          <w:szCs w:val="28"/>
        </w:rPr>
        <w:t xml:space="preserve"> Земельного Кодекса РФ, и направляет принятое решение заявителю. В указанном решении должны быть указаны все основания отказа.</w:t>
      </w:r>
    </w:p>
    <w:p w:rsidR="00D22A17" w:rsidRPr="0058591F" w:rsidRDefault="00D22A17" w:rsidP="007709B6">
      <w:pPr>
        <w:pStyle w:val="af3"/>
        <w:ind w:firstLine="709"/>
        <w:jc w:val="both"/>
        <w:rPr>
          <w:sz w:val="28"/>
          <w:szCs w:val="28"/>
        </w:rPr>
      </w:pPr>
      <w:r w:rsidRPr="0058591F">
        <w:rPr>
          <w:sz w:val="28"/>
          <w:szCs w:val="28"/>
        </w:rPr>
        <w:t xml:space="preserve">Подготовка и отправка письма с мотивированным отказом в оказании услуги: </w:t>
      </w:r>
    </w:p>
    <w:p w:rsidR="00D22A17" w:rsidRPr="000C3A6F" w:rsidRDefault="0058591F" w:rsidP="007709B6">
      <w:pPr>
        <w:pStyle w:val="af3"/>
        <w:ind w:firstLine="709"/>
        <w:jc w:val="both"/>
        <w:rPr>
          <w:sz w:val="28"/>
          <w:szCs w:val="28"/>
        </w:rPr>
      </w:pPr>
      <w:r>
        <w:rPr>
          <w:sz w:val="28"/>
          <w:szCs w:val="28"/>
        </w:rPr>
        <w:t>администрация</w:t>
      </w:r>
      <w:r w:rsidR="00D22A17" w:rsidRPr="000C3A6F">
        <w:rPr>
          <w:sz w:val="28"/>
          <w:szCs w:val="28"/>
        </w:rPr>
        <w:t xml:space="preserve"> подготавливает письмо с мотивированным отказом в оказании услуги.</w:t>
      </w:r>
    </w:p>
    <w:p w:rsidR="00D22A17" w:rsidRPr="007529E3" w:rsidRDefault="00D22A17" w:rsidP="007709B6">
      <w:pPr>
        <w:pStyle w:val="af3"/>
        <w:ind w:firstLine="709"/>
        <w:jc w:val="both"/>
        <w:rPr>
          <w:sz w:val="28"/>
          <w:szCs w:val="28"/>
        </w:rPr>
      </w:pPr>
      <w:r w:rsidRPr="007529E3">
        <w:rPr>
          <w:sz w:val="28"/>
          <w:szCs w:val="28"/>
        </w:rPr>
        <w:t>Формирование и направление запросов в органы, участвующие в предоставлении муниципальной услуги:</w:t>
      </w:r>
    </w:p>
    <w:p w:rsidR="00D22A17" w:rsidRPr="000C3A6F" w:rsidRDefault="007529E3" w:rsidP="007709B6">
      <w:pPr>
        <w:pStyle w:val="af3"/>
        <w:ind w:firstLine="709"/>
        <w:jc w:val="both"/>
        <w:rPr>
          <w:sz w:val="28"/>
          <w:szCs w:val="28"/>
        </w:rPr>
      </w:pPr>
      <w:r>
        <w:rPr>
          <w:sz w:val="28"/>
          <w:szCs w:val="28"/>
        </w:rPr>
        <w:t>администрация</w:t>
      </w:r>
      <w:r w:rsidR="00D22A17" w:rsidRPr="000C3A6F">
        <w:rPr>
          <w:sz w:val="28"/>
          <w:szCs w:val="28"/>
        </w:rPr>
        <w:t xml:space="preserve"> в случае непредставления заявителем документов, предусмотренных в пунктах 13 и 14 настоящего Регламента, формирует и направляет запросы в соответствующие государственные или муниципальные органы, участвующие в предоставлении муниципальной услуги;</w:t>
      </w:r>
    </w:p>
    <w:p w:rsidR="00D22A17" w:rsidRPr="000C3A6F" w:rsidRDefault="00D22A17" w:rsidP="007709B6">
      <w:pPr>
        <w:pStyle w:val="af3"/>
        <w:ind w:firstLine="709"/>
        <w:jc w:val="both"/>
        <w:rPr>
          <w:sz w:val="28"/>
          <w:szCs w:val="28"/>
        </w:rPr>
      </w:pPr>
      <w:r w:rsidRPr="000C3A6F">
        <w:rPr>
          <w:sz w:val="28"/>
          <w:szCs w:val="28"/>
        </w:rPr>
        <w:lastRenderedPageBreak/>
        <w:t xml:space="preserve">запрос направляется </w:t>
      </w:r>
      <w:r w:rsidR="00B519B4">
        <w:rPr>
          <w:sz w:val="28"/>
          <w:szCs w:val="28"/>
        </w:rPr>
        <w:t>должностным лицом</w:t>
      </w:r>
      <w:r w:rsidRPr="000C3A6F">
        <w:rPr>
          <w:sz w:val="28"/>
          <w:szCs w:val="28"/>
        </w:rPr>
        <w:t xml:space="preserve"> </w:t>
      </w:r>
      <w:r w:rsidR="007529E3">
        <w:rPr>
          <w:sz w:val="28"/>
          <w:szCs w:val="28"/>
        </w:rPr>
        <w:t>администрации</w:t>
      </w:r>
      <w:r w:rsidRPr="000C3A6F">
        <w:rPr>
          <w:sz w:val="28"/>
          <w:szCs w:val="28"/>
        </w:rPr>
        <w:t>, принимающим участие в предоставлении муниципальной услуги.</w:t>
      </w:r>
    </w:p>
    <w:p w:rsidR="00D22A17" w:rsidRPr="007529E3" w:rsidRDefault="00D22A17" w:rsidP="007709B6">
      <w:pPr>
        <w:pStyle w:val="af3"/>
        <w:ind w:firstLine="709"/>
        <w:jc w:val="both"/>
        <w:rPr>
          <w:sz w:val="28"/>
          <w:szCs w:val="28"/>
        </w:rPr>
      </w:pPr>
      <w:r w:rsidRPr="007529E3">
        <w:rPr>
          <w:sz w:val="28"/>
          <w:szCs w:val="28"/>
        </w:rPr>
        <w:t>Результат оказания услуги:</w:t>
      </w:r>
    </w:p>
    <w:p w:rsidR="00D22A17" w:rsidRPr="000C3A6F" w:rsidRDefault="007529E3" w:rsidP="007709B6">
      <w:pPr>
        <w:pStyle w:val="af3"/>
        <w:ind w:firstLine="709"/>
        <w:jc w:val="both"/>
        <w:rPr>
          <w:sz w:val="28"/>
          <w:szCs w:val="28"/>
        </w:rPr>
      </w:pPr>
      <w:r>
        <w:rPr>
          <w:sz w:val="28"/>
          <w:szCs w:val="28"/>
        </w:rPr>
        <w:t>д</w:t>
      </w:r>
      <w:r w:rsidR="00D22A17" w:rsidRPr="000C3A6F">
        <w:rPr>
          <w:sz w:val="28"/>
          <w:szCs w:val="28"/>
        </w:rPr>
        <w:t>оговор купли – продажи земельного участка</w:t>
      </w:r>
      <w:r>
        <w:rPr>
          <w:sz w:val="28"/>
          <w:szCs w:val="28"/>
        </w:rPr>
        <w:t xml:space="preserve"> с подписанием </w:t>
      </w:r>
      <w:r w:rsidR="00D22A17" w:rsidRPr="000C3A6F">
        <w:rPr>
          <w:sz w:val="28"/>
          <w:szCs w:val="28"/>
        </w:rPr>
        <w:t>акт</w:t>
      </w:r>
      <w:r>
        <w:rPr>
          <w:sz w:val="28"/>
          <w:szCs w:val="28"/>
        </w:rPr>
        <w:t>а</w:t>
      </w:r>
      <w:r w:rsidR="00D22A17" w:rsidRPr="000C3A6F">
        <w:rPr>
          <w:sz w:val="28"/>
          <w:szCs w:val="28"/>
        </w:rPr>
        <w:t xml:space="preserve"> приема-передачи земельного участка.</w:t>
      </w:r>
    </w:p>
    <w:p w:rsidR="00D22A17" w:rsidRPr="000C3A6F" w:rsidRDefault="00D22A17" w:rsidP="007709B6">
      <w:pPr>
        <w:pStyle w:val="af3"/>
        <w:ind w:firstLine="709"/>
        <w:jc w:val="both"/>
        <w:rPr>
          <w:sz w:val="28"/>
          <w:szCs w:val="28"/>
        </w:rPr>
      </w:pPr>
      <w:r w:rsidRPr="000C3A6F">
        <w:rPr>
          <w:sz w:val="28"/>
          <w:szCs w:val="28"/>
        </w:rPr>
        <w:t xml:space="preserve">32. </w:t>
      </w:r>
      <w:r w:rsidR="007529E3">
        <w:rPr>
          <w:sz w:val="28"/>
          <w:szCs w:val="28"/>
        </w:rPr>
        <w:t>У</w:t>
      </w:r>
      <w:r w:rsidRPr="000C3A6F">
        <w:rPr>
          <w:sz w:val="28"/>
          <w:szCs w:val="28"/>
        </w:rPr>
        <w:t>слуга «Предоставление земельного участка в безвозмездное пользование».</w:t>
      </w:r>
    </w:p>
    <w:p w:rsidR="00D22A17" w:rsidRPr="000C3A6F" w:rsidRDefault="00D22A17" w:rsidP="007709B6">
      <w:pPr>
        <w:pStyle w:val="af3"/>
        <w:ind w:firstLine="709"/>
        <w:jc w:val="both"/>
        <w:rPr>
          <w:sz w:val="28"/>
          <w:szCs w:val="28"/>
        </w:rPr>
      </w:pPr>
      <w:r w:rsidRPr="000C3A6F">
        <w:rPr>
          <w:sz w:val="28"/>
          <w:szCs w:val="28"/>
        </w:rPr>
        <w:t>Круг заявителей:</w:t>
      </w:r>
    </w:p>
    <w:p w:rsidR="00D22A17" w:rsidRPr="000C3A6F" w:rsidRDefault="007529E3" w:rsidP="007709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D22A17" w:rsidRPr="000C3A6F">
        <w:rPr>
          <w:rFonts w:ascii="Times New Roman" w:hAnsi="Times New Roman" w:cs="Times New Roman"/>
          <w:sz w:val="28"/>
          <w:szCs w:val="28"/>
        </w:rPr>
        <w:t>емельные участки, находящиеся в муниципальной собственности, могут быть предоставлены в безвозмездное пользование:</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1) </w:t>
      </w:r>
      <w:bookmarkStart w:id="21" w:name="Par860"/>
      <w:bookmarkEnd w:id="21"/>
      <w:r w:rsidRPr="000C3A6F">
        <w:rPr>
          <w:rFonts w:ascii="Times New Roman" w:hAnsi="Times New Roman" w:cs="Times New Roman"/>
          <w:sz w:val="28"/>
          <w:szCs w:val="28"/>
        </w:rPr>
        <w:t>органам государственной власти и органам местного самоуправления на срок до 1 года;</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2) государственным и муниципальным учреждениям (бюджетным, казенным, автономным) на срок до одного года;</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3) казенным предприятиям на срок до одного года;</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4) центрам исторического наследия президентов Российской Федерации, прекративших исполнение своих полномочий на срок до одного года.</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5) работникам организаций на срок трудового договора, заключенного между работником и организацией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6) религиозным организациям для размещения зданий, сооружений религиозного или благотворительного назначения на срок до десяти лет;</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8) лицам, с которыми в соответствии с Федеральным законом от 5 апреля 2013 года №</w:t>
      </w:r>
      <w:r w:rsidR="007529E3">
        <w:rPr>
          <w:rFonts w:ascii="Times New Roman" w:hAnsi="Times New Roman" w:cs="Times New Roman"/>
          <w:sz w:val="28"/>
          <w:szCs w:val="28"/>
        </w:rPr>
        <w:t xml:space="preserve"> </w:t>
      </w:r>
      <w:r w:rsidRPr="000C3A6F">
        <w:rPr>
          <w:rFonts w:ascii="Times New Roman" w:hAnsi="Times New Roman" w:cs="Times New Roman"/>
          <w:sz w:val="28"/>
          <w:szCs w:val="28"/>
        </w:rPr>
        <w:t xml:space="preserve">44-ФЗ «О контрактной системе в сфере закупок товаров, работ, услуг для обеспечения государственных и </w:t>
      </w:r>
      <w:r w:rsidRPr="000C3A6F">
        <w:rPr>
          <w:rFonts w:ascii="Times New Roman" w:hAnsi="Times New Roman" w:cs="Times New Roman"/>
          <w:sz w:val="28"/>
          <w:szCs w:val="28"/>
        </w:rPr>
        <w:lastRenderedPageBreak/>
        <w:t>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22A17" w:rsidRPr="000C3A6F" w:rsidRDefault="00D22A17" w:rsidP="007709B6">
      <w:pPr>
        <w:pStyle w:val="ConsPlusNormal"/>
        <w:ind w:firstLine="709"/>
        <w:jc w:val="both"/>
        <w:rPr>
          <w:rFonts w:ascii="Times New Roman" w:hAnsi="Times New Roman" w:cs="Times New Roman"/>
          <w:sz w:val="28"/>
          <w:szCs w:val="28"/>
        </w:rPr>
      </w:pPr>
      <w:bookmarkStart w:id="22" w:name="Par864"/>
      <w:bookmarkEnd w:id="22"/>
      <w:r w:rsidRPr="000C3A6F">
        <w:rPr>
          <w:rFonts w:ascii="Times New Roman" w:hAnsi="Times New Roman" w:cs="Times New Roman"/>
          <w:sz w:val="28"/>
          <w:szCs w:val="28"/>
        </w:rPr>
        <w:t>9)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22A17" w:rsidRPr="000C3A6F" w:rsidRDefault="00D22A17" w:rsidP="007709B6">
      <w:pPr>
        <w:pStyle w:val="ConsPlusNormal"/>
        <w:ind w:firstLine="709"/>
        <w:jc w:val="both"/>
        <w:rPr>
          <w:rFonts w:ascii="Times New Roman" w:hAnsi="Times New Roman" w:cs="Times New Roman"/>
          <w:sz w:val="28"/>
          <w:szCs w:val="28"/>
        </w:rPr>
      </w:pPr>
      <w:bookmarkStart w:id="23" w:name="Par865"/>
      <w:bookmarkEnd w:id="23"/>
      <w:r w:rsidRPr="000C3A6F">
        <w:rPr>
          <w:rFonts w:ascii="Times New Roman" w:hAnsi="Times New Roman" w:cs="Times New Roman"/>
          <w:sz w:val="28"/>
          <w:szCs w:val="28"/>
        </w:rPr>
        <w:t>10)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22A17" w:rsidRPr="000C3A6F" w:rsidRDefault="00D22A17" w:rsidP="007709B6">
      <w:pPr>
        <w:pStyle w:val="ConsPlusNormal"/>
        <w:ind w:firstLine="709"/>
        <w:jc w:val="both"/>
        <w:rPr>
          <w:rFonts w:ascii="Times New Roman" w:hAnsi="Times New Roman" w:cs="Times New Roman"/>
          <w:sz w:val="28"/>
          <w:szCs w:val="28"/>
        </w:rPr>
      </w:pPr>
      <w:bookmarkStart w:id="24" w:name="Par868"/>
      <w:bookmarkEnd w:id="24"/>
      <w:r w:rsidRPr="000C3A6F">
        <w:rPr>
          <w:rFonts w:ascii="Times New Roman" w:hAnsi="Times New Roman" w:cs="Times New Roman"/>
          <w:sz w:val="28"/>
          <w:szCs w:val="28"/>
        </w:rPr>
        <w:t>11)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12) некоммерческим организациям, созданным гражданами, для ведения огородничества или садоводства на срок не более чем пять лет;</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13)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14) лицам, с которыми в соответствии с Федеральным законом от 29 декабря 2012 года N 275-ФЗ </w:t>
      </w:r>
      <w:r w:rsidR="007529E3">
        <w:rPr>
          <w:rFonts w:ascii="Times New Roman" w:hAnsi="Times New Roman" w:cs="Times New Roman"/>
          <w:sz w:val="28"/>
          <w:szCs w:val="28"/>
        </w:rPr>
        <w:t>«</w:t>
      </w:r>
      <w:r w:rsidRPr="000C3A6F">
        <w:rPr>
          <w:rFonts w:ascii="Times New Roman" w:hAnsi="Times New Roman" w:cs="Times New Roman"/>
          <w:sz w:val="28"/>
          <w:szCs w:val="28"/>
        </w:rPr>
        <w:t>О государственном оборонном заказе</w:t>
      </w:r>
      <w:r w:rsidR="007529E3">
        <w:rPr>
          <w:rFonts w:ascii="Times New Roman" w:hAnsi="Times New Roman" w:cs="Times New Roman"/>
          <w:sz w:val="28"/>
          <w:szCs w:val="28"/>
        </w:rPr>
        <w:t>»</w:t>
      </w:r>
      <w:r w:rsidRPr="000C3A6F">
        <w:rPr>
          <w:rFonts w:ascii="Times New Roman" w:hAnsi="Times New Roman" w:cs="Times New Roman"/>
          <w:sz w:val="28"/>
          <w:szCs w:val="28"/>
        </w:rPr>
        <w:t xml:space="preserve">, Федеральным законом </w:t>
      </w:r>
      <w:r w:rsidR="007529E3">
        <w:rPr>
          <w:rFonts w:ascii="Times New Roman" w:hAnsi="Times New Roman" w:cs="Times New Roman"/>
          <w:sz w:val="28"/>
          <w:szCs w:val="28"/>
        </w:rPr>
        <w:t>«</w:t>
      </w:r>
      <w:r w:rsidRPr="000C3A6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7529E3">
        <w:rPr>
          <w:rFonts w:ascii="Times New Roman" w:hAnsi="Times New Roman" w:cs="Times New Roman"/>
          <w:sz w:val="28"/>
          <w:szCs w:val="28"/>
        </w:rPr>
        <w:t>»</w:t>
      </w:r>
      <w:r w:rsidRPr="000C3A6F">
        <w:rPr>
          <w:rFonts w:ascii="Times New Roman" w:hAnsi="Times New Roman" w:cs="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lastRenderedPageBreak/>
        <w:t>15) некоммерческим организациям, предусмотренным законом Республики Марий Эл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Республики Марий Эл, в целях строительства указанных жилых помещений на период осуществления данного строительства;</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16)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22A17" w:rsidRPr="007529E3" w:rsidRDefault="00D22A17" w:rsidP="007709B6">
      <w:pPr>
        <w:pStyle w:val="ConsPlusNormal"/>
        <w:widowControl/>
        <w:ind w:firstLine="709"/>
        <w:jc w:val="both"/>
        <w:rPr>
          <w:sz w:val="28"/>
          <w:szCs w:val="28"/>
        </w:rPr>
      </w:pPr>
      <w:r w:rsidRPr="007529E3">
        <w:rPr>
          <w:rFonts w:ascii="Times New Roman" w:hAnsi="Times New Roman" w:cs="Times New Roman"/>
          <w:sz w:val="28"/>
          <w:szCs w:val="28"/>
        </w:rPr>
        <w:t>Предоставление услуги включает в себя следующие административные процедуры</w:t>
      </w:r>
      <w:r w:rsidRPr="007529E3">
        <w:rPr>
          <w:sz w:val="28"/>
          <w:szCs w:val="28"/>
        </w:rPr>
        <w:t>:</w:t>
      </w:r>
    </w:p>
    <w:p w:rsidR="00D22A17" w:rsidRPr="000C3A6F" w:rsidRDefault="00D22A17" w:rsidP="007709B6">
      <w:pPr>
        <w:pStyle w:val="af3"/>
        <w:ind w:firstLine="709"/>
        <w:jc w:val="both"/>
        <w:rPr>
          <w:sz w:val="28"/>
          <w:szCs w:val="28"/>
        </w:rPr>
      </w:pPr>
      <w:r w:rsidRPr="000C3A6F">
        <w:rPr>
          <w:sz w:val="28"/>
          <w:szCs w:val="28"/>
        </w:rPr>
        <w:t>прием и регистрация заявления и комплекта документов;</w:t>
      </w:r>
    </w:p>
    <w:p w:rsidR="00D22A17" w:rsidRPr="000C3A6F" w:rsidRDefault="00D22A17" w:rsidP="007709B6">
      <w:pPr>
        <w:pStyle w:val="af3"/>
        <w:ind w:firstLine="709"/>
        <w:jc w:val="both"/>
        <w:rPr>
          <w:sz w:val="28"/>
          <w:szCs w:val="28"/>
        </w:rPr>
      </w:pPr>
      <w:r w:rsidRPr="000C3A6F">
        <w:rPr>
          <w:sz w:val="28"/>
          <w:szCs w:val="28"/>
        </w:rPr>
        <w:t>проверка предоставленных документов;</w:t>
      </w:r>
    </w:p>
    <w:p w:rsidR="00D22A17" w:rsidRPr="000C3A6F" w:rsidRDefault="00D22A17" w:rsidP="007709B6">
      <w:pPr>
        <w:pStyle w:val="af3"/>
        <w:ind w:firstLine="709"/>
        <w:jc w:val="both"/>
        <w:rPr>
          <w:sz w:val="28"/>
          <w:szCs w:val="28"/>
        </w:rPr>
      </w:pPr>
      <w:r w:rsidRPr="000C3A6F">
        <w:rPr>
          <w:sz w:val="28"/>
          <w:szCs w:val="28"/>
        </w:rPr>
        <w:t>принятие решения о подготовке проекта решения о предоставлении земельных участков, либо о мотивированном отказе в предоставлении муниципальной услуги;</w:t>
      </w:r>
    </w:p>
    <w:p w:rsidR="00D22A17" w:rsidRPr="000C3A6F" w:rsidRDefault="00D22A17" w:rsidP="007709B6">
      <w:pPr>
        <w:pStyle w:val="af3"/>
        <w:ind w:firstLine="709"/>
        <w:jc w:val="both"/>
        <w:rPr>
          <w:sz w:val="28"/>
          <w:szCs w:val="28"/>
        </w:rPr>
      </w:pPr>
      <w:r w:rsidRPr="000C3A6F">
        <w:rPr>
          <w:sz w:val="28"/>
          <w:szCs w:val="28"/>
        </w:rPr>
        <w:t>направление (выдача) заявителю решения о предоставлении земельных участков, либо мотивированного отказа.</w:t>
      </w:r>
    </w:p>
    <w:p w:rsidR="00D22A17" w:rsidRPr="007529E3" w:rsidRDefault="00D22A17" w:rsidP="007709B6">
      <w:pPr>
        <w:pStyle w:val="af3"/>
        <w:ind w:firstLine="709"/>
        <w:jc w:val="both"/>
        <w:rPr>
          <w:sz w:val="28"/>
          <w:szCs w:val="28"/>
        </w:rPr>
      </w:pPr>
      <w:r w:rsidRPr="007529E3">
        <w:rPr>
          <w:sz w:val="28"/>
          <w:szCs w:val="28"/>
        </w:rPr>
        <w:t xml:space="preserve">Прием заявления и комплекта документов: </w:t>
      </w:r>
    </w:p>
    <w:p w:rsidR="00D22A17" w:rsidRPr="000C3A6F" w:rsidRDefault="009C6386" w:rsidP="007709B6">
      <w:pPr>
        <w:pStyle w:val="af3"/>
        <w:ind w:firstLine="709"/>
        <w:jc w:val="both"/>
        <w:rPr>
          <w:sz w:val="28"/>
          <w:szCs w:val="28"/>
        </w:rPr>
      </w:pPr>
      <w:r>
        <w:rPr>
          <w:sz w:val="28"/>
          <w:szCs w:val="28"/>
        </w:rPr>
        <w:t>а</w:t>
      </w:r>
      <w:r w:rsidR="007529E3">
        <w:rPr>
          <w:sz w:val="28"/>
          <w:szCs w:val="28"/>
        </w:rPr>
        <w:t xml:space="preserve">дминистрация </w:t>
      </w:r>
      <w:r w:rsidR="00D22A17" w:rsidRPr="000C3A6F">
        <w:rPr>
          <w:sz w:val="28"/>
          <w:szCs w:val="28"/>
        </w:rPr>
        <w:t>принимает заявление и необходимый комплект документов.</w:t>
      </w:r>
    </w:p>
    <w:p w:rsidR="00D22A17" w:rsidRPr="009C6386" w:rsidRDefault="00D22A17" w:rsidP="007709B6">
      <w:pPr>
        <w:pStyle w:val="af3"/>
        <w:ind w:firstLine="709"/>
        <w:jc w:val="both"/>
        <w:rPr>
          <w:sz w:val="28"/>
          <w:szCs w:val="28"/>
        </w:rPr>
      </w:pPr>
      <w:r w:rsidRPr="009C6386">
        <w:rPr>
          <w:sz w:val="28"/>
          <w:szCs w:val="28"/>
        </w:rPr>
        <w:t>Регистрация заявления:</w:t>
      </w:r>
    </w:p>
    <w:p w:rsidR="00D22A17" w:rsidRPr="000C3A6F" w:rsidRDefault="009C6386" w:rsidP="007709B6">
      <w:pPr>
        <w:pStyle w:val="af3"/>
        <w:ind w:firstLine="709"/>
        <w:jc w:val="both"/>
        <w:rPr>
          <w:sz w:val="28"/>
          <w:szCs w:val="28"/>
        </w:rPr>
      </w:pPr>
      <w:r>
        <w:rPr>
          <w:sz w:val="28"/>
          <w:szCs w:val="28"/>
        </w:rPr>
        <w:t>администрация</w:t>
      </w:r>
      <w:r w:rsidR="00D22A17" w:rsidRPr="000C3A6F">
        <w:rPr>
          <w:sz w:val="28"/>
          <w:szCs w:val="28"/>
        </w:rPr>
        <w:t xml:space="preserve"> регистрирует заявление;</w:t>
      </w:r>
    </w:p>
    <w:p w:rsidR="00D22A17" w:rsidRPr="000C3A6F" w:rsidRDefault="00D22A17" w:rsidP="007709B6">
      <w:pPr>
        <w:pStyle w:val="af3"/>
        <w:ind w:firstLine="709"/>
        <w:jc w:val="both"/>
        <w:rPr>
          <w:sz w:val="28"/>
          <w:szCs w:val="28"/>
        </w:rPr>
      </w:pPr>
      <w:r w:rsidRPr="000C3A6F">
        <w:rPr>
          <w:sz w:val="28"/>
          <w:szCs w:val="28"/>
        </w:rPr>
        <w:t xml:space="preserve">передает заявление и комплект документов на визирование </w:t>
      </w:r>
      <w:r w:rsidR="009C6386">
        <w:rPr>
          <w:sz w:val="28"/>
          <w:szCs w:val="28"/>
        </w:rPr>
        <w:t>г</w:t>
      </w:r>
      <w:r w:rsidRPr="000C3A6F">
        <w:rPr>
          <w:sz w:val="28"/>
          <w:szCs w:val="28"/>
        </w:rPr>
        <w:t xml:space="preserve">лаве </w:t>
      </w:r>
      <w:r w:rsidR="009C6386">
        <w:rPr>
          <w:sz w:val="28"/>
          <w:szCs w:val="28"/>
        </w:rPr>
        <w:t>а</w:t>
      </w:r>
      <w:r w:rsidRPr="000C3A6F">
        <w:rPr>
          <w:sz w:val="28"/>
          <w:szCs w:val="28"/>
        </w:rPr>
        <w:t>дминистрации.</w:t>
      </w:r>
    </w:p>
    <w:p w:rsidR="00D22A17" w:rsidRPr="009C6386" w:rsidRDefault="00D22A17" w:rsidP="007709B6">
      <w:pPr>
        <w:pStyle w:val="af3"/>
        <w:ind w:firstLine="709"/>
        <w:jc w:val="both"/>
        <w:rPr>
          <w:sz w:val="28"/>
          <w:szCs w:val="28"/>
        </w:rPr>
      </w:pPr>
      <w:r w:rsidRPr="009C6386">
        <w:rPr>
          <w:sz w:val="28"/>
          <w:szCs w:val="28"/>
        </w:rPr>
        <w:t xml:space="preserve">Визирование заявления: </w:t>
      </w:r>
    </w:p>
    <w:p w:rsidR="00D22A17" w:rsidRPr="000C3A6F" w:rsidRDefault="009C6386" w:rsidP="007709B6">
      <w:pPr>
        <w:pStyle w:val="af3"/>
        <w:ind w:firstLine="709"/>
        <w:jc w:val="both"/>
        <w:rPr>
          <w:sz w:val="28"/>
          <w:szCs w:val="28"/>
        </w:rPr>
      </w:pPr>
      <w:r>
        <w:rPr>
          <w:sz w:val="28"/>
          <w:szCs w:val="28"/>
        </w:rPr>
        <w:t>г</w:t>
      </w:r>
      <w:r w:rsidR="00D22A17" w:rsidRPr="000C3A6F">
        <w:rPr>
          <w:sz w:val="28"/>
          <w:szCs w:val="28"/>
        </w:rPr>
        <w:t xml:space="preserve">лава </w:t>
      </w:r>
      <w:r>
        <w:rPr>
          <w:sz w:val="28"/>
          <w:szCs w:val="28"/>
        </w:rPr>
        <w:t>а</w:t>
      </w:r>
      <w:r w:rsidR="00D22A17" w:rsidRPr="000C3A6F">
        <w:rPr>
          <w:sz w:val="28"/>
          <w:szCs w:val="28"/>
        </w:rPr>
        <w:t xml:space="preserve">дминистрации визирует заявление и передает на рассмотрение в </w:t>
      </w:r>
      <w:r>
        <w:rPr>
          <w:sz w:val="28"/>
          <w:szCs w:val="28"/>
        </w:rPr>
        <w:t>администрацию</w:t>
      </w:r>
      <w:r w:rsidR="00D22A17" w:rsidRPr="000C3A6F">
        <w:rPr>
          <w:sz w:val="28"/>
          <w:szCs w:val="28"/>
        </w:rPr>
        <w:t>.</w:t>
      </w:r>
    </w:p>
    <w:p w:rsidR="00D22A17" w:rsidRPr="00892026" w:rsidRDefault="00D22A17" w:rsidP="007709B6">
      <w:pPr>
        <w:pStyle w:val="af3"/>
        <w:ind w:firstLine="709"/>
        <w:jc w:val="both"/>
        <w:rPr>
          <w:sz w:val="28"/>
          <w:szCs w:val="28"/>
        </w:rPr>
      </w:pPr>
      <w:r w:rsidRPr="00892026">
        <w:rPr>
          <w:sz w:val="28"/>
          <w:szCs w:val="28"/>
        </w:rPr>
        <w:t>Рассмотрение заявления и комплекта документов:</w:t>
      </w:r>
    </w:p>
    <w:p w:rsidR="00D22A17" w:rsidRPr="000C3A6F" w:rsidRDefault="00892026" w:rsidP="007709B6">
      <w:pPr>
        <w:pStyle w:val="af3"/>
        <w:ind w:firstLine="709"/>
        <w:jc w:val="both"/>
        <w:rPr>
          <w:sz w:val="28"/>
          <w:szCs w:val="28"/>
        </w:rPr>
      </w:pPr>
      <w:r>
        <w:rPr>
          <w:sz w:val="28"/>
          <w:szCs w:val="28"/>
        </w:rPr>
        <w:t xml:space="preserve">администрация </w:t>
      </w:r>
      <w:r w:rsidR="00D22A17" w:rsidRPr="000C3A6F">
        <w:rPr>
          <w:sz w:val="28"/>
          <w:szCs w:val="28"/>
        </w:rPr>
        <w:t>устанавливает предмет обращения, наличие всех необходимых документов, правильность заполнения заявления;</w:t>
      </w:r>
    </w:p>
    <w:p w:rsidR="00D22A17" w:rsidRPr="000C3A6F" w:rsidRDefault="00D22A17" w:rsidP="007709B6">
      <w:pPr>
        <w:pStyle w:val="af3"/>
        <w:ind w:firstLine="709"/>
        <w:jc w:val="both"/>
        <w:rPr>
          <w:sz w:val="28"/>
          <w:szCs w:val="28"/>
        </w:rPr>
      </w:pPr>
      <w:r w:rsidRPr="000C3A6F">
        <w:rPr>
          <w:sz w:val="28"/>
          <w:szCs w:val="28"/>
        </w:rPr>
        <w:t>проверяет документы на полноту, правильность оформления и на соответствие документов установленным требованиям;</w:t>
      </w:r>
    </w:p>
    <w:p w:rsidR="00D22A17" w:rsidRPr="000C3A6F" w:rsidRDefault="00D22A17" w:rsidP="007709B6">
      <w:pPr>
        <w:pStyle w:val="af3"/>
        <w:ind w:firstLine="709"/>
        <w:jc w:val="both"/>
        <w:rPr>
          <w:sz w:val="28"/>
          <w:szCs w:val="28"/>
        </w:rPr>
      </w:pPr>
      <w:r w:rsidRPr="000C3A6F">
        <w:rPr>
          <w:sz w:val="28"/>
          <w:szCs w:val="28"/>
        </w:rPr>
        <w:t>На основании рассмотрения</w:t>
      </w:r>
      <w:r w:rsidR="00892026">
        <w:rPr>
          <w:sz w:val="28"/>
          <w:szCs w:val="28"/>
        </w:rPr>
        <w:t xml:space="preserve">, администрация </w:t>
      </w:r>
      <w:r w:rsidRPr="000C3A6F">
        <w:rPr>
          <w:sz w:val="28"/>
          <w:szCs w:val="28"/>
        </w:rPr>
        <w:t>принимает окончательное решение о принятии заявления об оказании услуги либо о возврате заявления с мотивированным отказом.</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В течение десяти </w:t>
      </w:r>
      <w:r w:rsidR="00892026">
        <w:rPr>
          <w:rFonts w:ascii="Times New Roman" w:hAnsi="Times New Roman" w:cs="Times New Roman"/>
          <w:sz w:val="28"/>
          <w:szCs w:val="28"/>
        </w:rPr>
        <w:t xml:space="preserve">календарных </w:t>
      </w:r>
      <w:r w:rsidRPr="000C3A6F">
        <w:rPr>
          <w:rFonts w:ascii="Times New Roman" w:hAnsi="Times New Roman" w:cs="Times New Roman"/>
          <w:sz w:val="28"/>
          <w:szCs w:val="28"/>
        </w:rPr>
        <w:t xml:space="preserve">дней со дня поступления заявления о предоставлении земельного участка </w:t>
      </w:r>
      <w:r w:rsidR="00892026">
        <w:rPr>
          <w:rFonts w:ascii="Times New Roman" w:hAnsi="Times New Roman" w:cs="Times New Roman"/>
          <w:sz w:val="28"/>
          <w:szCs w:val="28"/>
        </w:rPr>
        <w:t>администрация</w:t>
      </w:r>
      <w:r w:rsidRPr="000C3A6F">
        <w:rPr>
          <w:rFonts w:ascii="Times New Roman" w:hAnsi="Times New Roman" w:cs="Times New Roman"/>
          <w:sz w:val="28"/>
          <w:szCs w:val="28"/>
        </w:rPr>
        <w:t xml:space="preserve"> возвращает это </w:t>
      </w:r>
      <w:r w:rsidRPr="000C3A6F">
        <w:rPr>
          <w:rFonts w:ascii="Times New Roman" w:hAnsi="Times New Roman" w:cs="Times New Roman"/>
          <w:sz w:val="28"/>
          <w:szCs w:val="28"/>
        </w:rPr>
        <w:lastRenderedPageBreak/>
        <w:t xml:space="preserve">заявление заявителю, если оно не соответствует положениям </w:t>
      </w:r>
      <w:hyperlink w:anchor="Par1179" w:tooltip="Ссылка на текущий документ" w:history="1">
        <w:r w:rsidRPr="00892026">
          <w:rPr>
            <w:rFonts w:ascii="Times New Roman" w:hAnsi="Times New Roman" w:cs="Times New Roman"/>
            <w:sz w:val="28"/>
            <w:szCs w:val="28"/>
          </w:rPr>
          <w:t>пункта 1</w:t>
        </w:r>
      </w:hyperlink>
      <w:r w:rsidRPr="00892026">
        <w:rPr>
          <w:rFonts w:ascii="Times New Roman" w:hAnsi="Times New Roman" w:cs="Times New Roman"/>
          <w:sz w:val="28"/>
          <w:szCs w:val="28"/>
        </w:rPr>
        <w:t xml:space="preserve"> </w:t>
      </w:r>
      <w:r w:rsidRPr="000C3A6F">
        <w:rPr>
          <w:rFonts w:ascii="Times New Roman" w:hAnsi="Times New Roman" w:cs="Times New Roman"/>
          <w:sz w:val="28"/>
          <w:szCs w:val="28"/>
        </w:rPr>
        <w:t xml:space="preserve">статьи 39.17 ЗК РФ, подано в иной уполномоченный орган или к заявлению не приложены документы, предоставляемые в соответствии с </w:t>
      </w:r>
      <w:hyperlink w:anchor="Par1190" w:tooltip="Ссылка на текущий документ" w:history="1">
        <w:r w:rsidRPr="00892026">
          <w:rPr>
            <w:rFonts w:ascii="Times New Roman" w:hAnsi="Times New Roman" w:cs="Times New Roman"/>
            <w:sz w:val="28"/>
            <w:szCs w:val="28"/>
          </w:rPr>
          <w:t>пунктом 2</w:t>
        </w:r>
      </w:hyperlink>
      <w:r w:rsidRPr="00892026">
        <w:rPr>
          <w:rFonts w:ascii="Times New Roman" w:hAnsi="Times New Roman" w:cs="Times New Roman"/>
          <w:sz w:val="28"/>
          <w:szCs w:val="28"/>
        </w:rPr>
        <w:t xml:space="preserve"> </w:t>
      </w:r>
      <w:r w:rsidRPr="000C3A6F">
        <w:rPr>
          <w:rFonts w:ascii="Times New Roman" w:hAnsi="Times New Roman" w:cs="Times New Roman"/>
          <w:sz w:val="28"/>
          <w:szCs w:val="28"/>
        </w:rPr>
        <w:t xml:space="preserve">статьи 39.17 ЗК РФ. При этом </w:t>
      </w:r>
      <w:r w:rsidR="006725F6">
        <w:rPr>
          <w:rFonts w:ascii="Times New Roman" w:hAnsi="Times New Roman" w:cs="Times New Roman"/>
          <w:sz w:val="28"/>
          <w:szCs w:val="28"/>
        </w:rPr>
        <w:t>администрацией</w:t>
      </w:r>
      <w:r w:rsidRPr="000C3A6F">
        <w:rPr>
          <w:rFonts w:ascii="Times New Roman" w:hAnsi="Times New Roman" w:cs="Times New Roman"/>
          <w:sz w:val="28"/>
          <w:szCs w:val="28"/>
        </w:rPr>
        <w:t xml:space="preserve"> должны быть указаны причины возврата заявления о предоставлении земельного участка.</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Рассмотрение заявлений о предоставлении земельного участка осуществляется в порядке их поступления.</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В срок не более чем тридцать</w:t>
      </w:r>
      <w:r w:rsidR="006725F6">
        <w:rPr>
          <w:rFonts w:ascii="Times New Roman" w:hAnsi="Times New Roman" w:cs="Times New Roman"/>
          <w:sz w:val="28"/>
          <w:szCs w:val="28"/>
        </w:rPr>
        <w:t xml:space="preserve"> календарных</w:t>
      </w:r>
      <w:r w:rsidRPr="000C3A6F">
        <w:rPr>
          <w:rFonts w:ascii="Times New Roman" w:hAnsi="Times New Roman" w:cs="Times New Roman"/>
          <w:sz w:val="28"/>
          <w:szCs w:val="28"/>
        </w:rPr>
        <w:t xml:space="preserve"> дней со дня поступления заявления о предоставлении земельного участка </w:t>
      </w:r>
      <w:r w:rsidR="006725F6">
        <w:rPr>
          <w:rFonts w:ascii="Times New Roman" w:hAnsi="Times New Roman" w:cs="Times New Roman"/>
          <w:sz w:val="28"/>
          <w:szCs w:val="28"/>
        </w:rPr>
        <w:t>администрация</w:t>
      </w:r>
      <w:r w:rsidRPr="000C3A6F">
        <w:rPr>
          <w:rFonts w:ascii="Times New Roman" w:hAnsi="Times New Roman" w:cs="Times New Roman"/>
          <w:sz w:val="28"/>
          <w:szCs w:val="28"/>
        </w:rPr>
        <w:t xml:space="preserve"> рассматривает поступившее заявление, проверяет наличие или отсутствие оснований, предусмотренных </w:t>
      </w:r>
      <w:hyperlink w:anchor="Par1148" w:tooltip="Ссылка на текущий документ" w:history="1">
        <w:r w:rsidRPr="006725F6">
          <w:rPr>
            <w:rFonts w:ascii="Times New Roman" w:hAnsi="Times New Roman" w:cs="Times New Roman"/>
            <w:sz w:val="28"/>
            <w:szCs w:val="28"/>
          </w:rPr>
          <w:t>статьей 39.16</w:t>
        </w:r>
      </w:hyperlink>
      <w:r w:rsidRPr="000C3A6F">
        <w:rPr>
          <w:rFonts w:ascii="Times New Roman" w:hAnsi="Times New Roman" w:cs="Times New Roman"/>
          <w:sz w:val="28"/>
          <w:szCs w:val="28"/>
        </w:rPr>
        <w:t xml:space="preserve"> Земельного Кодекса РФ, и по результатам указанных рассмотрения и проверки совершает одно из следующих действий:</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1) осуществляет подготовку проекта договора безвозмездного пользования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w:anchor="Par1148" w:tooltip="Ссылка на текущий документ" w:history="1">
        <w:r w:rsidRPr="006725F6">
          <w:rPr>
            <w:rFonts w:ascii="Times New Roman" w:hAnsi="Times New Roman" w:cs="Times New Roman"/>
            <w:sz w:val="28"/>
            <w:szCs w:val="28"/>
          </w:rPr>
          <w:t>статьей 39.16</w:t>
        </w:r>
      </w:hyperlink>
      <w:r w:rsidRPr="000C3A6F">
        <w:rPr>
          <w:rFonts w:ascii="Times New Roman" w:hAnsi="Times New Roman" w:cs="Times New Roman"/>
          <w:sz w:val="28"/>
          <w:szCs w:val="28"/>
        </w:rPr>
        <w:t xml:space="preserve"> Земельного Кодекса РФ, и направляет принятое решение заявителю. В указанном решении должны быть указаны все основания отказа.</w:t>
      </w:r>
    </w:p>
    <w:p w:rsidR="00D22A17" w:rsidRPr="006725F6" w:rsidRDefault="00D22A17" w:rsidP="007709B6">
      <w:pPr>
        <w:pStyle w:val="af3"/>
        <w:ind w:firstLine="709"/>
        <w:jc w:val="both"/>
        <w:rPr>
          <w:sz w:val="28"/>
          <w:szCs w:val="28"/>
        </w:rPr>
      </w:pPr>
      <w:r w:rsidRPr="006725F6">
        <w:rPr>
          <w:sz w:val="28"/>
          <w:szCs w:val="28"/>
        </w:rPr>
        <w:t xml:space="preserve">Подготовка и отправка письма с мотивированным отказом в оказании услуги: </w:t>
      </w:r>
    </w:p>
    <w:p w:rsidR="00D22A17" w:rsidRPr="000C3A6F" w:rsidRDefault="006725F6" w:rsidP="007709B6">
      <w:pPr>
        <w:pStyle w:val="af3"/>
        <w:ind w:firstLine="709"/>
        <w:jc w:val="both"/>
        <w:rPr>
          <w:sz w:val="28"/>
          <w:szCs w:val="28"/>
        </w:rPr>
      </w:pPr>
      <w:r>
        <w:rPr>
          <w:sz w:val="28"/>
          <w:szCs w:val="28"/>
        </w:rPr>
        <w:t>администрация</w:t>
      </w:r>
      <w:r w:rsidR="00D22A17" w:rsidRPr="000C3A6F">
        <w:rPr>
          <w:sz w:val="28"/>
          <w:szCs w:val="28"/>
        </w:rPr>
        <w:t xml:space="preserve"> подготавливает письмо с мотивированным отказом в оказании услуги.</w:t>
      </w:r>
    </w:p>
    <w:p w:rsidR="00D22A17" w:rsidRPr="006725F6" w:rsidRDefault="00D22A17" w:rsidP="007709B6">
      <w:pPr>
        <w:pStyle w:val="af3"/>
        <w:ind w:firstLine="709"/>
        <w:jc w:val="both"/>
        <w:rPr>
          <w:sz w:val="28"/>
          <w:szCs w:val="28"/>
        </w:rPr>
      </w:pPr>
      <w:r w:rsidRPr="006725F6">
        <w:rPr>
          <w:sz w:val="28"/>
          <w:szCs w:val="28"/>
        </w:rPr>
        <w:t>Формирование и направление запросов в органы, участвующие в предоставлении муниципальной услуги:</w:t>
      </w:r>
    </w:p>
    <w:p w:rsidR="00D22A17" w:rsidRPr="000C3A6F" w:rsidRDefault="006725F6" w:rsidP="007709B6">
      <w:pPr>
        <w:pStyle w:val="af3"/>
        <w:ind w:firstLine="709"/>
        <w:jc w:val="both"/>
        <w:rPr>
          <w:sz w:val="28"/>
          <w:szCs w:val="28"/>
        </w:rPr>
      </w:pPr>
      <w:r>
        <w:rPr>
          <w:sz w:val="28"/>
          <w:szCs w:val="28"/>
        </w:rPr>
        <w:t>администрация</w:t>
      </w:r>
      <w:r w:rsidR="00D22A17" w:rsidRPr="000C3A6F">
        <w:rPr>
          <w:sz w:val="28"/>
          <w:szCs w:val="28"/>
        </w:rPr>
        <w:t xml:space="preserve"> в случае непредставления заявителем документов, предусмотренных в пунктах 13 и 14 настоящего Регламента, формирует и направляет запросы в соответствующие государственные или муниципальные органы, участвующие в предоставлении муниципальной услуги;</w:t>
      </w:r>
    </w:p>
    <w:p w:rsidR="00D22A17" w:rsidRPr="000C3A6F" w:rsidRDefault="00D22A17" w:rsidP="007709B6">
      <w:pPr>
        <w:pStyle w:val="af3"/>
        <w:ind w:firstLine="709"/>
        <w:jc w:val="both"/>
        <w:rPr>
          <w:sz w:val="28"/>
          <w:szCs w:val="28"/>
        </w:rPr>
      </w:pPr>
      <w:r w:rsidRPr="000C3A6F">
        <w:rPr>
          <w:sz w:val="28"/>
          <w:szCs w:val="28"/>
        </w:rPr>
        <w:t xml:space="preserve">запрос направляется специалистом </w:t>
      </w:r>
      <w:r w:rsidR="006725F6">
        <w:rPr>
          <w:sz w:val="28"/>
          <w:szCs w:val="28"/>
        </w:rPr>
        <w:t>администрации</w:t>
      </w:r>
      <w:r w:rsidRPr="000C3A6F">
        <w:rPr>
          <w:sz w:val="28"/>
          <w:szCs w:val="28"/>
        </w:rPr>
        <w:t>, принимающим участие в предоставлении муниципальной услуги</w:t>
      </w:r>
      <w:r w:rsidR="006725F6">
        <w:rPr>
          <w:sz w:val="28"/>
          <w:szCs w:val="28"/>
        </w:rPr>
        <w:t>.</w:t>
      </w:r>
    </w:p>
    <w:p w:rsidR="00D22A17" w:rsidRPr="006725F6" w:rsidRDefault="00D22A17" w:rsidP="007709B6">
      <w:pPr>
        <w:pStyle w:val="af3"/>
        <w:ind w:firstLine="709"/>
        <w:jc w:val="both"/>
        <w:rPr>
          <w:sz w:val="28"/>
          <w:szCs w:val="28"/>
        </w:rPr>
      </w:pPr>
      <w:r w:rsidRPr="006725F6">
        <w:rPr>
          <w:sz w:val="28"/>
          <w:szCs w:val="28"/>
        </w:rPr>
        <w:t>Результат оказания услуги:</w:t>
      </w:r>
    </w:p>
    <w:p w:rsidR="00D22A17" w:rsidRPr="000C3A6F" w:rsidRDefault="006725F6" w:rsidP="007709B6">
      <w:pPr>
        <w:pStyle w:val="af3"/>
        <w:ind w:firstLine="709"/>
        <w:jc w:val="both"/>
        <w:rPr>
          <w:sz w:val="28"/>
          <w:szCs w:val="28"/>
        </w:rPr>
      </w:pPr>
      <w:r>
        <w:rPr>
          <w:sz w:val="28"/>
          <w:szCs w:val="28"/>
        </w:rPr>
        <w:t>д</w:t>
      </w:r>
      <w:r w:rsidR="00D22A17" w:rsidRPr="000C3A6F">
        <w:rPr>
          <w:sz w:val="28"/>
          <w:szCs w:val="28"/>
        </w:rPr>
        <w:t>оговор безвозмездного пользования земельного участка</w:t>
      </w:r>
      <w:r>
        <w:rPr>
          <w:sz w:val="28"/>
          <w:szCs w:val="28"/>
        </w:rPr>
        <w:t xml:space="preserve"> с актом</w:t>
      </w:r>
      <w:r w:rsidR="00D22A17" w:rsidRPr="000C3A6F">
        <w:rPr>
          <w:sz w:val="28"/>
          <w:szCs w:val="28"/>
        </w:rPr>
        <w:t xml:space="preserve"> приема-передачи земельного участка.</w:t>
      </w:r>
    </w:p>
    <w:p w:rsidR="00D22A17" w:rsidRPr="000C3A6F" w:rsidRDefault="00D22A17" w:rsidP="007709B6">
      <w:pPr>
        <w:pStyle w:val="TextListPoint"/>
        <w:ind w:firstLine="709"/>
        <w:rPr>
          <w:bCs/>
          <w:sz w:val="28"/>
          <w:szCs w:val="28"/>
        </w:rPr>
      </w:pPr>
      <w:r w:rsidRPr="000C3A6F">
        <w:rPr>
          <w:sz w:val="28"/>
          <w:szCs w:val="28"/>
        </w:rPr>
        <w:t xml:space="preserve">33. </w:t>
      </w:r>
      <w:r w:rsidR="006725F6">
        <w:rPr>
          <w:sz w:val="28"/>
          <w:szCs w:val="28"/>
        </w:rPr>
        <w:t>У</w:t>
      </w:r>
      <w:r w:rsidRPr="000C3A6F">
        <w:rPr>
          <w:sz w:val="28"/>
          <w:szCs w:val="28"/>
        </w:rPr>
        <w:t>слуга «</w:t>
      </w:r>
      <w:r w:rsidRPr="000C3A6F">
        <w:rPr>
          <w:bCs/>
          <w:sz w:val="28"/>
          <w:szCs w:val="28"/>
        </w:rPr>
        <w:t>Предоставление земельного участка в постоянное бессрочное пользование».</w:t>
      </w:r>
    </w:p>
    <w:p w:rsidR="00D22A17" w:rsidRPr="000C3A6F" w:rsidRDefault="00D22A17" w:rsidP="007709B6">
      <w:pPr>
        <w:pStyle w:val="TextListPoint"/>
        <w:ind w:firstLine="709"/>
        <w:rPr>
          <w:bCs/>
          <w:sz w:val="28"/>
          <w:szCs w:val="28"/>
        </w:rPr>
      </w:pPr>
      <w:r w:rsidRPr="000C3A6F">
        <w:rPr>
          <w:bCs/>
          <w:sz w:val="28"/>
          <w:szCs w:val="28"/>
        </w:rPr>
        <w:t>Круг заявителей:</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1) органы государственной власти и органы местного </w:t>
      </w:r>
      <w:r w:rsidRPr="000C3A6F">
        <w:rPr>
          <w:rFonts w:ascii="Times New Roman" w:hAnsi="Times New Roman" w:cs="Times New Roman"/>
          <w:sz w:val="28"/>
          <w:szCs w:val="28"/>
        </w:rPr>
        <w:lastRenderedPageBreak/>
        <w:t>самоуправления;</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2) государственные и муниципальные учреждения (бюджетные, казенные, автономные);</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3) казенные предприятия;</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4) центры исторического наследия президентов Российской Федерации, прекративших исполнение своих полномочий.</w:t>
      </w:r>
    </w:p>
    <w:p w:rsidR="00D22A17" w:rsidRPr="00965C71" w:rsidRDefault="00D22A17" w:rsidP="007709B6">
      <w:pPr>
        <w:pStyle w:val="ConsPlusNormal"/>
        <w:widowControl/>
        <w:ind w:firstLine="709"/>
        <w:jc w:val="both"/>
        <w:rPr>
          <w:sz w:val="28"/>
          <w:szCs w:val="28"/>
        </w:rPr>
      </w:pPr>
      <w:r w:rsidRPr="00965C71">
        <w:rPr>
          <w:rFonts w:ascii="Times New Roman" w:hAnsi="Times New Roman" w:cs="Times New Roman"/>
          <w:sz w:val="28"/>
          <w:szCs w:val="28"/>
        </w:rPr>
        <w:t>Предоставление услуги включает в себя следующие административные процедуры</w:t>
      </w:r>
      <w:r w:rsidRPr="00965C71">
        <w:rPr>
          <w:sz w:val="28"/>
          <w:szCs w:val="28"/>
        </w:rPr>
        <w:t>:</w:t>
      </w:r>
    </w:p>
    <w:p w:rsidR="00D22A17" w:rsidRPr="000C3A6F" w:rsidRDefault="00D22A17" w:rsidP="007709B6">
      <w:pPr>
        <w:pStyle w:val="af3"/>
        <w:ind w:firstLine="709"/>
        <w:jc w:val="both"/>
        <w:rPr>
          <w:sz w:val="28"/>
          <w:szCs w:val="28"/>
        </w:rPr>
      </w:pPr>
      <w:r w:rsidRPr="000C3A6F">
        <w:rPr>
          <w:sz w:val="28"/>
          <w:szCs w:val="28"/>
        </w:rPr>
        <w:t>прием и регистрация заявления и комплекта документов;</w:t>
      </w:r>
    </w:p>
    <w:p w:rsidR="00D22A17" w:rsidRPr="000C3A6F" w:rsidRDefault="00D22A17" w:rsidP="007709B6">
      <w:pPr>
        <w:pStyle w:val="af3"/>
        <w:ind w:firstLine="709"/>
        <w:jc w:val="both"/>
        <w:rPr>
          <w:sz w:val="28"/>
          <w:szCs w:val="28"/>
        </w:rPr>
      </w:pPr>
      <w:r w:rsidRPr="000C3A6F">
        <w:rPr>
          <w:sz w:val="28"/>
          <w:szCs w:val="28"/>
        </w:rPr>
        <w:t>проверка предоставленных документов;</w:t>
      </w:r>
    </w:p>
    <w:p w:rsidR="00D22A17" w:rsidRPr="000C3A6F" w:rsidRDefault="00D22A17" w:rsidP="007709B6">
      <w:pPr>
        <w:pStyle w:val="af3"/>
        <w:ind w:firstLine="709"/>
        <w:jc w:val="both"/>
        <w:rPr>
          <w:sz w:val="28"/>
          <w:szCs w:val="28"/>
        </w:rPr>
      </w:pPr>
      <w:r w:rsidRPr="000C3A6F">
        <w:rPr>
          <w:sz w:val="28"/>
          <w:szCs w:val="28"/>
        </w:rPr>
        <w:t>принятие решения о подготовке проекта решения о предоставлении земельных участков, либо о мотивированном отказе в предоставлении муниципальной услуги;</w:t>
      </w:r>
    </w:p>
    <w:p w:rsidR="00D22A17" w:rsidRPr="000C3A6F" w:rsidRDefault="00D22A17" w:rsidP="007709B6">
      <w:pPr>
        <w:pStyle w:val="af3"/>
        <w:ind w:firstLine="709"/>
        <w:jc w:val="both"/>
        <w:rPr>
          <w:sz w:val="28"/>
          <w:szCs w:val="28"/>
        </w:rPr>
      </w:pPr>
      <w:r w:rsidRPr="000C3A6F">
        <w:rPr>
          <w:sz w:val="28"/>
          <w:szCs w:val="28"/>
        </w:rPr>
        <w:t>направление (выдача) заявителю решения о предоставлении земельного участка, либо мотивированного отказа.</w:t>
      </w:r>
    </w:p>
    <w:p w:rsidR="00D22A17" w:rsidRPr="000C3A6F" w:rsidRDefault="00D22A17" w:rsidP="007709B6">
      <w:pPr>
        <w:pStyle w:val="af3"/>
        <w:ind w:firstLine="709"/>
        <w:jc w:val="both"/>
        <w:rPr>
          <w:sz w:val="28"/>
          <w:szCs w:val="28"/>
        </w:rPr>
      </w:pPr>
      <w:r w:rsidRPr="00965C71">
        <w:rPr>
          <w:sz w:val="28"/>
          <w:szCs w:val="28"/>
        </w:rPr>
        <w:t>Прием заявления и комплекта документов</w:t>
      </w:r>
      <w:r w:rsidRPr="000C3A6F">
        <w:rPr>
          <w:sz w:val="28"/>
          <w:szCs w:val="28"/>
        </w:rPr>
        <w:t xml:space="preserve">: </w:t>
      </w:r>
    </w:p>
    <w:p w:rsidR="00D22A17" w:rsidRPr="000C3A6F" w:rsidRDefault="00965C71" w:rsidP="007709B6">
      <w:pPr>
        <w:pStyle w:val="af3"/>
        <w:ind w:firstLine="709"/>
        <w:jc w:val="both"/>
        <w:rPr>
          <w:sz w:val="28"/>
          <w:szCs w:val="28"/>
        </w:rPr>
      </w:pPr>
      <w:r>
        <w:rPr>
          <w:sz w:val="28"/>
          <w:szCs w:val="28"/>
        </w:rPr>
        <w:t>администрация</w:t>
      </w:r>
      <w:r w:rsidR="00D22A17" w:rsidRPr="000C3A6F">
        <w:rPr>
          <w:sz w:val="28"/>
          <w:szCs w:val="28"/>
        </w:rPr>
        <w:t xml:space="preserve"> принимает заявление и необходимый комплект документов.</w:t>
      </w:r>
    </w:p>
    <w:p w:rsidR="00D22A17" w:rsidRPr="000C3A6F" w:rsidRDefault="00D22A17" w:rsidP="007709B6">
      <w:pPr>
        <w:pStyle w:val="af3"/>
        <w:ind w:firstLine="709"/>
        <w:jc w:val="both"/>
        <w:rPr>
          <w:sz w:val="28"/>
          <w:szCs w:val="28"/>
          <w:u w:val="single"/>
        </w:rPr>
      </w:pPr>
      <w:r w:rsidRPr="00965C71">
        <w:rPr>
          <w:sz w:val="28"/>
          <w:szCs w:val="28"/>
        </w:rPr>
        <w:t>Регистрация заявления</w:t>
      </w:r>
      <w:r w:rsidRPr="000C3A6F">
        <w:rPr>
          <w:sz w:val="28"/>
          <w:szCs w:val="28"/>
          <w:u w:val="single"/>
        </w:rPr>
        <w:t>:</w:t>
      </w:r>
    </w:p>
    <w:p w:rsidR="00D22A17" w:rsidRPr="000C3A6F" w:rsidRDefault="00965C71" w:rsidP="007709B6">
      <w:pPr>
        <w:pStyle w:val="af3"/>
        <w:ind w:firstLine="709"/>
        <w:jc w:val="both"/>
        <w:rPr>
          <w:sz w:val="28"/>
          <w:szCs w:val="28"/>
        </w:rPr>
      </w:pPr>
      <w:r>
        <w:rPr>
          <w:sz w:val="28"/>
          <w:szCs w:val="28"/>
        </w:rPr>
        <w:t>администрация</w:t>
      </w:r>
      <w:r w:rsidR="00D22A17" w:rsidRPr="000C3A6F">
        <w:rPr>
          <w:sz w:val="28"/>
          <w:szCs w:val="28"/>
        </w:rPr>
        <w:t xml:space="preserve"> регистрирует заявление;</w:t>
      </w:r>
    </w:p>
    <w:p w:rsidR="00D22A17" w:rsidRPr="000C3A6F" w:rsidRDefault="00D22A17" w:rsidP="007709B6">
      <w:pPr>
        <w:pStyle w:val="af3"/>
        <w:ind w:firstLine="709"/>
        <w:jc w:val="both"/>
        <w:rPr>
          <w:sz w:val="28"/>
          <w:szCs w:val="28"/>
        </w:rPr>
      </w:pPr>
      <w:r w:rsidRPr="000C3A6F">
        <w:rPr>
          <w:sz w:val="28"/>
          <w:szCs w:val="28"/>
        </w:rPr>
        <w:t xml:space="preserve">передает заявление и комплект документов на визирование </w:t>
      </w:r>
      <w:r w:rsidR="00965C71">
        <w:rPr>
          <w:sz w:val="28"/>
          <w:szCs w:val="28"/>
        </w:rPr>
        <w:t>г</w:t>
      </w:r>
      <w:r w:rsidRPr="000C3A6F">
        <w:rPr>
          <w:sz w:val="28"/>
          <w:szCs w:val="28"/>
        </w:rPr>
        <w:t xml:space="preserve">лаве </w:t>
      </w:r>
      <w:r w:rsidR="00965C71">
        <w:rPr>
          <w:sz w:val="28"/>
          <w:szCs w:val="28"/>
        </w:rPr>
        <w:t>а</w:t>
      </w:r>
      <w:r w:rsidRPr="000C3A6F">
        <w:rPr>
          <w:sz w:val="28"/>
          <w:szCs w:val="28"/>
        </w:rPr>
        <w:t xml:space="preserve">дминистрации. </w:t>
      </w:r>
    </w:p>
    <w:p w:rsidR="00D22A17" w:rsidRPr="00C0021B" w:rsidRDefault="00D22A17" w:rsidP="007709B6">
      <w:pPr>
        <w:pStyle w:val="af3"/>
        <w:ind w:firstLine="709"/>
        <w:jc w:val="both"/>
        <w:rPr>
          <w:sz w:val="28"/>
          <w:szCs w:val="28"/>
        </w:rPr>
      </w:pPr>
      <w:r w:rsidRPr="00C0021B">
        <w:rPr>
          <w:sz w:val="28"/>
          <w:szCs w:val="28"/>
        </w:rPr>
        <w:t xml:space="preserve">Визирование заявления: </w:t>
      </w:r>
    </w:p>
    <w:p w:rsidR="00D22A17" w:rsidRPr="000C3A6F" w:rsidRDefault="00A85A7A" w:rsidP="007709B6">
      <w:pPr>
        <w:pStyle w:val="af3"/>
        <w:ind w:firstLine="709"/>
        <w:jc w:val="both"/>
        <w:rPr>
          <w:sz w:val="28"/>
          <w:szCs w:val="28"/>
        </w:rPr>
      </w:pPr>
      <w:r>
        <w:rPr>
          <w:sz w:val="28"/>
          <w:szCs w:val="28"/>
        </w:rPr>
        <w:t>г</w:t>
      </w:r>
      <w:r w:rsidR="00D22A17" w:rsidRPr="000C3A6F">
        <w:rPr>
          <w:sz w:val="28"/>
          <w:szCs w:val="28"/>
        </w:rPr>
        <w:t xml:space="preserve">лава </w:t>
      </w:r>
      <w:r>
        <w:rPr>
          <w:sz w:val="28"/>
          <w:szCs w:val="28"/>
        </w:rPr>
        <w:t>а</w:t>
      </w:r>
      <w:r w:rsidR="00D22A17" w:rsidRPr="000C3A6F">
        <w:rPr>
          <w:sz w:val="28"/>
          <w:szCs w:val="28"/>
        </w:rPr>
        <w:t xml:space="preserve">дминистрации визирует заявление и передает на рассмотрение в </w:t>
      </w:r>
      <w:r>
        <w:rPr>
          <w:sz w:val="28"/>
          <w:szCs w:val="28"/>
        </w:rPr>
        <w:t>администрацию</w:t>
      </w:r>
      <w:r w:rsidR="00D22A17" w:rsidRPr="000C3A6F">
        <w:rPr>
          <w:sz w:val="28"/>
          <w:szCs w:val="28"/>
        </w:rPr>
        <w:t>.</w:t>
      </w:r>
    </w:p>
    <w:p w:rsidR="00D22A17" w:rsidRPr="00A85A7A" w:rsidRDefault="00D22A17" w:rsidP="007709B6">
      <w:pPr>
        <w:pStyle w:val="af3"/>
        <w:ind w:firstLine="709"/>
        <w:jc w:val="both"/>
        <w:rPr>
          <w:sz w:val="28"/>
          <w:szCs w:val="28"/>
        </w:rPr>
      </w:pPr>
      <w:r w:rsidRPr="00A85A7A">
        <w:rPr>
          <w:sz w:val="28"/>
          <w:szCs w:val="28"/>
        </w:rPr>
        <w:t>Рассмотрение заявления и комплекта документов:</w:t>
      </w:r>
    </w:p>
    <w:p w:rsidR="00D22A17" w:rsidRPr="000C3A6F" w:rsidRDefault="00A85A7A" w:rsidP="007709B6">
      <w:pPr>
        <w:pStyle w:val="af3"/>
        <w:ind w:firstLine="709"/>
        <w:jc w:val="both"/>
        <w:rPr>
          <w:sz w:val="28"/>
          <w:szCs w:val="28"/>
        </w:rPr>
      </w:pPr>
      <w:r>
        <w:rPr>
          <w:sz w:val="28"/>
          <w:szCs w:val="28"/>
        </w:rPr>
        <w:t>администрация</w:t>
      </w:r>
      <w:r w:rsidR="00D22A17" w:rsidRPr="000C3A6F">
        <w:rPr>
          <w:sz w:val="28"/>
          <w:szCs w:val="28"/>
        </w:rPr>
        <w:t xml:space="preserve"> устанавливает предмет обращения, наличие всех необходимых документов, правильность заполнения заявления;</w:t>
      </w:r>
    </w:p>
    <w:p w:rsidR="00D22A17" w:rsidRPr="000C3A6F" w:rsidRDefault="00D22A17" w:rsidP="007709B6">
      <w:pPr>
        <w:pStyle w:val="af3"/>
        <w:ind w:firstLine="709"/>
        <w:jc w:val="both"/>
        <w:rPr>
          <w:sz w:val="28"/>
          <w:szCs w:val="28"/>
        </w:rPr>
      </w:pPr>
      <w:r w:rsidRPr="000C3A6F">
        <w:rPr>
          <w:sz w:val="28"/>
          <w:szCs w:val="28"/>
        </w:rPr>
        <w:t>проверяет документы на полноту, правильность оформления и на соответствие документов установленным требованиям;</w:t>
      </w:r>
    </w:p>
    <w:p w:rsidR="00D22A17" w:rsidRPr="000C3A6F" w:rsidRDefault="00D22A17" w:rsidP="007709B6">
      <w:pPr>
        <w:pStyle w:val="af3"/>
        <w:ind w:firstLine="709"/>
        <w:jc w:val="both"/>
        <w:rPr>
          <w:sz w:val="28"/>
          <w:szCs w:val="28"/>
        </w:rPr>
      </w:pPr>
      <w:r w:rsidRPr="000C3A6F">
        <w:rPr>
          <w:sz w:val="28"/>
          <w:szCs w:val="28"/>
        </w:rPr>
        <w:t>На основании рассмотрения</w:t>
      </w:r>
      <w:r w:rsidR="00A85A7A">
        <w:rPr>
          <w:sz w:val="28"/>
          <w:szCs w:val="28"/>
        </w:rPr>
        <w:t xml:space="preserve">, администрация </w:t>
      </w:r>
      <w:r w:rsidRPr="000C3A6F">
        <w:rPr>
          <w:sz w:val="28"/>
          <w:szCs w:val="28"/>
        </w:rPr>
        <w:t>принимает окончательное решение о принятии заявления об оказании услуги либо о возврате заявления с мотивированным отказом.</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В течение десяти</w:t>
      </w:r>
      <w:r w:rsidR="00A85A7A">
        <w:rPr>
          <w:rFonts w:ascii="Times New Roman" w:hAnsi="Times New Roman" w:cs="Times New Roman"/>
          <w:sz w:val="28"/>
          <w:szCs w:val="28"/>
        </w:rPr>
        <w:t xml:space="preserve"> календарных</w:t>
      </w:r>
      <w:r w:rsidRPr="000C3A6F">
        <w:rPr>
          <w:rFonts w:ascii="Times New Roman" w:hAnsi="Times New Roman" w:cs="Times New Roman"/>
          <w:sz w:val="28"/>
          <w:szCs w:val="28"/>
        </w:rPr>
        <w:t xml:space="preserve"> дней со дня поступления заявления о предоставлении земельного участка </w:t>
      </w:r>
      <w:r w:rsidR="00A85A7A">
        <w:rPr>
          <w:rFonts w:ascii="Times New Roman" w:hAnsi="Times New Roman" w:cs="Times New Roman"/>
          <w:sz w:val="28"/>
          <w:szCs w:val="28"/>
        </w:rPr>
        <w:t>администрация</w:t>
      </w:r>
      <w:r w:rsidRPr="000C3A6F">
        <w:rPr>
          <w:rFonts w:ascii="Times New Roman" w:hAnsi="Times New Roman" w:cs="Times New Roman"/>
          <w:sz w:val="28"/>
          <w:szCs w:val="28"/>
        </w:rPr>
        <w:t xml:space="preserve"> возвращает это заявление заявителю, если оно не соответствует положениям </w:t>
      </w:r>
      <w:hyperlink w:anchor="Par1179" w:tooltip="Ссылка на текущий документ" w:history="1">
        <w:r w:rsidRPr="00A85A7A">
          <w:rPr>
            <w:rFonts w:ascii="Times New Roman" w:hAnsi="Times New Roman" w:cs="Times New Roman"/>
            <w:sz w:val="28"/>
            <w:szCs w:val="28"/>
          </w:rPr>
          <w:t>пункта 1</w:t>
        </w:r>
      </w:hyperlink>
      <w:r w:rsidRPr="000C3A6F">
        <w:rPr>
          <w:rFonts w:ascii="Times New Roman" w:hAnsi="Times New Roman" w:cs="Times New Roman"/>
          <w:sz w:val="28"/>
          <w:szCs w:val="28"/>
        </w:rPr>
        <w:t xml:space="preserve"> статьи 39.17 ЗК РФ, подано в иной уполномоченный орган или к заявлению не приложены документы, предоставляемые в соответствии с </w:t>
      </w:r>
      <w:hyperlink w:anchor="Par1190" w:tooltip="Ссылка на текущий документ" w:history="1">
        <w:r w:rsidRPr="00A85A7A">
          <w:rPr>
            <w:rFonts w:ascii="Times New Roman" w:hAnsi="Times New Roman" w:cs="Times New Roman"/>
            <w:sz w:val="28"/>
            <w:szCs w:val="28"/>
          </w:rPr>
          <w:t>пунктом 2</w:t>
        </w:r>
      </w:hyperlink>
      <w:r w:rsidRPr="000C3A6F">
        <w:rPr>
          <w:rFonts w:ascii="Times New Roman" w:hAnsi="Times New Roman" w:cs="Times New Roman"/>
          <w:sz w:val="28"/>
          <w:szCs w:val="28"/>
        </w:rPr>
        <w:t xml:space="preserve"> статьи 39.17 ЗК РФ. При этом </w:t>
      </w:r>
      <w:r w:rsidR="00A85A7A">
        <w:rPr>
          <w:rFonts w:ascii="Times New Roman" w:hAnsi="Times New Roman" w:cs="Times New Roman"/>
          <w:sz w:val="28"/>
          <w:szCs w:val="28"/>
        </w:rPr>
        <w:t>администрацией</w:t>
      </w:r>
      <w:r w:rsidRPr="000C3A6F">
        <w:rPr>
          <w:rFonts w:ascii="Times New Roman" w:hAnsi="Times New Roman" w:cs="Times New Roman"/>
          <w:sz w:val="28"/>
          <w:szCs w:val="28"/>
        </w:rPr>
        <w:t xml:space="preserve"> должны быть указаны причины возврата заявления о предоставлении земельного участка.</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Рассмотрение заявлений о предоставлении земельного участка осуществляется в порядке их поступления.</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В срок не более чем тридцать</w:t>
      </w:r>
      <w:r w:rsidR="00A85A7A">
        <w:rPr>
          <w:rFonts w:ascii="Times New Roman" w:hAnsi="Times New Roman" w:cs="Times New Roman"/>
          <w:sz w:val="28"/>
          <w:szCs w:val="28"/>
        </w:rPr>
        <w:t xml:space="preserve"> календарных</w:t>
      </w:r>
      <w:r w:rsidRPr="000C3A6F">
        <w:rPr>
          <w:rFonts w:ascii="Times New Roman" w:hAnsi="Times New Roman" w:cs="Times New Roman"/>
          <w:sz w:val="28"/>
          <w:szCs w:val="28"/>
        </w:rPr>
        <w:t xml:space="preserve"> дней со дня </w:t>
      </w:r>
      <w:r w:rsidRPr="000C3A6F">
        <w:rPr>
          <w:rFonts w:ascii="Times New Roman" w:hAnsi="Times New Roman" w:cs="Times New Roman"/>
          <w:sz w:val="28"/>
          <w:szCs w:val="28"/>
        </w:rPr>
        <w:lastRenderedPageBreak/>
        <w:t xml:space="preserve">поступления заявления о предоставлении земельного участка </w:t>
      </w:r>
      <w:r w:rsidR="00A85A7A">
        <w:rPr>
          <w:rFonts w:ascii="Times New Roman" w:hAnsi="Times New Roman" w:cs="Times New Roman"/>
          <w:sz w:val="28"/>
          <w:szCs w:val="28"/>
        </w:rPr>
        <w:t>администрация</w:t>
      </w:r>
      <w:r w:rsidRPr="000C3A6F">
        <w:rPr>
          <w:rFonts w:ascii="Times New Roman" w:hAnsi="Times New Roman" w:cs="Times New Roman"/>
          <w:sz w:val="28"/>
          <w:szCs w:val="28"/>
        </w:rPr>
        <w:t xml:space="preserve"> рассматривает поступившее заявление, проверяет наличие или отсутствие оснований, предусмотренных </w:t>
      </w:r>
      <w:hyperlink w:anchor="Par1148" w:tooltip="Ссылка на текущий документ" w:history="1">
        <w:r w:rsidRPr="00A85A7A">
          <w:rPr>
            <w:rFonts w:ascii="Times New Roman" w:hAnsi="Times New Roman" w:cs="Times New Roman"/>
            <w:sz w:val="28"/>
            <w:szCs w:val="28"/>
          </w:rPr>
          <w:t>статьей 39.16</w:t>
        </w:r>
      </w:hyperlink>
      <w:r w:rsidRPr="000C3A6F">
        <w:rPr>
          <w:rFonts w:ascii="Times New Roman" w:hAnsi="Times New Roman" w:cs="Times New Roman"/>
          <w:sz w:val="28"/>
          <w:szCs w:val="28"/>
        </w:rPr>
        <w:t xml:space="preserve"> Земельного Кодекса РФ, и по результатам указанных рассмотрения и проверки совершает одно из следующих действий:</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1) принимает решение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w:anchor="Par1148" w:tooltip="Ссылка на текущий документ" w:history="1">
        <w:r w:rsidRPr="00C6590C">
          <w:rPr>
            <w:rFonts w:ascii="Times New Roman" w:hAnsi="Times New Roman" w:cs="Times New Roman"/>
            <w:sz w:val="28"/>
            <w:szCs w:val="28"/>
          </w:rPr>
          <w:t>статьей 39.16</w:t>
        </w:r>
      </w:hyperlink>
      <w:r w:rsidRPr="000C3A6F">
        <w:rPr>
          <w:rFonts w:ascii="Times New Roman" w:hAnsi="Times New Roman" w:cs="Times New Roman"/>
          <w:sz w:val="28"/>
          <w:szCs w:val="28"/>
        </w:rPr>
        <w:t xml:space="preserve"> Земельного Кодекса РФ, и направляет принятое решение заявителю. В указанном решении должны быть указаны все основания отказа.</w:t>
      </w:r>
    </w:p>
    <w:p w:rsidR="00D22A17" w:rsidRPr="00C6590C" w:rsidRDefault="00D22A17" w:rsidP="007709B6">
      <w:pPr>
        <w:pStyle w:val="af3"/>
        <w:ind w:firstLine="709"/>
        <w:jc w:val="both"/>
        <w:rPr>
          <w:sz w:val="28"/>
          <w:szCs w:val="28"/>
        </w:rPr>
      </w:pPr>
      <w:r w:rsidRPr="00C6590C">
        <w:rPr>
          <w:sz w:val="28"/>
          <w:szCs w:val="28"/>
        </w:rPr>
        <w:t xml:space="preserve">Подготовка и отправка письма с мотивированным отказом в оказании услуги: </w:t>
      </w:r>
    </w:p>
    <w:p w:rsidR="00D22A17" w:rsidRPr="000C3A6F" w:rsidRDefault="00C6590C" w:rsidP="007709B6">
      <w:pPr>
        <w:pStyle w:val="af3"/>
        <w:ind w:firstLine="709"/>
        <w:jc w:val="both"/>
        <w:rPr>
          <w:sz w:val="28"/>
          <w:szCs w:val="28"/>
        </w:rPr>
      </w:pPr>
      <w:r>
        <w:rPr>
          <w:sz w:val="28"/>
          <w:szCs w:val="28"/>
        </w:rPr>
        <w:t>администрация</w:t>
      </w:r>
      <w:r w:rsidR="00D22A17" w:rsidRPr="000C3A6F">
        <w:rPr>
          <w:sz w:val="28"/>
          <w:szCs w:val="28"/>
        </w:rPr>
        <w:t xml:space="preserve"> подготавливает письмо с мотивированным отказом в оказании услуги.</w:t>
      </w:r>
    </w:p>
    <w:p w:rsidR="00D22A17" w:rsidRPr="00C6590C" w:rsidRDefault="00D22A17" w:rsidP="007709B6">
      <w:pPr>
        <w:pStyle w:val="af3"/>
        <w:ind w:firstLine="709"/>
        <w:jc w:val="both"/>
        <w:rPr>
          <w:sz w:val="28"/>
          <w:szCs w:val="28"/>
        </w:rPr>
      </w:pPr>
      <w:r w:rsidRPr="00C6590C">
        <w:rPr>
          <w:sz w:val="28"/>
          <w:szCs w:val="28"/>
        </w:rPr>
        <w:t>Формирование и направление запросов в органы, участвующие в предоставлении муниципальной услуги:</w:t>
      </w:r>
    </w:p>
    <w:p w:rsidR="00D22A17" w:rsidRPr="000C3A6F" w:rsidRDefault="00C6590C" w:rsidP="007709B6">
      <w:pPr>
        <w:pStyle w:val="af3"/>
        <w:ind w:firstLine="709"/>
        <w:jc w:val="both"/>
        <w:rPr>
          <w:sz w:val="28"/>
          <w:szCs w:val="28"/>
        </w:rPr>
      </w:pPr>
      <w:r>
        <w:rPr>
          <w:sz w:val="28"/>
          <w:szCs w:val="28"/>
        </w:rPr>
        <w:t>администрация</w:t>
      </w:r>
      <w:r w:rsidR="00D22A17" w:rsidRPr="000C3A6F">
        <w:rPr>
          <w:sz w:val="28"/>
          <w:szCs w:val="28"/>
        </w:rPr>
        <w:t xml:space="preserve"> в случае непредставления заявителем документов, предусмотренных в пунктах 13 и 14 настоящего Регламента, формирует и направляет запросы в соответствующие государственные или муниципальные органы, участвующие в предоставлении муниципальной услуги;</w:t>
      </w:r>
    </w:p>
    <w:p w:rsidR="00D22A17" w:rsidRPr="000C3A6F" w:rsidRDefault="00D22A17" w:rsidP="007709B6">
      <w:pPr>
        <w:pStyle w:val="af3"/>
        <w:ind w:firstLine="709"/>
        <w:jc w:val="both"/>
        <w:rPr>
          <w:sz w:val="28"/>
          <w:szCs w:val="28"/>
        </w:rPr>
      </w:pPr>
      <w:r w:rsidRPr="000C3A6F">
        <w:rPr>
          <w:sz w:val="28"/>
          <w:szCs w:val="28"/>
        </w:rPr>
        <w:t xml:space="preserve">запрос направляется специалистом </w:t>
      </w:r>
      <w:r w:rsidR="00C6590C">
        <w:rPr>
          <w:sz w:val="28"/>
          <w:szCs w:val="28"/>
        </w:rPr>
        <w:t>администрации</w:t>
      </w:r>
      <w:r w:rsidRPr="000C3A6F">
        <w:rPr>
          <w:sz w:val="28"/>
          <w:szCs w:val="28"/>
        </w:rPr>
        <w:t>, принимающим участие в предоставлении муниципальной услуги.</w:t>
      </w:r>
    </w:p>
    <w:p w:rsidR="00D22A17" w:rsidRPr="00C6590C" w:rsidRDefault="00D22A17" w:rsidP="007709B6">
      <w:pPr>
        <w:pStyle w:val="af3"/>
        <w:ind w:firstLine="709"/>
        <w:jc w:val="both"/>
        <w:rPr>
          <w:sz w:val="28"/>
          <w:szCs w:val="28"/>
        </w:rPr>
      </w:pPr>
      <w:r w:rsidRPr="00C6590C">
        <w:rPr>
          <w:sz w:val="28"/>
          <w:szCs w:val="28"/>
        </w:rPr>
        <w:t>Результат оказания услуги:</w:t>
      </w:r>
    </w:p>
    <w:p w:rsidR="00D22A17" w:rsidRPr="000C3A6F" w:rsidRDefault="00D22A17" w:rsidP="007709B6">
      <w:pPr>
        <w:pStyle w:val="af3"/>
        <w:ind w:firstLine="709"/>
        <w:jc w:val="both"/>
        <w:rPr>
          <w:sz w:val="28"/>
          <w:szCs w:val="28"/>
        </w:rPr>
      </w:pPr>
      <w:r w:rsidRPr="000C3A6F">
        <w:rPr>
          <w:sz w:val="28"/>
          <w:szCs w:val="28"/>
        </w:rPr>
        <w:t>решение о предоставлении земельного участка в постоянное бессрочное пользование</w:t>
      </w:r>
      <w:r w:rsidR="00C6590C">
        <w:rPr>
          <w:sz w:val="28"/>
          <w:szCs w:val="28"/>
        </w:rPr>
        <w:t xml:space="preserve"> с подписанием </w:t>
      </w:r>
      <w:r w:rsidRPr="000C3A6F">
        <w:rPr>
          <w:sz w:val="28"/>
          <w:szCs w:val="28"/>
        </w:rPr>
        <w:t>акт</w:t>
      </w:r>
      <w:r w:rsidR="00C6590C">
        <w:rPr>
          <w:sz w:val="28"/>
          <w:szCs w:val="28"/>
        </w:rPr>
        <w:t>а</w:t>
      </w:r>
      <w:r w:rsidRPr="000C3A6F">
        <w:rPr>
          <w:sz w:val="28"/>
          <w:szCs w:val="28"/>
        </w:rPr>
        <w:t xml:space="preserve"> приема-передачи земельного участка.</w:t>
      </w:r>
    </w:p>
    <w:p w:rsidR="00D22A17" w:rsidRPr="000C3A6F" w:rsidRDefault="00D22A17" w:rsidP="007709B6">
      <w:pPr>
        <w:pStyle w:val="TextListPoint"/>
        <w:ind w:firstLine="709"/>
        <w:rPr>
          <w:bCs/>
          <w:sz w:val="28"/>
          <w:szCs w:val="28"/>
        </w:rPr>
      </w:pPr>
      <w:r w:rsidRPr="000C3A6F">
        <w:rPr>
          <w:sz w:val="28"/>
          <w:szCs w:val="28"/>
        </w:rPr>
        <w:t xml:space="preserve">34. </w:t>
      </w:r>
      <w:r w:rsidR="00C6590C">
        <w:rPr>
          <w:sz w:val="28"/>
          <w:szCs w:val="28"/>
        </w:rPr>
        <w:t>У</w:t>
      </w:r>
      <w:r w:rsidRPr="000C3A6F">
        <w:rPr>
          <w:sz w:val="28"/>
          <w:szCs w:val="28"/>
        </w:rPr>
        <w:t>слуга  «</w:t>
      </w:r>
      <w:r w:rsidRPr="000C3A6F">
        <w:rPr>
          <w:bCs/>
          <w:sz w:val="28"/>
          <w:szCs w:val="28"/>
        </w:rPr>
        <w:t>Предоставление земельного участка в собственность бесплатно».</w:t>
      </w:r>
    </w:p>
    <w:p w:rsidR="00D22A17" w:rsidRPr="000C3A6F" w:rsidRDefault="00D22A17" w:rsidP="007709B6">
      <w:pPr>
        <w:pStyle w:val="TextListPoint"/>
        <w:ind w:firstLine="709"/>
        <w:rPr>
          <w:bCs/>
          <w:sz w:val="28"/>
          <w:szCs w:val="28"/>
        </w:rPr>
      </w:pPr>
      <w:r w:rsidRPr="000C3A6F">
        <w:rPr>
          <w:bCs/>
          <w:sz w:val="28"/>
          <w:szCs w:val="28"/>
        </w:rPr>
        <w:t>Круг заявителей:</w:t>
      </w:r>
    </w:p>
    <w:p w:rsidR="00D22A17" w:rsidRPr="000C3A6F" w:rsidRDefault="00C6590C" w:rsidP="007709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D22A17" w:rsidRPr="000C3A6F">
        <w:rPr>
          <w:rFonts w:ascii="Times New Roman" w:hAnsi="Times New Roman" w:cs="Times New Roman"/>
          <w:sz w:val="28"/>
          <w:szCs w:val="28"/>
        </w:rPr>
        <w:t>ражданин или юридическое лицо</w:t>
      </w:r>
      <w:r>
        <w:rPr>
          <w:rFonts w:ascii="Times New Roman" w:hAnsi="Times New Roman" w:cs="Times New Roman"/>
          <w:sz w:val="28"/>
          <w:szCs w:val="28"/>
        </w:rPr>
        <w:t>,</w:t>
      </w:r>
      <w:r w:rsidR="00D22A17" w:rsidRPr="000C3A6F">
        <w:rPr>
          <w:rFonts w:ascii="Times New Roman" w:hAnsi="Times New Roman" w:cs="Times New Roman"/>
          <w:sz w:val="28"/>
          <w:szCs w:val="28"/>
        </w:rPr>
        <w:t xml:space="preserve"> на основании решения администрации </w:t>
      </w:r>
      <w:r>
        <w:rPr>
          <w:rFonts w:ascii="Times New Roman" w:hAnsi="Times New Roman" w:cs="Times New Roman"/>
          <w:sz w:val="28"/>
          <w:szCs w:val="28"/>
        </w:rPr>
        <w:t>с</w:t>
      </w:r>
      <w:r w:rsidR="00D22A17">
        <w:rPr>
          <w:rFonts w:ascii="Times New Roman" w:hAnsi="Times New Roman" w:cs="Times New Roman"/>
          <w:sz w:val="28"/>
          <w:szCs w:val="28"/>
        </w:rPr>
        <w:t>ельского поселения</w:t>
      </w:r>
      <w:r w:rsidR="00835797">
        <w:rPr>
          <w:rFonts w:ascii="Times New Roman" w:hAnsi="Times New Roman" w:cs="Times New Roman"/>
          <w:sz w:val="28"/>
          <w:szCs w:val="28"/>
        </w:rPr>
        <w:t>,</w:t>
      </w:r>
      <w:r w:rsidR="00D22A17" w:rsidRPr="000C3A6F">
        <w:rPr>
          <w:rFonts w:ascii="Times New Roman" w:hAnsi="Times New Roman" w:cs="Times New Roman"/>
          <w:sz w:val="28"/>
          <w:szCs w:val="28"/>
        </w:rPr>
        <w:t xml:space="preserve"> в случае предоставления:</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3) земельного участка, образованного в результате раздела </w:t>
      </w:r>
      <w:r w:rsidRPr="000C3A6F">
        <w:rPr>
          <w:rFonts w:ascii="Times New Roman" w:hAnsi="Times New Roman" w:cs="Times New Roman"/>
          <w:sz w:val="28"/>
          <w:szCs w:val="28"/>
        </w:rPr>
        <w:lastRenderedPageBreak/>
        <w:t>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D22A17" w:rsidRPr="000C3A6F" w:rsidRDefault="00D22A17" w:rsidP="007709B6">
      <w:pPr>
        <w:pStyle w:val="ConsPlusNormal"/>
        <w:ind w:firstLine="709"/>
        <w:jc w:val="both"/>
        <w:rPr>
          <w:rFonts w:ascii="Times New Roman" w:hAnsi="Times New Roman" w:cs="Times New Roman"/>
          <w:sz w:val="28"/>
          <w:szCs w:val="28"/>
        </w:rPr>
      </w:pPr>
      <w:bookmarkStart w:id="25" w:name="Par714"/>
      <w:bookmarkEnd w:id="25"/>
      <w:r w:rsidRPr="000C3A6F">
        <w:rPr>
          <w:rFonts w:ascii="Times New Roman" w:hAnsi="Times New Roman" w:cs="Times New Roman"/>
          <w:sz w:val="28"/>
          <w:szCs w:val="28"/>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864" w:tooltip="Ссылка на текущий документ" w:history="1">
        <w:r w:rsidRPr="00835797">
          <w:rPr>
            <w:rFonts w:ascii="Times New Roman" w:hAnsi="Times New Roman" w:cs="Times New Roman"/>
            <w:sz w:val="28"/>
            <w:szCs w:val="28"/>
          </w:rPr>
          <w:t>подпунктом 6 пункта 2 статьи 39.10</w:t>
        </w:r>
      </w:hyperlink>
      <w:r w:rsidRPr="00835797">
        <w:rPr>
          <w:rFonts w:ascii="Times New Roman" w:hAnsi="Times New Roman" w:cs="Times New Roman"/>
          <w:sz w:val="28"/>
          <w:szCs w:val="28"/>
        </w:rPr>
        <w:t xml:space="preserve"> </w:t>
      </w:r>
      <w:r w:rsidRPr="000C3A6F">
        <w:rPr>
          <w:rFonts w:ascii="Times New Roman" w:hAnsi="Times New Roman" w:cs="Times New Roman"/>
          <w:sz w:val="28"/>
          <w:szCs w:val="28"/>
        </w:rPr>
        <w:t>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22A17" w:rsidRPr="000C3A6F" w:rsidRDefault="00D22A17" w:rsidP="007709B6">
      <w:pPr>
        <w:pStyle w:val="ConsPlusNormal"/>
        <w:ind w:firstLine="709"/>
        <w:jc w:val="both"/>
        <w:rPr>
          <w:rFonts w:ascii="Times New Roman" w:hAnsi="Times New Roman" w:cs="Times New Roman"/>
          <w:sz w:val="28"/>
          <w:szCs w:val="28"/>
        </w:rPr>
      </w:pPr>
      <w:bookmarkStart w:id="26" w:name="Par715"/>
      <w:bookmarkEnd w:id="26"/>
      <w:r w:rsidRPr="000C3A6F">
        <w:rPr>
          <w:rFonts w:ascii="Times New Roman" w:hAnsi="Times New Roman" w:cs="Times New Roman"/>
          <w:sz w:val="28"/>
          <w:szCs w:val="28"/>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865" w:tooltip="Ссылка на текущий документ" w:history="1">
        <w:r w:rsidRPr="00835797">
          <w:rPr>
            <w:rFonts w:ascii="Times New Roman" w:hAnsi="Times New Roman" w:cs="Times New Roman"/>
            <w:sz w:val="28"/>
            <w:szCs w:val="28"/>
          </w:rPr>
          <w:t>подпунктом 7 пункта 2 статьи 39.10</w:t>
        </w:r>
      </w:hyperlink>
      <w:r w:rsidRPr="000C3A6F">
        <w:rPr>
          <w:rFonts w:ascii="Times New Roman" w:hAnsi="Times New Roman" w:cs="Times New Roman"/>
          <w:sz w:val="28"/>
          <w:szCs w:val="28"/>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Республики Марий Эл;</w:t>
      </w:r>
    </w:p>
    <w:p w:rsidR="00D22A17" w:rsidRPr="000C3A6F" w:rsidRDefault="00D22A17" w:rsidP="007709B6">
      <w:pPr>
        <w:pStyle w:val="ConsPlusNormal"/>
        <w:ind w:firstLine="709"/>
        <w:jc w:val="both"/>
        <w:rPr>
          <w:rFonts w:ascii="Times New Roman" w:hAnsi="Times New Roman" w:cs="Times New Roman"/>
          <w:sz w:val="28"/>
          <w:szCs w:val="28"/>
        </w:rPr>
      </w:pPr>
      <w:bookmarkStart w:id="27" w:name="Par720"/>
      <w:bookmarkEnd w:id="27"/>
      <w:r w:rsidRPr="000C3A6F">
        <w:rPr>
          <w:rFonts w:ascii="Times New Roman" w:hAnsi="Times New Roman" w:cs="Times New Roman"/>
          <w:sz w:val="28"/>
          <w:szCs w:val="28"/>
        </w:rPr>
        <w:t>6) земельного участка гражданам, имеющим трех и более детей, в случае и в порядке, которые установлены Правительством Республики Марий Эл. Правительством Республики Марий Эл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D22A17" w:rsidRPr="000C3A6F" w:rsidRDefault="00D22A17" w:rsidP="007709B6">
      <w:pPr>
        <w:pStyle w:val="ConsPlusNormal"/>
        <w:ind w:firstLine="709"/>
        <w:jc w:val="both"/>
        <w:rPr>
          <w:rFonts w:ascii="Times New Roman" w:hAnsi="Times New Roman" w:cs="Times New Roman"/>
          <w:sz w:val="28"/>
          <w:szCs w:val="28"/>
        </w:rPr>
      </w:pPr>
      <w:bookmarkStart w:id="28" w:name="Par722"/>
      <w:bookmarkEnd w:id="28"/>
      <w:r w:rsidRPr="000C3A6F">
        <w:rPr>
          <w:rFonts w:ascii="Times New Roman" w:hAnsi="Times New Roman" w:cs="Times New Roman"/>
          <w:sz w:val="28"/>
          <w:szCs w:val="28"/>
        </w:rPr>
        <w:t xml:space="preserve">7) земельного участка иным не указанным в </w:t>
      </w:r>
      <w:hyperlink w:anchor="Par720" w:tooltip="Ссылка на текущий документ" w:history="1">
        <w:r w:rsidRPr="00835797">
          <w:rPr>
            <w:rFonts w:ascii="Times New Roman" w:hAnsi="Times New Roman" w:cs="Times New Roman"/>
            <w:sz w:val="28"/>
            <w:szCs w:val="28"/>
          </w:rPr>
          <w:t>подпункте 6</w:t>
        </w:r>
      </w:hyperlink>
      <w:r w:rsidRPr="000C3A6F">
        <w:rPr>
          <w:rFonts w:ascii="Times New Roman" w:hAnsi="Times New Roman" w:cs="Times New Roman"/>
          <w:sz w:val="28"/>
          <w:szCs w:val="28"/>
        </w:rPr>
        <w:t xml:space="preserve">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Республики Марий Эл;</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w:t>
      </w:r>
      <w:r w:rsidR="00835797" w:rsidRPr="000C3A6F">
        <w:rPr>
          <w:rFonts w:ascii="Times New Roman" w:hAnsi="Times New Roman" w:cs="Times New Roman"/>
          <w:sz w:val="28"/>
          <w:szCs w:val="28"/>
        </w:rPr>
        <w:t>законами Республики Марий Эл</w:t>
      </w:r>
      <w:r w:rsidRPr="000C3A6F">
        <w:rPr>
          <w:rFonts w:ascii="Times New Roman" w:hAnsi="Times New Roman" w:cs="Times New Roman"/>
          <w:sz w:val="28"/>
          <w:szCs w:val="28"/>
        </w:rPr>
        <w:t>.</w:t>
      </w:r>
    </w:p>
    <w:p w:rsidR="00D22A17" w:rsidRPr="00E77DDF" w:rsidRDefault="00D22A17" w:rsidP="007709B6">
      <w:pPr>
        <w:pStyle w:val="ConsPlusNormal"/>
        <w:widowControl/>
        <w:ind w:firstLine="709"/>
        <w:jc w:val="both"/>
        <w:rPr>
          <w:sz w:val="28"/>
          <w:szCs w:val="28"/>
        </w:rPr>
      </w:pPr>
      <w:r w:rsidRPr="00E77DDF">
        <w:rPr>
          <w:rFonts w:ascii="Times New Roman" w:hAnsi="Times New Roman" w:cs="Times New Roman"/>
          <w:sz w:val="28"/>
          <w:szCs w:val="28"/>
        </w:rPr>
        <w:t>Предоставление услуги включает в себя следующие административные процедуры</w:t>
      </w:r>
      <w:r w:rsidRPr="00E77DDF">
        <w:rPr>
          <w:sz w:val="28"/>
          <w:szCs w:val="28"/>
        </w:rPr>
        <w:t>:</w:t>
      </w:r>
    </w:p>
    <w:p w:rsidR="00D22A17" w:rsidRPr="000C3A6F" w:rsidRDefault="00D22A17" w:rsidP="007709B6">
      <w:pPr>
        <w:pStyle w:val="af3"/>
        <w:ind w:firstLine="709"/>
        <w:jc w:val="both"/>
        <w:rPr>
          <w:sz w:val="28"/>
          <w:szCs w:val="28"/>
        </w:rPr>
      </w:pPr>
      <w:r w:rsidRPr="000C3A6F">
        <w:rPr>
          <w:sz w:val="28"/>
          <w:szCs w:val="28"/>
        </w:rPr>
        <w:t>прием и регистрация заявления и комплекта документов;</w:t>
      </w:r>
    </w:p>
    <w:p w:rsidR="00D22A17" w:rsidRPr="000C3A6F" w:rsidRDefault="00D22A17" w:rsidP="007709B6">
      <w:pPr>
        <w:pStyle w:val="af3"/>
        <w:ind w:firstLine="709"/>
        <w:jc w:val="both"/>
        <w:rPr>
          <w:sz w:val="28"/>
          <w:szCs w:val="28"/>
        </w:rPr>
      </w:pPr>
      <w:r w:rsidRPr="000C3A6F">
        <w:rPr>
          <w:sz w:val="28"/>
          <w:szCs w:val="28"/>
        </w:rPr>
        <w:t>проверка предоставленных документов;</w:t>
      </w:r>
    </w:p>
    <w:p w:rsidR="00D22A17" w:rsidRPr="000C3A6F" w:rsidRDefault="00D22A17" w:rsidP="007709B6">
      <w:pPr>
        <w:pStyle w:val="af3"/>
        <w:ind w:firstLine="709"/>
        <w:jc w:val="both"/>
        <w:rPr>
          <w:sz w:val="28"/>
          <w:szCs w:val="28"/>
        </w:rPr>
      </w:pPr>
      <w:r w:rsidRPr="000C3A6F">
        <w:rPr>
          <w:sz w:val="28"/>
          <w:szCs w:val="28"/>
        </w:rPr>
        <w:lastRenderedPageBreak/>
        <w:t>принятие решения о подготовке проекта решения о предоставлении земельных участков, либо о мотивированном отказе в предоставлении муниципальной услуги;</w:t>
      </w:r>
    </w:p>
    <w:p w:rsidR="00D22A17" w:rsidRPr="000C3A6F" w:rsidRDefault="00D22A17" w:rsidP="007709B6">
      <w:pPr>
        <w:pStyle w:val="af3"/>
        <w:ind w:firstLine="709"/>
        <w:jc w:val="both"/>
        <w:rPr>
          <w:sz w:val="28"/>
          <w:szCs w:val="28"/>
        </w:rPr>
      </w:pPr>
      <w:r w:rsidRPr="000C3A6F">
        <w:rPr>
          <w:sz w:val="28"/>
          <w:szCs w:val="28"/>
        </w:rPr>
        <w:t>направление (выдача) заявителю решения о предоставлении земельных участков, либо мотивированного отказа.</w:t>
      </w:r>
    </w:p>
    <w:p w:rsidR="00D22A17" w:rsidRPr="00E77DDF" w:rsidRDefault="00D22A17" w:rsidP="007709B6">
      <w:pPr>
        <w:pStyle w:val="af3"/>
        <w:ind w:firstLine="709"/>
        <w:jc w:val="both"/>
        <w:rPr>
          <w:sz w:val="28"/>
          <w:szCs w:val="28"/>
        </w:rPr>
      </w:pPr>
      <w:r w:rsidRPr="00E77DDF">
        <w:rPr>
          <w:sz w:val="28"/>
          <w:szCs w:val="28"/>
        </w:rPr>
        <w:t xml:space="preserve">Прием заявления и комплекта документов: </w:t>
      </w:r>
    </w:p>
    <w:p w:rsidR="00D22A17" w:rsidRPr="000C3A6F" w:rsidRDefault="00E77DDF" w:rsidP="007709B6">
      <w:pPr>
        <w:pStyle w:val="af3"/>
        <w:ind w:firstLine="709"/>
        <w:jc w:val="both"/>
        <w:rPr>
          <w:sz w:val="28"/>
          <w:szCs w:val="28"/>
        </w:rPr>
      </w:pPr>
      <w:r>
        <w:rPr>
          <w:sz w:val="28"/>
          <w:szCs w:val="28"/>
        </w:rPr>
        <w:t>администрация</w:t>
      </w:r>
      <w:r w:rsidR="00D22A17" w:rsidRPr="000C3A6F">
        <w:rPr>
          <w:sz w:val="28"/>
          <w:szCs w:val="28"/>
        </w:rPr>
        <w:t xml:space="preserve"> принимает заявление и необходимый комплект документов.</w:t>
      </w:r>
    </w:p>
    <w:p w:rsidR="00D22A17" w:rsidRPr="00E77DDF" w:rsidRDefault="00D22A17" w:rsidP="007709B6">
      <w:pPr>
        <w:pStyle w:val="af3"/>
        <w:ind w:firstLine="709"/>
        <w:jc w:val="both"/>
        <w:rPr>
          <w:sz w:val="28"/>
          <w:szCs w:val="28"/>
        </w:rPr>
      </w:pPr>
      <w:r w:rsidRPr="00E77DDF">
        <w:rPr>
          <w:sz w:val="28"/>
          <w:szCs w:val="28"/>
        </w:rPr>
        <w:t>Регистрация заявления:</w:t>
      </w:r>
    </w:p>
    <w:p w:rsidR="00D22A17" w:rsidRPr="000C3A6F" w:rsidRDefault="00E77DDF" w:rsidP="007709B6">
      <w:pPr>
        <w:pStyle w:val="af3"/>
        <w:ind w:firstLine="709"/>
        <w:jc w:val="both"/>
        <w:rPr>
          <w:sz w:val="28"/>
          <w:szCs w:val="28"/>
        </w:rPr>
      </w:pPr>
      <w:r>
        <w:rPr>
          <w:sz w:val="28"/>
          <w:szCs w:val="28"/>
        </w:rPr>
        <w:t>администрация</w:t>
      </w:r>
      <w:r w:rsidR="00D22A17" w:rsidRPr="000C3A6F">
        <w:rPr>
          <w:sz w:val="28"/>
          <w:szCs w:val="28"/>
        </w:rPr>
        <w:t xml:space="preserve"> регистрирует заявление;</w:t>
      </w:r>
    </w:p>
    <w:p w:rsidR="00D22A17" w:rsidRPr="000C3A6F" w:rsidRDefault="00D22A17" w:rsidP="007709B6">
      <w:pPr>
        <w:pStyle w:val="af3"/>
        <w:ind w:firstLine="709"/>
        <w:jc w:val="both"/>
        <w:rPr>
          <w:sz w:val="28"/>
          <w:szCs w:val="28"/>
        </w:rPr>
      </w:pPr>
      <w:r w:rsidRPr="000C3A6F">
        <w:rPr>
          <w:sz w:val="28"/>
          <w:szCs w:val="28"/>
        </w:rPr>
        <w:t xml:space="preserve">передает заявление и комплект документов на визирование </w:t>
      </w:r>
      <w:r w:rsidR="00E77DDF">
        <w:rPr>
          <w:sz w:val="28"/>
          <w:szCs w:val="28"/>
        </w:rPr>
        <w:t>г</w:t>
      </w:r>
      <w:r w:rsidRPr="000C3A6F">
        <w:rPr>
          <w:sz w:val="28"/>
          <w:szCs w:val="28"/>
        </w:rPr>
        <w:t xml:space="preserve">лаве </w:t>
      </w:r>
      <w:r w:rsidR="00E77DDF">
        <w:rPr>
          <w:sz w:val="28"/>
          <w:szCs w:val="28"/>
        </w:rPr>
        <w:t>а</w:t>
      </w:r>
      <w:r w:rsidRPr="000C3A6F">
        <w:rPr>
          <w:sz w:val="28"/>
          <w:szCs w:val="28"/>
        </w:rPr>
        <w:t xml:space="preserve">дминистрации. </w:t>
      </w:r>
    </w:p>
    <w:p w:rsidR="00D22A17" w:rsidRPr="00E77DDF" w:rsidRDefault="00D22A17" w:rsidP="007709B6">
      <w:pPr>
        <w:pStyle w:val="af3"/>
        <w:ind w:firstLine="709"/>
        <w:jc w:val="both"/>
        <w:rPr>
          <w:sz w:val="28"/>
          <w:szCs w:val="28"/>
        </w:rPr>
      </w:pPr>
      <w:r w:rsidRPr="00E77DDF">
        <w:rPr>
          <w:sz w:val="28"/>
          <w:szCs w:val="28"/>
        </w:rPr>
        <w:t xml:space="preserve">Визирование заявления: </w:t>
      </w:r>
    </w:p>
    <w:p w:rsidR="00D22A17" w:rsidRPr="000C3A6F" w:rsidRDefault="00E77DDF" w:rsidP="007709B6">
      <w:pPr>
        <w:pStyle w:val="af3"/>
        <w:ind w:firstLine="709"/>
        <w:jc w:val="both"/>
        <w:rPr>
          <w:sz w:val="28"/>
          <w:szCs w:val="28"/>
        </w:rPr>
      </w:pPr>
      <w:r>
        <w:rPr>
          <w:sz w:val="28"/>
          <w:szCs w:val="28"/>
        </w:rPr>
        <w:t>г</w:t>
      </w:r>
      <w:r w:rsidR="00D22A17" w:rsidRPr="000C3A6F">
        <w:rPr>
          <w:sz w:val="28"/>
          <w:szCs w:val="28"/>
        </w:rPr>
        <w:t xml:space="preserve">лава </w:t>
      </w:r>
      <w:r>
        <w:rPr>
          <w:sz w:val="28"/>
          <w:szCs w:val="28"/>
        </w:rPr>
        <w:t>а</w:t>
      </w:r>
      <w:r w:rsidR="00D22A17" w:rsidRPr="000C3A6F">
        <w:rPr>
          <w:sz w:val="28"/>
          <w:szCs w:val="28"/>
        </w:rPr>
        <w:t xml:space="preserve">дминистрации визирует заявление и передает на рассмотрение в </w:t>
      </w:r>
      <w:r>
        <w:rPr>
          <w:sz w:val="28"/>
          <w:szCs w:val="28"/>
        </w:rPr>
        <w:t>администрацию.</w:t>
      </w:r>
    </w:p>
    <w:p w:rsidR="00D22A17" w:rsidRPr="000C3A6F" w:rsidRDefault="00D22A17" w:rsidP="007709B6">
      <w:pPr>
        <w:pStyle w:val="af3"/>
        <w:ind w:firstLine="709"/>
        <w:jc w:val="both"/>
        <w:rPr>
          <w:sz w:val="28"/>
          <w:szCs w:val="28"/>
        </w:rPr>
      </w:pPr>
      <w:r w:rsidRPr="00E77DDF">
        <w:rPr>
          <w:sz w:val="28"/>
          <w:szCs w:val="28"/>
        </w:rPr>
        <w:t>Рассмотрение заявления и комплекта документов</w:t>
      </w:r>
      <w:r w:rsidRPr="000C3A6F">
        <w:rPr>
          <w:sz w:val="28"/>
          <w:szCs w:val="28"/>
        </w:rPr>
        <w:t>:</w:t>
      </w:r>
    </w:p>
    <w:p w:rsidR="00D22A17" w:rsidRPr="000C3A6F" w:rsidRDefault="00E77DDF" w:rsidP="007709B6">
      <w:pPr>
        <w:pStyle w:val="af3"/>
        <w:ind w:firstLine="709"/>
        <w:jc w:val="both"/>
        <w:rPr>
          <w:sz w:val="28"/>
          <w:szCs w:val="28"/>
        </w:rPr>
      </w:pPr>
      <w:r>
        <w:rPr>
          <w:sz w:val="28"/>
          <w:szCs w:val="28"/>
        </w:rPr>
        <w:t>администрация</w:t>
      </w:r>
      <w:r w:rsidR="00D22A17" w:rsidRPr="000C3A6F">
        <w:rPr>
          <w:sz w:val="28"/>
          <w:szCs w:val="28"/>
        </w:rPr>
        <w:t xml:space="preserve"> устанавливает предмет обращения, наличие всех необходимых документов, правильность заполнения заявления;</w:t>
      </w:r>
    </w:p>
    <w:p w:rsidR="00D22A17" w:rsidRPr="000C3A6F" w:rsidRDefault="00D22A17" w:rsidP="007709B6">
      <w:pPr>
        <w:pStyle w:val="af3"/>
        <w:ind w:firstLine="709"/>
        <w:jc w:val="both"/>
        <w:rPr>
          <w:sz w:val="28"/>
          <w:szCs w:val="28"/>
        </w:rPr>
      </w:pPr>
      <w:r w:rsidRPr="000C3A6F">
        <w:rPr>
          <w:sz w:val="28"/>
          <w:szCs w:val="28"/>
        </w:rPr>
        <w:t>проверяет документы на полноту, правильность оформления и на соответствие документов установленным требованиям;</w:t>
      </w:r>
    </w:p>
    <w:p w:rsidR="00D22A17" w:rsidRPr="000C3A6F" w:rsidRDefault="00D22A17" w:rsidP="007709B6">
      <w:pPr>
        <w:pStyle w:val="af3"/>
        <w:ind w:firstLine="709"/>
        <w:jc w:val="both"/>
        <w:rPr>
          <w:sz w:val="28"/>
          <w:szCs w:val="28"/>
        </w:rPr>
      </w:pPr>
      <w:r w:rsidRPr="000C3A6F">
        <w:rPr>
          <w:sz w:val="28"/>
          <w:szCs w:val="28"/>
        </w:rPr>
        <w:t>На основании рассмотрения</w:t>
      </w:r>
      <w:r w:rsidR="00E77DDF">
        <w:rPr>
          <w:sz w:val="28"/>
          <w:szCs w:val="28"/>
        </w:rPr>
        <w:t xml:space="preserve">, администрация </w:t>
      </w:r>
      <w:r w:rsidRPr="000C3A6F">
        <w:rPr>
          <w:sz w:val="28"/>
          <w:szCs w:val="28"/>
        </w:rPr>
        <w:t>принимает окончательное решение о принятии заявления об оказании услуги либо о возврате заявления с мотивированным отказом.</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В течение десяти</w:t>
      </w:r>
      <w:r w:rsidR="00AC5397">
        <w:rPr>
          <w:rFonts w:ascii="Times New Roman" w:hAnsi="Times New Roman" w:cs="Times New Roman"/>
          <w:sz w:val="28"/>
          <w:szCs w:val="28"/>
        </w:rPr>
        <w:t xml:space="preserve"> календарных</w:t>
      </w:r>
      <w:r w:rsidRPr="000C3A6F">
        <w:rPr>
          <w:rFonts w:ascii="Times New Roman" w:hAnsi="Times New Roman" w:cs="Times New Roman"/>
          <w:sz w:val="28"/>
          <w:szCs w:val="28"/>
        </w:rPr>
        <w:t xml:space="preserve"> дней со дня поступления заявления о предоставлении земельного участка </w:t>
      </w:r>
      <w:r w:rsidR="00AC5397">
        <w:rPr>
          <w:rFonts w:ascii="Times New Roman" w:hAnsi="Times New Roman" w:cs="Times New Roman"/>
          <w:sz w:val="28"/>
          <w:szCs w:val="28"/>
        </w:rPr>
        <w:t>администрация</w:t>
      </w:r>
      <w:r w:rsidRPr="000C3A6F">
        <w:rPr>
          <w:rFonts w:ascii="Times New Roman" w:hAnsi="Times New Roman" w:cs="Times New Roman"/>
          <w:sz w:val="28"/>
          <w:szCs w:val="28"/>
        </w:rPr>
        <w:t xml:space="preserve"> возвращает это заявление заявителю, если оно не соответствует положениям </w:t>
      </w:r>
      <w:hyperlink w:anchor="Par1179" w:tooltip="Ссылка на текущий документ" w:history="1">
        <w:r w:rsidRPr="00AC5397">
          <w:rPr>
            <w:rFonts w:ascii="Times New Roman" w:hAnsi="Times New Roman" w:cs="Times New Roman"/>
            <w:sz w:val="28"/>
            <w:szCs w:val="28"/>
          </w:rPr>
          <w:t>пункта 1</w:t>
        </w:r>
      </w:hyperlink>
      <w:r w:rsidRPr="000C3A6F">
        <w:rPr>
          <w:rFonts w:ascii="Times New Roman" w:hAnsi="Times New Roman" w:cs="Times New Roman"/>
          <w:sz w:val="28"/>
          <w:szCs w:val="28"/>
        </w:rPr>
        <w:t xml:space="preserve"> статьи 39.17 ЗК РФ, подано в иной уполномоченный орган или к заявлению не приложены документы, предоставляемые в соответствии с </w:t>
      </w:r>
      <w:hyperlink w:anchor="Par1190" w:tooltip="Ссылка на текущий документ" w:history="1">
        <w:r w:rsidRPr="00AC5397">
          <w:rPr>
            <w:rFonts w:ascii="Times New Roman" w:hAnsi="Times New Roman" w:cs="Times New Roman"/>
            <w:sz w:val="28"/>
            <w:szCs w:val="28"/>
          </w:rPr>
          <w:t>пунктом 2</w:t>
        </w:r>
      </w:hyperlink>
      <w:r w:rsidRPr="000C3A6F">
        <w:rPr>
          <w:rFonts w:ascii="Times New Roman" w:hAnsi="Times New Roman" w:cs="Times New Roman"/>
          <w:sz w:val="28"/>
          <w:szCs w:val="28"/>
        </w:rPr>
        <w:t xml:space="preserve"> статьи 39.17 ЗК РФ. При этом </w:t>
      </w:r>
      <w:r w:rsidR="00AC5397">
        <w:rPr>
          <w:rFonts w:ascii="Times New Roman" w:hAnsi="Times New Roman" w:cs="Times New Roman"/>
          <w:sz w:val="28"/>
          <w:szCs w:val="28"/>
        </w:rPr>
        <w:t>администрацией</w:t>
      </w:r>
      <w:r w:rsidRPr="000C3A6F">
        <w:rPr>
          <w:rFonts w:ascii="Times New Roman" w:hAnsi="Times New Roman" w:cs="Times New Roman"/>
          <w:sz w:val="28"/>
          <w:szCs w:val="28"/>
        </w:rPr>
        <w:t xml:space="preserve"> должны быть указаны причины возврата заявления о предоставлении земельного участка.</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Рассмотрение заявлений о предоставлении земельного участка осуществляется в порядке их поступления.</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В срок не более чем тридцать </w:t>
      </w:r>
      <w:r w:rsidR="00AC5397">
        <w:rPr>
          <w:rFonts w:ascii="Times New Roman" w:hAnsi="Times New Roman" w:cs="Times New Roman"/>
          <w:sz w:val="28"/>
          <w:szCs w:val="28"/>
        </w:rPr>
        <w:t xml:space="preserve">календарных </w:t>
      </w:r>
      <w:r w:rsidRPr="000C3A6F">
        <w:rPr>
          <w:rFonts w:ascii="Times New Roman" w:hAnsi="Times New Roman" w:cs="Times New Roman"/>
          <w:sz w:val="28"/>
          <w:szCs w:val="28"/>
        </w:rPr>
        <w:t xml:space="preserve">дней со дня поступления заявления о предоставлении земельного участка </w:t>
      </w:r>
      <w:r w:rsidR="00AC5397">
        <w:rPr>
          <w:rFonts w:ascii="Times New Roman" w:hAnsi="Times New Roman" w:cs="Times New Roman"/>
          <w:sz w:val="28"/>
          <w:szCs w:val="28"/>
        </w:rPr>
        <w:t>администрация</w:t>
      </w:r>
      <w:r w:rsidRPr="000C3A6F">
        <w:rPr>
          <w:rFonts w:ascii="Times New Roman" w:hAnsi="Times New Roman" w:cs="Times New Roman"/>
          <w:sz w:val="28"/>
          <w:szCs w:val="28"/>
        </w:rPr>
        <w:t xml:space="preserve"> рассматривает поступившее заявление, проверяет наличие или отсутствие оснований, предусмотренных </w:t>
      </w:r>
      <w:hyperlink w:anchor="Par1148" w:tooltip="Ссылка на текущий документ" w:history="1">
        <w:r w:rsidRPr="00AC5397">
          <w:rPr>
            <w:rFonts w:ascii="Times New Roman" w:hAnsi="Times New Roman" w:cs="Times New Roman"/>
            <w:sz w:val="28"/>
            <w:szCs w:val="28"/>
          </w:rPr>
          <w:t>статьей 39.16</w:t>
        </w:r>
      </w:hyperlink>
      <w:r w:rsidRPr="000C3A6F">
        <w:rPr>
          <w:rFonts w:ascii="Times New Roman" w:hAnsi="Times New Roman" w:cs="Times New Roman"/>
          <w:sz w:val="28"/>
          <w:szCs w:val="28"/>
        </w:rPr>
        <w:t xml:space="preserve"> Земельного Кодекса РФ, и по результатам указанных рассмотрения и проверки совершает одно из следующих действий:</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1) принимает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rsidR="00D22A17" w:rsidRPr="000C3A6F" w:rsidRDefault="00D22A17" w:rsidP="007709B6">
      <w:pPr>
        <w:pStyle w:val="ConsPlusNormal"/>
        <w:ind w:firstLine="709"/>
        <w:jc w:val="both"/>
        <w:rPr>
          <w:rFonts w:ascii="Times New Roman" w:hAnsi="Times New Roman" w:cs="Times New Roman"/>
          <w:sz w:val="28"/>
          <w:szCs w:val="28"/>
        </w:rPr>
      </w:pPr>
      <w:r w:rsidRPr="000C3A6F">
        <w:rPr>
          <w:rFonts w:ascii="Times New Roman" w:hAnsi="Times New Roman" w:cs="Times New Roman"/>
          <w:sz w:val="28"/>
          <w:szCs w:val="28"/>
        </w:rPr>
        <w:t xml:space="preserve">2) принимает решение об отказе в предоставлении земельного </w:t>
      </w:r>
      <w:r w:rsidRPr="000C3A6F">
        <w:rPr>
          <w:rFonts w:ascii="Times New Roman" w:hAnsi="Times New Roman" w:cs="Times New Roman"/>
          <w:sz w:val="28"/>
          <w:szCs w:val="28"/>
        </w:rPr>
        <w:lastRenderedPageBreak/>
        <w:t xml:space="preserve">участка при наличии хотя бы одного из оснований, предусмотренных </w:t>
      </w:r>
      <w:hyperlink w:anchor="Par1148" w:tooltip="Ссылка на текущий документ" w:history="1">
        <w:r w:rsidRPr="00AC5397">
          <w:rPr>
            <w:rFonts w:ascii="Times New Roman" w:hAnsi="Times New Roman" w:cs="Times New Roman"/>
            <w:sz w:val="28"/>
            <w:szCs w:val="28"/>
          </w:rPr>
          <w:t>статьей 39.16</w:t>
        </w:r>
      </w:hyperlink>
      <w:r w:rsidRPr="000C3A6F">
        <w:rPr>
          <w:rFonts w:ascii="Times New Roman" w:hAnsi="Times New Roman" w:cs="Times New Roman"/>
          <w:sz w:val="28"/>
          <w:szCs w:val="28"/>
        </w:rPr>
        <w:t xml:space="preserve"> Земельного Кодекса РФ, и направляет принятое решение заявителю. В указанном решении должны быть указаны все основания отказа.</w:t>
      </w:r>
    </w:p>
    <w:p w:rsidR="00D22A17" w:rsidRPr="00AC5397" w:rsidRDefault="00D22A17" w:rsidP="007709B6">
      <w:pPr>
        <w:pStyle w:val="af3"/>
        <w:ind w:firstLine="709"/>
        <w:jc w:val="both"/>
        <w:rPr>
          <w:sz w:val="28"/>
          <w:szCs w:val="28"/>
        </w:rPr>
      </w:pPr>
      <w:r w:rsidRPr="00AC5397">
        <w:rPr>
          <w:sz w:val="28"/>
          <w:szCs w:val="28"/>
        </w:rPr>
        <w:t xml:space="preserve">Подготовка и отправка письма с мотивированным отказом в оказании услуги: </w:t>
      </w:r>
    </w:p>
    <w:p w:rsidR="00D22A17" w:rsidRPr="000C3A6F" w:rsidRDefault="00AC5397" w:rsidP="007709B6">
      <w:pPr>
        <w:pStyle w:val="af3"/>
        <w:ind w:firstLine="709"/>
        <w:jc w:val="both"/>
        <w:rPr>
          <w:sz w:val="28"/>
          <w:szCs w:val="28"/>
        </w:rPr>
      </w:pPr>
      <w:r>
        <w:rPr>
          <w:sz w:val="28"/>
          <w:szCs w:val="28"/>
        </w:rPr>
        <w:t>администрация</w:t>
      </w:r>
      <w:r w:rsidR="00D22A17" w:rsidRPr="000C3A6F">
        <w:rPr>
          <w:sz w:val="28"/>
          <w:szCs w:val="28"/>
        </w:rPr>
        <w:t xml:space="preserve"> подготавливает письмо с мотивированным отказом в оказании услуги.</w:t>
      </w:r>
    </w:p>
    <w:p w:rsidR="00D22A17" w:rsidRPr="00AC5397" w:rsidRDefault="00D22A17" w:rsidP="007709B6">
      <w:pPr>
        <w:pStyle w:val="af3"/>
        <w:ind w:firstLine="709"/>
        <w:jc w:val="both"/>
        <w:rPr>
          <w:sz w:val="28"/>
          <w:szCs w:val="28"/>
        </w:rPr>
      </w:pPr>
      <w:r w:rsidRPr="00AC5397">
        <w:rPr>
          <w:sz w:val="28"/>
          <w:szCs w:val="28"/>
        </w:rPr>
        <w:t>Формирование и направление запросов в органы, участвующие в предоставлении муниципальной услуги:</w:t>
      </w:r>
    </w:p>
    <w:p w:rsidR="00D22A17" w:rsidRPr="000C3A6F" w:rsidRDefault="00AC5397" w:rsidP="007709B6">
      <w:pPr>
        <w:pStyle w:val="af3"/>
        <w:ind w:firstLine="709"/>
        <w:jc w:val="both"/>
        <w:rPr>
          <w:sz w:val="28"/>
          <w:szCs w:val="28"/>
        </w:rPr>
      </w:pPr>
      <w:r>
        <w:rPr>
          <w:sz w:val="28"/>
          <w:szCs w:val="28"/>
        </w:rPr>
        <w:t>администрация</w:t>
      </w:r>
      <w:r w:rsidR="00D22A17" w:rsidRPr="000C3A6F">
        <w:rPr>
          <w:sz w:val="28"/>
          <w:szCs w:val="28"/>
        </w:rPr>
        <w:t xml:space="preserve"> в случае непредставления заявителем документов, предусмотренных в пунктах 13 и 14 настоящего Регламента, формирует и направляет запросы в соответствующие государственные или муниципальные органы, участвующие в предоставлении муниципальной услуги;</w:t>
      </w:r>
    </w:p>
    <w:p w:rsidR="00D22A17" w:rsidRPr="000C3A6F" w:rsidRDefault="00D22A17" w:rsidP="007709B6">
      <w:pPr>
        <w:pStyle w:val="af3"/>
        <w:ind w:firstLine="709"/>
        <w:jc w:val="both"/>
        <w:rPr>
          <w:sz w:val="28"/>
          <w:szCs w:val="28"/>
        </w:rPr>
      </w:pPr>
      <w:r w:rsidRPr="000C3A6F">
        <w:rPr>
          <w:sz w:val="28"/>
          <w:szCs w:val="28"/>
        </w:rPr>
        <w:t xml:space="preserve">запрос направляется специалистом </w:t>
      </w:r>
      <w:r w:rsidR="00AC5397">
        <w:rPr>
          <w:sz w:val="28"/>
          <w:szCs w:val="28"/>
        </w:rPr>
        <w:t>администрации</w:t>
      </w:r>
      <w:r w:rsidRPr="000C3A6F">
        <w:rPr>
          <w:sz w:val="28"/>
          <w:szCs w:val="28"/>
        </w:rPr>
        <w:t>, принимающим участие в предоставлении муниципальной услуги.</w:t>
      </w:r>
    </w:p>
    <w:p w:rsidR="00D22A17" w:rsidRPr="0011562D" w:rsidRDefault="00D22A17" w:rsidP="007709B6">
      <w:pPr>
        <w:pStyle w:val="af3"/>
        <w:ind w:firstLine="709"/>
        <w:jc w:val="both"/>
        <w:rPr>
          <w:sz w:val="28"/>
          <w:szCs w:val="28"/>
        </w:rPr>
      </w:pPr>
      <w:r w:rsidRPr="0011562D">
        <w:rPr>
          <w:sz w:val="28"/>
          <w:szCs w:val="28"/>
        </w:rPr>
        <w:t>Результат оказания услуги:</w:t>
      </w:r>
    </w:p>
    <w:p w:rsidR="00D22A17" w:rsidRPr="000C3A6F" w:rsidRDefault="00D22A17" w:rsidP="007709B6">
      <w:pPr>
        <w:pStyle w:val="af3"/>
        <w:ind w:firstLine="709"/>
        <w:jc w:val="both"/>
        <w:rPr>
          <w:sz w:val="28"/>
          <w:szCs w:val="28"/>
        </w:rPr>
      </w:pPr>
      <w:r w:rsidRPr="000C3A6F">
        <w:rPr>
          <w:sz w:val="28"/>
          <w:szCs w:val="28"/>
        </w:rPr>
        <w:t>решение о предоставлении земельного участка в собственность бесплатно</w:t>
      </w:r>
      <w:r w:rsidR="0011562D">
        <w:rPr>
          <w:sz w:val="28"/>
          <w:szCs w:val="28"/>
        </w:rPr>
        <w:t xml:space="preserve"> с </w:t>
      </w:r>
      <w:r w:rsidRPr="000C3A6F">
        <w:rPr>
          <w:sz w:val="28"/>
          <w:szCs w:val="28"/>
        </w:rPr>
        <w:t>акт</w:t>
      </w:r>
      <w:r w:rsidR="0011562D">
        <w:rPr>
          <w:sz w:val="28"/>
          <w:szCs w:val="28"/>
        </w:rPr>
        <w:t>ом</w:t>
      </w:r>
      <w:r w:rsidRPr="000C3A6F">
        <w:rPr>
          <w:sz w:val="28"/>
          <w:szCs w:val="28"/>
        </w:rPr>
        <w:t xml:space="preserve"> приема-передачи земельного участка.</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11562D">
        <w:rPr>
          <w:rFonts w:ascii="Times New Roman" w:hAnsi="Times New Roman" w:cs="Times New Roman"/>
          <w:sz w:val="28"/>
          <w:szCs w:val="28"/>
        </w:rPr>
        <w:t>У</w:t>
      </w:r>
      <w:r>
        <w:rPr>
          <w:rFonts w:ascii="Times New Roman" w:hAnsi="Times New Roman" w:cs="Times New Roman"/>
          <w:sz w:val="28"/>
          <w:szCs w:val="28"/>
        </w:rPr>
        <w:t>слуга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(ст. 39.29. ЗК РФ).</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Круг заявителей:</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0D2638">
        <w:rPr>
          <w:rFonts w:ascii="Times New Roman" w:hAnsi="Times New Roman" w:cs="Times New Roman"/>
          <w:sz w:val="28"/>
          <w:szCs w:val="28"/>
        </w:rPr>
        <w:t>)</w:t>
      </w:r>
      <w:r>
        <w:rPr>
          <w:rFonts w:ascii="Times New Roman" w:hAnsi="Times New Roman" w:cs="Times New Roman"/>
          <w:sz w:val="28"/>
          <w:szCs w:val="28"/>
        </w:rPr>
        <w:t xml:space="preserve"> </w:t>
      </w:r>
      <w:r w:rsidR="000D2638">
        <w:rPr>
          <w:rFonts w:ascii="Times New Roman" w:hAnsi="Times New Roman" w:cs="Times New Roman"/>
          <w:sz w:val="28"/>
          <w:szCs w:val="28"/>
        </w:rPr>
        <w:t>г</w:t>
      </w:r>
      <w:r>
        <w:rPr>
          <w:rFonts w:ascii="Times New Roman" w:hAnsi="Times New Roman" w:cs="Times New Roman"/>
          <w:sz w:val="28"/>
          <w:szCs w:val="28"/>
        </w:rPr>
        <w:t>раждане – собственники земельных участков;</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0D2638">
        <w:rPr>
          <w:rFonts w:ascii="Times New Roman" w:hAnsi="Times New Roman" w:cs="Times New Roman"/>
          <w:sz w:val="28"/>
          <w:szCs w:val="28"/>
        </w:rPr>
        <w:t>)</w:t>
      </w:r>
      <w:r>
        <w:rPr>
          <w:rFonts w:ascii="Times New Roman" w:hAnsi="Times New Roman" w:cs="Times New Roman"/>
          <w:sz w:val="28"/>
          <w:szCs w:val="28"/>
        </w:rPr>
        <w:t xml:space="preserve"> </w:t>
      </w:r>
      <w:r w:rsidR="000D2638">
        <w:rPr>
          <w:rFonts w:ascii="Times New Roman" w:hAnsi="Times New Roman" w:cs="Times New Roman"/>
          <w:sz w:val="28"/>
          <w:szCs w:val="28"/>
        </w:rPr>
        <w:t>ю</w:t>
      </w:r>
      <w:r>
        <w:rPr>
          <w:rFonts w:ascii="Times New Roman" w:hAnsi="Times New Roman" w:cs="Times New Roman"/>
          <w:sz w:val="28"/>
          <w:szCs w:val="28"/>
        </w:rPr>
        <w:t>ридические лица – собственники земельных участков.</w:t>
      </w:r>
    </w:p>
    <w:p w:rsidR="00D22A17" w:rsidRPr="0011562D" w:rsidRDefault="00D22A17" w:rsidP="007709B6">
      <w:pPr>
        <w:pStyle w:val="ConsPlusNormal"/>
        <w:widowControl/>
        <w:ind w:firstLine="709"/>
        <w:jc w:val="both"/>
        <w:rPr>
          <w:sz w:val="28"/>
          <w:szCs w:val="28"/>
        </w:rPr>
      </w:pPr>
      <w:r w:rsidRPr="0011562D">
        <w:rPr>
          <w:rFonts w:ascii="Times New Roman" w:hAnsi="Times New Roman" w:cs="Times New Roman"/>
          <w:sz w:val="28"/>
          <w:szCs w:val="28"/>
        </w:rPr>
        <w:t>Предоставление услуги включает в себя следующие административные процедуры</w:t>
      </w:r>
      <w:r w:rsidRPr="0011562D">
        <w:rPr>
          <w:sz w:val="28"/>
          <w:szCs w:val="28"/>
        </w:rPr>
        <w:t>:</w:t>
      </w:r>
    </w:p>
    <w:p w:rsidR="00D22A17" w:rsidRDefault="00D22A17" w:rsidP="007709B6">
      <w:pPr>
        <w:pStyle w:val="af3"/>
        <w:ind w:firstLine="709"/>
        <w:jc w:val="both"/>
        <w:rPr>
          <w:sz w:val="28"/>
          <w:szCs w:val="28"/>
        </w:rPr>
      </w:pPr>
      <w:r w:rsidRPr="000C3A6F">
        <w:rPr>
          <w:sz w:val="28"/>
          <w:szCs w:val="28"/>
        </w:rPr>
        <w:t>прием и регистрация заявления</w:t>
      </w:r>
      <w:r>
        <w:rPr>
          <w:sz w:val="28"/>
          <w:szCs w:val="28"/>
        </w:rPr>
        <w:t xml:space="preserve"> о перераспределении земельных участков</w:t>
      </w:r>
      <w:r w:rsidRPr="000C3A6F">
        <w:rPr>
          <w:sz w:val="28"/>
          <w:szCs w:val="28"/>
        </w:rPr>
        <w:t xml:space="preserve"> и комплекта документов;</w:t>
      </w:r>
    </w:p>
    <w:p w:rsidR="00D22A17" w:rsidRPr="00B859B8" w:rsidRDefault="00D22A17" w:rsidP="007709B6">
      <w:pPr>
        <w:pStyle w:val="af3"/>
        <w:ind w:firstLine="709"/>
        <w:jc w:val="both"/>
        <w:rPr>
          <w:sz w:val="28"/>
          <w:szCs w:val="28"/>
        </w:rPr>
      </w:pPr>
      <w:r w:rsidRPr="00B859B8">
        <w:rPr>
          <w:sz w:val="28"/>
          <w:szCs w:val="28"/>
        </w:rPr>
        <w:t xml:space="preserve">Заявление о перераспределении земельных участков и прилагаемые к нему документы по выбору заявителя могут быть поданы или направлены в </w:t>
      </w:r>
      <w:r w:rsidR="0011562D">
        <w:rPr>
          <w:sz w:val="28"/>
          <w:szCs w:val="28"/>
        </w:rPr>
        <w:t>администрацию</w:t>
      </w:r>
      <w:r w:rsidRPr="00B859B8">
        <w:rPr>
          <w:sz w:val="28"/>
          <w:szCs w:val="28"/>
        </w:rPr>
        <w:t xml:space="preserve">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Pr>
          <w:sz w:val="28"/>
          <w:szCs w:val="28"/>
        </w:rPr>
        <w:t>.</w:t>
      </w:r>
    </w:p>
    <w:p w:rsidR="00D22A17" w:rsidRPr="000C3A6F" w:rsidRDefault="00D22A17" w:rsidP="007709B6">
      <w:pPr>
        <w:pStyle w:val="af3"/>
        <w:ind w:firstLine="709"/>
        <w:jc w:val="both"/>
        <w:rPr>
          <w:sz w:val="28"/>
          <w:szCs w:val="28"/>
        </w:rPr>
      </w:pPr>
      <w:r w:rsidRPr="000C3A6F">
        <w:rPr>
          <w:sz w:val="28"/>
          <w:szCs w:val="28"/>
        </w:rPr>
        <w:t>проверка предоставленных документов;</w:t>
      </w:r>
    </w:p>
    <w:p w:rsidR="00D22A17" w:rsidRPr="000C3A6F" w:rsidRDefault="00D22A17" w:rsidP="007709B6">
      <w:pPr>
        <w:pStyle w:val="af3"/>
        <w:ind w:firstLine="709"/>
        <w:jc w:val="both"/>
        <w:rPr>
          <w:sz w:val="28"/>
          <w:szCs w:val="28"/>
        </w:rPr>
      </w:pPr>
      <w:r w:rsidRPr="000C3A6F">
        <w:rPr>
          <w:sz w:val="28"/>
          <w:szCs w:val="28"/>
        </w:rPr>
        <w:t>принятие решения о подготовке проекта аренды земельного участка, либо о мотивированном отказе в предоставлении муниципальной услуги;</w:t>
      </w:r>
    </w:p>
    <w:p w:rsidR="00D22A17" w:rsidRPr="000C3A6F" w:rsidRDefault="00D22A17" w:rsidP="007709B6">
      <w:pPr>
        <w:pStyle w:val="af3"/>
        <w:ind w:firstLine="709"/>
        <w:jc w:val="both"/>
        <w:rPr>
          <w:sz w:val="28"/>
          <w:szCs w:val="28"/>
        </w:rPr>
      </w:pPr>
      <w:r w:rsidRPr="000C3A6F">
        <w:rPr>
          <w:sz w:val="28"/>
          <w:szCs w:val="28"/>
        </w:rPr>
        <w:t>направление (выдача) заявителю договора аренды земельного участка, либо мотивированного отказа.</w:t>
      </w:r>
    </w:p>
    <w:p w:rsidR="00D22A17" w:rsidRPr="0011562D" w:rsidRDefault="00D22A17" w:rsidP="007709B6">
      <w:pPr>
        <w:pStyle w:val="af3"/>
        <w:ind w:firstLine="709"/>
        <w:jc w:val="both"/>
        <w:rPr>
          <w:sz w:val="28"/>
          <w:szCs w:val="28"/>
        </w:rPr>
      </w:pPr>
      <w:r w:rsidRPr="0011562D">
        <w:rPr>
          <w:sz w:val="28"/>
          <w:szCs w:val="28"/>
        </w:rPr>
        <w:t xml:space="preserve">Прием заявления и комплекта документов: </w:t>
      </w:r>
    </w:p>
    <w:p w:rsidR="00D22A17" w:rsidRPr="000C3A6F" w:rsidRDefault="0011562D" w:rsidP="007709B6">
      <w:pPr>
        <w:pStyle w:val="af3"/>
        <w:ind w:firstLine="709"/>
        <w:jc w:val="both"/>
        <w:rPr>
          <w:sz w:val="28"/>
          <w:szCs w:val="28"/>
        </w:rPr>
      </w:pPr>
      <w:r>
        <w:rPr>
          <w:sz w:val="28"/>
          <w:szCs w:val="28"/>
        </w:rPr>
        <w:lastRenderedPageBreak/>
        <w:t xml:space="preserve">администрация </w:t>
      </w:r>
      <w:r w:rsidR="00D22A17" w:rsidRPr="000C3A6F">
        <w:rPr>
          <w:sz w:val="28"/>
          <w:szCs w:val="28"/>
        </w:rPr>
        <w:t>принимает заявление и необходимый комплект документов.</w:t>
      </w:r>
    </w:p>
    <w:p w:rsidR="00D22A17" w:rsidRPr="0011562D" w:rsidRDefault="00D22A17" w:rsidP="007709B6">
      <w:pPr>
        <w:pStyle w:val="af3"/>
        <w:ind w:firstLine="709"/>
        <w:jc w:val="both"/>
        <w:rPr>
          <w:sz w:val="28"/>
          <w:szCs w:val="28"/>
        </w:rPr>
      </w:pPr>
      <w:r w:rsidRPr="0011562D">
        <w:rPr>
          <w:sz w:val="28"/>
          <w:szCs w:val="28"/>
        </w:rPr>
        <w:t>Регистрация заявления:</w:t>
      </w:r>
    </w:p>
    <w:p w:rsidR="00D22A17" w:rsidRPr="000C3A6F" w:rsidRDefault="0011562D" w:rsidP="007709B6">
      <w:pPr>
        <w:pStyle w:val="af3"/>
        <w:ind w:firstLine="709"/>
        <w:jc w:val="both"/>
        <w:rPr>
          <w:sz w:val="28"/>
          <w:szCs w:val="28"/>
        </w:rPr>
      </w:pPr>
      <w:r>
        <w:rPr>
          <w:sz w:val="28"/>
          <w:szCs w:val="28"/>
        </w:rPr>
        <w:t>администрация</w:t>
      </w:r>
      <w:r w:rsidR="00D22A17" w:rsidRPr="000C3A6F">
        <w:rPr>
          <w:sz w:val="28"/>
          <w:szCs w:val="28"/>
        </w:rPr>
        <w:t xml:space="preserve"> регистрирует заявление;</w:t>
      </w:r>
    </w:p>
    <w:p w:rsidR="00D22A17" w:rsidRPr="000C3A6F" w:rsidRDefault="00D22A17" w:rsidP="007709B6">
      <w:pPr>
        <w:pStyle w:val="af3"/>
        <w:ind w:firstLine="709"/>
        <w:jc w:val="both"/>
        <w:rPr>
          <w:sz w:val="28"/>
          <w:szCs w:val="28"/>
        </w:rPr>
      </w:pPr>
      <w:r w:rsidRPr="000C3A6F">
        <w:rPr>
          <w:sz w:val="28"/>
          <w:szCs w:val="28"/>
        </w:rPr>
        <w:t xml:space="preserve">передает заявление и комплект документов на визирование </w:t>
      </w:r>
      <w:r w:rsidR="0011562D">
        <w:rPr>
          <w:sz w:val="28"/>
          <w:szCs w:val="28"/>
        </w:rPr>
        <w:t>г</w:t>
      </w:r>
      <w:r w:rsidRPr="000C3A6F">
        <w:rPr>
          <w:sz w:val="28"/>
          <w:szCs w:val="28"/>
        </w:rPr>
        <w:t xml:space="preserve">лаве </w:t>
      </w:r>
      <w:r w:rsidR="0011562D">
        <w:rPr>
          <w:sz w:val="28"/>
          <w:szCs w:val="28"/>
        </w:rPr>
        <w:t>а</w:t>
      </w:r>
      <w:r w:rsidRPr="000C3A6F">
        <w:rPr>
          <w:sz w:val="28"/>
          <w:szCs w:val="28"/>
        </w:rPr>
        <w:t>дминистрации.</w:t>
      </w:r>
    </w:p>
    <w:p w:rsidR="00D22A17" w:rsidRPr="000C3A6F" w:rsidRDefault="00D22A17" w:rsidP="007709B6">
      <w:pPr>
        <w:pStyle w:val="af3"/>
        <w:ind w:firstLine="709"/>
        <w:jc w:val="both"/>
        <w:rPr>
          <w:sz w:val="28"/>
          <w:szCs w:val="28"/>
        </w:rPr>
      </w:pPr>
      <w:r w:rsidRPr="0011562D">
        <w:rPr>
          <w:sz w:val="28"/>
          <w:szCs w:val="28"/>
        </w:rPr>
        <w:t>Визирование заявления</w:t>
      </w:r>
      <w:r w:rsidRPr="000C3A6F">
        <w:rPr>
          <w:sz w:val="28"/>
          <w:szCs w:val="28"/>
        </w:rPr>
        <w:t xml:space="preserve">: </w:t>
      </w:r>
    </w:p>
    <w:p w:rsidR="00D22A17" w:rsidRPr="000C3A6F" w:rsidRDefault="0011562D" w:rsidP="007709B6">
      <w:pPr>
        <w:pStyle w:val="af3"/>
        <w:ind w:firstLine="709"/>
        <w:jc w:val="both"/>
        <w:rPr>
          <w:sz w:val="28"/>
          <w:szCs w:val="28"/>
        </w:rPr>
      </w:pPr>
      <w:r>
        <w:rPr>
          <w:sz w:val="28"/>
          <w:szCs w:val="28"/>
        </w:rPr>
        <w:t>г</w:t>
      </w:r>
      <w:r w:rsidR="00D22A17" w:rsidRPr="000C3A6F">
        <w:rPr>
          <w:sz w:val="28"/>
          <w:szCs w:val="28"/>
        </w:rPr>
        <w:t xml:space="preserve">лава </w:t>
      </w:r>
      <w:r>
        <w:rPr>
          <w:sz w:val="28"/>
          <w:szCs w:val="28"/>
        </w:rPr>
        <w:t>а</w:t>
      </w:r>
      <w:r w:rsidR="00D22A17" w:rsidRPr="000C3A6F">
        <w:rPr>
          <w:sz w:val="28"/>
          <w:szCs w:val="28"/>
        </w:rPr>
        <w:t xml:space="preserve">дминистрации визирует заявление и передает на рассмотрение в </w:t>
      </w:r>
      <w:r>
        <w:rPr>
          <w:sz w:val="28"/>
          <w:szCs w:val="28"/>
        </w:rPr>
        <w:t>администрацию</w:t>
      </w:r>
      <w:r w:rsidR="00D22A17" w:rsidRPr="000C3A6F">
        <w:rPr>
          <w:sz w:val="28"/>
          <w:szCs w:val="28"/>
        </w:rPr>
        <w:t>.</w:t>
      </w:r>
    </w:p>
    <w:p w:rsidR="00D22A17" w:rsidRPr="0011562D" w:rsidRDefault="00D22A17" w:rsidP="007709B6">
      <w:pPr>
        <w:pStyle w:val="af3"/>
        <w:ind w:firstLine="709"/>
        <w:jc w:val="both"/>
        <w:rPr>
          <w:sz w:val="28"/>
          <w:szCs w:val="28"/>
        </w:rPr>
      </w:pPr>
      <w:r w:rsidRPr="0011562D">
        <w:rPr>
          <w:sz w:val="28"/>
          <w:szCs w:val="28"/>
        </w:rPr>
        <w:t>Рассмотрение заявления и комплекта документов:</w:t>
      </w:r>
    </w:p>
    <w:p w:rsidR="00D22A17" w:rsidRPr="000C3A6F" w:rsidRDefault="0011562D" w:rsidP="007709B6">
      <w:pPr>
        <w:pStyle w:val="af3"/>
        <w:ind w:firstLine="709"/>
        <w:jc w:val="both"/>
        <w:rPr>
          <w:sz w:val="28"/>
          <w:szCs w:val="28"/>
        </w:rPr>
      </w:pPr>
      <w:r>
        <w:rPr>
          <w:sz w:val="28"/>
          <w:szCs w:val="28"/>
        </w:rPr>
        <w:t xml:space="preserve">администрация </w:t>
      </w:r>
      <w:r w:rsidR="00D22A17" w:rsidRPr="000C3A6F">
        <w:rPr>
          <w:sz w:val="28"/>
          <w:szCs w:val="28"/>
        </w:rPr>
        <w:t>устанавливает предмет обращения, наличие всех необходимых документов, правильность заполнения заявления;</w:t>
      </w:r>
    </w:p>
    <w:p w:rsidR="00D22A17" w:rsidRPr="000C3A6F" w:rsidRDefault="00D22A17" w:rsidP="007709B6">
      <w:pPr>
        <w:pStyle w:val="af3"/>
        <w:ind w:firstLine="709"/>
        <w:jc w:val="both"/>
        <w:rPr>
          <w:sz w:val="28"/>
          <w:szCs w:val="28"/>
        </w:rPr>
      </w:pPr>
      <w:r w:rsidRPr="000C3A6F">
        <w:rPr>
          <w:sz w:val="28"/>
          <w:szCs w:val="28"/>
        </w:rPr>
        <w:t>проверяет документы на полноту, правильность оформления и на соответствие документов установленным требованиям;</w:t>
      </w:r>
    </w:p>
    <w:p w:rsidR="00D22A17" w:rsidRDefault="00D22A17" w:rsidP="007709B6">
      <w:pPr>
        <w:pStyle w:val="ConsPlusNormal"/>
        <w:widowControl/>
        <w:ind w:firstLine="709"/>
        <w:jc w:val="both"/>
        <w:rPr>
          <w:rFonts w:ascii="Times New Roman" w:hAnsi="Times New Roman" w:cs="Times New Roman"/>
          <w:sz w:val="28"/>
          <w:szCs w:val="28"/>
        </w:rPr>
      </w:pPr>
      <w:r w:rsidRPr="00B859B8">
        <w:rPr>
          <w:rFonts w:ascii="Times New Roman" w:hAnsi="Times New Roman" w:cs="Times New Roman"/>
          <w:sz w:val="28"/>
          <w:szCs w:val="28"/>
        </w:rPr>
        <w:t>на основании рассмотрения</w:t>
      </w:r>
      <w:r w:rsidR="0011562D">
        <w:rPr>
          <w:rFonts w:ascii="Times New Roman" w:hAnsi="Times New Roman" w:cs="Times New Roman"/>
          <w:sz w:val="28"/>
          <w:szCs w:val="28"/>
        </w:rPr>
        <w:t xml:space="preserve">, администрация </w:t>
      </w:r>
      <w:r w:rsidRPr="00B859B8">
        <w:rPr>
          <w:rFonts w:ascii="Times New Roman" w:hAnsi="Times New Roman" w:cs="Times New Roman"/>
          <w:sz w:val="28"/>
          <w:szCs w:val="28"/>
        </w:rPr>
        <w:t>принимает окончательное решение о принятии заявления об оказании услуги либо о возврате заявления в случае:</w:t>
      </w:r>
    </w:p>
    <w:p w:rsidR="00D22A17" w:rsidRDefault="00D22A17" w:rsidP="007709B6">
      <w:pPr>
        <w:pStyle w:val="ConsPlusNormal"/>
        <w:ind w:firstLine="709"/>
        <w:jc w:val="both"/>
        <w:rPr>
          <w:rFonts w:ascii="Times New Roman" w:hAnsi="Times New Roman" w:cs="Times New Roman"/>
          <w:sz w:val="28"/>
          <w:szCs w:val="28"/>
        </w:rPr>
      </w:pPr>
      <w:r w:rsidRPr="00B859B8">
        <w:rPr>
          <w:rFonts w:ascii="Times New Roman" w:hAnsi="Times New Roman" w:cs="Times New Roman"/>
          <w:sz w:val="28"/>
          <w:szCs w:val="28"/>
        </w:rPr>
        <w:t>В течение десяти</w:t>
      </w:r>
      <w:r w:rsidR="0011562D">
        <w:rPr>
          <w:rFonts w:ascii="Times New Roman" w:hAnsi="Times New Roman" w:cs="Times New Roman"/>
          <w:sz w:val="28"/>
          <w:szCs w:val="28"/>
        </w:rPr>
        <w:t xml:space="preserve"> календарных</w:t>
      </w:r>
      <w:r w:rsidRPr="00B859B8">
        <w:rPr>
          <w:rFonts w:ascii="Times New Roman" w:hAnsi="Times New Roman" w:cs="Times New Roman"/>
          <w:sz w:val="28"/>
          <w:szCs w:val="28"/>
        </w:rPr>
        <w:t xml:space="preserve"> дней со дня поступления заявления о перераспределении земельных участков администрация возвращает заявление заявителю, если оно не соответствует требованиям пункта 2 статьи 39.29 ЗК РФ, подано в иной орган или к заявлению не приложены документы, предусмотренные пунктом 3 статьи 39.29 ЗК РФ. При этом должны быть указаны все причины возврата заявления о перераспределении земельных участков.</w:t>
      </w:r>
    </w:p>
    <w:p w:rsidR="00D22A17" w:rsidRPr="009206DF" w:rsidRDefault="00D22A17" w:rsidP="007709B6">
      <w:pPr>
        <w:pStyle w:val="ConsPlusNormal"/>
        <w:ind w:firstLine="709"/>
        <w:jc w:val="both"/>
        <w:rPr>
          <w:rFonts w:ascii="Times New Roman" w:hAnsi="Times New Roman" w:cs="Times New Roman"/>
          <w:sz w:val="28"/>
          <w:szCs w:val="28"/>
        </w:rPr>
      </w:pPr>
      <w:r w:rsidRPr="009206DF">
        <w:rPr>
          <w:rFonts w:ascii="Times New Roman" w:hAnsi="Times New Roman" w:cs="Times New Roman"/>
          <w:sz w:val="28"/>
          <w:szCs w:val="28"/>
        </w:rPr>
        <w:t>Результат предоставления муниципальной услуги:</w:t>
      </w:r>
    </w:p>
    <w:p w:rsidR="00D22A17" w:rsidRPr="00854BA2" w:rsidRDefault="00D22A17" w:rsidP="007709B6">
      <w:pPr>
        <w:pStyle w:val="ConsPlusNormal"/>
        <w:ind w:firstLine="709"/>
        <w:jc w:val="both"/>
        <w:rPr>
          <w:rFonts w:ascii="Times New Roman" w:hAnsi="Times New Roman" w:cs="Times New Roman"/>
          <w:sz w:val="28"/>
          <w:szCs w:val="28"/>
        </w:rPr>
      </w:pPr>
      <w:r w:rsidRPr="00854BA2">
        <w:rPr>
          <w:rFonts w:ascii="Times New Roman" w:hAnsi="Times New Roman" w:cs="Times New Roman"/>
          <w:sz w:val="28"/>
          <w:szCs w:val="28"/>
        </w:rPr>
        <w:t>В срок не более чем тридцать</w:t>
      </w:r>
      <w:r w:rsidR="009206DF">
        <w:rPr>
          <w:rFonts w:ascii="Times New Roman" w:hAnsi="Times New Roman" w:cs="Times New Roman"/>
          <w:sz w:val="28"/>
          <w:szCs w:val="28"/>
        </w:rPr>
        <w:t xml:space="preserve"> календарных</w:t>
      </w:r>
      <w:r w:rsidRPr="00854BA2">
        <w:rPr>
          <w:rFonts w:ascii="Times New Roman" w:hAnsi="Times New Roman" w:cs="Times New Roman"/>
          <w:sz w:val="28"/>
          <w:szCs w:val="28"/>
        </w:rPr>
        <w:t xml:space="preserve"> дней со дня поступления заявления о перераспределении земельных участков </w:t>
      </w:r>
      <w:r w:rsidR="009206DF">
        <w:rPr>
          <w:rFonts w:ascii="Times New Roman" w:hAnsi="Times New Roman" w:cs="Times New Roman"/>
          <w:sz w:val="28"/>
          <w:szCs w:val="28"/>
        </w:rPr>
        <w:t>администрация</w:t>
      </w:r>
      <w:r w:rsidRPr="00854BA2">
        <w:rPr>
          <w:rFonts w:ascii="Times New Roman" w:hAnsi="Times New Roman" w:cs="Times New Roman"/>
          <w:sz w:val="28"/>
          <w:szCs w:val="28"/>
        </w:rPr>
        <w:t xml:space="preserve"> по результатам его рассмотрения совершает одно из следующих действий:</w:t>
      </w:r>
    </w:p>
    <w:p w:rsidR="00D22A17" w:rsidRPr="00854BA2" w:rsidRDefault="00D22A17" w:rsidP="007709B6">
      <w:pPr>
        <w:pStyle w:val="ConsPlusNormal"/>
        <w:ind w:firstLine="709"/>
        <w:jc w:val="both"/>
        <w:rPr>
          <w:rFonts w:ascii="Times New Roman" w:hAnsi="Times New Roman" w:cs="Times New Roman"/>
          <w:sz w:val="28"/>
          <w:szCs w:val="28"/>
        </w:rPr>
      </w:pPr>
      <w:r w:rsidRPr="00854BA2">
        <w:rPr>
          <w:rFonts w:ascii="Times New Roman" w:hAnsi="Times New Roman" w:cs="Times New Roman"/>
          <w:sz w:val="28"/>
          <w:szCs w:val="28"/>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D22A17" w:rsidRPr="00854BA2" w:rsidRDefault="00D22A17" w:rsidP="007709B6">
      <w:pPr>
        <w:pStyle w:val="ConsPlusNormal"/>
        <w:ind w:firstLine="709"/>
        <w:jc w:val="both"/>
        <w:rPr>
          <w:rFonts w:ascii="Times New Roman" w:hAnsi="Times New Roman" w:cs="Times New Roman"/>
          <w:sz w:val="28"/>
          <w:szCs w:val="28"/>
        </w:rPr>
      </w:pPr>
      <w:r w:rsidRPr="00854BA2">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D22A17" w:rsidRPr="00854BA2" w:rsidRDefault="00D22A17" w:rsidP="007709B6">
      <w:pPr>
        <w:pStyle w:val="ConsPlusNormal"/>
        <w:ind w:firstLine="709"/>
        <w:jc w:val="both"/>
        <w:rPr>
          <w:rFonts w:ascii="Times New Roman" w:hAnsi="Times New Roman" w:cs="Times New Roman"/>
          <w:sz w:val="28"/>
          <w:szCs w:val="28"/>
        </w:rPr>
      </w:pPr>
      <w:r w:rsidRPr="00854BA2">
        <w:rPr>
          <w:rFonts w:ascii="Times New Roman" w:hAnsi="Times New Roman" w:cs="Times New Roman"/>
          <w:sz w:val="28"/>
          <w:szCs w:val="28"/>
        </w:rPr>
        <w:t>3) принимает решение об отказе в заключении соглашения о перераспределении земельных участков при наличии оснований, предусмотренных пунктом 9 статьи 39.9 ЗК РФ.</w:t>
      </w:r>
    </w:p>
    <w:p w:rsidR="00D22A17" w:rsidRPr="009206DF" w:rsidRDefault="00D22A17" w:rsidP="007709B6">
      <w:pPr>
        <w:pStyle w:val="ConsPlusNormal"/>
        <w:widowControl/>
        <w:ind w:firstLine="709"/>
        <w:jc w:val="both"/>
        <w:rPr>
          <w:rFonts w:ascii="Times New Roman" w:hAnsi="Times New Roman" w:cs="Times New Roman"/>
          <w:sz w:val="28"/>
          <w:szCs w:val="28"/>
        </w:rPr>
      </w:pPr>
      <w:r w:rsidRPr="009206DF">
        <w:rPr>
          <w:rFonts w:ascii="Times New Roman" w:hAnsi="Times New Roman" w:cs="Times New Roman"/>
          <w:sz w:val="28"/>
          <w:szCs w:val="28"/>
        </w:rPr>
        <w:t>Основание для отказа в заключении соглашения о перераспределении земельных участков:</w:t>
      </w:r>
    </w:p>
    <w:p w:rsidR="00D22A17" w:rsidRPr="00854BA2" w:rsidRDefault="00D22A17" w:rsidP="007709B6">
      <w:pPr>
        <w:pStyle w:val="ConsPlusNormal"/>
        <w:ind w:firstLine="709"/>
        <w:jc w:val="both"/>
        <w:rPr>
          <w:rFonts w:ascii="Times New Roman" w:hAnsi="Times New Roman" w:cs="Times New Roman"/>
          <w:sz w:val="28"/>
          <w:szCs w:val="28"/>
        </w:rPr>
      </w:pPr>
      <w:r w:rsidRPr="00854BA2">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ЗК РФ;</w:t>
      </w:r>
    </w:p>
    <w:p w:rsidR="00D22A17" w:rsidRPr="00854BA2" w:rsidRDefault="00D22A17" w:rsidP="007709B6">
      <w:pPr>
        <w:pStyle w:val="ConsPlusNormal"/>
        <w:ind w:firstLine="709"/>
        <w:jc w:val="both"/>
        <w:rPr>
          <w:rFonts w:ascii="Times New Roman" w:hAnsi="Times New Roman" w:cs="Times New Roman"/>
          <w:sz w:val="28"/>
          <w:szCs w:val="28"/>
        </w:rPr>
      </w:pPr>
      <w:r w:rsidRPr="00854BA2">
        <w:rPr>
          <w:rFonts w:ascii="Times New Roman" w:hAnsi="Times New Roman" w:cs="Times New Roman"/>
          <w:sz w:val="28"/>
          <w:szCs w:val="28"/>
        </w:rPr>
        <w:t xml:space="preserve">2) не представлено в письменной форме согласие лиц, указанных в пункте 4 статьи 11.2 ЗК РФ, если земельные участки, которые </w:t>
      </w:r>
      <w:r w:rsidRPr="00854BA2">
        <w:rPr>
          <w:rFonts w:ascii="Times New Roman" w:hAnsi="Times New Roman" w:cs="Times New Roman"/>
          <w:sz w:val="28"/>
          <w:szCs w:val="28"/>
        </w:rPr>
        <w:lastRenderedPageBreak/>
        <w:t>предлагается перераспределить, обременены правами указанных лиц;</w:t>
      </w:r>
    </w:p>
    <w:p w:rsidR="00D22A17" w:rsidRPr="00854BA2" w:rsidRDefault="00D22A17" w:rsidP="007709B6">
      <w:pPr>
        <w:pStyle w:val="ConsPlusNormal"/>
        <w:ind w:firstLine="709"/>
        <w:jc w:val="both"/>
        <w:rPr>
          <w:rFonts w:ascii="Times New Roman" w:hAnsi="Times New Roman" w:cs="Times New Roman"/>
          <w:sz w:val="28"/>
          <w:szCs w:val="28"/>
        </w:rPr>
      </w:pPr>
      <w:r w:rsidRPr="00854BA2">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ЗК РФ и наличие которого не препятствует использованию земельного участка в соответствии с его разрешенным использованием;</w:t>
      </w:r>
    </w:p>
    <w:p w:rsidR="00D22A17" w:rsidRPr="00854BA2" w:rsidRDefault="00D22A17" w:rsidP="007709B6">
      <w:pPr>
        <w:pStyle w:val="ConsPlusNormal"/>
        <w:ind w:firstLine="709"/>
        <w:jc w:val="both"/>
        <w:rPr>
          <w:rFonts w:ascii="Times New Roman" w:hAnsi="Times New Roman" w:cs="Times New Roman"/>
          <w:sz w:val="28"/>
          <w:szCs w:val="28"/>
        </w:rPr>
      </w:pPr>
      <w:r w:rsidRPr="00854BA2">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22A17" w:rsidRPr="00854BA2" w:rsidRDefault="00D22A17" w:rsidP="007709B6">
      <w:pPr>
        <w:pStyle w:val="ConsPlusNormal"/>
        <w:ind w:firstLine="709"/>
        <w:jc w:val="both"/>
        <w:rPr>
          <w:rFonts w:ascii="Times New Roman" w:hAnsi="Times New Roman" w:cs="Times New Roman"/>
          <w:sz w:val="28"/>
          <w:szCs w:val="28"/>
        </w:rPr>
      </w:pPr>
      <w:r w:rsidRPr="00854BA2">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D22A17" w:rsidRPr="00854BA2" w:rsidRDefault="00D22A17" w:rsidP="007709B6">
      <w:pPr>
        <w:pStyle w:val="ConsPlusNormal"/>
        <w:ind w:firstLine="709"/>
        <w:jc w:val="both"/>
        <w:rPr>
          <w:rFonts w:ascii="Times New Roman" w:hAnsi="Times New Roman" w:cs="Times New Roman"/>
          <w:sz w:val="28"/>
          <w:szCs w:val="28"/>
        </w:rPr>
      </w:pPr>
      <w:r w:rsidRPr="00854BA2">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2A17" w:rsidRPr="00854BA2" w:rsidRDefault="00D22A17" w:rsidP="007709B6">
      <w:pPr>
        <w:pStyle w:val="ConsPlusNormal"/>
        <w:ind w:firstLine="709"/>
        <w:jc w:val="both"/>
        <w:rPr>
          <w:rFonts w:ascii="Times New Roman" w:hAnsi="Times New Roman" w:cs="Times New Roman"/>
          <w:sz w:val="28"/>
          <w:szCs w:val="28"/>
        </w:rPr>
      </w:pPr>
      <w:r w:rsidRPr="00854BA2">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22A17" w:rsidRPr="00854BA2" w:rsidRDefault="00D22A17" w:rsidP="007709B6">
      <w:pPr>
        <w:pStyle w:val="ConsPlusNormal"/>
        <w:ind w:firstLine="709"/>
        <w:jc w:val="both"/>
        <w:rPr>
          <w:rFonts w:ascii="Times New Roman" w:hAnsi="Times New Roman" w:cs="Times New Roman"/>
          <w:sz w:val="28"/>
          <w:szCs w:val="28"/>
        </w:rPr>
      </w:pPr>
      <w:r w:rsidRPr="00854BA2">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2A17" w:rsidRPr="00854BA2" w:rsidRDefault="00D22A17" w:rsidP="007709B6">
      <w:pPr>
        <w:pStyle w:val="ConsPlusNormal"/>
        <w:ind w:firstLine="709"/>
        <w:jc w:val="both"/>
        <w:rPr>
          <w:rFonts w:ascii="Times New Roman" w:hAnsi="Times New Roman" w:cs="Times New Roman"/>
          <w:sz w:val="28"/>
          <w:szCs w:val="28"/>
        </w:rPr>
      </w:pPr>
      <w:r w:rsidRPr="00854BA2">
        <w:rPr>
          <w:rFonts w:ascii="Times New Roman" w:hAnsi="Times New Roman" w:cs="Times New Roman"/>
          <w:sz w:val="28"/>
          <w:szCs w:val="28"/>
        </w:rPr>
        <w:lastRenderedPageBreak/>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 11.9 ЗК РФ, за исключением случаев перераспределения земельных участков в соответствии с подпунктами 1 и 4 пункта 1 статьи 39.28 ЗК РФ и пункта 1 статьи 39.28 ЗК РФ;</w:t>
      </w:r>
    </w:p>
    <w:p w:rsidR="00D22A17" w:rsidRPr="00854BA2" w:rsidRDefault="00D22A17" w:rsidP="007709B6">
      <w:pPr>
        <w:pStyle w:val="ConsPlusNormal"/>
        <w:ind w:firstLine="709"/>
        <w:jc w:val="both"/>
        <w:rPr>
          <w:rFonts w:ascii="Times New Roman" w:hAnsi="Times New Roman" w:cs="Times New Roman"/>
          <w:sz w:val="28"/>
          <w:szCs w:val="28"/>
        </w:rPr>
      </w:pPr>
      <w:r w:rsidRPr="00854BA2">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22A17" w:rsidRPr="00854BA2" w:rsidRDefault="00D22A17" w:rsidP="007709B6">
      <w:pPr>
        <w:pStyle w:val="ConsPlusNormal"/>
        <w:ind w:firstLine="709"/>
        <w:jc w:val="both"/>
        <w:rPr>
          <w:rFonts w:ascii="Times New Roman" w:hAnsi="Times New Roman" w:cs="Times New Roman"/>
          <w:sz w:val="28"/>
          <w:szCs w:val="28"/>
        </w:rPr>
      </w:pPr>
      <w:r w:rsidRPr="00854BA2">
        <w:rPr>
          <w:rFonts w:ascii="Times New Roman" w:hAnsi="Times New Roman" w:cs="Times New Roman"/>
          <w:sz w:val="28"/>
          <w:szCs w:val="28"/>
        </w:rPr>
        <w:t xml:space="preserve">11) имеются основания для отказа в утверждении схемы расположения земельного участка, предусмотренные пунктом 16 статьи 11.10 ЗК </w:t>
      </w:r>
      <w:r w:rsidR="009206DF">
        <w:rPr>
          <w:rFonts w:ascii="Times New Roman" w:hAnsi="Times New Roman" w:cs="Times New Roman"/>
          <w:sz w:val="28"/>
          <w:szCs w:val="28"/>
        </w:rPr>
        <w:t>РФ</w:t>
      </w:r>
      <w:r w:rsidRPr="00854BA2">
        <w:rPr>
          <w:rFonts w:ascii="Times New Roman" w:hAnsi="Times New Roman" w:cs="Times New Roman"/>
          <w:sz w:val="28"/>
          <w:szCs w:val="28"/>
        </w:rPr>
        <w:t>;</w:t>
      </w:r>
    </w:p>
    <w:p w:rsidR="00D22A17" w:rsidRPr="00854BA2" w:rsidRDefault="00D22A17" w:rsidP="007709B6">
      <w:pPr>
        <w:pStyle w:val="ConsPlusNormal"/>
        <w:ind w:firstLine="709"/>
        <w:jc w:val="both"/>
        <w:rPr>
          <w:rFonts w:ascii="Times New Roman" w:hAnsi="Times New Roman" w:cs="Times New Roman"/>
          <w:sz w:val="28"/>
          <w:szCs w:val="28"/>
        </w:rPr>
      </w:pPr>
      <w:r w:rsidRPr="00854BA2">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22A17" w:rsidRPr="00854BA2" w:rsidRDefault="00D22A17" w:rsidP="007709B6">
      <w:pPr>
        <w:pStyle w:val="ConsPlusNormal"/>
        <w:ind w:firstLine="709"/>
        <w:jc w:val="both"/>
        <w:rPr>
          <w:rFonts w:ascii="Times New Roman" w:hAnsi="Times New Roman" w:cs="Times New Roman"/>
          <w:sz w:val="28"/>
          <w:szCs w:val="28"/>
        </w:rPr>
      </w:pPr>
      <w:r w:rsidRPr="00854BA2">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22A17" w:rsidRPr="00854BA2" w:rsidRDefault="00D22A17" w:rsidP="007709B6">
      <w:pPr>
        <w:pStyle w:val="ConsPlusNormal"/>
        <w:ind w:firstLine="709"/>
        <w:jc w:val="both"/>
        <w:rPr>
          <w:rFonts w:ascii="Times New Roman" w:hAnsi="Times New Roman" w:cs="Times New Roman"/>
          <w:sz w:val="28"/>
          <w:szCs w:val="28"/>
        </w:rPr>
      </w:pPr>
      <w:r w:rsidRPr="00854BA2">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D22A17" w:rsidRPr="00854BA2" w:rsidRDefault="00D22A17" w:rsidP="007709B6">
      <w:pPr>
        <w:pStyle w:val="ConsPlusNormal"/>
        <w:ind w:firstLine="709"/>
        <w:jc w:val="both"/>
        <w:rPr>
          <w:rFonts w:ascii="Times New Roman" w:hAnsi="Times New Roman" w:cs="Times New Roman"/>
          <w:sz w:val="28"/>
          <w:szCs w:val="28"/>
        </w:rPr>
      </w:pPr>
      <w:r w:rsidRPr="00854BA2">
        <w:rPr>
          <w:rFonts w:ascii="Times New Roman" w:hAnsi="Times New Roman" w:cs="Times New Roman"/>
          <w:sz w:val="28"/>
          <w:szCs w:val="28"/>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D22A17" w:rsidRPr="00854BA2" w:rsidRDefault="00D22A17" w:rsidP="007709B6">
      <w:pPr>
        <w:pStyle w:val="ConsPlusNormal"/>
        <w:ind w:firstLine="709"/>
        <w:jc w:val="both"/>
        <w:rPr>
          <w:rFonts w:ascii="Times New Roman" w:hAnsi="Times New Roman" w:cs="Times New Roman"/>
          <w:sz w:val="28"/>
          <w:szCs w:val="28"/>
        </w:rPr>
      </w:pPr>
      <w:r w:rsidRPr="00854BA2">
        <w:rPr>
          <w:rFonts w:ascii="Times New Roman" w:hAnsi="Times New Roman" w:cs="Times New Roman"/>
          <w:sz w:val="28"/>
          <w:szCs w:val="28"/>
        </w:rPr>
        <w:t xml:space="preserve"> Отсутствие в государственном кадастре недвижимости сведений о местоположении границ земельного участка, который находится </w:t>
      </w:r>
      <w:r w:rsidR="000B62AC">
        <w:rPr>
          <w:rFonts w:ascii="Times New Roman" w:hAnsi="Times New Roman" w:cs="Times New Roman"/>
          <w:sz w:val="28"/>
          <w:szCs w:val="28"/>
        </w:rPr>
        <w:t xml:space="preserve">в </w:t>
      </w:r>
      <w:r w:rsidRPr="00854BA2">
        <w:rPr>
          <w:rFonts w:ascii="Times New Roman" w:hAnsi="Times New Roman" w:cs="Times New Roman"/>
          <w:sz w:val="28"/>
          <w:szCs w:val="28"/>
        </w:rPr>
        <w:t xml:space="preserve">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w:t>
      </w:r>
      <w:r w:rsidRPr="00854BA2">
        <w:rPr>
          <w:rFonts w:ascii="Times New Roman" w:hAnsi="Times New Roman" w:cs="Times New Roman"/>
          <w:sz w:val="28"/>
          <w:szCs w:val="28"/>
        </w:rPr>
        <w:lastRenderedPageBreak/>
        <w:t>участка.</w:t>
      </w:r>
    </w:p>
    <w:p w:rsidR="00D22A17" w:rsidRPr="00854BA2" w:rsidRDefault="00D22A17" w:rsidP="007709B6">
      <w:pPr>
        <w:pStyle w:val="ConsPlusNormal"/>
        <w:ind w:firstLine="709"/>
        <w:jc w:val="both"/>
        <w:rPr>
          <w:rFonts w:ascii="Times New Roman" w:hAnsi="Times New Roman" w:cs="Times New Roman"/>
          <w:sz w:val="28"/>
          <w:szCs w:val="28"/>
        </w:rPr>
      </w:pPr>
      <w:r w:rsidRPr="00854BA2">
        <w:rPr>
          <w:rFonts w:ascii="Times New Roman" w:hAnsi="Times New Roman" w:cs="Times New Roman"/>
          <w:sz w:val="28"/>
          <w:szCs w:val="28"/>
        </w:rPr>
        <w:t>В срок не более чем тридцать</w:t>
      </w:r>
      <w:r w:rsidR="000B62AC">
        <w:rPr>
          <w:rFonts w:ascii="Times New Roman" w:hAnsi="Times New Roman" w:cs="Times New Roman"/>
          <w:sz w:val="28"/>
          <w:szCs w:val="28"/>
        </w:rPr>
        <w:t xml:space="preserve"> календарных</w:t>
      </w:r>
      <w:r w:rsidRPr="00854BA2">
        <w:rPr>
          <w:rFonts w:ascii="Times New Roman" w:hAnsi="Times New Roman" w:cs="Times New Roman"/>
          <w:sz w:val="28"/>
          <w:szCs w:val="28"/>
        </w:rPr>
        <w:t xml:space="preserve"> дней со дня представления в </w:t>
      </w:r>
      <w:r w:rsidR="000B62AC">
        <w:rPr>
          <w:rFonts w:ascii="Times New Roman" w:hAnsi="Times New Roman" w:cs="Times New Roman"/>
          <w:sz w:val="28"/>
          <w:szCs w:val="28"/>
        </w:rPr>
        <w:t>администрацию</w:t>
      </w:r>
      <w:r w:rsidRPr="00854BA2">
        <w:rPr>
          <w:rFonts w:ascii="Times New Roman" w:hAnsi="Times New Roman" w:cs="Times New Roman"/>
          <w:sz w:val="28"/>
          <w:szCs w:val="28"/>
        </w:rPr>
        <w:t xml:space="preserve"> кадастрового паспорта земельного участка или земельных участков, образуемых в результате перераспределения, </w:t>
      </w:r>
      <w:r w:rsidR="000B62AC">
        <w:rPr>
          <w:rFonts w:ascii="Times New Roman" w:hAnsi="Times New Roman" w:cs="Times New Roman"/>
          <w:sz w:val="28"/>
          <w:szCs w:val="28"/>
        </w:rPr>
        <w:t>администрация</w:t>
      </w:r>
      <w:r w:rsidRPr="00854BA2">
        <w:rPr>
          <w:rFonts w:ascii="Times New Roman" w:hAnsi="Times New Roman" w:cs="Times New Roman"/>
          <w:sz w:val="28"/>
          <w:szCs w:val="28"/>
        </w:rPr>
        <w:t xml:space="preserve">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w:t>
      </w:r>
      <w:r w:rsidR="000B62AC">
        <w:rPr>
          <w:rFonts w:ascii="Times New Roman" w:hAnsi="Times New Roman" w:cs="Times New Roman"/>
          <w:sz w:val="28"/>
          <w:szCs w:val="28"/>
        </w:rPr>
        <w:t xml:space="preserve"> календарных</w:t>
      </w:r>
      <w:r w:rsidRPr="00854BA2">
        <w:rPr>
          <w:rFonts w:ascii="Times New Roman" w:hAnsi="Times New Roman" w:cs="Times New Roman"/>
          <w:sz w:val="28"/>
          <w:szCs w:val="28"/>
        </w:rPr>
        <w:t xml:space="preserve"> дней со дня его получения.</w:t>
      </w:r>
    </w:p>
    <w:p w:rsidR="00D22A17" w:rsidRDefault="000B62AC" w:rsidP="007709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D22A17" w:rsidRPr="00854BA2">
        <w:rPr>
          <w:rFonts w:ascii="Times New Roman" w:hAnsi="Times New Roman" w:cs="Times New Roman"/>
          <w:sz w:val="28"/>
          <w:szCs w:val="28"/>
        </w:rPr>
        <w:t xml:space="preserve">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22A17" w:rsidRDefault="00D22A17" w:rsidP="007709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0B62AC">
        <w:rPr>
          <w:rFonts w:ascii="Times New Roman" w:hAnsi="Times New Roman" w:cs="Times New Roman"/>
          <w:sz w:val="28"/>
          <w:szCs w:val="28"/>
        </w:rPr>
        <w:t>У</w:t>
      </w:r>
      <w:r>
        <w:rPr>
          <w:rFonts w:ascii="Times New Roman" w:hAnsi="Times New Roman" w:cs="Times New Roman"/>
          <w:sz w:val="28"/>
          <w:szCs w:val="28"/>
        </w:rPr>
        <w:t>слуга «Использование земель или земельных участков, без предоставления земельных участков и установления сервитута».</w:t>
      </w:r>
    </w:p>
    <w:p w:rsidR="00D22A17" w:rsidRDefault="00D22A17" w:rsidP="007709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Случаи использования земельных участков без предоставления земельных участков:</w:t>
      </w:r>
    </w:p>
    <w:p w:rsidR="00D22A17" w:rsidRPr="008216A1" w:rsidRDefault="00D22A17" w:rsidP="007709B6">
      <w:pPr>
        <w:pStyle w:val="ConsPlusNormal"/>
        <w:ind w:firstLine="709"/>
        <w:jc w:val="both"/>
        <w:rPr>
          <w:rFonts w:ascii="Times New Roman" w:hAnsi="Times New Roman" w:cs="Times New Roman"/>
          <w:sz w:val="28"/>
          <w:szCs w:val="28"/>
        </w:rPr>
      </w:pPr>
      <w:r w:rsidRPr="008216A1">
        <w:rPr>
          <w:rFonts w:ascii="Times New Roman" w:hAnsi="Times New Roman" w:cs="Times New Roman"/>
          <w:sz w:val="28"/>
          <w:szCs w:val="28"/>
        </w:rPr>
        <w:t>1) проведение инженерных изысканий;</w:t>
      </w:r>
    </w:p>
    <w:p w:rsidR="00D22A17" w:rsidRPr="008216A1" w:rsidRDefault="00D22A17" w:rsidP="007709B6">
      <w:pPr>
        <w:pStyle w:val="ConsPlusNormal"/>
        <w:ind w:firstLine="709"/>
        <w:jc w:val="both"/>
        <w:rPr>
          <w:rFonts w:ascii="Times New Roman" w:hAnsi="Times New Roman" w:cs="Times New Roman"/>
          <w:sz w:val="28"/>
          <w:szCs w:val="28"/>
        </w:rPr>
      </w:pPr>
      <w:r w:rsidRPr="008216A1">
        <w:rPr>
          <w:rFonts w:ascii="Times New Roman" w:hAnsi="Times New Roman" w:cs="Times New Roman"/>
          <w:sz w:val="28"/>
          <w:szCs w:val="28"/>
        </w:rPr>
        <w:t>2) капитальный или текущий ремонт линейного объекта;</w:t>
      </w:r>
    </w:p>
    <w:p w:rsidR="00D22A17" w:rsidRPr="008216A1" w:rsidRDefault="00D22A17" w:rsidP="007709B6">
      <w:pPr>
        <w:pStyle w:val="ConsPlusNormal"/>
        <w:ind w:firstLine="709"/>
        <w:jc w:val="both"/>
        <w:rPr>
          <w:rFonts w:ascii="Times New Roman" w:hAnsi="Times New Roman" w:cs="Times New Roman"/>
          <w:sz w:val="28"/>
          <w:szCs w:val="28"/>
        </w:rPr>
      </w:pPr>
      <w:r w:rsidRPr="008216A1">
        <w:rPr>
          <w:rFonts w:ascii="Times New Roman" w:hAnsi="Times New Roman" w:cs="Times New Roman"/>
          <w:sz w:val="28"/>
          <w:szCs w:val="28"/>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D22A17" w:rsidRPr="008216A1" w:rsidRDefault="00D22A17" w:rsidP="007709B6">
      <w:pPr>
        <w:pStyle w:val="ConsPlusNormal"/>
        <w:ind w:firstLine="709"/>
        <w:jc w:val="both"/>
        <w:rPr>
          <w:rFonts w:ascii="Times New Roman" w:hAnsi="Times New Roman" w:cs="Times New Roman"/>
          <w:sz w:val="28"/>
          <w:szCs w:val="28"/>
        </w:rPr>
      </w:pPr>
      <w:r w:rsidRPr="008216A1">
        <w:rPr>
          <w:rFonts w:ascii="Times New Roman" w:hAnsi="Times New Roman" w:cs="Times New Roman"/>
          <w:sz w:val="28"/>
          <w:szCs w:val="28"/>
        </w:rPr>
        <w:t>4) осуществление геологического изучения недр;</w:t>
      </w:r>
    </w:p>
    <w:p w:rsidR="00D22A17" w:rsidRDefault="00D22A17" w:rsidP="007709B6">
      <w:pPr>
        <w:pStyle w:val="ConsPlusNormal"/>
        <w:ind w:firstLine="709"/>
        <w:jc w:val="both"/>
        <w:rPr>
          <w:rFonts w:ascii="Times New Roman" w:hAnsi="Times New Roman" w:cs="Times New Roman"/>
          <w:sz w:val="28"/>
          <w:szCs w:val="28"/>
        </w:rPr>
      </w:pPr>
      <w:bookmarkStart w:id="29" w:name="Par1496"/>
      <w:bookmarkEnd w:id="29"/>
      <w:r>
        <w:rPr>
          <w:rFonts w:ascii="Times New Roman" w:hAnsi="Times New Roman" w:cs="Times New Roman"/>
          <w:sz w:val="28"/>
          <w:szCs w:val="28"/>
        </w:rPr>
        <w:t>5</w:t>
      </w:r>
      <w:r w:rsidRPr="008216A1">
        <w:rPr>
          <w:rFonts w:ascii="Times New Roman" w:hAnsi="Times New Roman" w:cs="Times New Roman"/>
          <w:sz w:val="28"/>
          <w:szCs w:val="28"/>
        </w:rPr>
        <w:t>)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D22A17" w:rsidRPr="000B62AC" w:rsidRDefault="00D22A17" w:rsidP="007709B6">
      <w:pPr>
        <w:pStyle w:val="ConsPlusNormal"/>
        <w:ind w:firstLine="709"/>
        <w:jc w:val="both"/>
        <w:rPr>
          <w:rFonts w:ascii="Times New Roman" w:hAnsi="Times New Roman" w:cs="Times New Roman"/>
          <w:sz w:val="28"/>
          <w:szCs w:val="28"/>
        </w:rPr>
      </w:pPr>
      <w:r w:rsidRPr="000B62AC">
        <w:rPr>
          <w:rFonts w:ascii="Times New Roman" w:hAnsi="Times New Roman" w:cs="Times New Roman"/>
          <w:sz w:val="28"/>
          <w:szCs w:val="28"/>
        </w:rPr>
        <w:t>Результат предоставления услуги:</w:t>
      </w:r>
    </w:p>
    <w:p w:rsidR="00D22A17" w:rsidRPr="00854BA2" w:rsidRDefault="00D22A17" w:rsidP="007709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Выдача разрешения на использование земельного участка без его предоставления и установления сервитута</w:t>
      </w:r>
    </w:p>
    <w:p w:rsidR="000B62AC" w:rsidRPr="000C3A6F" w:rsidRDefault="000B62AC" w:rsidP="007709B6">
      <w:pPr>
        <w:pStyle w:val="ConsPlusNormal"/>
        <w:widowControl/>
        <w:ind w:firstLine="709"/>
        <w:jc w:val="both"/>
        <w:rPr>
          <w:rFonts w:ascii="Times New Roman" w:hAnsi="Times New Roman" w:cs="Times New Roman"/>
          <w:sz w:val="28"/>
          <w:szCs w:val="28"/>
        </w:rPr>
      </w:pPr>
    </w:p>
    <w:p w:rsidR="00D22A17" w:rsidRPr="005B1850" w:rsidRDefault="00D22A17" w:rsidP="007709B6">
      <w:pPr>
        <w:pStyle w:val="ConsPlusNormal"/>
        <w:widowControl/>
        <w:ind w:firstLine="709"/>
        <w:jc w:val="center"/>
        <w:rPr>
          <w:rFonts w:ascii="Times New Roman" w:hAnsi="Times New Roman" w:cs="Times New Roman"/>
          <w:b/>
          <w:sz w:val="28"/>
          <w:szCs w:val="28"/>
        </w:rPr>
      </w:pPr>
      <w:r w:rsidRPr="005B1850">
        <w:rPr>
          <w:rFonts w:ascii="Times New Roman" w:hAnsi="Times New Roman" w:cs="Times New Roman"/>
          <w:b/>
          <w:sz w:val="28"/>
          <w:szCs w:val="28"/>
        </w:rPr>
        <w:t>IV. ФОРМЫ КОНТРОЛЯ ЗА ИСПОЛНЕНИЕМ</w:t>
      </w:r>
    </w:p>
    <w:p w:rsidR="00D22A17" w:rsidRPr="005B1850" w:rsidRDefault="00D22A17" w:rsidP="007709B6">
      <w:pPr>
        <w:pStyle w:val="ConsPlusNormal"/>
        <w:widowControl/>
        <w:ind w:firstLine="709"/>
        <w:jc w:val="center"/>
        <w:rPr>
          <w:rFonts w:ascii="Times New Roman" w:hAnsi="Times New Roman" w:cs="Times New Roman"/>
          <w:b/>
          <w:sz w:val="28"/>
          <w:szCs w:val="28"/>
        </w:rPr>
      </w:pPr>
      <w:r w:rsidRPr="005B1850">
        <w:rPr>
          <w:rFonts w:ascii="Times New Roman" w:hAnsi="Times New Roman" w:cs="Times New Roman"/>
          <w:b/>
          <w:sz w:val="28"/>
          <w:szCs w:val="28"/>
        </w:rPr>
        <w:t>АДМИНИСТРАТИВНОГО РЕГЛАМЕНТА</w:t>
      </w:r>
    </w:p>
    <w:p w:rsidR="00D22A17" w:rsidRPr="00D21D40" w:rsidRDefault="00D22A17" w:rsidP="007709B6">
      <w:pPr>
        <w:ind w:left="36" w:firstLine="709"/>
        <w:jc w:val="both"/>
        <w:rPr>
          <w:sz w:val="16"/>
          <w:szCs w:val="16"/>
          <w:shd w:val="clear" w:color="auto" w:fill="FFFF00"/>
        </w:rPr>
      </w:pPr>
    </w:p>
    <w:p w:rsidR="00D22A17" w:rsidRPr="0075245B"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75245B">
        <w:rPr>
          <w:rFonts w:ascii="Times New Roman" w:hAnsi="Times New Roman" w:cs="Times New Roman"/>
          <w:sz w:val="28"/>
          <w:szCs w:val="28"/>
        </w:rPr>
        <w:t>предоставлению муниципальной услуги, а также принятием ими решений</w:t>
      </w:r>
    </w:p>
    <w:p w:rsidR="00D22A17" w:rsidRPr="000B62AC" w:rsidRDefault="00D22A17" w:rsidP="007709B6">
      <w:pPr>
        <w:pStyle w:val="ConsPlusNormal"/>
        <w:widowControl/>
        <w:ind w:firstLine="709"/>
        <w:jc w:val="both"/>
        <w:rPr>
          <w:rStyle w:val="af4"/>
          <w:rFonts w:ascii="Times New Roman" w:hAnsi="Times New Roman" w:cs="Times New Roman"/>
          <w:i w:val="0"/>
          <w:sz w:val="28"/>
          <w:szCs w:val="28"/>
        </w:rPr>
      </w:pPr>
      <w:r w:rsidRPr="000B62AC">
        <w:rPr>
          <w:rStyle w:val="af4"/>
          <w:rFonts w:ascii="Times New Roman" w:hAnsi="Times New Roman" w:cs="Times New Roman"/>
          <w:i w:val="0"/>
          <w:sz w:val="28"/>
          <w:szCs w:val="28"/>
        </w:rPr>
        <w:t xml:space="preserve">Текущий контроль за соблюдением  последовательности действий, определенных административными процедурами предоставления </w:t>
      </w:r>
      <w:r w:rsidRPr="000B62AC">
        <w:rPr>
          <w:rStyle w:val="af4"/>
          <w:rFonts w:ascii="Times New Roman" w:hAnsi="Times New Roman" w:cs="Times New Roman"/>
          <w:i w:val="0"/>
          <w:sz w:val="28"/>
          <w:szCs w:val="28"/>
        </w:rPr>
        <w:lastRenderedPageBreak/>
        <w:t xml:space="preserve">муниципальной услуги, и принятием решений осуществляется </w:t>
      </w:r>
      <w:r w:rsidR="0083760D">
        <w:rPr>
          <w:rStyle w:val="af4"/>
          <w:rFonts w:ascii="Times New Roman" w:hAnsi="Times New Roman" w:cs="Times New Roman"/>
          <w:i w:val="0"/>
          <w:sz w:val="28"/>
          <w:szCs w:val="28"/>
        </w:rPr>
        <w:t>главой администрации</w:t>
      </w:r>
      <w:r w:rsidRPr="000B62AC">
        <w:rPr>
          <w:rStyle w:val="af4"/>
          <w:rFonts w:ascii="Times New Roman" w:hAnsi="Times New Roman" w:cs="Times New Roman"/>
          <w:i w:val="0"/>
          <w:sz w:val="28"/>
          <w:szCs w:val="28"/>
        </w:rPr>
        <w:t>.</w:t>
      </w:r>
    </w:p>
    <w:p w:rsidR="00D22A17" w:rsidRDefault="00D22A17" w:rsidP="007709B6">
      <w:pPr>
        <w:pStyle w:val="ConsPlusNormal"/>
        <w:widowControl/>
        <w:suppressAutoHyphens/>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39.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2A17" w:rsidRPr="0083760D" w:rsidRDefault="00D22A17" w:rsidP="007709B6">
      <w:pPr>
        <w:pStyle w:val="ConsPlusNormal"/>
        <w:widowControl/>
        <w:ind w:firstLine="709"/>
        <w:jc w:val="both"/>
        <w:rPr>
          <w:rStyle w:val="af4"/>
          <w:rFonts w:ascii="Times New Roman" w:hAnsi="Times New Roman" w:cs="Times New Roman"/>
          <w:i w:val="0"/>
          <w:sz w:val="28"/>
          <w:szCs w:val="28"/>
        </w:rPr>
      </w:pPr>
      <w:r w:rsidRPr="0083760D">
        <w:rPr>
          <w:rStyle w:val="af4"/>
          <w:rFonts w:ascii="Times New Roman" w:hAnsi="Times New Roman" w:cs="Times New Roman"/>
          <w:i w:val="0"/>
          <w:sz w:val="28"/>
          <w:szCs w:val="28"/>
        </w:rPr>
        <w:t xml:space="preserve">Срок проведения плановых и внеплановых проверок полноты и качества предоставления муниципальной услуги определяется </w:t>
      </w:r>
      <w:r w:rsidR="0083760D">
        <w:rPr>
          <w:rStyle w:val="af4"/>
          <w:rFonts w:ascii="Times New Roman" w:hAnsi="Times New Roman" w:cs="Times New Roman"/>
          <w:i w:val="0"/>
          <w:sz w:val="28"/>
          <w:szCs w:val="28"/>
        </w:rPr>
        <w:t>главой администрации</w:t>
      </w:r>
      <w:r w:rsidRPr="0083760D">
        <w:rPr>
          <w:rStyle w:val="af4"/>
          <w:rFonts w:ascii="Times New Roman" w:hAnsi="Times New Roman" w:cs="Times New Roman"/>
          <w:i w:val="0"/>
          <w:sz w:val="28"/>
          <w:szCs w:val="28"/>
        </w:rPr>
        <w:t>.</w:t>
      </w:r>
    </w:p>
    <w:p w:rsidR="00D22A17" w:rsidRDefault="00D22A17" w:rsidP="007709B6">
      <w:pPr>
        <w:pStyle w:val="ConsPlusNormal"/>
        <w:widowControl/>
        <w:ind w:firstLine="709"/>
        <w:jc w:val="both"/>
        <w:rPr>
          <w:rFonts w:ascii="Times New Roman" w:hAnsi="Times New Roman" w:cs="Times New Roman"/>
          <w:spacing w:val="-6"/>
          <w:sz w:val="28"/>
          <w:szCs w:val="28"/>
        </w:rPr>
      </w:pPr>
      <w:r w:rsidRPr="000B46AD">
        <w:rPr>
          <w:rFonts w:ascii="Times New Roman" w:hAnsi="Times New Roman" w:cs="Times New Roman"/>
          <w:spacing w:val="-4"/>
          <w:sz w:val="28"/>
          <w:szCs w:val="28"/>
        </w:rPr>
        <w:t xml:space="preserve">Контроль за </w:t>
      </w:r>
      <w:r w:rsidRPr="000B46AD">
        <w:rPr>
          <w:rFonts w:ascii="Times New Roman" w:hAnsi="Times New Roman" w:cs="Times New Roman"/>
          <w:sz w:val="28"/>
          <w:szCs w:val="28"/>
        </w:rPr>
        <w:t>полнотой и качеством</w:t>
      </w:r>
      <w:r>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pacing w:val="-4"/>
          <w:sz w:val="28"/>
          <w:szCs w:val="28"/>
        </w:rPr>
        <w:t xml:space="preserve">осуществляется </w:t>
      </w:r>
      <w:r>
        <w:rPr>
          <w:rFonts w:ascii="Times New Roman" w:hAnsi="Times New Roman" w:cs="Times New Roman"/>
          <w:spacing w:val="-6"/>
          <w:sz w:val="28"/>
          <w:szCs w:val="28"/>
        </w:rPr>
        <w:t>путем проведения:</w:t>
      </w:r>
    </w:p>
    <w:p w:rsidR="00D22A17" w:rsidRDefault="00D22A17" w:rsidP="007709B6">
      <w:pPr>
        <w:shd w:val="clear" w:color="auto" w:fill="FFFFFF"/>
        <w:ind w:firstLine="709"/>
        <w:jc w:val="both"/>
      </w:pPr>
      <w:r>
        <w:rPr>
          <w:spacing w:val="-4"/>
        </w:rPr>
        <w:t xml:space="preserve">- плановых проверок. Плановые проверки проводятся </w:t>
      </w:r>
      <w:r>
        <w:t xml:space="preserve">в соответствии с планом работы </w:t>
      </w:r>
      <w:r w:rsidR="0083760D">
        <w:t>а</w:t>
      </w:r>
      <w:r>
        <w:t xml:space="preserve">дминистрации, но не  чаще одного раза в два года; </w:t>
      </w:r>
    </w:p>
    <w:p w:rsidR="00D22A17" w:rsidRPr="0083760D" w:rsidRDefault="00D22A17" w:rsidP="007709B6">
      <w:pPr>
        <w:pStyle w:val="ConsPlusNormal"/>
        <w:widowControl/>
        <w:ind w:firstLine="709"/>
        <w:jc w:val="both"/>
        <w:rPr>
          <w:rFonts w:ascii="Times New Roman" w:hAnsi="Times New Roman" w:cs="Times New Roman"/>
          <w:i/>
          <w:sz w:val="28"/>
          <w:szCs w:val="28"/>
        </w:rPr>
      </w:pPr>
      <w:r>
        <w:rPr>
          <w:rFonts w:ascii="Times New Roman" w:hAnsi="Times New Roman" w:cs="Times New Roman"/>
          <w:spacing w:val="-4"/>
          <w:sz w:val="28"/>
          <w:szCs w:val="28"/>
        </w:rPr>
        <w:t xml:space="preserve">- </w:t>
      </w:r>
      <w:r>
        <w:rPr>
          <w:rFonts w:ascii="Times New Roman" w:hAnsi="Times New Roman" w:cs="Times New Roman"/>
          <w:spacing w:val="-3"/>
          <w:sz w:val="28"/>
          <w:szCs w:val="28"/>
        </w:rPr>
        <w:t xml:space="preserve">внеплановых проверок. </w:t>
      </w:r>
      <w:r w:rsidRPr="0083760D">
        <w:rPr>
          <w:rStyle w:val="af4"/>
          <w:rFonts w:ascii="Times New Roman" w:hAnsi="Times New Roman" w:cs="Times New Roman"/>
          <w:i w:val="0"/>
          <w:sz w:val="28"/>
          <w:szCs w:val="28"/>
        </w:rPr>
        <w:t>Внеплановые проверки проводятся по конкретному обращению заявителя.</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 Ответственность должностных лиц за решения и действия (бездействие), принимаемые (осуществляемые) в ходе предоставления муниципальной услуги</w:t>
      </w:r>
    </w:p>
    <w:p w:rsidR="00D22A17" w:rsidRDefault="00D22A17" w:rsidP="007709B6">
      <w:pPr>
        <w:ind w:firstLine="709"/>
        <w:jc w:val="both"/>
      </w:pPr>
      <w:r>
        <w:t xml:space="preserve">Должностные лица </w:t>
      </w:r>
      <w:r w:rsidR="0083760D">
        <w:t>а</w:t>
      </w:r>
      <w:r>
        <w:t>дминистрации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соблюдение сроков и порядка исполнения административных процедур, правильность и обоснованность действий, законность применяемых мер, соблюдение соответствия применяемых мер совершенным нарушениям, соблюдение прав проверяемых организаций, совершение противоправных действий.</w:t>
      </w:r>
    </w:p>
    <w:p w:rsidR="00D22A17" w:rsidRDefault="00D22A17" w:rsidP="007709B6">
      <w:pPr>
        <w:ind w:firstLine="709"/>
        <w:jc w:val="both"/>
      </w:pPr>
      <w:r>
        <w:t xml:space="preserve">О мерах, принятых в отношении виновных должностных лиц, </w:t>
      </w:r>
      <w:r w:rsidR="0083760D">
        <w:t>а</w:t>
      </w:r>
      <w:r>
        <w:t xml:space="preserve">дминистрация в письменной форме сообщает </w:t>
      </w:r>
      <w:r w:rsidR="0083760D">
        <w:t>з</w:t>
      </w:r>
      <w:r>
        <w:t>аявителю, права и (или) законные интересы которого нарушены, в десятидневный срок со дня принятия таких мер.</w:t>
      </w:r>
    </w:p>
    <w:p w:rsidR="00D22A17" w:rsidRDefault="00D22A17" w:rsidP="00770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и формы  контроля за предоставлением муниципальной услуги, в том числе со стороны граждан, их объединений и организаций </w:t>
      </w:r>
    </w:p>
    <w:p w:rsidR="00D22A17" w:rsidRPr="0083760D" w:rsidRDefault="00D22A17" w:rsidP="007709B6">
      <w:pPr>
        <w:tabs>
          <w:tab w:val="left" w:pos="1051"/>
        </w:tabs>
        <w:autoSpaceDE w:val="0"/>
        <w:ind w:firstLine="709"/>
        <w:jc w:val="both"/>
        <w:rPr>
          <w:rStyle w:val="af4"/>
          <w:i w:val="0"/>
        </w:rPr>
      </w:pPr>
      <w:r>
        <w:rPr>
          <w:spacing w:val="4"/>
        </w:rPr>
        <w:t xml:space="preserve">Контроль за исполнением Административного регламента </w:t>
      </w:r>
      <w:r>
        <w:rPr>
          <w:spacing w:val="-2"/>
        </w:rPr>
        <w:t xml:space="preserve"> со стороны граждан, их объединений и </w:t>
      </w:r>
      <w:r w:rsidRPr="0083760D">
        <w:rPr>
          <w:rStyle w:val="af4"/>
          <w:i w:val="0"/>
        </w:rPr>
        <w:t xml:space="preserve">организаций является самостоятельной формой контроля и осуществляется путем направления обращений в </w:t>
      </w:r>
      <w:r w:rsidR="0083760D">
        <w:rPr>
          <w:rStyle w:val="af4"/>
          <w:i w:val="0"/>
        </w:rPr>
        <w:t>а</w:t>
      </w:r>
      <w:r w:rsidRPr="0083760D">
        <w:rPr>
          <w:rStyle w:val="af4"/>
          <w:i w:val="0"/>
        </w:rPr>
        <w:t>дминистрацию, а также путем обжалования действий (бездействий) и решений осуществляемых (принятых) в ходе исполнения Административного регламента.</w:t>
      </w:r>
    </w:p>
    <w:p w:rsidR="00D22A17" w:rsidRDefault="00D22A17" w:rsidP="007709B6">
      <w:pPr>
        <w:shd w:val="clear" w:color="auto" w:fill="FFFFFF"/>
        <w:tabs>
          <w:tab w:val="left" w:pos="1051"/>
        </w:tabs>
        <w:autoSpaceDE w:val="0"/>
        <w:ind w:left="36" w:firstLine="709"/>
        <w:jc w:val="both"/>
      </w:pPr>
    </w:p>
    <w:p w:rsidR="00D21D40" w:rsidRDefault="00D21D40" w:rsidP="007709B6">
      <w:pPr>
        <w:shd w:val="clear" w:color="auto" w:fill="FFFFFF"/>
        <w:tabs>
          <w:tab w:val="left" w:pos="1051"/>
        </w:tabs>
        <w:autoSpaceDE w:val="0"/>
        <w:ind w:left="36" w:firstLine="709"/>
        <w:jc w:val="both"/>
      </w:pPr>
    </w:p>
    <w:p w:rsidR="00D21D40" w:rsidRDefault="00D21D40" w:rsidP="007709B6">
      <w:pPr>
        <w:shd w:val="clear" w:color="auto" w:fill="FFFFFF"/>
        <w:tabs>
          <w:tab w:val="left" w:pos="1051"/>
        </w:tabs>
        <w:autoSpaceDE w:val="0"/>
        <w:ind w:left="36" w:firstLine="709"/>
        <w:jc w:val="both"/>
      </w:pPr>
    </w:p>
    <w:p w:rsidR="00D22A17" w:rsidRPr="00026B80" w:rsidRDefault="00D22A17" w:rsidP="007709B6">
      <w:pPr>
        <w:pStyle w:val="a3"/>
        <w:ind w:firstLine="709"/>
        <w:jc w:val="center"/>
        <w:rPr>
          <w:b/>
        </w:rPr>
      </w:pPr>
      <w:r w:rsidRPr="005B1850">
        <w:rPr>
          <w:b/>
        </w:rPr>
        <w:lastRenderedPageBreak/>
        <w:t xml:space="preserve">V. </w:t>
      </w:r>
      <w:r w:rsidRPr="00026B80">
        <w:rPr>
          <w:b/>
        </w:rPr>
        <w:t>Досудебное (внесудебное) обжалование заявителем</w:t>
      </w:r>
    </w:p>
    <w:p w:rsidR="00D22A17" w:rsidRPr="00026B80" w:rsidRDefault="00D22A17" w:rsidP="007709B6">
      <w:pPr>
        <w:pStyle w:val="a3"/>
        <w:ind w:firstLine="709"/>
        <w:jc w:val="center"/>
        <w:rPr>
          <w:b/>
        </w:rPr>
      </w:pPr>
      <w:r w:rsidRPr="00026B80">
        <w:rPr>
          <w:b/>
        </w:rPr>
        <w:t>решений и действий (бездействия) администрации, должностного лица</w:t>
      </w:r>
      <w:r w:rsidR="0083760D">
        <w:rPr>
          <w:b/>
        </w:rPr>
        <w:t xml:space="preserve"> администрации</w:t>
      </w:r>
      <w:r w:rsidRPr="00026B80">
        <w:rPr>
          <w:b/>
        </w:rPr>
        <w:t>.</w:t>
      </w:r>
    </w:p>
    <w:p w:rsidR="00D22A17" w:rsidRPr="00026B80" w:rsidRDefault="00D22A17" w:rsidP="007709B6">
      <w:pPr>
        <w:pStyle w:val="a3"/>
        <w:ind w:firstLine="709"/>
        <w:jc w:val="both"/>
        <w:rPr>
          <w:b/>
        </w:rPr>
      </w:pPr>
    </w:p>
    <w:p w:rsidR="00D22A17" w:rsidRPr="00026B80" w:rsidRDefault="00D22A17" w:rsidP="007709B6">
      <w:pPr>
        <w:autoSpaceDE w:val="0"/>
        <w:autoSpaceDN w:val="0"/>
        <w:adjustRightInd w:val="0"/>
        <w:ind w:firstLine="709"/>
        <w:jc w:val="both"/>
        <w:outlineLvl w:val="1"/>
        <w:rPr>
          <w:bCs/>
        </w:rPr>
      </w:pPr>
      <w:r>
        <w:rPr>
          <w:bCs/>
        </w:rPr>
        <w:t xml:space="preserve">42. </w:t>
      </w:r>
      <w:r w:rsidRPr="00026B80">
        <w:rPr>
          <w:bCs/>
        </w:rPr>
        <w:t xml:space="preserve">Предмет досудебного (внесудебного) обжалования заявителем решений и действий (бездействия) </w:t>
      </w:r>
      <w:r w:rsidRPr="00026B80">
        <w:t>администрации, должностного лица</w:t>
      </w:r>
      <w:r w:rsidR="0083760D">
        <w:t xml:space="preserve"> администрации</w:t>
      </w:r>
      <w:r w:rsidRPr="00026B80">
        <w:rPr>
          <w:bCs/>
        </w:rPr>
        <w:t>.</w:t>
      </w:r>
    </w:p>
    <w:p w:rsidR="00D22A17" w:rsidRPr="00026B80" w:rsidRDefault="00D22A17" w:rsidP="007709B6">
      <w:pPr>
        <w:autoSpaceDE w:val="0"/>
        <w:autoSpaceDN w:val="0"/>
        <w:adjustRightInd w:val="0"/>
        <w:ind w:firstLine="709"/>
        <w:jc w:val="both"/>
        <w:outlineLvl w:val="1"/>
        <w:rPr>
          <w:bCs/>
        </w:rPr>
      </w:pPr>
      <w:r w:rsidRPr="00026B80">
        <w:rPr>
          <w:bCs/>
        </w:rPr>
        <w:t>Заявитель может обратиться с жалобой в том числе в следующих случаях:</w:t>
      </w:r>
    </w:p>
    <w:p w:rsidR="00D22A17" w:rsidRPr="00026B80" w:rsidRDefault="00D22A17" w:rsidP="007709B6">
      <w:pPr>
        <w:autoSpaceDE w:val="0"/>
        <w:autoSpaceDN w:val="0"/>
        <w:adjustRightInd w:val="0"/>
        <w:ind w:firstLine="709"/>
        <w:jc w:val="both"/>
        <w:outlineLvl w:val="1"/>
        <w:rPr>
          <w:bCs/>
        </w:rPr>
      </w:pPr>
      <w:r w:rsidRPr="00026B80">
        <w:rPr>
          <w:bCs/>
        </w:rPr>
        <w:t>1) нарушение срока регистрации запроса заявителя о предоставлении муниципальной услуги;</w:t>
      </w:r>
    </w:p>
    <w:p w:rsidR="00D22A17" w:rsidRPr="00026B80" w:rsidRDefault="00D22A17" w:rsidP="007709B6">
      <w:pPr>
        <w:autoSpaceDE w:val="0"/>
        <w:autoSpaceDN w:val="0"/>
        <w:adjustRightInd w:val="0"/>
        <w:ind w:firstLine="709"/>
        <w:jc w:val="both"/>
        <w:outlineLvl w:val="1"/>
        <w:rPr>
          <w:bCs/>
        </w:rPr>
      </w:pPr>
      <w:r w:rsidRPr="00026B80">
        <w:rPr>
          <w:bCs/>
        </w:rPr>
        <w:t>2) нарушение срока предоставления муниципальной услуги;</w:t>
      </w:r>
    </w:p>
    <w:p w:rsidR="00D22A17" w:rsidRPr="00026B80" w:rsidRDefault="00D22A17" w:rsidP="007709B6">
      <w:pPr>
        <w:autoSpaceDE w:val="0"/>
        <w:autoSpaceDN w:val="0"/>
        <w:adjustRightInd w:val="0"/>
        <w:ind w:firstLine="709"/>
        <w:jc w:val="both"/>
        <w:outlineLvl w:val="1"/>
        <w:rPr>
          <w:bCs/>
        </w:rPr>
      </w:pPr>
      <w:r w:rsidRPr="00026B80">
        <w:rPr>
          <w:bC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правовыми актами муниципального образования «</w:t>
      </w:r>
      <w:r w:rsidR="00674F7A">
        <w:rPr>
          <w:bCs/>
        </w:rPr>
        <w:t xml:space="preserve">Городское </w:t>
      </w:r>
      <w:r w:rsidR="0083760D">
        <w:rPr>
          <w:bCs/>
        </w:rPr>
        <w:t>поселение</w:t>
      </w:r>
      <w:r w:rsidR="00674F7A">
        <w:rPr>
          <w:bCs/>
        </w:rPr>
        <w:t xml:space="preserve"> Сернур</w:t>
      </w:r>
      <w:r w:rsidRPr="00026B80">
        <w:rPr>
          <w:bCs/>
        </w:rPr>
        <w:t>» для предоставления муниципальной услуги;</w:t>
      </w:r>
    </w:p>
    <w:p w:rsidR="00D22A17" w:rsidRPr="00026B80" w:rsidRDefault="00D22A17" w:rsidP="007709B6">
      <w:pPr>
        <w:autoSpaceDE w:val="0"/>
        <w:autoSpaceDN w:val="0"/>
        <w:adjustRightInd w:val="0"/>
        <w:ind w:firstLine="709"/>
        <w:jc w:val="both"/>
        <w:outlineLvl w:val="1"/>
        <w:rPr>
          <w:bCs/>
        </w:rPr>
      </w:pPr>
      <w:r w:rsidRPr="00026B80">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правовыми актами муниципального образования «</w:t>
      </w:r>
      <w:r w:rsidR="00674F7A">
        <w:rPr>
          <w:bCs/>
        </w:rPr>
        <w:t>Городское поселение Сернур</w:t>
      </w:r>
      <w:r w:rsidRPr="00026B80">
        <w:rPr>
          <w:bCs/>
        </w:rPr>
        <w:t>» для предоставления муниципальной услуги, у заявителя;</w:t>
      </w:r>
    </w:p>
    <w:p w:rsidR="00D22A17" w:rsidRPr="00026B80" w:rsidRDefault="00D22A17" w:rsidP="007709B6">
      <w:pPr>
        <w:autoSpaceDE w:val="0"/>
        <w:autoSpaceDN w:val="0"/>
        <w:adjustRightInd w:val="0"/>
        <w:ind w:firstLine="709"/>
        <w:jc w:val="both"/>
        <w:outlineLvl w:val="1"/>
        <w:rPr>
          <w:bCs/>
        </w:rPr>
      </w:pPr>
      <w:r w:rsidRPr="00026B80">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Марий Эл, правовыми актами муниципального образования «</w:t>
      </w:r>
      <w:r w:rsidR="00674F7A">
        <w:rPr>
          <w:bCs/>
        </w:rPr>
        <w:t>Городское поселение Сернур</w:t>
      </w:r>
      <w:r w:rsidRPr="00026B80">
        <w:rPr>
          <w:bCs/>
        </w:rPr>
        <w:t>»;</w:t>
      </w:r>
    </w:p>
    <w:p w:rsidR="00D22A17" w:rsidRPr="00026B80" w:rsidRDefault="00D22A17" w:rsidP="007709B6">
      <w:pPr>
        <w:autoSpaceDE w:val="0"/>
        <w:autoSpaceDN w:val="0"/>
        <w:adjustRightInd w:val="0"/>
        <w:ind w:firstLine="709"/>
        <w:jc w:val="both"/>
        <w:outlineLvl w:val="1"/>
        <w:rPr>
          <w:bCs/>
        </w:rPr>
      </w:pPr>
      <w:r w:rsidRPr="00026B80">
        <w:rPr>
          <w:bCs/>
        </w:rPr>
        <w:t>6) за</w:t>
      </w:r>
      <w:r w:rsidR="0083760D">
        <w:rPr>
          <w:bCs/>
        </w:rPr>
        <w:t xml:space="preserve"> </w:t>
      </w:r>
      <w:r w:rsidRPr="00026B80">
        <w:rPr>
          <w:bCs/>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правовыми актами муниципального образования «</w:t>
      </w:r>
      <w:r w:rsidR="00674F7A">
        <w:rPr>
          <w:bCs/>
        </w:rPr>
        <w:t>Городское поселение Сернур</w:t>
      </w:r>
      <w:r w:rsidRPr="00026B80">
        <w:rPr>
          <w:bCs/>
        </w:rPr>
        <w:t>»;</w:t>
      </w:r>
    </w:p>
    <w:p w:rsidR="00D22A17" w:rsidRPr="00026B80" w:rsidRDefault="00D22A17" w:rsidP="007709B6">
      <w:pPr>
        <w:autoSpaceDE w:val="0"/>
        <w:autoSpaceDN w:val="0"/>
        <w:adjustRightInd w:val="0"/>
        <w:ind w:firstLine="709"/>
        <w:jc w:val="both"/>
        <w:outlineLvl w:val="1"/>
        <w:rPr>
          <w:bCs/>
        </w:rPr>
      </w:pPr>
      <w:r w:rsidRPr="00026B80">
        <w:rPr>
          <w:bCs/>
        </w:rPr>
        <w:t xml:space="preserve">7) отказ администрации </w:t>
      </w:r>
      <w:r>
        <w:rPr>
          <w:bCs/>
        </w:rPr>
        <w:t>сельского поселения</w:t>
      </w:r>
      <w:r w:rsidRPr="00026B80">
        <w:rPr>
          <w:bCs/>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2A17" w:rsidRPr="00026B80" w:rsidRDefault="00D22A17" w:rsidP="007709B6">
      <w:pPr>
        <w:autoSpaceDE w:val="0"/>
        <w:autoSpaceDN w:val="0"/>
        <w:adjustRightInd w:val="0"/>
        <w:ind w:firstLine="709"/>
        <w:jc w:val="both"/>
        <w:outlineLvl w:val="1"/>
        <w:rPr>
          <w:bCs/>
        </w:rPr>
      </w:pPr>
      <w:r>
        <w:rPr>
          <w:bCs/>
        </w:rPr>
        <w:t xml:space="preserve">43. </w:t>
      </w:r>
      <w:r w:rsidRPr="00026B80">
        <w:rPr>
          <w:bCs/>
        </w:rPr>
        <w:t>Общие требования к порядку подачи и рассмотрения жалобы</w:t>
      </w:r>
      <w:r>
        <w:rPr>
          <w:bCs/>
        </w:rPr>
        <w:t>.</w:t>
      </w:r>
    </w:p>
    <w:p w:rsidR="00D22A17" w:rsidRPr="00026B80" w:rsidRDefault="00D22A17" w:rsidP="007709B6">
      <w:pPr>
        <w:autoSpaceDE w:val="0"/>
        <w:autoSpaceDN w:val="0"/>
        <w:adjustRightInd w:val="0"/>
        <w:ind w:firstLine="709"/>
        <w:jc w:val="both"/>
        <w:outlineLvl w:val="1"/>
        <w:rPr>
          <w:bCs/>
        </w:rPr>
      </w:pPr>
      <w:r w:rsidRPr="00026B80">
        <w:rPr>
          <w:bCs/>
        </w:rPr>
        <w:t xml:space="preserve">Жалоба подается в письменной форме на бумажном носителе, в электронной форме в администрацию </w:t>
      </w:r>
      <w:r>
        <w:rPr>
          <w:bCs/>
        </w:rPr>
        <w:t>сельского поселения</w:t>
      </w:r>
      <w:r w:rsidRPr="00026B80">
        <w:rPr>
          <w:bCs/>
        </w:rPr>
        <w:t xml:space="preserve">. Жалобы на решения, принятые главой администрации, подаются </w:t>
      </w:r>
      <w:r w:rsidR="0083760D">
        <w:rPr>
          <w:bCs/>
        </w:rPr>
        <w:t>Главе муниципального образования</w:t>
      </w:r>
      <w:r w:rsidRPr="00026B80">
        <w:rPr>
          <w:bCs/>
        </w:rPr>
        <w:t>.</w:t>
      </w:r>
    </w:p>
    <w:p w:rsidR="00D22A17" w:rsidRPr="00026B80" w:rsidRDefault="00D22A17" w:rsidP="007709B6">
      <w:pPr>
        <w:autoSpaceDE w:val="0"/>
        <w:autoSpaceDN w:val="0"/>
        <w:adjustRightInd w:val="0"/>
        <w:ind w:firstLine="709"/>
        <w:jc w:val="both"/>
        <w:outlineLvl w:val="1"/>
        <w:rPr>
          <w:bCs/>
        </w:rPr>
      </w:pPr>
      <w:r w:rsidRPr="00026B80">
        <w:rPr>
          <w:bCs/>
        </w:rPr>
        <w:t>Жалоба может быть направлена по почте, через многофункциональный центр, с использованием информационно-</w:t>
      </w:r>
      <w:r w:rsidRPr="00026B80">
        <w:rPr>
          <w:bCs/>
        </w:rPr>
        <w:lastRenderedPageBreak/>
        <w:t xml:space="preserve">телекоммуникационной сети </w:t>
      </w:r>
      <w:r>
        <w:rPr>
          <w:bCs/>
        </w:rPr>
        <w:t>«Интернет»</w:t>
      </w:r>
      <w:r w:rsidRPr="00026B80">
        <w:rPr>
          <w:bCs/>
        </w:rPr>
        <w:t xml:space="preserve">, официального сайта администрации </w:t>
      </w:r>
      <w:r>
        <w:rPr>
          <w:bCs/>
        </w:rPr>
        <w:t>сельского поселения</w:t>
      </w:r>
      <w:r w:rsidRPr="00026B80">
        <w:rPr>
          <w:bCs/>
        </w:rPr>
        <w:t>, единого портала муниципальных услуг либо регионального портала муниципальных услуг, а также может быть принята при личном приеме заявителя.</w:t>
      </w:r>
    </w:p>
    <w:p w:rsidR="00D22A17" w:rsidRPr="00026B80" w:rsidRDefault="00D22A17" w:rsidP="007709B6">
      <w:pPr>
        <w:autoSpaceDE w:val="0"/>
        <w:autoSpaceDN w:val="0"/>
        <w:adjustRightInd w:val="0"/>
        <w:ind w:firstLine="709"/>
        <w:jc w:val="both"/>
        <w:outlineLvl w:val="1"/>
        <w:rPr>
          <w:bCs/>
        </w:rPr>
      </w:pPr>
      <w:r>
        <w:rPr>
          <w:bCs/>
        </w:rPr>
        <w:t>Ж</w:t>
      </w:r>
      <w:r w:rsidRPr="00026B80">
        <w:rPr>
          <w:bCs/>
        </w:rPr>
        <w:t>алоба должна содержать:</w:t>
      </w:r>
    </w:p>
    <w:p w:rsidR="00D22A17" w:rsidRPr="00026B80" w:rsidRDefault="00D22A17" w:rsidP="007709B6">
      <w:pPr>
        <w:autoSpaceDE w:val="0"/>
        <w:autoSpaceDN w:val="0"/>
        <w:adjustRightInd w:val="0"/>
        <w:ind w:firstLine="709"/>
        <w:jc w:val="both"/>
        <w:outlineLvl w:val="1"/>
        <w:rPr>
          <w:bCs/>
        </w:rPr>
      </w:pPr>
      <w:r w:rsidRPr="00026B80">
        <w:rPr>
          <w:bCs/>
        </w:rPr>
        <w:t xml:space="preserve">1) наименование </w:t>
      </w:r>
      <w:r w:rsidR="00FD3162">
        <w:rPr>
          <w:bCs/>
        </w:rPr>
        <w:t>администрации</w:t>
      </w:r>
      <w:r w:rsidRPr="00026B80">
        <w:rPr>
          <w:bCs/>
        </w:rPr>
        <w:t xml:space="preserve">, предоставляющего муниципальную услугу, должностного лица </w:t>
      </w:r>
      <w:r w:rsidR="00FD3162">
        <w:rPr>
          <w:bCs/>
        </w:rPr>
        <w:t>администрации</w:t>
      </w:r>
      <w:r w:rsidRPr="00026B80">
        <w:rPr>
          <w:bCs/>
        </w:rPr>
        <w:t>, предоставляющего муниципальную услугу, решения и действия (бездействие) которых обжалуются;</w:t>
      </w:r>
    </w:p>
    <w:p w:rsidR="00D22A17" w:rsidRPr="00026B80" w:rsidRDefault="00D22A17" w:rsidP="007709B6">
      <w:pPr>
        <w:autoSpaceDE w:val="0"/>
        <w:autoSpaceDN w:val="0"/>
        <w:adjustRightInd w:val="0"/>
        <w:ind w:firstLine="709"/>
        <w:jc w:val="both"/>
        <w:outlineLvl w:val="1"/>
        <w:rPr>
          <w:bCs/>
        </w:rPr>
      </w:pPr>
      <w:r w:rsidRPr="00026B80">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2A17" w:rsidRPr="00026B80" w:rsidRDefault="00D22A17" w:rsidP="007709B6">
      <w:pPr>
        <w:autoSpaceDE w:val="0"/>
        <w:autoSpaceDN w:val="0"/>
        <w:adjustRightInd w:val="0"/>
        <w:ind w:firstLine="709"/>
        <w:jc w:val="both"/>
        <w:outlineLvl w:val="1"/>
        <w:rPr>
          <w:bCs/>
        </w:rPr>
      </w:pPr>
      <w:r w:rsidRPr="00026B80">
        <w:rPr>
          <w:bCs/>
        </w:rPr>
        <w:t xml:space="preserve">3) сведения об обжалуемых решениях и действиях (бездействии) </w:t>
      </w:r>
      <w:r w:rsidR="00D72901">
        <w:rPr>
          <w:bCs/>
        </w:rPr>
        <w:t>администрации</w:t>
      </w:r>
      <w:r w:rsidRPr="00026B80">
        <w:rPr>
          <w:bCs/>
        </w:rPr>
        <w:t xml:space="preserve">, предоставляющего муниципальную услугу, должностного лица </w:t>
      </w:r>
      <w:r w:rsidR="00D72901">
        <w:rPr>
          <w:bCs/>
        </w:rPr>
        <w:t>администрации</w:t>
      </w:r>
      <w:r w:rsidRPr="00026B80">
        <w:rPr>
          <w:bCs/>
        </w:rPr>
        <w:t>, предоставляющего муниципальную услугу;</w:t>
      </w:r>
    </w:p>
    <w:p w:rsidR="00D22A17" w:rsidRPr="00026B80" w:rsidRDefault="00D22A17" w:rsidP="009A36C6">
      <w:pPr>
        <w:autoSpaceDE w:val="0"/>
        <w:autoSpaceDN w:val="0"/>
        <w:adjustRightInd w:val="0"/>
        <w:ind w:firstLine="709"/>
        <w:jc w:val="both"/>
        <w:outlineLvl w:val="1"/>
        <w:rPr>
          <w:bCs/>
        </w:rPr>
      </w:pPr>
      <w:r w:rsidRPr="00026B80">
        <w:rPr>
          <w:bCs/>
        </w:rPr>
        <w:t xml:space="preserve">4) доводы, на основании которых заявитель не согласен с решением и действием (бездействием) </w:t>
      </w:r>
      <w:r w:rsidR="00D72901">
        <w:rPr>
          <w:bCs/>
        </w:rPr>
        <w:t>администрации</w:t>
      </w:r>
      <w:r w:rsidRPr="00026B80">
        <w:rPr>
          <w:bCs/>
        </w:rPr>
        <w:t>,</w:t>
      </w:r>
      <w:r w:rsidR="009A36C6">
        <w:rPr>
          <w:bCs/>
        </w:rPr>
        <w:t xml:space="preserve"> </w:t>
      </w:r>
      <w:r w:rsidRPr="00026B80">
        <w:rPr>
          <w:bCs/>
        </w:rPr>
        <w:t xml:space="preserve">предоставляющего муниципальную услугу, должностного лица </w:t>
      </w:r>
      <w:r w:rsidR="00D72901">
        <w:rPr>
          <w:bCs/>
        </w:rPr>
        <w:t>администрации</w:t>
      </w:r>
      <w:r w:rsidRPr="00026B80">
        <w:rPr>
          <w:bCs/>
        </w:rPr>
        <w:t>,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22A17" w:rsidRPr="00026B80" w:rsidRDefault="00D22A17" w:rsidP="007709B6">
      <w:pPr>
        <w:autoSpaceDE w:val="0"/>
        <w:autoSpaceDN w:val="0"/>
        <w:adjustRightInd w:val="0"/>
        <w:ind w:firstLine="709"/>
        <w:jc w:val="both"/>
        <w:outlineLvl w:val="1"/>
        <w:rPr>
          <w:bCs/>
        </w:rPr>
      </w:pPr>
      <w:r>
        <w:rPr>
          <w:bCs/>
        </w:rPr>
        <w:t>44.</w:t>
      </w:r>
      <w:r w:rsidRPr="00026B80">
        <w:rPr>
          <w:bCs/>
        </w:rPr>
        <w:t xml:space="preserve">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2A17" w:rsidRPr="00026B80" w:rsidRDefault="00D22A17" w:rsidP="007709B6">
      <w:pPr>
        <w:autoSpaceDE w:val="0"/>
        <w:autoSpaceDN w:val="0"/>
        <w:adjustRightInd w:val="0"/>
        <w:ind w:firstLine="709"/>
        <w:jc w:val="both"/>
        <w:outlineLvl w:val="1"/>
        <w:rPr>
          <w:bCs/>
        </w:rPr>
      </w:pPr>
      <w:r>
        <w:rPr>
          <w:bCs/>
        </w:rPr>
        <w:t>45.</w:t>
      </w:r>
      <w:r w:rsidRPr="00026B80">
        <w:rPr>
          <w:bCs/>
        </w:rPr>
        <w:t xml:space="preserve"> По результатам ра</w:t>
      </w:r>
      <w:r w:rsidR="00FF0037">
        <w:rPr>
          <w:bCs/>
        </w:rPr>
        <w:t>ссмотрения жалобы администрация</w:t>
      </w:r>
      <w:r w:rsidRPr="00026B80">
        <w:rPr>
          <w:bCs/>
        </w:rPr>
        <w:t>, принимает одно из следующих решений:</w:t>
      </w:r>
    </w:p>
    <w:p w:rsidR="00D22A17" w:rsidRPr="00026B80" w:rsidRDefault="00D22A17" w:rsidP="007709B6">
      <w:pPr>
        <w:autoSpaceDE w:val="0"/>
        <w:autoSpaceDN w:val="0"/>
        <w:adjustRightInd w:val="0"/>
        <w:ind w:firstLine="709"/>
        <w:jc w:val="both"/>
        <w:outlineLvl w:val="1"/>
        <w:rPr>
          <w:bCs/>
        </w:rPr>
      </w:pPr>
      <w:r w:rsidRPr="00026B80">
        <w:rPr>
          <w:bCs/>
        </w:rPr>
        <w:t xml:space="preserve">1) удовлетворяет жалобу, в том числе в форме отмены принятого решения, исправления допущенных </w:t>
      </w:r>
      <w:r w:rsidR="00065743">
        <w:rPr>
          <w:bCs/>
        </w:rPr>
        <w:t>администрацией</w:t>
      </w:r>
      <w:r w:rsidRPr="00026B80">
        <w:rPr>
          <w:bC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FF0037">
        <w:rPr>
          <w:bCs/>
        </w:rPr>
        <w:t xml:space="preserve"> Республики Марий Эл</w:t>
      </w:r>
      <w:r w:rsidRPr="00026B80">
        <w:rPr>
          <w:bCs/>
        </w:rPr>
        <w:t>, муниципальными правовыми актами, а также в иных формах;</w:t>
      </w:r>
    </w:p>
    <w:p w:rsidR="00D22A17" w:rsidRPr="00026B80" w:rsidRDefault="00D22A17" w:rsidP="007709B6">
      <w:pPr>
        <w:autoSpaceDE w:val="0"/>
        <w:autoSpaceDN w:val="0"/>
        <w:adjustRightInd w:val="0"/>
        <w:ind w:firstLine="709"/>
        <w:jc w:val="both"/>
        <w:outlineLvl w:val="1"/>
        <w:rPr>
          <w:bCs/>
        </w:rPr>
      </w:pPr>
      <w:r w:rsidRPr="00026B80">
        <w:rPr>
          <w:bCs/>
        </w:rPr>
        <w:t>2) отказывает в удовлетворении жалобы.</w:t>
      </w:r>
    </w:p>
    <w:p w:rsidR="00D22A17" w:rsidRPr="00026B80" w:rsidRDefault="00D22A17" w:rsidP="007709B6">
      <w:pPr>
        <w:autoSpaceDE w:val="0"/>
        <w:autoSpaceDN w:val="0"/>
        <w:adjustRightInd w:val="0"/>
        <w:ind w:firstLine="709"/>
        <w:jc w:val="both"/>
        <w:outlineLvl w:val="1"/>
        <w:rPr>
          <w:bCs/>
        </w:rPr>
      </w:pPr>
      <w:r>
        <w:rPr>
          <w:bCs/>
        </w:rPr>
        <w:t>46.</w:t>
      </w:r>
      <w:r w:rsidRPr="00026B80">
        <w:rPr>
          <w:bCs/>
        </w:rPr>
        <w:t xml:space="preserve"> Не позднее дня, следующего за днем принятия решения,  заявителю в письменной форме и по желанию заявителя в электронной </w:t>
      </w:r>
      <w:r w:rsidRPr="00026B80">
        <w:rPr>
          <w:bCs/>
        </w:rPr>
        <w:lastRenderedPageBreak/>
        <w:t>форме направляется мотивированный ответ о результатах рассмотрения жалобы.</w:t>
      </w:r>
    </w:p>
    <w:p w:rsidR="00D22A17" w:rsidRPr="00026B80" w:rsidRDefault="00D22A17" w:rsidP="007709B6">
      <w:pPr>
        <w:autoSpaceDE w:val="0"/>
        <w:autoSpaceDN w:val="0"/>
        <w:adjustRightInd w:val="0"/>
        <w:ind w:firstLine="709"/>
        <w:jc w:val="both"/>
        <w:outlineLvl w:val="1"/>
        <w:rPr>
          <w:bCs/>
        </w:rPr>
      </w:pPr>
      <w:r>
        <w:rPr>
          <w:bCs/>
        </w:rPr>
        <w:t xml:space="preserve">47. </w:t>
      </w:r>
      <w:r w:rsidRPr="00026B80">
        <w:rPr>
          <w:bCs/>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9A36C6">
        <w:rPr>
          <w:bCs/>
        </w:rPr>
        <w:t>,</w:t>
      </w:r>
      <w:r w:rsidRPr="00026B80">
        <w:rPr>
          <w:bCs/>
        </w:rPr>
        <w:t xml:space="preserve"> должностное лицо, наделенное полномочиями по рассмотрению жалоб в соответствии с пунктом 5.2.1 настоящего регламента, незамедлительно направляет имеющиеся мате</w:t>
      </w:r>
      <w:r>
        <w:rPr>
          <w:bCs/>
        </w:rPr>
        <w:t>риалы в органы прокуратуры.</w:t>
      </w:r>
    </w:p>
    <w:p w:rsidR="00D22A17" w:rsidRDefault="00D22A17" w:rsidP="007709B6">
      <w:pPr>
        <w:shd w:val="clear" w:color="auto" w:fill="FFFFFF"/>
        <w:tabs>
          <w:tab w:val="left" w:pos="0"/>
        </w:tabs>
        <w:ind w:firstLine="709"/>
        <w:jc w:val="both"/>
      </w:pPr>
      <w:r>
        <w:t xml:space="preserve">48. </w:t>
      </w:r>
      <w:r>
        <w:rPr>
          <w:rFonts w:cs="Tahoma"/>
        </w:rPr>
        <w:t>Сроки</w:t>
      </w:r>
      <w:r>
        <w:t xml:space="preserve"> рассмотрения жалобы:</w:t>
      </w:r>
    </w:p>
    <w:p w:rsidR="00D22A17" w:rsidRDefault="00D22A17" w:rsidP="007709B6">
      <w:pPr>
        <w:pStyle w:val="210"/>
        <w:ind w:firstLine="709"/>
        <w:jc w:val="both"/>
        <w:rPr>
          <w:b w:val="0"/>
          <w:bCs w:val="0"/>
          <w:sz w:val="28"/>
          <w:szCs w:val="28"/>
        </w:rPr>
      </w:pPr>
      <w:r>
        <w:rPr>
          <w:b w:val="0"/>
          <w:bCs w:val="0"/>
          <w:sz w:val="28"/>
          <w:szCs w:val="28"/>
        </w:rPr>
        <w:t xml:space="preserve">жалоба, поступившая в </w:t>
      </w:r>
      <w:r w:rsidR="009A36C6">
        <w:rPr>
          <w:b w:val="0"/>
          <w:bCs w:val="0"/>
          <w:sz w:val="28"/>
          <w:szCs w:val="28"/>
        </w:rPr>
        <w:t>администрацию</w:t>
      </w:r>
      <w:r>
        <w:rPr>
          <w:b w:val="0"/>
          <w:bCs w:val="0"/>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A36C6">
        <w:rPr>
          <w:b w:val="0"/>
          <w:bCs w:val="0"/>
          <w:sz w:val="28"/>
          <w:szCs w:val="28"/>
        </w:rPr>
        <w:t>администрации</w:t>
      </w:r>
      <w:r>
        <w:rPr>
          <w:b w:val="0"/>
          <w:bCs w:val="0"/>
          <w:sz w:val="28"/>
          <w:szCs w:val="28"/>
        </w:rPr>
        <w:t xml:space="preserve">, должностного лица  </w:t>
      </w:r>
      <w:r w:rsidR="009A36C6">
        <w:rPr>
          <w:b w:val="0"/>
          <w:bCs w:val="0"/>
          <w:sz w:val="28"/>
          <w:szCs w:val="28"/>
        </w:rPr>
        <w:t>администрации</w:t>
      </w:r>
      <w:r>
        <w:rPr>
          <w:b w:val="0"/>
          <w:bCs w:val="0"/>
          <w:sz w:val="28"/>
          <w:szCs w:val="28"/>
        </w:rPr>
        <w:t xml:space="preserve">,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22A17" w:rsidRDefault="00D22A17" w:rsidP="007709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 Не позднее дня, следующего за днем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rsidR="00D22A17" w:rsidRDefault="00D22A17" w:rsidP="00D0336B">
      <w:pPr>
        <w:pStyle w:val="ConsPlusNormal"/>
        <w:ind w:firstLine="709"/>
        <w:jc w:val="both"/>
      </w:pPr>
      <w:r>
        <w:rPr>
          <w:rFonts w:ascii="Times New Roman" w:hAnsi="Times New Roman" w:cs="Times New Roman"/>
          <w:sz w:val="28"/>
          <w:szCs w:val="28"/>
        </w:rPr>
        <w:t>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br w:type="page"/>
      </w:r>
    </w:p>
    <w:p w:rsidR="00D22A17" w:rsidRDefault="00AB5426" w:rsidP="00D22A17">
      <w:pPr>
        <w:ind w:left="5387"/>
        <w:jc w:val="center"/>
      </w:pPr>
      <w:r>
        <w:lastRenderedPageBreak/>
        <w:t>Главе а</w:t>
      </w:r>
      <w:r w:rsidR="00D22A17">
        <w:t>дминистраци</w:t>
      </w:r>
      <w:r>
        <w:t>и</w:t>
      </w:r>
      <w:r w:rsidR="00D22A17">
        <w:t xml:space="preserve"> </w:t>
      </w:r>
    </w:p>
    <w:p w:rsidR="00D22A17" w:rsidRDefault="00D22A17" w:rsidP="00D22A17">
      <w:pPr>
        <w:ind w:left="5387"/>
        <w:jc w:val="center"/>
      </w:pPr>
      <w:r>
        <w:t xml:space="preserve">муниципального образования </w:t>
      </w:r>
    </w:p>
    <w:p w:rsidR="00D22A17" w:rsidRDefault="00D22A17" w:rsidP="00D22A17">
      <w:pPr>
        <w:ind w:left="5387"/>
        <w:jc w:val="center"/>
      </w:pPr>
      <w:r>
        <w:t>«</w:t>
      </w:r>
      <w:r w:rsidR="00674F7A">
        <w:rPr>
          <w:bCs/>
        </w:rPr>
        <w:t>Городское поселение Сернур</w:t>
      </w:r>
      <w:r>
        <w:t>»</w:t>
      </w:r>
    </w:p>
    <w:p w:rsidR="00D22A17" w:rsidRDefault="00D22A17" w:rsidP="00D22A17">
      <w:pPr>
        <w:ind w:left="5387"/>
        <w:jc w:val="center"/>
      </w:pPr>
      <w:r>
        <w:t>________________________</w:t>
      </w:r>
    </w:p>
    <w:p w:rsidR="00D22A17" w:rsidRDefault="00D22A17" w:rsidP="00AB5426">
      <w:pPr>
        <w:pStyle w:val="1"/>
        <w:numPr>
          <w:ilvl w:val="0"/>
          <w:numId w:val="0"/>
        </w:numPr>
        <w:ind w:left="426"/>
      </w:pPr>
    </w:p>
    <w:p w:rsidR="00B66BE4" w:rsidRDefault="00B66BE4" w:rsidP="00AB5426">
      <w:pPr>
        <w:pStyle w:val="1"/>
        <w:numPr>
          <w:ilvl w:val="0"/>
          <w:numId w:val="0"/>
        </w:numPr>
        <w:ind w:left="426"/>
        <w:jc w:val="center"/>
      </w:pPr>
    </w:p>
    <w:p w:rsidR="00D22A17" w:rsidRPr="00B95035" w:rsidRDefault="00D22A17" w:rsidP="00AB5426">
      <w:pPr>
        <w:pStyle w:val="1"/>
        <w:numPr>
          <w:ilvl w:val="0"/>
          <w:numId w:val="0"/>
        </w:numPr>
        <w:ind w:left="426"/>
        <w:jc w:val="center"/>
      </w:pPr>
      <w:r w:rsidRPr="00B95035">
        <w:t>ЗАЯВЛЕНИЕ</w:t>
      </w:r>
    </w:p>
    <w:p w:rsidR="00D22A17" w:rsidRDefault="00B66BE4" w:rsidP="00D22A17">
      <w:pPr>
        <w:jc w:val="center"/>
        <w:rPr>
          <w:b/>
        </w:rPr>
      </w:pPr>
      <w:r>
        <w:rPr>
          <w:b/>
        </w:rPr>
        <w:t>о</w:t>
      </w:r>
      <w:r w:rsidR="00D22A17" w:rsidRPr="00B95035">
        <w:rPr>
          <w:b/>
        </w:rPr>
        <w:t xml:space="preserve"> предоставлении земельного участка в собственность </w:t>
      </w:r>
    </w:p>
    <w:p w:rsidR="00D22A17" w:rsidRPr="00B95035" w:rsidRDefault="00D22A17" w:rsidP="00D22A17">
      <w:pPr>
        <w:jc w:val="center"/>
        <w:rPr>
          <w:b/>
        </w:rPr>
      </w:pPr>
      <w:r>
        <w:rPr>
          <w:b/>
        </w:rPr>
        <w:t>собственникам зданий, сооружений</w:t>
      </w:r>
    </w:p>
    <w:p w:rsidR="00D22A17" w:rsidRDefault="00D22A17" w:rsidP="00D22A17">
      <w:pPr>
        <w:ind w:firstLine="567"/>
        <w:jc w:val="both"/>
      </w:pPr>
    </w:p>
    <w:p w:rsidR="00B66BE4" w:rsidRPr="00B95035" w:rsidRDefault="00B66BE4" w:rsidP="00D22A17">
      <w:pPr>
        <w:ind w:firstLine="567"/>
        <w:jc w:val="both"/>
      </w:pPr>
    </w:p>
    <w:p w:rsidR="00D22A17" w:rsidRPr="00B95035" w:rsidRDefault="00D22A17" w:rsidP="00D22A17">
      <w:pPr>
        <w:ind w:firstLine="567"/>
        <w:jc w:val="both"/>
      </w:pPr>
      <w:r w:rsidRPr="00B95035">
        <w:t>Заявитель ________________________________________</w:t>
      </w:r>
      <w:r>
        <w:t>_________</w:t>
      </w:r>
    </w:p>
    <w:p w:rsidR="00D22A17" w:rsidRPr="0003142F" w:rsidRDefault="00D22A17" w:rsidP="00D22A17">
      <w:pPr>
        <w:ind w:firstLine="567"/>
        <w:jc w:val="both"/>
        <w:rPr>
          <w:sz w:val="22"/>
          <w:szCs w:val="22"/>
        </w:rPr>
      </w:pPr>
      <w:r w:rsidRPr="00B95035">
        <w:t xml:space="preserve">                                     </w:t>
      </w:r>
      <w:r w:rsidRPr="0003142F">
        <w:rPr>
          <w:sz w:val="22"/>
          <w:szCs w:val="22"/>
        </w:rPr>
        <w:t>(полное официальное наименование заявителя)</w:t>
      </w:r>
    </w:p>
    <w:p w:rsidR="00D22A17" w:rsidRPr="00B95035" w:rsidRDefault="00D22A17" w:rsidP="00D22A17">
      <w:pPr>
        <w:jc w:val="both"/>
      </w:pPr>
      <w:r>
        <w:t>в</w:t>
      </w:r>
      <w:r w:rsidR="00AB5426">
        <w:t xml:space="preserve"> </w:t>
      </w:r>
      <w:r>
        <w:t xml:space="preserve"> </w:t>
      </w:r>
      <w:r w:rsidRPr="00B95035">
        <w:t>лице ____________________________</w:t>
      </w:r>
      <w:r>
        <w:t>___________________________</w:t>
      </w:r>
      <w:r w:rsidRPr="00B95035">
        <w:t>,</w:t>
      </w:r>
    </w:p>
    <w:p w:rsidR="00D22A17" w:rsidRPr="0003142F" w:rsidRDefault="00D22A17" w:rsidP="00D22A17">
      <w:pPr>
        <w:jc w:val="both"/>
        <w:rPr>
          <w:sz w:val="22"/>
          <w:szCs w:val="22"/>
        </w:rPr>
      </w:pPr>
      <w:r w:rsidRPr="00B95035">
        <w:t xml:space="preserve">                                     </w:t>
      </w:r>
      <w:r w:rsidRPr="0003142F">
        <w:rPr>
          <w:sz w:val="22"/>
          <w:szCs w:val="22"/>
        </w:rPr>
        <w:t>(должность и фамилия, имя, отчество представителя заявителя)</w:t>
      </w:r>
    </w:p>
    <w:p w:rsidR="00D22A17" w:rsidRPr="00AB5426" w:rsidRDefault="00D22A17" w:rsidP="00AB5426">
      <w:pPr>
        <w:jc w:val="center"/>
        <w:rPr>
          <w:sz w:val="22"/>
          <w:szCs w:val="22"/>
        </w:rPr>
      </w:pPr>
      <w:r w:rsidRPr="00B95035">
        <w:t xml:space="preserve">действующего на основании _____________________________________                                                                    </w:t>
      </w:r>
      <w:r w:rsidRPr="00AB5426">
        <w:rPr>
          <w:sz w:val="22"/>
          <w:szCs w:val="22"/>
        </w:rPr>
        <w:t>(название документа, удостоверяющего полномочия представителя заявителя)</w:t>
      </w:r>
    </w:p>
    <w:p w:rsidR="00D22A17" w:rsidRPr="00B95035" w:rsidRDefault="00D22A17" w:rsidP="00D22A17">
      <w:pPr>
        <w:jc w:val="both"/>
      </w:pPr>
      <w:r w:rsidRPr="00B95035">
        <w:t>про</w:t>
      </w:r>
      <w:r>
        <w:t>шу</w:t>
      </w:r>
      <w:r w:rsidRPr="00B95035">
        <w:t xml:space="preserve"> предоставить</w:t>
      </w:r>
      <w:r w:rsidRPr="00B95035">
        <w:rPr>
          <w:b/>
        </w:rPr>
        <w:t xml:space="preserve"> </w:t>
      </w:r>
      <w:r w:rsidRPr="00B95035">
        <w:t>в собственность</w:t>
      </w:r>
      <w:r>
        <w:t xml:space="preserve">, в соответствии с п. 6 ст. 39.3., 39.20 Земельного кодекса Российской Федерации за плату </w:t>
      </w:r>
      <w:r w:rsidRPr="00B95035">
        <w:t>земельный</w:t>
      </w:r>
      <w:r>
        <w:t xml:space="preserve"> </w:t>
      </w:r>
      <w:r w:rsidRPr="00B95035">
        <w:t xml:space="preserve"> участок площадью ______</w:t>
      </w:r>
      <w:r>
        <w:t>__</w:t>
      </w:r>
      <w:r w:rsidRPr="00B95035">
        <w:t>__ кв.м.,</w:t>
      </w:r>
      <w:r w:rsidR="00AB5426">
        <w:t xml:space="preserve"> </w:t>
      </w:r>
      <w:r w:rsidRPr="00B95035">
        <w:t xml:space="preserve">кадастровый номер:  </w:t>
      </w:r>
      <w:r>
        <w:t>____________</w:t>
      </w:r>
    </w:p>
    <w:p w:rsidR="00D22A17" w:rsidRPr="0003142F" w:rsidRDefault="00D22A17" w:rsidP="00AB5426">
      <w:pPr>
        <w:jc w:val="center"/>
        <w:rPr>
          <w:sz w:val="22"/>
          <w:szCs w:val="22"/>
        </w:rPr>
      </w:pPr>
      <w:r w:rsidRPr="00B95035">
        <w:t>расположенный</w:t>
      </w:r>
      <w:r>
        <w:t xml:space="preserve"> </w:t>
      </w:r>
      <w:r w:rsidRPr="00B95035">
        <w:t>_____________________</w:t>
      </w:r>
      <w:r>
        <w:t>___________________________</w:t>
      </w:r>
      <w:r w:rsidRPr="00B95035">
        <w:t xml:space="preserve"> </w:t>
      </w:r>
      <w:r w:rsidR="00AB5426">
        <w:t xml:space="preserve">     </w:t>
      </w:r>
      <w:r w:rsidRPr="0003142F">
        <w:rPr>
          <w:sz w:val="22"/>
          <w:szCs w:val="22"/>
        </w:rPr>
        <w:t>(местоположение земельного участка)</w:t>
      </w:r>
    </w:p>
    <w:p w:rsidR="00D22A17" w:rsidRPr="00B95035" w:rsidRDefault="00D22A17" w:rsidP="00D22A17">
      <w:pPr>
        <w:jc w:val="both"/>
      </w:pPr>
      <w:r w:rsidRPr="00B95035">
        <w:t>для________________________________</w:t>
      </w:r>
      <w:r>
        <w:t>___________________________</w:t>
      </w:r>
    </w:p>
    <w:p w:rsidR="00D22A17" w:rsidRPr="0003142F" w:rsidRDefault="00D22A17" w:rsidP="00D22A17">
      <w:pPr>
        <w:jc w:val="center"/>
        <w:rPr>
          <w:sz w:val="22"/>
          <w:szCs w:val="22"/>
        </w:rPr>
      </w:pPr>
      <w:r w:rsidRPr="0003142F">
        <w:rPr>
          <w:sz w:val="22"/>
          <w:szCs w:val="22"/>
        </w:rPr>
        <w:t xml:space="preserve">(вид разрешенного использования) </w:t>
      </w:r>
    </w:p>
    <w:p w:rsidR="00D22A17" w:rsidRPr="00B95035" w:rsidRDefault="00D22A17" w:rsidP="00D22A17">
      <w:pPr>
        <w:jc w:val="both"/>
      </w:pPr>
      <w:r>
        <w:t xml:space="preserve">Паспортные данные </w:t>
      </w:r>
      <w:r w:rsidRPr="00B95035">
        <w:t>заявителя</w:t>
      </w:r>
      <w:r>
        <w:t xml:space="preserve"> </w:t>
      </w:r>
      <w:r w:rsidRPr="00E92C50">
        <w:rPr>
          <w:sz w:val="18"/>
          <w:szCs w:val="18"/>
        </w:rPr>
        <w:t>(</w:t>
      </w:r>
      <w:r>
        <w:rPr>
          <w:sz w:val="18"/>
          <w:szCs w:val="18"/>
        </w:rPr>
        <w:t>для физических лиц</w:t>
      </w:r>
      <w:r w:rsidRPr="00CD6810">
        <w:rPr>
          <w:sz w:val="20"/>
        </w:rPr>
        <w:t>)</w:t>
      </w:r>
      <w:r>
        <w:rPr>
          <w:sz w:val="20"/>
        </w:rPr>
        <w:t xml:space="preserve"> ____________</w:t>
      </w:r>
      <w:r w:rsidRPr="00CD6810">
        <w:rPr>
          <w:sz w:val="20"/>
        </w:rPr>
        <w:t>____________________</w:t>
      </w:r>
    </w:p>
    <w:p w:rsidR="00D22A17" w:rsidRPr="00B95035" w:rsidRDefault="00D22A17" w:rsidP="00D22A17">
      <w:pPr>
        <w:jc w:val="both"/>
      </w:pPr>
      <w:r>
        <w:t>_________________________ИНН______________ СНИЛС___________</w:t>
      </w:r>
    </w:p>
    <w:p w:rsidR="00AB5426" w:rsidRDefault="00D22A17" w:rsidP="00D22A17">
      <w:pPr>
        <w:jc w:val="both"/>
      </w:pPr>
      <w:r>
        <w:t>Юридический (</w:t>
      </w:r>
      <w:r w:rsidRPr="00B95035">
        <w:t>почтовый</w:t>
      </w:r>
      <w:r>
        <w:t>)</w:t>
      </w:r>
      <w:r w:rsidRPr="00B95035">
        <w:t xml:space="preserve"> адрес заявителя</w:t>
      </w:r>
      <w:r w:rsidR="00AB5426">
        <w:t xml:space="preserve"> </w:t>
      </w:r>
      <w:r w:rsidRPr="00B95035">
        <w:t>________________________</w:t>
      </w:r>
      <w:r>
        <w:t>_</w:t>
      </w:r>
      <w:r w:rsidR="00AB5426">
        <w:t>_</w:t>
      </w:r>
    </w:p>
    <w:p w:rsidR="00AB5426" w:rsidRDefault="00AB5426" w:rsidP="00D22A17">
      <w:pPr>
        <w:jc w:val="both"/>
      </w:pPr>
      <w:r>
        <w:t xml:space="preserve">______________________________________________________________ </w:t>
      </w:r>
    </w:p>
    <w:p w:rsidR="00D22A17" w:rsidRDefault="00D22A17" w:rsidP="00D22A17">
      <w:pPr>
        <w:jc w:val="both"/>
      </w:pPr>
      <w:r>
        <w:t>Для юридических лиц, юридический адрес_________________________</w:t>
      </w:r>
    </w:p>
    <w:p w:rsidR="00D22A17" w:rsidRDefault="00D22A17" w:rsidP="00D22A17">
      <w:pPr>
        <w:jc w:val="both"/>
      </w:pPr>
      <w:r>
        <w:t>______________________________________________________________</w:t>
      </w:r>
    </w:p>
    <w:p w:rsidR="00D22A17" w:rsidRPr="00B95035" w:rsidRDefault="00D22A17" w:rsidP="00AB5426">
      <w:r w:rsidRPr="00B95035">
        <w:t>Р/с __________________________ в _____</w:t>
      </w:r>
      <w:r>
        <w:t>__________________________</w:t>
      </w:r>
    </w:p>
    <w:p w:rsidR="00D22A17" w:rsidRPr="00B95035" w:rsidRDefault="00D22A17" w:rsidP="00AB5426">
      <w:r w:rsidRPr="00B95035">
        <w:t>БИК___________________________, к/с ___________________________</w:t>
      </w:r>
    </w:p>
    <w:p w:rsidR="00D22A17" w:rsidRPr="00B95035" w:rsidRDefault="00D22A17" w:rsidP="00D22A17">
      <w:pPr>
        <w:jc w:val="both"/>
      </w:pPr>
      <w:r w:rsidRPr="00B95035">
        <w:t>ИНН ___________________________</w:t>
      </w:r>
      <w:r w:rsidR="00AB5426">
        <w:t xml:space="preserve"> </w:t>
      </w:r>
    </w:p>
    <w:p w:rsidR="00D22A17" w:rsidRPr="00B95035" w:rsidRDefault="00D22A17" w:rsidP="00D22A17">
      <w:pPr>
        <w:jc w:val="both"/>
      </w:pPr>
      <w:r w:rsidRPr="00B95035">
        <w:t>Контактный телефон: ________________________</w:t>
      </w:r>
    </w:p>
    <w:p w:rsidR="00D22A17" w:rsidRDefault="00D22A17" w:rsidP="00D22A17">
      <w:pPr>
        <w:ind w:firstLine="567"/>
        <w:jc w:val="both"/>
      </w:pPr>
    </w:p>
    <w:p w:rsidR="00D22A17" w:rsidRPr="00B95035" w:rsidRDefault="00D22A17" w:rsidP="00D22A17">
      <w:pPr>
        <w:ind w:firstLine="567"/>
        <w:jc w:val="both"/>
      </w:pPr>
      <w:r w:rsidRPr="00B95035">
        <w:t>К настоящему заявлению прилагаются:</w:t>
      </w:r>
    </w:p>
    <w:p w:rsidR="00D22A17" w:rsidRPr="00B95035" w:rsidRDefault="00D22A17" w:rsidP="00D22A17">
      <w:pPr>
        <w:pStyle w:val="a5"/>
      </w:pPr>
      <w:r w:rsidRPr="00B95035">
        <w:t>__________________________________________________________________________________________________________________________________________________________</w:t>
      </w:r>
    </w:p>
    <w:p w:rsidR="00D22A17" w:rsidRDefault="00D22A17" w:rsidP="00D22A17">
      <w:pPr>
        <w:jc w:val="both"/>
      </w:pPr>
    </w:p>
    <w:p w:rsidR="00D22A17" w:rsidRPr="00B95035" w:rsidRDefault="00D22A17" w:rsidP="00D22A17">
      <w:pPr>
        <w:jc w:val="both"/>
      </w:pPr>
      <w:r>
        <w:t>Дата: «___»_____________</w:t>
      </w:r>
      <w:r w:rsidR="00AB5426">
        <w:t xml:space="preserve"> 20</w:t>
      </w:r>
      <w:r>
        <w:t>_</w:t>
      </w:r>
      <w:r w:rsidRPr="00B95035">
        <w:t xml:space="preserve">_г. </w:t>
      </w:r>
    </w:p>
    <w:p w:rsidR="00D22A17" w:rsidRPr="00B95035" w:rsidRDefault="00D22A17" w:rsidP="00D22A17">
      <w:pPr>
        <w:jc w:val="both"/>
      </w:pPr>
    </w:p>
    <w:p w:rsidR="00AB5426" w:rsidRDefault="00AB5426" w:rsidP="00D22A17">
      <w:pPr>
        <w:ind w:left="5387"/>
        <w:jc w:val="center"/>
      </w:pPr>
    </w:p>
    <w:p w:rsidR="00AB5426" w:rsidRDefault="00AB5426" w:rsidP="00AB5426">
      <w:pPr>
        <w:ind w:left="5387"/>
        <w:jc w:val="center"/>
      </w:pPr>
      <w:r>
        <w:lastRenderedPageBreak/>
        <w:t xml:space="preserve">Главе администрации </w:t>
      </w:r>
    </w:p>
    <w:p w:rsidR="00AB5426" w:rsidRDefault="00AB5426" w:rsidP="00AB5426">
      <w:pPr>
        <w:ind w:left="5387"/>
        <w:jc w:val="center"/>
      </w:pPr>
      <w:r>
        <w:t xml:space="preserve">муниципального образования </w:t>
      </w:r>
    </w:p>
    <w:p w:rsidR="00AB5426" w:rsidRDefault="00AB5426" w:rsidP="00AB5426">
      <w:pPr>
        <w:ind w:left="5387"/>
        <w:jc w:val="center"/>
      </w:pPr>
      <w:r>
        <w:t>«</w:t>
      </w:r>
      <w:r w:rsidR="00674F7A">
        <w:rPr>
          <w:bCs/>
        </w:rPr>
        <w:t>Городское поселение Сернур</w:t>
      </w:r>
      <w:r>
        <w:t>»</w:t>
      </w:r>
    </w:p>
    <w:p w:rsidR="00AB5426" w:rsidRDefault="00AB5426" w:rsidP="00AB5426">
      <w:pPr>
        <w:ind w:left="5387"/>
        <w:jc w:val="center"/>
      </w:pPr>
      <w:r>
        <w:t>________________________</w:t>
      </w:r>
    </w:p>
    <w:p w:rsidR="00D22A17" w:rsidRPr="00B95035" w:rsidRDefault="00D22A17" w:rsidP="00D22A17">
      <w:pPr>
        <w:ind w:left="4962"/>
        <w:jc w:val="center"/>
      </w:pPr>
    </w:p>
    <w:p w:rsidR="00D22A17" w:rsidRPr="00B66BE4" w:rsidRDefault="00D22A17" w:rsidP="00B66BE4">
      <w:pPr>
        <w:jc w:val="center"/>
        <w:rPr>
          <w:b/>
        </w:rPr>
      </w:pPr>
      <w:r w:rsidRPr="00B66BE4">
        <w:rPr>
          <w:b/>
        </w:rPr>
        <w:t>ЗАЯВЛЕНИЕ</w:t>
      </w:r>
    </w:p>
    <w:p w:rsidR="00D22A17" w:rsidRPr="00AB5426" w:rsidRDefault="00D22A17" w:rsidP="00D22A17">
      <w:pPr>
        <w:jc w:val="center"/>
        <w:rPr>
          <w:b/>
        </w:rPr>
      </w:pPr>
      <w:r w:rsidRPr="00AB5426">
        <w:rPr>
          <w:b/>
        </w:rPr>
        <w:t xml:space="preserve">о предварительном согласовании предоставления земельного участка </w:t>
      </w:r>
    </w:p>
    <w:p w:rsidR="00D22A17" w:rsidRPr="00AB5426" w:rsidRDefault="00D22A17" w:rsidP="00D22A17">
      <w:pPr>
        <w:ind w:firstLine="567"/>
        <w:jc w:val="both"/>
      </w:pPr>
    </w:p>
    <w:p w:rsidR="00D22A17" w:rsidRPr="00AB5426" w:rsidRDefault="00D22A17" w:rsidP="00D22A17">
      <w:pPr>
        <w:ind w:firstLine="567"/>
        <w:jc w:val="both"/>
      </w:pPr>
      <w:r w:rsidRPr="00AB5426">
        <w:t xml:space="preserve">ФИО </w:t>
      </w:r>
      <w:r w:rsidR="00B66BE4">
        <w:t>з</w:t>
      </w:r>
      <w:r w:rsidRPr="00AB5426">
        <w:t>аявителя __________________________</w:t>
      </w:r>
      <w:r w:rsidR="00AB5426">
        <w:t>_</w:t>
      </w:r>
      <w:r w:rsidRPr="00AB5426">
        <w:t>_________________</w:t>
      </w:r>
    </w:p>
    <w:p w:rsidR="00D22A17" w:rsidRPr="00AB5426" w:rsidRDefault="00D22A17" w:rsidP="00D22A17">
      <w:pPr>
        <w:ind w:firstLine="567"/>
        <w:jc w:val="both"/>
        <w:rPr>
          <w:sz w:val="22"/>
          <w:szCs w:val="22"/>
        </w:rPr>
      </w:pPr>
      <w:r w:rsidRPr="00AB5426">
        <w:rPr>
          <w:sz w:val="22"/>
          <w:szCs w:val="22"/>
        </w:rPr>
        <w:t xml:space="preserve">                                     (полное официальное наименование заявителя)</w:t>
      </w:r>
    </w:p>
    <w:p w:rsidR="00D22A17" w:rsidRPr="00AB5426" w:rsidRDefault="00D22A17" w:rsidP="00D22A17">
      <w:pPr>
        <w:jc w:val="both"/>
      </w:pPr>
      <w:r w:rsidRPr="00AB5426">
        <w:t>______________________________________________________________,</w:t>
      </w:r>
    </w:p>
    <w:p w:rsidR="00D22A17" w:rsidRPr="00AB5426" w:rsidRDefault="00D22A17" w:rsidP="00D22A17">
      <w:pPr>
        <w:jc w:val="both"/>
        <w:rPr>
          <w:sz w:val="22"/>
          <w:szCs w:val="22"/>
        </w:rPr>
      </w:pPr>
      <w:r w:rsidRPr="00AB5426">
        <w:rPr>
          <w:sz w:val="24"/>
          <w:szCs w:val="24"/>
        </w:rPr>
        <w:t xml:space="preserve">                                          </w:t>
      </w:r>
      <w:r w:rsidRPr="00AB5426">
        <w:rPr>
          <w:sz w:val="22"/>
          <w:szCs w:val="22"/>
        </w:rPr>
        <w:t>(фамилия, имя, отчество представителя заявителя)</w:t>
      </w:r>
    </w:p>
    <w:p w:rsidR="00D22A17" w:rsidRPr="00AB5426" w:rsidRDefault="00D22A17" w:rsidP="00D22A17">
      <w:pPr>
        <w:jc w:val="both"/>
      </w:pPr>
      <w:r w:rsidRPr="00AB5426">
        <w:t>действующего на основании _____________________________________</w:t>
      </w:r>
    </w:p>
    <w:p w:rsidR="00D22A17" w:rsidRPr="00AB5426" w:rsidRDefault="00AB5426" w:rsidP="00D22A17">
      <w:pPr>
        <w:jc w:val="both"/>
        <w:rPr>
          <w:sz w:val="22"/>
          <w:szCs w:val="22"/>
        </w:rPr>
      </w:pPr>
      <w:r>
        <w:rPr>
          <w:sz w:val="24"/>
          <w:szCs w:val="24"/>
        </w:rPr>
        <w:t xml:space="preserve">               </w:t>
      </w:r>
      <w:r w:rsidR="00D22A17" w:rsidRPr="00AB5426">
        <w:rPr>
          <w:sz w:val="24"/>
          <w:szCs w:val="24"/>
        </w:rPr>
        <w:t xml:space="preserve"> </w:t>
      </w:r>
      <w:r w:rsidR="00D22A17" w:rsidRPr="00AB5426">
        <w:rPr>
          <w:sz w:val="22"/>
          <w:szCs w:val="22"/>
        </w:rPr>
        <w:t>(название документа, удостоверяющего полномочия представителя заявителя)</w:t>
      </w:r>
    </w:p>
    <w:p w:rsidR="00D22A17" w:rsidRPr="00AB5426" w:rsidRDefault="00D22A17" w:rsidP="00D22A17">
      <w:r w:rsidRPr="00AB5426">
        <w:t>1. Просит предварительно согласовать предоставление земельного участка, площадью _____________ кв. м.,</w:t>
      </w:r>
      <w:r w:rsidR="00AB5426">
        <w:t xml:space="preserve"> </w:t>
      </w:r>
      <w:r w:rsidRPr="00AB5426">
        <w:t>местоположение</w:t>
      </w:r>
      <w:r w:rsidR="00AB5426">
        <w:t xml:space="preserve"> </w:t>
      </w:r>
      <w:r w:rsidRPr="00AB5426">
        <w:t>___________</w:t>
      </w:r>
    </w:p>
    <w:p w:rsidR="00D22A17" w:rsidRPr="00AB5426" w:rsidRDefault="00D22A17" w:rsidP="00D22A17">
      <w:pPr>
        <w:jc w:val="both"/>
      </w:pPr>
      <w:r w:rsidRPr="00AB5426">
        <w:t>______________________________________________________________</w:t>
      </w:r>
    </w:p>
    <w:p w:rsidR="00D22A17" w:rsidRPr="00B66BE4" w:rsidRDefault="00D22A17" w:rsidP="00D22A17">
      <w:pPr>
        <w:jc w:val="center"/>
        <w:rPr>
          <w:sz w:val="22"/>
          <w:szCs w:val="22"/>
        </w:rPr>
      </w:pPr>
      <w:r w:rsidRPr="00B66BE4">
        <w:rPr>
          <w:sz w:val="22"/>
          <w:szCs w:val="22"/>
        </w:rPr>
        <w:t xml:space="preserve">(вид разрешенного использования земельного участка) </w:t>
      </w:r>
    </w:p>
    <w:p w:rsidR="00B66BE4" w:rsidRDefault="00D22A17" w:rsidP="00D22A17">
      <w:pPr>
        <w:jc w:val="both"/>
      </w:pPr>
      <w:r w:rsidRPr="00AB5426">
        <w:t>Основание предоставления земельного участка без проведения торгов из числа предусмотренных пунктом 2 статьи 39.3, п. 2 ст.39.6, п.2 ст. 39.10 Земельного Кодекса РФ оснований</w:t>
      </w:r>
      <w:r w:rsidR="00B66BE4">
        <w:t xml:space="preserve"> </w:t>
      </w:r>
      <w:r w:rsidRPr="00AB5426">
        <w:t>________________________________</w:t>
      </w:r>
    </w:p>
    <w:p w:rsidR="00D22A17" w:rsidRPr="00AB5426" w:rsidRDefault="00B66BE4" w:rsidP="00D22A17">
      <w:pPr>
        <w:jc w:val="both"/>
      </w:pPr>
      <w:r>
        <w:t>______________________________________________________________</w:t>
      </w:r>
      <w:r w:rsidR="00D22A17" w:rsidRPr="00AB5426">
        <w:t xml:space="preserve"> </w:t>
      </w:r>
    </w:p>
    <w:p w:rsidR="00D22A17" w:rsidRPr="00AB5426" w:rsidRDefault="00D22A17" w:rsidP="00D22A17">
      <w:pPr>
        <w:jc w:val="both"/>
      </w:pPr>
      <w:r w:rsidRPr="00AB5426">
        <w:t>Вид права, на котором заявитель желает приобрести земельный участок ______</w:t>
      </w:r>
      <w:r w:rsidR="00B66BE4">
        <w:t>___________________________________________</w:t>
      </w:r>
      <w:r w:rsidRPr="00AB5426">
        <w:t>_____________</w:t>
      </w:r>
    </w:p>
    <w:p w:rsidR="00D22A17" w:rsidRPr="00AB5426" w:rsidRDefault="00D22A17" w:rsidP="00D22A17">
      <w:pPr>
        <w:jc w:val="both"/>
      </w:pPr>
      <w:r w:rsidRPr="00AB5426">
        <w:t>Реквизиты документа, удостоверяющего личность заявителя: _________</w:t>
      </w:r>
    </w:p>
    <w:p w:rsidR="00D22A17" w:rsidRPr="00AB5426" w:rsidRDefault="00D22A17" w:rsidP="00D22A17">
      <w:pPr>
        <w:jc w:val="both"/>
      </w:pPr>
      <w:r w:rsidRPr="00AB5426">
        <w:t>______________________________________________________________</w:t>
      </w:r>
    </w:p>
    <w:p w:rsidR="00D22A17" w:rsidRPr="00AB5426" w:rsidRDefault="00D22A17" w:rsidP="00D22A17">
      <w:pPr>
        <w:jc w:val="both"/>
      </w:pPr>
      <w:r w:rsidRPr="00AB5426">
        <w:t>Почтовый адрес заявителя: _______________________________________</w:t>
      </w:r>
    </w:p>
    <w:p w:rsidR="00D22A17" w:rsidRPr="00AB5426" w:rsidRDefault="00D22A17" w:rsidP="00D22A17">
      <w:pPr>
        <w:jc w:val="both"/>
      </w:pPr>
      <w:r w:rsidRPr="00AB5426">
        <w:t>______________________________________________________________</w:t>
      </w:r>
    </w:p>
    <w:p w:rsidR="00D22A17" w:rsidRPr="00AB5426" w:rsidRDefault="00D22A17" w:rsidP="00D22A17">
      <w:pPr>
        <w:jc w:val="both"/>
      </w:pPr>
    </w:p>
    <w:p w:rsidR="00D22A17" w:rsidRPr="00AB5426" w:rsidRDefault="00D22A17" w:rsidP="00D22A17">
      <w:pPr>
        <w:jc w:val="both"/>
      </w:pPr>
      <w:r w:rsidRPr="00AB5426">
        <w:t>ИНН ___________________________  СНИЛС _________________</w:t>
      </w:r>
    </w:p>
    <w:p w:rsidR="00D22A17" w:rsidRPr="00AB5426" w:rsidRDefault="00D22A17" w:rsidP="00D22A17">
      <w:pPr>
        <w:jc w:val="both"/>
      </w:pPr>
      <w:r w:rsidRPr="00AB5426">
        <w:t>Контактный телефон: ________________________</w:t>
      </w:r>
    </w:p>
    <w:p w:rsidR="00D22A17" w:rsidRPr="00AB5426" w:rsidRDefault="00D22A17" w:rsidP="00D22A17">
      <w:pPr>
        <w:jc w:val="both"/>
      </w:pPr>
      <w:r w:rsidRPr="00AB5426">
        <w:t xml:space="preserve">  </w:t>
      </w:r>
    </w:p>
    <w:p w:rsidR="00D22A17" w:rsidRPr="00AB5426" w:rsidRDefault="00D22A17" w:rsidP="00D22A17">
      <w:pPr>
        <w:ind w:firstLine="567"/>
        <w:jc w:val="both"/>
      </w:pPr>
      <w:r w:rsidRPr="00AB5426">
        <w:t>К настоящему заявлению прилагаются:</w:t>
      </w:r>
    </w:p>
    <w:p w:rsidR="00D22A17" w:rsidRPr="00AB5426" w:rsidRDefault="00D22A17" w:rsidP="00D22A17">
      <w:pPr>
        <w:pStyle w:val="a5"/>
      </w:pPr>
      <w:r w:rsidRPr="00AB5426">
        <w:t>______________________________________________________________</w:t>
      </w:r>
    </w:p>
    <w:p w:rsidR="00D22A17" w:rsidRPr="00AB5426" w:rsidRDefault="00D22A17" w:rsidP="00D22A17">
      <w:pPr>
        <w:jc w:val="both"/>
      </w:pPr>
    </w:p>
    <w:p w:rsidR="00D22A17" w:rsidRPr="00AB5426" w:rsidRDefault="00D22A17" w:rsidP="00D22A17">
      <w:pPr>
        <w:jc w:val="both"/>
      </w:pPr>
      <w:r w:rsidRPr="00AB5426">
        <w:t xml:space="preserve">Дата: «___»_______________20____г. </w:t>
      </w:r>
    </w:p>
    <w:p w:rsidR="00D22A17" w:rsidRDefault="00D22A17" w:rsidP="00D22A17">
      <w:pPr>
        <w:jc w:val="both"/>
      </w:pPr>
    </w:p>
    <w:p w:rsidR="00ED577A" w:rsidRDefault="00ED577A" w:rsidP="00D22A17">
      <w:pPr>
        <w:jc w:val="both"/>
      </w:pPr>
    </w:p>
    <w:p w:rsidR="00ED577A" w:rsidRDefault="00ED577A" w:rsidP="00D22A17">
      <w:pPr>
        <w:jc w:val="both"/>
      </w:pPr>
    </w:p>
    <w:p w:rsidR="00B66BE4" w:rsidRDefault="00B66BE4" w:rsidP="00D22A17">
      <w:pPr>
        <w:jc w:val="both"/>
      </w:pPr>
    </w:p>
    <w:p w:rsidR="00B66BE4" w:rsidRDefault="00B66BE4" w:rsidP="00D22A17">
      <w:pPr>
        <w:jc w:val="both"/>
      </w:pPr>
    </w:p>
    <w:p w:rsidR="00D22A17" w:rsidRPr="00ED577A" w:rsidRDefault="00D22A17" w:rsidP="00ED577A">
      <w:pPr>
        <w:jc w:val="center"/>
      </w:pPr>
      <w:r w:rsidRPr="00ED577A">
        <w:lastRenderedPageBreak/>
        <w:t>Прилагаемые к заявлению о предварительном согласовании предоставления земельного участка документы:</w:t>
      </w:r>
    </w:p>
    <w:p w:rsidR="00ED577A" w:rsidRPr="00ED577A" w:rsidRDefault="00ED577A" w:rsidP="00ED577A">
      <w:pPr>
        <w:jc w:val="center"/>
      </w:pPr>
    </w:p>
    <w:p w:rsidR="00D22A17" w:rsidRPr="00ED577A" w:rsidRDefault="00D22A17" w:rsidP="00D22A17">
      <w:pPr>
        <w:pStyle w:val="ConsPlusNormal"/>
        <w:ind w:firstLine="540"/>
        <w:jc w:val="both"/>
        <w:rPr>
          <w:rFonts w:ascii="Times New Roman" w:hAnsi="Times New Roman" w:cs="Times New Roman"/>
          <w:sz w:val="28"/>
          <w:szCs w:val="28"/>
        </w:rPr>
      </w:pPr>
      <w:r w:rsidRPr="00ED577A">
        <w:rPr>
          <w:rFonts w:ascii="Times New Roman" w:hAnsi="Times New Roman" w:cs="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22A17" w:rsidRPr="00ED577A" w:rsidRDefault="00D22A17" w:rsidP="00D22A17">
      <w:pPr>
        <w:pStyle w:val="ConsPlusNormal"/>
        <w:ind w:firstLine="540"/>
        <w:jc w:val="both"/>
        <w:rPr>
          <w:rFonts w:ascii="Times New Roman" w:hAnsi="Times New Roman" w:cs="Times New Roman"/>
          <w:sz w:val="28"/>
          <w:szCs w:val="28"/>
        </w:rPr>
      </w:pPr>
      <w:r w:rsidRPr="00ED577A">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22A17" w:rsidRPr="00ED577A" w:rsidRDefault="00D22A17" w:rsidP="00D22A17">
      <w:pPr>
        <w:pStyle w:val="ConsPlusNormal"/>
        <w:ind w:firstLine="540"/>
        <w:jc w:val="both"/>
        <w:rPr>
          <w:rFonts w:ascii="Times New Roman" w:hAnsi="Times New Roman" w:cs="Times New Roman"/>
          <w:sz w:val="28"/>
          <w:szCs w:val="28"/>
        </w:rPr>
      </w:pPr>
      <w:r w:rsidRPr="00ED577A">
        <w:rPr>
          <w:rFonts w:ascii="Times New Roman" w:hAnsi="Times New Roman" w:cs="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22A17" w:rsidRPr="00ED577A" w:rsidRDefault="00D22A17" w:rsidP="00D22A17">
      <w:pPr>
        <w:pStyle w:val="ConsPlusNormal"/>
        <w:ind w:firstLine="540"/>
        <w:jc w:val="both"/>
        <w:rPr>
          <w:rFonts w:ascii="Times New Roman" w:hAnsi="Times New Roman" w:cs="Times New Roman"/>
          <w:sz w:val="28"/>
          <w:szCs w:val="28"/>
        </w:rPr>
      </w:pPr>
      <w:r w:rsidRPr="00ED577A">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22A17" w:rsidRPr="00ED577A" w:rsidRDefault="00D22A17" w:rsidP="00D22A17">
      <w:pPr>
        <w:pStyle w:val="ConsPlusNormal"/>
        <w:ind w:firstLine="540"/>
        <w:jc w:val="both"/>
        <w:rPr>
          <w:rFonts w:ascii="Times New Roman" w:hAnsi="Times New Roman" w:cs="Times New Roman"/>
          <w:sz w:val="28"/>
          <w:szCs w:val="28"/>
        </w:rPr>
      </w:pPr>
      <w:r w:rsidRPr="00ED577A">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A17" w:rsidRPr="00ED577A" w:rsidRDefault="00D22A17" w:rsidP="00D22A17">
      <w:pPr>
        <w:pStyle w:val="ConsPlusNormal"/>
        <w:ind w:firstLine="540"/>
        <w:jc w:val="both"/>
        <w:rPr>
          <w:rFonts w:ascii="Times New Roman" w:hAnsi="Times New Roman" w:cs="Times New Roman"/>
          <w:sz w:val="28"/>
          <w:szCs w:val="28"/>
        </w:rPr>
      </w:pPr>
      <w:r w:rsidRPr="00ED577A">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22A17" w:rsidRDefault="00D22A17" w:rsidP="00D22A17">
      <w:pPr>
        <w:jc w:val="both"/>
      </w:pPr>
    </w:p>
    <w:p w:rsidR="00D22A17" w:rsidRDefault="00D22A17" w:rsidP="00D22A17">
      <w:pPr>
        <w:jc w:val="both"/>
      </w:pPr>
    </w:p>
    <w:p w:rsidR="00D22A17" w:rsidRDefault="00D22A17" w:rsidP="00D22A17">
      <w:pPr>
        <w:jc w:val="both"/>
      </w:pPr>
    </w:p>
    <w:p w:rsidR="00D22A17" w:rsidRDefault="00D22A17" w:rsidP="00D22A17">
      <w:pPr>
        <w:jc w:val="both"/>
      </w:pPr>
    </w:p>
    <w:p w:rsidR="00D22A17" w:rsidRDefault="00D22A17" w:rsidP="00D22A17">
      <w:pPr>
        <w:jc w:val="both"/>
      </w:pPr>
    </w:p>
    <w:p w:rsidR="00D22A17" w:rsidRDefault="00D22A17" w:rsidP="00D22A17">
      <w:pPr>
        <w:jc w:val="both"/>
      </w:pPr>
    </w:p>
    <w:p w:rsidR="00D22A17" w:rsidRDefault="00D22A17" w:rsidP="00D22A17">
      <w:pPr>
        <w:jc w:val="both"/>
      </w:pPr>
    </w:p>
    <w:p w:rsidR="00D22A17" w:rsidRDefault="00D22A17" w:rsidP="00D22A17">
      <w:pPr>
        <w:jc w:val="both"/>
      </w:pPr>
    </w:p>
    <w:p w:rsidR="00D22A17" w:rsidRDefault="00D22A17" w:rsidP="00D22A17">
      <w:pPr>
        <w:jc w:val="both"/>
      </w:pPr>
    </w:p>
    <w:p w:rsidR="00D22A17" w:rsidRDefault="00D22A17" w:rsidP="00D22A17">
      <w:pPr>
        <w:jc w:val="both"/>
      </w:pPr>
    </w:p>
    <w:p w:rsidR="00D22A17" w:rsidRDefault="00D22A17" w:rsidP="00D22A17">
      <w:pPr>
        <w:jc w:val="both"/>
      </w:pPr>
    </w:p>
    <w:p w:rsidR="00D22A17" w:rsidRDefault="00D22A17" w:rsidP="00D22A17">
      <w:pPr>
        <w:jc w:val="both"/>
      </w:pPr>
    </w:p>
    <w:p w:rsidR="00D22A17" w:rsidRDefault="00D22A17" w:rsidP="00D22A17">
      <w:pPr>
        <w:jc w:val="both"/>
      </w:pPr>
    </w:p>
    <w:p w:rsidR="00D22A17" w:rsidRDefault="00D22A17" w:rsidP="00D22A17">
      <w:pPr>
        <w:ind w:left="3969"/>
        <w:jc w:val="center"/>
      </w:pPr>
    </w:p>
    <w:p w:rsidR="00B66BE4" w:rsidRDefault="00B66BE4" w:rsidP="00B66BE4">
      <w:pPr>
        <w:ind w:left="5387"/>
        <w:jc w:val="center"/>
      </w:pPr>
      <w:r>
        <w:t xml:space="preserve">Главе администрации </w:t>
      </w:r>
    </w:p>
    <w:p w:rsidR="00B66BE4" w:rsidRDefault="00B66BE4" w:rsidP="00B66BE4">
      <w:pPr>
        <w:ind w:left="5387"/>
        <w:jc w:val="center"/>
      </w:pPr>
      <w:r>
        <w:t xml:space="preserve">муниципального образования </w:t>
      </w:r>
    </w:p>
    <w:p w:rsidR="00B66BE4" w:rsidRDefault="00B66BE4" w:rsidP="00B66BE4">
      <w:pPr>
        <w:ind w:left="5387"/>
        <w:jc w:val="center"/>
      </w:pPr>
      <w:r>
        <w:t>«</w:t>
      </w:r>
      <w:r w:rsidR="00674F7A">
        <w:rPr>
          <w:bCs/>
        </w:rPr>
        <w:t>Городское поселение Сернур</w:t>
      </w:r>
      <w:r>
        <w:t>»</w:t>
      </w:r>
    </w:p>
    <w:p w:rsidR="00B66BE4" w:rsidRDefault="00B66BE4" w:rsidP="00B66BE4">
      <w:pPr>
        <w:ind w:left="5387"/>
        <w:jc w:val="center"/>
      </w:pPr>
      <w:r>
        <w:t>________________________</w:t>
      </w:r>
    </w:p>
    <w:p w:rsidR="00D22A17" w:rsidRDefault="00D22A17" w:rsidP="00D22A17">
      <w:pPr>
        <w:ind w:left="5387"/>
        <w:jc w:val="center"/>
      </w:pPr>
    </w:p>
    <w:p w:rsidR="00D22A17" w:rsidRPr="00B95035" w:rsidRDefault="00D22A17" w:rsidP="00D22A17">
      <w:pPr>
        <w:ind w:left="3969"/>
      </w:pPr>
    </w:p>
    <w:p w:rsidR="00D22A17" w:rsidRPr="00B95035" w:rsidRDefault="00D22A17" w:rsidP="00B66BE4">
      <w:pPr>
        <w:pStyle w:val="1"/>
        <w:numPr>
          <w:ilvl w:val="0"/>
          <w:numId w:val="0"/>
        </w:numPr>
        <w:ind w:left="426"/>
        <w:jc w:val="center"/>
      </w:pPr>
      <w:r w:rsidRPr="00B95035">
        <w:t>ЗАЯВЛЕНИЕ</w:t>
      </w:r>
    </w:p>
    <w:p w:rsidR="00D22A17" w:rsidRPr="00B95035" w:rsidRDefault="00D22A17" w:rsidP="00D22A17">
      <w:pPr>
        <w:jc w:val="center"/>
        <w:rPr>
          <w:b/>
        </w:rPr>
      </w:pPr>
      <w:r w:rsidRPr="00B95035">
        <w:rPr>
          <w:b/>
        </w:rPr>
        <w:t xml:space="preserve">о </w:t>
      </w:r>
      <w:r>
        <w:rPr>
          <w:b/>
        </w:rPr>
        <w:t>предварительном согласовании предоставления земельного участка (юр</w:t>
      </w:r>
      <w:r w:rsidR="00B66BE4">
        <w:rPr>
          <w:b/>
        </w:rPr>
        <w:t xml:space="preserve">. </w:t>
      </w:r>
      <w:r>
        <w:rPr>
          <w:b/>
        </w:rPr>
        <w:t>лица)</w:t>
      </w:r>
    </w:p>
    <w:p w:rsidR="00D22A17" w:rsidRPr="00B95035" w:rsidRDefault="00D22A17" w:rsidP="00D22A17">
      <w:pPr>
        <w:ind w:firstLine="567"/>
        <w:jc w:val="both"/>
      </w:pPr>
    </w:p>
    <w:p w:rsidR="00D22A17" w:rsidRPr="00B95035" w:rsidRDefault="00D22A17" w:rsidP="00D22A17">
      <w:pPr>
        <w:ind w:firstLine="567"/>
        <w:jc w:val="both"/>
      </w:pPr>
      <w:r w:rsidRPr="00342ABD">
        <w:rPr>
          <w:sz w:val="23"/>
          <w:szCs w:val="23"/>
        </w:rPr>
        <w:t>Наименование и место нахождения заявителя (для юридических лиц), а также  государственный регистрационный номер записи о государственной регистрации юридического лица в ЕГРюл и идентификационный номер налогоплательщика</w:t>
      </w:r>
      <w:r w:rsidRPr="00B95035">
        <w:t xml:space="preserve"> </w:t>
      </w:r>
      <w:r>
        <w:t>______________________________________________________________</w:t>
      </w:r>
    </w:p>
    <w:p w:rsidR="00D22A17" w:rsidRDefault="00D22A17" w:rsidP="00D22A17">
      <w:pPr>
        <w:jc w:val="both"/>
      </w:pPr>
      <w:r w:rsidRPr="00B95035">
        <w:t>____________________________________________________________</w:t>
      </w:r>
      <w:r>
        <w:t>__</w:t>
      </w:r>
      <w:r w:rsidRPr="00B95035">
        <w:t>,</w:t>
      </w:r>
    </w:p>
    <w:p w:rsidR="00D22A17" w:rsidRPr="00B95035" w:rsidRDefault="00D22A17" w:rsidP="00D22A17">
      <w:pPr>
        <w:jc w:val="both"/>
      </w:pPr>
      <w:r>
        <w:t>ФИО представителя заявителя</w:t>
      </w:r>
      <w:r w:rsidR="00B66BE4">
        <w:t xml:space="preserve"> </w:t>
      </w:r>
      <w:r>
        <w:t>___________________________________</w:t>
      </w:r>
    </w:p>
    <w:p w:rsidR="00D22A17" w:rsidRDefault="00D22A17" w:rsidP="00D22A17">
      <w:pPr>
        <w:jc w:val="both"/>
      </w:pPr>
      <w:r w:rsidRPr="00B95035">
        <w:t>действующего на основании __________</w:t>
      </w:r>
      <w:r>
        <w:t>___________________________</w:t>
      </w:r>
    </w:p>
    <w:p w:rsidR="00D22A17" w:rsidRPr="008C1AFA" w:rsidRDefault="00D22A17" w:rsidP="00D22A17">
      <w:pPr>
        <w:jc w:val="center"/>
        <w:rPr>
          <w:sz w:val="18"/>
          <w:szCs w:val="18"/>
        </w:rPr>
      </w:pPr>
      <w:r>
        <w:t>______________________________________________________________</w:t>
      </w:r>
    </w:p>
    <w:p w:rsidR="00D22A17" w:rsidRPr="00B95035" w:rsidRDefault="00D22A17" w:rsidP="00D22A17">
      <w:pPr>
        <w:jc w:val="both"/>
      </w:pPr>
    </w:p>
    <w:p w:rsidR="00ED577A" w:rsidRDefault="00D22A17" w:rsidP="00ED577A">
      <w:r w:rsidRPr="00B95035">
        <w:t xml:space="preserve">Просит </w:t>
      </w:r>
      <w:r>
        <w:t>предварительно согласовать предоставление зем</w:t>
      </w:r>
      <w:r w:rsidR="00ED577A">
        <w:t xml:space="preserve">ельного участка с кадастровым  </w:t>
      </w:r>
      <w:r>
        <w:t>номером:___________</w:t>
      </w:r>
      <w:r w:rsidR="00ED577A">
        <w:t>___</w:t>
      </w:r>
      <w:r>
        <w:t>______:__________, площадью</w:t>
      </w:r>
      <w:r w:rsidRPr="00B95035">
        <w:t xml:space="preserve"> _____________ кв. м., </w:t>
      </w:r>
      <w:r>
        <w:t>местоположение</w:t>
      </w:r>
      <w:r w:rsidR="00ED577A">
        <w:t xml:space="preserve"> </w:t>
      </w:r>
      <w:r>
        <w:t>____________________________</w:t>
      </w:r>
    </w:p>
    <w:p w:rsidR="00D22A17" w:rsidRPr="00B95035" w:rsidRDefault="00ED577A" w:rsidP="00ED577A">
      <w:r>
        <w:t>______________________________________________________________</w:t>
      </w:r>
      <w:r w:rsidR="00D22A17" w:rsidRPr="00B95035">
        <w:t xml:space="preserve"> </w:t>
      </w:r>
    </w:p>
    <w:p w:rsidR="00D22A17" w:rsidRPr="00ED577A" w:rsidRDefault="00D22A17" w:rsidP="00D22A17">
      <w:pPr>
        <w:jc w:val="center"/>
        <w:rPr>
          <w:sz w:val="22"/>
          <w:szCs w:val="22"/>
        </w:rPr>
      </w:pPr>
      <w:r w:rsidRPr="00ED577A">
        <w:rPr>
          <w:sz w:val="22"/>
          <w:szCs w:val="22"/>
        </w:rPr>
        <w:t xml:space="preserve">(вид разрешенного использования земельного участка) </w:t>
      </w:r>
    </w:p>
    <w:p w:rsidR="00ED577A" w:rsidRDefault="00D22A17" w:rsidP="00D22A17">
      <w:pPr>
        <w:jc w:val="both"/>
      </w:pPr>
      <w:r>
        <w:t>Основание предоставления земельного участка без проведения торгов из числа предусмотренных пунктом 2 статьи 39.3, п. 2 ст.39.6, п.2 ст. 39.10 Земельного Кодекса РФ оснований</w:t>
      </w:r>
      <w:r w:rsidR="00ED577A">
        <w:t xml:space="preserve"> </w:t>
      </w:r>
      <w:r w:rsidRPr="00B95035">
        <w:t>________________________________</w:t>
      </w:r>
    </w:p>
    <w:p w:rsidR="00D22A17" w:rsidRDefault="00ED577A" w:rsidP="00D22A17">
      <w:pPr>
        <w:jc w:val="both"/>
      </w:pPr>
      <w:r>
        <w:t>______________________________________________________________</w:t>
      </w:r>
      <w:r w:rsidR="00D22A17" w:rsidRPr="00B95035">
        <w:t xml:space="preserve"> </w:t>
      </w:r>
    </w:p>
    <w:p w:rsidR="00D22A17" w:rsidRPr="00B95035" w:rsidRDefault="00D22A17" w:rsidP="00D22A17">
      <w:pPr>
        <w:jc w:val="both"/>
      </w:pPr>
      <w:r>
        <w:t>Вид права, на котором заявитель желает приобрести земельный участок ______________</w:t>
      </w:r>
      <w:r w:rsidR="00ED577A">
        <w:t>_______________________________________________</w:t>
      </w:r>
      <w:r>
        <w:t>_</w:t>
      </w:r>
    </w:p>
    <w:p w:rsidR="00D22A17" w:rsidRDefault="00D22A17" w:rsidP="00D22A17">
      <w:pPr>
        <w:jc w:val="both"/>
      </w:pPr>
    </w:p>
    <w:p w:rsidR="00D22A17" w:rsidRDefault="00D22A17" w:rsidP="00D22A17">
      <w:pPr>
        <w:jc w:val="both"/>
      </w:pPr>
      <w:r>
        <w:t xml:space="preserve">Юридический </w:t>
      </w:r>
      <w:r w:rsidRPr="00B95035">
        <w:t xml:space="preserve"> адрес заявителя: _____________________________</w:t>
      </w:r>
      <w:r>
        <w:t>_____</w:t>
      </w:r>
    </w:p>
    <w:p w:rsidR="00ED577A" w:rsidRPr="00B95035" w:rsidRDefault="00ED577A" w:rsidP="00D22A17">
      <w:pPr>
        <w:jc w:val="both"/>
      </w:pPr>
      <w:r>
        <w:t>______________________________________________________________</w:t>
      </w:r>
    </w:p>
    <w:p w:rsidR="00D22A17" w:rsidRPr="00B95035" w:rsidRDefault="00D22A17" w:rsidP="00D22A17">
      <w:pPr>
        <w:jc w:val="both"/>
      </w:pPr>
    </w:p>
    <w:p w:rsidR="00D22A17" w:rsidRPr="00B95035" w:rsidRDefault="00D22A17" w:rsidP="00D22A17">
      <w:pPr>
        <w:jc w:val="both"/>
      </w:pPr>
      <w:r w:rsidRPr="00B95035">
        <w:t>Контактный телефон: ________________________</w:t>
      </w:r>
    </w:p>
    <w:p w:rsidR="00D22A17" w:rsidRPr="00B95035" w:rsidRDefault="00D22A17" w:rsidP="00D22A17">
      <w:pPr>
        <w:jc w:val="both"/>
      </w:pPr>
      <w:r w:rsidRPr="00B95035">
        <w:t xml:space="preserve">  </w:t>
      </w:r>
    </w:p>
    <w:p w:rsidR="00D22A17" w:rsidRPr="00B95035" w:rsidRDefault="00D22A17" w:rsidP="00D22A17">
      <w:pPr>
        <w:ind w:firstLine="567"/>
        <w:jc w:val="both"/>
      </w:pPr>
      <w:r w:rsidRPr="00B95035">
        <w:t>К настоящему заявлению прилагаются:</w:t>
      </w:r>
    </w:p>
    <w:p w:rsidR="00D22A17" w:rsidRPr="00B95035" w:rsidRDefault="00D22A17" w:rsidP="00D22A17">
      <w:pPr>
        <w:pStyle w:val="a5"/>
      </w:pPr>
      <w:r w:rsidRPr="00B95035">
        <w:t>__________________________________________________________________________________________________________________________</w:t>
      </w:r>
      <w:r w:rsidR="00ED577A">
        <w:t>__</w:t>
      </w:r>
    </w:p>
    <w:p w:rsidR="00D22A17" w:rsidRPr="00B95035" w:rsidRDefault="00D22A17" w:rsidP="00D22A17">
      <w:pPr>
        <w:jc w:val="both"/>
      </w:pPr>
    </w:p>
    <w:p w:rsidR="00D22A17" w:rsidRPr="00B95035" w:rsidRDefault="00D22A17" w:rsidP="00ED577A">
      <w:r w:rsidRPr="00B95035">
        <w:t>Дата: «___»____</w:t>
      </w:r>
      <w:r>
        <w:t>___________20___</w:t>
      </w:r>
      <w:r w:rsidRPr="00B95035">
        <w:t xml:space="preserve">_г. </w:t>
      </w:r>
    </w:p>
    <w:p w:rsidR="00D22A17" w:rsidRDefault="00D22A17" w:rsidP="00ED577A">
      <w:r w:rsidRPr="00B95035">
        <w:t>_________________</w:t>
      </w:r>
      <w:r>
        <w:t xml:space="preserve">_________            </w:t>
      </w:r>
      <w:r w:rsidRPr="00B95035">
        <w:t xml:space="preserve"> М.П. _________________________</w:t>
      </w:r>
    </w:p>
    <w:p w:rsidR="00D22A17" w:rsidRDefault="00D22A17" w:rsidP="00D22A17">
      <w:pPr>
        <w:jc w:val="both"/>
      </w:pPr>
    </w:p>
    <w:p w:rsidR="00D22A17" w:rsidRDefault="00D22A17" w:rsidP="00D22A17">
      <w:pPr>
        <w:pStyle w:val="ConsPlusNormal"/>
        <w:ind w:firstLine="540"/>
        <w:jc w:val="center"/>
        <w:rPr>
          <w:rFonts w:ascii="Times New Roman" w:hAnsi="Times New Roman" w:cs="Times New Roman"/>
          <w:sz w:val="24"/>
          <w:szCs w:val="24"/>
        </w:rPr>
      </w:pPr>
    </w:p>
    <w:p w:rsidR="00D22A17" w:rsidRPr="00ED577A" w:rsidRDefault="00D22A17" w:rsidP="00D22A17">
      <w:pPr>
        <w:pStyle w:val="ConsPlusNormal"/>
        <w:ind w:firstLine="540"/>
        <w:jc w:val="center"/>
        <w:rPr>
          <w:rFonts w:ascii="Times New Roman" w:hAnsi="Times New Roman" w:cs="Times New Roman"/>
          <w:sz w:val="28"/>
          <w:szCs w:val="28"/>
        </w:rPr>
      </w:pPr>
      <w:r w:rsidRPr="00ED577A">
        <w:rPr>
          <w:rFonts w:ascii="Times New Roman" w:hAnsi="Times New Roman" w:cs="Times New Roman"/>
          <w:sz w:val="28"/>
          <w:szCs w:val="28"/>
        </w:rPr>
        <w:t>Прилагаемые к заявлению о предварительном согласовании предоставления земельного участка документы:</w:t>
      </w:r>
    </w:p>
    <w:p w:rsidR="00D22A17" w:rsidRPr="00ED577A" w:rsidRDefault="00D22A17" w:rsidP="00D22A17">
      <w:pPr>
        <w:pStyle w:val="ConsPlusNormal"/>
        <w:ind w:firstLine="540"/>
        <w:jc w:val="center"/>
        <w:rPr>
          <w:rFonts w:ascii="Times New Roman" w:hAnsi="Times New Roman" w:cs="Times New Roman"/>
          <w:sz w:val="28"/>
          <w:szCs w:val="28"/>
        </w:rPr>
      </w:pPr>
    </w:p>
    <w:p w:rsidR="00D22A17" w:rsidRPr="00ED577A" w:rsidRDefault="00D22A17" w:rsidP="00D22A17">
      <w:pPr>
        <w:pStyle w:val="ConsPlusNormal"/>
        <w:ind w:firstLine="540"/>
        <w:jc w:val="both"/>
        <w:rPr>
          <w:rFonts w:ascii="Times New Roman" w:hAnsi="Times New Roman" w:cs="Times New Roman"/>
          <w:sz w:val="28"/>
          <w:szCs w:val="28"/>
        </w:rPr>
      </w:pPr>
      <w:r w:rsidRPr="00ED577A">
        <w:rPr>
          <w:rFonts w:ascii="Times New Roman" w:hAnsi="Times New Roman" w:cs="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22A17" w:rsidRPr="00ED577A" w:rsidRDefault="00D22A17" w:rsidP="00D22A17">
      <w:pPr>
        <w:pStyle w:val="ConsPlusNormal"/>
        <w:ind w:firstLine="540"/>
        <w:jc w:val="both"/>
        <w:rPr>
          <w:rFonts w:ascii="Times New Roman" w:hAnsi="Times New Roman" w:cs="Times New Roman"/>
          <w:sz w:val="28"/>
          <w:szCs w:val="28"/>
        </w:rPr>
      </w:pPr>
      <w:r w:rsidRPr="00ED577A">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22A17" w:rsidRPr="00ED577A" w:rsidRDefault="00D22A17" w:rsidP="00D22A17">
      <w:pPr>
        <w:pStyle w:val="ConsPlusNormal"/>
        <w:ind w:firstLine="540"/>
        <w:jc w:val="both"/>
        <w:rPr>
          <w:rFonts w:ascii="Times New Roman" w:hAnsi="Times New Roman" w:cs="Times New Roman"/>
          <w:sz w:val="28"/>
          <w:szCs w:val="28"/>
        </w:rPr>
      </w:pPr>
      <w:r w:rsidRPr="00ED577A">
        <w:rPr>
          <w:rFonts w:ascii="Times New Roman" w:hAnsi="Times New Roman" w:cs="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22A17" w:rsidRPr="00ED577A" w:rsidRDefault="00D22A17" w:rsidP="00D22A17">
      <w:pPr>
        <w:pStyle w:val="ConsPlusNormal"/>
        <w:ind w:firstLine="540"/>
        <w:jc w:val="both"/>
        <w:rPr>
          <w:rFonts w:ascii="Times New Roman" w:hAnsi="Times New Roman" w:cs="Times New Roman"/>
          <w:sz w:val="28"/>
          <w:szCs w:val="28"/>
        </w:rPr>
      </w:pPr>
      <w:r w:rsidRPr="00ED577A">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22A17" w:rsidRPr="00ED577A" w:rsidRDefault="00D22A17" w:rsidP="00D22A17">
      <w:pPr>
        <w:pStyle w:val="ConsPlusNormal"/>
        <w:ind w:firstLine="540"/>
        <w:jc w:val="both"/>
        <w:rPr>
          <w:rFonts w:ascii="Times New Roman" w:hAnsi="Times New Roman" w:cs="Times New Roman"/>
          <w:sz w:val="28"/>
          <w:szCs w:val="28"/>
        </w:rPr>
      </w:pPr>
      <w:r w:rsidRPr="00ED577A">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A17" w:rsidRPr="00ED577A" w:rsidRDefault="00D22A17" w:rsidP="00D22A17">
      <w:pPr>
        <w:pStyle w:val="ConsPlusNormal"/>
        <w:ind w:firstLine="540"/>
        <w:jc w:val="both"/>
        <w:rPr>
          <w:rFonts w:ascii="Times New Roman" w:hAnsi="Times New Roman" w:cs="Times New Roman"/>
          <w:sz w:val="28"/>
          <w:szCs w:val="28"/>
        </w:rPr>
      </w:pPr>
      <w:r w:rsidRPr="00ED577A">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22A17" w:rsidRDefault="00D22A17" w:rsidP="00D22A17">
      <w:pPr>
        <w:jc w:val="both"/>
      </w:pPr>
    </w:p>
    <w:p w:rsidR="00D22A17" w:rsidRDefault="00D22A17" w:rsidP="00D22A17">
      <w:pPr>
        <w:jc w:val="both"/>
      </w:pPr>
    </w:p>
    <w:p w:rsidR="00D22A17" w:rsidRDefault="00D22A17" w:rsidP="00D22A17">
      <w:pPr>
        <w:jc w:val="both"/>
      </w:pPr>
    </w:p>
    <w:p w:rsidR="00D22A17" w:rsidRDefault="00D22A17" w:rsidP="00D22A17">
      <w:pPr>
        <w:jc w:val="both"/>
      </w:pPr>
    </w:p>
    <w:p w:rsidR="00D22A17" w:rsidRDefault="00D22A17" w:rsidP="00D22A17">
      <w:pPr>
        <w:jc w:val="both"/>
      </w:pPr>
    </w:p>
    <w:p w:rsidR="00D22A17" w:rsidRDefault="00D22A17" w:rsidP="00D22A17">
      <w:pPr>
        <w:jc w:val="both"/>
      </w:pPr>
    </w:p>
    <w:p w:rsidR="00D22A17" w:rsidRDefault="00D22A17" w:rsidP="00D22A17">
      <w:pPr>
        <w:jc w:val="both"/>
      </w:pPr>
    </w:p>
    <w:p w:rsidR="00D22A17" w:rsidRDefault="00D22A17" w:rsidP="00D22A17">
      <w:pPr>
        <w:jc w:val="both"/>
      </w:pPr>
    </w:p>
    <w:p w:rsidR="00D22A17" w:rsidRDefault="00D22A17" w:rsidP="00D22A17">
      <w:pPr>
        <w:jc w:val="both"/>
      </w:pPr>
    </w:p>
    <w:p w:rsidR="00D22A17" w:rsidRDefault="00D22A17" w:rsidP="00D22A17">
      <w:pPr>
        <w:jc w:val="both"/>
      </w:pPr>
    </w:p>
    <w:p w:rsidR="00D22A17" w:rsidRDefault="00D22A17" w:rsidP="00D22A17">
      <w:pPr>
        <w:jc w:val="both"/>
      </w:pPr>
    </w:p>
    <w:p w:rsidR="00ED577A" w:rsidRDefault="00ED577A" w:rsidP="00ED577A">
      <w:pPr>
        <w:ind w:left="5387"/>
        <w:jc w:val="center"/>
      </w:pPr>
      <w:r>
        <w:lastRenderedPageBreak/>
        <w:t xml:space="preserve">Главе администрации </w:t>
      </w:r>
    </w:p>
    <w:p w:rsidR="00ED577A" w:rsidRDefault="00ED577A" w:rsidP="00ED577A">
      <w:pPr>
        <w:ind w:left="5387"/>
        <w:jc w:val="center"/>
      </w:pPr>
      <w:r>
        <w:t xml:space="preserve">муниципального образования </w:t>
      </w:r>
    </w:p>
    <w:p w:rsidR="00ED577A" w:rsidRDefault="00ED577A" w:rsidP="00ED577A">
      <w:pPr>
        <w:ind w:left="5387"/>
        <w:jc w:val="center"/>
      </w:pPr>
      <w:r>
        <w:t>«</w:t>
      </w:r>
      <w:r w:rsidR="00674F7A">
        <w:rPr>
          <w:bCs/>
        </w:rPr>
        <w:t>Городское поселение Сернур</w:t>
      </w:r>
      <w:r>
        <w:t>»</w:t>
      </w:r>
    </w:p>
    <w:p w:rsidR="00ED577A" w:rsidRDefault="00ED577A" w:rsidP="00ED577A">
      <w:pPr>
        <w:ind w:left="5387"/>
        <w:jc w:val="center"/>
      </w:pPr>
      <w:r>
        <w:t>________________________</w:t>
      </w:r>
    </w:p>
    <w:p w:rsidR="00D22A17" w:rsidRPr="00B95035" w:rsidRDefault="00D22A17" w:rsidP="00D22A17"/>
    <w:p w:rsidR="00D22A17" w:rsidRPr="00B95035" w:rsidRDefault="00D22A17" w:rsidP="00414779">
      <w:pPr>
        <w:jc w:val="center"/>
      </w:pPr>
      <w:r w:rsidRPr="00B95035">
        <w:t>ЗАЯВЛЕНИЕ</w:t>
      </w:r>
    </w:p>
    <w:p w:rsidR="00D22A17" w:rsidRPr="00B95035" w:rsidRDefault="00D22A17" w:rsidP="00D22A17">
      <w:pPr>
        <w:jc w:val="center"/>
        <w:rPr>
          <w:b/>
        </w:rPr>
      </w:pPr>
      <w:r w:rsidRPr="00B95035">
        <w:rPr>
          <w:b/>
        </w:rPr>
        <w:t xml:space="preserve">о </w:t>
      </w:r>
      <w:r>
        <w:rPr>
          <w:b/>
        </w:rPr>
        <w:t xml:space="preserve">предоставлении земельного участка без проведения торгов </w:t>
      </w:r>
    </w:p>
    <w:p w:rsidR="00D22A17" w:rsidRPr="00B95035" w:rsidRDefault="00D22A17" w:rsidP="00D22A17">
      <w:pPr>
        <w:ind w:firstLine="567"/>
        <w:jc w:val="both"/>
      </w:pPr>
    </w:p>
    <w:p w:rsidR="00D22A17" w:rsidRPr="00B95035" w:rsidRDefault="00D22A17" w:rsidP="00D22A17">
      <w:pPr>
        <w:ind w:firstLine="567"/>
        <w:jc w:val="both"/>
      </w:pPr>
      <w:r>
        <w:t xml:space="preserve">ФИО </w:t>
      </w:r>
      <w:r w:rsidR="00ED577A">
        <w:t>з</w:t>
      </w:r>
      <w:r>
        <w:t>аявителя</w:t>
      </w:r>
      <w:r w:rsidRPr="00B95035">
        <w:t xml:space="preserve"> ______________________________</w:t>
      </w:r>
      <w:r>
        <w:t>______________</w:t>
      </w:r>
    </w:p>
    <w:p w:rsidR="00D22A17" w:rsidRPr="00ED577A" w:rsidRDefault="00D22A17" w:rsidP="00D22A17">
      <w:pPr>
        <w:ind w:firstLine="567"/>
        <w:jc w:val="both"/>
        <w:rPr>
          <w:sz w:val="22"/>
          <w:szCs w:val="22"/>
        </w:rPr>
      </w:pPr>
      <w:r w:rsidRPr="00ED577A">
        <w:rPr>
          <w:sz w:val="22"/>
          <w:szCs w:val="22"/>
        </w:rPr>
        <w:t xml:space="preserve">                                     (полное официальное наименование заявителя)</w:t>
      </w:r>
    </w:p>
    <w:p w:rsidR="00D22A17" w:rsidRPr="00B95035" w:rsidRDefault="00D22A17" w:rsidP="00D22A17">
      <w:pPr>
        <w:jc w:val="both"/>
      </w:pPr>
      <w:r w:rsidRPr="00B95035">
        <w:t>____________________________________________________________</w:t>
      </w:r>
      <w:r>
        <w:t>__</w:t>
      </w:r>
      <w:r w:rsidRPr="00B95035">
        <w:t>,</w:t>
      </w:r>
    </w:p>
    <w:p w:rsidR="00D22A17" w:rsidRPr="00ED577A" w:rsidRDefault="00D22A17" w:rsidP="00D22A17">
      <w:pPr>
        <w:jc w:val="both"/>
        <w:rPr>
          <w:sz w:val="22"/>
          <w:szCs w:val="22"/>
        </w:rPr>
      </w:pPr>
      <w:r w:rsidRPr="00ED577A">
        <w:rPr>
          <w:sz w:val="22"/>
          <w:szCs w:val="22"/>
        </w:rPr>
        <w:t xml:space="preserve">                                          (фамилия, имя, отчество представителя заявителя)</w:t>
      </w:r>
    </w:p>
    <w:p w:rsidR="00D22A17" w:rsidRPr="00B95035" w:rsidRDefault="00D22A17" w:rsidP="00D22A17">
      <w:pPr>
        <w:jc w:val="both"/>
      </w:pPr>
      <w:r w:rsidRPr="00B95035">
        <w:t>действующего на основании __________</w:t>
      </w:r>
      <w:r>
        <w:t>___________________________</w:t>
      </w:r>
    </w:p>
    <w:p w:rsidR="00D22A17" w:rsidRPr="00ED577A" w:rsidRDefault="00414779" w:rsidP="00D22A17">
      <w:pPr>
        <w:jc w:val="both"/>
        <w:rPr>
          <w:sz w:val="22"/>
          <w:szCs w:val="22"/>
        </w:rPr>
      </w:pPr>
      <w:r>
        <w:t xml:space="preserve">                 </w:t>
      </w:r>
      <w:r w:rsidR="00D22A17" w:rsidRPr="00B95035">
        <w:t xml:space="preserve"> </w:t>
      </w:r>
      <w:r w:rsidR="00D22A17" w:rsidRPr="00ED577A">
        <w:rPr>
          <w:sz w:val="22"/>
          <w:szCs w:val="22"/>
        </w:rPr>
        <w:t>(название документа, удостоверяющего полномочия представителя заявителя)</w:t>
      </w:r>
    </w:p>
    <w:p w:rsidR="00D22A17" w:rsidRDefault="00D22A17" w:rsidP="00D22A17">
      <w:r w:rsidRPr="00B95035">
        <w:t xml:space="preserve">Просит </w:t>
      </w:r>
      <w:r>
        <w:t>предоставить земельный  участо</w:t>
      </w:r>
      <w:r w:rsidR="00414779">
        <w:t xml:space="preserve">к с кадастровым   номером </w:t>
      </w:r>
      <w:r>
        <w:t>__________________:__________, площадью</w:t>
      </w:r>
      <w:r w:rsidRPr="00B95035">
        <w:t xml:space="preserve"> ___</w:t>
      </w:r>
      <w:r w:rsidR="00414779">
        <w:t>_____</w:t>
      </w:r>
      <w:r w:rsidRPr="00B95035">
        <w:t xml:space="preserve">__________ кв. м., </w:t>
      </w:r>
    </w:p>
    <w:p w:rsidR="00D22A17" w:rsidRPr="00B95035" w:rsidRDefault="00D22A17" w:rsidP="00D22A17">
      <w:r>
        <w:t xml:space="preserve">местоположение </w:t>
      </w:r>
      <w:r w:rsidRPr="00B95035">
        <w:t xml:space="preserve"> </w:t>
      </w:r>
      <w:r>
        <w:t>_______________________________________________</w:t>
      </w:r>
    </w:p>
    <w:p w:rsidR="00D22A17" w:rsidRPr="00B95035" w:rsidRDefault="00D22A17" w:rsidP="00D22A17">
      <w:pPr>
        <w:jc w:val="both"/>
      </w:pPr>
      <w:r w:rsidRPr="00B95035">
        <w:t xml:space="preserve">______________________________________________________________ </w:t>
      </w:r>
    </w:p>
    <w:p w:rsidR="00D22A17" w:rsidRPr="00414779" w:rsidRDefault="00D22A17" w:rsidP="00D22A17">
      <w:pPr>
        <w:jc w:val="center"/>
        <w:rPr>
          <w:sz w:val="22"/>
          <w:szCs w:val="22"/>
        </w:rPr>
      </w:pPr>
      <w:r w:rsidRPr="00414779">
        <w:rPr>
          <w:sz w:val="22"/>
          <w:szCs w:val="22"/>
        </w:rPr>
        <w:t xml:space="preserve">(вид разрешенного использования земельного участка, цель использования земельного участка) </w:t>
      </w:r>
    </w:p>
    <w:p w:rsidR="00D22A17" w:rsidRDefault="00D22A17" w:rsidP="00D22A17">
      <w:pPr>
        <w:jc w:val="both"/>
      </w:pPr>
      <w:r>
        <w:t>Основание предоставления земельного участка без проведения торгов из числа предусмотренных пунктом 2 статьи 39.3, п. 2 ст.39.6, п.2 ст. 39.10 Земельного Кодекса РФ оснований</w:t>
      </w:r>
      <w:r w:rsidR="00414779">
        <w:t xml:space="preserve"> </w:t>
      </w:r>
      <w:r w:rsidRPr="00B95035">
        <w:t xml:space="preserve">_______________________________ </w:t>
      </w:r>
    </w:p>
    <w:p w:rsidR="00414779" w:rsidRDefault="00414779" w:rsidP="00D22A17">
      <w:pPr>
        <w:jc w:val="both"/>
      </w:pPr>
      <w:r>
        <w:t>______________________________________________________________</w:t>
      </w:r>
    </w:p>
    <w:p w:rsidR="00D22A17" w:rsidRDefault="00D22A17" w:rsidP="00D22A17">
      <w:pPr>
        <w:jc w:val="both"/>
      </w:pPr>
      <w:r>
        <w:t>Вид права, на котором заявитель желает приобрести земельный участок ____________</w:t>
      </w:r>
      <w:r w:rsidR="00414779">
        <w:t>_______________________________________________</w:t>
      </w:r>
      <w:r>
        <w:t>___</w:t>
      </w:r>
    </w:p>
    <w:p w:rsidR="00D22A17" w:rsidRDefault="00D22A17" w:rsidP="00414779">
      <w: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w:t>
      </w:r>
      <w:r w:rsidR="00414779">
        <w:t xml:space="preserve"> __________ </w:t>
      </w:r>
      <w:r>
        <w:t>__________________________________________</w:t>
      </w:r>
      <w:r w:rsidR="00414779">
        <w:t>________</w:t>
      </w:r>
      <w:r>
        <w:t>____________</w:t>
      </w:r>
    </w:p>
    <w:p w:rsidR="00D22A17" w:rsidRPr="00B95035" w:rsidRDefault="00D22A17" w:rsidP="00D22A17">
      <w:pPr>
        <w:jc w:val="both"/>
      </w:pPr>
      <w:r w:rsidRPr="00B95035">
        <w:t xml:space="preserve">Реквизиты </w:t>
      </w:r>
      <w:r>
        <w:t>документа, удостоверяющего личность заявителя</w:t>
      </w:r>
      <w:r w:rsidRPr="00B95035">
        <w:t xml:space="preserve">: </w:t>
      </w:r>
      <w:r>
        <w:t>_________</w:t>
      </w:r>
    </w:p>
    <w:p w:rsidR="00D22A17" w:rsidRPr="00B95035" w:rsidRDefault="00D22A17" w:rsidP="00D22A17">
      <w:pPr>
        <w:jc w:val="both"/>
      </w:pPr>
      <w:r w:rsidRPr="00B95035">
        <w:t>___________________________________</w:t>
      </w:r>
      <w:r>
        <w:t>___________________________</w:t>
      </w:r>
    </w:p>
    <w:p w:rsidR="00414779" w:rsidRDefault="00D22A17" w:rsidP="00D22A17">
      <w:pPr>
        <w:jc w:val="both"/>
      </w:pPr>
      <w:r>
        <w:t>П</w:t>
      </w:r>
      <w:r w:rsidRPr="00B95035">
        <w:t xml:space="preserve">очтовый адрес заявителя: </w:t>
      </w:r>
      <w:r>
        <w:t>______________________________________</w:t>
      </w:r>
    </w:p>
    <w:p w:rsidR="00D22A17" w:rsidRPr="00B95035" w:rsidRDefault="00414779" w:rsidP="00D22A17">
      <w:pPr>
        <w:jc w:val="both"/>
      </w:pPr>
      <w:r>
        <w:t>_____________________________________________________________</w:t>
      </w:r>
      <w:r w:rsidR="00D22A17">
        <w:t>_</w:t>
      </w:r>
    </w:p>
    <w:p w:rsidR="00D22A17" w:rsidRPr="00B95035" w:rsidRDefault="00D22A17" w:rsidP="00D22A17">
      <w:pPr>
        <w:jc w:val="both"/>
      </w:pPr>
    </w:p>
    <w:p w:rsidR="00D22A17" w:rsidRPr="00B95035" w:rsidRDefault="00D22A17" w:rsidP="00D22A17">
      <w:pPr>
        <w:jc w:val="both"/>
      </w:pPr>
      <w:r w:rsidRPr="00B95035">
        <w:t xml:space="preserve">ИНН ___________________________  </w:t>
      </w:r>
      <w:r>
        <w:t>СНИЛС _________________</w:t>
      </w:r>
    </w:p>
    <w:p w:rsidR="00D22A17" w:rsidRPr="00B95035" w:rsidRDefault="00D22A17" w:rsidP="00D22A17">
      <w:pPr>
        <w:jc w:val="both"/>
      </w:pPr>
      <w:r w:rsidRPr="00B95035">
        <w:t>Контактный телефон: ________________________</w:t>
      </w:r>
    </w:p>
    <w:p w:rsidR="00D22A17" w:rsidRDefault="00D22A17" w:rsidP="00414779">
      <w:pPr>
        <w:jc w:val="both"/>
      </w:pPr>
      <w:r w:rsidRPr="00B95035">
        <w:t xml:space="preserve">  К настоящему заявлению прилагаются:</w:t>
      </w:r>
      <w:r w:rsidR="00414779">
        <w:t xml:space="preserve"> </w:t>
      </w:r>
      <w:r w:rsidRPr="00B95035">
        <w:t>_______________________</w:t>
      </w:r>
      <w:r w:rsidR="00414779">
        <w:t xml:space="preserve">____ </w:t>
      </w:r>
    </w:p>
    <w:p w:rsidR="00414779" w:rsidRDefault="00414779" w:rsidP="00414779">
      <w:pPr>
        <w:jc w:val="both"/>
      </w:pPr>
      <w:r>
        <w:t>______________________________________________________________</w:t>
      </w:r>
    </w:p>
    <w:p w:rsidR="00414779" w:rsidRPr="00B95035" w:rsidRDefault="00414779" w:rsidP="00414779">
      <w:pPr>
        <w:jc w:val="both"/>
      </w:pPr>
    </w:p>
    <w:p w:rsidR="00D22A17" w:rsidRPr="00B95035" w:rsidRDefault="00D22A17" w:rsidP="00D22A17">
      <w:pPr>
        <w:jc w:val="both"/>
      </w:pPr>
      <w:r w:rsidRPr="00B95035">
        <w:t>Дата: «___»_______________20</w:t>
      </w:r>
      <w:r w:rsidR="00414779">
        <w:t>_</w:t>
      </w:r>
      <w:r w:rsidRPr="00B95035">
        <w:t xml:space="preserve">_г. </w:t>
      </w:r>
    </w:p>
    <w:p w:rsidR="00D22A17" w:rsidRDefault="00D22A17" w:rsidP="00D22A17">
      <w:pPr>
        <w:jc w:val="both"/>
      </w:pPr>
      <w:r w:rsidRPr="00B95035">
        <w:t xml:space="preserve">__________________________    М.П.  </w:t>
      </w:r>
      <w:r w:rsidR="00414779">
        <w:t>___________________________</w:t>
      </w:r>
      <w:r w:rsidRPr="00B95035">
        <w:t xml:space="preserve">                 </w:t>
      </w:r>
    </w:p>
    <w:p w:rsidR="00D22A17" w:rsidRDefault="00D22A17" w:rsidP="00D22A17">
      <w:pPr>
        <w:jc w:val="both"/>
      </w:pPr>
    </w:p>
    <w:p w:rsidR="00414779" w:rsidRPr="00A64BCE" w:rsidRDefault="00414779" w:rsidP="00414779">
      <w:pPr>
        <w:jc w:val="both"/>
        <w:rPr>
          <w:sz w:val="26"/>
          <w:szCs w:val="26"/>
        </w:rPr>
      </w:pPr>
      <w:r w:rsidRPr="00A64BCE">
        <w:rPr>
          <w:b/>
          <w:sz w:val="26"/>
          <w:szCs w:val="26"/>
        </w:rPr>
        <w:lastRenderedPageBreak/>
        <w:t xml:space="preserve">ПРИМЕЧАНИЕ: </w:t>
      </w:r>
      <w:r w:rsidRPr="00A64BCE">
        <w:rPr>
          <w:sz w:val="26"/>
          <w:szCs w:val="26"/>
        </w:rPr>
        <w:t>Все документы, представляемые заявителем заверяются заявителем.</w:t>
      </w:r>
    </w:p>
    <w:p w:rsidR="00414779" w:rsidRPr="00A64BCE" w:rsidRDefault="00414779" w:rsidP="00D22A17">
      <w:pPr>
        <w:pStyle w:val="ConsPlusNormal"/>
        <w:ind w:firstLine="540"/>
        <w:jc w:val="center"/>
        <w:rPr>
          <w:rFonts w:ascii="Times New Roman" w:hAnsi="Times New Roman" w:cs="Times New Roman"/>
          <w:sz w:val="16"/>
          <w:szCs w:val="16"/>
        </w:rPr>
      </w:pPr>
    </w:p>
    <w:p w:rsidR="00D22A17" w:rsidRPr="00A64BCE" w:rsidRDefault="00D22A17" w:rsidP="00D22A17">
      <w:pPr>
        <w:pStyle w:val="ConsPlusNormal"/>
        <w:ind w:firstLine="540"/>
        <w:jc w:val="center"/>
        <w:rPr>
          <w:rFonts w:ascii="Times New Roman" w:hAnsi="Times New Roman" w:cs="Times New Roman"/>
          <w:sz w:val="26"/>
          <w:szCs w:val="26"/>
        </w:rPr>
      </w:pPr>
      <w:r w:rsidRPr="00A64BCE">
        <w:rPr>
          <w:rFonts w:ascii="Times New Roman" w:hAnsi="Times New Roman" w:cs="Times New Roman"/>
          <w:sz w:val="26"/>
          <w:szCs w:val="26"/>
        </w:rPr>
        <w:t>Прилагаемые к заявлению о предоставлении земельного участка документы:</w:t>
      </w:r>
    </w:p>
    <w:p w:rsidR="00D22A17" w:rsidRPr="00A64BCE" w:rsidRDefault="00D22A17" w:rsidP="00D22A17">
      <w:pPr>
        <w:pStyle w:val="ConsPlusNormal"/>
        <w:ind w:firstLine="540"/>
        <w:jc w:val="both"/>
        <w:rPr>
          <w:rFonts w:ascii="Times New Roman" w:hAnsi="Times New Roman" w:cs="Times New Roman"/>
          <w:sz w:val="25"/>
          <w:szCs w:val="25"/>
        </w:rPr>
      </w:pPr>
      <w:r w:rsidRPr="00A64BCE">
        <w:rPr>
          <w:rFonts w:ascii="Times New Roman" w:hAnsi="Times New Roman" w:cs="Times New Roman"/>
          <w:sz w:val="25"/>
          <w:szCs w:val="25"/>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22A17" w:rsidRPr="00A64BCE" w:rsidRDefault="00D22A17" w:rsidP="00D22A17">
      <w:pPr>
        <w:pStyle w:val="ConsPlusNormal"/>
        <w:ind w:firstLine="540"/>
        <w:jc w:val="both"/>
        <w:rPr>
          <w:rFonts w:ascii="Times New Roman" w:hAnsi="Times New Roman" w:cs="Times New Roman"/>
          <w:sz w:val="25"/>
          <w:szCs w:val="25"/>
        </w:rPr>
      </w:pPr>
      <w:r w:rsidRPr="00A64BCE">
        <w:rPr>
          <w:rFonts w:ascii="Times New Roman" w:hAnsi="Times New Roman" w:cs="Times New Roman"/>
          <w:sz w:val="25"/>
          <w:szCs w:val="25"/>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22A17" w:rsidRPr="00A64BCE" w:rsidRDefault="00D22A17" w:rsidP="00D22A17">
      <w:pPr>
        <w:pStyle w:val="ConsPlusNormal"/>
        <w:ind w:firstLine="540"/>
        <w:jc w:val="both"/>
        <w:rPr>
          <w:rFonts w:ascii="Times New Roman" w:hAnsi="Times New Roman" w:cs="Times New Roman"/>
          <w:sz w:val="25"/>
          <w:szCs w:val="25"/>
        </w:rPr>
      </w:pPr>
      <w:r w:rsidRPr="00A64BCE">
        <w:rPr>
          <w:rFonts w:ascii="Times New Roman" w:hAnsi="Times New Roman" w:cs="Times New Roman"/>
          <w:sz w:val="25"/>
          <w:szCs w:val="25"/>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A17" w:rsidRPr="00A64BCE" w:rsidRDefault="00D22A17" w:rsidP="00D22A17">
      <w:pPr>
        <w:pStyle w:val="ConsPlusNormal"/>
        <w:ind w:firstLine="540"/>
        <w:jc w:val="both"/>
        <w:rPr>
          <w:rFonts w:ascii="Times New Roman" w:hAnsi="Times New Roman" w:cs="Times New Roman"/>
          <w:sz w:val="25"/>
          <w:szCs w:val="25"/>
        </w:rPr>
      </w:pPr>
      <w:r w:rsidRPr="00A64BCE">
        <w:rPr>
          <w:rFonts w:ascii="Times New Roman" w:hAnsi="Times New Roman" w:cs="Times New Roman"/>
          <w:sz w:val="25"/>
          <w:szCs w:val="25"/>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22A17" w:rsidRPr="00A64BCE" w:rsidRDefault="00D22A17" w:rsidP="00D22A17">
      <w:pPr>
        <w:pStyle w:val="ConsPlusNormal"/>
        <w:ind w:firstLine="540"/>
        <w:jc w:val="both"/>
        <w:rPr>
          <w:rFonts w:ascii="Times New Roman" w:hAnsi="Times New Roman" w:cs="Times New Roman"/>
          <w:sz w:val="25"/>
          <w:szCs w:val="25"/>
        </w:rPr>
      </w:pPr>
      <w:r w:rsidRPr="00A64BCE">
        <w:rPr>
          <w:rFonts w:ascii="Times New Roman" w:hAnsi="Times New Roman" w:cs="Times New Roman"/>
          <w:sz w:val="25"/>
          <w:szCs w:val="25"/>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22A17" w:rsidRPr="00A64BCE" w:rsidRDefault="00D22A17" w:rsidP="00D22A17">
      <w:pPr>
        <w:pStyle w:val="ConsPlusNormal"/>
        <w:ind w:firstLine="540"/>
        <w:jc w:val="both"/>
        <w:rPr>
          <w:rFonts w:ascii="Times New Roman" w:hAnsi="Times New Roman" w:cs="Times New Roman"/>
          <w:sz w:val="25"/>
          <w:szCs w:val="25"/>
        </w:rPr>
      </w:pPr>
      <w:r w:rsidRPr="00A64BCE">
        <w:rPr>
          <w:rFonts w:ascii="Times New Roman" w:hAnsi="Times New Roman" w:cs="Times New Roman"/>
          <w:sz w:val="25"/>
          <w:szCs w:val="25"/>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(предоставление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или подпунктом 31 пункта 2 статьи 39.6 (предоставление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217A3B" w:rsidRDefault="00217A3B" w:rsidP="00217A3B">
      <w:pPr>
        <w:ind w:left="5387"/>
        <w:jc w:val="center"/>
      </w:pPr>
      <w:r>
        <w:lastRenderedPageBreak/>
        <w:t xml:space="preserve">Главе администрации </w:t>
      </w:r>
    </w:p>
    <w:p w:rsidR="00217A3B" w:rsidRDefault="00217A3B" w:rsidP="00217A3B">
      <w:pPr>
        <w:ind w:left="5387"/>
        <w:jc w:val="center"/>
      </w:pPr>
      <w:r>
        <w:t xml:space="preserve">муниципального образования </w:t>
      </w:r>
    </w:p>
    <w:p w:rsidR="00217A3B" w:rsidRDefault="00217A3B" w:rsidP="00217A3B">
      <w:pPr>
        <w:ind w:left="5387"/>
        <w:jc w:val="center"/>
      </w:pPr>
      <w:r>
        <w:t>«</w:t>
      </w:r>
      <w:r w:rsidR="00674F7A">
        <w:rPr>
          <w:bCs/>
        </w:rPr>
        <w:t>Городское поселение Сернур</w:t>
      </w:r>
      <w:r>
        <w:t>»</w:t>
      </w:r>
    </w:p>
    <w:p w:rsidR="00217A3B" w:rsidRDefault="00217A3B" w:rsidP="00217A3B">
      <w:pPr>
        <w:ind w:left="5387"/>
        <w:jc w:val="center"/>
      </w:pPr>
      <w:r>
        <w:t>________________________</w:t>
      </w:r>
    </w:p>
    <w:p w:rsidR="00D22A17" w:rsidRPr="00B95035" w:rsidRDefault="00D22A17" w:rsidP="00D22A17"/>
    <w:p w:rsidR="00D22A17" w:rsidRPr="00B95035" w:rsidRDefault="00D22A17" w:rsidP="00217A3B">
      <w:pPr>
        <w:pStyle w:val="1"/>
        <w:numPr>
          <w:ilvl w:val="0"/>
          <w:numId w:val="0"/>
        </w:numPr>
        <w:ind w:left="426"/>
        <w:jc w:val="center"/>
      </w:pPr>
      <w:r w:rsidRPr="00B95035">
        <w:t>ЗАЯВЛЕНИЕ</w:t>
      </w:r>
    </w:p>
    <w:p w:rsidR="00D22A17" w:rsidRPr="00B95035" w:rsidRDefault="00D22A17" w:rsidP="00D22A17">
      <w:pPr>
        <w:jc w:val="center"/>
        <w:rPr>
          <w:b/>
        </w:rPr>
      </w:pPr>
      <w:r w:rsidRPr="00B95035">
        <w:rPr>
          <w:b/>
        </w:rPr>
        <w:t xml:space="preserve">о </w:t>
      </w:r>
      <w:r>
        <w:rPr>
          <w:b/>
        </w:rPr>
        <w:t>выдаче разрешения на использование земельного(ых) участка(ов) без предоставления земельного(ых) участк(а)ов и установления сервитута</w:t>
      </w:r>
    </w:p>
    <w:p w:rsidR="00D22A17" w:rsidRPr="00B95035" w:rsidRDefault="00D22A17" w:rsidP="00D22A17">
      <w:pPr>
        <w:ind w:firstLine="567"/>
        <w:jc w:val="both"/>
      </w:pPr>
    </w:p>
    <w:p w:rsidR="00D22A17" w:rsidRPr="00B95035" w:rsidRDefault="00D22A17" w:rsidP="00D22A17">
      <w:pPr>
        <w:ind w:firstLine="567"/>
        <w:jc w:val="both"/>
      </w:pPr>
      <w:r>
        <w:t xml:space="preserve">ФИО </w:t>
      </w:r>
      <w:r w:rsidR="00217A3B">
        <w:t>з</w:t>
      </w:r>
      <w:r>
        <w:t>аявителя</w:t>
      </w:r>
      <w:r w:rsidRPr="00B95035">
        <w:t xml:space="preserve"> _____________________________</w:t>
      </w:r>
      <w:r>
        <w:t>______________</w:t>
      </w:r>
    </w:p>
    <w:p w:rsidR="00D22A17" w:rsidRPr="00217A3B" w:rsidRDefault="00D22A17" w:rsidP="00D22A17">
      <w:pPr>
        <w:ind w:firstLine="567"/>
        <w:jc w:val="both"/>
        <w:rPr>
          <w:sz w:val="22"/>
          <w:szCs w:val="22"/>
        </w:rPr>
      </w:pPr>
      <w:r w:rsidRPr="00217A3B">
        <w:rPr>
          <w:sz w:val="22"/>
          <w:szCs w:val="22"/>
        </w:rPr>
        <w:t xml:space="preserve">                                     (полное официальное наименование заявителя)</w:t>
      </w:r>
    </w:p>
    <w:p w:rsidR="00D22A17" w:rsidRPr="00B95035" w:rsidRDefault="00D22A17" w:rsidP="00D22A17">
      <w:pPr>
        <w:jc w:val="both"/>
      </w:pPr>
      <w:r w:rsidRPr="00B95035">
        <w:t>____________________________________________________________</w:t>
      </w:r>
      <w:r>
        <w:t>__</w:t>
      </w:r>
      <w:r w:rsidRPr="00B95035">
        <w:t>,</w:t>
      </w:r>
    </w:p>
    <w:p w:rsidR="00D22A17" w:rsidRPr="00217A3B" w:rsidRDefault="00D22A17" w:rsidP="00D22A17">
      <w:pPr>
        <w:jc w:val="both"/>
        <w:rPr>
          <w:sz w:val="22"/>
          <w:szCs w:val="22"/>
        </w:rPr>
      </w:pPr>
      <w:r w:rsidRPr="00B95035">
        <w:t xml:space="preserve">                                  </w:t>
      </w:r>
      <w:r>
        <w:t xml:space="preserve">     </w:t>
      </w:r>
      <w:r w:rsidRPr="00B95035">
        <w:t xml:space="preserve">   </w:t>
      </w:r>
      <w:r w:rsidRPr="00217A3B">
        <w:rPr>
          <w:sz w:val="22"/>
          <w:szCs w:val="22"/>
        </w:rPr>
        <w:t>(фамилия, имя, отчество представителя заявителя)</w:t>
      </w:r>
    </w:p>
    <w:p w:rsidR="00D22A17" w:rsidRPr="00B95035" w:rsidRDefault="00D22A17" w:rsidP="00D22A17">
      <w:pPr>
        <w:jc w:val="both"/>
      </w:pPr>
      <w:r w:rsidRPr="00B95035">
        <w:t>действующего на основании __________</w:t>
      </w:r>
      <w:r>
        <w:t>___________________________</w:t>
      </w:r>
    </w:p>
    <w:p w:rsidR="00D22A17" w:rsidRPr="00217A3B" w:rsidRDefault="00D22A17" w:rsidP="00D22A17">
      <w:pPr>
        <w:jc w:val="both"/>
        <w:rPr>
          <w:sz w:val="22"/>
          <w:szCs w:val="22"/>
        </w:rPr>
      </w:pPr>
      <w:r w:rsidRPr="00217A3B">
        <w:rPr>
          <w:sz w:val="22"/>
          <w:szCs w:val="22"/>
        </w:rPr>
        <w:t xml:space="preserve">                       (название документа, удостоверяющего полномочия представителя заявителя)</w:t>
      </w:r>
    </w:p>
    <w:p w:rsidR="00D22A17" w:rsidRPr="00B95035" w:rsidRDefault="00D22A17" w:rsidP="00D22A17">
      <w:r w:rsidRPr="00ED45D5">
        <w:t>Просит выдать разрешение на использование земельного(ых) участка(ов) без предоставления земельного(ых) участк</w:t>
      </w:r>
      <w:r w:rsidR="00217A3B">
        <w:t>а(</w:t>
      </w:r>
      <w:r w:rsidRPr="00ED45D5">
        <w:t>ов</w:t>
      </w:r>
      <w:r w:rsidR="00217A3B">
        <w:t>)</w:t>
      </w:r>
      <w:r w:rsidRPr="00ED45D5">
        <w:t xml:space="preserve"> и установления сервитута земельных</w:t>
      </w:r>
      <w:r>
        <w:t xml:space="preserve"> участков с кадастровым</w:t>
      </w:r>
      <w:r w:rsidR="00217A3B">
        <w:t>(и)</w:t>
      </w:r>
      <w:r>
        <w:t xml:space="preserve"> номером</w:t>
      </w:r>
      <w:r w:rsidR="00217A3B">
        <w:t>(и)</w:t>
      </w:r>
      <w:r>
        <w:t xml:space="preserve"> </w:t>
      </w:r>
      <w:r w:rsidR="00217A3B">
        <w:t>__________:</w:t>
      </w:r>
      <w:r>
        <w:t>_____________</w:t>
      </w:r>
      <w:r w:rsidR="004C6C84">
        <w:t xml:space="preserve"> , ___________________________  </w:t>
      </w:r>
      <w:r>
        <w:t>площадью</w:t>
      </w:r>
      <w:r w:rsidRPr="00B95035">
        <w:t xml:space="preserve"> _____________ кв. м., </w:t>
      </w:r>
      <w:r>
        <w:t>местоположение ____________________</w:t>
      </w:r>
    </w:p>
    <w:p w:rsidR="00D22A17" w:rsidRPr="00B95035" w:rsidRDefault="00D22A17" w:rsidP="00D22A17">
      <w:pPr>
        <w:jc w:val="both"/>
      </w:pPr>
      <w:r w:rsidRPr="00B95035">
        <w:t xml:space="preserve">______________________________________________________________ </w:t>
      </w:r>
    </w:p>
    <w:p w:rsidR="00D22A17" w:rsidRDefault="00D22A17" w:rsidP="00D22A17">
      <w:pPr>
        <w:jc w:val="center"/>
        <w:rPr>
          <w:sz w:val="22"/>
          <w:szCs w:val="22"/>
        </w:rPr>
      </w:pPr>
      <w:r w:rsidRPr="0089312C">
        <w:rPr>
          <w:sz w:val="22"/>
          <w:szCs w:val="22"/>
        </w:rPr>
        <w:t xml:space="preserve">(вид разрешенного использования земельного участка, цель использования земельного участка) </w:t>
      </w:r>
    </w:p>
    <w:p w:rsidR="00D22A17" w:rsidRPr="004C6C84" w:rsidRDefault="00D22A17" w:rsidP="00217A3B">
      <w:r w:rsidRPr="00217A3B">
        <w:t>В целях</w:t>
      </w:r>
      <w:r w:rsidR="00217A3B">
        <w:rPr>
          <w:sz w:val="22"/>
          <w:szCs w:val="22"/>
        </w:rPr>
        <w:t xml:space="preserve"> </w:t>
      </w:r>
      <w:r w:rsidRPr="004C6C84">
        <w:t>_______________________________________________________</w:t>
      </w:r>
    </w:p>
    <w:p w:rsidR="00D22A17" w:rsidRPr="004C6C84" w:rsidRDefault="00D22A17" w:rsidP="00D22A17">
      <w:pPr>
        <w:jc w:val="center"/>
      </w:pPr>
      <w:r w:rsidRPr="004C6C84">
        <w:t>______________________________________________________________</w:t>
      </w:r>
    </w:p>
    <w:p w:rsidR="00D22A17" w:rsidRPr="0089312C" w:rsidRDefault="00D22A17" w:rsidP="00D22A17">
      <w:pPr>
        <w:jc w:val="center"/>
        <w:rPr>
          <w:sz w:val="22"/>
          <w:szCs w:val="22"/>
        </w:rPr>
      </w:pPr>
      <w:r>
        <w:rPr>
          <w:sz w:val="22"/>
          <w:szCs w:val="22"/>
        </w:rPr>
        <w:t>(указываются цели в соответствии со статьей 39.33 ЗК РФ)</w:t>
      </w:r>
    </w:p>
    <w:p w:rsidR="00D22A17" w:rsidRPr="00B95035" w:rsidRDefault="00D22A17" w:rsidP="00D22A17">
      <w:pPr>
        <w:jc w:val="both"/>
      </w:pPr>
      <w:r w:rsidRPr="00B95035">
        <w:t xml:space="preserve">Реквизиты </w:t>
      </w:r>
      <w:r>
        <w:t>документа, удостоверяющего личность заявителя</w:t>
      </w:r>
      <w:r w:rsidRPr="00B95035">
        <w:t xml:space="preserve">: </w:t>
      </w:r>
      <w:r>
        <w:t>_________</w:t>
      </w:r>
    </w:p>
    <w:p w:rsidR="00D22A17" w:rsidRPr="00B95035" w:rsidRDefault="00D22A17" w:rsidP="00D22A17">
      <w:pPr>
        <w:jc w:val="both"/>
      </w:pPr>
      <w:r w:rsidRPr="00B95035">
        <w:t>__________________________________________________</w:t>
      </w:r>
      <w:r>
        <w:t>____________</w:t>
      </w:r>
    </w:p>
    <w:p w:rsidR="00D22A17" w:rsidRDefault="00D22A17" w:rsidP="00D22A17">
      <w:pPr>
        <w:jc w:val="both"/>
      </w:pPr>
      <w:r>
        <w:t>П</w:t>
      </w:r>
      <w:r w:rsidRPr="00B95035">
        <w:t>очтовый адрес заявителя: ____________________________</w:t>
      </w:r>
      <w:r>
        <w:t>__________</w:t>
      </w:r>
    </w:p>
    <w:p w:rsidR="00D22A17" w:rsidRPr="00B95035" w:rsidRDefault="00D22A17" w:rsidP="00D22A17">
      <w:pPr>
        <w:jc w:val="both"/>
      </w:pPr>
      <w:r>
        <w:t>______________________________________________________________</w:t>
      </w:r>
    </w:p>
    <w:p w:rsidR="00D22A17" w:rsidRPr="00B95035" w:rsidRDefault="00D22A17" w:rsidP="00D22A17">
      <w:pPr>
        <w:jc w:val="both"/>
      </w:pPr>
    </w:p>
    <w:p w:rsidR="00D22A17" w:rsidRPr="00B95035" w:rsidRDefault="00D22A17" w:rsidP="00D22A17">
      <w:pPr>
        <w:jc w:val="both"/>
      </w:pPr>
      <w:r w:rsidRPr="00B95035">
        <w:t xml:space="preserve">ИНН ___________________________  </w:t>
      </w:r>
      <w:r>
        <w:t>СНИЛС _________________</w:t>
      </w:r>
    </w:p>
    <w:p w:rsidR="00D22A17" w:rsidRPr="00B95035" w:rsidRDefault="00D22A17" w:rsidP="00D22A17">
      <w:pPr>
        <w:jc w:val="both"/>
      </w:pPr>
      <w:r w:rsidRPr="00B95035">
        <w:t>Контактный телефон: ________________________</w:t>
      </w:r>
    </w:p>
    <w:p w:rsidR="00D22A17" w:rsidRPr="00B95035" w:rsidRDefault="00D22A17" w:rsidP="00D22A17">
      <w:pPr>
        <w:jc w:val="both"/>
      </w:pPr>
      <w:r w:rsidRPr="00B95035">
        <w:t xml:space="preserve">  </w:t>
      </w:r>
    </w:p>
    <w:p w:rsidR="00D22A17" w:rsidRDefault="00D22A17" w:rsidP="004C6C84">
      <w:pPr>
        <w:ind w:firstLine="567"/>
        <w:jc w:val="both"/>
      </w:pPr>
      <w:r w:rsidRPr="00B95035">
        <w:t>К настоящему заявлению прилагаются:</w:t>
      </w:r>
      <w:r w:rsidR="004C6C84">
        <w:t xml:space="preserve"> </w:t>
      </w:r>
      <w:r w:rsidRPr="00B95035">
        <w:t>________________________</w:t>
      </w:r>
    </w:p>
    <w:p w:rsidR="004C6C84" w:rsidRPr="00B95035" w:rsidRDefault="004C6C84" w:rsidP="004C6C84">
      <w:pPr>
        <w:jc w:val="both"/>
      </w:pPr>
      <w:r>
        <w:t>______________________________________________________________</w:t>
      </w:r>
    </w:p>
    <w:p w:rsidR="00D22A17" w:rsidRPr="00B95035" w:rsidRDefault="00D22A17" w:rsidP="00D22A17">
      <w:pPr>
        <w:jc w:val="both"/>
      </w:pPr>
    </w:p>
    <w:p w:rsidR="00D22A17" w:rsidRPr="00B95035" w:rsidRDefault="00D22A17" w:rsidP="004C6C84">
      <w:r>
        <w:t>Дата: «___»_______________20___</w:t>
      </w:r>
      <w:r w:rsidRPr="00B95035">
        <w:t xml:space="preserve">_г. </w:t>
      </w:r>
    </w:p>
    <w:p w:rsidR="00D22A17" w:rsidRDefault="00D22A17" w:rsidP="004C6C84">
      <w:r w:rsidRPr="00B95035">
        <w:t xml:space="preserve">__________________________  М.П.     </w:t>
      </w:r>
      <w:r w:rsidR="004C6C84">
        <w:t>_____________________________</w:t>
      </w:r>
      <w:r w:rsidRPr="00B95035">
        <w:t xml:space="preserve">              </w:t>
      </w:r>
    </w:p>
    <w:p w:rsidR="00D22A17" w:rsidRDefault="00D22A17" w:rsidP="00D22A17">
      <w:pPr>
        <w:jc w:val="both"/>
      </w:pPr>
    </w:p>
    <w:p w:rsidR="00D22A17" w:rsidRDefault="00D22A17" w:rsidP="00D22A17">
      <w:pPr>
        <w:pStyle w:val="ConsPlusNormal"/>
        <w:ind w:firstLine="540"/>
        <w:jc w:val="center"/>
        <w:rPr>
          <w:rFonts w:ascii="Times New Roman" w:hAnsi="Times New Roman" w:cs="Times New Roman"/>
          <w:sz w:val="24"/>
          <w:szCs w:val="24"/>
        </w:rPr>
      </w:pPr>
    </w:p>
    <w:p w:rsidR="004C6C84" w:rsidRPr="00B95035" w:rsidRDefault="004C6C84" w:rsidP="004C6C84">
      <w:pPr>
        <w:jc w:val="both"/>
      </w:pPr>
      <w:r w:rsidRPr="00B95035">
        <w:rPr>
          <w:b/>
        </w:rPr>
        <w:lastRenderedPageBreak/>
        <w:t xml:space="preserve">ПРИМЕЧАНИЕ: </w:t>
      </w:r>
      <w:r w:rsidRPr="00B95035">
        <w:t>Все документы, представляемые заявителем заверяются заявителем.</w:t>
      </w:r>
    </w:p>
    <w:p w:rsidR="00D22A17" w:rsidRDefault="00D22A17" w:rsidP="00D22A17">
      <w:pPr>
        <w:pStyle w:val="ConsPlusNormal"/>
        <w:ind w:firstLine="540"/>
        <w:jc w:val="center"/>
        <w:rPr>
          <w:rFonts w:ascii="Times New Roman" w:hAnsi="Times New Roman" w:cs="Times New Roman"/>
          <w:sz w:val="24"/>
          <w:szCs w:val="24"/>
        </w:rPr>
      </w:pPr>
    </w:p>
    <w:p w:rsidR="00D22A17" w:rsidRDefault="00D22A17" w:rsidP="00D22A17">
      <w:pPr>
        <w:pStyle w:val="ConsPlusNormal"/>
        <w:ind w:firstLine="540"/>
        <w:jc w:val="center"/>
        <w:rPr>
          <w:rFonts w:ascii="Times New Roman" w:hAnsi="Times New Roman" w:cs="Times New Roman"/>
          <w:sz w:val="24"/>
          <w:szCs w:val="24"/>
        </w:rPr>
      </w:pPr>
    </w:p>
    <w:p w:rsidR="00D22A17" w:rsidRPr="004C6C84" w:rsidRDefault="00D22A17" w:rsidP="00D22A17">
      <w:pPr>
        <w:pStyle w:val="ConsPlusNormal"/>
        <w:ind w:firstLine="540"/>
        <w:jc w:val="center"/>
        <w:rPr>
          <w:rFonts w:ascii="Times New Roman" w:hAnsi="Times New Roman" w:cs="Times New Roman"/>
          <w:sz w:val="28"/>
          <w:szCs w:val="28"/>
        </w:rPr>
      </w:pPr>
      <w:r w:rsidRPr="004C6C84">
        <w:rPr>
          <w:rFonts w:ascii="Times New Roman" w:hAnsi="Times New Roman" w:cs="Times New Roman"/>
          <w:sz w:val="28"/>
          <w:szCs w:val="28"/>
        </w:rPr>
        <w:t>Прилагаемые к заявлению о предоставлении земельного участка документы:</w:t>
      </w:r>
    </w:p>
    <w:p w:rsidR="00D22A17" w:rsidRPr="004C6C84" w:rsidRDefault="00D22A17" w:rsidP="00D22A17">
      <w:pPr>
        <w:pStyle w:val="ConsPlusNormal"/>
        <w:ind w:firstLine="540"/>
        <w:jc w:val="center"/>
        <w:rPr>
          <w:rFonts w:ascii="Times New Roman" w:hAnsi="Times New Roman" w:cs="Times New Roman"/>
          <w:sz w:val="28"/>
          <w:szCs w:val="28"/>
        </w:rPr>
      </w:pPr>
    </w:p>
    <w:p w:rsidR="00D22A17" w:rsidRPr="004C6C84" w:rsidRDefault="00D22A17" w:rsidP="00D22A17">
      <w:pPr>
        <w:pStyle w:val="ConsPlusNormal"/>
        <w:ind w:firstLine="540"/>
        <w:jc w:val="center"/>
        <w:rPr>
          <w:rFonts w:ascii="Times New Roman" w:hAnsi="Times New Roman" w:cs="Times New Roman"/>
          <w:sz w:val="28"/>
          <w:szCs w:val="28"/>
        </w:rPr>
      </w:pPr>
    </w:p>
    <w:p w:rsidR="00D22A17" w:rsidRPr="004C6C84" w:rsidRDefault="00D22A17" w:rsidP="00D22A17">
      <w:pPr>
        <w:pStyle w:val="ConsPlusNormal"/>
        <w:ind w:firstLine="540"/>
        <w:jc w:val="both"/>
        <w:rPr>
          <w:rFonts w:ascii="Times New Roman" w:hAnsi="Times New Roman" w:cs="Times New Roman"/>
          <w:sz w:val="28"/>
          <w:szCs w:val="28"/>
        </w:rPr>
      </w:pPr>
      <w:r w:rsidRPr="004C6C84">
        <w:rPr>
          <w:rFonts w:ascii="Times New Roman" w:hAnsi="Times New Roman" w:cs="Times New Roman"/>
          <w:sz w:val="28"/>
          <w:szCs w:val="28"/>
        </w:rPr>
        <w:t>1)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22A17" w:rsidRPr="004C6C84" w:rsidRDefault="00D22A17" w:rsidP="00D22A17">
      <w:pPr>
        <w:pStyle w:val="ConsPlusNormal"/>
        <w:ind w:firstLine="540"/>
        <w:jc w:val="both"/>
        <w:rPr>
          <w:rFonts w:ascii="Times New Roman" w:hAnsi="Times New Roman" w:cs="Times New Roman"/>
          <w:sz w:val="28"/>
          <w:szCs w:val="28"/>
        </w:rPr>
      </w:pPr>
      <w:r w:rsidRPr="004C6C84">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A17" w:rsidRPr="004C6C84" w:rsidRDefault="00D22A17" w:rsidP="00D22A17">
      <w:pPr>
        <w:pStyle w:val="ConsPlusNormal"/>
        <w:ind w:firstLine="540"/>
        <w:jc w:val="both"/>
        <w:rPr>
          <w:rFonts w:ascii="Times New Roman" w:hAnsi="Times New Roman" w:cs="Times New Roman"/>
          <w:sz w:val="28"/>
          <w:szCs w:val="28"/>
        </w:rPr>
      </w:pPr>
      <w:r w:rsidRPr="004C6C84">
        <w:rPr>
          <w:rFonts w:ascii="Times New Roman" w:hAnsi="Times New Roman" w:cs="Times New Roman"/>
          <w:sz w:val="28"/>
          <w:szCs w:val="28"/>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22A17" w:rsidRDefault="00D22A17" w:rsidP="00D22A17">
      <w:pPr>
        <w:pStyle w:val="ConsPlusNormal"/>
        <w:ind w:firstLine="540"/>
        <w:jc w:val="both"/>
        <w:rPr>
          <w:rFonts w:ascii="Times New Roman" w:hAnsi="Times New Roman" w:cs="Times New Roman"/>
          <w:sz w:val="24"/>
          <w:szCs w:val="24"/>
        </w:rPr>
      </w:pPr>
    </w:p>
    <w:p w:rsidR="00D22A17" w:rsidRDefault="00D22A17" w:rsidP="00D22A17">
      <w:pPr>
        <w:pStyle w:val="ConsPlusNormal"/>
        <w:ind w:firstLine="540"/>
        <w:jc w:val="both"/>
        <w:rPr>
          <w:rFonts w:ascii="Times New Roman" w:hAnsi="Times New Roman" w:cs="Times New Roman"/>
          <w:sz w:val="24"/>
          <w:szCs w:val="24"/>
        </w:rPr>
      </w:pPr>
    </w:p>
    <w:p w:rsidR="00D22A17" w:rsidRDefault="00D22A17" w:rsidP="00D22A17">
      <w:pPr>
        <w:pStyle w:val="ConsPlusNormal"/>
        <w:ind w:firstLine="540"/>
        <w:jc w:val="both"/>
        <w:rPr>
          <w:rFonts w:ascii="Times New Roman" w:hAnsi="Times New Roman" w:cs="Times New Roman"/>
          <w:sz w:val="24"/>
          <w:szCs w:val="24"/>
        </w:rPr>
      </w:pPr>
    </w:p>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AE3557" w:rsidRDefault="00AE3557" w:rsidP="00AE3557">
      <w:pPr>
        <w:ind w:left="5387"/>
        <w:jc w:val="center"/>
      </w:pPr>
      <w:r>
        <w:lastRenderedPageBreak/>
        <w:t xml:space="preserve">Главе администрации </w:t>
      </w:r>
    </w:p>
    <w:p w:rsidR="00AE3557" w:rsidRDefault="00AE3557" w:rsidP="00AE3557">
      <w:pPr>
        <w:ind w:left="5387"/>
        <w:jc w:val="center"/>
      </w:pPr>
      <w:r>
        <w:t xml:space="preserve">муниципального образования </w:t>
      </w:r>
    </w:p>
    <w:p w:rsidR="00AE3557" w:rsidRDefault="00AE3557" w:rsidP="00AE3557">
      <w:pPr>
        <w:ind w:left="5387"/>
        <w:jc w:val="center"/>
      </w:pPr>
      <w:r>
        <w:t>«</w:t>
      </w:r>
      <w:r w:rsidR="00674F7A">
        <w:rPr>
          <w:bCs/>
        </w:rPr>
        <w:t>Городское поселение Сернур</w:t>
      </w:r>
      <w:r>
        <w:t>»</w:t>
      </w:r>
    </w:p>
    <w:p w:rsidR="00AE3557" w:rsidRDefault="00AE3557" w:rsidP="00AE3557">
      <w:pPr>
        <w:ind w:left="5387"/>
        <w:jc w:val="center"/>
      </w:pPr>
      <w:r>
        <w:t>________________________</w:t>
      </w:r>
    </w:p>
    <w:p w:rsidR="00D22A17" w:rsidRPr="00B95035" w:rsidRDefault="00D22A17" w:rsidP="00D22A17"/>
    <w:p w:rsidR="00D22A17" w:rsidRPr="00B95035" w:rsidRDefault="00D22A17" w:rsidP="00AE3557">
      <w:pPr>
        <w:pStyle w:val="1"/>
        <w:numPr>
          <w:ilvl w:val="0"/>
          <w:numId w:val="0"/>
        </w:numPr>
        <w:ind w:left="426"/>
        <w:jc w:val="center"/>
      </w:pPr>
      <w:r w:rsidRPr="00B95035">
        <w:t>ЗАЯВЛЕНИЕ</w:t>
      </w:r>
    </w:p>
    <w:p w:rsidR="00D22A17" w:rsidRPr="00B95035" w:rsidRDefault="00D22A17" w:rsidP="00D22A17">
      <w:pPr>
        <w:jc w:val="center"/>
        <w:rPr>
          <w:b/>
        </w:rPr>
      </w:pPr>
      <w:r w:rsidRPr="00B95035">
        <w:rPr>
          <w:b/>
        </w:rPr>
        <w:t xml:space="preserve">о </w:t>
      </w:r>
      <w:r>
        <w:rPr>
          <w:b/>
        </w:rPr>
        <w:t>выдаче разрешения на использование земельного(ых) участка(ов) без предоставления земельного(ых) участк(а)ов и установления сервитута</w:t>
      </w:r>
    </w:p>
    <w:p w:rsidR="00D22A17" w:rsidRPr="00B95035" w:rsidRDefault="00D22A17" w:rsidP="00D22A17">
      <w:pPr>
        <w:ind w:firstLine="567"/>
        <w:jc w:val="both"/>
      </w:pPr>
    </w:p>
    <w:p w:rsidR="00D22A17" w:rsidRPr="00B95035" w:rsidRDefault="00D22A17" w:rsidP="00D22A17">
      <w:pPr>
        <w:ind w:firstLine="567"/>
        <w:jc w:val="both"/>
      </w:pPr>
      <w:r w:rsidRPr="00342ABD">
        <w:rPr>
          <w:sz w:val="23"/>
          <w:szCs w:val="23"/>
        </w:rPr>
        <w:t>Наименование и место нахождения заявителя (для юридических лиц), а также  государственный регистрационный номер записи о государственной регистрации юридического лица в ЕГРюл и идентификационный номер налогоплательщика</w:t>
      </w:r>
      <w:r w:rsidRPr="00B95035">
        <w:t xml:space="preserve"> </w:t>
      </w:r>
      <w:r>
        <w:t>______________________________________________________________</w:t>
      </w:r>
    </w:p>
    <w:p w:rsidR="00D22A17" w:rsidRDefault="00D22A17" w:rsidP="00D22A17">
      <w:pPr>
        <w:jc w:val="both"/>
      </w:pPr>
      <w:r w:rsidRPr="00B95035">
        <w:t>______________________________</w:t>
      </w:r>
      <w:r w:rsidR="00AE3557">
        <w:t>_______________________________</w:t>
      </w:r>
      <w:r>
        <w:t>_</w:t>
      </w:r>
      <w:r w:rsidRPr="00B95035">
        <w:t>,</w:t>
      </w:r>
    </w:p>
    <w:p w:rsidR="00D22A17" w:rsidRPr="00B95035" w:rsidRDefault="00D22A17" w:rsidP="00D22A17">
      <w:pPr>
        <w:jc w:val="both"/>
      </w:pPr>
      <w:r>
        <w:t>ФИО представителя заявителя</w:t>
      </w:r>
      <w:r w:rsidR="00AE3557">
        <w:t xml:space="preserve"> </w:t>
      </w:r>
      <w:r>
        <w:t>____________________________________</w:t>
      </w:r>
    </w:p>
    <w:p w:rsidR="00D22A17" w:rsidRDefault="00D22A17" w:rsidP="00D22A17">
      <w:pPr>
        <w:jc w:val="both"/>
      </w:pPr>
      <w:r w:rsidRPr="00B95035">
        <w:t>действующего на основании __________</w:t>
      </w:r>
      <w:r>
        <w:t>___________________________</w:t>
      </w:r>
    </w:p>
    <w:p w:rsidR="00D22A17" w:rsidRPr="00B95035" w:rsidRDefault="00D22A17" w:rsidP="00D22A17">
      <w:pPr>
        <w:jc w:val="both"/>
      </w:pPr>
      <w:r>
        <w:t>______________________________________________________________</w:t>
      </w:r>
    </w:p>
    <w:p w:rsidR="00D22A17" w:rsidRPr="008C1AFA" w:rsidRDefault="00D22A17" w:rsidP="00D22A17">
      <w:pPr>
        <w:jc w:val="center"/>
        <w:rPr>
          <w:sz w:val="18"/>
          <w:szCs w:val="18"/>
        </w:rPr>
      </w:pPr>
      <w:r w:rsidRPr="008C1AFA">
        <w:rPr>
          <w:sz w:val="18"/>
          <w:szCs w:val="18"/>
        </w:rPr>
        <w:t>(реквизиты документа, удостоверяющего полномочия и личность представителя заявителя)</w:t>
      </w:r>
    </w:p>
    <w:p w:rsidR="00D22A17" w:rsidRPr="00141472" w:rsidRDefault="00D22A17" w:rsidP="00D22A17">
      <w:pPr>
        <w:jc w:val="both"/>
        <w:rPr>
          <w:sz w:val="16"/>
          <w:szCs w:val="16"/>
        </w:rPr>
      </w:pPr>
    </w:p>
    <w:p w:rsidR="00D22A17" w:rsidRPr="00B95035" w:rsidRDefault="00D22A17" w:rsidP="00AE3557">
      <w:pPr>
        <w:jc w:val="both"/>
      </w:pPr>
      <w:r w:rsidRPr="00ED45D5">
        <w:t>Просит выдать разрешение на использование земельного(ых) участка(ов) без предоставления земельного(ых) участк(а)ов и установления сервитута земельных</w:t>
      </w:r>
      <w:r>
        <w:t xml:space="preserve"> участков с кадастровым</w:t>
      </w:r>
      <w:r w:rsidR="00141472">
        <w:t xml:space="preserve">(и) </w:t>
      </w:r>
      <w:r>
        <w:t xml:space="preserve"> номером</w:t>
      </w:r>
      <w:r w:rsidR="00141472">
        <w:t xml:space="preserve">(и) </w:t>
      </w:r>
      <w:r>
        <w:t>________:__________,_________________________________</w:t>
      </w:r>
      <w:r w:rsidR="00141472">
        <w:t xml:space="preserve"> </w:t>
      </w:r>
      <w:r>
        <w:t>площадью</w:t>
      </w:r>
      <w:r w:rsidRPr="00B95035">
        <w:t xml:space="preserve"> _____________ кв. м., </w:t>
      </w:r>
      <w:r>
        <w:t>местоположение</w:t>
      </w:r>
      <w:r w:rsidR="00AE3557">
        <w:t xml:space="preserve"> </w:t>
      </w:r>
      <w:r>
        <w:t>__________________</w:t>
      </w:r>
    </w:p>
    <w:p w:rsidR="00D22A17" w:rsidRPr="00B95035" w:rsidRDefault="00D22A17" w:rsidP="00D22A17">
      <w:pPr>
        <w:jc w:val="both"/>
      </w:pPr>
      <w:r w:rsidRPr="00B95035">
        <w:t>______________________________________________________________</w:t>
      </w:r>
    </w:p>
    <w:p w:rsidR="00D22A17" w:rsidRDefault="00D22A17" w:rsidP="00D22A17">
      <w:pPr>
        <w:jc w:val="center"/>
        <w:rPr>
          <w:sz w:val="22"/>
          <w:szCs w:val="22"/>
        </w:rPr>
      </w:pPr>
      <w:r w:rsidRPr="0089312C">
        <w:rPr>
          <w:sz w:val="22"/>
          <w:szCs w:val="22"/>
        </w:rPr>
        <w:t xml:space="preserve">(вид разрешенного использования земельного участка, цель использования земельного участка) </w:t>
      </w:r>
    </w:p>
    <w:p w:rsidR="00D22A17" w:rsidRPr="00AE3557" w:rsidRDefault="00D22A17" w:rsidP="00AE3557">
      <w:r w:rsidRPr="00AE3557">
        <w:t>В целях</w:t>
      </w:r>
      <w:r>
        <w:rPr>
          <w:sz w:val="22"/>
          <w:szCs w:val="22"/>
        </w:rPr>
        <w:t xml:space="preserve"> </w:t>
      </w:r>
      <w:r w:rsidRPr="00AE3557">
        <w:t>_______________________________________________________</w:t>
      </w:r>
    </w:p>
    <w:p w:rsidR="00D22A17" w:rsidRPr="00AE3557" w:rsidRDefault="00D22A17" w:rsidP="00D22A17">
      <w:pPr>
        <w:jc w:val="center"/>
      </w:pPr>
      <w:r w:rsidRPr="00AE3557">
        <w:t>______________________________________________________________</w:t>
      </w:r>
    </w:p>
    <w:p w:rsidR="00D22A17" w:rsidRPr="0089312C" w:rsidRDefault="00D22A17" w:rsidP="00D22A17">
      <w:pPr>
        <w:jc w:val="center"/>
        <w:rPr>
          <w:sz w:val="22"/>
          <w:szCs w:val="22"/>
        </w:rPr>
      </w:pPr>
      <w:r>
        <w:rPr>
          <w:sz w:val="22"/>
          <w:szCs w:val="22"/>
        </w:rPr>
        <w:t>(указываются цели в соответствии со статьей 39.33 ЗК РФ)</w:t>
      </w:r>
    </w:p>
    <w:p w:rsidR="00D22A17" w:rsidRPr="00B95035" w:rsidRDefault="00D22A17" w:rsidP="00D22A17">
      <w:pPr>
        <w:jc w:val="both"/>
      </w:pPr>
      <w:r w:rsidRPr="00B95035">
        <w:t xml:space="preserve">Реквизиты </w:t>
      </w:r>
      <w:r>
        <w:t>документа, удостоверяющего личность заявителя</w:t>
      </w:r>
      <w:r w:rsidRPr="00B95035">
        <w:t xml:space="preserve">: </w:t>
      </w:r>
      <w:r>
        <w:t>_________</w:t>
      </w:r>
    </w:p>
    <w:p w:rsidR="00D22A17" w:rsidRPr="00B95035" w:rsidRDefault="00D22A17" w:rsidP="00D22A17">
      <w:pPr>
        <w:jc w:val="both"/>
      </w:pPr>
      <w:r w:rsidRPr="00B95035">
        <w:t>__________________________________________________</w:t>
      </w:r>
      <w:r>
        <w:t>____________</w:t>
      </w:r>
    </w:p>
    <w:p w:rsidR="00D22A17" w:rsidRDefault="00D22A17" w:rsidP="00D22A17">
      <w:pPr>
        <w:jc w:val="both"/>
      </w:pPr>
      <w:r>
        <w:t>П</w:t>
      </w:r>
      <w:r w:rsidRPr="00B95035">
        <w:t>очтовый адрес заявителя: ____________________________</w:t>
      </w:r>
      <w:r>
        <w:t>__________</w:t>
      </w:r>
    </w:p>
    <w:p w:rsidR="00D22A17" w:rsidRPr="00B95035" w:rsidRDefault="00D22A17" w:rsidP="00D22A17">
      <w:pPr>
        <w:jc w:val="both"/>
      </w:pPr>
      <w:r>
        <w:t>______________________________________________________________</w:t>
      </w:r>
    </w:p>
    <w:p w:rsidR="00D22A17" w:rsidRPr="00B95035" w:rsidRDefault="00D22A17" w:rsidP="00D22A17">
      <w:pPr>
        <w:jc w:val="both"/>
      </w:pPr>
    </w:p>
    <w:p w:rsidR="00D22A17" w:rsidRPr="00B95035" w:rsidRDefault="00D22A17" w:rsidP="00D22A17">
      <w:pPr>
        <w:jc w:val="both"/>
      </w:pPr>
      <w:r w:rsidRPr="00B95035">
        <w:t xml:space="preserve">ИНН ___________________________  </w:t>
      </w:r>
      <w:r>
        <w:t>СНИЛС _________________</w:t>
      </w:r>
    </w:p>
    <w:p w:rsidR="00D22A17" w:rsidRPr="00B95035" w:rsidRDefault="00D22A17" w:rsidP="00D22A17">
      <w:pPr>
        <w:jc w:val="both"/>
      </w:pPr>
      <w:r w:rsidRPr="00B95035">
        <w:t>Контактный телефон: ________________________</w:t>
      </w:r>
    </w:p>
    <w:p w:rsidR="00D22A17" w:rsidRPr="00B95035" w:rsidRDefault="00D22A17" w:rsidP="00D22A17">
      <w:pPr>
        <w:jc w:val="both"/>
      </w:pPr>
      <w:r w:rsidRPr="00B95035">
        <w:t xml:space="preserve">  </w:t>
      </w:r>
    </w:p>
    <w:p w:rsidR="00D22A17" w:rsidRDefault="00D22A17" w:rsidP="00141472">
      <w:pPr>
        <w:ind w:firstLine="567"/>
        <w:jc w:val="both"/>
      </w:pPr>
      <w:r w:rsidRPr="00B95035">
        <w:t>К настоящему заявлению прилагаются:________________________</w:t>
      </w:r>
    </w:p>
    <w:p w:rsidR="00141472" w:rsidRPr="00B95035" w:rsidRDefault="00141472" w:rsidP="00141472">
      <w:pPr>
        <w:ind w:firstLine="567"/>
        <w:jc w:val="both"/>
      </w:pPr>
      <w:r>
        <w:t>__________________________________________________________</w:t>
      </w:r>
    </w:p>
    <w:p w:rsidR="00D22A17" w:rsidRPr="00B95035" w:rsidRDefault="00D22A17" w:rsidP="00D22A17">
      <w:pPr>
        <w:jc w:val="both"/>
      </w:pPr>
    </w:p>
    <w:p w:rsidR="00D22A17" w:rsidRPr="00B95035" w:rsidRDefault="00D22A17" w:rsidP="00D22A17">
      <w:pPr>
        <w:jc w:val="both"/>
      </w:pPr>
      <w:r>
        <w:t>Дата: «___»_______________20___</w:t>
      </w:r>
      <w:r w:rsidRPr="00B95035">
        <w:t xml:space="preserve">_г. </w:t>
      </w:r>
    </w:p>
    <w:p w:rsidR="00D22A17" w:rsidRDefault="00D22A17" w:rsidP="00D22A17">
      <w:pPr>
        <w:jc w:val="both"/>
      </w:pPr>
      <w:r w:rsidRPr="00B95035">
        <w:t xml:space="preserve">__________________________                    М.П.                   </w:t>
      </w:r>
    </w:p>
    <w:p w:rsidR="00D22A17" w:rsidRDefault="00D22A17" w:rsidP="00D22A17">
      <w:pPr>
        <w:jc w:val="both"/>
      </w:pPr>
    </w:p>
    <w:p w:rsidR="00D22A17" w:rsidRDefault="00D22A17" w:rsidP="00D22A17">
      <w:pPr>
        <w:pStyle w:val="ConsPlusNormal"/>
        <w:ind w:firstLine="540"/>
        <w:jc w:val="center"/>
        <w:rPr>
          <w:rFonts w:ascii="Times New Roman" w:hAnsi="Times New Roman" w:cs="Times New Roman"/>
          <w:sz w:val="24"/>
          <w:szCs w:val="24"/>
        </w:rPr>
      </w:pPr>
    </w:p>
    <w:p w:rsidR="00141472" w:rsidRPr="00B95035" w:rsidRDefault="00141472" w:rsidP="00141472">
      <w:pPr>
        <w:jc w:val="both"/>
      </w:pPr>
      <w:r w:rsidRPr="00B95035">
        <w:rPr>
          <w:b/>
        </w:rPr>
        <w:t xml:space="preserve">ПРИМЕЧАНИЕ: </w:t>
      </w:r>
      <w:r w:rsidRPr="00B95035">
        <w:t>Все документы, представляемые заявителем заверяются заявителем.</w:t>
      </w:r>
    </w:p>
    <w:p w:rsidR="00141472" w:rsidRDefault="00141472" w:rsidP="00D22A17">
      <w:pPr>
        <w:pStyle w:val="ConsPlusNormal"/>
        <w:ind w:firstLine="540"/>
        <w:jc w:val="center"/>
        <w:rPr>
          <w:rFonts w:ascii="Times New Roman" w:hAnsi="Times New Roman" w:cs="Times New Roman"/>
          <w:sz w:val="24"/>
          <w:szCs w:val="24"/>
        </w:rPr>
      </w:pPr>
    </w:p>
    <w:p w:rsidR="00D22A17" w:rsidRPr="00141472" w:rsidRDefault="00D22A17" w:rsidP="00D22A17">
      <w:pPr>
        <w:pStyle w:val="ConsPlusNormal"/>
        <w:ind w:firstLine="540"/>
        <w:jc w:val="center"/>
        <w:rPr>
          <w:rFonts w:ascii="Times New Roman" w:hAnsi="Times New Roman" w:cs="Times New Roman"/>
          <w:sz w:val="28"/>
          <w:szCs w:val="28"/>
        </w:rPr>
      </w:pPr>
      <w:r w:rsidRPr="00141472">
        <w:rPr>
          <w:rFonts w:ascii="Times New Roman" w:hAnsi="Times New Roman" w:cs="Times New Roman"/>
          <w:sz w:val="28"/>
          <w:szCs w:val="28"/>
        </w:rPr>
        <w:t>Прилагаемые к заявлению о предоставлении земельного участка документы:</w:t>
      </w:r>
    </w:p>
    <w:p w:rsidR="00D22A17" w:rsidRPr="00141472" w:rsidRDefault="00D22A17" w:rsidP="00D22A17">
      <w:pPr>
        <w:pStyle w:val="ConsPlusNormal"/>
        <w:ind w:firstLine="540"/>
        <w:jc w:val="center"/>
        <w:rPr>
          <w:rFonts w:ascii="Times New Roman" w:hAnsi="Times New Roman" w:cs="Times New Roman"/>
          <w:sz w:val="28"/>
          <w:szCs w:val="28"/>
        </w:rPr>
      </w:pPr>
    </w:p>
    <w:p w:rsidR="00D22A17" w:rsidRPr="00141472" w:rsidRDefault="00D22A17" w:rsidP="00D22A17">
      <w:pPr>
        <w:pStyle w:val="ConsPlusNormal"/>
        <w:ind w:firstLine="540"/>
        <w:jc w:val="center"/>
        <w:rPr>
          <w:rFonts w:ascii="Times New Roman" w:hAnsi="Times New Roman" w:cs="Times New Roman"/>
          <w:sz w:val="28"/>
          <w:szCs w:val="28"/>
        </w:rPr>
      </w:pPr>
    </w:p>
    <w:p w:rsidR="00D22A17" w:rsidRPr="00141472" w:rsidRDefault="00D22A17" w:rsidP="00D22A17">
      <w:pPr>
        <w:pStyle w:val="ConsPlusNormal"/>
        <w:ind w:firstLine="540"/>
        <w:jc w:val="both"/>
        <w:rPr>
          <w:rFonts w:ascii="Times New Roman" w:hAnsi="Times New Roman" w:cs="Times New Roman"/>
          <w:sz w:val="28"/>
          <w:szCs w:val="28"/>
        </w:rPr>
      </w:pPr>
      <w:r w:rsidRPr="00141472">
        <w:rPr>
          <w:rFonts w:ascii="Times New Roman" w:hAnsi="Times New Roman" w:cs="Times New Roman"/>
          <w:sz w:val="28"/>
          <w:szCs w:val="28"/>
        </w:rPr>
        <w:t>1)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22A17" w:rsidRPr="00141472" w:rsidRDefault="00D22A17" w:rsidP="00D22A17">
      <w:pPr>
        <w:pStyle w:val="ConsPlusNormal"/>
        <w:ind w:firstLine="540"/>
        <w:jc w:val="both"/>
        <w:rPr>
          <w:rFonts w:ascii="Times New Roman" w:hAnsi="Times New Roman" w:cs="Times New Roman"/>
          <w:sz w:val="28"/>
          <w:szCs w:val="28"/>
        </w:rPr>
      </w:pPr>
      <w:r w:rsidRPr="00141472">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A17" w:rsidRPr="00141472" w:rsidRDefault="00D22A17" w:rsidP="00D22A17">
      <w:pPr>
        <w:pStyle w:val="ConsPlusNormal"/>
        <w:ind w:firstLine="540"/>
        <w:jc w:val="both"/>
        <w:rPr>
          <w:rFonts w:ascii="Times New Roman" w:hAnsi="Times New Roman" w:cs="Times New Roman"/>
          <w:sz w:val="28"/>
          <w:szCs w:val="28"/>
        </w:rPr>
      </w:pPr>
      <w:r w:rsidRPr="00141472">
        <w:rPr>
          <w:rFonts w:ascii="Times New Roman" w:hAnsi="Times New Roman" w:cs="Times New Roman"/>
          <w:sz w:val="28"/>
          <w:szCs w:val="28"/>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22A17" w:rsidRPr="00141472" w:rsidRDefault="00D22A17" w:rsidP="00D22A17">
      <w:pPr>
        <w:pStyle w:val="ConsPlusNormal"/>
        <w:ind w:firstLine="540"/>
        <w:jc w:val="both"/>
        <w:rPr>
          <w:rFonts w:ascii="Times New Roman" w:hAnsi="Times New Roman" w:cs="Times New Roman"/>
          <w:sz w:val="28"/>
          <w:szCs w:val="28"/>
        </w:rPr>
      </w:pPr>
    </w:p>
    <w:p w:rsidR="00D22A17" w:rsidRDefault="00D22A17" w:rsidP="00D22A17">
      <w:pPr>
        <w:pStyle w:val="ConsPlusNormal"/>
        <w:ind w:firstLine="540"/>
        <w:jc w:val="both"/>
        <w:rPr>
          <w:rFonts w:ascii="Times New Roman" w:hAnsi="Times New Roman" w:cs="Times New Roman"/>
          <w:sz w:val="24"/>
          <w:szCs w:val="24"/>
        </w:rPr>
      </w:pPr>
    </w:p>
    <w:p w:rsidR="00D22A17" w:rsidRDefault="00D22A17" w:rsidP="00D22A17">
      <w:pPr>
        <w:pStyle w:val="ConsPlusNormal"/>
        <w:ind w:firstLine="540"/>
        <w:jc w:val="both"/>
        <w:rPr>
          <w:rFonts w:ascii="Times New Roman" w:hAnsi="Times New Roman" w:cs="Times New Roman"/>
          <w:sz w:val="24"/>
          <w:szCs w:val="24"/>
        </w:rPr>
      </w:pPr>
    </w:p>
    <w:p w:rsidR="00D22A17" w:rsidRDefault="00D22A17" w:rsidP="00D22A17">
      <w:pPr>
        <w:pStyle w:val="ConsPlusNormal"/>
        <w:ind w:firstLine="540"/>
        <w:jc w:val="both"/>
        <w:rPr>
          <w:rFonts w:ascii="Times New Roman" w:hAnsi="Times New Roman" w:cs="Times New Roman"/>
          <w:sz w:val="24"/>
          <w:szCs w:val="24"/>
        </w:rPr>
      </w:pPr>
    </w:p>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D3C42" w:rsidRDefault="00DD3C42" w:rsidP="00DD3C42">
      <w:pPr>
        <w:ind w:left="5387"/>
        <w:jc w:val="center"/>
      </w:pPr>
      <w:r>
        <w:t xml:space="preserve">Главе администрации </w:t>
      </w:r>
    </w:p>
    <w:p w:rsidR="00DD3C42" w:rsidRDefault="00DD3C42" w:rsidP="00DD3C42">
      <w:pPr>
        <w:ind w:left="5387"/>
        <w:jc w:val="center"/>
      </w:pPr>
      <w:r>
        <w:t xml:space="preserve">муниципального образования </w:t>
      </w:r>
    </w:p>
    <w:p w:rsidR="00DD3C42" w:rsidRDefault="00DD3C42" w:rsidP="00DD3C42">
      <w:pPr>
        <w:ind w:left="5387"/>
        <w:jc w:val="center"/>
      </w:pPr>
      <w:r>
        <w:t>«</w:t>
      </w:r>
      <w:r w:rsidR="00674F7A">
        <w:rPr>
          <w:bCs/>
        </w:rPr>
        <w:t>Городское поселение Сернур</w:t>
      </w:r>
      <w:r>
        <w:t>»</w:t>
      </w:r>
    </w:p>
    <w:p w:rsidR="00DD3C42" w:rsidRDefault="00DD3C42" w:rsidP="00DD3C42">
      <w:pPr>
        <w:ind w:left="5387"/>
        <w:jc w:val="center"/>
      </w:pPr>
      <w:r>
        <w:t>________________________</w:t>
      </w:r>
    </w:p>
    <w:p w:rsidR="00D22A17" w:rsidRPr="00B95035" w:rsidRDefault="00D22A17" w:rsidP="00D22A17"/>
    <w:p w:rsidR="00D22A17" w:rsidRPr="00B95035" w:rsidRDefault="00D22A17" w:rsidP="00D22A17">
      <w:r w:rsidRPr="00B95035">
        <w:t xml:space="preserve"> </w:t>
      </w:r>
    </w:p>
    <w:p w:rsidR="00D22A17" w:rsidRPr="00B95035" w:rsidRDefault="00D22A17" w:rsidP="00DD3C42">
      <w:pPr>
        <w:pStyle w:val="1"/>
        <w:numPr>
          <w:ilvl w:val="0"/>
          <w:numId w:val="0"/>
        </w:numPr>
        <w:ind w:left="426"/>
        <w:jc w:val="center"/>
      </w:pPr>
      <w:r w:rsidRPr="00B95035">
        <w:t>ЗАЯВЛЕНИЕ</w:t>
      </w:r>
    </w:p>
    <w:p w:rsidR="00D22A17" w:rsidRPr="00B95035" w:rsidRDefault="00D22A17" w:rsidP="00D22A17">
      <w:pPr>
        <w:jc w:val="center"/>
        <w:rPr>
          <w:b/>
        </w:rPr>
      </w:pPr>
      <w:r w:rsidRPr="00B95035">
        <w:rPr>
          <w:b/>
        </w:rPr>
        <w:t xml:space="preserve">о </w:t>
      </w:r>
      <w:r>
        <w:rPr>
          <w:b/>
        </w:rPr>
        <w:t xml:space="preserve">заключении соглашения о перераспределении земельного(ых) участка(ов) </w:t>
      </w:r>
    </w:p>
    <w:p w:rsidR="00D22A17" w:rsidRPr="00B95035" w:rsidRDefault="00D22A17" w:rsidP="00D22A17">
      <w:pPr>
        <w:ind w:firstLine="567"/>
        <w:jc w:val="both"/>
      </w:pPr>
    </w:p>
    <w:p w:rsidR="00D22A17" w:rsidRPr="00B95035" w:rsidRDefault="00D22A17" w:rsidP="00DD3C42">
      <w:pPr>
        <w:ind w:firstLine="567"/>
      </w:pPr>
      <w:r>
        <w:t xml:space="preserve">ФИО </w:t>
      </w:r>
      <w:r w:rsidR="00DD3C42">
        <w:t>з</w:t>
      </w:r>
      <w:r>
        <w:t>аявителя</w:t>
      </w:r>
      <w:r w:rsidRPr="00B95035">
        <w:t xml:space="preserve"> ______________________________</w:t>
      </w:r>
      <w:r>
        <w:t>______________</w:t>
      </w:r>
    </w:p>
    <w:p w:rsidR="00D22A17" w:rsidRPr="00DD3C42" w:rsidRDefault="00D22A17" w:rsidP="00D22A17">
      <w:pPr>
        <w:ind w:firstLine="567"/>
        <w:jc w:val="both"/>
        <w:rPr>
          <w:sz w:val="22"/>
          <w:szCs w:val="22"/>
        </w:rPr>
      </w:pPr>
      <w:r w:rsidRPr="00B95035">
        <w:t xml:space="preserve">                                     </w:t>
      </w:r>
      <w:r w:rsidRPr="00DD3C42">
        <w:rPr>
          <w:sz w:val="22"/>
          <w:szCs w:val="22"/>
        </w:rPr>
        <w:t>(полное официальное наименование заявителя)</w:t>
      </w:r>
    </w:p>
    <w:p w:rsidR="00D22A17" w:rsidRPr="00B95035" w:rsidRDefault="00D22A17" w:rsidP="00D22A17">
      <w:pPr>
        <w:jc w:val="both"/>
      </w:pPr>
      <w:r w:rsidRPr="00B95035">
        <w:t>____________________________________________________________</w:t>
      </w:r>
      <w:r>
        <w:t>__</w:t>
      </w:r>
      <w:r w:rsidRPr="00B95035">
        <w:t>,</w:t>
      </w:r>
    </w:p>
    <w:p w:rsidR="00D22A17" w:rsidRPr="00DD3C42" w:rsidRDefault="00D22A17" w:rsidP="00D22A17">
      <w:pPr>
        <w:jc w:val="both"/>
        <w:rPr>
          <w:sz w:val="22"/>
          <w:szCs w:val="22"/>
        </w:rPr>
      </w:pPr>
      <w:r w:rsidRPr="00DD3C42">
        <w:rPr>
          <w:sz w:val="22"/>
          <w:szCs w:val="22"/>
        </w:rPr>
        <w:t xml:space="preserve">                                          (фамилия, имя, отчество представителя заявителя)</w:t>
      </w:r>
    </w:p>
    <w:p w:rsidR="00D22A17" w:rsidRPr="00B95035" w:rsidRDefault="00D22A17" w:rsidP="00D22A17">
      <w:pPr>
        <w:jc w:val="both"/>
      </w:pPr>
      <w:r w:rsidRPr="00B95035">
        <w:t>действующего на основании __________</w:t>
      </w:r>
      <w:r>
        <w:t>___________________________</w:t>
      </w:r>
    </w:p>
    <w:p w:rsidR="00D22A17" w:rsidRPr="00DD3C42" w:rsidRDefault="00D22A17" w:rsidP="00D22A17">
      <w:pPr>
        <w:jc w:val="both"/>
        <w:rPr>
          <w:sz w:val="22"/>
          <w:szCs w:val="22"/>
        </w:rPr>
      </w:pPr>
      <w:r w:rsidRPr="00DD3C42">
        <w:rPr>
          <w:sz w:val="22"/>
          <w:szCs w:val="22"/>
        </w:rPr>
        <w:t xml:space="preserve">                       (название документа, удостоверяющего полномочия представителя заявителя)</w:t>
      </w:r>
    </w:p>
    <w:p w:rsidR="00D22A17" w:rsidRPr="00B95035" w:rsidRDefault="00D22A17" w:rsidP="00D22A17">
      <w:pPr>
        <w:jc w:val="both"/>
      </w:pPr>
    </w:p>
    <w:p w:rsidR="00D22A17" w:rsidRPr="00B95035" w:rsidRDefault="00D22A17" w:rsidP="00D22A17">
      <w:r w:rsidRPr="00B95035">
        <w:t xml:space="preserve">Просит </w:t>
      </w:r>
      <w:r>
        <w:t>заключить соглашение о перераспределении земельных участков с кадастровым</w:t>
      </w:r>
      <w:r w:rsidR="00DD3C42">
        <w:t>(и)</w:t>
      </w:r>
      <w:r>
        <w:t xml:space="preserve">   номером</w:t>
      </w:r>
      <w:r w:rsidR="00DD3C42">
        <w:t>(и)</w:t>
      </w:r>
      <w:r>
        <w:t xml:space="preserve"> __________________:__________, ______________________________________________________________площадью</w:t>
      </w:r>
      <w:r w:rsidRPr="00B95035">
        <w:t xml:space="preserve"> _____________ кв. м., </w:t>
      </w:r>
      <w:r>
        <w:t>местоположение ___________________</w:t>
      </w:r>
    </w:p>
    <w:p w:rsidR="00D22A17" w:rsidRPr="00B95035" w:rsidRDefault="00D22A17" w:rsidP="00D22A17">
      <w:pPr>
        <w:jc w:val="both"/>
      </w:pPr>
      <w:r w:rsidRPr="00B95035">
        <w:t xml:space="preserve">______________________________________________________________ </w:t>
      </w:r>
    </w:p>
    <w:p w:rsidR="00D22A17" w:rsidRPr="0089312C" w:rsidRDefault="00D22A17" w:rsidP="00D22A17">
      <w:pPr>
        <w:jc w:val="center"/>
        <w:rPr>
          <w:sz w:val="22"/>
          <w:szCs w:val="22"/>
        </w:rPr>
      </w:pPr>
      <w:r w:rsidRPr="0089312C">
        <w:rPr>
          <w:sz w:val="22"/>
          <w:szCs w:val="22"/>
        </w:rPr>
        <w:t xml:space="preserve">(вид разрешенного использования земельного участка, цель использования земельного участка) </w:t>
      </w:r>
    </w:p>
    <w:p w:rsidR="00D22A17" w:rsidRPr="00B95035" w:rsidRDefault="00D22A17" w:rsidP="00D22A17">
      <w:pPr>
        <w:jc w:val="both"/>
      </w:pPr>
      <w:r w:rsidRPr="00B95035">
        <w:t xml:space="preserve">Реквизиты </w:t>
      </w:r>
      <w:r>
        <w:t>документа, удостоверяющего личность заявителя</w:t>
      </w:r>
      <w:r w:rsidRPr="00B95035">
        <w:t xml:space="preserve">: </w:t>
      </w:r>
      <w:r>
        <w:t>_________</w:t>
      </w:r>
    </w:p>
    <w:p w:rsidR="00D22A17" w:rsidRPr="00B95035" w:rsidRDefault="00D22A17" w:rsidP="00D22A17">
      <w:pPr>
        <w:jc w:val="both"/>
      </w:pPr>
      <w:r w:rsidRPr="00B95035">
        <w:t>__________________________________________________</w:t>
      </w:r>
      <w:r>
        <w:t>____________</w:t>
      </w:r>
    </w:p>
    <w:p w:rsidR="00D22A17" w:rsidRDefault="00D22A17" w:rsidP="00D22A17">
      <w:pPr>
        <w:jc w:val="both"/>
      </w:pPr>
      <w:r>
        <w:t>П</w:t>
      </w:r>
      <w:r w:rsidRPr="00B95035">
        <w:t>очтовый адрес заявителя: ____________________________</w:t>
      </w:r>
      <w:r>
        <w:t>__________</w:t>
      </w:r>
    </w:p>
    <w:p w:rsidR="00D22A17" w:rsidRPr="00B95035" w:rsidRDefault="00D22A17" w:rsidP="00D22A17">
      <w:pPr>
        <w:jc w:val="both"/>
      </w:pPr>
      <w:r>
        <w:t>______________________________________________________________</w:t>
      </w:r>
    </w:p>
    <w:p w:rsidR="00D22A17" w:rsidRPr="00B95035" w:rsidRDefault="00D22A17" w:rsidP="00D22A17">
      <w:pPr>
        <w:jc w:val="both"/>
      </w:pPr>
      <w:r w:rsidRPr="00B95035">
        <w:t xml:space="preserve">ИНН ___________________________  </w:t>
      </w:r>
      <w:r>
        <w:t>СНИЛС _______________</w:t>
      </w:r>
      <w:r w:rsidR="0090415F">
        <w:t>_____</w:t>
      </w:r>
      <w:r>
        <w:t>__</w:t>
      </w:r>
    </w:p>
    <w:p w:rsidR="00D22A17" w:rsidRPr="00B95035" w:rsidRDefault="00D22A17" w:rsidP="00D22A17">
      <w:pPr>
        <w:jc w:val="both"/>
      </w:pPr>
      <w:r w:rsidRPr="00B95035">
        <w:t>Контактный телефон: ________________________</w:t>
      </w:r>
    </w:p>
    <w:p w:rsidR="00D22A17" w:rsidRPr="00B95035" w:rsidRDefault="00D22A17" w:rsidP="00D22A17">
      <w:pPr>
        <w:jc w:val="both"/>
      </w:pPr>
      <w:r w:rsidRPr="00B95035">
        <w:t xml:space="preserve">  </w:t>
      </w:r>
    </w:p>
    <w:p w:rsidR="00D22A17" w:rsidRDefault="00D22A17" w:rsidP="0090415F">
      <w:pPr>
        <w:ind w:firstLine="567"/>
        <w:jc w:val="both"/>
      </w:pPr>
      <w:r w:rsidRPr="00B95035">
        <w:t>К настоящему заявлению прилагаются:</w:t>
      </w:r>
      <w:r w:rsidR="0090415F">
        <w:t xml:space="preserve"> </w:t>
      </w:r>
      <w:r w:rsidRPr="00B95035">
        <w:t>_______________________</w:t>
      </w:r>
    </w:p>
    <w:p w:rsidR="0090415F" w:rsidRPr="00B95035" w:rsidRDefault="0090415F" w:rsidP="0090415F">
      <w:pPr>
        <w:ind w:firstLine="567"/>
        <w:jc w:val="both"/>
      </w:pPr>
      <w:r>
        <w:t>__________________________________________________________</w:t>
      </w:r>
    </w:p>
    <w:p w:rsidR="00D22A17" w:rsidRPr="00B95035" w:rsidRDefault="00D22A17" w:rsidP="00D22A17">
      <w:pPr>
        <w:jc w:val="both"/>
      </w:pPr>
    </w:p>
    <w:p w:rsidR="00D22A17" w:rsidRPr="00B95035" w:rsidRDefault="00D22A17" w:rsidP="00D22A17">
      <w:pPr>
        <w:jc w:val="both"/>
      </w:pPr>
      <w:r>
        <w:t>Дата: «___»_______________20___</w:t>
      </w:r>
      <w:r w:rsidRPr="00B95035">
        <w:t xml:space="preserve">_г. </w:t>
      </w:r>
    </w:p>
    <w:p w:rsidR="00D22A17" w:rsidRDefault="00D22A17" w:rsidP="00D22A17">
      <w:pPr>
        <w:jc w:val="both"/>
      </w:pPr>
      <w:r w:rsidRPr="00B95035">
        <w:t xml:space="preserve">__________________________                    М.П.     </w:t>
      </w:r>
      <w:r w:rsidR="0090415F">
        <w:t>___________________</w:t>
      </w:r>
      <w:r w:rsidRPr="00B95035">
        <w:t xml:space="preserve">              </w:t>
      </w:r>
    </w:p>
    <w:p w:rsidR="00D22A17" w:rsidRDefault="00D22A17" w:rsidP="00D22A17">
      <w:pPr>
        <w:jc w:val="both"/>
      </w:pPr>
    </w:p>
    <w:p w:rsidR="00D22A17" w:rsidRDefault="00D22A17" w:rsidP="00D22A17">
      <w:pPr>
        <w:pStyle w:val="ConsPlusNormal"/>
        <w:ind w:firstLine="540"/>
        <w:jc w:val="center"/>
        <w:rPr>
          <w:rFonts w:ascii="Times New Roman" w:hAnsi="Times New Roman" w:cs="Times New Roman"/>
          <w:sz w:val="24"/>
          <w:szCs w:val="24"/>
        </w:rPr>
      </w:pPr>
    </w:p>
    <w:p w:rsidR="00D22A17" w:rsidRDefault="00D22A17" w:rsidP="00D22A17">
      <w:pPr>
        <w:pStyle w:val="ConsPlusNormal"/>
        <w:ind w:firstLine="540"/>
        <w:jc w:val="center"/>
        <w:rPr>
          <w:rFonts w:ascii="Times New Roman" w:hAnsi="Times New Roman" w:cs="Times New Roman"/>
          <w:sz w:val="24"/>
          <w:szCs w:val="24"/>
        </w:rPr>
      </w:pPr>
    </w:p>
    <w:p w:rsidR="00D22A17" w:rsidRDefault="00D22A17" w:rsidP="00D22A17">
      <w:pPr>
        <w:pStyle w:val="ConsPlusNormal"/>
        <w:ind w:firstLine="540"/>
        <w:jc w:val="center"/>
        <w:rPr>
          <w:rFonts w:ascii="Times New Roman" w:hAnsi="Times New Roman" w:cs="Times New Roman"/>
          <w:sz w:val="24"/>
          <w:szCs w:val="24"/>
        </w:rPr>
      </w:pPr>
    </w:p>
    <w:p w:rsidR="0090415F" w:rsidRPr="00B95035" w:rsidRDefault="0090415F" w:rsidP="0090415F">
      <w:pPr>
        <w:jc w:val="both"/>
      </w:pPr>
    </w:p>
    <w:p w:rsidR="0090415F" w:rsidRPr="00B95035" w:rsidRDefault="0090415F" w:rsidP="0090415F">
      <w:pPr>
        <w:jc w:val="both"/>
      </w:pPr>
      <w:r w:rsidRPr="00B95035">
        <w:rPr>
          <w:b/>
        </w:rPr>
        <w:t xml:space="preserve">ПРИМЕЧАНИЕ: </w:t>
      </w:r>
      <w:r w:rsidRPr="00B95035">
        <w:t>Все документы, представляемые заявителем заверяются заявителем.</w:t>
      </w:r>
    </w:p>
    <w:p w:rsidR="00D22A17" w:rsidRPr="0090415F" w:rsidRDefault="00D22A17" w:rsidP="00D22A17">
      <w:pPr>
        <w:pStyle w:val="ConsPlusNormal"/>
        <w:ind w:firstLine="540"/>
        <w:jc w:val="center"/>
        <w:rPr>
          <w:rFonts w:ascii="Times New Roman" w:hAnsi="Times New Roman" w:cs="Times New Roman"/>
          <w:sz w:val="28"/>
          <w:szCs w:val="28"/>
        </w:rPr>
      </w:pPr>
      <w:r w:rsidRPr="0090415F">
        <w:rPr>
          <w:rFonts w:ascii="Times New Roman" w:hAnsi="Times New Roman" w:cs="Times New Roman"/>
          <w:sz w:val="28"/>
          <w:szCs w:val="28"/>
        </w:rPr>
        <w:lastRenderedPageBreak/>
        <w:t>Прилагаемые к заявлению о предоставлении земельного участка документы:</w:t>
      </w:r>
    </w:p>
    <w:p w:rsidR="00D22A17" w:rsidRPr="0090415F" w:rsidRDefault="00D22A17" w:rsidP="00D22A17">
      <w:pPr>
        <w:pStyle w:val="ConsPlusNormal"/>
        <w:ind w:firstLine="540"/>
        <w:jc w:val="center"/>
        <w:rPr>
          <w:rFonts w:ascii="Times New Roman" w:hAnsi="Times New Roman" w:cs="Times New Roman"/>
          <w:sz w:val="28"/>
          <w:szCs w:val="28"/>
        </w:rPr>
      </w:pPr>
    </w:p>
    <w:p w:rsidR="00D22A17" w:rsidRPr="0090415F" w:rsidRDefault="00D22A17" w:rsidP="00D22A17">
      <w:pPr>
        <w:pStyle w:val="ConsPlusNormal"/>
        <w:ind w:firstLine="540"/>
        <w:jc w:val="both"/>
        <w:rPr>
          <w:rFonts w:ascii="Times New Roman" w:hAnsi="Times New Roman" w:cs="Times New Roman"/>
          <w:sz w:val="28"/>
          <w:szCs w:val="28"/>
        </w:rPr>
      </w:pPr>
      <w:r w:rsidRPr="0090415F">
        <w:rPr>
          <w:rFonts w:ascii="Times New Roman" w:hAnsi="Times New Roman" w:cs="Times New Roman"/>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22A17" w:rsidRPr="0090415F" w:rsidRDefault="00D22A17" w:rsidP="00D22A17">
      <w:pPr>
        <w:pStyle w:val="ConsPlusNormal"/>
        <w:ind w:firstLine="540"/>
        <w:jc w:val="both"/>
        <w:rPr>
          <w:rFonts w:ascii="Times New Roman" w:hAnsi="Times New Roman" w:cs="Times New Roman"/>
          <w:sz w:val="28"/>
          <w:szCs w:val="28"/>
        </w:rPr>
      </w:pPr>
      <w:r w:rsidRPr="0090415F">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22A17" w:rsidRPr="0090415F" w:rsidRDefault="00D22A17" w:rsidP="00D22A17">
      <w:pPr>
        <w:pStyle w:val="ConsPlusNormal"/>
        <w:ind w:firstLine="540"/>
        <w:jc w:val="both"/>
        <w:rPr>
          <w:rFonts w:ascii="Times New Roman" w:hAnsi="Times New Roman" w:cs="Times New Roman"/>
          <w:sz w:val="28"/>
          <w:szCs w:val="28"/>
        </w:rPr>
      </w:pPr>
      <w:r w:rsidRPr="0090415F">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22A17" w:rsidRPr="0090415F" w:rsidRDefault="00D22A17" w:rsidP="00D22A17">
      <w:pPr>
        <w:pStyle w:val="ConsPlusNormal"/>
        <w:ind w:firstLine="540"/>
        <w:jc w:val="both"/>
        <w:rPr>
          <w:rFonts w:ascii="Times New Roman" w:hAnsi="Times New Roman" w:cs="Times New Roman"/>
          <w:sz w:val="28"/>
          <w:szCs w:val="28"/>
        </w:rPr>
      </w:pPr>
      <w:r w:rsidRPr="0090415F">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A17" w:rsidRPr="0090415F" w:rsidRDefault="00D22A17" w:rsidP="00D22A17">
      <w:pPr>
        <w:pStyle w:val="ConsPlusNormal"/>
        <w:ind w:firstLine="540"/>
        <w:jc w:val="both"/>
        <w:rPr>
          <w:rFonts w:ascii="Times New Roman" w:hAnsi="Times New Roman" w:cs="Times New Roman"/>
          <w:sz w:val="28"/>
          <w:szCs w:val="28"/>
        </w:rPr>
      </w:pPr>
      <w:r w:rsidRPr="0090415F">
        <w:rPr>
          <w:rFonts w:ascii="Times New Roman" w:hAnsi="Times New Roman" w:cs="Times New Roman"/>
          <w:sz w:val="28"/>
          <w:szCs w:val="28"/>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22A17" w:rsidRDefault="00D22A17" w:rsidP="00D22A17">
      <w:pPr>
        <w:pStyle w:val="ConsPlusNormal"/>
        <w:ind w:firstLine="540"/>
        <w:jc w:val="both"/>
        <w:rPr>
          <w:rFonts w:ascii="Times New Roman" w:hAnsi="Times New Roman" w:cs="Times New Roman"/>
          <w:sz w:val="24"/>
          <w:szCs w:val="24"/>
        </w:rPr>
      </w:pPr>
    </w:p>
    <w:p w:rsidR="00D22A17" w:rsidRDefault="00D22A17" w:rsidP="00D22A17">
      <w:pPr>
        <w:pStyle w:val="ConsPlusNormal"/>
        <w:ind w:firstLine="540"/>
        <w:jc w:val="both"/>
        <w:rPr>
          <w:rFonts w:ascii="Times New Roman" w:hAnsi="Times New Roman" w:cs="Times New Roman"/>
          <w:sz w:val="24"/>
          <w:szCs w:val="24"/>
        </w:rPr>
      </w:pPr>
    </w:p>
    <w:p w:rsidR="00D22A17" w:rsidRDefault="00D22A17" w:rsidP="00D22A17"/>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8765EA" w:rsidRDefault="008765EA" w:rsidP="00D22A17">
      <w:pPr>
        <w:pStyle w:val="af6"/>
      </w:pPr>
    </w:p>
    <w:p w:rsidR="008765EA" w:rsidRDefault="008765EA" w:rsidP="00D22A17">
      <w:pPr>
        <w:pStyle w:val="af6"/>
      </w:pPr>
    </w:p>
    <w:p w:rsidR="008765EA" w:rsidRDefault="008765EA" w:rsidP="00D22A17">
      <w:pPr>
        <w:pStyle w:val="af6"/>
      </w:pPr>
    </w:p>
    <w:p w:rsidR="008765EA" w:rsidRDefault="008765EA" w:rsidP="00D22A17">
      <w:pPr>
        <w:pStyle w:val="af6"/>
      </w:pPr>
    </w:p>
    <w:p w:rsidR="008765EA" w:rsidRDefault="008765EA" w:rsidP="00D22A17">
      <w:pPr>
        <w:pStyle w:val="af6"/>
      </w:pPr>
    </w:p>
    <w:p w:rsidR="008765EA" w:rsidRDefault="008765EA" w:rsidP="00D22A17">
      <w:pPr>
        <w:pStyle w:val="af6"/>
      </w:pPr>
    </w:p>
    <w:p w:rsidR="008765EA" w:rsidRDefault="008765EA" w:rsidP="00D22A17">
      <w:pPr>
        <w:pStyle w:val="af6"/>
      </w:pPr>
    </w:p>
    <w:p w:rsidR="008765EA" w:rsidRDefault="008765EA"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1720EF" w:rsidRDefault="001720EF" w:rsidP="001720EF">
      <w:pPr>
        <w:ind w:left="5387"/>
        <w:jc w:val="center"/>
      </w:pPr>
      <w:r>
        <w:lastRenderedPageBreak/>
        <w:t xml:space="preserve">Главе администрации </w:t>
      </w:r>
    </w:p>
    <w:p w:rsidR="001720EF" w:rsidRDefault="001720EF" w:rsidP="001720EF">
      <w:pPr>
        <w:ind w:left="5387"/>
        <w:jc w:val="center"/>
      </w:pPr>
      <w:r>
        <w:t xml:space="preserve">муниципального образования </w:t>
      </w:r>
    </w:p>
    <w:p w:rsidR="001720EF" w:rsidRDefault="001720EF" w:rsidP="001720EF">
      <w:pPr>
        <w:ind w:left="5387"/>
        <w:jc w:val="center"/>
      </w:pPr>
      <w:r>
        <w:t>«</w:t>
      </w:r>
      <w:r w:rsidR="00674F7A">
        <w:rPr>
          <w:bCs/>
        </w:rPr>
        <w:t>Городское поселение Сернур</w:t>
      </w:r>
      <w:r>
        <w:t>»</w:t>
      </w:r>
    </w:p>
    <w:p w:rsidR="001720EF" w:rsidRDefault="001720EF" w:rsidP="001720EF">
      <w:pPr>
        <w:ind w:left="5387"/>
        <w:jc w:val="center"/>
      </w:pPr>
      <w:r>
        <w:t>___________________</w:t>
      </w:r>
    </w:p>
    <w:p w:rsidR="00D22A17" w:rsidRPr="00B95035" w:rsidRDefault="00D22A17" w:rsidP="001720EF"/>
    <w:p w:rsidR="00D22A17" w:rsidRPr="00B95035" w:rsidRDefault="00D22A17" w:rsidP="00D22A17">
      <w:r w:rsidRPr="00B95035">
        <w:t xml:space="preserve"> </w:t>
      </w:r>
    </w:p>
    <w:p w:rsidR="00D22A17" w:rsidRPr="00B95035" w:rsidRDefault="00D22A17" w:rsidP="001720EF">
      <w:pPr>
        <w:pStyle w:val="1"/>
        <w:numPr>
          <w:ilvl w:val="0"/>
          <w:numId w:val="0"/>
        </w:numPr>
        <w:ind w:left="426"/>
        <w:jc w:val="center"/>
      </w:pPr>
      <w:r w:rsidRPr="00B95035">
        <w:t>ЗАЯВЛЕНИЕ</w:t>
      </w:r>
    </w:p>
    <w:p w:rsidR="00D22A17" w:rsidRPr="00B95035" w:rsidRDefault="00D22A17" w:rsidP="00D22A17">
      <w:pPr>
        <w:jc w:val="center"/>
        <w:rPr>
          <w:b/>
        </w:rPr>
      </w:pPr>
      <w:r w:rsidRPr="00B95035">
        <w:rPr>
          <w:b/>
        </w:rPr>
        <w:t xml:space="preserve">о </w:t>
      </w:r>
      <w:r>
        <w:rPr>
          <w:b/>
        </w:rPr>
        <w:t xml:space="preserve">заключении соглашения о перераспределении земельного(ых) участка(ов) </w:t>
      </w:r>
    </w:p>
    <w:p w:rsidR="00D22A17" w:rsidRPr="00B95035" w:rsidRDefault="00D22A17" w:rsidP="00D22A17">
      <w:pPr>
        <w:ind w:firstLine="567"/>
        <w:jc w:val="both"/>
      </w:pPr>
    </w:p>
    <w:p w:rsidR="00D22A17" w:rsidRDefault="00D22A17" w:rsidP="001720EF">
      <w:pPr>
        <w:ind w:firstLine="567"/>
        <w:jc w:val="both"/>
      </w:pPr>
      <w:r w:rsidRPr="00342ABD">
        <w:rPr>
          <w:sz w:val="23"/>
          <w:szCs w:val="23"/>
        </w:rPr>
        <w:t>Наименование и место нахождения заявителя (для юридических лиц), а также  государственный регистрационный номер записи о государственной регистрации юридического лица в ЕГРюл и идентификационный номер налогоплательщика</w:t>
      </w:r>
      <w:r w:rsidRPr="00B95035">
        <w:t xml:space="preserve"> _____________</w:t>
      </w:r>
      <w:r>
        <w:t>_________________________________________________</w:t>
      </w:r>
      <w:r w:rsidRPr="00B95035">
        <w:t>____________________________________________________________</w:t>
      </w:r>
      <w:r>
        <w:t>__</w:t>
      </w:r>
      <w:r w:rsidRPr="00B95035">
        <w:t>,</w:t>
      </w:r>
    </w:p>
    <w:p w:rsidR="00D22A17" w:rsidRPr="00B95035" w:rsidRDefault="00D22A17" w:rsidP="00D22A17">
      <w:pPr>
        <w:jc w:val="both"/>
      </w:pPr>
      <w:r>
        <w:t>______________________________________________________________</w:t>
      </w:r>
    </w:p>
    <w:p w:rsidR="00D22A17" w:rsidRPr="00B95035" w:rsidRDefault="00D22A17" w:rsidP="00D22A17">
      <w:pPr>
        <w:jc w:val="both"/>
      </w:pPr>
      <w:r>
        <w:t>ФИО представителя заявителя</w:t>
      </w:r>
      <w:r w:rsidR="001720EF">
        <w:t xml:space="preserve"> </w:t>
      </w:r>
      <w:r>
        <w:t>____________________________________</w:t>
      </w:r>
    </w:p>
    <w:p w:rsidR="00D22A17" w:rsidRDefault="00D22A17" w:rsidP="00D22A17">
      <w:pPr>
        <w:jc w:val="both"/>
      </w:pPr>
      <w:r w:rsidRPr="00B95035">
        <w:t>действующего на основании ________________</w:t>
      </w:r>
      <w:r>
        <w:t>____________________</w:t>
      </w:r>
    </w:p>
    <w:p w:rsidR="00D22A17" w:rsidRPr="00B95035" w:rsidRDefault="00D22A17" w:rsidP="00D22A17">
      <w:pPr>
        <w:jc w:val="both"/>
      </w:pPr>
      <w:r>
        <w:t>____________________________________________________________</w:t>
      </w:r>
      <w:r w:rsidR="001720EF">
        <w:t>__</w:t>
      </w:r>
    </w:p>
    <w:p w:rsidR="00D22A17" w:rsidRPr="008C1AFA" w:rsidRDefault="00D22A17" w:rsidP="00D22A17">
      <w:pPr>
        <w:jc w:val="center"/>
        <w:rPr>
          <w:sz w:val="18"/>
          <w:szCs w:val="18"/>
        </w:rPr>
      </w:pPr>
      <w:r w:rsidRPr="008C1AFA">
        <w:rPr>
          <w:sz w:val="18"/>
          <w:szCs w:val="18"/>
        </w:rPr>
        <w:t>(реквизиты документа, удостоверяющего полномочия и личность представителя заявителя)</w:t>
      </w:r>
    </w:p>
    <w:p w:rsidR="00D22A17" w:rsidRPr="00B95035" w:rsidRDefault="00D22A17" w:rsidP="00D22A17">
      <w:r w:rsidRPr="00B95035">
        <w:t xml:space="preserve">Просит </w:t>
      </w:r>
      <w:r>
        <w:t>заключить соглашение о перераспределении земельных участков с кадастровым</w:t>
      </w:r>
      <w:r w:rsidR="001720EF">
        <w:t>(и)</w:t>
      </w:r>
      <w:r>
        <w:t xml:space="preserve">   номером</w:t>
      </w:r>
      <w:r w:rsidR="001720EF">
        <w:t>(и)</w:t>
      </w:r>
      <w:r>
        <w:t xml:space="preserve"> __________________:__________,  ______________________________________________________________площадью</w:t>
      </w:r>
      <w:r w:rsidRPr="00B95035">
        <w:t xml:space="preserve"> _____________ кв. м.,</w:t>
      </w:r>
      <w:r w:rsidR="001720EF">
        <w:t xml:space="preserve"> </w:t>
      </w:r>
      <w:r>
        <w:t>местоположение ___________________</w:t>
      </w:r>
    </w:p>
    <w:p w:rsidR="00D22A17" w:rsidRPr="00B95035" w:rsidRDefault="00D22A17" w:rsidP="00D22A17">
      <w:pPr>
        <w:jc w:val="both"/>
      </w:pPr>
      <w:r w:rsidRPr="00B95035">
        <w:t xml:space="preserve">______________________________________________________________ </w:t>
      </w:r>
    </w:p>
    <w:p w:rsidR="00D22A17" w:rsidRPr="0089312C" w:rsidRDefault="00D22A17" w:rsidP="001720EF">
      <w:pPr>
        <w:jc w:val="center"/>
        <w:rPr>
          <w:sz w:val="22"/>
          <w:szCs w:val="22"/>
        </w:rPr>
      </w:pPr>
      <w:r w:rsidRPr="0089312C">
        <w:rPr>
          <w:sz w:val="22"/>
          <w:szCs w:val="22"/>
        </w:rPr>
        <w:t>(вид разрешенного использования земельного участка, цель использования земельного участка)</w:t>
      </w:r>
    </w:p>
    <w:p w:rsidR="00D22A17" w:rsidRPr="00B95035" w:rsidRDefault="00D22A17" w:rsidP="00D22A17">
      <w:pPr>
        <w:jc w:val="both"/>
      </w:pPr>
      <w:r w:rsidRPr="00B95035">
        <w:t xml:space="preserve">Реквизиты </w:t>
      </w:r>
      <w:r>
        <w:t>документа, удостоверяющего личность заявителя</w:t>
      </w:r>
      <w:r w:rsidRPr="00B95035">
        <w:t xml:space="preserve">: </w:t>
      </w:r>
      <w:r>
        <w:t>_________</w:t>
      </w:r>
    </w:p>
    <w:p w:rsidR="00D22A17" w:rsidRDefault="00D22A17" w:rsidP="00D22A17">
      <w:pPr>
        <w:jc w:val="both"/>
      </w:pPr>
      <w:r w:rsidRPr="00B95035">
        <w:t>_________________________________________________</w:t>
      </w:r>
      <w:r>
        <w:t>_____________П</w:t>
      </w:r>
      <w:r w:rsidRPr="00B95035">
        <w:t xml:space="preserve">очтовый </w:t>
      </w:r>
      <w:r>
        <w:t xml:space="preserve">(юридический) </w:t>
      </w:r>
      <w:r w:rsidRPr="00B95035">
        <w:t xml:space="preserve">адрес заявителя: </w:t>
      </w:r>
      <w:r>
        <w:t>________________________</w:t>
      </w:r>
    </w:p>
    <w:p w:rsidR="00D22A17" w:rsidRPr="00B95035" w:rsidRDefault="00D22A17" w:rsidP="00D22A17">
      <w:pPr>
        <w:jc w:val="both"/>
      </w:pPr>
      <w:r>
        <w:t>______________________________________________________________</w:t>
      </w:r>
    </w:p>
    <w:p w:rsidR="00D22A17" w:rsidRPr="00B95035" w:rsidRDefault="00D22A17" w:rsidP="00D22A17">
      <w:pPr>
        <w:jc w:val="both"/>
      </w:pPr>
      <w:r w:rsidRPr="00B95035">
        <w:t xml:space="preserve">ИНН ___________________________  </w:t>
      </w:r>
      <w:r>
        <w:t>СНИЛС ________</w:t>
      </w:r>
      <w:r w:rsidR="001720EF">
        <w:t>_____</w:t>
      </w:r>
      <w:r>
        <w:t>_________</w:t>
      </w:r>
    </w:p>
    <w:p w:rsidR="00D22A17" w:rsidRPr="00B95035" w:rsidRDefault="00D22A17" w:rsidP="00D22A17">
      <w:pPr>
        <w:jc w:val="both"/>
      </w:pPr>
      <w:r w:rsidRPr="00B95035">
        <w:t>Контактный телефон: ________________________</w:t>
      </w:r>
    </w:p>
    <w:p w:rsidR="00D22A17" w:rsidRPr="00B95035" w:rsidRDefault="00D22A17" w:rsidP="00D22A17">
      <w:pPr>
        <w:jc w:val="both"/>
      </w:pPr>
      <w:r w:rsidRPr="00B95035">
        <w:t xml:space="preserve">  </w:t>
      </w:r>
    </w:p>
    <w:p w:rsidR="00D22A17" w:rsidRDefault="00D22A17" w:rsidP="001720EF">
      <w:pPr>
        <w:ind w:firstLine="567"/>
        <w:jc w:val="both"/>
      </w:pPr>
      <w:r w:rsidRPr="00B95035">
        <w:t>К настоящему заявлению прилагаются:</w:t>
      </w:r>
      <w:r w:rsidR="001720EF">
        <w:t xml:space="preserve"> </w:t>
      </w:r>
      <w:r w:rsidRPr="00B95035">
        <w:t>_______________________</w:t>
      </w:r>
    </w:p>
    <w:p w:rsidR="001720EF" w:rsidRPr="00B95035" w:rsidRDefault="001720EF" w:rsidP="001720EF">
      <w:pPr>
        <w:ind w:firstLine="567"/>
        <w:jc w:val="both"/>
      </w:pPr>
      <w:r>
        <w:t>__________________________________________________________</w:t>
      </w:r>
    </w:p>
    <w:p w:rsidR="00D22A17" w:rsidRPr="00B95035" w:rsidRDefault="00D22A17" w:rsidP="00D22A17">
      <w:pPr>
        <w:jc w:val="both"/>
      </w:pPr>
    </w:p>
    <w:p w:rsidR="00D22A17" w:rsidRPr="00B95035" w:rsidRDefault="00D22A17" w:rsidP="00D22A17">
      <w:pPr>
        <w:jc w:val="both"/>
      </w:pPr>
      <w:r>
        <w:t>Дата: «___»_______________20___</w:t>
      </w:r>
      <w:r w:rsidRPr="00B95035">
        <w:t xml:space="preserve">_г. </w:t>
      </w:r>
    </w:p>
    <w:p w:rsidR="00D22A17" w:rsidRDefault="00D22A17" w:rsidP="00D22A17">
      <w:pPr>
        <w:jc w:val="both"/>
      </w:pPr>
      <w:r w:rsidRPr="00B95035">
        <w:t xml:space="preserve">__________________________  М.П.        </w:t>
      </w:r>
      <w:r w:rsidR="001720EF">
        <w:t>__________________________</w:t>
      </w:r>
      <w:r w:rsidRPr="00B95035">
        <w:t xml:space="preserve">           </w:t>
      </w:r>
    </w:p>
    <w:p w:rsidR="00D22A17" w:rsidRDefault="00D22A17" w:rsidP="00D22A17">
      <w:pPr>
        <w:jc w:val="both"/>
      </w:pPr>
    </w:p>
    <w:p w:rsidR="00D22A17" w:rsidRDefault="00D22A17" w:rsidP="00D22A17">
      <w:pPr>
        <w:pStyle w:val="ConsPlusNormal"/>
        <w:ind w:firstLine="540"/>
        <w:jc w:val="center"/>
        <w:rPr>
          <w:rFonts w:ascii="Times New Roman" w:hAnsi="Times New Roman" w:cs="Times New Roman"/>
          <w:sz w:val="24"/>
          <w:szCs w:val="24"/>
        </w:rPr>
      </w:pPr>
    </w:p>
    <w:p w:rsidR="00D22A17" w:rsidRDefault="00D22A17" w:rsidP="00D22A17">
      <w:pPr>
        <w:pStyle w:val="ConsPlusNormal"/>
        <w:ind w:firstLine="540"/>
        <w:jc w:val="center"/>
        <w:rPr>
          <w:rFonts w:ascii="Times New Roman" w:hAnsi="Times New Roman" w:cs="Times New Roman"/>
          <w:sz w:val="24"/>
          <w:szCs w:val="24"/>
        </w:rPr>
      </w:pPr>
    </w:p>
    <w:p w:rsidR="001720EF" w:rsidRPr="00B95035" w:rsidRDefault="001720EF" w:rsidP="001720EF">
      <w:pPr>
        <w:jc w:val="both"/>
      </w:pPr>
      <w:r w:rsidRPr="00B95035">
        <w:rPr>
          <w:b/>
        </w:rPr>
        <w:t xml:space="preserve">ПРИМЕЧАНИЕ: </w:t>
      </w:r>
      <w:r>
        <w:rPr>
          <w:rStyle w:val="af8"/>
          <w:b/>
        </w:rPr>
        <w:footnoteRef/>
      </w:r>
      <w:r w:rsidRPr="00B95035">
        <w:t>Все документы, представляемые заявителем заверяются заявителем.</w:t>
      </w:r>
    </w:p>
    <w:p w:rsidR="00D22A17" w:rsidRPr="001720EF" w:rsidRDefault="00D22A17" w:rsidP="00D22A17">
      <w:pPr>
        <w:pStyle w:val="ConsPlusNormal"/>
        <w:ind w:firstLine="540"/>
        <w:jc w:val="center"/>
        <w:rPr>
          <w:rFonts w:ascii="Times New Roman" w:hAnsi="Times New Roman" w:cs="Times New Roman"/>
          <w:sz w:val="28"/>
          <w:szCs w:val="28"/>
        </w:rPr>
      </w:pPr>
    </w:p>
    <w:p w:rsidR="00D22A17" w:rsidRPr="001720EF" w:rsidRDefault="00D22A17" w:rsidP="00D22A17">
      <w:pPr>
        <w:pStyle w:val="ConsPlusNormal"/>
        <w:ind w:firstLine="540"/>
        <w:jc w:val="center"/>
        <w:rPr>
          <w:rFonts w:ascii="Times New Roman" w:hAnsi="Times New Roman" w:cs="Times New Roman"/>
          <w:sz w:val="28"/>
          <w:szCs w:val="28"/>
        </w:rPr>
      </w:pPr>
      <w:r w:rsidRPr="001720EF">
        <w:rPr>
          <w:rFonts w:ascii="Times New Roman" w:hAnsi="Times New Roman" w:cs="Times New Roman"/>
          <w:sz w:val="28"/>
          <w:szCs w:val="28"/>
        </w:rPr>
        <w:t>Прилагаемые к заявлению о предоставлении земельного участка документы:</w:t>
      </w:r>
    </w:p>
    <w:p w:rsidR="00D22A17" w:rsidRPr="001720EF" w:rsidRDefault="00D22A17" w:rsidP="00D22A17">
      <w:pPr>
        <w:pStyle w:val="ConsPlusNormal"/>
        <w:ind w:firstLine="540"/>
        <w:jc w:val="center"/>
        <w:rPr>
          <w:rFonts w:ascii="Times New Roman" w:hAnsi="Times New Roman" w:cs="Times New Roman"/>
          <w:sz w:val="28"/>
          <w:szCs w:val="28"/>
        </w:rPr>
      </w:pPr>
    </w:p>
    <w:p w:rsidR="00D22A17" w:rsidRPr="001720EF" w:rsidRDefault="00D22A17" w:rsidP="00D22A17">
      <w:pPr>
        <w:pStyle w:val="ConsPlusNormal"/>
        <w:ind w:firstLine="540"/>
        <w:jc w:val="center"/>
        <w:rPr>
          <w:rFonts w:ascii="Times New Roman" w:hAnsi="Times New Roman" w:cs="Times New Roman"/>
          <w:sz w:val="28"/>
          <w:szCs w:val="28"/>
        </w:rPr>
      </w:pPr>
    </w:p>
    <w:p w:rsidR="00D22A17" w:rsidRPr="001720EF" w:rsidRDefault="00D22A17" w:rsidP="00D22A17">
      <w:pPr>
        <w:pStyle w:val="ConsPlusNormal"/>
        <w:ind w:firstLine="540"/>
        <w:jc w:val="both"/>
        <w:rPr>
          <w:rFonts w:ascii="Times New Roman" w:hAnsi="Times New Roman" w:cs="Times New Roman"/>
          <w:sz w:val="28"/>
          <w:szCs w:val="28"/>
        </w:rPr>
      </w:pPr>
      <w:r w:rsidRPr="001720EF">
        <w:rPr>
          <w:rFonts w:ascii="Times New Roman" w:hAnsi="Times New Roman" w:cs="Times New Roman"/>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22A17" w:rsidRPr="001720EF" w:rsidRDefault="00D22A17" w:rsidP="00D22A17">
      <w:pPr>
        <w:pStyle w:val="ConsPlusNormal"/>
        <w:ind w:firstLine="540"/>
        <w:jc w:val="both"/>
        <w:rPr>
          <w:rFonts w:ascii="Times New Roman" w:hAnsi="Times New Roman" w:cs="Times New Roman"/>
          <w:sz w:val="28"/>
          <w:szCs w:val="28"/>
        </w:rPr>
      </w:pPr>
      <w:r w:rsidRPr="001720EF">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22A17" w:rsidRPr="001720EF" w:rsidRDefault="00D22A17" w:rsidP="00D22A17">
      <w:pPr>
        <w:pStyle w:val="ConsPlusNormal"/>
        <w:ind w:firstLine="540"/>
        <w:jc w:val="both"/>
        <w:rPr>
          <w:rFonts w:ascii="Times New Roman" w:hAnsi="Times New Roman" w:cs="Times New Roman"/>
          <w:sz w:val="28"/>
          <w:szCs w:val="28"/>
        </w:rPr>
      </w:pPr>
      <w:r w:rsidRPr="001720EF">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22A17" w:rsidRPr="001720EF" w:rsidRDefault="00D22A17" w:rsidP="00D22A17">
      <w:pPr>
        <w:pStyle w:val="ConsPlusNormal"/>
        <w:ind w:firstLine="540"/>
        <w:jc w:val="both"/>
        <w:rPr>
          <w:rFonts w:ascii="Times New Roman" w:hAnsi="Times New Roman" w:cs="Times New Roman"/>
          <w:sz w:val="28"/>
          <w:szCs w:val="28"/>
        </w:rPr>
      </w:pPr>
      <w:r w:rsidRPr="001720EF">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A17" w:rsidRPr="001720EF" w:rsidRDefault="00D22A17" w:rsidP="00D22A17">
      <w:pPr>
        <w:pStyle w:val="ConsPlusNormal"/>
        <w:ind w:firstLine="540"/>
        <w:jc w:val="both"/>
        <w:rPr>
          <w:rFonts w:ascii="Times New Roman" w:hAnsi="Times New Roman" w:cs="Times New Roman"/>
          <w:sz w:val="28"/>
          <w:szCs w:val="28"/>
        </w:rPr>
      </w:pPr>
      <w:r w:rsidRPr="001720EF">
        <w:rPr>
          <w:rFonts w:ascii="Times New Roman" w:hAnsi="Times New Roman" w:cs="Times New Roman"/>
          <w:sz w:val="28"/>
          <w:szCs w:val="28"/>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22A17" w:rsidRDefault="00D22A17" w:rsidP="00D22A17">
      <w:pPr>
        <w:pStyle w:val="ConsPlusNormal"/>
        <w:ind w:firstLine="540"/>
        <w:jc w:val="both"/>
        <w:rPr>
          <w:rFonts w:ascii="Times New Roman" w:hAnsi="Times New Roman" w:cs="Times New Roman"/>
          <w:sz w:val="24"/>
          <w:szCs w:val="24"/>
        </w:rPr>
      </w:pPr>
    </w:p>
    <w:p w:rsidR="00D22A17" w:rsidRDefault="00D22A17" w:rsidP="00D22A17">
      <w:pPr>
        <w:pStyle w:val="ConsPlusNormal"/>
        <w:ind w:firstLine="540"/>
        <w:jc w:val="both"/>
        <w:rPr>
          <w:rFonts w:ascii="Times New Roman" w:hAnsi="Times New Roman" w:cs="Times New Roman"/>
          <w:sz w:val="24"/>
          <w:szCs w:val="24"/>
        </w:rPr>
      </w:pPr>
    </w:p>
    <w:p w:rsidR="00D22A17" w:rsidRDefault="00D22A17" w:rsidP="00D22A17">
      <w:pPr>
        <w:pStyle w:val="ConsPlusNormal"/>
        <w:ind w:firstLine="540"/>
        <w:jc w:val="both"/>
        <w:rPr>
          <w:rFonts w:ascii="Times New Roman" w:hAnsi="Times New Roman" w:cs="Times New Roman"/>
          <w:sz w:val="24"/>
          <w:szCs w:val="24"/>
        </w:rPr>
      </w:pPr>
    </w:p>
    <w:p w:rsidR="00D22A17" w:rsidRDefault="00D22A17" w:rsidP="00D22A17"/>
    <w:p w:rsidR="00D22A17" w:rsidRDefault="00D22A17" w:rsidP="00D22A17">
      <w:pPr>
        <w:pStyle w:val="af6"/>
      </w:pPr>
    </w:p>
    <w:p w:rsidR="00D22A17" w:rsidRDefault="00D22A17" w:rsidP="00D22A17">
      <w:pPr>
        <w:pStyle w:val="af6"/>
      </w:pPr>
    </w:p>
    <w:p w:rsidR="00D22A17" w:rsidRDefault="00D22A17" w:rsidP="00D22A17">
      <w:pPr>
        <w:pStyle w:val="af6"/>
      </w:pPr>
    </w:p>
    <w:p w:rsidR="00D22A17" w:rsidRDefault="00D22A17" w:rsidP="00D22A17">
      <w:pPr>
        <w:pStyle w:val="af6"/>
      </w:pPr>
    </w:p>
    <w:p w:rsidR="00D033A2" w:rsidRDefault="00D033A2" w:rsidP="00D22A17">
      <w:pPr>
        <w:pStyle w:val="af6"/>
      </w:pPr>
    </w:p>
    <w:p w:rsidR="00D033A2" w:rsidRDefault="00D033A2" w:rsidP="00D22A17">
      <w:pPr>
        <w:pStyle w:val="af6"/>
      </w:pPr>
    </w:p>
    <w:p w:rsidR="00D033A2" w:rsidRDefault="00D033A2" w:rsidP="00D22A17">
      <w:pPr>
        <w:pStyle w:val="af6"/>
      </w:pPr>
    </w:p>
    <w:p w:rsidR="00D033A2" w:rsidRDefault="00D033A2" w:rsidP="00D22A17">
      <w:pPr>
        <w:pStyle w:val="af6"/>
      </w:pPr>
    </w:p>
    <w:p w:rsidR="00D033A2" w:rsidRDefault="00D033A2" w:rsidP="00D22A17">
      <w:pPr>
        <w:pStyle w:val="af6"/>
      </w:pPr>
    </w:p>
    <w:p w:rsidR="00D033A2" w:rsidRDefault="00D033A2" w:rsidP="00D22A17">
      <w:pPr>
        <w:pStyle w:val="af6"/>
      </w:pPr>
    </w:p>
    <w:p w:rsidR="00D033A2" w:rsidRDefault="00D033A2" w:rsidP="00D22A17">
      <w:pPr>
        <w:pStyle w:val="af6"/>
      </w:pPr>
    </w:p>
    <w:p w:rsidR="00D22A17" w:rsidRDefault="00D22A17" w:rsidP="00D22A17">
      <w:pPr>
        <w:pStyle w:val="af6"/>
      </w:pPr>
    </w:p>
    <w:p w:rsidR="008765EA" w:rsidRDefault="008765EA" w:rsidP="00D22A17">
      <w:pPr>
        <w:pStyle w:val="af6"/>
      </w:pPr>
    </w:p>
    <w:p w:rsidR="008765EA" w:rsidRDefault="008765EA" w:rsidP="00D22A17">
      <w:pPr>
        <w:pStyle w:val="af6"/>
      </w:pPr>
    </w:p>
    <w:p w:rsidR="008765EA" w:rsidRDefault="008765EA" w:rsidP="00D22A17">
      <w:pPr>
        <w:pStyle w:val="af6"/>
      </w:pPr>
    </w:p>
    <w:p w:rsidR="008765EA" w:rsidRDefault="008765EA" w:rsidP="00D22A17">
      <w:pPr>
        <w:pStyle w:val="af6"/>
      </w:pPr>
    </w:p>
    <w:p w:rsidR="008765EA" w:rsidRDefault="008765EA" w:rsidP="00D22A17">
      <w:pPr>
        <w:pStyle w:val="af6"/>
      </w:pPr>
    </w:p>
    <w:p w:rsidR="008765EA" w:rsidRDefault="008765EA" w:rsidP="00D22A17">
      <w:pPr>
        <w:pStyle w:val="af6"/>
      </w:pPr>
    </w:p>
    <w:p w:rsidR="008765EA" w:rsidRDefault="008765EA" w:rsidP="00D22A17">
      <w:pPr>
        <w:pStyle w:val="af6"/>
      </w:pPr>
    </w:p>
    <w:p w:rsidR="00CD20B7" w:rsidRDefault="00CD20B7" w:rsidP="003A7454"/>
    <w:p w:rsidR="00CD20B7" w:rsidRDefault="00CD20B7" w:rsidP="003A7454"/>
    <w:p w:rsidR="00CD20B7" w:rsidRDefault="00CD20B7" w:rsidP="003A7454"/>
    <w:p w:rsidR="00CD20B7" w:rsidRDefault="00CD20B7" w:rsidP="003A7454"/>
    <w:p w:rsidR="00026B40" w:rsidRPr="0023220C" w:rsidRDefault="00026B40" w:rsidP="00026B40">
      <w:pPr>
        <w:tabs>
          <w:tab w:val="left" w:pos="5880"/>
        </w:tabs>
        <w:jc w:val="center"/>
        <w:rPr>
          <w:b/>
          <w:sz w:val="4"/>
          <w:szCs w:val="4"/>
        </w:rPr>
      </w:pPr>
    </w:p>
    <w:sectPr w:rsidR="00026B40" w:rsidRPr="0023220C" w:rsidSect="00A64BCE">
      <w:footerReference w:type="default" r:id="rId9"/>
      <w:pgSz w:w="11906" w:h="16838"/>
      <w:pgMar w:top="1134" w:right="1134" w:bottom="96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5BE" w:rsidRDefault="007615BE" w:rsidP="009E1174">
      <w:r>
        <w:separator/>
      </w:r>
    </w:p>
  </w:endnote>
  <w:endnote w:type="continuationSeparator" w:id="1">
    <w:p w:rsidR="007615BE" w:rsidRDefault="007615BE" w:rsidP="009E1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080"/>
      <w:docPartObj>
        <w:docPartGallery w:val="Page Numbers (Bottom of Page)"/>
        <w:docPartUnique/>
      </w:docPartObj>
    </w:sdtPr>
    <w:sdtContent>
      <w:p w:rsidR="00D21D40" w:rsidRDefault="00A437C9">
        <w:pPr>
          <w:pStyle w:val="af"/>
          <w:jc w:val="right"/>
        </w:pPr>
        <w:fldSimple w:instr=" PAGE   \* MERGEFORMAT ">
          <w:r w:rsidR="000264C3">
            <w:rPr>
              <w:noProof/>
            </w:rPr>
            <w:t>3</w:t>
          </w:r>
        </w:fldSimple>
      </w:p>
    </w:sdtContent>
  </w:sdt>
  <w:p w:rsidR="00D21D40" w:rsidRDefault="00D21D4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5BE" w:rsidRDefault="007615BE" w:rsidP="009E1174">
      <w:r>
        <w:separator/>
      </w:r>
    </w:p>
  </w:footnote>
  <w:footnote w:type="continuationSeparator" w:id="1">
    <w:p w:rsidR="007615BE" w:rsidRDefault="007615BE" w:rsidP="009E1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4"/>
      <w:numFmt w:val="decimal"/>
      <w:lvlText w:val="%1."/>
      <w:lvlJc w:val="left"/>
      <w:pPr>
        <w:tabs>
          <w:tab w:val="num" w:pos="720"/>
        </w:tabs>
        <w:ind w:left="720" w:hanging="360"/>
      </w:pPr>
      <w:rPr>
        <w:rFonts w:ascii="Times New Roman" w:hAnsi="Times New Roman" w:cs="Symbol"/>
        <w:sz w:val="28"/>
        <w:szCs w:val="28"/>
      </w:rPr>
    </w:lvl>
    <w:lvl w:ilvl="1">
      <w:start w:val="2"/>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5"/>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B"/>
    <w:multiLevelType w:val="multilevel"/>
    <w:tmpl w:val="0000000B"/>
    <w:name w:val="WW8Num11"/>
    <w:lvl w:ilvl="0">
      <w:start w:val="5"/>
      <w:numFmt w:val="decimal"/>
      <w:lvlText w:val="%1."/>
      <w:lvlJc w:val="left"/>
      <w:pPr>
        <w:tabs>
          <w:tab w:val="num" w:pos="720"/>
        </w:tabs>
        <w:ind w:left="720" w:hanging="360"/>
      </w:pPr>
      <w:rPr>
        <w:sz w:val="28"/>
        <w:szCs w:val="28"/>
      </w:rPr>
    </w:lvl>
    <w:lvl w:ilvl="1">
      <w:start w:val="3"/>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20E73F6"/>
    <w:multiLevelType w:val="multilevel"/>
    <w:tmpl w:val="D4545560"/>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nsid w:val="05054E14"/>
    <w:multiLevelType w:val="hybridMultilevel"/>
    <w:tmpl w:val="C9BA733A"/>
    <w:lvl w:ilvl="0" w:tplc="0419000F">
      <w:start w:val="1"/>
      <w:numFmt w:val="decimal"/>
      <w:lvlText w:val="%1."/>
      <w:lvlJc w:val="left"/>
      <w:pPr>
        <w:ind w:left="900" w:hanging="360"/>
      </w:pPr>
      <w:rPr>
        <w:rFonts w:hint="default"/>
      </w:rPr>
    </w:lvl>
    <w:lvl w:ilvl="1" w:tplc="045A4E7A">
      <w:start w:val="1"/>
      <w:numFmt w:val="bullet"/>
      <w:lvlText w:val=""/>
      <w:lvlJc w:val="left"/>
      <w:pPr>
        <w:ind w:left="1353" w:hanging="360"/>
      </w:pPr>
      <w:rPr>
        <w:rFonts w:ascii="Symbol" w:hAnsi="Symbol" w:hint="default"/>
        <w:color w:val="auto"/>
      </w:rPr>
    </w:lvl>
    <w:lvl w:ilvl="2" w:tplc="E11438F2">
      <w:start w:val="14"/>
      <w:numFmt w:val="upp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1935AE"/>
    <w:multiLevelType w:val="hybridMultilevel"/>
    <w:tmpl w:val="CBA06562"/>
    <w:lvl w:ilvl="0" w:tplc="0D40BC0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07CF4D93"/>
    <w:multiLevelType w:val="multilevel"/>
    <w:tmpl w:val="066800EE"/>
    <w:lvl w:ilvl="0">
      <w:start w:val="1"/>
      <w:numFmt w:val="decimal"/>
      <w:lvlText w:val="%1."/>
      <w:lvlJc w:val="left"/>
      <w:pPr>
        <w:ind w:left="720" w:hanging="360"/>
      </w:pPr>
      <w:rPr>
        <w:rFonts w:hint="default"/>
      </w:rPr>
    </w:lvl>
    <w:lvl w:ilvl="1">
      <w:start w:val="1"/>
      <w:numFmt w:val="decimal"/>
      <w:isLgl/>
      <w:lvlText w:val="%1.%2"/>
      <w:lvlJc w:val="left"/>
      <w:pPr>
        <w:tabs>
          <w:tab w:val="num" w:pos="1353"/>
        </w:tabs>
        <w:ind w:left="1353" w:hanging="360"/>
      </w:pPr>
      <w:rPr>
        <w:rFonts w:hint="default"/>
      </w:rPr>
    </w:lvl>
    <w:lvl w:ilvl="2">
      <w:start w:val="1"/>
      <w:numFmt w:val="decimal"/>
      <w:isLgl/>
      <w:lvlText w:val="%1.%2.%3"/>
      <w:lvlJc w:val="left"/>
      <w:pPr>
        <w:tabs>
          <w:tab w:val="num" w:pos="2346"/>
        </w:tabs>
        <w:ind w:left="2346" w:hanging="720"/>
      </w:pPr>
      <w:rPr>
        <w:rFonts w:hint="default"/>
      </w:rPr>
    </w:lvl>
    <w:lvl w:ilvl="3">
      <w:start w:val="1"/>
      <w:numFmt w:val="decimal"/>
      <w:isLgl/>
      <w:lvlText w:val="%1.%2.%3.%4"/>
      <w:lvlJc w:val="left"/>
      <w:pPr>
        <w:tabs>
          <w:tab w:val="num" w:pos="3339"/>
        </w:tabs>
        <w:ind w:left="3339" w:hanging="1080"/>
      </w:pPr>
      <w:rPr>
        <w:rFonts w:hint="default"/>
      </w:rPr>
    </w:lvl>
    <w:lvl w:ilvl="4">
      <w:start w:val="1"/>
      <w:numFmt w:val="decimal"/>
      <w:isLgl/>
      <w:lvlText w:val="%1.%2.%3.%4.%5"/>
      <w:lvlJc w:val="left"/>
      <w:pPr>
        <w:tabs>
          <w:tab w:val="num" w:pos="3972"/>
        </w:tabs>
        <w:ind w:left="3972"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598"/>
        </w:tabs>
        <w:ind w:left="5598" w:hanging="1440"/>
      </w:pPr>
      <w:rPr>
        <w:rFonts w:hint="default"/>
      </w:rPr>
    </w:lvl>
    <w:lvl w:ilvl="7">
      <w:start w:val="1"/>
      <w:numFmt w:val="decimal"/>
      <w:isLgl/>
      <w:lvlText w:val="%1.%2.%3.%4.%5.%6.%7.%8"/>
      <w:lvlJc w:val="left"/>
      <w:pPr>
        <w:tabs>
          <w:tab w:val="num" w:pos="6591"/>
        </w:tabs>
        <w:ind w:left="6591" w:hanging="1800"/>
      </w:pPr>
      <w:rPr>
        <w:rFonts w:hint="default"/>
      </w:rPr>
    </w:lvl>
    <w:lvl w:ilvl="8">
      <w:start w:val="1"/>
      <w:numFmt w:val="decimal"/>
      <w:isLgl/>
      <w:lvlText w:val="%1.%2.%3.%4.%5.%6.%7.%8.%9"/>
      <w:lvlJc w:val="left"/>
      <w:pPr>
        <w:tabs>
          <w:tab w:val="num" w:pos="7584"/>
        </w:tabs>
        <w:ind w:left="7584" w:hanging="2160"/>
      </w:pPr>
      <w:rPr>
        <w:rFonts w:hint="default"/>
      </w:rPr>
    </w:lvl>
  </w:abstractNum>
  <w:abstractNum w:abstractNumId="10">
    <w:nsid w:val="0D75697F"/>
    <w:multiLevelType w:val="multilevel"/>
    <w:tmpl w:val="193EDA62"/>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0F0430C0"/>
    <w:multiLevelType w:val="hybridMultilevel"/>
    <w:tmpl w:val="F98AAA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382A06"/>
    <w:multiLevelType w:val="hybridMultilevel"/>
    <w:tmpl w:val="BFF009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78F6D32"/>
    <w:multiLevelType w:val="hybridMultilevel"/>
    <w:tmpl w:val="6D56F50C"/>
    <w:lvl w:ilvl="0" w:tplc="3E3CE6F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18FA6C0E"/>
    <w:multiLevelType w:val="multilevel"/>
    <w:tmpl w:val="33722D2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5">
    <w:nsid w:val="1BE6010D"/>
    <w:multiLevelType w:val="multilevel"/>
    <w:tmpl w:val="F7B0BED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nsid w:val="1D381606"/>
    <w:multiLevelType w:val="hybridMultilevel"/>
    <w:tmpl w:val="5B0425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D8821C3"/>
    <w:multiLevelType w:val="multilevel"/>
    <w:tmpl w:val="2D7423E6"/>
    <w:lvl w:ilvl="0">
      <w:start w:val="1"/>
      <w:numFmt w:val="decimal"/>
      <w:lvlText w:val="%1."/>
      <w:lvlJc w:val="left"/>
      <w:pPr>
        <w:ind w:left="720" w:hanging="360"/>
      </w:pPr>
      <w:rPr>
        <w:rFonts w:hint="default"/>
      </w:rPr>
    </w:lvl>
    <w:lvl w:ilvl="1">
      <w:start w:val="1"/>
      <w:numFmt w:val="decimal"/>
      <w:isLgl/>
      <w:lvlText w:val="%1.%2."/>
      <w:lvlJc w:val="left"/>
      <w:pPr>
        <w:tabs>
          <w:tab w:val="num" w:pos="1353"/>
        </w:tabs>
        <w:ind w:left="1353" w:hanging="360"/>
      </w:pPr>
      <w:rPr>
        <w:rFonts w:hint="default"/>
      </w:rPr>
    </w:lvl>
    <w:lvl w:ilvl="2">
      <w:start w:val="1"/>
      <w:numFmt w:val="decimal"/>
      <w:isLgl/>
      <w:lvlText w:val="%1.%2.%3."/>
      <w:lvlJc w:val="left"/>
      <w:pPr>
        <w:tabs>
          <w:tab w:val="num" w:pos="2346"/>
        </w:tabs>
        <w:ind w:left="2346" w:hanging="720"/>
      </w:pPr>
      <w:rPr>
        <w:rFonts w:hint="default"/>
      </w:rPr>
    </w:lvl>
    <w:lvl w:ilvl="3">
      <w:start w:val="1"/>
      <w:numFmt w:val="decimal"/>
      <w:isLgl/>
      <w:lvlText w:val="%1.%2.%3.%4."/>
      <w:lvlJc w:val="left"/>
      <w:pPr>
        <w:tabs>
          <w:tab w:val="num" w:pos="2979"/>
        </w:tabs>
        <w:ind w:left="2979" w:hanging="720"/>
      </w:pPr>
      <w:rPr>
        <w:rFonts w:hint="default"/>
      </w:rPr>
    </w:lvl>
    <w:lvl w:ilvl="4">
      <w:start w:val="1"/>
      <w:numFmt w:val="decimal"/>
      <w:isLgl/>
      <w:lvlText w:val="%1.%2.%3.%4.%5."/>
      <w:lvlJc w:val="left"/>
      <w:pPr>
        <w:tabs>
          <w:tab w:val="num" w:pos="3972"/>
        </w:tabs>
        <w:ind w:left="3972"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238"/>
        </w:tabs>
        <w:ind w:left="5238" w:hanging="1080"/>
      </w:pPr>
      <w:rPr>
        <w:rFonts w:hint="default"/>
      </w:rPr>
    </w:lvl>
    <w:lvl w:ilvl="7">
      <w:start w:val="1"/>
      <w:numFmt w:val="decimal"/>
      <w:isLgl/>
      <w:lvlText w:val="%1.%2.%3.%4.%5.%6.%7.%8."/>
      <w:lvlJc w:val="left"/>
      <w:pPr>
        <w:tabs>
          <w:tab w:val="num" w:pos="6231"/>
        </w:tabs>
        <w:ind w:left="6231" w:hanging="1440"/>
      </w:pPr>
      <w:rPr>
        <w:rFonts w:hint="default"/>
      </w:rPr>
    </w:lvl>
    <w:lvl w:ilvl="8">
      <w:start w:val="1"/>
      <w:numFmt w:val="decimal"/>
      <w:isLgl/>
      <w:lvlText w:val="%1.%2.%3.%4.%5.%6.%7.%8.%9."/>
      <w:lvlJc w:val="left"/>
      <w:pPr>
        <w:tabs>
          <w:tab w:val="num" w:pos="6864"/>
        </w:tabs>
        <w:ind w:left="6864" w:hanging="1440"/>
      </w:pPr>
      <w:rPr>
        <w:rFonts w:hint="default"/>
      </w:rPr>
    </w:lvl>
  </w:abstractNum>
  <w:abstractNum w:abstractNumId="18">
    <w:nsid w:val="1FDB4A7A"/>
    <w:multiLevelType w:val="hybridMultilevel"/>
    <w:tmpl w:val="193EDA62"/>
    <w:lvl w:ilvl="0" w:tplc="7C9CDE34">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9">
    <w:nsid w:val="322F6227"/>
    <w:multiLevelType w:val="hybridMultilevel"/>
    <w:tmpl w:val="353EE4FC"/>
    <w:lvl w:ilvl="0" w:tplc="0419000F">
      <w:start w:val="2"/>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8E5B2B"/>
    <w:multiLevelType w:val="hybridMultilevel"/>
    <w:tmpl w:val="EC5AE484"/>
    <w:lvl w:ilvl="0" w:tplc="7DC8EF18">
      <w:start w:val="1"/>
      <w:numFmt w:val="decimal"/>
      <w:lvlText w:val="%1."/>
      <w:lvlJc w:val="left"/>
      <w:pPr>
        <w:tabs>
          <w:tab w:val="num" w:pos="2268"/>
        </w:tabs>
        <w:ind w:left="2268" w:hanging="15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AC14DFA"/>
    <w:multiLevelType w:val="multilevel"/>
    <w:tmpl w:val="04190023"/>
    <w:lvl w:ilvl="0">
      <w:start w:val="1"/>
      <w:numFmt w:val="upperRoman"/>
      <w:pStyle w:val="1"/>
      <w:lvlText w:val="Статья %1."/>
      <w:lvlJc w:val="left"/>
      <w:pPr>
        <w:tabs>
          <w:tab w:val="num" w:pos="2226"/>
        </w:tabs>
        <w:ind w:left="426"/>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7662"/>
        </w:tabs>
        <w:ind w:left="7662"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2">
    <w:nsid w:val="3E433F19"/>
    <w:multiLevelType w:val="multilevel"/>
    <w:tmpl w:val="B07C379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038"/>
        </w:tabs>
        <w:ind w:left="7038" w:hanging="108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384"/>
        </w:tabs>
        <w:ind w:left="9384" w:hanging="1440"/>
      </w:pPr>
      <w:rPr>
        <w:rFonts w:hint="default"/>
      </w:rPr>
    </w:lvl>
  </w:abstractNum>
  <w:abstractNum w:abstractNumId="23">
    <w:nsid w:val="44FD5D26"/>
    <w:multiLevelType w:val="hybridMultilevel"/>
    <w:tmpl w:val="BDCA9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EE00A0"/>
    <w:multiLevelType w:val="hybridMultilevel"/>
    <w:tmpl w:val="0406BAE0"/>
    <w:lvl w:ilvl="0" w:tplc="3E0E1FDE">
      <w:start w:val="1"/>
      <w:numFmt w:val="decimal"/>
      <w:lvlText w:val="%1."/>
      <w:lvlJc w:val="left"/>
      <w:pPr>
        <w:tabs>
          <w:tab w:val="num" w:pos="6270"/>
        </w:tabs>
        <w:ind w:left="6270" w:hanging="59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621A62"/>
    <w:multiLevelType w:val="multilevel"/>
    <w:tmpl w:val="D26AD67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4D160ABA"/>
    <w:multiLevelType w:val="hybridMultilevel"/>
    <w:tmpl w:val="A5B0C3AC"/>
    <w:lvl w:ilvl="0" w:tplc="0DF82D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500D4D40"/>
    <w:multiLevelType w:val="singleLevel"/>
    <w:tmpl w:val="592696A6"/>
    <w:lvl w:ilvl="0">
      <w:start w:val="1"/>
      <w:numFmt w:val="decimal"/>
      <w:lvlText w:val="%1)"/>
      <w:legacy w:legacy="1" w:legacySpace="0" w:legacyIndent="283"/>
      <w:lvlJc w:val="left"/>
      <w:pPr>
        <w:ind w:left="2410" w:hanging="283"/>
      </w:pPr>
      <w:rPr>
        <w:rFonts w:ascii="Times New Roman" w:eastAsia="Times New Roman" w:hAnsi="Times New Roman" w:cs="Times New Roman"/>
        <w:sz w:val="24"/>
        <w:szCs w:val="24"/>
      </w:rPr>
    </w:lvl>
  </w:abstractNum>
  <w:abstractNum w:abstractNumId="28">
    <w:nsid w:val="53F52550"/>
    <w:multiLevelType w:val="multilevel"/>
    <w:tmpl w:val="E4589FE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BC26435"/>
    <w:multiLevelType w:val="hybridMultilevel"/>
    <w:tmpl w:val="A37C5A0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CBA4FFB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1D1248"/>
    <w:multiLevelType w:val="hybridMultilevel"/>
    <w:tmpl w:val="E4589FE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5834E7"/>
    <w:multiLevelType w:val="hybridMultilevel"/>
    <w:tmpl w:val="BA5615D6"/>
    <w:lvl w:ilvl="0" w:tplc="C59C7298">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62BF1343"/>
    <w:multiLevelType w:val="hybridMultilevel"/>
    <w:tmpl w:val="31AE71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B3104C4"/>
    <w:multiLevelType w:val="hybridMultilevel"/>
    <w:tmpl w:val="260C058A"/>
    <w:lvl w:ilvl="0" w:tplc="1474ECD2">
      <w:start w:val="1"/>
      <w:numFmt w:val="decimal"/>
      <w:lvlText w:val="%1."/>
      <w:lvlJc w:val="left"/>
      <w:pPr>
        <w:tabs>
          <w:tab w:val="num" w:pos="380"/>
        </w:tabs>
        <w:ind w:firstLine="340"/>
      </w:pPr>
      <w:rPr>
        <w:rFonts w:cs="Times New Roman" w:hint="default"/>
      </w:rPr>
    </w:lvl>
    <w:lvl w:ilvl="1" w:tplc="04190019">
      <w:start w:val="1"/>
      <w:numFmt w:val="lowerLetter"/>
      <w:lvlText w:val="%2."/>
      <w:lvlJc w:val="left"/>
      <w:pPr>
        <w:tabs>
          <w:tab w:val="num" w:pos="1820"/>
        </w:tabs>
        <w:ind w:left="1820" w:hanging="360"/>
      </w:pPr>
      <w:rPr>
        <w:rFonts w:cs="Times New Roman"/>
      </w:rPr>
    </w:lvl>
    <w:lvl w:ilvl="2" w:tplc="0419001B">
      <w:start w:val="1"/>
      <w:numFmt w:val="lowerRoman"/>
      <w:lvlText w:val="%3."/>
      <w:lvlJc w:val="right"/>
      <w:pPr>
        <w:tabs>
          <w:tab w:val="num" w:pos="2540"/>
        </w:tabs>
        <w:ind w:left="2540" w:hanging="180"/>
      </w:pPr>
      <w:rPr>
        <w:rFonts w:cs="Times New Roman"/>
      </w:rPr>
    </w:lvl>
    <w:lvl w:ilvl="3" w:tplc="0419000F">
      <w:start w:val="1"/>
      <w:numFmt w:val="decimal"/>
      <w:lvlText w:val="%4."/>
      <w:lvlJc w:val="left"/>
      <w:pPr>
        <w:tabs>
          <w:tab w:val="num" w:pos="3260"/>
        </w:tabs>
        <w:ind w:left="3260" w:hanging="360"/>
      </w:pPr>
      <w:rPr>
        <w:rFonts w:cs="Times New Roman"/>
      </w:rPr>
    </w:lvl>
    <w:lvl w:ilvl="4" w:tplc="04190019">
      <w:start w:val="1"/>
      <w:numFmt w:val="lowerLetter"/>
      <w:lvlText w:val="%5."/>
      <w:lvlJc w:val="left"/>
      <w:pPr>
        <w:tabs>
          <w:tab w:val="num" w:pos="3980"/>
        </w:tabs>
        <w:ind w:left="3980" w:hanging="360"/>
      </w:pPr>
      <w:rPr>
        <w:rFonts w:cs="Times New Roman"/>
      </w:rPr>
    </w:lvl>
    <w:lvl w:ilvl="5" w:tplc="0419001B">
      <w:start w:val="1"/>
      <w:numFmt w:val="lowerRoman"/>
      <w:lvlText w:val="%6."/>
      <w:lvlJc w:val="right"/>
      <w:pPr>
        <w:tabs>
          <w:tab w:val="num" w:pos="4700"/>
        </w:tabs>
        <w:ind w:left="4700" w:hanging="180"/>
      </w:pPr>
      <w:rPr>
        <w:rFonts w:cs="Times New Roman"/>
      </w:rPr>
    </w:lvl>
    <w:lvl w:ilvl="6" w:tplc="0419000F">
      <w:start w:val="1"/>
      <w:numFmt w:val="decimal"/>
      <w:lvlText w:val="%7."/>
      <w:lvlJc w:val="left"/>
      <w:pPr>
        <w:tabs>
          <w:tab w:val="num" w:pos="5420"/>
        </w:tabs>
        <w:ind w:left="5420" w:hanging="360"/>
      </w:pPr>
      <w:rPr>
        <w:rFonts w:cs="Times New Roman"/>
      </w:rPr>
    </w:lvl>
    <w:lvl w:ilvl="7" w:tplc="04190019">
      <w:start w:val="1"/>
      <w:numFmt w:val="lowerLetter"/>
      <w:lvlText w:val="%8."/>
      <w:lvlJc w:val="left"/>
      <w:pPr>
        <w:tabs>
          <w:tab w:val="num" w:pos="6140"/>
        </w:tabs>
        <w:ind w:left="6140" w:hanging="360"/>
      </w:pPr>
      <w:rPr>
        <w:rFonts w:cs="Times New Roman"/>
      </w:rPr>
    </w:lvl>
    <w:lvl w:ilvl="8" w:tplc="0419001B">
      <w:start w:val="1"/>
      <w:numFmt w:val="lowerRoman"/>
      <w:lvlText w:val="%9."/>
      <w:lvlJc w:val="right"/>
      <w:pPr>
        <w:tabs>
          <w:tab w:val="num" w:pos="6860"/>
        </w:tabs>
        <w:ind w:left="6860" w:hanging="180"/>
      </w:pPr>
      <w:rPr>
        <w:rFonts w:cs="Times New Roman"/>
      </w:rPr>
    </w:lvl>
  </w:abstractNum>
  <w:abstractNum w:abstractNumId="34">
    <w:nsid w:val="6B7A6FC1"/>
    <w:multiLevelType w:val="multilevel"/>
    <w:tmpl w:val="710A1050"/>
    <w:lvl w:ilvl="0">
      <w:start w:val="1"/>
      <w:numFmt w:val="decimal"/>
      <w:lvlText w:val="%1."/>
      <w:lvlJc w:val="left"/>
      <w:pPr>
        <w:tabs>
          <w:tab w:val="num" w:pos="746"/>
        </w:tabs>
        <w:ind w:left="191" w:firstLine="709"/>
      </w:pPr>
      <w:rPr>
        <w:rFonts w:cs="Times New Roman" w:hint="default"/>
        <w:b w:val="0"/>
        <w:bCs w:val="0"/>
        <w:sz w:val="28"/>
        <w:szCs w:val="28"/>
      </w:rPr>
    </w:lvl>
    <w:lvl w:ilvl="1">
      <w:start w:val="1"/>
      <w:numFmt w:val="decimal"/>
      <w:lvlText w:val="%1.%2."/>
      <w:lvlJc w:val="left"/>
      <w:pPr>
        <w:tabs>
          <w:tab w:val="num" w:pos="731"/>
        </w:tabs>
        <w:ind w:firstLine="709"/>
      </w:pPr>
      <w:rPr>
        <w:rFonts w:cs="Times New Roman" w:hint="default"/>
        <w:b w:val="0"/>
        <w:bCs w:val="0"/>
        <w:i w:val="0"/>
        <w:iCs w:val="0"/>
        <w:sz w:val="28"/>
        <w:szCs w:val="28"/>
      </w:rPr>
    </w:lvl>
    <w:lvl w:ilvl="2">
      <w:start w:val="1"/>
      <w:numFmt w:val="decimal"/>
      <w:lvlText w:val="%1.%2.%3"/>
      <w:lvlJc w:val="left"/>
      <w:pPr>
        <w:tabs>
          <w:tab w:val="num" w:pos="720"/>
        </w:tabs>
        <w:ind w:left="720" w:hanging="720"/>
      </w:pPr>
      <w:rPr>
        <w:rFonts w:cs="Times New Roman" w:hint="default"/>
        <w:b w:val="0"/>
        <w:bCs w:val="0"/>
        <w:sz w:val="22"/>
        <w:szCs w:val="22"/>
      </w:rPr>
    </w:lvl>
    <w:lvl w:ilvl="3">
      <w:start w:val="1"/>
      <w:numFmt w:val="decimal"/>
      <w:lvlText w:val="%1.%2.%3.%4"/>
      <w:lvlJc w:val="left"/>
      <w:pPr>
        <w:tabs>
          <w:tab w:val="num" w:pos="720"/>
        </w:tabs>
        <w:ind w:left="720" w:hanging="720"/>
      </w:pPr>
      <w:rPr>
        <w:rFonts w:cs="Times New Roman" w:hint="default"/>
        <w:b w:val="0"/>
        <w:bCs w:val="0"/>
        <w:sz w:val="22"/>
        <w:szCs w:val="22"/>
      </w:rPr>
    </w:lvl>
    <w:lvl w:ilvl="4">
      <w:start w:val="1"/>
      <w:numFmt w:val="decimal"/>
      <w:lvlText w:val="%1.%2.%3.%4.%5"/>
      <w:lvlJc w:val="left"/>
      <w:pPr>
        <w:tabs>
          <w:tab w:val="num" w:pos="1080"/>
        </w:tabs>
        <w:ind w:left="1080" w:hanging="1080"/>
      </w:pPr>
      <w:rPr>
        <w:rFonts w:cs="Times New Roman" w:hint="default"/>
        <w:b w:val="0"/>
        <w:bCs w:val="0"/>
        <w:sz w:val="22"/>
        <w:szCs w:val="22"/>
      </w:rPr>
    </w:lvl>
    <w:lvl w:ilvl="5">
      <w:start w:val="1"/>
      <w:numFmt w:val="decimal"/>
      <w:lvlText w:val="%1.%2.%3.%4.%5.%6"/>
      <w:lvlJc w:val="left"/>
      <w:pPr>
        <w:tabs>
          <w:tab w:val="num" w:pos="1080"/>
        </w:tabs>
        <w:ind w:left="1080" w:hanging="1080"/>
      </w:pPr>
      <w:rPr>
        <w:rFonts w:cs="Times New Roman" w:hint="default"/>
        <w:b w:val="0"/>
        <w:bCs w:val="0"/>
        <w:sz w:val="22"/>
        <w:szCs w:val="22"/>
      </w:rPr>
    </w:lvl>
    <w:lvl w:ilvl="6">
      <w:start w:val="1"/>
      <w:numFmt w:val="decimal"/>
      <w:lvlText w:val="%1.%2.%3.%4.%5.%6.%7"/>
      <w:lvlJc w:val="left"/>
      <w:pPr>
        <w:tabs>
          <w:tab w:val="num" w:pos="1080"/>
        </w:tabs>
        <w:ind w:left="1080" w:hanging="1080"/>
      </w:pPr>
      <w:rPr>
        <w:rFonts w:cs="Times New Roman" w:hint="default"/>
        <w:b w:val="0"/>
        <w:bCs w:val="0"/>
        <w:sz w:val="22"/>
        <w:szCs w:val="22"/>
      </w:rPr>
    </w:lvl>
    <w:lvl w:ilvl="7">
      <w:start w:val="1"/>
      <w:numFmt w:val="decimal"/>
      <w:lvlText w:val="%1.%2.%3.%4.%5.%6.%7.%8"/>
      <w:lvlJc w:val="left"/>
      <w:pPr>
        <w:tabs>
          <w:tab w:val="num" w:pos="1440"/>
        </w:tabs>
        <w:ind w:left="1440" w:hanging="1440"/>
      </w:pPr>
      <w:rPr>
        <w:rFonts w:cs="Times New Roman" w:hint="default"/>
        <w:b w:val="0"/>
        <w:bCs w:val="0"/>
        <w:sz w:val="22"/>
        <w:szCs w:val="22"/>
      </w:rPr>
    </w:lvl>
    <w:lvl w:ilvl="8">
      <w:start w:val="1"/>
      <w:numFmt w:val="decimal"/>
      <w:lvlText w:val="%1.%2.%3.%4.%5.%6.%7.%8.%9"/>
      <w:lvlJc w:val="left"/>
      <w:pPr>
        <w:tabs>
          <w:tab w:val="num" w:pos="1440"/>
        </w:tabs>
        <w:ind w:left="1440" w:hanging="1440"/>
      </w:pPr>
      <w:rPr>
        <w:rFonts w:cs="Times New Roman" w:hint="default"/>
        <w:b w:val="0"/>
        <w:bCs w:val="0"/>
        <w:sz w:val="22"/>
        <w:szCs w:val="22"/>
      </w:rPr>
    </w:lvl>
  </w:abstractNum>
  <w:abstractNum w:abstractNumId="35">
    <w:nsid w:val="6DE244F5"/>
    <w:multiLevelType w:val="multilevel"/>
    <w:tmpl w:val="78F02E6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6">
    <w:nsid w:val="716A3949"/>
    <w:multiLevelType w:val="hybridMultilevel"/>
    <w:tmpl w:val="506E137A"/>
    <w:lvl w:ilvl="0" w:tplc="86DC2CC4">
      <w:start w:val="1"/>
      <w:numFmt w:val="decimal"/>
      <w:lvlText w:val="%1."/>
      <w:lvlJc w:val="left"/>
      <w:pPr>
        <w:tabs>
          <w:tab w:val="num" w:pos="-437"/>
        </w:tabs>
        <w:ind w:left="1" w:firstLine="709"/>
      </w:pPr>
      <w:rPr>
        <w:rFonts w:hint="default"/>
      </w:rPr>
    </w:lvl>
    <w:lvl w:ilvl="1" w:tplc="0419000F">
      <w:start w:val="1"/>
      <w:numFmt w:val="decimal"/>
      <w:lvlText w:val="%2."/>
      <w:lvlJc w:val="left"/>
      <w:pPr>
        <w:tabs>
          <w:tab w:val="num" w:pos="1440"/>
        </w:tabs>
        <w:ind w:left="1440" w:hanging="360"/>
      </w:pPr>
      <w:rPr>
        <w:rFonts w:hint="default"/>
      </w:rPr>
    </w:lvl>
    <w:lvl w:ilvl="2" w:tplc="4DCC1444">
      <w:start w:val="1"/>
      <w:numFmt w:val="decimal"/>
      <w:lvlText w:val="%3)"/>
      <w:lvlJc w:val="left"/>
      <w:pPr>
        <w:tabs>
          <w:tab w:val="num" w:pos="0"/>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5920C1"/>
    <w:multiLevelType w:val="hybridMultilevel"/>
    <w:tmpl w:val="BDCA9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F235B6"/>
    <w:multiLevelType w:val="hybridMultilevel"/>
    <w:tmpl w:val="A80688F6"/>
    <w:lvl w:ilvl="0" w:tplc="D0A87DFC">
      <w:start w:val="20"/>
      <w:numFmt w:val="decimal"/>
      <w:lvlText w:val="%1"/>
      <w:lvlJc w:val="left"/>
      <w:pPr>
        <w:tabs>
          <w:tab w:val="num" w:pos="2487"/>
        </w:tabs>
        <w:ind w:left="2487" w:hanging="360"/>
      </w:pPr>
      <w:rPr>
        <w:rFonts w:cs="Times New Roman" w:hint="default"/>
        <w:color w:val="333333"/>
        <w:sz w:val="20"/>
        <w:szCs w:val="20"/>
      </w:rPr>
    </w:lvl>
    <w:lvl w:ilvl="1" w:tplc="04190019">
      <w:start w:val="1"/>
      <w:numFmt w:val="lowerLetter"/>
      <w:lvlText w:val="%2."/>
      <w:lvlJc w:val="left"/>
      <w:pPr>
        <w:tabs>
          <w:tab w:val="num" w:pos="3207"/>
        </w:tabs>
        <w:ind w:left="3207" w:hanging="360"/>
      </w:pPr>
      <w:rPr>
        <w:rFonts w:cs="Times New Roman"/>
      </w:rPr>
    </w:lvl>
    <w:lvl w:ilvl="2" w:tplc="0419001B">
      <w:start w:val="1"/>
      <w:numFmt w:val="lowerRoman"/>
      <w:lvlText w:val="%3."/>
      <w:lvlJc w:val="right"/>
      <w:pPr>
        <w:tabs>
          <w:tab w:val="num" w:pos="3927"/>
        </w:tabs>
        <w:ind w:left="3927" w:hanging="180"/>
      </w:pPr>
      <w:rPr>
        <w:rFonts w:cs="Times New Roman"/>
      </w:rPr>
    </w:lvl>
    <w:lvl w:ilvl="3" w:tplc="0419000F">
      <w:start w:val="1"/>
      <w:numFmt w:val="decimal"/>
      <w:lvlText w:val="%4."/>
      <w:lvlJc w:val="left"/>
      <w:pPr>
        <w:tabs>
          <w:tab w:val="num" w:pos="4647"/>
        </w:tabs>
        <w:ind w:left="4647" w:hanging="360"/>
      </w:pPr>
      <w:rPr>
        <w:rFonts w:cs="Times New Roman"/>
      </w:rPr>
    </w:lvl>
    <w:lvl w:ilvl="4" w:tplc="04190019">
      <w:start w:val="1"/>
      <w:numFmt w:val="lowerLetter"/>
      <w:lvlText w:val="%5."/>
      <w:lvlJc w:val="left"/>
      <w:pPr>
        <w:tabs>
          <w:tab w:val="num" w:pos="5367"/>
        </w:tabs>
        <w:ind w:left="5367" w:hanging="360"/>
      </w:pPr>
      <w:rPr>
        <w:rFonts w:cs="Times New Roman"/>
      </w:rPr>
    </w:lvl>
    <w:lvl w:ilvl="5" w:tplc="0419001B">
      <w:start w:val="1"/>
      <w:numFmt w:val="lowerRoman"/>
      <w:lvlText w:val="%6."/>
      <w:lvlJc w:val="right"/>
      <w:pPr>
        <w:tabs>
          <w:tab w:val="num" w:pos="6087"/>
        </w:tabs>
        <w:ind w:left="6087" w:hanging="180"/>
      </w:pPr>
      <w:rPr>
        <w:rFonts w:cs="Times New Roman"/>
      </w:rPr>
    </w:lvl>
    <w:lvl w:ilvl="6" w:tplc="0419000F">
      <w:start w:val="1"/>
      <w:numFmt w:val="decimal"/>
      <w:lvlText w:val="%7."/>
      <w:lvlJc w:val="left"/>
      <w:pPr>
        <w:tabs>
          <w:tab w:val="num" w:pos="6807"/>
        </w:tabs>
        <w:ind w:left="6807" w:hanging="360"/>
      </w:pPr>
      <w:rPr>
        <w:rFonts w:cs="Times New Roman"/>
      </w:rPr>
    </w:lvl>
    <w:lvl w:ilvl="7" w:tplc="04190019">
      <w:start w:val="1"/>
      <w:numFmt w:val="lowerLetter"/>
      <w:lvlText w:val="%8."/>
      <w:lvlJc w:val="left"/>
      <w:pPr>
        <w:tabs>
          <w:tab w:val="num" w:pos="7527"/>
        </w:tabs>
        <w:ind w:left="7527" w:hanging="360"/>
      </w:pPr>
      <w:rPr>
        <w:rFonts w:cs="Times New Roman"/>
      </w:rPr>
    </w:lvl>
    <w:lvl w:ilvl="8" w:tplc="0419001B">
      <w:start w:val="1"/>
      <w:numFmt w:val="lowerRoman"/>
      <w:lvlText w:val="%9."/>
      <w:lvlJc w:val="right"/>
      <w:pPr>
        <w:tabs>
          <w:tab w:val="num" w:pos="8247"/>
        </w:tabs>
        <w:ind w:left="8247" w:hanging="180"/>
      </w:pPr>
      <w:rPr>
        <w:rFonts w:cs="Times New Roman"/>
      </w:rPr>
    </w:lvl>
  </w:abstractNum>
  <w:num w:numId="1">
    <w:abstractNumId w:val="21"/>
  </w:num>
  <w:num w:numId="2">
    <w:abstractNumId w:val="27"/>
  </w:num>
  <w:num w:numId="3">
    <w:abstractNumId w:val="33"/>
  </w:num>
  <w:num w:numId="4">
    <w:abstractNumId w:val="38"/>
  </w:num>
  <w:num w:numId="5">
    <w:abstractNumId w:val="26"/>
  </w:num>
  <w:num w:numId="6">
    <w:abstractNumId w:val="12"/>
  </w:num>
  <w:num w:numId="7">
    <w:abstractNumId w:val="34"/>
  </w:num>
  <w:num w:numId="8">
    <w:abstractNumId w:val="36"/>
  </w:num>
  <w:num w:numId="9">
    <w:abstractNumId w:val="0"/>
  </w:num>
  <w:num w:numId="10">
    <w:abstractNumId w:val="1"/>
  </w:num>
  <w:num w:numId="11">
    <w:abstractNumId w:val="18"/>
  </w:num>
  <w:num w:numId="12">
    <w:abstractNumId w:val="15"/>
  </w:num>
  <w:num w:numId="13">
    <w:abstractNumId w:val="29"/>
  </w:num>
  <w:num w:numId="14">
    <w:abstractNumId w:val="7"/>
  </w:num>
  <w:num w:numId="15">
    <w:abstractNumId w:val="17"/>
  </w:num>
  <w:num w:numId="16">
    <w:abstractNumId w:val="22"/>
  </w:num>
  <w:num w:numId="17">
    <w:abstractNumId w:val="9"/>
  </w:num>
  <w:num w:numId="18">
    <w:abstractNumId w:val="30"/>
  </w:num>
  <w:num w:numId="19">
    <w:abstractNumId w:val="14"/>
  </w:num>
  <w:num w:numId="20">
    <w:abstractNumId w:val="25"/>
  </w:num>
  <w:num w:numId="21">
    <w:abstractNumId w:val="6"/>
  </w:num>
  <w:num w:numId="22">
    <w:abstractNumId w:val="35"/>
  </w:num>
  <w:num w:numId="23">
    <w:abstractNumId w:val="28"/>
  </w:num>
  <w:num w:numId="24">
    <w:abstractNumId w:val="32"/>
  </w:num>
  <w:num w:numId="25">
    <w:abstractNumId w:val="11"/>
  </w:num>
  <w:num w:numId="26">
    <w:abstractNumId w:val="19"/>
  </w:num>
  <w:num w:numId="27">
    <w:abstractNumId w:val="23"/>
  </w:num>
  <w:num w:numId="28">
    <w:abstractNumId w:val="37"/>
  </w:num>
  <w:num w:numId="29">
    <w:abstractNumId w:val="24"/>
  </w:num>
  <w:num w:numId="30">
    <w:abstractNumId w:val="16"/>
  </w:num>
  <w:num w:numId="31">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8"/>
  </w:num>
  <w:num w:numId="37">
    <w:abstractNumId w:val="31"/>
  </w:num>
  <w:num w:numId="38">
    <w:abstractNumId w:val="13"/>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72383F"/>
    <w:rsid w:val="00001996"/>
    <w:rsid w:val="00003444"/>
    <w:rsid w:val="000202B5"/>
    <w:rsid w:val="00023A78"/>
    <w:rsid w:val="000264A1"/>
    <w:rsid w:val="000264C3"/>
    <w:rsid w:val="00026B40"/>
    <w:rsid w:val="00036B1B"/>
    <w:rsid w:val="00043F80"/>
    <w:rsid w:val="00060FF8"/>
    <w:rsid w:val="00065743"/>
    <w:rsid w:val="00072822"/>
    <w:rsid w:val="00075C8C"/>
    <w:rsid w:val="00092764"/>
    <w:rsid w:val="00097EBE"/>
    <w:rsid w:val="000A443A"/>
    <w:rsid w:val="000A777D"/>
    <w:rsid w:val="000B6288"/>
    <w:rsid w:val="000B62AC"/>
    <w:rsid w:val="000D2638"/>
    <w:rsid w:val="001044FC"/>
    <w:rsid w:val="001052B6"/>
    <w:rsid w:val="0011562D"/>
    <w:rsid w:val="0014005C"/>
    <w:rsid w:val="00141472"/>
    <w:rsid w:val="00154E4C"/>
    <w:rsid w:val="00165B1B"/>
    <w:rsid w:val="001720EF"/>
    <w:rsid w:val="001727AE"/>
    <w:rsid w:val="001A3EAB"/>
    <w:rsid w:val="001A6794"/>
    <w:rsid w:val="001A6BA9"/>
    <w:rsid w:val="001B4E92"/>
    <w:rsid w:val="001C332B"/>
    <w:rsid w:val="001C4CE7"/>
    <w:rsid w:val="001D5EB9"/>
    <w:rsid w:val="001F41BA"/>
    <w:rsid w:val="00202582"/>
    <w:rsid w:val="002047A8"/>
    <w:rsid w:val="002143FC"/>
    <w:rsid w:val="00217A3B"/>
    <w:rsid w:val="002206F3"/>
    <w:rsid w:val="00222F8B"/>
    <w:rsid w:val="002410A7"/>
    <w:rsid w:val="00260FA2"/>
    <w:rsid w:val="00265081"/>
    <w:rsid w:val="00274E75"/>
    <w:rsid w:val="0028742B"/>
    <w:rsid w:val="0029026E"/>
    <w:rsid w:val="00295365"/>
    <w:rsid w:val="002B29B9"/>
    <w:rsid w:val="002B45E6"/>
    <w:rsid w:val="002C26CC"/>
    <w:rsid w:val="002C75D1"/>
    <w:rsid w:val="002D40E1"/>
    <w:rsid w:val="002E0465"/>
    <w:rsid w:val="002E198C"/>
    <w:rsid w:val="002E1DD5"/>
    <w:rsid w:val="002E3F6B"/>
    <w:rsid w:val="002E4283"/>
    <w:rsid w:val="00301A38"/>
    <w:rsid w:val="003045F5"/>
    <w:rsid w:val="00314026"/>
    <w:rsid w:val="00330754"/>
    <w:rsid w:val="0034109E"/>
    <w:rsid w:val="00342FDB"/>
    <w:rsid w:val="00350B9C"/>
    <w:rsid w:val="00350FEE"/>
    <w:rsid w:val="00375859"/>
    <w:rsid w:val="00392A14"/>
    <w:rsid w:val="00396ACF"/>
    <w:rsid w:val="003A1389"/>
    <w:rsid w:val="003A2144"/>
    <w:rsid w:val="003A21FB"/>
    <w:rsid w:val="003A26A4"/>
    <w:rsid w:val="003A7454"/>
    <w:rsid w:val="003B14E7"/>
    <w:rsid w:val="003C62A2"/>
    <w:rsid w:val="003E0D3C"/>
    <w:rsid w:val="003F034C"/>
    <w:rsid w:val="003F107F"/>
    <w:rsid w:val="00404C64"/>
    <w:rsid w:val="00404D85"/>
    <w:rsid w:val="00407351"/>
    <w:rsid w:val="0041253D"/>
    <w:rsid w:val="00414779"/>
    <w:rsid w:val="00416A63"/>
    <w:rsid w:val="004374F7"/>
    <w:rsid w:val="00444320"/>
    <w:rsid w:val="00477EFC"/>
    <w:rsid w:val="00481F9E"/>
    <w:rsid w:val="00486BA8"/>
    <w:rsid w:val="004C3E3A"/>
    <w:rsid w:val="004C6C84"/>
    <w:rsid w:val="004F2435"/>
    <w:rsid w:val="004F746B"/>
    <w:rsid w:val="004F7888"/>
    <w:rsid w:val="00522078"/>
    <w:rsid w:val="005271C0"/>
    <w:rsid w:val="0053089B"/>
    <w:rsid w:val="00532992"/>
    <w:rsid w:val="00535AA4"/>
    <w:rsid w:val="005461D8"/>
    <w:rsid w:val="00550172"/>
    <w:rsid w:val="00562608"/>
    <w:rsid w:val="005650B0"/>
    <w:rsid w:val="00566C8C"/>
    <w:rsid w:val="0058591F"/>
    <w:rsid w:val="0059702A"/>
    <w:rsid w:val="005B0A85"/>
    <w:rsid w:val="005B7793"/>
    <w:rsid w:val="005E0A88"/>
    <w:rsid w:val="005E0FC5"/>
    <w:rsid w:val="005E516B"/>
    <w:rsid w:val="005F308B"/>
    <w:rsid w:val="0060587A"/>
    <w:rsid w:val="00642F2D"/>
    <w:rsid w:val="00645897"/>
    <w:rsid w:val="00655614"/>
    <w:rsid w:val="00660AB5"/>
    <w:rsid w:val="00670AC0"/>
    <w:rsid w:val="006725F6"/>
    <w:rsid w:val="006736E7"/>
    <w:rsid w:val="00674F7A"/>
    <w:rsid w:val="00676887"/>
    <w:rsid w:val="00681865"/>
    <w:rsid w:val="006A13C8"/>
    <w:rsid w:val="006A6B7A"/>
    <w:rsid w:val="006B42A6"/>
    <w:rsid w:val="006B7377"/>
    <w:rsid w:val="006C00CD"/>
    <w:rsid w:val="006C1CFE"/>
    <w:rsid w:val="006C44D5"/>
    <w:rsid w:val="00714FC8"/>
    <w:rsid w:val="0072383F"/>
    <w:rsid w:val="00723AB2"/>
    <w:rsid w:val="00733EE3"/>
    <w:rsid w:val="00747F84"/>
    <w:rsid w:val="00751209"/>
    <w:rsid w:val="007529E3"/>
    <w:rsid w:val="0075627D"/>
    <w:rsid w:val="007615BE"/>
    <w:rsid w:val="00765739"/>
    <w:rsid w:val="007709B6"/>
    <w:rsid w:val="007945A2"/>
    <w:rsid w:val="007A4244"/>
    <w:rsid w:val="007B53D5"/>
    <w:rsid w:val="007D23E1"/>
    <w:rsid w:val="0081602F"/>
    <w:rsid w:val="0082016E"/>
    <w:rsid w:val="00825563"/>
    <w:rsid w:val="00830144"/>
    <w:rsid w:val="008339CA"/>
    <w:rsid w:val="00835797"/>
    <w:rsid w:val="0083760D"/>
    <w:rsid w:val="008634F6"/>
    <w:rsid w:val="00867502"/>
    <w:rsid w:val="008765EA"/>
    <w:rsid w:val="00883151"/>
    <w:rsid w:val="00892026"/>
    <w:rsid w:val="00893894"/>
    <w:rsid w:val="008A14B7"/>
    <w:rsid w:val="008E2DA6"/>
    <w:rsid w:val="008F4C1E"/>
    <w:rsid w:val="008F5D80"/>
    <w:rsid w:val="0090415F"/>
    <w:rsid w:val="00907FFA"/>
    <w:rsid w:val="009206DF"/>
    <w:rsid w:val="00957782"/>
    <w:rsid w:val="00957A34"/>
    <w:rsid w:val="00965C71"/>
    <w:rsid w:val="009671FE"/>
    <w:rsid w:val="0097206D"/>
    <w:rsid w:val="0097262A"/>
    <w:rsid w:val="00985EE1"/>
    <w:rsid w:val="009873E1"/>
    <w:rsid w:val="009A1C2A"/>
    <w:rsid w:val="009A36C6"/>
    <w:rsid w:val="009A75B1"/>
    <w:rsid w:val="009C05BC"/>
    <w:rsid w:val="009C6386"/>
    <w:rsid w:val="009D6340"/>
    <w:rsid w:val="009E1174"/>
    <w:rsid w:val="009E2F4E"/>
    <w:rsid w:val="009E32D6"/>
    <w:rsid w:val="009F3973"/>
    <w:rsid w:val="00A15441"/>
    <w:rsid w:val="00A246DF"/>
    <w:rsid w:val="00A25ACC"/>
    <w:rsid w:val="00A31B90"/>
    <w:rsid w:val="00A33117"/>
    <w:rsid w:val="00A42D7A"/>
    <w:rsid w:val="00A437C9"/>
    <w:rsid w:val="00A64BCE"/>
    <w:rsid w:val="00A74B18"/>
    <w:rsid w:val="00A8148C"/>
    <w:rsid w:val="00A85A7A"/>
    <w:rsid w:val="00AB5426"/>
    <w:rsid w:val="00AC5397"/>
    <w:rsid w:val="00AE3557"/>
    <w:rsid w:val="00AE7B77"/>
    <w:rsid w:val="00B1220B"/>
    <w:rsid w:val="00B12D85"/>
    <w:rsid w:val="00B14E21"/>
    <w:rsid w:val="00B20E06"/>
    <w:rsid w:val="00B519B4"/>
    <w:rsid w:val="00B56025"/>
    <w:rsid w:val="00B66BE4"/>
    <w:rsid w:val="00B678D3"/>
    <w:rsid w:val="00B7287E"/>
    <w:rsid w:val="00B92069"/>
    <w:rsid w:val="00B92963"/>
    <w:rsid w:val="00BA432A"/>
    <w:rsid w:val="00BA46B9"/>
    <w:rsid w:val="00BB3F34"/>
    <w:rsid w:val="00BD3018"/>
    <w:rsid w:val="00BD6BB3"/>
    <w:rsid w:val="00BE3E25"/>
    <w:rsid w:val="00BE4DBC"/>
    <w:rsid w:val="00BE7A0E"/>
    <w:rsid w:val="00BF693B"/>
    <w:rsid w:val="00BF6C54"/>
    <w:rsid w:val="00C0021B"/>
    <w:rsid w:val="00C26651"/>
    <w:rsid w:val="00C32E05"/>
    <w:rsid w:val="00C56FB9"/>
    <w:rsid w:val="00C6590C"/>
    <w:rsid w:val="00C8526B"/>
    <w:rsid w:val="00C92DB3"/>
    <w:rsid w:val="00C9612E"/>
    <w:rsid w:val="00CA691C"/>
    <w:rsid w:val="00CB06D3"/>
    <w:rsid w:val="00CC6B1D"/>
    <w:rsid w:val="00CD20B7"/>
    <w:rsid w:val="00CD58BC"/>
    <w:rsid w:val="00CD741A"/>
    <w:rsid w:val="00CD7D5E"/>
    <w:rsid w:val="00CF2023"/>
    <w:rsid w:val="00CF2307"/>
    <w:rsid w:val="00CF328E"/>
    <w:rsid w:val="00CF744F"/>
    <w:rsid w:val="00D0120C"/>
    <w:rsid w:val="00D0336B"/>
    <w:rsid w:val="00D033A2"/>
    <w:rsid w:val="00D14E4B"/>
    <w:rsid w:val="00D21D40"/>
    <w:rsid w:val="00D22A17"/>
    <w:rsid w:val="00D2586C"/>
    <w:rsid w:val="00D30E82"/>
    <w:rsid w:val="00D43A69"/>
    <w:rsid w:val="00D72901"/>
    <w:rsid w:val="00D731CE"/>
    <w:rsid w:val="00D7686E"/>
    <w:rsid w:val="00D77AFA"/>
    <w:rsid w:val="00D77CB0"/>
    <w:rsid w:val="00D95843"/>
    <w:rsid w:val="00DA55EE"/>
    <w:rsid w:val="00DB1A86"/>
    <w:rsid w:val="00DB279A"/>
    <w:rsid w:val="00DB6C35"/>
    <w:rsid w:val="00DC60A9"/>
    <w:rsid w:val="00DC6BED"/>
    <w:rsid w:val="00DD3C42"/>
    <w:rsid w:val="00DD4E4E"/>
    <w:rsid w:val="00DE09A3"/>
    <w:rsid w:val="00DE28FD"/>
    <w:rsid w:val="00DE5EBC"/>
    <w:rsid w:val="00DE6871"/>
    <w:rsid w:val="00DF006A"/>
    <w:rsid w:val="00DF4D36"/>
    <w:rsid w:val="00E12B70"/>
    <w:rsid w:val="00E22CC4"/>
    <w:rsid w:val="00E4493C"/>
    <w:rsid w:val="00E51A09"/>
    <w:rsid w:val="00E51A79"/>
    <w:rsid w:val="00E525B7"/>
    <w:rsid w:val="00E5303B"/>
    <w:rsid w:val="00E606CB"/>
    <w:rsid w:val="00E620DE"/>
    <w:rsid w:val="00E65B51"/>
    <w:rsid w:val="00E76183"/>
    <w:rsid w:val="00E77DDF"/>
    <w:rsid w:val="00EA3ACB"/>
    <w:rsid w:val="00EB45DC"/>
    <w:rsid w:val="00EB68F6"/>
    <w:rsid w:val="00EC2745"/>
    <w:rsid w:val="00ED577A"/>
    <w:rsid w:val="00EE14B8"/>
    <w:rsid w:val="00EF0CF2"/>
    <w:rsid w:val="00EF6804"/>
    <w:rsid w:val="00F055D0"/>
    <w:rsid w:val="00F05E94"/>
    <w:rsid w:val="00F23BCB"/>
    <w:rsid w:val="00F41209"/>
    <w:rsid w:val="00F439B7"/>
    <w:rsid w:val="00F72F4D"/>
    <w:rsid w:val="00F73A19"/>
    <w:rsid w:val="00F8074C"/>
    <w:rsid w:val="00F83326"/>
    <w:rsid w:val="00F93A7F"/>
    <w:rsid w:val="00FB33D2"/>
    <w:rsid w:val="00FC45B9"/>
    <w:rsid w:val="00FD3162"/>
    <w:rsid w:val="00FD385A"/>
    <w:rsid w:val="00FD77C4"/>
    <w:rsid w:val="00FE7F78"/>
    <w:rsid w:val="00FF0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0B0"/>
    <w:rPr>
      <w:sz w:val="28"/>
      <w:szCs w:val="28"/>
    </w:rPr>
  </w:style>
  <w:style w:type="paragraph" w:styleId="1">
    <w:name w:val="heading 1"/>
    <w:basedOn w:val="a"/>
    <w:next w:val="a"/>
    <w:qFormat/>
    <w:rsid w:val="0072383F"/>
    <w:pPr>
      <w:keepNext/>
      <w:numPr>
        <w:numId w:val="1"/>
      </w:numPr>
      <w:jc w:val="both"/>
      <w:outlineLvl w:val="0"/>
    </w:pPr>
    <w:rPr>
      <w:b/>
      <w:bCs/>
    </w:rPr>
  </w:style>
  <w:style w:type="paragraph" w:styleId="2">
    <w:name w:val="heading 2"/>
    <w:basedOn w:val="a"/>
    <w:next w:val="a"/>
    <w:qFormat/>
    <w:rsid w:val="0072383F"/>
    <w:pPr>
      <w:keepNext/>
      <w:numPr>
        <w:ilvl w:val="1"/>
        <w:numId w:val="1"/>
      </w:numPr>
      <w:jc w:val="center"/>
      <w:outlineLvl w:val="1"/>
    </w:pPr>
    <w:rPr>
      <w:i/>
      <w:iCs/>
    </w:rPr>
  </w:style>
  <w:style w:type="paragraph" w:styleId="3">
    <w:name w:val="heading 3"/>
    <w:basedOn w:val="a"/>
    <w:next w:val="a"/>
    <w:qFormat/>
    <w:rsid w:val="0072383F"/>
    <w:pPr>
      <w:keepNext/>
      <w:widowControl w:val="0"/>
      <w:numPr>
        <w:ilvl w:val="2"/>
        <w:numId w:val="1"/>
      </w:numPr>
      <w:shd w:val="clear" w:color="auto" w:fill="FFFFFF"/>
      <w:tabs>
        <w:tab w:val="left" w:pos="851"/>
        <w:tab w:val="left" w:pos="2694"/>
      </w:tabs>
      <w:autoSpaceDE w:val="0"/>
      <w:autoSpaceDN w:val="0"/>
      <w:adjustRightInd w:val="0"/>
      <w:spacing w:line="322" w:lineRule="exact"/>
      <w:jc w:val="center"/>
      <w:outlineLvl w:val="2"/>
    </w:pPr>
    <w:rPr>
      <w:i/>
      <w:iCs/>
      <w:sz w:val="20"/>
      <w:szCs w:val="20"/>
    </w:rPr>
  </w:style>
  <w:style w:type="paragraph" w:styleId="4">
    <w:name w:val="heading 4"/>
    <w:basedOn w:val="a"/>
    <w:next w:val="a"/>
    <w:qFormat/>
    <w:rsid w:val="0072383F"/>
    <w:pPr>
      <w:keepNext/>
      <w:numPr>
        <w:ilvl w:val="3"/>
        <w:numId w:val="1"/>
      </w:numPr>
      <w:jc w:val="center"/>
      <w:outlineLvl w:val="3"/>
    </w:pPr>
    <w:rPr>
      <w:b/>
      <w:bCs/>
    </w:rPr>
  </w:style>
  <w:style w:type="paragraph" w:styleId="5">
    <w:name w:val="heading 5"/>
    <w:basedOn w:val="a"/>
    <w:next w:val="a"/>
    <w:qFormat/>
    <w:rsid w:val="0072383F"/>
    <w:pPr>
      <w:keepNext/>
      <w:numPr>
        <w:ilvl w:val="4"/>
        <w:numId w:val="1"/>
      </w:numPr>
      <w:jc w:val="both"/>
      <w:outlineLvl w:val="4"/>
    </w:pPr>
    <w:rPr>
      <w:i/>
      <w:iCs/>
    </w:rPr>
  </w:style>
  <w:style w:type="paragraph" w:styleId="6">
    <w:name w:val="heading 6"/>
    <w:basedOn w:val="a"/>
    <w:next w:val="a"/>
    <w:qFormat/>
    <w:rsid w:val="0072383F"/>
    <w:pPr>
      <w:keepNext/>
      <w:numPr>
        <w:ilvl w:val="5"/>
        <w:numId w:val="1"/>
      </w:numPr>
      <w:jc w:val="center"/>
      <w:outlineLvl w:val="5"/>
    </w:pPr>
    <w:rPr>
      <w:i/>
      <w:iCs/>
    </w:rPr>
  </w:style>
  <w:style w:type="paragraph" w:styleId="7">
    <w:name w:val="heading 7"/>
    <w:basedOn w:val="a"/>
    <w:next w:val="a"/>
    <w:qFormat/>
    <w:rsid w:val="0072383F"/>
    <w:pPr>
      <w:keepNext/>
      <w:numPr>
        <w:ilvl w:val="6"/>
        <w:numId w:val="1"/>
      </w:numPr>
      <w:shd w:val="clear" w:color="auto" w:fill="FFFFFF"/>
      <w:spacing w:line="317" w:lineRule="exact"/>
      <w:ind w:right="518"/>
      <w:jc w:val="center"/>
      <w:outlineLvl w:val="6"/>
    </w:pPr>
    <w:rPr>
      <w:i/>
      <w:iCs/>
      <w:color w:val="000000"/>
      <w:spacing w:val="-3"/>
    </w:rPr>
  </w:style>
  <w:style w:type="paragraph" w:styleId="8">
    <w:name w:val="heading 8"/>
    <w:basedOn w:val="a"/>
    <w:next w:val="a"/>
    <w:qFormat/>
    <w:rsid w:val="0072383F"/>
    <w:pPr>
      <w:keepNext/>
      <w:widowControl w:val="0"/>
      <w:numPr>
        <w:ilvl w:val="7"/>
        <w:numId w:val="1"/>
      </w:numPr>
      <w:shd w:val="clear" w:color="auto" w:fill="FFFFFF"/>
      <w:tabs>
        <w:tab w:val="left" w:pos="709"/>
      </w:tabs>
      <w:autoSpaceDE w:val="0"/>
      <w:autoSpaceDN w:val="0"/>
      <w:adjustRightInd w:val="0"/>
      <w:spacing w:line="322" w:lineRule="exact"/>
      <w:jc w:val="center"/>
      <w:outlineLvl w:val="7"/>
    </w:pPr>
    <w:rPr>
      <w:i/>
      <w:iCs/>
      <w:color w:val="000000"/>
      <w:spacing w:val="-4"/>
    </w:rPr>
  </w:style>
  <w:style w:type="paragraph" w:styleId="9">
    <w:name w:val="heading 9"/>
    <w:basedOn w:val="a"/>
    <w:next w:val="a"/>
    <w:qFormat/>
    <w:rsid w:val="0072383F"/>
    <w:pPr>
      <w:keepNext/>
      <w:numPr>
        <w:ilvl w:val="8"/>
        <w:numId w:val="1"/>
      </w:numPr>
      <w:shd w:val="clear" w:color="auto" w:fill="FFFFFF"/>
      <w:spacing w:line="322" w:lineRule="exac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2383F"/>
    <w:pPr>
      <w:tabs>
        <w:tab w:val="center" w:pos="4536"/>
        <w:tab w:val="right" w:pos="9072"/>
      </w:tabs>
    </w:pPr>
  </w:style>
  <w:style w:type="paragraph" w:styleId="a5">
    <w:name w:val="Body Text"/>
    <w:basedOn w:val="a"/>
    <w:link w:val="a6"/>
    <w:rsid w:val="0072383F"/>
    <w:pPr>
      <w:jc w:val="both"/>
    </w:pPr>
  </w:style>
  <w:style w:type="paragraph" w:styleId="a7">
    <w:name w:val="Body Text Indent"/>
    <w:basedOn w:val="a"/>
    <w:link w:val="a8"/>
    <w:rsid w:val="0072383F"/>
    <w:pPr>
      <w:numPr>
        <w:ilvl w:val="12"/>
      </w:numPr>
      <w:tabs>
        <w:tab w:val="left" w:pos="0"/>
      </w:tabs>
      <w:ind w:firstLine="426"/>
      <w:jc w:val="both"/>
    </w:pPr>
    <w:rPr>
      <w:sz w:val="20"/>
      <w:szCs w:val="20"/>
    </w:rPr>
  </w:style>
  <w:style w:type="paragraph" w:styleId="30">
    <w:name w:val="Body Text Indent 3"/>
    <w:basedOn w:val="a"/>
    <w:rsid w:val="0072383F"/>
    <w:pPr>
      <w:ind w:firstLine="709"/>
      <w:jc w:val="both"/>
    </w:pPr>
  </w:style>
  <w:style w:type="paragraph" w:styleId="20">
    <w:name w:val="Body Text 2"/>
    <w:basedOn w:val="a"/>
    <w:rsid w:val="009C05BC"/>
    <w:pPr>
      <w:spacing w:after="120" w:line="480" w:lineRule="auto"/>
    </w:pPr>
  </w:style>
  <w:style w:type="table" w:styleId="a9">
    <w:name w:val="Table Grid"/>
    <w:basedOn w:val="a1"/>
    <w:rsid w:val="00F43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374F7"/>
    <w:pPr>
      <w:widowControl w:val="0"/>
      <w:autoSpaceDE w:val="0"/>
      <w:autoSpaceDN w:val="0"/>
      <w:adjustRightInd w:val="0"/>
    </w:pPr>
    <w:rPr>
      <w:b/>
      <w:bCs/>
      <w:sz w:val="24"/>
      <w:szCs w:val="24"/>
    </w:rPr>
  </w:style>
  <w:style w:type="paragraph" w:customStyle="1" w:styleId="aa">
    <w:name w:val="Знак Знак Знак Знак"/>
    <w:basedOn w:val="a"/>
    <w:rsid w:val="004374F7"/>
    <w:rPr>
      <w:rFonts w:ascii="Verdana" w:hAnsi="Verdana" w:cs="Verdana"/>
      <w:sz w:val="20"/>
      <w:szCs w:val="20"/>
      <w:lang w:val="en-US" w:eastAsia="en-US"/>
    </w:rPr>
  </w:style>
  <w:style w:type="paragraph" w:styleId="ab">
    <w:name w:val="List Paragraph"/>
    <w:basedOn w:val="a"/>
    <w:qFormat/>
    <w:rsid w:val="001C332B"/>
    <w:pPr>
      <w:spacing w:after="200" w:line="276" w:lineRule="auto"/>
      <w:ind w:left="720"/>
    </w:pPr>
    <w:rPr>
      <w:rFonts w:ascii="Calibri" w:hAnsi="Calibri" w:cs="Calibri"/>
      <w:sz w:val="22"/>
      <w:szCs w:val="22"/>
      <w:lang w:eastAsia="en-US"/>
    </w:rPr>
  </w:style>
  <w:style w:type="paragraph" w:customStyle="1" w:styleId="ac">
    <w:name w:val="Знак"/>
    <w:basedOn w:val="a"/>
    <w:rsid w:val="00274E75"/>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634F6"/>
    <w:pPr>
      <w:widowControl w:val="0"/>
      <w:autoSpaceDE w:val="0"/>
      <w:autoSpaceDN w:val="0"/>
      <w:adjustRightInd w:val="0"/>
      <w:ind w:firstLine="720"/>
    </w:pPr>
    <w:rPr>
      <w:rFonts w:ascii="Arial" w:hAnsi="Arial" w:cs="Arial"/>
    </w:rPr>
  </w:style>
  <w:style w:type="character" w:customStyle="1" w:styleId="a4">
    <w:name w:val="Верхний колонтитул Знак"/>
    <w:basedOn w:val="a0"/>
    <w:link w:val="a3"/>
    <w:uiPriority w:val="99"/>
    <w:rsid w:val="0060587A"/>
    <w:rPr>
      <w:sz w:val="28"/>
      <w:szCs w:val="28"/>
    </w:rPr>
  </w:style>
  <w:style w:type="paragraph" w:styleId="ad">
    <w:name w:val="Plain Text"/>
    <w:basedOn w:val="a"/>
    <w:link w:val="ae"/>
    <w:rsid w:val="003A7454"/>
    <w:rPr>
      <w:rFonts w:ascii="Courier New" w:hAnsi="Courier New" w:cs="Courier New"/>
      <w:sz w:val="20"/>
      <w:szCs w:val="20"/>
    </w:rPr>
  </w:style>
  <w:style w:type="character" w:customStyle="1" w:styleId="ae">
    <w:name w:val="Текст Знак"/>
    <w:basedOn w:val="a0"/>
    <w:link w:val="ad"/>
    <w:rsid w:val="003A7454"/>
    <w:rPr>
      <w:rFonts w:ascii="Courier New" w:hAnsi="Courier New" w:cs="Courier New"/>
    </w:rPr>
  </w:style>
  <w:style w:type="paragraph" w:styleId="af">
    <w:name w:val="footer"/>
    <w:basedOn w:val="a"/>
    <w:link w:val="af0"/>
    <w:uiPriority w:val="99"/>
    <w:rsid w:val="009E1174"/>
    <w:pPr>
      <w:tabs>
        <w:tab w:val="center" w:pos="4677"/>
        <w:tab w:val="right" w:pos="9355"/>
      </w:tabs>
    </w:pPr>
  </w:style>
  <w:style w:type="character" w:customStyle="1" w:styleId="af0">
    <w:name w:val="Нижний колонтитул Знак"/>
    <w:basedOn w:val="a0"/>
    <w:link w:val="af"/>
    <w:uiPriority w:val="99"/>
    <w:rsid w:val="009E1174"/>
    <w:rPr>
      <w:sz w:val="28"/>
      <w:szCs w:val="28"/>
    </w:rPr>
  </w:style>
  <w:style w:type="paragraph" w:customStyle="1" w:styleId="ConsPlusNonformat">
    <w:name w:val="ConsPlusNonformat"/>
    <w:rsid w:val="00E12B70"/>
    <w:pPr>
      <w:suppressAutoHyphens/>
      <w:autoSpaceDE w:val="0"/>
    </w:pPr>
    <w:rPr>
      <w:rFonts w:ascii="Courier New" w:hAnsi="Courier New" w:cs="Courier New"/>
      <w:kern w:val="1"/>
      <w:lang w:eastAsia="ar-SA"/>
    </w:rPr>
  </w:style>
  <w:style w:type="character" w:customStyle="1" w:styleId="a6">
    <w:name w:val="Основной текст Знак"/>
    <w:link w:val="a5"/>
    <w:rsid w:val="00D22A17"/>
    <w:rPr>
      <w:sz w:val="28"/>
      <w:szCs w:val="28"/>
    </w:rPr>
  </w:style>
  <w:style w:type="paragraph" w:customStyle="1" w:styleId="21">
    <w:name w:val="Основной текст с отступом 21"/>
    <w:basedOn w:val="a"/>
    <w:rsid w:val="00D22A17"/>
    <w:pPr>
      <w:widowControl w:val="0"/>
      <w:suppressAutoHyphens/>
      <w:ind w:firstLine="851"/>
      <w:jc w:val="both"/>
    </w:pPr>
    <w:rPr>
      <w:rFonts w:eastAsia="Lucida Sans Unicode"/>
      <w:kern w:val="1"/>
      <w:szCs w:val="24"/>
    </w:rPr>
  </w:style>
  <w:style w:type="character" w:styleId="af1">
    <w:name w:val="Hyperlink"/>
    <w:rsid w:val="00D22A17"/>
    <w:rPr>
      <w:color w:val="0000FF"/>
      <w:u w:val="single"/>
    </w:rPr>
  </w:style>
  <w:style w:type="character" w:customStyle="1" w:styleId="a8">
    <w:name w:val="Основной текст с отступом Знак"/>
    <w:link w:val="a7"/>
    <w:rsid w:val="00D22A17"/>
  </w:style>
  <w:style w:type="paragraph" w:customStyle="1" w:styleId="210">
    <w:name w:val="Основной текст 21"/>
    <w:basedOn w:val="a"/>
    <w:rsid w:val="00D22A17"/>
    <w:pPr>
      <w:suppressAutoHyphens/>
      <w:overflowPunct w:val="0"/>
      <w:autoSpaceDE w:val="0"/>
      <w:jc w:val="center"/>
    </w:pPr>
    <w:rPr>
      <w:b/>
      <w:bCs/>
      <w:sz w:val="18"/>
      <w:szCs w:val="20"/>
      <w:lang w:eastAsia="zh-CN"/>
    </w:rPr>
  </w:style>
  <w:style w:type="paragraph" w:customStyle="1" w:styleId="TextListPoint">
    <w:name w:val="TextListPoint"/>
    <w:basedOn w:val="a"/>
    <w:rsid w:val="00D22A17"/>
    <w:pPr>
      <w:autoSpaceDE w:val="0"/>
      <w:autoSpaceDN w:val="0"/>
      <w:adjustRightInd w:val="0"/>
      <w:spacing w:before="56" w:after="56"/>
      <w:ind w:right="56"/>
      <w:jc w:val="both"/>
    </w:pPr>
    <w:rPr>
      <w:color w:val="000000"/>
      <w:sz w:val="26"/>
      <w:szCs w:val="26"/>
    </w:rPr>
  </w:style>
  <w:style w:type="paragraph" w:styleId="af2">
    <w:name w:val="Normal (Web)"/>
    <w:basedOn w:val="a"/>
    <w:rsid w:val="00D22A17"/>
    <w:pPr>
      <w:spacing w:before="100" w:beforeAutospacing="1" w:after="100" w:afterAutospacing="1"/>
    </w:pPr>
    <w:rPr>
      <w:sz w:val="24"/>
      <w:szCs w:val="24"/>
    </w:rPr>
  </w:style>
  <w:style w:type="paragraph" w:styleId="af3">
    <w:name w:val="No Spacing"/>
    <w:qFormat/>
    <w:rsid w:val="00D22A17"/>
  </w:style>
  <w:style w:type="character" w:styleId="af4">
    <w:name w:val="Emphasis"/>
    <w:qFormat/>
    <w:rsid w:val="00D22A17"/>
    <w:rPr>
      <w:i/>
      <w:iCs/>
    </w:rPr>
  </w:style>
  <w:style w:type="paragraph" w:customStyle="1" w:styleId="ConsPlusDocList">
    <w:name w:val="ConsPlusDocList"/>
    <w:rsid w:val="00D22A17"/>
    <w:pPr>
      <w:autoSpaceDE w:val="0"/>
      <w:autoSpaceDN w:val="0"/>
      <w:adjustRightInd w:val="0"/>
    </w:pPr>
    <w:rPr>
      <w:rFonts w:ascii="Courier New" w:hAnsi="Courier New" w:cs="Courier New"/>
    </w:rPr>
  </w:style>
  <w:style w:type="character" w:styleId="af5">
    <w:name w:val="page number"/>
    <w:basedOn w:val="a0"/>
    <w:rsid w:val="00D22A17"/>
  </w:style>
  <w:style w:type="paragraph" w:styleId="af6">
    <w:name w:val="footnote text"/>
    <w:basedOn w:val="a"/>
    <w:link w:val="af7"/>
    <w:rsid w:val="00D22A17"/>
    <w:rPr>
      <w:sz w:val="20"/>
      <w:szCs w:val="20"/>
    </w:rPr>
  </w:style>
  <w:style w:type="character" w:customStyle="1" w:styleId="af7">
    <w:name w:val="Текст сноски Знак"/>
    <w:basedOn w:val="a0"/>
    <w:link w:val="af6"/>
    <w:rsid w:val="00D22A17"/>
  </w:style>
  <w:style w:type="character" w:styleId="af8">
    <w:name w:val="footnote reference"/>
    <w:basedOn w:val="a0"/>
    <w:rsid w:val="00D22A17"/>
    <w:rPr>
      <w:vertAlign w:val="superscript"/>
    </w:rPr>
  </w:style>
  <w:style w:type="paragraph" w:customStyle="1" w:styleId="af9">
    <w:name w:val="Таблицы (моноширинный)"/>
    <w:basedOn w:val="a"/>
    <w:next w:val="a"/>
    <w:rsid w:val="005461D8"/>
    <w:pPr>
      <w:widowControl w:val="0"/>
      <w:autoSpaceDE w:val="0"/>
      <w:autoSpaceDN w:val="0"/>
      <w:adjustRightInd w:val="0"/>
      <w:jc w:val="both"/>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_sernur@mail.r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dm_sernur@mail.r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«Предоставление земельных участков»</_x041e__x043f__x0438__x0441__x0430__x043d__x0438__x0435_>
    <_dlc_DocId xmlns="57504d04-691e-4fc4-8f09-4f19fdbe90f6">XXJ7TYMEEKJ2-5313-1</_dlc_DocId>
    <_dlc_DocIdUrl xmlns="57504d04-691e-4fc4-8f09-4f19fdbe90f6">
      <Url>http://spsearch.gov.mari.ru:32643/sernur/gps/_layouts/DocIdRedir.aspx?ID=XXJ7TYMEEKJ2-5313-1</Url>
      <Description>XXJ7TYMEEKJ2-5313-1</Description>
    </_dlc_DocIdUrl>
    <_x041f__x0430__x043f__x043a__x0430_ xmlns="6046c1d0-0d25-4410-9bcd-e504c5e456a6">2015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24445D8FDD35F4C81CDBFE0F1C99ED4" ma:contentTypeVersion="2" ma:contentTypeDescription="Создание документа." ma:contentTypeScope="" ma:versionID="ea9f1b6fe43c02f6917d8e145d20637f">
  <xsd:schema xmlns:xsd="http://www.w3.org/2001/XMLSchema" xmlns:xs="http://www.w3.org/2001/XMLSchema" xmlns:p="http://schemas.microsoft.com/office/2006/metadata/properties" xmlns:ns2="57504d04-691e-4fc4-8f09-4f19fdbe90f6" xmlns:ns3="6d7c22ec-c6a4-4777-88aa-bc3c76ac660e" xmlns:ns4="6046c1d0-0d25-4410-9bcd-e504c5e456a6" targetNamespace="http://schemas.microsoft.com/office/2006/metadata/properties" ma:root="true" ma:fieldsID="a225d54b74f8ec86b76b8aa728edc24b" ns2:_="" ns3:_="" ns4:_="">
    <xsd:import namespace="57504d04-691e-4fc4-8f09-4f19fdbe90f6"/>
    <xsd:import namespace="6d7c22ec-c6a4-4777-88aa-bc3c76ac660e"/>
    <xsd:import namespace="6046c1d0-0d25-4410-9bcd-e504c5e456a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46c1d0-0d25-4410-9bcd-e504c5e456a6" elementFormDefault="qualified">
    <xsd:import namespace="http://schemas.microsoft.com/office/2006/documentManagement/types"/>
    <xsd:import namespace="http://schemas.microsoft.com/office/infopath/2007/PartnerControls"/>
    <xsd:element name="_x041f__x0430__x043f__x043a__x0430_" ma:index="12" ma:displayName="2019 год" ma:default="2019 год" ma:format="RadioButtons" ma:internalName="_x041f__x0430__x043f__x043a__x0430_">
      <xsd:simpleType>
        <xsd:restriction base="dms:Choice">
          <xsd:enumeration value="2021 год"/>
          <xsd:enumeration value="2020 год"/>
          <xsd:enumeration value="2017 год"/>
          <xsd:enumeration value="2016 год"/>
          <xsd:enumeration value="2015 год"/>
          <xsd:enumeration value="2019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E51BBF-1DFF-433E-95E5-216309B12761}"/>
</file>

<file path=customXml/itemProps2.xml><?xml version="1.0" encoding="utf-8"?>
<ds:datastoreItem xmlns:ds="http://schemas.openxmlformats.org/officeDocument/2006/customXml" ds:itemID="{A93BEEDF-4AE7-4A1A-B086-EA0075CF5769}"/>
</file>

<file path=customXml/itemProps3.xml><?xml version="1.0" encoding="utf-8"?>
<ds:datastoreItem xmlns:ds="http://schemas.openxmlformats.org/officeDocument/2006/customXml" ds:itemID="{10BEC528-7AB1-40F6-8EE2-3B9E73BDD9AA}"/>
</file>

<file path=customXml/itemProps4.xml><?xml version="1.0" encoding="utf-8"?>
<ds:datastoreItem xmlns:ds="http://schemas.openxmlformats.org/officeDocument/2006/customXml" ds:itemID="{B1699F33-91E1-45F1-BCDE-A1A57F742DEF}"/>
</file>

<file path=docProps/app.xml><?xml version="1.0" encoding="utf-8"?>
<Properties xmlns="http://schemas.openxmlformats.org/officeDocument/2006/extended-properties" xmlns:vt="http://schemas.openxmlformats.org/officeDocument/2006/docPropsVTypes">
  <Template>Normal.dotm</Template>
  <TotalTime>14</TotalTime>
  <Pages>62</Pages>
  <Words>19889</Words>
  <Characters>113370</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ПРИЛОЖЕНИЕ №12</vt:lpstr>
    </vt:vector>
  </TitlesOfParts>
  <Company/>
  <LinksUpToDate>false</LinksUpToDate>
  <CharactersWithSpaces>132994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Кугенер</dc:creator>
  <cp:keywords/>
  <dc:description/>
  <cp:lastModifiedBy>Admin</cp:lastModifiedBy>
  <cp:revision>4</cp:revision>
  <cp:lastPrinted>2015-10-15T05:17:00Z</cp:lastPrinted>
  <dcterms:created xsi:type="dcterms:W3CDTF">2015-10-15T11:06:00Z</dcterms:created>
  <dcterms:modified xsi:type="dcterms:W3CDTF">2015-10-15T11:19:00Z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0x010100624445D8FDD35F4C81CDBFE0F1C99ED4</vt:lpwstr>
  </property>
  <property fmtid="{D5CDD505-2E9C-101B-9397-08002B2CF9AE}" pid="3" name="_dlc_DocIdItemGuid">
    <vt:lpwstr>4732a129-267d-4977-a351-d86218626b34</vt:lpwstr>
  </property>
</Properties>
</file>