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3"/>
        <w:gridCol w:w="4818"/>
      </w:tblGrid>
      <w:tr w:rsidR="00AB1F2C" w:rsidRPr="00F83434" w:rsidTr="00AB1F2C">
        <w:trPr>
          <w:jc w:val="center"/>
        </w:trPr>
        <w:tc>
          <w:tcPr>
            <w:tcW w:w="4753" w:type="dxa"/>
          </w:tcPr>
          <w:p w:rsidR="00AB1F2C" w:rsidRPr="00F83434" w:rsidRDefault="00AB1F2C" w:rsidP="00AB1F2C">
            <w:pPr>
              <w:jc w:val="center"/>
              <w:rPr>
                <w:sz w:val="28"/>
                <w:szCs w:val="28"/>
              </w:rPr>
            </w:pPr>
            <w:r w:rsidRPr="00F83434">
              <w:rPr>
                <w:sz w:val="28"/>
                <w:szCs w:val="28"/>
              </w:rPr>
              <w:t>МАРИЙ ЭЛ  РЕСПУБЛИКА</w:t>
            </w:r>
          </w:p>
          <w:p w:rsidR="00AB1F2C" w:rsidRPr="00F83434" w:rsidRDefault="00AB1F2C" w:rsidP="00AB1F2C">
            <w:pPr>
              <w:jc w:val="center"/>
              <w:rPr>
                <w:sz w:val="28"/>
                <w:szCs w:val="28"/>
              </w:rPr>
            </w:pPr>
            <w:r w:rsidRPr="00F83434">
              <w:rPr>
                <w:sz w:val="28"/>
                <w:szCs w:val="28"/>
              </w:rPr>
              <w:t xml:space="preserve">ШЕРНУР МУНИЦИПАЛЬНЫЙ РАЙОНЫН  ОЛА ШОТАН </w:t>
            </w:r>
          </w:p>
          <w:p w:rsidR="00AB1F2C" w:rsidRPr="00F83434" w:rsidRDefault="00AB1F2C" w:rsidP="00AB1F2C">
            <w:pPr>
              <w:jc w:val="center"/>
              <w:rPr>
                <w:sz w:val="28"/>
                <w:szCs w:val="28"/>
              </w:rPr>
            </w:pPr>
            <w:r w:rsidRPr="00F83434">
              <w:rPr>
                <w:sz w:val="28"/>
                <w:szCs w:val="28"/>
              </w:rPr>
              <w:t xml:space="preserve">ШЕРНУР </w:t>
            </w:r>
          </w:p>
          <w:p w:rsidR="00AB1F2C" w:rsidRPr="00F83434" w:rsidRDefault="00AB1F2C" w:rsidP="00AB1F2C">
            <w:pPr>
              <w:jc w:val="center"/>
              <w:rPr>
                <w:sz w:val="28"/>
                <w:szCs w:val="28"/>
              </w:rPr>
            </w:pPr>
            <w:r w:rsidRPr="00F83434">
              <w:rPr>
                <w:sz w:val="28"/>
                <w:szCs w:val="28"/>
              </w:rPr>
              <w:t>АДМИНИСТРАЦИЙЖЕ</w:t>
            </w:r>
          </w:p>
          <w:p w:rsidR="00AB1F2C" w:rsidRPr="00F83434" w:rsidRDefault="00AB1F2C" w:rsidP="00AB1F2C">
            <w:pPr>
              <w:jc w:val="center"/>
              <w:rPr>
                <w:sz w:val="28"/>
                <w:szCs w:val="28"/>
              </w:rPr>
            </w:pPr>
          </w:p>
          <w:p w:rsidR="00AB1F2C" w:rsidRPr="00F83434" w:rsidRDefault="00AB1F2C" w:rsidP="00AB1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AB1F2C" w:rsidRPr="00F83434" w:rsidRDefault="00AB1F2C" w:rsidP="00AB1F2C">
            <w:pPr>
              <w:pStyle w:val="af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34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СЕРНУРСКАЯ ГОРОДСКАЯ АДМИНИСТРАЦИЯ СЕРНУРСКОГО </w:t>
            </w:r>
          </w:p>
          <w:p w:rsidR="00AB1F2C" w:rsidRPr="00F83434" w:rsidRDefault="00AB1F2C" w:rsidP="00AB1F2C">
            <w:pPr>
              <w:pStyle w:val="af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34">
              <w:rPr>
                <w:rFonts w:ascii="Times New Roman" w:hAnsi="Times New Roman" w:cs="Times New Roman"/>
                <w:sz w:val="28"/>
                <w:szCs w:val="28"/>
              </w:rPr>
              <w:t>МУНИПАЛЬНОГО РАЙОНА РЕСПУБЛИКИ МАРИЙ ЭЛ</w:t>
            </w:r>
          </w:p>
          <w:p w:rsidR="00AB1F2C" w:rsidRPr="00F83434" w:rsidRDefault="00AB1F2C" w:rsidP="00AB1F2C">
            <w:pPr>
              <w:jc w:val="center"/>
              <w:rPr>
                <w:sz w:val="28"/>
                <w:szCs w:val="28"/>
              </w:rPr>
            </w:pPr>
          </w:p>
        </w:tc>
      </w:tr>
      <w:tr w:rsidR="00AB1F2C" w:rsidRPr="00F83434" w:rsidTr="00AB1F2C">
        <w:trPr>
          <w:jc w:val="center"/>
        </w:trPr>
        <w:tc>
          <w:tcPr>
            <w:tcW w:w="4753" w:type="dxa"/>
          </w:tcPr>
          <w:p w:rsidR="00AB1F2C" w:rsidRPr="00F83434" w:rsidRDefault="00AB1F2C" w:rsidP="00AB1F2C">
            <w:pPr>
              <w:pStyle w:val="af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3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18" w:type="dxa"/>
          </w:tcPr>
          <w:p w:rsidR="00AB1F2C" w:rsidRPr="00F83434" w:rsidRDefault="00AB1F2C" w:rsidP="00AB1F2C">
            <w:pPr>
              <w:pStyle w:val="af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3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F54685" w:rsidRPr="00F83434" w:rsidRDefault="00F54685" w:rsidP="00F54685">
      <w:pPr>
        <w:pStyle w:val="af7"/>
        <w:numPr>
          <w:ilvl w:val="0"/>
          <w:numId w:val="1"/>
        </w:numPr>
        <w:jc w:val="both"/>
        <w:rPr>
          <w:sz w:val="28"/>
          <w:szCs w:val="28"/>
        </w:rPr>
      </w:pPr>
    </w:p>
    <w:p w:rsidR="00F54685" w:rsidRPr="00F83434" w:rsidRDefault="00F54685" w:rsidP="00F54685">
      <w:pPr>
        <w:pStyle w:val="af7"/>
        <w:numPr>
          <w:ilvl w:val="0"/>
          <w:numId w:val="1"/>
        </w:numPr>
        <w:rPr>
          <w:sz w:val="28"/>
          <w:szCs w:val="28"/>
        </w:rPr>
      </w:pPr>
      <w:r w:rsidRPr="00F83434">
        <w:rPr>
          <w:sz w:val="28"/>
          <w:szCs w:val="28"/>
        </w:rPr>
        <w:t xml:space="preserve"> </w:t>
      </w:r>
    </w:p>
    <w:p w:rsidR="00AB1F2C" w:rsidRPr="00F83434" w:rsidRDefault="00AB1F2C" w:rsidP="00AB1F2C">
      <w:pPr>
        <w:rPr>
          <w:sz w:val="28"/>
          <w:szCs w:val="28"/>
        </w:rPr>
      </w:pPr>
    </w:p>
    <w:p w:rsidR="00775C26" w:rsidRPr="00F83434" w:rsidRDefault="00775C26" w:rsidP="00F54685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sz w:val="28"/>
          <w:szCs w:val="28"/>
        </w:rPr>
      </w:pPr>
      <w:r w:rsidRPr="00F83434">
        <w:rPr>
          <w:sz w:val="28"/>
          <w:szCs w:val="28"/>
        </w:rPr>
        <w:t xml:space="preserve">от </w:t>
      </w:r>
      <w:r w:rsidR="00F83434" w:rsidRPr="00F83434">
        <w:rPr>
          <w:sz w:val="28"/>
          <w:szCs w:val="28"/>
        </w:rPr>
        <w:t>28 апреля</w:t>
      </w:r>
      <w:r w:rsidRPr="00F83434">
        <w:rPr>
          <w:sz w:val="28"/>
          <w:szCs w:val="28"/>
        </w:rPr>
        <w:t xml:space="preserve"> 201</w:t>
      </w:r>
      <w:r w:rsidR="00F83434" w:rsidRPr="00F83434">
        <w:rPr>
          <w:sz w:val="28"/>
          <w:szCs w:val="28"/>
        </w:rPr>
        <w:t>7</w:t>
      </w:r>
      <w:r w:rsidR="00AB1F2C" w:rsidRPr="00F83434">
        <w:rPr>
          <w:sz w:val="28"/>
          <w:szCs w:val="28"/>
        </w:rPr>
        <w:t xml:space="preserve"> года</w:t>
      </w:r>
      <w:r w:rsidR="00F83434" w:rsidRPr="00F83434">
        <w:rPr>
          <w:sz w:val="28"/>
          <w:szCs w:val="28"/>
        </w:rPr>
        <w:t xml:space="preserve"> </w:t>
      </w:r>
      <w:r w:rsidRPr="00F83434">
        <w:rPr>
          <w:sz w:val="28"/>
          <w:szCs w:val="28"/>
        </w:rPr>
        <w:t xml:space="preserve">№ </w:t>
      </w:r>
      <w:r w:rsidR="00F83434" w:rsidRPr="00F83434">
        <w:rPr>
          <w:sz w:val="28"/>
          <w:szCs w:val="28"/>
        </w:rPr>
        <w:t>80-3</w:t>
      </w:r>
    </w:p>
    <w:p w:rsidR="00775C26" w:rsidRPr="00F83434" w:rsidRDefault="00775C26" w:rsidP="00775C26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775C26" w:rsidRPr="00F83434" w:rsidRDefault="00775C26" w:rsidP="00E22AD6">
      <w:pPr>
        <w:jc w:val="center"/>
        <w:rPr>
          <w:sz w:val="28"/>
          <w:szCs w:val="28"/>
        </w:rPr>
      </w:pPr>
    </w:p>
    <w:p w:rsidR="007004FC" w:rsidRPr="00F83434" w:rsidRDefault="00E22AD6">
      <w:pPr>
        <w:shd w:val="clear" w:color="auto" w:fill="FFFFFF"/>
        <w:spacing w:line="245" w:lineRule="atLeast"/>
        <w:jc w:val="center"/>
        <w:rPr>
          <w:b/>
          <w:sz w:val="28"/>
          <w:szCs w:val="28"/>
        </w:rPr>
      </w:pPr>
      <w:r w:rsidRPr="00F83434">
        <w:rPr>
          <w:b/>
          <w:sz w:val="28"/>
          <w:szCs w:val="28"/>
        </w:rPr>
        <w:t>Об обеспечении первичных мер пожарной безопасности в грани</w:t>
      </w:r>
      <w:r w:rsidR="00F83434" w:rsidRPr="00F83434">
        <w:rPr>
          <w:b/>
          <w:sz w:val="28"/>
          <w:szCs w:val="28"/>
        </w:rPr>
        <w:t>цах муниципального образования «</w:t>
      </w:r>
      <w:r w:rsidR="00F54685" w:rsidRPr="00F83434">
        <w:rPr>
          <w:b/>
          <w:sz w:val="28"/>
          <w:szCs w:val="28"/>
        </w:rPr>
        <w:t>Городское поселение Сернур</w:t>
      </w:r>
      <w:r w:rsidR="00F83434" w:rsidRPr="00F83434">
        <w:rPr>
          <w:b/>
          <w:sz w:val="28"/>
          <w:szCs w:val="28"/>
        </w:rPr>
        <w:t>»</w:t>
      </w:r>
    </w:p>
    <w:p w:rsidR="00E22AD6" w:rsidRPr="00F83434" w:rsidRDefault="00E22AD6" w:rsidP="00F54685">
      <w:pPr>
        <w:shd w:val="clear" w:color="auto" w:fill="FFFFFF"/>
        <w:spacing w:line="245" w:lineRule="atLeast"/>
        <w:jc w:val="both"/>
        <w:rPr>
          <w:sz w:val="28"/>
          <w:szCs w:val="28"/>
        </w:rPr>
      </w:pPr>
    </w:p>
    <w:p w:rsidR="00EB43E3" w:rsidRDefault="007004FC">
      <w:pPr>
        <w:shd w:val="clear" w:color="auto" w:fill="FFFFFF"/>
        <w:tabs>
          <w:tab w:val="left" w:pos="7325"/>
        </w:tabs>
        <w:spacing w:line="245" w:lineRule="atLeast"/>
        <w:ind w:firstLine="709"/>
        <w:jc w:val="both"/>
        <w:rPr>
          <w:color w:val="000000"/>
          <w:spacing w:val="-2"/>
          <w:w w:val="102"/>
          <w:sz w:val="28"/>
          <w:szCs w:val="28"/>
        </w:rPr>
      </w:pPr>
      <w:r w:rsidRPr="00F83434">
        <w:rPr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6 октября 2003 года, «О пожарной безопасности» от 21 декабря 1994 года № 69-ФЗ, «Технический регламент о требованиях пожарной безопасности» от 22 июля 2008 года № 123-ФЗ, Закона Республики Марий Эл</w:t>
      </w:r>
      <w:r w:rsidR="00E22AD6" w:rsidRPr="00F83434">
        <w:rPr>
          <w:sz w:val="28"/>
          <w:szCs w:val="28"/>
        </w:rPr>
        <w:t xml:space="preserve"> </w:t>
      </w:r>
      <w:r w:rsidRPr="00F83434">
        <w:rPr>
          <w:sz w:val="28"/>
          <w:szCs w:val="28"/>
        </w:rPr>
        <w:t>«О регулировании отдельных отношений в области пожарной безопасности в Республике Марий Эл» от 3 декабря 2004 года № 56-З и в</w:t>
      </w:r>
      <w:r w:rsidRPr="00F83434">
        <w:rPr>
          <w:color w:val="000000"/>
          <w:spacing w:val="-3"/>
          <w:w w:val="102"/>
          <w:sz w:val="28"/>
          <w:szCs w:val="28"/>
        </w:rPr>
        <w:t xml:space="preserve"> целях повышения противопожарной устойчивости населённых </w:t>
      </w:r>
      <w:r w:rsidRPr="00F83434">
        <w:rPr>
          <w:color w:val="000000"/>
          <w:spacing w:val="-2"/>
          <w:w w:val="102"/>
          <w:sz w:val="28"/>
          <w:szCs w:val="28"/>
        </w:rPr>
        <w:t>пунктов и объектов на территории поселения</w:t>
      </w:r>
      <w:r w:rsidR="00EB43E3">
        <w:rPr>
          <w:color w:val="000000"/>
          <w:spacing w:val="-2"/>
          <w:w w:val="102"/>
          <w:sz w:val="28"/>
          <w:szCs w:val="28"/>
        </w:rPr>
        <w:t>,</w:t>
      </w:r>
    </w:p>
    <w:p w:rsidR="007004FC" w:rsidRPr="003B6C6C" w:rsidRDefault="00EB43E3">
      <w:pPr>
        <w:shd w:val="clear" w:color="auto" w:fill="FFFFFF"/>
        <w:tabs>
          <w:tab w:val="left" w:pos="7325"/>
        </w:tabs>
        <w:spacing w:line="245" w:lineRule="atLeast"/>
        <w:ind w:firstLine="709"/>
        <w:jc w:val="both"/>
        <w:rPr>
          <w:color w:val="000000"/>
          <w:spacing w:val="53"/>
          <w:w w:val="102"/>
          <w:sz w:val="28"/>
          <w:szCs w:val="28"/>
        </w:rPr>
      </w:pPr>
      <w:r>
        <w:rPr>
          <w:color w:val="000000"/>
          <w:spacing w:val="-2"/>
          <w:w w:val="102"/>
          <w:sz w:val="28"/>
          <w:szCs w:val="28"/>
        </w:rPr>
        <w:t xml:space="preserve">Сернурская городская администрация </w:t>
      </w:r>
      <w:r w:rsidR="003B6C6C">
        <w:rPr>
          <w:b/>
          <w:color w:val="000000"/>
          <w:spacing w:val="-2"/>
          <w:w w:val="102"/>
          <w:sz w:val="28"/>
          <w:szCs w:val="28"/>
        </w:rPr>
        <w:t>постановляет:</w:t>
      </w:r>
    </w:p>
    <w:p w:rsidR="007004FC" w:rsidRPr="00F83434" w:rsidRDefault="007004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3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A54EB8" w:rsidRPr="00F83434">
        <w:rPr>
          <w:rFonts w:ascii="Times New Roman" w:hAnsi="Times New Roman" w:cs="Times New Roman"/>
          <w:sz w:val="28"/>
          <w:szCs w:val="28"/>
        </w:rPr>
        <w:t xml:space="preserve">прилагаемый план </w:t>
      </w:r>
      <w:r w:rsidRPr="00F83434">
        <w:rPr>
          <w:rFonts w:ascii="Times New Roman" w:hAnsi="Times New Roman" w:cs="Times New Roman"/>
          <w:sz w:val="28"/>
          <w:szCs w:val="28"/>
        </w:rPr>
        <w:t>мероприяти</w:t>
      </w:r>
      <w:r w:rsidR="00A54EB8" w:rsidRPr="00F83434">
        <w:rPr>
          <w:rFonts w:ascii="Times New Roman" w:hAnsi="Times New Roman" w:cs="Times New Roman"/>
          <w:sz w:val="28"/>
          <w:szCs w:val="28"/>
        </w:rPr>
        <w:t>й</w:t>
      </w:r>
      <w:r w:rsidRPr="00F83434">
        <w:rPr>
          <w:rFonts w:ascii="Times New Roman" w:hAnsi="Times New Roman" w:cs="Times New Roman"/>
          <w:sz w:val="28"/>
          <w:szCs w:val="28"/>
        </w:rPr>
        <w:t xml:space="preserve"> по обеспечению первичных мер пожарной безопасности в границах муниципального образования</w:t>
      </w:r>
      <w:r w:rsidR="00F83434" w:rsidRPr="00F83434">
        <w:rPr>
          <w:rFonts w:ascii="Times New Roman" w:hAnsi="Times New Roman" w:cs="Times New Roman"/>
          <w:sz w:val="28"/>
          <w:szCs w:val="28"/>
        </w:rPr>
        <w:t xml:space="preserve"> «</w:t>
      </w:r>
      <w:r w:rsidR="00F54685" w:rsidRPr="00F83434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54EB8" w:rsidRPr="00F83434">
        <w:rPr>
          <w:rFonts w:ascii="Times New Roman" w:hAnsi="Times New Roman" w:cs="Times New Roman"/>
          <w:sz w:val="28"/>
          <w:szCs w:val="28"/>
        </w:rPr>
        <w:t>поселение</w:t>
      </w:r>
      <w:r w:rsidR="00F54685" w:rsidRPr="00F83434">
        <w:rPr>
          <w:rFonts w:ascii="Times New Roman" w:hAnsi="Times New Roman" w:cs="Times New Roman"/>
          <w:sz w:val="28"/>
          <w:szCs w:val="28"/>
        </w:rPr>
        <w:t xml:space="preserve"> Сернур</w:t>
      </w:r>
      <w:r w:rsidR="00F83434" w:rsidRPr="00F83434">
        <w:rPr>
          <w:rFonts w:ascii="Times New Roman" w:hAnsi="Times New Roman" w:cs="Times New Roman"/>
          <w:sz w:val="28"/>
          <w:szCs w:val="28"/>
        </w:rPr>
        <w:t>»</w:t>
      </w:r>
      <w:r w:rsidRPr="00F83434">
        <w:rPr>
          <w:rFonts w:ascii="Times New Roman" w:hAnsi="Times New Roman" w:cs="Times New Roman"/>
          <w:sz w:val="28"/>
          <w:szCs w:val="28"/>
        </w:rPr>
        <w:t>.</w:t>
      </w:r>
    </w:p>
    <w:p w:rsidR="007004FC" w:rsidRPr="00F83434" w:rsidRDefault="007004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34">
        <w:rPr>
          <w:rFonts w:ascii="Times New Roman" w:hAnsi="Times New Roman" w:cs="Times New Roman"/>
          <w:sz w:val="28"/>
          <w:szCs w:val="28"/>
        </w:rPr>
        <w:t>2. Рекомендовать руководителям предприятий и организаций всех форм собственности на территории муниципального образования обеспечить безусловное выполнение утвержденных мероприятий.</w:t>
      </w:r>
    </w:p>
    <w:p w:rsidR="007004FC" w:rsidRPr="00F83434" w:rsidRDefault="007004FC">
      <w:pPr>
        <w:shd w:val="clear" w:color="auto" w:fill="FFFFFF"/>
        <w:tabs>
          <w:tab w:val="left" w:pos="1022"/>
          <w:tab w:val="left" w:pos="6662"/>
          <w:tab w:val="left" w:leader="underscore" w:pos="9394"/>
        </w:tabs>
        <w:spacing w:line="245" w:lineRule="atLeast"/>
        <w:ind w:firstLine="709"/>
        <w:jc w:val="both"/>
        <w:rPr>
          <w:color w:val="000000"/>
          <w:spacing w:val="-3"/>
          <w:w w:val="102"/>
          <w:sz w:val="28"/>
          <w:szCs w:val="28"/>
        </w:rPr>
      </w:pPr>
      <w:r w:rsidRPr="00F83434">
        <w:rPr>
          <w:color w:val="000000"/>
          <w:sz w:val="28"/>
          <w:szCs w:val="28"/>
        </w:rPr>
        <w:t>3. </w:t>
      </w:r>
      <w:r w:rsidR="00F83434" w:rsidRPr="00F83434">
        <w:rPr>
          <w:color w:val="000000"/>
          <w:sz w:val="28"/>
          <w:szCs w:val="28"/>
        </w:rPr>
        <w:t>Временно исполняющему обязанности заместителя</w:t>
      </w:r>
      <w:r w:rsidR="00F54685" w:rsidRPr="00F83434">
        <w:rPr>
          <w:color w:val="000000"/>
          <w:sz w:val="28"/>
          <w:szCs w:val="28"/>
        </w:rPr>
        <w:t xml:space="preserve"> главы администрации</w:t>
      </w:r>
      <w:r w:rsidRPr="00F83434">
        <w:rPr>
          <w:color w:val="000000"/>
          <w:spacing w:val="-3"/>
          <w:w w:val="102"/>
          <w:sz w:val="28"/>
          <w:szCs w:val="28"/>
        </w:rPr>
        <w:t xml:space="preserve"> </w:t>
      </w:r>
      <w:r w:rsidR="00F83434" w:rsidRPr="00F83434">
        <w:rPr>
          <w:color w:val="000000"/>
          <w:spacing w:val="-3"/>
          <w:w w:val="102"/>
          <w:sz w:val="28"/>
          <w:szCs w:val="28"/>
        </w:rPr>
        <w:t>МО «</w:t>
      </w:r>
      <w:r w:rsidR="00F54685" w:rsidRPr="00F83434">
        <w:rPr>
          <w:color w:val="000000"/>
          <w:spacing w:val="-3"/>
          <w:w w:val="102"/>
          <w:sz w:val="28"/>
          <w:szCs w:val="28"/>
        </w:rPr>
        <w:t>Городское</w:t>
      </w:r>
      <w:r w:rsidR="00E22AD6" w:rsidRPr="00F83434">
        <w:rPr>
          <w:color w:val="000000"/>
          <w:spacing w:val="-3"/>
          <w:w w:val="102"/>
          <w:sz w:val="28"/>
          <w:szCs w:val="28"/>
        </w:rPr>
        <w:t xml:space="preserve"> поселение</w:t>
      </w:r>
      <w:r w:rsidR="00F54685" w:rsidRPr="00F83434">
        <w:rPr>
          <w:color w:val="000000"/>
          <w:spacing w:val="-3"/>
          <w:w w:val="102"/>
          <w:sz w:val="28"/>
          <w:szCs w:val="28"/>
        </w:rPr>
        <w:t xml:space="preserve"> Сернур</w:t>
      </w:r>
      <w:r w:rsidR="00F83434" w:rsidRPr="00F83434">
        <w:rPr>
          <w:color w:val="000000"/>
          <w:spacing w:val="-3"/>
          <w:w w:val="102"/>
          <w:sz w:val="28"/>
          <w:szCs w:val="28"/>
        </w:rPr>
        <w:t>»</w:t>
      </w:r>
      <w:r w:rsidR="00F83434">
        <w:rPr>
          <w:color w:val="000000"/>
          <w:spacing w:val="-3"/>
          <w:w w:val="102"/>
          <w:sz w:val="28"/>
          <w:szCs w:val="28"/>
        </w:rPr>
        <w:t xml:space="preserve"> </w:t>
      </w:r>
      <w:r w:rsidR="00F54685" w:rsidRPr="00F83434">
        <w:rPr>
          <w:color w:val="000000"/>
          <w:spacing w:val="-3"/>
          <w:w w:val="102"/>
          <w:sz w:val="28"/>
          <w:szCs w:val="28"/>
        </w:rPr>
        <w:t>Черных Н.В.</w:t>
      </w:r>
      <w:r w:rsidRPr="00F83434">
        <w:rPr>
          <w:color w:val="000000"/>
          <w:spacing w:val="-3"/>
          <w:w w:val="102"/>
          <w:sz w:val="28"/>
          <w:szCs w:val="28"/>
        </w:rPr>
        <w:t xml:space="preserve"> организовать работу по разработке и выполнению муниципальных целевых программ по вопросам обеспечения пожарной безопасности на территории муниципального образования, в том числе и на объектах муниципальной собственности на соответствующий период.</w:t>
      </w:r>
    </w:p>
    <w:p w:rsidR="007004FC" w:rsidRPr="00F83434" w:rsidRDefault="007004FC">
      <w:pPr>
        <w:shd w:val="clear" w:color="auto" w:fill="FFFFFF"/>
        <w:spacing w:line="245" w:lineRule="atLeast"/>
        <w:ind w:firstLine="709"/>
        <w:jc w:val="both"/>
        <w:rPr>
          <w:color w:val="000000"/>
          <w:spacing w:val="-1"/>
          <w:w w:val="102"/>
          <w:sz w:val="28"/>
          <w:szCs w:val="28"/>
        </w:rPr>
      </w:pPr>
      <w:r w:rsidRPr="00F83434">
        <w:rPr>
          <w:color w:val="000000"/>
          <w:spacing w:val="-5"/>
          <w:w w:val="102"/>
          <w:sz w:val="28"/>
          <w:szCs w:val="28"/>
        </w:rPr>
        <w:t>4. В</w:t>
      </w:r>
      <w:r w:rsidRPr="00F83434">
        <w:rPr>
          <w:color w:val="000000"/>
          <w:spacing w:val="-1"/>
          <w:w w:val="102"/>
          <w:sz w:val="28"/>
          <w:szCs w:val="28"/>
        </w:rPr>
        <w:t xml:space="preserve"> смету расходов бюджета муниципального образования закладывать расходы на обеспечение первичных мер пожарной безопасности на территории поселения и на финансирование мероприятий, предусмотренных </w:t>
      </w:r>
      <w:r w:rsidRPr="00F83434">
        <w:rPr>
          <w:color w:val="000000"/>
          <w:spacing w:val="-3"/>
          <w:w w:val="102"/>
          <w:sz w:val="28"/>
          <w:szCs w:val="28"/>
        </w:rPr>
        <w:t>муниципальными целевыми программами по вопросам обеспечения пожарной безопасности</w:t>
      </w:r>
      <w:r w:rsidRPr="00F83434">
        <w:rPr>
          <w:color w:val="000000"/>
          <w:spacing w:val="-1"/>
          <w:w w:val="102"/>
          <w:sz w:val="28"/>
          <w:szCs w:val="28"/>
        </w:rPr>
        <w:t>.</w:t>
      </w:r>
    </w:p>
    <w:p w:rsidR="007004FC" w:rsidRPr="00F83434" w:rsidRDefault="007004FC">
      <w:pPr>
        <w:shd w:val="clear" w:color="auto" w:fill="FFFFFF"/>
        <w:spacing w:line="245" w:lineRule="atLeast"/>
        <w:ind w:firstLine="709"/>
        <w:jc w:val="both"/>
        <w:rPr>
          <w:color w:val="000000"/>
          <w:spacing w:val="-9"/>
          <w:w w:val="102"/>
          <w:sz w:val="28"/>
          <w:szCs w:val="28"/>
        </w:rPr>
      </w:pPr>
      <w:r w:rsidRPr="00F83434">
        <w:rPr>
          <w:color w:val="000000"/>
          <w:spacing w:val="-1"/>
          <w:w w:val="102"/>
          <w:sz w:val="28"/>
          <w:szCs w:val="28"/>
        </w:rPr>
        <w:t>5. </w:t>
      </w:r>
      <w:r w:rsidRPr="00F83434">
        <w:rPr>
          <w:color w:val="000000"/>
          <w:spacing w:val="-9"/>
          <w:w w:val="102"/>
          <w:sz w:val="28"/>
          <w:szCs w:val="28"/>
        </w:rPr>
        <w:t xml:space="preserve">В процессе </w:t>
      </w:r>
      <w:r w:rsidRPr="00F83434">
        <w:rPr>
          <w:sz w:val="28"/>
          <w:szCs w:val="28"/>
        </w:rPr>
        <w:t>локализации пожара, спасения людей и имущества</w:t>
      </w:r>
      <w:r w:rsidR="00A54EB8" w:rsidRPr="00F83434">
        <w:rPr>
          <w:sz w:val="28"/>
          <w:szCs w:val="28"/>
        </w:rPr>
        <w:t xml:space="preserve"> </w:t>
      </w:r>
      <w:r w:rsidRPr="00F83434">
        <w:rPr>
          <w:color w:val="000000"/>
          <w:spacing w:val="-9"/>
          <w:w w:val="102"/>
          <w:sz w:val="28"/>
          <w:szCs w:val="28"/>
        </w:rPr>
        <w:t xml:space="preserve">на территории муниципального образования использовать первичные средства </w:t>
      </w:r>
      <w:r w:rsidRPr="00F83434">
        <w:rPr>
          <w:color w:val="000000"/>
          <w:spacing w:val="-9"/>
          <w:w w:val="102"/>
          <w:sz w:val="28"/>
          <w:szCs w:val="28"/>
        </w:rPr>
        <w:lastRenderedPageBreak/>
        <w:t>пожаротушения, имеющиеся у населения и на объектах, расположенных</w:t>
      </w:r>
      <w:r w:rsidR="00A54EB8" w:rsidRPr="00F83434">
        <w:rPr>
          <w:color w:val="000000"/>
          <w:spacing w:val="-9"/>
          <w:w w:val="102"/>
          <w:sz w:val="28"/>
          <w:szCs w:val="28"/>
        </w:rPr>
        <w:t xml:space="preserve"> </w:t>
      </w:r>
      <w:r w:rsidRPr="00F83434">
        <w:rPr>
          <w:color w:val="000000"/>
          <w:spacing w:val="-9"/>
          <w:w w:val="102"/>
          <w:sz w:val="28"/>
          <w:szCs w:val="28"/>
        </w:rPr>
        <w:t>на территории поселения.</w:t>
      </w:r>
    </w:p>
    <w:p w:rsidR="007004FC" w:rsidRPr="00F83434" w:rsidRDefault="007004FC">
      <w:pPr>
        <w:shd w:val="clear" w:color="auto" w:fill="FFFFFF"/>
        <w:spacing w:line="245" w:lineRule="atLeast"/>
        <w:ind w:firstLine="709"/>
        <w:jc w:val="both"/>
        <w:rPr>
          <w:spacing w:val="-9"/>
          <w:w w:val="102"/>
          <w:sz w:val="28"/>
          <w:szCs w:val="28"/>
        </w:rPr>
      </w:pPr>
      <w:r w:rsidRPr="00F83434">
        <w:rPr>
          <w:color w:val="000000"/>
          <w:spacing w:val="-9"/>
          <w:w w:val="102"/>
          <w:sz w:val="28"/>
          <w:szCs w:val="28"/>
        </w:rPr>
        <w:t xml:space="preserve">6. Оплату расходов организациям, привлеченным на </w:t>
      </w:r>
      <w:r w:rsidRPr="00F83434">
        <w:rPr>
          <w:sz w:val="28"/>
          <w:szCs w:val="28"/>
        </w:rPr>
        <w:t>локализацию пожара</w:t>
      </w:r>
      <w:r w:rsidR="00A54EB8" w:rsidRPr="00F83434">
        <w:rPr>
          <w:sz w:val="28"/>
          <w:szCs w:val="28"/>
        </w:rPr>
        <w:t xml:space="preserve"> </w:t>
      </w:r>
      <w:r w:rsidRPr="00F83434">
        <w:rPr>
          <w:sz w:val="28"/>
          <w:szCs w:val="28"/>
        </w:rPr>
        <w:t>и спасение людей и имущества</w:t>
      </w:r>
      <w:r w:rsidRPr="00F83434">
        <w:rPr>
          <w:spacing w:val="-9"/>
          <w:w w:val="102"/>
          <w:sz w:val="28"/>
          <w:szCs w:val="28"/>
        </w:rPr>
        <w:t xml:space="preserve"> производить из раздела бюджета «Пожарная безопасность».</w:t>
      </w:r>
    </w:p>
    <w:p w:rsidR="007004FC" w:rsidRPr="00F83434" w:rsidRDefault="007004FC">
      <w:pPr>
        <w:pStyle w:val="a6"/>
        <w:ind w:firstLine="720"/>
        <w:rPr>
          <w:sz w:val="28"/>
          <w:szCs w:val="28"/>
        </w:rPr>
      </w:pPr>
      <w:r w:rsidRPr="00F83434">
        <w:rPr>
          <w:sz w:val="28"/>
          <w:szCs w:val="28"/>
        </w:rPr>
        <w:t>7. В сельских населенных пунктах, дачных и садоводческих поселках</w:t>
      </w:r>
      <w:r w:rsidR="00A54EB8" w:rsidRPr="00F83434">
        <w:rPr>
          <w:sz w:val="28"/>
          <w:szCs w:val="28"/>
        </w:rPr>
        <w:t xml:space="preserve"> </w:t>
      </w:r>
      <w:r w:rsidRPr="00F83434">
        <w:rPr>
          <w:sz w:val="28"/>
          <w:szCs w:val="28"/>
        </w:rPr>
        <w:t>на территории муниципального образования установить средства звуковой сигнализации для оповещения людей на случай пожара.</w:t>
      </w:r>
    </w:p>
    <w:p w:rsidR="007004FC" w:rsidRPr="00F83434" w:rsidRDefault="007004FC">
      <w:pPr>
        <w:shd w:val="clear" w:color="auto" w:fill="FFFFFF"/>
        <w:spacing w:line="245" w:lineRule="atLeast"/>
        <w:ind w:firstLine="709"/>
        <w:jc w:val="both"/>
        <w:rPr>
          <w:color w:val="000000"/>
          <w:spacing w:val="1"/>
          <w:w w:val="102"/>
          <w:sz w:val="28"/>
          <w:szCs w:val="28"/>
        </w:rPr>
      </w:pPr>
      <w:r w:rsidRPr="00F83434">
        <w:rPr>
          <w:color w:val="000000"/>
          <w:spacing w:val="1"/>
          <w:w w:val="102"/>
          <w:sz w:val="28"/>
          <w:szCs w:val="28"/>
        </w:rPr>
        <w:t>8. Разработать на случай возникновения пожара в каждом населенном пункте порядок использования средств звуковой сигнализации</w:t>
      </w:r>
      <w:r w:rsidR="00A54EB8" w:rsidRPr="00F83434">
        <w:rPr>
          <w:color w:val="000000"/>
          <w:spacing w:val="1"/>
          <w:w w:val="102"/>
          <w:sz w:val="28"/>
          <w:szCs w:val="28"/>
        </w:rPr>
        <w:t xml:space="preserve"> </w:t>
      </w:r>
      <w:r w:rsidRPr="00F83434">
        <w:rPr>
          <w:color w:val="000000"/>
          <w:spacing w:val="1"/>
          <w:w w:val="102"/>
          <w:sz w:val="28"/>
          <w:szCs w:val="28"/>
        </w:rPr>
        <w:t>для оповещения людей на случай пожара, немедленного вызова подразделений пожарной охраны, как с использованием технических средств (телефон, радио и т.п.), так и с помощью посыльных, который довести до проживающих в данном населенном пункте.</w:t>
      </w:r>
    </w:p>
    <w:p w:rsidR="007004FC" w:rsidRPr="00F83434" w:rsidRDefault="007004FC">
      <w:pPr>
        <w:shd w:val="clear" w:color="auto" w:fill="FFFFFF"/>
        <w:spacing w:line="317" w:lineRule="exact"/>
        <w:ind w:firstLine="709"/>
        <w:jc w:val="both"/>
        <w:rPr>
          <w:color w:val="000000"/>
          <w:spacing w:val="1"/>
          <w:w w:val="102"/>
          <w:sz w:val="28"/>
          <w:szCs w:val="28"/>
        </w:rPr>
      </w:pPr>
      <w:r w:rsidRPr="00F83434">
        <w:rPr>
          <w:color w:val="000000"/>
          <w:spacing w:val="-12"/>
          <w:sz w:val="28"/>
          <w:szCs w:val="28"/>
        </w:rPr>
        <w:t>9. </w:t>
      </w:r>
      <w:r w:rsidRPr="00F83434">
        <w:rPr>
          <w:color w:val="000000"/>
          <w:spacing w:val="1"/>
          <w:sz w:val="28"/>
          <w:szCs w:val="28"/>
        </w:rPr>
        <w:t>Руководителям жилищно-эксплуатационных организаций п</w:t>
      </w:r>
      <w:r w:rsidRPr="00F83434">
        <w:rPr>
          <w:color w:val="000000"/>
          <w:spacing w:val="2"/>
          <w:w w:val="102"/>
          <w:sz w:val="28"/>
          <w:szCs w:val="28"/>
        </w:rPr>
        <w:t>ринять незамедлительные меры по выявлению и ликвидации ис</w:t>
      </w:r>
      <w:r w:rsidRPr="00F83434">
        <w:rPr>
          <w:color w:val="000000"/>
          <w:spacing w:val="1"/>
          <w:w w:val="102"/>
          <w:sz w:val="28"/>
          <w:szCs w:val="28"/>
        </w:rPr>
        <w:t>кусственных преград для проезда пожарных автомобилей (шлагбаумы, заби</w:t>
      </w:r>
      <w:r w:rsidRPr="00F83434">
        <w:rPr>
          <w:color w:val="000000"/>
          <w:spacing w:val="3"/>
          <w:w w:val="102"/>
          <w:sz w:val="28"/>
          <w:szCs w:val="28"/>
        </w:rPr>
        <w:t xml:space="preserve">тые сваи и трубы, установленные на проезжей части фундаментные блоки и </w:t>
      </w:r>
      <w:r w:rsidRPr="00F83434">
        <w:rPr>
          <w:color w:val="000000"/>
          <w:spacing w:val="2"/>
          <w:w w:val="102"/>
          <w:sz w:val="28"/>
          <w:szCs w:val="28"/>
        </w:rPr>
        <w:t>т.п.), ревизии и сносу бесхозных ветхих строений, предотвращению проник</w:t>
      </w:r>
      <w:r w:rsidRPr="00F83434">
        <w:rPr>
          <w:color w:val="000000"/>
          <w:spacing w:val="1"/>
          <w:w w:val="102"/>
          <w:sz w:val="28"/>
          <w:szCs w:val="28"/>
        </w:rPr>
        <w:t>новения посторонних лиц в чердачные и подвальные помещения.</w:t>
      </w:r>
    </w:p>
    <w:p w:rsidR="007004FC" w:rsidRPr="00F83434" w:rsidRDefault="007004FC">
      <w:pPr>
        <w:shd w:val="clear" w:color="auto" w:fill="FFFFFF"/>
        <w:tabs>
          <w:tab w:val="left" w:pos="1022"/>
          <w:tab w:val="left" w:pos="6662"/>
          <w:tab w:val="left" w:leader="underscore" w:pos="9394"/>
        </w:tabs>
        <w:spacing w:line="245" w:lineRule="atLeast"/>
        <w:ind w:firstLine="709"/>
        <w:jc w:val="both"/>
        <w:rPr>
          <w:spacing w:val="-3"/>
          <w:w w:val="102"/>
          <w:sz w:val="28"/>
          <w:szCs w:val="28"/>
        </w:rPr>
      </w:pPr>
      <w:r w:rsidRPr="00F83434">
        <w:rPr>
          <w:spacing w:val="-28"/>
          <w:w w:val="102"/>
          <w:sz w:val="28"/>
          <w:szCs w:val="28"/>
        </w:rPr>
        <w:t xml:space="preserve">10. При </w:t>
      </w:r>
      <w:r w:rsidRPr="00F83434">
        <w:rPr>
          <w:spacing w:val="-3"/>
          <w:w w:val="102"/>
          <w:sz w:val="28"/>
          <w:szCs w:val="28"/>
        </w:rPr>
        <w:t>осложнении обстановки с пожарами и количеством погибших</w:t>
      </w:r>
      <w:r w:rsidR="00E22AD6" w:rsidRPr="00F83434">
        <w:rPr>
          <w:spacing w:val="-3"/>
          <w:w w:val="102"/>
          <w:sz w:val="28"/>
          <w:szCs w:val="28"/>
        </w:rPr>
        <w:t xml:space="preserve"> </w:t>
      </w:r>
      <w:r w:rsidRPr="00F83434">
        <w:rPr>
          <w:spacing w:val="-3"/>
          <w:w w:val="102"/>
          <w:sz w:val="28"/>
          <w:szCs w:val="28"/>
        </w:rPr>
        <w:t>на них людей на территории муниципального образования, наступлении климатических и погодных условий для возникновения пожароопасного периода, а также при внесении предложения со стороны органов государственного пожарного надзора, пожарной охраны об установлении особого противопожарного режима на территории населенных пунктов муниципального образования устанавливать особый противопожарный режим.</w:t>
      </w:r>
    </w:p>
    <w:p w:rsidR="007004FC" w:rsidRPr="00F83434" w:rsidRDefault="007004FC">
      <w:pPr>
        <w:shd w:val="clear" w:color="auto" w:fill="FFFFFF"/>
        <w:spacing w:line="245" w:lineRule="atLeast"/>
        <w:ind w:firstLine="709"/>
        <w:jc w:val="both"/>
        <w:rPr>
          <w:color w:val="000000"/>
          <w:spacing w:val="-9"/>
          <w:w w:val="102"/>
          <w:sz w:val="28"/>
          <w:szCs w:val="28"/>
        </w:rPr>
      </w:pPr>
      <w:r w:rsidRPr="00F83434">
        <w:rPr>
          <w:color w:val="000000"/>
          <w:spacing w:val="-9"/>
          <w:w w:val="102"/>
          <w:sz w:val="28"/>
          <w:szCs w:val="28"/>
        </w:rPr>
        <w:t>11. </w:t>
      </w:r>
      <w:r w:rsidR="00F83434" w:rsidRPr="00F83434">
        <w:rPr>
          <w:color w:val="000000"/>
          <w:sz w:val="28"/>
          <w:szCs w:val="28"/>
        </w:rPr>
        <w:t>Временно исполняющему обязанности заместителя</w:t>
      </w:r>
      <w:r w:rsidR="00F54685" w:rsidRPr="00F83434">
        <w:rPr>
          <w:color w:val="000000"/>
          <w:sz w:val="28"/>
          <w:szCs w:val="28"/>
        </w:rPr>
        <w:t xml:space="preserve"> главы администрации</w:t>
      </w:r>
      <w:r w:rsidR="00F83434" w:rsidRPr="00F83434">
        <w:rPr>
          <w:color w:val="000000"/>
          <w:spacing w:val="-3"/>
          <w:w w:val="102"/>
          <w:sz w:val="28"/>
          <w:szCs w:val="28"/>
        </w:rPr>
        <w:t xml:space="preserve"> МО «Городское поселение Сернур»</w:t>
      </w:r>
      <w:r w:rsidR="00E22AD6" w:rsidRPr="00F83434">
        <w:rPr>
          <w:color w:val="000000"/>
          <w:spacing w:val="-3"/>
          <w:w w:val="102"/>
          <w:sz w:val="28"/>
          <w:szCs w:val="28"/>
        </w:rPr>
        <w:t xml:space="preserve"> </w:t>
      </w:r>
      <w:r w:rsidR="00F54685" w:rsidRPr="00F83434">
        <w:rPr>
          <w:color w:val="000000"/>
          <w:spacing w:val="-3"/>
          <w:w w:val="102"/>
          <w:sz w:val="28"/>
          <w:szCs w:val="28"/>
        </w:rPr>
        <w:t>Черных Н.В.</w:t>
      </w:r>
      <w:r w:rsidR="00E22AD6" w:rsidRPr="00F83434">
        <w:rPr>
          <w:color w:val="000000"/>
          <w:spacing w:val="-3"/>
          <w:w w:val="102"/>
          <w:sz w:val="28"/>
          <w:szCs w:val="28"/>
        </w:rPr>
        <w:t xml:space="preserve"> </w:t>
      </w:r>
      <w:r w:rsidRPr="00F83434">
        <w:rPr>
          <w:color w:val="000000"/>
          <w:spacing w:val="-9"/>
          <w:w w:val="102"/>
          <w:sz w:val="28"/>
          <w:szCs w:val="28"/>
        </w:rPr>
        <w:t>организовать обучение населения мерам пожарной безопасности, пропаганду в области пожарной безопасности.</w:t>
      </w:r>
    </w:p>
    <w:p w:rsidR="007004FC" w:rsidRPr="00F83434" w:rsidRDefault="007004FC">
      <w:pPr>
        <w:shd w:val="clear" w:color="auto" w:fill="FFFFFF"/>
        <w:spacing w:line="245" w:lineRule="atLeast"/>
        <w:ind w:firstLine="709"/>
        <w:jc w:val="both"/>
        <w:rPr>
          <w:color w:val="000000"/>
          <w:spacing w:val="1"/>
          <w:sz w:val="28"/>
          <w:szCs w:val="28"/>
        </w:rPr>
      </w:pPr>
      <w:r w:rsidRPr="00F83434">
        <w:rPr>
          <w:color w:val="000000"/>
          <w:spacing w:val="-9"/>
          <w:w w:val="102"/>
          <w:sz w:val="28"/>
          <w:szCs w:val="28"/>
        </w:rPr>
        <w:t>12. </w:t>
      </w:r>
      <w:r w:rsidR="003B6C6C">
        <w:rPr>
          <w:sz w:val="28"/>
          <w:szCs w:val="28"/>
        </w:rPr>
        <w:t>Контроль за исполнением настоящего постановления возложить на временно исполняющего обязанности заместителя главы администрации МО «Городское поселение Сернур» Н.В.Черных.</w:t>
      </w:r>
    </w:p>
    <w:p w:rsidR="00A54EB8" w:rsidRPr="00F83434" w:rsidRDefault="00A54EB8">
      <w:pPr>
        <w:shd w:val="clear" w:color="auto" w:fill="FFFFFF"/>
        <w:spacing w:line="245" w:lineRule="atLeast"/>
        <w:ind w:firstLine="709"/>
        <w:jc w:val="both"/>
        <w:rPr>
          <w:color w:val="000000"/>
          <w:spacing w:val="1"/>
          <w:sz w:val="28"/>
          <w:szCs w:val="28"/>
        </w:rPr>
      </w:pPr>
    </w:p>
    <w:p w:rsidR="00A54EB8" w:rsidRPr="00F83434" w:rsidRDefault="00A54EB8">
      <w:pPr>
        <w:shd w:val="clear" w:color="auto" w:fill="FFFFFF"/>
        <w:spacing w:line="245" w:lineRule="atLeast"/>
        <w:ind w:firstLine="709"/>
        <w:jc w:val="both"/>
        <w:rPr>
          <w:color w:val="000000"/>
          <w:spacing w:val="1"/>
          <w:sz w:val="28"/>
          <w:szCs w:val="28"/>
        </w:rPr>
      </w:pPr>
    </w:p>
    <w:tbl>
      <w:tblPr>
        <w:tblW w:w="10375" w:type="dxa"/>
        <w:tblLook w:val="04A0"/>
      </w:tblPr>
      <w:tblGrid>
        <w:gridCol w:w="5960"/>
        <w:gridCol w:w="4415"/>
      </w:tblGrid>
      <w:tr w:rsidR="007E3150" w:rsidRPr="00F83434" w:rsidTr="00F83434">
        <w:trPr>
          <w:trHeight w:val="829"/>
        </w:trPr>
        <w:tc>
          <w:tcPr>
            <w:tcW w:w="5960" w:type="dxa"/>
          </w:tcPr>
          <w:p w:rsidR="007E3150" w:rsidRPr="00F83434" w:rsidRDefault="007E3150" w:rsidP="00F834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34">
              <w:rPr>
                <w:sz w:val="28"/>
                <w:szCs w:val="28"/>
              </w:rPr>
              <w:t xml:space="preserve">Глава администрации </w:t>
            </w:r>
          </w:p>
          <w:p w:rsidR="007E3150" w:rsidRPr="00F83434" w:rsidRDefault="00F83434" w:rsidP="00F834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434">
              <w:rPr>
                <w:sz w:val="28"/>
                <w:szCs w:val="28"/>
              </w:rPr>
              <w:t>МО «Городское поселение Сернур»</w:t>
            </w:r>
          </w:p>
        </w:tc>
        <w:tc>
          <w:tcPr>
            <w:tcW w:w="4415" w:type="dxa"/>
          </w:tcPr>
          <w:p w:rsidR="007E3150" w:rsidRPr="00F83434" w:rsidRDefault="007E3150" w:rsidP="001436FE">
            <w:pPr>
              <w:rPr>
                <w:sz w:val="28"/>
                <w:szCs w:val="28"/>
              </w:rPr>
            </w:pPr>
          </w:p>
          <w:p w:rsidR="007E3150" w:rsidRPr="00F83434" w:rsidRDefault="00F83434" w:rsidP="00F83434">
            <w:pPr>
              <w:jc w:val="center"/>
              <w:rPr>
                <w:sz w:val="28"/>
                <w:szCs w:val="28"/>
              </w:rPr>
            </w:pPr>
            <w:r w:rsidRPr="00F83434">
              <w:rPr>
                <w:sz w:val="28"/>
                <w:szCs w:val="28"/>
              </w:rPr>
              <w:t xml:space="preserve">              </w:t>
            </w:r>
            <w:r w:rsidR="00F54685" w:rsidRPr="00F83434">
              <w:rPr>
                <w:sz w:val="28"/>
                <w:szCs w:val="28"/>
              </w:rPr>
              <w:t>Н.И.</w:t>
            </w:r>
            <w:r w:rsidRPr="00F83434">
              <w:rPr>
                <w:sz w:val="28"/>
                <w:szCs w:val="28"/>
              </w:rPr>
              <w:t xml:space="preserve"> </w:t>
            </w:r>
            <w:r w:rsidR="00F54685" w:rsidRPr="00F83434">
              <w:rPr>
                <w:sz w:val="28"/>
                <w:szCs w:val="28"/>
              </w:rPr>
              <w:t>Лежнин</w:t>
            </w:r>
          </w:p>
        </w:tc>
      </w:tr>
    </w:tbl>
    <w:p w:rsidR="007E3150" w:rsidRPr="00347F61" w:rsidRDefault="007E3150" w:rsidP="00347F61">
      <w:pPr>
        <w:jc w:val="center"/>
      </w:pPr>
    </w:p>
    <w:p w:rsidR="007E3150" w:rsidRPr="00347F61" w:rsidRDefault="007E3150" w:rsidP="00347F61">
      <w:pPr>
        <w:jc w:val="center"/>
      </w:pPr>
    </w:p>
    <w:p w:rsidR="007E3150" w:rsidRPr="00347F61" w:rsidRDefault="007E3150" w:rsidP="00347F61">
      <w:pPr>
        <w:jc w:val="center"/>
      </w:pPr>
    </w:p>
    <w:p w:rsidR="00A54EB8" w:rsidRDefault="007E3150">
      <w:pPr>
        <w:shd w:val="clear" w:color="auto" w:fill="FFFFFF"/>
        <w:spacing w:line="245" w:lineRule="atLeast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004FC" w:rsidRDefault="007004FC">
      <w:pPr>
        <w:pStyle w:val="ConsNonformat0"/>
        <w:widowControl/>
        <w:rPr>
          <w:rFonts w:ascii="Times New Roman" w:hAnsi="Times New Roman"/>
          <w:sz w:val="28"/>
        </w:rPr>
      </w:pPr>
    </w:p>
    <w:p w:rsidR="00A54EB8" w:rsidRDefault="00A54EB8">
      <w:pPr>
        <w:pStyle w:val="ConsNonformat0"/>
        <w:widowControl/>
        <w:rPr>
          <w:rFonts w:ascii="Times New Roman" w:hAnsi="Times New Roman"/>
          <w:sz w:val="28"/>
        </w:rPr>
      </w:pPr>
    </w:p>
    <w:p w:rsidR="00A54EB8" w:rsidRDefault="00A54EB8">
      <w:pPr>
        <w:pStyle w:val="ConsNonformat0"/>
        <w:widowControl/>
        <w:rPr>
          <w:rFonts w:ascii="Times New Roman" w:hAnsi="Times New Roman"/>
          <w:sz w:val="28"/>
        </w:rPr>
      </w:pPr>
    </w:p>
    <w:p w:rsidR="00A54EB8" w:rsidRDefault="00A54EB8">
      <w:pPr>
        <w:pStyle w:val="ConsNonformat0"/>
        <w:widowControl/>
        <w:rPr>
          <w:rFonts w:ascii="Times New Roman" w:hAnsi="Times New Roman"/>
          <w:sz w:val="28"/>
        </w:rPr>
      </w:pPr>
    </w:p>
    <w:p w:rsidR="00A54EB8" w:rsidRDefault="00A54EB8">
      <w:pPr>
        <w:pStyle w:val="ConsNonformat0"/>
        <w:widowControl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54EB8" w:rsidRPr="0000241F" w:rsidTr="0000241F">
        <w:tc>
          <w:tcPr>
            <w:tcW w:w="4784" w:type="dxa"/>
          </w:tcPr>
          <w:p w:rsidR="00A54EB8" w:rsidRPr="0000241F" w:rsidRDefault="00A54EB8" w:rsidP="0000241F">
            <w:pPr>
              <w:pStyle w:val="ConsNonformat0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A54EB8" w:rsidRPr="0000241F" w:rsidRDefault="007E3150" w:rsidP="00AB1F2C">
            <w:pPr>
              <w:pStyle w:val="ConsNonformat0"/>
              <w:widowControl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</w:p>
          <w:p w:rsidR="00F83434" w:rsidRDefault="007E3150" w:rsidP="00AB1F2C">
            <w:pPr>
              <w:pStyle w:val="ConsNonformat0"/>
              <w:widowControl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</w:t>
            </w:r>
            <w:r w:rsidR="00A54EB8" w:rsidRPr="0000241F">
              <w:rPr>
                <w:rFonts w:ascii="Times New Roman" w:hAnsi="Times New Roman"/>
                <w:sz w:val="28"/>
              </w:rPr>
              <w:t>постановлени</w:t>
            </w:r>
            <w:r>
              <w:rPr>
                <w:rFonts w:ascii="Times New Roman" w:hAnsi="Times New Roman"/>
                <w:sz w:val="28"/>
              </w:rPr>
              <w:t>ю</w:t>
            </w:r>
            <w:r w:rsidR="00A54EB8" w:rsidRPr="0000241F">
              <w:rPr>
                <w:rFonts w:ascii="Times New Roman" w:hAnsi="Times New Roman"/>
                <w:sz w:val="28"/>
              </w:rPr>
              <w:t xml:space="preserve"> </w:t>
            </w:r>
            <w:r w:rsidR="00F83434">
              <w:rPr>
                <w:rFonts w:ascii="Times New Roman" w:hAnsi="Times New Roman"/>
                <w:sz w:val="28"/>
              </w:rPr>
              <w:t>Сернурской</w:t>
            </w:r>
          </w:p>
          <w:p w:rsidR="007E3150" w:rsidRDefault="00F83434" w:rsidP="00AB1F2C">
            <w:pPr>
              <w:pStyle w:val="ConsNonformat0"/>
              <w:widowControl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городской </w:t>
            </w:r>
            <w:r w:rsidR="00A54EB8" w:rsidRPr="0000241F">
              <w:rPr>
                <w:rFonts w:ascii="Times New Roman" w:hAnsi="Times New Roman"/>
                <w:sz w:val="28"/>
              </w:rPr>
              <w:t xml:space="preserve"> администрации </w:t>
            </w:r>
          </w:p>
          <w:p w:rsidR="00A54EB8" w:rsidRPr="0000241F" w:rsidRDefault="00F83434" w:rsidP="00AB1F2C">
            <w:pPr>
              <w:pStyle w:val="ConsNonformat0"/>
              <w:widowControl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 «</w:t>
            </w:r>
            <w:r w:rsidR="00F54685">
              <w:rPr>
                <w:rFonts w:ascii="Times New Roman" w:hAnsi="Times New Roman"/>
                <w:sz w:val="28"/>
              </w:rPr>
              <w:t>Городское поселение Сернур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A54EB8" w:rsidRPr="0000241F" w:rsidRDefault="00A54EB8" w:rsidP="00F83434">
            <w:pPr>
              <w:pStyle w:val="ConsNonformat0"/>
              <w:widowControl/>
              <w:jc w:val="right"/>
              <w:rPr>
                <w:rFonts w:ascii="Times New Roman" w:hAnsi="Times New Roman"/>
                <w:sz w:val="28"/>
              </w:rPr>
            </w:pPr>
            <w:r w:rsidRPr="0000241F">
              <w:rPr>
                <w:rFonts w:ascii="Times New Roman" w:hAnsi="Times New Roman"/>
                <w:sz w:val="28"/>
              </w:rPr>
              <w:t xml:space="preserve">от </w:t>
            </w:r>
            <w:r w:rsidR="00B423C0">
              <w:rPr>
                <w:rFonts w:ascii="Times New Roman" w:hAnsi="Times New Roman"/>
                <w:sz w:val="28"/>
              </w:rPr>
              <w:t>28</w:t>
            </w:r>
            <w:r w:rsidR="00237D9D">
              <w:rPr>
                <w:rFonts w:ascii="Times New Roman" w:hAnsi="Times New Roman"/>
                <w:sz w:val="28"/>
              </w:rPr>
              <w:t>.0</w:t>
            </w:r>
            <w:r w:rsidR="00F83434">
              <w:rPr>
                <w:rFonts w:ascii="Times New Roman" w:hAnsi="Times New Roman"/>
                <w:sz w:val="28"/>
              </w:rPr>
              <w:t>4</w:t>
            </w:r>
            <w:r w:rsidRPr="0000241F">
              <w:rPr>
                <w:rFonts w:ascii="Times New Roman" w:hAnsi="Times New Roman"/>
                <w:sz w:val="28"/>
              </w:rPr>
              <w:t>.201</w:t>
            </w:r>
            <w:r w:rsidR="00F83434">
              <w:rPr>
                <w:rFonts w:ascii="Times New Roman" w:hAnsi="Times New Roman"/>
                <w:sz w:val="28"/>
              </w:rPr>
              <w:t>7</w:t>
            </w:r>
            <w:r w:rsidRPr="0000241F">
              <w:rPr>
                <w:rFonts w:ascii="Times New Roman" w:hAnsi="Times New Roman"/>
                <w:sz w:val="28"/>
              </w:rPr>
              <w:t xml:space="preserve"> года № </w:t>
            </w:r>
            <w:r w:rsidR="00F83434">
              <w:rPr>
                <w:rFonts w:ascii="Times New Roman" w:hAnsi="Times New Roman"/>
                <w:sz w:val="28"/>
              </w:rPr>
              <w:t>80-3</w:t>
            </w:r>
          </w:p>
        </w:tc>
      </w:tr>
    </w:tbl>
    <w:p w:rsidR="00A54EB8" w:rsidRDefault="00A54EB8">
      <w:pPr>
        <w:pStyle w:val="ConsNonformat0"/>
        <w:widowControl/>
        <w:rPr>
          <w:rFonts w:ascii="Times New Roman" w:hAnsi="Times New Roman"/>
          <w:sz w:val="28"/>
        </w:rPr>
      </w:pPr>
    </w:p>
    <w:p w:rsidR="00A54EB8" w:rsidRDefault="00A54EB8">
      <w:pPr>
        <w:pStyle w:val="ConsNonformat0"/>
        <w:widowControl/>
        <w:rPr>
          <w:rFonts w:ascii="Times New Roman" w:hAnsi="Times New Roman"/>
          <w:sz w:val="28"/>
        </w:rPr>
      </w:pPr>
    </w:p>
    <w:p w:rsidR="007004FC" w:rsidRDefault="00A54EB8">
      <w:pPr>
        <w:pStyle w:val="ConsNormal"/>
        <w:widowControl/>
        <w:shd w:val="clear" w:color="auto" w:fill="FFFFFF"/>
        <w:spacing w:line="245" w:lineRule="atLeast"/>
        <w:ind w:firstLine="0"/>
        <w:jc w:val="center"/>
        <w:rPr>
          <w:rFonts w:ascii="Times New Roman" w:hAnsi="Times New Roman"/>
          <w:b/>
          <w:color w:val="000000"/>
          <w:spacing w:val="-1"/>
          <w:sz w:val="28"/>
        </w:rPr>
      </w:pPr>
      <w:r>
        <w:rPr>
          <w:rFonts w:ascii="Times New Roman" w:hAnsi="Times New Roman"/>
          <w:b/>
          <w:color w:val="000000"/>
          <w:spacing w:val="-1"/>
          <w:sz w:val="28"/>
        </w:rPr>
        <w:t>План м</w:t>
      </w:r>
      <w:r w:rsidR="007004FC">
        <w:rPr>
          <w:rFonts w:ascii="Times New Roman" w:hAnsi="Times New Roman"/>
          <w:b/>
          <w:color w:val="000000"/>
          <w:spacing w:val="-1"/>
          <w:sz w:val="28"/>
        </w:rPr>
        <w:t>ероприяти</w:t>
      </w:r>
      <w:r>
        <w:rPr>
          <w:rFonts w:ascii="Times New Roman" w:hAnsi="Times New Roman"/>
          <w:b/>
          <w:color w:val="000000"/>
          <w:spacing w:val="-1"/>
          <w:sz w:val="28"/>
        </w:rPr>
        <w:t>й</w:t>
      </w:r>
    </w:p>
    <w:p w:rsidR="007004FC" w:rsidRDefault="007004FC">
      <w:pPr>
        <w:pStyle w:val="ConsNormal"/>
        <w:widowControl/>
        <w:shd w:val="clear" w:color="auto" w:fill="FFFFFF"/>
        <w:spacing w:line="245" w:lineRule="atLeast"/>
        <w:ind w:firstLine="0"/>
        <w:jc w:val="center"/>
        <w:rPr>
          <w:rFonts w:ascii="Times New Roman" w:hAnsi="Times New Roman"/>
          <w:b/>
          <w:color w:val="000000"/>
          <w:spacing w:val="-1"/>
          <w:sz w:val="28"/>
        </w:rPr>
      </w:pPr>
      <w:r>
        <w:rPr>
          <w:rFonts w:ascii="Times New Roman" w:hAnsi="Times New Roman"/>
          <w:b/>
          <w:color w:val="000000"/>
          <w:spacing w:val="-1"/>
          <w:sz w:val="28"/>
        </w:rPr>
        <w:t>по обеспечению первичных мер пожарной безопасности в границах муниципального образования</w:t>
      </w:r>
    </w:p>
    <w:p w:rsidR="007004FC" w:rsidRDefault="007004FC">
      <w:pPr>
        <w:pStyle w:val="ConsNonformat0"/>
        <w:widowControl/>
        <w:shd w:val="clear" w:color="auto" w:fill="FFFFFF"/>
        <w:spacing w:line="245" w:lineRule="atLeast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-2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4875"/>
        <w:gridCol w:w="1620"/>
        <w:gridCol w:w="2436"/>
      </w:tblGrid>
      <w:tr w:rsidR="007004FC" w:rsidTr="00C63D9B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4FC" w:rsidRDefault="007004FC" w:rsidP="00C63D9B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7004FC" w:rsidRDefault="007004FC" w:rsidP="00C63D9B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п./п.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7004F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FC" w:rsidRPr="00E22AD6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b/>
                <w:sz w:val="24"/>
              </w:rPr>
            </w:pPr>
            <w:r w:rsidRPr="00E22AD6">
              <w:rPr>
                <w:rFonts w:ascii="Times New Roman" w:hAnsi="Times New Roman"/>
                <w:b/>
                <w:sz w:val="24"/>
              </w:rPr>
              <w:t>При подготовке к весенне-летнему периоду: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проверку отопительных печей, дымоходов, электрических сетей. Определить график и сроки ремонта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- май </w:t>
            </w:r>
          </w:p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предприятий, домовладельцы </w:t>
            </w: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Очистить территорию населенных пунктов от горючего мусора, сухой травы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Домовладельцы </w:t>
            </w: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Разработать план сноса ветхих и аварийных строений, не отвечающих требованиям пожарной безопасности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Домовладельцы</w:t>
            </w: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Проверить состояние пожарных водоемов и гидрантов. Определить сроки и график ремонта. Установить указатели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– май</w:t>
            </w: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Предприятие жилищно-коммунального хозяйства,</w:t>
            </w:r>
          </w:p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часть № __, руководители предприятий</w:t>
            </w: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жилые дома обеспечить пожарным инвентарем, бочками с водой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Домовладельцы</w:t>
            </w: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Pr="00E22AD6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b/>
                <w:sz w:val="24"/>
              </w:rPr>
            </w:pPr>
            <w:r w:rsidRPr="00E22AD6">
              <w:rPr>
                <w:rFonts w:ascii="Times New Roman" w:hAnsi="Times New Roman"/>
                <w:b/>
                <w:sz w:val="24"/>
              </w:rPr>
              <w:t>При подготовке объектов к осенне-зимнему периоду: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проверку отопительных печей, дымоходов, электрических сетей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Домовладельцы</w:t>
            </w: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Проверить, при необходимости заполнить водой пожарные водоемы и гидранты, утеплить горловины, установить пирамиды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Предприятие жилищно-коммунального хозяйства,</w:t>
            </w: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предприятий</w:t>
            </w: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установкой льда на естественных водоисточниках обустроить незамерзающие проруби и подъезды к  ним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Предприятие жилищно-коммунального хозяйства,</w:t>
            </w:r>
          </w:p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предприятий</w:t>
            </w: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учебы по соблюдению требований пожарной безопасности с населением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сентябрь-май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Предприятие жилищно-коммунального хозяйства</w:t>
            </w: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Очистка дорог, проездов и подъездов к зданиям и источникам противопожарного водоснабжения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ноябрь-март</w:t>
            </w: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предприятий</w:t>
            </w: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</w:tc>
      </w:tr>
      <w:tr w:rsidR="007004F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пожарной и приспособленной техники, комплектование пожарно-техническим вооружением и горюче-смазочными материалами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май-август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предприятий,</w:t>
            </w:r>
          </w:p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часть № __</w:t>
            </w: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Pr="00E22AD6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b/>
                <w:sz w:val="24"/>
              </w:rPr>
            </w:pPr>
            <w:r w:rsidRPr="00E22AD6">
              <w:rPr>
                <w:rFonts w:ascii="Times New Roman" w:hAnsi="Times New Roman"/>
                <w:b/>
                <w:sz w:val="24"/>
              </w:rPr>
              <w:t>Организационные мероприятия: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</w:p>
        </w:tc>
      </w:tr>
      <w:tr w:rsidR="007004FC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7004FC" w:rsidRDefault="007004FC">
            <w:pPr>
              <w:pStyle w:val="ConsNonformat0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68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подворного обхода жилых домов с целью проверки их противопожарного состояния, контроль за выполнением владельцами полной очистки закрепленных участков и территорий от горючих материалов, мусора, проведением ремонта отопительных печей, дымоходов, электрических сетей и проведение разъяснительной работы с населением по соблюдению требований пожарной безопасности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154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154" w:right="19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C" w:rsidRDefault="007004FC" w:rsidP="00C63D9B">
            <w:pPr>
              <w:pStyle w:val="ConsNonformat0"/>
              <w:widowControl/>
              <w:snapToGrid w:val="0"/>
              <w:ind w:left="94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Предприятие жилищно-коммунального хозяйства</w:t>
            </w: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  <w:p w:rsidR="007004FC" w:rsidRDefault="007004FC" w:rsidP="00C63D9B">
            <w:pPr>
              <w:pStyle w:val="ConsNonformat0"/>
              <w:widowControl/>
              <w:ind w:left="94" w:right="74"/>
              <w:rPr>
                <w:rFonts w:ascii="Times New Roman" w:hAnsi="Times New Roman"/>
                <w:sz w:val="24"/>
              </w:rPr>
            </w:pPr>
          </w:p>
        </w:tc>
      </w:tr>
    </w:tbl>
    <w:p w:rsidR="007004FC" w:rsidRDefault="007004FC"/>
    <w:p w:rsidR="007004FC" w:rsidRDefault="007004FC">
      <w:pPr>
        <w:rPr>
          <w:sz w:val="28"/>
        </w:rPr>
      </w:pPr>
    </w:p>
    <w:p w:rsidR="007004FC" w:rsidRDefault="007004FC">
      <w:pPr>
        <w:jc w:val="center"/>
        <w:rPr>
          <w:sz w:val="28"/>
        </w:rPr>
      </w:pPr>
      <w:r>
        <w:rPr>
          <w:sz w:val="28"/>
        </w:rPr>
        <w:t>____________</w:t>
      </w:r>
    </w:p>
    <w:p w:rsidR="007004FC" w:rsidRDefault="007004FC">
      <w:pPr>
        <w:ind w:right="934" w:firstLine="360"/>
      </w:pPr>
    </w:p>
    <w:sectPr w:rsidR="007004FC" w:rsidSect="00FA17C9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62" w:rsidRDefault="009D6062">
      <w:r>
        <w:separator/>
      </w:r>
    </w:p>
  </w:endnote>
  <w:endnote w:type="continuationSeparator" w:id="1">
    <w:p w:rsidR="009D6062" w:rsidRDefault="009D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62" w:rsidRDefault="009D6062">
      <w:r>
        <w:separator/>
      </w:r>
    </w:p>
  </w:footnote>
  <w:footnote w:type="continuationSeparator" w:id="1">
    <w:p w:rsidR="009D6062" w:rsidRDefault="009D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74" w:rsidRDefault="00D075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74" w:rsidRDefault="00DF7A67">
    <w:pPr>
      <w:pStyle w:val="af"/>
      <w:jc w:val="right"/>
    </w:pPr>
    <w:fldSimple w:instr=" PAGE ">
      <w:r w:rsidR="009D6062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74" w:rsidRDefault="00D075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F22EC7"/>
    <w:multiLevelType w:val="hybridMultilevel"/>
    <w:tmpl w:val="3BF0B3A2"/>
    <w:lvl w:ilvl="0" w:tplc="EC96E81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343742"/>
    <w:rsid w:val="0000241F"/>
    <w:rsid w:val="0000777D"/>
    <w:rsid w:val="00022AB5"/>
    <w:rsid w:val="00042B68"/>
    <w:rsid w:val="000469FE"/>
    <w:rsid w:val="000A7DC9"/>
    <w:rsid w:val="001141BE"/>
    <w:rsid w:val="00125F2C"/>
    <w:rsid w:val="001701A4"/>
    <w:rsid w:val="00184BE3"/>
    <w:rsid w:val="001A23E2"/>
    <w:rsid w:val="001B08D4"/>
    <w:rsid w:val="001B438A"/>
    <w:rsid w:val="001B7932"/>
    <w:rsid w:val="001D497F"/>
    <w:rsid w:val="001E0BD8"/>
    <w:rsid w:val="001F060A"/>
    <w:rsid w:val="00237D9D"/>
    <w:rsid w:val="002533FC"/>
    <w:rsid w:val="00261A50"/>
    <w:rsid w:val="00274DC0"/>
    <w:rsid w:val="00284840"/>
    <w:rsid w:val="00290DA9"/>
    <w:rsid w:val="002F6CED"/>
    <w:rsid w:val="00312DE1"/>
    <w:rsid w:val="003143CE"/>
    <w:rsid w:val="00322822"/>
    <w:rsid w:val="00343742"/>
    <w:rsid w:val="00352A16"/>
    <w:rsid w:val="00374E1E"/>
    <w:rsid w:val="003B2CE4"/>
    <w:rsid w:val="003B5047"/>
    <w:rsid w:val="003B6C6C"/>
    <w:rsid w:val="003C3F75"/>
    <w:rsid w:val="003D7A34"/>
    <w:rsid w:val="003E40AB"/>
    <w:rsid w:val="003E606F"/>
    <w:rsid w:val="0044767F"/>
    <w:rsid w:val="00453A67"/>
    <w:rsid w:val="004B08AD"/>
    <w:rsid w:val="004F0041"/>
    <w:rsid w:val="0050638A"/>
    <w:rsid w:val="00507264"/>
    <w:rsid w:val="005151D3"/>
    <w:rsid w:val="0054298D"/>
    <w:rsid w:val="00572AAC"/>
    <w:rsid w:val="00574F1B"/>
    <w:rsid w:val="005757DF"/>
    <w:rsid w:val="005819AE"/>
    <w:rsid w:val="005911AA"/>
    <w:rsid w:val="005946DB"/>
    <w:rsid w:val="005B0979"/>
    <w:rsid w:val="005B1EFE"/>
    <w:rsid w:val="005C2566"/>
    <w:rsid w:val="005C44DB"/>
    <w:rsid w:val="005D278B"/>
    <w:rsid w:val="00611D37"/>
    <w:rsid w:val="00641521"/>
    <w:rsid w:val="006513F4"/>
    <w:rsid w:val="00672833"/>
    <w:rsid w:val="00673821"/>
    <w:rsid w:val="00673DD0"/>
    <w:rsid w:val="00684C5E"/>
    <w:rsid w:val="006A2DB9"/>
    <w:rsid w:val="006A404F"/>
    <w:rsid w:val="006A7BCB"/>
    <w:rsid w:val="006B38F8"/>
    <w:rsid w:val="006B4494"/>
    <w:rsid w:val="006B66DA"/>
    <w:rsid w:val="006C0B96"/>
    <w:rsid w:val="006D5B85"/>
    <w:rsid w:val="006D65F7"/>
    <w:rsid w:val="006F1D12"/>
    <w:rsid w:val="007004FC"/>
    <w:rsid w:val="0071722F"/>
    <w:rsid w:val="0075459E"/>
    <w:rsid w:val="007720FC"/>
    <w:rsid w:val="00775C26"/>
    <w:rsid w:val="007814C2"/>
    <w:rsid w:val="0079135C"/>
    <w:rsid w:val="00797308"/>
    <w:rsid w:val="007A2BFD"/>
    <w:rsid w:val="007E02CD"/>
    <w:rsid w:val="007E3150"/>
    <w:rsid w:val="007F7961"/>
    <w:rsid w:val="00804759"/>
    <w:rsid w:val="00823353"/>
    <w:rsid w:val="00844E3A"/>
    <w:rsid w:val="00882009"/>
    <w:rsid w:val="008A62A7"/>
    <w:rsid w:val="008B656F"/>
    <w:rsid w:val="008C043A"/>
    <w:rsid w:val="008C5739"/>
    <w:rsid w:val="008D736A"/>
    <w:rsid w:val="0090085D"/>
    <w:rsid w:val="00907FDC"/>
    <w:rsid w:val="00925A65"/>
    <w:rsid w:val="009414E8"/>
    <w:rsid w:val="00941DA4"/>
    <w:rsid w:val="00943670"/>
    <w:rsid w:val="00977A16"/>
    <w:rsid w:val="0098357A"/>
    <w:rsid w:val="009A1B99"/>
    <w:rsid w:val="009B61CB"/>
    <w:rsid w:val="009D0676"/>
    <w:rsid w:val="009D2E36"/>
    <w:rsid w:val="009D502E"/>
    <w:rsid w:val="009D6062"/>
    <w:rsid w:val="009D63B4"/>
    <w:rsid w:val="009E4279"/>
    <w:rsid w:val="009E5642"/>
    <w:rsid w:val="009E6570"/>
    <w:rsid w:val="00A15496"/>
    <w:rsid w:val="00A24A55"/>
    <w:rsid w:val="00A264D1"/>
    <w:rsid w:val="00A54EB8"/>
    <w:rsid w:val="00A65381"/>
    <w:rsid w:val="00A7192E"/>
    <w:rsid w:val="00A85B9C"/>
    <w:rsid w:val="00AB1F2C"/>
    <w:rsid w:val="00AB45E8"/>
    <w:rsid w:val="00B003E6"/>
    <w:rsid w:val="00B423C0"/>
    <w:rsid w:val="00B53CFD"/>
    <w:rsid w:val="00B57997"/>
    <w:rsid w:val="00B7215F"/>
    <w:rsid w:val="00B8618E"/>
    <w:rsid w:val="00B87D85"/>
    <w:rsid w:val="00BA719C"/>
    <w:rsid w:val="00BC6C86"/>
    <w:rsid w:val="00BD3AD2"/>
    <w:rsid w:val="00BE3A28"/>
    <w:rsid w:val="00C025C9"/>
    <w:rsid w:val="00C25095"/>
    <w:rsid w:val="00C308D9"/>
    <w:rsid w:val="00C51292"/>
    <w:rsid w:val="00C60A0B"/>
    <w:rsid w:val="00C63D9B"/>
    <w:rsid w:val="00C80EE0"/>
    <w:rsid w:val="00CA1555"/>
    <w:rsid w:val="00CD6BE9"/>
    <w:rsid w:val="00D07574"/>
    <w:rsid w:val="00D1333E"/>
    <w:rsid w:val="00D134EA"/>
    <w:rsid w:val="00D233EA"/>
    <w:rsid w:val="00D61B49"/>
    <w:rsid w:val="00D8063A"/>
    <w:rsid w:val="00DA043B"/>
    <w:rsid w:val="00DA2C94"/>
    <w:rsid w:val="00DB2162"/>
    <w:rsid w:val="00DC250F"/>
    <w:rsid w:val="00DC6049"/>
    <w:rsid w:val="00DE718A"/>
    <w:rsid w:val="00DF7A67"/>
    <w:rsid w:val="00E00873"/>
    <w:rsid w:val="00E07FF1"/>
    <w:rsid w:val="00E22AD6"/>
    <w:rsid w:val="00E27B29"/>
    <w:rsid w:val="00E308BF"/>
    <w:rsid w:val="00E62A8F"/>
    <w:rsid w:val="00E85ABE"/>
    <w:rsid w:val="00E87029"/>
    <w:rsid w:val="00EB43E3"/>
    <w:rsid w:val="00EE6658"/>
    <w:rsid w:val="00EF0454"/>
    <w:rsid w:val="00EF574E"/>
    <w:rsid w:val="00F27F51"/>
    <w:rsid w:val="00F367F7"/>
    <w:rsid w:val="00F54685"/>
    <w:rsid w:val="00F83434"/>
    <w:rsid w:val="00F96F05"/>
    <w:rsid w:val="00FA17C9"/>
    <w:rsid w:val="00FB1D58"/>
    <w:rsid w:val="00FE1AF2"/>
    <w:rsid w:val="00FE3221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17C9"/>
    <w:pPr>
      <w:keepNext/>
      <w:tabs>
        <w:tab w:val="num" w:pos="432"/>
      </w:tabs>
      <w:ind w:left="432" w:hanging="432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FA17C9"/>
    <w:pPr>
      <w:keepNext/>
      <w:tabs>
        <w:tab w:val="num" w:pos="576"/>
      </w:tabs>
      <w:ind w:left="142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qFormat/>
    <w:rsid w:val="00FA17C9"/>
    <w:pPr>
      <w:keepNext/>
      <w:tabs>
        <w:tab w:val="num" w:pos="720"/>
      </w:tabs>
      <w:ind w:firstLine="720"/>
      <w:jc w:val="both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FA17C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7C9"/>
  </w:style>
  <w:style w:type="character" w:customStyle="1" w:styleId="WW-Absatz-Standardschriftart">
    <w:name w:val="WW-Absatz-Standardschriftart"/>
    <w:rsid w:val="00FA17C9"/>
  </w:style>
  <w:style w:type="character" w:customStyle="1" w:styleId="WW-Absatz-Standardschriftart1">
    <w:name w:val="WW-Absatz-Standardschriftart1"/>
    <w:rsid w:val="00FA17C9"/>
  </w:style>
  <w:style w:type="character" w:customStyle="1" w:styleId="WW-Absatz-Standardschriftart11">
    <w:name w:val="WW-Absatz-Standardschriftart11"/>
    <w:rsid w:val="00FA17C9"/>
  </w:style>
  <w:style w:type="character" w:customStyle="1" w:styleId="WW-Absatz-Standardschriftart111">
    <w:name w:val="WW-Absatz-Standardschriftart111"/>
    <w:rsid w:val="00FA17C9"/>
  </w:style>
  <w:style w:type="character" w:customStyle="1" w:styleId="WW-Absatz-Standardschriftart1111">
    <w:name w:val="WW-Absatz-Standardschriftart1111"/>
    <w:rsid w:val="00FA17C9"/>
  </w:style>
  <w:style w:type="character" w:customStyle="1" w:styleId="WW-Absatz-Standardschriftart11111">
    <w:name w:val="WW-Absatz-Standardschriftart11111"/>
    <w:rsid w:val="00FA17C9"/>
  </w:style>
  <w:style w:type="character" w:customStyle="1" w:styleId="WW-Absatz-Standardschriftart111111">
    <w:name w:val="WW-Absatz-Standardschriftart111111"/>
    <w:rsid w:val="00FA17C9"/>
  </w:style>
  <w:style w:type="character" w:customStyle="1" w:styleId="20">
    <w:name w:val="Основной шрифт абзаца2"/>
    <w:rsid w:val="00FA17C9"/>
  </w:style>
  <w:style w:type="character" w:customStyle="1" w:styleId="WW-Absatz-Standardschriftart1111111">
    <w:name w:val="WW-Absatz-Standardschriftart1111111"/>
    <w:rsid w:val="00FA17C9"/>
  </w:style>
  <w:style w:type="character" w:customStyle="1" w:styleId="WW-Absatz-Standardschriftart11111111">
    <w:name w:val="WW-Absatz-Standardschriftart11111111"/>
    <w:rsid w:val="00FA17C9"/>
  </w:style>
  <w:style w:type="character" w:customStyle="1" w:styleId="WW-Absatz-Standardschriftart111111111">
    <w:name w:val="WW-Absatz-Standardschriftart111111111"/>
    <w:rsid w:val="00FA17C9"/>
  </w:style>
  <w:style w:type="character" w:customStyle="1" w:styleId="WW-Absatz-Standardschriftart1111111111">
    <w:name w:val="WW-Absatz-Standardschriftart1111111111"/>
    <w:rsid w:val="00FA17C9"/>
  </w:style>
  <w:style w:type="character" w:customStyle="1" w:styleId="WW-Absatz-Standardschriftart11111111111">
    <w:name w:val="WW-Absatz-Standardschriftart11111111111"/>
    <w:rsid w:val="00FA17C9"/>
  </w:style>
  <w:style w:type="character" w:customStyle="1" w:styleId="WW-Absatz-Standardschriftart111111111111">
    <w:name w:val="WW-Absatz-Standardschriftart111111111111"/>
    <w:rsid w:val="00FA17C9"/>
  </w:style>
  <w:style w:type="character" w:customStyle="1" w:styleId="WW-Absatz-Standardschriftart1111111111111">
    <w:name w:val="WW-Absatz-Standardschriftart1111111111111"/>
    <w:rsid w:val="00FA17C9"/>
  </w:style>
  <w:style w:type="character" w:customStyle="1" w:styleId="WW-Absatz-Standardschriftart11111111111111">
    <w:name w:val="WW-Absatz-Standardschriftart11111111111111"/>
    <w:rsid w:val="00FA17C9"/>
  </w:style>
  <w:style w:type="character" w:customStyle="1" w:styleId="WW-Absatz-Standardschriftart111111111111111">
    <w:name w:val="WW-Absatz-Standardschriftart111111111111111"/>
    <w:rsid w:val="00FA17C9"/>
  </w:style>
  <w:style w:type="character" w:customStyle="1" w:styleId="WW-Absatz-Standardschriftart1111111111111111">
    <w:name w:val="WW-Absatz-Standardschriftart1111111111111111"/>
    <w:rsid w:val="00FA17C9"/>
  </w:style>
  <w:style w:type="character" w:customStyle="1" w:styleId="WW-Absatz-Standardschriftart11111111111111111">
    <w:name w:val="WW-Absatz-Standardschriftart11111111111111111"/>
    <w:rsid w:val="00FA17C9"/>
  </w:style>
  <w:style w:type="character" w:customStyle="1" w:styleId="WW-Absatz-Standardschriftart111111111111111111">
    <w:name w:val="WW-Absatz-Standardschriftart111111111111111111"/>
    <w:rsid w:val="00FA17C9"/>
  </w:style>
  <w:style w:type="character" w:customStyle="1" w:styleId="WW-Absatz-Standardschriftart1111111111111111111">
    <w:name w:val="WW-Absatz-Standardschriftart1111111111111111111"/>
    <w:rsid w:val="00FA17C9"/>
  </w:style>
  <w:style w:type="character" w:customStyle="1" w:styleId="WW-Absatz-Standardschriftart11111111111111111111">
    <w:name w:val="WW-Absatz-Standardschriftart11111111111111111111"/>
    <w:rsid w:val="00FA17C9"/>
  </w:style>
  <w:style w:type="character" w:customStyle="1" w:styleId="WW-Absatz-Standardschriftart111111111111111111111">
    <w:name w:val="WW-Absatz-Standardschriftart111111111111111111111"/>
    <w:rsid w:val="00FA17C9"/>
  </w:style>
  <w:style w:type="character" w:customStyle="1" w:styleId="WW-Absatz-Standardschriftart1111111111111111111111">
    <w:name w:val="WW-Absatz-Standardschriftart1111111111111111111111"/>
    <w:rsid w:val="00FA17C9"/>
  </w:style>
  <w:style w:type="character" w:customStyle="1" w:styleId="WW-Absatz-Standardschriftart11111111111111111111111">
    <w:name w:val="WW-Absatz-Standardschriftart11111111111111111111111"/>
    <w:rsid w:val="00FA17C9"/>
  </w:style>
  <w:style w:type="character" w:customStyle="1" w:styleId="WW-Absatz-Standardschriftart111111111111111111111111">
    <w:name w:val="WW-Absatz-Standardschriftart111111111111111111111111"/>
    <w:rsid w:val="00FA17C9"/>
  </w:style>
  <w:style w:type="character" w:customStyle="1" w:styleId="WW-Absatz-Standardschriftart1111111111111111111111111">
    <w:name w:val="WW-Absatz-Standardschriftart1111111111111111111111111"/>
    <w:rsid w:val="00FA17C9"/>
  </w:style>
  <w:style w:type="character" w:customStyle="1" w:styleId="WW-Absatz-Standardschriftart11111111111111111111111111">
    <w:name w:val="WW-Absatz-Standardschriftart11111111111111111111111111"/>
    <w:rsid w:val="00FA17C9"/>
  </w:style>
  <w:style w:type="character" w:customStyle="1" w:styleId="WW-Absatz-Standardschriftart111111111111111111111111111">
    <w:name w:val="WW-Absatz-Standardschriftart111111111111111111111111111"/>
    <w:rsid w:val="00FA17C9"/>
  </w:style>
  <w:style w:type="character" w:customStyle="1" w:styleId="WW-Absatz-Standardschriftart1111111111111111111111111111">
    <w:name w:val="WW-Absatz-Standardschriftart1111111111111111111111111111"/>
    <w:rsid w:val="00FA17C9"/>
  </w:style>
  <w:style w:type="character" w:customStyle="1" w:styleId="WW-Absatz-Standardschriftart11111111111111111111111111111">
    <w:name w:val="WW-Absatz-Standardschriftart11111111111111111111111111111"/>
    <w:rsid w:val="00FA17C9"/>
  </w:style>
  <w:style w:type="character" w:customStyle="1" w:styleId="WW-Absatz-Standardschriftart111111111111111111111111111111">
    <w:name w:val="WW-Absatz-Standardschriftart111111111111111111111111111111"/>
    <w:rsid w:val="00FA17C9"/>
  </w:style>
  <w:style w:type="character" w:customStyle="1" w:styleId="WW-Absatz-Standardschriftart1111111111111111111111111111111">
    <w:name w:val="WW-Absatz-Standardschriftart1111111111111111111111111111111"/>
    <w:rsid w:val="00FA17C9"/>
  </w:style>
  <w:style w:type="character" w:customStyle="1" w:styleId="WW-Absatz-Standardschriftart11111111111111111111111111111111">
    <w:name w:val="WW-Absatz-Standardschriftart11111111111111111111111111111111"/>
    <w:rsid w:val="00FA17C9"/>
  </w:style>
  <w:style w:type="character" w:customStyle="1" w:styleId="WW8Num1z0">
    <w:name w:val="WW8Num1z0"/>
    <w:rsid w:val="00FA17C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A17C9"/>
    <w:rPr>
      <w:rFonts w:ascii="Courier New" w:hAnsi="Courier New"/>
    </w:rPr>
  </w:style>
  <w:style w:type="character" w:customStyle="1" w:styleId="WW8Num1z2">
    <w:name w:val="WW8Num1z2"/>
    <w:rsid w:val="00FA17C9"/>
    <w:rPr>
      <w:rFonts w:ascii="Wingdings" w:hAnsi="Wingdings"/>
    </w:rPr>
  </w:style>
  <w:style w:type="character" w:customStyle="1" w:styleId="WW8Num1z3">
    <w:name w:val="WW8Num1z3"/>
    <w:rsid w:val="00FA17C9"/>
    <w:rPr>
      <w:rFonts w:ascii="Symbol" w:hAnsi="Symbol"/>
    </w:rPr>
  </w:style>
  <w:style w:type="character" w:customStyle="1" w:styleId="WW-">
    <w:name w:val="WW-Основной шрифт абзаца"/>
    <w:rsid w:val="00FA17C9"/>
  </w:style>
  <w:style w:type="character" w:customStyle="1" w:styleId="a3">
    <w:name w:val="Символ нумерации"/>
    <w:rsid w:val="00FA17C9"/>
  </w:style>
  <w:style w:type="character" w:customStyle="1" w:styleId="10">
    <w:name w:val="Основной шрифт абзаца1"/>
    <w:rsid w:val="00FA17C9"/>
  </w:style>
  <w:style w:type="character" w:styleId="a4">
    <w:name w:val="page number"/>
    <w:basedOn w:val="10"/>
    <w:semiHidden/>
    <w:rsid w:val="00FA17C9"/>
  </w:style>
  <w:style w:type="paragraph" w:customStyle="1" w:styleId="a5">
    <w:name w:val="Заголовок"/>
    <w:basedOn w:val="a"/>
    <w:next w:val="a6"/>
    <w:rsid w:val="00FA17C9"/>
    <w:pPr>
      <w:keepNext/>
      <w:spacing w:before="240" w:after="120"/>
    </w:pPr>
    <w:rPr>
      <w:rFonts w:ascii="Arial" w:eastAsia="Arial" w:hAnsi="Arial" w:cs="Courier"/>
      <w:sz w:val="28"/>
      <w:szCs w:val="28"/>
    </w:rPr>
  </w:style>
  <w:style w:type="paragraph" w:styleId="a6">
    <w:name w:val="Body Text"/>
    <w:basedOn w:val="a"/>
    <w:semiHidden/>
    <w:rsid w:val="00FA17C9"/>
    <w:pPr>
      <w:jc w:val="both"/>
    </w:pPr>
  </w:style>
  <w:style w:type="paragraph" w:styleId="a7">
    <w:name w:val="List"/>
    <w:basedOn w:val="a6"/>
    <w:semiHidden/>
    <w:rsid w:val="00FA17C9"/>
    <w:rPr>
      <w:rFonts w:ascii="Arial" w:hAnsi="Arial" w:cs="Courier"/>
    </w:rPr>
  </w:style>
  <w:style w:type="paragraph" w:customStyle="1" w:styleId="11">
    <w:name w:val="Название1"/>
    <w:basedOn w:val="a"/>
    <w:rsid w:val="00FA17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A17C9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FA17C9"/>
    <w:pPr>
      <w:suppressLineNumbers/>
      <w:spacing w:before="120" w:after="120"/>
    </w:pPr>
    <w:rPr>
      <w:rFonts w:ascii="Arial" w:hAnsi="Arial" w:cs="Courier"/>
      <w:i/>
      <w:iCs/>
      <w:sz w:val="20"/>
    </w:rPr>
  </w:style>
  <w:style w:type="paragraph" w:styleId="a9">
    <w:name w:val="Subtitle"/>
    <w:basedOn w:val="a5"/>
    <w:next w:val="a6"/>
    <w:qFormat/>
    <w:rsid w:val="00FA17C9"/>
    <w:pPr>
      <w:jc w:val="center"/>
    </w:pPr>
    <w:rPr>
      <w:i/>
      <w:iCs/>
    </w:rPr>
  </w:style>
  <w:style w:type="paragraph" w:styleId="aa">
    <w:name w:val="index heading"/>
    <w:basedOn w:val="a"/>
    <w:semiHidden/>
    <w:rsid w:val="00FA17C9"/>
    <w:pPr>
      <w:suppressLineNumbers/>
    </w:pPr>
    <w:rPr>
      <w:rFonts w:ascii="Arial" w:hAnsi="Arial" w:cs="Courier"/>
    </w:rPr>
  </w:style>
  <w:style w:type="paragraph" w:customStyle="1" w:styleId="ConsNormal">
    <w:name w:val="ConsNormal"/>
    <w:rsid w:val="00FA17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2">
    <w:name w:val="FR2"/>
    <w:rsid w:val="00FA17C9"/>
    <w:pPr>
      <w:widowControl w:val="0"/>
      <w:suppressAutoHyphens/>
      <w:ind w:left="600" w:hanging="560"/>
    </w:pPr>
    <w:rPr>
      <w:rFonts w:eastAsia="Arial"/>
      <w:b/>
      <w:sz w:val="28"/>
      <w:lang w:eastAsia="ar-SA"/>
    </w:rPr>
  </w:style>
  <w:style w:type="paragraph" w:customStyle="1" w:styleId="FR1">
    <w:name w:val="FR1"/>
    <w:rsid w:val="00FA17C9"/>
    <w:pPr>
      <w:widowControl w:val="0"/>
      <w:suppressAutoHyphens/>
      <w:jc w:val="right"/>
    </w:pPr>
    <w:rPr>
      <w:rFonts w:eastAsia="Arial"/>
      <w:sz w:val="32"/>
      <w:lang w:eastAsia="ar-SA"/>
    </w:rPr>
  </w:style>
  <w:style w:type="paragraph" w:styleId="ab">
    <w:name w:val="Body Text Indent"/>
    <w:basedOn w:val="a"/>
    <w:semiHidden/>
    <w:rsid w:val="00FA17C9"/>
    <w:pPr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FA17C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FA17C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10">
    <w:name w:val="Основной текст 31"/>
    <w:basedOn w:val="a"/>
    <w:rsid w:val="00FA17C9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FA17C9"/>
    <w:pPr>
      <w:autoSpaceDE w:val="0"/>
      <w:jc w:val="center"/>
    </w:pPr>
  </w:style>
  <w:style w:type="paragraph" w:customStyle="1" w:styleId="consnonformat">
    <w:name w:val="consnonformat"/>
    <w:basedOn w:val="a"/>
    <w:rsid w:val="00FA17C9"/>
    <w:pPr>
      <w:spacing w:before="280" w:after="280"/>
    </w:pPr>
  </w:style>
  <w:style w:type="paragraph" w:customStyle="1" w:styleId="21">
    <w:name w:val="заголовок 2"/>
    <w:basedOn w:val="a"/>
    <w:next w:val="a"/>
    <w:rsid w:val="00FA17C9"/>
    <w:pPr>
      <w:keepNext/>
      <w:autoSpaceDE w:val="0"/>
      <w:jc w:val="both"/>
    </w:pPr>
  </w:style>
  <w:style w:type="paragraph" w:customStyle="1" w:styleId="30">
    <w:name w:val="заголовок 3"/>
    <w:basedOn w:val="a"/>
    <w:next w:val="a"/>
    <w:rsid w:val="00FA17C9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FA17C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FA17C9"/>
    <w:pPr>
      <w:spacing w:after="120" w:line="480" w:lineRule="auto"/>
    </w:pPr>
  </w:style>
  <w:style w:type="paragraph" w:customStyle="1" w:styleId="ac">
    <w:name w:val="Содержимое врезки"/>
    <w:basedOn w:val="a6"/>
    <w:rsid w:val="00FA17C9"/>
  </w:style>
  <w:style w:type="paragraph" w:customStyle="1" w:styleId="ad">
    <w:name w:val="Содержимое таблицы"/>
    <w:basedOn w:val="a"/>
    <w:rsid w:val="00FA17C9"/>
    <w:pPr>
      <w:suppressLineNumbers/>
    </w:pPr>
  </w:style>
  <w:style w:type="paragraph" w:customStyle="1" w:styleId="ae">
    <w:name w:val="Заголовок таблицы"/>
    <w:basedOn w:val="ad"/>
    <w:rsid w:val="00FA17C9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rsid w:val="00FA17C9"/>
    <w:pPr>
      <w:ind w:firstLine="709"/>
      <w:jc w:val="both"/>
    </w:pPr>
    <w:rPr>
      <w:sz w:val="28"/>
    </w:rPr>
  </w:style>
  <w:style w:type="paragraph" w:styleId="af">
    <w:name w:val="header"/>
    <w:basedOn w:val="a"/>
    <w:semiHidden/>
    <w:rsid w:val="00FA17C9"/>
    <w:pPr>
      <w:suppressLineNumbers/>
      <w:tabs>
        <w:tab w:val="center" w:pos="4676"/>
        <w:tab w:val="right" w:pos="9353"/>
      </w:tabs>
    </w:pPr>
  </w:style>
  <w:style w:type="paragraph" w:customStyle="1" w:styleId="Noparagraphstyle">
    <w:name w:val="[No paragraph style]"/>
    <w:rsid w:val="00FA17C9"/>
    <w:pPr>
      <w:suppressAutoHyphens/>
      <w:autoSpaceDE w:val="0"/>
      <w:spacing w:line="288" w:lineRule="auto"/>
      <w:textAlignment w:val="center"/>
    </w:pPr>
    <w:rPr>
      <w:rFonts w:eastAsia="Arial" w:cs="Times New Roman CYR"/>
      <w:color w:val="000000"/>
      <w:sz w:val="24"/>
      <w:szCs w:val="24"/>
      <w:lang w:eastAsia="ar-SA"/>
    </w:rPr>
  </w:style>
  <w:style w:type="paragraph" w:customStyle="1" w:styleId="Iauiue">
    <w:name w:val="Iau?iue"/>
    <w:rsid w:val="00FA17C9"/>
    <w:pPr>
      <w:widowControl w:val="0"/>
      <w:suppressAutoHyphens/>
      <w:ind w:firstLine="720"/>
      <w:jc w:val="both"/>
    </w:pPr>
    <w:rPr>
      <w:rFonts w:ascii="Courier" w:eastAsia="Arial" w:hAnsi="Courier" w:cs="Times New Roman CYR"/>
      <w:sz w:val="24"/>
      <w:lang w:eastAsia="ar-SA"/>
    </w:rPr>
  </w:style>
  <w:style w:type="paragraph" w:customStyle="1" w:styleId="af0">
    <w:name w:val="Исполнители"/>
    <w:basedOn w:val="a"/>
    <w:next w:val="a"/>
    <w:rsid w:val="00FA17C9"/>
    <w:rPr>
      <w:sz w:val="20"/>
    </w:rPr>
  </w:style>
  <w:style w:type="paragraph" w:customStyle="1" w:styleId="ConsPlusNormal">
    <w:name w:val="ConsPlusNormal"/>
    <w:rsid w:val="00FA17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22"/>
    <w:basedOn w:val="a"/>
    <w:rsid w:val="00FA17C9"/>
    <w:pPr>
      <w:ind w:firstLine="709"/>
      <w:jc w:val="both"/>
    </w:pPr>
    <w:rPr>
      <w:sz w:val="28"/>
      <w:szCs w:val="20"/>
    </w:rPr>
  </w:style>
  <w:style w:type="paragraph" w:styleId="af1">
    <w:name w:val="Signature"/>
    <w:basedOn w:val="a"/>
    <w:semiHidden/>
    <w:rsid w:val="00FA17C9"/>
    <w:pPr>
      <w:jc w:val="center"/>
    </w:pPr>
    <w:rPr>
      <w:b/>
    </w:rPr>
  </w:style>
  <w:style w:type="paragraph" w:customStyle="1" w:styleId="32">
    <w:name w:val="Основной текст с отступом 32"/>
    <w:basedOn w:val="a"/>
    <w:rsid w:val="00FA17C9"/>
    <w:pPr>
      <w:ind w:firstLine="851"/>
      <w:jc w:val="both"/>
    </w:pPr>
    <w:rPr>
      <w:b/>
      <w:sz w:val="28"/>
      <w:szCs w:val="20"/>
    </w:rPr>
  </w:style>
  <w:style w:type="paragraph" w:customStyle="1" w:styleId="af2">
    <w:name w:val="Диаграмма"/>
    <w:basedOn w:val="a"/>
    <w:rsid w:val="00FA17C9"/>
    <w:pPr>
      <w:jc w:val="both"/>
    </w:pPr>
    <w:rPr>
      <w:color w:val="000000"/>
    </w:rPr>
  </w:style>
  <w:style w:type="paragraph" w:customStyle="1" w:styleId="320">
    <w:name w:val="Основной текст 32"/>
    <w:basedOn w:val="a"/>
    <w:rsid w:val="00FA17C9"/>
    <w:pPr>
      <w:jc w:val="both"/>
    </w:pPr>
    <w:rPr>
      <w:b/>
      <w:sz w:val="36"/>
    </w:rPr>
  </w:style>
  <w:style w:type="paragraph" w:customStyle="1" w:styleId="ConsPlusTitle">
    <w:name w:val="ConsPlusTitle"/>
    <w:uiPriority w:val="99"/>
    <w:rsid w:val="00FA17C9"/>
    <w:pPr>
      <w:widowControl w:val="0"/>
      <w:suppressAutoHyphens/>
      <w:autoSpaceDE w:val="0"/>
    </w:pPr>
    <w:rPr>
      <w:rFonts w:ascii="Arial" w:eastAsia="Arial" w:hAnsi="Arial" w:cs="Courier"/>
      <w:b/>
      <w:bCs/>
      <w:lang w:eastAsia="ar-SA"/>
    </w:rPr>
  </w:style>
  <w:style w:type="paragraph" w:customStyle="1" w:styleId="ConsNonformat0">
    <w:name w:val="ConsNonformat"/>
    <w:rsid w:val="00FA17C9"/>
    <w:pPr>
      <w:widowControl w:val="0"/>
      <w:suppressAutoHyphens/>
      <w:autoSpaceDE w:val="0"/>
    </w:pPr>
    <w:rPr>
      <w:rFonts w:ascii="Courier New" w:eastAsia="Arial" w:hAnsi="Courier New" w:cs="Courier"/>
      <w:kern w:val="1"/>
      <w:sz w:val="16"/>
      <w:szCs w:val="16"/>
      <w:lang w:eastAsia="ar-SA"/>
    </w:rPr>
  </w:style>
  <w:style w:type="paragraph" w:customStyle="1" w:styleId="Iau">
    <w:name w:val="Iau?"/>
    <w:rsid w:val="00FA17C9"/>
    <w:pPr>
      <w:widowControl w:val="0"/>
      <w:suppressAutoHyphens/>
    </w:pPr>
    <w:rPr>
      <w:rFonts w:eastAsia="Arial"/>
      <w:sz w:val="28"/>
      <w:lang w:eastAsia="ar-SA"/>
    </w:rPr>
  </w:style>
  <w:style w:type="paragraph" w:styleId="af3">
    <w:name w:val="footer"/>
    <w:basedOn w:val="a"/>
    <w:semiHidden/>
    <w:rsid w:val="00FA17C9"/>
    <w:pPr>
      <w:suppressLineNumbers/>
      <w:tabs>
        <w:tab w:val="center" w:pos="4676"/>
        <w:tab w:val="right" w:pos="9353"/>
      </w:tabs>
    </w:pPr>
  </w:style>
  <w:style w:type="paragraph" w:styleId="af4">
    <w:name w:val="Normal (Web)"/>
    <w:basedOn w:val="a"/>
    <w:rsid w:val="00FA17C9"/>
    <w:pPr>
      <w:spacing w:before="100" w:after="100"/>
    </w:pPr>
  </w:style>
  <w:style w:type="paragraph" w:customStyle="1" w:styleId="14">
    <w:name w:val="Текст1"/>
    <w:basedOn w:val="a"/>
    <w:rsid w:val="00FA17C9"/>
    <w:rPr>
      <w:rFonts w:ascii="Courier New" w:hAnsi="Courier New" w:cs="Courier"/>
    </w:rPr>
  </w:style>
  <w:style w:type="paragraph" w:customStyle="1" w:styleId="af5">
    <w:name w:val="Знак"/>
    <w:basedOn w:val="a"/>
    <w:rsid w:val="0079135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rsid w:val="00007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F54685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AB1F2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46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9" Type="http://schemas.openxmlformats.org/officeDocument/2006/relationships/customXml" Target="../customXml/item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первичных мер пожарной безопасности в границах муниципального образования «Городское поселение Сернур»</_x041e__x043f__x0438__x0441__x0430__x043d__x0438__x0435_>
    <_x041f__x0430__x043f__x043a__x0430_ xmlns="5b6e8ee2-70a1-4988-8f41-a42f910ac69a">2017 год</_x041f__x0430__x043f__x043a__x0430_>
    <_dlc_DocId xmlns="57504d04-691e-4fc4-8f09-4f19fdbe90f6">XXJ7TYMEEKJ2-2546-126</_dlc_DocId>
    <_dlc_DocIdUrl xmlns="57504d04-691e-4fc4-8f09-4f19fdbe90f6">
      <Url>https://vip.gov.mari.ru/sernur/gps/_layouts/DocIdRedir.aspx?ID=XXJ7TYMEEKJ2-2546-126</Url>
      <Description>XXJ7TYMEEKJ2-2546-126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E4056-CF77-460C-89F6-2351790A3AF9}"/>
</file>

<file path=customXml/itemProps2.xml><?xml version="1.0" encoding="utf-8"?>
<ds:datastoreItem xmlns:ds="http://schemas.openxmlformats.org/officeDocument/2006/customXml" ds:itemID="{EEB30BEA-E1B4-455F-9457-B865AA90BB32}"/>
</file>

<file path=customXml/itemProps3.xml><?xml version="1.0" encoding="utf-8"?>
<ds:datastoreItem xmlns:ds="http://schemas.openxmlformats.org/officeDocument/2006/customXml" ds:itemID="{0779C099-0147-49E0-B170-814BEFC3981B}"/>
</file>

<file path=customXml/itemProps4.xml><?xml version="1.0" encoding="utf-8"?>
<ds:datastoreItem xmlns:ds="http://schemas.openxmlformats.org/officeDocument/2006/customXml" ds:itemID="{6063FCA9-05C7-4D62-AB47-554B306E13AA}"/>
</file>

<file path=customXml/itemProps5.xml><?xml version="1.0" encoding="utf-8"?>
<ds:datastoreItem xmlns:ds="http://schemas.openxmlformats.org/officeDocument/2006/customXml" ds:itemID="{75BF7B7F-8713-4AA7-B4DE-045DC3C64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МЧС России по Республике Марий Эл</vt:lpstr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28.04.2017 № 80-3</dc:title>
  <dc:subject/>
  <dc:creator>1</dc:creator>
  <cp:keywords/>
  <cp:lastModifiedBy>User</cp:lastModifiedBy>
  <cp:revision>2</cp:revision>
  <cp:lastPrinted>2017-05-18T11:42:00Z</cp:lastPrinted>
  <dcterms:created xsi:type="dcterms:W3CDTF">2017-10-11T15:41:00Z</dcterms:created>
  <dcterms:modified xsi:type="dcterms:W3CDTF">2017-10-11T15:41:00Z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8d20bc14-02ec-4d34-928c-e062c3cb5dea</vt:lpwstr>
  </property>
</Properties>
</file>