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068"/>
        <w:gridCol w:w="5068"/>
      </w:tblGrid>
      <w:tr w:rsidR="005B1410" w:rsidRPr="005B1410" w:rsidTr="00AE14E9">
        <w:tc>
          <w:tcPr>
            <w:tcW w:w="5068" w:type="dxa"/>
          </w:tcPr>
          <w:p w:rsidR="005B1410" w:rsidRPr="005B1410" w:rsidRDefault="005B1410" w:rsidP="00AE14E9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МАРИЙ ЭЛ  РЕСПУБЛИКА</w:t>
            </w:r>
          </w:p>
          <w:p w:rsidR="005B1410" w:rsidRPr="005B1410" w:rsidRDefault="005B1410" w:rsidP="00AE14E9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ШЕРНУР МУНИЦИПАЛЬНЫЙ РАЙОНЫН  ОЛА ШОТАН ШЕРНУР АДМИНИСТРАЦИЙЖЕ</w:t>
            </w:r>
          </w:p>
          <w:p w:rsidR="005B1410" w:rsidRPr="005B1410" w:rsidRDefault="005B1410" w:rsidP="00AE14E9">
            <w:pPr>
              <w:rPr>
                <w:sz w:val="26"/>
                <w:szCs w:val="26"/>
              </w:rPr>
            </w:pPr>
          </w:p>
        </w:tc>
        <w:tc>
          <w:tcPr>
            <w:tcW w:w="5068" w:type="dxa"/>
          </w:tcPr>
          <w:p w:rsidR="005B1410" w:rsidRPr="005B1410" w:rsidRDefault="005B1410" w:rsidP="00AE14E9">
            <w:pPr>
              <w:pStyle w:val="af1"/>
              <w:ind w:hanging="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410">
              <w:rPr>
                <w:rFonts w:ascii="Times New Roman" w:hAnsi="Times New Roman" w:cs="Times New Roman"/>
                <w:sz w:val="26"/>
                <w:szCs w:val="26"/>
              </w:rPr>
              <w:t>СЕРНУРСКАЯ ГОРОДСКАЯ АДМИНИСТРАЦИЯ СЕРНУРСКОГО МУНИЦИПАЛЬНОГО РАЙОНА РЕСПУБЛИКИ МАРИЙ ЭЛ</w:t>
            </w:r>
          </w:p>
          <w:p w:rsidR="005B1410" w:rsidRPr="005B1410" w:rsidRDefault="005B1410" w:rsidP="00AE14E9">
            <w:pPr>
              <w:rPr>
                <w:sz w:val="26"/>
                <w:szCs w:val="26"/>
              </w:rPr>
            </w:pPr>
          </w:p>
        </w:tc>
      </w:tr>
      <w:tr w:rsidR="005B1410" w:rsidRPr="005B1410" w:rsidTr="00AE14E9">
        <w:tc>
          <w:tcPr>
            <w:tcW w:w="5068" w:type="dxa"/>
          </w:tcPr>
          <w:p w:rsidR="005B1410" w:rsidRPr="005B1410" w:rsidRDefault="005B1410" w:rsidP="00AE14E9">
            <w:pPr>
              <w:pStyle w:val="af1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410">
              <w:rPr>
                <w:rFonts w:ascii="Times New Roman" w:hAnsi="Times New Roman" w:cs="Times New Roman"/>
                <w:sz w:val="26"/>
                <w:szCs w:val="26"/>
              </w:rPr>
              <w:t>ПУНЧАЛ</w:t>
            </w:r>
          </w:p>
        </w:tc>
        <w:tc>
          <w:tcPr>
            <w:tcW w:w="5068" w:type="dxa"/>
          </w:tcPr>
          <w:p w:rsidR="005B1410" w:rsidRPr="005B1410" w:rsidRDefault="005B1410" w:rsidP="00AE14E9">
            <w:pPr>
              <w:pStyle w:val="af1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410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</w:p>
        </w:tc>
      </w:tr>
    </w:tbl>
    <w:p w:rsidR="005B1410" w:rsidRPr="005B1410" w:rsidRDefault="005B1410" w:rsidP="005B1410">
      <w:pPr>
        <w:shd w:val="clear" w:color="auto" w:fill="FFFFFF"/>
        <w:ind w:right="139"/>
        <w:jc w:val="center"/>
        <w:rPr>
          <w:sz w:val="26"/>
          <w:szCs w:val="26"/>
        </w:rPr>
      </w:pPr>
    </w:p>
    <w:p w:rsidR="005B1410" w:rsidRPr="005B1410" w:rsidRDefault="005B1410" w:rsidP="005B1410">
      <w:pPr>
        <w:shd w:val="clear" w:color="auto" w:fill="FFFFFF"/>
        <w:ind w:right="139"/>
        <w:jc w:val="center"/>
        <w:rPr>
          <w:sz w:val="26"/>
          <w:szCs w:val="26"/>
        </w:rPr>
      </w:pPr>
      <w:r w:rsidRPr="005B1410">
        <w:rPr>
          <w:sz w:val="26"/>
          <w:szCs w:val="26"/>
        </w:rPr>
        <w:t>от 28 июля  2014 года № 39</w:t>
      </w:r>
    </w:p>
    <w:p w:rsidR="005B1410" w:rsidRPr="005B1410" w:rsidRDefault="005B1410" w:rsidP="005B1410">
      <w:pPr>
        <w:shd w:val="clear" w:color="auto" w:fill="FFFFFF"/>
        <w:tabs>
          <w:tab w:val="left" w:pos="1418"/>
        </w:tabs>
        <w:rPr>
          <w:i/>
          <w:sz w:val="26"/>
          <w:szCs w:val="26"/>
        </w:rPr>
      </w:pPr>
    </w:p>
    <w:p w:rsidR="005B1410" w:rsidRPr="005B1410" w:rsidRDefault="005B1410" w:rsidP="005B1410">
      <w:pPr>
        <w:shd w:val="clear" w:color="auto" w:fill="FFFFFF"/>
        <w:tabs>
          <w:tab w:val="left" w:pos="1418"/>
        </w:tabs>
        <w:jc w:val="center"/>
        <w:rPr>
          <w:b/>
          <w:sz w:val="26"/>
          <w:szCs w:val="26"/>
        </w:rPr>
      </w:pPr>
      <w:r w:rsidRPr="005B1410">
        <w:rPr>
          <w:b/>
          <w:sz w:val="26"/>
          <w:szCs w:val="26"/>
        </w:rPr>
        <w:t xml:space="preserve">О выборе способа формирования фонда капитального ремонта </w:t>
      </w:r>
    </w:p>
    <w:p w:rsidR="009708B3" w:rsidRPr="005B1410" w:rsidRDefault="009708B3" w:rsidP="009708B3">
      <w:pPr>
        <w:shd w:val="clear" w:color="auto" w:fill="FFFFFF"/>
        <w:tabs>
          <w:tab w:val="left" w:pos="1418"/>
        </w:tabs>
        <w:rPr>
          <w:i/>
          <w:sz w:val="26"/>
          <w:szCs w:val="26"/>
        </w:rPr>
      </w:pPr>
    </w:p>
    <w:p w:rsidR="0004683E" w:rsidRPr="005B1410" w:rsidRDefault="005A7ED1" w:rsidP="00AD4674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1410">
        <w:rPr>
          <w:sz w:val="26"/>
          <w:szCs w:val="26"/>
        </w:rPr>
        <w:t xml:space="preserve">В соответствии </w:t>
      </w:r>
      <w:r w:rsidR="00207374" w:rsidRPr="005B1410">
        <w:rPr>
          <w:sz w:val="26"/>
          <w:szCs w:val="26"/>
        </w:rPr>
        <w:t xml:space="preserve">с Федеральным Законом от 06.10.2003г. №131-ФЗ «Об общих принципах организации местного самоуправления в Российской Федерации», с пунктом 7 статьи 170 Жилищного Кодекса Российской Федерации, с Законом Республики Марий Эл от 20 сентября 2013г. № 35-З «О регулировании отдельных отношений по организации проведения капитального </w:t>
      </w:r>
      <w:r w:rsidR="00456ED4" w:rsidRPr="005B1410">
        <w:rPr>
          <w:sz w:val="26"/>
          <w:szCs w:val="26"/>
        </w:rPr>
        <w:t>общего имущества в многоквартирных домах на территории Республики Марий Эл</w:t>
      </w:r>
      <w:r w:rsidR="00207374" w:rsidRPr="005B1410">
        <w:rPr>
          <w:sz w:val="26"/>
          <w:szCs w:val="26"/>
        </w:rPr>
        <w:t>»</w:t>
      </w:r>
      <w:r w:rsidR="00456ED4" w:rsidRPr="005B1410">
        <w:rPr>
          <w:sz w:val="26"/>
          <w:szCs w:val="26"/>
        </w:rPr>
        <w:t>, на основании итогов проведения собраний с собственниками помещений в многоквартирных домах</w:t>
      </w:r>
      <w:r w:rsidR="0004683E" w:rsidRPr="005B1410">
        <w:rPr>
          <w:sz w:val="26"/>
          <w:szCs w:val="26"/>
        </w:rPr>
        <w:t xml:space="preserve"> Сер</w:t>
      </w:r>
      <w:r w:rsidR="00DE5853">
        <w:rPr>
          <w:sz w:val="26"/>
          <w:szCs w:val="26"/>
        </w:rPr>
        <w:t>нурская городская администрация муниципального  образования «Городское поселение Сернур»</w:t>
      </w:r>
    </w:p>
    <w:p w:rsidR="00AD4674" w:rsidRPr="00DE5853" w:rsidRDefault="00AD4674" w:rsidP="0004683E">
      <w:pPr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DE5853">
        <w:rPr>
          <w:b/>
          <w:sz w:val="26"/>
          <w:szCs w:val="26"/>
        </w:rPr>
        <w:t xml:space="preserve"> п о с т а н о в л я е т:</w:t>
      </w:r>
    </w:p>
    <w:p w:rsidR="0073625D" w:rsidRPr="005B1410" w:rsidRDefault="00AD4674" w:rsidP="00AD4674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1410">
        <w:rPr>
          <w:sz w:val="26"/>
          <w:szCs w:val="26"/>
        </w:rPr>
        <w:t xml:space="preserve"> </w:t>
      </w:r>
      <w:r w:rsidR="00B67F8C" w:rsidRPr="005B1410">
        <w:rPr>
          <w:sz w:val="26"/>
          <w:szCs w:val="26"/>
        </w:rPr>
        <w:t>1.</w:t>
      </w:r>
      <w:r w:rsidR="00B67F8C" w:rsidRPr="005B1410">
        <w:rPr>
          <w:sz w:val="26"/>
          <w:szCs w:val="26"/>
        </w:rPr>
        <w:tab/>
      </w:r>
      <w:r w:rsidRPr="005B1410">
        <w:rPr>
          <w:sz w:val="26"/>
          <w:szCs w:val="26"/>
        </w:rPr>
        <w:t>Сф</w:t>
      </w:r>
      <w:r w:rsidR="000C07B1" w:rsidRPr="005B1410">
        <w:rPr>
          <w:sz w:val="26"/>
          <w:szCs w:val="26"/>
        </w:rPr>
        <w:t>ормировать</w:t>
      </w:r>
      <w:r w:rsidR="00B32943" w:rsidRPr="005B1410">
        <w:rPr>
          <w:sz w:val="26"/>
          <w:szCs w:val="26"/>
        </w:rPr>
        <w:t xml:space="preserve"> фонд капитального ремонта</w:t>
      </w:r>
      <w:r w:rsidRPr="005B1410">
        <w:rPr>
          <w:sz w:val="26"/>
          <w:szCs w:val="26"/>
        </w:rPr>
        <w:t xml:space="preserve"> </w:t>
      </w:r>
      <w:r w:rsidR="000C07B1" w:rsidRPr="005B1410">
        <w:rPr>
          <w:sz w:val="26"/>
          <w:szCs w:val="26"/>
        </w:rPr>
        <w:t xml:space="preserve">в отношении </w:t>
      </w:r>
      <w:r w:rsidR="00B67F8C" w:rsidRPr="005B1410">
        <w:rPr>
          <w:sz w:val="26"/>
          <w:szCs w:val="26"/>
        </w:rPr>
        <w:t xml:space="preserve">многоквартирных домов, расположенных на территории муниципального </w:t>
      </w:r>
      <w:r w:rsidR="0004683E" w:rsidRPr="005B1410">
        <w:rPr>
          <w:sz w:val="26"/>
          <w:szCs w:val="26"/>
        </w:rPr>
        <w:t>образования «Городское поселение Сернур»</w:t>
      </w:r>
      <w:r w:rsidRPr="005B1410">
        <w:rPr>
          <w:sz w:val="26"/>
          <w:szCs w:val="26"/>
        </w:rPr>
        <w:t xml:space="preserve"> на счете регионального оператора – Некоммерческой организации «Республиканский фонд капитального ремонта общего имущества в многоквартирных домах на территории Республики Марий Эл»</w:t>
      </w:r>
      <w:r w:rsidR="00B67F8C" w:rsidRPr="005B1410">
        <w:rPr>
          <w:sz w:val="26"/>
          <w:szCs w:val="26"/>
        </w:rPr>
        <w:t xml:space="preserve"> </w:t>
      </w:r>
      <w:r w:rsidRPr="005B1410">
        <w:rPr>
          <w:sz w:val="26"/>
          <w:szCs w:val="26"/>
        </w:rPr>
        <w:t>(список домов прилагается).</w:t>
      </w:r>
    </w:p>
    <w:p w:rsidR="00D94E6E" w:rsidRPr="005B1410" w:rsidRDefault="00B67F8C" w:rsidP="00287FDA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410">
        <w:rPr>
          <w:rFonts w:ascii="Times New Roman" w:hAnsi="Times New Roman" w:cs="Times New Roman"/>
          <w:sz w:val="26"/>
          <w:szCs w:val="26"/>
        </w:rPr>
        <w:t>2</w:t>
      </w:r>
      <w:r w:rsidR="00667915" w:rsidRPr="005B1410">
        <w:rPr>
          <w:rFonts w:ascii="Times New Roman" w:hAnsi="Times New Roman" w:cs="Times New Roman"/>
          <w:sz w:val="26"/>
          <w:szCs w:val="26"/>
        </w:rPr>
        <w:t>.</w:t>
      </w:r>
      <w:r w:rsidR="00667915" w:rsidRPr="005B1410">
        <w:rPr>
          <w:rFonts w:ascii="Times New Roman" w:hAnsi="Times New Roman" w:cs="Times New Roman"/>
          <w:sz w:val="26"/>
          <w:szCs w:val="26"/>
        </w:rPr>
        <w:tab/>
      </w:r>
      <w:r w:rsidR="00AD4674" w:rsidRPr="005B1410">
        <w:rPr>
          <w:rFonts w:ascii="Times New Roman" w:hAnsi="Times New Roman" w:cs="Times New Roman"/>
          <w:sz w:val="26"/>
          <w:szCs w:val="26"/>
        </w:rPr>
        <w:t>Опубликовать</w:t>
      </w:r>
      <w:r w:rsidR="00DE5853">
        <w:rPr>
          <w:rFonts w:ascii="Times New Roman" w:hAnsi="Times New Roman" w:cs="Times New Roman"/>
          <w:sz w:val="26"/>
          <w:szCs w:val="26"/>
        </w:rPr>
        <w:t xml:space="preserve"> </w:t>
      </w:r>
      <w:r w:rsidR="00AD4674" w:rsidRPr="005B1410">
        <w:rPr>
          <w:rFonts w:ascii="Times New Roman" w:hAnsi="Times New Roman" w:cs="Times New Roman"/>
          <w:sz w:val="26"/>
          <w:szCs w:val="26"/>
        </w:rPr>
        <w:t xml:space="preserve">(обнародовать) настоящее постановление в </w:t>
      </w:r>
      <w:r w:rsidR="00DE5853">
        <w:rPr>
          <w:rFonts w:ascii="Times New Roman" w:hAnsi="Times New Roman" w:cs="Times New Roman"/>
          <w:sz w:val="26"/>
          <w:szCs w:val="26"/>
        </w:rPr>
        <w:t>порядке, установленном Уставом муниципального образования «Городское поселение Сернур».</w:t>
      </w:r>
    </w:p>
    <w:p w:rsidR="00D94E6E" w:rsidRPr="005B1410" w:rsidRDefault="00B67F8C" w:rsidP="00287FD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410">
        <w:rPr>
          <w:rFonts w:ascii="Times New Roman" w:hAnsi="Times New Roman" w:cs="Times New Roman"/>
          <w:sz w:val="26"/>
          <w:szCs w:val="26"/>
        </w:rPr>
        <w:t>3</w:t>
      </w:r>
      <w:r w:rsidR="00D94E6E" w:rsidRPr="005B1410">
        <w:rPr>
          <w:rFonts w:ascii="Times New Roman" w:hAnsi="Times New Roman" w:cs="Times New Roman"/>
          <w:sz w:val="26"/>
          <w:szCs w:val="26"/>
        </w:rPr>
        <w:t>.</w:t>
      </w:r>
      <w:r w:rsidR="00667915" w:rsidRPr="005B1410">
        <w:rPr>
          <w:rFonts w:ascii="Times New Roman" w:hAnsi="Times New Roman" w:cs="Times New Roman"/>
          <w:sz w:val="26"/>
          <w:szCs w:val="26"/>
        </w:rPr>
        <w:tab/>
      </w:r>
      <w:r w:rsidR="00AD4674" w:rsidRPr="005B1410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</w:t>
      </w:r>
      <w:r w:rsidR="0004683E" w:rsidRPr="005B1410">
        <w:rPr>
          <w:rFonts w:ascii="Times New Roman" w:hAnsi="Times New Roman" w:cs="Times New Roman"/>
          <w:sz w:val="26"/>
          <w:szCs w:val="26"/>
        </w:rPr>
        <w:t xml:space="preserve"> оставляю за собой</w:t>
      </w:r>
      <w:r w:rsidRPr="005B1410">
        <w:rPr>
          <w:rFonts w:ascii="Times New Roman" w:hAnsi="Times New Roman" w:cs="Times New Roman"/>
          <w:sz w:val="26"/>
          <w:szCs w:val="26"/>
        </w:rPr>
        <w:t>.</w:t>
      </w:r>
    </w:p>
    <w:p w:rsidR="004C4BA8" w:rsidRDefault="004C4BA8" w:rsidP="00603D0C">
      <w:pPr>
        <w:pStyle w:val="ConsPlusNormal"/>
        <w:widowControl/>
        <w:tabs>
          <w:tab w:val="left" w:pos="1418"/>
        </w:tabs>
        <w:spacing w:before="120" w:after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DE5853" w:rsidRPr="005B1410" w:rsidRDefault="00DE5853" w:rsidP="00603D0C">
      <w:pPr>
        <w:pStyle w:val="ConsPlusNormal"/>
        <w:widowControl/>
        <w:tabs>
          <w:tab w:val="left" w:pos="1418"/>
        </w:tabs>
        <w:spacing w:before="120" w:after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FB112C" w:rsidRPr="005B1410" w:rsidRDefault="00FB112C" w:rsidP="00FB112C">
      <w:pPr>
        <w:tabs>
          <w:tab w:val="left" w:pos="1418"/>
        </w:tabs>
        <w:autoSpaceDE w:val="0"/>
        <w:jc w:val="both"/>
        <w:rPr>
          <w:rFonts w:eastAsia="Arial"/>
          <w:sz w:val="26"/>
          <w:szCs w:val="26"/>
        </w:rPr>
      </w:pPr>
    </w:p>
    <w:p w:rsidR="005B1410" w:rsidRPr="005B1410" w:rsidRDefault="00B67F8C" w:rsidP="000F212B">
      <w:pPr>
        <w:tabs>
          <w:tab w:val="left" w:pos="1418"/>
        </w:tabs>
        <w:autoSpaceDE w:val="0"/>
        <w:rPr>
          <w:rFonts w:eastAsia="Arial"/>
          <w:sz w:val="26"/>
          <w:szCs w:val="26"/>
        </w:rPr>
      </w:pPr>
      <w:r w:rsidRPr="005B1410">
        <w:rPr>
          <w:rFonts w:eastAsia="Arial"/>
          <w:sz w:val="26"/>
          <w:szCs w:val="26"/>
        </w:rPr>
        <w:t>Глава</w:t>
      </w:r>
      <w:r w:rsidR="000F212B" w:rsidRPr="005B1410">
        <w:rPr>
          <w:rFonts w:eastAsia="Arial"/>
          <w:sz w:val="26"/>
          <w:szCs w:val="26"/>
        </w:rPr>
        <w:t xml:space="preserve"> </w:t>
      </w:r>
      <w:r w:rsidR="005B1410" w:rsidRPr="005B1410">
        <w:rPr>
          <w:rFonts w:eastAsia="Arial"/>
          <w:sz w:val="26"/>
          <w:szCs w:val="26"/>
        </w:rPr>
        <w:t>Сернурской</w:t>
      </w:r>
    </w:p>
    <w:p w:rsidR="00A773BF" w:rsidRPr="005B1410" w:rsidRDefault="005B1410" w:rsidP="0004683E">
      <w:pPr>
        <w:tabs>
          <w:tab w:val="left" w:pos="1418"/>
        </w:tabs>
        <w:autoSpaceDE w:val="0"/>
        <w:rPr>
          <w:sz w:val="26"/>
          <w:szCs w:val="26"/>
        </w:rPr>
      </w:pPr>
      <w:r w:rsidRPr="005B1410">
        <w:rPr>
          <w:rFonts w:eastAsia="Arial"/>
          <w:sz w:val="26"/>
          <w:szCs w:val="26"/>
        </w:rPr>
        <w:t xml:space="preserve">городской администрации                                            </w:t>
      </w:r>
      <w:r w:rsidR="00DE5853">
        <w:rPr>
          <w:rFonts w:eastAsia="Arial"/>
          <w:sz w:val="26"/>
          <w:szCs w:val="26"/>
        </w:rPr>
        <w:t xml:space="preserve">                  </w:t>
      </w:r>
      <w:r w:rsidRPr="005B1410">
        <w:rPr>
          <w:rFonts w:eastAsia="Arial"/>
          <w:sz w:val="26"/>
          <w:szCs w:val="26"/>
        </w:rPr>
        <w:t xml:space="preserve">  Н.И. Лежнин</w:t>
      </w:r>
    </w:p>
    <w:p w:rsidR="005B1410" w:rsidRPr="005B1410" w:rsidRDefault="005B1410" w:rsidP="00A773BF">
      <w:pPr>
        <w:jc w:val="right"/>
        <w:rPr>
          <w:sz w:val="26"/>
          <w:szCs w:val="26"/>
        </w:rPr>
      </w:pPr>
    </w:p>
    <w:p w:rsidR="005B1410" w:rsidRPr="005B1410" w:rsidRDefault="005B1410" w:rsidP="00A773BF">
      <w:pPr>
        <w:jc w:val="right"/>
        <w:rPr>
          <w:sz w:val="26"/>
          <w:szCs w:val="26"/>
        </w:rPr>
      </w:pPr>
    </w:p>
    <w:p w:rsidR="005B1410" w:rsidRPr="005B1410" w:rsidRDefault="005B1410" w:rsidP="00A773BF">
      <w:pPr>
        <w:jc w:val="right"/>
        <w:rPr>
          <w:sz w:val="26"/>
          <w:szCs w:val="26"/>
        </w:rPr>
      </w:pPr>
    </w:p>
    <w:p w:rsidR="005B1410" w:rsidRPr="005B1410" w:rsidRDefault="005B1410" w:rsidP="00A773BF">
      <w:pPr>
        <w:jc w:val="right"/>
        <w:rPr>
          <w:sz w:val="26"/>
          <w:szCs w:val="26"/>
        </w:rPr>
      </w:pPr>
    </w:p>
    <w:p w:rsidR="005B1410" w:rsidRPr="005B1410" w:rsidRDefault="005B1410" w:rsidP="00A773BF">
      <w:pPr>
        <w:jc w:val="right"/>
        <w:rPr>
          <w:sz w:val="26"/>
          <w:szCs w:val="26"/>
        </w:rPr>
      </w:pPr>
    </w:p>
    <w:p w:rsidR="005B1410" w:rsidRPr="005B1410" w:rsidRDefault="005B1410" w:rsidP="00A773BF">
      <w:pPr>
        <w:jc w:val="right"/>
        <w:rPr>
          <w:sz w:val="26"/>
          <w:szCs w:val="26"/>
        </w:rPr>
      </w:pPr>
    </w:p>
    <w:p w:rsidR="005B1410" w:rsidRPr="005B1410" w:rsidRDefault="005B1410" w:rsidP="00A773BF">
      <w:pPr>
        <w:jc w:val="right"/>
        <w:rPr>
          <w:sz w:val="26"/>
          <w:szCs w:val="26"/>
        </w:rPr>
      </w:pPr>
    </w:p>
    <w:p w:rsidR="005B1410" w:rsidRPr="005B1410" w:rsidRDefault="005B1410" w:rsidP="00A773BF">
      <w:pPr>
        <w:jc w:val="right"/>
        <w:rPr>
          <w:sz w:val="26"/>
          <w:szCs w:val="26"/>
        </w:rPr>
      </w:pPr>
    </w:p>
    <w:p w:rsidR="005B1410" w:rsidRPr="005B1410" w:rsidRDefault="005B1410" w:rsidP="00A773BF">
      <w:pPr>
        <w:jc w:val="right"/>
        <w:rPr>
          <w:sz w:val="26"/>
          <w:szCs w:val="26"/>
        </w:rPr>
      </w:pPr>
    </w:p>
    <w:p w:rsidR="005B1410" w:rsidRPr="005B1410" w:rsidRDefault="005B1410" w:rsidP="00A773BF">
      <w:pPr>
        <w:jc w:val="right"/>
        <w:rPr>
          <w:sz w:val="26"/>
          <w:szCs w:val="26"/>
        </w:rPr>
      </w:pPr>
    </w:p>
    <w:p w:rsidR="005B1410" w:rsidRDefault="005B1410" w:rsidP="00A773BF">
      <w:pPr>
        <w:jc w:val="right"/>
        <w:rPr>
          <w:sz w:val="26"/>
          <w:szCs w:val="26"/>
        </w:rPr>
      </w:pPr>
    </w:p>
    <w:p w:rsidR="005B1410" w:rsidRDefault="005B1410" w:rsidP="00A773BF">
      <w:pPr>
        <w:jc w:val="right"/>
        <w:rPr>
          <w:sz w:val="26"/>
          <w:szCs w:val="26"/>
        </w:rPr>
      </w:pPr>
    </w:p>
    <w:p w:rsidR="005B1410" w:rsidRDefault="005B1410" w:rsidP="00A773BF">
      <w:pPr>
        <w:jc w:val="right"/>
        <w:rPr>
          <w:sz w:val="26"/>
          <w:szCs w:val="26"/>
        </w:rPr>
      </w:pPr>
    </w:p>
    <w:p w:rsidR="005B1410" w:rsidRDefault="005B1410" w:rsidP="00A773BF">
      <w:pPr>
        <w:jc w:val="right"/>
        <w:rPr>
          <w:sz w:val="26"/>
          <w:szCs w:val="26"/>
        </w:rPr>
      </w:pPr>
    </w:p>
    <w:p w:rsidR="00A773BF" w:rsidRPr="005B1410" w:rsidRDefault="00A773BF" w:rsidP="00A773BF">
      <w:pPr>
        <w:jc w:val="right"/>
        <w:rPr>
          <w:sz w:val="26"/>
          <w:szCs w:val="26"/>
        </w:rPr>
      </w:pPr>
      <w:r w:rsidRPr="005B1410">
        <w:rPr>
          <w:sz w:val="26"/>
          <w:szCs w:val="26"/>
        </w:rPr>
        <w:lastRenderedPageBreak/>
        <w:t xml:space="preserve">Приложение к постановлению </w:t>
      </w:r>
    </w:p>
    <w:p w:rsidR="0004683E" w:rsidRPr="005B1410" w:rsidRDefault="005B1410" w:rsidP="0004683E">
      <w:pPr>
        <w:jc w:val="right"/>
        <w:rPr>
          <w:sz w:val="26"/>
          <w:szCs w:val="26"/>
        </w:rPr>
      </w:pPr>
      <w:r w:rsidRPr="005B1410">
        <w:rPr>
          <w:sz w:val="26"/>
          <w:szCs w:val="26"/>
        </w:rPr>
        <w:t>г</w:t>
      </w:r>
      <w:r w:rsidR="00A773BF" w:rsidRPr="005B1410">
        <w:rPr>
          <w:sz w:val="26"/>
          <w:szCs w:val="26"/>
        </w:rPr>
        <w:t xml:space="preserve">лавы </w:t>
      </w:r>
      <w:r w:rsidR="007B2787" w:rsidRPr="005B1410">
        <w:rPr>
          <w:sz w:val="26"/>
          <w:szCs w:val="26"/>
        </w:rPr>
        <w:t>администрации</w:t>
      </w:r>
    </w:p>
    <w:p w:rsidR="00A773BF" w:rsidRPr="005B1410" w:rsidRDefault="007B2787" w:rsidP="0004683E">
      <w:pPr>
        <w:jc w:val="right"/>
        <w:rPr>
          <w:sz w:val="26"/>
          <w:szCs w:val="26"/>
        </w:rPr>
      </w:pPr>
      <w:r w:rsidRPr="005B1410">
        <w:rPr>
          <w:sz w:val="26"/>
          <w:szCs w:val="26"/>
        </w:rPr>
        <w:t xml:space="preserve"> </w:t>
      </w:r>
      <w:r w:rsidR="005B1410" w:rsidRPr="005B1410">
        <w:rPr>
          <w:sz w:val="26"/>
          <w:szCs w:val="26"/>
        </w:rPr>
        <w:t>городского поселения Сернур</w:t>
      </w:r>
    </w:p>
    <w:p w:rsidR="00A773BF" w:rsidRPr="005B1410" w:rsidRDefault="00A773BF" w:rsidP="00A773BF">
      <w:pPr>
        <w:jc w:val="right"/>
        <w:rPr>
          <w:sz w:val="26"/>
          <w:szCs w:val="26"/>
        </w:rPr>
      </w:pPr>
      <w:r w:rsidRPr="005B1410">
        <w:rPr>
          <w:sz w:val="26"/>
          <w:szCs w:val="26"/>
        </w:rPr>
        <w:t>от</w:t>
      </w:r>
      <w:r w:rsidR="005B1410" w:rsidRPr="005B1410">
        <w:rPr>
          <w:sz w:val="26"/>
          <w:szCs w:val="26"/>
        </w:rPr>
        <w:t xml:space="preserve"> 28.07.2014 № 39</w:t>
      </w:r>
    </w:p>
    <w:p w:rsidR="00A773BF" w:rsidRPr="005B1410" w:rsidRDefault="00A773BF" w:rsidP="00A773BF">
      <w:pPr>
        <w:jc w:val="right"/>
        <w:rPr>
          <w:sz w:val="26"/>
          <w:szCs w:val="26"/>
        </w:rPr>
      </w:pPr>
    </w:p>
    <w:p w:rsidR="00A773BF" w:rsidRPr="005B1410" w:rsidRDefault="00A773BF" w:rsidP="00A773BF">
      <w:pPr>
        <w:jc w:val="center"/>
        <w:rPr>
          <w:b/>
          <w:sz w:val="26"/>
          <w:szCs w:val="26"/>
        </w:rPr>
      </w:pPr>
      <w:r w:rsidRPr="005B1410">
        <w:rPr>
          <w:b/>
          <w:sz w:val="26"/>
          <w:szCs w:val="26"/>
        </w:rPr>
        <w:t>ПЕРЕЧЕНЬ</w:t>
      </w:r>
    </w:p>
    <w:p w:rsidR="00A773BF" w:rsidRPr="005B1410" w:rsidRDefault="00A773BF" w:rsidP="00A773BF">
      <w:pPr>
        <w:jc w:val="center"/>
        <w:rPr>
          <w:b/>
          <w:sz w:val="26"/>
          <w:szCs w:val="26"/>
        </w:rPr>
      </w:pPr>
      <w:r w:rsidRPr="005B1410">
        <w:rPr>
          <w:b/>
          <w:sz w:val="26"/>
          <w:szCs w:val="26"/>
        </w:rPr>
        <w:t xml:space="preserve">многоквартирных домов, расположенных на территории муниципального образования, собственники которых не выбрали способ формирования фонда капитального ремонта </w:t>
      </w:r>
    </w:p>
    <w:p w:rsidR="00A773BF" w:rsidRPr="005B1410" w:rsidRDefault="00A773BF" w:rsidP="00A773BF">
      <w:pPr>
        <w:jc w:val="center"/>
        <w:rPr>
          <w:sz w:val="26"/>
          <w:szCs w:val="26"/>
        </w:rPr>
      </w:pPr>
    </w:p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306"/>
        <w:gridCol w:w="3945"/>
      </w:tblGrid>
      <w:tr w:rsidR="005E464C" w:rsidRPr="005B1410" w:rsidTr="006B367F">
        <w:tc>
          <w:tcPr>
            <w:tcW w:w="959" w:type="dxa"/>
            <w:shd w:val="clear" w:color="auto" w:fill="auto"/>
          </w:tcPr>
          <w:p w:rsidR="005E464C" w:rsidRPr="005B1410" w:rsidRDefault="005E464C" w:rsidP="00DE31FE">
            <w:pPr>
              <w:jc w:val="center"/>
              <w:rPr>
                <w:b/>
                <w:sz w:val="26"/>
                <w:szCs w:val="26"/>
              </w:rPr>
            </w:pPr>
            <w:r w:rsidRPr="005B1410">
              <w:rPr>
                <w:b/>
                <w:sz w:val="26"/>
                <w:szCs w:val="26"/>
              </w:rPr>
              <w:t>№</w:t>
            </w:r>
          </w:p>
          <w:p w:rsidR="005E464C" w:rsidRPr="005B1410" w:rsidRDefault="005E464C" w:rsidP="00DE31FE">
            <w:pPr>
              <w:jc w:val="center"/>
              <w:rPr>
                <w:b/>
                <w:sz w:val="26"/>
                <w:szCs w:val="26"/>
              </w:rPr>
            </w:pPr>
            <w:r w:rsidRPr="005B1410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5306" w:type="dxa"/>
            <w:shd w:val="clear" w:color="auto" w:fill="auto"/>
          </w:tcPr>
          <w:p w:rsidR="005E464C" w:rsidRPr="005B1410" w:rsidRDefault="005E464C" w:rsidP="00DE31FE">
            <w:pPr>
              <w:jc w:val="center"/>
              <w:rPr>
                <w:b/>
                <w:sz w:val="26"/>
                <w:szCs w:val="26"/>
              </w:rPr>
            </w:pPr>
            <w:r w:rsidRPr="005B1410">
              <w:rPr>
                <w:b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3945" w:type="dxa"/>
          </w:tcPr>
          <w:p w:rsidR="005E464C" w:rsidRPr="005B1410" w:rsidRDefault="005E464C" w:rsidP="005E464C">
            <w:pPr>
              <w:jc w:val="center"/>
              <w:rPr>
                <w:b/>
                <w:sz w:val="26"/>
                <w:szCs w:val="26"/>
              </w:rPr>
            </w:pPr>
            <w:r w:rsidRPr="005B1410">
              <w:rPr>
                <w:b/>
                <w:sz w:val="26"/>
                <w:szCs w:val="26"/>
              </w:rPr>
              <w:t>Площадь жилых и нежилых помещений многоквартирного дома, принадлежащих собственникам</w:t>
            </w: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6734DD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1</w:t>
            </w:r>
          </w:p>
        </w:tc>
        <w:tc>
          <w:tcPr>
            <w:tcW w:w="5306" w:type="dxa"/>
            <w:shd w:val="clear" w:color="auto" w:fill="auto"/>
          </w:tcPr>
          <w:p w:rsidR="000F212B" w:rsidRPr="005B1410" w:rsidRDefault="000F212B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Володарского ул, дом № 9</w:t>
            </w:r>
          </w:p>
        </w:tc>
        <w:tc>
          <w:tcPr>
            <w:tcW w:w="3945" w:type="dxa"/>
          </w:tcPr>
          <w:p w:rsidR="000F212B" w:rsidRPr="005B1410" w:rsidRDefault="006B367F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4697,10</w:t>
            </w:r>
          </w:p>
          <w:p w:rsidR="006B367F" w:rsidRPr="005B1410" w:rsidRDefault="006B367F" w:rsidP="00DE31FE">
            <w:pPr>
              <w:jc w:val="center"/>
              <w:rPr>
                <w:sz w:val="26"/>
                <w:szCs w:val="26"/>
              </w:rPr>
            </w:pP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9F0F47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2</w:t>
            </w:r>
          </w:p>
        </w:tc>
        <w:tc>
          <w:tcPr>
            <w:tcW w:w="5306" w:type="dxa"/>
            <w:shd w:val="clear" w:color="auto" w:fill="auto"/>
          </w:tcPr>
          <w:p w:rsidR="000F212B" w:rsidRPr="005B1410" w:rsidRDefault="000F212B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Заречная ул, дом № 3</w:t>
            </w:r>
          </w:p>
        </w:tc>
        <w:tc>
          <w:tcPr>
            <w:tcW w:w="3945" w:type="dxa"/>
          </w:tcPr>
          <w:p w:rsidR="000F212B" w:rsidRPr="005B1410" w:rsidRDefault="006B367F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703,60</w:t>
            </w: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9F0F47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3</w:t>
            </w:r>
          </w:p>
          <w:p w:rsidR="009F0F47" w:rsidRPr="005B1410" w:rsidRDefault="009F0F47" w:rsidP="006B36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06" w:type="dxa"/>
            <w:shd w:val="clear" w:color="auto" w:fill="auto"/>
          </w:tcPr>
          <w:p w:rsidR="000F212B" w:rsidRPr="005B1410" w:rsidRDefault="000F212B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Казанская ул, дом № 13</w:t>
            </w:r>
          </w:p>
        </w:tc>
        <w:tc>
          <w:tcPr>
            <w:tcW w:w="3945" w:type="dxa"/>
          </w:tcPr>
          <w:p w:rsidR="000F212B" w:rsidRPr="005B1410" w:rsidRDefault="006B367F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1287,00</w:t>
            </w: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9F0F47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</w:t>
            </w:r>
          </w:p>
        </w:tc>
        <w:tc>
          <w:tcPr>
            <w:tcW w:w="5306" w:type="dxa"/>
            <w:shd w:val="clear" w:color="auto" w:fill="auto"/>
          </w:tcPr>
          <w:p w:rsidR="000F212B" w:rsidRPr="005B1410" w:rsidRDefault="000F212B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Казанская ул, дом № 14</w:t>
            </w:r>
          </w:p>
        </w:tc>
        <w:tc>
          <w:tcPr>
            <w:tcW w:w="3945" w:type="dxa"/>
          </w:tcPr>
          <w:p w:rsidR="000F212B" w:rsidRPr="005B1410" w:rsidRDefault="006B367F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1273,30</w:t>
            </w: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9F0F47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5</w:t>
            </w:r>
          </w:p>
        </w:tc>
        <w:tc>
          <w:tcPr>
            <w:tcW w:w="5306" w:type="dxa"/>
            <w:shd w:val="clear" w:color="auto" w:fill="auto"/>
          </w:tcPr>
          <w:p w:rsidR="000F212B" w:rsidRPr="005B1410" w:rsidRDefault="000F212B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Казанская ул, дом № 15</w:t>
            </w:r>
          </w:p>
        </w:tc>
        <w:tc>
          <w:tcPr>
            <w:tcW w:w="3945" w:type="dxa"/>
          </w:tcPr>
          <w:p w:rsidR="000F212B" w:rsidRPr="005B1410" w:rsidRDefault="006B367F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1212,94</w:t>
            </w: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9F0F47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6</w:t>
            </w:r>
          </w:p>
        </w:tc>
        <w:tc>
          <w:tcPr>
            <w:tcW w:w="5306" w:type="dxa"/>
            <w:shd w:val="clear" w:color="auto" w:fill="auto"/>
          </w:tcPr>
          <w:p w:rsidR="000F212B" w:rsidRPr="005B1410" w:rsidRDefault="000F212B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Казанская ул, дом № 26</w:t>
            </w:r>
          </w:p>
        </w:tc>
        <w:tc>
          <w:tcPr>
            <w:tcW w:w="3945" w:type="dxa"/>
          </w:tcPr>
          <w:p w:rsidR="000F212B" w:rsidRPr="005B1410" w:rsidRDefault="006B367F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1293,75</w:t>
            </w: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9F0F47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7</w:t>
            </w:r>
          </w:p>
        </w:tc>
        <w:tc>
          <w:tcPr>
            <w:tcW w:w="5306" w:type="dxa"/>
            <w:shd w:val="clear" w:color="auto" w:fill="auto"/>
          </w:tcPr>
          <w:p w:rsidR="000F212B" w:rsidRPr="005B1410" w:rsidRDefault="000F212B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Казанская ул, дом № 28</w:t>
            </w:r>
          </w:p>
        </w:tc>
        <w:tc>
          <w:tcPr>
            <w:tcW w:w="3945" w:type="dxa"/>
          </w:tcPr>
          <w:p w:rsidR="000F212B" w:rsidRPr="005B1410" w:rsidRDefault="006B367F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1364,10</w:t>
            </w: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9F0F47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8</w:t>
            </w:r>
          </w:p>
        </w:tc>
        <w:tc>
          <w:tcPr>
            <w:tcW w:w="5306" w:type="dxa"/>
            <w:shd w:val="clear" w:color="auto" w:fill="auto"/>
          </w:tcPr>
          <w:p w:rsidR="000F212B" w:rsidRPr="005B1410" w:rsidRDefault="000F212B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Казанская ул, дом № 30б</w:t>
            </w:r>
          </w:p>
        </w:tc>
        <w:tc>
          <w:tcPr>
            <w:tcW w:w="3945" w:type="dxa"/>
          </w:tcPr>
          <w:p w:rsidR="000F212B" w:rsidRPr="005B1410" w:rsidRDefault="006B367F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1276,20</w:t>
            </w:r>
          </w:p>
        </w:tc>
      </w:tr>
      <w:tr w:rsidR="00F72E6F" w:rsidRPr="005B1410" w:rsidTr="006B367F">
        <w:tc>
          <w:tcPr>
            <w:tcW w:w="959" w:type="dxa"/>
            <w:shd w:val="clear" w:color="auto" w:fill="auto"/>
          </w:tcPr>
          <w:p w:rsidR="00F72E6F" w:rsidRPr="005B1410" w:rsidRDefault="009F0F47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9</w:t>
            </w:r>
          </w:p>
        </w:tc>
        <w:tc>
          <w:tcPr>
            <w:tcW w:w="5306" w:type="dxa"/>
            <w:shd w:val="clear" w:color="auto" w:fill="auto"/>
          </w:tcPr>
          <w:p w:rsidR="00F72E6F" w:rsidRPr="005B1410" w:rsidRDefault="00F72E6F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Казанская ул, дом № 32</w:t>
            </w:r>
          </w:p>
        </w:tc>
        <w:tc>
          <w:tcPr>
            <w:tcW w:w="3945" w:type="dxa"/>
          </w:tcPr>
          <w:p w:rsidR="00F72E6F" w:rsidRPr="005B1410" w:rsidRDefault="0032750D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1282,05</w:t>
            </w: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9F0F47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10</w:t>
            </w:r>
          </w:p>
        </w:tc>
        <w:tc>
          <w:tcPr>
            <w:tcW w:w="5306" w:type="dxa"/>
            <w:shd w:val="clear" w:color="auto" w:fill="auto"/>
          </w:tcPr>
          <w:p w:rsidR="000F212B" w:rsidRPr="005B1410" w:rsidRDefault="000F212B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Казанская ул, дом № 35</w:t>
            </w:r>
          </w:p>
        </w:tc>
        <w:tc>
          <w:tcPr>
            <w:tcW w:w="3945" w:type="dxa"/>
          </w:tcPr>
          <w:p w:rsidR="000F212B" w:rsidRPr="005B1410" w:rsidRDefault="0032750D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1354,60</w:t>
            </w: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9F0F47" w:rsidP="006B367F">
            <w:pPr>
              <w:ind w:right="-250"/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11</w:t>
            </w:r>
          </w:p>
        </w:tc>
        <w:tc>
          <w:tcPr>
            <w:tcW w:w="5306" w:type="dxa"/>
            <w:shd w:val="clear" w:color="auto" w:fill="auto"/>
          </w:tcPr>
          <w:p w:rsidR="00E84207" w:rsidRPr="005B1410" w:rsidRDefault="00F72E6F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Казанская ул, дом № 37</w:t>
            </w:r>
          </w:p>
        </w:tc>
        <w:tc>
          <w:tcPr>
            <w:tcW w:w="3945" w:type="dxa"/>
          </w:tcPr>
          <w:p w:rsidR="000F212B" w:rsidRPr="005B1410" w:rsidRDefault="0032750D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4589,20</w:t>
            </w:r>
          </w:p>
        </w:tc>
      </w:tr>
      <w:tr w:rsidR="00E84207" w:rsidRPr="005B1410" w:rsidTr="006B367F">
        <w:tc>
          <w:tcPr>
            <w:tcW w:w="959" w:type="dxa"/>
            <w:shd w:val="clear" w:color="auto" w:fill="auto"/>
          </w:tcPr>
          <w:p w:rsidR="00E84207" w:rsidRPr="005B1410" w:rsidRDefault="009F0F47" w:rsidP="006B367F">
            <w:pPr>
              <w:ind w:right="-182"/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12</w:t>
            </w:r>
          </w:p>
        </w:tc>
        <w:tc>
          <w:tcPr>
            <w:tcW w:w="5306" w:type="dxa"/>
            <w:shd w:val="clear" w:color="auto" w:fill="auto"/>
          </w:tcPr>
          <w:p w:rsidR="00E84207" w:rsidRPr="005B1410" w:rsidRDefault="00E84207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Казанская ул, дом № 37а</w:t>
            </w:r>
          </w:p>
        </w:tc>
        <w:tc>
          <w:tcPr>
            <w:tcW w:w="3945" w:type="dxa"/>
          </w:tcPr>
          <w:p w:rsidR="00E84207" w:rsidRPr="005B1410" w:rsidRDefault="0032750D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710,04</w:t>
            </w: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9F0F47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13</w:t>
            </w:r>
          </w:p>
        </w:tc>
        <w:tc>
          <w:tcPr>
            <w:tcW w:w="5306" w:type="dxa"/>
            <w:shd w:val="clear" w:color="auto" w:fill="auto"/>
          </w:tcPr>
          <w:p w:rsidR="000F212B" w:rsidRPr="005B1410" w:rsidRDefault="00F72E6F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Казанская ул, дом № 39</w:t>
            </w:r>
          </w:p>
        </w:tc>
        <w:tc>
          <w:tcPr>
            <w:tcW w:w="3945" w:type="dxa"/>
          </w:tcPr>
          <w:p w:rsidR="000F212B" w:rsidRPr="005B1410" w:rsidRDefault="0032750D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1400,90</w:t>
            </w: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9F0F47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14</w:t>
            </w:r>
          </w:p>
        </w:tc>
        <w:tc>
          <w:tcPr>
            <w:tcW w:w="5306" w:type="dxa"/>
            <w:shd w:val="clear" w:color="auto" w:fill="auto"/>
          </w:tcPr>
          <w:p w:rsidR="000F212B" w:rsidRPr="005B1410" w:rsidRDefault="00F72E6F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Казанская ул, дом № 41</w:t>
            </w:r>
          </w:p>
        </w:tc>
        <w:tc>
          <w:tcPr>
            <w:tcW w:w="3945" w:type="dxa"/>
          </w:tcPr>
          <w:p w:rsidR="000F212B" w:rsidRPr="005B1410" w:rsidRDefault="0032750D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1814,80</w:t>
            </w: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9F0F47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15</w:t>
            </w:r>
          </w:p>
        </w:tc>
        <w:tc>
          <w:tcPr>
            <w:tcW w:w="5306" w:type="dxa"/>
            <w:shd w:val="clear" w:color="auto" w:fill="auto"/>
          </w:tcPr>
          <w:p w:rsidR="000F212B" w:rsidRPr="005B1410" w:rsidRDefault="00F72E6F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Коммунистическая ул, дом № 14а</w:t>
            </w:r>
          </w:p>
        </w:tc>
        <w:tc>
          <w:tcPr>
            <w:tcW w:w="3945" w:type="dxa"/>
          </w:tcPr>
          <w:p w:rsidR="000F212B" w:rsidRPr="005B1410" w:rsidRDefault="0032750D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4557,30</w:t>
            </w: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9F0F47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16</w:t>
            </w:r>
          </w:p>
        </w:tc>
        <w:tc>
          <w:tcPr>
            <w:tcW w:w="5306" w:type="dxa"/>
            <w:shd w:val="clear" w:color="auto" w:fill="auto"/>
          </w:tcPr>
          <w:p w:rsidR="00F72E6F" w:rsidRPr="005B1410" w:rsidRDefault="00F72E6F" w:rsidP="00F72E6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Коммунистическая ул, дом № 20</w:t>
            </w:r>
          </w:p>
          <w:p w:rsidR="000F212B" w:rsidRPr="005B1410" w:rsidRDefault="000F212B" w:rsidP="00DE31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5" w:type="dxa"/>
          </w:tcPr>
          <w:p w:rsidR="000F212B" w:rsidRPr="005B1410" w:rsidRDefault="0032750D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lastRenderedPageBreak/>
              <w:t>1268,80</w:t>
            </w: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9F0F47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5306" w:type="dxa"/>
            <w:shd w:val="clear" w:color="auto" w:fill="auto"/>
          </w:tcPr>
          <w:p w:rsidR="000F212B" w:rsidRPr="005B1410" w:rsidRDefault="00F72E6F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Коммунистическая ул, дом № 5</w:t>
            </w:r>
          </w:p>
        </w:tc>
        <w:tc>
          <w:tcPr>
            <w:tcW w:w="3945" w:type="dxa"/>
          </w:tcPr>
          <w:p w:rsidR="000F212B" w:rsidRPr="005B1410" w:rsidRDefault="0032750D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1330,30</w:t>
            </w: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9F0F47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18</w:t>
            </w:r>
          </w:p>
        </w:tc>
        <w:tc>
          <w:tcPr>
            <w:tcW w:w="5306" w:type="dxa"/>
            <w:shd w:val="clear" w:color="auto" w:fill="auto"/>
          </w:tcPr>
          <w:p w:rsidR="000F212B" w:rsidRPr="005B1410" w:rsidRDefault="00F72E6F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Коммунистическая ул, дом № 52А</w:t>
            </w:r>
          </w:p>
        </w:tc>
        <w:tc>
          <w:tcPr>
            <w:tcW w:w="3945" w:type="dxa"/>
          </w:tcPr>
          <w:p w:rsidR="000F212B" w:rsidRPr="005B1410" w:rsidRDefault="0032750D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367,20</w:t>
            </w: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9F0F47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19</w:t>
            </w:r>
          </w:p>
        </w:tc>
        <w:tc>
          <w:tcPr>
            <w:tcW w:w="5306" w:type="dxa"/>
            <w:shd w:val="clear" w:color="auto" w:fill="auto"/>
          </w:tcPr>
          <w:p w:rsidR="000F212B" w:rsidRPr="005B1410" w:rsidRDefault="00F72E6F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Коммунистическая ул, дом № 54</w:t>
            </w:r>
          </w:p>
        </w:tc>
        <w:tc>
          <w:tcPr>
            <w:tcW w:w="3945" w:type="dxa"/>
          </w:tcPr>
          <w:p w:rsidR="000F212B" w:rsidRPr="005B1410" w:rsidRDefault="0032750D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368,00</w:t>
            </w: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9F0F47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20</w:t>
            </w:r>
          </w:p>
        </w:tc>
        <w:tc>
          <w:tcPr>
            <w:tcW w:w="5306" w:type="dxa"/>
            <w:shd w:val="clear" w:color="auto" w:fill="auto"/>
          </w:tcPr>
          <w:p w:rsidR="000F212B" w:rsidRPr="005B1410" w:rsidRDefault="00F72E6F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Коммунистическая ул, дом № 67</w:t>
            </w:r>
          </w:p>
        </w:tc>
        <w:tc>
          <w:tcPr>
            <w:tcW w:w="3945" w:type="dxa"/>
          </w:tcPr>
          <w:p w:rsidR="000F212B" w:rsidRPr="005B1410" w:rsidRDefault="0032750D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367,80</w:t>
            </w: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9F0F47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21</w:t>
            </w:r>
          </w:p>
        </w:tc>
        <w:tc>
          <w:tcPr>
            <w:tcW w:w="5306" w:type="dxa"/>
            <w:shd w:val="clear" w:color="auto" w:fill="auto"/>
          </w:tcPr>
          <w:p w:rsidR="000F212B" w:rsidRPr="005B1410" w:rsidRDefault="00F72E6F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Коммунистическая ул, дом № 6а</w:t>
            </w:r>
          </w:p>
        </w:tc>
        <w:tc>
          <w:tcPr>
            <w:tcW w:w="3945" w:type="dxa"/>
          </w:tcPr>
          <w:p w:rsidR="000F212B" w:rsidRPr="005B1410" w:rsidRDefault="0032750D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1373,40</w:t>
            </w: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9F0F47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22</w:t>
            </w:r>
          </w:p>
        </w:tc>
        <w:tc>
          <w:tcPr>
            <w:tcW w:w="5306" w:type="dxa"/>
            <w:shd w:val="clear" w:color="auto" w:fill="auto"/>
          </w:tcPr>
          <w:p w:rsidR="000F212B" w:rsidRPr="005B1410" w:rsidRDefault="00F72E6F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Коммунистическая ул, дом № 6б</w:t>
            </w:r>
          </w:p>
        </w:tc>
        <w:tc>
          <w:tcPr>
            <w:tcW w:w="3945" w:type="dxa"/>
          </w:tcPr>
          <w:p w:rsidR="000F212B" w:rsidRPr="005B1410" w:rsidRDefault="0032750D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1326,70</w:t>
            </w: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9F0F47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23</w:t>
            </w:r>
          </w:p>
        </w:tc>
        <w:tc>
          <w:tcPr>
            <w:tcW w:w="5306" w:type="dxa"/>
            <w:shd w:val="clear" w:color="auto" w:fill="auto"/>
          </w:tcPr>
          <w:p w:rsidR="000F212B" w:rsidRPr="005B1410" w:rsidRDefault="00F72E6F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Коммунистическая ул, дом № 79</w:t>
            </w:r>
          </w:p>
        </w:tc>
        <w:tc>
          <w:tcPr>
            <w:tcW w:w="3945" w:type="dxa"/>
          </w:tcPr>
          <w:p w:rsidR="000F212B" w:rsidRPr="005B1410" w:rsidRDefault="0032750D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248,05</w:t>
            </w: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9F0F47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24</w:t>
            </w:r>
          </w:p>
        </w:tc>
        <w:tc>
          <w:tcPr>
            <w:tcW w:w="5306" w:type="dxa"/>
            <w:shd w:val="clear" w:color="auto" w:fill="auto"/>
          </w:tcPr>
          <w:p w:rsidR="000F212B" w:rsidRPr="005B1410" w:rsidRDefault="00F72E6F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Коммунистическая ул, дом № 91</w:t>
            </w:r>
          </w:p>
        </w:tc>
        <w:tc>
          <w:tcPr>
            <w:tcW w:w="3945" w:type="dxa"/>
          </w:tcPr>
          <w:p w:rsidR="000F212B" w:rsidRPr="005B1410" w:rsidRDefault="0032750D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3414,60</w:t>
            </w: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9F0F47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25</w:t>
            </w:r>
          </w:p>
        </w:tc>
        <w:tc>
          <w:tcPr>
            <w:tcW w:w="5306" w:type="dxa"/>
            <w:shd w:val="clear" w:color="auto" w:fill="auto"/>
          </w:tcPr>
          <w:p w:rsidR="000F212B" w:rsidRPr="005B1410" w:rsidRDefault="00F72E6F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Коммунистическая ул, дом № 95</w:t>
            </w:r>
          </w:p>
        </w:tc>
        <w:tc>
          <w:tcPr>
            <w:tcW w:w="3945" w:type="dxa"/>
          </w:tcPr>
          <w:p w:rsidR="000F212B" w:rsidRPr="005B1410" w:rsidRDefault="0032750D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3050,70</w:t>
            </w: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9F0F47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26</w:t>
            </w:r>
          </w:p>
        </w:tc>
        <w:tc>
          <w:tcPr>
            <w:tcW w:w="5306" w:type="dxa"/>
            <w:shd w:val="clear" w:color="auto" w:fill="auto"/>
          </w:tcPr>
          <w:p w:rsidR="000F212B" w:rsidRPr="005B1410" w:rsidRDefault="00F72E6F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Коммунистическая ул, дом № 96</w:t>
            </w:r>
          </w:p>
        </w:tc>
        <w:tc>
          <w:tcPr>
            <w:tcW w:w="3945" w:type="dxa"/>
          </w:tcPr>
          <w:p w:rsidR="000F212B" w:rsidRPr="005B1410" w:rsidRDefault="0032750D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268,20</w:t>
            </w: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9F0F47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27</w:t>
            </w:r>
          </w:p>
        </w:tc>
        <w:tc>
          <w:tcPr>
            <w:tcW w:w="5306" w:type="dxa"/>
            <w:shd w:val="clear" w:color="auto" w:fill="auto"/>
          </w:tcPr>
          <w:p w:rsidR="000F212B" w:rsidRPr="005B1410" w:rsidRDefault="00F72E6F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Конакова ул, дом № 12</w:t>
            </w:r>
          </w:p>
        </w:tc>
        <w:tc>
          <w:tcPr>
            <w:tcW w:w="3945" w:type="dxa"/>
          </w:tcPr>
          <w:p w:rsidR="000F212B" w:rsidRPr="005B1410" w:rsidRDefault="0032750D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218,00</w:t>
            </w: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9F0F47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28</w:t>
            </w:r>
          </w:p>
        </w:tc>
        <w:tc>
          <w:tcPr>
            <w:tcW w:w="5306" w:type="dxa"/>
            <w:shd w:val="clear" w:color="auto" w:fill="auto"/>
          </w:tcPr>
          <w:p w:rsidR="000F212B" w:rsidRPr="005B1410" w:rsidRDefault="00F72E6F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Маяковского ул, дом № 10</w:t>
            </w:r>
          </w:p>
        </w:tc>
        <w:tc>
          <w:tcPr>
            <w:tcW w:w="3945" w:type="dxa"/>
          </w:tcPr>
          <w:p w:rsidR="000F212B" w:rsidRPr="005B1410" w:rsidRDefault="00DA6651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475,20</w:t>
            </w: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9F0F47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29</w:t>
            </w:r>
          </w:p>
        </w:tc>
        <w:tc>
          <w:tcPr>
            <w:tcW w:w="5306" w:type="dxa"/>
            <w:shd w:val="clear" w:color="auto" w:fill="auto"/>
          </w:tcPr>
          <w:p w:rsidR="000F212B" w:rsidRPr="005B1410" w:rsidRDefault="00F72E6F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Маяковского ул, дом № 2</w:t>
            </w:r>
          </w:p>
        </w:tc>
        <w:tc>
          <w:tcPr>
            <w:tcW w:w="3945" w:type="dxa"/>
          </w:tcPr>
          <w:p w:rsidR="000F212B" w:rsidRPr="005B1410" w:rsidRDefault="00DA6651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512,70</w:t>
            </w: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9F0F47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30</w:t>
            </w:r>
          </w:p>
        </w:tc>
        <w:tc>
          <w:tcPr>
            <w:tcW w:w="5306" w:type="dxa"/>
            <w:shd w:val="clear" w:color="auto" w:fill="auto"/>
          </w:tcPr>
          <w:p w:rsidR="000F212B" w:rsidRPr="005B1410" w:rsidRDefault="00F72E6F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Маяковского ул, дом № 3</w:t>
            </w:r>
          </w:p>
        </w:tc>
        <w:tc>
          <w:tcPr>
            <w:tcW w:w="3945" w:type="dxa"/>
          </w:tcPr>
          <w:p w:rsidR="000F212B" w:rsidRPr="005B1410" w:rsidRDefault="00DA6651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217,50</w:t>
            </w: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9F0F47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31</w:t>
            </w:r>
          </w:p>
        </w:tc>
        <w:tc>
          <w:tcPr>
            <w:tcW w:w="5306" w:type="dxa"/>
            <w:shd w:val="clear" w:color="auto" w:fill="auto"/>
          </w:tcPr>
          <w:p w:rsidR="000F212B" w:rsidRPr="005B1410" w:rsidRDefault="00F72E6F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Маяковского ул, дом № 4</w:t>
            </w:r>
          </w:p>
        </w:tc>
        <w:tc>
          <w:tcPr>
            <w:tcW w:w="3945" w:type="dxa"/>
          </w:tcPr>
          <w:p w:rsidR="000F212B" w:rsidRPr="005B1410" w:rsidRDefault="00DA6651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471,90</w:t>
            </w: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9F0F47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32</w:t>
            </w:r>
          </w:p>
        </w:tc>
        <w:tc>
          <w:tcPr>
            <w:tcW w:w="5306" w:type="dxa"/>
            <w:shd w:val="clear" w:color="auto" w:fill="auto"/>
          </w:tcPr>
          <w:p w:rsidR="000F212B" w:rsidRPr="005B1410" w:rsidRDefault="00F72E6F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Маяковского ул, дом № 6</w:t>
            </w:r>
          </w:p>
        </w:tc>
        <w:tc>
          <w:tcPr>
            <w:tcW w:w="3945" w:type="dxa"/>
          </w:tcPr>
          <w:p w:rsidR="000F212B" w:rsidRPr="005B1410" w:rsidRDefault="00DA6651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352,70</w:t>
            </w: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9F0F47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33</w:t>
            </w:r>
          </w:p>
        </w:tc>
        <w:tc>
          <w:tcPr>
            <w:tcW w:w="5306" w:type="dxa"/>
            <w:shd w:val="clear" w:color="auto" w:fill="auto"/>
          </w:tcPr>
          <w:p w:rsidR="000F212B" w:rsidRPr="005B1410" w:rsidRDefault="00F72E6F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Маяковского ул, дом № 6а</w:t>
            </w:r>
          </w:p>
        </w:tc>
        <w:tc>
          <w:tcPr>
            <w:tcW w:w="3945" w:type="dxa"/>
          </w:tcPr>
          <w:p w:rsidR="000F212B" w:rsidRPr="005B1410" w:rsidRDefault="00DA6651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701,60</w:t>
            </w: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9F0F47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34</w:t>
            </w:r>
          </w:p>
        </w:tc>
        <w:tc>
          <w:tcPr>
            <w:tcW w:w="5306" w:type="dxa"/>
            <w:shd w:val="clear" w:color="auto" w:fill="auto"/>
          </w:tcPr>
          <w:p w:rsidR="000F212B" w:rsidRPr="005B1410" w:rsidRDefault="00F72E6F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Маяковского ул, дом № 8</w:t>
            </w:r>
          </w:p>
        </w:tc>
        <w:tc>
          <w:tcPr>
            <w:tcW w:w="3945" w:type="dxa"/>
          </w:tcPr>
          <w:p w:rsidR="000F212B" w:rsidRPr="005B1410" w:rsidRDefault="00DA6651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355,40</w:t>
            </w: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9F0F47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35</w:t>
            </w:r>
          </w:p>
        </w:tc>
        <w:tc>
          <w:tcPr>
            <w:tcW w:w="5306" w:type="dxa"/>
            <w:shd w:val="clear" w:color="auto" w:fill="auto"/>
          </w:tcPr>
          <w:p w:rsidR="000F212B" w:rsidRPr="005B1410" w:rsidRDefault="00F72E6F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Маяковского ул, дом № 8а</w:t>
            </w:r>
          </w:p>
        </w:tc>
        <w:tc>
          <w:tcPr>
            <w:tcW w:w="3945" w:type="dxa"/>
          </w:tcPr>
          <w:p w:rsidR="000F212B" w:rsidRPr="005B1410" w:rsidRDefault="00DA6651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537,63</w:t>
            </w: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9F0F47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36</w:t>
            </w:r>
          </w:p>
        </w:tc>
        <w:tc>
          <w:tcPr>
            <w:tcW w:w="5306" w:type="dxa"/>
            <w:shd w:val="clear" w:color="auto" w:fill="auto"/>
          </w:tcPr>
          <w:p w:rsidR="000F212B" w:rsidRPr="005B1410" w:rsidRDefault="00F72E6F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Маяковского ул, дом № 9</w:t>
            </w:r>
          </w:p>
        </w:tc>
        <w:tc>
          <w:tcPr>
            <w:tcW w:w="3945" w:type="dxa"/>
          </w:tcPr>
          <w:p w:rsidR="000F212B" w:rsidRPr="005B1410" w:rsidRDefault="00DA6651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1425,50</w:t>
            </w: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9F0F47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37</w:t>
            </w:r>
          </w:p>
        </w:tc>
        <w:tc>
          <w:tcPr>
            <w:tcW w:w="5306" w:type="dxa"/>
            <w:shd w:val="clear" w:color="auto" w:fill="auto"/>
          </w:tcPr>
          <w:p w:rsidR="000F212B" w:rsidRPr="005B1410" w:rsidRDefault="00F72E6F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Микрорайон ул, дом № 10</w:t>
            </w:r>
          </w:p>
        </w:tc>
        <w:tc>
          <w:tcPr>
            <w:tcW w:w="3945" w:type="dxa"/>
          </w:tcPr>
          <w:p w:rsidR="000F212B" w:rsidRPr="005B1410" w:rsidRDefault="00DA6651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483,00</w:t>
            </w: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9F0F47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38</w:t>
            </w:r>
          </w:p>
        </w:tc>
        <w:tc>
          <w:tcPr>
            <w:tcW w:w="5306" w:type="dxa"/>
            <w:shd w:val="clear" w:color="auto" w:fill="auto"/>
          </w:tcPr>
          <w:p w:rsidR="000F212B" w:rsidRPr="005B1410" w:rsidRDefault="00F72E6F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Микрорайон ул, дом № 12</w:t>
            </w:r>
          </w:p>
        </w:tc>
        <w:tc>
          <w:tcPr>
            <w:tcW w:w="3945" w:type="dxa"/>
          </w:tcPr>
          <w:p w:rsidR="000F212B" w:rsidRPr="005B1410" w:rsidRDefault="00DA6651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471,20</w:t>
            </w: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9F0F47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39</w:t>
            </w:r>
          </w:p>
        </w:tc>
        <w:tc>
          <w:tcPr>
            <w:tcW w:w="5306" w:type="dxa"/>
            <w:shd w:val="clear" w:color="auto" w:fill="auto"/>
          </w:tcPr>
          <w:p w:rsidR="000F212B" w:rsidRPr="005B1410" w:rsidRDefault="00F72E6F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 xml:space="preserve">425450, Марий Эл Респ, Сернурский р-н, </w:t>
            </w:r>
            <w:r w:rsidRPr="005B1410">
              <w:rPr>
                <w:sz w:val="26"/>
                <w:szCs w:val="26"/>
              </w:rPr>
              <w:lastRenderedPageBreak/>
              <w:t>Сернур пгт, Микрорайон ул, дом № 15</w:t>
            </w:r>
          </w:p>
        </w:tc>
        <w:tc>
          <w:tcPr>
            <w:tcW w:w="3945" w:type="dxa"/>
          </w:tcPr>
          <w:p w:rsidR="000F212B" w:rsidRPr="005B1410" w:rsidRDefault="00DA6651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lastRenderedPageBreak/>
              <w:t>495,55</w:t>
            </w:r>
          </w:p>
          <w:p w:rsidR="00DA6651" w:rsidRPr="005B1410" w:rsidRDefault="00DA6651" w:rsidP="00DE31FE">
            <w:pPr>
              <w:jc w:val="center"/>
              <w:rPr>
                <w:sz w:val="26"/>
                <w:szCs w:val="26"/>
              </w:rPr>
            </w:pP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9F0F47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lastRenderedPageBreak/>
              <w:t>40</w:t>
            </w:r>
          </w:p>
        </w:tc>
        <w:tc>
          <w:tcPr>
            <w:tcW w:w="5306" w:type="dxa"/>
            <w:shd w:val="clear" w:color="auto" w:fill="auto"/>
          </w:tcPr>
          <w:p w:rsidR="000F212B" w:rsidRPr="005B1410" w:rsidRDefault="00F72E6F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Микрорайон ул, дом № 18</w:t>
            </w:r>
          </w:p>
        </w:tc>
        <w:tc>
          <w:tcPr>
            <w:tcW w:w="3945" w:type="dxa"/>
          </w:tcPr>
          <w:p w:rsidR="000F212B" w:rsidRPr="005B1410" w:rsidRDefault="00DA6651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502,37</w:t>
            </w: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9F0F47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41</w:t>
            </w:r>
          </w:p>
        </w:tc>
        <w:tc>
          <w:tcPr>
            <w:tcW w:w="5306" w:type="dxa"/>
            <w:shd w:val="clear" w:color="auto" w:fill="auto"/>
          </w:tcPr>
          <w:p w:rsidR="000F212B" w:rsidRPr="005B1410" w:rsidRDefault="00F72E6F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Микрорайон ул, дом № 19</w:t>
            </w:r>
          </w:p>
        </w:tc>
        <w:tc>
          <w:tcPr>
            <w:tcW w:w="3945" w:type="dxa"/>
          </w:tcPr>
          <w:p w:rsidR="000F212B" w:rsidRPr="005B1410" w:rsidRDefault="00DA6651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354,30</w:t>
            </w: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9F0F47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</w:t>
            </w:r>
          </w:p>
        </w:tc>
        <w:tc>
          <w:tcPr>
            <w:tcW w:w="5306" w:type="dxa"/>
            <w:shd w:val="clear" w:color="auto" w:fill="auto"/>
          </w:tcPr>
          <w:p w:rsidR="000F212B" w:rsidRPr="005B1410" w:rsidRDefault="00F72E6F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Микрорайон ул, дом № 20</w:t>
            </w:r>
          </w:p>
        </w:tc>
        <w:tc>
          <w:tcPr>
            <w:tcW w:w="3945" w:type="dxa"/>
          </w:tcPr>
          <w:p w:rsidR="000F212B" w:rsidRPr="005B1410" w:rsidRDefault="00DA6651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584,70</w:t>
            </w: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9F0F47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43</w:t>
            </w:r>
          </w:p>
        </w:tc>
        <w:tc>
          <w:tcPr>
            <w:tcW w:w="5306" w:type="dxa"/>
            <w:shd w:val="clear" w:color="auto" w:fill="auto"/>
          </w:tcPr>
          <w:p w:rsidR="000F212B" w:rsidRPr="005B1410" w:rsidRDefault="00F72E6F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Микрорайон ул, дом № 27</w:t>
            </w:r>
          </w:p>
        </w:tc>
        <w:tc>
          <w:tcPr>
            <w:tcW w:w="3945" w:type="dxa"/>
          </w:tcPr>
          <w:p w:rsidR="000F212B" w:rsidRPr="005B1410" w:rsidRDefault="00DA6651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1510,15</w:t>
            </w: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9F0F47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44</w:t>
            </w:r>
          </w:p>
        </w:tc>
        <w:tc>
          <w:tcPr>
            <w:tcW w:w="5306" w:type="dxa"/>
            <w:shd w:val="clear" w:color="auto" w:fill="auto"/>
          </w:tcPr>
          <w:p w:rsidR="000F212B" w:rsidRPr="005B1410" w:rsidRDefault="00F72E6F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Микрорайон ул, дом № 3</w:t>
            </w:r>
          </w:p>
        </w:tc>
        <w:tc>
          <w:tcPr>
            <w:tcW w:w="3945" w:type="dxa"/>
          </w:tcPr>
          <w:p w:rsidR="000F212B" w:rsidRPr="005B1410" w:rsidRDefault="00DA6651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485,70</w:t>
            </w: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9F0F47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45</w:t>
            </w:r>
          </w:p>
        </w:tc>
        <w:tc>
          <w:tcPr>
            <w:tcW w:w="5306" w:type="dxa"/>
            <w:shd w:val="clear" w:color="auto" w:fill="auto"/>
          </w:tcPr>
          <w:p w:rsidR="000F212B" w:rsidRPr="005B1410" w:rsidRDefault="00F72E6F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Микрорайон ул, дом № 31</w:t>
            </w:r>
          </w:p>
        </w:tc>
        <w:tc>
          <w:tcPr>
            <w:tcW w:w="3945" w:type="dxa"/>
          </w:tcPr>
          <w:p w:rsidR="000F212B" w:rsidRPr="005B1410" w:rsidRDefault="00DA6651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1396,90</w:t>
            </w: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9F0F47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46</w:t>
            </w:r>
          </w:p>
        </w:tc>
        <w:tc>
          <w:tcPr>
            <w:tcW w:w="5306" w:type="dxa"/>
            <w:shd w:val="clear" w:color="auto" w:fill="auto"/>
          </w:tcPr>
          <w:p w:rsidR="000F212B" w:rsidRPr="005B1410" w:rsidRDefault="00F72E6F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Микрорайон ул, дом № 32</w:t>
            </w:r>
          </w:p>
        </w:tc>
        <w:tc>
          <w:tcPr>
            <w:tcW w:w="3945" w:type="dxa"/>
          </w:tcPr>
          <w:p w:rsidR="000F212B" w:rsidRPr="005B1410" w:rsidRDefault="00DA6651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1276,70</w:t>
            </w: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9F0F47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47</w:t>
            </w:r>
          </w:p>
        </w:tc>
        <w:tc>
          <w:tcPr>
            <w:tcW w:w="5306" w:type="dxa"/>
            <w:shd w:val="clear" w:color="auto" w:fill="auto"/>
          </w:tcPr>
          <w:p w:rsidR="000F212B" w:rsidRPr="005B1410" w:rsidRDefault="00F72E6F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Микрорайон ул, дом № 33</w:t>
            </w:r>
          </w:p>
        </w:tc>
        <w:tc>
          <w:tcPr>
            <w:tcW w:w="3945" w:type="dxa"/>
          </w:tcPr>
          <w:p w:rsidR="000F212B" w:rsidRPr="005B1410" w:rsidRDefault="00DA6651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699,30</w:t>
            </w: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9F0F47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48</w:t>
            </w:r>
          </w:p>
        </w:tc>
        <w:tc>
          <w:tcPr>
            <w:tcW w:w="5306" w:type="dxa"/>
            <w:shd w:val="clear" w:color="auto" w:fill="auto"/>
          </w:tcPr>
          <w:p w:rsidR="000F212B" w:rsidRPr="005B1410" w:rsidRDefault="00F72E6F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Микрорайон ул, дом № 34</w:t>
            </w:r>
          </w:p>
        </w:tc>
        <w:tc>
          <w:tcPr>
            <w:tcW w:w="3945" w:type="dxa"/>
          </w:tcPr>
          <w:p w:rsidR="000F212B" w:rsidRPr="005B1410" w:rsidRDefault="00DA6651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4030,00</w:t>
            </w: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9F0F47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49</w:t>
            </w:r>
          </w:p>
        </w:tc>
        <w:tc>
          <w:tcPr>
            <w:tcW w:w="5306" w:type="dxa"/>
            <w:shd w:val="clear" w:color="auto" w:fill="auto"/>
          </w:tcPr>
          <w:p w:rsidR="000F212B" w:rsidRPr="005B1410" w:rsidRDefault="00F72E6F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пгт,Микрорайон ул, дом № 38</w:t>
            </w:r>
          </w:p>
        </w:tc>
        <w:tc>
          <w:tcPr>
            <w:tcW w:w="3945" w:type="dxa"/>
          </w:tcPr>
          <w:p w:rsidR="000F212B" w:rsidRPr="005B1410" w:rsidRDefault="00DA6651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1281,20</w:t>
            </w: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9F0F47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50</w:t>
            </w:r>
          </w:p>
        </w:tc>
        <w:tc>
          <w:tcPr>
            <w:tcW w:w="5306" w:type="dxa"/>
            <w:shd w:val="clear" w:color="auto" w:fill="auto"/>
          </w:tcPr>
          <w:p w:rsidR="000F212B" w:rsidRPr="005B1410" w:rsidRDefault="00F72E6F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Микрорайон ул, дом № 40</w:t>
            </w:r>
          </w:p>
        </w:tc>
        <w:tc>
          <w:tcPr>
            <w:tcW w:w="3945" w:type="dxa"/>
          </w:tcPr>
          <w:p w:rsidR="000F212B" w:rsidRPr="005B1410" w:rsidRDefault="00DA6651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4651,60</w:t>
            </w: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9F0F47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51</w:t>
            </w:r>
          </w:p>
        </w:tc>
        <w:tc>
          <w:tcPr>
            <w:tcW w:w="5306" w:type="dxa"/>
            <w:shd w:val="clear" w:color="auto" w:fill="auto"/>
          </w:tcPr>
          <w:p w:rsidR="000F212B" w:rsidRPr="005B1410" w:rsidRDefault="00F72E6F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Микрорайон ул, дом № 42</w:t>
            </w:r>
          </w:p>
        </w:tc>
        <w:tc>
          <w:tcPr>
            <w:tcW w:w="3945" w:type="dxa"/>
          </w:tcPr>
          <w:p w:rsidR="000F212B" w:rsidRPr="005B1410" w:rsidRDefault="00DA6651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3039,30</w:t>
            </w: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9F0F47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52</w:t>
            </w:r>
          </w:p>
        </w:tc>
        <w:tc>
          <w:tcPr>
            <w:tcW w:w="5306" w:type="dxa"/>
            <w:shd w:val="clear" w:color="auto" w:fill="auto"/>
          </w:tcPr>
          <w:p w:rsidR="000F212B" w:rsidRPr="005B1410" w:rsidRDefault="00F72E6F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Микрорайон ул, дом № 49</w:t>
            </w:r>
          </w:p>
        </w:tc>
        <w:tc>
          <w:tcPr>
            <w:tcW w:w="3945" w:type="dxa"/>
          </w:tcPr>
          <w:p w:rsidR="000F212B" w:rsidRPr="005B1410" w:rsidRDefault="00DA6651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766,70</w:t>
            </w: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9F0F47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53</w:t>
            </w:r>
          </w:p>
        </w:tc>
        <w:tc>
          <w:tcPr>
            <w:tcW w:w="5306" w:type="dxa"/>
            <w:shd w:val="clear" w:color="auto" w:fill="auto"/>
          </w:tcPr>
          <w:p w:rsidR="000F212B" w:rsidRPr="005B1410" w:rsidRDefault="00F72E6F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Микрорайон ул, дом № 5</w:t>
            </w:r>
          </w:p>
        </w:tc>
        <w:tc>
          <w:tcPr>
            <w:tcW w:w="3945" w:type="dxa"/>
          </w:tcPr>
          <w:p w:rsidR="000F212B" w:rsidRPr="005B1410" w:rsidRDefault="00DA6651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473,30</w:t>
            </w: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9F0F47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54</w:t>
            </w:r>
          </w:p>
        </w:tc>
        <w:tc>
          <w:tcPr>
            <w:tcW w:w="5306" w:type="dxa"/>
            <w:shd w:val="clear" w:color="auto" w:fill="auto"/>
          </w:tcPr>
          <w:p w:rsidR="000F212B" w:rsidRPr="005B1410" w:rsidRDefault="00F72E6F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Микрорайон ул, дом № 50</w:t>
            </w:r>
          </w:p>
        </w:tc>
        <w:tc>
          <w:tcPr>
            <w:tcW w:w="3945" w:type="dxa"/>
          </w:tcPr>
          <w:p w:rsidR="000F212B" w:rsidRPr="005B1410" w:rsidRDefault="00DA6651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1421,70</w:t>
            </w: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9F0F47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55</w:t>
            </w:r>
          </w:p>
        </w:tc>
        <w:tc>
          <w:tcPr>
            <w:tcW w:w="5306" w:type="dxa"/>
            <w:shd w:val="clear" w:color="auto" w:fill="auto"/>
          </w:tcPr>
          <w:p w:rsidR="000F212B" w:rsidRPr="005B1410" w:rsidRDefault="00F72E6F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Микрорайон ул, дом № 51</w:t>
            </w:r>
          </w:p>
        </w:tc>
        <w:tc>
          <w:tcPr>
            <w:tcW w:w="3945" w:type="dxa"/>
          </w:tcPr>
          <w:p w:rsidR="000F212B" w:rsidRPr="005B1410" w:rsidRDefault="00DA6651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1470,40</w:t>
            </w: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9F0F47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56</w:t>
            </w:r>
          </w:p>
        </w:tc>
        <w:tc>
          <w:tcPr>
            <w:tcW w:w="5306" w:type="dxa"/>
            <w:shd w:val="clear" w:color="auto" w:fill="auto"/>
          </w:tcPr>
          <w:p w:rsidR="000F212B" w:rsidRPr="005B1410" w:rsidRDefault="00F72E6F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Микрорайон ул, дом № 52</w:t>
            </w:r>
          </w:p>
        </w:tc>
        <w:tc>
          <w:tcPr>
            <w:tcW w:w="3945" w:type="dxa"/>
          </w:tcPr>
          <w:p w:rsidR="000F212B" w:rsidRPr="005B1410" w:rsidRDefault="00DA6651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985,00</w:t>
            </w: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9F0F47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57</w:t>
            </w:r>
          </w:p>
        </w:tc>
        <w:tc>
          <w:tcPr>
            <w:tcW w:w="5306" w:type="dxa"/>
            <w:shd w:val="clear" w:color="auto" w:fill="auto"/>
          </w:tcPr>
          <w:p w:rsidR="000F212B" w:rsidRPr="005B1410" w:rsidRDefault="00F72E6F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Микрорайон ул, дом № 53</w:t>
            </w:r>
          </w:p>
        </w:tc>
        <w:tc>
          <w:tcPr>
            <w:tcW w:w="3945" w:type="dxa"/>
          </w:tcPr>
          <w:p w:rsidR="000F212B" w:rsidRPr="005B1410" w:rsidRDefault="00DA6651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714,90</w:t>
            </w: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9F0F47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58</w:t>
            </w:r>
          </w:p>
        </w:tc>
        <w:tc>
          <w:tcPr>
            <w:tcW w:w="5306" w:type="dxa"/>
            <w:shd w:val="clear" w:color="auto" w:fill="auto"/>
          </w:tcPr>
          <w:p w:rsidR="000F212B" w:rsidRPr="005B1410" w:rsidRDefault="00F72E6F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Микрорайон ул, дом № 54</w:t>
            </w:r>
          </w:p>
        </w:tc>
        <w:tc>
          <w:tcPr>
            <w:tcW w:w="3945" w:type="dxa"/>
          </w:tcPr>
          <w:p w:rsidR="000F212B" w:rsidRPr="005B1410" w:rsidRDefault="00DA6651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704,40</w:t>
            </w: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9F0F47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59</w:t>
            </w:r>
          </w:p>
        </w:tc>
        <w:tc>
          <w:tcPr>
            <w:tcW w:w="5306" w:type="dxa"/>
            <w:shd w:val="clear" w:color="auto" w:fill="auto"/>
          </w:tcPr>
          <w:p w:rsidR="000F212B" w:rsidRPr="005B1410" w:rsidRDefault="00F72E6F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Микрорайон ул, дом № 55</w:t>
            </w:r>
          </w:p>
        </w:tc>
        <w:tc>
          <w:tcPr>
            <w:tcW w:w="3945" w:type="dxa"/>
          </w:tcPr>
          <w:p w:rsidR="000F212B" w:rsidRPr="005B1410" w:rsidRDefault="00DA6651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1455,56</w:t>
            </w: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9F0F47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60</w:t>
            </w:r>
          </w:p>
        </w:tc>
        <w:tc>
          <w:tcPr>
            <w:tcW w:w="5306" w:type="dxa"/>
            <w:shd w:val="clear" w:color="auto" w:fill="auto"/>
          </w:tcPr>
          <w:p w:rsidR="000F212B" w:rsidRPr="005B1410" w:rsidRDefault="00F72E6F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Микрорайон ул, дом № 56</w:t>
            </w:r>
          </w:p>
        </w:tc>
        <w:tc>
          <w:tcPr>
            <w:tcW w:w="3945" w:type="dxa"/>
          </w:tcPr>
          <w:p w:rsidR="000F212B" w:rsidRPr="005B1410" w:rsidRDefault="00DA6651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1362,50</w:t>
            </w: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9F0F47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61</w:t>
            </w:r>
          </w:p>
        </w:tc>
        <w:tc>
          <w:tcPr>
            <w:tcW w:w="5306" w:type="dxa"/>
            <w:shd w:val="clear" w:color="auto" w:fill="auto"/>
          </w:tcPr>
          <w:p w:rsidR="000F212B" w:rsidRPr="005B1410" w:rsidRDefault="00F72E6F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Микрорайон ул, дом № 7</w:t>
            </w:r>
          </w:p>
        </w:tc>
        <w:tc>
          <w:tcPr>
            <w:tcW w:w="3945" w:type="dxa"/>
          </w:tcPr>
          <w:p w:rsidR="000F212B" w:rsidRPr="005B1410" w:rsidRDefault="00DA6651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481,40</w:t>
            </w: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9F0F47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62</w:t>
            </w:r>
          </w:p>
        </w:tc>
        <w:tc>
          <w:tcPr>
            <w:tcW w:w="5306" w:type="dxa"/>
            <w:shd w:val="clear" w:color="auto" w:fill="auto"/>
          </w:tcPr>
          <w:p w:rsidR="006734DD" w:rsidRPr="005B1410" w:rsidRDefault="006734DD" w:rsidP="006734DD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Мира ул, дом № 3</w:t>
            </w:r>
          </w:p>
          <w:p w:rsidR="000F212B" w:rsidRPr="005B1410" w:rsidRDefault="000F212B" w:rsidP="00DE31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5" w:type="dxa"/>
          </w:tcPr>
          <w:p w:rsidR="000F212B" w:rsidRPr="005B1410" w:rsidRDefault="00DA6651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lastRenderedPageBreak/>
              <w:t>2406,60</w:t>
            </w: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9F0F47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lastRenderedPageBreak/>
              <w:t>63</w:t>
            </w:r>
          </w:p>
        </w:tc>
        <w:tc>
          <w:tcPr>
            <w:tcW w:w="5306" w:type="dxa"/>
            <w:shd w:val="clear" w:color="auto" w:fill="auto"/>
          </w:tcPr>
          <w:p w:rsidR="000F212B" w:rsidRPr="005B1410" w:rsidRDefault="006734DD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Набережная ул, дом № 1</w:t>
            </w:r>
          </w:p>
        </w:tc>
        <w:tc>
          <w:tcPr>
            <w:tcW w:w="3945" w:type="dxa"/>
          </w:tcPr>
          <w:p w:rsidR="000F212B" w:rsidRPr="005B1410" w:rsidRDefault="00DA6651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240,00</w:t>
            </w: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9F0F47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64</w:t>
            </w:r>
          </w:p>
        </w:tc>
        <w:tc>
          <w:tcPr>
            <w:tcW w:w="5306" w:type="dxa"/>
            <w:shd w:val="clear" w:color="auto" w:fill="auto"/>
          </w:tcPr>
          <w:p w:rsidR="000F212B" w:rsidRPr="005B1410" w:rsidRDefault="006734DD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Олега Завойских ул, дом № 1</w:t>
            </w:r>
          </w:p>
        </w:tc>
        <w:tc>
          <w:tcPr>
            <w:tcW w:w="3945" w:type="dxa"/>
          </w:tcPr>
          <w:p w:rsidR="000F212B" w:rsidRPr="005B1410" w:rsidRDefault="00DA6651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436,51</w:t>
            </w: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9F0F47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65</w:t>
            </w:r>
          </w:p>
        </w:tc>
        <w:tc>
          <w:tcPr>
            <w:tcW w:w="5306" w:type="dxa"/>
            <w:shd w:val="clear" w:color="auto" w:fill="auto"/>
          </w:tcPr>
          <w:p w:rsidR="000F212B" w:rsidRPr="005B1410" w:rsidRDefault="006734DD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Олега Завойских ул, дом № 3</w:t>
            </w:r>
          </w:p>
        </w:tc>
        <w:tc>
          <w:tcPr>
            <w:tcW w:w="3945" w:type="dxa"/>
          </w:tcPr>
          <w:p w:rsidR="000F212B" w:rsidRPr="005B1410" w:rsidRDefault="00DA6651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418,30</w:t>
            </w: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9F0F47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66</w:t>
            </w:r>
          </w:p>
        </w:tc>
        <w:tc>
          <w:tcPr>
            <w:tcW w:w="5306" w:type="dxa"/>
            <w:shd w:val="clear" w:color="auto" w:fill="auto"/>
          </w:tcPr>
          <w:p w:rsidR="000F212B" w:rsidRPr="005B1410" w:rsidRDefault="006734DD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Олега Завойских ул, дом № 5</w:t>
            </w:r>
          </w:p>
        </w:tc>
        <w:tc>
          <w:tcPr>
            <w:tcW w:w="3945" w:type="dxa"/>
          </w:tcPr>
          <w:p w:rsidR="000F212B" w:rsidRPr="005B1410" w:rsidRDefault="00DA6651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522,00</w:t>
            </w: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9F0F47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67</w:t>
            </w:r>
          </w:p>
        </w:tc>
        <w:tc>
          <w:tcPr>
            <w:tcW w:w="5306" w:type="dxa"/>
            <w:shd w:val="clear" w:color="auto" w:fill="auto"/>
          </w:tcPr>
          <w:p w:rsidR="000F212B" w:rsidRPr="005B1410" w:rsidRDefault="006734DD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Советская ул, дом № 64</w:t>
            </w:r>
          </w:p>
        </w:tc>
        <w:tc>
          <w:tcPr>
            <w:tcW w:w="3945" w:type="dxa"/>
          </w:tcPr>
          <w:p w:rsidR="000F212B" w:rsidRPr="005B1410" w:rsidRDefault="00DA6651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1929,40</w:t>
            </w: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9F0F47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68</w:t>
            </w:r>
          </w:p>
        </w:tc>
        <w:tc>
          <w:tcPr>
            <w:tcW w:w="5306" w:type="dxa"/>
            <w:shd w:val="clear" w:color="auto" w:fill="auto"/>
          </w:tcPr>
          <w:p w:rsidR="000F212B" w:rsidRPr="005B1410" w:rsidRDefault="006734DD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Юбилейная ул, дом № 11</w:t>
            </w:r>
          </w:p>
        </w:tc>
        <w:tc>
          <w:tcPr>
            <w:tcW w:w="3945" w:type="dxa"/>
          </w:tcPr>
          <w:p w:rsidR="000F212B" w:rsidRPr="005B1410" w:rsidRDefault="00791E60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3032,00</w:t>
            </w: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9F0F47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69</w:t>
            </w:r>
          </w:p>
        </w:tc>
        <w:tc>
          <w:tcPr>
            <w:tcW w:w="5306" w:type="dxa"/>
            <w:shd w:val="clear" w:color="auto" w:fill="auto"/>
          </w:tcPr>
          <w:p w:rsidR="000F212B" w:rsidRPr="005B1410" w:rsidRDefault="006734DD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Юбилейная ул, дом № 13</w:t>
            </w:r>
          </w:p>
        </w:tc>
        <w:tc>
          <w:tcPr>
            <w:tcW w:w="3945" w:type="dxa"/>
          </w:tcPr>
          <w:p w:rsidR="000F212B" w:rsidRPr="005B1410" w:rsidRDefault="00791E60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4578,40</w:t>
            </w: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9F0F47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70</w:t>
            </w:r>
          </w:p>
        </w:tc>
        <w:tc>
          <w:tcPr>
            <w:tcW w:w="5306" w:type="dxa"/>
            <w:shd w:val="clear" w:color="auto" w:fill="auto"/>
          </w:tcPr>
          <w:p w:rsidR="000F212B" w:rsidRPr="005B1410" w:rsidRDefault="006734DD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Юбилейная ул, дом № 15</w:t>
            </w:r>
          </w:p>
        </w:tc>
        <w:tc>
          <w:tcPr>
            <w:tcW w:w="3945" w:type="dxa"/>
          </w:tcPr>
          <w:p w:rsidR="000F212B" w:rsidRPr="005B1410" w:rsidRDefault="00791E60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1383,80</w:t>
            </w:r>
          </w:p>
        </w:tc>
      </w:tr>
      <w:tr w:rsidR="000F212B" w:rsidRPr="005B1410" w:rsidTr="006B367F">
        <w:tc>
          <w:tcPr>
            <w:tcW w:w="959" w:type="dxa"/>
            <w:shd w:val="clear" w:color="auto" w:fill="auto"/>
          </w:tcPr>
          <w:p w:rsidR="000F212B" w:rsidRPr="005B1410" w:rsidRDefault="009F0F47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71</w:t>
            </w:r>
          </w:p>
        </w:tc>
        <w:tc>
          <w:tcPr>
            <w:tcW w:w="5306" w:type="dxa"/>
            <w:shd w:val="clear" w:color="auto" w:fill="auto"/>
          </w:tcPr>
          <w:p w:rsidR="000F212B" w:rsidRPr="005B1410" w:rsidRDefault="006734DD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Юбилейная ул, дом № 9а</w:t>
            </w:r>
          </w:p>
        </w:tc>
        <w:tc>
          <w:tcPr>
            <w:tcW w:w="3945" w:type="dxa"/>
          </w:tcPr>
          <w:p w:rsidR="000F212B" w:rsidRPr="005B1410" w:rsidRDefault="00791E60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1526,70</w:t>
            </w:r>
          </w:p>
        </w:tc>
      </w:tr>
      <w:tr w:rsidR="00AA5B4A" w:rsidRPr="005B1410" w:rsidTr="006B367F">
        <w:tc>
          <w:tcPr>
            <w:tcW w:w="959" w:type="dxa"/>
            <w:shd w:val="clear" w:color="auto" w:fill="auto"/>
          </w:tcPr>
          <w:p w:rsidR="00AA5B4A" w:rsidRPr="005B1410" w:rsidRDefault="00AA5B4A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72</w:t>
            </w:r>
          </w:p>
        </w:tc>
        <w:tc>
          <w:tcPr>
            <w:tcW w:w="5306" w:type="dxa"/>
            <w:shd w:val="clear" w:color="auto" w:fill="auto"/>
          </w:tcPr>
          <w:p w:rsidR="00AA5B4A" w:rsidRPr="005B1410" w:rsidRDefault="00AA5B4A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Коммунистическая ул, дом № 71</w:t>
            </w:r>
          </w:p>
        </w:tc>
        <w:tc>
          <w:tcPr>
            <w:tcW w:w="3945" w:type="dxa"/>
          </w:tcPr>
          <w:p w:rsidR="00AA5B4A" w:rsidRPr="005B1410" w:rsidRDefault="00AA5B4A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267,00</w:t>
            </w:r>
          </w:p>
        </w:tc>
      </w:tr>
      <w:tr w:rsidR="00AA5B4A" w:rsidRPr="005B1410" w:rsidTr="006B367F">
        <w:tc>
          <w:tcPr>
            <w:tcW w:w="959" w:type="dxa"/>
            <w:shd w:val="clear" w:color="auto" w:fill="auto"/>
          </w:tcPr>
          <w:p w:rsidR="00AA5B4A" w:rsidRPr="005B1410" w:rsidRDefault="00AA5B4A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73</w:t>
            </w:r>
          </w:p>
        </w:tc>
        <w:tc>
          <w:tcPr>
            <w:tcW w:w="5306" w:type="dxa"/>
            <w:shd w:val="clear" w:color="auto" w:fill="auto"/>
          </w:tcPr>
          <w:p w:rsidR="00AA5B4A" w:rsidRPr="005B1410" w:rsidRDefault="00AA5B4A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Коммунистическая ул, дом № 22</w:t>
            </w:r>
          </w:p>
        </w:tc>
        <w:tc>
          <w:tcPr>
            <w:tcW w:w="3945" w:type="dxa"/>
          </w:tcPr>
          <w:p w:rsidR="00AA5B4A" w:rsidRPr="005B1410" w:rsidRDefault="00AA5B4A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1323,60</w:t>
            </w:r>
          </w:p>
        </w:tc>
      </w:tr>
      <w:tr w:rsidR="00AA5B4A" w:rsidRPr="005B1410" w:rsidTr="006B367F">
        <w:tc>
          <w:tcPr>
            <w:tcW w:w="959" w:type="dxa"/>
            <w:shd w:val="clear" w:color="auto" w:fill="auto"/>
          </w:tcPr>
          <w:p w:rsidR="00AA5B4A" w:rsidRPr="005B1410" w:rsidRDefault="00AA5B4A" w:rsidP="006B367F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74</w:t>
            </w:r>
          </w:p>
        </w:tc>
        <w:tc>
          <w:tcPr>
            <w:tcW w:w="5306" w:type="dxa"/>
            <w:shd w:val="clear" w:color="auto" w:fill="auto"/>
          </w:tcPr>
          <w:p w:rsidR="00AA5B4A" w:rsidRPr="005B1410" w:rsidRDefault="00AA5B4A" w:rsidP="005B1410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425450, Марий Эл Респ, Сернурский р-н, Сернур пгт, Заречная ул, дом № 1</w:t>
            </w:r>
          </w:p>
        </w:tc>
        <w:tc>
          <w:tcPr>
            <w:tcW w:w="3945" w:type="dxa"/>
          </w:tcPr>
          <w:p w:rsidR="00AA5B4A" w:rsidRPr="005B1410" w:rsidRDefault="00AA5B4A" w:rsidP="00DE31FE">
            <w:pPr>
              <w:jc w:val="center"/>
              <w:rPr>
                <w:sz w:val="26"/>
                <w:szCs w:val="26"/>
              </w:rPr>
            </w:pPr>
            <w:r w:rsidRPr="005B1410">
              <w:rPr>
                <w:sz w:val="26"/>
                <w:szCs w:val="26"/>
              </w:rPr>
              <w:t>1875,40</w:t>
            </w:r>
          </w:p>
        </w:tc>
      </w:tr>
    </w:tbl>
    <w:p w:rsidR="00AB2A44" w:rsidRPr="005B1410" w:rsidRDefault="00AB2A44" w:rsidP="001213C2">
      <w:pPr>
        <w:rPr>
          <w:sz w:val="26"/>
          <w:szCs w:val="26"/>
        </w:rPr>
      </w:pPr>
    </w:p>
    <w:p w:rsidR="001213C2" w:rsidRPr="005B1410" w:rsidRDefault="001213C2" w:rsidP="001213C2">
      <w:pPr>
        <w:rPr>
          <w:sz w:val="26"/>
          <w:szCs w:val="26"/>
        </w:rPr>
      </w:pPr>
    </w:p>
    <w:p w:rsidR="00B66390" w:rsidRPr="005B1410" w:rsidRDefault="00B66390" w:rsidP="001213C2">
      <w:pPr>
        <w:rPr>
          <w:sz w:val="26"/>
          <w:szCs w:val="26"/>
        </w:rPr>
      </w:pPr>
    </w:p>
    <w:p w:rsidR="00B66390" w:rsidRPr="005B1410" w:rsidRDefault="00B66390" w:rsidP="001213C2">
      <w:pPr>
        <w:rPr>
          <w:sz w:val="26"/>
          <w:szCs w:val="26"/>
        </w:rPr>
      </w:pPr>
    </w:p>
    <w:p w:rsidR="00B66390" w:rsidRPr="005B1410" w:rsidRDefault="00B66390" w:rsidP="001213C2">
      <w:pPr>
        <w:rPr>
          <w:sz w:val="26"/>
          <w:szCs w:val="26"/>
        </w:rPr>
      </w:pPr>
    </w:p>
    <w:p w:rsidR="0073625D" w:rsidRPr="005B1410" w:rsidRDefault="0073625D" w:rsidP="001213C2">
      <w:pPr>
        <w:rPr>
          <w:sz w:val="26"/>
          <w:szCs w:val="26"/>
        </w:rPr>
      </w:pPr>
    </w:p>
    <w:p w:rsidR="0073625D" w:rsidRPr="005B1410" w:rsidRDefault="0073625D" w:rsidP="001213C2">
      <w:pPr>
        <w:rPr>
          <w:sz w:val="26"/>
          <w:szCs w:val="26"/>
        </w:rPr>
      </w:pPr>
    </w:p>
    <w:p w:rsidR="0073625D" w:rsidRPr="005B1410" w:rsidRDefault="0073625D" w:rsidP="001213C2">
      <w:pPr>
        <w:rPr>
          <w:sz w:val="26"/>
          <w:szCs w:val="26"/>
        </w:rPr>
      </w:pPr>
    </w:p>
    <w:p w:rsidR="0073625D" w:rsidRPr="005B1410" w:rsidRDefault="0073625D" w:rsidP="001213C2">
      <w:pPr>
        <w:rPr>
          <w:sz w:val="26"/>
          <w:szCs w:val="26"/>
        </w:rPr>
      </w:pPr>
    </w:p>
    <w:p w:rsidR="0073625D" w:rsidRPr="005B1410" w:rsidRDefault="0073625D" w:rsidP="001213C2">
      <w:pPr>
        <w:rPr>
          <w:sz w:val="26"/>
          <w:szCs w:val="26"/>
        </w:rPr>
      </w:pPr>
    </w:p>
    <w:p w:rsidR="0073625D" w:rsidRPr="005B1410" w:rsidRDefault="0073625D" w:rsidP="001213C2">
      <w:pPr>
        <w:rPr>
          <w:sz w:val="26"/>
          <w:szCs w:val="26"/>
        </w:rPr>
      </w:pPr>
    </w:p>
    <w:p w:rsidR="0073625D" w:rsidRPr="005B1410" w:rsidRDefault="0073625D" w:rsidP="001213C2">
      <w:pPr>
        <w:rPr>
          <w:sz w:val="26"/>
          <w:szCs w:val="26"/>
        </w:rPr>
      </w:pPr>
    </w:p>
    <w:p w:rsidR="0073625D" w:rsidRPr="005B1410" w:rsidRDefault="0073625D" w:rsidP="001213C2">
      <w:pPr>
        <w:rPr>
          <w:sz w:val="26"/>
          <w:szCs w:val="26"/>
        </w:rPr>
      </w:pPr>
    </w:p>
    <w:sectPr w:rsidR="0073625D" w:rsidRPr="005B1410" w:rsidSect="00814C66">
      <w:headerReference w:type="default" r:id="rId8"/>
      <w:footnotePr>
        <w:pos w:val="beneathText"/>
      </w:footnotePr>
      <w:pgSz w:w="11905" w:h="16837"/>
      <w:pgMar w:top="1134" w:right="56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281" w:rsidRDefault="000C1281" w:rsidP="00814C66">
      <w:r>
        <w:separator/>
      </w:r>
    </w:p>
  </w:endnote>
  <w:endnote w:type="continuationSeparator" w:id="1">
    <w:p w:rsidR="000C1281" w:rsidRDefault="000C1281" w:rsidP="00814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281" w:rsidRDefault="000C1281" w:rsidP="00814C66">
      <w:r>
        <w:separator/>
      </w:r>
    </w:p>
  </w:footnote>
  <w:footnote w:type="continuationSeparator" w:id="1">
    <w:p w:rsidR="000C1281" w:rsidRDefault="000C1281" w:rsidP="00814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C66" w:rsidRDefault="00814C66">
    <w:pPr>
      <w:pStyle w:val="ad"/>
      <w:jc w:val="center"/>
    </w:pPr>
    <w:fldSimple w:instr="PAGE   \* MERGEFORMAT">
      <w:r w:rsidR="00DE5853">
        <w:rPr>
          <w:noProof/>
        </w:rPr>
        <w:t>5</w:t>
      </w:r>
    </w:fldSimple>
  </w:p>
  <w:p w:rsidR="00814C66" w:rsidRDefault="00814C6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2322B3"/>
    <w:multiLevelType w:val="hybridMultilevel"/>
    <w:tmpl w:val="FD809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7046F"/>
    <w:multiLevelType w:val="hybridMultilevel"/>
    <w:tmpl w:val="D9AE9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B6226"/>
    <w:multiLevelType w:val="hybridMultilevel"/>
    <w:tmpl w:val="7A602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74328"/>
    <w:multiLevelType w:val="hybridMultilevel"/>
    <w:tmpl w:val="F776EA4C"/>
    <w:lvl w:ilvl="0" w:tplc="256A95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2358D"/>
    <w:multiLevelType w:val="hybridMultilevel"/>
    <w:tmpl w:val="343A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3117A"/>
    <w:multiLevelType w:val="hybridMultilevel"/>
    <w:tmpl w:val="A0F6ACF0"/>
    <w:lvl w:ilvl="0" w:tplc="265CEC2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4380DBB"/>
    <w:multiLevelType w:val="hybridMultilevel"/>
    <w:tmpl w:val="2F0EB5AA"/>
    <w:lvl w:ilvl="0" w:tplc="DC207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052486"/>
    <w:multiLevelType w:val="hybridMultilevel"/>
    <w:tmpl w:val="8788FBE0"/>
    <w:lvl w:ilvl="0" w:tplc="0CE4E7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86A2D"/>
    <w:multiLevelType w:val="hybridMultilevel"/>
    <w:tmpl w:val="50983B34"/>
    <w:lvl w:ilvl="0" w:tplc="69FEAA36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FF5"/>
    <w:rsid w:val="0000047D"/>
    <w:rsid w:val="00015273"/>
    <w:rsid w:val="00025084"/>
    <w:rsid w:val="000375A4"/>
    <w:rsid w:val="0004683E"/>
    <w:rsid w:val="00056FDF"/>
    <w:rsid w:val="0005718F"/>
    <w:rsid w:val="0007743E"/>
    <w:rsid w:val="00086DF3"/>
    <w:rsid w:val="000A55F5"/>
    <w:rsid w:val="000B1CFB"/>
    <w:rsid w:val="000C07B1"/>
    <w:rsid w:val="000C1281"/>
    <w:rsid w:val="000C1427"/>
    <w:rsid w:val="000C6ECD"/>
    <w:rsid w:val="000D1943"/>
    <w:rsid w:val="000D4D63"/>
    <w:rsid w:val="000F212B"/>
    <w:rsid w:val="00111C42"/>
    <w:rsid w:val="001213C2"/>
    <w:rsid w:val="00121BDE"/>
    <w:rsid w:val="00135149"/>
    <w:rsid w:val="00170F38"/>
    <w:rsid w:val="0017758D"/>
    <w:rsid w:val="0018569C"/>
    <w:rsid w:val="00185B59"/>
    <w:rsid w:val="001950A9"/>
    <w:rsid w:val="0019647B"/>
    <w:rsid w:val="001A42E3"/>
    <w:rsid w:val="001B5EB8"/>
    <w:rsid w:val="001C34C5"/>
    <w:rsid w:val="001E3968"/>
    <w:rsid w:val="00200235"/>
    <w:rsid w:val="0020155E"/>
    <w:rsid w:val="00204874"/>
    <w:rsid w:val="00205FD1"/>
    <w:rsid w:val="00207374"/>
    <w:rsid w:val="002433B6"/>
    <w:rsid w:val="00253476"/>
    <w:rsid w:val="00271D75"/>
    <w:rsid w:val="0027213E"/>
    <w:rsid w:val="00274342"/>
    <w:rsid w:val="0027529B"/>
    <w:rsid w:val="00286090"/>
    <w:rsid w:val="00287FDA"/>
    <w:rsid w:val="00292B70"/>
    <w:rsid w:val="002A6201"/>
    <w:rsid w:val="002B274F"/>
    <w:rsid w:val="002D5B84"/>
    <w:rsid w:val="002E42C6"/>
    <w:rsid w:val="00304864"/>
    <w:rsid w:val="0032750D"/>
    <w:rsid w:val="00354C33"/>
    <w:rsid w:val="003627AD"/>
    <w:rsid w:val="0036444D"/>
    <w:rsid w:val="00376A94"/>
    <w:rsid w:val="003900D6"/>
    <w:rsid w:val="003A1F87"/>
    <w:rsid w:val="003C35CC"/>
    <w:rsid w:val="003E0BAB"/>
    <w:rsid w:val="003E0BC5"/>
    <w:rsid w:val="003F4D92"/>
    <w:rsid w:val="0041022C"/>
    <w:rsid w:val="004224DC"/>
    <w:rsid w:val="00426BB3"/>
    <w:rsid w:val="00446B12"/>
    <w:rsid w:val="00456ED4"/>
    <w:rsid w:val="00486866"/>
    <w:rsid w:val="00486FB3"/>
    <w:rsid w:val="00492636"/>
    <w:rsid w:val="004C4BA8"/>
    <w:rsid w:val="004D66C6"/>
    <w:rsid w:val="005303F6"/>
    <w:rsid w:val="0053461B"/>
    <w:rsid w:val="00562B33"/>
    <w:rsid w:val="00572488"/>
    <w:rsid w:val="005817CE"/>
    <w:rsid w:val="00595BC0"/>
    <w:rsid w:val="005A4437"/>
    <w:rsid w:val="005A7ED1"/>
    <w:rsid w:val="005B1410"/>
    <w:rsid w:val="005B4F78"/>
    <w:rsid w:val="005C1ECE"/>
    <w:rsid w:val="005D03BD"/>
    <w:rsid w:val="005E464C"/>
    <w:rsid w:val="005F12F5"/>
    <w:rsid w:val="005F1E05"/>
    <w:rsid w:val="005F21D3"/>
    <w:rsid w:val="005F2713"/>
    <w:rsid w:val="00603D0C"/>
    <w:rsid w:val="00607AC3"/>
    <w:rsid w:val="006243AF"/>
    <w:rsid w:val="00624C8B"/>
    <w:rsid w:val="00625488"/>
    <w:rsid w:val="00625C6E"/>
    <w:rsid w:val="006334B1"/>
    <w:rsid w:val="006352D4"/>
    <w:rsid w:val="006407F5"/>
    <w:rsid w:val="006450E7"/>
    <w:rsid w:val="006479C5"/>
    <w:rsid w:val="00647F9B"/>
    <w:rsid w:val="00664C13"/>
    <w:rsid w:val="00667915"/>
    <w:rsid w:val="006734DD"/>
    <w:rsid w:val="00680ACF"/>
    <w:rsid w:val="00683268"/>
    <w:rsid w:val="006A0CB4"/>
    <w:rsid w:val="006A799B"/>
    <w:rsid w:val="006B367F"/>
    <w:rsid w:val="006E2250"/>
    <w:rsid w:val="007116F8"/>
    <w:rsid w:val="00724A4F"/>
    <w:rsid w:val="00732C47"/>
    <w:rsid w:val="0073625D"/>
    <w:rsid w:val="007678BE"/>
    <w:rsid w:val="00781111"/>
    <w:rsid w:val="00783A44"/>
    <w:rsid w:val="00791E60"/>
    <w:rsid w:val="007B2787"/>
    <w:rsid w:val="007B5AA9"/>
    <w:rsid w:val="007D133B"/>
    <w:rsid w:val="007E31FB"/>
    <w:rsid w:val="007E6456"/>
    <w:rsid w:val="00814C66"/>
    <w:rsid w:val="00836B4E"/>
    <w:rsid w:val="008518FB"/>
    <w:rsid w:val="0086330D"/>
    <w:rsid w:val="00874B15"/>
    <w:rsid w:val="00876748"/>
    <w:rsid w:val="008A63A1"/>
    <w:rsid w:val="008A677F"/>
    <w:rsid w:val="008B652A"/>
    <w:rsid w:val="008F4254"/>
    <w:rsid w:val="00903ABC"/>
    <w:rsid w:val="00940D61"/>
    <w:rsid w:val="00944143"/>
    <w:rsid w:val="0096107E"/>
    <w:rsid w:val="009708B3"/>
    <w:rsid w:val="00972016"/>
    <w:rsid w:val="00973EB0"/>
    <w:rsid w:val="009958E9"/>
    <w:rsid w:val="009A0260"/>
    <w:rsid w:val="009B5FD0"/>
    <w:rsid w:val="009D0B06"/>
    <w:rsid w:val="009F0F47"/>
    <w:rsid w:val="009F1FBF"/>
    <w:rsid w:val="00A03FF5"/>
    <w:rsid w:val="00A10DA5"/>
    <w:rsid w:val="00A22841"/>
    <w:rsid w:val="00A37387"/>
    <w:rsid w:val="00A7307D"/>
    <w:rsid w:val="00A773BF"/>
    <w:rsid w:val="00A77F7E"/>
    <w:rsid w:val="00A80498"/>
    <w:rsid w:val="00A816E9"/>
    <w:rsid w:val="00A83B32"/>
    <w:rsid w:val="00A900EF"/>
    <w:rsid w:val="00AA023B"/>
    <w:rsid w:val="00AA031F"/>
    <w:rsid w:val="00AA5B4A"/>
    <w:rsid w:val="00AA713E"/>
    <w:rsid w:val="00AB2A44"/>
    <w:rsid w:val="00AB34B1"/>
    <w:rsid w:val="00AB577F"/>
    <w:rsid w:val="00AC009F"/>
    <w:rsid w:val="00AD4674"/>
    <w:rsid w:val="00AE241C"/>
    <w:rsid w:val="00AF4C96"/>
    <w:rsid w:val="00B07B9E"/>
    <w:rsid w:val="00B139C3"/>
    <w:rsid w:val="00B2574F"/>
    <w:rsid w:val="00B316FA"/>
    <w:rsid w:val="00B32943"/>
    <w:rsid w:val="00B3570B"/>
    <w:rsid w:val="00B43DFB"/>
    <w:rsid w:val="00B45026"/>
    <w:rsid w:val="00B55CC5"/>
    <w:rsid w:val="00B57D02"/>
    <w:rsid w:val="00B66390"/>
    <w:rsid w:val="00B67F8C"/>
    <w:rsid w:val="00B74B86"/>
    <w:rsid w:val="00B81BF4"/>
    <w:rsid w:val="00B828C2"/>
    <w:rsid w:val="00B85765"/>
    <w:rsid w:val="00B87AC3"/>
    <w:rsid w:val="00B90AD4"/>
    <w:rsid w:val="00B94E97"/>
    <w:rsid w:val="00B9566F"/>
    <w:rsid w:val="00BC07EC"/>
    <w:rsid w:val="00BF4C83"/>
    <w:rsid w:val="00BF726D"/>
    <w:rsid w:val="00C0549B"/>
    <w:rsid w:val="00C0555B"/>
    <w:rsid w:val="00C4078D"/>
    <w:rsid w:val="00C60763"/>
    <w:rsid w:val="00C62A98"/>
    <w:rsid w:val="00C64BAD"/>
    <w:rsid w:val="00CA3C31"/>
    <w:rsid w:val="00CB457C"/>
    <w:rsid w:val="00CD3B5A"/>
    <w:rsid w:val="00D05EC1"/>
    <w:rsid w:val="00D66F3B"/>
    <w:rsid w:val="00D83C69"/>
    <w:rsid w:val="00D94E6E"/>
    <w:rsid w:val="00DA6651"/>
    <w:rsid w:val="00DB3B47"/>
    <w:rsid w:val="00DB74B7"/>
    <w:rsid w:val="00DC3CE3"/>
    <w:rsid w:val="00DD45E4"/>
    <w:rsid w:val="00DD56FD"/>
    <w:rsid w:val="00DE096D"/>
    <w:rsid w:val="00DE31FE"/>
    <w:rsid w:val="00DE5853"/>
    <w:rsid w:val="00DF6AB3"/>
    <w:rsid w:val="00E05F51"/>
    <w:rsid w:val="00E30B56"/>
    <w:rsid w:val="00E50272"/>
    <w:rsid w:val="00E627D6"/>
    <w:rsid w:val="00E63DC8"/>
    <w:rsid w:val="00E84207"/>
    <w:rsid w:val="00E8464C"/>
    <w:rsid w:val="00EB3737"/>
    <w:rsid w:val="00EB57F3"/>
    <w:rsid w:val="00EC259B"/>
    <w:rsid w:val="00EC27CF"/>
    <w:rsid w:val="00EC2B3A"/>
    <w:rsid w:val="00ED02EF"/>
    <w:rsid w:val="00EE2F84"/>
    <w:rsid w:val="00EF25DE"/>
    <w:rsid w:val="00F01230"/>
    <w:rsid w:val="00F12A45"/>
    <w:rsid w:val="00F23BAA"/>
    <w:rsid w:val="00F4032A"/>
    <w:rsid w:val="00F41C34"/>
    <w:rsid w:val="00F54ED4"/>
    <w:rsid w:val="00F61CF6"/>
    <w:rsid w:val="00F72E6F"/>
    <w:rsid w:val="00F8484E"/>
    <w:rsid w:val="00FA0445"/>
    <w:rsid w:val="00FA0D3F"/>
    <w:rsid w:val="00FB112C"/>
    <w:rsid w:val="00FD72E5"/>
    <w:rsid w:val="00FE5BE3"/>
    <w:rsid w:val="00FF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7">
    <w:name w:val="Îáû÷íûé"/>
    <w:pPr>
      <w:suppressAutoHyphens/>
    </w:pPr>
    <w:rPr>
      <w:rFonts w:eastAsia="Arial"/>
      <w:lang w:eastAsia="ar-SA"/>
    </w:rPr>
  </w:style>
  <w:style w:type="paragraph" w:customStyle="1" w:styleId="Normal">
    <w:name w:val="Normal"/>
    <w:pPr>
      <w:suppressAutoHyphens/>
    </w:pPr>
    <w:rPr>
      <w:rFonts w:eastAsia="Arial"/>
      <w:lang w:eastAsia="ar-S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25084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025084"/>
    <w:rPr>
      <w:rFonts w:ascii="Tahoma" w:hAnsi="Tahoma" w:cs="Tahoma"/>
      <w:sz w:val="16"/>
      <w:szCs w:val="16"/>
      <w:lang w:eastAsia="ar-SA"/>
    </w:rPr>
  </w:style>
  <w:style w:type="table" w:styleId="ac">
    <w:name w:val="Table Grid"/>
    <w:basedOn w:val="a1"/>
    <w:uiPriority w:val="59"/>
    <w:rsid w:val="00A37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814C66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814C66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14C66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814C66"/>
    <w:rPr>
      <w:sz w:val="24"/>
      <w:szCs w:val="24"/>
      <w:lang w:eastAsia="ar-SA"/>
    </w:rPr>
  </w:style>
  <w:style w:type="paragraph" w:customStyle="1" w:styleId="af1">
    <w:name w:val="Таблицы (моноширинный)"/>
    <w:basedOn w:val="a"/>
    <w:next w:val="a"/>
    <w:rsid w:val="005B1410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выборе способа формирования фонда капитального ремонта</_x041e__x043f__x0438__x0441__x0430__x043d__x0438__x0435_>
    <_x041f__x0430__x043f__x043a__x0430_ xmlns="5b6e8ee2-70a1-4988-8f41-a42f910ac69a">2014 год</_x041f__x0430__x043f__x043a__x0430_>
    <_dlc_DocId xmlns="57504d04-691e-4fc4-8f09-4f19fdbe90f6">XXJ7TYMEEKJ2-2546-49</_dlc_DocId>
    <_dlc_DocIdUrl xmlns="57504d04-691e-4fc4-8f09-4f19fdbe90f6">
      <Url>http://spsearch.gov.mari.ru:32643/sernur/gps/_layouts/DocIdRedir.aspx?ID=XXJ7TYMEEKJ2-2546-49</Url>
      <Description>XXJ7TYMEEKJ2-2546-49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9BF288A6B3D84EABA58E3C369EFFD5" ma:contentTypeVersion="2" ma:contentTypeDescription="Создание документа." ma:contentTypeScope="" ma:versionID="f89a2ab126a9d3172b3d5ecda70f61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6e8ee2-70a1-4988-8f41-a42f910ac69a" targetNamespace="http://schemas.microsoft.com/office/2006/metadata/properties" ma:root="true" ma:fieldsID="6e6a9b620a1ab2e90f5ae5aff857095e" ns2:_="" ns3:_="" ns4:_="">
    <xsd:import namespace="57504d04-691e-4fc4-8f09-4f19fdbe90f6"/>
    <xsd:import namespace="6d7c22ec-c6a4-4777-88aa-bc3c76ac660e"/>
    <xsd:import namespace="5b6e8ee2-70a1-4988-8f41-a42f910ac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8ee2-70a1-4988-8f41-a42f910ac69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EACCA7-B135-4308-8B93-B1356D045833}"/>
</file>

<file path=customXml/itemProps2.xml><?xml version="1.0" encoding="utf-8"?>
<ds:datastoreItem xmlns:ds="http://schemas.openxmlformats.org/officeDocument/2006/customXml" ds:itemID="{70CEB177-AF2E-49E0-A2C2-70817AE77D39}"/>
</file>

<file path=customXml/itemProps3.xml><?xml version="1.0" encoding="utf-8"?>
<ds:datastoreItem xmlns:ds="http://schemas.openxmlformats.org/officeDocument/2006/customXml" ds:itemID="{35E033BE-E295-49FA-A63F-DDB113EE6209}"/>
</file>

<file path=customXml/itemProps4.xml><?xml version="1.0" encoding="utf-8"?>
<ds:datastoreItem xmlns:ds="http://schemas.openxmlformats.org/officeDocument/2006/customXml" ds:itemID="{03E84906-92D0-456F-92EC-38E2EC03DDBE}"/>
</file>

<file path=customXml/itemProps5.xml><?xml version="1.0" encoding="utf-8"?>
<ds:datastoreItem xmlns:ds="http://schemas.openxmlformats.org/officeDocument/2006/customXml" ds:itemID="{00EF68D8-B120-41C3-A929-72613BE21A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ВЛАДИМИРСКОЙ ОБЛАСТИ</vt:lpstr>
    </vt:vector>
  </TitlesOfParts>
  <Company>avo</Company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28.07.2014 № 39</dc:title>
  <dc:subject/>
  <dc:creator>admin</dc:creator>
  <cp:keywords/>
  <cp:lastModifiedBy>Admin</cp:lastModifiedBy>
  <cp:revision>2</cp:revision>
  <cp:lastPrinted>2014-07-30T07:37:00Z</cp:lastPrinted>
  <dcterms:created xsi:type="dcterms:W3CDTF">2014-07-30T07:38:00Z</dcterms:created>
  <dcterms:modified xsi:type="dcterms:W3CDTF">2014-07-30T07:38:00Z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0x010100919BF288A6B3D84EABA58E3C369EFFD5</vt:lpwstr>
  </property>
  <property fmtid="{D5CDD505-2E9C-101B-9397-08002B2CF9AE}" pid="3" name="_dlc_DocIdItemGuid">
    <vt:lpwstr>70206cc0-ea8a-4143-a622-5b8fd117f5f7</vt:lpwstr>
  </property>
</Properties>
</file>