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82"/>
        <w:gridCol w:w="4405"/>
      </w:tblGrid>
      <w:tr w:rsidR="00E553D7" w:rsidTr="00E553D7">
        <w:trPr>
          <w:jc w:val="center"/>
        </w:trPr>
        <w:tc>
          <w:tcPr>
            <w:tcW w:w="4395" w:type="dxa"/>
            <w:vAlign w:val="center"/>
            <w:hideMark/>
          </w:tcPr>
          <w:p w:rsidR="00E553D7" w:rsidRDefault="00E553D7">
            <w:pPr>
              <w:ind w:right="176"/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sz w:val="26"/>
                <w:szCs w:val="26"/>
              </w:rPr>
              <w:t>МАРИЙ ЭЛ РЕСПУБЛИК ШЕРНУР</w:t>
            </w:r>
          </w:p>
          <w:p w:rsidR="00E553D7" w:rsidRDefault="00E553D7">
            <w:pPr>
              <w:ind w:right="17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 РАЙОНЫСО</w:t>
            </w:r>
          </w:p>
          <w:p w:rsidR="00E553D7" w:rsidRDefault="00E553D7">
            <w:pPr>
              <w:ind w:right="17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ЧЫЛДЕМЫР ЯЛ КУНДЕМ ДЕПУТАТ - ВЛАК ПОГЫНЫН</w:t>
            </w:r>
          </w:p>
          <w:p w:rsidR="00E553D7" w:rsidRDefault="00E553D7">
            <w:pPr>
              <w:ind w:right="17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РЕШЕНИЙЖЕ</w:t>
            </w:r>
          </w:p>
        </w:tc>
        <w:tc>
          <w:tcPr>
            <w:tcW w:w="182" w:type="dxa"/>
            <w:vAlign w:val="center"/>
          </w:tcPr>
          <w:p w:rsidR="00E553D7" w:rsidRDefault="00E553D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405" w:type="dxa"/>
            <w:hideMark/>
          </w:tcPr>
          <w:p w:rsidR="00E553D7" w:rsidRDefault="00E553D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РЕШЕНИЕ</w:t>
            </w:r>
          </w:p>
          <w:p w:rsidR="00E553D7" w:rsidRDefault="00E553D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СОБРАНИЯ ДЕПУТАТОВ ЧЕНДЕМЕРОВСКОГО СЕЛЬСКОГО ПОСЕЛЕНИЯ СЕРНУРСКОГО МУНИЦИПАЛЬНОГО РАЙОНА РЕСПУБЛИКИ МАРИЙ ЭЛ</w:t>
            </w:r>
          </w:p>
        </w:tc>
      </w:tr>
    </w:tbl>
    <w:p w:rsidR="00E553D7" w:rsidRDefault="00E553D7" w:rsidP="00E553D7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E553D7" w:rsidRDefault="00E553D7" w:rsidP="00E553D7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X</w:t>
      </w:r>
      <w:r w:rsidR="00A20994">
        <w:rPr>
          <w:rFonts w:ascii="Times New Roman" w:hAnsi="Times New Roman"/>
          <w:sz w:val="28"/>
          <w:szCs w:val="28"/>
          <w:lang w:val="en-US"/>
        </w:rPr>
        <w:t>IX</w:t>
      </w:r>
      <w:r>
        <w:rPr>
          <w:rFonts w:ascii="Times New Roman" w:hAnsi="Times New Roman"/>
          <w:sz w:val="28"/>
          <w:szCs w:val="28"/>
        </w:rPr>
        <w:t xml:space="preserve"> сессии IV созыва</w:t>
      </w:r>
    </w:p>
    <w:p w:rsidR="00E553D7" w:rsidRDefault="00E553D7" w:rsidP="00E553D7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E553D7" w:rsidRDefault="00E553D7" w:rsidP="00E553D7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 xml:space="preserve">от </w:t>
      </w:r>
      <w:r w:rsidR="000A15D5">
        <w:rPr>
          <w:rFonts w:ascii="Times New Roman" w:hAnsi="Times New Roman"/>
          <w:bCs w:val="0"/>
          <w:sz w:val="28"/>
          <w:szCs w:val="28"/>
        </w:rPr>
        <w:t>26</w:t>
      </w:r>
      <w:r>
        <w:rPr>
          <w:rFonts w:ascii="Times New Roman" w:hAnsi="Times New Roman"/>
          <w:bCs w:val="0"/>
          <w:sz w:val="28"/>
          <w:szCs w:val="28"/>
        </w:rPr>
        <w:t>.0</w:t>
      </w:r>
      <w:r w:rsidR="000A15D5">
        <w:rPr>
          <w:rFonts w:ascii="Times New Roman" w:hAnsi="Times New Roman"/>
          <w:bCs w:val="0"/>
          <w:sz w:val="28"/>
          <w:szCs w:val="28"/>
        </w:rPr>
        <w:t>2</w:t>
      </w:r>
      <w:r>
        <w:rPr>
          <w:rFonts w:ascii="Times New Roman" w:hAnsi="Times New Roman"/>
          <w:bCs w:val="0"/>
          <w:sz w:val="28"/>
          <w:szCs w:val="28"/>
        </w:rPr>
        <w:t>.2021 года</w:t>
      </w:r>
      <w:r>
        <w:rPr>
          <w:rFonts w:ascii="Times New Roman" w:hAnsi="Times New Roman"/>
          <w:sz w:val="28"/>
          <w:szCs w:val="28"/>
        </w:rPr>
        <w:t xml:space="preserve"> № 12</w:t>
      </w:r>
      <w:r w:rsidR="00A20994">
        <w:rPr>
          <w:rFonts w:ascii="Times New Roman" w:hAnsi="Times New Roman"/>
          <w:sz w:val="28"/>
          <w:szCs w:val="28"/>
        </w:rPr>
        <w:t>2</w:t>
      </w:r>
    </w:p>
    <w:p w:rsidR="00E04DFC" w:rsidRDefault="00E04DFC" w:rsidP="00E04DFC">
      <w:pPr>
        <w:pStyle w:val="a5"/>
        <w:rPr>
          <w:sz w:val="28"/>
          <w:szCs w:val="28"/>
          <w:lang w:eastAsia="ar-SA"/>
        </w:rPr>
      </w:pPr>
    </w:p>
    <w:p w:rsidR="00A20994" w:rsidRDefault="00A20994" w:rsidP="00A20994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 внесении изменений в решение Собрания депутатов </w:t>
      </w:r>
      <w:r>
        <w:rPr>
          <w:b/>
          <w:sz w:val="28"/>
        </w:rPr>
        <w:br/>
        <w:t xml:space="preserve">от </w:t>
      </w:r>
      <w:r w:rsidRPr="00A20994">
        <w:rPr>
          <w:b/>
          <w:sz w:val="28"/>
        </w:rPr>
        <w:t>06</w:t>
      </w:r>
      <w:r>
        <w:rPr>
          <w:b/>
          <w:sz w:val="28"/>
        </w:rPr>
        <w:t>.0</w:t>
      </w:r>
      <w:r w:rsidRPr="00A20994">
        <w:rPr>
          <w:b/>
          <w:sz w:val="28"/>
        </w:rPr>
        <w:t>3</w:t>
      </w:r>
      <w:r>
        <w:rPr>
          <w:b/>
          <w:sz w:val="28"/>
        </w:rPr>
        <w:t>.2020 г. № 3</w:t>
      </w:r>
      <w:r w:rsidRPr="00A20994">
        <w:rPr>
          <w:b/>
          <w:sz w:val="28"/>
        </w:rPr>
        <w:t>3</w:t>
      </w:r>
      <w:r>
        <w:rPr>
          <w:b/>
          <w:sz w:val="28"/>
        </w:rPr>
        <w:t xml:space="preserve"> «</w:t>
      </w:r>
      <w:r w:rsidRPr="00122EE3">
        <w:rPr>
          <w:b/>
          <w:sz w:val="28"/>
          <w:szCs w:val="28"/>
        </w:rPr>
        <w:t xml:space="preserve">Об имущественной поддержке субъектов малого и среднего предпринимательства при предоставлении муниципального имущества </w:t>
      </w:r>
      <w:r>
        <w:rPr>
          <w:b/>
          <w:sz w:val="28"/>
          <w:szCs w:val="28"/>
        </w:rPr>
        <w:t>Чендемеровского сельского поселения</w:t>
      </w:r>
    </w:p>
    <w:p w:rsidR="00A20994" w:rsidRPr="00A20994" w:rsidRDefault="00A20994" w:rsidP="00A209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Сернурского муниципального района Республики Марий Эл</w:t>
      </w:r>
      <w:r>
        <w:rPr>
          <w:b/>
          <w:sz w:val="28"/>
        </w:rPr>
        <w:t>»</w:t>
      </w:r>
    </w:p>
    <w:p w:rsidR="00A20994" w:rsidRDefault="00A20994" w:rsidP="00A20994">
      <w:pPr>
        <w:rPr>
          <w:sz w:val="28"/>
        </w:rPr>
      </w:pPr>
    </w:p>
    <w:p w:rsidR="00A20994" w:rsidRDefault="00A20994" w:rsidP="00A20994">
      <w:pPr>
        <w:ind w:firstLine="709"/>
        <w:jc w:val="both"/>
        <w:rPr>
          <w:sz w:val="28"/>
        </w:rPr>
      </w:pPr>
      <w:r>
        <w:rPr>
          <w:sz w:val="28"/>
        </w:rPr>
        <w:t>В связи с приведением действующих муниципальных нормативных правовых актов в соответствие с Постановлением Правительства Республики Марий Эл от 18.01.2021 г. № 9 «О внесении изменений в некоторые постановления Правительства Республики Марий Эл», действующим законодательством в области имущественной поддержки субъектов малого и среднего предпринимательства, а также физических лиц, не являющимися индивидуальными предпринимателями и применяющими специальный налоговый режим «Налог на профессиональный доход», Собрание депутатов Ченде</w:t>
      </w:r>
      <w:r w:rsidR="00B55CF7">
        <w:rPr>
          <w:sz w:val="28"/>
        </w:rPr>
        <w:t xml:space="preserve">меровского сельского поселения </w:t>
      </w:r>
      <w:r>
        <w:rPr>
          <w:sz w:val="28"/>
        </w:rPr>
        <w:t>решило:</w:t>
      </w:r>
    </w:p>
    <w:p w:rsidR="00A20994" w:rsidRDefault="00A20994" w:rsidP="00A20994">
      <w:pPr>
        <w:numPr>
          <w:ilvl w:val="0"/>
          <w:numId w:val="21"/>
        </w:numPr>
        <w:jc w:val="both"/>
        <w:rPr>
          <w:sz w:val="28"/>
        </w:rPr>
      </w:pPr>
      <w:r>
        <w:rPr>
          <w:sz w:val="28"/>
        </w:rPr>
        <w:t xml:space="preserve">Внести в решение Собрания депутатов Чендемеровского сельского поселения от </w:t>
      </w:r>
      <w:r w:rsidR="008A3203">
        <w:rPr>
          <w:sz w:val="28"/>
        </w:rPr>
        <w:t>06</w:t>
      </w:r>
      <w:r>
        <w:rPr>
          <w:sz w:val="28"/>
        </w:rPr>
        <w:t xml:space="preserve"> </w:t>
      </w:r>
      <w:r w:rsidR="008A3203">
        <w:rPr>
          <w:sz w:val="28"/>
        </w:rPr>
        <w:t>марта</w:t>
      </w:r>
      <w:r>
        <w:rPr>
          <w:sz w:val="28"/>
        </w:rPr>
        <w:t xml:space="preserve"> 2020 года № 3</w:t>
      </w:r>
      <w:r w:rsidR="008A3203">
        <w:rPr>
          <w:sz w:val="28"/>
        </w:rPr>
        <w:t>3</w:t>
      </w:r>
      <w:r>
        <w:rPr>
          <w:sz w:val="28"/>
        </w:rPr>
        <w:t xml:space="preserve"> «Об имущественной поддержке субъектов малого и среднего предпринимательства при предоставлении муниципального имущества Чендемеровского сельского поселения</w:t>
      </w:r>
      <w:r w:rsidR="008A3203">
        <w:rPr>
          <w:sz w:val="28"/>
        </w:rPr>
        <w:t xml:space="preserve"> Сернурского муниципального района Республики Марий Эл</w:t>
      </w:r>
      <w:r>
        <w:rPr>
          <w:sz w:val="28"/>
        </w:rPr>
        <w:t>», следующие изменения:</w:t>
      </w:r>
    </w:p>
    <w:p w:rsidR="00A20994" w:rsidRDefault="00A20994" w:rsidP="00A20994">
      <w:pPr>
        <w:numPr>
          <w:ilvl w:val="0"/>
          <w:numId w:val="20"/>
        </w:numPr>
        <w:jc w:val="both"/>
        <w:rPr>
          <w:sz w:val="28"/>
        </w:rPr>
      </w:pPr>
      <w:r>
        <w:rPr>
          <w:sz w:val="28"/>
        </w:rPr>
        <w:t>абзац 2 пункта 1 указанного решения после слов «образующим инфраструктуру поддержки субъектов малого и среднего предпринимательства,» дополнить словами «физическим лицам, не являющимся индивидуальными предпринимателями и применяющим специальный налоговый режим «Налог на профессиональный доход»,»;</w:t>
      </w:r>
    </w:p>
    <w:p w:rsidR="00A20994" w:rsidRPr="00D17646" w:rsidRDefault="00A20994" w:rsidP="00A20994">
      <w:pPr>
        <w:pStyle w:val="ConsPlusNormal"/>
        <w:widowControl/>
        <w:numPr>
          <w:ilvl w:val="0"/>
          <w:numId w:val="20"/>
        </w:numPr>
        <w:suppressAutoHyphens w:val="0"/>
        <w:autoSpaceDE/>
        <w:jc w:val="both"/>
        <w:rPr>
          <w:rFonts w:ascii="Times New Roman" w:hAnsi="Times New Roman"/>
          <w:sz w:val="28"/>
        </w:rPr>
      </w:pPr>
      <w:r w:rsidRPr="00D17646">
        <w:rPr>
          <w:rFonts w:ascii="Times New Roman" w:hAnsi="Times New Roman"/>
          <w:sz w:val="28"/>
        </w:rPr>
        <w:t>пункт 3 дополнить абзацем 4 следующего содержания:</w:t>
      </w:r>
    </w:p>
    <w:p w:rsidR="00A20994" w:rsidRDefault="00A20994" w:rsidP="00A20994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«Положения Правил формирования, ведения и обязательного опубликования перечня муниципального имущества Чендемеровского сельского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г. </w:t>
      </w:r>
      <w:r>
        <w:rPr>
          <w:rFonts w:ascii="Times New Roman" w:hAnsi="Times New Roman"/>
          <w:sz w:val="28"/>
        </w:rPr>
        <w:lastRenderedPageBreak/>
        <w:t>№ 209-ФЗ «О развитии малого и среднего предпринимательства в Российской Федерации», утвержденных пунктом 2 настоящего решения, применяются в отношении физических лиц, не являющихся индивидуальными предпринимателями и применяющих специальный налоговый режим «Налог на профессиональный доход», в течение срока проведения эксперимента, установленного Федеральным законом от 27.11.2018 г. № 422-ФЗ «О проведении эксперимента по установлению специального налогового режима «Налог на профессиональный доход»;</w:t>
      </w:r>
    </w:p>
    <w:p w:rsidR="00A20994" w:rsidRDefault="00A20994" w:rsidP="00A20994">
      <w:pPr>
        <w:pStyle w:val="ConsPlusNormal"/>
        <w:widowControl/>
        <w:numPr>
          <w:ilvl w:val="0"/>
          <w:numId w:val="20"/>
        </w:numPr>
        <w:suppressAutoHyphens w:val="0"/>
        <w:autoSpaceDE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Правилах формирования, ведения и обязательного опубликования перечня муниципального имущества Сернурского муниципального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г. № 209-ФЗ «О развитии малого и среднего предпринимательства в Российской Федерации», утвержденных указанным решением абзац 2 пункта 1 после слов «образующим инфраструктуру поддержки субъектов малого и среднего предпринимательства,» дополнить словами «физическим лицам, не являющимся индивидуальными предпринимателями и применяющим специальный налоговый режим «Налог на профессиональный доход»,».</w:t>
      </w:r>
    </w:p>
    <w:p w:rsidR="00D17646" w:rsidRPr="007D2798" w:rsidRDefault="00D17646" w:rsidP="00D17646">
      <w:pPr>
        <w:pStyle w:val="a5"/>
        <w:numPr>
          <w:ilvl w:val="0"/>
          <w:numId w:val="21"/>
        </w:numPr>
        <w:tabs>
          <w:tab w:val="left" w:pos="1276"/>
          <w:tab w:val="left" w:pos="1418"/>
        </w:tabs>
        <w:rPr>
          <w:sz w:val="28"/>
          <w:szCs w:val="28"/>
        </w:rPr>
      </w:pPr>
      <w:r w:rsidRPr="00307502"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  <w:r w:rsidRPr="007D2798">
        <w:rPr>
          <w:sz w:val="28"/>
          <w:szCs w:val="28"/>
        </w:rPr>
        <w:t xml:space="preserve"> </w:t>
      </w:r>
    </w:p>
    <w:p w:rsidR="00824F84" w:rsidRDefault="00824F84" w:rsidP="00DC5D06">
      <w:pPr>
        <w:pStyle w:val="af1"/>
        <w:shd w:val="clear" w:color="auto" w:fill="FFFFFF"/>
        <w:tabs>
          <w:tab w:val="left" w:pos="1134"/>
        </w:tabs>
        <w:suppressAutoHyphens/>
        <w:jc w:val="both"/>
        <w:rPr>
          <w:sz w:val="28"/>
          <w:szCs w:val="28"/>
        </w:rPr>
      </w:pPr>
    </w:p>
    <w:p w:rsidR="00824F84" w:rsidRDefault="00824F84" w:rsidP="00DC5D06">
      <w:pPr>
        <w:pStyle w:val="af1"/>
        <w:shd w:val="clear" w:color="auto" w:fill="FFFFFF"/>
        <w:tabs>
          <w:tab w:val="left" w:pos="1134"/>
        </w:tabs>
        <w:suppressAutoHyphens/>
        <w:jc w:val="both"/>
        <w:rPr>
          <w:sz w:val="28"/>
          <w:szCs w:val="28"/>
        </w:rPr>
      </w:pPr>
    </w:p>
    <w:p w:rsidR="00FA6400" w:rsidRDefault="00FA6400" w:rsidP="00FA6400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Глава Чендемеровского</w:t>
      </w:r>
    </w:p>
    <w:p w:rsidR="00FA6400" w:rsidRDefault="00FA6400" w:rsidP="00FA6400">
      <w:pPr>
        <w:tabs>
          <w:tab w:val="left" w:pos="993"/>
        </w:tabs>
        <w:ind w:firstLine="709"/>
        <w:rPr>
          <w:sz w:val="28"/>
          <w:szCs w:val="28"/>
        </w:rPr>
      </w:pPr>
      <w:r w:rsidRPr="0056226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</w:t>
      </w:r>
    </w:p>
    <w:p w:rsidR="00FC5292" w:rsidRDefault="00FA6400" w:rsidP="00E6766E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</w:t>
      </w:r>
      <w:r w:rsidRPr="00EC3140">
        <w:rPr>
          <w:sz w:val="28"/>
          <w:szCs w:val="28"/>
        </w:rPr>
        <w:t>депутатов</w:t>
      </w:r>
      <w:r w:rsidRPr="0041611E">
        <w:rPr>
          <w:sz w:val="28"/>
          <w:szCs w:val="28"/>
        </w:rPr>
        <w:t xml:space="preserve"> </w:t>
      </w:r>
      <w:r w:rsidRPr="006A314C">
        <w:rPr>
          <w:sz w:val="28"/>
          <w:szCs w:val="28"/>
        </w:rPr>
        <w:tab/>
      </w:r>
      <w:r w:rsidRPr="006A314C">
        <w:rPr>
          <w:sz w:val="28"/>
          <w:szCs w:val="28"/>
        </w:rPr>
        <w:tab/>
      </w:r>
      <w:r w:rsidRPr="006A314C">
        <w:rPr>
          <w:sz w:val="28"/>
          <w:szCs w:val="28"/>
        </w:rPr>
        <w:tab/>
      </w:r>
      <w:r w:rsidRPr="006A314C">
        <w:rPr>
          <w:sz w:val="28"/>
          <w:szCs w:val="28"/>
        </w:rPr>
        <w:tab/>
      </w:r>
      <w:r>
        <w:rPr>
          <w:sz w:val="28"/>
          <w:szCs w:val="28"/>
        </w:rPr>
        <w:t>И.А. Малинин</w:t>
      </w:r>
    </w:p>
    <w:p w:rsidR="00030265" w:rsidRPr="003150F1" w:rsidRDefault="00293C05" w:rsidP="00293C05">
      <w:pPr>
        <w:ind w:left="4962"/>
        <w:jc w:val="center"/>
        <w:rPr>
          <w:color w:val="000000"/>
          <w:lang w:eastAsia="zh-CN"/>
        </w:rPr>
      </w:pPr>
      <w:r w:rsidRPr="003150F1">
        <w:rPr>
          <w:color w:val="000000"/>
          <w:lang w:eastAsia="zh-CN"/>
        </w:rPr>
        <w:t xml:space="preserve"> </w:t>
      </w:r>
    </w:p>
    <w:sectPr w:rsidR="00030265" w:rsidRPr="003150F1" w:rsidSect="003150F1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B22" w:rsidRDefault="007D0B22" w:rsidP="007469BF">
      <w:r>
        <w:separator/>
      </w:r>
    </w:p>
  </w:endnote>
  <w:endnote w:type="continuationSeparator" w:id="0">
    <w:p w:rsidR="007D0B22" w:rsidRDefault="007D0B22" w:rsidP="00746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uturisXCondC">
    <w:altName w:val="Times New Roman"/>
    <w:charset w:val="00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Peterburg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B22" w:rsidRDefault="007D0B22" w:rsidP="007469BF">
      <w:r>
        <w:separator/>
      </w:r>
    </w:p>
  </w:footnote>
  <w:footnote w:type="continuationSeparator" w:id="0">
    <w:p w:rsidR="007D0B22" w:rsidRDefault="007D0B22" w:rsidP="00746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00000004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5"/>
    <w:multiLevelType w:val="multilevel"/>
    <w:tmpl w:val="00000005"/>
    <w:name w:val="WW8StyleNum"/>
    <w:lvl w:ilvl="0">
      <w:start w:val="1"/>
      <w:numFmt w:val="non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StyleNum1"/>
    <w:lvl w:ilvl="0">
      <w:start w:val="1"/>
      <w:numFmt w:val="non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StyleNum2"/>
    <w:lvl w:ilvl="0">
      <w:start w:val="1"/>
      <w:numFmt w:val="non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StyleNum3"/>
    <w:lvl w:ilvl="0">
      <w:start w:val="1"/>
      <w:numFmt w:val="non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4F26456"/>
    <w:multiLevelType w:val="hybridMultilevel"/>
    <w:tmpl w:val="3E549A96"/>
    <w:lvl w:ilvl="0" w:tplc="083675A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84C08E5"/>
    <w:multiLevelType w:val="multilevel"/>
    <w:tmpl w:val="F65CC616"/>
    <w:lvl w:ilvl="0">
      <w:start w:val="7"/>
      <w:numFmt w:val="decimalZero"/>
      <w:pStyle w:val="a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u w:val="none"/>
      </w:rPr>
    </w:lvl>
    <w:lvl w:ilvl="1">
      <w:start w:val="10"/>
      <w:numFmt w:val="decimal"/>
      <w:lvlText w:val="%1.%2"/>
      <w:lvlJc w:val="left"/>
      <w:pPr>
        <w:tabs>
          <w:tab w:val="num" w:pos="1447"/>
        </w:tabs>
        <w:ind w:left="1447" w:hanging="1410"/>
      </w:pPr>
      <w:rPr>
        <w:rFonts w:hint="default"/>
        <w:u w:val="none"/>
      </w:rPr>
    </w:lvl>
    <w:lvl w:ilvl="2">
      <w:start w:val="2010"/>
      <w:numFmt w:val="decimal"/>
      <w:lvlText w:val="%1.%2.%3"/>
      <w:lvlJc w:val="left"/>
      <w:pPr>
        <w:tabs>
          <w:tab w:val="num" w:pos="1552"/>
        </w:tabs>
        <w:ind w:left="1552" w:hanging="141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521"/>
        </w:tabs>
        <w:ind w:left="1521" w:hanging="141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558"/>
        </w:tabs>
        <w:ind w:left="1558" w:hanging="141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625"/>
        </w:tabs>
        <w:ind w:left="162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662"/>
        </w:tabs>
        <w:ind w:left="166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059"/>
        </w:tabs>
        <w:ind w:left="2059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456"/>
        </w:tabs>
        <w:ind w:left="2456" w:hanging="2160"/>
      </w:pPr>
      <w:rPr>
        <w:rFonts w:hint="default"/>
        <w:u w:val="none"/>
      </w:rPr>
    </w:lvl>
  </w:abstractNum>
  <w:abstractNum w:abstractNumId="9" w15:restartNumberingAfterBreak="0">
    <w:nsid w:val="0D651A48"/>
    <w:multiLevelType w:val="hybridMultilevel"/>
    <w:tmpl w:val="3F2843A0"/>
    <w:lvl w:ilvl="0" w:tplc="C5446B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690C33"/>
    <w:multiLevelType w:val="hybridMultilevel"/>
    <w:tmpl w:val="4BFA3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AB6D53"/>
    <w:multiLevelType w:val="hybridMultilevel"/>
    <w:tmpl w:val="A8EAB454"/>
    <w:lvl w:ilvl="0" w:tplc="A332572C">
      <w:start w:val="1"/>
      <w:numFmt w:val="decimal"/>
      <w:pStyle w:val="nienie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6FC6788"/>
    <w:multiLevelType w:val="multilevel"/>
    <w:tmpl w:val="38B021A2"/>
    <w:lvl w:ilvl="0">
      <w:start w:val="1"/>
      <w:numFmt w:val="decimal"/>
      <w:lvlText w:val="%1."/>
      <w:lvlJc w:val="left"/>
      <w:pPr>
        <w:ind w:left="0" w:firstLine="709"/>
      </w:pPr>
    </w:lvl>
    <w:lvl w:ilvl="1">
      <w:start w:val="1"/>
      <w:numFmt w:val="decimal"/>
      <w:lvlText w:val="%2)"/>
      <w:lvlJc w:val="left"/>
      <w:pPr>
        <w:ind w:left="0" w:firstLine="709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3" w15:restartNumberingAfterBreak="0">
    <w:nsid w:val="1C470E95"/>
    <w:multiLevelType w:val="hybridMultilevel"/>
    <w:tmpl w:val="294E08D6"/>
    <w:lvl w:ilvl="0" w:tplc="48BCAD5A">
      <w:start w:val="1"/>
      <w:numFmt w:val="decimal"/>
      <w:lvlText w:val="%1)"/>
      <w:lvlJc w:val="left"/>
      <w:pPr>
        <w:ind w:left="149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5E5CEF"/>
    <w:multiLevelType w:val="hybridMultilevel"/>
    <w:tmpl w:val="5AB66248"/>
    <w:lvl w:ilvl="0" w:tplc="E5DCE672">
      <w:start w:val="1"/>
      <w:numFmt w:val="decimal"/>
      <w:pStyle w:val="a0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40D0A01"/>
    <w:multiLevelType w:val="hybridMultilevel"/>
    <w:tmpl w:val="EA46FFAC"/>
    <w:lvl w:ilvl="0" w:tplc="B40E1A2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E2713E4"/>
    <w:multiLevelType w:val="hybridMultilevel"/>
    <w:tmpl w:val="9E966242"/>
    <w:lvl w:ilvl="0" w:tplc="237A7922">
      <w:start w:val="1"/>
      <w:numFmt w:val="decimal"/>
      <w:pStyle w:val="nieni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4621A93"/>
    <w:multiLevelType w:val="hybridMultilevel"/>
    <w:tmpl w:val="58AC4A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44C88"/>
    <w:multiLevelType w:val="hybridMultilevel"/>
    <w:tmpl w:val="F6E0881A"/>
    <w:lvl w:ilvl="0" w:tplc="B41C26E2">
      <w:start w:val="1"/>
      <w:numFmt w:val="decimal"/>
      <w:lvlText w:val="2.1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20" w15:restartNumberingAfterBreak="0">
    <w:nsid w:val="4981149A"/>
    <w:multiLevelType w:val="multilevel"/>
    <w:tmpl w:val="22FEEA86"/>
    <w:lvl w:ilvl="0">
      <w:start w:val="1"/>
      <w:numFmt w:val="decimal"/>
      <w:lvlText w:val="%1)"/>
      <w:lvlJc w:val="left"/>
      <w:pPr>
        <w:ind w:left="0" w:firstLine="709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21" w15:restartNumberingAfterBreak="0">
    <w:nsid w:val="4A2F36EC"/>
    <w:multiLevelType w:val="hybridMultilevel"/>
    <w:tmpl w:val="97FAC4EE"/>
    <w:lvl w:ilvl="0" w:tplc="8AAA2884">
      <w:start w:val="1"/>
      <w:numFmt w:val="decimal"/>
      <w:lvlText w:val="2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4FBD4C76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23" w15:restartNumberingAfterBreak="0">
    <w:nsid w:val="54076207"/>
    <w:multiLevelType w:val="hybridMultilevel"/>
    <w:tmpl w:val="52948D1C"/>
    <w:lvl w:ilvl="0" w:tplc="BFDAC766">
      <w:start w:val="5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5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pStyle w:val="6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pStyle w:val="7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pStyle w:val="8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pStyle w:val="9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4" w15:restartNumberingAfterBreak="0">
    <w:nsid w:val="5A098D50"/>
    <w:multiLevelType w:val="multilevel"/>
    <w:tmpl w:val="A412C0AA"/>
    <w:name w:val="Нумерованный список 1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"/>
      <w:lvlJc w:val="left"/>
      <w:rPr>
        <w:rFonts w:ascii="Symbol" w:hAnsi="Symbol"/>
        <w:b w:val="0"/>
        <w:i w:val="0"/>
        <w:sz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79BE3B12"/>
    <w:multiLevelType w:val="hybridMultilevel"/>
    <w:tmpl w:val="786C22DC"/>
    <w:lvl w:ilvl="0" w:tplc="6B96C3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B2C2290"/>
    <w:multiLevelType w:val="hybridMultilevel"/>
    <w:tmpl w:val="50FC394E"/>
    <w:lvl w:ilvl="0" w:tplc="00000004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D7B26E5"/>
    <w:multiLevelType w:val="hybridMultilevel"/>
    <w:tmpl w:val="B27CCBB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EF126BC"/>
    <w:multiLevelType w:val="hybridMultilevel"/>
    <w:tmpl w:val="679C311A"/>
    <w:lvl w:ilvl="0" w:tplc="B40E1A2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11"/>
  </w:num>
  <w:num w:numId="4">
    <w:abstractNumId w:val="8"/>
  </w:num>
  <w:num w:numId="5">
    <w:abstractNumId w:val="14"/>
  </w:num>
  <w:num w:numId="6">
    <w:abstractNumId w:val="24"/>
  </w:num>
  <w:num w:numId="7">
    <w:abstractNumId w:val="19"/>
  </w:num>
  <w:num w:numId="8">
    <w:abstractNumId w:val="22"/>
  </w:num>
  <w:num w:numId="9">
    <w:abstractNumId w:val="27"/>
  </w:num>
  <w:num w:numId="10">
    <w:abstractNumId w:val="9"/>
  </w:num>
  <w:num w:numId="11">
    <w:abstractNumId w:val="17"/>
  </w:num>
  <w:num w:numId="12">
    <w:abstractNumId w:val="15"/>
  </w:num>
  <w:num w:numId="13">
    <w:abstractNumId w:val="28"/>
  </w:num>
  <w:num w:numId="14">
    <w:abstractNumId w:val="21"/>
  </w:num>
  <w:num w:numId="15">
    <w:abstractNumId w:val="18"/>
  </w:num>
  <w:num w:numId="16">
    <w:abstractNumId w:val="26"/>
  </w:num>
  <w:num w:numId="17">
    <w:abstractNumId w:val="7"/>
  </w:num>
  <w:num w:numId="18">
    <w:abstractNumId w:val="13"/>
  </w:num>
  <w:num w:numId="19">
    <w:abstractNumId w:val="25"/>
  </w:num>
  <w:num w:numId="20">
    <w:abstractNumId w:val="20"/>
  </w:num>
  <w:num w:numId="21">
    <w:abstractNumId w:val="12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1D3"/>
    <w:rsid w:val="000003A5"/>
    <w:rsid w:val="000015D7"/>
    <w:rsid w:val="0000201F"/>
    <w:rsid w:val="0000612C"/>
    <w:rsid w:val="000144DA"/>
    <w:rsid w:val="00020860"/>
    <w:rsid w:val="0002189D"/>
    <w:rsid w:val="000245A7"/>
    <w:rsid w:val="00024E6F"/>
    <w:rsid w:val="0002624B"/>
    <w:rsid w:val="00030265"/>
    <w:rsid w:val="0003327C"/>
    <w:rsid w:val="00035381"/>
    <w:rsid w:val="00042B1F"/>
    <w:rsid w:val="000441CC"/>
    <w:rsid w:val="00046F96"/>
    <w:rsid w:val="0005002E"/>
    <w:rsid w:val="000501C3"/>
    <w:rsid w:val="0005094D"/>
    <w:rsid w:val="000537BD"/>
    <w:rsid w:val="0005487A"/>
    <w:rsid w:val="00054D2A"/>
    <w:rsid w:val="000552F7"/>
    <w:rsid w:val="00060D9F"/>
    <w:rsid w:val="0006198F"/>
    <w:rsid w:val="0006231C"/>
    <w:rsid w:val="00062490"/>
    <w:rsid w:val="00066753"/>
    <w:rsid w:val="00070628"/>
    <w:rsid w:val="00070D77"/>
    <w:rsid w:val="0007419E"/>
    <w:rsid w:val="00075D55"/>
    <w:rsid w:val="000765D0"/>
    <w:rsid w:val="000774DF"/>
    <w:rsid w:val="000839F9"/>
    <w:rsid w:val="00090EC5"/>
    <w:rsid w:val="00094442"/>
    <w:rsid w:val="000962DF"/>
    <w:rsid w:val="000A15D5"/>
    <w:rsid w:val="000A19CC"/>
    <w:rsid w:val="000A4D65"/>
    <w:rsid w:val="000A5FED"/>
    <w:rsid w:val="000A64AD"/>
    <w:rsid w:val="000A74BF"/>
    <w:rsid w:val="000B72D2"/>
    <w:rsid w:val="000C180A"/>
    <w:rsid w:val="000D5053"/>
    <w:rsid w:val="000D7D91"/>
    <w:rsid w:val="0010381E"/>
    <w:rsid w:val="001044C2"/>
    <w:rsid w:val="0010483F"/>
    <w:rsid w:val="00104CBA"/>
    <w:rsid w:val="0011171A"/>
    <w:rsid w:val="00111F35"/>
    <w:rsid w:val="00113C2B"/>
    <w:rsid w:val="00115FB6"/>
    <w:rsid w:val="00117E7F"/>
    <w:rsid w:val="001320BC"/>
    <w:rsid w:val="00133E66"/>
    <w:rsid w:val="0014086C"/>
    <w:rsid w:val="001413FB"/>
    <w:rsid w:val="00144C95"/>
    <w:rsid w:val="0014532A"/>
    <w:rsid w:val="00152677"/>
    <w:rsid w:val="00152F18"/>
    <w:rsid w:val="00154F1F"/>
    <w:rsid w:val="00155C9C"/>
    <w:rsid w:val="00157FD3"/>
    <w:rsid w:val="00162E07"/>
    <w:rsid w:val="00164271"/>
    <w:rsid w:val="00166527"/>
    <w:rsid w:val="0017101B"/>
    <w:rsid w:val="00171875"/>
    <w:rsid w:val="00173AA0"/>
    <w:rsid w:val="001768CA"/>
    <w:rsid w:val="001770E3"/>
    <w:rsid w:val="001779EB"/>
    <w:rsid w:val="00180FF8"/>
    <w:rsid w:val="001854C0"/>
    <w:rsid w:val="0019044B"/>
    <w:rsid w:val="001A56CB"/>
    <w:rsid w:val="001A6BF8"/>
    <w:rsid w:val="001A6DC6"/>
    <w:rsid w:val="001A727D"/>
    <w:rsid w:val="001B01FA"/>
    <w:rsid w:val="001B023B"/>
    <w:rsid w:val="001B19AD"/>
    <w:rsid w:val="001B6945"/>
    <w:rsid w:val="001D199B"/>
    <w:rsid w:val="001D266F"/>
    <w:rsid w:val="001D6613"/>
    <w:rsid w:val="001D67B2"/>
    <w:rsid w:val="001D7EEE"/>
    <w:rsid w:val="001E2E2C"/>
    <w:rsid w:val="001E6582"/>
    <w:rsid w:val="001F5D45"/>
    <w:rsid w:val="001F7B71"/>
    <w:rsid w:val="0020165E"/>
    <w:rsid w:val="00202BAE"/>
    <w:rsid w:val="00204C22"/>
    <w:rsid w:val="0020554D"/>
    <w:rsid w:val="00207906"/>
    <w:rsid w:val="00211D8E"/>
    <w:rsid w:val="0021626C"/>
    <w:rsid w:val="002169AB"/>
    <w:rsid w:val="00227596"/>
    <w:rsid w:val="002334D0"/>
    <w:rsid w:val="002535ED"/>
    <w:rsid w:val="00256E0D"/>
    <w:rsid w:val="00257797"/>
    <w:rsid w:val="0026007C"/>
    <w:rsid w:val="002638B7"/>
    <w:rsid w:val="002658C2"/>
    <w:rsid w:val="00270398"/>
    <w:rsid w:val="00273C98"/>
    <w:rsid w:val="0027708D"/>
    <w:rsid w:val="002830C4"/>
    <w:rsid w:val="00284C91"/>
    <w:rsid w:val="00285D68"/>
    <w:rsid w:val="00287DF9"/>
    <w:rsid w:val="002900B8"/>
    <w:rsid w:val="00293C05"/>
    <w:rsid w:val="002948BA"/>
    <w:rsid w:val="002B5D08"/>
    <w:rsid w:val="002B780B"/>
    <w:rsid w:val="002C2E86"/>
    <w:rsid w:val="002C31F3"/>
    <w:rsid w:val="002C58E2"/>
    <w:rsid w:val="002C5ECA"/>
    <w:rsid w:val="002D2F7A"/>
    <w:rsid w:val="002E1641"/>
    <w:rsid w:val="002E1FC4"/>
    <w:rsid w:val="002E3FC6"/>
    <w:rsid w:val="002F0B64"/>
    <w:rsid w:val="002F2386"/>
    <w:rsid w:val="002F4DA6"/>
    <w:rsid w:val="002F6EBC"/>
    <w:rsid w:val="00306EEF"/>
    <w:rsid w:val="00313ECC"/>
    <w:rsid w:val="00314374"/>
    <w:rsid w:val="003150F1"/>
    <w:rsid w:val="0032165C"/>
    <w:rsid w:val="0032191A"/>
    <w:rsid w:val="003221F8"/>
    <w:rsid w:val="0032276B"/>
    <w:rsid w:val="003269BB"/>
    <w:rsid w:val="00326E5B"/>
    <w:rsid w:val="00330450"/>
    <w:rsid w:val="003305F9"/>
    <w:rsid w:val="00330FFD"/>
    <w:rsid w:val="00332F95"/>
    <w:rsid w:val="003340F5"/>
    <w:rsid w:val="0033437D"/>
    <w:rsid w:val="00350CD5"/>
    <w:rsid w:val="00353A40"/>
    <w:rsid w:val="00355A14"/>
    <w:rsid w:val="003577BE"/>
    <w:rsid w:val="00363672"/>
    <w:rsid w:val="00365A37"/>
    <w:rsid w:val="00365D6F"/>
    <w:rsid w:val="0037072D"/>
    <w:rsid w:val="003762FE"/>
    <w:rsid w:val="003824AE"/>
    <w:rsid w:val="00387404"/>
    <w:rsid w:val="00390078"/>
    <w:rsid w:val="00395086"/>
    <w:rsid w:val="003A10D7"/>
    <w:rsid w:val="003A4912"/>
    <w:rsid w:val="003A6196"/>
    <w:rsid w:val="003A7D83"/>
    <w:rsid w:val="003B0A33"/>
    <w:rsid w:val="003B2801"/>
    <w:rsid w:val="003B4648"/>
    <w:rsid w:val="003B48C4"/>
    <w:rsid w:val="003B4AF3"/>
    <w:rsid w:val="003C7C85"/>
    <w:rsid w:val="003D2344"/>
    <w:rsid w:val="003D4651"/>
    <w:rsid w:val="003E04E0"/>
    <w:rsid w:val="003E39D5"/>
    <w:rsid w:val="003E4B5A"/>
    <w:rsid w:val="003E6AF4"/>
    <w:rsid w:val="003E74C5"/>
    <w:rsid w:val="00402DB0"/>
    <w:rsid w:val="0040779C"/>
    <w:rsid w:val="00411571"/>
    <w:rsid w:val="004124E7"/>
    <w:rsid w:val="00413C64"/>
    <w:rsid w:val="004157B9"/>
    <w:rsid w:val="00422353"/>
    <w:rsid w:val="004231D9"/>
    <w:rsid w:val="004242E2"/>
    <w:rsid w:val="00425BCA"/>
    <w:rsid w:val="00434A17"/>
    <w:rsid w:val="0044775A"/>
    <w:rsid w:val="00454A00"/>
    <w:rsid w:val="004571BB"/>
    <w:rsid w:val="00457E1F"/>
    <w:rsid w:val="0046060F"/>
    <w:rsid w:val="00464C96"/>
    <w:rsid w:val="0047350A"/>
    <w:rsid w:val="00474FC1"/>
    <w:rsid w:val="00476873"/>
    <w:rsid w:val="00481A88"/>
    <w:rsid w:val="004823C6"/>
    <w:rsid w:val="004830C4"/>
    <w:rsid w:val="004848F8"/>
    <w:rsid w:val="00484B46"/>
    <w:rsid w:val="00492B76"/>
    <w:rsid w:val="00495F73"/>
    <w:rsid w:val="00496007"/>
    <w:rsid w:val="004A5B5F"/>
    <w:rsid w:val="004B15FB"/>
    <w:rsid w:val="004B6263"/>
    <w:rsid w:val="004C34F9"/>
    <w:rsid w:val="004C51DE"/>
    <w:rsid w:val="004C61D6"/>
    <w:rsid w:val="004D5288"/>
    <w:rsid w:val="004E3D27"/>
    <w:rsid w:val="004E6980"/>
    <w:rsid w:val="004F1066"/>
    <w:rsid w:val="004F2D9C"/>
    <w:rsid w:val="004F7003"/>
    <w:rsid w:val="005007B6"/>
    <w:rsid w:val="0050348C"/>
    <w:rsid w:val="00507B14"/>
    <w:rsid w:val="00507CA7"/>
    <w:rsid w:val="00510F7B"/>
    <w:rsid w:val="00516E59"/>
    <w:rsid w:val="005176E2"/>
    <w:rsid w:val="005206D5"/>
    <w:rsid w:val="005229EE"/>
    <w:rsid w:val="0052478F"/>
    <w:rsid w:val="005258B6"/>
    <w:rsid w:val="00527AA2"/>
    <w:rsid w:val="00532A84"/>
    <w:rsid w:val="0053358A"/>
    <w:rsid w:val="00541663"/>
    <w:rsid w:val="00541C30"/>
    <w:rsid w:val="005433AA"/>
    <w:rsid w:val="00543686"/>
    <w:rsid w:val="00550773"/>
    <w:rsid w:val="005555F2"/>
    <w:rsid w:val="00560380"/>
    <w:rsid w:val="005617FE"/>
    <w:rsid w:val="00570B01"/>
    <w:rsid w:val="00571916"/>
    <w:rsid w:val="00573AC6"/>
    <w:rsid w:val="00576FE1"/>
    <w:rsid w:val="00581EF3"/>
    <w:rsid w:val="0058426D"/>
    <w:rsid w:val="00584B1A"/>
    <w:rsid w:val="005853DA"/>
    <w:rsid w:val="005854FB"/>
    <w:rsid w:val="00597433"/>
    <w:rsid w:val="005A0666"/>
    <w:rsid w:val="005A2B5D"/>
    <w:rsid w:val="005A634D"/>
    <w:rsid w:val="005B1BEC"/>
    <w:rsid w:val="005C3E4B"/>
    <w:rsid w:val="005C5C98"/>
    <w:rsid w:val="005D59A8"/>
    <w:rsid w:val="005E09F0"/>
    <w:rsid w:val="005E19E8"/>
    <w:rsid w:val="005E1D71"/>
    <w:rsid w:val="005E6ABA"/>
    <w:rsid w:val="005E7E62"/>
    <w:rsid w:val="005F0530"/>
    <w:rsid w:val="005F1CD5"/>
    <w:rsid w:val="00603C01"/>
    <w:rsid w:val="006053C3"/>
    <w:rsid w:val="0061060C"/>
    <w:rsid w:val="006207FB"/>
    <w:rsid w:val="00624AE1"/>
    <w:rsid w:val="00637CF8"/>
    <w:rsid w:val="006427DC"/>
    <w:rsid w:val="00642DC1"/>
    <w:rsid w:val="00644689"/>
    <w:rsid w:val="00645828"/>
    <w:rsid w:val="00651D93"/>
    <w:rsid w:val="00652B02"/>
    <w:rsid w:val="00654C9C"/>
    <w:rsid w:val="006555C4"/>
    <w:rsid w:val="00657026"/>
    <w:rsid w:val="006613D5"/>
    <w:rsid w:val="00664544"/>
    <w:rsid w:val="0066521B"/>
    <w:rsid w:val="00666045"/>
    <w:rsid w:val="006665CC"/>
    <w:rsid w:val="00672213"/>
    <w:rsid w:val="0067502B"/>
    <w:rsid w:val="00680EA7"/>
    <w:rsid w:val="006833A3"/>
    <w:rsid w:val="00683911"/>
    <w:rsid w:val="006856BE"/>
    <w:rsid w:val="00695EFE"/>
    <w:rsid w:val="00696241"/>
    <w:rsid w:val="006A0129"/>
    <w:rsid w:val="006A0526"/>
    <w:rsid w:val="006A3B77"/>
    <w:rsid w:val="006B122E"/>
    <w:rsid w:val="006B162E"/>
    <w:rsid w:val="006B323A"/>
    <w:rsid w:val="006B3312"/>
    <w:rsid w:val="006B4B0E"/>
    <w:rsid w:val="006B64AC"/>
    <w:rsid w:val="006B70C1"/>
    <w:rsid w:val="006C4065"/>
    <w:rsid w:val="006C43E6"/>
    <w:rsid w:val="006C7C45"/>
    <w:rsid w:val="006D010C"/>
    <w:rsid w:val="006D14CC"/>
    <w:rsid w:val="006D7864"/>
    <w:rsid w:val="006E28B5"/>
    <w:rsid w:val="006E3085"/>
    <w:rsid w:val="006E5FEF"/>
    <w:rsid w:val="006F00CB"/>
    <w:rsid w:val="006F27F6"/>
    <w:rsid w:val="006F3D1B"/>
    <w:rsid w:val="006F56F2"/>
    <w:rsid w:val="00700F15"/>
    <w:rsid w:val="007050A0"/>
    <w:rsid w:val="00710102"/>
    <w:rsid w:val="00711A28"/>
    <w:rsid w:val="0071373B"/>
    <w:rsid w:val="007173E4"/>
    <w:rsid w:val="007179A8"/>
    <w:rsid w:val="007205EF"/>
    <w:rsid w:val="0072757B"/>
    <w:rsid w:val="00730B74"/>
    <w:rsid w:val="00731BD7"/>
    <w:rsid w:val="007347A4"/>
    <w:rsid w:val="00734F72"/>
    <w:rsid w:val="00736B1C"/>
    <w:rsid w:val="00736C66"/>
    <w:rsid w:val="00737AF3"/>
    <w:rsid w:val="007469BF"/>
    <w:rsid w:val="0075258A"/>
    <w:rsid w:val="00752CC5"/>
    <w:rsid w:val="007550AD"/>
    <w:rsid w:val="007553CF"/>
    <w:rsid w:val="00755968"/>
    <w:rsid w:val="0075723F"/>
    <w:rsid w:val="00760A3F"/>
    <w:rsid w:val="00761905"/>
    <w:rsid w:val="00763544"/>
    <w:rsid w:val="007657B7"/>
    <w:rsid w:val="007658E1"/>
    <w:rsid w:val="00767E89"/>
    <w:rsid w:val="00770CA0"/>
    <w:rsid w:val="00773FFF"/>
    <w:rsid w:val="007759A8"/>
    <w:rsid w:val="00783103"/>
    <w:rsid w:val="0078325E"/>
    <w:rsid w:val="00784E24"/>
    <w:rsid w:val="00785030"/>
    <w:rsid w:val="00785E28"/>
    <w:rsid w:val="00786F27"/>
    <w:rsid w:val="00790C80"/>
    <w:rsid w:val="00797001"/>
    <w:rsid w:val="007A0692"/>
    <w:rsid w:val="007A0A6A"/>
    <w:rsid w:val="007A0E30"/>
    <w:rsid w:val="007A3BA2"/>
    <w:rsid w:val="007A60EF"/>
    <w:rsid w:val="007A730A"/>
    <w:rsid w:val="007B0EAC"/>
    <w:rsid w:val="007B2405"/>
    <w:rsid w:val="007B305A"/>
    <w:rsid w:val="007B37D8"/>
    <w:rsid w:val="007B3ECB"/>
    <w:rsid w:val="007B46A1"/>
    <w:rsid w:val="007B5DF0"/>
    <w:rsid w:val="007B7074"/>
    <w:rsid w:val="007C09AD"/>
    <w:rsid w:val="007C2DDC"/>
    <w:rsid w:val="007C2EB2"/>
    <w:rsid w:val="007D0B22"/>
    <w:rsid w:val="007D2D9D"/>
    <w:rsid w:val="007D44DF"/>
    <w:rsid w:val="007D5AC2"/>
    <w:rsid w:val="007D7E20"/>
    <w:rsid w:val="007E03AE"/>
    <w:rsid w:val="007E2E7C"/>
    <w:rsid w:val="007E3119"/>
    <w:rsid w:val="007E3BEA"/>
    <w:rsid w:val="007E5D5E"/>
    <w:rsid w:val="007F070D"/>
    <w:rsid w:val="007F1064"/>
    <w:rsid w:val="007F1549"/>
    <w:rsid w:val="007F4F4B"/>
    <w:rsid w:val="007F75A9"/>
    <w:rsid w:val="00800B8B"/>
    <w:rsid w:val="008032CF"/>
    <w:rsid w:val="008067CE"/>
    <w:rsid w:val="00807E82"/>
    <w:rsid w:val="00811415"/>
    <w:rsid w:val="00815158"/>
    <w:rsid w:val="00817B30"/>
    <w:rsid w:val="00820110"/>
    <w:rsid w:val="00824F84"/>
    <w:rsid w:val="00831D40"/>
    <w:rsid w:val="00831F65"/>
    <w:rsid w:val="0083413F"/>
    <w:rsid w:val="008341C3"/>
    <w:rsid w:val="00835D1F"/>
    <w:rsid w:val="00836EFC"/>
    <w:rsid w:val="0085540C"/>
    <w:rsid w:val="00861FE4"/>
    <w:rsid w:val="0086435D"/>
    <w:rsid w:val="0086492E"/>
    <w:rsid w:val="00864E87"/>
    <w:rsid w:val="008652BD"/>
    <w:rsid w:val="00866468"/>
    <w:rsid w:val="00870D69"/>
    <w:rsid w:val="00871BFE"/>
    <w:rsid w:val="0087279A"/>
    <w:rsid w:val="008728E2"/>
    <w:rsid w:val="00873174"/>
    <w:rsid w:val="00873758"/>
    <w:rsid w:val="00873B1D"/>
    <w:rsid w:val="00873F2B"/>
    <w:rsid w:val="00874324"/>
    <w:rsid w:val="008810A9"/>
    <w:rsid w:val="008832C1"/>
    <w:rsid w:val="00884C34"/>
    <w:rsid w:val="00885865"/>
    <w:rsid w:val="0089200E"/>
    <w:rsid w:val="008975AD"/>
    <w:rsid w:val="008A3203"/>
    <w:rsid w:val="008A5BF9"/>
    <w:rsid w:val="008B0B1E"/>
    <w:rsid w:val="008B36A4"/>
    <w:rsid w:val="008B417C"/>
    <w:rsid w:val="008C0293"/>
    <w:rsid w:val="008C4EBB"/>
    <w:rsid w:val="008C544F"/>
    <w:rsid w:val="008D0E2D"/>
    <w:rsid w:val="008D2395"/>
    <w:rsid w:val="008E07EC"/>
    <w:rsid w:val="008E0ED5"/>
    <w:rsid w:val="008E4CFC"/>
    <w:rsid w:val="008E6771"/>
    <w:rsid w:val="008E6988"/>
    <w:rsid w:val="008F0AD7"/>
    <w:rsid w:val="008F1E34"/>
    <w:rsid w:val="008F214C"/>
    <w:rsid w:val="008F276B"/>
    <w:rsid w:val="008F61DD"/>
    <w:rsid w:val="008F7777"/>
    <w:rsid w:val="00902C75"/>
    <w:rsid w:val="00903DB4"/>
    <w:rsid w:val="009055AE"/>
    <w:rsid w:val="00906A55"/>
    <w:rsid w:val="00910583"/>
    <w:rsid w:val="00910F7E"/>
    <w:rsid w:val="00911584"/>
    <w:rsid w:val="00921407"/>
    <w:rsid w:val="00921E4D"/>
    <w:rsid w:val="00925B67"/>
    <w:rsid w:val="009264DB"/>
    <w:rsid w:val="009302A6"/>
    <w:rsid w:val="009356DE"/>
    <w:rsid w:val="00935F70"/>
    <w:rsid w:val="00945939"/>
    <w:rsid w:val="00951FC7"/>
    <w:rsid w:val="00957007"/>
    <w:rsid w:val="00957B8E"/>
    <w:rsid w:val="00973F9F"/>
    <w:rsid w:val="00976CAE"/>
    <w:rsid w:val="00977762"/>
    <w:rsid w:val="00986294"/>
    <w:rsid w:val="00991C80"/>
    <w:rsid w:val="0099283C"/>
    <w:rsid w:val="009928EE"/>
    <w:rsid w:val="00994502"/>
    <w:rsid w:val="00994CF6"/>
    <w:rsid w:val="00994DB2"/>
    <w:rsid w:val="00995435"/>
    <w:rsid w:val="00995DF3"/>
    <w:rsid w:val="0099708C"/>
    <w:rsid w:val="0099754B"/>
    <w:rsid w:val="009A0084"/>
    <w:rsid w:val="009A02A3"/>
    <w:rsid w:val="009A1F11"/>
    <w:rsid w:val="009A2524"/>
    <w:rsid w:val="009A5957"/>
    <w:rsid w:val="009A645A"/>
    <w:rsid w:val="009B403B"/>
    <w:rsid w:val="009B7857"/>
    <w:rsid w:val="009C2B83"/>
    <w:rsid w:val="009C4375"/>
    <w:rsid w:val="009C4858"/>
    <w:rsid w:val="009C6B88"/>
    <w:rsid w:val="009D136B"/>
    <w:rsid w:val="009D1D37"/>
    <w:rsid w:val="009D1DC2"/>
    <w:rsid w:val="009D1E9C"/>
    <w:rsid w:val="009D45C8"/>
    <w:rsid w:val="009D76A3"/>
    <w:rsid w:val="009E11D3"/>
    <w:rsid w:val="009E13D4"/>
    <w:rsid w:val="009E6967"/>
    <w:rsid w:val="009E6F00"/>
    <w:rsid w:val="009F094C"/>
    <w:rsid w:val="009F50CD"/>
    <w:rsid w:val="00A0150A"/>
    <w:rsid w:val="00A034CD"/>
    <w:rsid w:val="00A03841"/>
    <w:rsid w:val="00A079C3"/>
    <w:rsid w:val="00A125A5"/>
    <w:rsid w:val="00A133DF"/>
    <w:rsid w:val="00A13829"/>
    <w:rsid w:val="00A2035D"/>
    <w:rsid w:val="00A20994"/>
    <w:rsid w:val="00A215F7"/>
    <w:rsid w:val="00A22685"/>
    <w:rsid w:val="00A26128"/>
    <w:rsid w:val="00A27209"/>
    <w:rsid w:val="00A34394"/>
    <w:rsid w:val="00A377C3"/>
    <w:rsid w:val="00A462C3"/>
    <w:rsid w:val="00A5331D"/>
    <w:rsid w:val="00A54BC0"/>
    <w:rsid w:val="00A554CF"/>
    <w:rsid w:val="00A57B3C"/>
    <w:rsid w:val="00A653F3"/>
    <w:rsid w:val="00A65FEC"/>
    <w:rsid w:val="00A746D0"/>
    <w:rsid w:val="00A764E1"/>
    <w:rsid w:val="00A80C5E"/>
    <w:rsid w:val="00A836D6"/>
    <w:rsid w:val="00A90A87"/>
    <w:rsid w:val="00A916A2"/>
    <w:rsid w:val="00A92CAB"/>
    <w:rsid w:val="00A93744"/>
    <w:rsid w:val="00A947D8"/>
    <w:rsid w:val="00AA5202"/>
    <w:rsid w:val="00AB7B7E"/>
    <w:rsid w:val="00AC5BB8"/>
    <w:rsid w:val="00AC67EA"/>
    <w:rsid w:val="00AC767A"/>
    <w:rsid w:val="00AC7A1E"/>
    <w:rsid w:val="00AD1AEF"/>
    <w:rsid w:val="00AD28F6"/>
    <w:rsid w:val="00AE0EAA"/>
    <w:rsid w:val="00AE42BE"/>
    <w:rsid w:val="00AE4D9E"/>
    <w:rsid w:val="00AE5E32"/>
    <w:rsid w:val="00AE5E6B"/>
    <w:rsid w:val="00AE733F"/>
    <w:rsid w:val="00AF2049"/>
    <w:rsid w:val="00AF3061"/>
    <w:rsid w:val="00AF5E97"/>
    <w:rsid w:val="00AF62AF"/>
    <w:rsid w:val="00AF7195"/>
    <w:rsid w:val="00B05717"/>
    <w:rsid w:val="00B10848"/>
    <w:rsid w:val="00B11C62"/>
    <w:rsid w:val="00B15B5A"/>
    <w:rsid w:val="00B15C2F"/>
    <w:rsid w:val="00B22B29"/>
    <w:rsid w:val="00B24973"/>
    <w:rsid w:val="00B2552B"/>
    <w:rsid w:val="00B26DE5"/>
    <w:rsid w:val="00B333C9"/>
    <w:rsid w:val="00B34A78"/>
    <w:rsid w:val="00B36B46"/>
    <w:rsid w:val="00B3735B"/>
    <w:rsid w:val="00B3757F"/>
    <w:rsid w:val="00B43219"/>
    <w:rsid w:val="00B43E0E"/>
    <w:rsid w:val="00B51C92"/>
    <w:rsid w:val="00B51EF4"/>
    <w:rsid w:val="00B55CF7"/>
    <w:rsid w:val="00B609BF"/>
    <w:rsid w:val="00B62F5C"/>
    <w:rsid w:val="00B72545"/>
    <w:rsid w:val="00B86DC5"/>
    <w:rsid w:val="00B9234E"/>
    <w:rsid w:val="00B92820"/>
    <w:rsid w:val="00B93393"/>
    <w:rsid w:val="00BA5F61"/>
    <w:rsid w:val="00BB475C"/>
    <w:rsid w:val="00BB55AC"/>
    <w:rsid w:val="00BC179C"/>
    <w:rsid w:val="00BC37AF"/>
    <w:rsid w:val="00BC4200"/>
    <w:rsid w:val="00BC7D50"/>
    <w:rsid w:val="00BD0C8E"/>
    <w:rsid w:val="00BE389E"/>
    <w:rsid w:val="00BF0C2E"/>
    <w:rsid w:val="00BF3EB8"/>
    <w:rsid w:val="00BF4060"/>
    <w:rsid w:val="00BF5CFA"/>
    <w:rsid w:val="00BF67CC"/>
    <w:rsid w:val="00BF769C"/>
    <w:rsid w:val="00BF78F8"/>
    <w:rsid w:val="00C03C4D"/>
    <w:rsid w:val="00C05DFE"/>
    <w:rsid w:val="00C05E4B"/>
    <w:rsid w:val="00C068A8"/>
    <w:rsid w:val="00C069CD"/>
    <w:rsid w:val="00C10A10"/>
    <w:rsid w:val="00C114C5"/>
    <w:rsid w:val="00C11FEB"/>
    <w:rsid w:val="00C15A3F"/>
    <w:rsid w:val="00C16A0A"/>
    <w:rsid w:val="00C34C70"/>
    <w:rsid w:val="00C3581A"/>
    <w:rsid w:val="00C55B47"/>
    <w:rsid w:val="00C55E1D"/>
    <w:rsid w:val="00C60B73"/>
    <w:rsid w:val="00C61301"/>
    <w:rsid w:val="00C660CC"/>
    <w:rsid w:val="00C72652"/>
    <w:rsid w:val="00C733BD"/>
    <w:rsid w:val="00C75201"/>
    <w:rsid w:val="00C813CA"/>
    <w:rsid w:val="00C81CAD"/>
    <w:rsid w:val="00C85C88"/>
    <w:rsid w:val="00C905A3"/>
    <w:rsid w:val="00C909F1"/>
    <w:rsid w:val="00C910BF"/>
    <w:rsid w:val="00C9154D"/>
    <w:rsid w:val="00C93C8B"/>
    <w:rsid w:val="00C94593"/>
    <w:rsid w:val="00C968F2"/>
    <w:rsid w:val="00C96ED4"/>
    <w:rsid w:val="00C97579"/>
    <w:rsid w:val="00C97D35"/>
    <w:rsid w:val="00CA29AF"/>
    <w:rsid w:val="00CA2FB9"/>
    <w:rsid w:val="00CA52AC"/>
    <w:rsid w:val="00CB1B72"/>
    <w:rsid w:val="00CB53CE"/>
    <w:rsid w:val="00CB6C65"/>
    <w:rsid w:val="00CC0021"/>
    <w:rsid w:val="00CC2613"/>
    <w:rsid w:val="00CC41AD"/>
    <w:rsid w:val="00CC5E68"/>
    <w:rsid w:val="00CD2056"/>
    <w:rsid w:val="00CD50BF"/>
    <w:rsid w:val="00CE3056"/>
    <w:rsid w:val="00CE5433"/>
    <w:rsid w:val="00CF23CC"/>
    <w:rsid w:val="00CF2643"/>
    <w:rsid w:val="00CF52CB"/>
    <w:rsid w:val="00CF6B8E"/>
    <w:rsid w:val="00CF75A0"/>
    <w:rsid w:val="00D00A86"/>
    <w:rsid w:val="00D073C8"/>
    <w:rsid w:val="00D07CAD"/>
    <w:rsid w:val="00D14568"/>
    <w:rsid w:val="00D16DC2"/>
    <w:rsid w:val="00D17646"/>
    <w:rsid w:val="00D21718"/>
    <w:rsid w:val="00D21E09"/>
    <w:rsid w:val="00D245D7"/>
    <w:rsid w:val="00D2507A"/>
    <w:rsid w:val="00D25A75"/>
    <w:rsid w:val="00D31D12"/>
    <w:rsid w:val="00D33295"/>
    <w:rsid w:val="00D33AE1"/>
    <w:rsid w:val="00D35A89"/>
    <w:rsid w:val="00D44AEB"/>
    <w:rsid w:val="00D4571B"/>
    <w:rsid w:val="00D45B40"/>
    <w:rsid w:val="00D47461"/>
    <w:rsid w:val="00D50824"/>
    <w:rsid w:val="00D51928"/>
    <w:rsid w:val="00D52BF5"/>
    <w:rsid w:val="00D54123"/>
    <w:rsid w:val="00D5466F"/>
    <w:rsid w:val="00D55F6A"/>
    <w:rsid w:val="00D56C22"/>
    <w:rsid w:val="00D6467F"/>
    <w:rsid w:val="00D75C12"/>
    <w:rsid w:val="00D8063F"/>
    <w:rsid w:val="00D806B8"/>
    <w:rsid w:val="00D833EE"/>
    <w:rsid w:val="00D84C87"/>
    <w:rsid w:val="00D85B21"/>
    <w:rsid w:val="00D870AA"/>
    <w:rsid w:val="00D87709"/>
    <w:rsid w:val="00D87C2D"/>
    <w:rsid w:val="00D90F3F"/>
    <w:rsid w:val="00D93032"/>
    <w:rsid w:val="00D9422C"/>
    <w:rsid w:val="00D95067"/>
    <w:rsid w:val="00D95E75"/>
    <w:rsid w:val="00D974CD"/>
    <w:rsid w:val="00DA0CF5"/>
    <w:rsid w:val="00DA1BEE"/>
    <w:rsid w:val="00DA217A"/>
    <w:rsid w:val="00DA4F06"/>
    <w:rsid w:val="00DA5BB7"/>
    <w:rsid w:val="00DB0F8F"/>
    <w:rsid w:val="00DB2065"/>
    <w:rsid w:val="00DB34F5"/>
    <w:rsid w:val="00DB3A08"/>
    <w:rsid w:val="00DB5DEB"/>
    <w:rsid w:val="00DC115A"/>
    <w:rsid w:val="00DC145F"/>
    <w:rsid w:val="00DC22C3"/>
    <w:rsid w:val="00DC24B1"/>
    <w:rsid w:val="00DC5D06"/>
    <w:rsid w:val="00DC5ED3"/>
    <w:rsid w:val="00DD0F58"/>
    <w:rsid w:val="00DD31E2"/>
    <w:rsid w:val="00DD35D4"/>
    <w:rsid w:val="00DD4F7F"/>
    <w:rsid w:val="00DE0117"/>
    <w:rsid w:val="00DE27E1"/>
    <w:rsid w:val="00DF04CE"/>
    <w:rsid w:val="00DF0525"/>
    <w:rsid w:val="00DF0C65"/>
    <w:rsid w:val="00DF7807"/>
    <w:rsid w:val="00E020D9"/>
    <w:rsid w:val="00E04DFC"/>
    <w:rsid w:val="00E07168"/>
    <w:rsid w:val="00E1162D"/>
    <w:rsid w:val="00E16650"/>
    <w:rsid w:val="00E224AF"/>
    <w:rsid w:val="00E2565D"/>
    <w:rsid w:val="00E2670C"/>
    <w:rsid w:val="00E306D7"/>
    <w:rsid w:val="00E35C02"/>
    <w:rsid w:val="00E40244"/>
    <w:rsid w:val="00E46E2B"/>
    <w:rsid w:val="00E508FA"/>
    <w:rsid w:val="00E50A96"/>
    <w:rsid w:val="00E52AB4"/>
    <w:rsid w:val="00E52C6D"/>
    <w:rsid w:val="00E53C1E"/>
    <w:rsid w:val="00E5404D"/>
    <w:rsid w:val="00E553D7"/>
    <w:rsid w:val="00E558EF"/>
    <w:rsid w:val="00E57EA3"/>
    <w:rsid w:val="00E64429"/>
    <w:rsid w:val="00E65A0C"/>
    <w:rsid w:val="00E6766E"/>
    <w:rsid w:val="00E717B6"/>
    <w:rsid w:val="00E74FAE"/>
    <w:rsid w:val="00E83806"/>
    <w:rsid w:val="00E85E39"/>
    <w:rsid w:val="00E91C4A"/>
    <w:rsid w:val="00E92BF1"/>
    <w:rsid w:val="00E93C79"/>
    <w:rsid w:val="00E976FB"/>
    <w:rsid w:val="00E97B27"/>
    <w:rsid w:val="00EA6199"/>
    <w:rsid w:val="00EB3C86"/>
    <w:rsid w:val="00EB3EDD"/>
    <w:rsid w:val="00EC25FB"/>
    <w:rsid w:val="00EC2BB1"/>
    <w:rsid w:val="00ED0E6F"/>
    <w:rsid w:val="00ED54ED"/>
    <w:rsid w:val="00ED5952"/>
    <w:rsid w:val="00ED5C52"/>
    <w:rsid w:val="00EE099B"/>
    <w:rsid w:val="00EE5F81"/>
    <w:rsid w:val="00EF36D5"/>
    <w:rsid w:val="00EF3E2E"/>
    <w:rsid w:val="00EF4AB7"/>
    <w:rsid w:val="00EF500D"/>
    <w:rsid w:val="00EF78CC"/>
    <w:rsid w:val="00F002D7"/>
    <w:rsid w:val="00F03C29"/>
    <w:rsid w:val="00F0640A"/>
    <w:rsid w:val="00F078B3"/>
    <w:rsid w:val="00F114E9"/>
    <w:rsid w:val="00F131F8"/>
    <w:rsid w:val="00F148CA"/>
    <w:rsid w:val="00F15050"/>
    <w:rsid w:val="00F15CDF"/>
    <w:rsid w:val="00F20ACD"/>
    <w:rsid w:val="00F21136"/>
    <w:rsid w:val="00F21A6E"/>
    <w:rsid w:val="00F22B1B"/>
    <w:rsid w:val="00F248FD"/>
    <w:rsid w:val="00F27B58"/>
    <w:rsid w:val="00F3393D"/>
    <w:rsid w:val="00F34B97"/>
    <w:rsid w:val="00F3784D"/>
    <w:rsid w:val="00F44050"/>
    <w:rsid w:val="00F55F58"/>
    <w:rsid w:val="00F62BB1"/>
    <w:rsid w:val="00F679CE"/>
    <w:rsid w:val="00F74AB3"/>
    <w:rsid w:val="00F85042"/>
    <w:rsid w:val="00F9167D"/>
    <w:rsid w:val="00F923FE"/>
    <w:rsid w:val="00F928AE"/>
    <w:rsid w:val="00F96661"/>
    <w:rsid w:val="00F97603"/>
    <w:rsid w:val="00F97EED"/>
    <w:rsid w:val="00FA1AEB"/>
    <w:rsid w:val="00FA3A33"/>
    <w:rsid w:val="00FA6400"/>
    <w:rsid w:val="00FB011B"/>
    <w:rsid w:val="00FB3FD3"/>
    <w:rsid w:val="00FC35F4"/>
    <w:rsid w:val="00FC40F1"/>
    <w:rsid w:val="00FC45F5"/>
    <w:rsid w:val="00FC5292"/>
    <w:rsid w:val="00FC58B1"/>
    <w:rsid w:val="00FD01A8"/>
    <w:rsid w:val="00FD027A"/>
    <w:rsid w:val="00FD0A2E"/>
    <w:rsid w:val="00FD53EA"/>
    <w:rsid w:val="00FD6D6A"/>
    <w:rsid w:val="00FD6FE4"/>
    <w:rsid w:val="00FD79B3"/>
    <w:rsid w:val="00FE22A1"/>
    <w:rsid w:val="00FF0B10"/>
    <w:rsid w:val="00FF3668"/>
    <w:rsid w:val="00FF39A6"/>
    <w:rsid w:val="00F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CB7DF-4C77-48E4-ACA3-74BF9FAE0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  <w:szCs w:val="24"/>
    </w:rPr>
  </w:style>
  <w:style w:type="paragraph" w:styleId="1">
    <w:name w:val="heading 1"/>
    <w:basedOn w:val="a1"/>
    <w:next w:val="a1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1"/>
    <w:next w:val="a1"/>
    <w:qFormat/>
    <w:rsid w:val="009E11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qFormat/>
    <w:rsid w:val="009E11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9E11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CF23CC"/>
    <w:pPr>
      <w:keepNext/>
      <w:numPr>
        <w:ilvl w:val="4"/>
        <w:numId w:val="1"/>
      </w:numPr>
      <w:suppressAutoHyphens/>
      <w:spacing w:before="120" w:after="120"/>
      <w:ind w:left="0" w:firstLine="720"/>
      <w:jc w:val="both"/>
      <w:outlineLvl w:val="4"/>
    </w:pPr>
    <w:rPr>
      <w:rFonts w:ascii="Arial" w:hAnsi="Arial" w:cs="Arial"/>
      <w:szCs w:val="20"/>
      <w:lang w:eastAsia="zh-CN"/>
    </w:rPr>
  </w:style>
  <w:style w:type="paragraph" w:styleId="6">
    <w:name w:val="heading 6"/>
    <w:basedOn w:val="a1"/>
    <w:next w:val="a1"/>
    <w:link w:val="60"/>
    <w:qFormat/>
    <w:rsid w:val="00CF23CC"/>
    <w:pPr>
      <w:keepNext/>
      <w:numPr>
        <w:ilvl w:val="5"/>
        <w:numId w:val="1"/>
      </w:numPr>
      <w:suppressAutoHyphens/>
      <w:spacing w:before="120" w:after="120"/>
      <w:ind w:left="0" w:firstLine="720"/>
      <w:jc w:val="both"/>
      <w:outlineLvl w:val="5"/>
    </w:pPr>
    <w:rPr>
      <w:rFonts w:ascii="Arial" w:hAnsi="Arial" w:cs="Arial"/>
      <w:szCs w:val="20"/>
      <w:lang w:eastAsia="zh-CN"/>
    </w:rPr>
  </w:style>
  <w:style w:type="paragraph" w:styleId="7">
    <w:name w:val="heading 7"/>
    <w:basedOn w:val="a1"/>
    <w:next w:val="a1"/>
    <w:link w:val="70"/>
    <w:qFormat/>
    <w:rsid w:val="00CF23CC"/>
    <w:pPr>
      <w:keepLines/>
      <w:numPr>
        <w:ilvl w:val="6"/>
        <w:numId w:val="1"/>
      </w:numPr>
      <w:suppressAutoHyphens/>
      <w:spacing w:before="240" w:after="60"/>
      <w:ind w:left="0" w:firstLine="567"/>
      <w:jc w:val="both"/>
      <w:outlineLvl w:val="6"/>
    </w:pPr>
    <w:rPr>
      <w:rFonts w:ascii="Arial" w:hAnsi="Arial" w:cs="Arial"/>
      <w:kern w:val="1"/>
      <w:szCs w:val="20"/>
      <w:lang w:eastAsia="zh-CN"/>
    </w:rPr>
  </w:style>
  <w:style w:type="paragraph" w:styleId="8">
    <w:name w:val="heading 8"/>
    <w:basedOn w:val="a1"/>
    <w:next w:val="a1"/>
    <w:link w:val="80"/>
    <w:qFormat/>
    <w:rsid w:val="00CF23CC"/>
    <w:pPr>
      <w:keepNext/>
      <w:numPr>
        <w:ilvl w:val="7"/>
        <w:numId w:val="1"/>
      </w:numPr>
      <w:suppressAutoHyphens/>
      <w:spacing w:before="120" w:after="120"/>
      <w:ind w:left="0" w:firstLine="720"/>
      <w:jc w:val="both"/>
      <w:outlineLvl w:val="7"/>
    </w:pPr>
    <w:rPr>
      <w:rFonts w:ascii="Arial" w:hAnsi="Arial" w:cs="Arial"/>
      <w:szCs w:val="20"/>
      <w:lang w:eastAsia="zh-CN"/>
    </w:rPr>
  </w:style>
  <w:style w:type="paragraph" w:styleId="9">
    <w:name w:val="heading 9"/>
    <w:basedOn w:val="a1"/>
    <w:next w:val="a1"/>
    <w:link w:val="90"/>
    <w:qFormat/>
    <w:rsid w:val="00CF23CC"/>
    <w:pPr>
      <w:keepNext/>
      <w:numPr>
        <w:ilvl w:val="8"/>
        <w:numId w:val="1"/>
      </w:numPr>
      <w:suppressAutoHyphens/>
      <w:spacing w:before="40" w:after="40"/>
      <w:ind w:left="0" w:firstLine="720"/>
      <w:jc w:val="both"/>
      <w:outlineLvl w:val="8"/>
    </w:pPr>
    <w:rPr>
      <w:rFonts w:ascii="Arial" w:hAnsi="Arial" w:cs="Arial"/>
      <w:b/>
      <w:szCs w:val="20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pPr>
      <w:jc w:val="both"/>
    </w:pPr>
  </w:style>
  <w:style w:type="paragraph" w:styleId="a7">
    <w:name w:val="Body Text Indent"/>
    <w:basedOn w:val="a1"/>
    <w:link w:val="a8"/>
    <w:pPr>
      <w:ind w:firstLine="709"/>
      <w:jc w:val="both"/>
    </w:pPr>
  </w:style>
  <w:style w:type="paragraph" w:customStyle="1" w:styleId="21">
    <w:name w:val="Основной текст 21"/>
    <w:basedOn w:val="a1"/>
    <w:rsid w:val="009E11D3"/>
    <w:pPr>
      <w:ind w:firstLine="567"/>
      <w:jc w:val="both"/>
    </w:pPr>
    <w:rPr>
      <w:sz w:val="28"/>
    </w:rPr>
  </w:style>
  <w:style w:type="character" w:customStyle="1" w:styleId="a9">
    <w:name w:val="Гипертекстовая ссылка"/>
    <w:rsid w:val="009E11D3"/>
    <w:rPr>
      <w:b/>
      <w:bCs/>
      <w:color w:val="008000"/>
      <w:sz w:val="20"/>
      <w:szCs w:val="20"/>
      <w:u w:val="single"/>
    </w:rPr>
  </w:style>
  <w:style w:type="character" w:customStyle="1" w:styleId="aa">
    <w:name w:val="Не вступил в силу"/>
    <w:rsid w:val="00710102"/>
    <w:rPr>
      <w:color w:val="008080"/>
      <w:szCs w:val="20"/>
    </w:rPr>
  </w:style>
  <w:style w:type="paragraph" w:customStyle="1" w:styleId="ab">
    <w:name w:val="Таблицы (моноширинный)"/>
    <w:basedOn w:val="a1"/>
    <w:next w:val="a1"/>
    <w:rsid w:val="0071010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0">
    <w:name w:val="Body Text 2"/>
    <w:basedOn w:val="a1"/>
    <w:rsid w:val="00734F72"/>
    <w:pPr>
      <w:spacing w:after="120" w:line="480" w:lineRule="auto"/>
    </w:pPr>
  </w:style>
  <w:style w:type="paragraph" w:styleId="30">
    <w:name w:val="Body Text 3"/>
    <w:basedOn w:val="a1"/>
    <w:link w:val="31"/>
    <w:rsid w:val="00734F72"/>
    <w:pPr>
      <w:spacing w:after="120"/>
    </w:pPr>
    <w:rPr>
      <w:sz w:val="16"/>
      <w:szCs w:val="16"/>
    </w:rPr>
  </w:style>
  <w:style w:type="paragraph" w:customStyle="1" w:styleId="ac">
    <w:name w:val="Название"/>
    <w:basedOn w:val="a1"/>
    <w:link w:val="ad"/>
    <w:qFormat/>
    <w:rsid w:val="00734F72"/>
    <w:pPr>
      <w:jc w:val="center"/>
    </w:pPr>
    <w:rPr>
      <w:b/>
      <w:bCs/>
      <w:sz w:val="28"/>
    </w:rPr>
  </w:style>
  <w:style w:type="paragraph" w:styleId="32">
    <w:name w:val="Body Text Indent 3"/>
    <w:basedOn w:val="a1"/>
    <w:rsid w:val="00695EFE"/>
    <w:pPr>
      <w:spacing w:after="120"/>
      <w:ind w:left="283"/>
    </w:pPr>
    <w:rPr>
      <w:sz w:val="16"/>
      <w:szCs w:val="16"/>
    </w:rPr>
  </w:style>
  <w:style w:type="character" w:customStyle="1" w:styleId="a6">
    <w:name w:val="Основной текст Знак"/>
    <w:link w:val="a5"/>
    <w:rsid w:val="003577BE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736C66"/>
    <w:pPr>
      <w:widowControl w:val="0"/>
      <w:ind w:firstLine="709"/>
      <w:jc w:val="both"/>
    </w:pPr>
    <w:rPr>
      <w:rFonts w:ascii="Arial" w:hAnsi="Arial"/>
      <w:b/>
      <w:snapToGrid w:val="0"/>
    </w:rPr>
  </w:style>
  <w:style w:type="character" w:customStyle="1" w:styleId="ad">
    <w:name w:val="Название Знак"/>
    <w:link w:val="ac"/>
    <w:rsid w:val="008C0293"/>
    <w:rPr>
      <w:b/>
      <w:bCs/>
      <w:sz w:val="28"/>
      <w:szCs w:val="24"/>
    </w:rPr>
  </w:style>
  <w:style w:type="character" w:customStyle="1" w:styleId="31">
    <w:name w:val="Основной текст 3 Знак"/>
    <w:link w:val="30"/>
    <w:rsid w:val="008C0293"/>
    <w:rPr>
      <w:sz w:val="16"/>
      <w:szCs w:val="16"/>
    </w:rPr>
  </w:style>
  <w:style w:type="paragraph" w:customStyle="1" w:styleId="ae">
    <w:name w:val="Знак"/>
    <w:basedOn w:val="a1"/>
    <w:rsid w:val="0007419E"/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Содержимое таблицы"/>
    <w:basedOn w:val="a1"/>
    <w:rsid w:val="009C4858"/>
    <w:pPr>
      <w:widowControl w:val="0"/>
      <w:suppressLineNumbers/>
      <w:suppressAutoHyphens/>
    </w:pPr>
    <w:rPr>
      <w:rFonts w:eastAsia="Andale Sans UI"/>
      <w:kern w:val="1"/>
    </w:rPr>
  </w:style>
  <w:style w:type="character" w:styleId="af0">
    <w:name w:val="Hyperlink"/>
    <w:unhideWhenUsed/>
    <w:rsid w:val="009C4858"/>
    <w:rPr>
      <w:color w:val="0000FF"/>
      <w:u w:val="single"/>
    </w:rPr>
  </w:style>
  <w:style w:type="paragraph" w:styleId="af1">
    <w:name w:val="List Paragraph"/>
    <w:basedOn w:val="a1"/>
    <w:uiPriority w:val="34"/>
    <w:qFormat/>
    <w:rsid w:val="006555C4"/>
    <w:pPr>
      <w:ind w:left="720"/>
      <w:contextualSpacing/>
      <w:jc w:val="center"/>
    </w:pPr>
  </w:style>
  <w:style w:type="character" w:styleId="af2">
    <w:name w:val="Strong"/>
    <w:qFormat/>
    <w:rsid w:val="00760A3F"/>
    <w:rPr>
      <w:b/>
      <w:bCs/>
    </w:rPr>
  </w:style>
  <w:style w:type="paragraph" w:styleId="22">
    <w:name w:val="Body Text Indent 2"/>
    <w:basedOn w:val="a1"/>
    <w:link w:val="23"/>
    <w:uiPriority w:val="99"/>
    <w:semiHidden/>
    <w:unhideWhenUsed/>
    <w:rsid w:val="00D3329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D33295"/>
    <w:rPr>
      <w:sz w:val="24"/>
      <w:szCs w:val="24"/>
    </w:rPr>
  </w:style>
  <w:style w:type="character" w:customStyle="1" w:styleId="a8">
    <w:name w:val="Основной текст с отступом Знак"/>
    <w:link w:val="a7"/>
    <w:rsid w:val="00D33295"/>
    <w:rPr>
      <w:sz w:val="24"/>
      <w:szCs w:val="24"/>
    </w:rPr>
  </w:style>
  <w:style w:type="paragraph" w:customStyle="1" w:styleId="10">
    <w:name w:val="Основной текст с отступом1"/>
    <w:basedOn w:val="a1"/>
    <w:rsid w:val="00D33295"/>
    <w:pPr>
      <w:spacing w:line="238" w:lineRule="auto"/>
      <w:ind w:firstLine="720"/>
      <w:jc w:val="both"/>
    </w:pPr>
    <w:rPr>
      <w:sz w:val="28"/>
      <w:szCs w:val="28"/>
    </w:rPr>
  </w:style>
  <w:style w:type="character" w:customStyle="1" w:styleId="11">
    <w:name w:val="Основной текст Знак1"/>
    <w:uiPriority w:val="99"/>
    <w:rsid w:val="000D7D91"/>
    <w:rPr>
      <w:sz w:val="24"/>
      <w:szCs w:val="24"/>
    </w:rPr>
  </w:style>
  <w:style w:type="paragraph" w:customStyle="1" w:styleId="ConsPlusNormal">
    <w:name w:val="ConsPlusNormal"/>
    <w:rsid w:val="00CD50B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33">
    <w:name w:val="Основной текст (3)_"/>
    <w:link w:val="34"/>
    <w:rsid w:val="00CD50BF"/>
    <w:rPr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1"/>
    <w:link w:val="33"/>
    <w:rsid w:val="00CD50BF"/>
    <w:pPr>
      <w:shd w:val="clear" w:color="auto" w:fill="FFFFFF"/>
      <w:spacing w:before="600" w:after="480" w:line="269" w:lineRule="exact"/>
      <w:jc w:val="center"/>
    </w:pPr>
    <w:rPr>
      <w:sz w:val="21"/>
      <w:szCs w:val="21"/>
    </w:rPr>
  </w:style>
  <w:style w:type="paragraph" w:customStyle="1" w:styleId="ConsTitle">
    <w:name w:val="ConsTitle"/>
    <w:rsid w:val="00E04DF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3">
    <w:name w:val="Знак Знак Знак Знак"/>
    <w:basedOn w:val="a1"/>
    <w:rsid w:val="00A746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4">
    <w:name w:val="footnote text"/>
    <w:basedOn w:val="a1"/>
    <w:link w:val="af5"/>
    <w:unhideWhenUsed/>
    <w:rsid w:val="007469BF"/>
    <w:rPr>
      <w:sz w:val="20"/>
      <w:szCs w:val="20"/>
    </w:rPr>
  </w:style>
  <w:style w:type="character" w:customStyle="1" w:styleId="af5">
    <w:name w:val="Текст сноски Знак"/>
    <w:basedOn w:val="a2"/>
    <w:link w:val="af4"/>
    <w:uiPriority w:val="99"/>
    <w:semiHidden/>
    <w:rsid w:val="007469BF"/>
  </w:style>
  <w:style w:type="character" w:styleId="af6">
    <w:name w:val="footnote reference"/>
    <w:rsid w:val="007469BF"/>
    <w:rPr>
      <w:rFonts w:cs="Times New Roman"/>
      <w:vertAlign w:val="superscript"/>
    </w:rPr>
  </w:style>
  <w:style w:type="table" w:styleId="af7">
    <w:name w:val="Table Grid"/>
    <w:basedOn w:val="a3"/>
    <w:uiPriority w:val="59"/>
    <w:rsid w:val="00FC529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link w:val="5"/>
    <w:rsid w:val="00CF23CC"/>
    <w:rPr>
      <w:rFonts w:ascii="Arial" w:hAnsi="Arial" w:cs="Arial"/>
      <w:sz w:val="24"/>
      <w:lang w:eastAsia="zh-CN"/>
    </w:rPr>
  </w:style>
  <w:style w:type="character" w:customStyle="1" w:styleId="60">
    <w:name w:val="Заголовок 6 Знак"/>
    <w:link w:val="6"/>
    <w:rsid w:val="00CF23CC"/>
    <w:rPr>
      <w:rFonts w:ascii="Arial" w:hAnsi="Arial" w:cs="Arial"/>
      <w:sz w:val="24"/>
      <w:lang w:eastAsia="zh-CN"/>
    </w:rPr>
  </w:style>
  <w:style w:type="character" w:customStyle="1" w:styleId="70">
    <w:name w:val="Заголовок 7 Знак"/>
    <w:link w:val="7"/>
    <w:rsid w:val="00CF23CC"/>
    <w:rPr>
      <w:rFonts w:ascii="Arial" w:hAnsi="Arial" w:cs="Arial"/>
      <w:kern w:val="1"/>
      <w:sz w:val="24"/>
      <w:lang w:eastAsia="zh-CN"/>
    </w:rPr>
  </w:style>
  <w:style w:type="character" w:customStyle="1" w:styleId="80">
    <w:name w:val="Заголовок 8 Знак"/>
    <w:link w:val="8"/>
    <w:rsid w:val="00CF23CC"/>
    <w:rPr>
      <w:rFonts w:ascii="Arial" w:hAnsi="Arial" w:cs="Arial"/>
      <w:sz w:val="24"/>
      <w:lang w:eastAsia="zh-CN"/>
    </w:rPr>
  </w:style>
  <w:style w:type="character" w:customStyle="1" w:styleId="90">
    <w:name w:val="Заголовок 9 Знак"/>
    <w:link w:val="9"/>
    <w:rsid w:val="00CF23CC"/>
    <w:rPr>
      <w:rFonts w:ascii="Arial" w:hAnsi="Arial" w:cs="Arial"/>
      <w:b/>
      <w:sz w:val="24"/>
      <w:lang w:eastAsia="zh-CN"/>
    </w:rPr>
  </w:style>
  <w:style w:type="numbering" w:customStyle="1" w:styleId="12">
    <w:name w:val="Нет списка1"/>
    <w:next w:val="a4"/>
    <w:uiPriority w:val="99"/>
    <w:semiHidden/>
    <w:unhideWhenUsed/>
    <w:rsid w:val="00CF23CC"/>
  </w:style>
  <w:style w:type="character" w:customStyle="1" w:styleId="WW8Num1z0">
    <w:name w:val="WW8Num1z0"/>
    <w:rsid w:val="00CF23CC"/>
    <w:rPr>
      <w:rFonts w:ascii="Times New Roman" w:hAnsi="Times New Roman" w:cs="Times New Roman"/>
    </w:rPr>
  </w:style>
  <w:style w:type="character" w:customStyle="1" w:styleId="WW8Num2z0">
    <w:name w:val="WW8Num2z0"/>
    <w:rsid w:val="00CF23CC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CF23CC"/>
    <w:rPr>
      <w:rFonts w:ascii="Times New Roman" w:hAnsi="Times New Roman" w:cs="Times New Roman"/>
    </w:rPr>
  </w:style>
  <w:style w:type="character" w:customStyle="1" w:styleId="WW8Num4z0">
    <w:name w:val="WW8Num4z0"/>
    <w:rsid w:val="00CF23CC"/>
    <w:rPr>
      <w:rFonts w:ascii="Times New Roman" w:hAnsi="Times New Roman" w:cs="Times New Roman"/>
    </w:rPr>
  </w:style>
  <w:style w:type="character" w:customStyle="1" w:styleId="WW8Num5z0">
    <w:name w:val="WW8Num5z0"/>
    <w:rsid w:val="00CF23CC"/>
    <w:rPr>
      <w:rFonts w:ascii="Wingdings" w:hAnsi="Wingdings" w:cs="Wingdings"/>
      <w:sz w:val="16"/>
    </w:rPr>
  </w:style>
  <w:style w:type="character" w:customStyle="1" w:styleId="WW8Num5z1">
    <w:name w:val="WW8Num5z1"/>
    <w:rsid w:val="00CF23CC"/>
    <w:rPr>
      <w:rFonts w:ascii="Courier New" w:hAnsi="Courier New" w:cs="Courier New"/>
    </w:rPr>
  </w:style>
  <w:style w:type="character" w:customStyle="1" w:styleId="WW8Num5z2">
    <w:name w:val="WW8Num5z2"/>
    <w:rsid w:val="00CF23CC"/>
    <w:rPr>
      <w:rFonts w:ascii="Wingdings" w:hAnsi="Wingdings" w:cs="Wingdings"/>
    </w:rPr>
  </w:style>
  <w:style w:type="character" w:customStyle="1" w:styleId="WW8Num5z3">
    <w:name w:val="WW8Num5z3"/>
    <w:rsid w:val="00CF23CC"/>
    <w:rPr>
      <w:rFonts w:ascii="Symbol" w:hAnsi="Symbol" w:cs="Symbol"/>
    </w:rPr>
  </w:style>
  <w:style w:type="character" w:customStyle="1" w:styleId="WW8Num6z0">
    <w:name w:val="WW8Num6z0"/>
    <w:rsid w:val="00CF23CC"/>
    <w:rPr>
      <w:rFonts w:ascii="Times New Roman" w:hAnsi="Times New Roman" w:cs="Times New Roman"/>
    </w:rPr>
  </w:style>
  <w:style w:type="character" w:customStyle="1" w:styleId="WW8Num8z0">
    <w:name w:val="WW8Num8z0"/>
    <w:rsid w:val="00CF23CC"/>
    <w:rPr>
      <w:rFonts w:ascii="Times New Roman" w:hAnsi="Times New Roman" w:cs="Times New Roman"/>
    </w:rPr>
  </w:style>
  <w:style w:type="character" w:customStyle="1" w:styleId="WW8Num9z0">
    <w:name w:val="WW8Num9z0"/>
    <w:rsid w:val="00CF23CC"/>
    <w:rPr>
      <w:rFonts w:ascii="Times New Roman" w:hAnsi="Times New Roman" w:cs="Times New Roman"/>
    </w:rPr>
  </w:style>
  <w:style w:type="character" w:customStyle="1" w:styleId="13">
    <w:name w:val="Основной шрифт абзаца1"/>
    <w:rsid w:val="00CF23CC"/>
  </w:style>
  <w:style w:type="character" w:customStyle="1" w:styleId="af8">
    <w:name w:val="Символ сноски"/>
    <w:rsid w:val="00CF23CC"/>
    <w:rPr>
      <w:vertAlign w:val="superscript"/>
    </w:rPr>
  </w:style>
  <w:style w:type="character" w:customStyle="1" w:styleId="txt1">
    <w:name w:val="txt1"/>
    <w:rsid w:val="00CF23CC"/>
    <w:rPr>
      <w:rFonts w:ascii="Verdana" w:hAnsi="Verdana" w:cs="Verdana"/>
      <w:color w:val="000000"/>
      <w:sz w:val="18"/>
      <w:szCs w:val="18"/>
    </w:rPr>
  </w:style>
  <w:style w:type="character" w:customStyle="1" w:styleId="35">
    <w:name w:val="Заголовок 3 Знак"/>
    <w:rsid w:val="00CF23CC"/>
    <w:rPr>
      <w:rFonts w:ascii="FuturisXCondC" w:hAnsi="FuturisXCondC" w:cs="FuturisXCondC"/>
      <w:iCs/>
      <w:sz w:val="32"/>
      <w:szCs w:val="28"/>
      <w:lang w:val="ru-RU" w:bidi="ar-SA"/>
    </w:rPr>
  </w:style>
  <w:style w:type="character" w:customStyle="1" w:styleId="af9">
    <w:name w:val="Узел"/>
    <w:rsid w:val="00CF23CC"/>
    <w:rPr>
      <w:i/>
    </w:rPr>
  </w:style>
  <w:style w:type="character" w:styleId="afa">
    <w:name w:val="page number"/>
    <w:basedOn w:val="13"/>
    <w:rsid w:val="00CF23CC"/>
  </w:style>
  <w:style w:type="character" w:styleId="afb">
    <w:name w:val="FollowedHyperlink"/>
    <w:rsid w:val="00CF23CC"/>
    <w:rPr>
      <w:color w:val="800080"/>
      <w:u w:val="single"/>
    </w:rPr>
  </w:style>
  <w:style w:type="character" w:customStyle="1" w:styleId="14">
    <w:name w:val="Стиль1 Знак Знак"/>
    <w:rsid w:val="00CF23CC"/>
    <w:rPr>
      <w:rFonts w:ascii="Arial" w:hAnsi="Arial" w:cs="Arial"/>
      <w:b/>
      <w:iCs/>
      <w:sz w:val="22"/>
      <w:szCs w:val="22"/>
      <w:lang w:val="ru-RU" w:bidi="ar-SA"/>
    </w:rPr>
  </w:style>
  <w:style w:type="character" w:customStyle="1" w:styleId="contextcurrent1">
    <w:name w:val="context_current1"/>
    <w:rsid w:val="00CF23CC"/>
    <w:rPr>
      <w:shd w:val="clear" w:color="auto" w:fill="FFDE00"/>
    </w:rPr>
  </w:style>
  <w:style w:type="character" w:customStyle="1" w:styleId="100">
    <w:name w:val="Таблица_текст10 + По левому краю Знак"/>
    <w:rsid w:val="00CF23CC"/>
    <w:rPr>
      <w:color w:val="000000"/>
      <w:sz w:val="24"/>
      <w:szCs w:val="24"/>
      <w:lang w:val="ru-RU" w:bidi="ar-SA"/>
    </w:rPr>
  </w:style>
  <w:style w:type="character" w:customStyle="1" w:styleId="afc">
    <w:name w:val="Знак Знак"/>
    <w:rsid w:val="00CF23CC"/>
    <w:rPr>
      <w:rFonts w:ascii="Arial Narrow" w:hAnsi="Arial Narrow" w:cs="Arial Narrow"/>
      <w:sz w:val="24"/>
    </w:rPr>
  </w:style>
  <w:style w:type="character" w:customStyle="1" w:styleId="afd">
    <w:name w:val="Маркеры списка"/>
    <w:rsid w:val="00CF23CC"/>
    <w:rPr>
      <w:rFonts w:ascii="OpenSymbol" w:eastAsia="OpenSymbol" w:hAnsi="OpenSymbol" w:cs="OpenSymbol"/>
    </w:rPr>
  </w:style>
  <w:style w:type="character" w:styleId="afe">
    <w:name w:val="endnote reference"/>
    <w:rsid w:val="00CF23CC"/>
    <w:rPr>
      <w:vertAlign w:val="superscript"/>
    </w:rPr>
  </w:style>
  <w:style w:type="character" w:customStyle="1" w:styleId="aff">
    <w:name w:val="Символы концевой сноски"/>
    <w:rsid w:val="00CF23CC"/>
  </w:style>
  <w:style w:type="paragraph" w:customStyle="1" w:styleId="aff0">
    <w:basedOn w:val="a1"/>
    <w:next w:val="a5"/>
    <w:rsid w:val="00CF23CC"/>
    <w:pPr>
      <w:suppressAutoHyphens/>
      <w:spacing w:before="120" w:after="60"/>
      <w:ind w:firstLine="567"/>
      <w:jc w:val="center"/>
    </w:pPr>
    <w:rPr>
      <w:b/>
      <w:szCs w:val="20"/>
      <w:lang w:eastAsia="zh-CN"/>
    </w:rPr>
  </w:style>
  <w:style w:type="paragraph" w:styleId="aff1">
    <w:name w:val="List"/>
    <w:basedOn w:val="a5"/>
    <w:rsid w:val="00CF23CC"/>
    <w:pPr>
      <w:keepLines/>
      <w:suppressAutoHyphens/>
      <w:spacing w:before="60"/>
      <w:ind w:firstLine="720"/>
    </w:pPr>
    <w:rPr>
      <w:rFonts w:ascii="Arial Narrow" w:hAnsi="Arial Narrow" w:cs="Mangal"/>
      <w:szCs w:val="20"/>
      <w:lang w:eastAsia="zh-CN"/>
    </w:rPr>
  </w:style>
  <w:style w:type="paragraph" w:styleId="aff2">
    <w:name w:val="caption"/>
    <w:basedOn w:val="a1"/>
    <w:qFormat/>
    <w:rsid w:val="00CF23CC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5">
    <w:name w:val="Указатель1"/>
    <w:basedOn w:val="a1"/>
    <w:rsid w:val="00CF23CC"/>
    <w:pPr>
      <w:suppressLineNumbers/>
      <w:suppressAutoHyphens/>
    </w:pPr>
    <w:rPr>
      <w:rFonts w:cs="Mangal"/>
      <w:lang w:eastAsia="zh-CN"/>
    </w:rPr>
  </w:style>
  <w:style w:type="paragraph" w:customStyle="1" w:styleId="Iauiue3">
    <w:name w:val="Iau?iue3"/>
    <w:rsid w:val="00CF23CC"/>
    <w:pPr>
      <w:widowControl w:val="0"/>
      <w:suppressAutoHyphens/>
    </w:pPr>
    <w:rPr>
      <w:lang w:eastAsia="zh-CN"/>
    </w:rPr>
  </w:style>
  <w:style w:type="paragraph" w:customStyle="1" w:styleId="ConsNormal">
    <w:name w:val="ConsNormal"/>
    <w:rsid w:val="00CF23CC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rialNarrow13pt1">
    <w:name w:val="Arial Narrow 13 pt по ширине Первая строка:  1 см"/>
    <w:basedOn w:val="a1"/>
    <w:rsid w:val="00CF23CC"/>
    <w:pPr>
      <w:suppressAutoHyphens/>
      <w:ind w:firstLine="567"/>
      <w:jc w:val="both"/>
    </w:pPr>
    <w:rPr>
      <w:rFonts w:ascii="Arial Narrow" w:hAnsi="Arial Narrow" w:cs="Arial Narrow"/>
      <w:sz w:val="26"/>
      <w:szCs w:val="20"/>
      <w:lang w:val="en-US" w:eastAsia="zh-CN"/>
    </w:rPr>
  </w:style>
  <w:style w:type="paragraph" w:customStyle="1" w:styleId="ConsPlusDocList">
    <w:name w:val="ConsPlusDocList"/>
    <w:rsid w:val="00CF23CC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Nonformat">
    <w:name w:val="ConsPlusNonformat"/>
    <w:rsid w:val="00CF23CC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BodyTxt">
    <w:name w:val="Body Txt"/>
    <w:basedOn w:val="a1"/>
    <w:rsid w:val="00CF23CC"/>
    <w:pPr>
      <w:keepLines/>
      <w:suppressAutoHyphens/>
      <w:spacing w:before="60" w:after="60"/>
      <w:ind w:firstLine="567"/>
      <w:jc w:val="both"/>
    </w:pPr>
    <w:rPr>
      <w:rFonts w:ascii="Arial Narrow" w:hAnsi="Arial Narrow" w:cs="Arial Narrow"/>
      <w:szCs w:val="20"/>
      <w:lang w:eastAsia="zh-CN"/>
    </w:rPr>
  </w:style>
  <w:style w:type="paragraph" w:customStyle="1" w:styleId="310">
    <w:name w:val="Основной текст с отступом 31"/>
    <w:basedOn w:val="a1"/>
    <w:rsid w:val="00CF23CC"/>
    <w:pPr>
      <w:keepLines/>
      <w:suppressAutoHyphens/>
      <w:spacing w:before="120" w:after="120"/>
      <w:ind w:firstLine="567"/>
      <w:jc w:val="both"/>
    </w:pPr>
    <w:rPr>
      <w:rFonts w:ascii="Arial Narrow" w:hAnsi="Arial Narrow" w:cs="Arial Narrow"/>
      <w:szCs w:val="20"/>
      <w:lang w:eastAsia="zh-CN"/>
    </w:rPr>
  </w:style>
  <w:style w:type="paragraph" w:customStyle="1" w:styleId="311">
    <w:name w:val="Основной текст 31"/>
    <w:basedOn w:val="a1"/>
    <w:rsid w:val="00CF23CC"/>
    <w:pPr>
      <w:keepLines/>
      <w:suppressAutoHyphens/>
      <w:spacing w:before="60"/>
      <w:ind w:firstLine="720"/>
      <w:jc w:val="both"/>
    </w:pPr>
    <w:rPr>
      <w:rFonts w:ascii="Arial Narrow" w:hAnsi="Arial Narrow" w:cs="Arial Narrow"/>
      <w:szCs w:val="20"/>
      <w:lang w:eastAsia="zh-CN"/>
    </w:rPr>
  </w:style>
  <w:style w:type="paragraph" w:customStyle="1" w:styleId="210">
    <w:name w:val="Основной текст с отступом 21"/>
    <w:basedOn w:val="a1"/>
    <w:rsid w:val="00CF23CC"/>
    <w:pPr>
      <w:keepLines/>
      <w:suppressAutoHyphens/>
      <w:spacing w:before="120" w:after="120"/>
      <w:ind w:firstLine="567"/>
      <w:jc w:val="both"/>
    </w:pPr>
    <w:rPr>
      <w:rFonts w:ascii="Arial Narrow" w:hAnsi="Arial Narrow" w:cs="Arial Narrow"/>
      <w:b/>
      <w:szCs w:val="20"/>
      <w:lang w:eastAsia="zh-CN"/>
    </w:rPr>
  </w:style>
  <w:style w:type="paragraph" w:customStyle="1" w:styleId="211">
    <w:name w:val="Основной текст 21"/>
    <w:basedOn w:val="a1"/>
    <w:rsid w:val="00CF23CC"/>
    <w:pPr>
      <w:keepLines/>
      <w:suppressAutoHyphens/>
      <w:spacing w:before="60"/>
      <w:ind w:firstLine="720"/>
      <w:jc w:val="both"/>
    </w:pPr>
    <w:rPr>
      <w:rFonts w:ascii="Arial Narrow" w:hAnsi="Arial Narrow" w:cs="Arial Narrow"/>
      <w:szCs w:val="20"/>
      <w:lang w:eastAsia="zh-CN"/>
    </w:rPr>
  </w:style>
  <w:style w:type="paragraph" w:styleId="aff3">
    <w:name w:val="header"/>
    <w:basedOn w:val="a1"/>
    <w:link w:val="aff4"/>
    <w:rsid w:val="00CF23CC"/>
    <w:pPr>
      <w:keepLines/>
      <w:tabs>
        <w:tab w:val="center" w:pos="4153"/>
        <w:tab w:val="right" w:pos="8306"/>
      </w:tabs>
      <w:suppressAutoHyphens/>
      <w:spacing w:before="60"/>
      <w:ind w:firstLine="720"/>
      <w:jc w:val="both"/>
    </w:pPr>
    <w:rPr>
      <w:rFonts w:ascii="Arial Narrow" w:hAnsi="Arial Narrow" w:cs="Arial Narrow"/>
      <w:szCs w:val="20"/>
      <w:lang w:eastAsia="zh-CN"/>
    </w:rPr>
  </w:style>
  <w:style w:type="character" w:customStyle="1" w:styleId="aff4">
    <w:name w:val="Верхний колонтитул Знак"/>
    <w:link w:val="aff3"/>
    <w:rsid w:val="00CF23CC"/>
    <w:rPr>
      <w:rFonts w:ascii="Arial Narrow" w:hAnsi="Arial Narrow" w:cs="Arial Narrow"/>
      <w:sz w:val="24"/>
      <w:lang w:eastAsia="zh-CN"/>
    </w:rPr>
  </w:style>
  <w:style w:type="paragraph" w:styleId="aff5">
    <w:name w:val="footer"/>
    <w:basedOn w:val="a1"/>
    <w:link w:val="aff6"/>
    <w:rsid w:val="00CF23CC"/>
    <w:pPr>
      <w:keepLines/>
      <w:tabs>
        <w:tab w:val="center" w:pos="4536"/>
        <w:tab w:val="right" w:pos="9072"/>
      </w:tabs>
      <w:suppressAutoHyphens/>
      <w:spacing w:before="60"/>
      <w:ind w:firstLine="720"/>
      <w:jc w:val="both"/>
    </w:pPr>
    <w:rPr>
      <w:rFonts w:ascii="Arial Narrow" w:hAnsi="Arial Narrow" w:cs="Arial Narrow"/>
      <w:szCs w:val="20"/>
      <w:lang w:eastAsia="zh-CN"/>
    </w:rPr>
  </w:style>
  <w:style w:type="character" w:customStyle="1" w:styleId="aff6">
    <w:name w:val="Нижний колонтитул Знак"/>
    <w:link w:val="aff5"/>
    <w:rsid w:val="00CF23CC"/>
    <w:rPr>
      <w:rFonts w:ascii="Arial Narrow" w:hAnsi="Arial Narrow" w:cs="Arial Narrow"/>
      <w:sz w:val="24"/>
      <w:lang w:eastAsia="zh-CN"/>
    </w:rPr>
  </w:style>
  <w:style w:type="paragraph" w:styleId="aff7">
    <w:name w:val="Normal (Web)"/>
    <w:basedOn w:val="a1"/>
    <w:rsid w:val="00CF23CC"/>
    <w:pPr>
      <w:suppressAutoHyphens/>
      <w:spacing w:before="41" w:after="41"/>
      <w:ind w:left="41" w:right="41" w:firstLine="720"/>
      <w:jc w:val="both"/>
    </w:pPr>
    <w:rPr>
      <w:rFonts w:ascii="Tahoma" w:hAnsi="Tahoma" w:cs="Tahoma"/>
      <w:color w:val="000000"/>
      <w:sz w:val="16"/>
      <w:szCs w:val="16"/>
      <w:lang w:eastAsia="zh-CN"/>
    </w:rPr>
  </w:style>
  <w:style w:type="paragraph" w:customStyle="1" w:styleId="16">
    <w:name w:val="Стиль1 Знак"/>
    <w:basedOn w:val="3"/>
    <w:rsid w:val="00CF23CC"/>
    <w:pPr>
      <w:keepLines/>
      <w:numPr>
        <w:ilvl w:val="2"/>
      </w:numPr>
      <w:suppressAutoHyphens/>
      <w:spacing w:before="60" w:after="120"/>
      <w:jc w:val="both"/>
      <w:outlineLvl w:val="9"/>
    </w:pPr>
    <w:rPr>
      <w:bCs w:val="0"/>
      <w:iCs/>
      <w:sz w:val="22"/>
      <w:szCs w:val="22"/>
      <w:lang w:eastAsia="zh-CN"/>
    </w:rPr>
  </w:style>
  <w:style w:type="paragraph" w:customStyle="1" w:styleId="24">
    <w:name w:val="Стиль2"/>
    <w:basedOn w:val="a1"/>
    <w:rsid w:val="00CF23CC"/>
    <w:pPr>
      <w:suppressAutoHyphens/>
      <w:spacing w:before="120" w:after="120"/>
      <w:ind w:firstLine="720"/>
      <w:jc w:val="both"/>
    </w:pPr>
    <w:rPr>
      <w:rFonts w:ascii="FuturisXCondC" w:hAnsi="FuturisXCondC" w:cs="FuturisXCondC"/>
      <w:sz w:val="44"/>
      <w:szCs w:val="20"/>
      <w:lang w:eastAsia="zh-CN"/>
    </w:rPr>
  </w:style>
  <w:style w:type="paragraph" w:customStyle="1" w:styleId="ConsNonformat">
    <w:name w:val="ConsNonformat"/>
    <w:rsid w:val="00CF23CC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ff8">
    <w:name w:val="Îáû÷íûé"/>
    <w:rsid w:val="00CF23CC"/>
    <w:pPr>
      <w:suppressAutoHyphens/>
    </w:pPr>
    <w:rPr>
      <w:lang w:val="en-US" w:eastAsia="zh-CN"/>
    </w:rPr>
  </w:style>
  <w:style w:type="paragraph" w:customStyle="1" w:styleId="17">
    <w:name w:val="Основной текст1"/>
    <w:basedOn w:val="a1"/>
    <w:rsid w:val="00CF23CC"/>
    <w:pPr>
      <w:suppressAutoHyphens/>
      <w:spacing w:before="60" w:after="60"/>
      <w:ind w:firstLine="567"/>
      <w:jc w:val="both"/>
    </w:pPr>
    <w:rPr>
      <w:rFonts w:ascii="Arial" w:hAnsi="Arial" w:cs="Arial"/>
      <w:sz w:val="22"/>
      <w:szCs w:val="20"/>
      <w:lang w:val="en-US" w:eastAsia="zh-CN"/>
    </w:rPr>
  </w:style>
  <w:style w:type="paragraph" w:customStyle="1" w:styleId="18">
    <w:name w:val="Маркированный список1"/>
    <w:basedOn w:val="a1"/>
    <w:rsid w:val="00CF23CC"/>
    <w:pPr>
      <w:tabs>
        <w:tab w:val="left" w:pos="360"/>
      </w:tabs>
      <w:suppressAutoHyphens/>
      <w:ind w:left="360" w:hanging="360"/>
      <w:jc w:val="both"/>
    </w:pPr>
    <w:rPr>
      <w:rFonts w:ascii="Arial Narrow" w:hAnsi="Arial Narrow" w:cs="Arial Narrow"/>
      <w:sz w:val="26"/>
      <w:szCs w:val="20"/>
      <w:lang w:val="en-GB" w:eastAsia="zh-CN"/>
    </w:rPr>
  </w:style>
  <w:style w:type="paragraph" w:styleId="25">
    <w:name w:val="List Bullet 2"/>
    <w:basedOn w:val="a1"/>
    <w:rsid w:val="00CF23CC"/>
    <w:pPr>
      <w:tabs>
        <w:tab w:val="left" w:pos="643"/>
      </w:tabs>
      <w:suppressAutoHyphens/>
      <w:ind w:left="643" w:hanging="360"/>
      <w:jc w:val="both"/>
    </w:pPr>
    <w:rPr>
      <w:rFonts w:ascii="Arial Narrow" w:hAnsi="Arial Narrow" w:cs="Arial Narrow"/>
      <w:sz w:val="26"/>
      <w:szCs w:val="20"/>
      <w:lang w:val="en-GB" w:eastAsia="zh-CN"/>
    </w:rPr>
  </w:style>
  <w:style w:type="paragraph" w:styleId="36">
    <w:name w:val="List Bullet 3"/>
    <w:basedOn w:val="a1"/>
    <w:rsid w:val="00CF23CC"/>
    <w:pPr>
      <w:tabs>
        <w:tab w:val="left" w:pos="926"/>
      </w:tabs>
      <w:suppressAutoHyphens/>
      <w:ind w:left="926" w:hanging="360"/>
      <w:jc w:val="both"/>
    </w:pPr>
    <w:rPr>
      <w:rFonts w:ascii="Arial Narrow" w:hAnsi="Arial Narrow" w:cs="Arial Narrow"/>
      <w:sz w:val="26"/>
      <w:szCs w:val="20"/>
      <w:lang w:val="en-GB" w:eastAsia="zh-CN"/>
    </w:rPr>
  </w:style>
  <w:style w:type="paragraph" w:styleId="40">
    <w:name w:val="List Bullet 4"/>
    <w:basedOn w:val="a1"/>
    <w:rsid w:val="00CF23CC"/>
    <w:pPr>
      <w:tabs>
        <w:tab w:val="left" w:pos="1209"/>
      </w:tabs>
      <w:suppressAutoHyphens/>
      <w:ind w:left="1209" w:hanging="360"/>
      <w:jc w:val="both"/>
    </w:pPr>
    <w:rPr>
      <w:rFonts w:ascii="Arial Narrow" w:hAnsi="Arial Narrow" w:cs="Arial Narrow"/>
      <w:sz w:val="26"/>
      <w:szCs w:val="20"/>
      <w:lang w:val="en-GB" w:eastAsia="zh-CN"/>
    </w:rPr>
  </w:style>
  <w:style w:type="paragraph" w:styleId="51">
    <w:name w:val="List Bullet 5"/>
    <w:basedOn w:val="a1"/>
    <w:rsid w:val="00CF23CC"/>
    <w:pPr>
      <w:tabs>
        <w:tab w:val="left" w:pos="1492"/>
      </w:tabs>
      <w:suppressAutoHyphens/>
      <w:ind w:left="1492" w:hanging="360"/>
      <w:jc w:val="both"/>
    </w:pPr>
    <w:rPr>
      <w:rFonts w:ascii="Arial Narrow" w:hAnsi="Arial Narrow" w:cs="Arial Narrow"/>
      <w:sz w:val="26"/>
      <w:szCs w:val="20"/>
      <w:lang w:val="en-GB" w:eastAsia="zh-CN"/>
    </w:rPr>
  </w:style>
  <w:style w:type="paragraph" w:customStyle="1" w:styleId="19">
    <w:name w:val="Нумерованный список1"/>
    <w:basedOn w:val="a1"/>
    <w:rsid w:val="00CF23CC"/>
    <w:pPr>
      <w:tabs>
        <w:tab w:val="left" w:pos="360"/>
      </w:tabs>
      <w:suppressAutoHyphens/>
      <w:ind w:left="360" w:hanging="360"/>
      <w:jc w:val="both"/>
    </w:pPr>
    <w:rPr>
      <w:rFonts w:ascii="Arial Narrow" w:hAnsi="Arial Narrow" w:cs="Arial Narrow"/>
      <w:sz w:val="26"/>
      <w:szCs w:val="20"/>
      <w:lang w:val="en-GB" w:eastAsia="zh-CN"/>
    </w:rPr>
  </w:style>
  <w:style w:type="paragraph" w:styleId="26">
    <w:name w:val="List Number 2"/>
    <w:basedOn w:val="a1"/>
    <w:rsid w:val="00CF23CC"/>
    <w:pPr>
      <w:tabs>
        <w:tab w:val="left" w:pos="643"/>
      </w:tabs>
      <w:suppressAutoHyphens/>
      <w:ind w:left="643" w:hanging="360"/>
      <w:jc w:val="both"/>
    </w:pPr>
    <w:rPr>
      <w:rFonts w:ascii="Arial Narrow" w:hAnsi="Arial Narrow" w:cs="Arial Narrow"/>
      <w:sz w:val="26"/>
      <w:szCs w:val="20"/>
      <w:lang w:val="en-GB" w:eastAsia="zh-CN"/>
    </w:rPr>
  </w:style>
  <w:style w:type="paragraph" w:styleId="37">
    <w:name w:val="List Number 3"/>
    <w:basedOn w:val="a1"/>
    <w:rsid w:val="00CF23CC"/>
    <w:pPr>
      <w:tabs>
        <w:tab w:val="left" w:pos="926"/>
      </w:tabs>
      <w:suppressAutoHyphens/>
      <w:ind w:left="926" w:hanging="360"/>
      <w:jc w:val="both"/>
    </w:pPr>
    <w:rPr>
      <w:rFonts w:ascii="Arial Narrow" w:hAnsi="Arial Narrow" w:cs="Arial Narrow"/>
      <w:sz w:val="26"/>
      <w:szCs w:val="20"/>
      <w:lang w:val="en-GB" w:eastAsia="zh-CN"/>
    </w:rPr>
  </w:style>
  <w:style w:type="paragraph" w:styleId="41">
    <w:name w:val="List Number 4"/>
    <w:basedOn w:val="a1"/>
    <w:rsid w:val="00CF23CC"/>
    <w:pPr>
      <w:tabs>
        <w:tab w:val="left" w:pos="1209"/>
      </w:tabs>
      <w:suppressAutoHyphens/>
      <w:ind w:left="1209" w:hanging="360"/>
      <w:jc w:val="both"/>
    </w:pPr>
    <w:rPr>
      <w:rFonts w:ascii="Arial Narrow" w:hAnsi="Arial Narrow" w:cs="Arial Narrow"/>
      <w:sz w:val="26"/>
      <w:szCs w:val="20"/>
      <w:lang w:val="en-GB" w:eastAsia="zh-CN"/>
    </w:rPr>
  </w:style>
  <w:style w:type="paragraph" w:styleId="52">
    <w:name w:val="List Number 5"/>
    <w:basedOn w:val="a1"/>
    <w:rsid w:val="00CF23CC"/>
    <w:pPr>
      <w:tabs>
        <w:tab w:val="left" w:pos="1492"/>
      </w:tabs>
      <w:suppressAutoHyphens/>
      <w:ind w:left="1492" w:hanging="360"/>
      <w:jc w:val="both"/>
    </w:pPr>
    <w:rPr>
      <w:rFonts w:ascii="Arial Narrow" w:hAnsi="Arial Narrow" w:cs="Arial Narrow"/>
      <w:sz w:val="26"/>
      <w:szCs w:val="20"/>
      <w:lang w:val="en-GB" w:eastAsia="zh-CN"/>
    </w:rPr>
  </w:style>
  <w:style w:type="paragraph" w:customStyle="1" w:styleId="Iauiue">
    <w:name w:val="Iau?iue"/>
    <w:rsid w:val="00CF23CC"/>
    <w:pPr>
      <w:widowControl w:val="0"/>
      <w:suppressAutoHyphens/>
    </w:pPr>
    <w:rPr>
      <w:lang w:val="en-US" w:eastAsia="zh-CN"/>
    </w:rPr>
  </w:style>
  <w:style w:type="paragraph" w:customStyle="1" w:styleId="caaieiaie2">
    <w:name w:val="caaieiaie 2"/>
    <w:basedOn w:val="Iauiue"/>
    <w:next w:val="Iauiue"/>
    <w:rsid w:val="00CF23CC"/>
    <w:pPr>
      <w:keepNext/>
    </w:pPr>
    <w:rPr>
      <w:b/>
      <w:color w:val="000000"/>
      <w:sz w:val="22"/>
      <w:lang w:val="ru-RU"/>
    </w:rPr>
  </w:style>
  <w:style w:type="paragraph" w:customStyle="1" w:styleId="Iauiue1">
    <w:name w:val="Iau?iue1"/>
    <w:rsid w:val="00CF23CC"/>
    <w:pPr>
      <w:widowControl w:val="0"/>
      <w:suppressAutoHyphens/>
    </w:pPr>
    <w:rPr>
      <w:lang w:eastAsia="zh-CN"/>
    </w:rPr>
  </w:style>
  <w:style w:type="paragraph" w:customStyle="1" w:styleId="caaieiaie4">
    <w:name w:val="caaieiaie 4"/>
    <w:basedOn w:val="Iauiue1"/>
    <w:next w:val="Iauiue1"/>
    <w:rsid w:val="00CF23CC"/>
    <w:pPr>
      <w:keepNext/>
    </w:pPr>
    <w:rPr>
      <w:b/>
      <w:sz w:val="24"/>
      <w:u w:val="single"/>
    </w:rPr>
  </w:style>
  <w:style w:type="paragraph" w:customStyle="1" w:styleId="caaieiaie6">
    <w:name w:val="caaieiaie 6"/>
    <w:basedOn w:val="Iauiue1"/>
    <w:next w:val="Iauiue1"/>
    <w:rsid w:val="00CF23CC"/>
    <w:pPr>
      <w:keepNext/>
      <w:ind w:firstLine="567"/>
      <w:jc w:val="both"/>
    </w:pPr>
    <w:rPr>
      <w:b/>
      <w:color w:val="000000"/>
      <w:u w:val="single"/>
    </w:rPr>
  </w:style>
  <w:style w:type="paragraph" w:customStyle="1" w:styleId="caaieiaie1">
    <w:name w:val="caaieiaie 1"/>
    <w:basedOn w:val="Iauiue"/>
    <w:next w:val="Iauiue"/>
    <w:rsid w:val="00CF23CC"/>
    <w:pPr>
      <w:keepNext/>
    </w:pPr>
    <w:rPr>
      <w:b/>
      <w:sz w:val="28"/>
      <w:lang w:val="ru-RU"/>
    </w:rPr>
  </w:style>
  <w:style w:type="paragraph" w:customStyle="1" w:styleId="caaieiaie5">
    <w:name w:val="caaieiaie 5"/>
    <w:basedOn w:val="Iauiue1"/>
    <w:next w:val="Iauiue1"/>
    <w:rsid w:val="00CF23CC"/>
    <w:pPr>
      <w:keepNext/>
      <w:ind w:firstLine="567"/>
      <w:jc w:val="both"/>
    </w:pPr>
    <w:rPr>
      <w:b/>
      <w:u w:val="single"/>
    </w:rPr>
  </w:style>
  <w:style w:type="paragraph" w:customStyle="1" w:styleId="Iauiue2">
    <w:name w:val="Iau?iue2"/>
    <w:rsid w:val="00CF23CC"/>
    <w:pPr>
      <w:widowControl w:val="0"/>
      <w:suppressAutoHyphens/>
    </w:pPr>
    <w:rPr>
      <w:lang w:val="en-US" w:eastAsia="zh-CN"/>
    </w:rPr>
  </w:style>
  <w:style w:type="paragraph" w:customStyle="1" w:styleId="caaieiaie51">
    <w:name w:val="caaieiaie 51"/>
    <w:basedOn w:val="Iauiue2"/>
    <w:next w:val="Iauiue2"/>
    <w:rsid w:val="00CF23CC"/>
    <w:pPr>
      <w:keepNext/>
      <w:ind w:firstLine="567"/>
      <w:jc w:val="both"/>
    </w:pPr>
    <w:rPr>
      <w:b/>
      <w:u w:val="single"/>
      <w:lang w:val="ru-RU"/>
    </w:rPr>
  </w:style>
  <w:style w:type="paragraph" w:customStyle="1" w:styleId="Iniiaiieoaenonionooiii3">
    <w:name w:val="Iniiaiie oaeno n ionooiii 3"/>
    <w:basedOn w:val="Iauiue1"/>
    <w:rsid w:val="00CF23CC"/>
    <w:pPr>
      <w:ind w:firstLine="567"/>
      <w:jc w:val="both"/>
    </w:pPr>
  </w:style>
  <w:style w:type="paragraph" w:customStyle="1" w:styleId="nienie">
    <w:name w:val="nienie"/>
    <w:basedOn w:val="Iauiue1"/>
    <w:rsid w:val="00CF23CC"/>
    <w:pPr>
      <w:keepLines/>
      <w:numPr>
        <w:numId w:val="2"/>
      </w:numPr>
      <w:ind w:left="709" w:hanging="284"/>
      <w:jc w:val="both"/>
    </w:pPr>
    <w:rPr>
      <w:sz w:val="24"/>
    </w:rPr>
  </w:style>
  <w:style w:type="paragraph" w:customStyle="1" w:styleId="caaieiaie8">
    <w:name w:val="caaieiaie 8"/>
    <w:basedOn w:val="Iauiue1"/>
    <w:next w:val="Iauiue1"/>
    <w:rsid w:val="00CF23CC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Iauiue1"/>
    <w:rsid w:val="00CF23CC"/>
    <w:pPr>
      <w:ind w:firstLine="567"/>
      <w:jc w:val="both"/>
    </w:pPr>
    <w:rPr>
      <w:b/>
      <w:color w:val="000000"/>
      <w:sz w:val="24"/>
    </w:rPr>
  </w:style>
  <w:style w:type="paragraph" w:customStyle="1" w:styleId="caaieiaie7">
    <w:name w:val="caaieiaie 7"/>
    <w:basedOn w:val="Iauiue1"/>
    <w:next w:val="Iauiue1"/>
    <w:rsid w:val="00CF23CC"/>
    <w:pPr>
      <w:keepNext/>
      <w:ind w:firstLine="567"/>
      <w:jc w:val="both"/>
    </w:pPr>
    <w:rPr>
      <w:b/>
      <w:color w:val="000000"/>
      <w:sz w:val="24"/>
    </w:rPr>
  </w:style>
  <w:style w:type="paragraph" w:customStyle="1" w:styleId="Iniiaiieoaeno1">
    <w:name w:val="Iniiaiie oaeno1"/>
    <w:basedOn w:val="Iauiue1"/>
    <w:rsid w:val="00CF23CC"/>
    <w:rPr>
      <w:b/>
      <w:sz w:val="24"/>
    </w:rPr>
  </w:style>
  <w:style w:type="paragraph" w:customStyle="1" w:styleId="nienie1">
    <w:name w:val="nienie1"/>
    <w:basedOn w:val="Iauiue2"/>
    <w:rsid w:val="00CF23CC"/>
    <w:pPr>
      <w:keepLines/>
      <w:numPr>
        <w:numId w:val="3"/>
      </w:numPr>
      <w:ind w:left="709" w:hanging="284"/>
      <w:jc w:val="both"/>
    </w:pPr>
    <w:rPr>
      <w:sz w:val="24"/>
      <w:lang w:val="ru-RU"/>
    </w:rPr>
  </w:style>
  <w:style w:type="paragraph" w:customStyle="1" w:styleId="Iniiaiieoaeno21">
    <w:name w:val="Iniiaiie oaeno 21"/>
    <w:basedOn w:val="Iauiue2"/>
    <w:rsid w:val="00CF23CC"/>
    <w:pPr>
      <w:ind w:firstLine="567"/>
      <w:jc w:val="both"/>
    </w:pPr>
    <w:rPr>
      <w:b/>
      <w:color w:val="000000"/>
      <w:sz w:val="24"/>
      <w:lang w:val="ru-RU"/>
    </w:rPr>
  </w:style>
  <w:style w:type="paragraph" w:customStyle="1" w:styleId="Iniiaiieoaenonionooiii2">
    <w:name w:val="Iniiaiie oaeno n ionooiii 2"/>
    <w:basedOn w:val="Iauiue2"/>
    <w:rsid w:val="00CF23CC"/>
    <w:pPr>
      <w:ind w:firstLine="720"/>
      <w:jc w:val="both"/>
    </w:pPr>
    <w:rPr>
      <w:color w:val="000000"/>
      <w:sz w:val="24"/>
      <w:lang w:val="ru-RU"/>
    </w:rPr>
  </w:style>
  <w:style w:type="paragraph" w:customStyle="1" w:styleId="Aaoieeeieiioeooe">
    <w:name w:val="Aa?oiee eieiioeooe"/>
    <w:basedOn w:val="Iauiue"/>
    <w:rsid w:val="00CF23CC"/>
    <w:pPr>
      <w:tabs>
        <w:tab w:val="center" w:pos="4153"/>
        <w:tab w:val="right" w:pos="8306"/>
      </w:tabs>
    </w:pPr>
  </w:style>
  <w:style w:type="paragraph" w:customStyle="1" w:styleId="Iniiaiieoaenonionooiii21">
    <w:name w:val="Iniiaiie oaeno n ionooiii 21"/>
    <w:basedOn w:val="Iauiue1"/>
    <w:rsid w:val="00CF23CC"/>
    <w:pPr>
      <w:ind w:firstLine="720"/>
      <w:jc w:val="both"/>
    </w:pPr>
    <w:rPr>
      <w:color w:val="000000"/>
      <w:sz w:val="24"/>
    </w:rPr>
  </w:style>
  <w:style w:type="paragraph" w:customStyle="1" w:styleId="Iniiaiieoaenonionooiii31">
    <w:name w:val="Iniiaiie oaeno n ionooiii 31"/>
    <w:basedOn w:val="Iauiue2"/>
    <w:rsid w:val="00CF23CC"/>
    <w:pPr>
      <w:ind w:firstLine="567"/>
      <w:jc w:val="both"/>
    </w:pPr>
    <w:rPr>
      <w:lang w:val="ru-RU"/>
    </w:rPr>
  </w:style>
  <w:style w:type="paragraph" w:customStyle="1" w:styleId="caaieiaie11">
    <w:name w:val="caaieiaie 11"/>
    <w:basedOn w:val="Iauiue3"/>
    <w:next w:val="Iauiue3"/>
    <w:rsid w:val="00CF23CC"/>
    <w:pPr>
      <w:keepNext/>
      <w:ind w:left="1701" w:hanging="1"/>
    </w:pPr>
    <w:rPr>
      <w:sz w:val="24"/>
    </w:rPr>
  </w:style>
  <w:style w:type="paragraph" w:customStyle="1" w:styleId="27">
    <w:name w:val="Îñíîâíîé òåêñò 2"/>
    <w:basedOn w:val="aff8"/>
    <w:rsid w:val="00CF23CC"/>
    <w:pPr>
      <w:widowControl w:val="0"/>
      <w:ind w:firstLine="720"/>
      <w:jc w:val="both"/>
    </w:pPr>
    <w:rPr>
      <w:b/>
      <w:color w:val="000000"/>
      <w:sz w:val="24"/>
    </w:rPr>
  </w:style>
  <w:style w:type="paragraph" w:customStyle="1" w:styleId="aff9">
    <w:name w:val="Îñíîâíîé òåêñò"/>
    <w:basedOn w:val="aff8"/>
    <w:rsid w:val="00CF23CC"/>
    <w:pPr>
      <w:widowControl w:val="0"/>
      <w:tabs>
        <w:tab w:val="left" w:leader="dot" w:pos="9072"/>
      </w:tabs>
      <w:jc w:val="both"/>
    </w:pPr>
    <w:rPr>
      <w:b/>
      <w:sz w:val="24"/>
      <w:lang w:val="ru-RU"/>
    </w:rPr>
  </w:style>
  <w:style w:type="paragraph" w:customStyle="1" w:styleId="a">
    <w:name w:val="ñïèñîê"/>
    <w:basedOn w:val="a1"/>
    <w:rsid w:val="00CF23CC"/>
    <w:pPr>
      <w:keepLines/>
      <w:numPr>
        <w:numId w:val="4"/>
      </w:numPr>
      <w:suppressAutoHyphens/>
      <w:ind w:left="709" w:hanging="284"/>
      <w:jc w:val="both"/>
    </w:pPr>
    <w:rPr>
      <w:rFonts w:ascii="Arial Narrow" w:hAnsi="Arial Narrow" w:cs="Arial Narrow"/>
      <w:szCs w:val="20"/>
      <w:lang w:eastAsia="zh-CN"/>
    </w:rPr>
  </w:style>
  <w:style w:type="paragraph" w:customStyle="1" w:styleId="affa">
    <w:name w:val="Адресат"/>
    <w:basedOn w:val="a1"/>
    <w:next w:val="a1"/>
    <w:rsid w:val="00CF23CC"/>
    <w:pPr>
      <w:suppressAutoHyphens/>
      <w:ind w:left="5670" w:firstLine="720"/>
      <w:jc w:val="both"/>
    </w:pPr>
    <w:rPr>
      <w:rFonts w:ascii="Arial Narrow" w:hAnsi="Arial Narrow" w:cs="Arial Narrow"/>
      <w:szCs w:val="20"/>
      <w:lang w:val="en-US" w:eastAsia="zh-CN"/>
    </w:rPr>
  </w:style>
  <w:style w:type="paragraph" w:styleId="affb">
    <w:name w:val="Subtitle"/>
    <w:basedOn w:val="a1"/>
    <w:next w:val="a5"/>
    <w:link w:val="affc"/>
    <w:qFormat/>
    <w:rsid w:val="00CF23CC"/>
    <w:pPr>
      <w:suppressAutoHyphens/>
      <w:ind w:firstLine="567"/>
      <w:jc w:val="both"/>
    </w:pPr>
    <w:rPr>
      <w:rFonts w:ascii="Arial Narrow" w:hAnsi="Arial Narrow" w:cs="Arial Narrow"/>
      <w:b/>
      <w:szCs w:val="20"/>
      <w:lang w:eastAsia="zh-CN"/>
    </w:rPr>
  </w:style>
  <w:style w:type="character" w:customStyle="1" w:styleId="affc">
    <w:name w:val="Подзаголовок Знак"/>
    <w:link w:val="affb"/>
    <w:rsid w:val="00CF23CC"/>
    <w:rPr>
      <w:rFonts w:ascii="Arial Narrow" w:hAnsi="Arial Narrow" w:cs="Arial Narrow"/>
      <w:b/>
      <w:sz w:val="24"/>
      <w:lang w:eastAsia="zh-CN"/>
    </w:rPr>
  </w:style>
  <w:style w:type="paragraph" w:customStyle="1" w:styleId="1a">
    <w:name w:val="Стиль1"/>
    <w:basedOn w:val="3"/>
    <w:rsid w:val="00CF23CC"/>
    <w:pPr>
      <w:keepLines/>
      <w:numPr>
        <w:ilvl w:val="2"/>
      </w:numPr>
      <w:suppressAutoHyphens/>
      <w:spacing w:before="60" w:after="120"/>
      <w:jc w:val="both"/>
      <w:outlineLvl w:val="9"/>
    </w:pPr>
    <w:rPr>
      <w:bCs w:val="0"/>
      <w:iCs/>
      <w:sz w:val="22"/>
      <w:szCs w:val="22"/>
      <w:lang w:eastAsia="zh-CN"/>
    </w:rPr>
  </w:style>
  <w:style w:type="paragraph" w:customStyle="1" w:styleId="1b">
    <w:name w:val="Обычный1"/>
    <w:rsid w:val="00CF23CC"/>
    <w:pPr>
      <w:widowControl w:val="0"/>
      <w:suppressAutoHyphens/>
      <w:spacing w:before="60"/>
      <w:ind w:left="40" w:firstLine="680"/>
      <w:jc w:val="both"/>
    </w:pPr>
    <w:rPr>
      <w:sz w:val="24"/>
      <w:lang w:eastAsia="zh-CN"/>
    </w:rPr>
  </w:style>
  <w:style w:type="paragraph" w:customStyle="1" w:styleId="FR1">
    <w:name w:val="FR1"/>
    <w:rsid w:val="00CF23CC"/>
    <w:pPr>
      <w:widowControl w:val="0"/>
      <w:suppressAutoHyphens/>
      <w:spacing w:before="80" w:line="300" w:lineRule="auto"/>
      <w:ind w:left="880" w:right="1000"/>
      <w:jc w:val="center"/>
    </w:pPr>
    <w:rPr>
      <w:rFonts w:ascii="Arial" w:hAnsi="Arial" w:cs="Arial"/>
      <w:b/>
      <w:i/>
      <w:sz w:val="22"/>
      <w:lang w:eastAsia="zh-CN"/>
    </w:rPr>
  </w:style>
  <w:style w:type="paragraph" w:customStyle="1" w:styleId="FR2">
    <w:name w:val="FR2"/>
    <w:rsid w:val="00CF23CC"/>
    <w:pPr>
      <w:widowControl w:val="0"/>
      <w:suppressAutoHyphens/>
      <w:ind w:left="280"/>
    </w:pPr>
    <w:rPr>
      <w:rFonts w:ascii="Arial" w:hAnsi="Arial" w:cs="Arial"/>
      <w:sz w:val="12"/>
      <w:lang w:val="en-US" w:eastAsia="zh-CN"/>
    </w:rPr>
  </w:style>
  <w:style w:type="paragraph" w:customStyle="1" w:styleId="28">
    <w:name w:val="Îñíîâíîé òåêñò ñ îòñòóïîì 2"/>
    <w:basedOn w:val="aff8"/>
    <w:rsid w:val="00CF23CC"/>
    <w:pPr>
      <w:widowControl w:val="0"/>
      <w:ind w:left="720"/>
      <w:jc w:val="both"/>
    </w:pPr>
    <w:rPr>
      <w:color w:val="000000"/>
      <w:sz w:val="24"/>
    </w:rPr>
  </w:style>
  <w:style w:type="paragraph" w:customStyle="1" w:styleId="caaieiaie3">
    <w:name w:val="caaieiaie 3"/>
    <w:basedOn w:val="Iauiue"/>
    <w:next w:val="Iauiue"/>
    <w:rsid w:val="00CF23CC"/>
    <w:pPr>
      <w:keepNext/>
      <w:jc w:val="center"/>
    </w:pPr>
    <w:rPr>
      <w:b/>
      <w:sz w:val="24"/>
      <w:lang w:val="ru-RU"/>
    </w:rPr>
  </w:style>
  <w:style w:type="paragraph" w:customStyle="1" w:styleId="1c">
    <w:name w:val="çàãîëîâîê 1"/>
    <w:basedOn w:val="aff8"/>
    <w:next w:val="aff8"/>
    <w:rsid w:val="00CF23CC"/>
    <w:pPr>
      <w:keepNext/>
      <w:widowControl w:val="0"/>
    </w:pPr>
    <w:rPr>
      <w:sz w:val="28"/>
      <w:lang w:val="ru-RU"/>
    </w:rPr>
  </w:style>
  <w:style w:type="paragraph" w:customStyle="1" w:styleId="38">
    <w:name w:val="Îñíîâíîé òåêñò ñ îòñòóïîì 3"/>
    <w:basedOn w:val="aff8"/>
    <w:rsid w:val="00CF23CC"/>
    <w:pPr>
      <w:widowControl w:val="0"/>
      <w:ind w:firstLine="567"/>
      <w:jc w:val="both"/>
    </w:pPr>
    <w:rPr>
      <w:rFonts w:ascii="Peterburg" w:hAnsi="Peterburg" w:cs="Peterburg"/>
      <w:b/>
      <w:i/>
      <w:sz w:val="24"/>
      <w:lang w:val="ru-RU"/>
    </w:rPr>
  </w:style>
  <w:style w:type="paragraph" w:customStyle="1" w:styleId="Iniiaiieoaeno">
    <w:name w:val="Iniiaiie oaeno"/>
    <w:basedOn w:val="Iauiue"/>
    <w:rsid w:val="00CF23CC"/>
    <w:pPr>
      <w:widowControl/>
      <w:jc w:val="both"/>
    </w:pPr>
    <w:rPr>
      <w:rFonts w:ascii="Peterburg" w:hAnsi="Peterburg" w:cs="Peterburg"/>
      <w:lang w:val="ru-RU"/>
    </w:rPr>
  </w:style>
  <w:style w:type="paragraph" w:customStyle="1" w:styleId="affd">
    <w:name w:val="основной"/>
    <w:basedOn w:val="a1"/>
    <w:rsid w:val="00CF23CC"/>
    <w:pPr>
      <w:keepNext/>
      <w:suppressAutoHyphens/>
    </w:pPr>
    <w:rPr>
      <w:szCs w:val="20"/>
      <w:lang w:eastAsia="zh-CN"/>
    </w:rPr>
  </w:style>
  <w:style w:type="paragraph" w:customStyle="1" w:styleId="a0">
    <w:name w:val="список"/>
    <w:basedOn w:val="a1"/>
    <w:rsid w:val="00CF23CC"/>
    <w:pPr>
      <w:keepLines/>
      <w:numPr>
        <w:numId w:val="5"/>
      </w:numPr>
      <w:suppressAutoHyphens/>
      <w:overflowPunct w:val="0"/>
      <w:autoSpaceDE w:val="0"/>
      <w:ind w:left="709" w:hanging="284"/>
      <w:jc w:val="both"/>
      <w:textAlignment w:val="baseline"/>
    </w:pPr>
    <w:rPr>
      <w:rFonts w:ascii="Peterburg" w:hAnsi="Peterburg" w:cs="Peterburg"/>
      <w:szCs w:val="20"/>
      <w:lang w:eastAsia="zh-CN"/>
    </w:rPr>
  </w:style>
  <w:style w:type="paragraph" w:customStyle="1" w:styleId="81">
    <w:name w:val="çàãîëîâîê 8"/>
    <w:basedOn w:val="aff8"/>
    <w:next w:val="aff8"/>
    <w:rsid w:val="00CF23CC"/>
    <w:pPr>
      <w:keepNext/>
      <w:widowControl w:val="0"/>
      <w:ind w:firstLine="720"/>
      <w:jc w:val="both"/>
    </w:pPr>
    <w:rPr>
      <w:b/>
      <w:sz w:val="24"/>
      <w:lang w:val="ru-RU"/>
    </w:rPr>
  </w:style>
  <w:style w:type="paragraph" w:customStyle="1" w:styleId="1d">
    <w:name w:val="Текст1"/>
    <w:basedOn w:val="a1"/>
    <w:rsid w:val="00CF23CC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e">
    <w:name w:val="Цитата1"/>
    <w:basedOn w:val="a1"/>
    <w:rsid w:val="00CF23CC"/>
    <w:pPr>
      <w:shd w:val="clear" w:color="auto" w:fill="FFFFFF"/>
      <w:suppressAutoHyphens/>
      <w:ind w:left="22" w:right="4" w:firstLine="720"/>
      <w:jc w:val="both"/>
    </w:pPr>
    <w:rPr>
      <w:rFonts w:ascii="Arial Narrow" w:hAnsi="Arial Narrow" w:cs="Arial Narrow"/>
      <w:sz w:val="26"/>
      <w:szCs w:val="26"/>
      <w:lang w:eastAsia="zh-CN"/>
    </w:rPr>
  </w:style>
  <w:style w:type="paragraph" w:styleId="affe">
    <w:name w:val="Balloon Text"/>
    <w:basedOn w:val="a1"/>
    <w:link w:val="afff"/>
    <w:rsid w:val="00CF23CC"/>
    <w:pPr>
      <w:suppressAutoHyphens/>
    </w:pPr>
    <w:rPr>
      <w:rFonts w:ascii="Tahoma" w:hAnsi="Tahoma" w:cs="Tahoma"/>
      <w:sz w:val="16"/>
      <w:szCs w:val="16"/>
      <w:lang w:eastAsia="zh-CN"/>
    </w:rPr>
  </w:style>
  <w:style w:type="character" w:customStyle="1" w:styleId="afff">
    <w:name w:val="Текст выноски Знак"/>
    <w:link w:val="affe"/>
    <w:rsid w:val="00CF23CC"/>
    <w:rPr>
      <w:rFonts w:ascii="Tahoma" w:hAnsi="Tahoma" w:cs="Tahoma"/>
      <w:sz w:val="16"/>
      <w:szCs w:val="16"/>
      <w:lang w:eastAsia="zh-CN"/>
    </w:rPr>
  </w:style>
  <w:style w:type="paragraph" w:customStyle="1" w:styleId="OTCHET00">
    <w:name w:val="OTCHET_00"/>
    <w:basedOn w:val="a1"/>
    <w:rsid w:val="00CF23CC"/>
    <w:pPr>
      <w:tabs>
        <w:tab w:val="left" w:pos="709"/>
      </w:tabs>
      <w:suppressAutoHyphens/>
      <w:spacing w:line="360" w:lineRule="auto"/>
      <w:jc w:val="both"/>
    </w:pPr>
    <w:rPr>
      <w:szCs w:val="20"/>
      <w:lang w:eastAsia="zh-CN"/>
    </w:rPr>
  </w:style>
  <w:style w:type="paragraph" w:customStyle="1" w:styleId="afff0">
    <w:name w:val="Текст_Лесной план"/>
    <w:basedOn w:val="a1"/>
    <w:rsid w:val="00CF23CC"/>
    <w:pPr>
      <w:suppressAutoHyphens/>
      <w:ind w:firstLine="420"/>
      <w:jc w:val="both"/>
    </w:pPr>
    <w:rPr>
      <w:lang w:eastAsia="zh-CN"/>
    </w:rPr>
  </w:style>
  <w:style w:type="paragraph" w:customStyle="1" w:styleId="101">
    <w:name w:val="Таблица_текст10 + По левому краю"/>
    <w:basedOn w:val="a1"/>
    <w:rsid w:val="00CF23CC"/>
    <w:pPr>
      <w:suppressAutoHyphens/>
      <w:ind w:left="132" w:right="-57"/>
      <w:jc w:val="center"/>
    </w:pPr>
    <w:rPr>
      <w:color w:val="000000"/>
      <w:lang w:eastAsia="zh-CN"/>
    </w:rPr>
  </w:style>
  <w:style w:type="paragraph" w:customStyle="1" w:styleId="afff1">
    <w:name w:val="Заголовок таблицы"/>
    <w:basedOn w:val="af"/>
    <w:rsid w:val="00CF23CC"/>
    <w:pPr>
      <w:widowControl/>
      <w:jc w:val="center"/>
    </w:pPr>
    <w:rPr>
      <w:rFonts w:eastAsia="Times New Roman"/>
      <w:b/>
      <w:bCs/>
      <w:kern w:val="0"/>
      <w:lang w:eastAsia="zh-CN"/>
    </w:rPr>
  </w:style>
  <w:style w:type="paragraph" w:customStyle="1" w:styleId="a60">
    <w:name w:val="a6"/>
    <w:basedOn w:val="a1"/>
    <w:rsid w:val="00CF23C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2"/>
    <w:rsid w:val="00CF23CC"/>
  </w:style>
  <w:style w:type="character" w:customStyle="1" w:styleId="blk">
    <w:name w:val="blk"/>
    <w:basedOn w:val="a2"/>
    <w:rsid w:val="00CF23CC"/>
  </w:style>
  <w:style w:type="character" w:customStyle="1" w:styleId="29">
    <w:name w:val="Основной текст (2)_"/>
    <w:link w:val="2a"/>
    <w:rsid w:val="00CF23CC"/>
    <w:rPr>
      <w:shd w:val="clear" w:color="auto" w:fill="FFFFFF"/>
    </w:rPr>
  </w:style>
  <w:style w:type="character" w:customStyle="1" w:styleId="210pt">
    <w:name w:val="Основной текст (2) + 10 pt"/>
    <w:rsid w:val="00CF23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a">
    <w:name w:val="Основной текст (2)"/>
    <w:basedOn w:val="a1"/>
    <w:link w:val="29"/>
    <w:rsid w:val="00CF23CC"/>
    <w:pPr>
      <w:widowControl w:val="0"/>
      <w:shd w:val="clear" w:color="auto" w:fill="FFFFFF"/>
      <w:spacing w:line="269" w:lineRule="exact"/>
      <w:jc w:val="both"/>
    </w:pPr>
    <w:rPr>
      <w:sz w:val="20"/>
      <w:szCs w:val="20"/>
    </w:rPr>
  </w:style>
  <w:style w:type="table" w:customStyle="1" w:styleId="cee1fbf7ede0fff2e0e1ebe8f6e0">
    <w:name w:val="Оceбe1ыfbчf7нedаe0яff тf2аe0бe1лebиe8цf6аe0"/>
    <w:uiPriority w:val="99"/>
    <w:rsid w:val="00AE0EAA"/>
    <w:pPr>
      <w:autoSpaceDE w:val="0"/>
      <w:autoSpaceDN w:val="0"/>
      <w:adjustRightInd w:val="0"/>
      <w:spacing w:after="20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ee1fbf7ede0fff2e0e1ebe8f6e01">
    <w:name w:val="Оceбe1ыfbчf7нedаe0яff тf2аe0бe1лebиe8цf6аe01"/>
    <w:uiPriority w:val="99"/>
    <w:rsid w:val="002948BA"/>
    <w:pPr>
      <w:autoSpaceDE w:val="0"/>
      <w:autoSpaceDN w:val="0"/>
      <w:adjustRightInd w:val="0"/>
      <w:spacing w:after="20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1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4D894D8B8F1845AF46C6FA87D1AFD8" ma:contentTypeVersion="2" ma:contentTypeDescription="Создание документа." ma:contentTypeScope="" ma:versionID="fbb510a7c5568e95ed80d9e6cd0f661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7ccc045-9b18-41fb-8622-ee043346ce62" targetNamespace="http://schemas.microsoft.com/office/2006/metadata/properties" ma:root="true" ma:fieldsID="af91429470353815b146ff4cfcfe21a7" ns2:_="" ns3:_="" ns4:_="">
    <xsd:import namespace="57504d04-691e-4fc4-8f09-4f19fdbe90f6"/>
    <xsd:import namespace="6d7c22ec-c6a4-4777-88aa-bc3c76ac660e"/>
    <xsd:import namespace="b7ccc045-9b18-41fb-8622-ee043346ce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cc045-9b18-41fb-8622-ee043346ce6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Устав" ma:format="RadioButtons" ma:internalName="_x041f__x0430__x043f__x043a__x0430_">
      <xsd:simpleType>
        <xsd:restriction base="dms:Choice">
          <xsd:enumeration value="Устав"/>
          <xsd:enumeration value="Состав"/>
          <xsd:enumeration value="Решения"/>
          <xsd:enumeration value="Полномоч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от 06.03.2020 г. № 33 «Об имущественной поддержке субъектов малого и среднего предпринимательства при предоставлении муниципального имущества Чендемеровского сельского поселения Сернурского муниципального района Республики Марий Эл»</_x041e__x043f__x0438__x0441__x0430__x043d__x0438__x0435_>
    <_x041f__x0430__x043f__x043a__x0430_ xmlns="b7ccc045-9b18-41fb-8622-ee043346ce62">Решения</_x041f__x0430__x043f__x043a__x0430_>
    <_dlc_DocId xmlns="57504d04-691e-4fc4-8f09-4f19fdbe90f6">XXJ7TYMEEKJ2-2610-455</_dlc_DocId>
    <_dlc_DocIdUrl xmlns="57504d04-691e-4fc4-8f09-4f19fdbe90f6">
      <Url>https://vip.gov.mari.ru/sernur/chsp/_layouts/DocIdRedir.aspx?ID=XXJ7TYMEEKJ2-2610-455</Url>
      <Description>XXJ7TYMEEKJ2-2610-455</Description>
    </_dlc_DocIdUrl>
  </documentManagement>
</p:properties>
</file>

<file path=customXml/itemProps1.xml><?xml version="1.0" encoding="utf-8"?>
<ds:datastoreItem xmlns:ds="http://schemas.openxmlformats.org/officeDocument/2006/customXml" ds:itemID="{6BB3DB37-4560-4EDD-8467-379579DBD108}"/>
</file>

<file path=customXml/itemProps2.xml><?xml version="1.0" encoding="utf-8"?>
<ds:datastoreItem xmlns:ds="http://schemas.openxmlformats.org/officeDocument/2006/customXml" ds:itemID="{83C30D1F-FBC2-4198-9E2C-30C5F8FD2EB4}"/>
</file>

<file path=customXml/itemProps3.xml><?xml version="1.0" encoding="utf-8"?>
<ds:datastoreItem xmlns:ds="http://schemas.openxmlformats.org/officeDocument/2006/customXml" ds:itemID="{9C11DE22-1B85-47E9-A405-57219BD956D9}"/>
</file>

<file path=customXml/itemProps4.xml><?xml version="1.0" encoding="utf-8"?>
<ds:datastoreItem xmlns:ds="http://schemas.openxmlformats.org/officeDocument/2006/customXml" ds:itemID="{96E2CF52-8421-4AC4-A1E8-E8CCF68660EE}"/>
</file>

<file path=customXml/itemProps5.xml><?xml version="1.0" encoding="utf-8"?>
<ds:datastoreItem xmlns:ds="http://schemas.openxmlformats.org/officeDocument/2006/customXml" ds:itemID="{3E8F462F-C1A5-48BD-8684-2B9C1A57A7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</vt:lpstr>
    </vt:vector>
  </TitlesOfParts>
  <Company>Home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26.02.2021 № 122                                                                                        </dc:title>
  <dc:subject/>
  <dc:creator>___</dc:creator>
  <cp:keywords/>
  <cp:lastModifiedBy>USER</cp:lastModifiedBy>
  <cp:revision>2</cp:revision>
  <cp:lastPrinted>2021-02-12T07:21:00Z</cp:lastPrinted>
  <dcterms:created xsi:type="dcterms:W3CDTF">2021-02-26T07:41:00Z</dcterms:created>
  <dcterms:modified xsi:type="dcterms:W3CDTF">2021-02-26T07:41:00Z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0x010100FD4D894D8B8F1845AF46C6FA87D1AFD8</vt:lpwstr>
  </property>
  <property fmtid="{D5CDD505-2E9C-101B-9397-08002B2CF9AE}" pid="3" name="_dlc_DocIdItemGuid">
    <vt:lpwstr>aef2a41b-c29a-436c-9d7b-b0ea5870d009</vt:lpwstr>
  </property>
</Properties>
</file>