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Default="007E6C28" w:rsidP="007E6C28">
      <w:pPr>
        <w:pStyle w:val="1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CA5">
        <w:t xml:space="preserve">УТВЕРЖДАЮ     </w:t>
      </w:r>
    </w:p>
    <w:p w:rsidR="008C7CA5" w:rsidRDefault="00233E80" w:rsidP="008C7CA5">
      <w:pPr>
        <w:pStyle w:val="1"/>
        <w:ind w:left="2160" w:firstLine="720"/>
        <w:jc w:val="right"/>
        <w:rPr>
          <w:szCs w:val="28"/>
        </w:rPr>
      </w:pPr>
      <w:r>
        <w:t>Г</w:t>
      </w:r>
      <w:r w:rsidR="00843C48">
        <w:t>лав</w:t>
      </w:r>
      <w:r>
        <w:t>а</w:t>
      </w:r>
      <w:r w:rsidR="009A7952">
        <w:t xml:space="preserve"> </w:t>
      </w:r>
      <w:r w:rsidR="008C7CA5">
        <w:t xml:space="preserve">администрации </w:t>
      </w:r>
    </w:p>
    <w:p w:rsidR="008C7CA5" w:rsidRDefault="008C7CA5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7CA5" w:rsidRDefault="008C7CA5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«Сернурский муниципальный район»</w:t>
      </w:r>
    </w:p>
    <w:p w:rsidR="008C7CA5" w:rsidRDefault="00233E80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С.Л.</w:t>
      </w:r>
      <w:r w:rsidR="00CE3B3E">
        <w:rPr>
          <w:sz w:val="28"/>
          <w:szCs w:val="28"/>
        </w:rPr>
        <w:t xml:space="preserve"> </w:t>
      </w:r>
      <w:r>
        <w:rPr>
          <w:sz w:val="28"/>
          <w:szCs w:val="28"/>
        </w:rPr>
        <w:t>Адиганов</w:t>
      </w:r>
    </w:p>
    <w:p w:rsidR="008C7CA5" w:rsidRDefault="008C7CA5" w:rsidP="008C7CA5">
      <w:pPr>
        <w:jc w:val="right"/>
        <w:rPr>
          <w:sz w:val="28"/>
          <w:szCs w:val="28"/>
        </w:rPr>
      </w:pPr>
    </w:p>
    <w:p w:rsidR="008C7CA5" w:rsidRDefault="008C7CA5" w:rsidP="008C7CA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96FC3">
        <w:rPr>
          <w:sz w:val="28"/>
          <w:szCs w:val="28"/>
        </w:rPr>
        <w:t>8</w:t>
      </w:r>
      <w:r>
        <w:rPr>
          <w:sz w:val="28"/>
          <w:szCs w:val="28"/>
        </w:rPr>
        <w:t>.11.201</w:t>
      </w:r>
      <w:r w:rsidR="00D96FC3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</w:t>
      </w:r>
    </w:p>
    <w:p w:rsidR="008C7CA5" w:rsidRDefault="008C7CA5" w:rsidP="008C7CA5">
      <w:pPr>
        <w:jc w:val="right"/>
      </w:pPr>
    </w:p>
    <w:p w:rsidR="008C7CA5" w:rsidRDefault="008C7CA5" w:rsidP="00F90F37">
      <w:pPr>
        <w:pStyle w:val="1"/>
        <w:tabs>
          <w:tab w:val="clear" w:pos="0"/>
        </w:tabs>
      </w:pPr>
    </w:p>
    <w:p w:rsidR="008C7CA5" w:rsidRDefault="008C7CA5" w:rsidP="008C7CA5">
      <w:pPr>
        <w:pStyle w:val="1"/>
        <w:ind w:left="2160" w:firstLine="720"/>
        <w:rPr>
          <w:b/>
          <w:bCs/>
        </w:rPr>
      </w:pPr>
      <w:r>
        <w:rPr>
          <w:b/>
          <w:bCs/>
        </w:rPr>
        <w:t>План работы архивного отдела</w:t>
      </w:r>
    </w:p>
    <w:p w:rsidR="008C7CA5" w:rsidRDefault="008C7CA5" w:rsidP="008C7CA5">
      <w:pPr>
        <w:pStyle w:val="1"/>
        <w:rPr>
          <w:b/>
          <w:bCs/>
        </w:rPr>
      </w:pPr>
      <w:r>
        <w:rPr>
          <w:b/>
          <w:bCs/>
        </w:rPr>
        <w:t xml:space="preserve">                            администрации муниципального образования</w:t>
      </w:r>
    </w:p>
    <w:p w:rsidR="008C7CA5" w:rsidRDefault="008C7CA5" w:rsidP="008C7C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«Сернурский муниципальный район»</w:t>
      </w:r>
    </w:p>
    <w:p w:rsidR="008C7CA5" w:rsidRDefault="008C7CA5" w:rsidP="00E57B77">
      <w:pPr>
        <w:jc w:val="center"/>
        <w:rPr>
          <w:sz w:val="28"/>
        </w:rPr>
      </w:pPr>
      <w:r>
        <w:rPr>
          <w:b/>
          <w:bCs/>
          <w:sz w:val="28"/>
        </w:rPr>
        <w:t>на  201</w:t>
      </w:r>
      <w:r w:rsidR="00D96FC3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843C48">
        <w:rPr>
          <w:b/>
          <w:sz w:val="28"/>
        </w:rPr>
        <w:t>Общие положения</w:t>
      </w:r>
    </w:p>
    <w:p w:rsidR="00AA1841" w:rsidRDefault="00AA1841">
      <w:pPr>
        <w:jc w:val="center"/>
        <w:rPr>
          <w:b/>
          <w:sz w:val="28"/>
        </w:rPr>
      </w:pPr>
    </w:p>
    <w:p w:rsidR="008E7CB9" w:rsidRDefault="00F90F37" w:rsidP="008E7CB9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 w:rsidR="008E7CB9" w:rsidRPr="008D5339">
        <w:rPr>
          <w:sz w:val="28"/>
          <w:szCs w:val="28"/>
        </w:rPr>
        <w:t>Архивный отдел администрации муниципального образования «</w:t>
      </w:r>
      <w:r w:rsidR="008E7CB9">
        <w:rPr>
          <w:sz w:val="28"/>
          <w:szCs w:val="28"/>
        </w:rPr>
        <w:t>Сернурский</w:t>
      </w:r>
      <w:r w:rsidR="008E7CB9" w:rsidRPr="008D5339">
        <w:rPr>
          <w:sz w:val="28"/>
          <w:szCs w:val="28"/>
        </w:rPr>
        <w:t xml:space="preserve"> муниципальный район решает  задачи по реализации полномочий муниципального образования «</w:t>
      </w:r>
      <w:r w:rsidR="008E7CB9">
        <w:rPr>
          <w:sz w:val="28"/>
          <w:szCs w:val="28"/>
        </w:rPr>
        <w:t>Сернурский</w:t>
      </w:r>
      <w:r w:rsidR="008E7CB9" w:rsidRPr="008D5339">
        <w:rPr>
          <w:sz w:val="28"/>
          <w:szCs w:val="28"/>
        </w:rPr>
        <w:t xml:space="preserve"> муниципальный район» в области архивного дела.</w:t>
      </w:r>
      <w:r w:rsidR="008E7CB9" w:rsidRPr="008D5339">
        <w:rPr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>внедрение в практику работы административных регламентов по оказанию муниципальных услуг в области архивного дела;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 xml:space="preserve"> исполнение социально – правовых запросов граждан, в установленные законом сроки</w:t>
      </w:r>
      <w:r>
        <w:rPr>
          <w:color w:val="000000"/>
          <w:sz w:val="28"/>
          <w:szCs w:val="28"/>
          <w:lang w:eastAsia="ru-RU"/>
        </w:rPr>
        <w:t>.</w:t>
      </w:r>
    </w:p>
    <w:p w:rsidR="00E01D75" w:rsidRPr="008952C5" w:rsidRDefault="008E7CB9" w:rsidP="008E7CB9">
      <w:pPr>
        <w:pStyle w:val="2"/>
        <w:rPr>
          <w:b/>
        </w:rPr>
      </w:pPr>
      <w:r>
        <w:rPr>
          <w:sz w:val="24"/>
          <w:szCs w:val="24"/>
        </w:rPr>
        <w:tab/>
      </w:r>
      <w:r w:rsidR="00E01D75">
        <w:t xml:space="preserve">В своей работе архивный отдел руководствуется Федеральным законом </w:t>
      </w:r>
      <w:r w:rsidR="00F90F37">
        <w:t xml:space="preserve">от 22 октября 2004 года №125-ФЗ </w:t>
      </w:r>
      <w:r w:rsidR="00E01D75">
        <w:t xml:space="preserve">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</w:t>
      </w:r>
      <w:r w:rsidR="00F90F37">
        <w:t xml:space="preserve">Законом Республики Марий Эл  от 6 июля 2005 года №29-З «Об архивном деле в Республике Марий Эл», Законом Республики Марий Эл от 29.04.2008 года №24-З </w:t>
      </w:r>
      <w:r w:rsidR="00E01D75">
        <w:t>«О наделении органов местного самоуправления муниципальных районов, городских округов отдельными государственными полномочиям</w:t>
      </w:r>
      <w:r w:rsidR="00F90F37">
        <w:t>и РМЭ в области архивного дела»,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утверждённых приказом Министерства культуры и массовых коммуникаций Российской Федерации от 18.01.2007 №19.</w:t>
      </w:r>
      <w:r w:rsidR="00E01D75">
        <w:t xml:space="preserve">В  основе работы архивного отдела лежат выполнение постановления главы администрации района от 05 апреля 2016 года № 29 «Об </w:t>
      </w:r>
      <w:r w:rsidR="00E01D75">
        <w:lastRenderedPageBreak/>
        <w:t>утверждении Положения об архивном отделе администрации Сернурского муниципального района».</w:t>
      </w:r>
    </w:p>
    <w:p w:rsidR="00E01D75" w:rsidRDefault="00E01D75" w:rsidP="008E7CB9">
      <w:pPr>
        <w:jc w:val="both"/>
      </w:pPr>
      <w:r>
        <w:rPr>
          <w:sz w:val="28"/>
          <w:szCs w:val="28"/>
        </w:rPr>
        <w:tab/>
      </w:r>
    </w:p>
    <w:p w:rsidR="00AA1841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Раздел 2. Обеспечение сохранности игосударственный учет документов </w:t>
      </w:r>
    </w:p>
    <w:p w:rsidR="00955244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Архивного фонда</w:t>
      </w:r>
      <w:r w:rsidR="00AA1841">
        <w:rPr>
          <w:b/>
          <w:sz w:val="28"/>
        </w:rPr>
        <w:t xml:space="preserve"> Российской Федерации</w:t>
      </w:r>
    </w:p>
    <w:p w:rsidR="00955244" w:rsidRDefault="00955244">
      <w:pPr>
        <w:pStyle w:val="a9"/>
        <w:ind w:left="0" w:firstLine="0"/>
        <w:jc w:val="center"/>
        <w:rPr>
          <w:b/>
          <w:sz w:val="28"/>
        </w:rPr>
      </w:pPr>
    </w:p>
    <w:p w:rsidR="00955244" w:rsidRDefault="00955244">
      <w:pPr>
        <w:pStyle w:val="210"/>
        <w:numPr>
          <w:ilvl w:val="1"/>
          <w:numId w:val="5"/>
        </w:numPr>
        <w:jc w:val="both"/>
      </w:pPr>
      <w:r>
        <w:rPr>
          <w:sz w:val="28"/>
        </w:rPr>
        <w:t>С целью выверки комплекта учетных документов, проверки их наличия и состояния проверить и закартонировать архивный фон</w:t>
      </w:r>
      <w:r w:rsidR="007C16C3">
        <w:rPr>
          <w:sz w:val="28"/>
        </w:rPr>
        <w:t>д</w:t>
      </w:r>
      <w:r w:rsidR="00DD2956">
        <w:rPr>
          <w:sz w:val="28"/>
        </w:rPr>
        <w:t>:</w:t>
      </w:r>
    </w:p>
    <w:p w:rsidR="002B01D7" w:rsidRPr="00BF7959" w:rsidRDefault="007E6C28">
      <w:pPr>
        <w:pStyle w:val="2"/>
      </w:pPr>
      <w:r w:rsidRPr="00BF7959">
        <w:t>Р</w:t>
      </w:r>
      <w:r w:rsidR="00323656">
        <w:t xml:space="preserve"> </w:t>
      </w:r>
      <w:r w:rsidR="00955244" w:rsidRPr="00BF7959">
        <w:t xml:space="preserve">№ </w:t>
      </w:r>
      <w:r w:rsidR="00177049" w:rsidRPr="00BF7959">
        <w:t>598</w:t>
      </w:r>
      <w:r w:rsidR="00955244" w:rsidRPr="00BF7959">
        <w:t xml:space="preserve"> — </w:t>
      </w:r>
      <w:r w:rsidR="00177049" w:rsidRPr="00BF7959">
        <w:t>Сернурский районный отдел статистики</w:t>
      </w:r>
      <w:r w:rsidR="00955244" w:rsidRPr="00BF7959">
        <w:t xml:space="preserve"> – </w:t>
      </w:r>
      <w:r w:rsidR="00177049" w:rsidRPr="00BF7959">
        <w:t>598</w:t>
      </w:r>
      <w:r w:rsidR="00955244" w:rsidRPr="00BF7959">
        <w:t xml:space="preserve"> ед. хр. за 19</w:t>
      </w:r>
      <w:r w:rsidR="00177049" w:rsidRPr="00BF7959">
        <w:t>48</w:t>
      </w:r>
      <w:r w:rsidR="00955244" w:rsidRPr="00BF7959">
        <w:t xml:space="preserve"> – </w:t>
      </w:r>
      <w:r w:rsidR="00177049" w:rsidRPr="00BF7959">
        <w:t>1990</w:t>
      </w:r>
      <w:r w:rsidR="00955244" w:rsidRPr="00BF7959">
        <w:t xml:space="preserve"> годы.</w:t>
      </w:r>
    </w:p>
    <w:p w:rsidR="00955244" w:rsidRPr="007E4677" w:rsidRDefault="00955244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 xml:space="preserve">Поддерживать контроль за температурно – влажностным режимом в архивохранилищах. </w:t>
      </w:r>
    </w:p>
    <w:p w:rsidR="007E4677" w:rsidRPr="002B01D7" w:rsidRDefault="007E4677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>Соблюдать нормативные требования по организации хранения и учету документов.</w:t>
      </w:r>
    </w:p>
    <w:p w:rsidR="002B01D7" w:rsidRPr="00E01D75" w:rsidRDefault="002B01D7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>Продолжить работу по повышению пожарной безопасности архивов, их антитеррористической защищенности.</w:t>
      </w:r>
    </w:p>
    <w:p w:rsidR="00955244" w:rsidRDefault="007C16C3" w:rsidP="00DF16E3">
      <w:pPr>
        <w:pStyle w:val="2"/>
        <w:numPr>
          <w:ilvl w:val="1"/>
          <w:numId w:val="5"/>
        </w:numPr>
      </w:pPr>
      <w:r w:rsidRPr="00843C48">
        <w:t>Продолжить</w:t>
      </w:r>
      <w:r>
        <w:t xml:space="preserve"> в</w:t>
      </w:r>
      <w:r w:rsidR="00955244">
        <w:t>недр</w:t>
      </w:r>
      <w:r>
        <w:t>ение</w:t>
      </w:r>
      <w:r w:rsidR="00323656">
        <w:t xml:space="preserve"> </w:t>
      </w:r>
      <w:r>
        <w:t>«Правил</w:t>
      </w:r>
      <w:r w:rsidR="00955244">
        <w:t xml:space="preserve">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местного самоуправления и организациях». </w:t>
      </w:r>
    </w:p>
    <w:p w:rsidR="007E4677" w:rsidRDefault="007E4677" w:rsidP="005C13FA">
      <w:pPr>
        <w:pStyle w:val="2"/>
        <w:numPr>
          <w:ilvl w:val="1"/>
          <w:numId w:val="5"/>
        </w:numPr>
      </w:pPr>
      <w:r w:rsidRPr="007E4677">
        <w:rPr>
          <w:rStyle w:val="af6"/>
          <w:bCs/>
          <w:i w:val="0"/>
        </w:rPr>
        <w:t>Использование в практической работе положений проекта Порядка признания документов Архивного фонда Российской Федерации находящимися в неудовлетворительном физическом состоянии (http://archives.ru/sites/default/files/project-2018-sept-poryadok-prizna...) в части, не противоречащей действующим нормативным правовым актам</w:t>
      </w:r>
      <w:r w:rsidR="005C13FA">
        <w:rPr>
          <w:rStyle w:val="af6"/>
          <w:bCs/>
          <w:i w:val="0"/>
        </w:rPr>
        <w:t>.</w:t>
      </w:r>
    </w:p>
    <w:p w:rsidR="00DF16E3" w:rsidRDefault="00DF16E3" w:rsidP="00DF16E3">
      <w:pPr>
        <w:pStyle w:val="2"/>
        <w:numPr>
          <w:ilvl w:val="1"/>
          <w:numId w:val="5"/>
        </w:numPr>
      </w:pPr>
      <w:r>
        <w:t>Усилить контроль за сохранностью архивных документов в читальных залах в связи с их самостоятельным копированием пользователями.</w:t>
      </w:r>
    </w:p>
    <w:p w:rsidR="00C32EE3" w:rsidRPr="00853D81" w:rsidRDefault="00C32EE3" w:rsidP="00DF16E3">
      <w:pPr>
        <w:pStyle w:val="2"/>
        <w:numPr>
          <w:ilvl w:val="1"/>
          <w:numId w:val="5"/>
        </w:numPr>
      </w:pPr>
      <w:r w:rsidRPr="00853D81">
        <w:t>Провести мероприятия по материально-техническому обеспечению муниципальн</w:t>
      </w:r>
      <w:r w:rsidR="00022A70" w:rsidRPr="00853D81">
        <w:t>ого</w:t>
      </w:r>
      <w:r w:rsidRPr="00853D81">
        <w:t xml:space="preserve"> архив</w:t>
      </w:r>
      <w:r w:rsidR="00022A70" w:rsidRPr="00853D81">
        <w:t>а</w:t>
      </w:r>
      <w:r w:rsidRPr="00853D81">
        <w:t>.</w:t>
      </w:r>
    </w:p>
    <w:p w:rsidR="00DF16E3" w:rsidRDefault="00DF16E3" w:rsidP="00DF16E3">
      <w:pPr>
        <w:pStyle w:val="2"/>
        <w:numPr>
          <w:ilvl w:val="1"/>
          <w:numId w:val="5"/>
        </w:numPr>
      </w:pPr>
      <w:r>
        <w:t>Осуществление комплекса работ по обеспечению сохранности и приему на постоянное  и временное хранение архивных документов ликвидированных органов и организаций.</w:t>
      </w:r>
    </w:p>
    <w:p w:rsidR="00955244" w:rsidRDefault="00323656">
      <w:pPr>
        <w:pStyle w:val="2"/>
      </w:pPr>
      <w:r>
        <w:t>2</w:t>
      </w:r>
      <w:r w:rsidR="00B47A97">
        <w:t>.10</w:t>
      </w:r>
      <w:r w:rsidR="00955244">
        <w:t xml:space="preserve">. Работа с фондами республиканской собственности: </w:t>
      </w:r>
    </w:p>
    <w:p w:rsidR="00955244" w:rsidRDefault="00955244" w:rsidP="00C8291A">
      <w:pPr>
        <w:pStyle w:val="2"/>
        <w:ind w:left="708"/>
      </w:pPr>
      <w:r>
        <w:t xml:space="preserve">- проводить санитарно-гигиеническую обработку этих фондов, помещения архивохранилища № </w:t>
      </w:r>
      <w:r w:rsidR="008C7CA5">
        <w:t>2</w:t>
      </w:r>
      <w:r>
        <w:t>.</w:t>
      </w:r>
    </w:p>
    <w:p w:rsidR="00955244" w:rsidRDefault="00323656" w:rsidP="00B47A97">
      <w:pPr>
        <w:pStyle w:val="2"/>
      </w:pPr>
      <w:r>
        <w:t>2</w:t>
      </w:r>
      <w:r w:rsidR="00B47A97">
        <w:t>.11</w:t>
      </w:r>
      <w:r w:rsidR="00955244">
        <w:t xml:space="preserve">. Введение  информации в базу данных «Архивный фонд» четвертой версии  </w:t>
      </w:r>
      <w:r w:rsidR="00B47A97">
        <w:t xml:space="preserve">       </w:t>
      </w:r>
      <w:r w:rsidR="00955244">
        <w:t xml:space="preserve">в 100% объеме. </w:t>
      </w:r>
    </w:p>
    <w:p w:rsidR="00955244" w:rsidRPr="00534C77" w:rsidRDefault="00323656">
      <w:pPr>
        <w:pStyle w:val="2"/>
      </w:pPr>
      <w:r>
        <w:t>2</w:t>
      </w:r>
      <w:r w:rsidR="00B47A97">
        <w:t>.12</w:t>
      </w:r>
      <w:r w:rsidR="00955244">
        <w:t xml:space="preserve">. Проведение паспортизации муниципального архива по состоянию на </w:t>
      </w:r>
      <w:r w:rsidR="00955244" w:rsidRPr="00534C77">
        <w:t>01.01.20</w:t>
      </w:r>
      <w:r w:rsidR="000B191A">
        <w:t>20</w:t>
      </w:r>
      <w:r w:rsidR="00955244" w:rsidRPr="00534C77">
        <w:t xml:space="preserve"> года. </w:t>
      </w:r>
    </w:p>
    <w:p w:rsidR="00955244" w:rsidRDefault="00955244">
      <w:pPr>
        <w:pStyle w:val="2"/>
      </w:pPr>
    </w:p>
    <w:p w:rsidR="007E4677" w:rsidRDefault="007E4677">
      <w:pPr>
        <w:pStyle w:val="a9"/>
        <w:ind w:left="142" w:firstLine="0"/>
        <w:jc w:val="both"/>
        <w:rPr>
          <w:b/>
          <w:sz w:val="28"/>
        </w:rPr>
      </w:pPr>
    </w:p>
    <w:p w:rsidR="00BF7959" w:rsidRDefault="00BF7959">
      <w:pPr>
        <w:pStyle w:val="a9"/>
        <w:ind w:left="142" w:firstLine="0"/>
        <w:jc w:val="both"/>
        <w:rPr>
          <w:b/>
          <w:sz w:val="28"/>
        </w:rPr>
      </w:pPr>
    </w:p>
    <w:p w:rsidR="00955244" w:rsidRDefault="00955244">
      <w:pPr>
        <w:pStyle w:val="a9"/>
        <w:ind w:left="142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Раздел 3.  Организация комплектования архива документами Архивного фонда Российской Федерации и другими архивными документами.</w:t>
      </w:r>
    </w:p>
    <w:p w:rsidR="00A22A39" w:rsidRDefault="00A22A39">
      <w:pPr>
        <w:pStyle w:val="a9"/>
        <w:ind w:left="142" w:firstLine="0"/>
        <w:jc w:val="both"/>
        <w:rPr>
          <w:b/>
          <w:sz w:val="28"/>
        </w:rPr>
      </w:pPr>
    </w:p>
    <w:p w:rsidR="00B47A97" w:rsidRDefault="001C5A18" w:rsidP="00B47A97">
      <w:pPr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 w:rsidRPr="00DB03B0">
        <w:rPr>
          <w:sz w:val="28"/>
        </w:rPr>
        <w:t>Внедрение в практику работы организаций источников комплектования:</w:t>
      </w:r>
      <w:r w:rsidRPr="00022A70">
        <w:rPr>
          <w:color w:val="FF0000"/>
          <w:sz w:val="28"/>
        </w:rPr>
        <w:t xml:space="preserve"> </w:t>
      </w:r>
      <w:r w:rsidR="009A7952" w:rsidRPr="00BF7959">
        <w:rPr>
          <w:sz w:val="28"/>
        </w:rPr>
        <w:t xml:space="preserve">МУ «Отдел культуры» администрации муниципального образования «Сернурский муниципальный район», </w:t>
      </w:r>
      <w:r w:rsidR="009A7952" w:rsidRPr="00BF7959">
        <w:rPr>
          <w:sz w:val="28"/>
          <w:szCs w:val="28"/>
        </w:rPr>
        <w:t>МУ</w:t>
      </w:r>
      <w:r w:rsidR="009A7952" w:rsidRPr="005C13FA">
        <w:rPr>
          <w:sz w:val="28"/>
          <w:szCs w:val="28"/>
        </w:rPr>
        <w:t xml:space="preserve"> «Отдел по управлению муниципальным имуществом и земельными ресурсами Сернурского муниципального района»,</w:t>
      </w:r>
      <w:r w:rsidR="009A7952">
        <w:rPr>
          <w:sz w:val="28"/>
          <w:szCs w:val="28"/>
        </w:rPr>
        <w:t xml:space="preserve">  Собраниям депутатов городского и сельских поселений, администрации муниципального образования </w:t>
      </w:r>
      <w:r w:rsidR="009A38BC">
        <w:rPr>
          <w:sz w:val="28"/>
          <w:szCs w:val="28"/>
        </w:rPr>
        <w:t>«Сернурский муниципальный район</w:t>
      </w:r>
      <w:r w:rsidR="009A7952">
        <w:rPr>
          <w:sz w:val="28"/>
          <w:szCs w:val="28"/>
        </w:rPr>
        <w:t>»</w:t>
      </w:r>
      <w:r w:rsidR="00B47A97">
        <w:rPr>
          <w:sz w:val="28"/>
          <w:szCs w:val="28"/>
        </w:rPr>
        <w:t xml:space="preserve">, Собранию депутатов муниципального образования «Сернурский муниципальный район», </w:t>
      </w:r>
      <w:r w:rsidR="00B47A97" w:rsidRPr="00B47A97">
        <w:rPr>
          <w:sz w:val="28"/>
          <w:szCs w:val="28"/>
        </w:rPr>
        <w:t xml:space="preserve"> </w:t>
      </w:r>
      <w:r w:rsidR="00B47A97" w:rsidRPr="007F034F">
        <w:rPr>
          <w:sz w:val="28"/>
          <w:szCs w:val="28"/>
        </w:rPr>
        <w:t>МОУ «Сернурская средняя</w:t>
      </w:r>
      <w:r w:rsidR="00B47A97">
        <w:rPr>
          <w:sz w:val="28"/>
          <w:szCs w:val="28"/>
        </w:rPr>
        <w:t xml:space="preserve"> </w:t>
      </w:r>
      <w:r w:rsidR="00B47A97" w:rsidRPr="007F034F">
        <w:rPr>
          <w:sz w:val="28"/>
          <w:szCs w:val="28"/>
        </w:rPr>
        <w:t>(полная ) общеобразовательная школа №1 им.Героя Советского Союза А.М. Яналова Республики Марий Эл</w:t>
      </w:r>
      <w:r w:rsidR="00B47A97">
        <w:rPr>
          <w:sz w:val="28"/>
          <w:szCs w:val="28"/>
        </w:rPr>
        <w:t xml:space="preserve">. </w:t>
      </w:r>
    </w:p>
    <w:p w:rsidR="001C5A18" w:rsidRPr="009A7952" w:rsidRDefault="001C5A18" w:rsidP="00B47A97">
      <w:pPr>
        <w:pStyle w:val="210"/>
        <w:ind w:left="0" w:firstLine="708"/>
        <w:jc w:val="both"/>
        <w:rPr>
          <w:color w:val="FF0000"/>
          <w:sz w:val="28"/>
          <w:szCs w:val="28"/>
        </w:rPr>
      </w:pPr>
      <w:r w:rsidRPr="00AA1841">
        <w:rPr>
          <w:sz w:val="28"/>
          <w:szCs w:val="28"/>
        </w:rPr>
        <w:t>Примерного положения об экспертной комиссии организации, утвержденного приказом Росархива от 11.04.2018 № 43 и зарегистрированного в Минюсте России 15.06.2018, регистрационный № 51357,</w:t>
      </w:r>
    </w:p>
    <w:p w:rsidR="001C5A18" w:rsidRPr="00AA1841" w:rsidRDefault="001C5A18" w:rsidP="001C5A18">
      <w:pPr>
        <w:ind w:firstLine="708"/>
        <w:jc w:val="both"/>
        <w:rPr>
          <w:sz w:val="28"/>
          <w:szCs w:val="28"/>
        </w:rPr>
      </w:pPr>
      <w:r w:rsidRPr="00AA1841">
        <w:rPr>
          <w:sz w:val="28"/>
          <w:szCs w:val="28"/>
        </w:rPr>
        <w:t>Примерного положения об архиве организации, утвержденного приказом Росархива от 11.04.2018 № 42 и зарегистрированного  в Минюсте России 15.08.2018, регистрационный № 51895,</w:t>
      </w:r>
    </w:p>
    <w:p w:rsidR="001C5A18" w:rsidRPr="00AA1841" w:rsidRDefault="001C5A18" w:rsidP="001C5A18">
      <w:pPr>
        <w:ind w:firstLine="708"/>
        <w:jc w:val="both"/>
        <w:rPr>
          <w:sz w:val="28"/>
          <w:szCs w:val="28"/>
        </w:rPr>
      </w:pPr>
      <w:r w:rsidRPr="00AA1841">
        <w:rPr>
          <w:sz w:val="28"/>
          <w:szCs w:val="28"/>
        </w:rPr>
        <w:t>Примерной инструкции по делопроизводству в государственных организациях, утвержденной приказом Росархива от 11.04.2018 № 44 и зарегистрированной в Минюсте России 17.08.2018, регистрационный № 51922,</w:t>
      </w:r>
    </w:p>
    <w:p w:rsidR="001C5A18" w:rsidRPr="005C13FA" w:rsidRDefault="008A57A1" w:rsidP="005C13FA">
      <w:pPr>
        <w:ind w:firstLine="708"/>
        <w:jc w:val="both"/>
        <w:rPr>
          <w:sz w:val="28"/>
          <w:szCs w:val="28"/>
        </w:rPr>
      </w:pPr>
      <w:r w:rsidRPr="006318F6">
        <w:rPr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(после утверждения в установленном порядке);</w:t>
      </w:r>
    </w:p>
    <w:p w:rsidR="008A57A1" w:rsidRDefault="00955244" w:rsidP="008A57A1">
      <w:pPr>
        <w:pStyle w:val="21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Принять на хранение</w:t>
      </w:r>
    </w:p>
    <w:p w:rsidR="00955244" w:rsidRDefault="00955244" w:rsidP="005C13FA">
      <w:pPr>
        <w:pStyle w:val="21"/>
        <w:ind w:left="720" w:firstLine="0"/>
        <w:jc w:val="both"/>
        <w:rPr>
          <w:sz w:val="28"/>
        </w:rPr>
      </w:pPr>
      <w:r>
        <w:rPr>
          <w:sz w:val="28"/>
        </w:rPr>
        <w:t>-</w:t>
      </w:r>
      <w:r w:rsidRPr="008A57A1">
        <w:rPr>
          <w:sz w:val="28"/>
        </w:rPr>
        <w:t>дела постоянного хранения согласно приложения № 1;</w:t>
      </w:r>
    </w:p>
    <w:p w:rsidR="00955244" w:rsidRDefault="00DB03B0" w:rsidP="008A57A1">
      <w:pPr>
        <w:pStyle w:val="210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. </w:t>
      </w:r>
      <w:r w:rsidR="00955244">
        <w:rPr>
          <w:sz w:val="28"/>
        </w:rPr>
        <w:t>Представить описи дел организаций для утверждения на заседания ЭПК Министерства культуры, печати и по делам национальностей -</w:t>
      </w:r>
    </w:p>
    <w:p w:rsidR="00955244" w:rsidRDefault="00955244">
      <w:pPr>
        <w:pStyle w:val="210"/>
        <w:ind w:left="720"/>
        <w:jc w:val="both"/>
        <w:rPr>
          <w:sz w:val="28"/>
        </w:rPr>
      </w:pPr>
      <w:r>
        <w:rPr>
          <w:sz w:val="28"/>
        </w:rPr>
        <w:t>- дела постоянного хранения согласно приложения № 2;</w:t>
      </w:r>
    </w:p>
    <w:p w:rsidR="00955244" w:rsidRPr="0043068E" w:rsidRDefault="00955244">
      <w:pPr>
        <w:pStyle w:val="210"/>
        <w:ind w:left="720"/>
        <w:jc w:val="both"/>
        <w:rPr>
          <w:sz w:val="28"/>
        </w:rPr>
      </w:pPr>
      <w:r w:rsidRPr="0043068E">
        <w:rPr>
          <w:sz w:val="28"/>
        </w:rPr>
        <w:t>- на документы личного происхождения (</w:t>
      </w:r>
      <w:r w:rsidR="00082F5A" w:rsidRPr="0043068E">
        <w:rPr>
          <w:sz w:val="28"/>
        </w:rPr>
        <w:t>Новоселова М.Ф.</w:t>
      </w:r>
      <w:r w:rsidRPr="0043068E">
        <w:rPr>
          <w:sz w:val="28"/>
        </w:rPr>
        <w:t>, заслуженного учителя РМЭ) –</w:t>
      </w:r>
      <w:r w:rsidR="0051799E" w:rsidRPr="0043068E">
        <w:rPr>
          <w:sz w:val="28"/>
        </w:rPr>
        <w:t xml:space="preserve"> 7 ед.хр</w:t>
      </w:r>
      <w:r w:rsidR="0043068E">
        <w:rPr>
          <w:sz w:val="28"/>
        </w:rPr>
        <w:t>.</w:t>
      </w:r>
    </w:p>
    <w:p w:rsidR="00082F5A" w:rsidRPr="003D21C4" w:rsidRDefault="008A57A1">
      <w:pPr>
        <w:pStyle w:val="210"/>
        <w:ind w:left="0"/>
        <w:jc w:val="both"/>
        <w:rPr>
          <w:color w:val="FF0000"/>
          <w:sz w:val="28"/>
          <w:szCs w:val="28"/>
        </w:rPr>
      </w:pPr>
      <w:r w:rsidRPr="00BF7959">
        <w:rPr>
          <w:sz w:val="28"/>
        </w:rPr>
        <w:t>3.4</w:t>
      </w:r>
      <w:r w:rsidR="00955244" w:rsidRPr="00BF7959">
        <w:rPr>
          <w:sz w:val="28"/>
        </w:rPr>
        <w:t xml:space="preserve">. Оказывать методическую помощь в </w:t>
      </w:r>
      <w:r w:rsidR="00022A70" w:rsidRPr="000B191A">
        <w:rPr>
          <w:sz w:val="28"/>
        </w:rPr>
        <w:t>упорядочении</w:t>
      </w:r>
      <w:r w:rsidR="00955244" w:rsidRPr="00BF7959">
        <w:rPr>
          <w:sz w:val="28"/>
        </w:rPr>
        <w:t xml:space="preserve"> документов –</w:t>
      </w:r>
      <w:r w:rsidR="009A7952">
        <w:rPr>
          <w:sz w:val="28"/>
        </w:rPr>
        <w:t xml:space="preserve"> </w:t>
      </w:r>
      <w:r w:rsidR="00C32EE3" w:rsidRPr="00BF7959">
        <w:rPr>
          <w:sz w:val="28"/>
        </w:rPr>
        <w:t>МУ «Отдел образования и по делам молодежи» администрации муниципального образования «Сернурский муниципальный район», МУ «Отдел культуры» администрации муниципального образования «С</w:t>
      </w:r>
      <w:r w:rsidR="005C13FA" w:rsidRPr="00BF7959">
        <w:rPr>
          <w:sz w:val="28"/>
        </w:rPr>
        <w:t xml:space="preserve">ернурский муниципальный район», </w:t>
      </w:r>
      <w:r w:rsidR="005C13FA" w:rsidRPr="00BF7959">
        <w:rPr>
          <w:sz w:val="28"/>
          <w:szCs w:val="28"/>
        </w:rPr>
        <w:t>МУ</w:t>
      </w:r>
      <w:r w:rsidR="005C13FA" w:rsidRPr="005C13FA">
        <w:rPr>
          <w:sz w:val="28"/>
          <w:szCs w:val="28"/>
        </w:rPr>
        <w:t xml:space="preserve"> «Отдел по управлению муниципальным имуществом и земельными ресурсами Сернурского муниципального района», Администрациям МО «Дубниковское  сельское поселение», МО «Городское поселение Сернур»</w:t>
      </w:r>
      <w:r w:rsidR="005C13FA">
        <w:rPr>
          <w:sz w:val="28"/>
          <w:szCs w:val="28"/>
        </w:rPr>
        <w:t xml:space="preserve">, Собранию депутатов МО «Дубниковское сельское поселение», </w:t>
      </w:r>
      <w:r w:rsidR="003D21C4">
        <w:rPr>
          <w:sz w:val="28"/>
          <w:szCs w:val="28"/>
        </w:rPr>
        <w:t xml:space="preserve"> СПК колхоз </w:t>
      </w:r>
      <w:r w:rsidR="003D21C4" w:rsidRPr="003D21C4">
        <w:rPr>
          <w:sz w:val="28"/>
          <w:szCs w:val="28"/>
        </w:rPr>
        <w:t>«Чевер-Ужара», СПК колхоз «Мустаевский»</w:t>
      </w:r>
      <w:r w:rsidR="009A7952">
        <w:rPr>
          <w:sz w:val="28"/>
          <w:szCs w:val="28"/>
        </w:rPr>
        <w:t>, администрации муниципального образования «Сернурский муниципальный район»</w:t>
      </w:r>
      <w:r w:rsidR="00B47A97">
        <w:rPr>
          <w:sz w:val="28"/>
          <w:szCs w:val="28"/>
        </w:rPr>
        <w:t>,</w:t>
      </w:r>
      <w:r w:rsidR="002D2039">
        <w:rPr>
          <w:sz w:val="28"/>
          <w:szCs w:val="28"/>
        </w:rPr>
        <w:t xml:space="preserve"> </w:t>
      </w:r>
      <w:r w:rsidR="00B47A97" w:rsidRPr="003D21C4">
        <w:rPr>
          <w:sz w:val="28"/>
          <w:szCs w:val="28"/>
        </w:rPr>
        <w:t>СПК колхоз «</w:t>
      </w:r>
      <w:r w:rsidR="00B47A97">
        <w:rPr>
          <w:sz w:val="28"/>
          <w:szCs w:val="28"/>
        </w:rPr>
        <w:t>Кукнур кундем</w:t>
      </w:r>
      <w:r w:rsidR="00B47A97" w:rsidRPr="003D21C4">
        <w:rPr>
          <w:sz w:val="28"/>
          <w:szCs w:val="28"/>
        </w:rPr>
        <w:t>»</w:t>
      </w:r>
      <w:r w:rsidR="002D2039">
        <w:rPr>
          <w:sz w:val="28"/>
          <w:szCs w:val="28"/>
        </w:rPr>
        <w:t>.</w:t>
      </w:r>
    </w:p>
    <w:p w:rsidR="00853D81" w:rsidRDefault="00955244" w:rsidP="00853D81">
      <w:pPr>
        <w:jc w:val="both"/>
        <w:rPr>
          <w:sz w:val="28"/>
          <w:szCs w:val="28"/>
        </w:rPr>
      </w:pPr>
      <w:r w:rsidRPr="00DB03B0">
        <w:rPr>
          <w:sz w:val="28"/>
        </w:rPr>
        <w:lastRenderedPageBreak/>
        <w:t>3.</w:t>
      </w:r>
      <w:r w:rsidR="008A57A1" w:rsidRPr="00DB03B0">
        <w:rPr>
          <w:sz w:val="28"/>
        </w:rPr>
        <w:t>5</w:t>
      </w:r>
      <w:r w:rsidRPr="00DB03B0">
        <w:rPr>
          <w:sz w:val="28"/>
        </w:rPr>
        <w:t>.</w:t>
      </w:r>
      <w:r w:rsidRPr="00DB03B0">
        <w:rPr>
          <w:sz w:val="28"/>
        </w:rPr>
        <w:tab/>
        <w:t>Оказание</w:t>
      </w:r>
      <w:r w:rsidR="00853D81" w:rsidRPr="00DB03B0">
        <w:rPr>
          <w:sz w:val="28"/>
        </w:rPr>
        <w:t xml:space="preserve"> </w:t>
      </w:r>
      <w:r w:rsidRPr="00DB03B0">
        <w:rPr>
          <w:sz w:val="28"/>
        </w:rPr>
        <w:t>методической, практической помощи, а также согласование положений об архиве, э</w:t>
      </w:r>
      <w:r w:rsidR="00022A70" w:rsidRPr="00DB03B0">
        <w:rPr>
          <w:sz w:val="28"/>
        </w:rPr>
        <w:t>кспертной комиссии, номенклатур</w:t>
      </w:r>
      <w:r w:rsidRPr="00DB03B0">
        <w:rPr>
          <w:sz w:val="28"/>
        </w:rPr>
        <w:t xml:space="preserve"> дел организаци</w:t>
      </w:r>
      <w:r w:rsidR="00022A70" w:rsidRPr="00DB03B0">
        <w:rPr>
          <w:sz w:val="28"/>
        </w:rPr>
        <w:t>й</w:t>
      </w:r>
      <w:r w:rsidRPr="00DB03B0">
        <w:rPr>
          <w:sz w:val="28"/>
        </w:rPr>
        <w:t xml:space="preserve"> – источник</w:t>
      </w:r>
      <w:r w:rsidR="00022A70" w:rsidRPr="00DB03B0">
        <w:rPr>
          <w:sz w:val="28"/>
        </w:rPr>
        <w:t>ов</w:t>
      </w:r>
      <w:r w:rsidRPr="00DB03B0">
        <w:rPr>
          <w:sz w:val="28"/>
        </w:rPr>
        <w:t xml:space="preserve"> комплектования муниципального архива</w:t>
      </w:r>
      <w:r w:rsidR="00853D81" w:rsidRPr="00DB03B0">
        <w:rPr>
          <w:sz w:val="28"/>
        </w:rPr>
        <w:t xml:space="preserve"> -</w:t>
      </w:r>
      <w:r w:rsidR="00853D81">
        <w:rPr>
          <w:color w:val="FF0000"/>
          <w:sz w:val="28"/>
        </w:rPr>
        <w:t xml:space="preserve"> </w:t>
      </w:r>
      <w:r w:rsidR="00853D81" w:rsidRPr="00BF7959">
        <w:rPr>
          <w:sz w:val="28"/>
        </w:rPr>
        <w:t xml:space="preserve">МУ «Отдел культуры» администрации муниципального образования «Сернурский муниципальный район», </w:t>
      </w:r>
      <w:r w:rsidR="00853D81" w:rsidRPr="00BF7959">
        <w:rPr>
          <w:sz w:val="28"/>
          <w:szCs w:val="28"/>
        </w:rPr>
        <w:t>МУ</w:t>
      </w:r>
      <w:r w:rsidR="00853D81" w:rsidRPr="005C13FA">
        <w:rPr>
          <w:sz w:val="28"/>
          <w:szCs w:val="28"/>
        </w:rPr>
        <w:t xml:space="preserve"> «Отдел по управлению муниципальным имуществом и земельными ресурсами Сернурского муниципального района»,</w:t>
      </w:r>
      <w:r w:rsidR="00853D81" w:rsidRPr="00853D81">
        <w:rPr>
          <w:sz w:val="28"/>
          <w:szCs w:val="28"/>
        </w:rPr>
        <w:t xml:space="preserve"> </w:t>
      </w:r>
      <w:r w:rsidR="00853D81">
        <w:rPr>
          <w:sz w:val="28"/>
          <w:szCs w:val="28"/>
        </w:rPr>
        <w:t xml:space="preserve"> Собранию депутатов МО «Дубниковское сельское поселение»,</w:t>
      </w:r>
      <w:r w:rsidR="00853D81" w:rsidRPr="00853D81">
        <w:rPr>
          <w:sz w:val="28"/>
          <w:szCs w:val="28"/>
        </w:rPr>
        <w:t xml:space="preserve"> </w:t>
      </w:r>
      <w:r w:rsidR="00853D81" w:rsidRPr="007F034F">
        <w:rPr>
          <w:sz w:val="28"/>
          <w:szCs w:val="28"/>
        </w:rPr>
        <w:t>МОУ «Сернурская средняя</w:t>
      </w:r>
      <w:r w:rsidR="00853D81">
        <w:rPr>
          <w:sz w:val="28"/>
          <w:szCs w:val="28"/>
        </w:rPr>
        <w:t xml:space="preserve"> </w:t>
      </w:r>
      <w:r w:rsidR="00853D81" w:rsidRPr="007F034F">
        <w:rPr>
          <w:sz w:val="28"/>
          <w:szCs w:val="28"/>
        </w:rPr>
        <w:t>(полная ) общеобразовательная школа №1 им.Героя Советского Союза А.М. Яналова Республики Марий Эл</w:t>
      </w:r>
    </w:p>
    <w:p w:rsidR="00955244" w:rsidRDefault="008A57A1">
      <w:pPr>
        <w:pStyle w:val="2"/>
      </w:pPr>
      <w:r>
        <w:t>3.6</w:t>
      </w:r>
      <w:r w:rsidR="00955244">
        <w:t xml:space="preserve">. Продолжить работу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AA1841" w:rsidRDefault="008A57A1" w:rsidP="00AA1841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AA1841">
        <w:rPr>
          <w:sz w:val="28"/>
          <w:szCs w:val="28"/>
        </w:rPr>
        <w:t>3.7</w:t>
      </w:r>
      <w:r w:rsidR="00955244" w:rsidRPr="00AA1841">
        <w:rPr>
          <w:sz w:val="28"/>
          <w:szCs w:val="28"/>
        </w:rPr>
        <w:t>.</w:t>
      </w:r>
      <w:r w:rsidR="00DB03B0">
        <w:rPr>
          <w:sz w:val="28"/>
          <w:szCs w:val="28"/>
        </w:rPr>
        <w:t xml:space="preserve"> </w:t>
      </w:r>
      <w:r w:rsidR="00AA1841">
        <w:rPr>
          <w:sz w:val="28"/>
          <w:szCs w:val="28"/>
        </w:rPr>
        <w:t xml:space="preserve">Переутверждение списков организаций - источников комплектования </w:t>
      </w:r>
      <w:r w:rsidR="00AA1841">
        <w:rPr>
          <w:bCs/>
          <w:sz w:val="28"/>
          <w:szCs w:val="28"/>
        </w:rPr>
        <w:t>муниципальных архивов управленческой документацией, аудиовизуальной документацией, документами личного происхождения в установленном порядке.</w:t>
      </w:r>
    </w:p>
    <w:p w:rsidR="00325166" w:rsidRDefault="00325166" w:rsidP="00AA1841">
      <w:pPr>
        <w:pStyle w:val="2"/>
      </w:pPr>
      <w:r>
        <w:t>3.8. П</w:t>
      </w:r>
      <w:r w:rsidRPr="00325166">
        <w:t>роведение работы по анализу состава электронных документов, образующихся в деятельности организаций – источников комплектования муниципальных архивов, их учету и обеспечению сохранности в системах электронного докумен</w:t>
      </w:r>
      <w:r w:rsidR="005C13FA">
        <w:t>тооборота и архивах организаций.</w:t>
      </w:r>
    </w:p>
    <w:p w:rsidR="00325166" w:rsidRPr="00022A70" w:rsidRDefault="00325166" w:rsidP="00325166">
      <w:pPr>
        <w:pStyle w:val="af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3.9.</w:t>
      </w:r>
      <w:r w:rsidR="00DB03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6A38">
        <w:rPr>
          <w:sz w:val="28"/>
          <w:szCs w:val="28"/>
        </w:rPr>
        <w:t xml:space="preserve">родолжение работы по приему на постоянное хранение документов Архивного фонда Российской Федерации, хранящихся </w:t>
      </w:r>
      <w:r w:rsidRPr="000B191A">
        <w:rPr>
          <w:sz w:val="28"/>
          <w:szCs w:val="28"/>
        </w:rPr>
        <w:t>в архивах организаций – источников комплектов</w:t>
      </w:r>
      <w:r w:rsidR="005C13FA" w:rsidRPr="000B191A">
        <w:rPr>
          <w:sz w:val="28"/>
          <w:szCs w:val="28"/>
        </w:rPr>
        <w:t>ания сверх установленного срока.</w:t>
      </w:r>
    </w:p>
    <w:p w:rsidR="00325166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3.10. О</w:t>
      </w:r>
      <w:r w:rsidRPr="00126A38">
        <w:rPr>
          <w:sz w:val="28"/>
          <w:szCs w:val="28"/>
        </w:rPr>
        <w:t>существление комплекса работ по обеспечению сохранности и приему на постоянное и временное хранение архивных документов ликвид</w:t>
      </w:r>
      <w:r w:rsidR="00764B8E">
        <w:rPr>
          <w:sz w:val="28"/>
          <w:szCs w:val="28"/>
        </w:rPr>
        <w:t xml:space="preserve">ированных органов и организаций, </w:t>
      </w:r>
      <w:r w:rsidR="00022A70" w:rsidRPr="00022A70">
        <w:rPr>
          <w:color w:val="000000"/>
          <w:sz w:val="28"/>
          <w:szCs w:val="28"/>
        </w:rPr>
        <w:t xml:space="preserve">ликвидирующихся организаций, в том числе в результате банкротства (ООО «Дом Быта», </w:t>
      </w:r>
      <w:r w:rsidR="00022A70" w:rsidRPr="00022A70">
        <w:rPr>
          <w:sz w:val="28"/>
          <w:szCs w:val="28"/>
        </w:rPr>
        <w:t>СПК колхоз «Мустаевский», СПК колхоз «Кукнур</w:t>
      </w:r>
      <w:r w:rsidR="002D2039">
        <w:rPr>
          <w:sz w:val="28"/>
          <w:szCs w:val="28"/>
        </w:rPr>
        <w:t xml:space="preserve"> </w:t>
      </w:r>
      <w:r w:rsidR="00022A70" w:rsidRPr="00022A70">
        <w:rPr>
          <w:sz w:val="28"/>
          <w:szCs w:val="28"/>
        </w:rPr>
        <w:t>кундем»</w:t>
      </w:r>
      <w:r w:rsidR="00022A70" w:rsidRPr="00022A70">
        <w:rPr>
          <w:color w:val="000000"/>
          <w:sz w:val="28"/>
          <w:szCs w:val="28"/>
        </w:rPr>
        <w:t>).</w:t>
      </w:r>
    </w:p>
    <w:p w:rsidR="00325166" w:rsidRDefault="00AA1841" w:rsidP="00325166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</w:t>
      </w:r>
      <w:r w:rsidR="00325166">
        <w:rPr>
          <w:bCs/>
          <w:sz w:val="28"/>
          <w:szCs w:val="28"/>
        </w:rPr>
        <w:t>.</w:t>
      </w:r>
      <w:r w:rsidR="002D2039">
        <w:rPr>
          <w:bCs/>
          <w:sz w:val="28"/>
          <w:szCs w:val="28"/>
        </w:rPr>
        <w:t xml:space="preserve"> </w:t>
      </w:r>
      <w:r w:rsidR="00325166">
        <w:rPr>
          <w:bCs/>
          <w:sz w:val="28"/>
          <w:szCs w:val="28"/>
        </w:rPr>
        <w:t xml:space="preserve">Работу по выявлению организаций – возможных источников комплектования, </w:t>
      </w:r>
      <w:r w:rsidR="00325166" w:rsidRPr="00853120">
        <w:rPr>
          <w:bCs/>
          <w:sz w:val="28"/>
          <w:szCs w:val="28"/>
        </w:rPr>
        <w:t>источников комплектования</w:t>
      </w:r>
      <w:r w:rsidR="00325166">
        <w:rPr>
          <w:bCs/>
          <w:sz w:val="28"/>
          <w:szCs w:val="28"/>
        </w:rPr>
        <w:t xml:space="preserve"> до</w:t>
      </w:r>
      <w:r w:rsidR="005C13FA">
        <w:rPr>
          <w:bCs/>
          <w:sz w:val="28"/>
          <w:szCs w:val="28"/>
        </w:rPr>
        <w:t>кументами личного происхождения.</w:t>
      </w:r>
    </w:p>
    <w:p w:rsidR="00955244" w:rsidRPr="002D2039" w:rsidRDefault="00901826" w:rsidP="00764B8E">
      <w:pPr>
        <w:pStyle w:val="a8"/>
        <w:jc w:val="both"/>
        <w:rPr>
          <w:u w:val="none"/>
          <w:lang w:val="ru-RU"/>
        </w:rPr>
      </w:pPr>
      <w:r w:rsidRPr="002D2039">
        <w:rPr>
          <w:u w:val="none"/>
          <w:lang w:val="ru-RU"/>
        </w:rPr>
        <w:t>3.</w:t>
      </w:r>
      <w:r w:rsidR="00764B8E" w:rsidRPr="002D2039">
        <w:rPr>
          <w:u w:val="none"/>
          <w:lang w:val="ru-RU"/>
        </w:rPr>
        <w:t>12.</w:t>
      </w:r>
      <w:r w:rsidR="00955244" w:rsidRPr="002D2039">
        <w:rPr>
          <w:u w:val="none"/>
          <w:lang w:val="ru-RU"/>
        </w:rPr>
        <w:t xml:space="preserve"> Продолжить работу по реализации соглашения об информационном взаимодействии в области архивного дела с отделением Пенсионного фонда РФ по РМЭ в </w:t>
      </w:r>
      <w:r w:rsidR="00FA5AEA" w:rsidRPr="002D2039">
        <w:rPr>
          <w:u w:val="none"/>
          <w:lang w:val="ru-RU"/>
        </w:rPr>
        <w:t>Сернурском</w:t>
      </w:r>
      <w:r w:rsidR="00955244" w:rsidRPr="002D2039">
        <w:rPr>
          <w:u w:val="none"/>
          <w:lang w:val="ru-RU"/>
        </w:rPr>
        <w:t xml:space="preserve"> районе. </w:t>
      </w:r>
    </w:p>
    <w:p w:rsidR="00955244" w:rsidRPr="002D2039" w:rsidRDefault="00955244">
      <w:pPr>
        <w:pStyle w:val="a8"/>
        <w:jc w:val="both"/>
        <w:rPr>
          <w:u w:val="none"/>
          <w:lang w:val="ru-RU"/>
        </w:rPr>
      </w:pPr>
      <w:r w:rsidRPr="002D2039">
        <w:rPr>
          <w:u w:val="none"/>
          <w:lang w:val="ru-RU"/>
        </w:rPr>
        <w:t>3.1</w:t>
      </w:r>
      <w:r w:rsidR="00764B8E" w:rsidRPr="002D2039">
        <w:rPr>
          <w:u w:val="none"/>
          <w:lang w:val="ru-RU"/>
        </w:rPr>
        <w:t>3</w:t>
      </w:r>
      <w:r w:rsidRPr="002D2039">
        <w:rPr>
          <w:u w:val="none"/>
          <w:lang w:val="ru-RU"/>
        </w:rPr>
        <w:t>.</w:t>
      </w:r>
      <w:r w:rsidR="001C5A18" w:rsidRPr="002D2039">
        <w:rPr>
          <w:u w:val="none"/>
          <w:lang w:val="ru-RU"/>
        </w:rPr>
        <w:t xml:space="preserve"> Организовать и п</w:t>
      </w:r>
      <w:r w:rsidRPr="002D2039">
        <w:rPr>
          <w:u w:val="none"/>
          <w:lang w:val="ru-RU"/>
        </w:rPr>
        <w:t>ровести паспортизацию архивов организаций – источников комплектования муниципального архива по состоянию на 01.12.201</w:t>
      </w:r>
      <w:r w:rsidR="007E4677" w:rsidRPr="002D2039">
        <w:rPr>
          <w:u w:val="none"/>
          <w:lang w:val="ru-RU"/>
        </w:rPr>
        <w:t>9</w:t>
      </w:r>
      <w:r w:rsidRPr="002D2039">
        <w:rPr>
          <w:u w:val="none"/>
          <w:lang w:val="ru-RU"/>
        </w:rPr>
        <w:t xml:space="preserve">. </w:t>
      </w:r>
    </w:p>
    <w:p w:rsidR="00955244" w:rsidRPr="002D2039" w:rsidRDefault="00325166" w:rsidP="005C13FA">
      <w:pPr>
        <w:pStyle w:val="a8"/>
        <w:jc w:val="both"/>
        <w:rPr>
          <w:u w:val="none"/>
          <w:lang w:val="ru-RU"/>
        </w:rPr>
      </w:pPr>
      <w:r w:rsidRPr="002D2039">
        <w:rPr>
          <w:u w:val="none"/>
          <w:lang w:val="ru-RU"/>
        </w:rPr>
        <w:t>3.1</w:t>
      </w:r>
      <w:r w:rsidR="00764B8E" w:rsidRPr="002D2039">
        <w:rPr>
          <w:u w:val="none"/>
          <w:lang w:val="ru-RU"/>
        </w:rPr>
        <w:t>4</w:t>
      </w:r>
      <w:r w:rsidR="00955244" w:rsidRPr="002D2039">
        <w:rPr>
          <w:u w:val="none"/>
          <w:lang w:val="ru-RU"/>
        </w:rPr>
        <w:t>. Провести семинар с ответственными за делопроизводство и архив</w:t>
      </w:r>
      <w:r w:rsidR="002D2039" w:rsidRPr="002D2039">
        <w:rPr>
          <w:u w:val="none"/>
          <w:lang w:val="ru-RU"/>
        </w:rPr>
        <w:t xml:space="preserve"> </w:t>
      </w:r>
      <w:r w:rsidR="00764B8E" w:rsidRPr="002D2039">
        <w:rPr>
          <w:u w:val="none"/>
          <w:lang w:val="ru-RU"/>
        </w:rPr>
        <w:t xml:space="preserve">организаций – источников комплектования муниципального архива </w:t>
      </w:r>
      <w:r w:rsidR="00955244" w:rsidRPr="002D2039">
        <w:rPr>
          <w:u w:val="none"/>
          <w:lang w:val="ru-RU"/>
        </w:rPr>
        <w:t>(декабрь 201</w:t>
      </w:r>
      <w:r w:rsidR="001C5A18" w:rsidRPr="002D2039">
        <w:rPr>
          <w:u w:val="none"/>
          <w:lang w:val="ru-RU"/>
        </w:rPr>
        <w:t>9</w:t>
      </w:r>
      <w:r w:rsidR="00955244" w:rsidRPr="002D2039">
        <w:rPr>
          <w:u w:val="none"/>
          <w:lang w:val="ru-RU"/>
        </w:rPr>
        <w:t xml:space="preserve"> года).</w:t>
      </w:r>
    </w:p>
    <w:p w:rsidR="00955244" w:rsidRDefault="00955244">
      <w:pPr>
        <w:pStyle w:val="ae"/>
        <w:ind w:firstLine="0"/>
        <w:jc w:val="center"/>
        <w:rPr>
          <w:b/>
        </w:rPr>
      </w:pPr>
    </w:p>
    <w:p w:rsidR="00955244" w:rsidRDefault="00955244" w:rsidP="00843C48">
      <w:pPr>
        <w:pStyle w:val="ae"/>
        <w:ind w:firstLine="0"/>
        <w:jc w:val="center"/>
        <w:rPr>
          <w:u w:val="single"/>
        </w:rPr>
      </w:pPr>
      <w:r>
        <w:rPr>
          <w:b/>
        </w:rPr>
        <w:t xml:space="preserve">Раздел 4. </w:t>
      </w:r>
      <w:r w:rsidR="00843C48">
        <w:rPr>
          <w:b/>
        </w:rPr>
        <w:t>Создание информационно –</w:t>
      </w:r>
      <w:r w:rsidR="00CE3B3E">
        <w:rPr>
          <w:b/>
        </w:rPr>
        <w:t xml:space="preserve"> </w:t>
      </w:r>
      <w:r w:rsidR="00843C48">
        <w:rPr>
          <w:b/>
        </w:rPr>
        <w:t>поисковых систем  и использование архивных документов</w:t>
      </w:r>
    </w:p>
    <w:p w:rsidR="00955244" w:rsidRDefault="00955244">
      <w:pPr>
        <w:pStyle w:val="ae"/>
        <w:ind w:firstLine="0"/>
        <w:jc w:val="center"/>
        <w:rPr>
          <w:u w:val="single"/>
        </w:rPr>
      </w:pPr>
    </w:p>
    <w:p w:rsidR="00955244" w:rsidRPr="00C32EE3" w:rsidRDefault="00955244">
      <w:pPr>
        <w:pStyle w:val="ae"/>
        <w:numPr>
          <w:ilvl w:val="1"/>
          <w:numId w:val="2"/>
        </w:numPr>
      </w:pPr>
      <w:r w:rsidRPr="00C32EE3">
        <w:t>.    Закаталогизировать  фотодокументы – 1 ед.хр. – 1</w:t>
      </w:r>
      <w:r w:rsidR="00AA1841">
        <w:t>5</w:t>
      </w:r>
      <w:r w:rsidRPr="00C32EE3">
        <w:t xml:space="preserve"> ед. учета.</w:t>
      </w:r>
    </w:p>
    <w:p w:rsidR="00955244" w:rsidRDefault="00955244">
      <w:pPr>
        <w:pStyle w:val="ae"/>
        <w:numPr>
          <w:ilvl w:val="1"/>
          <w:numId w:val="4"/>
        </w:numPr>
      </w:pPr>
      <w:r>
        <w:lastRenderedPageBreak/>
        <w:t xml:space="preserve">Представить  инициативную информацию ГУ Пенсионного фонда РФ по РМЭ в </w:t>
      </w:r>
      <w:r w:rsidR="00FA5AEA">
        <w:t>Сернурском</w:t>
      </w:r>
      <w:r>
        <w:t xml:space="preserve"> районе, МФЦ в </w:t>
      </w:r>
      <w:r w:rsidR="00FA5AEA">
        <w:t>Сернурском</w:t>
      </w:r>
      <w:r>
        <w:t xml:space="preserve"> районе  – по документам ликвидированных организаций района, принятых в архивный отдел администрации </w:t>
      </w:r>
      <w:r w:rsidR="00FA5AEA">
        <w:t>Сернурского</w:t>
      </w:r>
      <w:r w:rsidR="00AA1841">
        <w:t xml:space="preserve"> муниципального района в 2018 году.</w:t>
      </w:r>
    </w:p>
    <w:p w:rsidR="002A01C9" w:rsidRDefault="00764B8E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Продолжить</w:t>
      </w:r>
      <w:r w:rsidR="00955244">
        <w:rPr>
          <w:u w:val="none"/>
          <w:lang w:val="ru-RU"/>
        </w:rPr>
        <w:t xml:space="preserve">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</w:t>
      </w:r>
      <w:r w:rsidR="002A01C9">
        <w:rPr>
          <w:u w:val="none"/>
          <w:lang w:val="ru-RU"/>
        </w:rPr>
        <w:t>.</w:t>
      </w:r>
    </w:p>
    <w:p w:rsidR="002A01C9" w:rsidRDefault="002A01C9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Провести мероприятия по использованию документов в целях пат</w:t>
      </w:r>
      <w:r w:rsidR="00AA1841">
        <w:rPr>
          <w:u w:val="none"/>
          <w:lang w:val="ru-RU"/>
        </w:rPr>
        <w:t>риотического воспитания граждан, в том числе, посвященных 75-летию Победы в Великой Отечественной войне и других мероприятий.</w:t>
      </w:r>
    </w:p>
    <w:p w:rsidR="00AA1841" w:rsidRPr="00AA1841" w:rsidRDefault="00AA1841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AA1841">
        <w:rPr>
          <w:szCs w:val="28"/>
          <w:u w:val="none"/>
          <w:lang w:val="ru-RU"/>
        </w:rPr>
        <w:t>Информационное обеспечение мероприятий, проводимых органами местного самоуправления, общественными организациями, связанных с юбилейными и памятными датами</w:t>
      </w:r>
      <w:r>
        <w:rPr>
          <w:szCs w:val="28"/>
          <w:u w:val="none"/>
          <w:lang w:val="ru-RU"/>
        </w:rPr>
        <w:t>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Исполнить 1</w:t>
      </w:r>
      <w:r w:rsidR="006B75C6">
        <w:rPr>
          <w:u w:val="none"/>
          <w:lang w:val="ru-RU"/>
        </w:rPr>
        <w:t xml:space="preserve">000 </w:t>
      </w:r>
      <w:r>
        <w:rPr>
          <w:u w:val="none"/>
          <w:lang w:val="ru-RU"/>
        </w:rPr>
        <w:t>письменных социально – правовых запросов граждан в нормативно установленный срок.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работу по предоставлению муниципальной услуги </w:t>
      </w:r>
      <w:r>
        <w:rPr>
          <w:szCs w:val="28"/>
          <w:u w:val="none"/>
          <w:lang w:val="ru-RU"/>
        </w:rPr>
        <w:t>«</w:t>
      </w:r>
      <w:r>
        <w:rPr>
          <w:rFonts w:eastAsia="TimesNewRoman"/>
          <w:bCs/>
          <w:color w:val="000000"/>
          <w:szCs w:val="28"/>
          <w:u w:val="none"/>
          <w:lang w:val="ru-RU"/>
        </w:rPr>
        <w:t>В</w:t>
      </w:r>
      <w:r>
        <w:rPr>
          <w:rFonts w:eastAsia="TimesNewRoman"/>
          <w:color w:val="000000"/>
          <w:szCs w:val="28"/>
          <w:u w:val="none"/>
          <w:lang w:val="ru-RU"/>
        </w:rPr>
        <w:t>ыдача архивных справок, архивных выписок, архивных копий (тематических, социально-правовых) по заявлениям и запросам юридических и физических лиц, в том числе поступивших из-за рубежа</w:t>
      </w:r>
      <w:r>
        <w:rPr>
          <w:szCs w:val="28"/>
          <w:u w:val="none"/>
          <w:lang w:val="ru-RU"/>
        </w:rPr>
        <w:t>» через многофункциональные центры (МФЦ).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Принять участие в качестве </w:t>
      </w:r>
      <w:r w:rsidR="003B6445">
        <w:rPr>
          <w:u w:val="none"/>
          <w:lang w:val="ru-RU"/>
        </w:rPr>
        <w:t xml:space="preserve">члена </w:t>
      </w:r>
      <w:r w:rsidRPr="000B191A">
        <w:rPr>
          <w:u w:val="none"/>
          <w:lang w:val="ru-RU"/>
        </w:rPr>
        <w:t>жюри</w:t>
      </w:r>
      <w:r>
        <w:rPr>
          <w:u w:val="none"/>
          <w:lang w:val="ru-RU"/>
        </w:rPr>
        <w:t xml:space="preserve"> районного конкурса «Мой семейный архив».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Опубликовать статью в районной газете «</w:t>
      </w:r>
      <w:r w:rsidR="00FA5AEA">
        <w:rPr>
          <w:u w:val="none"/>
          <w:lang w:val="ru-RU"/>
        </w:rPr>
        <w:t>Край С</w:t>
      </w:r>
      <w:r w:rsidR="00BE65A1">
        <w:rPr>
          <w:u w:val="none"/>
          <w:lang w:val="ru-RU"/>
        </w:rPr>
        <w:t>ернурский</w:t>
      </w:r>
      <w:r>
        <w:rPr>
          <w:u w:val="none"/>
          <w:lang w:val="ru-RU"/>
        </w:rPr>
        <w:t>» об итогах работы АО за 201</w:t>
      </w:r>
      <w:r w:rsidR="00292B43">
        <w:rPr>
          <w:u w:val="none"/>
          <w:lang w:val="ru-RU"/>
        </w:rPr>
        <w:t>8</w:t>
      </w:r>
      <w:r>
        <w:rPr>
          <w:u w:val="none"/>
          <w:lang w:val="ru-RU"/>
        </w:rPr>
        <w:t xml:space="preserve"> год. </w:t>
      </w:r>
    </w:p>
    <w:p w:rsidR="00292B43" w:rsidRPr="00292B43" w:rsidRDefault="00292B43" w:rsidP="00292B43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Подготовить выставку документов, фотовыставку на 9 мая 2019 года.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 работу по предоставлению муниципальных услуг архивным отделом в электронном виде.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На сайте </w:t>
      </w:r>
      <w:r w:rsidR="00BE65A1">
        <w:rPr>
          <w:u w:val="none"/>
          <w:lang w:val="ru-RU"/>
        </w:rPr>
        <w:t>Сернурского</w:t>
      </w:r>
      <w:r>
        <w:rPr>
          <w:u w:val="none"/>
          <w:lang w:val="ru-RU"/>
        </w:rPr>
        <w:t xml:space="preserve"> муниципального района в разделе «Архив» разместить:</w:t>
      </w:r>
    </w:p>
    <w:p w:rsidR="00955244" w:rsidRDefault="00955244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>- годовой отчет отдела за 201</w:t>
      </w:r>
      <w:r w:rsidR="00292B43">
        <w:rPr>
          <w:u w:val="none"/>
          <w:lang w:val="ru-RU"/>
        </w:rPr>
        <w:t>8</w:t>
      </w:r>
      <w:r w:rsidR="000B191A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год, годовой план работы на 201</w:t>
      </w:r>
      <w:r w:rsidR="00292B43">
        <w:rPr>
          <w:u w:val="none"/>
          <w:lang w:val="ru-RU"/>
        </w:rPr>
        <w:t>9</w:t>
      </w:r>
      <w:r>
        <w:rPr>
          <w:u w:val="none"/>
          <w:lang w:val="ru-RU"/>
        </w:rPr>
        <w:t xml:space="preserve"> год;</w:t>
      </w:r>
    </w:p>
    <w:p w:rsidR="00955244" w:rsidRDefault="006B75C6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- </w:t>
      </w:r>
      <w:r w:rsidR="00292B43">
        <w:rPr>
          <w:u w:val="none"/>
          <w:lang w:val="ru-RU"/>
        </w:rPr>
        <w:t>о проведении семинара с ответственными за делопроизводство и архив.</w:t>
      </w: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955244" w:rsidRDefault="00955244">
      <w:pPr>
        <w:pStyle w:val="a9"/>
        <w:jc w:val="both"/>
      </w:pPr>
      <w:r>
        <w:rPr>
          <w:sz w:val="28"/>
        </w:rPr>
        <w:t>администрации МО «</w:t>
      </w:r>
      <w:r w:rsidR="006B75C6">
        <w:rPr>
          <w:sz w:val="28"/>
        </w:rPr>
        <w:t>Сернурский</w:t>
      </w:r>
    </w:p>
    <w:p w:rsidR="00955244" w:rsidRDefault="0095524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муниципальный р</w:t>
      </w:r>
      <w:r w:rsidR="0074016F">
        <w:rPr>
          <w:u w:val="none"/>
          <w:lang w:val="ru-RU"/>
        </w:rPr>
        <w:t xml:space="preserve">айон» </w:t>
      </w:r>
      <w:r w:rsidR="006B75C6">
        <w:rPr>
          <w:u w:val="none"/>
          <w:lang w:val="ru-RU"/>
        </w:rPr>
        <w:t xml:space="preserve">                           </w:t>
      </w:r>
      <w:r w:rsidR="00A96034">
        <w:rPr>
          <w:u w:val="none"/>
          <w:lang w:val="ru-RU"/>
        </w:rPr>
        <w:t xml:space="preserve">                                    </w:t>
      </w:r>
      <w:r w:rsidR="006B75C6">
        <w:rPr>
          <w:u w:val="none"/>
          <w:lang w:val="ru-RU"/>
        </w:rPr>
        <w:t>Д.Г. Зарипова</w:t>
      </w:r>
    </w:p>
    <w:p w:rsidR="00A96034" w:rsidRDefault="00A96034" w:rsidP="00A96034">
      <w:pPr>
        <w:pStyle w:val="a8"/>
        <w:jc w:val="both"/>
        <w:rPr>
          <w:u w:val="none"/>
          <w:lang w:val="ru-RU"/>
        </w:rPr>
      </w:pPr>
    </w:p>
    <w:p w:rsidR="00292B43" w:rsidRDefault="00292B43" w:rsidP="00A9603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28.11.2018</w:t>
      </w:r>
      <w:r w:rsidR="00A96034">
        <w:rPr>
          <w:u w:val="none"/>
          <w:lang w:val="ru-RU"/>
        </w:rPr>
        <w:t xml:space="preserve"> г.</w:t>
      </w: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Pr="00A96034" w:rsidRDefault="00323656" w:rsidP="00A96034">
      <w:pPr>
        <w:pStyle w:val="a8"/>
        <w:jc w:val="both"/>
        <w:rPr>
          <w:u w:val="none"/>
          <w:lang w:val="ru-RU"/>
        </w:rPr>
      </w:pPr>
    </w:p>
    <w:p w:rsidR="00FC37F4" w:rsidRPr="00FC37F4" w:rsidRDefault="00FC37F4" w:rsidP="00BF7959">
      <w:pPr>
        <w:pStyle w:val="6"/>
        <w:tabs>
          <w:tab w:val="clear" w:pos="0"/>
        </w:tabs>
        <w:ind w:firstLine="0"/>
      </w:pPr>
    </w:p>
    <w:p w:rsidR="00955244" w:rsidRDefault="00955244">
      <w:pPr>
        <w:pStyle w:val="6"/>
        <w:jc w:val="center"/>
      </w:pPr>
      <w:r>
        <w:rPr>
          <w:b/>
        </w:rPr>
        <w:t xml:space="preserve"> Вопросы, которые будут рассмотрены на семинаре </w:t>
      </w:r>
    </w:p>
    <w:p w:rsidR="00955244" w:rsidRDefault="00955244">
      <w:pPr>
        <w:pStyle w:val="311"/>
      </w:pPr>
      <w:r>
        <w:t>с  ответственными за делопроизводство и архив в предприятиях, организациях и учреждениях муниципального образования</w:t>
      </w:r>
    </w:p>
    <w:p w:rsidR="00955244" w:rsidRDefault="00955244">
      <w:pPr>
        <w:pStyle w:val="5"/>
      </w:pPr>
      <w:r>
        <w:rPr>
          <w:b/>
        </w:rPr>
        <w:t>«</w:t>
      </w:r>
      <w:r w:rsidR="00082F5A">
        <w:rPr>
          <w:b/>
        </w:rPr>
        <w:t>Сернурский</w:t>
      </w:r>
      <w:r>
        <w:rPr>
          <w:b/>
        </w:rPr>
        <w:t xml:space="preserve"> муниципальный район</w:t>
      </w:r>
      <w:r>
        <w:t>»</w:t>
      </w: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numPr>
          <w:ilvl w:val="0"/>
          <w:numId w:val="7"/>
        </w:numPr>
        <w:jc w:val="both"/>
      </w:pPr>
      <w:r>
        <w:rPr>
          <w:sz w:val="28"/>
        </w:rPr>
        <w:t>Заполнение паспорта ведомственного архива, как учреждения источника комплектования архивного отдела.</w:t>
      </w:r>
    </w:p>
    <w:p w:rsidR="00955244" w:rsidRDefault="00955244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Методика </w:t>
      </w:r>
      <w:r w:rsidR="0061548F">
        <w:rPr>
          <w:u w:val="none"/>
          <w:lang w:val="ru-RU"/>
        </w:rPr>
        <w:t>по</w:t>
      </w:r>
      <w:r w:rsidR="00292B43">
        <w:rPr>
          <w:u w:val="none"/>
          <w:lang w:val="ru-RU"/>
        </w:rPr>
        <w:t xml:space="preserve"> проведению экспертизы ценности документов по личному составу в организациях- источниках комплектования муниципального архива.</w:t>
      </w:r>
    </w:p>
    <w:p w:rsidR="00292B43" w:rsidRDefault="00292B43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 плане работы архивного отдела на 2020 год.</w:t>
      </w:r>
    </w:p>
    <w:p w:rsidR="00955244" w:rsidRDefault="00955244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Текущие  вопросы.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BF7959" w:rsidRDefault="00BF7959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162878" w:rsidRPr="008B6CF4" w:rsidRDefault="00955244" w:rsidP="008B6CF4">
      <w:pPr>
        <w:pStyle w:val="ae"/>
        <w:ind w:left="6937" w:firstLine="143"/>
      </w:pPr>
      <w:r>
        <w:t>Приложение № 2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утверждения описей на  заседании  ЭПК  Министерства культуры, 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печати и по делам национальностей 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C4645D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</w:t>
      </w:r>
    </w:p>
    <w:p w:rsidR="00C4645D" w:rsidRDefault="00C4645D" w:rsidP="00C4645D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-75" w:type="dxa"/>
        <w:tblLayout w:type="fixed"/>
        <w:tblLook w:val="0000"/>
      </w:tblPr>
      <w:tblGrid>
        <w:gridCol w:w="5508"/>
        <w:gridCol w:w="4491"/>
      </w:tblGrid>
      <w:tr w:rsidR="00C4645D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C4645D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162878" w:rsidRDefault="002B7FAB" w:rsidP="00162878">
            <w:pPr>
              <w:pStyle w:val="ae"/>
              <w:ind w:firstLine="0"/>
            </w:pPr>
            <w:r>
              <w:t xml:space="preserve">- </w:t>
            </w:r>
            <w:r w:rsidR="00162878">
              <w:t>СПК колхоз «Чевер-Ужара» - 55 ед.хр. (2007-2014</w:t>
            </w:r>
            <w:r w:rsidR="00227161">
              <w:t xml:space="preserve"> гг.) </w:t>
            </w:r>
          </w:p>
          <w:p w:rsidR="00162878" w:rsidRDefault="00162878" w:rsidP="00162878">
            <w:pPr>
              <w:pStyle w:val="ae"/>
              <w:ind w:firstLine="0"/>
            </w:pPr>
          </w:p>
          <w:p w:rsidR="00950B22" w:rsidRDefault="00950B22" w:rsidP="00950B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Администрация МО «Сернурский муниципальный район» - 56 ед.хр. (2010-2016 гг.) </w:t>
            </w:r>
          </w:p>
          <w:p w:rsidR="00950B22" w:rsidRDefault="00950B22" w:rsidP="00C4645D">
            <w:pPr>
              <w:pStyle w:val="ae"/>
              <w:ind w:firstLine="0"/>
            </w:pPr>
          </w:p>
          <w:p w:rsidR="00C4645D" w:rsidRDefault="00C4645D" w:rsidP="00C4645D">
            <w:pPr>
              <w:pStyle w:val="ae"/>
              <w:ind w:firstLine="0"/>
            </w:pPr>
            <w:r>
              <w:t xml:space="preserve">- Администрация МО «Дубниковское  сельское поселение» - </w:t>
            </w:r>
            <w:r w:rsidR="00C05C05">
              <w:t xml:space="preserve">65 </w:t>
            </w:r>
            <w:r>
              <w:t>ед. хр. (2010-201</w:t>
            </w:r>
            <w:r w:rsidR="00C05C05">
              <w:t>6)</w:t>
            </w:r>
            <w:r>
              <w:t xml:space="preserve"> гг.) </w:t>
            </w:r>
          </w:p>
          <w:p w:rsidR="00C4645D" w:rsidRPr="00A96034" w:rsidRDefault="00C05C05" w:rsidP="00C4645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Администрация МО «Городское поселение Сернур» - 65ед.хр. (2010-2016 гг.)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2"/>
            </w:pPr>
          </w:p>
          <w:p w:rsidR="00950B22" w:rsidRDefault="00950B22" w:rsidP="00950B22">
            <w:pPr>
              <w:pStyle w:val="2"/>
            </w:pPr>
            <w:r>
              <w:t xml:space="preserve">_____________  </w:t>
            </w:r>
            <w:r w:rsidR="00162878">
              <w:t>Т.К. Пакеева</w:t>
            </w:r>
          </w:p>
          <w:p w:rsidR="00950B22" w:rsidRDefault="00162878" w:rsidP="00950B22">
            <w:pPr>
              <w:pStyle w:val="2"/>
            </w:pPr>
            <w:r>
              <w:t xml:space="preserve">              январь</w:t>
            </w:r>
            <w:r w:rsidR="00950B22">
              <w:t xml:space="preserve"> 2019 г.</w:t>
            </w:r>
          </w:p>
          <w:p w:rsidR="00950B22" w:rsidRDefault="00950B22" w:rsidP="00950B22">
            <w:pPr>
              <w:pStyle w:val="2"/>
              <w:snapToGrid w:val="0"/>
            </w:pPr>
          </w:p>
          <w:p w:rsidR="00BF7959" w:rsidRDefault="00BF7959" w:rsidP="00BF7959">
            <w:pPr>
              <w:pStyle w:val="2"/>
            </w:pPr>
            <w:r>
              <w:t>_____________  С.Л. Адиганов</w:t>
            </w:r>
          </w:p>
          <w:p w:rsidR="00BF7959" w:rsidRDefault="00BF7959" w:rsidP="00BF7959">
            <w:pPr>
              <w:pStyle w:val="2"/>
            </w:pPr>
            <w:r>
              <w:t xml:space="preserve">             февраль 2019 г.</w:t>
            </w:r>
          </w:p>
          <w:p w:rsidR="00BF7959" w:rsidRDefault="00BF7959" w:rsidP="00162878">
            <w:pPr>
              <w:pStyle w:val="2"/>
            </w:pPr>
          </w:p>
          <w:p w:rsidR="00162878" w:rsidRDefault="00162878" w:rsidP="004F6ED4">
            <w:pPr>
              <w:pStyle w:val="2"/>
            </w:pPr>
          </w:p>
          <w:p w:rsidR="00162878" w:rsidRDefault="00162878" w:rsidP="004F6ED4">
            <w:pPr>
              <w:pStyle w:val="2"/>
            </w:pPr>
          </w:p>
          <w:p w:rsidR="00C4645D" w:rsidRDefault="00CE3B3E" w:rsidP="004F6ED4">
            <w:pPr>
              <w:pStyle w:val="2"/>
            </w:pPr>
            <w:r>
              <w:t xml:space="preserve">______________ </w:t>
            </w:r>
            <w:r w:rsidR="00C05C05">
              <w:t xml:space="preserve"> Т.Б. Петухова </w:t>
            </w:r>
          </w:p>
          <w:p w:rsidR="00C4645D" w:rsidRDefault="00C4645D" w:rsidP="004F6ED4">
            <w:pPr>
              <w:pStyle w:val="2"/>
            </w:pPr>
            <w:r>
              <w:t xml:space="preserve">            март 2019 г.</w:t>
            </w:r>
          </w:p>
          <w:p w:rsidR="00C4645D" w:rsidRDefault="00C4645D" w:rsidP="004F6ED4">
            <w:pPr>
              <w:pStyle w:val="2"/>
            </w:pPr>
          </w:p>
          <w:p w:rsidR="00C05C05" w:rsidRDefault="00C05C05" w:rsidP="00C05C05">
            <w:pPr>
              <w:pStyle w:val="2"/>
            </w:pPr>
            <w:r>
              <w:t>_____________Н.И. Лежнин</w:t>
            </w:r>
          </w:p>
          <w:p w:rsidR="00C05C05" w:rsidRDefault="009A7952" w:rsidP="00C05C05">
            <w:pPr>
              <w:pStyle w:val="2"/>
            </w:pPr>
            <w:r>
              <w:t xml:space="preserve">            </w:t>
            </w:r>
            <w:r w:rsidR="00C05C05">
              <w:t xml:space="preserve">март 2019 г. </w:t>
            </w:r>
          </w:p>
          <w:p w:rsidR="00C4645D" w:rsidRDefault="00C4645D" w:rsidP="00C05C05">
            <w:pPr>
              <w:pStyle w:val="2"/>
            </w:pPr>
          </w:p>
        </w:tc>
      </w:tr>
      <w:tr w:rsidR="00C05C05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3A" w:rsidRPr="00B56D2A" w:rsidRDefault="00C05C05" w:rsidP="00B56D2A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644A3A" w:rsidRDefault="00644A3A" w:rsidP="001C5374">
            <w:pPr>
              <w:rPr>
                <w:sz w:val="28"/>
                <w:szCs w:val="28"/>
              </w:rPr>
            </w:pPr>
            <w:r w:rsidRPr="00950B22">
              <w:rPr>
                <w:sz w:val="28"/>
                <w:szCs w:val="28"/>
              </w:rPr>
              <w:t>- СПК колхоз «Кукнур</w:t>
            </w:r>
            <w:r w:rsidR="00C97D52">
              <w:rPr>
                <w:sz w:val="28"/>
                <w:szCs w:val="28"/>
              </w:rPr>
              <w:t xml:space="preserve"> </w:t>
            </w:r>
            <w:r w:rsidRPr="00950B22">
              <w:rPr>
                <w:sz w:val="28"/>
                <w:szCs w:val="28"/>
              </w:rPr>
              <w:t>кундем» - 48 ед.хр. (2007-2016 гг.)</w:t>
            </w:r>
          </w:p>
          <w:p w:rsidR="008B6CF4" w:rsidRDefault="008B6CF4" w:rsidP="001C5374">
            <w:pPr>
              <w:rPr>
                <w:sz w:val="28"/>
                <w:szCs w:val="28"/>
              </w:rPr>
            </w:pPr>
          </w:p>
          <w:p w:rsidR="001C5374" w:rsidRDefault="001C5374" w:rsidP="001C5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C05">
              <w:rPr>
                <w:sz w:val="28"/>
                <w:szCs w:val="28"/>
              </w:rPr>
              <w:t xml:space="preserve">Собрание депутатов муниципального образования «Дубниковское сельское поселение»   </w:t>
            </w:r>
            <w:r>
              <w:rPr>
                <w:sz w:val="28"/>
                <w:szCs w:val="28"/>
              </w:rPr>
              <w:t>- 90 ед.хр. (2005-2014 гг.)</w:t>
            </w:r>
          </w:p>
          <w:p w:rsidR="008B6CF4" w:rsidRDefault="008B6CF4" w:rsidP="00C05C05">
            <w:pPr>
              <w:pStyle w:val="ae"/>
              <w:ind w:firstLine="0"/>
            </w:pPr>
          </w:p>
          <w:p w:rsidR="00C05C05" w:rsidRDefault="00C05C05" w:rsidP="00C05C05">
            <w:pPr>
              <w:pStyle w:val="ae"/>
              <w:ind w:firstLine="0"/>
            </w:pPr>
            <w:r>
              <w:t xml:space="preserve">- </w:t>
            </w:r>
            <w:r w:rsidRPr="00C32EE3">
              <w:t>МУ «Отдел о</w:t>
            </w:r>
            <w:r w:rsidR="004F4094">
              <w:t xml:space="preserve">бразования и по делам молодежи» </w:t>
            </w:r>
            <w:r w:rsidRPr="00C32EE3">
              <w:t>администрации муниципального образования «Сернурский муниципальный район</w:t>
            </w:r>
            <w:r w:rsidRPr="00165552">
              <w:t>» -</w:t>
            </w:r>
            <w:r>
              <w:t xml:space="preserve"> 450</w:t>
            </w:r>
            <w:r w:rsidRPr="00165552">
              <w:t>ед.хр.</w:t>
            </w:r>
            <w:r>
              <w:t xml:space="preserve"> (2006-201</w:t>
            </w:r>
            <w:r w:rsidR="00431DDB">
              <w:t>6</w:t>
            </w:r>
            <w:r>
              <w:t xml:space="preserve"> гг.)</w:t>
            </w:r>
          </w:p>
          <w:p w:rsidR="00BF7959" w:rsidRDefault="00BF7959" w:rsidP="00BF7959">
            <w:pPr>
              <w:pStyle w:val="ae"/>
              <w:ind w:firstLine="0"/>
            </w:pPr>
            <w:r>
              <w:t xml:space="preserve">- СПК колхоз «Мустаевский» - </w:t>
            </w:r>
            <w:r w:rsidRPr="004E4EF3">
              <w:t>3</w:t>
            </w:r>
            <w:r>
              <w:t xml:space="preserve">6 ед.хр. (2009-2016 гг.) </w:t>
            </w:r>
          </w:p>
          <w:p w:rsidR="00BF7959" w:rsidRDefault="00BF7959" w:rsidP="00C05C05">
            <w:pPr>
              <w:pStyle w:val="ae"/>
              <w:ind w:firstLine="0"/>
            </w:pPr>
          </w:p>
          <w:p w:rsidR="00C05C05" w:rsidRDefault="00644A3A" w:rsidP="00162878">
            <w:pPr>
              <w:pStyle w:val="ae"/>
              <w:ind w:firstLine="0"/>
            </w:pPr>
            <w:r>
              <w:lastRenderedPageBreak/>
              <w:t xml:space="preserve">- МУ «Отдел по управлению муниципальным имуществом и земельными ресурсами Сернурскогомуниципального района» - 170 ед.хр. (2006-2016 гг.) </w:t>
            </w:r>
          </w:p>
          <w:p w:rsidR="00C97D52" w:rsidRPr="00162878" w:rsidRDefault="00C97D52" w:rsidP="00162878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5" w:rsidRDefault="00C05C05" w:rsidP="00C05C05">
            <w:pPr>
              <w:pStyle w:val="2"/>
            </w:pPr>
          </w:p>
          <w:p w:rsidR="00644A3A" w:rsidRDefault="00644A3A" w:rsidP="00644A3A">
            <w:pPr>
              <w:pStyle w:val="2"/>
            </w:pPr>
            <w:r>
              <w:t>_____________ В.Н Портнова</w:t>
            </w:r>
          </w:p>
          <w:p w:rsidR="00644A3A" w:rsidRDefault="00644A3A" w:rsidP="00644A3A">
            <w:pPr>
              <w:pStyle w:val="2"/>
            </w:pPr>
            <w:r>
              <w:t xml:space="preserve">           апрель 2019г.</w:t>
            </w:r>
          </w:p>
          <w:p w:rsidR="008B6CF4" w:rsidRDefault="008B6CF4" w:rsidP="001C5374">
            <w:pPr>
              <w:pStyle w:val="2"/>
            </w:pPr>
          </w:p>
          <w:p w:rsidR="001C5374" w:rsidRDefault="001C5374" w:rsidP="001C5374">
            <w:pPr>
              <w:pStyle w:val="2"/>
            </w:pPr>
            <w:r>
              <w:t xml:space="preserve">_____________  В.Н. Окунева </w:t>
            </w:r>
          </w:p>
          <w:p w:rsidR="001C5374" w:rsidRDefault="001C5374" w:rsidP="001C5374">
            <w:pPr>
              <w:pStyle w:val="2"/>
            </w:pPr>
            <w:r>
              <w:t xml:space="preserve">           апрель 2019 г.</w:t>
            </w:r>
          </w:p>
          <w:p w:rsidR="001C5374" w:rsidRDefault="001C5374" w:rsidP="00C05C05">
            <w:pPr>
              <w:pStyle w:val="2"/>
            </w:pPr>
          </w:p>
          <w:p w:rsidR="001C5374" w:rsidRDefault="001C5374" w:rsidP="00C05C05">
            <w:pPr>
              <w:pStyle w:val="2"/>
            </w:pPr>
          </w:p>
          <w:p w:rsidR="00C05C05" w:rsidRDefault="00C05C05" w:rsidP="00C05C05">
            <w:pPr>
              <w:pStyle w:val="2"/>
            </w:pPr>
            <w:r>
              <w:t>_____________  А.П. Конаков</w:t>
            </w:r>
          </w:p>
          <w:p w:rsidR="00C05C05" w:rsidRDefault="009A7952" w:rsidP="00C05C05">
            <w:pPr>
              <w:pStyle w:val="2"/>
            </w:pPr>
            <w:r>
              <w:t xml:space="preserve">           </w:t>
            </w:r>
            <w:r w:rsidR="001C5374">
              <w:t xml:space="preserve">май </w:t>
            </w:r>
            <w:r w:rsidR="00C05C05">
              <w:t xml:space="preserve">2019 г. </w:t>
            </w:r>
          </w:p>
          <w:p w:rsidR="00C05C05" w:rsidRDefault="00C05C05" w:rsidP="00C05C05">
            <w:pPr>
              <w:pStyle w:val="2"/>
            </w:pPr>
          </w:p>
          <w:p w:rsidR="00C05C05" w:rsidRDefault="00C05C05" w:rsidP="00C05C05">
            <w:pPr>
              <w:pStyle w:val="2"/>
            </w:pPr>
          </w:p>
          <w:p w:rsidR="004F4094" w:rsidRDefault="004F4094" w:rsidP="00950B22">
            <w:pPr>
              <w:pStyle w:val="2"/>
              <w:snapToGrid w:val="0"/>
            </w:pPr>
          </w:p>
          <w:p w:rsidR="00BF7959" w:rsidRDefault="00BF7959" w:rsidP="00BF7959">
            <w:pPr>
              <w:pStyle w:val="2"/>
            </w:pPr>
            <w:r>
              <w:t>_____________  И.Н. Иштриков</w:t>
            </w:r>
          </w:p>
          <w:p w:rsidR="00BF7959" w:rsidRDefault="00BF7959" w:rsidP="00BF7959">
            <w:pPr>
              <w:pStyle w:val="2"/>
            </w:pPr>
            <w:r>
              <w:t xml:space="preserve">            </w:t>
            </w:r>
            <w:r w:rsidR="009A7952">
              <w:t xml:space="preserve">июнь </w:t>
            </w:r>
            <w:r>
              <w:t>2019 г.</w:t>
            </w:r>
          </w:p>
          <w:p w:rsidR="00BF7959" w:rsidRDefault="00BF7959" w:rsidP="00644A3A">
            <w:pPr>
              <w:pStyle w:val="2"/>
            </w:pPr>
          </w:p>
          <w:p w:rsidR="00644A3A" w:rsidRDefault="00644A3A" w:rsidP="00644A3A">
            <w:pPr>
              <w:pStyle w:val="2"/>
            </w:pPr>
            <w:r>
              <w:lastRenderedPageBreak/>
              <w:t>_____________ В.И. Яндемиров</w:t>
            </w:r>
          </w:p>
          <w:p w:rsidR="00644A3A" w:rsidRDefault="00644A3A" w:rsidP="00644A3A">
            <w:pPr>
              <w:pStyle w:val="2"/>
            </w:pPr>
            <w:r>
              <w:t xml:space="preserve">            июнь 2019 г. </w:t>
            </w:r>
          </w:p>
          <w:p w:rsidR="001C5374" w:rsidRDefault="001C5374" w:rsidP="00950B22">
            <w:pPr>
              <w:pStyle w:val="2"/>
              <w:snapToGrid w:val="0"/>
            </w:pPr>
          </w:p>
          <w:p w:rsidR="00162878" w:rsidRDefault="00162878" w:rsidP="00950B22">
            <w:pPr>
              <w:pStyle w:val="2"/>
              <w:snapToGrid w:val="0"/>
            </w:pPr>
          </w:p>
        </w:tc>
      </w:tr>
      <w:tr w:rsidR="004F4094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52" w:rsidRDefault="00C97D52" w:rsidP="00162878">
            <w:pPr>
              <w:pStyle w:val="ae"/>
              <w:ind w:firstLine="0"/>
              <w:jc w:val="center"/>
              <w:rPr>
                <w:b/>
              </w:rPr>
            </w:pPr>
          </w:p>
          <w:p w:rsidR="00BB0770" w:rsidRDefault="00BB0770" w:rsidP="0016287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7952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1C5374" w:rsidRDefault="001C5374" w:rsidP="001C5374">
            <w:pPr>
              <w:jc w:val="both"/>
              <w:rPr>
                <w:sz w:val="28"/>
                <w:szCs w:val="28"/>
              </w:rPr>
            </w:pPr>
            <w:r w:rsidRPr="007F034F">
              <w:rPr>
                <w:sz w:val="28"/>
                <w:szCs w:val="28"/>
              </w:rPr>
              <w:t xml:space="preserve">- МОУ «Сернурская средняя(полная ) общеобразовательная школа №1 им.Героя Советского Союза А.М. Яналова Республики Марий Эл- </w:t>
            </w:r>
            <w:r>
              <w:rPr>
                <w:sz w:val="28"/>
                <w:szCs w:val="28"/>
              </w:rPr>
              <w:t>50</w:t>
            </w:r>
            <w:r w:rsidRPr="007F034F">
              <w:rPr>
                <w:sz w:val="28"/>
                <w:szCs w:val="28"/>
              </w:rPr>
              <w:t>ед.хр. (2007-201</w:t>
            </w:r>
            <w:r>
              <w:rPr>
                <w:sz w:val="28"/>
                <w:szCs w:val="28"/>
              </w:rPr>
              <w:t>6</w:t>
            </w:r>
            <w:r w:rsidRPr="007F034F">
              <w:rPr>
                <w:sz w:val="28"/>
                <w:szCs w:val="28"/>
              </w:rPr>
              <w:t xml:space="preserve"> гг.)</w:t>
            </w:r>
          </w:p>
          <w:p w:rsidR="001C5374" w:rsidRDefault="001C5374" w:rsidP="001C5374">
            <w:pPr>
              <w:pStyle w:val="ae"/>
              <w:ind w:firstLine="0"/>
            </w:pPr>
            <w:r>
              <w:t>- МУ «Отдел культуры» администрации муниципального образования «Сернурский муниципальный район» - 90 ед.хр. (2011-2017 гг.)</w:t>
            </w:r>
          </w:p>
          <w:p w:rsidR="004F4094" w:rsidRDefault="004F4094" w:rsidP="008B6CF4">
            <w:pPr>
              <w:pStyle w:val="ae"/>
              <w:ind w:firstLine="0"/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94" w:rsidRDefault="004F4094" w:rsidP="00C05C05">
            <w:pPr>
              <w:pStyle w:val="2"/>
            </w:pPr>
          </w:p>
          <w:p w:rsidR="001C5374" w:rsidRDefault="001C5374" w:rsidP="001C5374">
            <w:pPr>
              <w:pStyle w:val="2"/>
            </w:pPr>
            <w:r>
              <w:t>_____________  И.А. Заболотских</w:t>
            </w:r>
          </w:p>
          <w:p w:rsidR="001C5374" w:rsidRDefault="001C5374" w:rsidP="001C5374">
            <w:pPr>
              <w:pStyle w:val="2"/>
            </w:pPr>
            <w:r>
              <w:t xml:space="preserve">           июль 2019 г.</w:t>
            </w:r>
          </w:p>
          <w:p w:rsidR="004F4094" w:rsidRDefault="004F4094" w:rsidP="00C05C05">
            <w:pPr>
              <w:pStyle w:val="2"/>
            </w:pPr>
          </w:p>
          <w:p w:rsidR="004F4094" w:rsidRDefault="004F4094" w:rsidP="00C05C05">
            <w:pPr>
              <w:pStyle w:val="2"/>
            </w:pPr>
          </w:p>
          <w:p w:rsidR="001C5374" w:rsidRDefault="001C5374" w:rsidP="001C5374">
            <w:pPr>
              <w:pStyle w:val="2"/>
            </w:pPr>
          </w:p>
          <w:p w:rsidR="001C5374" w:rsidRDefault="001C5374" w:rsidP="001C5374">
            <w:pPr>
              <w:pStyle w:val="2"/>
            </w:pPr>
            <w:r>
              <w:t>_____________  А.А. Швецова</w:t>
            </w:r>
          </w:p>
          <w:p w:rsidR="001C5374" w:rsidRDefault="001C5374" w:rsidP="001C5374">
            <w:pPr>
              <w:pStyle w:val="2"/>
              <w:snapToGrid w:val="0"/>
            </w:pPr>
            <w:r>
              <w:t xml:space="preserve">           август 2019 г.</w:t>
            </w:r>
          </w:p>
          <w:p w:rsidR="004F4094" w:rsidRDefault="004F4094" w:rsidP="004F4094">
            <w:pPr>
              <w:pStyle w:val="2"/>
            </w:pPr>
          </w:p>
        </w:tc>
      </w:tr>
      <w:tr w:rsidR="001C5374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74" w:rsidRDefault="00644A3A" w:rsidP="001C5374">
            <w:pPr>
              <w:pStyle w:val="ae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C5374">
              <w:rPr>
                <w:b/>
              </w:rPr>
              <w:t>вартал</w:t>
            </w:r>
          </w:p>
          <w:p w:rsidR="00644A3A" w:rsidRDefault="00644A3A" w:rsidP="00644A3A">
            <w:pPr>
              <w:pStyle w:val="ae"/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644A3A">
              <w:t>документы личного происхождения</w:t>
            </w:r>
          </w:p>
          <w:p w:rsidR="00644A3A" w:rsidRDefault="00644A3A" w:rsidP="00644A3A">
            <w:pPr>
              <w:pStyle w:val="ae"/>
              <w:ind w:firstLine="0"/>
            </w:pPr>
          </w:p>
          <w:p w:rsidR="001C5374" w:rsidRPr="00644A3A" w:rsidRDefault="00CA32D6" w:rsidP="00644A3A">
            <w:pPr>
              <w:pStyle w:val="ae"/>
              <w:ind w:firstLine="0"/>
            </w:pPr>
            <w:r>
              <w:t xml:space="preserve">- </w:t>
            </w:r>
            <w:r w:rsidRPr="00644A3A">
              <w:t>фотодокумент</w:t>
            </w:r>
            <w:r>
              <w:t>ы- 15 ед.уч. ( 2017 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3A4" w:rsidRDefault="00644A3A" w:rsidP="00644A3A">
            <w:pPr>
              <w:pStyle w:val="2"/>
            </w:pPr>
            <w:r>
              <w:t xml:space="preserve">_____________  З.Р. Зорина </w:t>
            </w:r>
          </w:p>
          <w:p w:rsidR="00644A3A" w:rsidRDefault="00644A3A" w:rsidP="00644A3A">
            <w:pPr>
              <w:pStyle w:val="2"/>
            </w:pPr>
            <w:r>
              <w:t xml:space="preserve">          ноябрь 2019 г.</w:t>
            </w:r>
          </w:p>
          <w:p w:rsidR="001C5374" w:rsidRDefault="001C5374" w:rsidP="00C05C05">
            <w:pPr>
              <w:pStyle w:val="2"/>
            </w:pPr>
          </w:p>
          <w:p w:rsidR="00F713A4" w:rsidRDefault="00F713A4" w:rsidP="00F713A4">
            <w:pPr>
              <w:pStyle w:val="2"/>
            </w:pPr>
            <w:r>
              <w:t xml:space="preserve">_____________  И.Л. Казанцева </w:t>
            </w:r>
          </w:p>
          <w:p w:rsidR="00F713A4" w:rsidRDefault="00F713A4" w:rsidP="00F713A4">
            <w:pPr>
              <w:pStyle w:val="2"/>
              <w:snapToGrid w:val="0"/>
            </w:pPr>
            <w:r>
              <w:t xml:space="preserve">           ноябрь 2019 г.</w:t>
            </w:r>
          </w:p>
          <w:p w:rsidR="00F713A4" w:rsidRDefault="00F713A4" w:rsidP="00C05C05">
            <w:pPr>
              <w:pStyle w:val="2"/>
            </w:pPr>
          </w:p>
        </w:tc>
      </w:tr>
    </w:tbl>
    <w:p w:rsidR="00C4645D" w:rsidRDefault="00C4645D" w:rsidP="00C4645D">
      <w:pPr>
        <w:jc w:val="both"/>
        <w:rPr>
          <w:b/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162878" w:rsidRDefault="00162878" w:rsidP="00162878">
      <w:pPr>
        <w:jc w:val="right"/>
        <w:rPr>
          <w:sz w:val="28"/>
        </w:rPr>
      </w:pPr>
    </w:p>
    <w:p w:rsidR="00A96034" w:rsidRDefault="00A96034" w:rsidP="00F713A4">
      <w:pPr>
        <w:jc w:val="right"/>
        <w:rPr>
          <w:sz w:val="28"/>
        </w:rPr>
      </w:pPr>
    </w:p>
    <w:p w:rsidR="00DC640C" w:rsidRDefault="00DC640C" w:rsidP="0012121B">
      <w:pPr>
        <w:ind w:left="432"/>
        <w:jc w:val="right"/>
        <w:rPr>
          <w:sz w:val="28"/>
        </w:rPr>
      </w:pPr>
    </w:p>
    <w:p w:rsidR="0012121B" w:rsidRDefault="0012121B" w:rsidP="0012121B">
      <w:pPr>
        <w:ind w:left="432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2121B" w:rsidRDefault="0012121B" w:rsidP="0012121B">
      <w:pPr>
        <w:pStyle w:val="5"/>
        <w:numPr>
          <w:ilvl w:val="4"/>
          <w:numId w:val="11"/>
        </w:numPr>
        <w:ind w:left="432" w:firstLine="0"/>
        <w:rPr>
          <w:b/>
          <w:bCs/>
        </w:rPr>
      </w:pPr>
      <w:r>
        <w:rPr>
          <w:b/>
          <w:bCs/>
        </w:rPr>
        <w:t>График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приёма управленческой документации в архивный отдел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МО «Сернурский  муниципальный район» </w:t>
      </w:r>
    </w:p>
    <w:p w:rsidR="0012121B" w:rsidRPr="00DC640C" w:rsidRDefault="0012121B" w:rsidP="00DC640C">
      <w:pPr>
        <w:ind w:left="432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</w:rPr>
        <w:t xml:space="preserve">в 2019 году </w:t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21B" w:rsidRDefault="0012121B" w:rsidP="007E6C28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21B" w:rsidRDefault="0012121B" w:rsidP="007E6C28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7E6C2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461949" w:rsidRDefault="00461949" w:rsidP="007E6C28">
            <w:pPr>
              <w:pStyle w:val="ae"/>
              <w:ind w:firstLine="0"/>
            </w:pPr>
            <w:r>
              <w:t>-  Фотодокументы</w:t>
            </w:r>
          </w:p>
          <w:p w:rsidR="003B5439" w:rsidRDefault="003B5439" w:rsidP="007E6C28">
            <w:pPr>
              <w:pStyle w:val="ae"/>
              <w:ind w:firstLine="0"/>
            </w:pPr>
          </w:p>
          <w:p w:rsidR="0012121B" w:rsidRDefault="0012121B" w:rsidP="007E6C28">
            <w:pPr>
              <w:pStyle w:val="ae"/>
              <w:ind w:firstLine="0"/>
            </w:pPr>
            <w:r>
              <w:t>- МУ «Управление сельского хозяйства администрации муниципального образования «Сернурский муниципальный район»</w:t>
            </w:r>
            <w:r w:rsidR="000567AF">
              <w:t xml:space="preserve"> </w:t>
            </w:r>
            <w:r>
              <w:t>- 95 ед.хр. (2010-2017 гг.)</w:t>
            </w:r>
          </w:p>
          <w:p w:rsidR="00227161" w:rsidRDefault="00227161" w:rsidP="00227161">
            <w:pPr>
              <w:pStyle w:val="ae"/>
              <w:ind w:firstLine="0"/>
            </w:pPr>
          </w:p>
          <w:p w:rsidR="00227161" w:rsidRDefault="00227161" w:rsidP="00227161">
            <w:pPr>
              <w:pStyle w:val="ae"/>
              <w:ind w:firstLine="0"/>
            </w:pPr>
            <w:r>
              <w:t xml:space="preserve">- СПК колхоз «Чевер-Ужара» - 55 ед.хр. (2007-2014 гг.) </w:t>
            </w:r>
          </w:p>
          <w:p w:rsidR="00B4686B" w:rsidRDefault="00B4686B" w:rsidP="00B4686B">
            <w:pPr>
              <w:pStyle w:val="ae"/>
              <w:ind w:firstLine="0"/>
            </w:pPr>
            <w:r>
              <w:t xml:space="preserve">- Администрация МО «Зашижемское  сельское поселение» - 75 ед. хр. </w:t>
            </w:r>
            <w:r>
              <w:rPr>
                <w:color w:val="000000"/>
              </w:rPr>
              <w:t xml:space="preserve">(2010-2016 </w:t>
            </w:r>
            <w:r>
              <w:t xml:space="preserve">гг.) </w:t>
            </w:r>
          </w:p>
          <w:p w:rsidR="00B4686B" w:rsidRDefault="00B4686B" w:rsidP="00B4686B">
            <w:pPr>
              <w:pStyle w:val="ae"/>
              <w:ind w:firstLine="0"/>
            </w:pPr>
            <w:r>
              <w:t>Собрание депутатов МО «Зашижемское  сельское поселение» - 67 ед.хр. (2009-2014 гг.)</w:t>
            </w:r>
          </w:p>
          <w:p w:rsidR="0012121B" w:rsidRDefault="0012121B" w:rsidP="00F713A4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3B5439" w:rsidRDefault="003B5439" w:rsidP="003B5439">
            <w:pPr>
              <w:pStyle w:val="2"/>
            </w:pPr>
            <w:r>
              <w:t xml:space="preserve">______________И.Л. Казанцева </w:t>
            </w:r>
          </w:p>
          <w:p w:rsidR="003B5439" w:rsidRDefault="003B5439" w:rsidP="003B5439">
            <w:pPr>
              <w:pStyle w:val="2"/>
            </w:pPr>
            <w:r>
              <w:t xml:space="preserve">                январь 2018 г. </w:t>
            </w:r>
          </w:p>
          <w:p w:rsidR="00461949" w:rsidRDefault="00461949" w:rsidP="0012121B">
            <w:pPr>
              <w:pStyle w:val="2"/>
            </w:pPr>
          </w:p>
          <w:p w:rsidR="00461949" w:rsidRDefault="00461949" w:rsidP="0012121B">
            <w:pPr>
              <w:pStyle w:val="2"/>
            </w:pPr>
          </w:p>
          <w:p w:rsidR="0012121B" w:rsidRDefault="00227161" w:rsidP="0012121B">
            <w:pPr>
              <w:pStyle w:val="2"/>
            </w:pPr>
            <w:r>
              <w:t>______________</w:t>
            </w:r>
            <w:r w:rsidR="00B4686B">
              <w:t>Г.А.</w:t>
            </w:r>
            <w:r w:rsidR="00461949">
              <w:t xml:space="preserve"> Лапина</w:t>
            </w:r>
            <w:r w:rsidR="00B4686B">
              <w:t xml:space="preserve"> </w:t>
            </w:r>
          </w:p>
          <w:p w:rsidR="0012121B" w:rsidRDefault="00B4686B" w:rsidP="0012121B">
            <w:pPr>
              <w:pStyle w:val="2"/>
            </w:pPr>
            <w:r>
              <w:t xml:space="preserve">            </w:t>
            </w:r>
            <w:r w:rsidR="00612F19">
              <w:t xml:space="preserve">  </w:t>
            </w:r>
            <w:r w:rsidR="0012121B">
              <w:t xml:space="preserve"> </w:t>
            </w:r>
            <w:r w:rsidR="00612F19">
              <w:t xml:space="preserve"> </w:t>
            </w:r>
            <w:r>
              <w:t>январь</w:t>
            </w:r>
            <w:r w:rsidR="0012121B">
              <w:t xml:space="preserve"> 201</w:t>
            </w:r>
            <w:r w:rsidR="00CA32D6">
              <w:t>8</w:t>
            </w:r>
            <w:r w:rsidR="0012121B">
              <w:t xml:space="preserve"> г. </w:t>
            </w:r>
          </w:p>
          <w:p w:rsidR="0012121B" w:rsidRDefault="0012121B" w:rsidP="0012121B">
            <w:pPr>
              <w:pStyle w:val="2"/>
            </w:pPr>
          </w:p>
          <w:p w:rsidR="00227161" w:rsidRDefault="00227161" w:rsidP="00227161">
            <w:pPr>
              <w:pStyle w:val="2"/>
            </w:pPr>
            <w:r>
              <w:t>______________ Т.К. Пакеева</w:t>
            </w:r>
          </w:p>
          <w:p w:rsidR="00227161" w:rsidRDefault="00B4686B" w:rsidP="00227161">
            <w:pPr>
              <w:pStyle w:val="2"/>
            </w:pPr>
            <w:r>
              <w:t xml:space="preserve">              </w:t>
            </w:r>
            <w:r w:rsidR="00612F19">
              <w:t xml:space="preserve"> </w:t>
            </w:r>
            <w:r w:rsidR="00227161">
              <w:t xml:space="preserve"> </w:t>
            </w:r>
            <w:r>
              <w:t>февраль</w:t>
            </w:r>
            <w:r w:rsidR="00227161">
              <w:t xml:space="preserve"> 201</w:t>
            </w:r>
            <w:r w:rsidR="00CA32D6">
              <w:t>8</w:t>
            </w:r>
            <w:r w:rsidR="00227161">
              <w:t xml:space="preserve"> г. </w:t>
            </w:r>
          </w:p>
          <w:p w:rsidR="00B4686B" w:rsidRDefault="00B4686B" w:rsidP="00B4686B">
            <w:pPr>
              <w:pStyle w:val="2"/>
            </w:pPr>
          </w:p>
          <w:p w:rsidR="00B4686B" w:rsidRDefault="00B4686B" w:rsidP="00B4686B">
            <w:pPr>
              <w:pStyle w:val="2"/>
            </w:pPr>
            <w:r>
              <w:t>________________Е.М. Дождикова</w:t>
            </w:r>
          </w:p>
          <w:p w:rsidR="00B4686B" w:rsidRDefault="00B4686B" w:rsidP="00B4686B">
            <w:pPr>
              <w:pStyle w:val="2"/>
            </w:pPr>
            <w:r>
              <w:t xml:space="preserve">               март 2018 г. </w:t>
            </w:r>
          </w:p>
          <w:p w:rsidR="00B4686B" w:rsidRDefault="00B4686B" w:rsidP="00B4686B">
            <w:pPr>
              <w:pStyle w:val="2"/>
            </w:pPr>
          </w:p>
          <w:p w:rsidR="00B4686B" w:rsidRDefault="00B4686B" w:rsidP="00B4686B">
            <w:pPr>
              <w:pStyle w:val="2"/>
            </w:pPr>
            <w:r>
              <w:t>________________А.П. Хорошавин</w:t>
            </w:r>
          </w:p>
          <w:p w:rsidR="00B4686B" w:rsidRDefault="00B4686B" w:rsidP="00B4686B">
            <w:pPr>
              <w:pStyle w:val="2"/>
            </w:pPr>
            <w:r>
              <w:t xml:space="preserve">               март 2018 г. </w:t>
            </w:r>
          </w:p>
          <w:p w:rsidR="0012121B" w:rsidRDefault="0012121B" w:rsidP="00F713A4">
            <w:pPr>
              <w:pStyle w:val="2"/>
            </w:pPr>
          </w:p>
        </w:tc>
      </w:tr>
      <w:tr w:rsidR="0012121B" w:rsidTr="00C97D52">
        <w:trPr>
          <w:trHeight w:val="6644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C97D52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</w:t>
            </w:r>
          </w:p>
          <w:p w:rsidR="00227161" w:rsidRDefault="00227161" w:rsidP="00227161">
            <w:pPr>
              <w:pStyle w:val="ae"/>
              <w:ind w:firstLine="0"/>
            </w:pPr>
            <w:r>
              <w:t xml:space="preserve">- Администрация МО «Казанское  сельское поселение» - 79 ед. хр. </w:t>
            </w:r>
            <w:r>
              <w:rPr>
                <w:color w:val="000000"/>
              </w:rPr>
              <w:t xml:space="preserve">(2010-2016 </w:t>
            </w:r>
            <w:r>
              <w:t xml:space="preserve">гг.) </w:t>
            </w:r>
          </w:p>
          <w:p w:rsidR="00DC640C" w:rsidRDefault="00DC640C" w:rsidP="00B4686B">
            <w:pPr>
              <w:pStyle w:val="ae"/>
              <w:ind w:firstLine="0"/>
            </w:pPr>
          </w:p>
          <w:p w:rsidR="00B4686B" w:rsidRDefault="00B4686B" w:rsidP="00B4686B">
            <w:pPr>
              <w:pStyle w:val="ae"/>
              <w:ind w:firstLine="0"/>
            </w:pPr>
            <w:r>
              <w:t xml:space="preserve">- Собрание депутатов МО «Казанское  сельское поселение» - 51 ед. хр. </w:t>
            </w:r>
            <w:r>
              <w:rPr>
                <w:color w:val="000000"/>
              </w:rPr>
              <w:t xml:space="preserve">(2009-2014 </w:t>
            </w:r>
            <w:r>
              <w:t xml:space="preserve">гг.) </w:t>
            </w:r>
          </w:p>
          <w:p w:rsidR="00B4686B" w:rsidRDefault="00B4686B" w:rsidP="00B4686B">
            <w:pPr>
              <w:pStyle w:val="ae"/>
              <w:ind w:firstLine="0"/>
            </w:pPr>
            <w:r>
              <w:t xml:space="preserve">- Администрация МО «Сердежское  сельское поселение» - 43 ед. хр. (2010-2015 гг.) </w:t>
            </w:r>
          </w:p>
          <w:p w:rsidR="00B4686B" w:rsidRDefault="00B4686B" w:rsidP="00B4686B">
            <w:pPr>
              <w:pStyle w:val="ae"/>
              <w:ind w:firstLine="0"/>
            </w:pPr>
            <w:r>
              <w:t xml:space="preserve">- </w:t>
            </w:r>
            <w:r w:rsidR="000567AF">
              <w:t>Собрание депутатов</w:t>
            </w:r>
            <w:r>
              <w:t xml:space="preserve"> МО «Сердежское  сельское поселение» - </w:t>
            </w:r>
            <w:r w:rsidR="000567AF">
              <w:t>67</w:t>
            </w:r>
            <w:r>
              <w:t>ед. хр. (20</w:t>
            </w:r>
            <w:r w:rsidR="000567AF">
              <w:t>09</w:t>
            </w:r>
            <w:r>
              <w:t>-201</w:t>
            </w:r>
            <w:r w:rsidR="000567AF">
              <w:t>4</w:t>
            </w:r>
            <w:r>
              <w:t xml:space="preserve"> гг.) </w:t>
            </w:r>
          </w:p>
          <w:p w:rsidR="000567AF" w:rsidRDefault="000567AF" w:rsidP="000567AF">
            <w:pPr>
              <w:pStyle w:val="ae"/>
              <w:ind w:firstLine="0"/>
            </w:pPr>
            <w:r>
              <w:t xml:space="preserve">- Администрация МО «Марисолинское  сельское поселение» - 77 ед. хр. (2010-2016 гг.) </w:t>
            </w:r>
          </w:p>
          <w:p w:rsidR="000567AF" w:rsidRDefault="000567AF" w:rsidP="000567AF">
            <w:pPr>
              <w:pStyle w:val="ae"/>
              <w:ind w:firstLine="0"/>
            </w:pPr>
            <w:r>
              <w:t>- Собрание депутатов МО «Марисолинское  сельское поселен</w:t>
            </w:r>
            <w:r w:rsidR="00DC640C">
              <w:t>ие» - 52ед. хр. (2009-2014 гг.)</w:t>
            </w:r>
          </w:p>
          <w:p w:rsidR="0012121B" w:rsidRDefault="0012121B" w:rsidP="007E6C28">
            <w:pPr>
              <w:pStyle w:val="ae"/>
              <w:ind w:firstLine="0"/>
              <w:rPr>
                <w:b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227161" w:rsidRDefault="00227161" w:rsidP="00227161">
            <w:pPr>
              <w:pStyle w:val="2"/>
            </w:pPr>
            <w:r>
              <w:t>________________О.П. Логинова</w:t>
            </w:r>
          </w:p>
          <w:p w:rsidR="00227161" w:rsidRDefault="00B4686B" w:rsidP="00227161">
            <w:pPr>
              <w:pStyle w:val="2"/>
            </w:pPr>
            <w:r>
              <w:t xml:space="preserve">                  апрель</w:t>
            </w:r>
            <w:r w:rsidR="00227161">
              <w:t xml:space="preserve"> 201</w:t>
            </w:r>
            <w:r w:rsidR="00CA32D6">
              <w:t>8</w:t>
            </w:r>
            <w:r w:rsidR="00227161">
              <w:t xml:space="preserve"> г. </w:t>
            </w:r>
          </w:p>
          <w:p w:rsidR="00DC640C" w:rsidRDefault="00DC640C" w:rsidP="00B4686B">
            <w:pPr>
              <w:pStyle w:val="2"/>
            </w:pPr>
          </w:p>
          <w:p w:rsidR="00B4686B" w:rsidRDefault="00B4686B" w:rsidP="00B4686B">
            <w:pPr>
              <w:pStyle w:val="2"/>
            </w:pPr>
            <w:r>
              <w:t>________________Н.М. Горохова</w:t>
            </w:r>
          </w:p>
          <w:p w:rsidR="00B4686B" w:rsidRDefault="00B4686B" w:rsidP="00B4686B">
            <w:pPr>
              <w:pStyle w:val="2"/>
            </w:pPr>
            <w:r>
              <w:t xml:space="preserve">                  апрель 2018 г. </w:t>
            </w:r>
          </w:p>
          <w:p w:rsidR="00B4686B" w:rsidRDefault="00B4686B" w:rsidP="00B4686B">
            <w:pPr>
              <w:pStyle w:val="2"/>
            </w:pPr>
          </w:p>
          <w:p w:rsidR="00B4686B" w:rsidRDefault="00B4686B" w:rsidP="00B4686B">
            <w:pPr>
              <w:pStyle w:val="2"/>
            </w:pPr>
            <w:r>
              <w:t xml:space="preserve">________________   Р.Г. Капитонов </w:t>
            </w:r>
          </w:p>
          <w:p w:rsidR="00B4686B" w:rsidRDefault="000567AF" w:rsidP="00B4686B">
            <w:pPr>
              <w:pStyle w:val="2"/>
            </w:pPr>
            <w:r>
              <w:t xml:space="preserve">                  май</w:t>
            </w:r>
            <w:r w:rsidR="00B4686B">
              <w:t xml:space="preserve"> 2018 г. </w:t>
            </w:r>
          </w:p>
          <w:p w:rsidR="00B4686B" w:rsidRDefault="00B4686B" w:rsidP="00B4686B">
            <w:pPr>
              <w:pStyle w:val="2"/>
            </w:pPr>
          </w:p>
          <w:p w:rsidR="00B4686B" w:rsidRDefault="00B4686B" w:rsidP="00B4686B">
            <w:pPr>
              <w:pStyle w:val="2"/>
            </w:pPr>
            <w:r>
              <w:t xml:space="preserve">________________   </w:t>
            </w:r>
            <w:r w:rsidR="000567AF">
              <w:t>Л.В.Мошкина</w:t>
            </w:r>
            <w:r>
              <w:t xml:space="preserve"> </w:t>
            </w:r>
          </w:p>
          <w:p w:rsidR="00B4686B" w:rsidRDefault="000567AF" w:rsidP="00B4686B">
            <w:pPr>
              <w:pStyle w:val="2"/>
            </w:pPr>
            <w:r>
              <w:t xml:space="preserve">                  май</w:t>
            </w:r>
            <w:r w:rsidR="00B4686B">
              <w:t xml:space="preserve"> 2018 г. </w:t>
            </w:r>
          </w:p>
          <w:p w:rsidR="000567AF" w:rsidRDefault="000567AF" w:rsidP="000567AF">
            <w:pPr>
              <w:pStyle w:val="2"/>
            </w:pPr>
          </w:p>
          <w:p w:rsidR="000567AF" w:rsidRDefault="000567AF" w:rsidP="000567AF">
            <w:pPr>
              <w:pStyle w:val="2"/>
            </w:pPr>
          </w:p>
          <w:p w:rsidR="000567AF" w:rsidRPr="00B16675" w:rsidRDefault="000567AF" w:rsidP="000567AF">
            <w:pPr>
              <w:pStyle w:val="2"/>
              <w:rPr>
                <w:color w:val="FF0000"/>
              </w:rPr>
            </w:pPr>
            <w:r>
              <w:t xml:space="preserve">______________     </w:t>
            </w:r>
            <w:r w:rsidRPr="00B16675">
              <w:t>М.С. Максимов</w:t>
            </w:r>
          </w:p>
          <w:p w:rsidR="000567AF" w:rsidRDefault="000567AF" w:rsidP="000567AF">
            <w:pPr>
              <w:pStyle w:val="2"/>
            </w:pPr>
            <w:r>
              <w:t xml:space="preserve">                 июнь 2018 г.</w:t>
            </w:r>
          </w:p>
          <w:p w:rsidR="000567AF" w:rsidRDefault="000567AF" w:rsidP="000567AF">
            <w:pPr>
              <w:pStyle w:val="2"/>
            </w:pPr>
            <w:r>
              <w:t xml:space="preserve"> </w:t>
            </w:r>
          </w:p>
          <w:p w:rsidR="000567AF" w:rsidRPr="00B16675" w:rsidRDefault="000567AF" w:rsidP="000567AF">
            <w:pPr>
              <w:pStyle w:val="2"/>
              <w:rPr>
                <w:color w:val="FF0000"/>
              </w:rPr>
            </w:pPr>
            <w:r>
              <w:t>______________     А.В. Рыбаков</w:t>
            </w:r>
          </w:p>
          <w:p w:rsidR="0012121B" w:rsidRDefault="000567AF" w:rsidP="007E6C28">
            <w:pPr>
              <w:pStyle w:val="2"/>
            </w:pPr>
            <w:r>
              <w:t xml:space="preserve">                 июнь 2018 </w:t>
            </w:r>
            <w:r w:rsidR="00DC640C">
              <w:t>г.</w:t>
            </w:r>
          </w:p>
          <w:p w:rsidR="00DC640C" w:rsidRDefault="00DC640C" w:rsidP="007E6C28">
            <w:pPr>
              <w:pStyle w:val="2"/>
            </w:pPr>
          </w:p>
        </w:tc>
      </w:tr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7E6C28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квартал</w:t>
            </w:r>
          </w:p>
          <w:p w:rsidR="000567AF" w:rsidRDefault="000567AF" w:rsidP="000567AF">
            <w:pPr>
              <w:pStyle w:val="ae"/>
              <w:ind w:firstLine="0"/>
            </w:pPr>
            <w:r>
              <w:t>- Администрация МО «Верхнекугенерское</w:t>
            </w:r>
            <w:r w:rsidR="003B5439">
              <w:t xml:space="preserve"> сельское поселение</w:t>
            </w:r>
            <w:r>
              <w:t xml:space="preserve">» - 71 ед. хр. (2010-2016 гг.) </w:t>
            </w:r>
          </w:p>
          <w:p w:rsidR="000567AF" w:rsidRDefault="000567AF" w:rsidP="000567AF">
            <w:pPr>
              <w:pStyle w:val="ae"/>
              <w:ind w:firstLine="0"/>
            </w:pPr>
          </w:p>
          <w:p w:rsidR="000567AF" w:rsidRDefault="000567AF" w:rsidP="000567AF">
            <w:pPr>
              <w:pStyle w:val="ae"/>
              <w:ind w:firstLine="0"/>
            </w:pPr>
            <w:r>
              <w:t xml:space="preserve">- Собрание депутатов МО «Верхнекугенерское  сельское поселение» - 53 ед. хр. (2009-2014 гг.) </w:t>
            </w:r>
          </w:p>
          <w:p w:rsidR="00CA32D6" w:rsidRDefault="00CA32D6" w:rsidP="00CA32D6">
            <w:pPr>
              <w:pStyle w:val="ae"/>
              <w:ind w:firstLine="0"/>
              <w:jc w:val="center"/>
              <w:rPr>
                <w:b/>
              </w:rPr>
            </w:pPr>
          </w:p>
          <w:p w:rsidR="000567AF" w:rsidRDefault="000567AF" w:rsidP="000567AF">
            <w:pPr>
              <w:pStyle w:val="ae"/>
              <w:ind w:firstLine="0"/>
            </w:pPr>
            <w:r>
              <w:t xml:space="preserve">- Администрация МО «Кукнурское  сельское поселение» - 81 ед. хр. </w:t>
            </w:r>
            <w:r>
              <w:rPr>
                <w:color w:val="000000"/>
              </w:rPr>
              <w:t xml:space="preserve">(2010-2016 </w:t>
            </w:r>
            <w:r>
              <w:t xml:space="preserve">гг.) </w:t>
            </w:r>
          </w:p>
          <w:p w:rsidR="0012121B" w:rsidRDefault="0012121B" w:rsidP="000567AF">
            <w:pPr>
              <w:pStyle w:val="ae"/>
              <w:ind w:firstLine="0"/>
            </w:pPr>
          </w:p>
          <w:p w:rsidR="000567AF" w:rsidRDefault="000567AF" w:rsidP="000567AF">
            <w:pPr>
              <w:pStyle w:val="ae"/>
              <w:ind w:firstLine="0"/>
            </w:pPr>
            <w:r>
              <w:t xml:space="preserve">- Собрание депутатов МО «Кукнурское  сельское поселение» - </w:t>
            </w:r>
            <w:r w:rsidR="00D15613">
              <w:t>44</w:t>
            </w:r>
            <w:r>
              <w:t xml:space="preserve"> ед. хр. </w:t>
            </w:r>
            <w:r>
              <w:rPr>
                <w:color w:val="000000"/>
              </w:rPr>
              <w:t xml:space="preserve">(2010-2016 </w:t>
            </w:r>
            <w:r>
              <w:t xml:space="preserve">гг.) </w:t>
            </w:r>
          </w:p>
          <w:p w:rsidR="000567AF" w:rsidRPr="00CA32D6" w:rsidRDefault="000567AF" w:rsidP="000567AF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12121B" w:rsidRDefault="0012121B" w:rsidP="007E6C28">
            <w:pPr>
              <w:pStyle w:val="2"/>
            </w:pPr>
          </w:p>
          <w:p w:rsidR="00CA32D6" w:rsidRDefault="00CA32D6" w:rsidP="00CA32D6">
            <w:pPr>
              <w:pStyle w:val="2"/>
            </w:pPr>
            <w:r>
              <w:t xml:space="preserve">________________   </w:t>
            </w:r>
            <w:r w:rsidR="000567AF">
              <w:t>Н.В. Борисова</w:t>
            </w:r>
            <w:r>
              <w:t xml:space="preserve"> </w:t>
            </w:r>
          </w:p>
          <w:p w:rsidR="00CA32D6" w:rsidRDefault="000567AF" w:rsidP="00CA32D6">
            <w:pPr>
              <w:pStyle w:val="2"/>
            </w:pPr>
            <w:r>
              <w:t xml:space="preserve">               июль</w:t>
            </w:r>
            <w:r w:rsidR="00CA32D6">
              <w:t xml:space="preserve"> 2018 г. </w:t>
            </w:r>
          </w:p>
          <w:p w:rsidR="00CA32D6" w:rsidRDefault="00CA32D6" w:rsidP="00CA32D6">
            <w:pPr>
              <w:pStyle w:val="2"/>
            </w:pPr>
          </w:p>
          <w:p w:rsidR="000567AF" w:rsidRDefault="000567AF" w:rsidP="000567AF">
            <w:pPr>
              <w:pStyle w:val="2"/>
            </w:pPr>
            <w:r>
              <w:t xml:space="preserve">_______________В.В. Смородинов </w:t>
            </w:r>
          </w:p>
          <w:p w:rsidR="000567AF" w:rsidRDefault="000567AF" w:rsidP="000567AF">
            <w:pPr>
              <w:pStyle w:val="2"/>
            </w:pPr>
            <w:r>
              <w:t xml:space="preserve">              июль 2018 г. </w:t>
            </w:r>
          </w:p>
          <w:p w:rsidR="00CA32D6" w:rsidRDefault="00CA32D6" w:rsidP="00CA32D6">
            <w:pPr>
              <w:pStyle w:val="2"/>
            </w:pPr>
          </w:p>
          <w:p w:rsidR="003B5439" w:rsidRDefault="003B5439" w:rsidP="000567AF">
            <w:pPr>
              <w:pStyle w:val="2"/>
            </w:pPr>
          </w:p>
          <w:p w:rsidR="000567AF" w:rsidRDefault="000567AF" w:rsidP="000567AF">
            <w:pPr>
              <w:pStyle w:val="2"/>
            </w:pPr>
            <w:r>
              <w:t xml:space="preserve">________________   И.А. Березина </w:t>
            </w:r>
          </w:p>
          <w:p w:rsidR="000567AF" w:rsidRDefault="000567AF" w:rsidP="000567AF">
            <w:pPr>
              <w:pStyle w:val="2"/>
            </w:pPr>
            <w:r>
              <w:t xml:space="preserve">              август 2018 г. </w:t>
            </w:r>
          </w:p>
          <w:p w:rsidR="0012121B" w:rsidRDefault="0012121B" w:rsidP="000567AF">
            <w:pPr>
              <w:pStyle w:val="2"/>
            </w:pPr>
          </w:p>
          <w:p w:rsidR="000567AF" w:rsidRDefault="000567AF" w:rsidP="000567AF">
            <w:pPr>
              <w:pStyle w:val="2"/>
            </w:pPr>
          </w:p>
          <w:p w:rsidR="000567AF" w:rsidRDefault="000567AF" w:rsidP="000567AF">
            <w:pPr>
              <w:pStyle w:val="2"/>
            </w:pPr>
            <w:r>
              <w:t>________________   А.Ф. Конаков</w:t>
            </w:r>
          </w:p>
          <w:p w:rsidR="000567AF" w:rsidRDefault="000567AF" w:rsidP="000567AF">
            <w:pPr>
              <w:pStyle w:val="2"/>
            </w:pPr>
            <w:r>
              <w:t xml:space="preserve">             </w:t>
            </w:r>
            <w:r w:rsidR="00612F19">
              <w:t xml:space="preserve"> </w:t>
            </w:r>
            <w:r>
              <w:t xml:space="preserve">август 2018 г. </w:t>
            </w:r>
          </w:p>
          <w:p w:rsidR="000567AF" w:rsidRDefault="000567AF" w:rsidP="000567AF">
            <w:pPr>
              <w:pStyle w:val="2"/>
            </w:pPr>
          </w:p>
        </w:tc>
      </w:tr>
      <w:tr w:rsidR="00CA32D6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D6" w:rsidRPr="00CA32D6" w:rsidRDefault="00CA32D6" w:rsidP="00CA32D6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</w:t>
            </w:r>
          </w:p>
          <w:p w:rsidR="00CA32D6" w:rsidRDefault="00CA32D6" w:rsidP="00CA32D6">
            <w:pPr>
              <w:pStyle w:val="ae"/>
              <w:ind w:firstLine="0"/>
            </w:pPr>
            <w:r>
              <w:t>- Администрация МО «</w:t>
            </w:r>
            <w:r w:rsidR="00612F19">
              <w:t>Чендемеровское</w:t>
            </w:r>
            <w:r>
              <w:t xml:space="preserve">  сельское поселение» - 81 ед. хр. </w:t>
            </w:r>
            <w:r>
              <w:rPr>
                <w:color w:val="000000"/>
              </w:rPr>
              <w:t xml:space="preserve">(2010-2016 </w:t>
            </w:r>
            <w:r>
              <w:t xml:space="preserve">гг.) </w:t>
            </w:r>
          </w:p>
          <w:p w:rsidR="00612F19" w:rsidRDefault="00612F19" w:rsidP="00612F19">
            <w:pPr>
              <w:pStyle w:val="ae"/>
              <w:ind w:firstLine="0"/>
            </w:pPr>
            <w:r>
              <w:t xml:space="preserve">- Собрание депутатов МО «Чендемеровское  сельское поселение» - 52 ед. хр. </w:t>
            </w:r>
            <w:r>
              <w:rPr>
                <w:color w:val="000000"/>
              </w:rPr>
              <w:t xml:space="preserve">(2009-2014 </w:t>
            </w:r>
            <w:r>
              <w:t xml:space="preserve">гг.) </w:t>
            </w:r>
          </w:p>
          <w:p w:rsidR="00D15613" w:rsidRDefault="00D15613" w:rsidP="00D15613">
            <w:pPr>
              <w:pStyle w:val="ae"/>
              <w:ind w:firstLine="0"/>
            </w:pPr>
            <w:r>
              <w:t xml:space="preserve">- Администрация МО «Дубниковское  сельское поселение» - </w:t>
            </w:r>
            <w:r w:rsidR="00DC640C">
              <w:t>38</w:t>
            </w:r>
            <w:r>
              <w:t xml:space="preserve"> ед. хр. </w:t>
            </w:r>
            <w:r>
              <w:rPr>
                <w:color w:val="000000"/>
              </w:rPr>
              <w:t xml:space="preserve">(2010-2016 </w:t>
            </w:r>
            <w:r>
              <w:t xml:space="preserve">гг.) </w:t>
            </w:r>
          </w:p>
          <w:p w:rsidR="00D15613" w:rsidRDefault="00D15613" w:rsidP="00D15613">
            <w:pPr>
              <w:pStyle w:val="ae"/>
              <w:ind w:firstLine="0"/>
            </w:pPr>
            <w:r>
              <w:t>- Собрание депутатов МО «</w:t>
            </w:r>
            <w:r w:rsidR="00DC640C">
              <w:t>Дубниковское</w:t>
            </w:r>
            <w:r>
              <w:t xml:space="preserve">  сельское поселение» - </w:t>
            </w:r>
            <w:r w:rsidR="00DC640C">
              <w:t>98</w:t>
            </w:r>
            <w:r>
              <w:t xml:space="preserve"> ед. хр. </w:t>
            </w:r>
            <w:r>
              <w:rPr>
                <w:color w:val="000000"/>
              </w:rPr>
              <w:t>(200</w:t>
            </w:r>
            <w:r w:rsidR="00DC640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-2014 </w:t>
            </w:r>
            <w:r>
              <w:t xml:space="preserve">гг.) </w:t>
            </w:r>
          </w:p>
          <w:p w:rsidR="00CA32D6" w:rsidRDefault="00CA32D6" w:rsidP="007E6C28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D6" w:rsidRDefault="00CA32D6" w:rsidP="00CA32D6">
            <w:pPr>
              <w:pStyle w:val="2"/>
            </w:pPr>
          </w:p>
          <w:p w:rsidR="00CA32D6" w:rsidRDefault="00CA32D6" w:rsidP="00CA32D6">
            <w:pPr>
              <w:pStyle w:val="2"/>
            </w:pPr>
            <w:r>
              <w:t xml:space="preserve">________________   </w:t>
            </w:r>
            <w:r w:rsidR="00D15613">
              <w:t>Кужнуров</w:t>
            </w:r>
            <w:r>
              <w:t xml:space="preserve"> </w:t>
            </w:r>
          </w:p>
          <w:p w:rsidR="00CA32D6" w:rsidRDefault="00D15613" w:rsidP="00CA32D6">
            <w:pPr>
              <w:pStyle w:val="2"/>
            </w:pPr>
            <w:r>
              <w:t xml:space="preserve">             октябрь</w:t>
            </w:r>
            <w:r w:rsidR="00CA32D6">
              <w:t xml:space="preserve"> 2018 г. </w:t>
            </w:r>
          </w:p>
          <w:p w:rsidR="00612F19" w:rsidRDefault="00612F19" w:rsidP="00612F19">
            <w:pPr>
              <w:pStyle w:val="2"/>
            </w:pPr>
          </w:p>
          <w:p w:rsidR="00612F19" w:rsidRDefault="00612F19" w:rsidP="00612F19">
            <w:pPr>
              <w:pStyle w:val="2"/>
            </w:pPr>
            <w:r>
              <w:t xml:space="preserve">________________   </w:t>
            </w:r>
            <w:r w:rsidR="00DC640C">
              <w:t>Н.И. Копаева</w:t>
            </w:r>
            <w:r>
              <w:t xml:space="preserve"> </w:t>
            </w:r>
          </w:p>
          <w:p w:rsidR="00612F19" w:rsidRDefault="00DC640C" w:rsidP="00612F19">
            <w:pPr>
              <w:pStyle w:val="2"/>
            </w:pPr>
            <w:r>
              <w:t xml:space="preserve">           октябрь</w:t>
            </w:r>
            <w:r w:rsidR="00612F19">
              <w:t xml:space="preserve"> 2018 г. </w:t>
            </w:r>
          </w:p>
          <w:p w:rsidR="00CA32D6" w:rsidRDefault="00CA32D6" w:rsidP="007E6C28">
            <w:pPr>
              <w:pStyle w:val="2"/>
              <w:snapToGrid w:val="0"/>
            </w:pPr>
          </w:p>
          <w:p w:rsidR="00D15613" w:rsidRDefault="00D15613" w:rsidP="007E6C28">
            <w:pPr>
              <w:pStyle w:val="2"/>
              <w:snapToGrid w:val="0"/>
            </w:pPr>
          </w:p>
          <w:p w:rsidR="00D15613" w:rsidRDefault="00D15613" w:rsidP="00D15613">
            <w:pPr>
              <w:pStyle w:val="2"/>
            </w:pPr>
            <w:r>
              <w:t xml:space="preserve">________________   </w:t>
            </w:r>
            <w:r w:rsidR="00C97D52" w:rsidRPr="00C97D52">
              <w:t>Т.Б. Петухова</w:t>
            </w:r>
            <w:r>
              <w:t xml:space="preserve"> </w:t>
            </w:r>
          </w:p>
          <w:p w:rsidR="00D15613" w:rsidRDefault="00DC640C" w:rsidP="00D15613">
            <w:pPr>
              <w:pStyle w:val="2"/>
            </w:pPr>
            <w:r>
              <w:t xml:space="preserve">           ноябрь</w:t>
            </w:r>
            <w:r w:rsidR="00D15613">
              <w:t xml:space="preserve"> 2018 г. </w:t>
            </w:r>
          </w:p>
          <w:p w:rsidR="00D15613" w:rsidRDefault="00D15613" w:rsidP="00D15613">
            <w:pPr>
              <w:pStyle w:val="2"/>
            </w:pPr>
          </w:p>
          <w:p w:rsidR="00D15613" w:rsidRDefault="00D15613" w:rsidP="00D15613">
            <w:pPr>
              <w:pStyle w:val="2"/>
            </w:pPr>
            <w:r>
              <w:t xml:space="preserve">________________   </w:t>
            </w:r>
            <w:r w:rsidR="00DC640C">
              <w:t>В.Н. Окунева</w:t>
            </w:r>
            <w:r>
              <w:t xml:space="preserve"> </w:t>
            </w:r>
          </w:p>
          <w:p w:rsidR="00D15613" w:rsidRDefault="00DC640C" w:rsidP="00D15613">
            <w:pPr>
              <w:pStyle w:val="2"/>
            </w:pPr>
            <w:r>
              <w:t xml:space="preserve">           ноябрь</w:t>
            </w:r>
            <w:r w:rsidR="00D15613">
              <w:t xml:space="preserve"> 2018 г. </w:t>
            </w:r>
          </w:p>
          <w:p w:rsidR="00D15613" w:rsidRDefault="00D15613" w:rsidP="007E6C28">
            <w:pPr>
              <w:pStyle w:val="2"/>
              <w:snapToGrid w:val="0"/>
            </w:pPr>
          </w:p>
        </w:tc>
      </w:tr>
    </w:tbl>
    <w:p w:rsidR="0012121B" w:rsidRDefault="0012121B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  <w:bookmarkStart w:id="0" w:name="_GoBack"/>
      <w:bookmarkEnd w:id="0"/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b/>
          <w:sz w:val="28"/>
        </w:rPr>
        <w:sectPr w:rsidR="00771B3A" w:rsidSect="00C97D52">
          <w:headerReference w:type="default" r:id="rId7"/>
          <w:headerReference w:type="first" r:id="rId8"/>
          <w:pgSz w:w="11906" w:h="16838"/>
          <w:pgMar w:top="284" w:right="626" w:bottom="1440" w:left="1418" w:header="720" w:footer="720" w:gutter="0"/>
          <w:cols w:space="720"/>
          <w:docGrid w:linePitch="360"/>
        </w:sectPr>
      </w:pPr>
    </w:p>
    <w:p w:rsidR="00C76EE7" w:rsidRPr="00EB6B1A" w:rsidRDefault="00C76EE7" w:rsidP="00C76EE7">
      <w:pPr>
        <w:rPr>
          <w:b/>
        </w:rPr>
      </w:pP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Показатели 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плана работы архивного отдела администрации </w:t>
      </w:r>
      <w:r>
        <w:rPr>
          <w:b/>
        </w:rPr>
        <w:t>Сернурского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>муниципального района (городского округа)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>на 20</w:t>
      </w:r>
      <w:r>
        <w:rPr>
          <w:b/>
        </w:rPr>
        <w:t>1</w:t>
      </w:r>
      <w:r w:rsidR="00CA32D6">
        <w:rPr>
          <w:b/>
        </w:rPr>
        <w:t>9</w:t>
      </w:r>
      <w:r w:rsidRPr="00EB6B1A">
        <w:rPr>
          <w:b/>
        </w:rPr>
        <w:t xml:space="preserve"> год</w:t>
      </w:r>
    </w:p>
    <w:p w:rsidR="00C76EE7" w:rsidRPr="00EB6B1A" w:rsidRDefault="00C76EE7" w:rsidP="00324DB8">
      <w:pPr>
        <w:rPr>
          <w:b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1"/>
        <w:gridCol w:w="5522"/>
        <w:gridCol w:w="1141"/>
        <w:gridCol w:w="985"/>
        <w:gridCol w:w="921"/>
        <w:gridCol w:w="10"/>
        <w:gridCol w:w="931"/>
        <w:gridCol w:w="930"/>
        <w:gridCol w:w="826"/>
        <w:gridCol w:w="925"/>
        <w:gridCol w:w="993"/>
        <w:gridCol w:w="850"/>
      </w:tblGrid>
      <w:tr w:rsidR="00C76EE7" w:rsidRPr="00EB6B1A" w:rsidTr="006B12C5">
        <w:tc>
          <w:tcPr>
            <w:tcW w:w="92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№№</w:t>
            </w:r>
          </w:p>
        </w:tc>
        <w:tc>
          <w:tcPr>
            <w:tcW w:w="5522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Наименование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</w:t>
            </w:r>
          </w:p>
        </w:tc>
        <w:tc>
          <w:tcPr>
            <w:tcW w:w="7371" w:type="dxa"/>
            <w:gridSpan w:val="9"/>
            <w:tcBorders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Объем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пп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показателей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измер.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 год</w:t>
            </w:r>
          </w:p>
        </w:tc>
        <w:tc>
          <w:tcPr>
            <w:tcW w:w="93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 кв.</w:t>
            </w:r>
          </w:p>
        </w:tc>
        <w:tc>
          <w:tcPr>
            <w:tcW w:w="93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кв.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Iп/г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III кв.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 м-в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IV кв.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п/г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</w:t>
            </w:r>
          </w:p>
        </w:tc>
        <w:tc>
          <w:tcPr>
            <w:tcW w:w="5522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</w:pPr>
            <w:r w:rsidRPr="00EB6B1A">
              <w:t xml:space="preserve">1. </w:t>
            </w:r>
            <w:r w:rsidRPr="00EB6B1A">
              <w:rPr>
                <w:u w:val="single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Обеспечение</w:t>
            </w:r>
            <w:r w:rsidRPr="00EB6B1A">
              <w:t xml:space="preserve"> физическо</w:t>
            </w:r>
            <w:r>
              <w:t>й</w:t>
            </w:r>
            <w:r w:rsidRPr="00EB6B1A">
              <w:t xml:space="preserve"> со</w:t>
            </w:r>
            <w:r>
              <w:t xml:space="preserve">хранности </w:t>
            </w:r>
            <w:r w:rsidRPr="00EB6B1A">
              <w:t>документов</w:t>
            </w:r>
            <w:r>
              <w:t>, улучшение физического состояния документов</w:t>
            </w:r>
            <w:r w:rsidRPr="00EB6B1A">
              <w:t>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подшивка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Картонирование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300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150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225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  <w:r w:rsidRPr="00BC12F6">
              <w:t>150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Проверка наличия и состояния документов на бумажной основе</w:t>
            </w:r>
            <w:r>
              <w:t xml:space="preserve"> и 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/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300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150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225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>150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Создание фонда пользования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D41948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 xml:space="preserve">2. </w:t>
            </w:r>
            <w:r w:rsidRPr="00BC12F6">
              <w:rPr>
                <w:u w:val="single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  <w:r w:rsidRPr="00EB6B1A">
              <w:t>Прием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1000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2</w:t>
            </w:r>
            <w:r w:rsidR="00CA32D6" w:rsidRPr="00BC12F6">
              <w:t>25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2</w:t>
            </w:r>
            <w:r w:rsidR="00CA32D6" w:rsidRPr="00BC12F6">
              <w:t>25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500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225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725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2</w:t>
            </w:r>
            <w:r w:rsidR="00CA32D6" w:rsidRPr="00BC12F6"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8B02B5" w:rsidP="006B12C5">
            <w:pPr>
              <w:jc w:val="center"/>
            </w:pPr>
            <w:r>
              <w:t>500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2.1.4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both"/>
            </w:pPr>
            <w:r>
              <w:t>по личному составу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 xml:space="preserve">ед.хр. 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50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>
            <w:r w:rsidRPr="00BC12F6">
              <w:t xml:space="preserve">    50</w:t>
            </w:r>
          </w:p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324DB8"/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/>
        </w:tc>
      </w:tr>
      <w:tr w:rsidR="00C76EE7" w:rsidRPr="00EB6B1A" w:rsidTr="006B12C5"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Утверждение описей на ЭПК на: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1200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300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300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6</w:t>
            </w:r>
            <w:r w:rsidR="00324DB8" w:rsidRPr="00BC12F6">
              <w:t>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300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900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2D4F27" w:rsidP="006B12C5">
            <w:pPr>
              <w:jc w:val="center"/>
            </w:pPr>
            <w:r w:rsidRPr="00BC12F6">
              <w:t>600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фотодокументы</w:t>
            </w:r>
          </w:p>
          <w:p w:rsidR="00324DB8" w:rsidRPr="00EB6B1A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2. 3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Согласование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номенклатур дел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ном.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A96034" w:rsidP="00B4686B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инструкций по делопроизводству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инстр.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A96034" w:rsidP="00B4686B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положений об ЭК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A96034" w:rsidP="00B4686B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положений об архиве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A96034" w:rsidP="00B4686B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A96034" w:rsidP="00B4686B">
            <w:pPr>
              <w:snapToGrid w:val="0"/>
              <w:jc w:val="center"/>
            </w:pPr>
            <w:r>
              <w:t>6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Оказание помощи в проведении проверки наличия и состояния дел учреждений и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2.5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Проведение семинаров-</w:t>
            </w:r>
            <w:r>
              <w:t xml:space="preserve"> по повышению квалификации</w:t>
            </w:r>
            <w:r w:rsidRPr="00EB6B1A">
              <w:t>/участники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с</w:t>
            </w:r>
            <w:r>
              <w:t>еминар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2.6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 w:rsidRPr="00EB6B1A">
              <w:t>Паспортизация архивов</w:t>
            </w:r>
            <w:r>
              <w:t xml:space="preserve">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пасп.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4016F" w:rsidP="002D4F27">
            <w:pPr>
              <w:jc w:val="center"/>
            </w:pPr>
            <w:r w:rsidRPr="00BC12F6">
              <w:t>3</w:t>
            </w:r>
            <w:r w:rsidR="002D4F27"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2D4F27">
            <w:pPr>
              <w:jc w:val="center"/>
            </w:pPr>
            <w:r w:rsidRPr="00BC12F6">
              <w:t>3</w:t>
            </w:r>
            <w:r w:rsidR="002D4F27" w:rsidRPr="00BC12F6"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2D4F27">
            <w:pPr>
              <w:jc w:val="center"/>
            </w:pPr>
            <w:r w:rsidRPr="00BC12F6">
              <w:t>3</w:t>
            </w:r>
            <w:r w:rsidR="002D4F27" w:rsidRPr="00BC12F6">
              <w:t>2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  <w:rPr>
                <w:u w:val="single"/>
              </w:rPr>
            </w:pPr>
            <w:r w:rsidRPr="00EB6B1A">
              <w:t xml:space="preserve">3. </w:t>
            </w:r>
            <w:r w:rsidRPr="00EB6B1A">
              <w:rPr>
                <w:u w:val="single"/>
              </w:rPr>
              <w:t xml:space="preserve">Создание </w:t>
            </w:r>
            <w:r>
              <w:rPr>
                <w:u w:val="single"/>
              </w:rPr>
              <w:t xml:space="preserve">информационно-поисковых систем </w:t>
            </w:r>
            <w:r w:rsidRPr="00EB6B1A">
              <w:rPr>
                <w:u w:val="single"/>
              </w:rPr>
              <w:t>и использование документов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Описание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rPr>
          <w:trHeight w:val="355"/>
        </w:trPr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Усовершенствование (переработка) описей 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20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Каталогизация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Default="00324DB8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Составление тематических карточек 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документы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фотодокументы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C76EE7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Default="00C76EE7" w:rsidP="006B12C5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11</w:t>
            </w: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Проведение</w:t>
            </w:r>
            <w:r w:rsidRPr="00EB6B1A">
              <w:t xml:space="preserve">:    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/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выставок документов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выст.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C76EE7">
            <w:r w:rsidRPr="00EB6B1A">
              <w:t>3.5.2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радио и телепередач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перед.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2D4F27" w:rsidTr="00C76EE7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3.5.3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статей и публикаций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статья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5313BB" w:rsidP="006B12C5">
            <w:pPr>
              <w:snapToGrid w:val="0"/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15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Исполнение запросов: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тематических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4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C0753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C0753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C0753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C0753" w:rsidP="006B12C5">
            <w:pPr>
              <w:jc w:val="center"/>
            </w:pPr>
            <w:r w:rsidRPr="00BC12F6">
              <w:t>-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3.6.2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социально-правов</w:t>
            </w:r>
            <w:r>
              <w:t>ого характера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1000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250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250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500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250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250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500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3.7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>
              <w:t>Инициативное информирование заинтересованных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инфор.</w:t>
            </w:r>
          </w:p>
          <w:p w:rsidR="0074016F" w:rsidRPr="00EB6B1A" w:rsidRDefault="0074016F" w:rsidP="006B12C5">
            <w:pPr>
              <w:jc w:val="center"/>
            </w:pPr>
            <w:r w:rsidRPr="00EB6B1A">
              <w:t>докум.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3.8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Проведение экскурсий 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экскурс.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29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Ведение баз данных: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2D4F27" w:rsidRPr="00EB6B1A" w:rsidTr="006B12C5">
        <w:trPr>
          <w:trHeight w:val="97"/>
        </w:trPr>
        <w:tc>
          <w:tcPr>
            <w:tcW w:w="921" w:type="dxa"/>
            <w:tcBorders>
              <w:top w:val="nil"/>
              <w:bottom w:val="nil"/>
            </w:tcBorders>
          </w:tcPr>
          <w:p w:rsidR="002D4F27" w:rsidRPr="00EB6B1A" w:rsidRDefault="002D4F27" w:rsidP="006B12C5">
            <w:pPr>
              <w:jc w:val="center"/>
            </w:pPr>
            <w:r w:rsidRPr="00EB6B1A">
              <w:t>3.9.1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2D4F27" w:rsidRPr="00EB6B1A" w:rsidRDefault="002D4F27" w:rsidP="006B12C5">
            <w:pPr>
              <w:jc w:val="both"/>
            </w:pPr>
            <w:r w:rsidRPr="00EB6B1A">
              <w:t xml:space="preserve"> «Архивный фонд» </w:t>
            </w:r>
          </w:p>
          <w:p w:rsidR="002D4F27" w:rsidRPr="00EB6B1A" w:rsidRDefault="002D4F2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2D4F27" w:rsidRPr="00EB6B1A" w:rsidRDefault="002D4F2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500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125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125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250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125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375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125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4F27" w:rsidRPr="00BC12F6" w:rsidRDefault="002D4F27" w:rsidP="007E6C28">
            <w:pPr>
              <w:jc w:val="center"/>
            </w:pPr>
            <w:r w:rsidRPr="00BC12F6">
              <w:t>250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«Стол справок-МЭ»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3.10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Участие в республиканских и федеральных конкурсах, п</w:t>
            </w:r>
            <w:r w:rsidRPr="00EB6B1A">
              <w:t>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Default="00C76EE7" w:rsidP="006B12C5">
            <w:pPr>
              <w:jc w:val="center"/>
            </w:pPr>
            <w:r w:rsidRPr="00EB6B1A">
              <w:t>меропр</w:t>
            </w:r>
            <w:r>
              <w:t>./</w:t>
            </w:r>
          </w:p>
          <w:p w:rsidR="00C76EE7" w:rsidRPr="00EB6B1A" w:rsidRDefault="00C76EE7" w:rsidP="006B12C5">
            <w:pPr>
              <w:jc w:val="center"/>
            </w:pPr>
            <w:r>
              <w:t>участ.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</w:tr>
    </w:tbl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  <w:r>
        <w:t>__________</w:t>
      </w:r>
    </w:p>
    <w:p w:rsidR="00955244" w:rsidRDefault="00955244" w:rsidP="0075652F">
      <w:pPr>
        <w:pStyle w:val="4"/>
        <w:tabs>
          <w:tab w:val="clear" w:pos="0"/>
        </w:tabs>
        <w:ind w:left="0" w:firstLine="0"/>
        <w:rPr>
          <w:lang w:eastAsia="en-US"/>
        </w:rPr>
      </w:pPr>
    </w:p>
    <w:p w:rsidR="00955244" w:rsidRDefault="00955244">
      <w:pPr>
        <w:pStyle w:val="4"/>
      </w:pPr>
      <w:r>
        <w:t xml:space="preserve">Руководитель архивного отдела администрации </w:t>
      </w:r>
    </w:p>
    <w:p w:rsidR="00A96034" w:rsidRDefault="00955244">
      <w:pPr>
        <w:pStyle w:val="4"/>
      </w:pPr>
      <w:r>
        <w:t>МО «</w:t>
      </w:r>
      <w:r w:rsidR="006B75C6">
        <w:t>Сернурский</w:t>
      </w:r>
      <w:r w:rsidR="00A96034">
        <w:t xml:space="preserve"> муниципальный район»</w:t>
      </w:r>
      <w:r>
        <w:tab/>
      </w:r>
      <w:r>
        <w:tab/>
      </w:r>
      <w:r w:rsidR="00A96034">
        <w:t xml:space="preserve">                                                                                  </w:t>
      </w:r>
      <w:r w:rsidR="006B75C6">
        <w:t>Д.Г. Зарипова</w:t>
      </w:r>
    </w:p>
    <w:p w:rsidR="00955244" w:rsidRDefault="00955244">
      <w:pPr>
        <w:pStyle w:val="4"/>
      </w:pPr>
    </w:p>
    <w:p w:rsidR="00955244" w:rsidRDefault="00955244">
      <w:pPr>
        <w:pStyle w:val="a8"/>
      </w:pPr>
      <w:r>
        <w:rPr>
          <w:u w:val="none"/>
          <w:lang w:val="ru-RU"/>
        </w:rPr>
        <w:t>2</w:t>
      </w:r>
      <w:r w:rsidR="002D4F27">
        <w:rPr>
          <w:u w:val="none"/>
          <w:lang w:val="ru-RU"/>
        </w:rPr>
        <w:t>8</w:t>
      </w:r>
      <w:r>
        <w:rPr>
          <w:u w:val="none"/>
        </w:rPr>
        <w:t>.</w:t>
      </w:r>
      <w:r>
        <w:rPr>
          <w:u w:val="none"/>
          <w:lang w:val="ru-RU"/>
        </w:rPr>
        <w:t>11</w:t>
      </w:r>
      <w:r>
        <w:rPr>
          <w:u w:val="none"/>
        </w:rPr>
        <w:t>.201</w:t>
      </w:r>
      <w:r w:rsidR="002D4F27">
        <w:rPr>
          <w:u w:val="none"/>
          <w:lang w:val="ru-RU"/>
        </w:rPr>
        <w:t>8</w:t>
      </w:r>
      <w:r>
        <w:rPr>
          <w:u w:val="none"/>
        </w:rPr>
        <w:t xml:space="preserve"> г</w:t>
      </w:r>
      <w:r>
        <w:rPr>
          <w:u w:val="none"/>
          <w:lang w:val="ru-RU"/>
        </w:rPr>
        <w:t>.</w:t>
      </w:r>
    </w:p>
    <w:sectPr w:rsidR="00955244" w:rsidSect="00542333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11" w:rsidRDefault="006C2B11">
      <w:r>
        <w:separator/>
      </w:r>
    </w:p>
  </w:endnote>
  <w:endnote w:type="continuationSeparator" w:id="1">
    <w:p w:rsidR="006C2B11" w:rsidRDefault="006C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11" w:rsidRDefault="006C2B11">
      <w:r>
        <w:separator/>
      </w:r>
    </w:p>
  </w:footnote>
  <w:footnote w:type="continuationSeparator" w:id="1">
    <w:p w:rsidR="006C2B11" w:rsidRDefault="006C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2" w:rsidRDefault="006805AF">
    <w:pPr>
      <w:pStyle w:val="ac"/>
      <w:jc w:val="center"/>
    </w:pPr>
    <w:fldSimple w:instr=" PAGE ">
      <w:r w:rsidR="00323656">
        <w:rPr>
          <w:noProof/>
        </w:rPr>
        <w:t>10</w:t>
      </w:r>
    </w:fldSimple>
  </w:p>
  <w:p w:rsidR="00C97D52" w:rsidRDefault="00C97D5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2" w:rsidRDefault="00C97D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2" w:rsidRDefault="00C97D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2" w:rsidRDefault="006805AF">
    <w:pPr>
      <w:pStyle w:val="ac"/>
      <w:jc w:val="center"/>
    </w:pPr>
    <w:fldSimple w:instr=" PAGE ">
      <w:r w:rsidR="00323656">
        <w:rPr>
          <w:noProof/>
        </w:rPr>
        <w:t>13</w:t>
      </w:r>
    </w:fldSimple>
  </w:p>
  <w:p w:rsidR="00C97D52" w:rsidRDefault="00C97D5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52" w:rsidRDefault="00C97D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729E5508"/>
    <w:multiLevelType w:val="multilevel"/>
    <w:tmpl w:val="CD0C0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E61579"/>
    <w:multiLevelType w:val="multilevel"/>
    <w:tmpl w:val="E9061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D75"/>
    <w:rsid w:val="00006647"/>
    <w:rsid w:val="00017167"/>
    <w:rsid w:val="00022A70"/>
    <w:rsid w:val="000332D9"/>
    <w:rsid w:val="000567AF"/>
    <w:rsid w:val="00082F5A"/>
    <w:rsid w:val="000A7D5A"/>
    <w:rsid w:val="000B191A"/>
    <w:rsid w:val="000D6FDE"/>
    <w:rsid w:val="00100C63"/>
    <w:rsid w:val="0010735B"/>
    <w:rsid w:val="00114A2E"/>
    <w:rsid w:val="0012121B"/>
    <w:rsid w:val="00162878"/>
    <w:rsid w:val="00165552"/>
    <w:rsid w:val="00177049"/>
    <w:rsid w:val="0019365B"/>
    <w:rsid w:val="00195A19"/>
    <w:rsid w:val="00196C72"/>
    <w:rsid w:val="001C5374"/>
    <w:rsid w:val="001C5A18"/>
    <w:rsid w:val="001F4702"/>
    <w:rsid w:val="00205F3E"/>
    <w:rsid w:val="0021178D"/>
    <w:rsid w:val="00213CA9"/>
    <w:rsid w:val="00220E5D"/>
    <w:rsid w:val="002240D0"/>
    <w:rsid w:val="00227161"/>
    <w:rsid w:val="00233E80"/>
    <w:rsid w:val="00253D04"/>
    <w:rsid w:val="00284222"/>
    <w:rsid w:val="00285073"/>
    <w:rsid w:val="00292B43"/>
    <w:rsid w:val="002A01C9"/>
    <w:rsid w:val="002A3131"/>
    <w:rsid w:val="002B01D7"/>
    <w:rsid w:val="002B7FAB"/>
    <w:rsid w:val="002C74DE"/>
    <w:rsid w:val="002D2039"/>
    <w:rsid w:val="002D4357"/>
    <w:rsid w:val="002D4F27"/>
    <w:rsid w:val="002E0131"/>
    <w:rsid w:val="00314402"/>
    <w:rsid w:val="003156D9"/>
    <w:rsid w:val="00323656"/>
    <w:rsid w:val="00324DB8"/>
    <w:rsid w:val="00325166"/>
    <w:rsid w:val="0036279C"/>
    <w:rsid w:val="003A15BD"/>
    <w:rsid w:val="003A1706"/>
    <w:rsid w:val="003B5439"/>
    <w:rsid w:val="003B6445"/>
    <w:rsid w:val="003D21C4"/>
    <w:rsid w:val="003D529A"/>
    <w:rsid w:val="003F5591"/>
    <w:rsid w:val="004207CA"/>
    <w:rsid w:val="0042700F"/>
    <w:rsid w:val="0043068E"/>
    <w:rsid w:val="00431DDB"/>
    <w:rsid w:val="0046025F"/>
    <w:rsid w:val="00461949"/>
    <w:rsid w:val="00465EC8"/>
    <w:rsid w:val="00470147"/>
    <w:rsid w:val="004911B3"/>
    <w:rsid w:val="00497DE9"/>
    <w:rsid w:val="004C52C8"/>
    <w:rsid w:val="004E4EF3"/>
    <w:rsid w:val="004F4094"/>
    <w:rsid w:val="004F6ED4"/>
    <w:rsid w:val="00510DA2"/>
    <w:rsid w:val="0051353B"/>
    <w:rsid w:val="0051799E"/>
    <w:rsid w:val="0052070C"/>
    <w:rsid w:val="00527945"/>
    <w:rsid w:val="005313BB"/>
    <w:rsid w:val="00534C77"/>
    <w:rsid w:val="00542333"/>
    <w:rsid w:val="00554DCD"/>
    <w:rsid w:val="005B4BF2"/>
    <w:rsid w:val="005C13FA"/>
    <w:rsid w:val="005F11E8"/>
    <w:rsid w:val="00612F19"/>
    <w:rsid w:val="0061548F"/>
    <w:rsid w:val="00644A3A"/>
    <w:rsid w:val="00654DB5"/>
    <w:rsid w:val="00655C1F"/>
    <w:rsid w:val="00674ACF"/>
    <w:rsid w:val="006805AF"/>
    <w:rsid w:val="00697D49"/>
    <w:rsid w:val="006B12C5"/>
    <w:rsid w:val="006B75C6"/>
    <w:rsid w:val="006C2B11"/>
    <w:rsid w:val="0071056C"/>
    <w:rsid w:val="0074016F"/>
    <w:rsid w:val="00740A86"/>
    <w:rsid w:val="00752C92"/>
    <w:rsid w:val="0075652F"/>
    <w:rsid w:val="00764B8E"/>
    <w:rsid w:val="00771B3A"/>
    <w:rsid w:val="00774C82"/>
    <w:rsid w:val="007A0108"/>
    <w:rsid w:val="007B7847"/>
    <w:rsid w:val="007C16C3"/>
    <w:rsid w:val="007C2F9F"/>
    <w:rsid w:val="007C3AAE"/>
    <w:rsid w:val="007E4677"/>
    <w:rsid w:val="007E4FC6"/>
    <w:rsid w:val="007E6C28"/>
    <w:rsid w:val="007F5C92"/>
    <w:rsid w:val="0080115F"/>
    <w:rsid w:val="00830B20"/>
    <w:rsid w:val="0084059D"/>
    <w:rsid w:val="00843C48"/>
    <w:rsid w:val="00844794"/>
    <w:rsid w:val="00853D81"/>
    <w:rsid w:val="008952C5"/>
    <w:rsid w:val="008A274C"/>
    <w:rsid w:val="008A57A1"/>
    <w:rsid w:val="008B02B5"/>
    <w:rsid w:val="008B45E4"/>
    <w:rsid w:val="008B6CF4"/>
    <w:rsid w:val="008C7CA5"/>
    <w:rsid w:val="008D54FD"/>
    <w:rsid w:val="008E7CB9"/>
    <w:rsid w:val="00901826"/>
    <w:rsid w:val="00903088"/>
    <w:rsid w:val="00910F0F"/>
    <w:rsid w:val="00914A30"/>
    <w:rsid w:val="009170A6"/>
    <w:rsid w:val="00931D0E"/>
    <w:rsid w:val="009346A7"/>
    <w:rsid w:val="009402B5"/>
    <w:rsid w:val="00950B22"/>
    <w:rsid w:val="00955244"/>
    <w:rsid w:val="00960AF1"/>
    <w:rsid w:val="00982414"/>
    <w:rsid w:val="009A38BC"/>
    <w:rsid w:val="009A7952"/>
    <w:rsid w:val="009C389A"/>
    <w:rsid w:val="00A07F9D"/>
    <w:rsid w:val="00A22A39"/>
    <w:rsid w:val="00A37F64"/>
    <w:rsid w:val="00A41B86"/>
    <w:rsid w:val="00A96034"/>
    <w:rsid w:val="00AA1841"/>
    <w:rsid w:val="00AD662D"/>
    <w:rsid w:val="00AE19F8"/>
    <w:rsid w:val="00AE5CDB"/>
    <w:rsid w:val="00B05A78"/>
    <w:rsid w:val="00B13FB8"/>
    <w:rsid w:val="00B275B8"/>
    <w:rsid w:val="00B4686B"/>
    <w:rsid w:val="00B47A97"/>
    <w:rsid w:val="00B56D2A"/>
    <w:rsid w:val="00B9537E"/>
    <w:rsid w:val="00BB0770"/>
    <w:rsid w:val="00BC12F6"/>
    <w:rsid w:val="00BC66C3"/>
    <w:rsid w:val="00BE65A1"/>
    <w:rsid w:val="00BF328B"/>
    <w:rsid w:val="00BF7959"/>
    <w:rsid w:val="00C05C05"/>
    <w:rsid w:val="00C32EE3"/>
    <w:rsid w:val="00C35520"/>
    <w:rsid w:val="00C3633B"/>
    <w:rsid w:val="00C4645D"/>
    <w:rsid w:val="00C76EE7"/>
    <w:rsid w:val="00C8291A"/>
    <w:rsid w:val="00C97D52"/>
    <w:rsid w:val="00CA32D6"/>
    <w:rsid w:val="00CB6B0B"/>
    <w:rsid w:val="00CC0753"/>
    <w:rsid w:val="00CC22C7"/>
    <w:rsid w:val="00CE3B3E"/>
    <w:rsid w:val="00CE788A"/>
    <w:rsid w:val="00CF6BD3"/>
    <w:rsid w:val="00D15613"/>
    <w:rsid w:val="00D47D09"/>
    <w:rsid w:val="00D87AE1"/>
    <w:rsid w:val="00D951FF"/>
    <w:rsid w:val="00D96FC3"/>
    <w:rsid w:val="00DB03B0"/>
    <w:rsid w:val="00DB6AC9"/>
    <w:rsid w:val="00DC640C"/>
    <w:rsid w:val="00DD2956"/>
    <w:rsid w:val="00DE1B19"/>
    <w:rsid w:val="00DF16E3"/>
    <w:rsid w:val="00E01D75"/>
    <w:rsid w:val="00E143B1"/>
    <w:rsid w:val="00E153E8"/>
    <w:rsid w:val="00E532E8"/>
    <w:rsid w:val="00E57B77"/>
    <w:rsid w:val="00EC0B47"/>
    <w:rsid w:val="00EC3D84"/>
    <w:rsid w:val="00F4666A"/>
    <w:rsid w:val="00F46D14"/>
    <w:rsid w:val="00F51F81"/>
    <w:rsid w:val="00F60F82"/>
    <w:rsid w:val="00F713A4"/>
    <w:rsid w:val="00F729EC"/>
    <w:rsid w:val="00F90F37"/>
    <w:rsid w:val="00FA5AEA"/>
    <w:rsid w:val="00FA7B37"/>
    <w:rsid w:val="00FC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233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42333"/>
    <w:pPr>
      <w:keepNext/>
      <w:tabs>
        <w:tab w:val="num" w:pos="0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42333"/>
    <w:pPr>
      <w:keepNext/>
      <w:tabs>
        <w:tab w:val="num" w:pos="0"/>
      </w:tabs>
      <w:ind w:left="432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2333"/>
    <w:pPr>
      <w:keepNext/>
      <w:tabs>
        <w:tab w:val="num" w:pos="0"/>
      </w:tabs>
      <w:ind w:firstLine="36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2333"/>
  </w:style>
  <w:style w:type="character" w:customStyle="1" w:styleId="WW8Num1z1">
    <w:name w:val="WW8Num1z1"/>
    <w:rsid w:val="00542333"/>
  </w:style>
  <w:style w:type="character" w:customStyle="1" w:styleId="WW8Num1z2">
    <w:name w:val="WW8Num1z2"/>
    <w:rsid w:val="00542333"/>
  </w:style>
  <w:style w:type="character" w:customStyle="1" w:styleId="WW8Num1z3">
    <w:name w:val="WW8Num1z3"/>
    <w:rsid w:val="00542333"/>
  </w:style>
  <w:style w:type="character" w:customStyle="1" w:styleId="WW8Num1z4">
    <w:name w:val="WW8Num1z4"/>
    <w:rsid w:val="00542333"/>
  </w:style>
  <w:style w:type="character" w:customStyle="1" w:styleId="WW8Num1z5">
    <w:name w:val="WW8Num1z5"/>
    <w:rsid w:val="00542333"/>
  </w:style>
  <w:style w:type="character" w:customStyle="1" w:styleId="WW8Num1z6">
    <w:name w:val="WW8Num1z6"/>
    <w:rsid w:val="00542333"/>
  </w:style>
  <w:style w:type="character" w:customStyle="1" w:styleId="WW8Num1z7">
    <w:name w:val="WW8Num1z7"/>
    <w:rsid w:val="00542333"/>
  </w:style>
  <w:style w:type="character" w:customStyle="1" w:styleId="WW8Num1z8">
    <w:name w:val="WW8Num1z8"/>
    <w:rsid w:val="00542333"/>
  </w:style>
  <w:style w:type="character" w:customStyle="1" w:styleId="WW8Num2z0">
    <w:name w:val="WW8Num2z0"/>
    <w:rsid w:val="00542333"/>
  </w:style>
  <w:style w:type="character" w:customStyle="1" w:styleId="WW8Num2z1">
    <w:name w:val="WW8Num2z1"/>
    <w:rsid w:val="00542333"/>
  </w:style>
  <w:style w:type="character" w:customStyle="1" w:styleId="WW8Num2z2">
    <w:name w:val="WW8Num2z2"/>
    <w:rsid w:val="00542333"/>
  </w:style>
  <w:style w:type="character" w:customStyle="1" w:styleId="WW8Num2z3">
    <w:name w:val="WW8Num2z3"/>
    <w:rsid w:val="00542333"/>
  </w:style>
  <w:style w:type="character" w:customStyle="1" w:styleId="WW8Num2z4">
    <w:name w:val="WW8Num2z4"/>
    <w:rsid w:val="00542333"/>
  </w:style>
  <w:style w:type="character" w:customStyle="1" w:styleId="WW8Num2z5">
    <w:name w:val="WW8Num2z5"/>
    <w:rsid w:val="00542333"/>
  </w:style>
  <w:style w:type="character" w:customStyle="1" w:styleId="WW8Num2z6">
    <w:name w:val="WW8Num2z6"/>
    <w:rsid w:val="00542333"/>
  </w:style>
  <w:style w:type="character" w:customStyle="1" w:styleId="WW8Num2z7">
    <w:name w:val="WW8Num2z7"/>
    <w:rsid w:val="00542333"/>
  </w:style>
  <w:style w:type="character" w:customStyle="1" w:styleId="WW8Num2z8">
    <w:name w:val="WW8Num2z8"/>
    <w:rsid w:val="00542333"/>
  </w:style>
  <w:style w:type="character" w:customStyle="1" w:styleId="WW8Num3z0">
    <w:name w:val="WW8Num3z0"/>
    <w:rsid w:val="00542333"/>
    <w:rPr>
      <w:rFonts w:ascii="Liberation Serif" w:hAnsi="Liberation Serif" w:cs="Liberation Serif"/>
      <w:sz w:val="28"/>
    </w:rPr>
  </w:style>
  <w:style w:type="character" w:customStyle="1" w:styleId="WW8Num4z0">
    <w:name w:val="WW8Num4z0"/>
    <w:rsid w:val="00542333"/>
    <w:rPr>
      <w:szCs w:val="28"/>
      <w:lang w:val="ru-RU"/>
    </w:rPr>
  </w:style>
  <w:style w:type="character" w:customStyle="1" w:styleId="WW8Num5z0">
    <w:name w:val="WW8Num5z0"/>
    <w:rsid w:val="00542333"/>
  </w:style>
  <w:style w:type="character" w:customStyle="1" w:styleId="WW8Num5z1">
    <w:name w:val="WW8Num5z1"/>
    <w:rsid w:val="00542333"/>
    <w:rPr>
      <w:sz w:val="28"/>
      <w:lang w:val="ru-RU"/>
    </w:rPr>
  </w:style>
  <w:style w:type="character" w:customStyle="1" w:styleId="WW8Num5z2">
    <w:name w:val="WW8Num5z2"/>
    <w:rsid w:val="00542333"/>
  </w:style>
  <w:style w:type="character" w:customStyle="1" w:styleId="WW8Num5z3">
    <w:name w:val="WW8Num5z3"/>
    <w:rsid w:val="00542333"/>
  </w:style>
  <w:style w:type="character" w:customStyle="1" w:styleId="WW8Num5z4">
    <w:name w:val="WW8Num5z4"/>
    <w:rsid w:val="00542333"/>
  </w:style>
  <w:style w:type="character" w:customStyle="1" w:styleId="WW8Num5z5">
    <w:name w:val="WW8Num5z5"/>
    <w:rsid w:val="00542333"/>
  </w:style>
  <w:style w:type="character" w:customStyle="1" w:styleId="WW8Num5z6">
    <w:name w:val="WW8Num5z6"/>
    <w:rsid w:val="00542333"/>
  </w:style>
  <w:style w:type="character" w:customStyle="1" w:styleId="WW8Num5z7">
    <w:name w:val="WW8Num5z7"/>
    <w:rsid w:val="00542333"/>
  </w:style>
  <w:style w:type="character" w:customStyle="1" w:styleId="WW8Num5z8">
    <w:name w:val="WW8Num5z8"/>
    <w:rsid w:val="00542333"/>
  </w:style>
  <w:style w:type="character" w:customStyle="1" w:styleId="WW8Num6z0">
    <w:name w:val="WW8Num6z0"/>
    <w:rsid w:val="00542333"/>
  </w:style>
  <w:style w:type="character" w:customStyle="1" w:styleId="WW8Num6z1">
    <w:name w:val="WW8Num6z1"/>
    <w:rsid w:val="00542333"/>
    <w:rPr>
      <w:color w:val="000000"/>
      <w:sz w:val="28"/>
    </w:rPr>
  </w:style>
  <w:style w:type="character" w:customStyle="1" w:styleId="WW8Num6z2">
    <w:name w:val="WW8Num6z2"/>
    <w:rsid w:val="00542333"/>
  </w:style>
  <w:style w:type="character" w:customStyle="1" w:styleId="WW8Num6z3">
    <w:name w:val="WW8Num6z3"/>
    <w:rsid w:val="00542333"/>
  </w:style>
  <w:style w:type="character" w:customStyle="1" w:styleId="WW8Num6z4">
    <w:name w:val="WW8Num6z4"/>
    <w:rsid w:val="00542333"/>
  </w:style>
  <w:style w:type="character" w:customStyle="1" w:styleId="WW8Num6z5">
    <w:name w:val="WW8Num6z5"/>
    <w:rsid w:val="00542333"/>
  </w:style>
  <w:style w:type="character" w:customStyle="1" w:styleId="WW8Num6z6">
    <w:name w:val="WW8Num6z6"/>
    <w:rsid w:val="00542333"/>
  </w:style>
  <w:style w:type="character" w:customStyle="1" w:styleId="WW8Num6z7">
    <w:name w:val="WW8Num6z7"/>
    <w:rsid w:val="00542333"/>
  </w:style>
  <w:style w:type="character" w:customStyle="1" w:styleId="WW8Num6z8">
    <w:name w:val="WW8Num6z8"/>
    <w:rsid w:val="00542333"/>
  </w:style>
  <w:style w:type="character" w:customStyle="1" w:styleId="WW8Num7z0">
    <w:name w:val="WW8Num7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7z1">
    <w:name w:val="WW8Num7z1"/>
    <w:rsid w:val="00542333"/>
  </w:style>
  <w:style w:type="character" w:customStyle="1" w:styleId="WW8Num7z2">
    <w:name w:val="WW8Num7z2"/>
    <w:rsid w:val="00542333"/>
  </w:style>
  <w:style w:type="character" w:customStyle="1" w:styleId="WW8Num7z3">
    <w:name w:val="WW8Num7z3"/>
    <w:rsid w:val="00542333"/>
  </w:style>
  <w:style w:type="character" w:customStyle="1" w:styleId="WW8Num7z4">
    <w:name w:val="WW8Num7z4"/>
    <w:rsid w:val="00542333"/>
  </w:style>
  <w:style w:type="character" w:customStyle="1" w:styleId="WW8Num7z5">
    <w:name w:val="WW8Num7z5"/>
    <w:rsid w:val="00542333"/>
  </w:style>
  <w:style w:type="character" w:customStyle="1" w:styleId="WW8Num7z6">
    <w:name w:val="WW8Num7z6"/>
    <w:rsid w:val="00542333"/>
  </w:style>
  <w:style w:type="character" w:customStyle="1" w:styleId="WW8Num7z7">
    <w:name w:val="WW8Num7z7"/>
    <w:rsid w:val="00542333"/>
  </w:style>
  <w:style w:type="character" w:customStyle="1" w:styleId="WW8Num7z8">
    <w:name w:val="WW8Num7z8"/>
    <w:rsid w:val="00542333"/>
  </w:style>
  <w:style w:type="character" w:customStyle="1" w:styleId="WW8Num8z0">
    <w:name w:val="WW8Num8z0"/>
    <w:rsid w:val="00542333"/>
    <w:rPr>
      <w:b w:val="0"/>
      <w:bCs w:val="0"/>
      <w:sz w:val="28"/>
      <w:lang w:val="ru-RU"/>
    </w:rPr>
  </w:style>
  <w:style w:type="character" w:customStyle="1" w:styleId="WW8Num8z1">
    <w:name w:val="WW8Num8z1"/>
    <w:rsid w:val="00542333"/>
  </w:style>
  <w:style w:type="character" w:customStyle="1" w:styleId="WW8Num8z2">
    <w:name w:val="WW8Num8z2"/>
    <w:rsid w:val="00542333"/>
  </w:style>
  <w:style w:type="character" w:customStyle="1" w:styleId="WW8Num8z3">
    <w:name w:val="WW8Num8z3"/>
    <w:rsid w:val="00542333"/>
  </w:style>
  <w:style w:type="character" w:customStyle="1" w:styleId="WW8Num8z4">
    <w:name w:val="WW8Num8z4"/>
    <w:rsid w:val="00542333"/>
  </w:style>
  <w:style w:type="character" w:customStyle="1" w:styleId="WW8Num8z5">
    <w:name w:val="WW8Num8z5"/>
    <w:rsid w:val="00542333"/>
  </w:style>
  <w:style w:type="character" w:customStyle="1" w:styleId="WW8Num8z6">
    <w:name w:val="WW8Num8z6"/>
    <w:rsid w:val="00542333"/>
  </w:style>
  <w:style w:type="character" w:customStyle="1" w:styleId="WW8Num8z7">
    <w:name w:val="WW8Num8z7"/>
    <w:rsid w:val="00542333"/>
  </w:style>
  <w:style w:type="character" w:customStyle="1" w:styleId="WW8Num8z8">
    <w:name w:val="WW8Num8z8"/>
    <w:rsid w:val="00542333"/>
  </w:style>
  <w:style w:type="character" w:customStyle="1" w:styleId="WW8Num9z0">
    <w:name w:val="WW8Num9z0"/>
    <w:rsid w:val="00542333"/>
  </w:style>
  <w:style w:type="character" w:customStyle="1" w:styleId="WW8Num9z1">
    <w:name w:val="WW8Num9z1"/>
    <w:rsid w:val="00542333"/>
  </w:style>
  <w:style w:type="character" w:customStyle="1" w:styleId="WW8Num9z2">
    <w:name w:val="WW8Num9z2"/>
    <w:rsid w:val="00542333"/>
  </w:style>
  <w:style w:type="character" w:customStyle="1" w:styleId="WW8Num9z3">
    <w:name w:val="WW8Num9z3"/>
    <w:rsid w:val="00542333"/>
  </w:style>
  <w:style w:type="character" w:customStyle="1" w:styleId="WW8Num9z4">
    <w:name w:val="WW8Num9z4"/>
    <w:rsid w:val="00542333"/>
  </w:style>
  <w:style w:type="character" w:customStyle="1" w:styleId="WW8Num9z5">
    <w:name w:val="WW8Num9z5"/>
    <w:rsid w:val="00542333"/>
  </w:style>
  <w:style w:type="character" w:customStyle="1" w:styleId="WW8Num9z6">
    <w:name w:val="WW8Num9z6"/>
    <w:rsid w:val="00542333"/>
  </w:style>
  <w:style w:type="character" w:customStyle="1" w:styleId="WW8Num9z7">
    <w:name w:val="WW8Num9z7"/>
    <w:rsid w:val="00542333"/>
  </w:style>
  <w:style w:type="character" w:customStyle="1" w:styleId="WW8Num9z8">
    <w:name w:val="WW8Num9z8"/>
    <w:rsid w:val="00542333"/>
  </w:style>
  <w:style w:type="character" w:customStyle="1" w:styleId="WW8Num3z1">
    <w:name w:val="WW8Num3z1"/>
    <w:rsid w:val="00542333"/>
    <w:rPr>
      <w:sz w:val="28"/>
      <w:lang w:val="ru-RU"/>
    </w:rPr>
  </w:style>
  <w:style w:type="character" w:customStyle="1" w:styleId="WW8Num3z2">
    <w:name w:val="WW8Num3z2"/>
    <w:rsid w:val="00542333"/>
  </w:style>
  <w:style w:type="character" w:customStyle="1" w:styleId="WW8Num3z3">
    <w:name w:val="WW8Num3z3"/>
    <w:rsid w:val="00542333"/>
  </w:style>
  <w:style w:type="character" w:customStyle="1" w:styleId="WW8Num3z4">
    <w:name w:val="WW8Num3z4"/>
    <w:rsid w:val="00542333"/>
  </w:style>
  <w:style w:type="character" w:customStyle="1" w:styleId="WW8Num3z5">
    <w:name w:val="WW8Num3z5"/>
    <w:rsid w:val="00542333"/>
  </w:style>
  <w:style w:type="character" w:customStyle="1" w:styleId="WW8Num3z6">
    <w:name w:val="WW8Num3z6"/>
    <w:rsid w:val="00542333"/>
  </w:style>
  <w:style w:type="character" w:customStyle="1" w:styleId="WW8Num3z7">
    <w:name w:val="WW8Num3z7"/>
    <w:rsid w:val="00542333"/>
  </w:style>
  <w:style w:type="character" w:customStyle="1" w:styleId="WW8Num3z8">
    <w:name w:val="WW8Num3z8"/>
    <w:rsid w:val="00542333"/>
  </w:style>
  <w:style w:type="character" w:customStyle="1" w:styleId="WW8Num4z1">
    <w:name w:val="WW8Num4z1"/>
    <w:rsid w:val="00542333"/>
  </w:style>
  <w:style w:type="character" w:customStyle="1" w:styleId="WW8Num4z2">
    <w:name w:val="WW8Num4z2"/>
    <w:rsid w:val="00542333"/>
  </w:style>
  <w:style w:type="character" w:customStyle="1" w:styleId="WW8Num4z3">
    <w:name w:val="WW8Num4z3"/>
    <w:rsid w:val="00542333"/>
  </w:style>
  <w:style w:type="character" w:customStyle="1" w:styleId="WW8Num4z4">
    <w:name w:val="WW8Num4z4"/>
    <w:rsid w:val="00542333"/>
  </w:style>
  <w:style w:type="character" w:customStyle="1" w:styleId="WW8Num4z5">
    <w:name w:val="WW8Num4z5"/>
    <w:rsid w:val="00542333"/>
  </w:style>
  <w:style w:type="character" w:customStyle="1" w:styleId="WW8Num4z6">
    <w:name w:val="WW8Num4z6"/>
    <w:rsid w:val="00542333"/>
  </w:style>
  <w:style w:type="character" w:customStyle="1" w:styleId="WW8Num4z7">
    <w:name w:val="WW8Num4z7"/>
    <w:rsid w:val="00542333"/>
  </w:style>
  <w:style w:type="character" w:customStyle="1" w:styleId="WW8Num4z8">
    <w:name w:val="WW8Num4z8"/>
    <w:rsid w:val="00542333"/>
  </w:style>
  <w:style w:type="character" w:customStyle="1" w:styleId="WW8Num10z0">
    <w:name w:val="WW8Num10z0"/>
    <w:rsid w:val="00542333"/>
  </w:style>
  <w:style w:type="character" w:customStyle="1" w:styleId="WW8Num10z1">
    <w:name w:val="WW8Num10z1"/>
    <w:rsid w:val="00542333"/>
    <w:rPr>
      <w:sz w:val="28"/>
      <w:lang w:val="ru-RU"/>
    </w:rPr>
  </w:style>
  <w:style w:type="character" w:customStyle="1" w:styleId="WW8Num10z2">
    <w:name w:val="WW8Num10z2"/>
    <w:rsid w:val="00542333"/>
  </w:style>
  <w:style w:type="character" w:customStyle="1" w:styleId="WW8Num10z3">
    <w:name w:val="WW8Num10z3"/>
    <w:rsid w:val="00542333"/>
  </w:style>
  <w:style w:type="character" w:customStyle="1" w:styleId="WW8Num10z4">
    <w:name w:val="WW8Num10z4"/>
    <w:rsid w:val="00542333"/>
  </w:style>
  <w:style w:type="character" w:customStyle="1" w:styleId="WW8Num10z5">
    <w:name w:val="WW8Num10z5"/>
    <w:rsid w:val="00542333"/>
  </w:style>
  <w:style w:type="character" w:customStyle="1" w:styleId="WW8Num10z6">
    <w:name w:val="WW8Num10z6"/>
    <w:rsid w:val="00542333"/>
  </w:style>
  <w:style w:type="character" w:customStyle="1" w:styleId="WW8Num10z7">
    <w:name w:val="WW8Num10z7"/>
    <w:rsid w:val="00542333"/>
  </w:style>
  <w:style w:type="character" w:customStyle="1" w:styleId="WW8Num10z8">
    <w:name w:val="WW8Num10z8"/>
    <w:rsid w:val="00542333"/>
  </w:style>
  <w:style w:type="character" w:customStyle="1" w:styleId="WW8Num11z0">
    <w:name w:val="WW8Num11z0"/>
    <w:rsid w:val="00542333"/>
  </w:style>
  <w:style w:type="character" w:customStyle="1" w:styleId="WW8Num11z1">
    <w:name w:val="WW8Num11z1"/>
    <w:rsid w:val="00542333"/>
    <w:rPr>
      <w:color w:val="000000"/>
    </w:rPr>
  </w:style>
  <w:style w:type="character" w:customStyle="1" w:styleId="WW8Num11z2">
    <w:name w:val="WW8Num11z2"/>
    <w:rsid w:val="00542333"/>
  </w:style>
  <w:style w:type="character" w:customStyle="1" w:styleId="WW8Num11z3">
    <w:name w:val="WW8Num11z3"/>
    <w:rsid w:val="00542333"/>
  </w:style>
  <w:style w:type="character" w:customStyle="1" w:styleId="WW8Num11z4">
    <w:name w:val="WW8Num11z4"/>
    <w:rsid w:val="00542333"/>
  </w:style>
  <w:style w:type="character" w:customStyle="1" w:styleId="WW8Num11z5">
    <w:name w:val="WW8Num11z5"/>
    <w:rsid w:val="00542333"/>
  </w:style>
  <w:style w:type="character" w:customStyle="1" w:styleId="WW8Num11z6">
    <w:name w:val="WW8Num11z6"/>
    <w:rsid w:val="00542333"/>
  </w:style>
  <w:style w:type="character" w:customStyle="1" w:styleId="WW8Num11z7">
    <w:name w:val="WW8Num11z7"/>
    <w:rsid w:val="00542333"/>
  </w:style>
  <w:style w:type="character" w:customStyle="1" w:styleId="WW8Num11z8">
    <w:name w:val="WW8Num11z8"/>
    <w:rsid w:val="00542333"/>
  </w:style>
  <w:style w:type="character" w:customStyle="1" w:styleId="WW8Num12z0">
    <w:name w:val="WW8Num12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12z1">
    <w:name w:val="WW8Num12z1"/>
    <w:rsid w:val="00542333"/>
  </w:style>
  <w:style w:type="character" w:customStyle="1" w:styleId="WW8Num12z2">
    <w:name w:val="WW8Num12z2"/>
    <w:rsid w:val="00542333"/>
  </w:style>
  <w:style w:type="character" w:customStyle="1" w:styleId="WW8Num12z3">
    <w:name w:val="WW8Num12z3"/>
    <w:rsid w:val="00542333"/>
  </w:style>
  <w:style w:type="character" w:customStyle="1" w:styleId="WW8Num12z4">
    <w:name w:val="WW8Num12z4"/>
    <w:rsid w:val="00542333"/>
  </w:style>
  <w:style w:type="character" w:customStyle="1" w:styleId="WW8Num12z5">
    <w:name w:val="WW8Num12z5"/>
    <w:rsid w:val="00542333"/>
  </w:style>
  <w:style w:type="character" w:customStyle="1" w:styleId="WW8Num12z6">
    <w:name w:val="WW8Num12z6"/>
    <w:rsid w:val="00542333"/>
  </w:style>
  <w:style w:type="character" w:customStyle="1" w:styleId="WW8Num12z7">
    <w:name w:val="WW8Num12z7"/>
    <w:rsid w:val="00542333"/>
  </w:style>
  <w:style w:type="character" w:customStyle="1" w:styleId="WW8Num12z8">
    <w:name w:val="WW8Num12z8"/>
    <w:rsid w:val="00542333"/>
  </w:style>
  <w:style w:type="character" w:customStyle="1" w:styleId="WW8Num13z0">
    <w:name w:val="WW8Num13z0"/>
    <w:rsid w:val="00542333"/>
    <w:rPr>
      <w:sz w:val="28"/>
    </w:rPr>
  </w:style>
  <w:style w:type="character" w:customStyle="1" w:styleId="WW8Num13z1">
    <w:name w:val="WW8Num13z1"/>
    <w:rsid w:val="00542333"/>
  </w:style>
  <w:style w:type="character" w:customStyle="1" w:styleId="WW8Num13z2">
    <w:name w:val="WW8Num13z2"/>
    <w:rsid w:val="00542333"/>
  </w:style>
  <w:style w:type="character" w:customStyle="1" w:styleId="WW8Num13z3">
    <w:name w:val="WW8Num13z3"/>
    <w:rsid w:val="00542333"/>
  </w:style>
  <w:style w:type="character" w:customStyle="1" w:styleId="WW8Num13z4">
    <w:name w:val="WW8Num13z4"/>
    <w:rsid w:val="00542333"/>
  </w:style>
  <w:style w:type="character" w:customStyle="1" w:styleId="WW8Num13z5">
    <w:name w:val="WW8Num13z5"/>
    <w:rsid w:val="00542333"/>
  </w:style>
  <w:style w:type="character" w:customStyle="1" w:styleId="WW8Num13z6">
    <w:name w:val="WW8Num13z6"/>
    <w:rsid w:val="00542333"/>
  </w:style>
  <w:style w:type="character" w:customStyle="1" w:styleId="WW8Num13z7">
    <w:name w:val="WW8Num13z7"/>
    <w:rsid w:val="00542333"/>
  </w:style>
  <w:style w:type="character" w:customStyle="1" w:styleId="WW8Num13z8">
    <w:name w:val="WW8Num13z8"/>
    <w:rsid w:val="00542333"/>
  </w:style>
  <w:style w:type="character" w:customStyle="1" w:styleId="WW8Num14z0">
    <w:name w:val="WW8Num14z0"/>
    <w:rsid w:val="00542333"/>
  </w:style>
  <w:style w:type="character" w:customStyle="1" w:styleId="WW8Num14z1">
    <w:name w:val="WW8Num14z1"/>
    <w:rsid w:val="00542333"/>
  </w:style>
  <w:style w:type="character" w:customStyle="1" w:styleId="WW8Num14z2">
    <w:name w:val="WW8Num14z2"/>
    <w:rsid w:val="00542333"/>
  </w:style>
  <w:style w:type="character" w:customStyle="1" w:styleId="WW8Num14z3">
    <w:name w:val="WW8Num14z3"/>
    <w:rsid w:val="00542333"/>
  </w:style>
  <w:style w:type="character" w:customStyle="1" w:styleId="WW8Num14z4">
    <w:name w:val="WW8Num14z4"/>
    <w:rsid w:val="00542333"/>
  </w:style>
  <w:style w:type="character" w:customStyle="1" w:styleId="WW8Num14z5">
    <w:name w:val="WW8Num14z5"/>
    <w:rsid w:val="00542333"/>
  </w:style>
  <w:style w:type="character" w:customStyle="1" w:styleId="WW8Num14z6">
    <w:name w:val="WW8Num14z6"/>
    <w:rsid w:val="00542333"/>
  </w:style>
  <w:style w:type="character" w:customStyle="1" w:styleId="WW8Num14z7">
    <w:name w:val="WW8Num14z7"/>
    <w:rsid w:val="00542333"/>
  </w:style>
  <w:style w:type="character" w:customStyle="1" w:styleId="WW8Num14z8">
    <w:name w:val="WW8Num14z8"/>
    <w:rsid w:val="00542333"/>
  </w:style>
  <w:style w:type="character" w:customStyle="1" w:styleId="WW8Num15z0">
    <w:name w:val="WW8Num15z0"/>
    <w:rsid w:val="0054233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42333"/>
  </w:style>
  <w:style w:type="character" w:customStyle="1" w:styleId="WW8Num15z2">
    <w:name w:val="WW8Num15z2"/>
    <w:rsid w:val="00542333"/>
  </w:style>
  <w:style w:type="character" w:customStyle="1" w:styleId="WW8Num15z3">
    <w:name w:val="WW8Num15z3"/>
    <w:rsid w:val="00542333"/>
  </w:style>
  <w:style w:type="character" w:customStyle="1" w:styleId="WW8Num15z4">
    <w:name w:val="WW8Num15z4"/>
    <w:rsid w:val="00542333"/>
  </w:style>
  <w:style w:type="character" w:customStyle="1" w:styleId="WW8Num15z5">
    <w:name w:val="WW8Num15z5"/>
    <w:rsid w:val="00542333"/>
  </w:style>
  <w:style w:type="character" w:customStyle="1" w:styleId="WW8Num15z6">
    <w:name w:val="WW8Num15z6"/>
    <w:rsid w:val="00542333"/>
  </w:style>
  <w:style w:type="character" w:customStyle="1" w:styleId="WW8Num15z7">
    <w:name w:val="WW8Num15z7"/>
    <w:rsid w:val="00542333"/>
  </w:style>
  <w:style w:type="character" w:customStyle="1" w:styleId="WW8Num15z8">
    <w:name w:val="WW8Num15z8"/>
    <w:rsid w:val="00542333"/>
  </w:style>
  <w:style w:type="character" w:customStyle="1" w:styleId="10">
    <w:name w:val="Основной шрифт абзаца1"/>
    <w:rsid w:val="00542333"/>
  </w:style>
  <w:style w:type="character" w:customStyle="1" w:styleId="a3">
    <w:name w:val="Верхний колонтитул Знак"/>
    <w:rsid w:val="00542333"/>
    <w:rPr>
      <w:lang w:val="ru-RU" w:bidi="ar-SA"/>
    </w:rPr>
  </w:style>
  <w:style w:type="character" w:customStyle="1" w:styleId="a4">
    <w:name w:val="Нижний колонтитул Знак"/>
    <w:rsid w:val="00542333"/>
    <w:rPr>
      <w:sz w:val="24"/>
      <w:szCs w:val="24"/>
      <w:lang w:val="ru-RU" w:bidi="ar-SA"/>
    </w:rPr>
  </w:style>
  <w:style w:type="character" w:customStyle="1" w:styleId="a5">
    <w:name w:val="Основной текст Знак"/>
    <w:rsid w:val="00542333"/>
    <w:rPr>
      <w:sz w:val="28"/>
      <w:u w:val="single"/>
      <w:lang w:val="en-US" w:bidi="ar-SA"/>
    </w:rPr>
  </w:style>
  <w:style w:type="character" w:customStyle="1" w:styleId="a6">
    <w:name w:val="Текст выноски Знак"/>
    <w:rsid w:val="00542333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8"/>
    <w:rsid w:val="0054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42333"/>
    <w:rPr>
      <w:sz w:val="28"/>
      <w:szCs w:val="20"/>
      <w:u w:val="single"/>
      <w:lang w:val="en-US"/>
    </w:rPr>
  </w:style>
  <w:style w:type="paragraph" w:styleId="a9">
    <w:name w:val="List"/>
    <w:basedOn w:val="a"/>
    <w:rsid w:val="00542333"/>
    <w:pPr>
      <w:ind w:left="283" w:hanging="283"/>
    </w:pPr>
  </w:style>
  <w:style w:type="paragraph" w:styleId="aa">
    <w:name w:val="caption"/>
    <w:basedOn w:val="a"/>
    <w:qFormat/>
    <w:rsid w:val="00542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2333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next w:val="a"/>
    <w:rsid w:val="00542333"/>
    <w:rPr>
      <w:rFonts w:cs="Verdana"/>
      <w:lang w:val="en-US"/>
    </w:rPr>
  </w:style>
  <w:style w:type="paragraph" w:styleId="ac">
    <w:name w:val="header"/>
    <w:basedOn w:val="a"/>
    <w:rsid w:val="0054233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542333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rsid w:val="00542333"/>
    <w:pPr>
      <w:tabs>
        <w:tab w:val="left" w:pos="360"/>
      </w:tabs>
      <w:ind w:left="360" w:hanging="360"/>
    </w:pPr>
  </w:style>
  <w:style w:type="paragraph" w:customStyle="1" w:styleId="21">
    <w:name w:val="Список 21"/>
    <w:basedOn w:val="a"/>
    <w:rsid w:val="00542333"/>
    <w:pPr>
      <w:ind w:left="566" w:hanging="283"/>
    </w:pPr>
  </w:style>
  <w:style w:type="paragraph" w:customStyle="1" w:styleId="31">
    <w:name w:val="Список 31"/>
    <w:basedOn w:val="a"/>
    <w:rsid w:val="00542333"/>
    <w:pPr>
      <w:ind w:left="849" w:hanging="283"/>
    </w:pPr>
  </w:style>
  <w:style w:type="paragraph" w:styleId="2">
    <w:name w:val="List Bullet 2"/>
    <w:basedOn w:val="a"/>
    <w:rsid w:val="00542333"/>
    <w:pPr>
      <w:tabs>
        <w:tab w:val="left" w:pos="708"/>
      </w:tabs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542333"/>
    <w:pPr>
      <w:ind w:firstLine="851"/>
      <w:jc w:val="both"/>
    </w:pPr>
    <w:rPr>
      <w:sz w:val="28"/>
      <w:szCs w:val="20"/>
    </w:rPr>
  </w:style>
  <w:style w:type="paragraph" w:customStyle="1" w:styleId="13">
    <w:name w:val="Продолжение списка1"/>
    <w:basedOn w:val="a"/>
    <w:rsid w:val="00542333"/>
    <w:pPr>
      <w:spacing w:after="120"/>
      <w:ind w:left="283"/>
    </w:pPr>
  </w:style>
  <w:style w:type="paragraph" w:customStyle="1" w:styleId="210">
    <w:name w:val="Продолжение списка 21"/>
    <w:basedOn w:val="a"/>
    <w:rsid w:val="00542333"/>
    <w:pPr>
      <w:spacing w:after="120"/>
      <w:ind w:left="566"/>
    </w:pPr>
  </w:style>
  <w:style w:type="paragraph" w:customStyle="1" w:styleId="310">
    <w:name w:val="Продолжение списка 31"/>
    <w:basedOn w:val="a"/>
    <w:rsid w:val="00542333"/>
    <w:pPr>
      <w:spacing w:after="120"/>
      <w:ind w:left="849"/>
    </w:pPr>
  </w:style>
  <w:style w:type="paragraph" w:customStyle="1" w:styleId="311">
    <w:name w:val="Основной текст 31"/>
    <w:basedOn w:val="a"/>
    <w:rsid w:val="00542333"/>
    <w:pPr>
      <w:jc w:val="center"/>
    </w:pPr>
    <w:rPr>
      <w:b/>
      <w:bCs/>
      <w:sz w:val="28"/>
      <w:szCs w:val="20"/>
    </w:rPr>
  </w:style>
  <w:style w:type="paragraph" w:styleId="af0">
    <w:name w:val="Balloon Text"/>
    <w:basedOn w:val="a"/>
    <w:rsid w:val="00542333"/>
    <w:rPr>
      <w:rFonts w:ascii="Tahoma" w:hAnsi="Tahoma" w:cs="Tahoma"/>
      <w:sz w:val="16"/>
      <w:szCs w:val="16"/>
    </w:rPr>
  </w:style>
  <w:style w:type="paragraph" w:customStyle="1" w:styleId="af1">
    <w:name w:val="Краткий обратный адрес"/>
    <w:basedOn w:val="a"/>
    <w:rsid w:val="00542333"/>
  </w:style>
  <w:style w:type="paragraph" w:customStyle="1" w:styleId="af2">
    <w:name w:val="Содержимое таблицы"/>
    <w:basedOn w:val="a"/>
    <w:rsid w:val="00542333"/>
    <w:pPr>
      <w:suppressLineNumbers/>
    </w:pPr>
  </w:style>
  <w:style w:type="paragraph" w:customStyle="1" w:styleId="af3">
    <w:name w:val="Заголовок таблицы"/>
    <w:basedOn w:val="af2"/>
    <w:rsid w:val="00542333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F16E3"/>
    <w:pPr>
      <w:ind w:left="708"/>
    </w:pPr>
  </w:style>
  <w:style w:type="paragraph" w:styleId="af5">
    <w:name w:val="Normal (Web)"/>
    <w:basedOn w:val="a"/>
    <w:rsid w:val="007E46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qFormat/>
    <w:rsid w:val="007E4677"/>
    <w:rPr>
      <w:i/>
      <w:iCs/>
    </w:rPr>
  </w:style>
  <w:style w:type="paragraph" w:styleId="af7">
    <w:name w:val="footnote text"/>
    <w:basedOn w:val="a"/>
    <w:link w:val="af8"/>
    <w:rsid w:val="0032516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25166"/>
  </w:style>
  <w:style w:type="character" w:styleId="af9">
    <w:name w:val="footnote reference"/>
    <w:rsid w:val="00325166"/>
    <w:rPr>
      <w:vertAlign w:val="superscript"/>
    </w:rPr>
  </w:style>
  <w:style w:type="paragraph" w:customStyle="1" w:styleId="rteindent2">
    <w:name w:val="rteindent2"/>
    <w:basedOn w:val="a"/>
    <w:rsid w:val="00AA18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645D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1FF3549E0D64681243219A39BEE6B" ma:contentTypeVersion="2" ma:contentTypeDescription="Создание документа." ma:contentTypeScope="" ma:versionID="4d8b518f0364c8778fd32cc6bd9a3e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6f3754-e4f4-49ba-9c23-bb69fd3cfca6" targetNamespace="http://schemas.microsoft.com/office/2006/metadata/properties" ma:root="true" ma:fieldsID="f85e40f428de318f659c8da4e6e05d0d" ns2:_="" ns3:_="" ns4:_="">
    <xsd:import namespace="57504d04-691e-4fc4-8f09-4f19fdbe90f6"/>
    <xsd:import namespace="6d7c22ec-c6a4-4777-88aa-bc3c76ac660e"/>
    <xsd:import namespace="786f3754-e4f4-49ba-9c23-bb69fd3cf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3754-e4f4-49ba-9c23-bb69fd3cfc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, отчеты" ma:format="RadioButtons" ma:internalName="_x041f__x0430__x043f__x043a__x0430_">
      <xsd:simpleType>
        <xsd:restriction base="dms:Choice">
          <xsd:enumeration value="Информационные материалы"/>
          <xsd:enumeration value="Планы, отчеты"/>
          <xsd:enumeration value="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6f3754-e4f4-49ba-9c23-bb69fd3cfca6">Планы, отчеты</_x041f__x0430__x043f__x043a__x0430_>
    <_dlc_DocId xmlns="57504d04-691e-4fc4-8f09-4f19fdbe90f6">XXJ7TYMEEKJ2-7050-5</_dlc_DocId>
    <_dlc_DocIdUrl xmlns="57504d04-691e-4fc4-8f09-4f19fdbe90f6">
      <Url>https://vip.gov.mari.ru/sernur/_layouts/DocIdRedir.aspx?ID=XXJ7TYMEEKJ2-7050-5</Url>
      <Description>XXJ7TYMEEKJ2-7050-5</Description>
    </_dlc_DocIdUrl>
  </documentManagement>
</p:properties>
</file>

<file path=customXml/itemProps1.xml><?xml version="1.0" encoding="utf-8"?>
<ds:datastoreItem xmlns:ds="http://schemas.openxmlformats.org/officeDocument/2006/customXml" ds:itemID="{2551D8AB-E993-4B5D-AD04-89E260197013}"/>
</file>

<file path=customXml/itemProps2.xml><?xml version="1.0" encoding="utf-8"?>
<ds:datastoreItem xmlns:ds="http://schemas.openxmlformats.org/officeDocument/2006/customXml" ds:itemID="{B646CFC3-C704-42BF-B785-7E08EE155451}"/>
</file>

<file path=customXml/itemProps3.xml><?xml version="1.0" encoding="utf-8"?>
<ds:datastoreItem xmlns:ds="http://schemas.openxmlformats.org/officeDocument/2006/customXml" ds:itemID="{AE7E58D3-C78C-4E62-9286-9C7F38492D74}"/>
</file>

<file path=customXml/itemProps4.xml><?xml version="1.0" encoding="utf-8"?>
<ds:datastoreItem xmlns:ds="http://schemas.openxmlformats.org/officeDocument/2006/customXml" ds:itemID="{429D2194-10C8-4A39-9F55-57288FD62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архивного отдела администрации МО «Сернурский муниципальный район» на 2019 год</dc:title>
  <dc:creator>Customer</dc:creator>
  <cp:lastModifiedBy>Дина</cp:lastModifiedBy>
  <cp:revision>10</cp:revision>
  <cp:lastPrinted>2018-12-13T13:11:00Z</cp:lastPrinted>
  <dcterms:created xsi:type="dcterms:W3CDTF">2018-11-28T12:34:00Z</dcterms:created>
  <dcterms:modified xsi:type="dcterms:W3CDTF">2019-01-09T13:28:00Z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0x0101001AE1FF3549E0D64681243219A39BEE6B</vt:lpwstr>
  </property>
  <property fmtid="{D5CDD505-2E9C-101B-9397-08002B2CF9AE}" pid="3" name="_dlc_DocIdItemGuid">
    <vt:lpwstr>d2a116c0-37ab-4326-a0e4-55d408e3bc23</vt:lpwstr>
  </property>
</Properties>
</file>