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3850"/>
        <w:gridCol w:w="1298"/>
        <w:gridCol w:w="4102"/>
      </w:tblGrid>
      <w:tr w:rsidR="008A040B" w:rsidTr="00E7267E">
        <w:trPr>
          <w:cantSplit/>
          <w:trHeight w:val="2025"/>
        </w:trPr>
        <w:tc>
          <w:tcPr>
            <w:tcW w:w="3850" w:type="dxa"/>
          </w:tcPr>
          <w:p w:rsidR="008A040B" w:rsidRDefault="008A040B" w:rsidP="00E7267E">
            <w:pPr>
              <w:pStyle w:val="Heading6"/>
              <w:keepNext/>
              <w:tabs>
                <w:tab w:val="left" w:pos="708"/>
              </w:tabs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«МАРИ-БИЛЯМОР ЯЛ ШОТАН ИЛЕМ»</w:t>
            </w:r>
          </w:p>
          <w:p w:rsidR="008A040B" w:rsidRDefault="008A040B" w:rsidP="00E7267E">
            <w:pPr>
              <w:pStyle w:val="21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МУНИЦИПАЛЬНЫЙ</w:t>
            </w:r>
          </w:p>
          <w:p w:rsidR="008A040B" w:rsidRDefault="008A040B" w:rsidP="00E7267E">
            <w:pPr>
              <w:pStyle w:val="2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ОБРАЗОВАНИЙ</w:t>
            </w:r>
          </w:p>
          <w:p w:rsidR="008A040B" w:rsidRDefault="008A040B" w:rsidP="00E7267E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ДЕПУТАТЫН ПОГЫНЖО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298" w:type="dxa"/>
          </w:tcPr>
          <w:p w:rsidR="008A040B" w:rsidRDefault="008A040B" w:rsidP="00E7267E">
            <w:pPr>
              <w:snapToGrid w:val="0"/>
              <w:ind w:right="-70"/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4102" w:type="dxa"/>
          </w:tcPr>
          <w:p w:rsidR="008A040B" w:rsidRDefault="008A040B" w:rsidP="00E7267E">
            <w:pPr>
              <w:jc w:val="center"/>
              <w:rPr>
                <w:b/>
                <w:kern w:val="2"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СОБРАНИЕ ДЕПУТАТОВ</w:t>
            </w:r>
          </w:p>
          <w:p w:rsidR="008A040B" w:rsidRDefault="008A040B" w:rsidP="00E7267E">
            <w:pPr>
              <w:pStyle w:val="21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</w:t>
            </w:r>
          </w:p>
          <w:p w:rsidR="008A040B" w:rsidRDefault="008A040B" w:rsidP="00E7267E">
            <w:pPr>
              <w:pStyle w:val="2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ОБРАЗОВАНИЯ</w:t>
            </w:r>
          </w:p>
          <w:p w:rsidR="008A040B" w:rsidRDefault="008A040B" w:rsidP="00E726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pacing w:val="-6"/>
                <w:sz w:val="28"/>
                <w:szCs w:val="28"/>
              </w:rPr>
              <w:t>«МАРИ-БИЛЯМОРСКОЕ СЕЛЬСКОЕ ПОСЕЛЕНИЕ»</w:t>
            </w:r>
          </w:p>
          <w:p w:rsidR="008A040B" w:rsidRDefault="008A040B" w:rsidP="00E7267E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8A040B" w:rsidTr="00E7267E">
        <w:trPr>
          <w:cantSplit/>
          <w:trHeight w:val="507"/>
        </w:trPr>
        <w:tc>
          <w:tcPr>
            <w:tcW w:w="3850" w:type="dxa"/>
          </w:tcPr>
          <w:p w:rsidR="008A040B" w:rsidRDefault="008A040B" w:rsidP="00E7267E">
            <w:pPr>
              <w:pStyle w:val="Heading6"/>
              <w:keepNext/>
              <w:tabs>
                <w:tab w:val="left" w:pos="0"/>
                <w:tab w:val="num" w:pos="4320"/>
              </w:tabs>
              <w:suppressAutoHyphens/>
              <w:snapToGrid w:val="0"/>
              <w:spacing w:before="0" w:after="0"/>
              <w:ind w:left="7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ПУНЧАЛ</w:t>
            </w:r>
          </w:p>
        </w:tc>
        <w:tc>
          <w:tcPr>
            <w:tcW w:w="1298" w:type="dxa"/>
          </w:tcPr>
          <w:p w:rsidR="008A040B" w:rsidRDefault="008A040B" w:rsidP="00E7267E">
            <w:pPr>
              <w:snapToGrid w:val="0"/>
              <w:ind w:right="-70"/>
              <w:jc w:val="center"/>
              <w:rPr>
                <w:b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4102" w:type="dxa"/>
          </w:tcPr>
          <w:p w:rsidR="008A040B" w:rsidRDefault="008A040B" w:rsidP="00E7267E">
            <w:pPr>
              <w:snapToGrid w:val="0"/>
              <w:jc w:val="center"/>
              <w:rPr>
                <w:b/>
                <w:kern w:val="2"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РЕШЕНИЕ</w:t>
            </w:r>
          </w:p>
          <w:p w:rsidR="008A040B" w:rsidRDefault="008A040B" w:rsidP="00E7267E">
            <w:pPr>
              <w:jc w:val="center"/>
              <w:rPr>
                <w:b/>
                <w:kern w:val="2"/>
                <w:sz w:val="28"/>
                <w:szCs w:val="28"/>
                <w:lang w:eastAsia="en-US"/>
              </w:rPr>
            </w:pPr>
          </w:p>
        </w:tc>
      </w:tr>
    </w:tbl>
    <w:p w:rsidR="008A040B" w:rsidRDefault="008A040B" w:rsidP="0045397D">
      <w:pPr>
        <w:jc w:val="right"/>
        <w:rPr>
          <w:b/>
          <w:bCs/>
          <w:sz w:val="28"/>
          <w:szCs w:val="28"/>
          <w:shd w:val="clear" w:color="auto" w:fill="FFFFFF"/>
          <w:lang w:eastAsia="en-US"/>
        </w:rPr>
      </w:pPr>
    </w:p>
    <w:p w:rsidR="008A040B" w:rsidRDefault="008A040B" w:rsidP="00551453">
      <w:pPr>
        <w:jc w:val="center"/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>третьего созыва</w:t>
      </w:r>
    </w:p>
    <w:p w:rsidR="008A040B" w:rsidRDefault="008A040B" w:rsidP="00551453">
      <w:pPr>
        <w:jc w:val="center"/>
        <w:rPr>
          <w:b/>
          <w:bCs/>
          <w:sz w:val="28"/>
          <w:szCs w:val="28"/>
        </w:rPr>
      </w:pPr>
    </w:p>
    <w:p w:rsidR="008A040B" w:rsidRDefault="008A040B" w:rsidP="00551453">
      <w:pPr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XXIX</w:t>
      </w:r>
      <w:r w:rsidRPr="002C231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(внеочередная) сессия</w:t>
      </w:r>
    </w:p>
    <w:p w:rsidR="008A040B" w:rsidRDefault="008A040B" w:rsidP="00551453">
      <w:pPr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от 26 октября 2018  года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№222</w:t>
      </w:r>
    </w:p>
    <w:p w:rsidR="008A040B" w:rsidRPr="00BB50FC" w:rsidRDefault="008A040B" w:rsidP="00560CB1">
      <w:pPr>
        <w:rPr>
          <w:b/>
          <w:sz w:val="28"/>
          <w:szCs w:val="28"/>
        </w:rPr>
      </w:pPr>
    </w:p>
    <w:p w:rsidR="008A040B" w:rsidRPr="001624D8" w:rsidRDefault="008A040B" w:rsidP="00560CB1">
      <w:pPr>
        <w:jc w:val="center"/>
        <w:rPr>
          <w:sz w:val="28"/>
          <w:szCs w:val="28"/>
        </w:rPr>
      </w:pPr>
    </w:p>
    <w:p w:rsidR="008A040B" w:rsidRPr="00BB50FC" w:rsidRDefault="008A040B" w:rsidP="001C1B4B">
      <w:pPr>
        <w:pStyle w:val="NoSpacing"/>
        <w:jc w:val="center"/>
        <w:rPr>
          <w:sz w:val="28"/>
          <w:szCs w:val="28"/>
        </w:rPr>
      </w:pPr>
    </w:p>
    <w:p w:rsidR="008A040B" w:rsidRPr="00BB50FC" w:rsidRDefault="008A040B" w:rsidP="00BE4419">
      <w:pPr>
        <w:pStyle w:val="NoSpacing"/>
        <w:jc w:val="center"/>
        <w:rPr>
          <w:b/>
          <w:sz w:val="28"/>
          <w:szCs w:val="28"/>
        </w:rPr>
      </w:pPr>
      <w:r w:rsidRPr="00BB50FC">
        <w:rPr>
          <w:b/>
          <w:sz w:val="28"/>
          <w:szCs w:val="28"/>
        </w:rPr>
        <w:t>О внесении изменений в Правила  благоустройства территории</w:t>
      </w:r>
    </w:p>
    <w:p w:rsidR="008A040B" w:rsidRPr="00BB50FC" w:rsidRDefault="008A040B" w:rsidP="00BE4419">
      <w:pPr>
        <w:pStyle w:val="NoSpacing"/>
        <w:jc w:val="center"/>
        <w:rPr>
          <w:b/>
          <w:sz w:val="28"/>
          <w:szCs w:val="28"/>
        </w:rPr>
      </w:pPr>
      <w:r w:rsidRPr="00BB50FC">
        <w:rPr>
          <w:b/>
          <w:sz w:val="28"/>
          <w:szCs w:val="28"/>
        </w:rPr>
        <w:t>муниципального образования «</w:t>
      </w:r>
      <w:r>
        <w:rPr>
          <w:b/>
          <w:sz w:val="28"/>
          <w:szCs w:val="28"/>
        </w:rPr>
        <w:t xml:space="preserve">Мари-Биляморское </w:t>
      </w:r>
      <w:r w:rsidRPr="00BB50FC">
        <w:rPr>
          <w:b/>
          <w:sz w:val="28"/>
          <w:szCs w:val="28"/>
        </w:rPr>
        <w:t>сельское поселение»</w:t>
      </w:r>
    </w:p>
    <w:p w:rsidR="008A040B" w:rsidRPr="003F1421" w:rsidRDefault="008A040B" w:rsidP="00BE4419">
      <w:pPr>
        <w:pStyle w:val="NoSpacing"/>
        <w:jc w:val="both"/>
        <w:rPr>
          <w:b/>
          <w:sz w:val="28"/>
          <w:szCs w:val="28"/>
        </w:rPr>
      </w:pPr>
    </w:p>
    <w:p w:rsidR="008A040B" w:rsidRPr="003F1421" w:rsidRDefault="008A040B" w:rsidP="00BE4419">
      <w:pPr>
        <w:pStyle w:val="NoSpacing"/>
        <w:jc w:val="both"/>
        <w:rPr>
          <w:b/>
          <w:sz w:val="28"/>
          <w:szCs w:val="28"/>
        </w:rPr>
      </w:pPr>
    </w:p>
    <w:p w:rsidR="008A040B" w:rsidRPr="00BB50FC" w:rsidRDefault="008A040B" w:rsidP="00BE4419">
      <w:pPr>
        <w:pStyle w:val="NoSpacing"/>
        <w:jc w:val="both"/>
        <w:rPr>
          <w:b/>
          <w:sz w:val="28"/>
          <w:szCs w:val="28"/>
        </w:rPr>
      </w:pPr>
    </w:p>
    <w:p w:rsidR="008A040B" w:rsidRPr="00BB50FC" w:rsidRDefault="008A040B" w:rsidP="00BE4419">
      <w:pPr>
        <w:pStyle w:val="NoSpacing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Федеральным законом от 06</w:t>
      </w:r>
      <w:r w:rsidRPr="00BB50FC">
        <w:rPr>
          <w:sz w:val="28"/>
          <w:szCs w:val="28"/>
        </w:rPr>
        <w:t>.</w:t>
      </w:r>
      <w:r>
        <w:rPr>
          <w:sz w:val="28"/>
          <w:szCs w:val="28"/>
        </w:rPr>
        <w:t xml:space="preserve">10.2003 г. № 131-ФЗ  </w:t>
      </w:r>
      <w:r w:rsidRPr="00BB50FC">
        <w:rPr>
          <w:sz w:val="28"/>
          <w:szCs w:val="28"/>
        </w:rPr>
        <w:t>«</w:t>
      </w:r>
      <w:r>
        <w:rPr>
          <w:sz w:val="28"/>
          <w:szCs w:val="28"/>
        </w:rPr>
        <w:t xml:space="preserve">Об общих принципах организации местного самоуправления в Российской Федерации», Собрание депутатов </w:t>
      </w:r>
      <w:r w:rsidRPr="00BB50FC">
        <w:rPr>
          <w:sz w:val="28"/>
          <w:szCs w:val="28"/>
        </w:rPr>
        <w:t>муниципал</w:t>
      </w:r>
      <w:r>
        <w:rPr>
          <w:sz w:val="28"/>
          <w:szCs w:val="28"/>
        </w:rPr>
        <w:t xml:space="preserve">ьного образования «Мари-Биляморское сельское поселение» </w:t>
      </w:r>
      <w:r w:rsidRPr="00BB50FC">
        <w:rPr>
          <w:sz w:val="28"/>
          <w:szCs w:val="28"/>
        </w:rPr>
        <w:t>р е ш и л о:</w:t>
      </w:r>
    </w:p>
    <w:p w:rsidR="008A040B" w:rsidRDefault="008A040B" w:rsidP="00BE4419">
      <w:pPr>
        <w:pStyle w:val="NoSpacing"/>
        <w:ind w:firstLine="708"/>
        <w:jc w:val="both"/>
        <w:rPr>
          <w:sz w:val="28"/>
          <w:szCs w:val="28"/>
        </w:rPr>
      </w:pPr>
      <w:r w:rsidRPr="00BB50FC">
        <w:rPr>
          <w:sz w:val="28"/>
          <w:szCs w:val="28"/>
        </w:rPr>
        <w:t>1. Внести в Правила благоустройства территори</w:t>
      </w:r>
      <w:r>
        <w:rPr>
          <w:sz w:val="28"/>
          <w:szCs w:val="28"/>
        </w:rPr>
        <w:t>и муниципального образования «Мари-Биляморское</w:t>
      </w:r>
      <w:r w:rsidRPr="00BB50FC">
        <w:rPr>
          <w:sz w:val="28"/>
          <w:szCs w:val="28"/>
        </w:rPr>
        <w:t xml:space="preserve"> сельское поселение», утвержденные решением Собрания депутатов муниципал</w:t>
      </w:r>
      <w:r>
        <w:rPr>
          <w:sz w:val="28"/>
          <w:szCs w:val="28"/>
        </w:rPr>
        <w:t>ьного образования «Мари-Биляморское</w:t>
      </w:r>
      <w:r w:rsidRPr="00BB50FC">
        <w:rPr>
          <w:sz w:val="28"/>
          <w:szCs w:val="28"/>
        </w:rPr>
        <w:t xml:space="preserve"> сельское поселение» </w:t>
      </w:r>
      <w:r>
        <w:rPr>
          <w:sz w:val="28"/>
          <w:szCs w:val="28"/>
        </w:rPr>
        <w:t xml:space="preserve">от 22.12.2017 года №181 </w:t>
      </w:r>
      <w:r w:rsidRPr="00F97B60">
        <w:rPr>
          <w:sz w:val="28"/>
          <w:szCs w:val="28"/>
        </w:rPr>
        <w:t>( с измен. от 27.02.2018 №198, от 23.08.2018 №213)</w:t>
      </w:r>
      <w:r>
        <w:rPr>
          <w:sz w:val="28"/>
          <w:szCs w:val="28"/>
        </w:rPr>
        <w:t xml:space="preserve"> </w:t>
      </w:r>
      <w:r w:rsidRPr="00BB50FC">
        <w:rPr>
          <w:sz w:val="28"/>
          <w:szCs w:val="28"/>
        </w:rPr>
        <w:t>следующие изменения:</w:t>
      </w:r>
    </w:p>
    <w:p w:rsidR="008A040B" w:rsidRDefault="008A040B" w:rsidP="00BE4419">
      <w:pPr>
        <w:pStyle w:val="NoSpacing"/>
        <w:ind w:firstLine="708"/>
        <w:jc w:val="both"/>
        <w:rPr>
          <w:sz w:val="28"/>
          <w:szCs w:val="28"/>
        </w:rPr>
      </w:pPr>
    </w:p>
    <w:p w:rsidR="008A040B" w:rsidRDefault="008A040B" w:rsidP="00CD203A">
      <w:pPr>
        <w:pStyle w:val="NoSpacing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 Пункт 1.4 Правил дополнить следующим  определением:</w:t>
      </w:r>
    </w:p>
    <w:p w:rsidR="008A040B" w:rsidRDefault="008A040B" w:rsidP="00CD203A">
      <w:pPr>
        <w:autoSpaceDE w:val="0"/>
        <w:spacing w:line="100" w:lineRule="atLeast"/>
        <w:jc w:val="both"/>
        <w:rPr>
          <w:b/>
          <w:bCs/>
          <w:sz w:val="28"/>
          <w:szCs w:val="28"/>
          <w:lang w:eastAsia="ru-RU"/>
        </w:rPr>
      </w:pPr>
      <w:r w:rsidRPr="00FE2820">
        <w:rPr>
          <w:bCs/>
          <w:sz w:val="28"/>
          <w:szCs w:val="28"/>
          <w:lang w:eastAsia="ru-RU"/>
        </w:rPr>
        <w:t xml:space="preserve"> «</w:t>
      </w:r>
      <w:r w:rsidRPr="00FE2820">
        <w:rPr>
          <w:b/>
          <w:bCs/>
          <w:sz w:val="28"/>
          <w:szCs w:val="28"/>
          <w:lang w:eastAsia="ru-RU"/>
        </w:rPr>
        <w:t xml:space="preserve">придомовая территория </w:t>
      </w:r>
      <w:r w:rsidRPr="00FE2820">
        <w:rPr>
          <w:sz w:val="28"/>
          <w:szCs w:val="28"/>
          <w:lang w:eastAsia="ru-RU"/>
        </w:rPr>
        <w:t>- земельный участок, на котором расположен данный дом, с элементами озеленения и благоустройства, иные предназначенные для обслуживания, эксплуатации и благоустройства данного дома и расположенные на указанном земельном участке объекты. Границы и размер земельного участка, на котором расположен многоквартирный дом, определяются в соответствии с требованиями земельного законодательства и законодательство о градостроительной деятельности;</w:t>
      </w:r>
      <w:r w:rsidRPr="00FE2820">
        <w:rPr>
          <w:bCs/>
          <w:sz w:val="28"/>
          <w:szCs w:val="28"/>
          <w:lang w:eastAsia="ru-RU"/>
        </w:rPr>
        <w:t>»;</w:t>
      </w:r>
    </w:p>
    <w:p w:rsidR="008A040B" w:rsidRDefault="008A040B" w:rsidP="00BE4419">
      <w:pPr>
        <w:pStyle w:val="NoSpacing"/>
        <w:ind w:firstLine="708"/>
        <w:jc w:val="both"/>
        <w:rPr>
          <w:sz w:val="28"/>
          <w:szCs w:val="28"/>
        </w:rPr>
      </w:pPr>
    </w:p>
    <w:p w:rsidR="008A040B" w:rsidRDefault="008A040B" w:rsidP="00BE4419">
      <w:pPr>
        <w:pStyle w:val="NoSpacing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 В пункте 1.4, абзаца первого пункта 10.9 слова  «и т.п.», «и др.», «и пр.» исключить.</w:t>
      </w:r>
    </w:p>
    <w:p w:rsidR="008A040B" w:rsidRDefault="008A040B" w:rsidP="00BE4419">
      <w:pPr>
        <w:pStyle w:val="NoSpacing"/>
        <w:ind w:firstLine="708"/>
        <w:jc w:val="both"/>
        <w:rPr>
          <w:sz w:val="28"/>
          <w:szCs w:val="28"/>
        </w:rPr>
      </w:pPr>
      <w:r w:rsidRPr="00CD203A">
        <w:rPr>
          <w:sz w:val="28"/>
          <w:szCs w:val="28"/>
        </w:rPr>
        <w:t>1.3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В абзаце первом пункта 2.9, подпункте 2 пункта 5.2, абзаце 4 пункта 7.6, пункте 14.10, подпункте 3 пункта 17.4, подпункте 3 пункта 17.11 Правил слова «при необходимости», «своевременно», «по мере необходимости» исключить.</w:t>
      </w:r>
    </w:p>
    <w:p w:rsidR="008A040B" w:rsidRDefault="008A040B" w:rsidP="00BE4419">
      <w:pPr>
        <w:pStyle w:val="NoSpacing"/>
        <w:ind w:firstLine="708"/>
        <w:jc w:val="both"/>
        <w:rPr>
          <w:sz w:val="28"/>
          <w:szCs w:val="28"/>
        </w:rPr>
      </w:pPr>
    </w:p>
    <w:p w:rsidR="008A040B" w:rsidRDefault="008A040B" w:rsidP="00BE4419">
      <w:pPr>
        <w:pStyle w:val="NoSpacing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1.4 В пункте 7.3 Правил благоустройства слова «производить ремонт по мере необходимости» заменить словами следующего содержания «и производить их ремонт».</w:t>
      </w:r>
    </w:p>
    <w:p w:rsidR="008A040B" w:rsidRDefault="008A040B" w:rsidP="00BE4419">
      <w:pPr>
        <w:pStyle w:val="NoSpacing"/>
        <w:ind w:firstLine="708"/>
        <w:jc w:val="both"/>
        <w:rPr>
          <w:sz w:val="28"/>
          <w:szCs w:val="28"/>
        </w:rPr>
      </w:pPr>
    </w:p>
    <w:p w:rsidR="008A040B" w:rsidRDefault="008A040B" w:rsidP="00BE4419">
      <w:pPr>
        <w:pStyle w:val="NoSpacing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1.5 В абзаце 1 пункта 9.3 Правил слова «могут быть разрешены» заменить словами «разрешается».</w:t>
      </w:r>
    </w:p>
    <w:p w:rsidR="008A040B" w:rsidRPr="00441BA7" w:rsidRDefault="008A040B" w:rsidP="00441BA7">
      <w:pPr>
        <w:pStyle w:val="NoSpacing"/>
        <w:ind w:left="6"/>
        <w:jc w:val="both"/>
        <w:rPr>
          <w:sz w:val="28"/>
          <w:szCs w:val="28"/>
        </w:rPr>
      </w:pPr>
      <w:r w:rsidRPr="00441BA7">
        <w:rPr>
          <w:sz w:val="28"/>
          <w:szCs w:val="28"/>
        </w:rPr>
        <w:t>1.6. абзац первый пункта 9.3. изложить в следующей редакции:</w:t>
      </w:r>
    </w:p>
    <w:p w:rsidR="008A040B" w:rsidRDefault="008A040B" w:rsidP="00441BA7">
      <w:pPr>
        <w:pStyle w:val="NoSpacing"/>
        <w:ind w:left="6"/>
        <w:jc w:val="both"/>
        <w:rPr>
          <w:sz w:val="28"/>
          <w:szCs w:val="28"/>
        </w:rPr>
      </w:pPr>
      <w:r w:rsidRPr="00441BA7">
        <w:rPr>
          <w:sz w:val="28"/>
          <w:szCs w:val="28"/>
        </w:rPr>
        <w:t>«Вырубка деревьев и кустарников, уничтожение, повреждение газона и естественного травяного покрова, при выполнении требований Положения об использовании и охране зеленых насаждений на территории муниципа</w:t>
      </w:r>
      <w:r>
        <w:rPr>
          <w:sz w:val="28"/>
          <w:szCs w:val="28"/>
        </w:rPr>
        <w:t>льного образования «Мари-Биляморское</w:t>
      </w:r>
      <w:r w:rsidRPr="00441BA7">
        <w:rPr>
          <w:sz w:val="28"/>
          <w:szCs w:val="28"/>
        </w:rPr>
        <w:t xml:space="preserve"> сельское поселение», утвержденного решением Собрания депутатов от 11 ноября 2011 года №109, могут быть разрешены в следующих случаях:»</w:t>
      </w:r>
      <w:r>
        <w:rPr>
          <w:sz w:val="28"/>
          <w:szCs w:val="28"/>
        </w:rPr>
        <w:t>;</w:t>
      </w:r>
    </w:p>
    <w:p w:rsidR="008A040B" w:rsidRPr="00441BA7" w:rsidRDefault="008A040B" w:rsidP="00441BA7">
      <w:pPr>
        <w:pStyle w:val="NoSpacing"/>
        <w:ind w:left="6"/>
        <w:jc w:val="both"/>
        <w:rPr>
          <w:sz w:val="28"/>
          <w:szCs w:val="28"/>
        </w:rPr>
      </w:pPr>
    </w:p>
    <w:p w:rsidR="008A040B" w:rsidRDefault="008A040B" w:rsidP="00441BA7">
      <w:pPr>
        <w:pStyle w:val="NoSpacing"/>
        <w:ind w:left="23" w:firstLine="601"/>
        <w:jc w:val="both"/>
        <w:rPr>
          <w:sz w:val="28"/>
          <w:szCs w:val="28"/>
        </w:rPr>
      </w:pPr>
      <w:r w:rsidRPr="00441BA7">
        <w:rPr>
          <w:sz w:val="28"/>
          <w:szCs w:val="28"/>
        </w:rPr>
        <w:t>1.10. подпункт 8 пункта 9.5 после слов «Администрацией поселения» дополнить словами «при выполнении требований Положения об использовании и охране зеленых насаждений на территории муниципа</w:t>
      </w:r>
      <w:r>
        <w:rPr>
          <w:sz w:val="28"/>
          <w:szCs w:val="28"/>
        </w:rPr>
        <w:t>льного образования «Мари-Биляморское</w:t>
      </w:r>
      <w:r w:rsidRPr="00441BA7">
        <w:rPr>
          <w:sz w:val="28"/>
          <w:szCs w:val="28"/>
        </w:rPr>
        <w:t xml:space="preserve"> сельское поселение», утвержденного решением Собрания депутатов от 11 н</w:t>
      </w:r>
      <w:r>
        <w:rPr>
          <w:sz w:val="28"/>
          <w:szCs w:val="28"/>
        </w:rPr>
        <w:t>оября 2011 года №111</w:t>
      </w:r>
      <w:r w:rsidRPr="00441BA7">
        <w:rPr>
          <w:sz w:val="28"/>
          <w:szCs w:val="28"/>
        </w:rPr>
        <w:t>»;</w:t>
      </w:r>
    </w:p>
    <w:p w:rsidR="008A040B" w:rsidRPr="00441BA7" w:rsidRDefault="008A040B" w:rsidP="00441BA7">
      <w:pPr>
        <w:pStyle w:val="NoSpacing"/>
        <w:ind w:left="23" w:firstLine="601"/>
        <w:jc w:val="both"/>
        <w:rPr>
          <w:sz w:val="28"/>
          <w:szCs w:val="28"/>
        </w:rPr>
      </w:pPr>
    </w:p>
    <w:p w:rsidR="008A040B" w:rsidRDefault="008A040B" w:rsidP="00441BA7">
      <w:pPr>
        <w:ind w:firstLine="720"/>
        <w:contextualSpacing/>
        <w:jc w:val="both"/>
        <w:rPr>
          <w:sz w:val="28"/>
          <w:szCs w:val="28"/>
        </w:rPr>
      </w:pPr>
      <w:r w:rsidRPr="00441BA7">
        <w:rPr>
          <w:sz w:val="28"/>
          <w:szCs w:val="28"/>
        </w:rPr>
        <w:t>1.11. в пункте 17.1 Правил после слов «земляных работ» дополнить словами ««при выполнении требований Положения об использовании и охране зеленых насаждений на территории муниципа</w:t>
      </w:r>
      <w:r>
        <w:rPr>
          <w:sz w:val="28"/>
          <w:szCs w:val="28"/>
        </w:rPr>
        <w:t>льного образования «Мари-Биляморское</w:t>
      </w:r>
      <w:r w:rsidRPr="00441BA7">
        <w:rPr>
          <w:sz w:val="28"/>
          <w:szCs w:val="28"/>
        </w:rPr>
        <w:t xml:space="preserve"> сельское поселение», утвержденного</w:t>
      </w:r>
    </w:p>
    <w:p w:rsidR="008A040B" w:rsidRPr="00441BA7" w:rsidRDefault="008A040B" w:rsidP="00441BA7">
      <w:pPr>
        <w:ind w:firstLine="720"/>
        <w:contextualSpacing/>
        <w:jc w:val="both"/>
        <w:rPr>
          <w:sz w:val="28"/>
          <w:szCs w:val="28"/>
        </w:rPr>
      </w:pPr>
    </w:p>
    <w:p w:rsidR="008A040B" w:rsidRPr="006827E2" w:rsidRDefault="008A040B" w:rsidP="00F97B60">
      <w:pPr>
        <w:ind w:firstLine="69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пункт 2.4 изменить и изложить в следующей редакции:</w:t>
      </w:r>
    </w:p>
    <w:p w:rsidR="008A040B" w:rsidRDefault="008A040B" w:rsidP="0009736D">
      <w:pPr>
        <w:shd w:val="clear" w:color="auto" w:fill="FFFFFF"/>
        <w:ind w:firstLine="709"/>
        <w:jc w:val="both"/>
        <w:rPr>
          <w:sz w:val="28"/>
          <w:szCs w:val="28"/>
        </w:rPr>
      </w:pPr>
      <w:r w:rsidRPr="0009736D">
        <w:rPr>
          <w:sz w:val="28"/>
          <w:szCs w:val="28"/>
        </w:rPr>
        <w:t>«2.4.</w:t>
      </w:r>
      <w:r w:rsidRPr="0009736D">
        <w:rPr>
          <w:sz w:val="28"/>
          <w:szCs w:val="28"/>
        </w:rPr>
        <w:tab/>
        <w:t>Порядок определения границ прилегающих территорий  осуществляется в соответствии  со ст. 29.1 Закона Республики Марий Эл от 04 марта 2005 года № 3-З «О регулировании отдельных отношений, связанных с осуществлением местного самоуправления в Республике Марий Эл».</w:t>
      </w:r>
    </w:p>
    <w:p w:rsidR="008A040B" w:rsidRPr="0009736D" w:rsidRDefault="008A040B" w:rsidP="0009736D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8A040B" w:rsidRDefault="008A040B" w:rsidP="00BE4419">
      <w:pPr>
        <w:pStyle w:val="NoSpacing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Пункт 3 Решения Собрания депутатов муниципального образования «Мари-Биляморское сельское поселение» от 22 декабря 2017 года №181 «Об утверждении Правил благоустройства территории муниципального образования «Мари-Биляморское сельское поселение» изложить в следующей редакции:</w:t>
      </w:r>
    </w:p>
    <w:p w:rsidR="008A040B" w:rsidRDefault="008A040B" w:rsidP="003F269C">
      <w:pPr>
        <w:pStyle w:val="NoSpacing"/>
        <w:ind w:firstLine="708"/>
        <w:jc w:val="both"/>
        <w:rPr>
          <w:sz w:val="28"/>
          <w:szCs w:val="28"/>
        </w:rPr>
      </w:pPr>
      <w:r w:rsidRPr="003F269C">
        <w:rPr>
          <w:sz w:val="28"/>
          <w:szCs w:val="28"/>
        </w:rPr>
        <w:t xml:space="preserve">«3. Настоящее решение вступает в силу после официального опубликования (обнародования) за исключением </w:t>
      </w:r>
      <w:r>
        <w:rPr>
          <w:sz w:val="28"/>
          <w:szCs w:val="28"/>
        </w:rPr>
        <w:t xml:space="preserve">изменений, вносимых в  раздел </w:t>
      </w:r>
      <w:r>
        <w:rPr>
          <w:sz w:val="28"/>
          <w:szCs w:val="28"/>
          <w:lang w:val="en-US"/>
        </w:rPr>
        <w:t>XIV</w:t>
      </w:r>
      <w:r w:rsidRPr="00EC1861">
        <w:rPr>
          <w:sz w:val="28"/>
          <w:szCs w:val="28"/>
        </w:rPr>
        <w:t xml:space="preserve"> Правил</w:t>
      </w:r>
      <w:r>
        <w:rPr>
          <w:sz w:val="28"/>
          <w:szCs w:val="28"/>
        </w:rPr>
        <w:t>, которые вступают в силу с 1 января 2019 года.»;</w:t>
      </w:r>
    </w:p>
    <w:p w:rsidR="008A040B" w:rsidRDefault="008A040B" w:rsidP="003F269C">
      <w:pPr>
        <w:pStyle w:val="NoSpacing"/>
        <w:ind w:firstLine="708"/>
        <w:jc w:val="both"/>
        <w:rPr>
          <w:sz w:val="28"/>
          <w:szCs w:val="28"/>
        </w:rPr>
      </w:pPr>
    </w:p>
    <w:p w:rsidR="008A040B" w:rsidRPr="00441BA7" w:rsidRDefault="008A040B" w:rsidP="00441BA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41BA7">
        <w:rPr>
          <w:sz w:val="28"/>
          <w:szCs w:val="28"/>
        </w:rPr>
        <w:t>2. Настоящее решение подлежит обнародованию и размещению на официальном сайте Мари-Турекского муниципального района в информационно-телекоммуникационной сети «Интернет».</w:t>
      </w:r>
    </w:p>
    <w:p w:rsidR="008A040B" w:rsidRPr="00441BA7" w:rsidRDefault="008A040B" w:rsidP="00441BA7">
      <w:pPr>
        <w:pStyle w:val="NoSpacing"/>
        <w:ind w:firstLine="708"/>
        <w:jc w:val="both"/>
        <w:rPr>
          <w:sz w:val="28"/>
          <w:szCs w:val="28"/>
        </w:rPr>
      </w:pPr>
      <w:r w:rsidRPr="00441BA7">
        <w:rPr>
          <w:sz w:val="28"/>
          <w:szCs w:val="28"/>
        </w:rPr>
        <w:tab/>
        <w:t>3. Настоящее решение вступает в силу после его официального опубликования</w:t>
      </w:r>
    </w:p>
    <w:p w:rsidR="008A040B" w:rsidRDefault="008A040B" w:rsidP="003F269C">
      <w:pPr>
        <w:pStyle w:val="NoSpacing"/>
        <w:ind w:firstLine="708"/>
        <w:jc w:val="both"/>
        <w:rPr>
          <w:sz w:val="28"/>
          <w:szCs w:val="28"/>
        </w:rPr>
      </w:pPr>
    </w:p>
    <w:p w:rsidR="008A040B" w:rsidRDefault="008A040B" w:rsidP="003F269C">
      <w:pPr>
        <w:pStyle w:val="NoSpacing"/>
        <w:ind w:firstLine="708"/>
        <w:jc w:val="both"/>
        <w:rPr>
          <w:sz w:val="28"/>
          <w:szCs w:val="28"/>
        </w:rPr>
      </w:pPr>
    </w:p>
    <w:p w:rsidR="008A040B" w:rsidRDefault="008A040B" w:rsidP="003F269C">
      <w:pPr>
        <w:pStyle w:val="NoSpacing"/>
        <w:ind w:firstLine="708"/>
        <w:jc w:val="both"/>
        <w:rPr>
          <w:sz w:val="28"/>
          <w:szCs w:val="28"/>
        </w:rPr>
      </w:pPr>
    </w:p>
    <w:p w:rsidR="008A040B" w:rsidRPr="00BB50FC" w:rsidRDefault="008A040B" w:rsidP="00BE4419">
      <w:pPr>
        <w:pStyle w:val="NoSpacing"/>
        <w:jc w:val="both"/>
        <w:rPr>
          <w:sz w:val="28"/>
          <w:szCs w:val="28"/>
        </w:rPr>
      </w:pPr>
      <w:r w:rsidRPr="00BB50FC">
        <w:rPr>
          <w:sz w:val="28"/>
          <w:szCs w:val="28"/>
        </w:rPr>
        <w:t>Глава муниципального образования</w:t>
      </w:r>
    </w:p>
    <w:p w:rsidR="008A040B" w:rsidRPr="00BB50FC" w:rsidRDefault="008A040B" w:rsidP="00BE4419">
      <w:pPr>
        <w:pStyle w:val="NoSpacing"/>
        <w:jc w:val="both"/>
        <w:rPr>
          <w:sz w:val="28"/>
          <w:szCs w:val="28"/>
        </w:rPr>
      </w:pPr>
      <w:r w:rsidRPr="00BB50FC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Мари-Биляморское </w:t>
      </w:r>
      <w:r w:rsidRPr="00BB50FC">
        <w:rPr>
          <w:sz w:val="28"/>
          <w:szCs w:val="28"/>
        </w:rPr>
        <w:t>сельское поселение»,</w:t>
      </w:r>
    </w:p>
    <w:p w:rsidR="008A040B" w:rsidRDefault="008A040B" w:rsidP="00BE4419">
      <w:pPr>
        <w:pStyle w:val="NoSpacing"/>
        <w:jc w:val="both"/>
        <w:rPr>
          <w:sz w:val="28"/>
          <w:szCs w:val="28"/>
        </w:rPr>
      </w:pPr>
      <w:r w:rsidRPr="00BB50FC">
        <w:rPr>
          <w:sz w:val="28"/>
          <w:szCs w:val="28"/>
        </w:rPr>
        <w:t>Председатель Собрания депутатов-</w:t>
      </w:r>
      <w:r w:rsidRPr="00BB50FC">
        <w:rPr>
          <w:sz w:val="28"/>
          <w:szCs w:val="28"/>
        </w:rPr>
        <w:tab/>
      </w:r>
      <w:r w:rsidRPr="00BB50FC">
        <w:rPr>
          <w:sz w:val="28"/>
          <w:szCs w:val="28"/>
        </w:rPr>
        <w:tab/>
      </w:r>
      <w:r w:rsidRPr="00BB50FC">
        <w:rPr>
          <w:sz w:val="28"/>
          <w:szCs w:val="28"/>
        </w:rPr>
        <w:tab/>
      </w:r>
      <w:r w:rsidRPr="00BB50FC">
        <w:rPr>
          <w:sz w:val="28"/>
          <w:szCs w:val="28"/>
        </w:rPr>
        <w:tab/>
        <w:t xml:space="preserve">       </w:t>
      </w:r>
      <w:r w:rsidRPr="003F1421">
        <w:rPr>
          <w:sz w:val="28"/>
          <w:szCs w:val="28"/>
        </w:rPr>
        <w:t xml:space="preserve">        </w:t>
      </w:r>
      <w:r w:rsidRPr="00BB50FC">
        <w:rPr>
          <w:sz w:val="28"/>
          <w:szCs w:val="28"/>
        </w:rPr>
        <w:t xml:space="preserve"> </w:t>
      </w:r>
      <w:r>
        <w:rPr>
          <w:sz w:val="28"/>
          <w:szCs w:val="28"/>
        </w:rPr>
        <w:t>А.В. Черезов</w:t>
      </w:r>
    </w:p>
    <w:p w:rsidR="008A040B" w:rsidRDefault="008A040B" w:rsidP="00BE4419">
      <w:pPr>
        <w:pStyle w:val="NoSpacing"/>
        <w:jc w:val="both"/>
        <w:rPr>
          <w:sz w:val="28"/>
          <w:szCs w:val="28"/>
        </w:rPr>
      </w:pPr>
    </w:p>
    <w:p w:rsidR="008A040B" w:rsidRDefault="008A040B" w:rsidP="00BE4419">
      <w:pPr>
        <w:pStyle w:val="NoSpacing"/>
        <w:jc w:val="both"/>
        <w:rPr>
          <w:sz w:val="28"/>
          <w:szCs w:val="28"/>
        </w:rPr>
      </w:pPr>
    </w:p>
    <w:p w:rsidR="008A040B" w:rsidRDefault="008A040B" w:rsidP="00BE4419">
      <w:pPr>
        <w:pStyle w:val="NoSpacing"/>
        <w:jc w:val="both"/>
        <w:rPr>
          <w:sz w:val="28"/>
          <w:szCs w:val="28"/>
        </w:rPr>
      </w:pPr>
    </w:p>
    <w:p w:rsidR="008A040B" w:rsidRDefault="008A040B" w:rsidP="00BE4419">
      <w:pPr>
        <w:pStyle w:val="NoSpacing"/>
        <w:jc w:val="both"/>
        <w:rPr>
          <w:sz w:val="28"/>
          <w:szCs w:val="28"/>
        </w:rPr>
      </w:pPr>
    </w:p>
    <w:p w:rsidR="008A040B" w:rsidRDefault="008A040B" w:rsidP="00BE4419">
      <w:pPr>
        <w:pStyle w:val="NoSpacing"/>
        <w:jc w:val="both"/>
        <w:rPr>
          <w:sz w:val="28"/>
          <w:szCs w:val="28"/>
        </w:rPr>
      </w:pPr>
    </w:p>
    <w:p w:rsidR="008A040B" w:rsidRDefault="008A040B" w:rsidP="00BE4419">
      <w:pPr>
        <w:pStyle w:val="NoSpacing"/>
        <w:jc w:val="both"/>
        <w:rPr>
          <w:sz w:val="28"/>
          <w:szCs w:val="28"/>
        </w:rPr>
      </w:pPr>
    </w:p>
    <w:p w:rsidR="008A040B" w:rsidRDefault="008A040B" w:rsidP="00BE4419">
      <w:pPr>
        <w:pStyle w:val="NoSpacing"/>
        <w:jc w:val="both"/>
        <w:rPr>
          <w:sz w:val="28"/>
          <w:szCs w:val="28"/>
        </w:rPr>
      </w:pPr>
    </w:p>
    <w:p w:rsidR="008A040B" w:rsidRDefault="008A040B" w:rsidP="00BE4419">
      <w:pPr>
        <w:pStyle w:val="NoSpacing"/>
        <w:jc w:val="both"/>
        <w:rPr>
          <w:sz w:val="28"/>
          <w:szCs w:val="28"/>
        </w:rPr>
      </w:pPr>
    </w:p>
    <w:p w:rsidR="008A040B" w:rsidRDefault="008A040B" w:rsidP="00BE4419">
      <w:pPr>
        <w:pStyle w:val="NoSpacing"/>
        <w:jc w:val="both"/>
        <w:rPr>
          <w:sz w:val="28"/>
          <w:szCs w:val="28"/>
        </w:rPr>
      </w:pPr>
    </w:p>
    <w:p w:rsidR="008A040B" w:rsidRDefault="008A040B" w:rsidP="00BE4419">
      <w:pPr>
        <w:pStyle w:val="NoSpacing"/>
        <w:jc w:val="both"/>
        <w:rPr>
          <w:sz w:val="28"/>
          <w:szCs w:val="28"/>
        </w:rPr>
      </w:pPr>
    </w:p>
    <w:p w:rsidR="008A040B" w:rsidRDefault="008A040B" w:rsidP="00BE4419">
      <w:pPr>
        <w:pStyle w:val="NoSpacing"/>
        <w:jc w:val="both"/>
        <w:rPr>
          <w:sz w:val="28"/>
          <w:szCs w:val="28"/>
        </w:rPr>
      </w:pPr>
    </w:p>
    <w:p w:rsidR="008A040B" w:rsidRDefault="008A040B" w:rsidP="00BE4419">
      <w:pPr>
        <w:pStyle w:val="NoSpacing"/>
        <w:jc w:val="both"/>
        <w:rPr>
          <w:sz w:val="28"/>
          <w:szCs w:val="28"/>
        </w:rPr>
      </w:pPr>
    </w:p>
    <w:p w:rsidR="008A040B" w:rsidRDefault="008A040B" w:rsidP="00BE4419">
      <w:pPr>
        <w:pStyle w:val="NoSpacing"/>
        <w:jc w:val="both"/>
        <w:rPr>
          <w:sz w:val="28"/>
          <w:szCs w:val="28"/>
        </w:rPr>
      </w:pPr>
    </w:p>
    <w:p w:rsidR="008A040B" w:rsidRDefault="008A040B" w:rsidP="00BE4419">
      <w:pPr>
        <w:pStyle w:val="NoSpacing"/>
        <w:jc w:val="both"/>
        <w:rPr>
          <w:sz w:val="28"/>
          <w:szCs w:val="28"/>
        </w:rPr>
      </w:pPr>
    </w:p>
    <w:p w:rsidR="008A040B" w:rsidRDefault="008A040B" w:rsidP="00BE4419">
      <w:pPr>
        <w:pStyle w:val="NoSpacing"/>
        <w:jc w:val="both"/>
        <w:rPr>
          <w:sz w:val="28"/>
          <w:szCs w:val="28"/>
        </w:rPr>
      </w:pPr>
    </w:p>
    <w:p w:rsidR="008A040B" w:rsidRDefault="008A040B" w:rsidP="00BE4419">
      <w:pPr>
        <w:pStyle w:val="NoSpacing"/>
        <w:jc w:val="both"/>
        <w:rPr>
          <w:sz w:val="28"/>
          <w:szCs w:val="28"/>
        </w:rPr>
      </w:pPr>
    </w:p>
    <w:p w:rsidR="008A040B" w:rsidRDefault="008A040B" w:rsidP="00BE4419">
      <w:pPr>
        <w:pStyle w:val="NoSpacing"/>
        <w:jc w:val="both"/>
        <w:rPr>
          <w:sz w:val="28"/>
          <w:szCs w:val="28"/>
        </w:rPr>
      </w:pPr>
    </w:p>
    <w:p w:rsidR="008A040B" w:rsidRDefault="008A040B" w:rsidP="00BE4419">
      <w:pPr>
        <w:pStyle w:val="NoSpacing"/>
        <w:jc w:val="both"/>
        <w:rPr>
          <w:sz w:val="28"/>
          <w:szCs w:val="28"/>
        </w:rPr>
      </w:pPr>
    </w:p>
    <w:p w:rsidR="008A040B" w:rsidRDefault="008A040B" w:rsidP="00BE4419">
      <w:pPr>
        <w:pStyle w:val="NoSpacing"/>
        <w:jc w:val="both"/>
        <w:rPr>
          <w:sz w:val="28"/>
          <w:szCs w:val="28"/>
        </w:rPr>
      </w:pPr>
    </w:p>
    <w:p w:rsidR="008A040B" w:rsidRDefault="008A040B" w:rsidP="00BE4419">
      <w:pPr>
        <w:pStyle w:val="NoSpacing"/>
        <w:jc w:val="both"/>
        <w:rPr>
          <w:sz w:val="28"/>
          <w:szCs w:val="28"/>
        </w:rPr>
      </w:pPr>
    </w:p>
    <w:p w:rsidR="008A040B" w:rsidRDefault="008A040B" w:rsidP="00BE4419">
      <w:pPr>
        <w:pStyle w:val="NoSpacing"/>
        <w:jc w:val="both"/>
        <w:rPr>
          <w:sz w:val="28"/>
          <w:szCs w:val="28"/>
        </w:rPr>
      </w:pPr>
    </w:p>
    <w:p w:rsidR="008A040B" w:rsidRDefault="008A040B" w:rsidP="00BE4419">
      <w:pPr>
        <w:pStyle w:val="NoSpacing"/>
        <w:jc w:val="both"/>
        <w:rPr>
          <w:sz w:val="28"/>
          <w:szCs w:val="28"/>
        </w:rPr>
      </w:pPr>
    </w:p>
    <w:p w:rsidR="008A040B" w:rsidRDefault="008A040B" w:rsidP="00BE4419">
      <w:pPr>
        <w:pStyle w:val="NoSpacing"/>
        <w:jc w:val="both"/>
        <w:rPr>
          <w:sz w:val="28"/>
          <w:szCs w:val="28"/>
        </w:rPr>
      </w:pPr>
    </w:p>
    <w:p w:rsidR="008A040B" w:rsidRDefault="008A040B" w:rsidP="00BE4419">
      <w:pPr>
        <w:pStyle w:val="NoSpacing"/>
        <w:jc w:val="both"/>
        <w:rPr>
          <w:sz w:val="28"/>
          <w:szCs w:val="28"/>
        </w:rPr>
      </w:pPr>
    </w:p>
    <w:p w:rsidR="008A040B" w:rsidRDefault="008A040B" w:rsidP="00BE4419">
      <w:pPr>
        <w:pStyle w:val="NoSpacing"/>
        <w:jc w:val="both"/>
        <w:rPr>
          <w:sz w:val="28"/>
          <w:szCs w:val="28"/>
        </w:rPr>
      </w:pPr>
    </w:p>
    <w:p w:rsidR="008A040B" w:rsidRDefault="008A040B" w:rsidP="00BE4419">
      <w:pPr>
        <w:pStyle w:val="NoSpacing"/>
        <w:jc w:val="both"/>
        <w:rPr>
          <w:sz w:val="28"/>
          <w:szCs w:val="28"/>
        </w:rPr>
      </w:pPr>
    </w:p>
    <w:p w:rsidR="008A040B" w:rsidRDefault="008A040B" w:rsidP="00BE4419">
      <w:pPr>
        <w:pStyle w:val="NoSpacing"/>
        <w:jc w:val="both"/>
        <w:rPr>
          <w:sz w:val="28"/>
          <w:szCs w:val="28"/>
        </w:rPr>
      </w:pPr>
    </w:p>
    <w:p w:rsidR="008A040B" w:rsidRDefault="008A040B" w:rsidP="00BE4419">
      <w:pPr>
        <w:pStyle w:val="NoSpacing"/>
        <w:jc w:val="both"/>
        <w:rPr>
          <w:sz w:val="28"/>
          <w:szCs w:val="28"/>
        </w:rPr>
      </w:pPr>
    </w:p>
    <w:p w:rsidR="008A040B" w:rsidRDefault="008A040B" w:rsidP="00BE4419">
      <w:pPr>
        <w:pStyle w:val="NoSpacing"/>
        <w:jc w:val="both"/>
        <w:rPr>
          <w:sz w:val="28"/>
          <w:szCs w:val="28"/>
        </w:rPr>
      </w:pPr>
    </w:p>
    <w:p w:rsidR="008A040B" w:rsidRDefault="008A040B" w:rsidP="00BE4419">
      <w:pPr>
        <w:pStyle w:val="NoSpacing"/>
        <w:jc w:val="both"/>
        <w:rPr>
          <w:sz w:val="28"/>
          <w:szCs w:val="28"/>
        </w:rPr>
      </w:pPr>
    </w:p>
    <w:p w:rsidR="008A040B" w:rsidRDefault="008A040B" w:rsidP="00BE4419">
      <w:pPr>
        <w:pStyle w:val="NoSpacing"/>
        <w:jc w:val="both"/>
        <w:rPr>
          <w:sz w:val="28"/>
          <w:szCs w:val="28"/>
        </w:rPr>
      </w:pPr>
    </w:p>
    <w:p w:rsidR="008A040B" w:rsidRPr="00560CB1" w:rsidRDefault="008A040B" w:rsidP="00BE4419">
      <w:pPr>
        <w:pStyle w:val="NoSpacing"/>
        <w:jc w:val="both"/>
        <w:rPr>
          <w:sz w:val="26"/>
          <w:szCs w:val="20"/>
        </w:rPr>
      </w:pPr>
    </w:p>
    <w:sectPr w:rsidR="008A040B" w:rsidRPr="00560CB1" w:rsidSect="0025575F">
      <w:pgSz w:w="11906" w:h="16838"/>
      <w:pgMar w:top="1134" w:right="850" w:bottom="1134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4ED35F6"/>
    <w:multiLevelType w:val="hybridMultilevel"/>
    <w:tmpl w:val="E9B2EA0E"/>
    <w:lvl w:ilvl="0" w:tplc="F62ECA9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7377219"/>
    <w:multiLevelType w:val="hybridMultilevel"/>
    <w:tmpl w:val="76F63896"/>
    <w:lvl w:ilvl="0" w:tplc="CC40303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1EB00119"/>
    <w:multiLevelType w:val="hybridMultilevel"/>
    <w:tmpl w:val="97B0B420"/>
    <w:lvl w:ilvl="0" w:tplc="A8F699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D78571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D8AB8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ABCEF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BCA55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B20F2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6F7673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242FB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E2022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45579B2"/>
    <w:multiLevelType w:val="hybridMultilevel"/>
    <w:tmpl w:val="E3607D7E"/>
    <w:lvl w:ilvl="0" w:tplc="2CA2A69A">
      <w:start w:val="3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DB24231"/>
    <w:multiLevelType w:val="hybridMultilevel"/>
    <w:tmpl w:val="767CE1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18F77A4"/>
    <w:multiLevelType w:val="hybridMultilevel"/>
    <w:tmpl w:val="5B96DFF8"/>
    <w:lvl w:ilvl="0" w:tplc="7566501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4612F3E"/>
    <w:multiLevelType w:val="hybridMultilevel"/>
    <w:tmpl w:val="73422A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73F3BC3"/>
    <w:multiLevelType w:val="hybridMultilevel"/>
    <w:tmpl w:val="3C341AD0"/>
    <w:lvl w:ilvl="0" w:tplc="CB68136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9385841"/>
    <w:multiLevelType w:val="hybridMultilevel"/>
    <w:tmpl w:val="5256FD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D94285D"/>
    <w:multiLevelType w:val="hybridMultilevel"/>
    <w:tmpl w:val="4134DEBE"/>
    <w:lvl w:ilvl="0" w:tplc="524E08CE">
      <w:start w:val="1"/>
      <w:numFmt w:val="decimal"/>
      <w:lvlText w:val="%1."/>
      <w:lvlJc w:val="left"/>
      <w:pPr>
        <w:tabs>
          <w:tab w:val="num" w:pos="1819"/>
        </w:tabs>
        <w:ind w:left="1819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4"/>
        </w:tabs>
        <w:ind w:left="18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4"/>
        </w:tabs>
        <w:ind w:left="25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4"/>
        </w:tabs>
        <w:ind w:left="33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4"/>
        </w:tabs>
        <w:ind w:left="40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4"/>
        </w:tabs>
        <w:ind w:left="47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4"/>
        </w:tabs>
        <w:ind w:left="54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4"/>
        </w:tabs>
        <w:ind w:left="61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4"/>
        </w:tabs>
        <w:ind w:left="6904" w:hanging="180"/>
      </w:pPr>
      <w:rPr>
        <w:rFonts w:cs="Times New Roman"/>
      </w:rPr>
    </w:lvl>
  </w:abstractNum>
  <w:abstractNum w:abstractNumId="13">
    <w:nsid w:val="461D7F67"/>
    <w:multiLevelType w:val="hybridMultilevel"/>
    <w:tmpl w:val="C1961322"/>
    <w:lvl w:ilvl="0" w:tplc="57B2A4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230F7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2AEB21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CDD633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EAE7CE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6CA08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53E4D7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B3402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61E960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473E56C8"/>
    <w:multiLevelType w:val="hybridMultilevel"/>
    <w:tmpl w:val="211804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7D32348"/>
    <w:multiLevelType w:val="hybridMultilevel"/>
    <w:tmpl w:val="EE165FB8"/>
    <w:lvl w:ilvl="0" w:tplc="51745324">
      <w:start w:val="3"/>
      <w:numFmt w:val="bullet"/>
      <w:lvlText w:val="-"/>
      <w:lvlJc w:val="left"/>
      <w:pPr>
        <w:tabs>
          <w:tab w:val="num" w:pos="1144"/>
        </w:tabs>
        <w:ind w:left="1144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4"/>
        </w:tabs>
        <w:ind w:left="18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4"/>
        </w:tabs>
        <w:ind w:left="2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4"/>
        </w:tabs>
        <w:ind w:left="3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4"/>
        </w:tabs>
        <w:ind w:left="40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4"/>
        </w:tabs>
        <w:ind w:left="4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4"/>
        </w:tabs>
        <w:ind w:left="5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4"/>
        </w:tabs>
        <w:ind w:left="61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4"/>
        </w:tabs>
        <w:ind w:left="6904" w:hanging="360"/>
      </w:pPr>
      <w:rPr>
        <w:rFonts w:ascii="Wingdings" w:hAnsi="Wingdings" w:hint="default"/>
      </w:rPr>
    </w:lvl>
  </w:abstractNum>
  <w:abstractNum w:abstractNumId="16">
    <w:nsid w:val="487B58D0"/>
    <w:multiLevelType w:val="hybridMultilevel"/>
    <w:tmpl w:val="4E1E3174"/>
    <w:lvl w:ilvl="0" w:tplc="AF7CD0BC">
      <w:start w:val="2"/>
      <w:numFmt w:val="decimal"/>
      <w:lvlText w:val="%1."/>
      <w:lvlJc w:val="left"/>
      <w:pPr>
        <w:tabs>
          <w:tab w:val="num" w:pos="1470"/>
        </w:tabs>
        <w:ind w:left="14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90"/>
        </w:tabs>
        <w:ind w:left="21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10"/>
        </w:tabs>
        <w:ind w:left="29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30"/>
        </w:tabs>
        <w:ind w:left="36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50"/>
        </w:tabs>
        <w:ind w:left="43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70"/>
        </w:tabs>
        <w:ind w:left="50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90"/>
        </w:tabs>
        <w:ind w:left="57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510"/>
        </w:tabs>
        <w:ind w:left="65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30"/>
        </w:tabs>
        <w:ind w:left="7230" w:hanging="180"/>
      </w:pPr>
      <w:rPr>
        <w:rFonts w:cs="Times New Roman"/>
      </w:rPr>
    </w:lvl>
  </w:abstractNum>
  <w:abstractNum w:abstractNumId="17">
    <w:nsid w:val="49422834"/>
    <w:multiLevelType w:val="hybridMultilevel"/>
    <w:tmpl w:val="17C42F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B4A2D65"/>
    <w:multiLevelType w:val="hybridMultilevel"/>
    <w:tmpl w:val="DA36D52C"/>
    <w:lvl w:ilvl="0" w:tplc="33161D28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51213427"/>
    <w:multiLevelType w:val="hybridMultilevel"/>
    <w:tmpl w:val="CD6E75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2926AA6"/>
    <w:multiLevelType w:val="hybridMultilevel"/>
    <w:tmpl w:val="A23AF1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E86CC2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3941B80"/>
    <w:multiLevelType w:val="multilevel"/>
    <w:tmpl w:val="65C805E6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22">
    <w:nsid w:val="55E624E7"/>
    <w:multiLevelType w:val="hybridMultilevel"/>
    <w:tmpl w:val="B4D86744"/>
    <w:lvl w:ilvl="0" w:tplc="6E42706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3">
    <w:nsid w:val="5D6F3E89"/>
    <w:multiLevelType w:val="singleLevel"/>
    <w:tmpl w:val="AC5E2CEA"/>
    <w:lvl w:ilvl="0">
      <w:start w:val="2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4">
    <w:nsid w:val="61B4115B"/>
    <w:multiLevelType w:val="hybridMultilevel"/>
    <w:tmpl w:val="375AD6EA"/>
    <w:lvl w:ilvl="0" w:tplc="68CCECE2">
      <w:start w:val="1"/>
      <w:numFmt w:val="decimal"/>
      <w:lvlText w:val="%1-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6285530E"/>
    <w:multiLevelType w:val="hybridMultilevel"/>
    <w:tmpl w:val="DECCF6F6"/>
    <w:lvl w:ilvl="0" w:tplc="72D4AD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55B2097"/>
    <w:multiLevelType w:val="hybridMultilevel"/>
    <w:tmpl w:val="2F4E31E8"/>
    <w:lvl w:ilvl="0" w:tplc="17C2E1C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94012E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787003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4C27D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EC6BF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0570021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8A9E65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7CC341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2A035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7">
    <w:nsid w:val="69623457"/>
    <w:multiLevelType w:val="hybridMultilevel"/>
    <w:tmpl w:val="9F8C5D4C"/>
    <w:lvl w:ilvl="0" w:tplc="AFF4C6A8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C8D35F2"/>
    <w:multiLevelType w:val="hybridMultilevel"/>
    <w:tmpl w:val="B3C4F7C2"/>
    <w:lvl w:ilvl="0" w:tplc="C1BE1E9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F1F2D49"/>
    <w:multiLevelType w:val="hybridMultilevel"/>
    <w:tmpl w:val="1174156E"/>
    <w:lvl w:ilvl="0" w:tplc="F4200FEC">
      <w:numFmt w:val="bullet"/>
      <w:lvlText w:val="-"/>
      <w:lvlJc w:val="left"/>
      <w:pPr>
        <w:tabs>
          <w:tab w:val="num" w:pos="1283"/>
        </w:tabs>
        <w:ind w:left="1283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3"/>
        </w:tabs>
        <w:ind w:left="200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3"/>
        </w:tabs>
        <w:ind w:left="27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3"/>
        </w:tabs>
        <w:ind w:left="34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3"/>
        </w:tabs>
        <w:ind w:left="416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3"/>
        </w:tabs>
        <w:ind w:left="48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3"/>
        </w:tabs>
        <w:ind w:left="56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3"/>
        </w:tabs>
        <w:ind w:left="632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3"/>
        </w:tabs>
        <w:ind w:left="704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2"/>
  </w:num>
  <w:num w:numId="4">
    <w:abstractNumId w:val="14"/>
  </w:num>
  <w:num w:numId="5">
    <w:abstractNumId w:val="17"/>
  </w:num>
  <w:num w:numId="6">
    <w:abstractNumId w:val="29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25"/>
  </w:num>
  <w:num w:numId="10">
    <w:abstractNumId w:val="11"/>
  </w:num>
  <w:num w:numId="11">
    <w:abstractNumId w:val="6"/>
  </w:num>
  <w:num w:numId="12">
    <w:abstractNumId w:val="8"/>
  </w:num>
  <w:num w:numId="13">
    <w:abstractNumId w:val="19"/>
  </w:num>
  <w:num w:numId="14">
    <w:abstractNumId w:val="28"/>
  </w:num>
  <w:num w:numId="15">
    <w:abstractNumId w:val="23"/>
    <w:lvlOverride w:ilvl="0">
      <w:startOverride w:val="2"/>
    </w:lvlOverride>
  </w:num>
  <w:num w:numId="16">
    <w:abstractNumId w:val="4"/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</w:num>
  <w:num w:numId="19">
    <w:abstractNumId w:val="9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15"/>
  </w:num>
  <w:num w:numId="23">
    <w:abstractNumId w:val="10"/>
  </w:num>
  <w:num w:numId="24">
    <w:abstractNumId w:val="27"/>
  </w:num>
  <w:num w:numId="25">
    <w:abstractNumId w:val="7"/>
  </w:num>
  <w:num w:numId="26">
    <w:abstractNumId w:val="3"/>
  </w:num>
  <w:num w:numId="27">
    <w:abstractNumId w:val="13"/>
  </w:num>
  <w:num w:numId="28">
    <w:abstractNumId w:val="5"/>
  </w:num>
  <w:num w:numId="29">
    <w:abstractNumId w:val="26"/>
  </w:num>
  <w:num w:numId="30">
    <w:abstractNumId w:val="21"/>
  </w:num>
  <w:num w:numId="31">
    <w:abstractNumId w:val="2"/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08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108A"/>
    <w:rsid w:val="00003DA2"/>
    <w:rsid w:val="000603B2"/>
    <w:rsid w:val="0007603F"/>
    <w:rsid w:val="00077C90"/>
    <w:rsid w:val="000852FD"/>
    <w:rsid w:val="00093105"/>
    <w:rsid w:val="0009736D"/>
    <w:rsid w:val="000A562D"/>
    <w:rsid w:val="000F2972"/>
    <w:rsid w:val="0010409B"/>
    <w:rsid w:val="001063FA"/>
    <w:rsid w:val="00131340"/>
    <w:rsid w:val="001624D8"/>
    <w:rsid w:val="0017411B"/>
    <w:rsid w:val="001819CF"/>
    <w:rsid w:val="0019146E"/>
    <w:rsid w:val="001973C1"/>
    <w:rsid w:val="001A6204"/>
    <w:rsid w:val="001B14BB"/>
    <w:rsid w:val="001B6C64"/>
    <w:rsid w:val="001C0B8C"/>
    <w:rsid w:val="001C1B4B"/>
    <w:rsid w:val="001F6B24"/>
    <w:rsid w:val="002121BA"/>
    <w:rsid w:val="00222629"/>
    <w:rsid w:val="0023620E"/>
    <w:rsid w:val="00247437"/>
    <w:rsid w:val="002508CD"/>
    <w:rsid w:val="00252239"/>
    <w:rsid w:val="0025575F"/>
    <w:rsid w:val="00255AA9"/>
    <w:rsid w:val="00264976"/>
    <w:rsid w:val="00266C40"/>
    <w:rsid w:val="002A3EAB"/>
    <w:rsid w:val="002A4A47"/>
    <w:rsid w:val="002A65D1"/>
    <w:rsid w:val="002B6384"/>
    <w:rsid w:val="002B78D6"/>
    <w:rsid w:val="002C2316"/>
    <w:rsid w:val="002E5BB9"/>
    <w:rsid w:val="00311695"/>
    <w:rsid w:val="00314CDF"/>
    <w:rsid w:val="00316713"/>
    <w:rsid w:val="003457DB"/>
    <w:rsid w:val="003551AB"/>
    <w:rsid w:val="00357501"/>
    <w:rsid w:val="00383499"/>
    <w:rsid w:val="00384014"/>
    <w:rsid w:val="0039108A"/>
    <w:rsid w:val="003C290B"/>
    <w:rsid w:val="003D340D"/>
    <w:rsid w:val="003D618F"/>
    <w:rsid w:val="003F1421"/>
    <w:rsid w:val="003F269C"/>
    <w:rsid w:val="003F2CED"/>
    <w:rsid w:val="003F67D1"/>
    <w:rsid w:val="00422968"/>
    <w:rsid w:val="004244B6"/>
    <w:rsid w:val="00426022"/>
    <w:rsid w:val="00433DCA"/>
    <w:rsid w:val="00441BA7"/>
    <w:rsid w:val="004424AB"/>
    <w:rsid w:val="00444DFD"/>
    <w:rsid w:val="0045397D"/>
    <w:rsid w:val="004704BD"/>
    <w:rsid w:val="00491B40"/>
    <w:rsid w:val="004A0906"/>
    <w:rsid w:val="004C4E6B"/>
    <w:rsid w:val="004E53D2"/>
    <w:rsid w:val="004F269E"/>
    <w:rsid w:val="005129B7"/>
    <w:rsid w:val="005250AD"/>
    <w:rsid w:val="00531F63"/>
    <w:rsid w:val="0053202A"/>
    <w:rsid w:val="00532D1C"/>
    <w:rsid w:val="00551453"/>
    <w:rsid w:val="00560CB1"/>
    <w:rsid w:val="005711D0"/>
    <w:rsid w:val="00573C67"/>
    <w:rsid w:val="00591370"/>
    <w:rsid w:val="0059342C"/>
    <w:rsid w:val="005A0AB8"/>
    <w:rsid w:val="005B5766"/>
    <w:rsid w:val="005B683A"/>
    <w:rsid w:val="005C003C"/>
    <w:rsid w:val="005C0141"/>
    <w:rsid w:val="005C0894"/>
    <w:rsid w:val="005C3C6E"/>
    <w:rsid w:val="005D47F8"/>
    <w:rsid w:val="005E4F1F"/>
    <w:rsid w:val="005E5016"/>
    <w:rsid w:val="005F135E"/>
    <w:rsid w:val="006239BC"/>
    <w:rsid w:val="00642B37"/>
    <w:rsid w:val="006827E2"/>
    <w:rsid w:val="0068385F"/>
    <w:rsid w:val="006A0B2A"/>
    <w:rsid w:val="006A6A2B"/>
    <w:rsid w:val="006D5271"/>
    <w:rsid w:val="006F2C36"/>
    <w:rsid w:val="006F4DF9"/>
    <w:rsid w:val="00707EC2"/>
    <w:rsid w:val="00712A3F"/>
    <w:rsid w:val="00712E53"/>
    <w:rsid w:val="007236C1"/>
    <w:rsid w:val="007243B1"/>
    <w:rsid w:val="007377C0"/>
    <w:rsid w:val="007621BD"/>
    <w:rsid w:val="00767984"/>
    <w:rsid w:val="007A59FF"/>
    <w:rsid w:val="007B064B"/>
    <w:rsid w:val="007D1BC6"/>
    <w:rsid w:val="007D28DD"/>
    <w:rsid w:val="007F1DEB"/>
    <w:rsid w:val="00825E47"/>
    <w:rsid w:val="00843ECB"/>
    <w:rsid w:val="00891767"/>
    <w:rsid w:val="008952A8"/>
    <w:rsid w:val="008A040B"/>
    <w:rsid w:val="008A773C"/>
    <w:rsid w:val="008B0B92"/>
    <w:rsid w:val="008B79B3"/>
    <w:rsid w:val="008C3AE8"/>
    <w:rsid w:val="008C425C"/>
    <w:rsid w:val="008C7904"/>
    <w:rsid w:val="008E06B9"/>
    <w:rsid w:val="008E1DC0"/>
    <w:rsid w:val="008F4ACB"/>
    <w:rsid w:val="00900312"/>
    <w:rsid w:val="00906928"/>
    <w:rsid w:val="0090718F"/>
    <w:rsid w:val="00941C00"/>
    <w:rsid w:val="00957547"/>
    <w:rsid w:val="00984965"/>
    <w:rsid w:val="009A5B70"/>
    <w:rsid w:val="009B4629"/>
    <w:rsid w:val="009B4B91"/>
    <w:rsid w:val="009B576F"/>
    <w:rsid w:val="009B6EE2"/>
    <w:rsid w:val="009C31FD"/>
    <w:rsid w:val="009C4D7B"/>
    <w:rsid w:val="00A16915"/>
    <w:rsid w:val="00A17FA2"/>
    <w:rsid w:val="00A27F76"/>
    <w:rsid w:val="00A3174E"/>
    <w:rsid w:val="00A5195A"/>
    <w:rsid w:val="00A52C4B"/>
    <w:rsid w:val="00A635FA"/>
    <w:rsid w:val="00A72E23"/>
    <w:rsid w:val="00A75017"/>
    <w:rsid w:val="00A77D65"/>
    <w:rsid w:val="00A97987"/>
    <w:rsid w:val="00AA2B79"/>
    <w:rsid w:val="00AB5993"/>
    <w:rsid w:val="00AD66D7"/>
    <w:rsid w:val="00AE6D89"/>
    <w:rsid w:val="00AF004B"/>
    <w:rsid w:val="00AF0627"/>
    <w:rsid w:val="00AF3F71"/>
    <w:rsid w:val="00AF6BB0"/>
    <w:rsid w:val="00B302AC"/>
    <w:rsid w:val="00B36070"/>
    <w:rsid w:val="00B874BF"/>
    <w:rsid w:val="00BB50FC"/>
    <w:rsid w:val="00BC3F63"/>
    <w:rsid w:val="00BC442B"/>
    <w:rsid w:val="00BD2378"/>
    <w:rsid w:val="00BD2DBF"/>
    <w:rsid w:val="00BD38CA"/>
    <w:rsid w:val="00BE26FA"/>
    <w:rsid w:val="00BE4419"/>
    <w:rsid w:val="00BE5D72"/>
    <w:rsid w:val="00C01BBC"/>
    <w:rsid w:val="00C020A4"/>
    <w:rsid w:val="00C06686"/>
    <w:rsid w:val="00C3232E"/>
    <w:rsid w:val="00C46DDB"/>
    <w:rsid w:val="00C51E0F"/>
    <w:rsid w:val="00C55EB4"/>
    <w:rsid w:val="00C7494C"/>
    <w:rsid w:val="00C7671E"/>
    <w:rsid w:val="00C94B76"/>
    <w:rsid w:val="00C97CDB"/>
    <w:rsid w:val="00CB29C0"/>
    <w:rsid w:val="00CD16D8"/>
    <w:rsid w:val="00CD203A"/>
    <w:rsid w:val="00CD27BE"/>
    <w:rsid w:val="00CD30E2"/>
    <w:rsid w:val="00CD69CE"/>
    <w:rsid w:val="00CE4154"/>
    <w:rsid w:val="00D06CF7"/>
    <w:rsid w:val="00D1150E"/>
    <w:rsid w:val="00D15910"/>
    <w:rsid w:val="00D519AD"/>
    <w:rsid w:val="00D61DCB"/>
    <w:rsid w:val="00D64D20"/>
    <w:rsid w:val="00D66DE8"/>
    <w:rsid w:val="00D75144"/>
    <w:rsid w:val="00DA00C9"/>
    <w:rsid w:val="00DB69A7"/>
    <w:rsid w:val="00DB6D6E"/>
    <w:rsid w:val="00DC6F54"/>
    <w:rsid w:val="00DE0148"/>
    <w:rsid w:val="00DE329B"/>
    <w:rsid w:val="00DE5880"/>
    <w:rsid w:val="00DF23C8"/>
    <w:rsid w:val="00E2762C"/>
    <w:rsid w:val="00E410D6"/>
    <w:rsid w:val="00E51292"/>
    <w:rsid w:val="00E607E1"/>
    <w:rsid w:val="00E65CA5"/>
    <w:rsid w:val="00E7267E"/>
    <w:rsid w:val="00E90D48"/>
    <w:rsid w:val="00E96A90"/>
    <w:rsid w:val="00EB4816"/>
    <w:rsid w:val="00EC1861"/>
    <w:rsid w:val="00EC3F86"/>
    <w:rsid w:val="00EC5DFE"/>
    <w:rsid w:val="00ED73AC"/>
    <w:rsid w:val="00EE1333"/>
    <w:rsid w:val="00EF0D5E"/>
    <w:rsid w:val="00F048A2"/>
    <w:rsid w:val="00F0714F"/>
    <w:rsid w:val="00F17D17"/>
    <w:rsid w:val="00F238B5"/>
    <w:rsid w:val="00F403AC"/>
    <w:rsid w:val="00F45B35"/>
    <w:rsid w:val="00F53566"/>
    <w:rsid w:val="00F565D9"/>
    <w:rsid w:val="00F57F5D"/>
    <w:rsid w:val="00F622CD"/>
    <w:rsid w:val="00F74F9B"/>
    <w:rsid w:val="00F80CE3"/>
    <w:rsid w:val="00F87D68"/>
    <w:rsid w:val="00F97181"/>
    <w:rsid w:val="00F973DC"/>
    <w:rsid w:val="00F97B60"/>
    <w:rsid w:val="00FA3020"/>
    <w:rsid w:val="00FD351E"/>
    <w:rsid w:val="00FD4853"/>
    <w:rsid w:val="00FE2820"/>
    <w:rsid w:val="00FF17E1"/>
    <w:rsid w:val="00FF2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0" w:qFormat="1"/>
    <w:lsdException w:name="heading 9" w:semiHidden="0" w:uiPriority="0" w:unhideWhenUsed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75F"/>
    <w:pPr>
      <w:suppressAutoHyphens/>
    </w:pPr>
    <w:rPr>
      <w:kern w:val="1"/>
      <w:sz w:val="24"/>
      <w:szCs w:val="24"/>
      <w:lang w:eastAsia="ar-SA"/>
    </w:rPr>
  </w:style>
  <w:style w:type="paragraph" w:styleId="Heading1">
    <w:name w:val="heading 1"/>
    <w:aliases w:val="!Части документа"/>
    <w:basedOn w:val="Normal"/>
    <w:next w:val="Normal"/>
    <w:link w:val="Heading1Char"/>
    <w:uiPriority w:val="99"/>
    <w:qFormat/>
    <w:locked/>
    <w:rsid w:val="00BE4419"/>
    <w:pPr>
      <w:keepNext/>
      <w:tabs>
        <w:tab w:val="num" w:pos="0"/>
      </w:tabs>
      <w:suppressAutoHyphens w:val="0"/>
      <w:spacing w:before="240" w:after="60"/>
      <w:outlineLvl w:val="0"/>
    </w:pPr>
    <w:rPr>
      <w:rFonts w:ascii="Arial" w:hAnsi="Arial" w:cs="Arial"/>
      <w:b/>
      <w:color w:val="00000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76798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Heading2"/>
    <w:next w:val="Normal"/>
    <w:link w:val="Heading3Char"/>
    <w:uiPriority w:val="99"/>
    <w:qFormat/>
    <w:locked/>
    <w:rsid w:val="00BE4419"/>
    <w:pPr>
      <w:tabs>
        <w:tab w:val="num" w:pos="0"/>
      </w:tabs>
      <w:suppressAutoHyphens w:val="0"/>
      <w:outlineLvl w:val="2"/>
    </w:pPr>
    <w:rPr>
      <w:rFonts w:ascii="Arial" w:hAnsi="Arial" w:cs="Arial"/>
      <w:bCs w:val="0"/>
      <w:i w:val="0"/>
      <w:iCs w:val="0"/>
      <w:color w:val="000000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BE4419"/>
    <w:pPr>
      <w:keepNext/>
      <w:suppressAutoHyphens w:val="0"/>
      <w:jc w:val="both"/>
      <w:outlineLvl w:val="3"/>
    </w:pPr>
    <w:rPr>
      <w:color w:val="000000"/>
      <w:kern w:val="0"/>
      <w:sz w:val="28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BE4419"/>
    <w:pPr>
      <w:keepNext/>
      <w:suppressAutoHyphens w:val="0"/>
      <w:ind w:left="4956" w:firstLine="6"/>
      <w:jc w:val="both"/>
      <w:outlineLvl w:val="4"/>
    </w:pPr>
    <w:rPr>
      <w:color w:val="000000"/>
      <w:kern w:val="0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5575F"/>
    <w:pPr>
      <w:tabs>
        <w:tab w:val="num" w:pos="0"/>
      </w:tabs>
      <w:suppressAutoHyphens w:val="0"/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BE4419"/>
    <w:pPr>
      <w:keepNext/>
      <w:suppressAutoHyphens w:val="0"/>
      <w:jc w:val="center"/>
      <w:outlineLvl w:val="6"/>
    </w:pPr>
    <w:rPr>
      <w:color w:val="000000"/>
      <w:kern w:val="0"/>
      <w:sz w:val="28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C94B76"/>
    <w:p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!Части документа Char"/>
    <w:basedOn w:val="DefaultParagraphFont"/>
    <w:link w:val="Heading1"/>
    <w:uiPriority w:val="99"/>
    <w:locked/>
    <w:rsid w:val="00BE4419"/>
    <w:rPr>
      <w:rFonts w:ascii="Arial" w:hAnsi="Arial" w:cs="Arial"/>
      <w:b/>
      <w:color w:val="000000"/>
      <w:kern w:val="1"/>
      <w:sz w:val="32"/>
      <w:szCs w:val="32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67984"/>
    <w:rPr>
      <w:rFonts w:ascii="Cambria" w:hAnsi="Cambria" w:cs="Times New Roman"/>
      <w:b/>
      <w:bCs/>
      <w:i/>
      <w:iCs/>
      <w:kern w:val="1"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BE4419"/>
    <w:rPr>
      <w:rFonts w:ascii="Arial" w:hAnsi="Arial" w:cs="Arial"/>
      <w:b/>
      <w:color w:val="000000"/>
      <w:kern w:val="1"/>
      <w:sz w:val="28"/>
      <w:szCs w:val="28"/>
      <w:lang w:eastAsia="ar-SA" w:bidi="ar-SA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BE4419"/>
    <w:rPr>
      <w:rFonts w:cs="Times New Roman"/>
      <w:color w:val="000000"/>
      <w:sz w:val="24"/>
      <w:szCs w:val="24"/>
      <w:lang w:eastAsia="ar-SA" w:bidi="ar-SA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BE4419"/>
    <w:rPr>
      <w:rFonts w:cs="Times New Roman"/>
      <w:color w:val="000000"/>
      <w:sz w:val="24"/>
      <w:szCs w:val="24"/>
      <w:lang w:eastAsia="ar-SA" w:bidi="ar-SA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A77D65"/>
    <w:rPr>
      <w:rFonts w:ascii="Calibri" w:hAnsi="Calibri" w:cs="Times New Roman"/>
      <w:b/>
      <w:bCs/>
      <w:kern w:val="1"/>
      <w:lang w:eastAsia="ar-SA" w:bidi="ar-SA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BE4419"/>
    <w:rPr>
      <w:rFonts w:cs="Times New Roman"/>
      <w:color w:val="000000"/>
      <w:sz w:val="28"/>
      <w:lang w:eastAsia="ar-SA" w:bidi="ar-SA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C94B76"/>
    <w:rPr>
      <w:rFonts w:ascii="Cambria" w:hAnsi="Cambria" w:cs="Cambria"/>
      <w:kern w:val="1"/>
      <w:sz w:val="22"/>
      <w:szCs w:val="22"/>
      <w:lang w:eastAsia="ar-SA" w:bidi="ar-SA"/>
    </w:rPr>
  </w:style>
  <w:style w:type="character" w:customStyle="1" w:styleId="WW8Num1z0">
    <w:name w:val="WW8Num1z0"/>
    <w:uiPriority w:val="99"/>
    <w:rsid w:val="0025575F"/>
  </w:style>
  <w:style w:type="character" w:customStyle="1" w:styleId="WW8Num1z1">
    <w:name w:val="WW8Num1z1"/>
    <w:uiPriority w:val="99"/>
    <w:rsid w:val="0025575F"/>
  </w:style>
  <w:style w:type="character" w:customStyle="1" w:styleId="WW8Num1z2">
    <w:name w:val="WW8Num1z2"/>
    <w:uiPriority w:val="99"/>
    <w:rsid w:val="0025575F"/>
  </w:style>
  <w:style w:type="character" w:customStyle="1" w:styleId="WW8Num1z3">
    <w:name w:val="WW8Num1z3"/>
    <w:uiPriority w:val="99"/>
    <w:rsid w:val="0025575F"/>
  </w:style>
  <w:style w:type="character" w:customStyle="1" w:styleId="WW8Num1z4">
    <w:name w:val="WW8Num1z4"/>
    <w:uiPriority w:val="99"/>
    <w:rsid w:val="0025575F"/>
  </w:style>
  <w:style w:type="character" w:customStyle="1" w:styleId="WW8Num1z5">
    <w:name w:val="WW8Num1z5"/>
    <w:uiPriority w:val="99"/>
    <w:rsid w:val="0025575F"/>
  </w:style>
  <w:style w:type="character" w:customStyle="1" w:styleId="WW8Num1z6">
    <w:name w:val="WW8Num1z6"/>
    <w:uiPriority w:val="99"/>
    <w:rsid w:val="0025575F"/>
  </w:style>
  <w:style w:type="character" w:customStyle="1" w:styleId="WW8Num1z7">
    <w:name w:val="WW8Num1z7"/>
    <w:uiPriority w:val="99"/>
    <w:rsid w:val="0025575F"/>
  </w:style>
  <w:style w:type="character" w:customStyle="1" w:styleId="WW8Num1z8">
    <w:name w:val="WW8Num1z8"/>
    <w:uiPriority w:val="99"/>
    <w:rsid w:val="0025575F"/>
  </w:style>
  <w:style w:type="character" w:customStyle="1" w:styleId="1">
    <w:name w:val="Основной шрифт абзаца1"/>
    <w:uiPriority w:val="99"/>
    <w:rsid w:val="0025575F"/>
  </w:style>
  <w:style w:type="paragraph" w:customStyle="1" w:styleId="a">
    <w:name w:val="Заголовок"/>
    <w:basedOn w:val="Normal"/>
    <w:next w:val="BodyText"/>
    <w:uiPriority w:val="99"/>
    <w:rsid w:val="0025575F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25575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77D65"/>
    <w:rPr>
      <w:rFonts w:cs="Times New Roman"/>
      <w:kern w:val="1"/>
      <w:sz w:val="24"/>
      <w:szCs w:val="24"/>
      <w:lang w:eastAsia="ar-SA" w:bidi="ar-SA"/>
    </w:rPr>
  </w:style>
  <w:style w:type="paragraph" w:styleId="List">
    <w:name w:val="List"/>
    <w:basedOn w:val="BodyText"/>
    <w:uiPriority w:val="99"/>
    <w:rsid w:val="0025575F"/>
  </w:style>
  <w:style w:type="paragraph" w:customStyle="1" w:styleId="10">
    <w:name w:val="Название1"/>
    <w:basedOn w:val="Normal"/>
    <w:uiPriority w:val="99"/>
    <w:rsid w:val="0025575F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Normal"/>
    <w:uiPriority w:val="99"/>
    <w:rsid w:val="0025575F"/>
    <w:pPr>
      <w:suppressLineNumbers/>
    </w:pPr>
  </w:style>
  <w:style w:type="paragraph" w:customStyle="1" w:styleId="21">
    <w:name w:val="Основной текст 21"/>
    <w:basedOn w:val="Normal"/>
    <w:uiPriority w:val="99"/>
    <w:rsid w:val="0025575F"/>
    <w:pPr>
      <w:jc w:val="center"/>
    </w:pPr>
    <w:rPr>
      <w:b/>
      <w:bCs/>
      <w:sz w:val="26"/>
      <w:szCs w:val="26"/>
    </w:rPr>
  </w:style>
  <w:style w:type="paragraph" w:customStyle="1" w:styleId="a0">
    <w:name w:val="Содержимое таблицы"/>
    <w:basedOn w:val="Normal"/>
    <w:uiPriority w:val="99"/>
    <w:rsid w:val="0025575F"/>
    <w:pPr>
      <w:suppressLineNumbers/>
    </w:pPr>
  </w:style>
  <w:style w:type="paragraph" w:customStyle="1" w:styleId="a1">
    <w:name w:val="Заголовок таблицы"/>
    <w:basedOn w:val="a0"/>
    <w:uiPriority w:val="99"/>
    <w:rsid w:val="0025575F"/>
    <w:pPr>
      <w:jc w:val="center"/>
    </w:pPr>
    <w:rPr>
      <w:b/>
      <w:bCs/>
    </w:rPr>
  </w:style>
  <w:style w:type="paragraph" w:customStyle="1" w:styleId="32">
    <w:name w:val="Основной текст 32"/>
    <w:basedOn w:val="Normal"/>
    <w:uiPriority w:val="99"/>
    <w:rsid w:val="00C94B76"/>
    <w:pPr>
      <w:suppressAutoHyphens w:val="0"/>
      <w:jc w:val="both"/>
    </w:pPr>
    <w:rPr>
      <w:color w:val="000000"/>
      <w:kern w:val="0"/>
      <w:sz w:val="28"/>
      <w:szCs w:val="28"/>
    </w:rPr>
  </w:style>
  <w:style w:type="paragraph" w:customStyle="1" w:styleId="ConsPlusTitle">
    <w:name w:val="ConsPlusTitle"/>
    <w:uiPriority w:val="99"/>
    <w:rsid w:val="00491B40"/>
    <w:pPr>
      <w:widowControl w:val="0"/>
      <w:suppressAutoHyphens/>
      <w:autoSpaceDE w:val="0"/>
    </w:pPr>
    <w:rPr>
      <w:rFonts w:ascii="Arial" w:hAnsi="Arial" w:cs="Arial"/>
      <w:b/>
      <w:bCs/>
      <w:sz w:val="20"/>
      <w:szCs w:val="20"/>
      <w:lang w:eastAsia="ar-SA"/>
    </w:rPr>
  </w:style>
  <w:style w:type="paragraph" w:customStyle="1" w:styleId="ConsPlusNormal">
    <w:name w:val="ConsPlusNormal"/>
    <w:uiPriority w:val="99"/>
    <w:rsid w:val="00491B40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NoSpacing">
    <w:name w:val="No Spacing"/>
    <w:uiPriority w:val="99"/>
    <w:qFormat/>
    <w:rsid w:val="00B302AC"/>
    <w:pPr>
      <w:suppressAutoHyphens/>
    </w:pPr>
    <w:rPr>
      <w:kern w:val="1"/>
      <w:sz w:val="24"/>
      <w:szCs w:val="24"/>
      <w:lang w:eastAsia="ar-SA"/>
    </w:rPr>
  </w:style>
  <w:style w:type="paragraph" w:customStyle="1" w:styleId="31">
    <w:name w:val="Основной текст 31"/>
    <w:basedOn w:val="Normal"/>
    <w:uiPriority w:val="99"/>
    <w:rsid w:val="005C0894"/>
    <w:pPr>
      <w:jc w:val="center"/>
    </w:pPr>
    <w:rPr>
      <w:b/>
      <w:bCs/>
      <w:kern w:val="0"/>
      <w:sz w:val="28"/>
      <w:szCs w:val="28"/>
    </w:rPr>
  </w:style>
  <w:style w:type="character" w:styleId="Hyperlink">
    <w:name w:val="Hyperlink"/>
    <w:basedOn w:val="DefaultParagraphFont"/>
    <w:uiPriority w:val="99"/>
    <w:rsid w:val="000F2972"/>
    <w:rPr>
      <w:rFonts w:cs="Times New Roman"/>
      <w:color w:val="0000FF"/>
      <w:u w:val="none"/>
      <w:effect w:val="none"/>
    </w:rPr>
  </w:style>
  <w:style w:type="character" w:customStyle="1" w:styleId="Absatz-Standardschriftart">
    <w:name w:val="Absatz-Standardschriftart"/>
    <w:uiPriority w:val="99"/>
    <w:rsid w:val="00BE4419"/>
  </w:style>
  <w:style w:type="character" w:customStyle="1" w:styleId="WW-Absatz-Standardschriftart">
    <w:name w:val="WW-Absatz-Standardschriftart"/>
    <w:uiPriority w:val="99"/>
    <w:rsid w:val="00BE4419"/>
  </w:style>
  <w:style w:type="character" w:customStyle="1" w:styleId="WW-Absatz-Standardschriftart1">
    <w:name w:val="WW-Absatz-Standardschriftart1"/>
    <w:uiPriority w:val="99"/>
    <w:rsid w:val="00BE4419"/>
  </w:style>
  <w:style w:type="character" w:customStyle="1" w:styleId="WW-Absatz-Standardschriftart11">
    <w:name w:val="WW-Absatz-Standardschriftart11"/>
    <w:uiPriority w:val="99"/>
    <w:rsid w:val="00BE4419"/>
  </w:style>
  <w:style w:type="character" w:customStyle="1" w:styleId="WW-Absatz-Standardschriftart111">
    <w:name w:val="WW-Absatz-Standardschriftart111"/>
    <w:uiPriority w:val="99"/>
    <w:rsid w:val="00BE4419"/>
  </w:style>
  <w:style w:type="character" w:customStyle="1" w:styleId="WW-Absatz-Standardschriftart1111">
    <w:name w:val="WW-Absatz-Standardschriftart1111"/>
    <w:uiPriority w:val="99"/>
    <w:rsid w:val="00BE4419"/>
  </w:style>
  <w:style w:type="character" w:customStyle="1" w:styleId="WW-Absatz-Standardschriftart11111">
    <w:name w:val="WW-Absatz-Standardschriftart11111"/>
    <w:uiPriority w:val="99"/>
    <w:rsid w:val="00BE4419"/>
  </w:style>
  <w:style w:type="character" w:customStyle="1" w:styleId="WW-Absatz-Standardschriftart111111">
    <w:name w:val="WW-Absatz-Standardschriftart111111"/>
    <w:uiPriority w:val="99"/>
    <w:rsid w:val="00BE4419"/>
  </w:style>
  <w:style w:type="character" w:customStyle="1" w:styleId="WW-Absatz-Standardschriftart1111111">
    <w:name w:val="WW-Absatz-Standardschriftart1111111"/>
    <w:uiPriority w:val="99"/>
    <w:rsid w:val="00BE4419"/>
  </w:style>
  <w:style w:type="character" w:customStyle="1" w:styleId="WW-Absatz-Standardschriftart11111111">
    <w:name w:val="WW-Absatz-Standardschriftart11111111"/>
    <w:uiPriority w:val="99"/>
    <w:rsid w:val="00BE4419"/>
  </w:style>
  <w:style w:type="character" w:customStyle="1" w:styleId="WW-Absatz-Standardschriftart111111111">
    <w:name w:val="WW-Absatz-Standardschriftart111111111"/>
    <w:uiPriority w:val="99"/>
    <w:rsid w:val="00BE4419"/>
  </w:style>
  <w:style w:type="character" w:customStyle="1" w:styleId="WW-Absatz-Standardschriftart1111111111">
    <w:name w:val="WW-Absatz-Standardschriftart1111111111"/>
    <w:uiPriority w:val="99"/>
    <w:rsid w:val="00BE4419"/>
  </w:style>
  <w:style w:type="character" w:customStyle="1" w:styleId="WW-Absatz-Standardschriftart11111111111">
    <w:name w:val="WW-Absatz-Standardschriftart11111111111"/>
    <w:uiPriority w:val="99"/>
    <w:rsid w:val="00BE4419"/>
  </w:style>
  <w:style w:type="character" w:customStyle="1" w:styleId="WW-Absatz-Standardschriftart111111111111">
    <w:name w:val="WW-Absatz-Standardschriftart111111111111"/>
    <w:uiPriority w:val="99"/>
    <w:rsid w:val="00BE4419"/>
  </w:style>
  <w:style w:type="character" w:customStyle="1" w:styleId="WW-Absatz-Standardschriftart1111111111111">
    <w:name w:val="WW-Absatz-Standardschriftart1111111111111"/>
    <w:uiPriority w:val="99"/>
    <w:rsid w:val="00BE4419"/>
  </w:style>
  <w:style w:type="character" w:customStyle="1" w:styleId="WW-Absatz-Standardschriftart11111111111111">
    <w:name w:val="WW-Absatz-Standardschriftart11111111111111"/>
    <w:uiPriority w:val="99"/>
    <w:rsid w:val="00BE4419"/>
  </w:style>
  <w:style w:type="character" w:customStyle="1" w:styleId="WW-Absatz-Standardschriftart111111111111111">
    <w:name w:val="WW-Absatz-Standardschriftart111111111111111"/>
    <w:uiPriority w:val="99"/>
    <w:rsid w:val="00BE4419"/>
  </w:style>
  <w:style w:type="character" w:customStyle="1" w:styleId="WW-Absatz-Standardschriftart1111111111111111">
    <w:name w:val="WW-Absatz-Standardschriftart1111111111111111"/>
    <w:uiPriority w:val="99"/>
    <w:rsid w:val="00BE4419"/>
  </w:style>
  <w:style w:type="character" w:customStyle="1" w:styleId="WW-Absatz-Standardschriftart11111111111111111">
    <w:name w:val="WW-Absatz-Standardschriftart11111111111111111"/>
    <w:uiPriority w:val="99"/>
    <w:rsid w:val="00BE4419"/>
  </w:style>
  <w:style w:type="character" w:customStyle="1" w:styleId="WW-Absatz-Standardschriftart111111111111111111">
    <w:name w:val="WW-Absatz-Standardschriftart111111111111111111"/>
    <w:uiPriority w:val="99"/>
    <w:rsid w:val="00BE4419"/>
  </w:style>
  <w:style w:type="character" w:customStyle="1" w:styleId="WW-Absatz-Standardschriftart1111111111111111111">
    <w:name w:val="WW-Absatz-Standardschriftart1111111111111111111"/>
    <w:uiPriority w:val="99"/>
    <w:rsid w:val="00BE4419"/>
  </w:style>
  <w:style w:type="character" w:customStyle="1" w:styleId="WW-Absatz-Standardschriftart11111111111111111111">
    <w:name w:val="WW-Absatz-Standardschriftart11111111111111111111"/>
    <w:uiPriority w:val="99"/>
    <w:rsid w:val="00BE4419"/>
  </w:style>
  <w:style w:type="character" w:customStyle="1" w:styleId="WW-Absatz-Standardschriftart111111111111111111111">
    <w:name w:val="WW-Absatz-Standardschriftart111111111111111111111"/>
    <w:uiPriority w:val="99"/>
    <w:rsid w:val="00BE4419"/>
  </w:style>
  <w:style w:type="character" w:customStyle="1" w:styleId="WW-Absatz-Standardschriftart1111111111111111111111">
    <w:name w:val="WW-Absatz-Standardschriftart1111111111111111111111"/>
    <w:uiPriority w:val="99"/>
    <w:rsid w:val="00BE4419"/>
  </w:style>
  <w:style w:type="character" w:customStyle="1" w:styleId="WW-Absatz-Standardschriftart11111111111111111111111">
    <w:name w:val="WW-Absatz-Standardschriftart11111111111111111111111"/>
    <w:uiPriority w:val="99"/>
    <w:rsid w:val="00BE4419"/>
  </w:style>
  <w:style w:type="character" w:customStyle="1" w:styleId="WW-Absatz-Standardschriftart111111111111111111111111">
    <w:name w:val="WW-Absatz-Standardschriftart111111111111111111111111"/>
    <w:uiPriority w:val="99"/>
    <w:rsid w:val="00BE4419"/>
  </w:style>
  <w:style w:type="character" w:customStyle="1" w:styleId="WW-Absatz-Standardschriftart1111111111111111111111111">
    <w:name w:val="WW-Absatz-Standardschriftart1111111111111111111111111"/>
    <w:uiPriority w:val="99"/>
    <w:rsid w:val="00BE4419"/>
  </w:style>
  <w:style w:type="character" w:customStyle="1" w:styleId="WW-Absatz-Standardschriftart11111111111111111111111111">
    <w:name w:val="WW-Absatz-Standardschriftart11111111111111111111111111"/>
    <w:uiPriority w:val="99"/>
    <w:rsid w:val="00BE4419"/>
  </w:style>
  <w:style w:type="character" w:customStyle="1" w:styleId="WW-Absatz-Standardschriftart111111111111111111111111111">
    <w:name w:val="WW-Absatz-Standardschriftart111111111111111111111111111"/>
    <w:uiPriority w:val="99"/>
    <w:rsid w:val="00BE4419"/>
  </w:style>
  <w:style w:type="character" w:customStyle="1" w:styleId="WW-Absatz-Standardschriftart1111111111111111111111111111">
    <w:name w:val="WW-Absatz-Standardschriftart1111111111111111111111111111"/>
    <w:uiPriority w:val="99"/>
    <w:rsid w:val="00BE4419"/>
  </w:style>
  <w:style w:type="character" w:customStyle="1" w:styleId="WW-Absatz-Standardschriftart11111111111111111111111111111">
    <w:name w:val="WW-Absatz-Standardschriftart11111111111111111111111111111"/>
    <w:uiPriority w:val="99"/>
    <w:rsid w:val="00BE4419"/>
  </w:style>
  <w:style w:type="character" w:customStyle="1" w:styleId="WW-Absatz-Standardschriftart111111111111111111111111111111">
    <w:name w:val="WW-Absatz-Standardschriftart111111111111111111111111111111"/>
    <w:uiPriority w:val="99"/>
    <w:rsid w:val="00BE4419"/>
  </w:style>
  <w:style w:type="character" w:customStyle="1" w:styleId="WW-Absatz-Standardschriftart1111111111111111111111111111111">
    <w:name w:val="WW-Absatz-Standardschriftart1111111111111111111111111111111"/>
    <w:uiPriority w:val="99"/>
    <w:rsid w:val="00BE4419"/>
  </w:style>
  <w:style w:type="character" w:customStyle="1" w:styleId="WW-Absatz-Standardschriftart11111111111111111111111111111111">
    <w:name w:val="WW-Absatz-Standardschriftart11111111111111111111111111111111"/>
    <w:uiPriority w:val="99"/>
    <w:rsid w:val="00BE4419"/>
  </w:style>
  <w:style w:type="character" w:customStyle="1" w:styleId="2">
    <w:name w:val="Основной шрифт абзаца2"/>
    <w:uiPriority w:val="99"/>
    <w:rsid w:val="00BE4419"/>
  </w:style>
  <w:style w:type="character" w:customStyle="1" w:styleId="a2">
    <w:name w:val="Символ нумерации"/>
    <w:uiPriority w:val="99"/>
    <w:rsid w:val="00BE4419"/>
  </w:style>
  <w:style w:type="paragraph" w:styleId="Title">
    <w:name w:val="Title"/>
    <w:basedOn w:val="Normal"/>
    <w:link w:val="TitleChar"/>
    <w:uiPriority w:val="99"/>
    <w:qFormat/>
    <w:locked/>
    <w:rsid w:val="00BE4419"/>
    <w:pPr>
      <w:suppressLineNumbers/>
      <w:suppressAutoHyphens w:val="0"/>
      <w:spacing w:before="120" w:after="120"/>
    </w:pPr>
    <w:rPr>
      <w:rFonts w:ascii="Arial" w:hAnsi="Arial" w:cs="Tahoma"/>
      <w:i/>
      <w:iCs/>
      <w:color w:val="000000"/>
      <w:kern w:val="0"/>
      <w:sz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BE4419"/>
    <w:rPr>
      <w:rFonts w:ascii="Arial" w:hAnsi="Arial" w:cs="Tahoma"/>
      <w:i/>
      <w:iCs/>
      <w:color w:val="000000"/>
      <w:sz w:val="24"/>
      <w:szCs w:val="24"/>
      <w:lang w:eastAsia="ar-SA" w:bidi="ar-SA"/>
    </w:rPr>
  </w:style>
  <w:style w:type="paragraph" w:styleId="Index1">
    <w:name w:val="index 1"/>
    <w:basedOn w:val="Normal"/>
    <w:next w:val="Normal"/>
    <w:autoRedefine/>
    <w:uiPriority w:val="99"/>
    <w:semiHidden/>
    <w:rsid w:val="00BE4419"/>
    <w:pPr>
      <w:ind w:left="240" w:hanging="240"/>
    </w:pPr>
  </w:style>
  <w:style w:type="paragraph" w:styleId="IndexHeading">
    <w:name w:val="index heading"/>
    <w:basedOn w:val="Normal"/>
    <w:uiPriority w:val="99"/>
    <w:semiHidden/>
    <w:rsid w:val="00BE4419"/>
    <w:pPr>
      <w:suppressLineNumbers/>
      <w:suppressAutoHyphens w:val="0"/>
    </w:pPr>
    <w:rPr>
      <w:rFonts w:ascii="Arial" w:hAnsi="Arial" w:cs="Tahoma"/>
      <w:color w:val="000000"/>
      <w:kern w:val="0"/>
      <w:sz w:val="20"/>
    </w:rPr>
  </w:style>
  <w:style w:type="paragraph" w:customStyle="1" w:styleId="22">
    <w:name w:val="Основной текст 22"/>
    <w:basedOn w:val="Normal"/>
    <w:uiPriority w:val="99"/>
    <w:rsid w:val="00BE4419"/>
    <w:pPr>
      <w:suppressAutoHyphens w:val="0"/>
      <w:spacing w:line="216" w:lineRule="auto"/>
      <w:ind w:firstLine="720"/>
      <w:jc w:val="both"/>
    </w:pPr>
    <w:rPr>
      <w:color w:val="000000"/>
      <w:kern w:val="0"/>
      <w:sz w:val="28"/>
      <w:szCs w:val="28"/>
    </w:rPr>
  </w:style>
  <w:style w:type="paragraph" w:customStyle="1" w:styleId="ConsTitle">
    <w:name w:val="ConsTitle"/>
    <w:uiPriority w:val="99"/>
    <w:rsid w:val="00BE4419"/>
    <w:pPr>
      <w:widowControl w:val="0"/>
      <w:suppressAutoHyphens/>
      <w:ind w:right="19772"/>
    </w:pPr>
    <w:rPr>
      <w:rFonts w:ascii="Arial" w:hAnsi="Arial" w:cs="Arial"/>
      <w:b/>
      <w:color w:val="000000"/>
      <w:sz w:val="14"/>
      <w:szCs w:val="14"/>
      <w:lang w:eastAsia="ar-SA"/>
    </w:rPr>
  </w:style>
  <w:style w:type="paragraph" w:customStyle="1" w:styleId="ConsNonformat">
    <w:name w:val="ConsNonformat"/>
    <w:uiPriority w:val="99"/>
    <w:rsid w:val="00BE4419"/>
    <w:pPr>
      <w:widowControl w:val="0"/>
      <w:suppressAutoHyphens/>
      <w:autoSpaceDE w:val="0"/>
      <w:ind w:right="19772"/>
    </w:pPr>
    <w:rPr>
      <w:rFonts w:ascii="Courier New" w:hAnsi="Courier New" w:cs="Courier New"/>
      <w:sz w:val="16"/>
      <w:szCs w:val="16"/>
      <w:lang w:eastAsia="ar-SA"/>
    </w:rPr>
  </w:style>
  <w:style w:type="paragraph" w:customStyle="1" w:styleId="ConsNormal">
    <w:name w:val="ConsNormal"/>
    <w:uiPriority w:val="99"/>
    <w:rsid w:val="00BE4419"/>
    <w:pPr>
      <w:widowControl w:val="0"/>
      <w:suppressAutoHyphens/>
      <w:autoSpaceDE w:val="0"/>
      <w:ind w:right="19772" w:firstLine="720"/>
    </w:pPr>
    <w:rPr>
      <w:rFonts w:ascii="Arial" w:hAnsi="Arial" w:cs="Arial"/>
      <w:sz w:val="16"/>
      <w:szCs w:val="16"/>
      <w:lang w:eastAsia="ar-SA"/>
    </w:rPr>
  </w:style>
  <w:style w:type="paragraph" w:styleId="BodyTextIndent">
    <w:name w:val="Body Text Indent"/>
    <w:basedOn w:val="Normal"/>
    <w:link w:val="BodyTextIndentChar"/>
    <w:uiPriority w:val="99"/>
    <w:semiHidden/>
    <w:rsid w:val="00BE4419"/>
    <w:pPr>
      <w:suppressAutoHyphens w:val="0"/>
      <w:spacing w:line="216" w:lineRule="auto"/>
      <w:ind w:firstLine="720"/>
      <w:jc w:val="both"/>
    </w:pPr>
    <w:rPr>
      <w:color w:val="000000"/>
      <w:kern w:val="0"/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BE4419"/>
    <w:rPr>
      <w:rFonts w:cs="Times New Roman"/>
      <w:color w:val="000000"/>
      <w:sz w:val="24"/>
      <w:szCs w:val="24"/>
      <w:lang w:eastAsia="ar-SA" w:bidi="ar-SA"/>
    </w:rPr>
  </w:style>
  <w:style w:type="paragraph" w:customStyle="1" w:styleId="a3">
    <w:name w:val="Исполнители"/>
    <w:basedOn w:val="Normal"/>
    <w:next w:val="Normal"/>
    <w:uiPriority w:val="99"/>
    <w:rsid w:val="00BE4419"/>
    <w:pPr>
      <w:suppressAutoHyphens w:val="0"/>
    </w:pPr>
    <w:rPr>
      <w:color w:val="000000"/>
      <w:kern w:val="0"/>
      <w:sz w:val="20"/>
    </w:rPr>
  </w:style>
  <w:style w:type="paragraph" w:customStyle="1" w:styleId="ConsCell">
    <w:name w:val="ConsCell"/>
    <w:uiPriority w:val="99"/>
    <w:rsid w:val="00BE4419"/>
    <w:pPr>
      <w:widowControl w:val="0"/>
      <w:suppressAutoHyphens/>
      <w:autoSpaceDE w:val="0"/>
      <w:ind w:right="19772"/>
    </w:pPr>
    <w:rPr>
      <w:rFonts w:ascii="Arial" w:hAnsi="Arial" w:cs="Arial"/>
      <w:sz w:val="16"/>
      <w:szCs w:val="16"/>
      <w:lang w:eastAsia="ar-SA"/>
    </w:rPr>
  </w:style>
  <w:style w:type="paragraph" w:styleId="BodyText2">
    <w:name w:val="Body Text 2"/>
    <w:basedOn w:val="Normal"/>
    <w:link w:val="BodyText2Char"/>
    <w:uiPriority w:val="99"/>
    <w:semiHidden/>
    <w:rsid w:val="00BE4419"/>
    <w:pPr>
      <w:suppressAutoHyphens w:val="0"/>
      <w:jc w:val="center"/>
    </w:pPr>
    <w:rPr>
      <w:b/>
      <w:color w:val="000000"/>
      <w:kern w:val="0"/>
      <w:sz w:val="26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BE4419"/>
    <w:rPr>
      <w:rFonts w:cs="Times New Roman"/>
      <w:b/>
      <w:color w:val="000000"/>
      <w:sz w:val="24"/>
      <w:szCs w:val="24"/>
      <w:lang w:eastAsia="ar-SA" w:bidi="ar-SA"/>
    </w:rPr>
  </w:style>
  <w:style w:type="paragraph" w:styleId="BodyText3">
    <w:name w:val="Body Text 3"/>
    <w:basedOn w:val="Normal"/>
    <w:link w:val="BodyText3Char"/>
    <w:uiPriority w:val="99"/>
    <w:semiHidden/>
    <w:rsid w:val="00BE4419"/>
    <w:pPr>
      <w:suppressAutoHyphens w:val="0"/>
      <w:jc w:val="both"/>
    </w:pPr>
    <w:rPr>
      <w:color w:val="000000"/>
      <w:kern w:val="0"/>
      <w:sz w:val="28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BE4419"/>
    <w:rPr>
      <w:rFonts w:cs="Times New Roman"/>
      <w:color w:val="000000"/>
      <w:sz w:val="24"/>
      <w:szCs w:val="24"/>
      <w:lang w:eastAsia="ar-SA" w:bidi="ar-SA"/>
    </w:rPr>
  </w:style>
  <w:style w:type="paragraph" w:customStyle="1" w:styleId="a4">
    <w:name w:val="Проектный"/>
    <w:basedOn w:val="Normal"/>
    <w:uiPriority w:val="99"/>
    <w:rsid w:val="00BE4419"/>
    <w:pPr>
      <w:widowControl w:val="0"/>
      <w:suppressAutoHyphens w:val="0"/>
      <w:spacing w:after="120" w:line="360" w:lineRule="auto"/>
      <w:ind w:firstLine="709"/>
      <w:jc w:val="both"/>
    </w:pPr>
    <w:rPr>
      <w:kern w:val="0"/>
      <w:sz w:val="28"/>
      <w:szCs w:val="20"/>
      <w:lang w:eastAsia="ru-RU"/>
    </w:rPr>
  </w:style>
  <w:style w:type="paragraph" w:styleId="Header">
    <w:name w:val="header"/>
    <w:basedOn w:val="Normal"/>
    <w:link w:val="HeaderChar"/>
    <w:uiPriority w:val="99"/>
    <w:semiHidden/>
    <w:rsid w:val="00BE4419"/>
    <w:pPr>
      <w:tabs>
        <w:tab w:val="center" w:pos="4677"/>
        <w:tab w:val="right" w:pos="9355"/>
      </w:tabs>
    </w:pPr>
    <w:rPr>
      <w:kern w:val="0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E4419"/>
    <w:rPr>
      <w:rFonts w:cs="Times New Roman"/>
      <w:lang w:eastAsia="ar-SA" w:bidi="ar-SA"/>
    </w:rPr>
  </w:style>
  <w:style w:type="paragraph" w:styleId="ListParagraph">
    <w:name w:val="List Paragraph"/>
    <w:basedOn w:val="Normal"/>
    <w:uiPriority w:val="99"/>
    <w:qFormat/>
    <w:rsid w:val="00BE4419"/>
    <w:pPr>
      <w:suppressAutoHyphens w:val="0"/>
      <w:spacing w:after="200" w:line="276" w:lineRule="auto"/>
      <w:ind w:left="720"/>
    </w:pPr>
    <w:rPr>
      <w:rFonts w:ascii="Calibri" w:hAnsi="Calibri"/>
      <w:kern w:val="0"/>
      <w:sz w:val="22"/>
      <w:szCs w:val="22"/>
      <w:lang w:eastAsia="ru-RU"/>
    </w:rPr>
  </w:style>
  <w:style w:type="character" w:customStyle="1" w:styleId="A00">
    <w:name w:val="A0"/>
    <w:uiPriority w:val="99"/>
    <w:rsid w:val="00BE4419"/>
    <w:rPr>
      <w:color w:val="000000"/>
      <w:sz w:val="32"/>
    </w:rPr>
  </w:style>
  <w:style w:type="paragraph" w:styleId="NormalWeb">
    <w:name w:val="Normal (Web)"/>
    <w:basedOn w:val="Normal"/>
    <w:uiPriority w:val="99"/>
    <w:semiHidden/>
    <w:rsid w:val="00BE4419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ConsPlusNonformat">
    <w:name w:val="ConsPlusNonformat"/>
    <w:basedOn w:val="Normal"/>
    <w:uiPriority w:val="99"/>
    <w:rsid w:val="00BE4419"/>
    <w:pPr>
      <w:suppressAutoHyphens w:val="0"/>
      <w:spacing w:after="225"/>
    </w:pPr>
    <w:rPr>
      <w:kern w:val="0"/>
      <w:lang w:eastAsia="ru-RU"/>
    </w:rPr>
  </w:style>
  <w:style w:type="paragraph" w:customStyle="1" w:styleId="a5">
    <w:name w:val="Таблицы (моноширинный)"/>
    <w:basedOn w:val="Normal"/>
    <w:next w:val="Normal"/>
    <w:uiPriority w:val="99"/>
    <w:rsid w:val="00BE4419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kern w:val="0"/>
      <w:lang w:eastAsia="ru-RU"/>
    </w:rPr>
  </w:style>
  <w:style w:type="paragraph" w:customStyle="1" w:styleId="Standarduser">
    <w:name w:val="Standard (user)"/>
    <w:uiPriority w:val="99"/>
    <w:rsid w:val="00BE4419"/>
    <w:pPr>
      <w:widowControl w:val="0"/>
      <w:suppressAutoHyphens/>
    </w:pPr>
    <w:rPr>
      <w:color w:val="000000"/>
      <w:kern w:val="2"/>
      <w:sz w:val="24"/>
      <w:szCs w:val="24"/>
      <w:lang w:val="en-US" w:eastAsia="en-US"/>
    </w:rPr>
  </w:style>
  <w:style w:type="paragraph" w:customStyle="1" w:styleId="Standard">
    <w:name w:val="Standard"/>
    <w:uiPriority w:val="99"/>
    <w:rsid w:val="00BE4419"/>
    <w:pPr>
      <w:widowControl w:val="0"/>
      <w:suppressAutoHyphens/>
    </w:pPr>
    <w:rPr>
      <w:color w:val="000000"/>
      <w:kern w:val="2"/>
      <w:sz w:val="24"/>
      <w:szCs w:val="24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rsid w:val="00BE4419"/>
    <w:rPr>
      <w:rFonts w:cs="Times New Roman"/>
      <w:color w:val="800080"/>
      <w:u w:val="single"/>
    </w:rPr>
  </w:style>
  <w:style w:type="paragraph" w:customStyle="1" w:styleId="12">
    <w:name w:val="Обычный1"/>
    <w:uiPriority w:val="99"/>
    <w:rsid w:val="00BE4419"/>
    <w:pPr>
      <w:widowControl w:val="0"/>
      <w:spacing w:before="280" w:line="260" w:lineRule="auto"/>
      <w:jc w:val="center"/>
    </w:pPr>
    <w:rPr>
      <w:sz w:val="28"/>
      <w:szCs w:val="20"/>
    </w:rPr>
  </w:style>
  <w:style w:type="character" w:customStyle="1" w:styleId="caps">
    <w:name w:val="caps"/>
    <w:basedOn w:val="DefaultParagraphFont"/>
    <w:uiPriority w:val="99"/>
    <w:rsid w:val="00BE4419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BE4419"/>
    <w:rPr>
      <w:rFonts w:cs="Times New Roman"/>
    </w:rPr>
  </w:style>
  <w:style w:type="character" w:styleId="Strong">
    <w:name w:val="Strong"/>
    <w:basedOn w:val="DefaultParagraphFont"/>
    <w:uiPriority w:val="99"/>
    <w:qFormat/>
    <w:locked/>
    <w:rsid w:val="00BE4419"/>
    <w:rPr>
      <w:rFonts w:cs="Times New Roman"/>
      <w:b/>
      <w:bCs/>
    </w:rPr>
  </w:style>
  <w:style w:type="paragraph" w:customStyle="1" w:styleId="a6">
    <w:name w:val="Знак Знак Знак Знак"/>
    <w:basedOn w:val="Normal"/>
    <w:uiPriority w:val="99"/>
    <w:rsid w:val="00BE4419"/>
    <w:pPr>
      <w:suppressAutoHyphens w:val="0"/>
      <w:spacing w:before="100" w:beforeAutospacing="1" w:after="100" w:afterAutospacing="1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Default">
    <w:name w:val="Default"/>
    <w:uiPriority w:val="99"/>
    <w:rsid w:val="00BE4419"/>
    <w:pPr>
      <w:suppressAutoHyphens/>
      <w:autoSpaceDE w:val="0"/>
    </w:pPr>
    <w:rPr>
      <w:color w:val="000000"/>
      <w:sz w:val="24"/>
      <w:szCs w:val="24"/>
      <w:lang w:eastAsia="ar-SA"/>
    </w:rPr>
  </w:style>
  <w:style w:type="character" w:customStyle="1" w:styleId="blk">
    <w:name w:val="blk"/>
    <w:basedOn w:val="DefaultParagraphFont"/>
    <w:uiPriority w:val="99"/>
    <w:rsid w:val="00311695"/>
    <w:rPr>
      <w:rFonts w:cs="Times New Roman"/>
    </w:rPr>
  </w:style>
  <w:style w:type="character" w:customStyle="1" w:styleId="hl">
    <w:name w:val="hl"/>
    <w:basedOn w:val="DefaultParagraphFont"/>
    <w:uiPriority w:val="99"/>
    <w:rsid w:val="0031169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768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8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8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8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7680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80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8051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4587680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80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80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80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80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80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80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8062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4587680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80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768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XXJ7TYMEEKJ2-7571-100</_dlc_DocId>
    <_x041e__x043f__x0438__x0441__x0430__x043d__x0438__x0435_ xmlns="6d7c22ec-c6a4-4777-88aa-bc3c76ac660e">О внесении изменений в Правила благоустройства территории муниципального образования "Мари-Биляморское сельское поселение"</_x041e__x043f__x0438__x0441__x0430__x043d__x0438__x0435_>
    <_x0413__x043e__x0434_ xmlns="ee03c5c9-ba73-4b4e-a340-a7d6767fe6fc">2018 год</_x0413__x043e__x0434_>
    <_dlc_DocIdUrl xmlns="57504d04-691e-4fc4-8f09-4f19fdbe90f6">
      <Url>https://vip.gov.mari.ru/mturek/sp_mbilyamor/_layouts/DocIdRedir.aspx?ID=XXJ7TYMEEKJ2-7571-100</Url>
      <Description>XXJ7TYMEEKJ2-7571-100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E7F1FAE6BA6B547AEBBAABD758E57F9" ma:contentTypeVersion="2" ma:contentTypeDescription="Создание документа." ma:contentTypeScope="" ma:versionID="4f81d3fbb8c36d8c0b3c997feb2c28c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ee03c5c9-ba73-4b4e-a340-a7d6767fe6fc" targetNamespace="http://schemas.microsoft.com/office/2006/metadata/properties" ma:root="true" ma:fieldsID="70ab4f63dd113ff1c2d3ce32c4374041" ns2:_="" ns3:_="" ns4:_="">
    <xsd:import namespace="57504d04-691e-4fc4-8f09-4f19fdbe90f6"/>
    <xsd:import namespace="6d7c22ec-c6a4-4777-88aa-bc3c76ac660e"/>
    <xsd:import namespace="ee03c5c9-ba73-4b4e-a340-a7d6767fe6f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03c5c9-ba73-4b4e-a340-a7d6767fe6fc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ma:displayName="Год" ma:default="2018 год" ma:format="Dropdown" ma:internalName="_x0413__x043e__x0434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  <xsd:enumeration value="2009 год"/>
          <xsd:enumeration value="2008 год"/>
          <xsd:enumeration value="2007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8B9609-57A3-44AC-8220-BB906B7EABD5}"/>
</file>

<file path=customXml/itemProps2.xml><?xml version="1.0" encoding="utf-8"?>
<ds:datastoreItem xmlns:ds="http://schemas.openxmlformats.org/officeDocument/2006/customXml" ds:itemID="{33F12D65-6C3F-4260-8B49-13FB4E0DC091}"/>
</file>

<file path=customXml/itemProps3.xml><?xml version="1.0" encoding="utf-8"?>
<ds:datastoreItem xmlns:ds="http://schemas.openxmlformats.org/officeDocument/2006/customXml" ds:itemID="{26492EE3-3527-4E95-A413-7CD744FFCDDF}"/>
</file>

<file path=customXml/itemProps4.xml><?xml version="1.0" encoding="utf-8"?>
<ds:datastoreItem xmlns:ds="http://schemas.openxmlformats.org/officeDocument/2006/customXml" ds:itemID="{2DE7F7C1-DF6D-4E41-8943-739E31675163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1248</TotalTime>
  <Pages>3</Pages>
  <Words>637</Words>
  <Characters>3637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от 26.10.2018 года №222</dc:title>
  <dc:subject/>
  <dc:creator>user</dc:creator>
  <cp:keywords/>
  <dc:description/>
  <cp:lastModifiedBy>светлана</cp:lastModifiedBy>
  <cp:revision>92</cp:revision>
  <cp:lastPrinted>2018-10-31T11:25:00Z</cp:lastPrinted>
  <dcterms:created xsi:type="dcterms:W3CDTF">2013-12-25T10:50:00Z</dcterms:created>
  <dcterms:modified xsi:type="dcterms:W3CDTF">2018-10-31T11:26:00Z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0x0101008E7F1FAE6BA6B547AEBBAABD758E57F9</vt:lpwstr>
  </property>
  <property fmtid="{D5CDD505-2E9C-101B-9397-08002B2CF9AE}" pid="3" name="_dlc_DocIdItemGuid">
    <vt:lpwstr>6328c4d9-ddf7-4e9a-89a4-295ce8d03d32</vt:lpwstr>
  </property>
  <property fmtid="{D5CDD505-2E9C-101B-9397-08002B2CF9AE}" pid="4" name="Описание">
    <vt:lpwstr>О внесении изменений в Правила благоустройства территории муниципального образования "Хлебниковское сельское поселение"</vt:lpwstr>
  </property>
  <property fmtid="{D5CDD505-2E9C-101B-9397-08002B2CF9AE}" pid="5" name="Год">
    <vt:lpwstr>2018 год</vt:lpwstr>
  </property>
  <property fmtid="{D5CDD505-2E9C-101B-9397-08002B2CF9AE}" pid="6" name="_dlc_DocId">
    <vt:lpwstr>XXJ7TYMEEKJ2-7689-12</vt:lpwstr>
  </property>
  <property fmtid="{D5CDD505-2E9C-101B-9397-08002B2CF9AE}" pid="7" name="_dlc_DocIdUrl">
    <vt:lpwstr>https://vip.gov.mari.ru/mturek/sp_hlebnikovo/_layouts/DocIdRedir.aspx?ID=XXJ7TYMEEKJ2-7689-12, XXJ7TYMEEKJ2-7689-12</vt:lpwstr>
  </property>
</Properties>
</file>