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096"/>
        <w:tblW w:w="0" w:type="auto"/>
        <w:tblLayout w:type="fixed"/>
        <w:tblLook w:val="04A0"/>
      </w:tblPr>
      <w:tblGrid>
        <w:gridCol w:w="4219"/>
        <w:gridCol w:w="1491"/>
        <w:gridCol w:w="3746"/>
      </w:tblGrid>
      <w:tr w:rsidR="00074265" w:rsidRPr="00D72ECF" w:rsidTr="00074265">
        <w:trPr>
          <w:trHeight w:val="2336"/>
        </w:trPr>
        <w:tc>
          <w:tcPr>
            <w:tcW w:w="4219" w:type="dxa"/>
          </w:tcPr>
          <w:p w:rsidR="00074265" w:rsidRPr="00D72ECF" w:rsidRDefault="0007426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72ECF">
              <w:rPr>
                <w:b/>
                <w:sz w:val="26"/>
                <w:szCs w:val="26"/>
              </w:rPr>
              <w:t xml:space="preserve">«МАРИЕЦ ЯЛ </w:t>
            </w:r>
          </w:p>
          <w:p w:rsidR="00074265" w:rsidRPr="00D72ECF" w:rsidRDefault="0007426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72ECF">
              <w:rPr>
                <w:b/>
                <w:sz w:val="26"/>
                <w:szCs w:val="26"/>
              </w:rPr>
              <w:t>ШОТАН ИЛЕМ»</w:t>
            </w:r>
          </w:p>
          <w:p w:rsidR="00074265" w:rsidRPr="00D72ECF" w:rsidRDefault="0007426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72ECF">
              <w:rPr>
                <w:b/>
                <w:sz w:val="26"/>
                <w:szCs w:val="26"/>
              </w:rPr>
              <w:t>МУНИЦИПАЛЬНЫЙ</w:t>
            </w:r>
          </w:p>
          <w:p w:rsidR="00074265" w:rsidRPr="00D72ECF" w:rsidRDefault="0007426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72ECF">
              <w:rPr>
                <w:b/>
                <w:sz w:val="26"/>
                <w:szCs w:val="26"/>
              </w:rPr>
              <w:t>ОБРАЗОВАНИЙЫН</w:t>
            </w:r>
          </w:p>
          <w:p w:rsidR="00074265" w:rsidRPr="00D72ECF" w:rsidRDefault="00074265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D72ECF">
              <w:rPr>
                <w:b/>
                <w:sz w:val="26"/>
                <w:szCs w:val="26"/>
              </w:rPr>
              <w:t>АДМИНИСТРАЦИЙЖЕ</w:t>
            </w:r>
          </w:p>
          <w:p w:rsidR="00074265" w:rsidRPr="00D72ECF" w:rsidRDefault="00074265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  <w:p w:rsidR="00074265" w:rsidRPr="00D72ECF" w:rsidRDefault="00074265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D72ECF"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1491" w:type="dxa"/>
          </w:tcPr>
          <w:p w:rsidR="00074265" w:rsidRPr="00D72ECF" w:rsidRDefault="00074265">
            <w:pPr>
              <w:snapToGrid w:val="0"/>
              <w:spacing w:line="276" w:lineRule="auto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746" w:type="dxa"/>
          </w:tcPr>
          <w:p w:rsidR="00074265" w:rsidRPr="00D72ECF" w:rsidRDefault="0007426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72ECF">
              <w:rPr>
                <w:b/>
                <w:sz w:val="26"/>
                <w:szCs w:val="26"/>
              </w:rPr>
              <w:t xml:space="preserve">АДМИНИСТРАЦИЯ </w:t>
            </w:r>
          </w:p>
          <w:p w:rsidR="00074265" w:rsidRPr="00D72ECF" w:rsidRDefault="00074265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72ECF">
              <w:rPr>
                <w:b/>
                <w:sz w:val="26"/>
                <w:szCs w:val="26"/>
              </w:rPr>
              <w:t xml:space="preserve">МУНИЦИПАЛЬНОГО ОБРАЗОВАНИЯ </w:t>
            </w:r>
          </w:p>
          <w:p w:rsidR="00074265" w:rsidRPr="00D72ECF" w:rsidRDefault="00074265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D72ECF">
              <w:rPr>
                <w:b/>
                <w:sz w:val="26"/>
                <w:szCs w:val="26"/>
              </w:rPr>
              <w:t>«МАРИЙСКОЕ  СЕЛЬСКОЕ ПОСЕЛЕНИЕ</w:t>
            </w:r>
          </w:p>
          <w:p w:rsidR="00074265" w:rsidRPr="00D72ECF" w:rsidRDefault="00074265">
            <w:pPr>
              <w:spacing w:line="276" w:lineRule="auto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074265" w:rsidRPr="00D72ECF" w:rsidRDefault="0007426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72ECF"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 w:rsidR="00074265" w:rsidRPr="00D72ECF" w:rsidRDefault="00074265" w:rsidP="00074265">
      <w:pPr>
        <w:jc w:val="center"/>
        <w:rPr>
          <w:b/>
          <w:bCs/>
          <w:sz w:val="26"/>
          <w:szCs w:val="26"/>
        </w:rPr>
      </w:pPr>
    </w:p>
    <w:p w:rsidR="00074265" w:rsidRPr="00D72ECF" w:rsidRDefault="00074265" w:rsidP="00074265">
      <w:pPr>
        <w:jc w:val="center"/>
        <w:rPr>
          <w:b/>
          <w:bCs/>
          <w:sz w:val="26"/>
          <w:szCs w:val="26"/>
        </w:rPr>
      </w:pPr>
    </w:p>
    <w:p w:rsidR="00074265" w:rsidRPr="00D72ECF" w:rsidRDefault="00074265" w:rsidP="00074265">
      <w:pPr>
        <w:rPr>
          <w:b/>
          <w:bCs/>
          <w:sz w:val="26"/>
          <w:szCs w:val="26"/>
        </w:rPr>
      </w:pPr>
    </w:p>
    <w:p w:rsidR="00074265" w:rsidRPr="00D72ECF" w:rsidRDefault="00007ABE" w:rsidP="00074265">
      <w:pPr>
        <w:jc w:val="center"/>
        <w:rPr>
          <w:b/>
          <w:bCs/>
          <w:sz w:val="26"/>
          <w:szCs w:val="26"/>
        </w:rPr>
      </w:pPr>
      <w:r w:rsidRPr="00D72ECF">
        <w:rPr>
          <w:b/>
          <w:bCs/>
          <w:sz w:val="26"/>
          <w:szCs w:val="26"/>
        </w:rPr>
        <w:t xml:space="preserve">от  </w:t>
      </w:r>
      <w:r w:rsidR="003B3C4D" w:rsidRPr="00D72ECF">
        <w:rPr>
          <w:b/>
          <w:bCs/>
          <w:sz w:val="26"/>
          <w:szCs w:val="26"/>
        </w:rPr>
        <w:t>01 февраля</w:t>
      </w:r>
      <w:r w:rsidR="0027400F" w:rsidRPr="00D72ECF">
        <w:rPr>
          <w:b/>
          <w:bCs/>
          <w:sz w:val="26"/>
          <w:szCs w:val="26"/>
        </w:rPr>
        <w:t xml:space="preserve"> 2017</w:t>
      </w:r>
      <w:r w:rsidR="003B3C4D" w:rsidRPr="00D72ECF">
        <w:rPr>
          <w:b/>
          <w:bCs/>
          <w:sz w:val="26"/>
          <w:szCs w:val="26"/>
        </w:rPr>
        <w:t xml:space="preserve"> года № 3</w:t>
      </w:r>
    </w:p>
    <w:p w:rsidR="00074265" w:rsidRPr="00D72ECF" w:rsidRDefault="00074265" w:rsidP="00074265">
      <w:pPr>
        <w:jc w:val="center"/>
        <w:rPr>
          <w:b/>
          <w:bCs/>
          <w:sz w:val="26"/>
          <w:szCs w:val="26"/>
        </w:rPr>
      </w:pPr>
    </w:p>
    <w:p w:rsidR="00074265" w:rsidRPr="00D72ECF" w:rsidRDefault="00074265" w:rsidP="00074265">
      <w:pPr>
        <w:jc w:val="center"/>
        <w:rPr>
          <w:b/>
          <w:bCs/>
          <w:sz w:val="26"/>
          <w:szCs w:val="26"/>
        </w:rPr>
      </w:pPr>
    </w:p>
    <w:p w:rsidR="00074265" w:rsidRPr="00D72ECF" w:rsidRDefault="00074265" w:rsidP="00074265">
      <w:pPr>
        <w:jc w:val="center"/>
        <w:rPr>
          <w:b/>
          <w:bCs/>
          <w:sz w:val="26"/>
          <w:szCs w:val="26"/>
        </w:rPr>
      </w:pPr>
    </w:p>
    <w:p w:rsidR="00074265" w:rsidRPr="00D72ECF" w:rsidRDefault="00835A3E" w:rsidP="00835A3E">
      <w:pPr>
        <w:ind w:firstLine="408"/>
        <w:jc w:val="center"/>
        <w:rPr>
          <w:b/>
          <w:sz w:val="26"/>
          <w:szCs w:val="26"/>
        </w:rPr>
      </w:pPr>
      <w:r w:rsidRPr="00D72ECF">
        <w:rPr>
          <w:b/>
          <w:sz w:val="26"/>
          <w:szCs w:val="26"/>
        </w:rPr>
        <w:t xml:space="preserve">О Порядке предоставления субсидий из бюджета </w:t>
      </w:r>
      <w:r w:rsidRPr="00D72ECF">
        <w:rPr>
          <w:b/>
          <w:sz w:val="26"/>
          <w:szCs w:val="26"/>
        </w:rPr>
        <w:br/>
        <w:t xml:space="preserve">муниципального образования «Марийское сельское поселение» организациям, предоставляющим населению коммунальные услуги </w:t>
      </w:r>
      <w:r w:rsidRPr="00D72ECF">
        <w:rPr>
          <w:b/>
          <w:sz w:val="26"/>
          <w:szCs w:val="26"/>
        </w:rPr>
        <w:br/>
        <w:t xml:space="preserve">по тарифам, не обеспечивающим возмещение издержек, </w:t>
      </w:r>
      <w:r w:rsidRPr="00D72ECF">
        <w:rPr>
          <w:b/>
          <w:sz w:val="26"/>
          <w:szCs w:val="26"/>
        </w:rPr>
        <w:br/>
        <w:t>на компенсацию выпадающих доходов</w:t>
      </w:r>
    </w:p>
    <w:p w:rsidR="00867855" w:rsidRPr="00D72ECF" w:rsidRDefault="00867855" w:rsidP="00074265">
      <w:pPr>
        <w:rPr>
          <w:sz w:val="26"/>
          <w:szCs w:val="26"/>
        </w:rPr>
      </w:pPr>
    </w:p>
    <w:p w:rsidR="00074265" w:rsidRPr="00D72ECF" w:rsidRDefault="00074265" w:rsidP="00074265">
      <w:pPr>
        <w:rPr>
          <w:sz w:val="26"/>
          <w:szCs w:val="26"/>
        </w:rPr>
      </w:pPr>
    </w:p>
    <w:p w:rsidR="00835A3E" w:rsidRPr="00D72ECF" w:rsidRDefault="00835A3E" w:rsidP="00074265">
      <w:pPr>
        <w:rPr>
          <w:sz w:val="26"/>
          <w:szCs w:val="26"/>
        </w:rPr>
      </w:pPr>
    </w:p>
    <w:p w:rsidR="00272448" w:rsidRPr="00D72ECF" w:rsidRDefault="00272448" w:rsidP="00272448">
      <w:pPr>
        <w:shd w:val="clear" w:color="auto" w:fill="FFFFFF"/>
        <w:tabs>
          <w:tab w:val="left" w:pos="3809"/>
        </w:tabs>
        <w:ind w:left="7" w:firstLine="702"/>
        <w:jc w:val="both"/>
        <w:rPr>
          <w:sz w:val="26"/>
          <w:szCs w:val="26"/>
        </w:rPr>
      </w:pPr>
      <w:r w:rsidRPr="00D72ECF">
        <w:rPr>
          <w:sz w:val="26"/>
          <w:szCs w:val="26"/>
        </w:rPr>
        <w:t xml:space="preserve">В соответствии со статьей 78 Бюджетного кодекса Российской Федерации, Положением о бюджетном процессе в муниципальном образовании «Марийское сельское поселение», администрация муниципального </w:t>
      </w:r>
      <w:r w:rsidRPr="00D72ECF">
        <w:rPr>
          <w:spacing w:val="-2"/>
          <w:sz w:val="26"/>
          <w:szCs w:val="26"/>
        </w:rPr>
        <w:t xml:space="preserve">образования «Марийское сельское поселение» </w:t>
      </w:r>
      <w:proofErr w:type="spellStart"/>
      <w:proofErr w:type="gramStart"/>
      <w:r w:rsidRPr="00D72ECF">
        <w:rPr>
          <w:spacing w:val="-2"/>
          <w:sz w:val="26"/>
          <w:szCs w:val="26"/>
        </w:rPr>
        <w:t>п</w:t>
      </w:r>
      <w:proofErr w:type="spellEnd"/>
      <w:proofErr w:type="gramEnd"/>
      <w:r w:rsidRPr="00D72ECF">
        <w:rPr>
          <w:spacing w:val="-2"/>
          <w:sz w:val="26"/>
          <w:szCs w:val="26"/>
        </w:rPr>
        <w:t xml:space="preserve"> о с т а </w:t>
      </w:r>
      <w:proofErr w:type="spellStart"/>
      <w:r w:rsidRPr="00D72ECF">
        <w:rPr>
          <w:spacing w:val="-2"/>
          <w:sz w:val="26"/>
          <w:szCs w:val="26"/>
        </w:rPr>
        <w:t>н</w:t>
      </w:r>
      <w:proofErr w:type="spellEnd"/>
      <w:r w:rsidRPr="00D72ECF">
        <w:rPr>
          <w:spacing w:val="-2"/>
          <w:sz w:val="26"/>
          <w:szCs w:val="26"/>
        </w:rPr>
        <w:t xml:space="preserve"> о в л я е т</w:t>
      </w:r>
      <w:r w:rsidRPr="00D72ECF">
        <w:rPr>
          <w:sz w:val="26"/>
          <w:szCs w:val="26"/>
        </w:rPr>
        <w:t>:</w:t>
      </w:r>
    </w:p>
    <w:p w:rsidR="00272448" w:rsidRPr="00D72ECF" w:rsidRDefault="00272448" w:rsidP="00272448">
      <w:pPr>
        <w:ind w:firstLine="709"/>
        <w:jc w:val="both"/>
        <w:rPr>
          <w:spacing w:val="-2"/>
          <w:sz w:val="26"/>
          <w:szCs w:val="26"/>
        </w:rPr>
      </w:pPr>
      <w:r w:rsidRPr="00D72ECF">
        <w:rPr>
          <w:sz w:val="26"/>
          <w:szCs w:val="26"/>
        </w:rPr>
        <w:t>1. Утвердить прилагаемый Порядок предоставления субсидий из бюджета муниципального образования «Марийское сельское поселение» организациям, предоставляющим населению коммунальные услуги по тарифам, не обеспечивающим возмещение издержек, на компенсацию выпадающих доходов.</w:t>
      </w:r>
    </w:p>
    <w:p w:rsidR="00272448" w:rsidRPr="00D72ECF" w:rsidRDefault="00272448" w:rsidP="00272448">
      <w:pPr>
        <w:shd w:val="clear" w:color="auto" w:fill="FFFFFF"/>
        <w:tabs>
          <w:tab w:val="left" w:pos="0"/>
        </w:tabs>
        <w:ind w:right="7"/>
        <w:jc w:val="both"/>
        <w:rPr>
          <w:sz w:val="26"/>
          <w:szCs w:val="26"/>
        </w:rPr>
      </w:pPr>
      <w:r w:rsidRPr="00D72ECF">
        <w:rPr>
          <w:spacing w:val="-2"/>
          <w:sz w:val="26"/>
          <w:szCs w:val="26"/>
        </w:rPr>
        <w:tab/>
        <w:t xml:space="preserve">2. Признать утратившим силу постановление Администрации муниципального образования «Марийское сельское поселение» </w:t>
      </w:r>
      <w:r w:rsidRPr="00D72ECF">
        <w:rPr>
          <w:sz w:val="26"/>
          <w:szCs w:val="26"/>
        </w:rPr>
        <w:t>от 26 декабря 2014 года № 78</w:t>
      </w:r>
      <w:r w:rsidRPr="00D72ECF">
        <w:rPr>
          <w:spacing w:val="-2"/>
          <w:sz w:val="26"/>
          <w:szCs w:val="26"/>
        </w:rPr>
        <w:t xml:space="preserve"> «</w:t>
      </w:r>
      <w:r w:rsidRPr="00D72ECF">
        <w:rPr>
          <w:sz w:val="26"/>
          <w:szCs w:val="26"/>
        </w:rPr>
        <w:t>О Порядке представления субсидий на компенсацию части недополученных доходов юридическим лицам, предоставляющим гражданам коммунальные услуги по холодному и горячему водоснабжению, водоотведению и отоплению жилых помещений в муниципальном образовании «Марийское сельское поселение».</w:t>
      </w:r>
    </w:p>
    <w:p w:rsidR="00272448" w:rsidRPr="00D72ECF" w:rsidRDefault="00272448" w:rsidP="00272448">
      <w:pPr>
        <w:shd w:val="clear" w:color="auto" w:fill="FFFFFF"/>
        <w:tabs>
          <w:tab w:val="left" w:pos="0"/>
        </w:tabs>
        <w:ind w:right="7"/>
        <w:jc w:val="both"/>
        <w:rPr>
          <w:spacing w:val="-3"/>
          <w:sz w:val="26"/>
          <w:szCs w:val="26"/>
        </w:rPr>
      </w:pPr>
      <w:r w:rsidRPr="00D72ECF">
        <w:rPr>
          <w:sz w:val="26"/>
          <w:szCs w:val="26"/>
        </w:rPr>
        <w:tab/>
        <w:t>3. Настоящее постановление вступает в силу со дня подписания.</w:t>
      </w:r>
    </w:p>
    <w:p w:rsidR="00272448" w:rsidRPr="00D72ECF" w:rsidRDefault="00272448" w:rsidP="00272448">
      <w:pPr>
        <w:shd w:val="clear" w:color="auto" w:fill="FFFFFF"/>
        <w:tabs>
          <w:tab w:val="left" w:pos="0"/>
        </w:tabs>
        <w:jc w:val="both"/>
        <w:rPr>
          <w:spacing w:val="-3"/>
          <w:sz w:val="26"/>
          <w:szCs w:val="26"/>
        </w:rPr>
      </w:pPr>
      <w:r w:rsidRPr="00D72ECF">
        <w:rPr>
          <w:spacing w:val="-3"/>
          <w:sz w:val="26"/>
          <w:szCs w:val="26"/>
        </w:rPr>
        <w:tab/>
        <w:t>4. Обнародовать настоящее постановление на официальном сайте</w:t>
      </w:r>
      <w:r w:rsidRPr="00D72ECF">
        <w:rPr>
          <w:sz w:val="26"/>
          <w:szCs w:val="26"/>
        </w:rPr>
        <w:t xml:space="preserve"> муниципального образования «</w:t>
      </w:r>
      <w:proofErr w:type="spellStart"/>
      <w:r w:rsidRPr="00D72ECF">
        <w:rPr>
          <w:sz w:val="26"/>
          <w:szCs w:val="26"/>
        </w:rPr>
        <w:t>Мари-Турекский</w:t>
      </w:r>
      <w:proofErr w:type="spellEnd"/>
      <w:r w:rsidRPr="00D72ECF">
        <w:rPr>
          <w:sz w:val="26"/>
          <w:szCs w:val="26"/>
        </w:rPr>
        <w:t xml:space="preserve"> муниципальный район» в информационно-телекоммуникационной сети «Интернет».</w:t>
      </w:r>
    </w:p>
    <w:p w:rsidR="00074265" w:rsidRPr="00D72ECF" w:rsidRDefault="00272448" w:rsidP="00272448">
      <w:pPr>
        <w:jc w:val="both"/>
        <w:rPr>
          <w:sz w:val="26"/>
          <w:szCs w:val="26"/>
        </w:rPr>
      </w:pPr>
      <w:r w:rsidRPr="00D72ECF">
        <w:rPr>
          <w:spacing w:val="-3"/>
          <w:sz w:val="26"/>
          <w:szCs w:val="26"/>
        </w:rPr>
        <w:tab/>
        <w:t xml:space="preserve">5. </w:t>
      </w:r>
      <w:proofErr w:type="gramStart"/>
      <w:r w:rsidRPr="00D72ECF">
        <w:rPr>
          <w:spacing w:val="-3"/>
          <w:sz w:val="26"/>
          <w:szCs w:val="26"/>
        </w:rPr>
        <w:t>Контроль за</w:t>
      </w:r>
      <w:proofErr w:type="gramEnd"/>
      <w:r w:rsidRPr="00D72ECF">
        <w:rPr>
          <w:spacing w:val="-3"/>
          <w:sz w:val="26"/>
          <w:szCs w:val="26"/>
        </w:rPr>
        <w:t xml:space="preserve"> исполнением настоящего постановления оставляю за собой.</w:t>
      </w:r>
    </w:p>
    <w:p w:rsidR="00074265" w:rsidRPr="00D72ECF" w:rsidRDefault="00074265" w:rsidP="00074265">
      <w:pPr>
        <w:jc w:val="both"/>
        <w:rPr>
          <w:sz w:val="26"/>
          <w:szCs w:val="26"/>
        </w:rPr>
      </w:pPr>
    </w:p>
    <w:p w:rsidR="00835A3E" w:rsidRPr="00D72ECF" w:rsidRDefault="00835A3E" w:rsidP="00074265">
      <w:pPr>
        <w:jc w:val="both"/>
        <w:rPr>
          <w:sz w:val="26"/>
          <w:szCs w:val="26"/>
        </w:rPr>
      </w:pPr>
    </w:p>
    <w:p w:rsidR="00074265" w:rsidRPr="00D72ECF" w:rsidRDefault="00074265" w:rsidP="00074265">
      <w:pPr>
        <w:jc w:val="both"/>
        <w:rPr>
          <w:sz w:val="26"/>
          <w:szCs w:val="26"/>
        </w:rPr>
      </w:pPr>
      <w:r w:rsidRPr="00D72ECF">
        <w:rPr>
          <w:sz w:val="26"/>
          <w:szCs w:val="26"/>
        </w:rPr>
        <w:t>Глава администрации</w:t>
      </w:r>
    </w:p>
    <w:p w:rsidR="00074265" w:rsidRPr="00D72ECF" w:rsidRDefault="00074265" w:rsidP="00074265">
      <w:pPr>
        <w:jc w:val="both"/>
        <w:rPr>
          <w:sz w:val="26"/>
          <w:szCs w:val="26"/>
        </w:rPr>
      </w:pPr>
      <w:r w:rsidRPr="00D72ECF">
        <w:rPr>
          <w:sz w:val="26"/>
          <w:szCs w:val="26"/>
        </w:rPr>
        <w:t>муниципального образования</w:t>
      </w:r>
    </w:p>
    <w:p w:rsidR="00272448" w:rsidRDefault="00074265" w:rsidP="009B6F6B">
      <w:pPr>
        <w:jc w:val="both"/>
        <w:rPr>
          <w:sz w:val="26"/>
          <w:szCs w:val="26"/>
        </w:rPr>
      </w:pPr>
      <w:r w:rsidRPr="00D72ECF">
        <w:rPr>
          <w:sz w:val="26"/>
          <w:szCs w:val="26"/>
        </w:rPr>
        <w:t>«Марийское сельское поселение»                                             О.Г.Фадеева</w:t>
      </w:r>
    </w:p>
    <w:p w:rsidR="00D72ECF" w:rsidRPr="00D72ECF" w:rsidRDefault="00D72ECF" w:rsidP="009B6F6B">
      <w:pPr>
        <w:jc w:val="both"/>
        <w:rPr>
          <w:sz w:val="26"/>
          <w:szCs w:val="26"/>
        </w:rPr>
      </w:pPr>
    </w:p>
    <w:p w:rsidR="00272448" w:rsidRDefault="00272448" w:rsidP="009B6F6B">
      <w:pPr>
        <w:jc w:val="both"/>
        <w:rPr>
          <w:sz w:val="28"/>
          <w:szCs w:val="28"/>
        </w:rPr>
      </w:pPr>
    </w:p>
    <w:p w:rsidR="00BA517A" w:rsidRPr="00BA517A" w:rsidRDefault="00BA517A" w:rsidP="009B6F6B">
      <w:pPr>
        <w:jc w:val="both"/>
        <w:rPr>
          <w:sz w:val="28"/>
          <w:szCs w:val="28"/>
        </w:rPr>
      </w:pPr>
    </w:p>
    <w:p w:rsidR="00835A3E" w:rsidRPr="009C602F" w:rsidRDefault="00835A3E" w:rsidP="00835A3E">
      <w:pPr>
        <w:pStyle w:val="ConsNormal"/>
        <w:widowControl/>
        <w:ind w:left="4820" w:right="0" w:firstLine="0"/>
        <w:jc w:val="center"/>
        <w:rPr>
          <w:rFonts w:ascii="Times New Roman" w:hAnsi="Times New Roman"/>
          <w:sz w:val="24"/>
          <w:szCs w:val="24"/>
        </w:rPr>
      </w:pPr>
      <w:r w:rsidRPr="009C602F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835A3E" w:rsidRPr="009C602F" w:rsidRDefault="00835A3E" w:rsidP="00835A3E">
      <w:pPr>
        <w:pStyle w:val="ConsNormal"/>
        <w:widowControl/>
        <w:ind w:left="5245" w:right="0" w:firstLine="0"/>
        <w:jc w:val="center"/>
        <w:rPr>
          <w:rFonts w:ascii="Times New Roman" w:hAnsi="Times New Roman"/>
          <w:sz w:val="24"/>
          <w:szCs w:val="24"/>
        </w:rPr>
      </w:pPr>
      <w:r w:rsidRPr="009C602F">
        <w:rPr>
          <w:rFonts w:ascii="Times New Roman" w:hAnsi="Times New Roman"/>
          <w:sz w:val="24"/>
          <w:szCs w:val="24"/>
        </w:rPr>
        <w:t>постановлением Администрации муниципального образования «</w:t>
      </w:r>
      <w:r>
        <w:rPr>
          <w:rFonts w:ascii="Times New Roman" w:hAnsi="Times New Roman"/>
          <w:sz w:val="24"/>
          <w:szCs w:val="24"/>
        </w:rPr>
        <w:t>Марийское сельское поселение</w:t>
      </w:r>
      <w:r w:rsidRPr="009C602F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br/>
      </w:r>
      <w:r w:rsidRPr="009C602F">
        <w:rPr>
          <w:rFonts w:ascii="Times New Roman" w:hAnsi="Times New Roman"/>
          <w:sz w:val="24"/>
          <w:szCs w:val="24"/>
        </w:rPr>
        <w:t>от</w:t>
      </w:r>
      <w:r w:rsidR="009B6F6B">
        <w:rPr>
          <w:rFonts w:ascii="Times New Roman" w:hAnsi="Times New Roman"/>
          <w:sz w:val="24"/>
          <w:szCs w:val="24"/>
        </w:rPr>
        <w:t xml:space="preserve">   01 февраля 2017 года </w:t>
      </w:r>
      <w:r w:rsidRPr="009C602F">
        <w:rPr>
          <w:rFonts w:ascii="Times New Roman" w:hAnsi="Times New Roman"/>
          <w:sz w:val="24"/>
          <w:szCs w:val="24"/>
        </w:rPr>
        <w:t xml:space="preserve">№ </w:t>
      </w:r>
      <w:r w:rsidR="009B6F6B">
        <w:rPr>
          <w:rFonts w:ascii="Times New Roman" w:hAnsi="Times New Roman"/>
          <w:sz w:val="24"/>
          <w:szCs w:val="24"/>
        </w:rPr>
        <w:t>3</w:t>
      </w:r>
    </w:p>
    <w:p w:rsidR="00835A3E" w:rsidRDefault="00835A3E" w:rsidP="00835A3E">
      <w:pPr>
        <w:pStyle w:val="ConsNormal"/>
        <w:widowControl/>
        <w:ind w:left="5400" w:right="0" w:firstLine="0"/>
        <w:jc w:val="right"/>
        <w:rPr>
          <w:rFonts w:ascii="Times New Roman" w:hAnsi="Times New Roman"/>
          <w:sz w:val="24"/>
        </w:rPr>
      </w:pPr>
    </w:p>
    <w:p w:rsidR="00835A3E" w:rsidRDefault="00835A3E" w:rsidP="00835A3E">
      <w:pPr>
        <w:pStyle w:val="ConsNormal"/>
        <w:widowControl/>
        <w:ind w:left="5400" w:right="0" w:firstLine="0"/>
        <w:jc w:val="right"/>
        <w:rPr>
          <w:rFonts w:ascii="Times New Roman" w:hAnsi="Times New Roman"/>
          <w:sz w:val="24"/>
        </w:rPr>
      </w:pPr>
    </w:p>
    <w:p w:rsidR="00835A3E" w:rsidRDefault="00835A3E" w:rsidP="00835A3E">
      <w:pPr>
        <w:pStyle w:val="ConsNormal"/>
        <w:widowControl/>
        <w:ind w:left="5400" w:right="0" w:firstLine="0"/>
        <w:jc w:val="right"/>
        <w:rPr>
          <w:rFonts w:ascii="Times New Roman" w:hAnsi="Times New Roman"/>
          <w:sz w:val="24"/>
        </w:rPr>
      </w:pPr>
    </w:p>
    <w:p w:rsidR="00272448" w:rsidRDefault="00272448" w:rsidP="00272448">
      <w:pPr>
        <w:ind w:firstLine="4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</w:t>
      </w:r>
    </w:p>
    <w:p w:rsidR="00272448" w:rsidRDefault="00272448" w:rsidP="00272448">
      <w:pPr>
        <w:ind w:firstLine="4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субсидий из бюджета муниципального образования </w:t>
      </w:r>
    </w:p>
    <w:p w:rsidR="00272448" w:rsidRPr="00587EF7" w:rsidRDefault="00272448" w:rsidP="00587EF7">
      <w:pPr>
        <w:ind w:firstLine="4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«Марийское сельское поселение» организациям, предоставляющим населению коммунальные услуги по тарифам, не обеспечивающим возмещение издержек,  на компенсацию выпадающих доходов</w:t>
      </w:r>
    </w:p>
    <w:p w:rsidR="00835A3E" w:rsidRDefault="00835A3E" w:rsidP="00835A3E">
      <w:pPr>
        <w:ind w:firstLine="408"/>
        <w:jc w:val="center"/>
        <w:rPr>
          <w:sz w:val="28"/>
          <w:szCs w:val="28"/>
        </w:rPr>
      </w:pPr>
    </w:p>
    <w:p w:rsidR="00272448" w:rsidRDefault="00272448" w:rsidP="00272448">
      <w:pPr>
        <w:widowControl w:val="0"/>
        <w:numPr>
          <w:ilvl w:val="0"/>
          <w:numId w:val="15"/>
        </w:numPr>
        <w:tabs>
          <w:tab w:val="left" w:pos="0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272448" w:rsidRDefault="00272448" w:rsidP="00272448">
      <w:pPr>
        <w:tabs>
          <w:tab w:val="left" w:pos="1560"/>
        </w:tabs>
        <w:jc w:val="center"/>
        <w:rPr>
          <w:sz w:val="28"/>
          <w:szCs w:val="28"/>
        </w:rPr>
      </w:pPr>
    </w:p>
    <w:p w:rsidR="00272448" w:rsidRDefault="00272448" w:rsidP="00272448">
      <w:pPr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Настоящий Порядок разработан в соответствии со статьей 78 Бюджетного кодекса Российской Федерации, Положением о бюджетном процессе в муниципальном образовании «Марийское сельское поселение» </w:t>
      </w:r>
      <w:r>
        <w:rPr>
          <w:color w:val="000000"/>
          <w:spacing w:val="-5"/>
          <w:sz w:val="28"/>
          <w:szCs w:val="28"/>
        </w:rPr>
        <w:t xml:space="preserve">и определяет </w:t>
      </w:r>
      <w:r>
        <w:rPr>
          <w:sz w:val="28"/>
          <w:szCs w:val="28"/>
        </w:rPr>
        <w:t>условия и механизм предоставления субсидий из бюджета муниципального образования «Марийское сельское поселение» организациям, предоставляющим населению коммунальные услуги по тарифам, не обеспечивающим возмещение издержек, на компенсацию выпадающих доходов (далее – субсидии)</w:t>
      </w:r>
      <w:r>
        <w:rPr>
          <w:spacing w:val="-3"/>
          <w:sz w:val="28"/>
          <w:szCs w:val="28"/>
        </w:rPr>
        <w:t>.</w:t>
      </w:r>
      <w:proofErr w:type="gramEnd"/>
    </w:p>
    <w:p w:rsidR="00272448" w:rsidRDefault="00272448" w:rsidP="0027244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ab/>
        <w:t xml:space="preserve">1.2. Источниками предоставления субсидий </w:t>
      </w:r>
      <w:r>
        <w:rPr>
          <w:sz w:val="28"/>
          <w:szCs w:val="28"/>
        </w:rPr>
        <w:t xml:space="preserve">являются средства, </w:t>
      </w:r>
      <w:r>
        <w:rPr>
          <w:spacing w:val="-2"/>
          <w:sz w:val="28"/>
          <w:szCs w:val="28"/>
        </w:rPr>
        <w:t>предусмотренные в бюджете муниципального образования «Марийское сельское поселение</w:t>
      </w:r>
      <w:r>
        <w:rPr>
          <w:sz w:val="28"/>
          <w:szCs w:val="28"/>
        </w:rPr>
        <w:t>»</w:t>
      </w:r>
      <w:r>
        <w:rPr>
          <w:spacing w:val="-2"/>
          <w:sz w:val="28"/>
          <w:szCs w:val="28"/>
        </w:rPr>
        <w:t xml:space="preserve"> на очередной финансовый год</w:t>
      </w:r>
      <w:r>
        <w:rPr>
          <w:sz w:val="28"/>
          <w:szCs w:val="28"/>
        </w:rPr>
        <w:t>.</w:t>
      </w:r>
    </w:p>
    <w:p w:rsidR="00272448" w:rsidRDefault="00272448" w:rsidP="00272448">
      <w:pPr>
        <w:widowControl w:val="0"/>
        <w:numPr>
          <w:ilvl w:val="1"/>
          <w:numId w:val="20"/>
        </w:numPr>
        <w:shd w:val="clear" w:color="auto" w:fill="FFFFFF"/>
        <w:tabs>
          <w:tab w:val="left" w:pos="-1701"/>
          <w:tab w:val="left" w:pos="709"/>
        </w:tabs>
        <w:autoSpaceDE w:val="0"/>
        <w:ind w:left="0" w:right="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распорядителем (распорядителем) бюджетных средств бюджета муниципального образования «Марийское сельское поселение» по предоставлению субсидии </w:t>
      </w:r>
      <w:r>
        <w:rPr>
          <w:spacing w:val="-3"/>
          <w:sz w:val="28"/>
          <w:szCs w:val="28"/>
        </w:rPr>
        <w:t>определить Администрацию муниципального образования «Марийское сельское поселение</w:t>
      </w:r>
      <w:r>
        <w:rPr>
          <w:sz w:val="28"/>
          <w:szCs w:val="28"/>
        </w:rPr>
        <w:t>» (далее – Администрация).</w:t>
      </w:r>
    </w:p>
    <w:p w:rsidR="00272448" w:rsidRDefault="00272448" w:rsidP="00272448">
      <w:pPr>
        <w:widowControl w:val="0"/>
        <w:numPr>
          <w:ilvl w:val="1"/>
          <w:numId w:val="20"/>
        </w:numPr>
        <w:shd w:val="clear" w:color="auto" w:fill="FFFFFF"/>
        <w:tabs>
          <w:tab w:val="left" w:pos="-1701"/>
          <w:tab w:val="left" w:pos="709"/>
        </w:tabs>
        <w:autoSpaceDE w:val="0"/>
        <w:ind w:left="0" w:right="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Целью предоставления субсидий является возмещение недополученных доходов организациям, предоставляющим населению коммунальные услуги, в случае, если размер вносимой гражданами платы за коммунальные услуги по холодному и горячему водоснабжению, водоотведению и теплоснабжению многоквартирных домов и жилых домов с учетом установленного уровня оплаты услуг населением в муниципальном образовании «Марийское сельское поселение», утвержденных постановлением администрации муниципального образования «Марийское сельское поселение», ниже тарифов, установленных приказом</w:t>
      </w:r>
      <w:proofErr w:type="gramEnd"/>
      <w:r>
        <w:rPr>
          <w:sz w:val="28"/>
          <w:szCs w:val="28"/>
        </w:rPr>
        <w:t xml:space="preserve"> Министерства экономического развития и торговли Республики Марий Эл.</w:t>
      </w:r>
    </w:p>
    <w:p w:rsidR="00272448" w:rsidRDefault="00272448" w:rsidP="00272448">
      <w:pPr>
        <w:shd w:val="clear" w:color="auto" w:fill="FFFFFF"/>
        <w:tabs>
          <w:tab w:val="left" w:pos="-1701"/>
          <w:tab w:val="left" w:pos="709"/>
        </w:tabs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случаях, предусмотренных законодательством Российской Федерации, уровень оплаты услуг населением утверждаются администрацией  муниципального образования «Марийское сельское поселение».</w:t>
      </w:r>
    </w:p>
    <w:p w:rsidR="00272448" w:rsidRDefault="00272448" w:rsidP="00272448">
      <w:pPr>
        <w:shd w:val="clear" w:color="auto" w:fill="FFFFFF"/>
        <w:tabs>
          <w:tab w:val="left" w:pos="-1701"/>
          <w:tab w:val="left" w:pos="709"/>
        </w:tabs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</w:t>
      </w:r>
      <w:proofErr w:type="gramStart"/>
      <w:r>
        <w:rPr>
          <w:sz w:val="28"/>
          <w:szCs w:val="28"/>
        </w:rPr>
        <w:t xml:space="preserve">Право на получение субсидий в соответствии с настоящим Порядком имеют организации, предоставляющие коммунальные услуги населению на территории </w:t>
      </w:r>
      <w:r>
        <w:rPr>
          <w:spacing w:val="-2"/>
          <w:sz w:val="28"/>
          <w:szCs w:val="28"/>
        </w:rPr>
        <w:t xml:space="preserve">муниципального образования «Марийское сельское поселение» </w:t>
      </w:r>
      <w:r>
        <w:rPr>
          <w:sz w:val="28"/>
          <w:szCs w:val="28"/>
        </w:rPr>
        <w:t xml:space="preserve">по холодному и горячему водоснабжению, водоотведению и </w:t>
      </w:r>
      <w:r>
        <w:rPr>
          <w:sz w:val="28"/>
          <w:szCs w:val="28"/>
        </w:rPr>
        <w:lastRenderedPageBreak/>
        <w:t>теплоснабжению жилых помещений муниципального и индивидуального жилищного фонда (за исключением государственного), в случае, если размер вносимой гражданами платы за указанные коммунальные услуги с учетом установленного уровня оплаты услуг в муниципальном образовании</w:t>
      </w:r>
      <w:proofErr w:type="gramEnd"/>
      <w:r>
        <w:rPr>
          <w:sz w:val="28"/>
          <w:szCs w:val="28"/>
        </w:rPr>
        <w:t xml:space="preserve"> «Марийское сельское поселение», утвержденных постановлением администрацией муниципального образования «Марийское сельское поселение», ниже тарифов, установленных приказом Министерства экономического развития и торговли Республики Марий Эл.</w:t>
      </w:r>
      <w:r>
        <w:rPr>
          <w:sz w:val="28"/>
          <w:szCs w:val="28"/>
        </w:rPr>
        <w:tab/>
      </w:r>
    </w:p>
    <w:p w:rsidR="00272448" w:rsidRDefault="00272448" w:rsidP="00272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1.6. Критерием отбора организаций, имеющих право на получение субсидий в соответствии с настоящим Порядком, </w:t>
      </w:r>
      <w:r>
        <w:rPr>
          <w:spacing w:val="-2"/>
          <w:sz w:val="28"/>
          <w:szCs w:val="28"/>
        </w:rPr>
        <w:t xml:space="preserve">является наличие у организации недополученных </w:t>
      </w:r>
      <w:r>
        <w:rPr>
          <w:sz w:val="28"/>
          <w:szCs w:val="28"/>
        </w:rPr>
        <w:t xml:space="preserve">доходов от оказания населению коммунальных услуг в </w:t>
      </w:r>
      <w:r>
        <w:rPr>
          <w:spacing w:val="-2"/>
          <w:sz w:val="28"/>
          <w:szCs w:val="28"/>
        </w:rPr>
        <w:t xml:space="preserve">муниципальном образовании «Марийское сельское поселение» </w:t>
      </w:r>
      <w:r>
        <w:rPr>
          <w:sz w:val="28"/>
          <w:szCs w:val="28"/>
        </w:rPr>
        <w:t>по тарифам, не обеспечивающим возмещение издержек, на компенсацию выпадающих доходов.</w:t>
      </w:r>
    </w:p>
    <w:p w:rsidR="00272448" w:rsidRDefault="00272448" w:rsidP="002724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Субсидии предоставляются на безвозмездной и безвозвратной основе в целях компенсации выпадающих доходов в связи с предоставлением населению коммунальных услуг по тарифам, не обеспечивающим возмещение издержек.</w:t>
      </w:r>
    </w:p>
    <w:p w:rsidR="00272448" w:rsidRDefault="00272448" w:rsidP="00272448">
      <w:pPr>
        <w:ind w:firstLine="408"/>
        <w:jc w:val="both"/>
        <w:rPr>
          <w:sz w:val="28"/>
          <w:szCs w:val="28"/>
        </w:rPr>
      </w:pPr>
    </w:p>
    <w:p w:rsidR="00272448" w:rsidRDefault="00272448" w:rsidP="00272448">
      <w:pPr>
        <w:numPr>
          <w:ilvl w:val="0"/>
          <w:numId w:val="20"/>
        </w:numPr>
        <w:shd w:val="clear" w:color="auto" w:fill="FFFFFF"/>
        <w:tabs>
          <w:tab w:val="left" w:pos="851"/>
        </w:tabs>
        <w:autoSpaceDE w:val="0"/>
        <w:ind w:right="7"/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t>Условия и порядок предоставления субсидии</w:t>
      </w:r>
    </w:p>
    <w:p w:rsidR="00272448" w:rsidRDefault="00272448" w:rsidP="00272448">
      <w:pPr>
        <w:shd w:val="clear" w:color="auto" w:fill="FFFFFF"/>
        <w:tabs>
          <w:tab w:val="left" w:pos="851"/>
        </w:tabs>
        <w:ind w:right="7"/>
        <w:jc w:val="center"/>
        <w:rPr>
          <w:sz w:val="28"/>
          <w:szCs w:val="28"/>
        </w:rPr>
      </w:pPr>
    </w:p>
    <w:p w:rsidR="00272448" w:rsidRDefault="00272448" w:rsidP="00272448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2.1. Организации, претендующие на получение субсидии, должны выполнять следующие условия:</w:t>
      </w:r>
    </w:p>
    <w:p w:rsidR="00272448" w:rsidRDefault="00272448" w:rsidP="00272448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а) наличие договора на приобретение коммунального ресурса по холодному и горячему водоснабжению, водоотведению и </w:t>
      </w:r>
      <w:r>
        <w:rPr>
          <w:sz w:val="28"/>
          <w:szCs w:val="28"/>
        </w:rPr>
        <w:t>теплоснабжению</w:t>
      </w:r>
      <w:r>
        <w:rPr>
          <w:rFonts w:cs="Calibri"/>
          <w:sz w:val="28"/>
          <w:szCs w:val="28"/>
        </w:rPr>
        <w:t xml:space="preserve">, заключенного с </w:t>
      </w:r>
      <w:proofErr w:type="spellStart"/>
      <w:r>
        <w:rPr>
          <w:rFonts w:cs="Calibri"/>
          <w:sz w:val="28"/>
          <w:szCs w:val="28"/>
        </w:rPr>
        <w:t>ресурсоснабжающей</w:t>
      </w:r>
      <w:proofErr w:type="spellEnd"/>
      <w:r>
        <w:rPr>
          <w:rFonts w:cs="Calibri"/>
          <w:sz w:val="28"/>
          <w:szCs w:val="28"/>
        </w:rPr>
        <w:t xml:space="preserve"> организацией на отчетный год, или агентского договора (для управляющих организаций, товариществ собственников жилья, жилищных кооперативов, иных специализированных потребительских кооперативов);</w:t>
      </w:r>
    </w:p>
    <w:p w:rsidR="00272448" w:rsidRDefault="00272448" w:rsidP="00272448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б) наличие </w:t>
      </w:r>
      <w:r>
        <w:rPr>
          <w:spacing w:val="-2"/>
          <w:sz w:val="28"/>
          <w:szCs w:val="28"/>
        </w:rPr>
        <w:t xml:space="preserve">у организации недополученных </w:t>
      </w:r>
      <w:r>
        <w:rPr>
          <w:sz w:val="28"/>
          <w:szCs w:val="28"/>
        </w:rPr>
        <w:t xml:space="preserve">доходов от оказания населению коммунальных услуг в </w:t>
      </w:r>
      <w:r>
        <w:rPr>
          <w:spacing w:val="-2"/>
          <w:sz w:val="28"/>
          <w:szCs w:val="28"/>
        </w:rPr>
        <w:t xml:space="preserve">муниципальном образовании «Марийское сельское поселение» </w:t>
      </w:r>
      <w:r>
        <w:rPr>
          <w:sz w:val="28"/>
          <w:szCs w:val="28"/>
        </w:rPr>
        <w:t>по тарифам, не обеспечивающим возмещение издержек, на компенсацию выпадающих доходов;</w:t>
      </w:r>
    </w:p>
    <w:p w:rsidR="00272448" w:rsidRDefault="00272448" w:rsidP="00272448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в) наличие Соглашения о предоставлении субсидии, заключенного получателем субсидии с Администрацией  (Приложение №5 к настоящему Порядку);</w:t>
      </w:r>
    </w:p>
    <w:p w:rsidR="00272448" w:rsidRDefault="00272448" w:rsidP="00272448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г) соблюдение сроков направления заявок в Администрацию на получение субсидий за отчетный месяц;</w:t>
      </w:r>
    </w:p>
    <w:p w:rsidR="00272448" w:rsidRDefault="00272448" w:rsidP="00272448">
      <w:pPr>
        <w:ind w:firstLine="709"/>
        <w:jc w:val="both"/>
        <w:rPr>
          <w:sz w:val="28"/>
          <w:szCs w:val="28"/>
        </w:rPr>
      </w:pPr>
      <w:proofErr w:type="spellStart"/>
      <w:r>
        <w:rPr>
          <w:rFonts w:cs="Calibri"/>
          <w:sz w:val="28"/>
          <w:szCs w:val="28"/>
        </w:rPr>
        <w:t>д</w:t>
      </w:r>
      <w:proofErr w:type="spellEnd"/>
      <w:r>
        <w:rPr>
          <w:rFonts w:cs="Calibri"/>
          <w:sz w:val="28"/>
          <w:szCs w:val="28"/>
        </w:rPr>
        <w:t>) отсутствие в отношении получателя субсидии процедуры реорганизации, ликвидации, банкротства, а также приостановления их деятельности в установленном законом порядке (или отсутствие проведения процедур, применяемых при ликвидации или банкротстве, за исключением процедур наблюдения, финансового оздоровления и внешнего управления в отношении получателя субсидий).</w:t>
      </w:r>
    </w:p>
    <w:p w:rsidR="00272448" w:rsidRDefault="00272448" w:rsidP="00272448">
      <w:pPr>
        <w:shd w:val="clear" w:color="auto" w:fill="FFFFFF"/>
        <w:tabs>
          <w:tab w:val="left" w:pos="851"/>
        </w:tabs>
        <w:ind w:right="7" w:firstLine="709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pacing w:val="-4"/>
          <w:sz w:val="28"/>
          <w:szCs w:val="28"/>
        </w:rPr>
        <w:t>Определение размера субсидий производится</w:t>
      </w:r>
      <w:r>
        <w:rPr>
          <w:sz w:val="28"/>
          <w:szCs w:val="28"/>
        </w:rPr>
        <w:t>:</w:t>
      </w:r>
    </w:p>
    <w:p w:rsidR="00272448" w:rsidRDefault="00272448" w:rsidP="00272448">
      <w:pPr>
        <w:shd w:val="clear" w:color="auto" w:fill="FFFFFF"/>
        <w:tabs>
          <w:tab w:val="left" w:pos="851"/>
        </w:tabs>
        <w:ind w:right="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По организациям, осуществляющим управление многоквартирными домами и </w:t>
      </w:r>
      <w:r>
        <w:rPr>
          <w:spacing w:val="-1"/>
          <w:sz w:val="28"/>
          <w:szCs w:val="28"/>
        </w:rPr>
        <w:t xml:space="preserve">оказание услуг по содержанию и ремонту </w:t>
      </w:r>
      <w:r>
        <w:rPr>
          <w:spacing w:val="-1"/>
          <w:sz w:val="28"/>
          <w:szCs w:val="28"/>
        </w:rPr>
        <w:lastRenderedPageBreak/>
        <w:t xml:space="preserve">общего имущества в многоквартирных </w:t>
      </w:r>
      <w:r>
        <w:rPr>
          <w:sz w:val="28"/>
          <w:szCs w:val="28"/>
        </w:rPr>
        <w:t>домах, (далее по тексту – управляющая организация), по нанимателям и собственникам, которые не приняли решения о выборе способа управления многоквартирным домом и (или) жилым домом:</w:t>
      </w:r>
    </w:p>
    <w:p w:rsidR="00272448" w:rsidRDefault="00272448" w:rsidP="00272448">
      <w:pPr>
        <w:shd w:val="clear" w:color="auto" w:fill="FFFFFF"/>
        <w:tabs>
          <w:tab w:val="left" w:pos="0"/>
          <w:tab w:val="left" w:pos="1276"/>
          <w:tab w:val="left" w:pos="2117"/>
          <w:tab w:val="left" w:pos="4730"/>
          <w:tab w:val="left" w:pos="7085"/>
          <w:tab w:val="left" w:pos="8532"/>
        </w:tabs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тепловую энергию, водоснабжение и водоотведение – как разница между стоимостью тепловой энергии и горячей воды, фактически отпущенной гражданам в отчетном месяце на цели централизованного теплоснабжения и горячего водоснабжения многоквартирных домов и (или) жилых домов, на водоснабжение и водоотведение по тарифам, установленным приказом Министерства экономического развития и торговли Республики Марий Эл и фактически начисленными платежами гражданам за тепловую энергию, горячее водоснабжение</w:t>
      </w:r>
      <w:proofErr w:type="gramEnd"/>
      <w:r>
        <w:rPr>
          <w:sz w:val="28"/>
          <w:szCs w:val="28"/>
        </w:rPr>
        <w:t xml:space="preserve">, на питьевую воду и водоотведение по тарифам (уровню оплаты граждан), установленным постановлением администрации муниципального образования «Марийское сельское поселение». </w:t>
      </w:r>
    </w:p>
    <w:p w:rsidR="00272448" w:rsidRDefault="00272448" w:rsidP="00272448">
      <w:pPr>
        <w:widowControl w:val="0"/>
        <w:numPr>
          <w:ilvl w:val="1"/>
          <w:numId w:val="20"/>
        </w:numPr>
        <w:shd w:val="clear" w:color="auto" w:fill="FFFFFF"/>
        <w:tabs>
          <w:tab w:val="left" w:pos="709"/>
        </w:tabs>
        <w:autoSpaceDE w:val="0"/>
        <w:ind w:left="0" w:right="36" w:firstLine="709"/>
        <w:jc w:val="both"/>
        <w:rPr>
          <w:spacing w:val="-4"/>
          <w:sz w:val="28"/>
          <w:szCs w:val="28"/>
        </w:rPr>
      </w:pPr>
      <w:r>
        <w:rPr>
          <w:spacing w:val="-3"/>
          <w:sz w:val="28"/>
          <w:szCs w:val="28"/>
        </w:rPr>
        <w:t xml:space="preserve">Организации, претендующие на получение субсидии в соответствии с настоящим Порядком, предоставляют </w:t>
      </w:r>
      <w:r>
        <w:rPr>
          <w:sz w:val="28"/>
          <w:szCs w:val="28"/>
        </w:rPr>
        <w:t xml:space="preserve">в Администрацию </w:t>
      </w:r>
      <w:r>
        <w:rPr>
          <w:spacing w:val="-3"/>
          <w:sz w:val="28"/>
          <w:szCs w:val="28"/>
        </w:rPr>
        <w:t>следующие документы:</w:t>
      </w:r>
    </w:p>
    <w:p w:rsidR="00272448" w:rsidRDefault="00272448" w:rsidP="00272448">
      <w:pPr>
        <w:widowControl w:val="0"/>
        <w:numPr>
          <w:ilvl w:val="2"/>
          <w:numId w:val="20"/>
        </w:numPr>
        <w:shd w:val="clear" w:color="auto" w:fill="FFFFFF"/>
        <w:tabs>
          <w:tab w:val="left" w:pos="709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Управляющие организации (</w:t>
      </w:r>
      <w:r>
        <w:rPr>
          <w:rFonts w:cs="Calibri"/>
          <w:sz w:val="28"/>
          <w:szCs w:val="28"/>
        </w:rPr>
        <w:t>товарищества собственников жилья, жилищные кооперативы иные специализированные потребительские кооперативы)</w:t>
      </w:r>
      <w:r>
        <w:rPr>
          <w:sz w:val="28"/>
          <w:szCs w:val="28"/>
        </w:rPr>
        <w:t>:</w:t>
      </w:r>
    </w:p>
    <w:p w:rsidR="00272448" w:rsidRDefault="00272448" w:rsidP="00272448">
      <w:pPr>
        <w:widowControl w:val="0"/>
        <w:numPr>
          <w:ilvl w:val="3"/>
          <w:numId w:val="14"/>
        </w:numPr>
        <w:shd w:val="clear" w:color="auto" w:fill="FFFFFF"/>
        <w:tabs>
          <w:tab w:val="left" w:pos="709"/>
        </w:tabs>
        <w:autoSpaceDE w:val="0"/>
        <w:ind w:left="0"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собственников помещений в многоквартирном доме о выборе способа управления многоквартирным домом.</w:t>
      </w:r>
    </w:p>
    <w:p w:rsidR="00272448" w:rsidRDefault="00272448" w:rsidP="00272448">
      <w:pPr>
        <w:widowControl w:val="0"/>
        <w:numPr>
          <w:ilvl w:val="3"/>
          <w:numId w:val="14"/>
        </w:numPr>
        <w:shd w:val="clear" w:color="auto" w:fill="FFFFFF"/>
        <w:tabs>
          <w:tab w:val="left" w:pos="709"/>
        </w:tabs>
        <w:autoSpaceDE w:val="0"/>
        <w:ind w:left="0"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предоставлению населению услуг теплоснабжения (тепловая энергия, горячее водоснабжение) по тарифам, не обеспечивающим возмещение издержек:</w:t>
      </w:r>
    </w:p>
    <w:p w:rsidR="00272448" w:rsidRDefault="00272448" w:rsidP="00272448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09"/>
        </w:tabs>
        <w:autoSpaceDE w:val="0"/>
        <w:ind w:left="0" w:right="2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справку-расчет </w:t>
      </w:r>
      <w:r>
        <w:rPr>
          <w:spacing w:val="-1"/>
          <w:sz w:val="28"/>
          <w:szCs w:val="28"/>
        </w:rPr>
        <w:t xml:space="preserve">(Приложения №№ 1, 2, 3 к настоящему Порядку) в срок до 15 числа месяца, </w:t>
      </w:r>
      <w:r>
        <w:rPr>
          <w:sz w:val="28"/>
          <w:szCs w:val="28"/>
        </w:rPr>
        <w:t>следующим за отчетным месяцем;</w:t>
      </w:r>
    </w:p>
    <w:p w:rsidR="00272448" w:rsidRDefault="00272448" w:rsidP="00272448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09"/>
        </w:tabs>
        <w:autoSpaceDE w:val="0"/>
        <w:ind w:left="0" w:right="2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или агентский договор (оригинал или копию) на отпуск тепловой энергии в виде горячей </w:t>
      </w:r>
      <w:r>
        <w:rPr>
          <w:spacing w:val="-3"/>
          <w:sz w:val="28"/>
          <w:szCs w:val="28"/>
        </w:rPr>
        <w:t>воды, заключенный между</w:t>
      </w:r>
      <w:r>
        <w:rPr>
          <w:sz w:val="28"/>
          <w:szCs w:val="28"/>
        </w:rPr>
        <w:t xml:space="preserve"> </w:t>
      </w:r>
      <w:proofErr w:type="spellStart"/>
      <w:r>
        <w:rPr>
          <w:rFonts w:cs="Calibri"/>
          <w:sz w:val="28"/>
          <w:szCs w:val="28"/>
        </w:rPr>
        <w:t>ресурсоснабжающей</w:t>
      </w:r>
      <w:proofErr w:type="spellEnd"/>
      <w:r>
        <w:rPr>
          <w:rFonts w:cs="Calibri"/>
          <w:sz w:val="28"/>
          <w:szCs w:val="28"/>
        </w:rPr>
        <w:t xml:space="preserve"> организацией (поставщиком) </w:t>
      </w:r>
      <w:r>
        <w:rPr>
          <w:sz w:val="28"/>
          <w:szCs w:val="28"/>
        </w:rPr>
        <w:t>и управляющей организацией</w:t>
      </w:r>
      <w:r>
        <w:rPr>
          <w:spacing w:val="-1"/>
          <w:sz w:val="28"/>
          <w:szCs w:val="28"/>
        </w:rPr>
        <w:t>;</w:t>
      </w:r>
    </w:p>
    <w:p w:rsidR="00272448" w:rsidRDefault="00272448" w:rsidP="00272448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  <w:tab w:val="left" w:pos="709"/>
        </w:tabs>
        <w:autoSpaceDE w:val="0"/>
        <w:ind w:left="0" w:right="2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счета-фактуры (счета) и акты на оказанные услуги (оригинал или копии), </w:t>
      </w:r>
      <w:r>
        <w:rPr>
          <w:spacing w:val="-3"/>
          <w:sz w:val="28"/>
          <w:szCs w:val="28"/>
        </w:rPr>
        <w:t xml:space="preserve">предъявляемые </w:t>
      </w:r>
      <w:proofErr w:type="spellStart"/>
      <w:r>
        <w:rPr>
          <w:rFonts w:cs="Calibri"/>
          <w:sz w:val="28"/>
          <w:szCs w:val="28"/>
        </w:rPr>
        <w:t>ресурсоснабжающей</w:t>
      </w:r>
      <w:proofErr w:type="spellEnd"/>
      <w:r>
        <w:rPr>
          <w:rFonts w:cs="Calibri"/>
          <w:sz w:val="28"/>
          <w:szCs w:val="28"/>
        </w:rPr>
        <w:t xml:space="preserve"> организацией (поставщиком)</w:t>
      </w: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управляющей организации за фактически потребленную тепловую энергию в виде </w:t>
      </w:r>
      <w:r>
        <w:rPr>
          <w:sz w:val="28"/>
          <w:szCs w:val="28"/>
        </w:rPr>
        <w:t>горячей воды;</w:t>
      </w:r>
    </w:p>
    <w:p w:rsidR="00272448" w:rsidRDefault="00272448" w:rsidP="00272448">
      <w:pPr>
        <w:widowControl w:val="0"/>
        <w:numPr>
          <w:ilvl w:val="3"/>
          <w:numId w:val="14"/>
        </w:numPr>
        <w:shd w:val="clear" w:color="auto" w:fill="FFFFFF"/>
        <w:tabs>
          <w:tab w:val="left" w:pos="709"/>
        </w:tabs>
        <w:autoSpaceDE w:val="0"/>
        <w:ind w:left="0"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предоставлению населению услуг водоснабжения и водоотведения по тарифам, не обеспечивающим возмещение издержек:</w:t>
      </w:r>
    </w:p>
    <w:p w:rsidR="00272448" w:rsidRDefault="00272448" w:rsidP="00272448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709"/>
        </w:tabs>
        <w:autoSpaceDE w:val="0"/>
        <w:ind w:left="0"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справку-расчет </w:t>
      </w:r>
      <w:r>
        <w:rPr>
          <w:spacing w:val="-1"/>
          <w:sz w:val="28"/>
          <w:szCs w:val="28"/>
        </w:rPr>
        <w:t xml:space="preserve">(Приложение № 4 к настоящему Порядку) в срок до 15 числа месяца, </w:t>
      </w:r>
      <w:r>
        <w:rPr>
          <w:sz w:val="28"/>
          <w:szCs w:val="28"/>
        </w:rPr>
        <w:t>следующим за отчетным периодом;</w:t>
      </w:r>
    </w:p>
    <w:p w:rsidR="00272448" w:rsidRDefault="00272448" w:rsidP="00272448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709"/>
        </w:tabs>
        <w:autoSpaceDE w:val="0"/>
        <w:ind w:left="0" w:right="7"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договор (оригинал или копию) на отпуск холодной воды</w:t>
      </w:r>
      <w:r>
        <w:rPr>
          <w:spacing w:val="-2"/>
          <w:sz w:val="28"/>
          <w:szCs w:val="28"/>
        </w:rPr>
        <w:t xml:space="preserve"> и прием сточных вод</w:t>
      </w:r>
      <w:r>
        <w:rPr>
          <w:sz w:val="28"/>
          <w:szCs w:val="28"/>
        </w:rPr>
        <w:t xml:space="preserve">, заключенный между </w:t>
      </w:r>
      <w:proofErr w:type="spellStart"/>
      <w:r>
        <w:rPr>
          <w:rFonts w:cs="Calibri"/>
          <w:sz w:val="28"/>
          <w:szCs w:val="28"/>
        </w:rPr>
        <w:t>ресурсоснабжающей</w:t>
      </w:r>
      <w:proofErr w:type="spellEnd"/>
      <w:r>
        <w:rPr>
          <w:rFonts w:cs="Calibri"/>
          <w:sz w:val="28"/>
          <w:szCs w:val="28"/>
        </w:rPr>
        <w:t xml:space="preserve"> организацией (поставщиком)</w:t>
      </w:r>
      <w:r>
        <w:rPr>
          <w:sz w:val="28"/>
          <w:szCs w:val="28"/>
        </w:rPr>
        <w:t xml:space="preserve"> и управляющей организацией;</w:t>
      </w:r>
    </w:p>
    <w:p w:rsidR="00272448" w:rsidRDefault="00272448" w:rsidP="00272448">
      <w:pPr>
        <w:widowControl w:val="0"/>
        <w:numPr>
          <w:ilvl w:val="0"/>
          <w:numId w:val="16"/>
        </w:numPr>
        <w:shd w:val="clear" w:color="auto" w:fill="FFFFFF"/>
        <w:tabs>
          <w:tab w:val="left" w:pos="0"/>
          <w:tab w:val="left" w:pos="709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счета-фактуры, счета и акты на оказанные услуги (оригинал или копии), </w:t>
      </w:r>
      <w:r>
        <w:rPr>
          <w:spacing w:val="-4"/>
          <w:sz w:val="28"/>
          <w:szCs w:val="28"/>
        </w:rPr>
        <w:t xml:space="preserve">предъявляемые </w:t>
      </w:r>
      <w:proofErr w:type="spellStart"/>
      <w:r>
        <w:rPr>
          <w:rFonts w:cs="Calibri"/>
          <w:sz w:val="28"/>
          <w:szCs w:val="28"/>
        </w:rPr>
        <w:t>ресурсоснабжающей</w:t>
      </w:r>
      <w:proofErr w:type="spellEnd"/>
      <w:r>
        <w:rPr>
          <w:rFonts w:cs="Calibri"/>
          <w:sz w:val="28"/>
          <w:szCs w:val="28"/>
        </w:rPr>
        <w:t xml:space="preserve"> организацией (поставщиком) </w:t>
      </w:r>
      <w:r>
        <w:rPr>
          <w:spacing w:val="-4"/>
          <w:sz w:val="28"/>
          <w:szCs w:val="28"/>
        </w:rPr>
        <w:t xml:space="preserve">управляющей организации за </w:t>
      </w:r>
      <w:r>
        <w:rPr>
          <w:spacing w:val="-2"/>
          <w:sz w:val="28"/>
          <w:szCs w:val="28"/>
        </w:rPr>
        <w:t>фактически потребленную холодную воду и прием сточных вод населением.</w:t>
      </w:r>
    </w:p>
    <w:p w:rsidR="00272448" w:rsidRDefault="00272448" w:rsidP="00272448">
      <w:pPr>
        <w:widowControl w:val="0"/>
        <w:numPr>
          <w:ilvl w:val="2"/>
          <w:numId w:val="20"/>
        </w:numPr>
        <w:shd w:val="clear" w:color="auto" w:fill="FFFFFF"/>
        <w:tabs>
          <w:tab w:val="left" w:pos="709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нанимателям и собственникам, которые не приняли решения о выборе способа управления многоквартирным домом и (или) жилым домом</w:t>
      </w:r>
      <w:r>
        <w:rPr>
          <w:spacing w:val="-2"/>
          <w:sz w:val="28"/>
          <w:szCs w:val="28"/>
        </w:rPr>
        <w:t xml:space="preserve"> организация – получатель субсидии представляет в Администрацию следующие документы:</w:t>
      </w:r>
    </w:p>
    <w:p w:rsidR="00272448" w:rsidRDefault="00272448" w:rsidP="00272448">
      <w:pPr>
        <w:shd w:val="clear" w:color="auto" w:fill="FFFFFF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 предоставлению населению услуг теплоснабжения (тепловая энергия, горячее водоснабжение) по тарифам, не обеспечивающим возмещение издержек:</w:t>
      </w:r>
    </w:p>
    <w:p w:rsidR="00272448" w:rsidRDefault="00272448" w:rsidP="00272448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709"/>
        </w:tabs>
        <w:autoSpaceDE w:val="0"/>
        <w:ind w:left="0" w:right="14"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справку-расчет </w:t>
      </w:r>
      <w:r>
        <w:rPr>
          <w:spacing w:val="-1"/>
          <w:sz w:val="28"/>
          <w:szCs w:val="28"/>
        </w:rPr>
        <w:t>(Приложение № 1</w:t>
      </w:r>
      <w:r>
        <w:rPr>
          <w:color w:val="548DD4"/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к настоящему Порядку) в срок </w:t>
      </w:r>
      <w:r>
        <w:rPr>
          <w:spacing w:val="-1"/>
          <w:sz w:val="28"/>
          <w:szCs w:val="28"/>
        </w:rPr>
        <w:br/>
        <w:t xml:space="preserve">до 15 числа месяца, </w:t>
      </w:r>
      <w:r>
        <w:rPr>
          <w:sz w:val="28"/>
          <w:szCs w:val="28"/>
        </w:rPr>
        <w:t>следующим за отчетным периодом;</w:t>
      </w:r>
    </w:p>
    <w:p w:rsidR="00272448" w:rsidRDefault="00272448" w:rsidP="00272448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709"/>
        </w:tabs>
        <w:autoSpaceDE w:val="0"/>
        <w:ind w:left="0" w:right="7"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реестр договоров на предоставление коммунальных услуг </w:t>
      </w:r>
      <w:r>
        <w:rPr>
          <w:spacing w:val="-3"/>
          <w:sz w:val="28"/>
          <w:szCs w:val="28"/>
        </w:rPr>
        <w:br/>
        <w:t xml:space="preserve">по </w:t>
      </w:r>
      <w:r>
        <w:rPr>
          <w:sz w:val="28"/>
          <w:szCs w:val="28"/>
        </w:rPr>
        <w:t xml:space="preserve">теплоснабжению (тепловая энергия, горячее водоснабжение), заключенных между </w:t>
      </w:r>
      <w:proofErr w:type="spellStart"/>
      <w:r>
        <w:rPr>
          <w:rFonts w:cs="Calibri"/>
          <w:sz w:val="28"/>
          <w:szCs w:val="28"/>
        </w:rPr>
        <w:t>ресурсоснабжающей</w:t>
      </w:r>
      <w:proofErr w:type="spellEnd"/>
      <w:r>
        <w:rPr>
          <w:rFonts w:cs="Calibri"/>
          <w:sz w:val="28"/>
          <w:szCs w:val="28"/>
        </w:rPr>
        <w:t xml:space="preserve"> организацией (поставщиком)</w:t>
      </w:r>
      <w:r>
        <w:rPr>
          <w:sz w:val="28"/>
          <w:szCs w:val="28"/>
        </w:rPr>
        <w:t xml:space="preserve"> 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нанимателям (собственниками)</w:t>
      </w:r>
      <w:r>
        <w:rPr>
          <w:spacing w:val="-2"/>
          <w:sz w:val="28"/>
          <w:szCs w:val="28"/>
        </w:rPr>
        <w:t>;</w:t>
      </w:r>
    </w:p>
    <w:p w:rsidR="00272448" w:rsidRDefault="00272448" w:rsidP="00272448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709"/>
        </w:tabs>
        <w:autoSpaceDE w:val="0"/>
        <w:ind w:left="0" w:right="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(реестр извещений) на оплату коммунальных услуг </w:t>
      </w:r>
      <w:r>
        <w:rPr>
          <w:sz w:val="28"/>
          <w:szCs w:val="28"/>
        </w:rPr>
        <w:br/>
        <w:t>за фактически потребленную тепловую энергию и горячее водоснабжение нанимателями (собственниками).</w:t>
      </w:r>
    </w:p>
    <w:p w:rsidR="00272448" w:rsidRDefault="00272448" w:rsidP="00272448">
      <w:pPr>
        <w:shd w:val="clear" w:color="auto" w:fill="FFFFFF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 предоставлению населению услуг водоснабжения и водоотведения по тарифам, не обеспечивающим возмещение издержек:</w:t>
      </w:r>
    </w:p>
    <w:p w:rsidR="00272448" w:rsidRDefault="00272448" w:rsidP="00272448">
      <w:pPr>
        <w:widowControl w:val="0"/>
        <w:numPr>
          <w:ilvl w:val="0"/>
          <w:numId w:val="17"/>
        </w:numPr>
        <w:shd w:val="clear" w:color="auto" w:fill="FFFFFF"/>
        <w:tabs>
          <w:tab w:val="clear" w:pos="1274"/>
          <w:tab w:val="left" w:pos="0"/>
          <w:tab w:val="left" w:pos="1276"/>
        </w:tabs>
        <w:autoSpaceDE w:val="0"/>
        <w:ind w:left="0" w:right="14"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справку-расчет </w:t>
      </w:r>
      <w:r>
        <w:rPr>
          <w:spacing w:val="-1"/>
          <w:sz w:val="28"/>
          <w:szCs w:val="28"/>
        </w:rPr>
        <w:t xml:space="preserve">(Приложение № 4 к настоящему Порядку) в срок до 15 числа месяца, </w:t>
      </w:r>
      <w:r>
        <w:rPr>
          <w:sz w:val="28"/>
          <w:szCs w:val="28"/>
        </w:rPr>
        <w:t>следующим за отчетным периодом;</w:t>
      </w:r>
    </w:p>
    <w:p w:rsidR="00272448" w:rsidRDefault="00272448" w:rsidP="00272448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709"/>
        </w:tabs>
        <w:autoSpaceDE w:val="0"/>
        <w:ind w:left="0" w:right="7"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реестр договоров на предоставление коммунальных услуг по холодному </w:t>
      </w:r>
      <w:r>
        <w:rPr>
          <w:sz w:val="28"/>
          <w:szCs w:val="28"/>
        </w:rPr>
        <w:t xml:space="preserve">водоснабжению и водоотведению, заключенных между </w:t>
      </w:r>
      <w:proofErr w:type="spellStart"/>
      <w:r>
        <w:rPr>
          <w:rFonts w:cs="Calibri"/>
          <w:sz w:val="28"/>
          <w:szCs w:val="28"/>
        </w:rPr>
        <w:t>ресурсоснабжающей</w:t>
      </w:r>
      <w:proofErr w:type="spellEnd"/>
      <w:r>
        <w:rPr>
          <w:rFonts w:cs="Calibri"/>
          <w:sz w:val="28"/>
          <w:szCs w:val="28"/>
        </w:rPr>
        <w:t xml:space="preserve"> организацией (поставщиком)</w:t>
      </w:r>
      <w:r>
        <w:rPr>
          <w:sz w:val="28"/>
          <w:szCs w:val="28"/>
        </w:rPr>
        <w:t xml:space="preserve"> 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нанимателям (собственниками)</w:t>
      </w:r>
      <w:r>
        <w:rPr>
          <w:spacing w:val="-2"/>
          <w:sz w:val="28"/>
          <w:szCs w:val="28"/>
        </w:rPr>
        <w:t>;</w:t>
      </w:r>
    </w:p>
    <w:p w:rsidR="00272448" w:rsidRDefault="00272448" w:rsidP="00272448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  <w:tab w:val="left" w:pos="709"/>
        </w:tabs>
        <w:autoSpaceDE w:val="0"/>
        <w:ind w:left="0" w:right="7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извещение (реестр извещений) на оплату коммунальных услуг за фактически потребленную холодную воду и прием сточных вод нанимателями (собственниками).</w:t>
      </w:r>
    </w:p>
    <w:p w:rsidR="00272448" w:rsidRDefault="00272448" w:rsidP="00272448">
      <w:pPr>
        <w:tabs>
          <w:tab w:val="left" w:pos="709"/>
        </w:tabs>
        <w:ind w:firstLine="709"/>
        <w:jc w:val="both"/>
        <w:rPr>
          <w:spacing w:val="-3"/>
          <w:sz w:val="28"/>
          <w:szCs w:val="28"/>
        </w:rPr>
      </w:pPr>
      <w:r>
        <w:rPr>
          <w:spacing w:val="-2"/>
          <w:sz w:val="28"/>
          <w:szCs w:val="28"/>
        </w:rPr>
        <w:t xml:space="preserve"> 2.4. </w:t>
      </w:r>
      <w:r>
        <w:rPr>
          <w:sz w:val="28"/>
          <w:szCs w:val="28"/>
        </w:rPr>
        <w:t xml:space="preserve">Администрация в течение 5 (Пяти) рабочих дней осуществляет проверку </w:t>
      </w:r>
      <w:r>
        <w:rPr>
          <w:spacing w:val="-3"/>
          <w:sz w:val="28"/>
          <w:szCs w:val="28"/>
        </w:rPr>
        <w:t xml:space="preserve">представленные претендентами документы на наличие критериев отбора, дающих право на получение субсидий в соответствии с настоящим Порядком. </w:t>
      </w:r>
    </w:p>
    <w:p w:rsidR="00272448" w:rsidRDefault="00272448" w:rsidP="00272448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3"/>
          <w:sz w:val="28"/>
          <w:szCs w:val="28"/>
        </w:rPr>
        <w:t xml:space="preserve">При положительном результате проверки составляет соответствующие справки-расчеты для </w:t>
      </w:r>
      <w:r>
        <w:rPr>
          <w:sz w:val="28"/>
          <w:szCs w:val="28"/>
        </w:rPr>
        <w:t xml:space="preserve">предоставления субсидий получателями </w:t>
      </w:r>
      <w:r>
        <w:rPr>
          <w:spacing w:val="-3"/>
          <w:sz w:val="28"/>
          <w:szCs w:val="28"/>
        </w:rPr>
        <w:t>за счет средств бюджета муниципального образованию «Марийское сельское поселение</w:t>
      </w:r>
      <w:r>
        <w:rPr>
          <w:spacing w:val="-4"/>
          <w:sz w:val="28"/>
          <w:szCs w:val="28"/>
        </w:rPr>
        <w:t>» согласно Приложениям №№ 1, 2 , 3, 4</w:t>
      </w:r>
      <w:r>
        <w:rPr>
          <w:color w:val="548DD4"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к настоящему Порядку.</w:t>
      </w:r>
    </w:p>
    <w:p w:rsidR="00272448" w:rsidRDefault="00272448" w:rsidP="0027244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2.5. </w:t>
      </w:r>
      <w:proofErr w:type="gramStart"/>
      <w:r>
        <w:rPr>
          <w:spacing w:val="-4"/>
          <w:sz w:val="28"/>
          <w:szCs w:val="28"/>
        </w:rPr>
        <w:t>Д</w:t>
      </w:r>
      <w:r>
        <w:rPr>
          <w:sz w:val="28"/>
          <w:szCs w:val="28"/>
        </w:rPr>
        <w:t xml:space="preserve">ля финансирования на цели, указанные в п. 1.1 настоящего Порядка, Администрация формирует </w:t>
      </w:r>
      <w:r>
        <w:rPr>
          <w:spacing w:val="-4"/>
          <w:sz w:val="28"/>
          <w:szCs w:val="28"/>
        </w:rPr>
        <w:t xml:space="preserve">заявку на </w:t>
      </w:r>
      <w:r>
        <w:rPr>
          <w:sz w:val="28"/>
          <w:szCs w:val="28"/>
        </w:rPr>
        <w:t xml:space="preserve">финансирование в пределах лимитов бюджетных обязательств, предусмотренных в бюджете муниципального образования «Марийское сельское поселение» на очередной финансовый год, по кодам бюджетной классификации расходов Российской Федерации и направляет её в Финансовый отдел муниципального образования « </w:t>
      </w:r>
      <w:proofErr w:type="spellStart"/>
      <w:r>
        <w:rPr>
          <w:sz w:val="28"/>
          <w:szCs w:val="28"/>
        </w:rPr>
        <w:t>Мари-Турекский</w:t>
      </w:r>
      <w:proofErr w:type="spellEnd"/>
      <w:r>
        <w:rPr>
          <w:sz w:val="28"/>
          <w:szCs w:val="28"/>
        </w:rPr>
        <w:t xml:space="preserve">  муниципальный район» (по Соглашению) (далее – Финансовый отдел) в срок до 3 (Трех</w:t>
      </w:r>
      <w:proofErr w:type="gramEnd"/>
      <w:r>
        <w:rPr>
          <w:sz w:val="28"/>
          <w:szCs w:val="28"/>
        </w:rPr>
        <w:t>) рабочих дней после принятия положительного решения согласно п.п. 2.2 и 2.3. настоящего Порядка.</w:t>
      </w:r>
    </w:p>
    <w:p w:rsidR="00272448" w:rsidRDefault="00272448" w:rsidP="0027244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Для санкционирования расходов Администрация представляет в Финансовый отдел:</w:t>
      </w:r>
    </w:p>
    <w:p w:rsidR="00272448" w:rsidRDefault="00272448" w:rsidP="00272448">
      <w:pPr>
        <w:shd w:val="clear" w:color="auto" w:fill="FFFFFF"/>
        <w:tabs>
          <w:tab w:val="left" w:pos="1087"/>
        </w:tabs>
        <w:ind w:left="709" w:right="22"/>
        <w:jc w:val="both"/>
        <w:rPr>
          <w:sz w:val="28"/>
          <w:szCs w:val="28"/>
        </w:rPr>
      </w:pPr>
      <w:r>
        <w:rPr>
          <w:sz w:val="28"/>
          <w:szCs w:val="28"/>
        </w:rPr>
        <w:t>Соглашения о предоставлении субсидий организациям;</w:t>
      </w:r>
    </w:p>
    <w:p w:rsidR="00272448" w:rsidRDefault="00272448" w:rsidP="00272448">
      <w:pPr>
        <w:shd w:val="clear" w:color="auto" w:fill="FFFFFF"/>
        <w:tabs>
          <w:tab w:val="left" w:pos="1087"/>
        </w:tabs>
        <w:ind w:left="709" w:right="2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Справки-расчеты (Приложения №№ 1, 2, 3, 4 к настоящему Порядку);</w:t>
      </w:r>
    </w:p>
    <w:p w:rsidR="00272448" w:rsidRDefault="00272448" w:rsidP="00272448">
      <w:pPr>
        <w:shd w:val="clear" w:color="auto" w:fill="FFFFFF"/>
        <w:tabs>
          <w:tab w:val="left" w:pos="1087"/>
        </w:tabs>
        <w:ind w:left="709" w:right="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указанные в пунктах 2.2 и 2.3 настоящего Порядка. </w:t>
      </w:r>
    </w:p>
    <w:p w:rsidR="00272448" w:rsidRDefault="00272448" w:rsidP="00272448">
      <w:pPr>
        <w:shd w:val="clear" w:color="auto" w:fill="FFFFFF"/>
        <w:tabs>
          <w:tab w:val="left" w:pos="0"/>
        </w:tabs>
        <w:ind w:right="22"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ab/>
        <w:t xml:space="preserve">2.7. </w:t>
      </w:r>
      <w:proofErr w:type="gramStart"/>
      <w:r>
        <w:rPr>
          <w:sz w:val="28"/>
          <w:szCs w:val="28"/>
        </w:rPr>
        <w:t>Финансовый отдел не позднее рабочего дня, следующего за днем получения им документов, указанных в пункте 2.6. настоящего Порядка, проверяет их и в случае несоответствия представленных документов положениям по ведению бухгалтерского учета, настоящему Порядку, представления претендентами недостоверных сведений возвращает их в Администрацию с указанием причин несоответствия для проведения их в соответствие с вышеуказанными документами.</w:t>
      </w:r>
      <w:proofErr w:type="gramEnd"/>
    </w:p>
    <w:p w:rsidR="00272448" w:rsidRDefault="00272448" w:rsidP="00272448">
      <w:pPr>
        <w:ind w:firstLine="709"/>
        <w:jc w:val="both"/>
        <w:rPr>
          <w:rFonts w:cs="Calibri"/>
          <w:sz w:val="28"/>
          <w:szCs w:val="28"/>
        </w:rPr>
      </w:pPr>
      <w:r>
        <w:rPr>
          <w:spacing w:val="-2"/>
          <w:sz w:val="28"/>
          <w:szCs w:val="28"/>
        </w:rPr>
        <w:t xml:space="preserve">2.8. Финансовый отдел </w:t>
      </w:r>
      <w:r>
        <w:rPr>
          <w:sz w:val="28"/>
          <w:szCs w:val="28"/>
        </w:rPr>
        <w:t xml:space="preserve">производит финансирование расходов, связанных с </w:t>
      </w:r>
      <w:r>
        <w:rPr>
          <w:spacing w:val="-4"/>
          <w:sz w:val="28"/>
          <w:szCs w:val="28"/>
        </w:rPr>
        <w:t>выплатой субсидий</w:t>
      </w:r>
      <w:r>
        <w:rPr>
          <w:spacing w:val="-3"/>
          <w:sz w:val="28"/>
          <w:szCs w:val="28"/>
        </w:rPr>
        <w:t xml:space="preserve"> в очередном финансовом году, в пределах лимитов </w:t>
      </w:r>
      <w:r>
        <w:rPr>
          <w:sz w:val="28"/>
          <w:szCs w:val="28"/>
        </w:rPr>
        <w:t>бюджетных обязательств, предусмотренных в бюджете муниципального образования «Марийское сельское поселение» на цели, указанные в пункте 1.1 настоящего Порядка по мере поступления сре</w:t>
      </w:r>
      <w:proofErr w:type="gramStart"/>
      <w:r>
        <w:rPr>
          <w:sz w:val="28"/>
          <w:szCs w:val="28"/>
        </w:rPr>
        <w:t>дств в б</w:t>
      </w:r>
      <w:proofErr w:type="gramEnd"/>
      <w:r>
        <w:rPr>
          <w:sz w:val="28"/>
          <w:szCs w:val="28"/>
        </w:rPr>
        <w:t>юджет муниципального образования «Марийское сельское поселение» на указанные цели.</w:t>
      </w:r>
    </w:p>
    <w:p w:rsidR="00272448" w:rsidRDefault="00272448" w:rsidP="00272448">
      <w:pPr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2.9. Администрация в течение 4 (Четырех) рабочих дней со дня поступления на её </w:t>
      </w:r>
      <w:r>
        <w:rPr>
          <w:sz w:val="28"/>
          <w:szCs w:val="28"/>
        </w:rPr>
        <w:t>лицевой счет</w:t>
      </w:r>
      <w:r>
        <w:rPr>
          <w:rFonts w:cs="Calibri"/>
          <w:sz w:val="28"/>
          <w:szCs w:val="28"/>
        </w:rPr>
        <w:t xml:space="preserve"> средств из бюджета </w:t>
      </w:r>
      <w:r>
        <w:rPr>
          <w:sz w:val="28"/>
          <w:szCs w:val="28"/>
        </w:rPr>
        <w:t xml:space="preserve">муниципального образования «Марийское сельское поселение» </w:t>
      </w:r>
      <w:r>
        <w:rPr>
          <w:rFonts w:cs="Calibri"/>
          <w:sz w:val="28"/>
          <w:szCs w:val="28"/>
        </w:rPr>
        <w:t>на выплату субсидии перечисляет субсидии на расчетный счет получателя в сумме, принимаемой к возмещению, по реквизитам, указанным в Соглашении.</w:t>
      </w:r>
    </w:p>
    <w:p w:rsidR="00272448" w:rsidRDefault="00272448" w:rsidP="00272448">
      <w:pPr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2.10.</w:t>
      </w:r>
      <w:r>
        <w:rPr>
          <w:spacing w:val="-6"/>
          <w:sz w:val="28"/>
          <w:szCs w:val="28"/>
        </w:rPr>
        <w:t xml:space="preserve"> </w:t>
      </w:r>
      <w:proofErr w:type="gramStart"/>
      <w:r>
        <w:rPr>
          <w:spacing w:val="-4"/>
          <w:sz w:val="28"/>
          <w:szCs w:val="28"/>
        </w:rPr>
        <w:t>Управляющие организации (</w:t>
      </w:r>
      <w:r>
        <w:rPr>
          <w:rFonts w:cs="Calibri"/>
          <w:sz w:val="28"/>
          <w:szCs w:val="28"/>
        </w:rPr>
        <w:t>товарищества собственников жилья, жилищные кооперативы иные специализированные потребительские кооперативы)</w:t>
      </w:r>
      <w:r>
        <w:rPr>
          <w:spacing w:val="-4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перечисляет </w:t>
      </w:r>
      <w:proofErr w:type="spellStart"/>
      <w:r>
        <w:rPr>
          <w:rFonts w:cs="Calibri"/>
          <w:sz w:val="28"/>
          <w:szCs w:val="28"/>
        </w:rPr>
        <w:t>ресурсоснабжающей</w:t>
      </w:r>
      <w:proofErr w:type="spellEnd"/>
      <w:r>
        <w:rPr>
          <w:rFonts w:cs="Calibri"/>
          <w:sz w:val="28"/>
          <w:szCs w:val="28"/>
        </w:rPr>
        <w:t xml:space="preserve"> организации (поставщику) сумму средств, полученных в виде субсидии, отдельным платежным поручением или в платежном поручении об оплате коммунальных услуг </w:t>
      </w:r>
      <w:proofErr w:type="spellStart"/>
      <w:r>
        <w:rPr>
          <w:rFonts w:cs="Calibri"/>
          <w:sz w:val="28"/>
          <w:szCs w:val="28"/>
        </w:rPr>
        <w:t>ресурсоснабжающей</w:t>
      </w:r>
      <w:proofErr w:type="spellEnd"/>
      <w:r>
        <w:rPr>
          <w:rFonts w:cs="Calibri"/>
          <w:sz w:val="28"/>
          <w:szCs w:val="28"/>
        </w:rPr>
        <w:t xml:space="preserve"> организации (поставщику) отдельно выделяет сумму средств, перечисляемых за счет полученных субсидий из бюджета муниципального образования </w:t>
      </w:r>
      <w:r>
        <w:rPr>
          <w:sz w:val="28"/>
          <w:szCs w:val="28"/>
        </w:rPr>
        <w:t>«Марийское сельское поселение»</w:t>
      </w:r>
      <w:r>
        <w:rPr>
          <w:rFonts w:cs="Calibri"/>
          <w:sz w:val="28"/>
          <w:szCs w:val="28"/>
        </w:rPr>
        <w:t>.</w:t>
      </w:r>
      <w:proofErr w:type="gramEnd"/>
    </w:p>
    <w:p w:rsidR="00272448" w:rsidRDefault="00272448" w:rsidP="00272448">
      <w:pPr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2.11. Получатели субсидии несут ответственность за нецелевое использование субсидии, полноту и достоверность представляемой информации в соответствии с действующим законодательством Российской Федерации.</w:t>
      </w:r>
    </w:p>
    <w:p w:rsidR="00272448" w:rsidRDefault="00272448" w:rsidP="00272448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2.12. В Соглашение о предоставлении субсидий организациям в обязательном порядке включаются следующие сведения:</w:t>
      </w:r>
    </w:p>
    <w:p w:rsidR="00272448" w:rsidRDefault="00272448" w:rsidP="0027244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цели и условия предоставления субсидии;</w:t>
      </w:r>
    </w:p>
    <w:p w:rsidR="00272448" w:rsidRDefault="00272448" w:rsidP="00272448">
      <w:pPr>
        <w:pStyle w:val="ConsPlusNormal"/>
        <w:tabs>
          <w:tab w:val="left" w:pos="19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размер предоставляемых субсидий и сроки их перечисления;</w:t>
      </w:r>
    </w:p>
    <w:p w:rsidR="00272448" w:rsidRDefault="00272448" w:rsidP="00272448">
      <w:pPr>
        <w:pStyle w:val="ConsPlusNormal"/>
        <w:tabs>
          <w:tab w:val="left" w:pos="19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право Администрации и органа муниципального финансового контроля муниципального образования «Марийское сельское поселение» осуществлять проверки соблюдения получателем субсидии условий, определенных Соглашением и настоящим Порядком;</w:t>
      </w:r>
    </w:p>
    <w:p w:rsidR="00272448" w:rsidRDefault="00272448" w:rsidP="0027244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ответственность сторон за нарушение условий Соглашения и настоящего Порядка;</w:t>
      </w:r>
    </w:p>
    <w:p w:rsidR="00272448" w:rsidRDefault="00272448" w:rsidP="00272448">
      <w:pPr>
        <w:pStyle w:val="ConsPlusNormal"/>
        <w:tabs>
          <w:tab w:val="left" w:pos="19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порядок возврата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юджет муниципального образования «Марийское сельское поселение»  в случае установления по итогам проверок, проведенных Администрацией и органом муниципального финансового контроля «Марийское сельское поселение», факта нарушения целей и </w:t>
      </w:r>
      <w:r>
        <w:rPr>
          <w:rFonts w:ascii="Times New Roman" w:hAnsi="Times New Roman" w:cs="Times New Roman"/>
          <w:sz w:val="28"/>
          <w:szCs w:val="28"/>
        </w:rPr>
        <w:lastRenderedPageBreak/>
        <w:t>условий, определенных настоящим Порядком и Соглашением;</w:t>
      </w:r>
    </w:p>
    <w:p w:rsidR="00272448" w:rsidRDefault="00272448" w:rsidP="00272448">
      <w:pPr>
        <w:pStyle w:val="ConsPlusNormal"/>
        <w:tabs>
          <w:tab w:val="left" w:pos="1985"/>
        </w:tabs>
        <w:ind w:firstLine="709"/>
        <w:jc w:val="both"/>
        <w:rPr>
          <w:rFonts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условия расторжения Соглашения о предоставлении субсидии.</w:t>
      </w:r>
    </w:p>
    <w:p w:rsidR="00272448" w:rsidRDefault="00272448" w:rsidP="00272448">
      <w:pPr>
        <w:ind w:firstLine="709"/>
        <w:jc w:val="both"/>
        <w:rPr>
          <w:rFonts w:cs="Calibri"/>
          <w:sz w:val="28"/>
          <w:szCs w:val="28"/>
        </w:rPr>
      </w:pPr>
    </w:p>
    <w:p w:rsidR="00272448" w:rsidRDefault="00272448" w:rsidP="00272448">
      <w:pPr>
        <w:widowControl w:val="0"/>
        <w:numPr>
          <w:ilvl w:val="0"/>
          <w:numId w:val="20"/>
        </w:numPr>
        <w:shd w:val="clear" w:color="auto" w:fill="FFFFFF"/>
        <w:tabs>
          <w:tab w:val="left" w:pos="0"/>
        </w:tabs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Порядок возврата субсидий</w:t>
      </w:r>
    </w:p>
    <w:p w:rsidR="00272448" w:rsidRDefault="00272448" w:rsidP="0027244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272448" w:rsidRDefault="00272448" w:rsidP="0027244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 Субсидии (или часть субсидии) подлежат возврату в случае:</w:t>
      </w:r>
    </w:p>
    <w:p w:rsidR="00272448" w:rsidRDefault="00272448" w:rsidP="0027244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нарушения условий ее предоставления, предусмотренных настоящим Порядком;</w:t>
      </w:r>
    </w:p>
    <w:p w:rsidR="00272448" w:rsidRDefault="00272448" w:rsidP="00272448">
      <w:pPr>
        <w:shd w:val="clear" w:color="auto" w:fill="FFFFFF"/>
        <w:ind w:left="567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нецелевого использования субсидий;</w:t>
      </w:r>
    </w:p>
    <w:p w:rsidR="00272448" w:rsidRDefault="00272448" w:rsidP="00272448">
      <w:pPr>
        <w:shd w:val="clear" w:color="auto" w:fill="FFFFFF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обнаружения в течение текущего финансового года документов, подтверждающих наличие процедуры реорганизации, ликвидации, банкротства организации, предоставляющей населению жилищно-коммунальные услуги по тарифам, не обеспечивающим возмещение издержек.</w:t>
      </w:r>
    </w:p>
    <w:p w:rsidR="00272448" w:rsidRDefault="00272448" w:rsidP="00272448">
      <w:pPr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Настоящий Порядок не предусматривает возврата остатка субсидий получателем, не использованных в текущем финансовом году, поскольку субсидии по настоящему Порядку предоставляются согласно расчетной потребности, возникающей в связи с оказанием населению коммунальных услуг </w:t>
      </w:r>
      <w:r>
        <w:rPr>
          <w:sz w:val="28"/>
          <w:szCs w:val="28"/>
        </w:rPr>
        <w:t>по холодному и горячему водоснабжению, водоотведению и теплоснабжению</w:t>
      </w:r>
      <w:r>
        <w:rPr>
          <w:rFonts w:cs="Calibri"/>
          <w:sz w:val="28"/>
          <w:szCs w:val="28"/>
        </w:rPr>
        <w:t>.</w:t>
      </w:r>
    </w:p>
    <w:p w:rsidR="00272448" w:rsidRDefault="00272448" w:rsidP="00272448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При выявлении превышения суммы полученной субсидии от расчетной потребности за отчетный год получатель субсидии обязан возвратить на лицевой счет Администрации. В случае невозможности возврата и при наличии недополученных доходов у организации, предоставляющей населению жилищно-коммунальные услуги по тарифам, не обеспечивающим возмещение издержек, в текущем году предоставляемая субсидия уменьшается на сумму переплаты в отчетном году.</w:t>
      </w:r>
    </w:p>
    <w:p w:rsidR="00272448" w:rsidRDefault="00272448" w:rsidP="00272448">
      <w:pPr>
        <w:widowControl w:val="0"/>
        <w:numPr>
          <w:ilvl w:val="1"/>
          <w:numId w:val="20"/>
        </w:numPr>
        <w:shd w:val="clear" w:color="auto" w:fill="FFFFFF"/>
        <w:tabs>
          <w:tab w:val="left" w:pos="0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Получатель субсидии обязан возвратить неправомерно полученную субсидию на лицевой счет Администрации в течение 10 (Десяти) рабочих дней со дня получения письменного уведомления Администрации о возврате субсидии.</w:t>
      </w:r>
    </w:p>
    <w:p w:rsidR="00272448" w:rsidRDefault="00272448" w:rsidP="00272448">
      <w:pPr>
        <w:widowControl w:val="0"/>
        <w:numPr>
          <w:ilvl w:val="1"/>
          <w:numId w:val="20"/>
        </w:numPr>
        <w:shd w:val="clear" w:color="auto" w:fill="FFFFFF"/>
        <w:tabs>
          <w:tab w:val="left" w:pos="0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перечисляет субсидию, возвращенную получателем, в бюджет муниципального образования «Марийское сельское поселение» в течение 5 (Пяти) рабочих дней.</w:t>
      </w:r>
    </w:p>
    <w:p w:rsidR="00272448" w:rsidRDefault="00272448" w:rsidP="00272448">
      <w:pPr>
        <w:widowControl w:val="0"/>
        <w:numPr>
          <w:ilvl w:val="1"/>
          <w:numId w:val="20"/>
        </w:numPr>
        <w:shd w:val="clear" w:color="auto" w:fill="FFFFFF"/>
        <w:tabs>
          <w:tab w:val="left" w:pos="709"/>
        </w:tabs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отказе получателя субсидии от добровольного возврата субсидии в установленный срок полученные в качестве субсидии средства взыскиваются в судебном порядке в соответствии с действующим законодательством Российской Федерации.</w:t>
      </w:r>
    </w:p>
    <w:p w:rsidR="00272448" w:rsidRDefault="00272448" w:rsidP="00272448">
      <w:pPr>
        <w:jc w:val="center"/>
        <w:rPr>
          <w:sz w:val="28"/>
          <w:szCs w:val="28"/>
        </w:rPr>
      </w:pPr>
    </w:p>
    <w:p w:rsidR="00272448" w:rsidRDefault="00272448" w:rsidP="00272448">
      <w:pPr>
        <w:widowControl w:val="0"/>
        <w:numPr>
          <w:ilvl w:val="0"/>
          <w:numId w:val="18"/>
        </w:num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об обязательной проверке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</w:t>
      </w:r>
    </w:p>
    <w:p w:rsidR="00272448" w:rsidRDefault="00272448" w:rsidP="00272448">
      <w:pPr>
        <w:jc w:val="center"/>
        <w:rPr>
          <w:sz w:val="28"/>
          <w:szCs w:val="28"/>
        </w:rPr>
      </w:pPr>
    </w:p>
    <w:p w:rsidR="00272448" w:rsidRDefault="00272448" w:rsidP="00272448">
      <w:pPr>
        <w:widowControl w:val="0"/>
        <w:numPr>
          <w:ilvl w:val="1"/>
          <w:numId w:val="18"/>
        </w:numPr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распорядитель бюджетных средств и органы муниципального финансового контроля муниципального образования «Марийское сельское поселение»  проводят обязательные проверки </w:t>
      </w:r>
      <w:r>
        <w:rPr>
          <w:sz w:val="28"/>
          <w:szCs w:val="28"/>
        </w:rPr>
        <w:lastRenderedPageBreak/>
        <w:t xml:space="preserve">соблюдения условий, целей и порядка предоставления субсидий их получателями в соответствии с действующим законодательством Российской Федерации и муниципальными правовыми актами муниципального образования «Марийское сельское поселение», настоящим Порядком. </w:t>
      </w:r>
    </w:p>
    <w:p w:rsidR="00272448" w:rsidRDefault="00272448" w:rsidP="00272448">
      <w:pPr>
        <w:shd w:val="clear" w:color="auto" w:fill="FFFFFF"/>
        <w:tabs>
          <w:tab w:val="left" w:pos="3485"/>
        </w:tabs>
        <w:jc w:val="both"/>
        <w:rPr>
          <w:sz w:val="28"/>
          <w:szCs w:val="28"/>
        </w:rPr>
      </w:pPr>
    </w:p>
    <w:p w:rsidR="00272448" w:rsidRDefault="00272448" w:rsidP="00272448">
      <w:pPr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 Обеспечение защиты прав и законных интересов получателей субсидий</w:t>
      </w:r>
    </w:p>
    <w:p w:rsidR="00272448" w:rsidRDefault="00272448" w:rsidP="00272448">
      <w:pPr>
        <w:jc w:val="both"/>
        <w:rPr>
          <w:rFonts w:cs="Calibri"/>
          <w:sz w:val="28"/>
          <w:szCs w:val="28"/>
        </w:rPr>
      </w:pPr>
    </w:p>
    <w:p w:rsidR="00272448" w:rsidRDefault="00272448" w:rsidP="00272448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5.1. </w:t>
      </w:r>
      <w:proofErr w:type="gramStart"/>
      <w:r>
        <w:rPr>
          <w:rFonts w:cs="Calibri"/>
          <w:sz w:val="28"/>
          <w:szCs w:val="28"/>
        </w:rPr>
        <w:t xml:space="preserve">Претенденты на получение субсидий и получатели субсидий согласно настоящему Порядку имеют право обжаловать в соответствии с действующим законодательством </w:t>
      </w:r>
      <w:r>
        <w:rPr>
          <w:sz w:val="28"/>
          <w:szCs w:val="28"/>
        </w:rPr>
        <w:t xml:space="preserve">Российской Федерации </w:t>
      </w:r>
      <w:r>
        <w:rPr>
          <w:rFonts w:cs="Calibri"/>
          <w:sz w:val="28"/>
          <w:szCs w:val="28"/>
        </w:rPr>
        <w:t>действия (бездействие) Администрации и её должностных лиц и действия (бездействие) органов муниципального финансового контроля муниципального образования «Марийское сельское поселение» и их должностных лиц, если такие действия (бездействие) нарушают права и законные интересы претендентов, получателей субсидии.</w:t>
      </w:r>
      <w:proofErr w:type="gramEnd"/>
    </w:p>
    <w:p w:rsidR="00272448" w:rsidRDefault="00272448" w:rsidP="00272448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5.2. Жалоба, поступившая в адрес  Администрации, органов муниципального финансового контроля муниципального образования «Марийское сельское поселение», рассматривается в течение 20 (Двадцати) рабочих дней со дня поступления жалобы. Решение, принятое по результатам рассмотрения жалобы, направляется заявителю.</w:t>
      </w:r>
    </w:p>
    <w:p w:rsidR="00272448" w:rsidRDefault="00272448" w:rsidP="00272448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5.3. Лица, виновные в неисполнении либо в ненадлежащем исполнении настоящего Порядка, несут ответственность в соответствии с действующим законодательством</w:t>
      </w:r>
      <w:r>
        <w:rPr>
          <w:sz w:val="28"/>
          <w:szCs w:val="28"/>
        </w:rPr>
        <w:t xml:space="preserve"> Российской Федерации</w:t>
      </w:r>
      <w:r>
        <w:rPr>
          <w:rFonts w:cs="Calibri"/>
          <w:sz w:val="28"/>
          <w:szCs w:val="28"/>
        </w:rPr>
        <w:t>.</w:t>
      </w:r>
    </w:p>
    <w:p w:rsidR="00272448" w:rsidRDefault="00272448" w:rsidP="00272448">
      <w:pPr>
        <w:ind w:firstLine="540"/>
        <w:jc w:val="both"/>
        <w:rPr>
          <w:rFonts w:cs="Calibri"/>
          <w:sz w:val="28"/>
          <w:szCs w:val="28"/>
        </w:rPr>
      </w:pPr>
    </w:p>
    <w:p w:rsidR="00272448" w:rsidRDefault="00272448" w:rsidP="00272448">
      <w:pPr>
        <w:ind w:firstLine="540"/>
        <w:jc w:val="both"/>
        <w:rPr>
          <w:rFonts w:cs="Calibri"/>
          <w:sz w:val="28"/>
          <w:szCs w:val="28"/>
        </w:rPr>
      </w:pPr>
    </w:p>
    <w:p w:rsidR="00835A3E" w:rsidRPr="00272448" w:rsidRDefault="00272448" w:rsidP="00272448">
      <w:pPr>
        <w:jc w:val="center"/>
        <w:rPr>
          <w:rFonts w:cs="Calibri"/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272448" w:rsidRDefault="00272448" w:rsidP="00835A3E">
      <w:pPr>
        <w:jc w:val="right"/>
        <w:outlineLvl w:val="1"/>
        <w:rPr>
          <w:rFonts w:cs="Calibri"/>
        </w:rPr>
      </w:pPr>
    </w:p>
    <w:p w:rsidR="00272448" w:rsidRDefault="00272448" w:rsidP="00835A3E">
      <w:pPr>
        <w:jc w:val="right"/>
        <w:outlineLvl w:val="1"/>
        <w:rPr>
          <w:rFonts w:cs="Calibri"/>
        </w:rPr>
      </w:pPr>
    </w:p>
    <w:p w:rsidR="00272448" w:rsidRDefault="00272448" w:rsidP="00835A3E">
      <w:pPr>
        <w:jc w:val="right"/>
        <w:outlineLvl w:val="1"/>
        <w:rPr>
          <w:rFonts w:cs="Calibri"/>
        </w:rPr>
      </w:pPr>
    </w:p>
    <w:p w:rsidR="00800618" w:rsidRDefault="00800618" w:rsidP="00835A3E">
      <w:pPr>
        <w:jc w:val="right"/>
        <w:outlineLvl w:val="1"/>
        <w:rPr>
          <w:rFonts w:cs="Calibri"/>
        </w:rPr>
      </w:pPr>
    </w:p>
    <w:p w:rsidR="00800618" w:rsidRDefault="00800618" w:rsidP="00835A3E">
      <w:pPr>
        <w:jc w:val="right"/>
        <w:outlineLvl w:val="1"/>
        <w:rPr>
          <w:rFonts w:cs="Calibri"/>
        </w:rPr>
      </w:pPr>
    </w:p>
    <w:p w:rsidR="00800618" w:rsidRDefault="00800618" w:rsidP="00835A3E">
      <w:pPr>
        <w:jc w:val="right"/>
        <w:outlineLvl w:val="1"/>
        <w:rPr>
          <w:rFonts w:cs="Calibri"/>
        </w:rPr>
      </w:pPr>
    </w:p>
    <w:p w:rsidR="00800618" w:rsidRDefault="00800618" w:rsidP="00835A3E">
      <w:pPr>
        <w:jc w:val="right"/>
        <w:outlineLvl w:val="1"/>
        <w:rPr>
          <w:rFonts w:cs="Calibri"/>
        </w:rPr>
      </w:pPr>
    </w:p>
    <w:p w:rsidR="00800618" w:rsidRDefault="00800618" w:rsidP="00835A3E">
      <w:pPr>
        <w:jc w:val="right"/>
        <w:outlineLvl w:val="1"/>
        <w:rPr>
          <w:rFonts w:cs="Calibri"/>
        </w:rPr>
      </w:pPr>
    </w:p>
    <w:p w:rsidR="00800618" w:rsidRDefault="00800618" w:rsidP="00835A3E">
      <w:pPr>
        <w:jc w:val="right"/>
        <w:outlineLvl w:val="1"/>
        <w:rPr>
          <w:rFonts w:cs="Calibri"/>
        </w:rPr>
      </w:pPr>
    </w:p>
    <w:p w:rsidR="00800618" w:rsidRDefault="00800618" w:rsidP="00835A3E">
      <w:pPr>
        <w:jc w:val="right"/>
        <w:outlineLvl w:val="1"/>
        <w:rPr>
          <w:rFonts w:cs="Calibri"/>
        </w:rPr>
      </w:pPr>
    </w:p>
    <w:p w:rsidR="00800618" w:rsidRDefault="00800618" w:rsidP="00835A3E">
      <w:pPr>
        <w:jc w:val="right"/>
        <w:outlineLvl w:val="1"/>
        <w:rPr>
          <w:rFonts w:cs="Calibri"/>
        </w:rPr>
      </w:pPr>
    </w:p>
    <w:p w:rsidR="00800618" w:rsidRDefault="00800618" w:rsidP="00835A3E">
      <w:pPr>
        <w:jc w:val="right"/>
        <w:outlineLvl w:val="1"/>
        <w:rPr>
          <w:rFonts w:cs="Calibri"/>
        </w:rPr>
      </w:pPr>
    </w:p>
    <w:p w:rsidR="00800618" w:rsidRDefault="00800618" w:rsidP="00835A3E">
      <w:pPr>
        <w:jc w:val="right"/>
        <w:outlineLvl w:val="1"/>
        <w:rPr>
          <w:rFonts w:cs="Calibri"/>
        </w:rPr>
      </w:pPr>
    </w:p>
    <w:p w:rsidR="00800618" w:rsidRDefault="00800618" w:rsidP="00835A3E">
      <w:pPr>
        <w:jc w:val="right"/>
        <w:outlineLvl w:val="1"/>
        <w:rPr>
          <w:rFonts w:cs="Calibri"/>
        </w:rPr>
      </w:pPr>
    </w:p>
    <w:p w:rsidR="00800618" w:rsidRDefault="00800618" w:rsidP="00835A3E">
      <w:pPr>
        <w:jc w:val="right"/>
        <w:outlineLvl w:val="1"/>
        <w:rPr>
          <w:rFonts w:cs="Calibri"/>
        </w:rPr>
      </w:pPr>
    </w:p>
    <w:p w:rsidR="00800618" w:rsidRDefault="00800618" w:rsidP="00835A3E">
      <w:pPr>
        <w:jc w:val="right"/>
        <w:outlineLvl w:val="1"/>
        <w:rPr>
          <w:rFonts w:cs="Calibri"/>
        </w:rPr>
      </w:pPr>
    </w:p>
    <w:p w:rsidR="00800618" w:rsidRDefault="00800618" w:rsidP="00835A3E">
      <w:pPr>
        <w:jc w:val="right"/>
        <w:outlineLvl w:val="1"/>
        <w:rPr>
          <w:rFonts w:cs="Calibri"/>
        </w:rPr>
      </w:pPr>
    </w:p>
    <w:p w:rsidR="00800618" w:rsidRDefault="00800618" w:rsidP="00835A3E">
      <w:pPr>
        <w:jc w:val="right"/>
        <w:outlineLvl w:val="1"/>
        <w:rPr>
          <w:rFonts w:cs="Calibri"/>
        </w:rPr>
      </w:pPr>
    </w:p>
    <w:p w:rsidR="00800618" w:rsidRDefault="00800618" w:rsidP="00835A3E">
      <w:pPr>
        <w:jc w:val="right"/>
        <w:outlineLvl w:val="1"/>
        <w:rPr>
          <w:rFonts w:cs="Calibri"/>
        </w:rPr>
      </w:pPr>
    </w:p>
    <w:p w:rsidR="00800618" w:rsidRDefault="00800618" w:rsidP="00835A3E">
      <w:pPr>
        <w:jc w:val="right"/>
        <w:outlineLvl w:val="1"/>
        <w:rPr>
          <w:rFonts w:cs="Calibri"/>
        </w:rPr>
      </w:pPr>
    </w:p>
    <w:p w:rsidR="00272448" w:rsidRDefault="00272448" w:rsidP="00835A3E">
      <w:pPr>
        <w:jc w:val="right"/>
        <w:outlineLvl w:val="1"/>
        <w:rPr>
          <w:rFonts w:cs="Calibri"/>
        </w:rPr>
      </w:pPr>
    </w:p>
    <w:p w:rsidR="00D72ECF" w:rsidRDefault="00D72ECF" w:rsidP="00835A3E">
      <w:pPr>
        <w:jc w:val="right"/>
        <w:outlineLvl w:val="1"/>
        <w:rPr>
          <w:rFonts w:cs="Calibri"/>
        </w:rPr>
      </w:pPr>
    </w:p>
    <w:p w:rsidR="00272448" w:rsidRDefault="00272448" w:rsidP="00835A3E">
      <w:pPr>
        <w:jc w:val="right"/>
        <w:outlineLvl w:val="1"/>
        <w:rPr>
          <w:rFonts w:cs="Calibri"/>
        </w:rPr>
      </w:pPr>
    </w:p>
    <w:p w:rsidR="00272448" w:rsidRDefault="00272448" w:rsidP="00835A3E">
      <w:pPr>
        <w:jc w:val="right"/>
        <w:outlineLvl w:val="1"/>
        <w:rPr>
          <w:rFonts w:cs="Calibri"/>
        </w:rPr>
      </w:pPr>
    </w:p>
    <w:p w:rsidR="00835A3E" w:rsidRPr="000C27F7" w:rsidRDefault="00835A3E" w:rsidP="00835A3E">
      <w:pPr>
        <w:jc w:val="right"/>
        <w:outlineLvl w:val="1"/>
        <w:rPr>
          <w:rFonts w:cs="Calibri"/>
        </w:rPr>
      </w:pPr>
      <w:r w:rsidRPr="0098405A">
        <w:rPr>
          <w:rFonts w:cs="Calibri"/>
        </w:rPr>
        <w:lastRenderedPageBreak/>
        <w:t>Приложение № 5</w:t>
      </w:r>
    </w:p>
    <w:p w:rsidR="00835A3E" w:rsidRDefault="00835A3E" w:rsidP="00835A3E">
      <w:pPr>
        <w:ind w:firstLine="408"/>
        <w:jc w:val="right"/>
      </w:pPr>
      <w:bookmarkStart w:id="0" w:name="Par456"/>
      <w:bookmarkEnd w:id="0"/>
      <w:r w:rsidRPr="00DD488F">
        <w:t xml:space="preserve">к Порядку предоставления субсидий из бюджета </w:t>
      </w:r>
    </w:p>
    <w:p w:rsidR="00835A3E" w:rsidRDefault="00835A3E" w:rsidP="00835A3E">
      <w:pPr>
        <w:ind w:firstLine="408"/>
        <w:jc w:val="right"/>
      </w:pPr>
      <w:r>
        <w:t xml:space="preserve">МО </w:t>
      </w:r>
      <w:r w:rsidRPr="00DD488F">
        <w:t>«</w:t>
      </w:r>
      <w:r>
        <w:t>Марийское сельское поселение</w:t>
      </w:r>
      <w:r w:rsidRPr="00DD488F">
        <w:t xml:space="preserve">» </w:t>
      </w:r>
    </w:p>
    <w:p w:rsidR="00835A3E" w:rsidRDefault="00835A3E" w:rsidP="00835A3E">
      <w:pPr>
        <w:ind w:firstLine="408"/>
        <w:jc w:val="right"/>
      </w:pPr>
      <w:r w:rsidRPr="00DD488F">
        <w:t xml:space="preserve">организациям, предоставляющим населению </w:t>
      </w:r>
    </w:p>
    <w:p w:rsidR="00835A3E" w:rsidRDefault="00835A3E" w:rsidP="00835A3E">
      <w:pPr>
        <w:ind w:firstLine="408"/>
        <w:jc w:val="right"/>
      </w:pPr>
      <w:r w:rsidRPr="00DD488F">
        <w:t xml:space="preserve">коммунальные услуги по тарифам, </w:t>
      </w:r>
    </w:p>
    <w:p w:rsidR="00835A3E" w:rsidRPr="00DD488F" w:rsidRDefault="00835A3E" w:rsidP="00835A3E">
      <w:pPr>
        <w:ind w:firstLine="408"/>
        <w:jc w:val="right"/>
      </w:pPr>
      <w:r w:rsidRPr="00DD488F">
        <w:t xml:space="preserve">не </w:t>
      </w:r>
      <w:proofErr w:type="gramStart"/>
      <w:r w:rsidRPr="00DD488F">
        <w:t>обеспечивающим</w:t>
      </w:r>
      <w:proofErr w:type="gramEnd"/>
      <w:r w:rsidRPr="00DD488F">
        <w:t xml:space="preserve"> возмещение издержек, </w:t>
      </w:r>
    </w:p>
    <w:p w:rsidR="00835A3E" w:rsidRPr="00E868D1" w:rsidRDefault="00835A3E" w:rsidP="00835A3E">
      <w:pPr>
        <w:ind w:firstLine="408"/>
        <w:jc w:val="right"/>
      </w:pPr>
      <w:r w:rsidRPr="00DD488F">
        <w:t>на компенсацию выпадающих доходов</w:t>
      </w:r>
      <w:r w:rsidRPr="00E868D1">
        <w:t xml:space="preserve">, </w:t>
      </w:r>
    </w:p>
    <w:p w:rsidR="00835A3E" w:rsidRDefault="00835A3E" w:rsidP="00835A3E">
      <w:pPr>
        <w:ind w:firstLine="408"/>
        <w:jc w:val="right"/>
      </w:pPr>
      <w:r w:rsidRPr="00E868D1">
        <w:t>утвержденным постановлением Администраци</w:t>
      </w:r>
      <w:r w:rsidRPr="000C27F7">
        <w:t xml:space="preserve">и </w:t>
      </w:r>
    </w:p>
    <w:p w:rsidR="00835A3E" w:rsidRPr="000C27F7" w:rsidRDefault="00835A3E" w:rsidP="00835A3E">
      <w:pPr>
        <w:ind w:firstLine="408"/>
        <w:jc w:val="right"/>
        <w:rPr>
          <w:rFonts w:cs="Calibri"/>
        </w:rPr>
      </w:pPr>
      <w:r w:rsidRPr="000C27F7">
        <w:t xml:space="preserve">МО </w:t>
      </w:r>
      <w:r w:rsidRPr="000C27F7">
        <w:rPr>
          <w:rFonts w:cs="Calibri"/>
        </w:rPr>
        <w:t>«</w:t>
      </w:r>
      <w:r>
        <w:t>Марийское сельское поселение</w:t>
      </w:r>
      <w:r w:rsidRPr="000C27F7">
        <w:rPr>
          <w:rFonts w:cs="Calibri"/>
        </w:rPr>
        <w:t>»</w:t>
      </w:r>
    </w:p>
    <w:p w:rsidR="00835A3E" w:rsidRPr="000C27F7" w:rsidRDefault="00835A3E" w:rsidP="00835A3E">
      <w:pPr>
        <w:ind w:firstLine="408"/>
        <w:jc w:val="right"/>
      </w:pPr>
      <w:r w:rsidRPr="000C27F7">
        <w:rPr>
          <w:rFonts w:cs="Calibri"/>
        </w:rPr>
        <w:t xml:space="preserve">от </w:t>
      </w:r>
      <w:r w:rsidR="009B6F6B">
        <w:rPr>
          <w:rFonts w:cs="Calibri"/>
        </w:rPr>
        <w:t>01 февраля  201</w:t>
      </w:r>
      <w:r>
        <w:rPr>
          <w:rFonts w:cs="Calibri"/>
        </w:rPr>
        <w:t>6</w:t>
      </w:r>
      <w:r w:rsidRPr="000C27F7">
        <w:rPr>
          <w:rFonts w:cs="Calibri"/>
        </w:rPr>
        <w:t xml:space="preserve"> г. №</w:t>
      </w:r>
      <w:r>
        <w:rPr>
          <w:rFonts w:cs="Calibri"/>
        </w:rPr>
        <w:t xml:space="preserve"> </w:t>
      </w:r>
      <w:r w:rsidR="009B6F6B">
        <w:rPr>
          <w:rFonts w:cs="Calibri"/>
        </w:rPr>
        <w:t>3</w:t>
      </w:r>
    </w:p>
    <w:p w:rsidR="00835A3E" w:rsidRPr="000C27F7" w:rsidRDefault="00835A3E" w:rsidP="00835A3E">
      <w:pPr>
        <w:ind w:firstLine="408"/>
        <w:jc w:val="center"/>
      </w:pPr>
    </w:p>
    <w:p w:rsidR="00272448" w:rsidRDefault="00272448" w:rsidP="00272448">
      <w:pPr>
        <w:shd w:val="clear" w:color="auto" w:fill="FFFFFF"/>
        <w:spacing w:before="1146"/>
        <w:ind w:left="21"/>
        <w:jc w:val="center"/>
        <w:rPr>
          <w:sz w:val="28"/>
          <w:szCs w:val="28"/>
        </w:rPr>
      </w:pPr>
      <w:r>
        <w:rPr>
          <w:sz w:val="28"/>
          <w:szCs w:val="28"/>
        </w:rPr>
        <w:t>СОГЛАШЕНИЕ</w:t>
      </w:r>
    </w:p>
    <w:p w:rsidR="00272448" w:rsidRDefault="00272448" w:rsidP="00272448">
      <w:pPr>
        <w:shd w:val="clear" w:color="auto" w:fill="FFFFFF"/>
        <w:ind w:left="536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из бюджета муниципального образования</w:t>
      </w:r>
    </w:p>
    <w:p w:rsidR="00272448" w:rsidRDefault="00272448" w:rsidP="00272448">
      <w:pPr>
        <w:shd w:val="clear" w:color="auto" w:fill="FFFFFF"/>
        <w:ind w:left="536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cs="Calibri"/>
          <w:sz w:val="28"/>
          <w:szCs w:val="28"/>
        </w:rPr>
        <w:t>Марийское сельское поселение</w:t>
      </w:r>
      <w:r>
        <w:rPr>
          <w:sz w:val="28"/>
          <w:szCs w:val="28"/>
        </w:rPr>
        <w:t>»</w:t>
      </w:r>
    </w:p>
    <w:p w:rsidR="00272448" w:rsidRDefault="00272448" w:rsidP="00272448">
      <w:pPr>
        <w:shd w:val="clear" w:color="auto" w:fill="FFFFFF"/>
        <w:spacing w:before="11" w:line="315" w:lineRule="exact"/>
        <w:ind w:left="11"/>
        <w:jc w:val="center"/>
        <w:rPr>
          <w:spacing w:val="-1"/>
          <w:sz w:val="28"/>
          <w:szCs w:val="28"/>
        </w:rPr>
      </w:pPr>
      <w:proofErr w:type="gramStart"/>
      <w:r>
        <w:rPr>
          <w:sz w:val="28"/>
          <w:szCs w:val="28"/>
        </w:rPr>
        <w:t>субсидии юридическому лицу (за исключением муниципального</w:t>
      </w:r>
      <w:proofErr w:type="gramEnd"/>
    </w:p>
    <w:p w:rsidR="00272448" w:rsidRDefault="00272448" w:rsidP="00272448">
      <w:pPr>
        <w:shd w:val="clear" w:color="auto" w:fill="FFFFFF"/>
        <w:spacing w:line="315" w:lineRule="exact"/>
        <w:jc w:val="center"/>
        <w:rPr>
          <w:spacing w:val="-3"/>
          <w:sz w:val="28"/>
          <w:szCs w:val="28"/>
        </w:rPr>
      </w:pPr>
      <w:r>
        <w:rPr>
          <w:spacing w:val="-1"/>
          <w:sz w:val="28"/>
          <w:szCs w:val="28"/>
        </w:rPr>
        <w:t>учреждения), индивидуальному предпринимателю, физическому лицу -</w:t>
      </w:r>
    </w:p>
    <w:p w:rsidR="00272448" w:rsidRDefault="00272448" w:rsidP="00272448">
      <w:pPr>
        <w:shd w:val="clear" w:color="auto" w:fill="FFFFFF"/>
        <w:spacing w:line="315" w:lineRule="exact"/>
        <w:ind w:left="11"/>
        <w:jc w:val="center"/>
        <w:rPr>
          <w:sz w:val="28"/>
          <w:szCs w:val="28"/>
        </w:rPr>
      </w:pPr>
      <w:proofErr w:type="gramStart"/>
      <w:r>
        <w:rPr>
          <w:spacing w:val="-3"/>
          <w:sz w:val="28"/>
          <w:szCs w:val="28"/>
        </w:rPr>
        <w:t>производи гелю товаров, работ, услуг на возмещение затрат (недополученных</w:t>
      </w:r>
      <w:proofErr w:type="gramEnd"/>
    </w:p>
    <w:p w:rsidR="00272448" w:rsidRDefault="00272448" w:rsidP="00272448">
      <w:pPr>
        <w:shd w:val="clear" w:color="auto" w:fill="FFFFFF"/>
        <w:spacing w:line="315" w:lineRule="exact"/>
        <w:ind w:right="21"/>
        <w:jc w:val="center"/>
        <w:rPr>
          <w:sz w:val="28"/>
          <w:szCs w:val="28"/>
        </w:rPr>
      </w:pPr>
      <w:r>
        <w:rPr>
          <w:sz w:val="28"/>
          <w:szCs w:val="28"/>
        </w:rPr>
        <w:t>доходов) в связи с производством (реализацией) товаров, выполнением</w:t>
      </w:r>
    </w:p>
    <w:p w:rsidR="00272448" w:rsidRDefault="00272448" w:rsidP="00272448">
      <w:pPr>
        <w:shd w:val="clear" w:color="auto" w:fill="FFFFFF"/>
        <w:spacing w:line="315" w:lineRule="exact"/>
        <w:ind w:left="21"/>
        <w:jc w:val="center"/>
        <w:rPr>
          <w:spacing w:val="-20"/>
          <w:sz w:val="28"/>
          <w:szCs w:val="28"/>
        </w:rPr>
      </w:pPr>
      <w:r>
        <w:rPr>
          <w:sz w:val="28"/>
          <w:szCs w:val="28"/>
        </w:rPr>
        <w:t>работ, оказанием услуг</w:t>
      </w:r>
    </w:p>
    <w:p w:rsidR="00800618" w:rsidRDefault="00800618" w:rsidP="00800618">
      <w:pPr>
        <w:shd w:val="clear" w:color="auto" w:fill="FFFFFF"/>
        <w:tabs>
          <w:tab w:val="left" w:pos="5234"/>
          <w:tab w:val="left" w:pos="7978"/>
        </w:tabs>
        <w:spacing w:before="631"/>
        <w:ind w:left="32"/>
      </w:pPr>
      <w:r>
        <w:rPr>
          <w:spacing w:val="-20"/>
          <w:sz w:val="28"/>
          <w:szCs w:val="28"/>
        </w:rPr>
        <w:t>п.                                                                   «_____» _______________20_____</w:t>
      </w:r>
    </w:p>
    <w:p w:rsidR="00800618" w:rsidRDefault="00800618" w:rsidP="00800618">
      <w:pPr>
        <w:shd w:val="clear" w:color="auto" w:fill="FFFFFF"/>
        <w:spacing w:before="11"/>
        <w:ind w:left="5749"/>
        <w:rPr>
          <w:spacing w:val="-1"/>
        </w:rPr>
      </w:pPr>
      <w:r>
        <w:rPr>
          <w:spacing w:val="-1"/>
        </w:rPr>
        <w:t xml:space="preserve">        (дата заключения соглашения)</w:t>
      </w:r>
    </w:p>
    <w:p w:rsidR="00800618" w:rsidRPr="00710CDE" w:rsidRDefault="00800618" w:rsidP="00800618">
      <w:pPr>
        <w:shd w:val="clear" w:color="auto" w:fill="FFFFFF"/>
        <w:jc w:val="right"/>
        <w:rPr>
          <w:sz w:val="28"/>
          <w:szCs w:val="28"/>
        </w:rPr>
      </w:pPr>
      <w:r w:rsidRPr="00710CDE">
        <w:rPr>
          <w:sz w:val="28"/>
          <w:szCs w:val="28"/>
        </w:rPr>
        <w:t>,</w:t>
      </w:r>
    </w:p>
    <w:p w:rsidR="00800618" w:rsidRDefault="00800618" w:rsidP="00800618">
      <w:pPr>
        <w:pBdr>
          <w:top w:val="single" w:sz="4" w:space="1" w:color="auto"/>
        </w:pBdr>
        <w:shd w:val="clear" w:color="auto" w:fill="FFFFFF"/>
        <w:jc w:val="center"/>
        <w:rPr>
          <w:spacing w:val="-1"/>
        </w:rPr>
      </w:pPr>
      <w:proofErr w:type="gramStart"/>
      <w:r>
        <w:rPr>
          <w:spacing w:val="-1"/>
        </w:rPr>
        <w:t xml:space="preserve">(наименование главного распорядителя средств </w:t>
      </w:r>
      <w:r w:rsidRPr="00710CDE">
        <w:rPr>
          <w:spacing w:val="-1"/>
        </w:rPr>
        <w:t>бюджета</w:t>
      </w:r>
      <w:r>
        <w:rPr>
          <w:spacing w:val="-1"/>
        </w:rPr>
        <w:t xml:space="preserve"> муниципального образования</w:t>
      </w:r>
      <w:proofErr w:type="gramEnd"/>
    </w:p>
    <w:p w:rsidR="00800618" w:rsidRPr="00710CDE" w:rsidRDefault="00800618" w:rsidP="00800618">
      <w:pPr>
        <w:pBdr>
          <w:top w:val="single" w:sz="4" w:space="1" w:color="auto"/>
        </w:pBdr>
        <w:shd w:val="clear" w:color="auto" w:fill="FFFFFF"/>
        <w:jc w:val="center"/>
        <w:rPr>
          <w:spacing w:val="-1"/>
        </w:rPr>
      </w:pPr>
      <w:r>
        <w:rPr>
          <w:spacing w:val="-1"/>
        </w:rPr>
        <w:t xml:space="preserve"> </w:t>
      </w:r>
      <w:proofErr w:type="gramStart"/>
      <w:r w:rsidRPr="00710CDE">
        <w:rPr>
          <w:spacing w:val="-1"/>
        </w:rPr>
        <w:t>«</w:t>
      </w:r>
      <w:r>
        <w:rPr>
          <w:spacing w:val="-1"/>
        </w:rPr>
        <w:t>Марийское сельское поселение</w:t>
      </w:r>
      <w:r w:rsidRPr="00710CDE">
        <w:rPr>
          <w:spacing w:val="-1"/>
        </w:rPr>
        <w:t>»</w:t>
      </w:r>
      <w:r>
        <w:rPr>
          <w:spacing w:val="-1"/>
        </w:rPr>
        <w:t>)</w:t>
      </w:r>
      <w:proofErr w:type="gramEnd"/>
    </w:p>
    <w:p w:rsidR="00800618" w:rsidRDefault="00800618" w:rsidP="00800618">
      <w:pPr>
        <w:shd w:val="clear" w:color="auto" w:fill="FFFFFF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именуемый в дальнейшем "Главный распорядитель", в лице</w:t>
      </w:r>
    </w:p>
    <w:p w:rsidR="00800618" w:rsidRDefault="00800618" w:rsidP="00800618">
      <w:pPr>
        <w:shd w:val="clear" w:color="auto" w:fill="FFFFFF"/>
      </w:pPr>
    </w:p>
    <w:p w:rsidR="00800618" w:rsidRDefault="00800618" w:rsidP="00800618">
      <w:pPr>
        <w:pBdr>
          <w:top w:val="single" w:sz="4" w:space="1" w:color="auto"/>
        </w:pBdr>
        <w:shd w:val="clear" w:color="auto" w:fill="FFFFFF"/>
        <w:jc w:val="center"/>
      </w:pPr>
      <w:r>
        <w:t xml:space="preserve">(наименование </w:t>
      </w:r>
      <w:proofErr w:type="gramStart"/>
      <w:r>
        <w:t xml:space="preserve">должности руководителя Главного распорядителя средств </w:t>
      </w:r>
      <w:r w:rsidRPr="00710CDE">
        <w:rPr>
          <w:spacing w:val="-1"/>
        </w:rPr>
        <w:t>бюджета</w:t>
      </w:r>
      <w:r>
        <w:rPr>
          <w:spacing w:val="-1"/>
        </w:rPr>
        <w:t xml:space="preserve"> муниципального</w:t>
      </w:r>
      <w:proofErr w:type="gramEnd"/>
      <w:r>
        <w:rPr>
          <w:spacing w:val="-1"/>
        </w:rPr>
        <w:t xml:space="preserve"> образования </w:t>
      </w:r>
      <w:r w:rsidRPr="00710CDE">
        <w:rPr>
          <w:spacing w:val="-1"/>
        </w:rPr>
        <w:t>«</w:t>
      </w:r>
      <w:r>
        <w:rPr>
          <w:spacing w:val="-1"/>
        </w:rPr>
        <w:t>Марийское сельское поселение</w:t>
      </w:r>
      <w:r w:rsidRPr="00710CDE">
        <w:rPr>
          <w:spacing w:val="-1"/>
        </w:rPr>
        <w:t>»</w:t>
      </w:r>
      <w:r>
        <w:rPr>
          <w:spacing w:val="-1"/>
        </w:rPr>
        <w:t xml:space="preserve"> или уполномоченного им лица)</w:t>
      </w:r>
    </w:p>
    <w:p w:rsidR="00800618" w:rsidRDefault="00800618" w:rsidP="00800618">
      <w:pPr>
        <w:shd w:val="clear" w:color="auto" w:fill="FFFFFF"/>
        <w:tabs>
          <w:tab w:val="left" w:leader="underscore" w:pos="5739"/>
        </w:tabs>
        <w:ind w:left="21"/>
      </w:pP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, </w:t>
      </w:r>
      <w:proofErr w:type="gramStart"/>
      <w:r>
        <w:rPr>
          <w:spacing w:val="-2"/>
          <w:sz w:val="28"/>
          <w:szCs w:val="28"/>
        </w:rPr>
        <w:t>действующего</w:t>
      </w:r>
      <w:proofErr w:type="gramEnd"/>
      <w:r>
        <w:rPr>
          <w:spacing w:val="-2"/>
          <w:sz w:val="28"/>
          <w:szCs w:val="28"/>
        </w:rPr>
        <w:t xml:space="preserve"> на основании</w:t>
      </w:r>
    </w:p>
    <w:p w:rsidR="00800618" w:rsidRDefault="00800618" w:rsidP="00800618">
      <w:pPr>
        <w:shd w:val="clear" w:color="auto" w:fill="FFFFFF"/>
        <w:ind w:left="809"/>
        <w:rPr>
          <w:spacing w:val="-1"/>
        </w:rPr>
      </w:pPr>
      <w:r>
        <w:rPr>
          <w:spacing w:val="-1"/>
        </w:rPr>
        <w:t>(фамилия, имя</w:t>
      </w:r>
      <w:proofErr w:type="gramStart"/>
      <w:r>
        <w:rPr>
          <w:spacing w:val="-1"/>
        </w:rPr>
        <w:t>.</w:t>
      </w:r>
      <w:proofErr w:type="gramEnd"/>
      <w:r>
        <w:rPr>
          <w:spacing w:val="-1"/>
        </w:rPr>
        <w:t xml:space="preserve"> </w:t>
      </w:r>
      <w:proofErr w:type="gramStart"/>
      <w:r>
        <w:rPr>
          <w:spacing w:val="-1"/>
        </w:rPr>
        <w:t>о</w:t>
      </w:r>
      <w:proofErr w:type="gramEnd"/>
      <w:r>
        <w:rPr>
          <w:spacing w:val="-1"/>
        </w:rPr>
        <w:t>тчество)</w:t>
      </w:r>
    </w:p>
    <w:p w:rsidR="00800618" w:rsidRPr="004B3157" w:rsidRDefault="00800618" w:rsidP="00800618">
      <w:pPr>
        <w:shd w:val="clear" w:color="auto" w:fill="FFFFFF"/>
        <w:ind w:left="809"/>
        <w:rPr>
          <w:sz w:val="28"/>
          <w:szCs w:val="28"/>
        </w:rPr>
      </w:pPr>
    </w:p>
    <w:p w:rsidR="00800618" w:rsidRDefault="00800618" w:rsidP="00800618">
      <w:pPr>
        <w:pBdr>
          <w:top w:val="single" w:sz="4" w:space="1" w:color="auto"/>
        </w:pBdr>
        <w:shd w:val="clear" w:color="auto" w:fill="FFFFFF"/>
        <w:jc w:val="center"/>
      </w:pPr>
      <w:r>
        <w:t>(положение об органе местного самоуправления, доверенность, приказ или иной документ)</w:t>
      </w:r>
    </w:p>
    <w:p w:rsidR="00800618" w:rsidRDefault="00800618" w:rsidP="00800618">
      <w:pPr>
        <w:shd w:val="clear" w:color="auto" w:fill="FFFFFF"/>
        <w:ind w:left="21"/>
      </w:pPr>
      <w:r>
        <w:rPr>
          <w:spacing w:val="-2"/>
          <w:sz w:val="28"/>
          <w:szCs w:val="28"/>
        </w:rPr>
        <w:t>с одной стороны, и</w:t>
      </w:r>
    </w:p>
    <w:p w:rsidR="00800618" w:rsidRDefault="00800618" w:rsidP="00800618">
      <w:pPr>
        <w:shd w:val="clear" w:color="auto" w:fill="FFFFFF"/>
        <w:tabs>
          <w:tab w:val="left" w:leader="underscore" w:pos="2523"/>
          <w:tab w:val="left" w:leader="underscore" w:pos="9229"/>
        </w:tabs>
        <w:spacing w:before="116"/>
      </w:pPr>
      <w:r>
        <w:rPr>
          <w:rFonts w:ascii="Arial" w:hAnsi="Arial" w:cs="Arial"/>
        </w:rPr>
        <w:tab/>
        <w:t>.</w:t>
      </w:r>
      <w:r>
        <w:rPr>
          <w:rFonts w:ascii="Arial" w:hAnsi="Arial" w:cs="Arial"/>
        </w:rPr>
        <w:tab/>
      </w:r>
      <w:r w:rsidRPr="00710CDE">
        <w:rPr>
          <w:rFonts w:ascii="Arial" w:hAnsi="Arial" w:cs="Arial"/>
          <w:sz w:val="28"/>
          <w:szCs w:val="28"/>
        </w:rPr>
        <w:t>,</w:t>
      </w:r>
    </w:p>
    <w:p w:rsidR="00800618" w:rsidRDefault="00800618" w:rsidP="00800618">
      <w:pPr>
        <w:shd w:val="clear" w:color="auto" w:fill="FFFFFF"/>
        <w:spacing w:line="231" w:lineRule="exact"/>
        <w:ind w:left="1766" w:right="1776"/>
        <w:jc w:val="center"/>
      </w:pPr>
      <w:r>
        <w:rPr>
          <w:spacing w:val="-1"/>
        </w:rPr>
        <w:t xml:space="preserve">(наименование для юридического лица, фамилия, имя, отчество для </w:t>
      </w:r>
      <w:r>
        <w:t>индивидуального предпринимателя, физического лица)</w:t>
      </w:r>
    </w:p>
    <w:p w:rsidR="00800618" w:rsidRDefault="00800618" w:rsidP="00800618">
      <w:pPr>
        <w:shd w:val="clear" w:color="auto" w:fill="FFFFFF"/>
        <w:tabs>
          <w:tab w:val="left" w:pos="2197"/>
          <w:tab w:val="left" w:pos="3111"/>
          <w:tab w:val="left" w:pos="5382"/>
          <w:tab w:val="left" w:pos="7873"/>
          <w:tab w:val="left" w:pos="8777"/>
        </w:tabs>
        <w:jc w:val="both"/>
      </w:pPr>
      <w:r>
        <w:rPr>
          <w:spacing w:val="-7"/>
          <w:sz w:val="28"/>
          <w:szCs w:val="28"/>
        </w:rPr>
        <w:t>именуемый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>дальнейшем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pacing w:val="-3"/>
          <w:sz w:val="28"/>
          <w:szCs w:val="28"/>
        </w:rPr>
        <w:t>"</w:t>
      </w:r>
      <w:r>
        <w:rPr>
          <w:spacing w:val="-3"/>
          <w:sz w:val="28"/>
          <w:szCs w:val="28"/>
        </w:rPr>
        <w:t>Получатель",</w:t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ab/>
      </w:r>
      <w:r>
        <w:rPr>
          <w:spacing w:val="-1"/>
          <w:sz w:val="28"/>
          <w:szCs w:val="28"/>
        </w:rPr>
        <w:t>лице</w:t>
      </w:r>
    </w:p>
    <w:p w:rsidR="00800618" w:rsidRDefault="00800618" w:rsidP="00800618">
      <w:pPr>
        <w:pBdr>
          <w:top w:val="single" w:sz="4" w:space="1" w:color="auto"/>
        </w:pBdr>
        <w:shd w:val="clear" w:color="auto" w:fill="FFFFFF"/>
        <w:spacing w:before="326"/>
        <w:ind w:left="11"/>
        <w:jc w:val="center"/>
      </w:pPr>
      <w:r>
        <w:t>(наименование должности лица, представляющего Получателя)</w:t>
      </w:r>
    </w:p>
    <w:p w:rsidR="00800618" w:rsidRDefault="00800618" w:rsidP="00800618">
      <w:pPr>
        <w:shd w:val="clear" w:color="auto" w:fill="FFFFFF"/>
        <w:tabs>
          <w:tab w:val="left" w:leader="underscore" w:pos="7000"/>
        </w:tabs>
        <w:jc w:val="both"/>
      </w:pPr>
      <w:r>
        <w:rPr>
          <w:sz w:val="28"/>
          <w:szCs w:val="28"/>
        </w:rPr>
        <w:tab/>
        <w:t>_</w:t>
      </w:r>
      <w:r>
        <w:rPr>
          <w:spacing w:val="-2"/>
          <w:sz w:val="28"/>
          <w:szCs w:val="28"/>
        </w:rPr>
        <w:t>, действующего на</w:t>
      </w:r>
    </w:p>
    <w:p w:rsidR="00800618" w:rsidRDefault="00800618" w:rsidP="00800618">
      <w:pPr>
        <w:shd w:val="clear" w:color="auto" w:fill="FFFFFF"/>
        <w:ind w:left="1125"/>
      </w:pPr>
      <w:r>
        <w:rPr>
          <w:spacing w:val="-1"/>
        </w:rPr>
        <w:t>(фамилия, имя</w:t>
      </w:r>
      <w:proofErr w:type="gramStart"/>
      <w:r>
        <w:rPr>
          <w:spacing w:val="-1"/>
        </w:rPr>
        <w:t>.</w:t>
      </w:r>
      <w:proofErr w:type="gramEnd"/>
      <w:r>
        <w:rPr>
          <w:spacing w:val="-1"/>
        </w:rPr>
        <w:t xml:space="preserve"> </w:t>
      </w:r>
      <w:proofErr w:type="gramStart"/>
      <w:r>
        <w:rPr>
          <w:spacing w:val="-1"/>
        </w:rPr>
        <w:t>о</w:t>
      </w:r>
      <w:proofErr w:type="gramEnd"/>
      <w:r>
        <w:rPr>
          <w:spacing w:val="-1"/>
        </w:rPr>
        <w:t>тчество)</w:t>
      </w:r>
    </w:p>
    <w:p w:rsidR="00800618" w:rsidRDefault="00800618" w:rsidP="00800618">
      <w:pPr>
        <w:shd w:val="clear" w:color="auto" w:fill="FFFFFF"/>
        <w:ind w:left="32"/>
      </w:pPr>
      <w:proofErr w:type="gramStart"/>
      <w:r>
        <w:rPr>
          <w:spacing w:val="-6"/>
          <w:sz w:val="28"/>
          <w:szCs w:val="28"/>
        </w:rPr>
        <w:t>основании</w:t>
      </w:r>
      <w:proofErr w:type="gramEnd"/>
      <w:r>
        <w:rPr>
          <w:spacing w:val="-6"/>
          <w:sz w:val="28"/>
          <w:szCs w:val="28"/>
        </w:rPr>
        <w:t xml:space="preserve"> </w:t>
      </w:r>
    </w:p>
    <w:p w:rsidR="00800618" w:rsidRDefault="00800618" w:rsidP="00800618">
      <w:pPr>
        <w:pBdr>
          <w:top w:val="single" w:sz="4" w:space="1" w:color="auto"/>
        </w:pBdr>
        <w:shd w:val="clear" w:color="auto" w:fill="FFFFFF"/>
        <w:jc w:val="center"/>
      </w:pPr>
      <w:r>
        <w:rPr>
          <w:spacing w:val="-2"/>
        </w:rPr>
        <w:lastRenderedPageBreak/>
        <w:t>(Устав для юридического лица</w:t>
      </w:r>
      <w:proofErr w:type="gramStart"/>
      <w:r>
        <w:rPr>
          <w:spacing w:val="-2"/>
        </w:rPr>
        <w:t>.</w:t>
      </w:r>
      <w:proofErr w:type="gramEnd"/>
      <w:r>
        <w:rPr>
          <w:spacing w:val="-2"/>
        </w:rPr>
        <w:t xml:space="preserve"> </w:t>
      </w:r>
      <w:proofErr w:type="gramStart"/>
      <w:r>
        <w:rPr>
          <w:spacing w:val="-2"/>
        </w:rPr>
        <w:t>с</w:t>
      </w:r>
      <w:proofErr w:type="gramEnd"/>
      <w:r>
        <w:rPr>
          <w:spacing w:val="-2"/>
        </w:rPr>
        <w:t xml:space="preserve">видетельство о государственной регистрации для </w:t>
      </w:r>
      <w:r>
        <w:rPr>
          <w:spacing w:val="-1"/>
        </w:rPr>
        <w:t>индивидуального предпринимателя, паспорт</w:t>
      </w:r>
      <w:r w:rsidRPr="0014462C">
        <w:rPr>
          <w:spacing w:val="-1"/>
        </w:rPr>
        <w:t xml:space="preserve"> </w:t>
      </w:r>
      <w:r>
        <w:rPr>
          <w:spacing w:val="-1"/>
        </w:rPr>
        <w:t>для физического лица, доверенность)</w:t>
      </w:r>
    </w:p>
    <w:p w:rsidR="00800618" w:rsidRDefault="00800618" w:rsidP="00800618">
      <w:pPr>
        <w:shd w:val="clear" w:color="auto" w:fill="FFFFFF"/>
        <w:jc w:val="both"/>
      </w:pPr>
      <w:r w:rsidRPr="00C24FF3">
        <w:rPr>
          <w:sz w:val="28"/>
          <w:szCs w:val="28"/>
        </w:rPr>
        <w:t xml:space="preserve">с другой стороны, далее именуемые "Стороны", в соответствии с </w:t>
      </w:r>
      <w:r w:rsidRPr="00C24FF3">
        <w:rPr>
          <w:spacing w:val="-2"/>
          <w:sz w:val="28"/>
          <w:szCs w:val="28"/>
        </w:rPr>
        <w:t>Бюджетным кодексом Российской Федерации, Решением Собрания депутатов</w:t>
      </w:r>
      <w:r w:rsidRPr="00C24FF3">
        <w:rPr>
          <w:rStyle w:val="apple-converted-space"/>
          <w:rFonts w:ascii="Arial" w:eastAsiaTheme="majorEastAsia" w:hAnsi="Arial" w:cs="Arial"/>
          <w:shd w:val="clear" w:color="auto" w:fill="FFFFFF"/>
        </w:rPr>
        <w:t> </w:t>
      </w:r>
      <w:r w:rsidRPr="00C24FF3">
        <w:rPr>
          <w:spacing w:val="-2"/>
          <w:sz w:val="28"/>
          <w:szCs w:val="28"/>
        </w:rPr>
        <w:t xml:space="preserve"> муниципального образования «</w:t>
      </w:r>
      <w:r>
        <w:rPr>
          <w:spacing w:val="-2"/>
          <w:sz w:val="28"/>
          <w:szCs w:val="28"/>
        </w:rPr>
        <w:t>Марийское сельское поселение</w:t>
      </w:r>
      <w:r w:rsidRPr="00C24FF3">
        <w:rPr>
          <w:spacing w:val="-2"/>
          <w:sz w:val="28"/>
          <w:szCs w:val="28"/>
        </w:rPr>
        <w:t>» "О бюджете муниципального образования «</w:t>
      </w:r>
      <w:r>
        <w:rPr>
          <w:spacing w:val="-2"/>
          <w:sz w:val="28"/>
          <w:szCs w:val="28"/>
        </w:rPr>
        <w:t>Марийское сельское поселение</w:t>
      </w:r>
      <w:r w:rsidRPr="00C24FF3">
        <w:rPr>
          <w:spacing w:val="-2"/>
          <w:sz w:val="28"/>
          <w:szCs w:val="28"/>
        </w:rPr>
        <w:t>» на 20__</w:t>
      </w:r>
      <w:r w:rsidRPr="00C24FF3">
        <w:rPr>
          <w:sz w:val="28"/>
          <w:szCs w:val="28"/>
        </w:rPr>
        <w:t xml:space="preserve"> </w:t>
      </w:r>
      <w:r w:rsidRPr="00C24FF3">
        <w:rPr>
          <w:spacing w:val="-6"/>
          <w:sz w:val="28"/>
          <w:szCs w:val="28"/>
        </w:rPr>
        <w:t>год</w:t>
      </w:r>
      <w:r w:rsidRPr="00C24FF3">
        <w:rPr>
          <w:spacing w:val="-3"/>
          <w:sz w:val="28"/>
          <w:szCs w:val="28"/>
        </w:rPr>
        <w:t>,</w:t>
      </w:r>
    </w:p>
    <w:p w:rsidR="00800618" w:rsidRDefault="00800618" w:rsidP="00800618">
      <w:pPr>
        <w:pBdr>
          <w:top w:val="single" w:sz="4" w:space="1" w:color="auto"/>
        </w:pBdr>
        <w:shd w:val="clear" w:color="auto" w:fill="FFFFFF"/>
        <w:spacing w:before="336" w:line="221" w:lineRule="exact"/>
        <w:ind w:left="74"/>
        <w:jc w:val="center"/>
      </w:pPr>
      <w:r>
        <w:t xml:space="preserve"> (наименование нормативного правового акта, регулирующего предоставление </w:t>
      </w:r>
      <w:r>
        <w:rPr>
          <w:spacing w:val="-1"/>
        </w:rPr>
        <w:t xml:space="preserve">из бюджета муниципального образования «Марийское сельское поселение» субсидий юридическим липам (за исключением субсидии муниципальным учреждениям), индивидуальным предпринимателям, а также </w:t>
      </w:r>
      <w:r>
        <w:t>физическим лицам - производителям товаров, работ, услуг)</w:t>
      </w:r>
    </w:p>
    <w:p w:rsidR="00800618" w:rsidRDefault="00800618" w:rsidP="00800618">
      <w:pPr>
        <w:shd w:val="clear" w:color="auto" w:fill="FFFFFF"/>
        <w:tabs>
          <w:tab w:val="left" w:leader="underscore" w:pos="946"/>
          <w:tab w:val="left" w:leader="underscore" w:pos="2239"/>
          <w:tab w:val="left" w:leader="underscore" w:pos="2869"/>
          <w:tab w:val="left" w:leader="underscore" w:pos="3952"/>
        </w:tabs>
        <w:spacing w:line="315" w:lineRule="exact"/>
        <w:ind w:left="21"/>
      </w:pPr>
      <w:r>
        <w:rPr>
          <w:sz w:val="28"/>
          <w:szCs w:val="28"/>
        </w:rPr>
        <w:t>от "</w:t>
      </w:r>
      <w:r>
        <w:rPr>
          <w:sz w:val="28"/>
          <w:szCs w:val="28"/>
        </w:rPr>
        <w:tab/>
        <w:t>"</w:t>
      </w:r>
      <w:r>
        <w:rPr>
          <w:sz w:val="28"/>
          <w:szCs w:val="28"/>
        </w:rPr>
        <w:tab/>
      </w:r>
      <w:r>
        <w:rPr>
          <w:spacing w:val="-9"/>
          <w:sz w:val="28"/>
          <w:szCs w:val="28"/>
        </w:rPr>
        <w:t>20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г. №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(далее - Порядок предоставления субсидий).</w:t>
      </w:r>
    </w:p>
    <w:p w:rsidR="00800618" w:rsidRDefault="00800618" w:rsidP="00800618">
      <w:pPr>
        <w:shd w:val="clear" w:color="auto" w:fill="FFFFFF"/>
        <w:tabs>
          <w:tab w:val="left" w:leader="underscore" w:pos="8020"/>
          <w:tab w:val="left" w:leader="underscore" w:pos="9334"/>
        </w:tabs>
        <w:jc w:val="both"/>
      </w:pPr>
      <w:r>
        <w:rPr>
          <w:spacing w:val="-1"/>
          <w:sz w:val="28"/>
          <w:szCs w:val="28"/>
        </w:rPr>
        <w:t>приказом финансового отдела муниципального образования «</w:t>
      </w:r>
      <w:proofErr w:type="spellStart"/>
      <w:r>
        <w:rPr>
          <w:spacing w:val="-1"/>
          <w:sz w:val="28"/>
          <w:szCs w:val="28"/>
        </w:rPr>
        <w:t>Мари-Турекский</w:t>
      </w:r>
      <w:proofErr w:type="spellEnd"/>
      <w:r>
        <w:rPr>
          <w:spacing w:val="-1"/>
          <w:sz w:val="28"/>
          <w:szCs w:val="28"/>
        </w:rPr>
        <w:t xml:space="preserve"> муниципальный район» от</w:t>
      </w:r>
      <w:r>
        <w:rPr>
          <w:sz w:val="28"/>
          <w:szCs w:val="28"/>
        </w:rPr>
        <w:t xml:space="preserve"> «____»___________</w:t>
      </w:r>
      <w:r>
        <w:rPr>
          <w:spacing w:val="-5"/>
          <w:sz w:val="28"/>
          <w:szCs w:val="28"/>
        </w:rPr>
        <w:t>20___</w:t>
      </w:r>
      <w:r>
        <w:rPr>
          <w:spacing w:val="-23"/>
          <w:sz w:val="28"/>
          <w:szCs w:val="28"/>
        </w:rPr>
        <w:t>г. №_____</w:t>
      </w:r>
      <w:r>
        <w:rPr>
          <w:sz w:val="28"/>
          <w:szCs w:val="28"/>
        </w:rPr>
        <w:t xml:space="preserve"> "Об утверждении типовой формы соглашения (договора)</w:t>
      </w:r>
      <w:r>
        <w:t xml:space="preserve"> </w:t>
      </w:r>
      <w:r>
        <w:rPr>
          <w:sz w:val="28"/>
          <w:szCs w:val="28"/>
        </w:rPr>
        <w:t xml:space="preserve">между главным распорядителем средств бюджета муниципального образования «Марийское сельское поселение» и юридическим лицом (за исключением </w:t>
      </w:r>
      <w:r>
        <w:rPr>
          <w:spacing w:val="-3"/>
          <w:sz w:val="28"/>
          <w:szCs w:val="28"/>
        </w:rPr>
        <w:t xml:space="preserve">муниципальных </w:t>
      </w:r>
      <w:r>
        <w:rPr>
          <w:spacing w:val="-7"/>
          <w:sz w:val="28"/>
          <w:szCs w:val="28"/>
        </w:rPr>
        <w:t>учреждений), индивидуальным</w:t>
      </w:r>
      <w:r>
        <w:t xml:space="preserve"> </w:t>
      </w:r>
      <w:r>
        <w:rPr>
          <w:sz w:val="28"/>
          <w:szCs w:val="28"/>
        </w:rPr>
        <w:t xml:space="preserve">предпринимателем, физическим лицом - производителем товаров, работ, </w:t>
      </w:r>
      <w:r>
        <w:rPr>
          <w:spacing w:val="-27"/>
          <w:sz w:val="28"/>
          <w:szCs w:val="28"/>
        </w:rPr>
        <w:t>услуг</w:t>
      </w:r>
      <w:r>
        <w:rPr>
          <w:spacing w:val="-1"/>
          <w:sz w:val="28"/>
          <w:szCs w:val="28"/>
        </w:rPr>
        <w:t xml:space="preserve"> предоставлении субсидии из бюджета</w:t>
      </w:r>
      <w:r>
        <w:t xml:space="preserve"> </w:t>
      </w:r>
      <w:r>
        <w:rPr>
          <w:sz w:val="28"/>
          <w:szCs w:val="28"/>
        </w:rPr>
        <w:t xml:space="preserve">муниципального образования «Марийское сельское поселение», заключили настоящее соглашение (договор) (далее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>оглашение) о нижеследующем.</w:t>
      </w:r>
    </w:p>
    <w:p w:rsidR="00800618" w:rsidRDefault="00800618" w:rsidP="00800618">
      <w:pPr>
        <w:shd w:val="clear" w:color="auto" w:fill="FFFFFF"/>
        <w:spacing w:before="231"/>
        <w:ind w:left="179"/>
        <w:jc w:val="center"/>
      </w:pPr>
      <w:r>
        <w:rPr>
          <w:spacing w:val="-1"/>
          <w:sz w:val="28"/>
          <w:szCs w:val="28"/>
          <w:lang w:val="en-US"/>
        </w:rPr>
        <w:t>I</w:t>
      </w:r>
      <w:r>
        <w:rPr>
          <w:spacing w:val="-1"/>
          <w:sz w:val="28"/>
          <w:szCs w:val="28"/>
        </w:rPr>
        <w:t>. Предмет Соглашения</w:t>
      </w:r>
    </w:p>
    <w:p w:rsidR="00800618" w:rsidRDefault="00800618" w:rsidP="00800618">
      <w:pPr>
        <w:shd w:val="clear" w:color="auto" w:fill="FFFFFF"/>
        <w:tabs>
          <w:tab w:val="left" w:pos="904"/>
          <w:tab w:val="left" w:pos="8819"/>
        </w:tabs>
        <w:spacing w:before="315" w:line="326" w:lineRule="exact"/>
        <w:ind w:left="11" w:right="11" w:firstLine="315"/>
        <w:jc w:val="both"/>
        <w:rPr>
          <w:spacing w:val="-8"/>
          <w:sz w:val="28"/>
          <w:szCs w:val="28"/>
        </w:rPr>
      </w:pPr>
      <w:r>
        <w:rPr>
          <w:spacing w:val="-17"/>
          <w:sz w:val="28"/>
          <w:szCs w:val="28"/>
        </w:rPr>
        <w:t>1.1.</w:t>
      </w:r>
      <w:r>
        <w:rPr>
          <w:sz w:val="28"/>
          <w:szCs w:val="28"/>
        </w:rPr>
        <w:tab/>
        <w:t xml:space="preserve">Предметом настоящего Соглашения является предоставление из </w:t>
      </w:r>
      <w:r>
        <w:rPr>
          <w:spacing w:val="-1"/>
          <w:sz w:val="28"/>
          <w:szCs w:val="28"/>
        </w:rPr>
        <w:t>бюджета</w:t>
      </w:r>
      <w:r>
        <w:t xml:space="preserve"> </w:t>
      </w:r>
      <w:r>
        <w:rPr>
          <w:sz w:val="28"/>
          <w:szCs w:val="28"/>
        </w:rPr>
        <w:t xml:space="preserve">муниципального образования «Марийское сельское поселение» </w:t>
      </w:r>
      <w:r>
        <w:rPr>
          <w:spacing w:val="-3"/>
          <w:sz w:val="28"/>
          <w:szCs w:val="28"/>
        </w:rPr>
        <w:t xml:space="preserve">в </w:t>
      </w:r>
      <w:r w:rsidRPr="00C24FF3">
        <w:rPr>
          <w:spacing w:val="-3"/>
          <w:sz w:val="28"/>
          <w:szCs w:val="28"/>
        </w:rPr>
        <w:t>20</w:t>
      </w:r>
      <w:r>
        <w:rPr>
          <w:rFonts w:ascii="Arial" w:cs="Arial"/>
          <w:sz w:val="28"/>
          <w:szCs w:val="28"/>
          <w:u w:val="single"/>
        </w:rPr>
        <w:t xml:space="preserve">   </w:t>
      </w:r>
      <w:r w:rsidRPr="00C24FF3">
        <w:rPr>
          <w:spacing w:val="-8"/>
          <w:sz w:val="28"/>
          <w:szCs w:val="28"/>
        </w:rPr>
        <w:t>году</w:t>
      </w:r>
    </w:p>
    <w:p w:rsidR="00800618" w:rsidRDefault="00800618" w:rsidP="00800618">
      <w:pPr>
        <w:pBdr>
          <w:top w:val="single" w:sz="4" w:space="1" w:color="auto"/>
        </w:pBdr>
        <w:shd w:val="clear" w:color="auto" w:fill="FFFFFF"/>
        <w:jc w:val="center"/>
      </w:pPr>
      <w:r>
        <w:rPr>
          <w:spacing w:val="-1"/>
        </w:rPr>
        <w:t>(наименование Получателя)</w:t>
      </w:r>
    </w:p>
    <w:p w:rsidR="00800618" w:rsidRDefault="00800618" w:rsidP="00800618">
      <w:pPr>
        <w:shd w:val="clear" w:color="auto" w:fill="FFFFFF"/>
        <w:tabs>
          <w:tab w:val="left" w:leader="underscore" w:pos="9281"/>
        </w:tabs>
        <w:ind w:left="21"/>
      </w:pPr>
      <w:r>
        <w:rPr>
          <w:spacing w:val="-4"/>
          <w:sz w:val="28"/>
          <w:szCs w:val="28"/>
        </w:rPr>
        <w:t xml:space="preserve">субсидии </w:t>
      </w:r>
      <w:proofErr w:type="gramStart"/>
      <w:r>
        <w:rPr>
          <w:spacing w:val="-4"/>
          <w:sz w:val="28"/>
          <w:szCs w:val="28"/>
        </w:rPr>
        <w:t>на</w:t>
      </w:r>
      <w:proofErr w:type="gramEnd"/>
      <w:r>
        <w:rPr>
          <w:sz w:val="28"/>
          <w:szCs w:val="28"/>
        </w:rPr>
        <w:tab/>
      </w:r>
    </w:p>
    <w:p w:rsidR="00800618" w:rsidRDefault="00800618" w:rsidP="00800618">
      <w:pPr>
        <w:shd w:val="clear" w:color="auto" w:fill="FFFFFF"/>
        <w:ind w:left="3101"/>
      </w:pPr>
      <w:proofErr w:type="gramStart"/>
      <w:r>
        <w:t>(указание цели предоставления субсидию</w:t>
      </w:r>
      <w:proofErr w:type="gramEnd"/>
    </w:p>
    <w:p w:rsidR="00800618" w:rsidRDefault="00800618" w:rsidP="00800618">
      <w:pPr>
        <w:shd w:val="clear" w:color="auto" w:fill="FFFFFF"/>
        <w:spacing w:line="315" w:lineRule="exact"/>
        <w:ind w:left="21"/>
      </w:pPr>
      <w:r>
        <w:rPr>
          <w:sz w:val="28"/>
          <w:szCs w:val="28"/>
        </w:rPr>
        <w:t>(далее - Субсидия) по кодам классификации расходов бюджетов Российской</w:t>
      </w:r>
    </w:p>
    <w:p w:rsidR="00800618" w:rsidRDefault="00800618" w:rsidP="00800618">
      <w:pPr>
        <w:shd w:val="clear" w:color="auto" w:fill="FFFFFF"/>
        <w:tabs>
          <w:tab w:val="left" w:leader="underscore" w:pos="8220"/>
        </w:tabs>
        <w:spacing w:before="11" w:line="315" w:lineRule="exact"/>
        <w:ind w:left="21"/>
      </w:pPr>
      <w:r>
        <w:rPr>
          <w:spacing w:val="-1"/>
          <w:sz w:val="28"/>
          <w:szCs w:val="28"/>
        </w:rPr>
        <w:t xml:space="preserve">Федерации: код Главного распорядителя 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, раздел</w:t>
      </w:r>
    </w:p>
    <w:p w:rsidR="00800618" w:rsidRDefault="00800618" w:rsidP="00800618">
      <w:pPr>
        <w:shd w:val="clear" w:color="auto" w:fill="FFFFFF"/>
        <w:tabs>
          <w:tab w:val="left" w:leader="underscore" w:pos="1398"/>
          <w:tab w:val="left" w:pos="3574"/>
          <w:tab w:val="left" w:leader="underscore" w:pos="5813"/>
          <w:tab w:val="left" w:pos="6790"/>
          <w:tab w:val="left" w:pos="8587"/>
        </w:tabs>
        <w:spacing w:line="315" w:lineRule="exact"/>
      </w:pP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,подраздел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ab/>
        <w:t>,</w:t>
      </w:r>
      <w:r>
        <w:rPr>
          <w:rFonts w:ascii="Arial" w:hAnsi="Arial" w:cs="Arial"/>
          <w:sz w:val="28"/>
          <w:szCs w:val="28"/>
        </w:rPr>
        <w:tab/>
      </w:r>
      <w:r>
        <w:rPr>
          <w:spacing w:val="-5"/>
          <w:sz w:val="28"/>
          <w:szCs w:val="28"/>
        </w:rPr>
        <w:t>целевая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статья</w:t>
      </w:r>
    </w:p>
    <w:p w:rsidR="00800618" w:rsidRDefault="00800618" w:rsidP="00800618">
      <w:pPr>
        <w:shd w:val="clear" w:color="auto" w:fill="FFFFFF"/>
        <w:tabs>
          <w:tab w:val="left" w:leader="underscore" w:pos="2375"/>
          <w:tab w:val="left" w:leader="underscore" w:pos="9334"/>
        </w:tabs>
        <w:spacing w:before="11" w:line="315" w:lineRule="exact"/>
      </w:pPr>
      <w:r>
        <w:rPr>
          <w:sz w:val="28"/>
          <w:szCs w:val="28"/>
        </w:rPr>
        <w:tab/>
        <w:t>, вид расходов</w:t>
      </w:r>
      <w:r>
        <w:rPr>
          <w:sz w:val="28"/>
          <w:szCs w:val="28"/>
        </w:rPr>
        <w:tab/>
      </w:r>
    </w:p>
    <w:p w:rsidR="00800618" w:rsidRDefault="00800618" w:rsidP="00800618">
      <w:pPr>
        <w:shd w:val="clear" w:color="auto" w:fill="FFFFFF"/>
        <w:tabs>
          <w:tab w:val="left" w:pos="904"/>
        </w:tabs>
        <w:ind w:firstLine="315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>1.2.</w:t>
      </w:r>
      <w:r>
        <w:rPr>
          <w:sz w:val="28"/>
          <w:szCs w:val="28"/>
        </w:rPr>
        <w:tab/>
        <w:t>Субсидия предоставляется Главным распорядителем в пределах объемов бюджетных ассигнований, предусмотренных в соответствии со сводной бюджетной росписью бюджета муниципального образования «Марийское сельское поселение» на 20__</w:t>
      </w:r>
      <w:r>
        <w:rPr>
          <w:spacing w:val="-1"/>
          <w:sz w:val="28"/>
          <w:szCs w:val="28"/>
        </w:rPr>
        <w:t>год</w:t>
      </w:r>
      <w:r>
        <w:rPr>
          <w:spacing w:val="-2"/>
          <w:sz w:val="28"/>
          <w:szCs w:val="28"/>
        </w:rPr>
        <w:t xml:space="preserve"> в пределах лимитов бюджетных</w:t>
      </w:r>
      <w:r>
        <w:t xml:space="preserve"> </w:t>
      </w:r>
      <w:r>
        <w:rPr>
          <w:spacing w:val="-1"/>
          <w:sz w:val="28"/>
          <w:szCs w:val="28"/>
        </w:rPr>
        <w:t xml:space="preserve">обязательств на предоставление субсидий, утвержденных в установленном </w:t>
      </w:r>
      <w:r>
        <w:rPr>
          <w:sz w:val="28"/>
          <w:szCs w:val="28"/>
        </w:rPr>
        <w:t>порядке Главному распорядителю.</w:t>
      </w:r>
    </w:p>
    <w:p w:rsidR="00800618" w:rsidRDefault="00800618" w:rsidP="00800618">
      <w:pPr>
        <w:shd w:val="clear" w:color="auto" w:fill="FFFFFF"/>
        <w:tabs>
          <w:tab w:val="left" w:pos="904"/>
        </w:tabs>
        <w:ind w:firstLine="315"/>
        <w:jc w:val="both"/>
      </w:pPr>
    </w:p>
    <w:p w:rsidR="00800618" w:rsidRDefault="00800618" w:rsidP="00800618">
      <w:pPr>
        <w:shd w:val="clear" w:color="auto" w:fill="FFFFFF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  <w:lang w:val="en-US"/>
        </w:rPr>
        <w:t>II</w:t>
      </w:r>
      <w:r>
        <w:rPr>
          <w:spacing w:val="-2"/>
          <w:sz w:val="28"/>
          <w:szCs w:val="28"/>
        </w:rPr>
        <w:t>. Размер Субсидии</w:t>
      </w:r>
    </w:p>
    <w:p w:rsidR="00800618" w:rsidRDefault="00800618" w:rsidP="00800618">
      <w:pPr>
        <w:shd w:val="clear" w:color="auto" w:fill="FFFFFF"/>
        <w:jc w:val="center"/>
      </w:pPr>
    </w:p>
    <w:p w:rsidR="00800618" w:rsidRDefault="00800618" w:rsidP="00800618">
      <w:pPr>
        <w:shd w:val="clear" w:color="auto" w:fill="FFFFFF"/>
        <w:tabs>
          <w:tab w:val="left" w:leader="underscore" w:pos="2207"/>
          <w:tab w:val="left" w:leader="underscore" w:pos="3595"/>
          <w:tab w:val="left" w:leader="underscore" w:pos="8220"/>
        </w:tabs>
        <w:ind w:firstLine="273"/>
        <w:jc w:val="both"/>
      </w:pPr>
      <w:r>
        <w:rPr>
          <w:sz w:val="28"/>
          <w:szCs w:val="28"/>
        </w:rPr>
        <w:t xml:space="preserve">2.1. </w:t>
      </w:r>
      <w:r>
        <w:rPr>
          <w:spacing w:val="-1"/>
          <w:sz w:val="28"/>
          <w:szCs w:val="28"/>
        </w:rPr>
        <w:t xml:space="preserve">Размер Субсидии, предоставляемой из </w:t>
      </w:r>
      <w:r>
        <w:rPr>
          <w:sz w:val="28"/>
          <w:szCs w:val="28"/>
        </w:rPr>
        <w:t>бюджета муниципального образования «Марийское сельское поселение» в соответствии с настоящим Соглашением,</w:t>
      </w:r>
      <w:r w:rsidRPr="00986E6A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составляет: в 2</w:t>
      </w:r>
      <w:r w:rsidRPr="00986E6A">
        <w:rPr>
          <w:spacing w:val="-4"/>
          <w:sz w:val="28"/>
          <w:szCs w:val="28"/>
        </w:rPr>
        <w:t>0___</w:t>
      </w:r>
      <w:r>
        <w:rPr>
          <w:sz w:val="28"/>
          <w:szCs w:val="28"/>
        </w:rPr>
        <w:t>году</w:t>
      </w:r>
      <w:proofErr w:type="gramStart"/>
      <w:r w:rsidRPr="00986E6A">
        <w:rPr>
          <w:sz w:val="28"/>
          <w:szCs w:val="28"/>
        </w:rPr>
        <w:t xml:space="preserve"> ______</w:t>
      </w:r>
      <w:r>
        <w:rPr>
          <w:sz w:val="28"/>
          <w:szCs w:val="28"/>
        </w:rPr>
        <w:t xml:space="preserve"> _(___</w:t>
      </w:r>
      <w:r w:rsidRPr="00986E6A">
        <w:rPr>
          <w:sz w:val="28"/>
          <w:szCs w:val="28"/>
        </w:rPr>
        <w:t>______</w:t>
      </w:r>
      <w:r>
        <w:rPr>
          <w:sz w:val="28"/>
          <w:szCs w:val="28"/>
        </w:rPr>
        <w:t>_________________</w:t>
      </w:r>
      <w:r>
        <w:rPr>
          <w:sz w:val="28"/>
          <w:szCs w:val="28"/>
        </w:rPr>
        <w:tab/>
      </w:r>
      <w:r>
        <w:rPr>
          <w:spacing w:val="-6"/>
          <w:sz w:val="28"/>
          <w:szCs w:val="28"/>
        </w:rPr>
        <w:t xml:space="preserve">) </w:t>
      </w:r>
      <w:proofErr w:type="gramEnd"/>
      <w:r>
        <w:rPr>
          <w:spacing w:val="-6"/>
          <w:sz w:val="28"/>
          <w:szCs w:val="28"/>
        </w:rPr>
        <w:t>рублей.</w:t>
      </w:r>
    </w:p>
    <w:p w:rsidR="00800618" w:rsidRDefault="00800618" w:rsidP="00800618">
      <w:pPr>
        <w:shd w:val="clear" w:color="auto" w:fill="FFFFFF"/>
        <w:ind w:left="5098"/>
      </w:pPr>
      <w:r>
        <w:t>(сумма прописью)</w:t>
      </w:r>
    </w:p>
    <w:p w:rsidR="00800618" w:rsidRDefault="00800618" w:rsidP="0080061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2.2. Порядок расчета размера Субсидии, предоставляемой в целях</w:t>
      </w:r>
      <w:r w:rsidRPr="00986E6A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возмещения недополученных доходов и (или) возмещения затрат,</w:t>
      </w:r>
      <w:r w:rsidRPr="00C35DF0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направленных</w:t>
      </w:r>
      <w:r w:rsidRPr="00C35DF0">
        <w:rPr>
          <w:sz w:val="28"/>
          <w:szCs w:val="28"/>
        </w:rPr>
        <w:t xml:space="preserve"> </w:t>
      </w:r>
      <w:r>
        <w:rPr>
          <w:sz w:val="28"/>
          <w:szCs w:val="28"/>
        </w:rPr>
        <w:t>на достижение цели, указанной в пункте 1.1 настоящего</w:t>
      </w:r>
      <w:r>
        <w:t xml:space="preserve"> </w:t>
      </w:r>
    </w:p>
    <w:p w:rsidR="00800618" w:rsidRDefault="00800618" w:rsidP="00800618">
      <w:pPr>
        <w:shd w:val="clear" w:color="auto" w:fill="FFFFFF"/>
        <w:ind w:firstLine="709"/>
        <w:jc w:val="both"/>
      </w:pPr>
      <w:r>
        <w:rPr>
          <w:sz w:val="28"/>
          <w:szCs w:val="28"/>
        </w:rPr>
        <w:t>Соглашения, устанавливается в соответствии с Приложением №_____&lt;2&gt; к</w:t>
      </w:r>
      <w:r>
        <w:t xml:space="preserve"> </w:t>
      </w:r>
      <w:r>
        <w:rPr>
          <w:spacing w:val="-2"/>
          <w:sz w:val="28"/>
          <w:szCs w:val="28"/>
        </w:rPr>
        <w:t>настоящему Соглашению &lt;3&gt;.</w:t>
      </w:r>
    </w:p>
    <w:p w:rsidR="00800618" w:rsidRDefault="00800618" w:rsidP="00800618">
      <w:pPr>
        <w:shd w:val="clear" w:color="auto" w:fill="FFFFFF"/>
        <w:spacing w:before="263"/>
        <w:jc w:val="center"/>
      </w:pPr>
      <w:r>
        <w:rPr>
          <w:sz w:val="28"/>
          <w:szCs w:val="28"/>
          <w:lang w:val="en-US"/>
        </w:rPr>
        <w:t>III</w:t>
      </w:r>
      <w:r w:rsidRPr="0014462C">
        <w:rPr>
          <w:sz w:val="28"/>
          <w:szCs w:val="28"/>
        </w:rPr>
        <w:t xml:space="preserve">. </w:t>
      </w:r>
      <w:r>
        <w:rPr>
          <w:spacing w:val="-4"/>
          <w:sz w:val="28"/>
          <w:szCs w:val="28"/>
        </w:rPr>
        <w:t>Условия предоставления Субсидии</w:t>
      </w:r>
    </w:p>
    <w:p w:rsidR="00800618" w:rsidRDefault="00800618" w:rsidP="00800618">
      <w:pPr>
        <w:shd w:val="clear" w:color="auto" w:fill="FFFFFF"/>
        <w:spacing w:before="326" w:line="315" w:lineRule="exact"/>
        <w:ind w:left="547"/>
      </w:pPr>
      <w:r>
        <w:rPr>
          <w:spacing w:val="-1"/>
          <w:sz w:val="28"/>
          <w:szCs w:val="28"/>
        </w:rPr>
        <w:t>Субсидия предоставляется при выполнении следующих условий:</w:t>
      </w:r>
    </w:p>
    <w:p w:rsidR="00800618" w:rsidRDefault="00800618" w:rsidP="00800618">
      <w:pPr>
        <w:shd w:val="clear" w:color="auto" w:fill="FFFFFF"/>
        <w:spacing w:line="315" w:lineRule="exact"/>
        <w:ind w:left="547"/>
      </w:pPr>
      <w:r>
        <w:rPr>
          <w:sz w:val="28"/>
          <w:szCs w:val="28"/>
        </w:rPr>
        <w:t>3.1. соответствие Получателя ограничениям, установленным Порядком</w:t>
      </w:r>
    </w:p>
    <w:p w:rsidR="00800618" w:rsidRDefault="00800618" w:rsidP="00800618">
      <w:pPr>
        <w:shd w:val="clear" w:color="auto" w:fill="FFFFFF"/>
        <w:spacing w:before="11" w:line="315" w:lineRule="exact"/>
        <w:ind w:left="21"/>
      </w:pPr>
      <w:r>
        <w:rPr>
          <w:spacing w:val="-2"/>
          <w:sz w:val="28"/>
          <w:szCs w:val="28"/>
        </w:rPr>
        <w:t>предоставления субсидий, в том числе:</w:t>
      </w:r>
    </w:p>
    <w:p w:rsidR="00800618" w:rsidRDefault="00800618" w:rsidP="00800618">
      <w:pPr>
        <w:shd w:val="clear" w:color="auto" w:fill="FFFFFF"/>
        <w:spacing w:before="11"/>
        <w:jc w:val="both"/>
      </w:pPr>
      <w:r>
        <w:rPr>
          <w:spacing w:val="-3"/>
          <w:sz w:val="28"/>
          <w:szCs w:val="28"/>
        </w:rPr>
        <w:t>3.1.1 Получатель соответствует категориям и (или) критериям,</w:t>
      </w:r>
      <w:r>
        <w:t xml:space="preserve"> </w:t>
      </w:r>
      <w:r>
        <w:rPr>
          <w:spacing w:val="-2"/>
          <w:sz w:val="28"/>
          <w:szCs w:val="28"/>
        </w:rPr>
        <w:t>установленным Порядком предоставления субсидий, либо прошел</w:t>
      </w:r>
      <w:r>
        <w:t xml:space="preserve"> </w:t>
      </w:r>
      <w:r>
        <w:rPr>
          <w:spacing w:val="-1"/>
          <w:sz w:val="28"/>
          <w:szCs w:val="28"/>
        </w:rPr>
        <w:t>процедуры конкурсного отбора &lt;4&gt;;</w:t>
      </w:r>
    </w:p>
    <w:p w:rsidR="00800618" w:rsidRDefault="00800618" w:rsidP="00800618">
      <w:pPr>
        <w:widowControl w:val="0"/>
        <w:numPr>
          <w:ilvl w:val="0"/>
          <w:numId w:val="8"/>
        </w:numPr>
        <w:shd w:val="clear" w:color="auto" w:fill="FFFFFF"/>
        <w:tabs>
          <w:tab w:val="left" w:pos="1177"/>
        </w:tabs>
        <w:suppressAutoHyphens w:val="0"/>
        <w:autoSpaceDE w:val="0"/>
        <w:autoSpaceDN w:val="0"/>
        <w:adjustRightInd w:val="0"/>
        <w:spacing w:before="11" w:line="315" w:lineRule="exact"/>
        <w:ind w:left="11" w:right="11" w:firstLine="484"/>
        <w:jc w:val="both"/>
        <w:rPr>
          <w:spacing w:val="-5"/>
          <w:sz w:val="28"/>
          <w:szCs w:val="28"/>
        </w:rPr>
      </w:pPr>
      <w:proofErr w:type="gramStart"/>
      <w:r>
        <w:rPr>
          <w:spacing w:val="-3"/>
          <w:sz w:val="28"/>
          <w:szCs w:val="28"/>
        </w:rPr>
        <w:t xml:space="preserve">Получатель не является иностранным юридическим лицом, а также </w:t>
      </w:r>
      <w:r>
        <w:rPr>
          <w:sz w:val="28"/>
          <w:szCs w:val="28"/>
        </w:rPr>
        <w:t xml:space="preserve">российским юридическим лицом, в уставном (складочном) капитале </w:t>
      </w:r>
      <w:r>
        <w:rPr>
          <w:spacing w:val="-1"/>
          <w:sz w:val="28"/>
          <w:szCs w:val="28"/>
        </w:rPr>
        <w:t xml:space="preserve">которого доля участия иностранных юридических лиц, местом регистрации </w:t>
      </w:r>
      <w:r>
        <w:rPr>
          <w:spacing w:val="-2"/>
          <w:sz w:val="28"/>
          <w:szCs w:val="28"/>
        </w:rPr>
        <w:t xml:space="preserve">которых является государство или территория, включенные в утверждаемый </w:t>
      </w:r>
      <w:r>
        <w:rPr>
          <w:spacing w:val="-1"/>
          <w:sz w:val="28"/>
          <w:szCs w:val="28"/>
        </w:rPr>
        <w:t xml:space="preserve">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r>
        <w:rPr>
          <w:sz w:val="28"/>
          <w:szCs w:val="28"/>
        </w:rPr>
        <w:t xml:space="preserve">и (или) не предусматривающих раскрытия и предоставления информации </w:t>
      </w:r>
      <w:r>
        <w:rPr>
          <w:spacing w:val="-2"/>
          <w:sz w:val="28"/>
          <w:szCs w:val="28"/>
        </w:rPr>
        <w:t>при проведении финансовых операций (</w:t>
      </w:r>
      <w:proofErr w:type="spellStart"/>
      <w:r>
        <w:rPr>
          <w:spacing w:val="-2"/>
          <w:sz w:val="28"/>
          <w:szCs w:val="28"/>
        </w:rPr>
        <w:t>офшорные</w:t>
      </w:r>
      <w:proofErr w:type="spellEnd"/>
      <w:r>
        <w:rPr>
          <w:spacing w:val="-2"/>
          <w:sz w:val="28"/>
          <w:szCs w:val="28"/>
        </w:rPr>
        <w:t xml:space="preserve"> зоны) в отношении</w:t>
      </w:r>
      <w:proofErr w:type="gramEnd"/>
      <w:r>
        <w:rPr>
          <w:spacing w:val="-2"/>
          <w:sz w:val="28"/>
          <w:szCs w:val="28"/>
        </w:rPr>
        <w:t xml:space="preserve"> таких </w:t>
      </w:r>
      <w:r>
        <w:rPr>
          <w:spacing w:val="-1"/>
          <w:sz w:val="28"/>
          <w:szCs w:val="28"/>
        </w:rPr>
        <w:t>юридических лиц, в совокупности превышает 50 процентов;</w:t>
      </w:r>
    </w:p>
    <w:p w:rsidR="00800618" w:rsidRDefault="00800618" w:rsidP="00800618">
      <w:pPr>
        <w:widowControl w:val="0"/>
        <w:numPr>
          <w:ilvl w:val="0"/>
          <w:numId w:val="8"/>
        </w:numPr>
        <w:shd w:val="clear" w:color="auto" w:fill="FFFFFF"/>
        <w:tabs>
          <w:tab w:val="left" w:pos="1177"/>
        </w:tabs>
        <w:suppressAutoHyphens w:val="0"/>
        <w:autoSpaceDE w:val="0"/>
        <w:autoSpaceDN w:val="0"/>
        <w:adjustRightInd w:val="0"/>
        <w:spacing w:line="315" w:lineRule="exact"/>
        <w:ind w:left="11" w:right="11" w:firstLine="484"/>
        <w:jc w:val="both"/>
        <w:rPr>
          <w:spacing w:val="-5"/>
          <w:sz w:val="28"/>
          <w:szCs w:val="28"/>
        </w:rPr>
      </w:pPr>
      <w:r>
        <w:rPr>
          <w:spacing w:val="-2"/>
          <w:sz w:val="28"/>
          <w:szCs w:val="28"/>
        </w:rPr>
        <w:t xml:space="preserve">у Получателя па первое число месяца, предшествующего месяцу, в </w:t>
      </w:r>
      <w:r>
        <w:rPr>
          <w:sz w:val="28"/>
          <w:szCs w:val="28"/>
        </w:rPr>
        <w:t>котором заключается Соглашение:</w:t>
      </w:r>
    </w:p>
    <w:p w:rsidR="00800618" w:rsidRDefault="00800618" w:rsidP="00800618">
      <w:pPr>
        <w:shd w:val="clear" w:color="auto" w:fill="FFFFFF"/>
        <w:spacing w:before="11" w:line="315" w:lineRule="exact"/>
        <w:ind w:left="11" w:firstLine="515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отсутствует задолженность по налогам, сборам и иным обязательным плат</w:t>
      </w:r>
    </w:p>
    <w:p w:rsidR="00800618" w:rsidRDefault="00800618" w:rsidP="00800618">
      <w:pPr>
        <w:shd w:val="clear" w:color="auto" w:fill="FFFFFF"/>
        <w:spacing w:before="11" w:line="315" w:lineRule="exact"/>
        <w:ind w:left="11" w:firstLine="515"/>
        <w:jc w:val="both"/>
      </w:pPr>
      <w:r>
        <w:rPr>
          <w:spacing w:val="-2"/>
          <w:sz w:val="28"/>
          <w:szCs w:val="28"/>
        </w:rPr>
        <w:t xml:space="preserve">ежам в бюджеты бюджетной системы Российской Федерации, срок </w:t>
      </w:r>
      <w:r>
        <w:rPr>
          <w:sz w:val="28"/>
          <w:szCs w:val="28"/>
        </w:rPr>
        <w:t>исполнения по которым наступил в соответствии с законодательством Российской Федерации (в случае если такое требование предусмотрено Порядком предоставления субсидий);</w:t>
      </w:r>
    </w:p>
    <w:p w:rsidR="00800618" w:rsidRDefault="00800618" w:rsidP="00800618">
      <w:pPr>
        <w:shd w:val="clear" w:color="auto" w:fill="FFFFFF"/>
        <w:spacing w:before="11" w:line="315" w:lineRule="exact"/>
        <w:ind w:left="11" w:firstLine="536"/>
        <w:jc w:val="both"/>
      </w:pPr>
      <w:r>
        <w:rPr>
          <w:sz w:val="28"/>
          <w:szCs w:val="28"/>
        </w:rPr>
        <w:t xml:space="preserve">отсутствует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>
        <w:rPr>
          <w:sz w:val="28"/>
          <w:szCs w:val="28"/>
        </w:rPr>
        <w:t>предоставленных</w:t>
      </w:r>
      <w:proofErr w:type="gramEnd"/>
      <w:r>
        <w:rPr>
          <w:sz w:val="28"/>
          <w:szCs w:val="28"/>
        </w:rPr>
        <w:t xml:space="preserve"> в том числе в </w:t>
      </w:r>
      <w:r>
        <w:rPr>
          <w:spacing w:val="-1"/>
          <w:sz w:val="28"/>
          <w:szCs w:val="28"/>
        </w:rPr>
        <w:t xml:space="preserve">соответствии с иными правовыми актами (в случае если такое требование предусмотрено Порядком предоставления субсидий), и иная просроченная </w:t>
      </w:r>
      <w:r>
        <w:rPr>
          <w:sz w:val="28"/>
          <w:szCs w:val="28"/>
        </w:rPr>
        <w:t>задолженность перед соответствующим бюджетом бюджетной системы Российской Федерации;</w:t>
      </w:r>
    </w:p>
    <w:p w:rsidR="00800618" w:rsidRDefault="00800618" w:rsidP="00800618">
      <w:pPr>
        <w:widowControl w:val="0"/>
        <w:numPr>
          <w:ilvl w:val="0"/>
          <w:numId w:val="9"/>
        </w:numPr>
        <w:shd w:val="clear" w:color="auto" w:fill="FFFFFF"/>
        <w:tabs>
          <w:tab w:val="left" w:pos="1177"/>
        </w:tabs>
        <w:suppressAutoHyphens w:val="0"/>
        <w:autoSpaceDE w:val="0"/>
        <w:autoSpaceDN w:val="0"/>
        <w:adjustRightInd w:val="0"/>
        <w:spacing w:line="315" w:lineRule="exact"/>
        <w:ind w:left="11" w:right="11" w:firstLine="484"/>
        <w:jc w:val="both"/>
        <w:rPr>
          <w:spacing w:val="-5"/>
          <w:sz w:val="28"/>
          <w:szCs w:val="28"/>
        </w:rPr>
      </w:pPr>
      <w:r>
        <w:rPr>
          <w:spacing w:val="-1"/>
          <w:sz w:val="28"/>
          <w:szCs w:val="28"/>
        </w:rPr>
        <w:t xml:space="preserve">Получатель не находится в процессе реорганизации, ликвидации, </w:t>
      </w:r>
      <w:r>
        <w:rPr>
          <w:sz w:val="28"/>
          <w:szCs w:val="28"/>
        </w:rPr>
        <w:t xml:space="preserve">банкротства и не имеет ограничений на осуществление хозяйственной </w:t>
      </w:r>
      <w:r>
        <w:rPr>
          <w:spacing w:val="-1"/>
          <w:sz w:val="28"/>
          <w:szCs w:val="28"/>
        </w:rPr>
        <w:t xml:space="preserve">деятельности (в случае если такое требование предусмотрено Порядком </w:t>
      </w:r>
      <w:r>
        <w:rPr>
          <w:sz w:val="28"/>
          <w:szCs w:val="28"/>
        </w:rPr>
        <w:t>предоставления субсидий);</w:t>
      </w:r>
    </w:p>
    <w:p w:rsidR="00800618" w:rsidRDefault="00800618" w:rsidP="00800618">
      <w:pPr>
        <w:widowControl w:val="0"/>
        <w:numPr>
          <w:ilvl w:val="0"/>
          <w:numId w:val="9"/>
        </w:numPr>
        <w:shd w:val="clear" w:color="auto" w:fill="FFFFFF"/>
        <w:tabs>
          <w:tab w:val="left" w:pos="1177"/>
        </w:tabs>
        <w:suppressAutoHyphens w:val="0"/>
        <w:autoSpaceDE w:val="0"/>
        <w:autoSpaceDN w:val="0"/>
        <w:adjustRightInd w:val="0"/>
        <w:spacing w:line="315" w:lineRule="exact"/>
        <w:ind w:left="11" w:firstLine="484"/>
        <w:jc w:val="both"/>
        <w:rPr>
          <w:spacing w:val="-5"/>
          <w:sz w:val="28"/>
          <w:szCs w:val="28"/>
        </w:rPr>
      </w:pPr>
      <w:r>
        <w:rPr>
          <w:spacing w:val="-2"/>
          <w:sz w:val="28"/>
          <w:szCs w:val="28"/>
        </w:rPr>
        <w:t xml:space="preserve">Получатель не является получателем средств из соответствующего </w:t>
      </w:r>
      <w:r>
        <w:rPr>
          <w:sz w:val="28"/>
          <w:szCs w:val="28"/>
        </w:rPr>
        <w:t xml:space="preserve">бюджета бюджетной системы Российской Федерации в соответствии с иными нормативными правовыми актами, муниципальными правовыми </w:t>
      </w:r>
      <w:r>
        <w:rPr>
          <w:spacing w:val="-1"/>
          <w:sz w:val="28"/>
          <w:szCs w:val="28"/>
        </w:rPr>
        <w:t>актами на цели, указанные в п. 1.1 настоящего Соглашения;</w:t>
      </w:r>
    </w:p>
    <w:p w:rsidR="00800618" w:rsidRPr="00800618" w:rsidRDefault="00800618" w:rsidP="00800618">
      <w:pPr>
        <w:widowControl w:val="0"/>
        <w:numPr>
          <w:ilvl w:val="0"/>
          <w:numId w:val="9"/>
        </w:numPr>
        <w:shd w:val="clear" w:color="auto" w:fill="FFFFFF"/>
        <w:tabs>
          <w:tab w:val="left" w:pos="1177"/>
        </w:tabs>
        <w:suppressAutoHyphens w:val="0"/>
        <w:autoSpaceDE w:val="0"/>
        <w:autoSpaceDN w:val="0"/>
        <w:adjustRightInd w:val="0"/>
        <w:spacing w:line="315" w:lineRule="exact"/>
        <w:ind w:left="11" w:right="505" w:firstLine="484"/>
        <w:rPr>
          <w:spacing w:val="-8"/>
          <w:sz w:val="28"/>
          <w:szCs w:val="28"/>
        </w:rPr>
      </w:pPr>
      <w:r>
        <w:rPr>
          <w:spacing w:val="-1"/>
          <w:sz w:val="28"/>
          <w:szCs w:val="28"/>
        </w:rPr>
        <w:t>на первое число месяца, предшествующего месяцу, в котором заключается Соглашение, Получатель Субсидии &lt;5&gt;</w:t>
      </w:r>
    </w:p>
    <w:p w:rsidR="00800618" w:rsidRPr="007A01B8" w:rsidRDefault="00800618" w:rsidP="00800618">
      <w:pPr>
        <w:widowControl w:val="0"/>
        <w:shd w:val="clear" w:color="auto" w:fill="FFFFFF"/>
        <w:tabs>
          <w:tab w:val="left" w:pos="1177"/>
        </w:tabs>
        <w:suppressAutoHyphens w:val="0"/>
        <w:autoSpaceDE w:val="0"/>
        <w:autoSpaceDN w:val="0"/>
        <w:adjustRightInd w:val="0"/>
        <w:spacing w:line="315" w:lineRule="exact"/>
        <w:ind w:right="505"/>
        <w:rPr>
          <w:spacing w:val="-8"/>
          <w:sz w:val="28"/>
          <w:szCs w:val="28"/>
        </w:rPr>
      </w:pPr>
    </w:p>
    <w:p w:rsidR="00800618" w:rsidRDefault="00800618" w:rsidP="00800618">
      <w:pPr>
        <w:pBdr>
          <w:top w:val="single" w:sz="4" w:space="1" w:color="auto"/>
        </w:pBdr>
        <w:shd w:val="clear" w:color="auto" w:fill="FFFFFF"/>
        <w:jc w:val="center"/>
      </w:pPr>
      <w:r>
        <w:rPr>
          <w:spacing w:val="-1"/>
        </w:rPr>
        <w:lastRenderedPageBreak/>
        <w:t xml:space="preserve"> (указываются иные требования, определенные Порядком </w:t>
      </w:r>
      <w:r>
        <w:t>предоставления субсидий)</w:t>
      </w:r>
    </w:p>
    <w:p w:rsidR="00800618" w:rsidRDefault="00800618" w:rsidP="00800618">
      <w:pPr>
        <w:shd w:val="clear" w:color="auto" w:fill="FFFFFF"/>
        <w:tabs>
          <w:tab w:val="left" w:pos="1251"/>
        </w:tabs>
        <w:ind w:firstLine="709"/>
        <w:jc w:val="both"/>
      </w:pPr>
      <w:r>
        <w:rPr>
          <w:spacing w:val="-6"/>
          <w:sz w:val="28"/>
          <w:szCs w:val="28"/>
        </w:rPr>
        <w:t>3.2.</w:t>
      </w:r>
      <w:r>
        <w:rPr>
          <w:spacing w:val="-2"/>
          <w:sz w:val="28"/>
          <w:szCs w:val="28"/>
        </w:rPr>
        <w:t>предоставление Получателем документов, необходимых для</w:t>
      </w:r>
      <w:r>
        <w:t xml:space="preserve"> </w:t>
      </w:r>
      <w:r>
        <w:rPr>
          <w:sz w:val="28"/>
          <w:szCs w:val="28"/>
        </w:rPr>
        <w:t>получения Субсидии, в соответствии с Приложением №___ к настоящему</w:t>
      </w:r>
      <w:r>
        <w:t xml:space="preserve"> </w:t>
      </w:r>
      <w:r>
        <w:rPr>
          <w:spacing w:val="-1"/>
          <w:sz w:val="28"/>
          <w:szCs w:val="28"/>
        </w:rPr>
        <w:t>Соглашению, соответствие указанных документов требованиям, установленным Порядком предоставления субсидий &lt;6&gt;;</w:t>
      </w:r>
    </w:p>
    <w:p w:rsidR="00800618" w:rsidRDefault="00800618" w:rsidP="00800618">
      <w:pPr>
        <w:shd w:val="clear" w:color="auto" w:fill="FFFFFF"/>
        <w:tabs>
          <w:tab w:val="left" w:leader="underscore" w:pos="662"/>
          <w:tab w:val="left" w:pos="1041"/>
        </w:tabs>
        <w:ind w:firstLine="709"/>
        <w:jc w:val="both"/>
      </w:pPr>
      <w:r>
        <w:rPr>
          <w:spacing w:val="-5"/>
          <w:sz w:val="28"/>
          <w:szCs w:val="28"/>
        </w:rPr>
        <w:t>3.3.</w:t>
      </w:r>
      <w:r>
        <w:rPr>
          <w:spacing w:val="-1"/>
          <w:sz w:val="28"/>
          <w:szCs w:val="28"/>
        </w:rPr>
        <w:t xml:space="preserve">направление Получателем на достижение целей, указанных в пункте </w:t>
      </w:r>
      <w:r>
        <w:rPr>
          <w:sz w:val="28"/>
          <w:szCs w:val="28"/>
        </w:rPr>
        <w:t xml:space="preserve">1.1 </w:t>
      </w:r>
      <w:r>
        <w:rPr>
          <w:spacing w:val="-1"/>
          <w:sz w:val="28"/>
          <w:szCs w:val="28"/>
        </w:rPr>
        <w:t xml:space="preserve">настоящего Соглашения, собственных и (или) привлеченных средств </w:t>
      </w:r>
      <w:r>
        <w:rPr>
          <w:sz w:val="28"/>
          <w:szCs w:val="28"/>
        </w:rPr>
        <w:t xml:space="preserve">(заемные и кредитные средства, средства спонсоров и другие средства, </w:t>
      </w:r>
      <w:r>
        <w:rPr>
          <w:spacing w:val="-1"/>
          <w:sz w:val="28"/>
          <w:szCs w:val="28"/>
        </w:rPr>
        <w:t xml:space="preserve">полученные организацией со стороны, за исключением средств, полученных из бюджетов бюджетной системы Российской Федерации) в размере не менее ____ </w:t>
      </w:r>
      <w:r>
        <w:rPr>
          <w:sz w:val="28"/>
          <w:szCs w:val="28"/>
        </w:rPr>
        <w:t>процентов общего объема Субсидии &lt;7&gt;;</w:t>
      </w:r>
    </w:p>
    <w:p w:rsidR="00800618" w:rsidRDefault="00800618" w:rsidP="00800618">
      <w:pPr>
        <w:shd w:val="clear" w:color="auto" w:fill="FFFFFF"/>
        <w:tabs>
          <w:tab w:val="left" w:pos="1041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5"/>
          <w:sz w:val="28"/>
          <w:szCs w:val="28"/>
        </w:rPr>
        <w:t>3.4.</w:t>
      </w:r>
      <w:r>
        <w:rPr>
          <w:sz w:val="28"/>
          <w:szCs w:val="28"/>
        </w:rPr>
        <w:t xml:space="preserve">открытие Получателю лицевого счета в территориальном органе </w:t>
      </w:r>
      <w:r>
        <w:rPr>
          <w:spacing w:val="-1"/>
          <w:sz w:val="28"/>
          <w:szCs w:val="28"/>
        </w:rPr>
        <w:t xml:space="preserve">Федерального казначейства и согласие Получателя на осуществление </w:t>
      </w:r>
      <w:r>
        <w:rPr>
          <w:sz w:val="28"/>
          <w:szCs w:val="28"/>
        </w:rPr>
        <w:t xml:space="preserve">санкционирования операций со средствами Субсидии в порядке, </w:t>
      </w:r>
      <w:r>
        <w:rPr>
          <w:spacing w:val="-1"/>
          <w:sz w:val="28"/>
          <w:szCs w:val="28"/>
        </w:rPr>
        <w:t xml:space="preserve">установленном приказом Министерства финансов Российской Федерации </w:t>
      </w:r>
      <w:proofErr w:type="gramStart"/>
      <w:r>
        <w:rPr>
          <w:spacing w:val="-1"/>
          <w:sz w:val="28"/>
          <w:szCs w:val="28"/>
        </w:rPr>
        <w:t>от</w:t>
      </w:r>
      <w:proofErr w:type="gramEnd"/>
      <w:r>
        <w:rPr>
          <w:spacing w:val="-1"/>
          <w:sz w:val="28"/>
          <w:szCs w:val="28"/>
        </w:rPr>
        <w:t xml:space="preserve"> </w:t>
      </w:r>
    </w:p>
    <w:p w:rsidR="00800618" w:rsidRDefault="00800618" w:rsidP="00800618">
      <w:pPr>
        <w:shd w:val="clear" w:color="auto" w:fill="FFFFFF"/>
        <w:tabs>
          <w:tab w:val="left" w:pos="1041"/>
        </w:tabs>
        <w:jc w:val="both"/>
      </w:pPr>
      <w:r>
        <w:rPr>
          <w:sz w:val="28"/>
          <w:szCs w:val="28"/>
        </w:rPr>
        <w:t>25.12.2015№213н &lt;8&gt;;</w:t>
      </w:r>
    </w:p>
    <w:p w:rsidR="00800618" w:rsidRPr="00E54D0E" w:rsidRDefault="00800618" w:rsidP="00800618">
      <w:pPr>
        <w:shd w:val="clear" w:color="auto" w:fill="FFFFFF"/>
        <w:tabs>
          <w:tab w:val="left" w:pos="1335"/>
          <w:tab w:val="right" w:pos="9386"/>
        </w:tabs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pacing w:val="-9"/>
          <w:sz w:val="28"/>
          <w:szCs w:val="28"/>
        </w:rPr>
        <w:t>3.5.</w:t>
      </w:r>
      <w:r>
        <w:rPr>
          <w:sz w:val="28"/>
          <w:szCs w:val="28"/>
        </w:rPr>
        <w:t>согласие Получателя &lt;9&gt; на осуществление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Главным </w:t>
      </w:r>
      <w:r>
        <w:rPr>
          <w:spacing w:val="-3"/>
          <w:sz w:val="28"/>
          <w:szCs w:val="28"/>
        </w:rPr>
        <w:t xml:space="preserve">распорядителем и органами муниципального финансового </w:t>
      </w:r>
      <w:r>
        <w:rPr>
          <w:spacing w:val="-4"/>
          <w:sz w:val="28"/>
          <w:szCs w:val="28"/>
        </w:rPr>
        <w:t>контроля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проверок соблюдения Получателем условий, целей и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порядка </w:t>
      </w:r>
      <w:r>
        <w:rPr>
          <w:sz w:val="28"/>
          <w:szCs w:val="28"/>
        </w:rPr>
        <w:t>предоставления Субсидии;</w:t>
      </w:r>
    </w:p>
    <w:p w:rsidR="00800618" w:rsidRDefault="00800618" w:rsidP="00800618">
      <w:pPr>
        <w:shd w:val="clear" w:color="auto" w:fill="FFFFFF"/>
        <w:tabs>
          <w:tab w:val="left" w:pos="1051"/>
        </w:tabs>
        <w:ind w:firstLine="709"/>
        <w:jc w:val="both"/>
      </w:pPr>
      <w:r>
        <w:rPr>
          <w:spacing w:val="-6"/>
          <w:sz w:val="28"/>
          <w:szCs w:val="28"/>
        </w:rPr>
        <w:t>3.6.</w:t>
      </w:r>
      <w:r>
        <w:rPr>
          <w:spacing w:val="-1"/>
          <w:sz w:val="28"/>
          <w:szCs w:val="28"/>
        </w:rPr>
        <w:t xml:space="preserve">иные условия в соответствии с Порядком предоставления субсидий </w:t>
      </w:r>
      <w:r>
        <w:rPr>
          <w:sz w:val="28"/>
          <w:szCs w:val="28"/>
        </w:rPr>
        <w:t>&lt;10&gt;.</w:t>
      </w:r>
    </w:p>
    <w:p w:rsidR="00800618" w:rsidRDefault="00800618" w:rsidP="00800618">
      <w:pPr>
        <w:shd w:val="clear" w:color="auto" w:fill="FFFFFF"/>
        <w:spacing w:before="347"/>
        <w:ind w:left="11"/>
        <w:jc w:val="center"/>
      </w:pPr>
      <w:r>
        <w:rPr>
          <w:spacing w:val="-1"/>
          <w:sz w:val="28"/>
          <w:szCs w:val="28"/>
          <w:lang w:val="en-US"/>
        </w:rPr>
        <w:t>IV</w:t>
      </w:r>
      <w:r w:rsidRPr="0014462C">
        <w:rPr>
          <w:spacing w:val="-1"/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Порядок перечисления Субсидии</w:t>
      </w:r>
    </w:p>
    <w:p w:rsidR="00800618" w:rsidRDefault="00800618" w:rsidP="00800618">
      <w:pPr>
        <w:shd w:val="clear" w:color="auto" w:fill="FFFFFF"/>
        <w:tabs>
          <w:tab w:val="left" w:leader="underscore" w:pos="7915"/>
        </w:tabs>
        <w:spacing w:before="242" w:line="336" w:lineRule="exact"/>
        <w:ind w:left="21" w:right="11" w:firstLine="452"/>
        <w:jc w:val="both"/>
      </w:pPr>
      <w:r>
        <w:rPr>
          <w:sz w:val="28"/>
          <w:szCs w:val="28"/>
        </w:rPr>
        <w:t xml:space="preserve">4.1. Перечисление Субсидии осуществляется в установленном порядке </w:t>
      </w:r>
      <w:r>
        <w:rPr>
          <w:spacing w:val="-4"/>
          <w:sz w:val="28"/>
          <w:szCs w:val="28"/>
        </w:rPr>
        <w:t>на счет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, открытый</w:t>
      </w:r>
    </w:p>
    <w:p w:rsidR="00800618" w:rsidRDefault="00800618" w:rsidP="00800618">
      <w:pPr>
        <w:shd w:val="clear" w:color="auto" w:fill="FFFFFF"/>
        <w:ind w:left="2512"/>
      </w:pPr>
      <w:r>
        <w:rPr>
          <w:spacing w:val="-1"/>
        </w:rPr>
        <w:t>(реквизиты счета Получателя)</w:t>
      </w:r>
    </w:p>
    <w:p w:rsidR="00800618" w:rsidRDefault="00800618" w:rsidP="00800618">
      <w:pPr>
        <w:shd w:val="clear" w:color="auto" w:fill="FFFFFF"/>
        <w:tabs>
          <w:tab w:val="left" w:leader="underscore" w:pos="9145"/>
        </w:tabs>
        <w:spacing w:before="63"/>
        <w:ind w:left="21"/>
      </w:pPr>
      <w:r>
        <w:t>В</w:t>
      </w:r>
      <w:r>
        <w:tab/>
        <w:t>.</w:t>
      </w:r>
    </w:p>
    <w:p w:rsidR="00800618" w:rsidRDefault="00800618" w:rsidP="00800618">
      <w:pPr>
        <w:shd w:val="clear" w:color="auto" w:fill="FFFFFF"/>
        <w:spacing w:line="221" w:lineRule="exact"/>
        <w:ind w:left="3395" w:right="1009" w:hanging="2029"/>
      </w:pPr>
      <w:r>
        <w:rPr>
          <w:spacing w:val="-2"/>
        </w:rPr>
        <w:t xml:space="preserve">(указывается наименование кредитной организации (территориальный орган </w:t>
      </w:r>
      <w:r>
        <w:t>Федерального Казначейства))</w:t>
      </w:r>
    </w:p>
    <w:p w:rsidR="00800618" w:rsidRDefault="00800618" w:rsidP="00800618">
      <w:pPr>
        <w:shd w:val="clear" w:color="auto" w:fill="FFFFFF"/>
        <w:tabs>
          <w:tab w:val="left" w:leader="underscore" w:pos="9124"/>
        </w:tabs>
        <w:spacing w:line="315" w:lineRule="exact"/>
        <w:ind w:left="284"/>
      </w:pPr>
      <w:r>
        <w:rPr>
          <w:spacing w:val="-3"/>
          <w:sz w:val="28"/>
          <w:szCs w:val="28"/>
        </w:rPr>
        <w:t>4.2. Срок (периодичность) перечисления субсидии:</w:t>
      </w:r>
      <w:r>
        <w:rPr>
          <w:sz w:val="28"/>
          <w:szCs w:val="28"/>
        </w:rPr>
        <w:tab/>
        <w:t>.</w:t>
      </w:r>
    </w:p>
    <w:p w:rsidR="00800618" w:rsidRDefault="00800618" w:rsidP="00800618">
      <w:pPr>
        <w:shd w:val="clear" w:color="auto" w:fill="FFFFFF"/>
        <w:spacing w:line="315" w:lineRule="exact"/>
        <w:ind w:left="11" w:firstLine="526"/>
        <w:jc w:val="both"/>
      </w:pPr>
      <w:r>
        <w:rPr>
          <w:spacing w:val="-2"/>
          <w:sz w:val="28"/>
          <w:szCs w:val="28"/>
        </w:rPr>
        <w:t xml:space="preserve">Перечисление Субсидии осуществляется Главным распорядителем после </w:t>
      </w:r>
      <w:r>
        <w:rPr>
          <w:spacing w:val="-1"/>
          <w:sz w:val="28"/>
          <w:szCs w:val="28"/>
        </w:rPr>
        <w:t xml:space="preserve">предоставления документов, подтверждающих фактически произведенные </w:t>
      </w:r>
      <w:r>
        <w:rPr>
          <w:sz w:val="28"/>
          <w:szCs w:val="28"/>
        </w:rPr>
        <w:t>расходы, с приложением копий первичных документов &lt;11&gt;.</w:t>
      </w:r>
    </w:p>
    <w:p w:rsidR="00800618" w:rsidRDefault="00800618" w:rsidP="00800618">
      <w:pPr>
        <w:shd w:val="clear" w:color="auto" w:fill="FFFFFF"/>
        <w:spacing w:line="315" w:lineRule="exact"/>
        <w:ind w:firstLine="536"/>
        <w:jc w:val="both"/>
      </w:pPr>
      <w:r>
        <w:rPr>
          <w:spacing w:val="-3"/>
          <w:sz w:val="28"/>
          <w:szCs w:val="28"/>
        </w:rPr>
        <w:t xml:space="preserve">Перечисление Субсидии осуществляется Главным распорядителем после </w:t>
      </w:r>
      <w:r>
        <w:rPr>
          <w:spacing w:val="-1"/>
          <w:sz w:val="28"/>
          <w:szCs w:val="28"/>
        </w:rPr>
        <w:t xml:space="preserve">предоставления документов, обосновывающих возникновение выпадающих </w:t>
      </w:r>
      <w:r>
        <w:rPr>
          <w:sz w:val="28"/>
          <w:szCs w:val="28"/>
        </w:rPr>
        <w:t>доходов &lt;12&gt;,</w:t>
      </w:r>
    </w:p>
    <w:p w:rsidR="00800618" w:rsidRDefault="00800618" w:rsidP="00800618">
      <w:pPr>
        <w:shd w:val="clear" w:color="auto" w:fill="FFFFFF"/>
        <w:spacing w:before="11" w:line="315" w:lineRule="exact"/>
        <w:ind w:left="11" w:firstLine="536"/>
        <w:jc w:val="both"/>
      </w:pPr>
      <w:r>
        <w:rPr>
          <w:sz w:val="28"/>
          <w:szCs w:val="28"/>
        </w:rPr>
        <w:t>Перечисление Субсидии получателю осуществляется не позднее десятого рабочего дня после поступления на счет Главному распорядителю денежных средств на указанные цели.</w:t>
      </w:r>
    </w:p>
    <w:p w:rsidR="00800618" w:rsidRDefault="00800618" w:rsidP="00800618">
      <w:pPr>
        <w:shd w:val="clear" w:color="auto" w:fill="FFFFFF"/>
        <w:spacing w:before="11" w:line="315" w:lineRule="exact"/>
        <w:ind w:left="11" w:right="21" w:firstLine="526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4.3 Главный распорядитель отказывает Получателю в предоставлении </w:t>
      </w:r>
      <w:r>
        <w:rPr>
          <w:spacing w:val="-1"/>
          <w:sz w:val="28"/>
          <w:szCs w:val="28"/>
        </w:rPr>
        <w:t>Субсидии в случаях, установленных Порядком предоставления субсидий.</w:t>
      </w:r>
    </w:p>
    <w:p w:rsidR="00800618" w:rsidRPr="00800618" w:rsidRDefault="00800618" w:rsidP="00800618">
      <w:pPr>
        <w:shd w:val="clear" w:color="auto" w:fill="FFFFFF"/>
        <w:spacing w:before="11" w:line="315" w:lineRule="exact"/>
        <w:ind w:left="11" w:right="21" w:firstLine="526"/>
        <w:jc w:val="both"/>
        <w:rPr>
          <w:spacing w:val="-4"/>
          <w:sz w:val="28"/>
          <w:szCs w:val="28"/>
        </w:rPr>
      </w:pPr>
    </w:p>
    <w:p w:rsidR="00800618" w:rsidRDefault="00800618" w:rsidP="00800618">
      <w:pPr>
        <w:shd w:val="clear" w:color="auto" w:fill="FFFFFF"/>
        <w:jc w:val="center"/>
      </w:pPr>
      <w:r>
        <w:rPr>
          <w:spacing w:val="-4"/>
          <w:sz w:val="28"/>
          <w:szCs w:val="28"/>
          <w:lang w:val="en-US"/>
        </w:rPr>
        <w:t>V</w:t>
      </w:r>
      <w:r w:rsidRPr="0014462C">
        <w:rPr>
          <w:spacing w:val="-4"/>
          <w:sz w:val="28"/>
          <w:szCs w:val="28"/>
        </w:rPr>
        <w:t xml:space="preserve">. </w:t>
      </w:r>
      <w:r>
        <w:rPr>
          <w:spacing w:val="-4"/>
          <w:sz w:val="28"/>
          <w:szCs w:val="28"/>
        </w:rPr>
        <w:t>Права и обязанности Сторон</w:t>
      </w:r>
    </w:p>
    <w:p w:rsidR="00800618" w:rsidRDefault="00800618" w:rsidP="00800618">
      <w:pPr>
        <w:shd w:val="clear" w:color="auto" w:fill="FFFFFF"/>
        <w:tabs>
          <w:tab w:val="left" w:pos="1041"/>
        </w:tabs>
        <w:spacing w:before="273" w:line="315" w:lineRule="exact"/>
        <w:ind w:left="557"/>
      </w:pPr>
      <w:r>
        <w:rPr>
          <w:spacing w:val="-9"/>
          <w:sz w:val="28"/>
          <w:szCs w:val="28"/>
        </w:rPr>
        <w:t>5.1.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Главный распорядитель обязуется:</w:t>
      </w:r>
    </w:p>
    <w:p w:rsidR="00800618" w:rsidRDefault="00800618" w:rsidP="00800618">
      <w:pPr>
        <w:shd w:val="clear" w:color="auto" w:fill="FFFFFF"/>
        <w:spacing w:line="315" w:lineRule="exact"/>
        <w:ind w:left="21" w:right="32" w:firstLine="526"/>
        <w:jc w:val="both"/>
      </w:pPr>
      <w:r>
        <w:rPr>
          <w:sz w:val="28"/>
          <w:szCs w:val="28"/>
        </w:rPr>
        <w:lastRenderedPageBreak/>
        <w:t xml:space="preserve">5.1.1- Рассмотреть в порядке и в сроки, установленные Порядком </w:t>
      </w:r>
      <w:r>
        <w:rPr>
          <w:spacing w:val="-1"/>
          <w:sz w:val="28"/>
          <w:szCs w:val="28"/>
        </w:rPr>
        <w:t>предоставления субсидий, представленные Получателем документы.</w:t>
      </w:r>
    </w:p>
    <w:p w:rsidR="00800618" w:rsidRDefault="00800618" w:rsidP="00800618">
      <w:pPr>
        <w:shd w:val="clear" w:color="auto" w:fill="FFFFFF"/>
        <w:tabs>
          <w:tab w:val="left" w:pos="1177"/>
          <w:tab w:val="left" w:leader="underscore" w:pos="9239"/>
        </w:tabs>
        <w:spacing w:line="315" w:lineRule="exact"/>
        <w:ind w:left="494"/>
      </w:pPr>
      <w:r>
        <w:rPr>
          <w:spacing w:val="-5"/>
          <w:sz w:val="28"/>
          <w:szCs w:val="28"/>
        </w:rPr>
        <w:t>5.1.2.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Обеспечить предоставление субсидии</w:t>
      </w:r>
      <w:r>
        <w:rPr>
          <w:sz w:val="28"/>
          <w:szCs w:val="28"/>
        </w:rPr>
        <w:tab/>
      </w:r>
    </w:p>
    <w:p w:rsidR="00800618" w:rsidRDefault="00800618" w:rsidP="00800618">
      <w:pPr>
        <w:shd w:val="clear" w:color="auto" w:fill="FFFFFF"/>
        <w:ind w:left="6212"/>
      </w:pPr>
      <w:r>
        <w:t>(наименование Получателя)</w:t>
      </w:r>
    </w:p>
    <w:p w:rsidR="00800618" w:rsidRDefault="00800618" w:rsidP="00800618">
      <w:pPr>
        <w:shd w:val="clear" w:color="auto" w:fill="FFFFFF"/>
        <w:spacing w:line="315" w:lineRule="exact"/>
        <w:ind w:left="11" w:right="21"/>
        <w:jc w:val="both"/>
      </w:pPr>
      <w:r>
        <w:rPr>
          <w:sz w:val="28"/>
          <w:szCs w:val="28"/>
        </w:rPr>
        <w:t xml:space="preserve">в порядке и при соблюдении Получателем условий предоставления </w:t>
      </w:r>
      <w:r>
        <w:rPr>
          <w:spacing w:val="-2"/>
          <w:sz w:val="28"/>
          <w:szCs w:val="28"/>
        </w:rPr>
        <w:t xml:space="preserve">Субсидии, установленных Порядком предоставления субсидий и настоящим </w:t>
      </w:r>
      <w:r>
        <w:rPr>
          <w:sz w:val="28"/>
          <w:szCs w:val="28"/>
        </w:rPr>
        <w:t>Соглашением.</w:t>
      </w:r>
    </w:p>
    <w:p w:rsidR="00800618" w:rsidRDefault="00800618" w:rsidP="00800618">
      <w:pPr>
        <w:widowControl w:val="0"/>
        <w:numPr>
          <w:ilvl w:val="0"/>
          <w:numId w:val="10"/>
        </w:numPr>
        <w:shd w:val="clear" w:color="auto" w:fill="FFFFFF"/>
        <w:tabs>
          <w:tab w:val="left" w:pos="1408"/>
        </w:tabs>
        <w:suppressAutoHyphens w:val="0"/>
        <w:autoSpaceDE w:val="0"/>
        <w:autoSpaceDN w:val="0"/>
        <w:adjustRightInd w:val="0"/>
        <w:spacing w:before="11" w:line="315" w:lineRule="exact"/>
        <w:ind w:left="11" w:right="21" w:firstLine="536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Обеспечит перечисление субсидии на счет Получателя, указанный в п. 4.1 Соглашения.</w:t>
      </w:r>
    </w:p>
    <w:p w:rsidR="00800618" w:rsidRPr="004125E3" w:rsidRDefault="00800618" w:rsidP="00800618">
      <w:pPr>
        <w:widowControl w:val="0"/>
        <w:numPr>
          <w:ilvl w:val="0"/>
          <w:numId w:val="10"/>
        </w:numPr>
        <w:shd w:val="clear" w:color="auto" w:fill="FFFFFF"/>
        <w:tabs>
          <w:tab w:val="left" w:pos="1408"/>
        </w:tabs>
        <w:suppressAutoHyphens w:val="0"/>
        <w:autoSpaceDE w:val="0"/>
        <w:autoSpaceDN w:val="0"/>
        <w:adjustRightInd w:val="0"/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Определить показатели результативности в соответствии с</w:t>
      </w:r>
      <w:r>
        <w:rPr>
          <w:spacing w:val="-5"/>
          <w:sz w:val="28"/>
          <w:szCs w:val="28"/>
        </w:rPr>
        <w:t xml:space="preserve"> </w:t>
      </w:r>
      <w:r w:rsidRPr="009D657F">
        <w:rPr>
          <w:spacing w:val="-13"/>
          <w:sz w:val="28"/>
          <w:szCs w:val="28"/>
        </w:rPr>
        <w:t xml:space="preserve">Приложением № </w:t>
      </w:r>
      <w:r>
        <w:rPr>
          <w:sz w:val="28"/>
          <w:szCs w:val="28"/>
        </w:rPr>
        <w:t xml:space="preserve">__ </w:t>
      </w:r>
      <w:r w:rsidRPr="004125E3">
        <w:rPr>
          <w:sz w:val="28"/>
          <w:szCs w:val="28"/>
        </w:rPr>
        <w:t>к настоящему Соглашению и осуществлять оценку их</w:t>
      </w:r>
      <w:r w:rsidRPr="004125E3">
        <w:rPr>
          <w:spacing w:val="-5"/>
          <w:sz w:val="28"/>
          <w:szCs w:val="28"/>
        </w:rPr>
        <w:t xml:space="preserve"> </w:t>
      </w:r>
      <w:r w:rsidRPr="004125E3">
        <w:rPr>
          <w:spacing w:val="-2"/>
          <w:sz w:val="28"/>
          <w:szCs w:val="28"/>
        </w:rPr>
        <w:t>достижения &lt;13&gt;.</w:t>
      </w:r>
    </w:p>
    <w:p w:rsidR="00800618" w:rsidRDefault="00800618" w:rsidP="00800618">
      <w:pPr>
        <w:shd w:val="clear" w:color="auto" w:fill="FFFFFF"/>
        <w:tabs>
          <w:tab w:val="left" w:pos="1314"/>
        </w:tabs>
        <w:spacing w:line="326" w:lineRule="exact"/>
        <w:ind w:left="21" w:right="32" w:firstLine="526"/>
        <w:jc w:val="both"/>
      </w:pPr>
      <w:r>
        <w:rPr>
          <w:spacing w:val="-6"/>
          <w:sz w:val="28"/>
          <w:szCs w:val="28"/>
        </w:rPr>
        <w:t>5.1.5.</w:t>
      </w:r>
      <w:r>
        <w:rPr>
          <w:sz w:val="28"/>
          <w:szCs w:val="28"/>
        </w:rPr>
        <w:tab/>
        <w:t xml:space="preserve">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Получателем условий целей и порядка предоставления Субсидии.</w:t>
      </w:r>
    </w:p>
    <w:p w:rsidR="00800618" w:rsidRDefault="00800618" w:rsidP="00800618">
      <w:pPr>
        <w:shd w:val="clear" w:color="auto" w:fill="FFFFFF"/>
        <w:tabs>
          <w:tab w:val="left" w:leader="underscore" w:pos="9281"/>
        </w:tabs>
        <w:ind w:firstLine="709"/>
        <w:jc w:val="both"/>
      </w:pPr>
      <w:r>
        <w:rPr>
          <w:sz w:val="28"/>
          <w:szCs w:val="28"/>
        </w:rPr>
        <w:t>5.1.6.В случае если</w:t>
      </w:r>
      <w:r>
        <w:rPr>
          <w:sz w:val="28"/>
          <w:szCs w:val="28"/>
        </w:rPr>
        <w:tab/>
      </w:r>
    </w:p>
    <w:p w:rsidR="00800618" w:rsidRDefault="00800618" w:rsidP="00800618">
      <w:pPr>
        <w:shd w:val="clear" w:color="auto" w:fill="FFFFFF"/>
        <w:ind w:left="4467"/>
      </w:pPr>
      <w:r>
        <w:t>(наименование Получателя)</w:t>
      </w:r>
    </w:p>
    <w:p w:rsidR="00800618" w:rsidRDefault="00800618" w:rsidP="00800618">
      <w:pPr>
        <w:shd w:val="clear" w:color="auto" w:fill="FFFFFF"/>
        <w:tabs>
          <w:tab w:val="left" w:pos="7578"/>
        </w:tabs>
        <w:jc w:val="both"/>
      </w:pPr>
      <w:r>
        <w:rPr>
          <w:sz w:val="28"/>
          <w:szCs w:val="28"/>
        </w:rPr>
        <w:t xml:space="preserve">допущены нарушения условий предоставления Субсидии, нецелевое использование Субсидии, не достигнуты значения показателей </w:t>
      </w:r>
      <w:r>
        <w:rPr>
          <w:spacing w:val="-4"/>
          <w:sz w:val="28"/>
          <w:szCs w:val="28"/>
        </w:rPr>
        <w:t>результативности, установленных в Приложении №</w:t>
      </w:r>
      <w:r>
        <w:rPr>
          <w:sz w:val="28"/>
          <w:szCs w:val="28"/>
        </w:rPr>
        <w:t>_______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к настоящему</w:t>
      </w:r>
      <w:r>
        <w:t xml:space="preserve"> </w:t>
      </w:r>
      <w:r>
        <w:rPr>
          <w:sz w:val="28"/>
          <w:szCs w:val="28"/>
        </w:rPr>
        <w:t xml:space="preserve">Соглашению &lt;14&gt;, направлять Получателю требование об обеспечении </w:t>
      </w:r>
      <w:r>
        <w:rPr>
          <w:spacing w:val="-1"/>
          <w:sz w:val="28"/>
          <w:szCs w:val="28"/>
        </w:rPr>
        <w:t xml:space="preserve">возврата средств Субсидии в бюджет муниципального образования «Марийское сельское поселение» </w:t>
      </w:r>
      <w:r>
        <w:rPr>
          <w:sz w:val="28"/>
          <w:szCs w:val="28"/>
        </w:rPr>
        <w:t xml:space="preserve">в срок_______ </w:t>
      </w:r>
      <w:r>
        <w:rPr>
          <w:spacing w:val="-7"/>
          <w:sz w:val="28"/>
          <w:szCs w:val="28"/>
        </w:rPr>
        <w:t>&lt;15&gt;.</w:t>
      </w:r>
    </w:p>
    <w:p w:rsidR="00800618" w:rsidRDefault="00800618" w:rsidP="00800618">
      <w:pPr>
        <w:shd w:val="clear" w:color="auto" w:fill="FFFFFF"/>
        <w:spacing w:before="11" w:line="315" w:lineRule="exact"/>
        <w:ind w:left="21" w:right="11" w:firstLine="526"/>
        <w:jc w:val="both"/>
      </w:pPr>
      <w:r>
        <w:rPr>
          <w:sz w:val="28"/>
          <w:szCs w:val="28"/>
        </w:rPr>
        <w:t xml:space="preserve">Требование об обеспечении возврата средств Субсидии в </w:t>
      </w:r>
      <w:r>
        <w:rPr>
          <w:spacing w:val="-1"/>
          <w:sz w:val="28"/>
          <w:szCs w:val="28"/>
        </w:rPr>
        <w:t xml:space="preserve">бюджет муниципального образования «Марийское сельское поселение» подготавливается Главным </w:t>
      </w:r>
      <w:r>
        <w:rPr>
          <w:spacing w:val="-2"/>
          <w:sz w:val="28"/>
          <w:szCs w:val="28"/>
        </w:rPr>
        <w:t xml:space="preserve">распорядителем в письменной форме с указанием Получателя, платежных реквизитов, срока возврата и суммы Субсидии, подлежащей возврату (с </w:t>
      </w:r>
      <w:r>
        <w:rPr>
          <w:sz w:val="28"/>
          <w:szCs w:val="28"/>
        </w:rPr>
        <w:t>приложением порядка расчета (при необходимости)).</w:t>
      </w:r>
    </w:p>
    <w:p w:rsidR="00800618" w:rsidRDefault="00800618" w:rsidP="00800618">
      <w:pPr>
        <w:shd w:val="clear" w:color="auto" w:fill="FFFFFF"/>
        <w:tabs>
          <w:tab w:val="left" w:leader="underscore" w:pos="8850"/>
        </w:tabs>
        <w:spacing w:line="315" w:lineRule="exact"/>
        <w:ind w:left="305"/>
      </w:pPr>
      <w:r>
        <w:rPr>
          <w:spacing w:val="-2"/>
          <w:sz w:val="28"/>
          <w:szCs w:val="28"/>
        </w:rPr>
        <w:t>5.1.7. В случае если</w:t>
      </w:r>
      <w:r>
        <w:rPr>
          <w:sz w:val="28"/>
          <w:szCs w:val="28"/>
        </w:rPr>
        <w:tab/>
      </w:r>
    </w:p>
    <w:p w:rsidR="00800618" w:rsidRDefault="00800618" w:rsidP="00800618">
      <w:pPr>
        <w:shd w:val="clear" w:color="auto" w:fill="FFFFFF"/>
        <w:ind w:left="4331"/>
      </w:pPr>
      <w:r>
        <w:rPr>
          <w:spacing w:val="-1"/>
        </w:rPr>
        <w:t>(наименование Получателя)</w:t>
      </w:r>
    </w:p>
    <w:p w:rsidR="00800618" w:rsidRDefault="00800618" w:rsidP="00800618">
      <w:pPr>
        <w:shd w:val="clear" w:color="auto" w:fill="FFFFFF"/>
        <w:jc w:val="both"/>
      </w:pPr>
      <w:r>
        <w:rPr>
          <w:sz w:val="28"/>
          <w:szCs w:val="28"/>
        </w:rPr>
        <w:t>не достигнуты установленные значения показателей результативности, применять штрафные санкции, рассчитываемые в соответствии с Приложением №___ к настоящему Соглашению &lt;16&gt;.</w:t>
      </w:r>
    </w:p>
    <w:p w:rsidR="00800618" w:rsidRDefault="00800618" w:rsidP="00800618">
      <w:pPr>
        <w:shd w:val="clear" w:color="auto" w:fill="FFFFFF"/>
        <w:spacing w:line="315" w:lineRule="exact"/>
        <w:ind w:left="21" w:right="21" w:firstLine="536"/>
        <w:jc w:val="both"/>
      </w:pPr>
      <w:r>
        <w:rPr>
          <w:spacing w:val="-1"/>
          <w:sz w:val="28"/>
          <w:szCs w:val="28"/>
        </w:rPr>
        <w:t xml:space="preserve">5.1.8. Выполнять иные обязательства, установленные бюджетным </w:t>
      </w:r>
      <w:r>
        <w:rPr>
          <w:sz w:val="28"/>
          <w:szCs w:val="28"/>
        </w:rPr>
        <w:t>законодательством Российской Федерации. Порядком предоставления субсидий и настоящим Соглашением &lt;17&gt;.</w:t>
      </w:r>
    </w:p>
    <w:p w:rsidR="00800618" w:rsidRDefault="00800618" w:rsidP="00800618">
      <w:pPr>
        <w:shd w:val="clear" w:color="auto" w:fill="FFFFFF"/>
        <w:tabs>
          <w:tab w:val="left" w:pos="1041"/>
        </w:tabs>
        <w:spacing w:line="315" w:lineRule="exact"/>
        <w:ind w:left="557"/>
      </w:pPr>
      <w:r>
        <w:rPr>
          <w:spacing w:val="-9"/>
          <w:sz w:val="28"/>
          <w:szCs w:val="28"/>
        </w:rPr>
        <w:t>5.2.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Главный распорядитель вправе:</w:t>
      </w:r>
    </w:p>
    <w:p w:rsidR="00800618" w:rsidRDefault="00800618" w:rsidP="00800618">
      <w:pPr>
        <w:shd w:val="clear" w:color="auto" w:fill="FFFFFF"/>
        <w:tabs>
          <w:tab w:val="left" w:pos="1261"/>
        </w:tabs>
        <w:spacing w:line="326" w:lineRule="exact"/>
        <w:ind w:left="11" w:firstLine="547"/>
        <w:jc w:val="both"/>
      </w:pPr>
      <w:r>
        <w:rPr>
          <w:spacing w:val="-6"/>
          <w:sz w:val="28"/>
          <w:szCs w:val="28"/>
        </w:rPr>
        <w:t>5.2.1.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Запрашивать у Получателя документы и материалы, необходимые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 xml:space="preserve">для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условий предоставления Субсидии,</w:t>
      </w:r>
    </w:p>
    <w:p w:rsidR="00800618" w:rsidRDefault="00800618" w:rsidP="00800618">
      <w:pPr>
        <w:shd w:val="clear" w:color="auto" w:fill="FFFFFF"/>
        <w:tabs>
          <w:tab w:val="left" w:pos="1556"/>
        </w:tabs>
        <w:spacing w:line="326" w:lineRule="exact"/>
        <w:ind w:left="21" w:right="11" w:firstLine="536"/>
        <w:jc w:val="both"/>
      </w:pPr>
      <w:r>
        <w:rPr>
          <w:spacing w:val="-6"/>
          <w:sz w:val="28"/>
          <w:szCs w:val="28"/>
        </w:rPr>
        <w:t>5.2.2.</w:t>
      </w:r>
      <w:r>
        <w:rPr>
          <w:sz w:val="28"/>
          <w:szCs w:val="28"/>
        </w:rPr>
        <w:tab/>
        <w:t>Осуществлять иные права, установленные бюджетным законодательством Российской Федерации, Порядком предоставления субсидий и настоящим Соглашением &lt;18&gt;.</w:t>
      </w:r>
    </w:p>
    <w:p w:rsidR="00800618" w:rsidRDefault="00800618" w:rsidP="00800618">
      <w:pPr>
        <w:shd w:val="clear" w:color="auto" w:fill="FFFFFF"/>
        <w:tabs>
          <w:tab w:val="left" w:pos="1041"/>
        </w:tabs>
        <w:spacing w:line="326" w:lineRule="exact"/>
        <w:ind w:left="557"/>
        <w:rPr>
          <w:spacing w:val="-8"/>
          <w:sz w:val="28"/>
          <w:szCs w:val="28"/>
        </w:rPr>
      </w:pPr>
      <w:r>
        <w:rPr>
          <w:spacing w:val="-9"/>
          <w:sz w:val="28"/>
          <w:szCs w:val="28"/>
        </w:rPr>
        <w:t>5.3.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Получатель обязуется:</w:t>
      </w:r>
    </w:p>
    <w:p w:rsidR="00800618" w:rsidRDefault="00800618" w:rsidP="00800618">
      <w:pPr>
        <w:shd w:val="clear" w:color="auto" w:fill="FFFFFF"/>
        <w:tabs>
          <w:tab w:val="left" w:pos="1335"/>
        </w:tabs>
        <w:spacing w:line="315" w:lineRule="exact"/>
        <w:ind w:right="32" w:firstLine="536"/>
        <w:jc w:val="both"/>
      </w:pPr>
      <w:r>
        <w:rPr>
          <w:spacing w:val="-8"/>
          <w:sz w:val="28"/>
          <w:szCs w:val="28"/>
        </w:rPr>
        <w:t>5.3.1.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Обеспечивать выполнение условий предоставления Субсидии, </w:t>
      </w:r>
      <w:r>
        <w:rPr>
          <w:sz w:val="28"/>
          <w:szCs w:val="28"/>
        </w:rPr>
        <w:t>установленных настоящим Соглашением, в том числе:</w:t>
      </w:r>
    </w:p>
    <w:p w:rsidR="00800618" w:rsidRDefault="00800618" w:rsidP="00800618">
      <w:pPr>
        <w:shd w:val="clear" w:color="auto" w:fill="FFFFFF"/>
        <w:ind w:firstLine="709"/>
        <w:jc w:val="both"/>
      </w:pPr>
      <w:r>
        <w:rPr>
          <w:sz w:val="28"/>
          <w:szCs w:val="28"/>
        </w:rPr>
        <w:t>5-3.1.1)</w:t>
      </w:r>
      <w:proofErr w:type="gramStart"/>
      <w:r>
        <w:rPr>
          <w:spacing w:val="-3"/>
          <w:sz w:val="28"/>
          <w:szCs w:val="28"/>
        </w:rPr>
        <w:t>предоставить Главному распорядителю документы</w:t>
      </w:r>
      <w:proofErr w:type="gramEnd"/>
      <w:r>
        <w:rPr>
          <w:spacing w:val="-3"/>
          <w:sz w:val="28"/>
          <w:szCs w:val="28"/>
        </w:rPr>
        <w:t>,</w:t>
      </w:r>
      <w:r>
        <w:t xml:space="preserve"> </w:t>
      </w:r>
      <w:r>
        <w:rPr>
          <w:spacing w:val="-1"/>
          <w:sz w:val="28"/>
          <w:szCs w:val="28"/>
        </w:rPr>
        <w:t>необходимые для предоставления субсидии, указанные в Приложении №</w:t>
      </w:r>
      <w:r>
        <w:rPr>
          <w:sz w:val="28"/>
          <w:szCs w:val="28"/>
        </w:rPr>
        <w:t xml:space="preserve">____ </w:t>
      </w:r>
      <w:r>
        <w:rPr>
          <w:spacing w:val="-2"/>
          <w:sz w:val="28"/>
          <w:szCs w:val="28"/>
        </w:rPr>
        <w:t xml:space="preserve">к настоящему </w:t>
      </w:r>
      <w:r>
        <w:rPr>
          <w:spacing w:val="-2"/>
          <w:sz w:val="28"/>
          <w:szCs w:val="28"/>
        </w:rPr>
        <w:lastRenderedPageBreak/>
        <w:t xml:space="preserve">Соглашению, соответствующие требованиям, установленным </w:t>
      </w:r>
      <w:r>
        <w:rPr>
          <w:sz w:val="28"/>
          <w:szCs w:val="28"/>
        </w:rPr>
        <w:t>Порядком предоставления субсидий;</w:t>
      </w:r>
    </w:p>
    <w:p w:rsidR="00800618" w:rsidRDefault="00800618" w:rsidP="00800618">
      <w:pPr>
        <w:shd w:val="clear" w:color="auto" w:fill="FFFFFF"/>
        <w:spacing w:line="315" w:lineRule="exact"/>
        <w:ind w:right="21" w:firstLine="526"/>
        <w:jc w:val="both"/>
      </w:pPr>
      <w:r>
        <w:rPr>
          <w:sz w:val="28"/>
          <w:szCs w:val="28"/>
        </w:rPr>
        <w:t>5.3.1.2) направить на достижение целей, указанных в пункте 1.1 настоящего Соглашения, собственные и (или) привлеченные средства в размере согласно пункту 3.4 настоящего Соглашения.</w:t>
      </w:r>
    </w:p>
    <w:p w:rsidR="00800618" w:rsidRDefault="00800618" w:rsidP="00800618">
      <w:pPr>
        <w:shd w:val="clear" w:color="auto" w:fill="FFFFFF"/>
        <w:tabs>
          <w:tab w:val="left" w:pos="1240"/>
          <w:tab w:val="left" w:leader="underscore" w:pos="5897"/>
        </w:tabs>
        <w:spacing w:before="11" w:line="315" w:lineRule="exact"/>
        <w:ind w:left="484"/>
      </w:pPr>
      <w:r>
        <w:rPr>
          <w:spacing w:val="-5"/>
          <w:sz w:val="28"/>
          <w:szCs w:val="28"/>
        </w:rPr>
        <w:t>5.3.2.</w:t>
      </w:r>
      <w:r>
        <w:rPr>
          <w:sz w:val="28"/>
          <w:szCs w:val="28"/>
        </w:rPr>
        <w:tab/>
        <w:t>Обеспечить исполнение в срок</w:t>
      </w:r>
      <w:r>
        <w:rPr>
          <w:sz w:val="28"/>
          <w:szCs w:val="28"/>
        </w:rPr>
        <w:tab/>
        <w:t>&lt;19&gt; требований Главного</w:t>
      </w:r>
    </w:p>
    <w:p w:rsidR="00800618" w:rsidRDefault="00800618" w:rsidP="00800618">
      <w:pPr>
        <w:shd w:val="clear" w:color="auto" w:fill="FFFFFF"/>
        <w:spacing w:line="315" w:lineRule="exact"/>
        <w:ind w:left="11"/>
      </w:pPr>
      <w:r>
        <w:rPr>
          <w:spacing w:val="-1"/>
          <w:sz w:val="28"/>
          <w:szCs w:val="28"/>
        </w:rPr>
        <w:t xml:space="preserve">распорядителя, указанного </w:t>
      </w:r>
      <w:proofErr w:type="gramStart"/>
      <w:r>
        <w:rPr>
          <w:spacing w:val="-1"/>
          <w:sz w:val="28"/>
          <w:szCs w:val="28"/>
        </w:rPr>
        <w:t>в</w:t>
      </w:r>
      <w:proofErr w:type="gramEnd"/>
      <w:r>
        <w:rPr>
          <w:spacing w:val="-1"/>
          <w:sz w:val="28"/>
          <w:szCs w:val="28"/>
        </w:rPr>
        <w:t xml:space="preserve"> и. 5.1.6 </w:t>
      </w:r>
      <w:proofErr w:type="gramStart"/>
      <w:r>
        <w:rPr>
          <w:spacing w:val="-1"/>
          <w:sz w:val="28"/>
          <w:szCs w:val="28"/>
        </w:rPr>
        <w:t>настоящего</w:t>
      </w:r>
      <w:proofErr w:type="gramEnd"/>
      <w:r>
        <w:rPr>
          <w:spacing w:val="-1"/>
          <w:sz w:val="28"/>
          <w:szCs w:val="28"/>
        </w:rPr>
        <w:t xml:space="preserve"> Соглашения.</w:t>
      </w:r>
    </w:p>
    <w:p w:rsidR="00800618" w:rsidRDefault="00800618" w:rsidP="00800618">
      <w:pPr>
        <w:shd w:val="clear" w:color="auto" w:fill="FFFFFF"/>
        <w:tabs>
          <w:tab w:val="left" w:pos="1240"/>
          <w:tab w:val="left" w:leader="underscore" w:pos="4446"/>
        </w:tabs>
        <w:spacing w:before="11" w:line="315" w:lineRule="exact"/>
        <w:ind w:right="21" w:firstLine="484"/>
        <w:jc w:val="both"/>
      </w:pPr>
      <w:r>
        <w:rPr>
          <w:spacing w:val="-7"/>
          <w:sz w:val="28"/>
          <w:szCs w:val="28"/>
        </w:rPr>
        <w:t>5.3.3.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Обеспечить достижение значений показателей результативности, </w:t>
      </w:r>
      <w:r>
        <w:rPr>
          <w:spacing w:val="-3"/>
          <w:sz w:val="28"/>
          <w:szCs w:val="28"/>
        </w:rPr>
        <w:t>установленных в Приложении №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к настоящему Соглашению &lt;20&gt;.</w:t>
      </w:r>
    </w:p>
    <w:p w:rsidR="00800618" w:rsidRDefault="00800618" w:rsidP="00800618">
      <w:pPr>
        <w:shd w:val="clear" w:color="auto" w:fill="FFFFFF"/>
        <w:tabs>
          <w:tab w:val="left" w:leader="underscore" w:pos="820"/>
          <w:tab w:val="left" w:pos="1240"/>
          <w:tab w:val="left" w:leader="underscore" w:pos="7957"/>
        </w:tabs>
        <w:spacing w:before="11" w:line="315" w:lineRule="exact"/>
        <w:ind w:right="42" w:firstLine="484"/>
        <w:jc w:val="both"/>
      </w:pPr>
      <w:r>
        <w:rPr>
          <w:spacing w:val="-6"/>
          <w:sz w:val="28"/>
          <w:szCs w:val="28"/>
        </w:rPr>
        <w:t>5.3.4.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Обеспечить представление Главному распорядителю не позднее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числа месяца, следующего </w:t>
      </w:r>
      <w:proofErr w:type="gramStart"/>
      <w:r>
        <w:rPr>
          <w:spacing w:val="-1"/>
          <w:sz w:val="28"/>
          <w:szCs w:val="28"/>
        </w:rPr>
        <w:t>за</w:t>
      </w:r>
      <w:proofErr w:type="gramEnd"/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>, в котором</w:t>
      </w:r>
    </w:p>
    <w:p w:rsidR="00800618" w:rsidRDefault="00800618" w:rsidP="00800618">
      <w:pPr>
        <w:shd w:val="clear" w:color="auto" w:fill="FFFFFF"/>
        <w:ind w:left="5266"/>
      </w:pPr>
      <w:r>
        <w:t>(квартал, месяц)</w:t>
      </w:r>
    </w:p>
    <w:p w:rsidR="00800618" w:rsidRDefault="00800618" w:rsidP="00800618">
      <w:pPr>
        <w:shd w:val="clear" w:color="auto" w:fill="FFFFFF"/>
      </w:pPr>
      <w:r>
        <w:rPr>
          <w:spacing w:val="-2"/>
          <w:sz w:val="28"/>
          <w:szCs w:val="28"/>
        </w:rPr>
        <w:t>была получена Субсидия:</w:t>
      </w:r>
    </w:p>
    <w:p w:rsidR="00800618" w:rsidRDefault="00800618" w:rsidP="00800618">
      <w:pPr>
        <w:widowControl w:val="0"/>
        <w:numPr>
          <w:ilvl w:val="0"/>
          <w:numId w:val="11"/>
        </w:numPr>
        <w:shd w:val="clear" w:color="auto" w:fill="FFFFFF"/>
        <w:tabs>
          <w:tab w:val="left" w:pos="704"/>
          <w:tab w:val="left" w:leader="underscore" w:pos="3532"/>
        </w:tabs>
        <w:suppressAutoHyphens w:val="0"/>
        <w:autoSpaceDE w:val="0"/>
        <w:autoSpaceDN w:val="0"/>
        <w:adjustRightInd w:val="0"/>
        <w:spacing w:before="21" w:line="305" w:lineRule="exact"/>
        <w:ind w:left="11" w:right="11" w:firstLine="52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отчет о достижении значений показателей результативности по форме согласно Приложению №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к настоящему Соглашению &lt;21&gt;;</w:t>
      </w:r>
    </w:p>
    <w:p w:rsidR="00800618" w:rsidRDefault="00800618" w:rsidP="00800618">
      <w:pPr>
        <w:widowControl w:val="0"/>
        <w:numPr>
          <w:ilvl w:val="0"/>
          <w:numId w:val="12"/>
        </w:numPr>
        <w:shd w:val="clear" w:color="auto" w:fill="FFFFFF"/>
        <w:tabs>
          <w:tab w:val="left" w:pos="704"/>
        </w:tabs>
        <w:suppressAutoHyphens w:val="0"/>
        <w:autoSpaceDE w:val="0"/>
        <w:autoSpaceDN w:val="0"/>
        <w:adjustRightInd w:val="0"/>
        <w:spacing w:before="11" w:line="315" w:lineRule="exact"/>
        <w:ind w:left="536"/>
        <w:rPr>
          <w:sz w:val="28"/>
          <w:szCs w:val="28"/>
        </w:rPr>
      </w:pPr>
      <w:r>
        <w:rPr>
          <w:spacing w:val="-2"/>
          <w:sz w:val="28"/>
          <w:szCs w:val="28"/>
        </w:rPr>
        <w:t>иные отчеты &lt;22&gt;.</w:t>
      </w:r>
    </w:p>
    <w:p w:rsidR="00800618" w:rsidRDefault="00800618" w:rsidP="00800618">
      <w:pPr>
        <w:shd w:val="clear" w:color="auto" w:fill="FFFFFF"/>
        <w:tabs>
          <w:tab w:val="left" w:pos="1419"/>
        </w:tabs>
        <w:spacing w:line="315" w:lineRule="exact"/>
        <w:ind w:left="11" w:right="11" w:firstLine="536"/>
        <w:jc w:val="both"/>
      </w:pPr>
      <w:r>
        <w:rPr>
          <w:spacing w:val="-6"/>
          <w:sz w:val="28"/>
          <w:szCs w:val="28"/>
        </w:rPr>
        <w:t>5.3.5.</w:t>
      </w:r>
      <w:r>
        <w:rPr>
          <w:sz w:val="28"/>
          <w:szCs w:val="28"/>
        </w:rPr>
        <w:tab/>
        <w:t>Выполнять иные обязательства, установленные бюджетным законодательством Российской Федерации, Порядком предоставления субсидий и настоящим Соглашением &lt;23&gt;.</w:t>
      </w:r>
    </w:p>
    <w:p w:rsidR="00800618" w:rsidRDefault="00800618" w:rsidP="00800618">
      <w:pPr>
        <w:shd w:val="clear" w:color="auto" w:fill="FFFFFF"/>
        <w:spacing w:before="11" w:line="315" w:lineRule="exact"/>
        <w:ind w:left="536"/>
      </w:pPr>
      <w:r>
        <w:rPr>
          <w:spacing w:val="-1"/>
          <w:sz w:val="28"/>
          <w:szCs w:val="28"/>
        </w:rPr>
        <w:t>5.4. Получатель вправе:</w:t>
      </w:r>
    </w:p>
    <w:p w:rsidR="00800618" w:rsidRDefault="00800618" w:rsidP="00800618">
      <w:pPr>
        <w:shd w:val="clear" w:color="auto" w:fill="FFFFFF"/>
        <w:tabs>
          <w:tab w:val="left" w:pos="1240"/>
        </w:tabs>
        <w:spacing w:line="315" w:lineRule="exact"/>
        <w:ind w:left="21" w:right="11" w:firstLine="526"/>
        <w:jc w:val="both"/>
      </w:pPr>
      <w:r>
        <w:rPr>
          <w:spacing w:val="-8"/>
          <w:sz w:val="28"/>
          <w:szCs w:val="28"/>
        </w:rPr>
        <w:t>5.4.1.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Обращаться к Главному распорядителю за разъяснениями в связи с </w:t>
      </w:r>
      <w:r>
        <w:rPr>
          <w:sz w:val="28"/>
          <w:szCs w:val="28"/>
        </w:rPr>
        <w:t>исполнением настоящего Соглашения.</w:t>
      </w:r>
    </w:p>
    <w:p w:rsidR="00800618" w:rsidRDefault="00800618" w:rsidP="00800618">
      <w:pPr>
        <w:shd w:val="clear" w:color="auto" w:fill="FFFFFF"/>
        <w:tabs>
          <w:tab w:val="left" w:pos="1535"/>
        </w:tabs>
        <w:spacing w:line="326" w:lineRule="exact"/>
        <w:ind w:left="11" w:right="11" w:firstLine="547"/>
        <w:jc w:val="both"/>
      </w:pPr>
      <w:r>
        <w:rPr>
          <w:spacing w:val="-10"/>
          <w:sz w:val="28"/>
          <w:szCs w:val="28"/>
        </w:rPr>
        <w:t>5.4.2.</w:t>
      </w:r>
      <w:r>
        <w:rPr>
          <w:sz w:val="28"/>
          <w:szCs w:val="28"/>
        </w:rPr>
        <w:tab/>
        <w:t>Осуществлять иные права, установленные бюджетным законодательством Российской Федерации. Порядком предоставления субсидий и настоящим Соглашением.</w:t>
      </w:r>
    </w:p>
    <w:p w:rsidR="00800618" w:rsidRDefault="00800618" w:rsidP="00800618">
      <w:pPr>
        <w:shd w:val="clear" w:color="auto" w:fill="FFFFFF"/>
        <w:spacing w:before="315"/>
        <w:ind w:right="11"/>
        <w:jc w:val="center"/>
      </w:pPr>
      <w:r>
        <w:rPr>
          <w:spacing w:val="-2"/>
          <w:sz w:val="28"/>
          <w:szCs w:val="28"/>
          <w:lang w:val="en-US"/>
        </w:rPr>
        <w:t>VI</w:t>
      </w:r>
      <w:r w:rsidRPr="0014462C">
        <w:rPr>
          <w:spacing w:val="-2"/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>Ответственность Сторон</w:t>
      </w:r>
    </w:p>
    <w:p w:rsidR="00800618" w:rsidRDefault="00800618" w:rsidP="00800618">
      <w:pPr>
        <w:shd w:val="clear" w:color="auto" w:fill="FFFFFF"/>
        <w:spacing w:before="305" w:line="326" w:lineRule="exact"/>
        <w:ind w:left="11" w:firstLine="536"/>
        <w:jc w:val="both"/>
      </w:pPr>
      <w:r>
        <w:rPr>
          <w:sz w:val="28"/>
          <w:szCs w:val="28"/>
        </w:rPr>
        <w:t xml:space="preserve">6.1. В случае неисполнения или ненадлежащего исполнения своих обязательств по настоящему Соглашению Стороны несут ответственность в </w:t>
      </w:r>
      <w:r>
        <w:rPr>
          <w:spacing w:val="-1"/>
          <w:sz w:val="28"/>
          <w:szCs w:val="28"/>
        </w:rPr>
        <w:t>соответствии с законодательством Российской Федерации.</w:t>
      </w:r>
    </w:p>
    <w:p w:rsidR="00800618" w:rsidRDefault="00800618" w:rsidP="00800618">
      <w:pPr>
        <w:shd w:val="clear" w:color="auto" w:fill="FFFFFF"/>
        <w:spacing w:before="315"/>
        <w:ind w:left="21"/>
        <w:jc w:val="center"/>
      </w:pPr>
      <w:r>
        <w:rPr>
          <w:spacing w:val="-1"/>
          <w:sz w:val="28"/>
          <w:szCs w:val="28"/>
          <w:lang w:val="en-US"/>
        </w:rPr>
        <w:t>VII</w:t>
      </w:r>
      <w:r w:rsidRPr="0014462C">
        <w:rPr>
          <w:spacing w:val="-1"/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Заключительные положения</w:t>
      </w:r>
    </w:p>
    <w:p w:rsidR="00800618" w:rsidRDefault="00800618" w:rsidP="00800618">
      <w:pPr>
        <w:widowControl w:val="0"/>
        <w:numPr>
          <w:ilvl w:val="0"/>
          <w:numId w:val="13"/>
        </w:numPr>
        <w:shd w:val="clear" w:color="auto" w:fill="FFFFFF"/>
        <w:tabs>
          <w:tab w:val="left" w:pos="1114"/>
        </w:tabs>
        <w:suppressAutoHyphens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Споры, возникающие между Сторонами в связи с исполнением </w:t>
      </w:r>
      <w:r>
        <w:rPr>
          <w:spacing w:val="-2"/>
          <w:sz w:val="28"/>
          <w:szCs w:val="28"/>
        </w:rPr>
        <w:t xml:space="preserve">настоящего Соглашения, решаются ими, по возможности, путем проведения </w:t>
      </w:r>
      <w:r>
        <w:rPr>
          <w:sz w:val="28"/>
          <w:szCs w:val="28"/>
        </w:rPr>
        <w:t xml:space="preserve">переговоров с оформлением соответствующих протоколов или иных документов. При </w:t>
      </w:r>
      <w:proofErr w:type="spellStart"/>
      <w:r>
        <w:rPr>
          <w:sz w:val="28"/>
          <w:szCs w:val="28"/>
        </w:rPr>
        <w:t>недостижении</w:t>
      </w:r>
      <w:proofErr w:type="spellEnd"/>
      <w:r>
        <w:rPr>
          <w:sz w:val="28"/>
          <w:szCs w:val="28"/>
        </w:rPr>
        <w:t xml:space="preserve"> согласия споры между Сторонами решаются в судебном порядке.</w:t>
      </w:r>
    </w:p>
    <w:p w:rsidR="00800618" w:rsidRDefault="00800618" w:rsidP="0080061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7.2.Соглашение вступает в силу после его подписания Сторонами и </w:t>
      </w:r>
      <w:r>
        <w:rPr>
          <w:spacing w:val="-2"/>
          <w:sz w:val="28"/>
          <w:szCs w:val="28"/>
        </w:rPr>
        <w:t>действует до "</w:t>
      </w:r>
      <w:r>
        <w:rPr>
          <w:sz w:val="28"/>
          <w:szCs w:val="28"/>
        </w:rPr>
        <w:t xml:space="preserve">____"___________20___/полного исполнения Сторонами своих </w:t>
      </w:r>
      <w:r>
        <w:rPr>
          <w:spacing w:val="-2"/>
          <w:sz w:val="28"/>
          <w:szCs w:val="28"/>
        </w:rPr>
        <w:t xml:space="preserve">обязательств, кроме обязательства по перечислению Субсидии в </w:t>
      </w:r>
      <w:r>
        <w:rPr>
          <w:sz w:val="28"/>
          <w:szCs w:val="28"/>
        </w:rPr>
        <w:t>соответствии с п. 4.2 настоящего Соглашения.</w:t>
      </w:r>
    </w:p>
    <w:p w:rsidR="00800618" w:rsidRDefault="00800618" w:rsidP="00800618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Обязательство по перечислению Субсидии, указанное в п. 4.2 настоящего Соглашения, прекращается по окончании финансового года, в котором заключено Соглашение, за исключением случаев, прямо </w:t>
      </w:r>
      <w:r>
        <w:rPr>
          <w:spacing w:val="-1"/>
          <w:sz w:val="28"/>
          <w:szCs w:val="28"/>
        </w:rPr>
        <w:t>предусмотренных нормативными правовыми актами муниципального образования «Марийское сельское поселение».</w:t>
      </w:r>
    </w:p>
    <w:p w:rsidR="00800618" w:rsidRDefault="00800618" w:rsidP="00800618">
      <w:pPr>
        <w:shd w:val="clear" w:color="auto" w:fill="FFFFFF"/>
        <w:tabs>
          <w:tab w:val="left" w:pos="1135"/>
        </w:tabs>
        <w:spacing w:line="315" w:lineRule="exact"/>
        <w:ind w:left="74" w:firstLine="547"/>
        <w:jc w:val="both"/>
      </w:pPr>
      <w:r>
        <w:rPr>
          <w:spacing w:val="-11"/>
          <w:sz w:val="28"/>
          <w:szCs w:val="28"/>
        </w:rPr>
        <w:lastRenderedPageBreak/>
        <w:t>7.3.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Изменение настоящего Соглашения осуществляется по инициативе </w:t>
      </w:r>
      <w:r>
        <w:rPr>
          <w:sz w:val="28"/>
          <w:szCs w:val="28"/>
        </w:rPr>
        <w:t>Сторон в письменной форме в виде дополнительного соглашения к настоящему Соглашению, которое является его неотъемлемой частью и вступает</w:t>
      </w:r>
      <w:r w:rsidRPr="0014462C">
        <w:rPr>
          <w:sz w:val="28"/>
          <w:szCs w:val="28"/>
        </w:rPr>
        <w:t xml:space="preserve"> </w:t>
      </w:r>
      <w:r>
        <w:rPr>
          <w:sz w:val="28"/>
          <w:szCs w:val="28"/>
        </w:rPr>
        <w:t>в действие после его подписания Сторонами.</w:t>
      </w:r>
    </w:p>
    <w:p w:rsidR="00800618" w:rsidRDefault="00800618" w:rsidP="00800618">
      <w:pPr>
        <w:shd w:val="clear" w:color="auto" w:fill="FFFFFF"/>
        <w:tabs>
          <w:tab w:val="left" w:pos="1230"/>
        </w:tabs>
        <w:spacing w:before="11" w:line="315" w:lineRule="exact"/>
        <w:ind w:left="74" w:right="21" w:firstLine="547"/>
        <w:jc w:val="both"/>
      </w:pPr>
      <w:r>
        <w:rPr>
          <w:spacing w:val="-11"/>
          <w:sz w:val="28"/>
          <w:szCs w:val="28"/>
        </w:rPr>
        <w:t>7.4.</w:t>
      </w:r>
      <w:r>
        <w:rPr>
          <w:sz w:val="28"/>
          <w:szCs w:val="28"/>
        </w:rPr>
        <w:tab/>
        <w:t>Расторжение настоящего Соглашения возможно при взаимном</w:t>
      </w:r>
      <w:r>
        <w:rPr>
          <w:sz w:val="28"/>
          <w:szCs w:val="28"/>
        </w:rPr>
        <w:br/>
        <w:t>согласии Сторон.</w:t>
      </w:r>
    </w:p>
    <w:p w:rsidR="00800618" w:rsidRDefault="00800618" w:rsidP="00800618">
      <w:pPr>
        <w:shd w:val="clear" w:color="auto" w:fill="FFFFFF"/>
        <w:spacing w:before="11" w:line="315" w:lineRule="exact"/>
        <w:ind w:left="74" w:right="11" w:firstLine="536"/>
        <w:jc w:val="both"/>
      </w:pPr>
      <w:r>
        <w:rPr>
          <w:spacing w:val="-1"/>
          <w:sz w:val="28"/>
          <w:szCs w:val="28"/>
        </w:rPr>
        <w:t xml:space="preserve">7.4. Расторжение настоящего Соглашения в одностороннем порядке возможно по требованию Главного распорядителя в случае </w:t>
      </w:r>
      <w:proofErr w:type="spellStart"/>
      <w:r>
        <w:rPr>
          <w:spacing w:val="-1"/>
          <w:sz w:val="28"/>
          <w:szCs w:val="28"/>
        </w:rPr>
        <w:t>недостижения</w:t>
      </w:r>
      <w:proofErr w:type="spellEnd"/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Получателем установленных Соглашением показателей результативности &lt;24&gt;.</w:t>
      </w:r>
    </w:p>
    <w:p w:rsidR="00800618" w:rsidRDefault="00800618" w:rsidP="00800618">
      <w:pPr>
        <w:shd w:val="clear" w:color="auto" w:fill="FFFFFF"/>
        <w:tabs>
          <w:tab w:val="left" w:pos="1156"/>
        </w:tabs>
        <w:spacing w:before="11" w:line="315" w:lineRule="exact"/>
        <w:ind w:left="84" w:right="11" w:firstLine="536"/>
        <w:jc w:val="both"/>
      </w:pPr>
      <w:r>
        <w:rPr>
          <w:spacing w:val="-11"/>
          <w:sz w:val="28"/>
          <w:szCs w:val="28"/>
        </w:rPr>
        <w:t>7.5.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800618" w:rsidRDefault="00800618" w:rsidP="00800618">
      <w:pPr>
        <w:shd w:val="clear" w:color="auto" w:fill="FFFFFF"/>
        <w:spacing w:before="326"/>
        <w:ind w:left="1230"/>
      </w:pPr>
      <w:r>
        <w:rPr>
          <w:spacing w:val="-3"/>
          <w:sz w:val="28"/>
          <w:szCs w:val="28"/>
          <w:lang w:val="en-US"/>
        </w:rPr>
        <w:t>VIII</w:t>
      </w:r>
      <w:r w:rsidRPr="0014462C">
        <w:rPr>
          <w:spacing w:val="-3"/>
          <w:sz w:val="28"/>
          <w:szCs w:val="28"/>
        </w:rPr>
        <w:t xml:space="preserve">. </w:t>
      </w:r>
      <w:r>
        <w:rPr>
          <w:spacing w:val="-3"/>
          <w:sz w:val="28"/>
          <w:szCs w:val="28"/>
        </w:rPr>
        <w:t>Юридические адреса и платежные реквизиты Сторон</w:t>
      </w:r>
    </w:p>
    <w:p w:rsidR="00800618" w:rsidRDefault="00800618" w:rsidP="00800618">
      <w:pPr>
        <w:spacing w:after="29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99"/>
        <w:gridCol w:w="4541"/>
      </w:tblGrid>
      <w:tr w:rsidR="00800618" w:rsidTr="00DF2D73">
        <w:trPr>
          <w:trHeight w:hRule="exact" w:val="893"/>
        </w:trPr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18" w:rsidRDefault="00800618" w:rsidP="00DF2D73">
            <w:pPr>
              <w:shd w:val="clear" w:color="auto" w:fill="FFFFFF"/>
            </w:pPr>
            <w:r>
              <w:rPr>
                <w:sz w:val="28"/>
                <w:szCs w:val="28"/>
              </w:rPr>
              <w:t>Наименование</w:t>
            </w:r>
          </w:p>
          <w:p w:rsidR="00800618" w:rsidRDefault="00800618" w:rsidP="00DF2D73">
            <w:pPr>
              <w:shd w:val="clear" w:color="auto" w:fill="FFFFFF"/>
            </w:pPr>
            <w:r>
              <w:rPr>
                <w:sz w:val="28"/>
                <w:szCs w:val="28"/>
              </w:rPr>
              <w:t>Главного распорядителя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18" w:rsidRDefault="00800618" w:rsidP="00DF2D73">
            <w:pPr>
              <w:shd w:val="clear" w:color="auto" w:fill="FFFFFF"/>
            </w:pPr>
            <w:r>
              <w:rPr>
                <w:sz w:val="28"/>
                <w:szCs w:val="28"/>
              </w:rPr>
              <w:t>Наименование Получателя</w:t>
            </w:r>
          </w:p>
        </w:tc>
      </w:tr>
      <w:tr w:rsidR="00800618" w:rsidTr="00DF2D73">
        <w:trPr>
          <w:trHeight w:hRule="exact" w:val="862"/>
        </w:trPr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18" w:rsidRDefault="00800618" w:rsidP="00DF2D73">
            <w:pPr>
              <w:shd w:val="clear" w:color="auto" w:fill="FFFFFF"/>
              <w:spacing w:line="326" w:lineRule="exact"/>
              <w:ind w:right="1818" w:firstLine="11"/>
            </w:pPr>
            <w:r>
              <w:rPr>
                <w:sz w:val="28"/>
                <w:szCs w:val="28"/>
              </w:rPr>
              <w:t>Место нахождения: (юридический адрес)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18" w:rsidRDefault="00800618" w:rsidP="00DF2D73">
            <w:pPr>
              <w:shd w:val="clear" w:color="auto" w:fill="FFFFFF"/>
              <w:spacing w:line="315" w:lineRule="exact"/>
              <w:ind w:right="1860" w:firstLine="11"/>
            </w:pPr>
            <w:r>
              <w:rPr>
                <w:sz w:val="28"/>
                <w:szCs w:val="28"/>
              </w:rPr>
              <w:t>Место нахождения: (юридический адрес)</w:t>
            </w:r>
          </w:p>
        </w:tc>
      </w:tr>
      <w:tr w:rsidR="00800618" w:rsidTr="00DF2D73">
        <w:trPr>
          <w:trHeight w:hRule="exact" w:val="526"/>
        </w:trPr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18" w:rsidRDefault="00800618" w:rsidP="00DF2D73">
            <w:pPr>
              <w:shd w:val="clear" w:color="auto" w:fill="FFFFFF"/>
            </w:pPr>
            <w:r>
              <w:rPr>
                <w:sz w:val="28"/>
                <w:szCs w:val="28"/>
              </w:rPr>
              <w:t>Платежные реквизиты: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18" w:rsidRDefault="00800618" w:rsidP="00DF2D73">
            <w:pPr>
              <w:shd w:val="clear" w:color="auto" w:fill="FFFFFF"/>
            </w:pPr>
            <w:r>
              <w:rPr>
                <w:sz w:val="28"/>
                <w:szCs w:val="28"/>
              </w:rPr>
              <w:t>Платежные реквизиты:</w:t>
            </w:r>
          </w:p>
        </w:tc>
      </w:tr>
      <w:tr w:rsidR="00800618" w:rsidTr="00DF2D73">
        <w:trPr>
          <w:trHeight w:hRule="exact" w:val="494"/>
        </w:trPr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18" w:rsidRDefault="00800618" w:rsidP="00DF2D73">
            <w:pPr>
              <w:shd w:val="clear" w:color="auto" w:fill="FFFFFF"/>
            </w:pP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0618" w:rsidRDefault="00800618" w:rsidP="00DF2D73">
            <w:pPr>
              <w:shd w:val="clear" w:color="auto" w:fill="FFFFFF"/>
            </w:pPr>
          </w:p>
        </w:tc>
      </w:tr>
    </w:tbl>
    <w:p w:rsidR="00800618" w:rsidRDefault="00800618" w:rsidP="00800618">
      <w:pPr>
        <w:shd w:val="clear" w:color="auto" w:fill="FFFFFF"/>
        <w:spacing w:before="252"/>
        <w:ind w:left="53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  <w:lang w:val="en-US"/>
        </w:rPr>
        <w:t xml:space="preserve">IX. </w:t>
      </w:r>
      <w:r>
        <w:rPr>
          <w:spacing w:val="-4"/>
          <w:sz w:val="28"/>
          <w:szCs w:val="28"/>
        </w:rPr>
        <w:t>Подписи Сторон</w:t>
      </w:r>
    </w:p>
    <w:p w:rsidR="00800618" w:rsidRPr="00A714AC" w:rsidRDefault="00800618" w:rsidP="00800618">
      <w:pPr>
        <w:shd w:val="clear" w:color="auto" w:fill="FFFFFF"/>
        <w:spacing w:before="252"/>
        <w:ind w:left="53"/>
        <w:jc w:val="center"/>
        <w:rPr>
          <w:spacing w:val="-4"/>
          <w:sz w:val="28"/>
          <w:szCs w:val="28"/>
        </w:rPr>
      </w:pPr>
    </w:p>
    <w:tbl>
      <w:tblPr>
        <w:tblStyle w:val="aff1"/>
        <w:tblW w:w="0" w:type="auto"/>
        <w:tblInd w:w="53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781"/>
        <w:gridCol w:w="4779"/>
      </w:tblGrid>
      <w:tr w:rsidR="00800618" w:rsidTr="00DF2D73">
        <w:tc>
          <w:tcPr>
            <w:tcW w:w="4806" w:type="dxa"/>
          </w:tcPr>
          <w:p w:rsidR="00800618" w:rsidRPr="00800618" w:rsidRDefault="00800618" w:rsidP="00DF2D73">
            <w:pPr>
              <w:jc w:val="center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800618">
              <w:rPr>
                <w:rFonts w:ascii="Times New Roman" w:hAnsi="Times New Roman"/>
                <w:spacing w:val="-3"/>
                <w:sz w:val="28"/>
                <w:szCs w:val="28"/>
              </w:rPr>
              <w:t>Краткое наименование</w:t>
            </w:r>
          </w:p>
          <w:p w:rsidR="00800618" w:rsidRPr="00800618" w:rsidRDefault="00800618" w:rsidP="00DF2D73">
            <w:pPr>
              <w:jc w:val="center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00618">
              <w:rPr>
                <w:rFonts w:ascii="Times New Roman" w:hAnsi="Times New Roman"/>
                <w:spacing w:val="-1"/>
                <w:sz w:val="28"/>
                <w:szCs w:val="28"/>
              </w:rPr>
              <w:t>Главного распорядителя</w:t>
            </w:r>
          </w:p>
          <w:p w:rsidR="00800618" w:rsidRPr="00800618" w:rsidRDefault="00800618" w:rsidP="00DF2D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618">
              <w:rPr>
                <w:rFonts w:ascii="Times New Roman" w:hAnsi="Times New Roman"/>
                <w:spacing w:val="-1"/>
                <w:sz w:val="28"/>
                <w:szCs w:val="28"/>
              </w:rPr>
              <w:t>_____________________</w:t>
            </w:r>
          </w:p>
        </w:tc>
        <w:tc>
          <w:tcPr>
            <w:tcW w:w="4807" w:type="dxa"/>
          </w:tcPr>
          <w:p w:rsidR="00800618" w:rsidRPr="00800618" w:rsidRDefault="00800618" w:rsidP="00DF2D73">
            <w:pPr>
              <w:shd w:val="clear" w:color="auto" w:fill="FFFFFF"/>
              <w:tabs>
                <w:tab w:val="left" w:pos="538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618">
              <w:rPr>
                <w:rFonts w:ascii="Times New Roman" w:hAnsi="Times New Roman"/>
                <w:spacing w:val="-3"/>
                <w:sz w:val="28"/>
                <w:szCs w:val="28"/>
              </w:rPr>
              <w:t>Краткое наименование</w:t>
            </w:r>
          </w:p>
          <w:p w:rsidR="00800618" w:rsidRPr="00800618" w:rsidRDefault="00800618" w:rsidP="00DF2D73">
            <w:pPr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800618">
              <w:rPr>
                <w:rFonts w:ascii="Times New Roman" w:hAnsi="Times New Roman"/>
                <w:spacing w:val="-2"/>
                <w:sz w:val="28"/>
                <w:szCs w:val="28"/>
              </w:rPr>
              <w:t>получателя Субсидии</w:t>
            </w:r>
          </w:p>
          <w:p w:rsidR="00800618" w:rsidRPr="00800618" w:rsidRDefault="00800618" w:rsidP="00DF2D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618">
              <w:rPr>
                <w:rFonts w:ascii="Times New Roman" w:hAnsi="Times New Roman"/>
                <w:spacing w:val="-2"/>
                <w:sz w:val="28"/>
                <w:szCs w:val="28"/>
              </w:rPr>
              <w:t>_______________________</w:t>
            </w:r>
          </w:p>
        </w:tc>
      </w:tr>
      <w:tr w:rsidR="00800618" w:rsidTr="00DF2D73">
        <w:tc>
          <w:tcPr>
            <w:tcW w:w="4806" w:type="dxa"/>
          </w:tcPr>
          <w:p w:rsidR="00800618" w:rsidRPr="00800618" w:rsidRDefault="00800618" w:rsidP="00DF2D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618">
              <w:rPr>
                <w:rFonts w:ascii="Times New Roman" w:hAnsi="Times New Roman"/>
                <w:sz w:val="28"/>
                <w:szCs w:val="28"/>
              </w:rPr>
              <w:t>__________/______________</w:t>
            </w:r>
          </w:p>
        </w:tc>
        <w:tc>
          <w:tcPr>
            <w:tcW w:w="4807" w:type="dxa"/>
          </w:tcPr>
          <w:p w:rsidR="00800618" w:rsidRPr="00800618" w:rsidRDefault="00800618" w:rsidP="00DF2D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0618">
              <w:rPr>
                <w:rFonts w:ascii="Times New Roman" w:hAnsi="Times New Roman"/>
                <w:sz w:val="28"/>
                <w:szCs w:val="28"/>
              </w:rPr>
              <w:t>_______/________________</w:t>
            </w:r>
          </w:p>
        </w:tc>
      </w:tr>
      <w:tr w:rsidR="00800618" w:rsidTr="00DF2D73">
        <w:tc>
          <w:tcPr>
            <w:tcW w:w="4806" w:type="dxa"/>
          </w:tcPr>
          <w:p w:rsidR="00800618" w:rsidRPr="00800618" w:rsidRDefault="00800618" w:rsidP="00DF2D73">
            <w:pPr>
              <w:rPr>
                <w:rFonts w:ascii="Times New Roman" w:hAnsi="Times New Roman"/>
                <w:sz w:val="28"/>
                <w:szCs w:val="28"/>
              </w:rPr>
            </w:pPr>
            <w:r w:rsidRPr="0080061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      (подпись)</w:t>
            </w:r>
            <w:r w:rsidRPr="0080061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800618">
              <w:rPr>
                <w:rFonts w:ascii="Times New Roman" w:hAnsi="Times New Roman"/>
                <w:spacing w:val="-4"/>
                <w:sz w:val="28"/>
                <w:szCs w:val="28"/>
              </w:rPr>
              <w:t>(Ф.И.О.)</w:t>
            </w:r>
          </w:p>
        </w:tc>
        <w:tc>
          <w:tcPr>
            <w:tcW w:w="4807" w:type="dxa"/>
          </w:tcPr>
          <w:p w:rsidR="00800618" w:rsidRPr="00800618" w:rsidRDefault="00800618" w:rsidP="00DF2D73">
            <w:pPr>
              <w:rPr>
                <w:rFonts w:ascii="Times New Roman" w:hAnsi="Times New Roman"/>
                <w:sz w:val="28"/>
                <w:szCs w:val="28"/>
              </w:rPr>
            </w:pPr>
            <w:r w:rsidRPr="0080061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    (подпись)</w:t>
            </w:r>
            <w:r w:rsidRPr="0080061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800618">
              <w:rPr>
                <w:rFonts w:ascii="Times New Roman" w:hAnsi="Times New Roman"/>
                <w:spacing w:val="-4"/>
                <w:sz w:val="28"/>
                <w:szCs w:val="28"/>
              </w:rPr>
              <w:t>(Ф.И.О.)</w:t>
            </w:r>
          </w:p>
        </w:tc>
      </w:tr>
    </w:tbl>
    <w:p w:rsidR="00800618" w:rsidRDefault="00800618" w:rsidP="00800618">
      <w:pPr>
        <w:shd w:val="clear" w:color="auto" w:fill="FFFFFF"/>
        <w:spacing w:line="252" w:lineRule="exact"/>
        <w:ind w:left="84" w:right="21" w:firstLine="515"/>
        <w:jc w:val="both"/>
        <w:rPr>
          <w:i/>
          <w:iCs/>
          <w:sz w:val="22"/>
          <w:szCs w:val="22"/>
        </w:rPr>
      </w:pPr>
    </w:p>
    <w:p w:rsidR="00800618" w:rsidRDefault="00800618" w:rsidP="00800618">
      <w:pPr>
        <w:shd w:val="clear" w:color="auto" w:fill="FFFFFF"/>
        <w:spacing w:line="252" w:lineRule="exact"/>
        <w:ind w:left="84" w:right="21" w:firstLine="515"/>
        <w:jc w:val="both"/>
        <w:rPr>
          <w:i/>
          <w:iCs/>
          <w:sz w:val="22"/>
          <w:szCs w:val="22"/>
        </w:rPr>
      </w:pPr>
    </w:p>
    <w:p w:rsidR="00800618" w:rsidRDefault="00800618" w:rsidP="00800618">
      <w:pPr>
        <w:shd w:val="clear" w:color="auto" w:fill="FFFFFF"/>
        <w:spacing w:line="252" w:lineRule="exact"/>
        <w:ind w:left="84" w:right="21" w:firstLine="515"/>
        <w:jc w:val="both"/>
        <w:rPr>
          <w:i/>
          <w:iCs/>
          <w:sz w:val="22"/>
          <w:szCs w:val="22"/>
        </w:rPr>
      </w:pPr>
    </w:p>
    <w:p w:rsidR="00800618" w:rsidRDefault="00800618" w:rsidP="00800618">
      <w:pPr>
        <w:shd w:val="clear" w:color="auto" w:fill="FFFFFF"/>
        <w:spacing w:line="252" w:lineRule="exact"/>
        <w:ind w:left="84" w:right="21" w:firstLine="515"/>
        <w:jc w:val="both"/>
      </w:pPr>
      <w:r>
        <w:rPr>
          <w:i/>
          <w:iCs/>
          <w:sz w:val="22"/>
          <w:szCs w:val="22"/>
        </w:rPr>
        <w:t>&lt;2</w:t>
      </w:r>
      <w:proofErr w:type="gramStart"/>
      <w:r>
        <w:rPr>
          <w:i/>
          <w:iCs/>
          <w:sz w:val="22"/>
          <w:szCs w:val="22"/>
        </w:rPr>
        <w:t xml:space="preserve">&gt; </w:t>
      </w:r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данном случае и далее по тексту приложения к Соглашению разрабатываются Главным распорядителем.</w:t>
      </w:r>
    </w:p>
    <w:p w:rsidR="00800618" w:rsidRDefault="00800618" w:rsidP="00800618">
      <w:pPr>
        <w:shd w:val="clear" w:color="auto" w:fill="FFFFFF"/>
        <w:ind w:firstLine="709"/>
        <w:jc w:val="both"/>
      </w:pPr>
      <w:r>
        <w:rPr>
          <w:sz w:val="22"/>
          <w:szCs w:val="22"/>
        </w:rPr>
        <w:t>&lt;3</w:t>
      </w:r>
      <w:proofErr w:type="gramStart"/>
      <w:r>
        <w:rPr>
          <w:sz w:val="22"/>
          <w:szCs w:val="22"/>
        </w:rPr>
        <w:t>&gt; У</w:t>
      </w:r>
      <w:proofErr w:type="gramEnd"/>
      <w:r>
        <w:rPr>
          <w:sz w:val="22"/>
          <w:szCs w:val="22"/>
        </w:rPr>
        <w:t>казывается порядок расчета размера Субсидии, если Порядком предоставления</w:t>
      </w:r>
      <w:r>
        <w:t xml:space="preserve"> </w:t>
      </w:r>
      <w:r>
        <w:rPr>
          <w:sz w:val="22"/>
          <w:szCs w:val="22"/>
        </w:rPr>
        <w:t>субсидий установлен такой порядок, с указанием информации, обосновывающей ее размер, и источника ее получения.</w:t>
      </w:r>
    </w:p>
    <w:p w:rsidR="00800618" w:rsidRDefault="00800618" w:rsidP="00800618">
      <w:pPr>
        <w:shd w:val="clear" w:color="auto" w:fill="FFFFFF"/>
        <w:spacing w:line="252" w:lineRule="exact"/>
        <w:sectPr w:rsidR="00800618">
          <w:pgSz w:w="11909" w:h="16834"/>
          <w:pgMar w:top="1233" w:right="1130" w:bottom="360" w:left="1382" w:header="720" w:footer="720" w:gutter="0"/>
          <w:cols w:space="60"/>
          <w:noEndnote/>
        </w:sectPr>
      </w:pPr>
    </w:p>
    <w:p w:rsidR="00800618" w:rsidRDefault="00800618" w:rsidP="00800618">
      <w:pPr>
        <w:shd w:val="clear" w:color="auto" w:fill="FFFFFF"/>
        <w:spacing w:line="252" w:lineRule="exact"/>
        <w:ind w:left="536"/>
      </w:pPr>
      <w:r>
        <w:rPr>
          <w:sz w:val="22"/>
          <w:szCs w:val="22"/>
        </w:rPr>
        <w:lastRenderedPageBreak/>
        <w:t>&lt;4</w:t>
      </w:r>
      <w:proofErr w:type="gramStart"/>
      <w:r>
        <w:rPr>
          <w:sz w:val="22"/>
          <w:szCs w:val="22"/>
        </w:rPr>
        <w:t>&gt; В</w:t>
      </w:r>
      <w:proofErr w:type="gramEnd"/>
      <w:r>
        <w:rPr>
          <w:sz w:val="22"/>
          <w:szCs w:val="22"/>
        </w:rPr>
        <w:t xml:space="preserve"> случае если это установлено Порядком предоставления субсидий.</w:t>
      </w:r>
    </w:p>
    <w:p w:rsidR="00800618" w:rsidRDefault="00800618" w:rsidP="00800618">
      <w:pPr>
        <w:shd w:val="clear" w:color="auto" w:fill="FFFFFF"/>
        <w:spacing w:line="252" w:lineRule="exact"/>
        <w:ind w:left="547"/>
      </w:pPr>
      <w:r>
        <w:rPr>
          <w:i/>
          <w:iCs/>
          <w:spacing w:val="-1"/>
          <w:sz w:val="22"/>
          <w:szCs w:val="22"/>
        </w:rPr>
        <w:t>&lt;5</w:t>
      </w:r>
      <w:proofErr w:type="gramStart"/>
      <w:r>
        <w:rPr>
          <w:i/>
          <w:iCs/>
          <w:spacing w:val="-1"/>
          <w:sz w:val="22"/>
          <w:szCs w:val="22"/>
        </w:rPr>
        <w:t xml:space="preserve">&gt; </w:t>
      </w:r>
      <w:r>
        <w:rPr>
          <w:spacing w:val="-1"/>
          <w:sz w:val="22"/>
          <w:szCs w:val="22"/>
        </w:rPr>
        <w:t>В</w:t>
      </w:r>
      <w:proofErr w:type="gramEnd"/>
      <w:r>
        <w:rPr>
          <w:spacing w:val="-1"/>
          <w:sz w:val="22"/>
          <w:szCs w:val="22"/>
        </w:rPr>
        <w:t xml:space="preserve"> случае если иные требования установлены Порядком предоставления субсидий.</w:t>
      </w:r>
    </w:p>
    <w:p w:rsidR="00800618" w:rsidRDefault="00800618" w:rsidP="00800618">
      <w:pPr>
        <w:shd w:val="clear" w:color="auto" w:fill="FFFFFF"/>
        <w:spacing w:line="252" w:lineRule="exact"/>
        <w:ind w:left="547"/>
      </w:pPr>
      <w:r>
        <w:rPr>
          <w:spacing w:val="-1"/>
          <w:sz w:val="22"/>
          <w:szCs w:val="22"/>
        </w:rPr>
        <w:t>&lt;6</w:t>
      </w:r>
      <w:proofErr w:type="gramStart"/>
      <w:r>
        <w:rPr>
          <w:spacing w:val="-1"/>
          <w:sz w:val="22"/>
          <w:szCs w:val="22"/>
        </w:rPr>
        <w:t>&gt; В</w:t>
      </w:r>
      <w:proofErr w:type="gramEnd"/>
      <w:r>
        <w:rPr>
          <w:spacing w:val="-1"/>
          <w:sz w:val="22"/>
          <w:szCs w:val="22"/>
        </w:rPr>
        <w:t xml:space="preserve"> случае если такие требования установлены Порядком предоставления субсидий.</w:t>
      </w:r>
    </w:p>
    <w:p w:rsidR="00800618" w:rsidRDefault="00800618" w:rsidP="00800618">
      <w:pPr>
        <w:shd w:val="clear" w:color="auto" w:fill="FFFFFF"/>
        <w:spacing w:line="252" w:lineRule="exact"/>
        <w:ind w:left="547"/>
      </w:pPr>
      <w:r>
        <w:rPr>
          <w:spacing w:val="-1"/>
          <w:sz w:val="22"/>
          <w:szCs w:val="22"/>
        </w:rPr>
        <w:t>&lt;7</w:t>
      </w:r>
      <w:proofErr w:type="gramStart"/>
      <w:r>
        <w:rPr>
          <w:spacing w:val="-1"/>
          <w:sz w:val="22"/>
          <w:szCs w:val="22"/>
        </w:rPr>
        <w:t>&gt; В</w:t>
      </w:r>
      <w:proofErr w:type="gramEnd"/>
      <w:r>
        <w:rPr>
          <w:spacing w:val="-1"/>
          <w:sz w:val="22"/>
          <w:szCs w:val="22"/>
        </w:rPr>
        <w:t xml:space="preserve"> случае если это установлено Порядком предоставления субсидий.</w:t>
      </w:r>
    </w:p>
    <w:p w:rsidR="00800618" w:rsidRDefault="00800618" w:rsidP="00800618">
      <w:pPr>
        <w:shd w:val="clear" w:color="auto" w:fill="FFFFFF"/>
        <w:spacing w:line="252" w:lineRule="exact"/>
        <w:ind w:left="11" w:right="11" w:firstLine="526"/>
        <w:jc w:val="both"/>
      </w:pPr>
      <w:r>
        <w:rPr>
          <w:spacing w:val="-1"/>
          <w:sz w:val="22"/>
          <w:szCs w:val="22"/>
        </w:rPr>
        <w:t>&lt;8</w:t>
      </w:r>
      <w:proofErr w:type="gramStart"/>
      <w:r>
        <w:rPr>
          <w:spacing w:val="-1"/>
          <w:sz w:val="22"/>
          <w:szCs w:val="22"/>
        </w:rPr>
        <w:t>&gt; В</w:t>
      </w:r>
      <w:proofErr w:type="gramEnd"/>
      <w:r>
        <w:rPr>
          <w:spacing w:val="-1"/>
          <w:sz w:val="22"/>
          <w:szCs w:val="22"/>
        </w:rPr>
        <w:t xml:space="preserve"> случае установления в соответствии с действующим законодательством требования о </w:t>
      </w:r>
      <w:r>
        <w:rPr>
          <w:sz w:val="22"/>
          <w:szCs w:val="22"/>
        </w:rPr>
        <w:t>казначейском сопровождении Соглашения.</w:t>
      </w:r>
    </w:p>
    <w:p w:rsidR="00800618" w:rsidRDefault="00800618" w:rsidP="00800618">
      <w:pPr>
        <w:shd w:val="clear" w:color="auto" w:fill="FFFFFF"/>
        <w:spacing w:line="252" w:lineRule="exact"/>
        <w:ind w:left="11" w:firstLine="536"/>
        <w:jc w:val="both"/>
      </w:pPr>
      <w:r>
        <w:rPr>
          <w:sz w:val="22"/>
          <w:szCs w:val="22"/>
        </w:rPr>
        <w:t>&lt;9</w:t>
      </w:r>
      <w:proofErr w:type="gramStart"/>
      <w:r>
        <w:rPr>
          <w:sz w:val="22"/>
          <w:szCs w:val="22"/>
        </w:rPr>
        <w:t>&gt; З</w:t>
      </w:r>
      <w:proofErr w:type="gramEnd"/>
      <w:r>
        <w:rPr>
          <w:sz w:val="22"/>
          <w:szCs w:val="22"/>
        </w:rPr>
        <w:t xml:space="preserve">а исключением муниципальных унитарных предприятий, </w:t>
      </w:r>
      <w:r>
        <w:rPr>
          <w:spacing w:val="-2"/>
          <w:sz w:val="22"/>
          <w:szCs w:val="22"/>
        </w:rPr>
        <w:t xml:space="preserve">хозяйственных товариществ и обществ с участием публично-правовых образований в их уставных </w:t>
      </w:r>
      <w:r>
        <w:rPr>
          <w:sz w:val="22"/>
          <w:szCs w:val="22"/>
        </w:rPr>
        <w:t>(складочных) капиталах, а также коммерческих организаций с участием таких товариществ и обществ в их уставных (складочных) капиталах.</w:t>
      </w:r>
    </w:p>
    <w:p w:rsidR="00800618" w:rsidRDefault="00800618" w:rsidP="00800618">
      <w:pPr>
        <w:shd w:val="clear" w:color="auto" w:fill="FFFFFF"/>
        <w:spacing w:line="252" w:lineRule="exact"/>
        <w:ind w:left="547"/>
      </w:pPr>
      <w:r>
        <w:rPr>
          <w:spacing w:val="-1"/>
          <w:sz w:val="22"/>
          <w:szCs w:val="22"/>
        </w:rPr>
        <w:t>&lt;10</w:t>
      </w:r>
      <w:proofErr w:type="gramStart"/>
      <w:r>
        <w:rPr>
          <w:spacing w:val="-1"/>
          <w:sz w:val="22"/>
          <w:szCs w:val="22"/>
        </w:rPr>
        <w:t>&gt; У</w:t>
      </w:r>
      <w:proofErr w:type="gramEnd"/>
      <w:r>
        <w:rPr>
          <w:spacing w:val="-1"/>
          <w:sz w:val="22"/>
          <w:szCs w:val="22"/>
        </w:rPr>
        <w:t>казываются иные конкретные условия.</w:t>
      </w:r>
    </w:p>
    <w:p w:rsidR="00800618" w:rsidRDefault="00800618" w:rsidP="00800618">
      <w:pPr>
        <w:shd w:val="clear" w:color="auto" w:fill="FFFFFF"/>
        <w:spacing w:line="252" w:lineRule="exact"/>
        <w:ind w:left="547"/>
      </w:pPr>
      <w:r>
        <w:rPr>
          <w:spacing w:val="-1"/>
          <w:sz w:val="22"/>
          <w:szCs w:val="22"/>
        </w:rPr>
        <w:t>&lt;11&gt; Данное требование указывается при возмещении затрат Получателя.</w:t>
      </w:r>
    </w:p>
    <w:p w:rsidR="00800618" w:rsidRDefault="00800618" w:rsidP="00800618">
      <w:pPr>
        <w:shd w:val="clear" w:color="auto" w:fill="FFFFFF"/>
        <w:spacing w:line="252" w:lineRule="exact"/>
        <w:ind w:left="21" w:firstLine="526"/>
        <w:jc w:val="both"/>
      </w:pPr>
      <w:r>
        <w:rPr>
          <w:sz w:val="22"/>
          <w:szCs w:val="22"/>
        </w:rPr>
        <w:t>&lt;12&gt; Данное требование указывается при возмещении недополученных доходов Получателя.</w:t>
      </w:r>
    </w:p>
    <w:p w:rsidR="00800618" w:rsidRDefault="00800618" w:rsidP="00800618">
      <w:pPr>
        <w:shd w:val="clear" w:color="auto" w:fill="FFFFFF"/>
        <w:spacing w:line="252" w:lineRule="exact"/>
        <w:ind w:left="557"/>
      </w:pPr>
      <w:r>
        <w:rPr>
          <w:spacing w:val="-1"/>
          <w:sz w:val="22"/>
          <w:szCs w:val="22"/>
        </w:rPr>
        <w:t>&lt;13</w:t>
      </w:r>
      <w:proofErr w:type="gramStart"/>
      <w:r>
        <w:rPr>
          <w:spacing w:val="-1"/>
          <w:sz w:val="22"/>
          <w:szCs w:val="22"/>
        </w:rPr>
        <w:t>&gt; В</w:t>
      </w:r>
      <w:proofErr w:type="gramEnd"/>
      <w:r>
        <w:rPr>
          <w:spacing w:val="-1"/>
          <w:sz w:val="22"/>
          <w:szCs w:val="22"/>
        </w:rPr>
        <w:t xml:space="preserve"> случае если такие требования установлены Порядком предоставления субсидий.</w:t>
      </w:r>
    </w:p>
    <w:p w:rsidR="00800618" w:rsidRDefault="00800618" w:rsidP="00800618">
      <w:pPr>
        <w:shd w:val="clear" w:color="auto" w:fill="FFFFFF"/>
        <w:spacing w:line="252" w:lineRule="exact"/>
        <w:ind w:left="32" w:right="11" w:firstLine="526"/>
        <w:jc w:val="both"/>
      </w:pPr>
      <w:r>
        <w:rPr>
          <w:spacing w:val="-1"/>
          <w:sz w:val="22"/>
          <w:szCs w:val="22"/>
        </w:rPr>
        <w:t>&lt;14</w:t>
      </w:r>
      <w:proofErr w:type="gramStart"/>
      <w:r>
        <w:rPr>
          <w:spacing w:val="-1"/>
          <w:sz w:val="22"/>
          <w:szCs w:val="22"/>
        </w:rPr>
        <w:t>&gt; В</w:t>
      </w:r>
      <w:proofErr w:type="gramEnd"/>
      <w:r>
        <w:rPr>
          <w:spacing w:val="-1"/>
          <w:sz w:val="22"/>
          <w:szCs w:val="22"/>
        </w:rPr>
        <w:t xml:space="preserve"> случае если установление показателей результативности предусмотрено Порядком </w:t>
      </w:r>
      <w:r>
        <w:rPr>
          <w:sz w:val="22"/>
          <w:szCs w:val="22"/>
        </w:rPr>
        <w:t>предоставления субсидий.</w:t>
      </w:r>
    </w:p>
    <w:p w:rsidR="00800618" w:rsidRDefault="00800618" w:rsidP="00800618">
      <w:pPr>
        <w:shd w:val="clear" w:color="auto" w:fill="FFFFFF"/>
        <w:spacing w:line="252" w:lineRule="exact"/>
        <w:ind w:left="547"/>
      </w:pPr>
      <w:r>
        <w:rPr>
          <w:sz w:val="22"/>
          <w:szCs w:val="22"/>
        </w:rPr>
        <w:t>&lt;15&gt; Срок возврата указывается в соответствии с Порядком предоставления субсидий.</w:t>
      </w:r>
    </w:p>
    <w:p w:rsidR="00800618" w:rsidRDefault="00800618" w:rsidP="00800618">
      <w:pPr>
        <w:shd w:val="clear" w:color="auto" w:fill="FFFFFF"/>
        <w:spacing w:line="252" w:lineRule="exact"/>
        <w:ind w:left="21" w:right="11" w:firstLine="536"/>
        <w:jc w:val="both"/>
      </w:pPr>
      <w:r>
        <w:rPr>
          <w:sz w:val="22"/>
          <w:szCs w:val="22"/>
        </w:rPr>
        <w:t>&lt;16</w:t>
      </w:r>
      <w:proofErr w:type="gramStart"/>
      <w:r>
        <w:rPr>
          <w:sz w:val="22"/>
          <w:szCs w:val="22"/>
        </w:rPr>
        <w:t>&gt; В</w:t>
      </w:r>
      <w:proofErr w:type="gramEnd"/>
      <w:r>
        <w:rPr>
          <w:sz w:val="22"/>
          <w:szCs w:val="22"/>
        </w:rPr>
        <w:t xml:space="preserve"> случае если установление штрафных санкций Предусмотрено Порядком предоставления субсидий.</w:t>
      </w:r>
    </w:p>
    <w:p w:rsidR="00800618" w:rsidRDefault="00800618" w:rsidP="00800618">
      <w:pPr>
        <w:shd w:val="clear" w:color="auto" w:fill="FFFFFF"/>
        <w:spacing w:line="252" w:lineRule="exact"/>
        <w:ind w:left="547"/>
      </w:pPr>
      <w:r>
        <w:rPr>
          <w:spacing w:val="-1"/>
          <w:sz w:val="22"/>
          <w:szCs w:val="22"/>
        </w:rPr>
        <w:t>&lt;17</w:t>
      </w:r>
      <w:proofErr w:type="gramStart"/>
      <w:r>
        <w:rPr>
          <w:spacing w:val="-1"/>
          <w:sz w:val="22"/>
          <w:szCs w:val="22"/>
        </w:rPr>
        <w:t>&gt; У</w:t>
      </w:r>
      <w:proofErr w:type="gramEnd"/>
      <w:r>
        <w:rPr>
          <w:spacing w:val="-1"/>
          <w:sz w:val="22"/>
          <w:szCs w:val="22"/>
        </w:rPr>
        <w:t>казываются иные конкретные обязательства.</w:t>
      </w:r>
    </w:p>
    <w:p w:rsidR="00800618" w:rsidRDefault="00800618" w:rsidP="00800618">
      <w:pPr>
        <w:shd w:val="clear" w:color="auto" w:fill="FFFFFF"/>
        <w:spacing w:line="252" w:lineRule="exact"/>
        <w:ind w:left="557"/>
      </w:pPr>
      <w:r>
        <w:rPr>
          <w:spacing w:val="-1"/>
          <w:sz w:val="22"/>
          <w:szCs w:val="22"/>
        </w:rPr>
        <w:t>&lt;18</w:t>
      </w:r>
      <w:proofErr w:type="gramStart"/>
      <w:r>
        <w:rPr>
          <w:spacing w:val="-1"/>
          <w:sz w:val="22"/>
          <w:szCs w:val="22"/>
        </w:rPr>
        <w:t>&gt; У</w:t>
      </w:r>
      <w:proofErr w:type="gramEnd"/>
      <w:r>
        <w:rPr>
          <w:spacing w:val="-1"/>
          <w:sz w:val="22"/>
          <w:szCs w:val="22"/>
        </w:rPr>
        <w:t>казываются иные конкретные права</w:t>
      </w:r>
    </w:p>
    <w:p w:rsidR="00800618" w:rsidRDefault="00800618" w:rsidP="00800618">
      <w:pPr>
        <w:shd w:val="clear" w:color="auto" w:fill="FFFFFF"/>
        <w:spacing w:line="252" w:lineRule="exact"/>
        <w:ind w:left="557"/>
      </w:pPr>
      <w:r>
        <w:rPr>
          <w:spacing w:val="-1"/>
          <w:sz w:val="22"/>
          <w:szCs w:val="22"/>
        </w:rPr>
        <w:t>&lt;19&gt; Срок указывается в соответствии с Порядком предоставления субсидий.</w:t>
      </w:r>
    </w:p>
    <w:p w:rsidR="00800618" w:rsidRDefault="00800618" w:rsidP="00800618">
      <w:pPr>
        <w:shd w:val="clear" w:color="auto" w:fill="FFFFFF"/>
        <w:spacing w:line="252" w:lineRule="exact"/>
        <w:ind w:left="568"/>
      </w:pPr>
      <w:r>
        <w:rPr>
          <w:i/>
          <w:iCs/>
          <w:spacing w:val="-2"/>
          <w:sz w:val="22"/>
          <w:szCs w:val="22"/>
        </w:rPr>
        <w:t>&lt;20</w:t>
      </w:r>
      <w:proofErr w:type="gramStart"/>
      <w:r>
        <w:rPr>
          <w:i/>
          <w:iCs/>
          <w:spacing w:val="-2"/>
          <w:sz w:val="22"/>
          <w:szCs w:val="22"/>
        </w:rPr>
        <w:t xml:space="preserve">&gt; </w:t>
      </w:r>
      <w:r>
        <w:rPr>
          <w:spacing w:val="-2"/>
          <w:sz w:val="22"/>
          <w:szCs w:val="22"/>
        </w:rPr>
        <w:t>В</w:t>
      </w:r>
      <w:proofErr w:type="gramEnd"/>
      <w:r>
        <w:rPr>
          <w:spacing w:val="-2"/>
          <w:sz w:val="22"/>
          <w:szCs w:val="22"/>
        </w:rPr>
        <w:t xml:space="preserve"> случае если такие требования установлены Порядком предоставления субсидий.</w:t>
      </w:r>
    </w:p>
    <w:p w:rsidR="00800618" w:rsidRDefault="00800618" w:rsidP="00800618">
      <w:pPr>
        <w:shd w:val="clear" w:color="auto" w:fill="FFFFFF"/>
        <w:spacing w:line="252" w:lineRule="exact"/>
        <w:ind w:left="568"/>
      </w:pPr>
      <w:r>
        <w:rPr>
          <w:spacing w:val="-1"/>
          <w:sz w:val="22"/>
          <w:szCs w:val="22"/>
        </w:rPr>
        <w:t>&lt;21</w:t>
      </w:r>
      <w:proofErr w:type="gramStart"/>
      <w:r>
        <w:rPr>
          <w:spacing w:val="-1"/>
          <w:sz w:val="22"/>
          <w:szCs w:val="22"/>
        </w:rPr>
        <w:t>&gt; В</w:t>
      </w:r>
      <w:proofErr w:type="gramEnd"/>
      <w:r>
        <w:rPr>
          <w:spacing w:val="-1"/>
          <w:sz w:val="22"/>
          <w:szCs w:val="22"/>
        </w:rPr>
        <w:t xml:space="preserve"> случае если такие требования установлены Порядком предоставления субсидий.</w:t>
      </w:r>
    </w:p>
    <w:p w:rsidR="00800618" w:rsidRDefault="00800618" w:rsidP="00800618">
      <w:pPr>
        <w:shd w:val="clear" w:color="auto" w:fill="FFFFFF"/>
        <w:spacing w:line="252" w:lineRule="exact"/>
        <w:ind w:left="557"/>
      </w:pPr>
      <w:r>
        <w:rPr>
          <w:sz w:val="22"/>
          <w:szCs w:val="22"/>
        </w:rPr>
        <w:t>&lt;22</w:t>
      </w:r>
      <w:proofErr w:type="gramStart"/>
      <w:r>
        <w:rPr>
          <w:sz w:val="22"/>
          <w:szCs w:val="22"/>
        </w:rPr>
        <w:t>&gt; У</w:t>
      </w:r>
      <w:proofErr w:type="gramEnd"/>
      <w:r>
        <w:rPr>
          <w:sz w:val="22"/>
          <w:szCs w:val="22"/>
        </w:rPr>
        <w:t>казываются иные отчеты по решению Главного распорядителя.</w:t>
      </w:r>
    </w:p>
    <w:p w:rsidR="00800618" w:rsidRDefault="00800618" w:rsidP="00800618">
      <w:pPr>
        <w:shd w:val="clear" w:color="auto" w:fill="FFFFFF"/>
        <w:spacing w:line="252" w:lineRule="exact"/>
        <w:ind w:left="547"/>
      </w:pPr>
      <w:r>
        <w:rPr>
          <w:sz w:val="22"/>
          <w:szCs w:val="22"/>
        </w:rPr>
        <w:t>&lt;23</w:t>
      </w:r>
      <w:proofErr w:type="gramStart"/>
      <w:r>
        <w:rPr>
          <w:sz w:val="22"/>
          <w:szCs w:val="22"/>
        </w:rPr>
        <w:t>&gt; У</w:t>
      </w:r>
      <w:proofErr w:type="gramEnd"/>
      <w:r>
        <w:rPr>
          <w:sz w:val="22"/>
          <w:szCs w:val="22"/>
        </w:rPr>
        <w:t>казываются иные конкретные обязанности.</w:t>
      </w:r>
    </w:p>
    <w:p w:rsidR="00800618" w:rsidRDefault="00800618" w:rsidP="00800618">
      <w:pPr>
        <w:shd w:val="clear" w:color="auto" w:fill="FFFFFF"/>
        <w:spacing w:line="252" w:lineRule="exact"/>
        <w:ind w:left="21" w:firstLine="547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&lt;24</w:t>
      </w:r>
      <w:proofErr w:type="gramStart"/>
      <w:r>
        <w:rPr>
          <w:spacing w:val="-1"/>
          <w:sz w:val="22"/>
          <w:szCs w:val="22"/>
        </w:rPr>
        <w:t>&gt; У</w:t>
      </w:r>
      <w:proofErr w:type="gramEnd"/>
      <w:r>
        <w:rPr>
          <w:spacing w:val="-1"/>
          <w:sz w:val="22"/>
          <w:szCs w:val="22"/>
        </w:rPr>
        <w:t xml:space="preserve">калывается в случае если такие требования установлены Порядком предоставления </w:t>
      </w:r>
      <w:r>
        <w:rPr>
          <w:sz w:val="22"/>
          <w:szCs w:val="22"/>
        </w:rPr>
        <w:t>субсидий.</w:t>
      </w:r>
    </w:p>
    <w:p w:rsidR="00807BA4" w:rsidRDefault="00807BA4"/>
    <w:sectPr w:rsidR="00807BA4" w:rsidSect="00BA5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3A2A86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5.1.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pacing w:val="-8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ourier New" w:hAnsi="Courier New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ourier New" w:hAnsi="Courier New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728" w:hanging="648"/>
      </w:pPr>
      <w:rPr>
        <w:rFonts w:ascii="Courier New" w:hAnsi="Courier New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ourier New" w:hAnsi="Courier New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ourier New" w:hAnsi="Courier New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ourier New" w:hAnsi="Courier New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ourier New" w:hAnsi="Courier New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ourier New" w:hAnsi="Courier New" w:cs="Times New Roman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2"/>
      <w:numFmt w:val="decimal"/>
      <w:lvlText w:val="3.1.%1."/>
      <w:lvlJc w:val="left"/>
      <w:pPr>
        <w:tabs>
          <w:tab w:val="num" w:pos="0"/>
        </w:tabs>
        <w:ind w:left="0" w:firstLine="0"/>
      </w:pPr>
      <w:rPr>
        <w:spacing w:val="-1"/>
        <w:sz w:val="28"/>
        <w:szCs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­"/>
      <w:lvlJc w:val="left"/>
      <w:pPr>
        <w:tabs>
          <w:tab w:val="num" w:pos="1274"/>
        </w:tabs>
        <w:ind w:left="1274" w:hanging="360"/>
      </w:pPr>
      <w:rPr>
        <w:rFonts w:ascii="Courier New" w:hAnsi="Courier New" w:hint="default"/>
        <w:b w:val="0"/>
        <w:spacing w:val="-2"/>
        <w:sz w:val="24"/>
        <w:szCs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­"/>
      <w:lvlJc w:val="left"/>
      <w:pPr>
        <w:tabs>
          <w:tab w:val="num" w:pos="1274"/>
        </w:tabs>
        <w:ind w:left="1274" w:hanging="360"/>
      </w:pPr>
      <w:rPr>
        <w:rFonts w:ascii="Courier New" w:hAnsi="Courier New" w:hint="default"/>
        <w:spacing w:val="-2"/>
        <w:sz w:val="24"/>
        <w:szCs w:val="24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7.%1."/>
      <w:lvlJc w:val="left"/>
      <w:pPr>
        <w:tabs>
          <w:tab w:val="num" w:pos="720"/>
        </w:tabs>
        <w:ind w:left="0" w:firstLine="0"/>
      </w:pPr>
      <w:rPr>
        <w:rFonts w:hint="default"/>
        <w:b w:val="0"/>
        <w:sz w:val="28"/>
        <w:szCs w:val="28"/>
      </w:rPr>
    </w:lvl>
  </w:abstractNum>
  <w:abstractNum w:abstractNumId="8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ascii="Courier New" w:hAnsi="Courier New" w:cs="Courier New"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4"/>
      <w:numFmt w:val="decimal"/>
      <w:lvlText w:val="3.1.%1."/>
      <w:lvlJc w:val="left"/>
      <w:pPr>
        <w:tabs>
          <w:tab w:val="num" w:pos="0"/>
        </w:tabs>
        <w:ind w:left="0" w:firstLine="0"/>
      </w:pPr>
      <w:rPr>
        <w:rFonts w:hint="default"/>
        <w:spacing w:val="-1"/>
        <w:sz w:val="28"/>
        <w:szCs w:val="28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1274"/>
        </w:tabs>
        <w:ind w:left="1274" w:hanging="360"/>
      </w:pPr>
      <w:rPr>
        <w:rFonts w:ascii="Courier New" w:hAnsi="Courier New" w:hint="default"/>
        <w:spacing w:val="-1"/>
        <w:sz w:val="24"/>
        <w:szCs w:val="24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592" w:hanging="450"/>
      </w:pPr>
      <w:rPr>
        <w:rFonts w:ascii="Times New Roman" w:hAnsi="Times New Roman" w:cs="Times New Roman" w:hint="default"/>
        <w:spacing w:val="-5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860" w:hanging="720"/>
      </w:pPr>
      <w:rPr>
        <w:rFonts w:ascii="Times New Roman" w:hAnsi="Times New Roman" w:cs="Times New Roman" w:hint="default"/>
        <w:spacing w:val="-5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ascii="Times New Roman" w:hAnsi="Times New Roman" w:cs="Times New Roman" w:hint="default"/>
        <w:spacing w:val="-5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500" w:hanging="1080"/>
      </w:pPr>
      <w:rPr>
        <w:rFonts w:ascii="Times New Roman" w:hAnsi="Times New Roman" w:cs="Times New Roman" w:hint="default"/>
        <w:spacing w:val="-5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40" w:hanging="1080"/>
      </w:pPr>
      <w:rPr>
        <w:rFonts w:ascii="Times New Roman" w:hAnsi="Times New Roman" w:cs="Times New Roman" w:hint="default"/>
        <w:spacing w:val="-5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140" w:hanging="1440"/>
      </w:pPr>
      <w:rPr>
        <w:rFonts w:ascii="Times New Roman" w:hAnsi="Times New Roman" w:cs="Times New Roman" w:hint="default"/>
        <w:spacing w:val="-5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640" w:hanging="1800"/>
      </w:pPr>
      <w:rPr>
        <w:rFonts w:ascii="Times New Roman" w:hAnsi="Times New Roman" w:cs="Times New Roman" w:hint="default"/>
        <w:spacing w:val="-5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780" w:hanging="1800"/>
      </w:pPr>
      <w:rPr>
        <w:rFonts w:ascii="Times New Roman" w:hAnsi="Times New Roman" w:cs="Times New Roman" w:hint="default"/>
        <w:spacing w:val="-5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1280" w:hanging="2160"/>
      </w:pPr>
      <w:rPr>
        <w:rFonts w:ascii="Times New Roman" w:hAnsi="Times New Roman" w:cs="Times New Roman" w:hint="default"/>
        <w:spacing w:val="-5"/>
        <w:sz w:val="28"/>
        <w:szCs w:val="28"/>
      </w:rPr>
    </w:lvl>
  </w:abstractNum>
  <w:abstractNum w:abstractNumId="12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 w:hint="default"/>
        <w:spacing w:val="-2"/>
        <w:sz w:val="24"/>
        <w:szCs w:val="24"/>
      </w:rPr>
    </w:lvl>
  </w:abstractNum>
  <w:abstractNum w:abstractNumId="13">
    <w:nsid w:val="0000000E"/>
    <w:multiLevelType w:val="singleLevel"/>
    <w:tmpl w:val="0000000E"/>
    <w:name w:val="WW8Num1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4">
    <w:nsid w:val="0000000F"/>
    <w:multiLevelType w:val="multilevel"/>
    <w:tmpl w:val="0000000F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224525"/>
    <w:multiLevelType w:val="singleLevel"/>
    <w:tmpl w:val="CA48C8EC"/>
    <w:lvl w:ilvl="0">
      <w:start w:val="3"/>
      <w:numFmt w:val="decimal"/>
      <w:lvlText w:val="5.1.%1."/>
      <w:legacy w:legacy="1" w:legacySpace="0" w:legacyIndent="861"/>
      <w:lvlJc w:val="left"/>
      <w:rPr>
        <w:rFonts w:ascii="Times New Roman" w:hAnsi="Times New Roman" w:cs="Times New Roman" w:hint="default"/>
      </w:rPr>
    </w:lvl>
  </w:abstractNum>
  <w:abstractNum w:abstractNumId="17">
    <w:nsid w:val="16A452FF"/>
    <w:multiLevelType w:val="multilevel"/>
    <w:tmpl w:val="A4B664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russianLow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25C367F6"/>
    <w:multiLevelType w:val="multilevel"/>
    <w:tmpl w:val="6B58A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9983437"/>
    <w:multiLevelType w:val="singleLevel"/>
    <w:tmpl w:val="B832D862"/>
    <w:lvl w:ilvl="0">
      <w:start w:val="2"/>
      <w:numFmt w:val="decimal"/>
      <w:lvlText w:val="3.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20">
    <w:nsid w:val="40BB79E6"/>
    <w:multiLevelType w:val="hybridMultilevel"/>
    <w:tmpl w:val="5DD87FC4"/>
    <w:lvl w:ilvl="0" w:tplc="7182E34A">
      <w:start w:val="1"/>
      <w:numFmt w:val="bullet"/>
      <w:lvlText w:val="­"/>
      <w:lvlJc w:val="left"/>
      <w:pPr>
        <w:tabs>
          <w:tab w:val="num" w:pos="1274"/>
        </w:tabs>
        <w:ind w:left="127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834FFF"/>
    <w:multiLevelType w:val="hybridMultilevel"/>
    <w:tmpl w:val="79F42BD8"/>
    <w:lvl w:ilvl="0" w:tplc="7182E34A">
      <w:start w:val="1"/>
      <w:numFmt w:val="bullet"/>
      <w:lvlText w:val="­"/>
      <w:lvlJc w:val="left"/>
      <w:pPr>
        <w:tabs>
          <w:tab w:val="num" w:pos="1274"/>
        </w:tabs>
        <w:ind w:left="127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8F035F"/>
    <w:multiLevelType w:val="singleLevel"/>
    <w:tmpl w:val="0F5C98BA"/>
    <w:lvl w:ilvl="0">
      <w:start w:val="1"/>
      <w:numFmt w:val="decimal"/>
      <w:lvlText w:val="7.%1."/>
      <w:legacy w:legacy="1" w:legacySpace="0" w:legacyIndent="567"/>
      <w:lvlJc w:val="left"/>
      <w:rPr>
        <w:rFonts w:ascii="Times New Roman" w:hAnsi="Times New Roman" w:cs="Times New Roman" w:hint="default"/>
      </w:rPr>
    </w:lvl>
  </w:abstractNum>
  <w:abstractNum w:abstractNumId="23">
    <w:nsid w:val="5C15657B"/>
    <w:multiLevelType w:val="multilevel"/>
    <w:tmpl w:val="0FBAC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5F004C0C"/>
    <w:multiLevelType w:val="singleLevel"/>
    <w:tmpl w:val="60FE5F1A"/>
    <w:lvl w:ilvl="0">
      <w:start w:val="4"/>
      <w:numFmt w:val="decimal"/>
      <w:lvlText w:val="3.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25">
    <w:nsid w:val="6F42096B"/>
    <w:multiLevelType w:val="hybridMultilevel"/>
    <w:tmpl w:val="E93420AE"/>
    <w:lvl w:ilvl="0" w:tplc="7182E34A">
      <w:start w:val="1"/>
      <w:numFmt w:val="bullet"/>
      <w:lvlText w:val="­"/>
      <w:lvlJc w:val="left"/>
      <w:pPr>
        <w:tabs>
          <w:tab w:val="num" w:pos="1274"/>
        </w:tabs>
        <w:ind w:left="127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4D3B10"/>
    <w:multiLevelType w:val="multilevel"/>
    <w:tmpl w:val="38A68DBC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num w:numId="1">
    <w:abstractNumId w:val="18"/>
  </w:num>
  <w:num w:numId="2">
    <w:abstractNumId w:val="25"/>
  </w:num>
  <w:num w:numId="3">
    <w:abstractNumId w:val="20"/>
  </w:num>
  <w:num w:numId="4">
    <w:abstractNumId w:val="21"/>
  </w:num>
  <w:num w:numId="5">
    <w:abstractNumId w:val="17"/>
  </w:num>
  <w:num w:numId="6">
    <w:abstractNumId w:val="26"/>
  </w:num>
  <w:num w:numId="7">
    <w:abstractNumId w:val="23"/>
  </w:num>
  <w:num w:numId="8">
    <w:abstractNumId w:val="19"/>
  </w:num>
  <w:num w:numId="9">
    <w:abstractNumId w:val="24"/>
  </w:num>
  <w:num w:numId="10">
    <w:abstractNumId w:val="16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2"/>
  </w:num>
  <w:num w:numId="14">
    <w:abstractNumId w:val="2"/>
  </w:num>
  <w:num w:numId="15">
    <w:abstractNumId w:val="3"/>
  </w:num>
  <w:num w:numId="16">
    <w:abstractNumId w:val="5"/>
  </w:num>
  <w:num w:numId="17">
    <w:abstractNumId w:val="6"/>
  </w:num>
  <w:num w:numId="18">
    <w:abstractNumId w:val="8"/>
  </w:num>
  <w:num w:numId="19">
    <w:abstractNumId w:val="10"/>
  </w:num>
  <w:num w:numId="20">
    <w:abstractNumId w:val="11"/>
  </w:num>
  <w:num w:numId="21">
    <w:abstractNumId w:val="1"/>
  </w:num>
  <w:num w:numId="22">
    <w:abstractNumId w:val="4"/>
  </w:num>
  <w:num w:numId="23">
    <w:abstractNumId w:val="7"/>
  </w:num>
  <w:num w:numId="24">
    <w:abstractNumId w:val="9"/>
  </w:num>
  <w:num w:numId="25">
    <w:abstractNumId w:val="12"/>
  </w:num>
  <w:num w:numId="26">
    <w:abstractNumId w:val="13"/>
  </w:num>
  <w:num w:numId="27">
    <w:abstractNumId w:val="14"/>
  </w:num>
  <w:num w:numId="28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074265"/>
    <w:rsid w:val="00007ABE"/>
    <w:rsid w:val="0001044D"/>
    <w:rsid w:val="00017BCC"/>
    <w:rsid w:val="000224F6"/>
    <w:rsid w:val="0004629A"/>
    <w:rsid w:val="00074265"/>
    <w:rsid w:val="00177ACF"/>
    <w:rsid w:val="00183BE3"/>
    <w:rsid w:val="001846B1"/>
    <w:rsid w:val="001E777E"/>
    <w:rsid w:val="002135A8"/>
    <w:rsid w:val="00221A91"/>
    <w:rsid w:val="0026399B"/>
    <w:rsid w:val="00272448"/>
    <w:rsid w:val="0027400F"/>
    <w:rsid w:val="003761E7"/>
    <w:rsid w:val="003B3C4D"/>
    <w:rsid w:val="00581446"/>
    <w:rsid w:val="00587EF7"/>
    <w:rsid w:val="00703CA1"/>
    <w:rsid w:val="00717C43"/>
    <w:rsid w:val="00800618"/>
    <w:rsid w:val="00807BA4"/>
    <w:rsid w:val="00835A3E"/>
    <w:rsid w:val="00867855"/>
    <w:rsid w:val="00876038"/>
    <w:rsid w:val="008A6246"/>
    <w:rsid w:val="008C0C87"/>
    <w:rsid w:val="009260CE"/>
    <w:rsid w:val="00946131"/>
    <w:rsid w:val="00950688"/>
    <w:rsid w:val="00964404"/>
    <w:rsid w:val="009B6F6B"/>
    <w:rsid w:val="00A90092"/>
    <w:rsid w:val="00AD1C26"/>
    <w:rsid w:val="00AE2445"/>
    <w:rsid w:val="00B3278B"/>
    <w:rsid w:val="00B76BAF"/>
    <w:rsid w:val="00B86A16"/>
    <w:rsid w:val="00BA517A"/>
    <w:rsid w:val="00BD70D6"/>
    <w:rsid w:val="00C45E41"/>
    <w:rsid w:val="00C92AD6"/>
    <w:rsid w:val="00CC1957"/>
    <w:rsid w:val="00D22808"/>
    <w:rsid w:val="00D72ECF"/>
    <w:rsid w:val="00DE1D9F"/>
    <w:rsid w:val="00E82B3E"/>
    <w:rsid w:val="00F542FF"/>
    <w:rsid w:val="00F9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65"/>
    <w:pPr>
      <w:suppressAutoHyphens/>
      <w:spacing w:after="0" w:line="240" w:lineRule="auto"/>
    </w:pPr>
    <w:rPr>
      <w:rFonts w:eastAsia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qFormat/>
    <w:rsid w:val="00AE2445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AE2445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semiHidden/>
    <w:unhideWhenUsed/>
    <w:qFormat/>
    <w:rsid w:val="00AE2445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AE2445"/>
    <w:pPr>
      <w:keepNext/>
      <w:suppressAutoHyphens w:val="0"/>
      <w:spacing w:before="240" w:after="60"/>
      <w:outlineLvl w:val="3"/>
    </w:pPr>
    <w:rPr>
      <w:rFonts w:eastAsia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445"/>
    <w:pPr>
      <w:suppressAutoHyphens w:val="0"/>
      <w:spacing w:before="240" w:after="60"/>
      <w:outlineLvl w:val="4"/>
    </w:pPr>
    <w:rPr>
      <w:rFonts w:eastAsia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2445"/>
    <w:pPr>
      <w:suppressAutoHyphens w:val="0"/>
      <w:spacing w:before="240" w:after="60"/>
      <w:outlineLvl w:val="5"/>
    </w:pPr>
    <w:rPr>
      <w:rFonts w:eastAsia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2445"/>
    <w:pPr>
      <w:suppressAutoHyphens w:val="0"/>
      <w:spacing w:before="240" w:after="60"/>
      <w:outlineLvl w:val="6"/>
    </w:pPr>
    <w:rPr>
      <w:rFonts w:eastAsia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2445"/>
    <w:pPr>
      <w:suppressAutoHyphens w:val="0"/>
      <w:spacing w:before="240" w:after="60"/>
      <w:outlineLvl w:val="7"/>
    </w:pPr>
    <w:rPr>
      <w:rFonts w:eastAsia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2445"/>
    <w:pPr>
      <w:suppressAutoHyphens w:val="0"/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4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E24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E24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E24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E24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E24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E24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E24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E24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E2445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AE24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E2445"/>
    <w:pPr>
      <w:suppressAutoHyphens w:val="0"/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AE24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E2445"/>
    <w:rPr>
      <w:b/>
      <w:bCs/>
    </w:rPr>
  </w:style>
  <w:style w:type="character" w:styleId="a8">
    <w:name w:val="Emphasis"/>
    <w:basedOn w:val="a0"/>
    <w:uiPriority w:val="20"/>
    <w:qFormat/>
    <w:rsid w:val="00AE2445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AE2445"/>
    <w:pPr>
      <w:suppressAutoHyphens w:val="0"/>
    </w:pPr>
    <w:rPr>
      <w:rFonts w:eastAsiaTheme="minorHAnsi"/>
      <w:szCs w:val="32"/>
      <w:lang w:val="en-US" w:eastAsia="en-US" w:bidi="en-US"/>
    </w:rPr>
  </w:style>
  <w:style w:type="paragraph" w:styleId="aa">
    <w:name w:val="List Paragraph"/>
    <w:basedOn w:val="a"/>
    <w:qFormat/>
    <w:rsid w:val="00AE2445"/>
    <w:pPr>
      <w:suppressAutoHyphens w:val="0"/>
      <w:ind w:left="72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E2445"/>
    <w:pPr>
      <w:suppressAutoHyphens w:val="0"/>
    </w:pPr>
    <w:rPr>
      <w:rFonts w:eastAsia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E24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E2445"/>
    <w:pPr>
      <w:suppressAutoHyphens w:val="0"/>
      <w:ind w:left="720" w:right="720"/>
    </w:pPr>
    <w:rPr>
      <w:rFonts w:eastAsia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AE2445"/>
    <w:rPr>
      <w:b/>
      <w:i/>
      <w:sz w:val="24"/>
    </w:rPr>
  </w:style>
  <w:style w:type="character" w:styleId="ad">
    <w:name w:val="Subtle Emphasis"/>
    <w:uiPriority w:val="19"/>
    <w:qFormat/>
    <w:rsid w:val="00AE24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E24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E24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E24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E24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E2445"/>
    <w:pPr>
      <w:outlineLvl w:val="9"/>
    </w:pPr>
    <w:rPr>
      <w:rFonts w:cs="Times New Roman"/>
    </w:rPr>
  </w:style>
  <w:style w:type="paragraph" w:customStyle="1" w:styleId="11">
    <w:name w:val="Стиль1"/>
    <w:basedOn w:val="a"/>
    <w:qFormat/>
    <w:rsid w:val="0001044D"/>
    <w:pPr>
      <w:tabs>
        <w:tab w:val="left" w:pos="-142"/>
        <w:tab w:val="left" w:pos="0"/>
        <w:tab w:val="left" w:pos="282"/>
        <w:tab w:val="left" w:pos="2629"/>
      </w:tabs>
      <w:suppressAutoHyphens w:val="0"/>
      <w:ind w:firstLine="709"/>
      <w:jc w:val="both"/>
    </w:pPr>
    <w:rPr>
      <w:sz w:val="28"/>
      <w:szCs w:val="28"/>
      <w:lang w:eastAsia="ru-RU"/>
    </w:rPr>
  </w:style>
  <w:style w:type="paragraph" w:customStyle="1" w:styleId="12">
    <w:name w:val="Абзац списка1"/>
    <w:basedOn w:val="a"/>
    <w:rsid w:val="00CC1957"/>
    <w:pPr>
      <w:suppressAutoHyphens w:val="0"/>
      <w:ind w:left="720"/>
    </w:pPr>
    <w:rPr>
      <w:lang w:val="en-US" w:eastAsia="en-US"/>
    </w:rPr>
  </w:style>
  <w:style w:type="character" w:customStyle="1" w:styleId="af3">
    <w:name w:val="Цветовое выделение"/>
    <w:rsid w:val="00CC1957"/>
    <w:rPr>
      <w:b/>
      <w:bCs/>
      <w:color w:val="000080"/>
    </w:rPr>
  </w:style>
  <w:style w:type="paragraph" w:styleId="23">
    <w:name w:val="Body Text Indent 2"/>
    <w:basedOn w:val="a"/>
    <w:link w:val="24"/>
    <w:rsid w:val="00867855"/>
    <w:pPr>
      <w:suppressAutoHyphens w:val="0"/>
      <w:ind w:firstLine="567"/>
      <w:jc w:val="both"/>
    </w:pPr>
    <w:rPr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67855"/>
    <w:rPr>
      <w:rFonts w:eastAsia="Times New Roman"/>
      <w:szCs w:val="20"/>
      <w:lang w:val="ru-RU" w:eastAsia="ru-RU" w:bidi="ar-SA"/>
    </w:rPr>
  </w:style>
  <w:style w:type="paragraph" w:customStyle="1" w:styleId="af4">
    <w:name w:val="Таблицы (моноширинный)"/>
    <w:basedOn w:val="a"/>
    <w:next w:val="a"/>
    <w:rsid w:val="00867855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678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uiPriority w:val="99"/>
    <w:rsid w:val="008678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rsid w:val="008678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5">
    <w:name w:val="Normal (Web)"/>
    <w:basedOn w:val="a"/>
    <w:rsid w:val="00867855"/>
    <w:pPr>
      <w:suppressAutoHyphens w:val="0"/>
      <w:spacing w:before="240" w:after="240"/>
    </w:pPr>
    <w:rPr>
      <w:lang w:eastAsia="ru-RU"/>
    </w:rPr>
  </w:style>
  <w:style w:type="paragraph" w:styleId="af6">
    <w:name w:val="Plain Text"/>
    <w:basedOn w:val="a"/>
    <w:link w:val="af7"/>
    <w:rsid w:val="00867855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867855"/>
    <w:rPr>
      <w:rFonts w:ascii="Courier New" w:eastAsia="Times New Roman" w:hAnsi="Courier New"/>
      <w:sz w:val="20"/>
      <w:szCs w:val="20"/>
      <w:lang w:eastAsia="ru-RU" w:bidi="ar-SA"/>
    </w:rPr>
  </w:style>
  <w:style w:type="paragraph" w:customStyle="1" w:styleId="25">
    <w:name w:val="Абзац списка2"/>
    <w:basedOn w:val="a"/>
    <w:rsid w:val="00867855"/>
    <w:pPr>
      <w:suppressAutoHyphens w:val="0"/>
      <w:ind w:left="720"/>
    </w:pPr>
    <w:rPr>
      <w:lang w:val="en-US" w:eastAsia="en-US"/>
    </w:rPr>
  </w:style>
  <w:style w:type="paragraph" w:customStyle="1" w:styleId="ConsNormal">
    <w:name w:val="ConsNormal"/>
    <w:rsid w:val="00835A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/>
      <w:sz w:val="20"/>
      <w:szCs w:val="20"/>
      <w:lang w:val="ru-RU" w:eastAsia="ru-RU" w:bidi="ar-SA"/>
    </w:rPr>
  </w:style>
  <w:style w:type="paragraph" w:styleId="af8">
    <w:name w:val="Body Text Indent"/>
    <w:basedOn w:val="a"/>
    <w:link w:val="af9"/>
    <w:rsid w:val="00835A3E"/>
    <w:pPr>
      <w:suppressAutoHyphens w:val="0"/>
      <w:ind w:firstLine="540"/>
      <w:jc w:val="both"/>
    </w:pPr>
    <w:rPr>
      <w:sz w:val="28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835A3E"/>
    <w:rPr>
      <w:rFonts w:eastAsia="Times New Roman"/>
      <w:szCs w:val="24"/>
      <w:lang w:val="ru-RU" w:eastAsia="ru-RU" w:bidi="ar-SA"/>
    </w:rPr>
  </w:style>
  <w:style w:type="paragraph" w:customStyle="1" w:styleId="ConsTitle">
    <w:name w:val="ConsTitle"/>
    <w:rsid w:val="00835A3E"/>
    <w:pPr>
      <w:widowControl w:val="0"/>
      <w:spacing w:after="0" w:line="240" w:lineRule="auto"/>
      <w:ind w:right="19772"/>
    </w:pPr>
    <w:rPr>
      <w:rFonts w:ascii="Arial" w:eastAsia="Times New Roman" w:hAnsi="Arial"/>
      <w:b/>
      <w:sz w:val="16"/>
      <w:szCs w:val="20"/>
      <w:lang w:val="ru-RU" w:eastAsia="ru-RU" w:bidi="ar-SA"/>
    </w:rPr>
  </w:style>
  <w:style w:type="paragraph" w:styleId="afa">
    <w:name w:val="footnote text"/>
    <w:basedOn w:val="a"/>
    <w:link w:val="afb"/>
    <w:semiHidden/>
    <w:rsid w:val="00835A3E"/>
    <w:pPr>
      <w:suppressAutoHyphens w:val="0"/>
    </w:pPr>
    <w:rPr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semiHidden/>
    <w:rsid w:val="00835A3E"/>
    <w:rPr>
      <w:rFonts w:eastAsia="Times New Roman"/>
      <w:sz w:val="20"/>
      <w:szCs w:val="20"/>
      <w:lang w:val="ru-RU" w:eastAsia="ru-RU" w:bidi="ar-SA"/>
    </w:rPr>
  </w:style>
  <w:style w:type="paragraph" w:customStyle="1" w:styleId="ConsNonformat">
    <w:name w:val="ConsNonformat"/>
    <w:rsid w:val="00835A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val="ru-RU" w:eastAsia="ru-RU" w:bidi="ar-SA"/>
    </w:rPr>
  </w:style>
  <w:style w:type="paragraph" w:customStyle="1" w:styleId="afc">
    <w:name w:val="Обычный текст"/>
    <w:basedOn w:val="a"/>
    <w:rsid w:val="00835A3E"/>
    <w:pPr>
      <w:suppressAutoHyphens w:val="0"/>
      <w:ind w:firstLine="567"/>
      <w:jc w:val="both"/>
    </w:pPr>
    <w:rPr>
      <w:sz w:val="28"/>
      <w:szCs w:val="20"/>
      <w:lang w:eastAsia="ru-RU"/>
    </w:rPr>
  </w:style>
  <w:style w:type="paragraph" w:customStyle="1" w:styleId="1H1">
    <w:name w:val="Заголовок 1.Раздел Договора.H1.&quot;Алмаз&quot;"/>
    <w:basedOn w:val="a"/>
    <w:next w:val="a"/>
    <w:rsid w:val="00835A3E"/>
    <w:pPr>
      <w:keepNext/>
      <w:suppressAutoHyphens w:val="0"/>
      <w:ind w:firstLine="540"/>
      <w:jc w:val="both"/>
      <w:outlineLvl w:val="0"/>
    </w:pPr>
    <w:rPr>
      <w:b/>
      <w:szCs w:val="20"/>
      <w:lang w:eastAsia="ru-RU"/>
    </w:rPr>
  </w:style>
  <w:style w:type="character" w:styleId="afd">
    <w:name w:val="footnote reference"/>
    <w:basedOn w:val="a0"/>
    <w:semiHidden/>
    <w:rsid w:val="00835A3E"/>
    <w:rPr>
      <w:vertAlign w:val="superscript"/>
    </w:rPr>
  </w:style>
  <w:style w:type="paragraph" w:styleId="afe">
    <w:name w:val="Balloon Text"/>
    <w:basedOn w:val="a"/>
    <w:link w:val="aff"/>
    <w:uiPriority w:val="99"/>
    <w:semiHidden/>
    <w:unhideWhenUsed/>
    <w:rsid w:val="00835A3E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16"/>
      <w:szCs w:val="16"/>
      <w:lang w:eastAsia="ru-RU"/>
    </w:rPr>
  </w:style>
  <w:style w:type="character" w:customStyle="1" w:styleId="aff">
    <w:name w:val="Текст выноски Знак"/>
    <w:basedOn w:val="a0"/>
    <w:link w:val="afe"/>
    <w:uiPriority w:val="99"/>
    <w:semiHidden/>
    <w:rsid w:val="00835A3E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f0">
    <w:name w:val="Hyperlink"/>
    <w:basedOn w:val="a0"/>
    <w:uiPriority w:val="99"/>
    <w:unhideWhenUsed/>
    <w:rsid w:val="00835A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5A3E"/>
  </w:style>
  <w:style w:type="table" w:styleId="aff1">
    <w:name w:val="Table Grid"/>
    <w:basedOn w:val="a1"/>
    <w:uiPriority w:val="59"/>
    <w:rsid w:val="00835A3E"/>
    <w:pPr>
      <w:spacing w:after="0" w:line="240" w:lineRule="auto"/>
    </w:pPr>
    <w:rPr>
      <w:rFonts w:ascii="Calibri" w:eastAsia="Times New Roman" w:hAnsi="Calibri"/>
      <w:sz w:val="22"/>
      <w:szCs w:val="22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предоставления субсидий из бюджета 
муниципального образования «Марийское сельское поселение» организациям, предоставляющим населению коммунальные услуги 
по тарифам, не обеспечивающим возмещение издержек, 
на компенсацию выпадающих доходов
</_x041e__x043f__x0438__x0441__x0430__x043d__x0438__x0435_>
    <_x0413__x043e__x0434_ xmlns="291cc5e8-c708-491a-abf6-d0b3120b14ee">2017 год</_x0413__x043e__x0434_>
    <_dlc_DocId xmlns="57504d04-691e-4fc4-8f09-4f19fdbe90f6">XXJ7TYMEEKJ2-7529-68</_dlc_DocId>
    <_dlc_DocIdUrl xmlns="57504d04-691e-4fc4-8f09-4f19fdbe90f6">
      <Url>https://vip.gov.mari.ru/mturek/sp_mariets/_layouts/DocIdRedir.aspx?ID=XXJ7TYMEEKJ2-7529-68</Url>
      <Description>XXJ7TYMEEKJ2-7529-68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5584DA-1B55-4B75-B312-7B2B147168B2}"/>
</file>

<file path=customXml/itemProps2.xml><?xml version="1.0" encoding="utf-8"?>
<ds:datastoreItem xmlns:ds="http://schemas.openxmlformats.org/officeDocument/2006/customXml" ds:itemID="{F06F0600-DF9C-4F5E-98BE-62211A897F0C}"/>
</file>

<file path=customXml/itemProps3.xml><?xml version="1.0" encoding="utf-8"?>
<ds:datastoreItem xmlns:ds="http://schemas.openxmlformats.org/officeDocument/2006/customXml" ds:itemID="{9D63C00C-8C25-42F5-8A81-7F48DE0D8256}"/>
</file>

<file path=customXml/itemProps4.xml><?xml version="1.0" encoding="utf-8"?>
<ds:datastoreItem xmlns:ds="http://schemas.openxmlformats.org/officeDocument/2006/customXml" ds:itemID="{74261F6E-B64A-4628-B814-90C9EC4453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16</Pages>
  <Words>5288</Words>
  <Characters>30148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 от 01.02.2017</dc:title>
  <dc:creator>Admin</dc:creator>
  <cp:lastModifiedBy>Admin</cp:lastModifiedBy>
  <cp:revision>6</cp:revision>
  <cp:lastPrinted>2017-01-24T12:34:00Z</cp:lastPrinted>
  <dcterms:created xsi:type="dcterms:W3CDTF">2017-02-07T10:38:00Z</dcterms:created>
  <dcterms:modified xsi:type="dcterms:W3CDTF">2017-02-10T07:26:00Z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62f04116-e7a9-412f-a88c-bacfc092b36d</vt:lpwstr>
  </property>
</Properties>
</file>