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64C" w:rsidRPr="00BA2250" w:rsidRDefault="0073564C" w:rsidP="0073564C">
      <w:pPr>
        <w:rPr>
          <w:b/>
          <w:bCs/>
          <w:sz w:val="28"/>
          <w:szCs w:val="28"/>
        </w:rPr>
      </w:pPr>
    </w:p>
    <w:p w:rsidR="0073564C" w:rsidRDefault="0073564C" w:rsidP="00887B08"/>
    <w:tbl>
      <w:tblPr>
        <w:tblW w:w="949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567"/>
        <w:gridCol w:w="4820"/>
      </w:tblGrid>
      <w:tr w:rsidR="003D5ABD" w:rsidRPr="00225193" w:rsidTr="00DC3416">
        <w:trPr>
          <w:trHeight w:val="2025"/>
        </w:trPr>
        <w:tc>
          <w:tcPr>
            <w:tcW w:w="4111" w:type="dxa"/>
          </w:tcPr>
          <w:p w:rsidR="003D5ABD" w:rsidRPr="00225193" w:rsidRDefault="003D5ABD" w:rsidP="00DC3416">
            <w:pPr>
              <w:pStyle w:val="a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МАРИЙ ЭЛ РЕСПУБЛИКЫН</w:t>
            </w:r>
          </w:p>
          <w:p w:rsidR="003D5ABD" w:rsidRPr="00225193" w:rsidRDefault="003D5ABD" w:rsidP="00DC3416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225193">
              <w:rPr>
                <w:b/>
                <w:sz w:val="28"/>
                <w:szCs w:val="28"/>
              </w:rPr>
              <w:t>МАРИ-ТУРЕК</w:t>
            </w:r>
          </w:p>
          <w:p w:rsidR="003D5ABD" w:rsidRPr="00225193" w:rsidRDefault="003D5ABD" w:rsidP="00DC3416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225193">
              <w:rPr>
                <w:b/>
                <w:sz w:val="28"/>
                <w:szCs w:val="28"/>
              </w:rPr>
              <w:t>МУНИЦИПАЛ РАЙОН</w:t>
            </w:r>
            <w:r>
              <w:rPr>
                <w:b/>
                <w:sz w:val="28"/>
                <w:szCs w:val="28"/>
              </w:rPr>
              <w:t>ЫН</w:t>
            </w:r>
          </w:p>
          <w:p w:rsidR="003D5ABD" w:rsidRPr="00225193" w:rsidRDefault="003D5ABD" w:rsidP="00DC3416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225193">
              <w:rPr>
                <w:b/>
                <w:sz w:val="28"/>
                <w:szCs w:val="28"/>
              </w:rPr>
              <w:t>ХЛЕБНИКОВО ЯЛ</w:t>
            </w:r>
          </w:p>
          <w:p w:rsidR="003D5ABD" w:rsidRPr="00225193" w:rsidRDefault="003D5ABD" w:rsidP="00DC3416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225193">
              <w:rPr>
                <w:b/>
                <w:sz w:val="28"/>
                <w:szCs w:val="28"/>
              </w:rPr>
              <w:t>ШОТАН ИЛЕМ</w:t>
            </w:r>
          </w:p>
          <w:p w:rsidR="003D5ABD" w:rsidRDefault="003D5ABD" w:rsidP="00DC3416">
            <w:pPr>
              <w:pStyle w:val="a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АДМИНИСТРАЦИЙЖЕ</w:t>
            </w:r>
          </w:p>
          <w:p w:rsidR="003D5ABD" w:rsidRPr="00225193" w:rsidRDefault="003D5ABD" w:rsidP="00DC3416">
            <w:pPr>
              <w:pStyle w:val="a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3D5ABD" w:rsidRPr="00225193" w:rsidRDefault="003D5ABD" w:rsidP="00DC3416">
            <w:pPr>
              <w:pStyle w:val="a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3D5ABD" w:rsidRPr="00225193" w:rsidRDefault="003D5ABD" w:rsidP="00DC3416">
            <w:pPr>
              <w:pStyle w:val="a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ХЛЕБНИКОВСКАЯ</w:t>
            </w:r>
          </w:p>
          <w:p w:rsidR="003D5ABD" w:rsidRDefault="003D5ABD" w:rsidP="00DC3416">
            <w:pPr>
              <w:pStyle w:val="a8"/>
              <w:ind w:left="-354" w:right="-354" w:firstLine="354"/>
              <w:jc w:val="center"/>
              <w:rPr>
                <w:b/>
                <w:spacing w:val="-6"/>
                <w:sz w:val="28"/>
                <w:szCs w:val="28"/>
              </w:rPr>
            </w:pPr>
            <w:r>
              <w:rPr>
                <w:b/>
                <w:spacing w:val="-6"/>
                <w:sz w:val="28"/>
                <w:szCs w:val="28"/>
              </w:rPr>
              <w:t>СЕЛЬСКАЯ АДМИНИСТРАЦИЯ</w:t>
            </w:r>
          </w:p>
          <w:p w:rsidR="003D5ABD" w:rsidRPr="00225193" w:rsidRDefault="003D5ABD" w:rsidP="00DC3416">
            <w:pPr>
              <w:pStyle w:val="a8"/>
              <w:jc w:val="center"/>
              <w:rPr>
                <w:b/>
                <w:spacing w:val="-6"/>
                <w:sz w:val="28"/>
                <w:szCs w:val="28"/>
              </w:rPr>
            </w:pPr>
            <w:r w:rsidRPr="00225193">
              <w:rPr>
                <w:b/>
                <w:spacing w:val="-6"/>
                <w:sz w:val="28"/>
                <w:szCs w:val="28"/>
              </w:rPr>
              <w:t>МАРИ-ТУРЕКСКОГО</w:t>
            </w:r>
          </w:p>
          <w:p w:rsidR="003D5ABD" w:rsidRPr="00225193" w:rsidRDefault="003D5ABD" w:rsidP="00DC3416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225193">
              <w:rPr>
                <w:b/>
                <w:spacing w:val="-6"/>
                <w:sz w:val="28"/>
                <w:szCs w:val="28"/>
              </w:rPr>
              <w:t>МУНИЦИПАЛЬНОГОРАЙОНА РЕСПУБЛИКИ МАРИЙ ЭЛ</w:t>
            </w:r>
          </w:p>
          <w:p w:rsidR="003D5ABD" w:rsidRPr="00225193" w:rsidRDefault="003D5ABD" w:rsidP="00DC3416">
            <w:pPr>
              <w:pStyle w:val="a8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D5ABD" w:rsidRDefault="003D5ABD" w:rsidP="003D5ABD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ПУНЧАЛ                                                  ПОСТАНОВЛЕНИЕ</w:t>
      </w:r>
    </w:p>
    <w:p w:rsidR="003D5ABD" w:rsidRDefault="003D5ABD" w:rsidP="003D5ABD">
      <w:pPr>
        <w:pStyle w:val="a8"/>
        <w:jc w:val="center"/>
        <w:rPr>
          <w:b/>
          <w:sz w:val="28"/>
          <w:szCs w:val="28"/>
        </w:rPr>
      </w:pPr>
    </w:p>
    <w:p w:rsidR="003D5ABD" w:rsidRDefault="003D5ABD" w:rsidP="003D5ABD">
      <w:pPr>
        <w:pStyle w:val="a8"/>
        <w:jc w:val="center"/>
        <w:rPr>
          <w:b/>
          <w:sz w:val="28"/>
          <w:szCs w:val="28"/>
        </w:rPr>
      </w:pPr>
    </w:p>
    <w:p w:rsidR="003D5ABD" w:rsidRDefault="003D5ABD" w:rsidP="003D5ABD">
      <w:pPr>
        <w:pStyle w:val="a8"/>
        <w:jc w:val="center"/>
        <w:rPr>
          <w:b/>
          <w:sz w:val="28"/>
          <w:szCs w:val="28"/>
        </w:rPr>
      </w:pPr>
    </w:p>
    <w:p w:rsidR="003D5ABD" w:rsidRDefault="003D5ABD" w:rsidP="003D5ABD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30 апреля</w:t>
      </w:r>
      <w:r w:rsidRPr="003D7FAE">
        <w:rPr>
          <w:b/>
          <w:sz w:val="28"/>
          <w:szCs w:val="28"/>
        </w:rPr>
        <w:t xml:space="preserve"> 2020 года № </w:t>
      </w:r>
      <w:r>
        <w:rPr>
          <w:b/>
          <w:sz w:val="28"/>
          <w:szCs w:val="28"/>
        </w:rPr>
        <w:t>48</w:t>
      </w:r>
    </w:p>
    <w:p w:rsidR="003D5ABD" w:rsidRDefault="003D5ABD" w:rsidP="00887B08"/>
    <w:p w:rsidR="003D5ABD" w:rsidRDefault="003D5ABD" w:rsidP="00887B08"/>
    <w:p w:rsidR="003D5ABD" w:rsidRDefault="003D5ABD" w:rsidP="00887B08"/>
    <w:p w:rsidR="00887B08" w:rsidRDefault="00887B08" w:rsidP="00887B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муниципальной  программы</w:t>
      </w:r>
    </w:p>
    <w:p w:rsidR="00887B08" w:rsidRDefault="0073564C" w:rsidP="00887B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использованию и охране</w:t>
      </w:r>
      <w:r w:rsidR="00887B08">
        <w:rPr>
          <w:b/>
          <w:sz w:val="28"/>
          <w:szCs w:val="28"/>
        </w:rPr>
        <w:t xml:space="preserve"> земель на территории</w:t>
      </w:r>
    </w:p>
    <w:p w:rsidR="00887B08" w:rsidRDefault="003D5ABD" w:rsidP="00887B08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Хлебниковского</w:t>
      </w:r>
      <w:proofErr w:type="spellEnd"/>
      <w:r w:rsidR="00887B08">
        <w:rPr>
          <w:b/>
          <w:sz w:val="28"/>
          <w:szCs w:val="28"/>
        </w:rPr>
        <w:t xml:space="preserve"> сельског</w:t>
      </w:r>
      <w:r w:rsidR="0073564C">
        <w:rPr>
          <w:b/>
          <w:sz w:val="28"/>
          <w:szCs w:val="28"/>
        </w:rPr>
        <w:t xml:space="preserve">о поселения </w:t>
      </w:r>
      <w:proofErr w:type="spellStart"/>
      <w:r w:rsidR="0073564C">
        <w:rPr>
          <w:b/>
          <w:sz w:val="28"/>
          <w:szCs w:val="28"/>
        </w:rPr>
        <w:t>Мари-Турекского</w:t>
      </w:r>
      <w:proofErr w:type="spellEnd"/>
      <w:r w:rsidR="0073564C">
        <w:rPr>
          <w:b/>
          <w:sz w:val="28"/>
          <w:szCs w:val="28"/>
        </w:rPr>
        <w:t xml:space="preserve"> муниципального рай</w:t>
      </w:r>
      <w:r>
        <w:rPr>
          <w:b/>
          <w:sz w:val="28"/>
          <w:szCs w:val="28"/>
        </w:rPr>
        <w:t>она Республики Марий Эл на  2020-2024</w:t>
      </w:r>
      <w:r w:rsidR="0073564C">
        <w:rPr>
          <w:b/>
          <w:sz w:val="28"/>
          <w:szCs w:val="28"/>
        </w:rPr>
        <w:t xml:space="preserve">  годы</w:t>
      </w:r>
    </w:p>
    <w:p w:rsidR="00887B08" w:rsidRDefault="00887B08" w:rsidP="00887B08">
      <w:pPr>
        <w:rPr>
          <w:sz w:val="28"/>
          <w:szCs w:val="28"/>
        </w:rPr>
      </w:pPr>
    </w:p>
    <w:p w:rsidR="0073564C" w:rsidRDefault="0073564C" w:rsidP="00887B08">
      <w:pPr>
        <w:rPr>
          <w:sz w:val="28"/>
          <w:szCs w:val="28"/>
        </w:rPr>
      </w:pPr>
    </w:p>
    <w:p w:rsidR="0073564C" w:rsidRDefault="0073564C" w:rsidP="00887B08">
      <w:pPr>
        <w:rPr>
          <w:sz w:val="28"/>
          <w:szCs w:val="28"/>
        </w:rPr>
      </w:pPr>
    </w:p>
    <w:p w:rsidR="00887B08" w:rsidRPr="00FD5BB2" w:rsidRDefault="00887B08" w:rsidP="00FD5BB2">
      <w:pPr>
        <w:pStyle w:val="a8"/>
        <w:ind w:firstLine="709"/>
        <w:jc w:val="both"/>
        <w:rPr>
          <w:rFonts w:cs="Calibri"/>
          <w:sz w:val="28"/>
          <w:szCs w:val="28"/>
        </w:rPr>
      </w:pPr>
      <w:r w:rsidRPr="00FD5BB2">
        <w:rPr>
          <w:sz w:val="28"/>
          <w:szCs w:val="28"/>
        </w:rPr>
        <w:t xml:space="preserve">В соответствии со ст.ст.  11, 12, 13 и 72 Земельного </w:t>
      </w:r>
      <w:r w:rsidRPr="00FD5BB2">
        <w:rPr>
          <w:rFonts w:cs="Calibri"/>
          <w:sz w:val="28"/>
          <w:szCs w:val="28"/>
        </w:rPr>
        <w:t>кодекса РФ,</w:t>
      </w:r>
      <w:r w:rsidR="008E75B6" w:rsidRPr="00FD5BB2">
        <w:rPr>
          <w:rFonts w:cs="Calibri"/>
          <w:sz w:val="28"/>
          <w:szCs w:val="28"/>
        </w:rPr>
        <w:t xml:space="preserve"> </w:t>
      </w:r>
      <w:hyperlink r:id="rId9" w:history="1">
        <w:r w:rsidRPr="00FD5BB2">
          <w:rPr>
            <w:rStyle w:val="a3"/>
            <w:rFonts w:eastAsiaTheme="majorEastAsia" w:cs="Calibri"/>
            <w:color w:val="auto"/>
            <w:sz w:val="28"/>
            <w:szCs w:val="28"/>
            <w:u w:val="none"/>
          </w:rPr>
          <w:t>ч. 2 ст. 14.1</w:t>
        </w:r>
      </w:hyperlink>
      <w:r w:rsidRPr="00FD5BB2">
        <w:rPr>
          <w:rFonts w:cs="Calibri"/>
          <w:sz w:val="28"/>
          <w:szCs w:val="28"/>
        </w:rPr>
        <w:t xml:space="preserve"> Федерального закона от 6 октября 2003 года № 131-ФЗ "Об общих принципах организации местного самоуправления в Российской Федерации", </w:t>
      </w:r>
      <w:r w:rsidR="00BD0B9E">
        <w:rPr>
          <w:sz w:val="28"/>
          <w:szCs w:val="28"/>
        </w:rPr>
        <w:t xml:space="preserve">руководствуясь Уставом </w:t>
      </w:r>
      <w:proofErr w:type="spellStart"/>
      <w:r w:rsidR="00BD0B9E">
        <w:rPr>
          <w:sz w:val="28"/>
          <w:szCs w:val="28"/>
        </w:rPr>
        <w:t>Хлебниковского</w:t>
      </w:r>
      <w:proofErr w:type="spellEnd"/>
      <w:r w:rsidR="00BD0B9E">
        <w:rPr>
          <w:sz w:val="28"/>
          <w:szCs w:val="28"/>
        </w:rPr>
        <w:t xml:space="preserve"> сельского поселения </w:t>
      </w:r>
      <w:proofErr w:type="spellStart"/>
      <w:r w:rsidR="008E75B6" w:rsidRPr="00FD5BB2">
        <w:rPr>
          <w:sz w:val="28"/>
          <w:szCs w:val="28"/>
        </w:rPr>
        <w:t>Мари-Турекского</w:t>
      </w:r>
      <w:proofErr w:type="spellEnd"/>
      <w:r w:rsidR="008E75B6" w:rsidRPr="00FD5BB2">
        <w:rPr>
          <w:sz w:val="28"/>
          <w:szCs w:val="28"/>
        </w:rPr>
        <w:t xml:space="preserve"> муниципального </w:t>
      </w:r>
      <w:r w:rsidRPr="00FD5BB2">
        <w:rPr>
          <w:sz w:val="28"/>
          <w:szCs w:val="28"/>
        </w:rPr>
        <w:t xml:space="preserve"> района Ре</w:t>
      </w:r>
      <w:r w:rsidR="00BD0B9E">
        <w:rPr>
          <w:sz w:val="28"/>
          <w:szCs w:val="28"/>
        </w:rPr>
        <w:t xml:space="preserve">спублики Марий Эл, </w:t>
      </w:r>
      <w:proofErr w:type="spellStart"/>
      <w:r w:rsidR="00BD0B9E">
        <w:rPr>
          <w:sz w:val="28"/>
          <w:szCs w:val="28"/>
        </w:rPr>
        <w:t>Хлебниковская</w:t>
      </w:r>
      <w:proofErr w:type="spellEnd"/>
      <w:r w:rsidR="00BD0B9E">
        <w:rPr>
          <w:sz w:val="28"/>
          <w:szCs w:val="28"/>
        </w:rPr>
        <w:t xml:space="preserve"> сельская администрация</w:t>
      </w:r>
      <w:r w:rsidRPr="00FD5BB2">
        <w:rPr>
          <w:sz w:val="28"/>
          <w:szCs w:val="28"/>
        </w:rPr>
        <w:t xml:space="preserve">  </w:t>
      </w:r>
      <w:proofErr w:type="spellStart"/>
      <w:proofErr w:type="gramStart"/>
      <w:r w:rsidR="008E75B6" w:rsidRPr="00FD5BB2">
        <w:rPr>
          <w:sz w:val="28"/>
          <w:szCs w:val="28"/>
        </w:rPr>
        <w:t>п</w:t>
      </w:r>
      <w:proofErr w:type="spellEnd"/>
      <w:proofErr w:type="gramEnd"/>
      <w:r w:rsidR="008E75B6" w:rsidRPr="00FD5BB2">
        <w:rPr>
          <w:sz w:val="28"/>
          <w:szCs w:val="28"/>
        </w:rPr>
        <w:t xml:space="preserve"> о с т а </w:t>
      </w:r>
      <w:proofErr w:type="spellStart"/>
      <w:r w:rsidR="008E75B6" w:rsidRPr="00FD5BB2">
        <w:rPr>
          <w:sz w:val="28"/>
          <w:szCs w:val="28"/>
        </w:rPr>
        <w:t>н</w:t>
      </w:r>
      <w:proofErr w:type="spellEnd"/>
      <w:r w:rsidR="008E75B6" w:rsidRPr="00FD5BB2">
        <w:rPr>
          <w:sz w:val="28"/>
          <w:szCs w:val="28"/>
        </w:rPr>
        <w:t xml:space="preserve"> о в л я е т:</w:t>
      </w:r>
    </w:p>
    <w:p w:rsidR="00887B08" w:rsidRPr="00FD5BB2" w:rsidRDefault="00887B08" w:rsidP="00FD5BB2">
      <w:pPr>
        <w:pStyle w:val="a8"/>
        <w:ind w:firstLine="709"/>
        <w:jc w:val="both"/>
        <w:rPr>
          <w:sz w:val="28"/>
          <w:szCs w:val="28"/>
        </w:rPr>
      </w:pPr>
      <w:r w:rsidRPr="00FD5BB2">
        <w:rPr>
          <w:sz w:val="28"/>
          <w:szCs w:val="28"/>
        </w:rPr>
        <w:t xml:space="preserve">1. Утвердить муниципальную программу </w:t>
      </w:r>
      <w:r w:rsidR="0073564C" w:rsidRPr="00FD5BB2">
        <w:rPr>
          <w:sz w:val="28"/>
          <w:szCs w:val="28"/>
        </w:rPr>
        <w:t xml:space="preserve">по использованию и охране земель на территории </w:t>
      </w:r>
      <w:proofErr w:type="spellStart"/>
      <w:r w:rsidR="00BD0B9E">
        <w:rPr>
          <w:sz w:val="28"/>
          <w:szCs w:val="28"/>
        </w:rPr>
        <w:t>Хлебниковского</w:t>
      </w:r>
      <w:proofErr w:type="spellEnd"/>
      <w:r w:rsidR="0073564C" w:rsidRPr="00FD5BB2">
        <w:rPr>
          <w:sz w:val="28"/>
          <w:szCs w:val="28"/>
        </w:rPr>
        <w:t xml:space="preserve"> сельского поселения </w:t>
      </w:r>
      <w:proofErr w:type="spellStart"/>
      <w:r w:rsidR="0073564C" w:rsidRPr="00FD5BB2">
        <w:rPr>
          <w:sz w:val="28"/>
          <w:szCs w:val="28"/>
        </w:rPr>
        <w:t>Мари-Турекского</w:t>
      </w:r>
      <w:proofErr w:type="spellEnd"/>
      <w:r w:rsidR="0073564C" w:rsidRPr="00FD5BB2">
        <w:rPr>
          <w:sz w:val="28"/>
          <w:szCs w:val="28"/>
        </w:rPr>
        <w:t xml:space="preserve"> муниципального рай</w:t>
      </w:r>
      <w:r w:rsidR="00BD0B9E">
        <w:rPr>
          <w:sz w:val="28"/>
          <w:szCs w:val="28"/>
        </w:rPr>
        <w:t>она Республики Марий Эл на  2020-2024</w:t>
      </w:r>
      <w:r w:rsidR="0073564C" w:rsidRPr="00FD5BB2">
        <w:rPr>
          <w:sz w:val="28"/>
          <w:szCs w:val="28"/>
        </w:rPr>
        <w:t xml:space="preserve">  годы</w:t>
      </w:r>
      <w:r w:rsidRPr="00FD5BB2">
        <w:rPr>
          <w:sz w:val="28"/>
          <w:szCs w:val="28"/>
        </w:rPr>
        <w:t>, согласно приложениям.</w:t>
      </w:r>
    </w:p>
    <w:p w:rsidR="008E75B6" w:rsidRPr="00FD5BB2" w:rsidRDefault="00744D06" w:rsidP="00FD5BB2">
      <w:pPr>
        <w:pStyle w:val="a8"/>
        <w:ind w:firstLine="709"/>
        <w:jc w:val="both"/>
        <w:rPr>
          <w:sz w:val="28"/>
          <w:szCs w:val="28"/>
        </w:rPr>
      </w:pPr>
      <w:r w:rsidRPr="00FD5BB2">
        <w:rPr>
          <w:sz w:val="28"/>
          <w:szCs w:val="28"/>
        </w:rPr>
        <w:t>2.</w:t>
      </w:r>
      <w:r w:rsidR="008E75B6" w:rsidRPr="00FD5BB2">
        <w:rPr>
          <w:sz w:val="28"/>
          <w:szCs w:val="28"/>
        </w:rPr>
        <w:t>Настоящее постановление подлежит опубликованию (обнародованию), размещению на официальном са</w:t>
      </w:r>
      <w:r w:rsidR="00E47E55">
        <w:rPr>
          <w:sz w:val="28"/>
          <w:szCs w:val="28"/>
        </w:rPr>
        <w:t xml:space="preserve">йте </w:t>
      </w:r>
      <w:proofErr w:type="spellStart"/>
      <w:r w:rsidR="00E47E55">
        <w:rPr>
          <w:sz w:val="28"/>
          <w:szCs w:val="28"/>
        </w:rPr>
        <w:t>Хлебниковского</w:t>
      </w:r>
      <w:proofErr w:type="spellEnd"/>
      <w:r w:rsidR="00E47E55">
        <w:rPr>
          <w:sz w:val="28"/>
          <w:szCs w:val="28"/>
        </w:rPr>
        <w:t xml:space="preserve"> сельского поселения</w:t>
      </w:r>
      <w:r w:rsidR="008E75B6" w:rsidRPr="00FD5BB2">
        <w:rPr>
          <w:sz w:val="28"/>
          <w:szCs w:val="28"/>
        </w:rPr>
        <w:t xml:space="preserve"> в информационно-телекоммуникационной сети «Интернет» и вступает в силу со дня его официального опубликования (обнародования).</w:t>
      </w:r>
    </w:p>
    <w:p w:rsidR="00887B08" w:rsidRPr="00FD5BB2" w:rsidRDefault="008E75B6" w:rsidP="00FD5BB2">
      <w:pPr>
        <w:pStyle w:val="a8"/>
        <w:ind w:firstLine="709"/>
        <w:jc w:val="both"/>
        <w:rPr>
          <w:bCs/>
          <w:sz w:val="28"/>
          <w:szCs w:val="28"/>
        </w:rPr>
      </w:pPr>
      <w:r w:rsidRPr="00FD5BB2">
        <w:rPr>
          <w:bCs/>
          <w:sz w:val="28"/>
          <w:szCs w:val="28"/>
        </w:rPr>
        <w:t>3</w:t>
      </w:r>
      <w:r w:rsidR="00887B08" w:rsidRPr="00FD5BB2">
        <w:rPr>
          <w:bCs/>
          <w:sz w:val="28"/>
          <w:szCs w:val="28"/>
        </w:rPr>
        <w:t xml:space="preserve">. </w:t>
      </w:r>
      <w:proofErr w:type="gramStart"/>
      <w:r w:rsidR="00887B08" w:rsidRPr="00FD5BB2">
        <w:rPr>
          <w:bCs/>
          <w:sz w:val="28"/>
          <w:szCs w:val="28"/>
        </w:rPr>
        <w:t>Контроль за</w:t>
      </w:r>
      <w:proofErr w:type="gramEnd"/>
      <w:r w:rsidR="00887B08" w:rsidRPr="00FD5BB2">
        <w:rPr>
          <w:bCs/>
          <w:sz w:val="28"/>
          <w:szCs w:val="28"/>
        </w:rPr>
        <w:t xml:space="preserve"> исполнением настоящего постановления </w:t>
      </w:r>
      <w:r w:rsidR="00E47E55">
        <w:rPr>
          <w:bCs/>
          <w:sz w:val="28"/>
          <w:szCs w:val="28"/>
        </w:rPr>
        <w:t xml:space="preserve">возложить на главного специалиста </w:t>
      </w:r>
      <w:proofErr w:type="spellStart"/>
      <w:r w:rsidR="00E47E55">
        <w:rPr>
          <w:bCs/>
          <w:sz w:val="28"/>
          <w:szCs w:val="28"/>
        </w:rPr>
        <w:t>Луковникову</w:t>
      </w:r>
      <w:proofErr w:type="spellEnd"/>
      <w:r w:rsidR="00E47E55">
        <w:rPr>
          <w:bCs/>
          <w:sz w:val="28"/>
          <w:szCs w:val="28"/>
        </w:rPr>
        <w:t xml:space="preserve"> Т.Н.</w:t>
      </w:r>
    </w:p>
    <w:p w:rsidR="00887B08" w:rsidRDefault="00887B08" w:rsidP="00887B08">
      <w:pPr>
        <w:rPr>
          <w:b/>
          <w:sz w:val="28"/>
          <w:szCs w:val="28"/>
        </w:rPr>
      </w:pPr>
    </w:p>
    <w:p w:rsidR="008E75B6" w:rsidRDefault="008E75B6" w:rsidP="008E75B6">
      <w:pPr>
        <w:rPr>
          <w:b/>
          <w:sz w:val="28"/>
          <w:szCs w:val="28"/>
        </w:rPr>
      </w:pPr>
    </w:p>
    <w:p w:rsidR="00744D06" w:rsidRPr="0073564C" w:rsidRDefault="00744D06" w:rsidP="008E75B6">
      <w:pPr>
        <w:rPr>
          <w:sz w:val="28"/>
          <w:szCs w:val="28"/>
          <w:lang w:eastAsia="ar-SA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643"/>
        <w:gridCol w:w="4644"/>
      </w:tblGrid>
      <w:tr w:rsidR="008E75B6" w:rsidRPr="0073564C" w:rsidTr="00DC3416">
        <w:tc>
          <w:tcPr>
            <w:tcW w:w="4643" w:type="dxa"/>
          </w:tcPr>
          <w:p w:rsidR="00E47E55" w:rsidRDefault="008E75B6" w:rsidP="00E47E55">
            <w:pPr>
              <w:rPr>
                <w:sz w:val="28"/>
                <w:szCs w:val="28"/>
              </w:rPr>
            </w:pPr>
            <w:r w:rsidRPr="0073564C">
              <w:rPr>
                <w:sz w:val="28"/>
                <w:szCs w:val="28"/>
              </w:rPr>
              <w:t xml:space="preserve">Глава </w:t>
            </w:r>
            <w:proofErr w:type="spellStart"/>
            <w:r w:rsidR="00E47E55">
              <w:rPr>
                <w:sz w:val="28"/>
                <w:szCs w:val="28"/>
              </w:rPr>
              <w:t>Хлебниковской</w:t>
            </w:r>
            <w:proofErr w:type="spellEnd"/>
          </w:p>
          <w:p w:rsidR="008E75B6" w:rsidRPr="0073564C" w:rsidRDefault="00E47E55" w:rsidP="00E47E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сельской</w:t>
            </w:r>
            <w:r w:rsidR="008E75B6" w:rsidRPr="007356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администрации</w:t>
            </w:r>
          </w:p>
        </w:tc>
        <w:tc>
          <w:tcPr>
            <w:tcW w:w="4644" w:type="dxa"/>
          </w:tcPr>
          <w:p w:rsidR="008E75B6" w:rsidRPr="0073564C" w:rsidRDefault="008E75B6" w:rsidP="00DC3416">
            <w:pPr>
              <w:jc w:val="right"/>
              <w:rPr>
                <w:sz w:val="28"/>
                <w:szCs w:val="28"/>
              </w:rPr>
            </w:pPr>
          </w:p>
          <w:p w:rsidR="008E75B6" w:rsidRPr="0073564C" w:rsidRDefault="008E75B6" w:rsidP="00DC3416">
            <w:pPr>
              <w:jc w:val="right"/>
              <w:rPr>
                <w:sz w:val="28"/>
                <w:szCs w:val="28"/>
              </w:rPr>
            </w:pPr>
          </w:p>
          <w:p w:rsidR="008E75B6" w:rsidRPr="0073564C" w:rsidRDefault="00E47E55" w:rsidP="00DC341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</w:t>
            </w:r>
            <w:r w:rsidR="008E75B6" w:rsidRPr="0073564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Протасова</w:t>
            </w:r>
          </w:p>
        </w:tc>
      </w:tr>
    </w:tbl>
    <w:p w:rsidR="00887B08" w:rsidRDefault="00887B08" w:rsidP="008E75B6">
      <w:pPr>
        <w:rPr>
          <w:sz w:val="28"/>
          <w:szCs w:val="28"/>
          <w:lang w:eastAsia="ar-SA"/>
        </w:rPr>
      </w:pPr>
    </w:p>
    <w:p w:rsidR="008E75B6" w:rsidRDefault="008E75B6" w:rsidP="0073564C">
      <w:pPr>
        <w:rPr>
          <w:sz w:val="28"/>
          <w:szCs w:val="28"/>
        </w:rPr>
      </w:pPr>
    </w:p>
    <w:p w:rsidR="008E75B6" w:rsidRDefault="008E75B6" w:rsidP="00887B08">
      <w:pPr>
        <w:ind w:firstLine="5100"/>
        <w:rPr>
          <w:sz w:val="28"/>
          <w:szCs w:val="28"/>
        </w:rPr>
      </w:pPr>
    </w:p>
    <w:p w:rsidR="00887B08" w:rsidRDefault="00887B08" w:rsidP="0073564C">
      <w:pPr>
        <w:ind w:firstLine="5100"/>
        <w:jc w:val="right"/>
      </w:pPr>
      <w:r>
        <w:t>Приложение</w:t>
      </w:r>
    </w:p>
    <w:p w:rsidR="00887B08" w:rsidRDefault="00E47E55" w:rsidP="0073564C">
      <w:pPr>
        <w:ind w:firstLine="5100"/>
        <w:jc w:val="right"/>
      </w:pPr>
      <w:r>
        <w:t xml:space="preserve">к постановлению </w:t>
      </w:r>
      <w:proofErr w:type="spellStart"/>
      <w:r>
        <w:t>Хлебниковской</w:t>
      </w:r>
      <w:proofErr w:type="spellEnd"/>
    </w:p>
    <w:p w:rsidR="00887B08" w:rsidRDefault="00E47E55" w:rsidP="0073564C">
      <w:pPr>
        <w:ind w:firstLine="5100"/>
        <w:jc w:val="right"/>
      </w:pPr>
      <w:r>
        <w:t>сельской администрации</w:t>
      </w:r>
    </w:p>
    <w:p w:rsidR="00887B08" w:rsidRDefault="00887B08" w:rsidP="0073564C">
      <w:pPr>
        <w:ind w:firstLine="5100"/>
        <w:jc w:val="right"/>
      </w:pPr>
      <w:r>
        <w:t xml:space="preserve">от  </w:t>
      </w:r>
      <w:r w:rsidR="00E47E55">
        <w:t>30.04.2020</w:t>
      </w:r>
      <w:r w:rsidR="00906CC1">
        <w:t xml:space="preserve"> </w:t>
      </w:r>
      <w:r w:rsidR="00E47E55">
        <w:t>г. № 48</w:t>
      </w:r>
    </w:p>
    <w:p w:rsidR="00887B08" w:rsidRDefault="00887B08" w:rsidP="00887B0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3564C" w:rsidRDefault="0073564C" w:rsidP="00887B08">
      <w:pPr>
        <w:ind w:firstLine="540"/>
        <w:jc w:val="both"/>
        <w:rPr>
          <w:sz w:val="28"/>
          <w:szCs w:val="28"/>
        </w:rPr>
      </w:pPr>
    </w:p>
    <w:p w:rsidR="0073564C" w:rsidRDefault="0073564C" w:rsidP="00887B08">
      <w:pPr>
        <w:ind w:firstLine="540"/>
        <w:jc w:val="both"/>
        <w:rPr>
          <w:sz w:val="28"/>
          <w:szCs w:val="28"/>
        </w:rPr>
      </w:pPr>
    </w:p>
    <w:p w:rsidR="0073564C" w:rsidRDefault="0073564C" w:rsidP="00887B08">
      <w:pPr>
        <w:ind w:firstLine="540"/>
        <w:jc w:val="both"/>
        <w:rPr>
          <w:sz w:val="28"/>
          <w:szCs w:val="28"/>
        </w:rPr>
      </w:pPr>
    </w:p>
    <w:p w:rsidR="0073564C" w:rsidRDefault="0073564C" w:rsidP="00887B08">
      <w:pPr>
        <w:ind w:firstLine="540"/>
        <w:jc w:val="both"/>
        <w:rPr>
          <w:sz w:val="28"/>
          <w:szCs w:val="28"/>
        </w:rPr>
      </w:pPr>
    </w:p>
    <w:p w:rsidR="0073564C" w:rsidRDefault="0073564C" w:rsidP="00887B08">
      <w:pPr>
        <w:ind w:firstLine="540"/>
        <w:jc w:val="both"/>
        <w:rPr>
          <w:sz w:val="28"/>
          <w:szCs w:val="28"/>
        </w:rPr>
      </w:pPr>
    </w:p>
    <w:p w:rsidR="0073564C" w:rsidRDefault="0073564C" w:rsidP="00887B08">
      <w:pPr>
        <w:ind w:firstLine="540"/>
        <w:jc w:val="both"/>
        <w:rPr>
          <w:sz w:val="28"/>
          <w:szCs w:val="28"/>
        </w:rPr>
      </w:pPr>
    </w:p>
    <w:p w:rsidR="0073564C" w:rsidRDefault="0073564C" w:rsidP="00887B08">
      <w:pPr>
        <w:ind w:firstLine="540"/>
        <w:jc w:val="both"/>
        <w:rPr>
          <w:sz w:val="28"/>
          <w:szCs w:val="28"/>
        </w:rPr>
      </w:pPr>
    </w:p>
    <w:p w:rsidR="0073564C" w:rsidRDefault="0073564C" w:rsidP="00887B08">
      <w:pPr>
        <w:ind w:firstLine="540"/>
        <w:jc w:val="both"/>
        <w:rPr>
          <w:sz w:val="28"/>
          <w:szCs w:val="28"/>
        </w:rPr>
      </w:pPr>
    </w:p>
    <w:p w:rsidR="0073564C" w:rsidRDefault="0073564C" w:rsidP="00887B08">
      <w:pPr>
        <w:ind w:firstLine="540"/>
        <w:jc w:val="both"/>
        <w:rPr>
          <w:sz w:val="28"/>
          <w:szCs w:val="28"/>
        </w:rPr>
      </w:pPr>
    </w:p>
    <w:p w:rsidR="0073564C" w:rsidRDefault="0073564C" w:rsidP="00887B08">
      <w:pPr>
        <w:ind w:firstLine="540"/>
        <w:jc w:val="both"/>
        <w:rPr>
          <w:sz w:val="28"/>
          <w:szCs w:val="28"/>
        </w:rPr>
      </w:pPr>
    </w:p>
    <w:p w:rsidR="0073564C" w:rsidRDefault="0073564C" w:rsidP="00887B08">
      <w:pPr>
        <w:ind w:firstLine="540"/>
        <w:jc w:val="both"/>
        <w:rPr>
          <w:sz w:val="28"/>
          <w:szCs w:val="28"/>
        </w:rPr>
      </w:pPr>
    </w:p>
    <w:p w:rsidR="0073564C" w:rsidRDefault="0073564C" w:rsidP="00887B08">
      <w:pPr>
        <w:ind w:firstLine="540"/>
        <w:jc w:val="both"/>
        <w:rPr>
          <w:sz w:val="28"/>
          <w:szCs w:val="28"/>
        </w:rPr>
      </w:pPr>
    </w:p>
    <w:p w:rsidR="0073564C" w:rsidRDefault="0073564C" w:rsidP="00887B08">
      <w:pPr>
        <w:ind w:firstLine="540"/>
        <w:jc w:val="both"/>
        <w:rPr>
          <w:sz w:val="28"/>
        </w:rPr>
      </w:pPr>
    </w:p>
    <w:p w:rsidR="00887B08" w:rsidRPr="0073564C" w:rsidRDefault="00887B08" w:rsidP="0073564C">
      <w:pPr>
        <w:pStyle w:val="a8"/>
        <w:jc w:val="center"/>
        <w:rPr>
          <w:b/>
          <w:sz w:val="36"/>
          <w:szCs w:val="36"/>
        </w:rPr>
      </w:pPr>
      <w:r w:rsidRPr="0073564C">
        <w:rPr>
          <w:b/>
          <w:sz w:val="36"/>
          <w:szCs w:val="36"/>
        </w:rPr>
        <w:t>МУНИЦИПАЛЬНАЯ ПРОГРАММА</w:t>
      </w:r>
    </w:p>
    <w:p w:rsidR="0073564C" w:rsidRPr="0073564C" w:rsidRDefault="0073564C" w:rsidP="0073564C">
      <w:pPr>
        <w:pStyle w:val="a8"/>
        <w:jc w:val="center"/>
        <w:rPr>
          <w:b/>
          <w:sz w:val="36"/>
          <w:szCs w:val="36"/>
        </w:rPr>
      </w:pPr>
      <w:r w:rsidRPr="0073564C">
        <w:rPr>
          <w:b/>
          <w:sz w:val="36"/>
          <w:szCs w:val="36"/>
        </w:rPr>
        <w:t>по использованию и охране земель</w:t>
      </w:r>
    </w:p>
    <w:p w:rsidR="0073564C" w:rsidRPr="0073564C" w:rsidRDefault="00E47E55" w:rsidP="0073564C">
      <w:pPr>
        <w:pStyle w:val="a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на территории </w:t>
      </w:r>
      <w:proofErr w:type="spellStart"/>
      <w:r>
        <w:rPr>
          <w:b/>
          <w:sz w:val="36"/>
          <w:szCs w:val="36"/>
        </w:rPr>
        <w:t>Хлебниковского</w:t>
      </w:r>
      <w:proofErr w:type="spellEnd"/>
      <w:r w:rsidR="0073564C" w:rsidRPr="0073564C">
        <w:rPr>
          <w:b/>
          <w:sz w:val="36"/>
          <w:szCs w:val="36"/>
        </w:rPr>
        <w:t xml:space="preserve"> сельского поселения</w:t>
      </w:r>
    </w:p>
    <w:p w:rsidR="0073564C" w:rsidRPr="0073564C" w:rsidRDefault="0073564C" w:rsidP="0073564C">
      <w:pPr>
        <w:pStyle w:val="a8"/>
        <w:jc w:val="center"/>
        <w:rPr>
          <w:b/>
          <w:sz w:val="36"/>
          <w:szCs w:val="36"/>
        </w:rPr>
      </w:pPr>
      <w:r w:rsidRPr="0073564C">
        <w:rPr>
          <w:b/>
          <w:sz w:val="36"/>
          <w:szCs w:val="36"/>
        </w:rPr>
        <w:t>Мари-Турекского муниципального района</w:t>
      </w:r>
    </w:p>
    <w:p w:rsidR="0073564C" w:rsidRPr="0073564C" w:rsidRDefault="0073564C" w:rsidP="0073564C">
      <w:pPr>
        <w:pStyle w:val="a8"/>
        <w:jc w:val="center"/>
        <w:rPr>
          <w:b/>
          <w:sz w:val="36"/>
          <w:szCs w:val="36"/>
        </w:rPr>
      </w:pPr>
      <w:r w:rsidRPr="0073564C">
        <w:rPr>
          <w:b/>
          <w:sz w:val="36"/>
          <w:szCs w:val="36"/>
        </w:rPr>
        <w:t>Республики Марий Эл</w:t>
      </w:r>
    </w:p>
    <w:p w:rsidR="0073564C" w:rsidRPr="0073564C" w:rsidRDefault="00E47E55" w:rsidP="0073564C">
      <w:pPr>
        <w:pStyle w:val="a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на  2020-2024 </w:t>
      </w:r>
      <w:r w:rsidR="0073564C" w:rsidRPr="0073564C">
        <w:rPr>
          <w:b/>
          <w:sz w:val="36"/>
          <w:szCs w:val="36"/>
        </w:rPr>
        <w:t>годы</w:t>
      </w:r>
    </w:p>
    <w:p w:rsidR="0073564C" w:rsidRPr="0073564C" w:rsidRDefault="0073564C" w:rsidP="00887B08">
      <w:pPr>
        <w:pStyle w:val="1"/>
        <w:jc w:val="center"/>
        <w:rPr>
          <w:color w:val="auto"/>
        </w:rPr>
      </w:pPr>
    </w:p>
    <w:p w:rsidR="0073564C" w:rsidRDefault="0073564C" w:rsidP="00887B08">
      <w:pPr>
        <w:pStyle w:val="1"/>
        <w:jc w:val="center"/>
        <w:rPr>
          <w:color w:val="auto"/>
        </w:rPr>
      </w:pPr>
    </w:p>
    <w:p w:rsidR="0073564C" w:rsidRDefault="0073564C" w:rsidP="0073564C"/>
    <w:p w:rsidR="0073564C" w:rsidRDefault="0073564C" w:rsidP="0073564C"/>
    <w:p w:rsidR="0073564C" w:rsidRDefault="0073564C" w:rsidP="0073564C"/>
    <w:p w:rsidR="0073564C" w:rsidRDefault="0073564C" w:rsidP="0073564C"/>
    <w:p w:rsidR="0073564C" w:rsidRDefault="0073564C" w:rsidP="0073564C"/>
    <w:p w:rsidR="0073564C" w:rsidRDefault="0073564C" w:rsidP="0073564C"/>
    <w:p w:rsidR="0073564C" w:rsidRDefault="0073564C" w:rsidP="0073564C"/>
    <w:p w:rsidR="0073564C" w:rsidRDefault="0073564C" w:rsidP="0073564C"/>
    <w:p w:rsidR="0073564C" w:rsidRDefault="0073564C" w:rsidP="0073564C"/>
    <w:p w:rsidR="0073564C" w:rsidRDefault="0073564C" w:rsidP="0073564C"/>
    <w:p w:rsidR="00E47E55" w:rsidRDefault="00E47E55" w:rsidP="0073564C"/>
    <w:p w:rsidR="00E47E55" w:rsidRDefault="00E47E55" w:rsidP="0073564C"/>
    <w:p w:rsidR="00E47E55" w:rsidRDefault="00E47E55" w:rsidP="0073564C"/>
    <w:p w:rsidR="00E47E55" w:rsidRDefault="00E47E55" w:rsidP="0073564C"/>
    <w:p w:rsidR="00E47E55" w:rsidRDefault="00E47E55" w:rsidP="0073564C"/>
    <w:p w:rsidR="00E47E55" w:rsidRDefault="00E47E55" w:rsidP="0073564C"/>
    <w:p w:rsidR="0073564C" w:rsidRDefault="0073564C" w:rsidP="0073564C"/>
    <w:p w:rsidR="00887B08" w:rsidRPr="0073564C" w:rsidRDefault="00887B08" w:rsidP="00887B08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73564C">
        <w:rPr>
          <w:rFonts w:ascii="Times New Roman" w:hAnsi="Times New Roman" w:cs="Times New Roman"/>
          <w:color w:val="auto"/>
        </w:rPr>
        <w:t>ПАСПОРТ</w:t>
      </w:r>
      <w:r w:rsidRPr="0073564C">
        <w:rPr>
          <w:rFonts w:ascii="Times New Roman" w:hAnsi="Times New Roman" w:cs="Times New Roman"/>
          <w:color w:val="auto"/>
        </w:rPr>
        <w:br/>
        <w:t>МУНИЦИПАЛЬНОЙ ПРОГРАММЫ</w:t>
      </w:r>
    </w:p>
    <w:p w:rsidR="00887B08" w:rsidRPr="0073564C" w:rsidRDefault="00887B08" w:rsidP="00744D06">
      <w:pPr>
        <w:ind w:left="562"/>
        <w:jc w:val="center"/>
        <w:rPr>
          <w:b/>
          <w:i/>
          <w:iCs/>
          <w:color w:val="000000"/>
          <w:sz w:val="28"/>
          <w:szCs w:val="28"/>
        </w:rPr>
      </w:pPr>
      <w:r w:rsidRPr="0073564C">
        <w:rPr>
          <w:b/>
          <w:i/>
          <w:iCs/>
          <w:color w:val="000000"/>
          <w:sz w:val="28"/>
          <w:szCs w:val="28"/>
        </w:rPr>
        <w:t xml:space="preserve"> </w:t>
      </w:r>
      <w:r w:rsidR="00744D06" w:rsidRPr="0073564C">
        <w:rPr>
          <w:sz w:val="28"/>
          <w:szCs w:val="28"/>
        </w:rPr>
        <w:t>по использованию и охране земель на территории</w:t>
      </w:r>
      <w:r w:rsidR="00E47E55">
        <w:rPr>
          <w:sz w:val="28"/>
          <w:szCs w:val="28"/>
        </w:rPr>
        <w:t xml:space="preserve"> </w:t>
      </w:r>
      <w:proofErr w:type="spellStart"/>
      <w:r w:rsidR="00E47E55">
        <w:rPr>
          <w:sz w:val="28"/>
          <w:szCs w:val="28"/>
        </w:rPr>
        <w:t>Хлебниковского</w:t>
      </w:r>
      <w:proofErr w:type="spellEnd"/>
      <w:r w:rsidR="00744D06" w:rsidRPr="0073564C">
        <w:rPr>
          <w:sz w:val="28"/>
          <w:szCs w:val="28"/>
        </w:rPr>
        <w:t xml:space="preserve"> сельского поселения </w:t>
      </w:r>
      <w:proofErr w:type="spellStart"/>
      <w:r w:rsidR="00744D06" w:rsidRPr="0073564C">
        <w:rPr>
          <w:sz w:val="28"/>
          <w:szCs w:val="28"/>
        </w:rPr>
        <w:t>Мари-Турекского</w:t>
      </w:r>
      <w:proofErr w:type="spellEnd"/>
      <w:r w:rsidR="00744D06" w:rsidRPr="0073564C">
        <w:rPr>
          <w:sz w:val="28"/>
          <w:szCs w:val="28"/>
        </w:rPr>
        <w:t xml:space="preserve"> муниципального рай</w:t>
      </w:r>
      <w:r w:rsidR="00E47E55">
        <w:rPr>
          <w:sz w:val="28"/>
          <w:szCs w:val="28"/>
        </w:rPr>
        <w:t>она Республики Марий Эл на  2020-2024</w:t>
      </w:r>
      <w:r w:rsidR="00744D06" w:rsidRPr="0073564C">
        <w:rPr>
          <w:sz w:val="28"/>
          <w:szCs w:val="28"/>
        </w:rPr>
        <w:t xml:space="preserve">  годы</w:t>
      </w:r>
    </w:p>
    <w:p w:rsidR="00887B08" w:rsidRDefault="00887B08" w:rsidP="00887B08">
      <w:pPr>
        <w:ind w:left="562"/>
        <w:jc w:val="center"/>
        <w:rPr>
          <w:b/>
          <w:i/>
          <w:iCs/>
          <w:color w:val="000000"/>
          <w:sz w:val="28"/>
          <w:szCs w:val="28"/>
        </w:rPr>
      </w:pPr>
    </w:p>
    <w:tbl>
      <w:tblPr>
        <w:tblW w:w="9630" w:type="dxa"/>
        <w:jc w:val="center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987"/>
        <w:gridCol w:w="6643"/>
      </w:tblGrid>
      <w:tr w:rsidR="00887B08" w:rsidRPr="00744D06" w:rsidTr="00887B08">
        <w:trPr>
          <w:jc w:val="center"/>
        </w:trPr>
        <w:tc>
          <w:tcPr>
            <w:tcW w:w="298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887B08" w:rsidRPr="00744D06" w:rsidRDefault="00887B08" w:rsidP="00EC2950">
            <w:pPr>
              <w:pStyle w:val="a8"/>
              <w:jc w:val="both"/>
              <w:rPr>
                <w:lang w:eastAsia="en-US"/>
              </w:rPr>
            </w:pPr>
            <w:r w:rsidRPr="00744D06">
              <w:rPr>
                <w:lang w:eastAsia="en-US"/>
              </w:rPr>
              <w:t xml:space="preserve">Наименование муниципальной программы </w:t>
            </w:r>
          </w:p>
        </w:tc>
        <w:tc>
          <w:tcPr>
            <w:tcW w:w="664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887B08" w:rsidRPr="00744D06" w:rsidRDefault="00887B08" w:rsidP="00E47E55">
            <w:pPr>
              <w:pStyle w:val="a8"/>
              <w:jc w:val="both"/>
              <w:rPr>
                <w:lang w:eastAsia="en-US"/>
              </w:rPr>
            </w:pPr>
            <w:r w:rsidRPr="00744D06">
              <w:rPr>
                <w:lang w:eastAsia="en-US"/>
              </w:rPr>
              <w:t>Программа</w:t>
            </w:r>
            <w:r w:rsidR="00E47E55">
              <w:rPr>
                <w:lang w:eastAsia="en-US"/>
              </w:rPr>
              <w:t xml:space="preserve"> в области охраны земель на 2020-2024 </w:t>
            </w:r>
            <w:r w:rsidRPr="00744D06">
              <w:rPr>
                <w:lang w:eastAsia="en-US"/>
              </w:rPr>
              <w:t xml:space="preserve">годы (далее – Программа) </w:t>
            </w:r>
          </w:p>
        </w:tc>
      </w:tr>
      <w:tr w:rsidR="00887B08" w:rsidRPr="00744D06" w:rsidTr="00887B08">
        <w:trPr>
          <w:jc w:val="center"/>
        </w:trPr>
        <w:tc>
          <w:tcPr>
            <w:tcW w:w="2987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887B08" w:rsidRPr="00744D06" w:rsidRDefault="00887B08" w:rsidP="00EC2950">
            <w:pPr>
              <w:pStyle w:val="a8"/>
              <w:jc w:val="both"/>
              <w:rPr>
                <w:lang w:eastAsia="en-US"/>
              </w:rPr>
            </w:pPr>
            <w:r w:rsidRPr="00744D06">
              <w:rPr>
                <w:lang w:eastAsia="en-US"/>
              </w:rPr>
              <w:t xml:space="preserve">Основание для разработки муниципальной программы </w:t>
            </w:r>
          </w:p>
        </w:tc>
        <w:tc>
          <w:tcPr>
            <w:tcW w:w="6643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887B08" w:rsidRPr="00744D06" w:rsidRDefault="00887B08" w:rsidP="00E47E55">
            <w:pPr>
              <w:pStyle w:val="a8"/>
              <w:jc w:val="both"/>
              <w:rPr>
                <w:lang w:eastAsia="en-US"/>
              </w:rPr>
            </w:pPr>
            <w:r w:rsidRPr="00744D06">
              <w:rPr>
                <w:lang w:eastAsia="en-US"/>
              </w:rPr>
              <w:t>Федеральный закон «Об общих принципах организации местного самоуправления в РФ» от 06.10.2003 г. № 131 - ФЗ</w:t>
            </w:r>
          </w:p>
        </w:tc>
      </w:tr>
      <w:tr w:rsidR="00887B08" w:rsidRPr="00744D06" w:rsidTr="00887B08">
        <w:trPr>
          <w:trHeight w:val="472"/>
          <w:jc w:val="center"/>
        </w:trPr>
        <w:tc>
          <w:tcPr>
            <w:tcW w:w="2987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887B08" w:rsidRPr="00744D06" w:rsidRDefault="00887B08" w:rsidP="00EC2950">
            <w:pPr>
              <w:pStyle w:val="a8"/>
              <w:jc w:val="both"/>
              <w:rPr>
                <w:lang w:eastAsia="en-US"/>
              </w:rPr>
            </w:pPr>
            <w:r w:rsidRPr="00744D06">
              <w:rPr>
                <w:lang w:eastAsia="en-US"/>
              </w:rPr>
              <w:t xml:space="preserve">Заказчик муниципальной программы </w:t>
            </w:r>
          </w:p>
        </w:tc>
        <w:tc>
          <w:tcPr>
            <w:tcW w:w="6643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887B08" w:rsidRPr="00744D06" w:rsidRDefault="00E47E55" w:rsidP="00E47E55">
            <w:pPr>
              <w:pStyle w:val="a8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Хлебниковская</w:t>
            </w:r>
            <w:proofErr w:type="spellEnd"/>
            <w:r>
              <w:rPr>
                <w:lang w:eastAsia="en-US"/>
              </w:rPr>
              <w:t xml:space="preserve"> сельская администрация</w:t>
            </w:r>
            <w:r w:rsidR="00887B08" w:rsidRPr="00744D06">
              <w:rPr>
                <w:lang w:eastAsia="en-US"/>
              </w:rPr>
              <w:t xml:space="preserve"> </w:t>
            </w:r>
            <w:proofErr w:type="spellStart"/>
            <w:r w:rsidR="008E75B6" w:rsidRPr="00744D06">
              <w:rPr>
                <w:lang w:eastAsia="en-US"/>
              </w:rPr>
              <w:t>Мари-Турекского</w:t>
            </w:r>
            <w:proofErr w:type="spellEnd"/>
            <w:r w:rsidR="008E75B6" w:rsidRPr="00744D06">
              <w:rPr>
                <w:lang w:eastAsia="en-US"/>
              </w:rPr>
              <w:t xml:space="preserve"> муниципального </w:t>
            </w:r>
            <w:r w:rsidR="00887B08" w:rsidRPr="00744D06">
              <w:rPr>
                <w:lang w:eastAsia="en-US"/>
              </w:rPr>
              <w:t xml:space="preserve"> района Республики Марий Эл</w:t>
            </w:r>
            <w:r w:rsidR="00887B08" w:rsidRPr="00744D06">
              <w:rPr>
                <w:b/>
                <w:lang w:eastAsia="en-US"/>
              </w:rPr>
              <w:t xml:space="preserve"> </w:t>
            </w:r>
          </w:p>
        </w:tc>
      </w:tr>
      <w:tr w:rsidR="00887B08" w:rsidRPr="00744D06" w:rsidTr="00887B08">
        <w:trPr>
          <w:jc w:val="center"/>
        </w:trPr>
        <w:tc>
          <w:tcPr>
            <w:tcW w:w="2987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887B08" w:rsidRPr="00744D06" w:rsidRDefault="00887B08" w:rsidP="00EC2950">
            <w:pPr>
              <w:pStyle w:val="a8"/>
              <w:jc w:val="both"/>
              <w:rPr>
                <w:lang w:eastAsia="en-US"/>
              </w:rPr>
            </w:pPr>
            <w:r w:rsidRPr="00744D06">
              <w:rPr>
                <w:lang w:eastAsia="en-US"/>
              </w:rPr>
              <w:t xml:space="preserve">Разработчик муниципальной </w:t>
            </w:r>
            <w:r w:rsidRPr="00744D06">
              <w:rPr>
                <w:lang w:eastAsia="en-US"/>
              </w:rPr>
              <w:br/>
              <w:t xml:space="preserve">программы </w:t>
            </w:r>
          </w:p>
        </w:tc>
        <w:tc>
          <w:tcPr>
            <w:tcW w:w="6643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887B08" w:rsidRPr="00744D06" w:rsidRDefault="00E47E55" w:rsidP="00E47E55">
            <w:pPr>
              <w:pStyle w:val="a8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Хлебниковская</w:t>
            </w:r>
            <w:proofErr w:type="spellEnd"/>
            <w:r>
              <w:rPr>
                <w:lang w:eastAsia="en-US"/>
              </w:rPr>
              <w:t xml:space="preserve"> сельская администрация</w:t>
            </w:r>
            <w:r w:rsidRPr="00744D06">
              <w:rPr>
                <w:lang w:eastAsia="en-US"/>
              </w:rPr>
              <w:t xml:space="preserve"> </w:t>
            </w:r>
            <w:proofErr w:type="spellStart"/>
            <w:r w:rsidRPr="00744D06">
              <w:rPr>
                <w:lang w:eastAsia="en-US"/>
              </w:rPr>
              <w:t>Мари-Турекского</w:t>
            </w:r>
            <w:proofErr w:type="spellEnd"/>
            <w:r w:rsidRPr="00744D06">
              <w:rPr>
                <w:lang w:eastAsia="en-US"/>
              </w:rPr>
              <w:t xml:space="preserve"> муниципального  района Республики Марий Эл</w:t>
            </w:r>
          </w:p>
        </w:tc>
      </w:tr>
      <w:tr w:rsidR="00887B08" w:rsidRPr="00744D06" w:rsidTr="00887B08">
        <w:trPr>
          <w:jc w:val="center"/>
        </w:trPr>
        <w:tc>
          <w:tcPr>
            <w:tcW w:w="2987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887B08" w:rsidRPr="00744D06" w:rsidRDefault="00887B08" w:rsidP="00EC2950">
            <w:pPr>
              <w:pStyle w:val="a8"/>
              <w:jc w:val="both"/>
              <w:rPr>
                <w:lang w:eastAsia="en-US"/>
              </w:rPr>
            </w:pPr>
            <w:r w:rsidRPr="00744D06">
              <w:rPr>
                <w:lang w:eastAsia="en-US"/>
              </w:rPr>
              <w:t xml:space="preserve">Ответственный исполнитель муниципальной </w:t>
            </w:r>
            <w:r w:rsidRPr="00744D06">
              <w:rPr>
                <w:lang w:eastAsia="en-US"/>
              </w:rPr>
              <w:br/>
              <w:t>программы</w:t>
            </w:r>
          </w:p>
        </w:tc>
        <w:tc>
          <w:tcPr>
            <w:tcW w:w="6643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887B08" w:rsidRPr="00744D06" w:rsidRDefault="00E47E55" w:rsidP="00E47E55">
            <w:pPr>
              <w:pStyle w:val="a8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Хлебниковская</w:t>
            </w:r>
            <w:proofErr w:type="spellEnd"/>
            <w:r>
              <w:rPr>
                <w:lang w:eastAsia="en-US"/>
              </w:rPr>
              <w:t xml:space="preserve"> сельская администрация</w:t>
            </w:r>
            <w:r w:rsidRPr="00744D06">
              <w:rPr>
                <w:lang w:eastAsia="en-US"/>
              </w:rPr>
              <w:t xml:space="preserve"> </w:t>
            </w:r>
            <w:proofErr w:type="spellStart"/>
            <w:r w:rsidRPr="00744D06">
              <w:rPr>
                <w:lang w:eastAsia="en-US"/>
              </w:rPr>
              <w:t>Мари-Турекского</w:t>
            </w:r>
            <w:proofErr w:type="spellEnd"/>
            <w:r w:rsidRPr="00744D06">
              <w:rPr>
                <w:lang w:eastAsia="en-US"/>
              </w:rPr>
              <w:t xml:space="preserve"> муниципального  района Республики Марий Эл</w:t>
            </w:r>
          </w:p>
        </w:tc>
      </w:tr>
      <w:tr w:rsidR="00887B08" w:rsidRPr="00744D06" w:rsidTr="00887B08">
        <w:trPr>
          <w:jc w:val="center"/>
        </w:trPr>
        <w:tc>
          <w:tcPr>
            <w:tcW w:w="2987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</w:tcPr>
          <w:p w:rsidR="00887B08" w:rsidRPr="00744D06" w:rsidRDefault="00887B08" w:rsidP="00EC2950">
            <w:pPr>
              <w:pStyle w:val="a8"/>
              <w:jc w:val="both"/>
              <w:rPr>
                <w:lang w:eastAsia="en-US"/>
              </w:rPr>
            </w:pPr>
            <w:r w:rsidRPr="00744D06">
              <w:rPr>
                <w:lang w:eastAsia="en-US"/>
              </w:rPr>
              <w:t xml:space="preserve">Цели </w:t>
            </w:r>
          </w:p>
          <w:p w:rsidR="00887B08" w:rsidRPr="00744D06" w:rsidRDefault="00887B08" w:rsidP="00EC2950">
            <w:pPr>
              <w:pStyle w:val="a8"/>
              <w:jc w:val="both"/>
              <w:rPr>
                <w:lang w:eastAsia="en-US"/>
              </w:rPr>
            </w:pPr>
            <w:r w:rsidRPr="00744D06">
              <w:rPr>
                <w:lang w:eastAsia="en-US"/>
              </w:rPr>
              <w:t>муниципальной программы</w:t>
            </w:r>
          </w:p>
          <w:p w:rsidR="00887B08" w:rsidRPr="00744D06" w:rsidRDefault="00887B08" w:rsidP="00EC2950">
            <w:pPr>
              <w:pStyle w:val="a8"/>
              <w:jc w:val="both"/>
              <w:rPr>
                <w:lang w:eastAsia="en-US"/>
              </w:rPr>
            </w:pPr>
          </w:p>
          <w:p w:rsidR="00887B08" w:rsidRPr="00744D06" w:rsidRDefault="00887B08" w:rsidP="00EC2950">
            <w:pPr>
              <w:pStyle w:val="a8"/>
              <w:jc w:val="both"/>
              <w:rPr>
                <w:lang w:eastAsia="en-US"/>
              </w:rPr>
            </w:pPr>
          </w:p>
          <w:p w:rsidR="00887B08" w:rsidRPr="00744D06" w:rsidRDefault="00887B08" w:rsidP="00EC2950">
            <w:pPr>
              <w:pStyle w:val="a8"/>
              <w:jc w:val="both"/>
              <w:rPr>
                <w:lang w:eastAsia="en-US"/>
              </w:rPr>
            </w:pPr>
          </w:p>
        </w:tc>
        <w:tc>
          <w:tcPr>
            <w:tcW w:w="6643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887B08" w:rsidRPr="00744D06" w:rsidRDefault="00887B08" w:rsidP="00E47E55">
            <w:pPr>
              <w:pStyle w:val="a8"/>
              <w:rPr>
                <w:lang w:eastAsia="en-US"/>
              </w:rPr>
            </w:pPr>
            <w:r w:rsidRPr="00744D06">
              <w:rPr>
                <w:lang w:eastAsia="en-US"/>
              </w:rPr>
              <w:t xml:space="preserve">Повышение эффективности охраны земель на территории </w:t>
            </w:r>
            <w:proofErr w:type="spellStart"/>
            <w:r w:rsidR="00E47E55">
              <w:rPr>
                <w:lang w:eastAsia="en-US"/>
              </w:rPr>
              <w:t>Хлебниковского</w:t>
            </w:r>
            <w:proofErr w:type="spellEnd"/>
            <w:r w:rsidRPr="00744D06">
              <w:rPr>
                <w:lang w:eastAsia="en-US"/>
              </w:rPr>
              <w:t xml:space="preserve"> сельского поселения </w:t>
            </w:r>
            <w:proofErr w:type="spellStart"/>
            <w:r w:rsidR="008E75B6" w:rsidRPr="00744D06">
              <w:rPr>
                <w:lang w:eastAsia="en-US"/>
              </w:rPr>
              <w:t>Мари-Турекского</w:t>
            </w:r>
            <w:proofErr w:type="spellEnd"/>
            <w:r w:rsidR="008E75B6" w:rsidRPr="00744D06">
              <w:rPr>
                <w:lang w:eastAsia="en-US"/>
              </w:rPr>
              <w:t xml:space="preserve"> муниципального </w:t>
            </w:r>
            <w:r w:rsidRPr="00744D06">
              <w:rPr>
                <w:lang w:eastAsia="en-US"/>
              </w:rPr>
              <w:t xml:space="preserve"> района Республики Марий Эл, в том числе: </w:t>
            </w:r>
          </w:p>
          <w:p w:rsidR="00887B08" w:rsidRPr="00744D06" w:rsidRDefault="00E47E55" w:rsidP="00D4059C">
            <w:pPr>
              <w:pStyle w:val="a8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-</w:t>
            </w:r>
            <w:r w:rsidR="00887B08" w:rsidRPr="00744D06">
              <w:rPr>
                <w:lang w:eastAsia="en-US"/>
              </w:rPr>
              <w:t>предотвращение деград</w:t>
            </w:r>
            <w:r w:rsidR="00D4059C">
              <w:rPr>
                <w:lang w:eastAsia="en-US"/>
              </w:rPr>
              <w:t xml:space="preserve">ации, загрязнения, захламления, </w:t>
            </w:r>
            <w:r w:rsidR="00887B08" w:rsidRPr="00744D06">
              <w:rPr>
                <w:lang w:eastAsia="en-US"/>
              </w:rPr>
              <w:t>нарушения земель, других негативных (вредных) воздействий хозяйственной деятельности</w:t>
            </w:r>
            <w:r w:rsidR="00D4059C">
              <w:rPr>
                <w:lang w:eastAsia="en-US"/>
              </w:rPr>
              <w:t>;</w:t>
            </w:r>
          </w:p>
          <w:p w:rsidR="00887B08" w:rsidRPr="00744D06" w:rsidRDefault="00E47E55" w:rsidP="00E47E55">
            <w:pPr>
              <w:pStyle w:val="a8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-</w:t>
            </w:r>
            <w:r w:rsidR="00887B08" w:rsidRPr="00744D06">
              <w:rPr>
                <w:lang w:eastAsia="en-US"/>
              </w:rPr>
              <w:t>обеспечение рационального использования земель</w:t>
            </w:r>
            <w:r w:rsidR="00D4059C">
              <w:rPr>
                <w:lang w:eastAsia="en-US"/>
              </w:rPr>
              <w:t>;</w:t>
            </w:r>
          </w:p>
          <w:p w:rsidR="00887B08" w:rsidRPr="00744D06" w:rsidRDefault="00E47E55" w:rsidP="00E47E55">
            <w:pPr>
              <w:pStyle w:val="a8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-</w:t>
            </w:r>
            <w:r w:rsidR="00887B08" w:rsidRPr="00744D06">
              <w:rPr>
                <w:lang w:eastAsia="en-US"/>
              </w:rPr>
              <w:t>обеспечение охраны и восстановление плодородия земель;</w:t>
            </w:r>
          </w:p>
          <w:p w:rsidR="00887B08" w:rsidRPr="00744D06" w:rsidRDefault="00E47E55" w:rsidP="00E47E55">
            <w:pPr>
              <w:pStyle w:val="a8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-</w:t>
            </w:r>
            <w:r w:rsidR="00887B08" w:rsidRPr="00744D06">
              <w:rPr>
                <w:lang w:eastAsia="en-US"/>
              </w:rPr>
              <w:t>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</w:t>
            </w:r>
            <w:r w:rsidR="00D4059C">
              <w:rPr>
                <w:lang w:eastAsia="en-US"/>
              </w:rPr>
              <w:t>;</w:t>
            </w:r>
          </w:p>
        </w:tc>
      </w:tr>
      <w:tr w:rsidR="00887B08" w:rsidRPr="00744D06" w:rsidTr="00887B08">
        <w:trPr>
          <w:jc w:val="center"/>
        </w:trPr>
        <w:tc>
          <w:tcPr>
            <w:tcW w:w="2987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887B08" w:rsidRPr="00744D06" w:rsidRDefault="00887B08" w:rsidP="00EC2950">
            <w:pPr>
              <w:pStyle w:val="a8"/>
              <w:jc w:val="both"/>
              <w:rPr>
                <w:lang w:eastAsia="en-US"/>
              </w:rPr>
            </w:pPr>
            <w:r w:rsidRPr="00744D06">
              <w:rPr>
                <w:lang w:eastAsia="en-US"/>
              </w:rPr>
              <w:t xml:space="preserve">Основные задачи муниципальной программы </w:t>
            </w:r>
          </w:p>
        </w:tc>
        <w:tc>
          <w:tcPr>
            <w:tcW w:w="6643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887B08" w:rsidRPr="00744D06" w:rsidRDefault="00887B08" w:rsidP="00E47E55">
            <w:pPr>
              <w:pStyle w:val="a8"/>
              <w:jc w:val="both"/>
              <w:rPr>
                <w:lang w:eastAsia="en-US"/>
              </w:rPr>
            </w:pPr>
            <w:r w:rsidRPr="00744D06">
              <w:rPr>
                <w:lang w:eastAsia="en-US"/>
              </w:rPr>
              <w:t xml:space="preserve">Проведение работ с целью повышения биологического потенциала земель муниципального образования, </w:t>
            </w:r>
          </w:p>
          <w:p w:rsidR="00887B08" w:rsidRPr="00744D06" w:rsidRDefault="00887B08" w:rsidP="00E47E55">
            <w:pPr>
              <w:pStyle w:val="a8"/>
              <w:jc w:val="both"/>
              <w:rPr>
                <w:lang w:eastAsia="en-US"/>
              </w:rPr>
            </w:pPr>
            <w:r w:rsidRPr="00744D06">
              <w:rPr>
                <w:lang w:eastAsia="en-US"/>
              </w:rPr>
              <w:t xml:space="preserve">-улучшения условий для устойчивого земледелия, </w:t>
            </w:r>
          </w:p>
          <w:p w:rsidR="00887B08" w:rsidRPr="00744D06" w:rsidRDefault="00887B08" w:rsidP="00E47E55">
            <w:pPr>
              <w:pStyle w:val="a8"/>
              <w:jc w:val="both"/>
              <w:rPr>
                <w:lang w:eastAsia="en-US"/>
              </w:rPr>
            </w:pPr>
            <w:r w:rsidRPr="00744D06">
              <w:rPr>
                <w:lang w:eastAsia="en-US"/>
              </w:rPr>
              <w:t xml:space="preserve">- повышения плодородия почв, </w:t>
            </w:r>
          </w:p>
          <w:p w:rsidR="00887B08" w:rsidRPr="00744D06" w:rsidRDefault="00887B08" w:rsidP="00E47E55">
            <w:pPr>
              <w:pStyle w:val="a8"/>
              <w:jc w:val="both"/>
              <w:rPr>
                <w:lang w:eastAsia="en-US"/>
              </w:rPr>
            </w:pPr>
            <w:r w:rsidRPr="00744D06">
              <w:rPr>
                <w:lang w:eastAsia="en-US"/>
              </w:rPr>
              <w:t>- улучшения гидротермического режима,</w:t>
            </w:r>
          </w:p>
          <w:p w:rsidR="00887B08" w:rsidRPr="00744D06" w:rsidRDefault="004339DA" w:rsidP="00E47E55">
            <w:pPr>
              <w:pStyle w:val="a8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887B08" w:rsidRPr="00744D06">
              <w:rPr>
                <w:lang w:eastAsia="en-US"/>
              </w:rPr>
              <w:t xml:space="preserve">сокращения поверхностного стока, </w:t>
            </w:r>
          </w:p>
          <w:p w:rsidR="00887B08" w:rsidRPr="00744D06" w:rsidRDefault="00887B08" w:rsidP="00E47E55">
            <w:pPr>
              <w:pStyle w:val="a8"/>
              <w:jc w:val="both"/>
              <w:rPr>
                <w:lang w:eastAsia="en-US"/>
              </w:rPr>
            </w:pPr>
            <w:r w:rsidRPr="00744D06">
              <w:rPr>
                <w:lang w:eastAsia="en-US"/>
              </w:rPr>
              <w:t xml:space="preserve">- увеличения поглощения углекислого и других газов, </w:t>
            </w:r>
          </w:p>
          <w:p w:rsidR="00887B08" w:rsidRPr="00744D06" w:rsidRDefault="00887B08" w:rsidP="00E47E55">
            <w:pPr>
              <w:pStyle w:val="a8"/>
              <w:jc w:val="both"/>
              <w:rPr>
                <w:lang w:eastAsia="en-US"/>
              </w:rPr>
            </w:pPr>
            <w:r w:rsidRPr="00744D06">
              <w:rPr>
                <w:lang w:eastAsia="en-US"/>
              </w:rPr>
              <w:t>- оптимизации процессов почвообразования,</w:t>
            </w:r>
          </w:p>
          <w:p w:rsidR="00887B08" w:rsidRPr="00744D06" w:rsidRDefault="00887B08" w:rsidP="00E47E55">
            <w:pPr>
              <w:pStyle w:val="a8"/>
              <w:jc w:val="both"/>
              <w:rPr>
                <w:lang w:eastAsia="en-US"/>
              </w:rPr>
            </w:pPr>
            <w:r w:rsidRPr="00744D06">
              <w:rPr>
                <w:lang w:eastAsia="en-US"/>
              </w:rPr>
              <w:t xml:space="preserve">-  увеличения водности рек и водоемов, </w:t>
            </w:r>
          </w:p>
          <w:p w:rsidR="00887B08" w:rsidRDefault="004339DA" w:rsidP="00E47E55">
            <w:pPr>
              <w:pStyle w:val="a8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887B08" w:rsidRPr="00744D06">
              <w:rPr>
                <w:lang w:eastAsia="en-US"/>
              </w:rPr>
              <w:t>создания условий для сохране</w:t>
            </w:r>
            <w:r>
              <w:rPr>
                <w:lang w:eastAsia="en-US"/>
              </w:rPr>
              <w:t>ния биологического разнообразия:</w:t>
            </w:r>
          </w:p>
          <w:p w:rsidR="007E39D1" w:rsidRPr="00744D06" w:rsidRDefault="007E39D1" w:rsidP="00E47E55">
            <w:pPr>
              <w:pStyle w:val="a8"/>
              <w:jc w:val="both"/>
              <w:rPr>
                <w:lang w:eastAsia="en-US"/>
              </w:rPr>
            </w:pPr>
            <w:r w:rsidRPr="00D4059C">
              <w:rPr>
                <w:lang w:eastAsia="en-US"/>
              </w:rPr>
              <w:t>- инвентаризация земель</w:t>
            </w:r>
          </w:p>
        </w:tc>
      </w:tr>
      <w:tr w:rsidR="00887B08" w:rsidRPr="00744D06" w:rsidTr="00887B08">
        <w:trPr>
          <w:trHeight w:val="951"/>
          <w:jc w:val="center"/>
        </w:trPr>
        <w:tc>
          <w:tcPr>
            <w:tcW w:w="2987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887B08" w:rsidRPr="00744D06" w:rsidRDefault="00887B08" w:rsidP="00EC2950">
            <w:pPr>
              <w:pStyle w:val="a8"/>
              <w:jc w:val="both"/>
            </w:pPr>
            <w:r w:rsidRPr="00744D06">
              <w:t>Показатели (индикаторы) муниципальной программы</w:t>
            </w:r>
          </w:p>
        </w:tc>
        <w:tc>
          <w:tcPr>
            <w:tcW w:w="6643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887B08" w:rsidRPr="004339DA" w:rsidRDefault="00D122EC" w:rsidP="00E47E55">
            <w:pPr>
              <w:pStyle w:val="a8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887B08" w:rsidRPr="004339DA">
              <w:rPr>
                <w:lang w:eastAsia="en-US"/>
              </w:rPr>
              <w:t xml:space="preserve">благоустройство  населенных </w:t>
            </w:r>
            <w:r w:rsidR="004339DA">
              <w:rPr>
                <w:lang w:eastAsia="en-US"/>
              </w:rPr>
              <w:t xml:space="preserve"> </w:t>
            </w:r>
            <w:r w:rsidR="00887B08" w:rsidRPr="004339DA">
              <w:rPr>
                <w:lang w:eastAsia="en-US"/>
              </w:rPr>
              <w:t>пунктов;</w:t>
            </w:r>
          </w:p>
          <w:p w:rsidR="00887B08" w:rsidRPr="00744D06" w:rsidRDefault="00D122EC" w:rsidP="00E47E55">
            <w:pPr>
              <w:pStyle w:val="a8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887B08" w:rsidRPr="00744D06">
              <w:rPr>
                <w:lang w:eastAsia="en-US"/>
              </w:rPr>
              <w:t>улучшение качественных характеристик земель;</w:t>
            </w:r>
          </w:p>
          <w:p w:rsidR="00887B08" w:rsidRPr="00744D06" w:rsidRDefault="00D122EC" w:rsidP="00E47E55">
            <w:pPr>
              <w:pStyle w:val="a8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887B08" w:rsidRPr="00744D06">
              <w:rPr>
                <w:lang w:eastAsia="en-US"/>
              </w:rPr>
              <w:t xml:space="preserve">эффективное  использование земель </w:t>
            </w:r>
          </w:p>
        </w:tc>
      </w:tr>
      <w:tr w:rsidR="00887B08" w:rsidRPr="00744D06" w:rsidTr="00887B08">
        <w:trPr>
          <w:jc w:val="center"/>
        </w:trPr>
        <w:tc>
          <w:tcPr>
            <w:tcW w:w="2987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887B08" w:rsidRPr="00744D06" w:rsidRDefault="00887B08" w:rsidP="00EC2950">
            <w:pPr>
              <w:pStyle w:val="a8"/>
              <w:jc w:val="both"/>
              <w:rPr>
                <w:lang w:eastAsia="en-US"/>
              </w:rPr>
            </w:pPr>
            <w:r w:rsidRPr="00744D06">
              <w:rPr>
                <w:lang w:eastAsia="en-US"/>
              </w:rPr>
              <w:t xml:space="preserve">Сроки реализации </w:t>
            </w:r>
            <w:r w:rsidRPr="00744D06">
              <w:rPr>
                <w:lang w:eastAsia="en-US"/>
              </w:rPr>
              <w:lastRenderedPageBreak/>
              <w:t xml:space="preserve">муниципальной программы </w:t>
            </w:r>
          </w:p>
        </w:tc>
        <w:tc>
          <w:tcPr>
            <w:tcW w:w="6643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887B08" w:rsidRPr="00744D06" w:rsidRDefault="004339DA" w:rsidP="00E47E55">
            <w:pPr>
              <w:pStyle w:val="a8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2020-2024 </w:t>
            </w:r>
            <w:r w:rsidR="00887B08" w:rsidRPr="00744D06">
              <w:rPr>
                <w:lang w:eastAsia="en-US"/>
              </w:rPr>
              <w:t xml:space="preserve">годы </w:t>
            </w:r>
          </w:p>
        </w:tc>
      </w:tr>
      <w:tr w:rsidR="00887B08" w:rsidRPr="00744D06" w:rsidTr="00887B08">
        <w:trPr>
          <w:cantSplit/>
          <w:jc w:val="center"/>
        </w:trPr>
        <w:tc>
          <w:tcPr>
            <w:tcW w:w="2987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887B08" w:rsidRPr="00744D06" w:rsidRDefault="00887B08" w:rsidP="00EC2950">
            <w:pPr>
              <w:pStyle w:val="a8"/>
              <w:jc w:val="both"/>
              <w:rPr>
                <w:lang w:eastAsia="en-US"/>
              </w:rPr>
            </w:pPr>
            <w:r w:rsidRPr="00744D06">
              <w:rPr>
                <w:lang w:eastAsia="en-US"/>
              </w:rPr>
              <w:lastRenderedPageBreak/>
              <w:t>Объемы и источники финансирования муниципальной программы</w:t>
            </w:r>
          </w:p>
        </w:tc>
        <w:tc>
          <w:tcPr>
            <w:tcW w:w="6643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887B08" w:rsidRPr="00744D06" w:rsidRDefault="00887B08" w:rsidP="00E47E55">
            <w:pPr>
              <w:pStyle w:val="a8"/>
              <w:jc w:val="both"/>
              <w:rPr>
                <w:lang w:eastAsia="en-US"/>
              </w:rPr>
            </w:pPr>
            <w:r w:rsidRPr="00744D06">
              <w:rPr>
                <w:lang w:eastAsia="en-US"/>
              </w:rPr>
              <w:t>Средства местного бюджета поселения -0,0 рублей</w:t>
            </w:r>
          </w:p>
        </w:tc>
      </w:tr>
      <w:tr w:rsidR="00887B08" w:rsidRPr="00744D06" w:rsidTr="00887B08">
        <w:trPr>
          <w:jc w:val="center"/>
        </w:trPr>
        <w:tc>
          <w:tcPr>
            <w:tcW w:w="2987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887B08" w:rsidRPr="00744D06" w:rsidRDefault="00887B08" w:rsidP="00EC2950">
            <w:pPr>
              <w:pStyle w:val="a8"/>
              <w:jc w:val="both"/>
              <w:rPr>
                <w:lang w:eastAsia="en-US"/>
              </w:rPr>
            </w:pPr>
            <w:r w:rsidRPr="00744D06">
              <w:rPr>
                <w:lang w:eastAsia="en-US"/>
              </w:rPr>
              <w:t xml:space="preserve">Исполнители муниципальной программы </w:t>
            </w:r>
          </w:p>
        </w:tc>
        <w:tc>
          <w:tcPr>
            <w:tcW w:w="6643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887B08" w:rsidRPr="00744D06" w:rsidRDefault="000E144E" w:rsidP="00E47E55">
            <w:pPr>
              <w:pStyle w:val="a8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Хлебниковская</w:t>
            </w:r>
            <w:proofErr w:type="spellEnd"/>
            <w:r w:rsidR="002A76F9">
              <w:rPr>
                <w:lang w:eastAsia="en-US"/>
              </w:rPr>
              <w:t xml:space="preserve"> сельская</w:t>
            </w:r>
            <w:r w:rsidR="00887B08" w:rsidRPr="00744D06">
              <w:rPr>
                <w:lang w:eastAsia="en-US"/>
              </w:rPr>
              <w:t xml:space="preserve"> </w:t>
            </w:r>
            <w:r w:rsidR="002A76F9">
              <w:rPr>
                <w:lang w:eastAsia="en-US"/>
              </w:rPr>
              <w:t>администрация</w:t>
            </w:r>
            <w:r w:rsidR="00887B08" w:rsidRPr="00744D06">
              <w:rPr>
                <w:lang w:eastAsia="en-US"/>
              </w:rPr>
              <w:t xml:space="preserve"> </w:t>
            </w:r>
            <w:proofErr w:type="spellStart"/>
            <w:r w:rsidR="004F237E">
              <w:rPr>
                <w:lang w:eastAsia="en-US"/>
              </w:rPr>
              <w:t>Мари-</w:t>
            </w:r>
            <w:r w:rsidR="008E75B6" w:rsidRPr="00744D06">
              <w:rPr>
                <w:lang w:eastAsia="en-US"/>
              </w:rPr>
              <w:t>Турекского</w:t>
            </w:r>
            <w:proofErr w:type="spellEnd"/>
            <w:r w:rsidR="008E75B6" w:rsidRPr="00744D06">
              <w:rPr>
                <w:lang w:eastAsia="en-US"/>
              </w:rPr>
              <w:t xml:space="preserve"> муниципального </w:t>
            </w:r>
            <w:r w:rsidR="00887B08" w:rsidRPr="00744D06">
              <w:rPr>
                <w:lang w:eastAsia="en-US"/>
              </w:rPr>
              <w:t xml:space="preserve"> района Республики Марий Эл</w:t>
            </w:r>
            <w:r w:rsidR="00887B08" w:rsidRPr="00744D06">
              <w:rPr>
                <w:b/>
                <w:lang w:eastAsia="en-US"/>
              </w:rPr>
              <w:t xml:space="preserve"> </w:t>
            </w:r>
          </w:p>
          <w:p w:rsidR="00887B08" w:rsidRPr="00744D06" w:rsidRDefault="00744D06" w:rsidP="00E47E55">
            <w:pPr>
              <w:pStyle w:val="a8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887B08" w:rsidRPr="00744D06">
              <w:rPr>
                <w:lang w:eastAsia="en-US"/>
              </w:rPr>
              <w:t>иные организации, участвующие в реализации мероприятий муниципальной Программы.</w:t>
            </w:r>
          </w:p>
        </w:tc>
      </w:tr>
      <w:tr w:rsidR="00887B08" w:rsidRPr="00744D06" w:rsidTr="00887B08">
        <w:trPr>
          <w:jc w:val="center"/>
        </w:trPr>
        <w:tc>
          <w:tcPr>
            <w:tcW w:w="2987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887B08" w:rsidRPr="00744D06" w:rsidRDefault="00887B08" w:rsidP="00EC2950">
            <w:pPr>
              <w:pStyle w:val="a8"/>
              <w:jc w:val="both"/>
              <w:rPr>
                <w:lang w:eastAsia="en-US"/>
              </w:rPr>
            </w:pPr>
            <w:r w:rsidRPr="00744D06">
              <w:rPr>
                <w:lang w:eastAsia="en-US"/>
              </w:rPr>
              <w:t xml:space="preserve">Объемы и предполагаемые источники финансирования муниципальной Программы </w:t>
            </w:r>
          </w:p>
        </w:tc>
        <w:tc>
          <w:tcPr>
            <w:tcW w:w="6643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887B08" w:rsidRPr="00744D06" w:rsidRDefault="00887B08" w:rsidP="00E47E55">
            <w:pPr>
              <w:pStyle w:val="a8"/>
              <w:jc w:val="both"/>
              <w:rPr>
                <w:lang w:eastAsia="en-US"/>
              </w:rPr>
            </w:pPr>
            <w:r w:rsidRPr="00744D06">
              <w:rPr>
                <w:lang w:eastAsia="en-US"/>
              </w:rPr>
              <w:t xml:space="preserve">Средства местного бюджета поселения -0,0 рублей </w:t>
            </w:r>
          </w:p>
        </w:tc>
      </w:tr>
      <w:tr w:rsidR="00887B08" w:rsidRPr="00744D06" w:rsidTr="00887B08">
        <w:trPr>
          <w:jc w:val="center"/>
        </w:trPr>
        <w:tc>
          <w:tcPr>
            <w:tcW w:w="2987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887B08" w:rsidRPr="00744D06" w:rsidRDefault="00887B08" w:rsidP="00EC2950">
            <w:pPr>
              <w:pStyle w:val="a8"/>
              <w:jc w:val="both"/>
              <w:rPr>
                <w:lang w:eastAsia="en-US"/>
              </w:rPr>
            </w:pPr>
            <w:r w:rsidRPr="00744D06">
              <w:rPr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6643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887B08" w:rsidRDefault="00744D06" w:rsidP="00E47E55">
            <w:pPr>
              <w:pStyle w:val="a8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887B08" w:rsidRPr="00744D06">
              <w:rPr>
                <w:lang w:eastAsia="en-US"/>
              </w:rPr>
              <w:t>Благоустройство населенных пунктов;</w:t>
            </w:r>
          </w:p>
          <w:p w:rsidR="00C0644D" w:rsidRPr="002A76F9" w:rsidRDefault="00C0644D" w:rsidP="00E47E55">
            <w:pPr>
              <w:pStyle w:val="a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76F9">
              <w:rPr>
                <w:color w:val="000000"/>
                <w:sz w:val="22"/>
                <w:szCs w:val="22"/>
              </w:rPr>
              <w:t>- рациональное и эффективное использование и охрана земель;</w:t>
            </w:r>
          </w:p>
          <w:p w:rsidR="00C0644D" w:rsidRPr="002A76F9" w:rsidRDefault="00C0644D" w:rsidP="00E47E55">
            <w:pPr>
              <w:pStyle w:val="a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76F9">
              <w:rPr>
                <w:color w:val="000000"/>
                <w:sz w:val="22"/>
                <w:szCs w:val="22"/>
              </w:rPr>
              <w:t>- повышение экологической безопасности населения и качества его жизни;</w:t>
            </w:r>
          </w:p>
          <w:p w:rsidR="00C0644D" w:rsidRDefault="00C0644D" w:rsidP="00E47E55">
            <w:pPr>
              <w:pStyle w:val="a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76F9">
              <w:rPr>
                <w:color w:val="000000"/>
                <w:sz w:val="22"/>
                <w:szCs w:val="22"/>
              </w:rPr>
              <w:t>- повышение доходов в бюджет поселения от уплаты налогов.</w:t>
            </w:r>
          </w:p>
          <w:p w:rsidR="00C0644D" w:rsidRPr="00744D06" w:rsidRDefault="00C0644D" w:rsidP="00E47E55">
            <w:pPr>
              <w:pStyle w:val="a8"/>
              <w:jc w:val="both"/>
              <w:rPr>
                <w:lang w:eastAsia="en-US"/>
              </w:rPr>
            </w:pPr>
          </w:p>
        </w:tc>
      </w:tr>
    </w:tbl>
    <w:p w:rsidR="00887B08" w:rsidRDefault="00887B08" w:rsidP="00887B08">
      <w:pPr>
        <w:autoSpaceDE w:val="0"/>
        <w:ind w:firstLine="720"/>
        <w:jc w:val="center"/>
        <w:rPr>
          <w:b/>
          <w:i/>
          <w:iCs/>
          <w:color w:val="000000"/>
          <w:sz w:val="28"/>
          <w:szCs w:val="28"/>
        </w:rPr>
      </w:pPr>
    </w:p>
    <w:p w:rsidR="00887B08" w:rsidRDefault="00887B08" w:rsidP="00887B08">
      <w:pPr>
        <w:autoSpaceDE w:val="0"/>
        <w:ind w:firstLine="720"/>
        <w:jc w:val="center"/>
        <w:rPr>
          <w:b/>
          <w:i/>
          <w:iCs/>
          <w:color w:val="000000"/>
          <w:sz w:val="28"/>
          <w:szCs w:val="28"/>
        </w:rPr>
      </w:pPr>
    </w:p>
    <w:p w:rsidR="00887B08" w:rsidRDefault="00887B08" w:rsidP="00744D06">
      <w:pPr>
        <w:pStyle w:val="a8"/>
        <w:ind w:firstLine="709"/>
        <w:jc w:val="both"/>
        <w:rPr>
          <w:b/>
          <w:sz w:val="28"/>
          <w:szCs w:val="28"/>
        </w:rPr>
      </w:pPr>
      <w:r w:rsidRPr="00744D06">
        <w:rPr>
          <w:b/>
          <w:sz w:val="28"/>
          <w:szCs w:val="28"/>
        </w:rPr>
        <w:t xml:space="preserve">Раздел </w:t>
      </w:r>
      <w:r w:rsidRPr="00744D06">
        <w:rPr>
          <w:b/>
          <w:sz w:val="28"/>
          <w:szCs w:val="28"/>
          <w:lang w:val="en-US"/>
        </w:rPr>
        <w:t>II</w:t>
      </w:r>
      <w:r w:rsidRPr="00744D06">
        <w:rPr>
          <w:b/>
          <w:sz w:val="28"/>
          <w:szCs w:val="28"/>
        </w:rPr>
        <w:t xml:space="preserve">. Содержание проблемы и обоснование необходимости ее решения программными методами </w:t>
      </w:r>
    </w:p>
    <w:p w:rsidR="00EC2950" w:rsidRPr="00744D06" w:rsidRDefault="00EC2950" w:rsidP="00744D06">
      <w:pPr>
        <w:pStyle w:val="a8"/>
        <w:ind w:firstLine="709"/>
        <w:jc w:val="both"/>
        <w:rPr>
          <w:b/>
          <w:sz w:val="28"/>
          <w:szCs w:val="28"/>
        </w:rPr>
      </w:pPr>
    </w:p>
    <w:p w:rsidR="00887B08" w:rsidRPr="00744D06" w:rsidRDefault="00887B08" w:rsidP="00744D06">
      <w:pPr>
        <w:pStyle w:val="a8"/>
        <w:ind w:firstLine="709"/>
        <w:jc w:val="both"/>
        <w:rPr>
          <w:sz w:val="28"/>
          <w:szCs w:val="28"/>
        </w:rPr>
      </w:pPr>
      <w:r w:rsidRPr="00744D06">
        <w:rPr>
          <w:sz w:val="28"/>
          <w:szCs w:val="28"/>
        </w:rPr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887B08" w:rsidRPr="00744D06" w:rsidRDefault="00887B08" w:rsidP="00744D06">
      <w:pPr>
        <w:pStyle w:val="a8"/>
        <w:ind w:firstLine="709"/>
        <w:jc w:val="both"/>
        <w:rPr>
          <w:sz w:val="28"/>
          <w:szCs w:val="28"/>
        </w:rPr>
      </w:pPr>
      <w:r w:rsidRPr="00744D06">
        <w:rPr>
          <w:sz w:val="28"/>
          <w:szCs w:val="28"/>
        </w:rPr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 использованием и охраной земли в соответствии с действующим законодательством.</w:t>
      </w:r>
    </w:p>
    <w:p w:rsidR="00887B08" w:rsidRPr="00744D06" w:rsidRDefault="00887B08" w:rsidP="00744D06">
      <w:pPr>
        <w:pStyle w:val="a8"/>
        <w:ind w:firstLine="709"/>
        <w:jc w:val="both"/>
        <w:rPr>
          <w:sz w:val="28"/>
          <w:szCs w:val="28"/>
        </w:rPr>
      </w:pPr>
      <w:r w:rsidRPr="00744D06">
        <w:rPr>
          <w:sz w:val="28"/>
          <w:szCs w:val="28"/>
        </w:rPr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водные ландшафты,  озелененные пространства природоохранные зоны и другие выполняют важнейшую роль в решении </w:t>
      </w:r>
      <w:proofErr w:type="gramStart"/>
      <w:r w:rsidRPr="00744D06">
        <w:rPr>
          <w:sz w:val="28"/>
          <w:szCs w:val="28"/>
        </w:rPr>
        <w:t>задачи  обеспечения условий устойчивого развития территории</w:t>
      </w:r>
      <w:proofErr w:type="gramEnd"/>
      <w:r w:rsidRPr="00744D06">
        <w:rPr>
          <w:sz w:val="28"/>
          <w:szCs w:val="28"/>
        </w:rPr>
        <w:t xml:space="preserve"> </w:t>
      </w:r>
      <w:proofErr w:type="spellStart"/>
      <w:r w:rsidR="00D122EC">
        <w:rPr>
          <w:sz w:val="28"/>
          <w:szCs w:val="28"/>
        </w:rPr>
        <w:t>Хлебниковского</w:t>
      </w:r>
      <w:proofErr w:type="spellEnd"/>
      <w:r w:rsidRPr="00744D06">
        <w:rPr>
          <w:sz w:val="28"/>
          <w:szCs w:val="28"/>
        </w:rPr>
        <w:t xml:space="preserve"> сельского поселения </w:t>
      </w:r>
      <w:proofErr w:type="spellStart"/>
      <w:r w:rsidR="008E75B6" w:rsidRPr="00744D06">
        <w:rPr>
          <w:sz w:val="28"/>
          <w:szCs w:val="28"/>
        </w:rPr>
        <w:t>Мари-Турекского</w:t>
      </w:r>
      <w:proofErr w:type="spellEnd"/>
      <w:r w:rsidR="008E75B6" w:rsidRPr="00744D06">
        <w:rPr>
          <w:sz w:val="28"/>
          <w:szCs w:val="28"/>
        </w:rPr>
        <w:t xml:space="preserve"> муниципального </w:t>
      </w:r>
      <w:r w:rsidRPr="00744D06">
        <w:rPr>
          <w:sz w:val="28"/>
          <w:szCs w:val="28"/>
        </w:rPr>
        <w:t xml:space="preserve"> района Республики Марий Эл.</w:t>
      </w:r>
    </w:p>
    <w:p w:rsidR="00887B08" w:rsidRPr="00744D06" w:rsidRDefault="00D122EC" w:rsidP="00744D06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Муниципальная программа «Охрана </w:t>
      </w:r>
      <w:r w:rsidR="00887B08" w:rsidRPr="00744D06">
        <w:rPr>
          <w:sz w:val="28"/>
          <w:szCs w:val="28"/>
        </w:rPr>
        <w:t xml:space="preserve">земель на территории </w:t>
      </w:r>
      <w:proofErr w:type="spellStart"/>
      <w:r>
        <w:rPr>
          <w:sz w:val="28"/>
          <w:szCs w:val="28"/>
        </w:rPr>
        <w:t>Хлебниковского</w:t>
      </w:r>
      <w:proofErr w:type="spellEnd"/>
      <w:r w:rsidR="00887B08" w:rsidRPr="00744D06">
        <w:rPr>
          <w:sz w:val="28"/>
          <w:szCs w:val="28"/>
        </w:rPr>
        <w:t xml:space="preserve"> сельского поселения </w:t>
      </w:r>
      <w:proofErr w:type="spellStart"/>
      <w:r w:rsidR="008E75B6" w:rsidRPr="00744D06">
        <w:rPr>
          <w:sz w:val="28"/>
          <w:szCs w:val="28"/>
        </w:rPr>
        <w:t>Мари-Турекского</w:t>
      </w:r>
      <w:proofErr w:type="spellEnd"/>
      <w:r w:rsidR="008E75B6" w:rsidRPr="00744D06">
        <w:rPr>
          <w:sz w:val="28"/>
          <w:szCs w:val="28"/>
        </w:rPr>
        <w:t xml:space="preserve"> муниципального  </w:t>
      </w:r>
      <w:r w:rsidR="00887B08" w:rsidRPr="00744D06">
        <w:rPr>
          <w:sz w:val="28"/>
          <w:szCs w:val="28"/>
        </w:rPr>
        <w:t>ра</w:t>
      </w:r>
      <w:r>
        <w:rPr>
          <w:sz w:val="28"/>
          <w:szCs w:val="28"/>
        </w:rPr>
        <w:t>йона Республики Марий Эл на 2020- 2024</w:t>
      </w:r>
      <w:r w:rsidR="00887B08" w:rsidRPr="00744D06">
        <w:rPr>
          <w:sz w:val="28"/>
          <w:szCs w:val="28"/>
        </w:rPr>
        <w:t xml:space="preserve"> годы»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сельского поселения.</w:t>
      </w:r>
    </w:p>
    <w:p w:rsidR="00887B08" w:rsidRPr="00744D06" w:rsidRDefault="00887B08" w:rsidP="00744D06">
      <w:pPr>
        <w:pStyle w:val="a8"/>
        <w:ind w:firstLine="709"/>
        <w:jc w:val="both"/>
        <w:rPr>
          <w:sz w:val="28"/>
          <w:szCs w:val="28"/>
        </w:rPr>
      </w:pPr>
      <w:r w:rsidRPr="00744D06">
        <w:rPr>
          <w:sz w:val="28"/>
          <w:szCs w:val="28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887B08" w:rsidRPr="00744D06" w:rsidRDefault="00887B08" w:rsidP="00744D06">
      <w:pPr>
        <w:pStyle w:val="a8"/>
        <w:ind w:firstLine="709"/>
        <w:jc w:val="both"/>
        <w:rPr>
          <w:sz w:val="28"/>
          <w:szCs w:val="28"/>
        </w:rPr>
      </w:pPr>
      <w:r w:rsidRPr="00744D06">
        <w:rPr>
          <w:sz w:val="28"/>
          <w:szCs w:val="28"/>
        </w:rPr>
        <w:t>Охрана земель только тогда может быть эффективной, когда обеспечивается рациональное землепользование.</w:t>
      </w:r>
    </w:p>
    <w:p w:rsidR="00887B08" w:rsidRPr="00744D06" w:rsidRDefault="00887B08" w:rsidP="00744D06">
      <w:pPr>
        <w:pStyle w:val="a8"/>
        <w:ind w:firstLine="709"/>
        <w:jc w:val="both"/>
        <w:rPr>
          <w:sz w:val="28"/>
          <w:szCs w:val="28"/>
        </w:rPr>
      </w:pPr>
      <w:r w:rsidRPr="00744D06">
        <w:rPr>
          <w:sz w:val="28"/>
          <w:szCs w:val="28"/>
        </w:rPr>
        <w:t xml:space="preserve">Проблемы устойчивого социально-экономического развития территории </w:t>
      </w:r>
      <w:proofErr w:type="spellStart"/>
      <w:r w:rsidR="00D122EC">
        <w:rPr>
          <w:sz w:val="28"/>
          <w:szCs w:val="28"/>
        </w:rPr>
        <w:t>Хлебниковского</w:t>
      </w:r>
      <w:proofErr w:type="spellEnd"/>
      <w:r w:rsidRPr="00744D06">
        <w:rPr>
          <w:sz w:val="28"/>
          <w:szCs w:val="28"/>
        </w:rPr>
        <w:t xml:space="preserve"> сельского поселения </w:t>
      </w:r>
      <w:proofErr w:type="spellStart"/>
      <w:r w:rsidR="008E3917">
        <w:rPr>
          <w:sz w:val="28"/>
          <w:szCs w:val="28"/>
        </w:rPr>
        <w:t>Мари-Турекского</w:t>
      </w:r>
      <w:proofErr w:type="spellEnd"/>
      <w:r w:rsidR="008E3917">
        <w:rPr>
          <w:sz w:val="28"/>
          <w:szCs w:val="28"/>
        </w:rPr>
        <w:t xml:space="preserve"> </w:t>
      </w:r>
      <w:r w:rsidRPr="00744D06">
        <w:rPr>
          <w:sz w:val="28"/>
          <w:szCs w:val="28"/>
        </w:rPr>
        <w:t xml:space="preserve"> </w:t>
      </w:r>
      <w:r w:rsidR="00EC2950">
        <w:rPr>
          <w:sz w:val="28"/>
          <w:szCs w:val="28"/>
        </w:rPr>
        <w:t xml:space="preserve">муниципального района Республики Марий Эл </w:t>
      </w:r>
      <w:r w:rsidRPr="00744D06">
        <w:rPr>
          <w:sz w:val="28"/>
          <w:szCs w:val="28"/>
        </w:rPr>
        <w:t xml:space="preserve">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</w:t>
      </w:r>
      <w:proofErr w:type="gramStart"/>
      <w:r w:rsidRPr="00744D06">
        <w:rPr>
          <w:sz w:val="28"/>
          <w:szCs w:val="28"/>
        </w:rPr>
        <w:t>не</w:t>
      </w:r>
      <w:proofErr w:type="gramEnd"/>
      <w:r w:rsidRPr="00744D06">
        <w:rPr>
          <w:sz w:val="28"/>
          <w:szCs w:val="28"/>
        </w:rPr>
        <w:t xml:space="preserve"> только ныне живущих людей, но и будущих поколений.</w:t>
      </w:r>
    </w:p>
    <w:p w:rsidR="00887B08" w:rsidRPr="00744D06" w:rsidRDefault="00887B08" w:rsidP="00744D06">
      <w:pPr>
        <w:pStyle w:val="a8"/>
        <w:ind w:firstLine="709"/>
        <w:jc w:val="both"/>
        <w:rPr>
          <w:i/>
          <w:sz w:val="28"/>
          <w:szCs w:val="28"/>
        </w:rPr>
      </w:pPr>
    </w:p>
    <w:p w:rsidR="00887B08" w:rsidRPr="00744D06" w:rsidRDefault="00887B08" w:rsidP="00744D06">
      <w:pPr>
        <w:pStyle w:val="a8"/>
        <w:ind w:firstLine="709"/>
        <w:jc w:val="both"/>
        <w:rPr>
          <w:b/>
          <w:sz w:val="28"/>
          <w:szCs w:val="28"/>
        </w:rPr>
      </w:pPr>
      <w:r w:rsidRPr="00744D06">
        <w:rPr>
          <w:b/>
          <w:sz w:val="28"/>
          <w:szCs w:val="28"/>
        </w:rPr>
        <w:t>Раздел</w:t>
      </w:r>
      <w:r w:rsidRPr="00744D06">
        <w:rPr>
          <w:b/>
          <w:sz w:val="28"/>
          <w:szCs w:val="28"/>
          <w:lang w:val="en-US"/>
        </w:rPr>
        <w:t> III</w:t>
      </w:r>
      <w:r w:rsidRPr="00744D06">
        <w:rPr>
          <w:b/>
          <w:sz w:val="28"/>
          <w:szCs w:val="28"/>
        </w:rPr>
        <w:t xml:space="preserve">. Цели, задачи и сроки реализации Программы </w:t>
      </w:r>
    </w:p>
    <w:p w:rsidR="008E75B6" w:rsidRPr="00744D06" w:rsidRDefault="008E75B6" w:rsidP="00744D06">
      <w:pPr>
        <w:pStyle w:val="a8"/>
        <w:ind w:firstLine="709"/>
        <w:jc w:val="both"/>
        <w:rPr>
          <w:sz w:val="28"/>
          <w:szCs w:val="28"/>
        </w:rPr>
      </w:pPr>
    </w:p>
    <w:p w:rsidR="00887B08" w:rsidRPr="00744D06" w:rsidRDefault="00887B08" w:rsidP="00744D06">
      <w:pPr>
        <w:pStyle w:val="a8"/>
        <w:ind w:firstLine="709"/>
        <w:jc w:val="both"/>
        <w:rPr>
          <w:sz w:val="28"/>
          <w:szCs w:val="28"/>
        </w:rPr>
      </w:pPr>
      <w:r w:rsidRPr="00744D06">
        <w:rPr>
          <w:sz w:val="28"/>
          <w:szCs w:val="28"/>
        </w:rPr>
        <w:t xml:space="preserve">Целями Программы являются: </w:t>
      </w:r>
    </w:p>
    <w:p w:rsidR="00887B08" w:rsidRPr="00744D06" w:rsidRDefault="00887B08" w:rsidP="00744D06">
      <w:pPr>
        <w:pStyle w:val="a8"/>
        <w:ind w:firstLine="709"/>
        <w:jc w:val="both"/>
        <w:rPr>
          <w:sz w:val="28"/>
          <w:szCs w:val="28"/>
        </w:rPr>
      </w:pPr>
      <w:r w:rsidRPr="00744D06">
        <w:rPr>
          <w:sz w:val="28"/>
          <w:szCs w:val="28"/>
        </w:rPr>
        <w:t xml:space="preserve">Повышение эффективности охраны и использования земель на территории сельского поселения, в том числе: </w:t>
      </w:r>
    </w:p>
    <w:p w:rsidR="00887B08" w:rsidRPr="00744D06" w:rsidRDefault="00887B08" w:rsidP="00744D06">
      <w:pPr>
        <w:pStyle w:val="a8"/>
        <w:ind w:firstLine="709"/>
        <w:jc w:val="both"/>
        <w:rPr>
          <w:sz w:val="28"/>
          <w:szCs w:val="28"/>
        </w:rPr>
      </w:pPr>
      <w:r w:rsidRPr="00744D06">
        <w:rPr>
          <w:sz w:val="28"/>
          <w:szCs w:val="28"/>
        </w:rPr>
        <w:t>предотвращение деградации, загрязнения, захламления, нарушения земель, других негативных (вредных) воздействий хозяйственной деятельности</w:t>
      </w:r>
    </w:p>
    <w:p w:rsidR="00887B08" w:rsidRPr="00744D06" w:rsidRDefault="00887B08" w:rsidP="00744D06">
      <w:pPr>
        <w:pStyle w:val="a8"/>
        <w:ind w:firstLine="709"/>
        <w:jc w:val="both"/>
        <w:rPr>
          <w:sz w:val="28"/>
          <w:szCs w:val="28"/>
        </w:rPr>
      </w:pPr>
      <w:r w:rsidRPr="00744D06">
        <w:rPr>
          <w:sz w:val="28"/>
          <w:szCs w:val="28"/>
        </w:rPr>
        <w:t>обеспечение рационального использования земель</w:t>
      </w:r>
    </w:p>
    <w:p w:rsidR="00887B08" w:rsidRPr="00744D06" w:rsidRDefault="00887B08" w:rsidP="00744D06">
      <w:pPr>
        <w:pStyle w:val="a8"/>
        <w:ind w:firstLine="709"/>
        <w:jc w:val="both"/>
        <w:rPr>
          <w:sz w:val="28"/>
          <w:szCs w:val="28"/>
        </w:rPr>
      </w:pPr>
      <w:r w:rsidRPr="00744D06">
        <w:rPr>
          <w:sz w:val="28"/>
          <w:szCs w:val="28"/>
        </w:rPr>
        <w:t>обеспечение охраны и восстановление плодородия земель;</w:t>
      </w:r>
    </w:p>
    <w:p w:rsidR="00887B08" w:rsidRPr="00744D06" w:rsidRDefault="00887B08" w:rsidP="00744D06">
      <w:pPr>
        <w:pStyle w:val="a8"/>
        <w:ind w:firstLine="709"/>
        <w:jc w:val="both"/>
        <w:rPr>
          <w:sz w:val="28"/>
          <w:szCs w:val="28"/>
        </w:rPr>
      </w:pPr>
      <w:r w:rsidRPr="00744D06">
        <w:rPr>
          <w:sz w:val="28"/>
          <w:szCs w:val="28"/>
        </w:rPr>
        <w:t>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</w:t>
      </w:r>
    </w:p>
    <w:p w:rsidR="00887B08" w:rsidRPr="00744D06" w:rsidRDefault="00887B08" w:rsidP="00744D06">
      <w:pPr>
        <w:pStyle w:val="a8"/>
        <w:ind w:firstLine="709"/>
        <w:jc w:val="both"/>
        <w:rPr>
          <w:sz w:val="28"/>
          <w:szCs w:val="28"/>
        </w:rPr>
      </w:pPr>
      <w:r w:rsidRPr="00744D06">
        <w:rPr>
          <w:sz w:val="28"/>
          <w:szCs w:val="28"/>
        </w:rPr>
        <w:t xml:space="preserve">Задачами Программы являются: </w:t>
      </w:r>
    </w:p>
    <w:p w:rsidR="00887B08" w:rsidRPr="00744D06" w:rsidRDefault="00887B08" w:rsidP="00744D06">
      <w:pPr>
        <w:pStyle w:val="a8"/>
        <w:ind w:firstLine="709"/>
        <w:jc w:val="both"/>
        <w:rPr>
          <w:sz w:val="28"/>
          <w:szCs w:val="28"/>
        </w:rPr>
      </w:pPr>
      <w:r w:rsidRPr="00744D06">
        <w:rPr>
          <w:sz w:val="28"/>
          <w:szCs w:val="28"/>
        </w:rPr>
        <w:t>проведение работ с целью повышения биологического потенциала зем</w:t>
      </w:r>
      <w:r w:rsidR="00D122EC">
        <w:rPr>
          <w:sz w:val="28"/>
          <w:szCs w:val="28"/>
        </w:rPr>
        <w:t>ель муниципального образования;</w:t>
      </w:r>
    </w:p>
    <w:p w:rsidR="00887B08" w:rsidRPr="00744D06" w:rsidRDefault="00B50947" w:rsidP="00744D06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улучшение</w:t>
      </w:r>
      <w:r w:rsidR="00887B08" w:rsidRPr="00744D06">
        <w:rPr>
          <w:sz w:val="28"/>
          <w:szCs w:val="28"/>
        </w:rPr>
        <w:t xml:space="preserve"> усло</w:t>
      </w:r>
      <w:r w:rsidR="00D122EC">
        <w:rPr>
          <w:sz w:val="28"/>
          <w:szCs w:val="28"/>
        </w:rPr>
        <w:t>вий для устойчивого земледелия;</w:t>
      </w:r>
    </w:p>
    <w:p w:rsidR="00887B08" w:rsidRPr="00744D06" w:rsidRDefault="00B50947" w:rsidP="00744D06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</w:t>
      </w:r>
      <w:r w:rsidR="00D122EC">
        <w:rPr>
          <w:sz w:val="28"/>
          <w:szCs w:val="28"/>
        </w:rPr>
        <w:t xml:space="preserve"> плодородия почв;</w:t>
      </w:r>
    </w:p>
    <w:p w:rsidR="00887B08" w:rsidRPr="00744D06" w:rsidRDefault="00887B08" w:rsidP="00744D06">
      <w:pPr>
        <w:pStyle w:val="a8"/>
        <w:ind w:firstLine="709"/>
        <w:jc w:val="both"/>
        <w:rPr>
          <w:sz w:val="28"/>
          <w:szCs w:val="28"/>
        </w:rPr>
      </w:pPr>
      <w:r w:rsidRPr="00744D06">
        <w:rPr>
          <w:sz w:val="28"/>
          <w:szCs w:val="28"/>
        </w:rPr>
        <w:t>улу</w:t>
      </w:r>
      <w:r w:rsidR="00B50947">
        <w:rPr>
          <w:sz w:val="28"/>
          <w:szCs w:val="28"/>
        </w:rPr>
        <w:t>чшение</w:t>
      </w:r>
      <w:r w:rsidR="00D122EC">
        <w:rPr>
          <w:sz w:val="28"/>
          <w:szCs w:val="28"/>
        </w:rPr>
        <w:t xml:space="preserve"> гидротермического режима;</w:t>
      </w:r>
    </w:p>
    <w:p w:rsidR="00887B08" w:rsidRPr="00744D06" w:rsidRDefault="00887B08" w:rsidP="00744D06">
      <w:pPr>
        <w:pStyle w:val="a8"/>
        <w:ind w:firstLine="709"/>
        <w:jc w:val="both"/>
        <w:rPr>
          <w:sz w:val="28"/>
          <w:szCs w:val="28"/>
        </w:rPr>
      </w:pPr>
      <w:r w:rsidRPr="00744D06">
        <w:rPr>
          <w:sz w:val="28"/>
          <w:szCs w:val="28"/>
        </w:rPr>
        <w:t>с</w:t>
      </w:r>
      <w:r w:rsidR="00B50947">
        <w:rPr>
          <w:sz w:val="28"/>
          <w:szCs w:val="28"/>
        </w:rPr>
        <w:t>окращение</w:t>
      </w:r>
      <w:r w:rsidR="00D122EC">
        <w:rPr>
          <w:sz w:val="28"/>
          <w:szCs w:val="28"/>
        </w:rPr>
        <w:t xml:space="preserve"> поверхностного стока;</w:t>
      </w:r>
    </w:p>
    <w:p w:rsidR="00887B08" w:rsidRPr="00744D06" w:rsidRDefault="00B50947" w:rsidP="00744D06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увеличение</w:t>
      </w:r>
      <w:r w:rsidR="00887B08" w:rsidRPr="00744D06">
        <w:rPr>
          <w:sz w:val="28"/>
          <w:szCs w:val="28"/>
        </w:rPr>
        <w:t xml:space="preserve"> поглоще</w:t>
      </w:r>
      <w:r w:rsidR="00D122EC">
        <w:rPr>
          <w:sz w:val="28"/>
          <w:szCs w:val="28"/>
        </w:rPr>
        <w:t>ния углекислого и других газов;</w:t>
      </w:r>
    </w:p>
    <w:p w:rsidR="00887B08" w:rsidRPr="00744D06" w:rsidRDefault="00887B08" w:rsidP="00744D06">
      <w:pPr>
        <w:pStyle w:val="a8"/>
        <w:ind w:firstLine="709"/>
        <w:jc w:val="both"/>
        <w:rPr>
          <w:sz w:val="28"/>
          <w:szCs w:val="28"/>
        </w:rPr>
      </w:pPr>
      <w:r w:rsidRPr="00744D06">
        <w:rPr>
          <w:sz w:val="28"/>
          <w:szCs w:val="28"/>
        </w:rPr>
        <w:t>оптимиз</w:t>
      </w:r>
      <w:r w:rsidR="00B50947">
        <w:rPr>
          <w:sz w:val="28"/>
          <w:szCs w:val="28"/>
        </w:rPr>
        <w:t>ация процессов почвообразования;</w:t>
      </w:r>
    </w:p>
    <w:p w:rsidR="00887B08" w:rsidRPr="00744D06" w:rsidRDefault="00887B08" w:rsidP="00744D06">
      <w:pPr>
        <w:pStyle w:val="a8"/>
        <w:ind w:firstLine="709"/>
        <w:jc w:val="both"/>
        <w:rPr>
          <w:sz w:val="28"/>
          <w:szCs w:val="28"/>
        </w:rPr>
      </w:pPr>
      <w:r w:rsidRPr="00744D06">
        <w:rPr>
          <w:sz w:val="28"/>
          <w:szCs w:val="28"/>
        </w:rPr>
        <w:t>увел</w:t>
      </w:r>
      <w:r w:rsidR="00B50947">
        <w:rPr>
          <w:sz w:val="28"/>
          <w:szCs w:val="28"/>
        </w:rPr>
        <w:t>ичение водности рек и водоемов;</w:t>
      </w:r>
    </w:p>
    <w:p w:rsidR="008E75B6" w:rsidRDefault="00B50947" w:rsidP="00744D06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</w:t>
      </w:r>
      <w:r w:rsidR="00887B08" w:rsidRPr="00744D06">
        <w:rPr>
          <w:sz w:val="28"/>
          <w:szCs w:val="28"/>
        </w:rPr>
        <w:t xml:space="preserve"> условий для сохране</w:t>
      </w:r>
      <w:r>
        <w:rPr>
          <w:sz w:val="28"/>
          <w:szCs w:val="28"/>
        </w:rPr>
        <w:t>ния биологического разнообразия;</w:t>
      </w:r>
    </w:p>
    <w:p w:rsidR="007E39D1" w:rsidRDefault="00B50947" w:rsidP="00744D06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инвентаризации</w:t>
      </w:r>
      <w:r w:rsidR="007E39D1" w:rsidRPr="00B50947">
        <w:rPr>
          <w:sz w:val="28"/>
          <w:szCs w:val="28"/>
        </w:rPr>
        <w:t xml:space="preserve"> земель</w:t>
      </w:r>
    </w:p>
    <w:p w:rsidR="007E39D1" w:rsidRDefault="007E39D1" w:rsidP="00744D06">
      <w:pPr>
        <w:pStyle w:val="a8"/>
        <w:ind w:firstLine="709"/>
        <w:jc w:val="both"/>
        <w:rPr>
          <w:sz w:val="28"/>
          <w:szCs w:val="28"/>
        </w:rPr>
      </w:pPr>
    </w:p>
    <w:p w:rsidR="007E39D1" w:rsidRPr="00744D06" w:rsidRDefault="007E39D1" w:rsidP="00744D06">
      <w:pPr>
        <w:pStyle w:val="a8"/>
        <w:ind w:firstLine="709"/>
        <w:jc w:val="both"/>
        <w:rPr>
          <w:sz w:val="28"/>
          <w:szCs w:val="28"/>
        </w:rPr>
      </w:pPr>
    </w:p>
    <w:p w:rsidR="008E75B6" w:rsidRDefault="00887B08" w:rsidP="00744D06">
      <w:pPr>
        <w:pStyle w:val="a8"/>
        <w:ind w:firstLine="709"/>
        <w:jc w:val="both"/>
        <w:rPr>
          <w:b/>
          <w:sz w:val="28"/>
          <w:szCs w:val="28"/>
        </w:rPr>
      </w:pPr>
      <w:r w:rsidRPr="007E39D1">
        <w:rPr>
          <w:b/>
          <w:sz w:val="28"/>
          <w:szCs w:val="28"/>
        </w:rPr>
        <w:t xml:space="preserve">Раздел </w:t>
      </w:r>
      <w:r w:rsidRPr="007E39D1">
        <w:rPr>
          <w:b/>
          <w:sz w:val="28"/>
          <w:szCs w:val="28"/>
          <w:lang w:val="en-US"/>
        </w:rPr>
        <w:t>IV</w:t>
      </w:r>
      <w:r w:rsidRPr="007E39D1">
        <w:rPr>
          <w:b/>
          <w:sz w:val="28"/>
          <w:szCs w:val="28"/>
        </w:rPr>
        <w:t xml:space="preserve">. Ресурсное обеспечение Программы </w:t>
      </w:r>
    </w:p>
    <w:p w:rsidR="007E39D1" w:rsidRPr="007E39D1" w:rsidRDefault="007E39D1" w:rsidP="00744D06">
      <w:pPr>
        <w:pStyle w:val="a8"/>
        <w:ind w:firstLine="709"/>
        <w:jc w:val="both"/>
        <w:rPr>
          <w:b/>
          <w:sz w:val="28"/>
          <w:szCs w:val="28"/>
        </w:rPr>
      </w:pPr>
    </w:p>
    <w:p w:rsidR="00887B08" w:rsidRPr="00744D06" w:rsidRDefault="00887B08" w:rsidP="00744D06">
      <w:pPr>
        <w:pStyle w:val="a8"/>
        <w:ind w:firstLine="709"/>
        <w:jc w:val="both"/>
        <w:rPr>
          <w:sz w:val="28"/>
          <w:szCs w:val="28"/>
        </w:rPr>
      </w:pPr>
      <w:r w:rsidRPr="00744D06">
        <w:rPr>
          <w:sz w:val="28"/>
          <w:szCs w:val="28"/>
        </w:rPr>
        <w:t xml:space="preserve">Финансирование мероприятий Программы осуществляется за счет средств местных бюджетов. </w:t>
      </w:r>
    </w:p>
    <w:p w:rsidR="00887B08" w:rsidRPr="00744D06" w:rsidRDefault="00887B08" w:rsidP="00744D06">
      <w:pPr>
        <w:pStyle w:val="a8"/>
        <w:ind w:firstLine="709"/>
        <w:jc w:val="both"/>
        <w:rPr>
          <w:sz w:val="28"/>
          <w:szCs w:val="28"/>
        </w:rPr>
      </w:pPr>
      <w:r w:rsidRPr="00744D06">
        <w:rPr>
          <w:sz w:val="28"/>
          <w:szCs w:val="28"/>
        </w:rPr>
        <w:t>Общий объем</w:t>
      </w:r>
      <w:r w:rsidR="00127A4A">
        <w:rPr>
          <w:sz w:val="28"/>
          <w:szCs w:val="28"/>
        </w:rPr>
        <w:t xml:space="preserve"> финансирования Программы в 2019-2023 </w:t>
      </w:r>
      <w:r w:rsidRPr="00744D06">
        <w:rPr>
          <w:sz w:val="28"/>
          <w:szCs w:val="28"/>
        </w:rPr>
        <w:t xml:space="preserve">годах составляет  0,0  тыс. рублей, из них: </w:t>
      </w:r>
    </w:p>
    <w:p w:rsidR="00887B08" w:rsidRPr="00744D06" w:rsidRDefault="0073564C" w:rsidP="00744D06">
      <w:pPr>
        <w:pStyle w:val="a8"/>
        <w:ind w:firstLine="709"/>
        <w:jc w:val="both"/>
        <w:rPr>
          <w:sz w:val="28"/>
          <w:szCs w:val="28"/>
        </w:rPr>
      </w:pPr>
      <w:r w:rsidRPr="00744D06">
        <w:rPr>
          <w:sz w:val="28"/>
          <w:szCs w:val="28"/>
        </w:rPr>
        <w:t xml:space="preserve">- </w:t>
      </w:r>
      <w:r w:rsidR="00887B08" w:rsidRPr="00744D06">
        <w:rPr>
          <w:sz w:val="28"/>
          <w:szCs w:val="28"/>
        </w:rPr>
        <w:t>из местного бюджета – 0,0 тыс. рублей;</w:t>
      </w:r>
    </w:p>
    <w:p w:rsidR="00887B08" w:rsidRPr="00744D06" w:rsidRDefault="00887B08" w:rsidP="00744D06">
      <w:pPr>
        <w:pStyle w:val="a8"/>
        <w:ind w:firstLine="709"/>
        <w:jc w:val="both"/>
        <w:rPr>
          <w:sz w:val="28"/>
          <w:szCs w:val="28"/>
        </w:rPr>
      </w:pPr>
      <w:r w:rsidRPr="00744D06">
        <w:rPr>
          <w:sz w:val="28"/>
          <w:szCs w:val="28"/>
        </w:rPr>
        <w:t>Объемы и источники финансирования подпрограмм и в целом Программы приведены в таблице № 1.</w:t>
      </w:r>
    </w:p>
    <w:p w:rsidR="00887B08" w:rsidRPr="00744D06" w:rsidRDefault="00887B08" w:rsidP="00744D06">
      <w:pPr>
        <w:pStyle w:val="a8"/>
        <w:ind w:firstLine="709"/>
        <w:jc w:val="both"/>
        <w:rPr>
          <w:sz w:val="28"/>
          <w:szCs w:val="28"/>
        </w:rPr>
      </w:pPr>
      <w:r w:rsidRPr="00744D06">
        <w:rPr>
          <w:sz w:val="28"/>
          <w:szCs w:val="28"/>
        </w:rPr>
        <w:t>Мероприятия по реализации Программы по подпрограммам, годам, объемам и источникам фина</w:t>
      </w:r>
      <w:r w:rsidR="00EC2950">
        <w:rPr>
          <w:sz w:val="28"/>
          <w:szCs w:val="28"/>
        </w:rPr>
        <w:t xml:space="preserve">нсирования приведены в таблице </w:t>
      </w:r>
      <w:r w:rsidRPr="00744D06">
        <w:rPr>
          <w:sz w:val="28"/>
          <w:szCs w:val="28"/>
        </w:rPr>
        <w:t xml:space="preserve">№ 2 к Программе. </w:t>
      </w:r>
    </w:p>
    <w:p w:rsidR="00887B08" w:rsidRPr="00744D06" w:rsidRDefault="00887B08" w:rsidP="00744D06">
      <w:pPr>
        <w:pStyle w:val="a8"/>
        <w:ind w:firstLine="709"/>
        <w:jc w:val="both"/>
        <w:rPr>
          <w:sz w:val="28"/>
          <w:szCs w:val="28"/>
        </w:rPr>
      </w:pPr>
      <w:r w:rsidRPr="00744D06">
        <w:rPr>
          <w:sz w:val="28"/>
          <w:szCs w:val="28"/>
        </w:rPr>
        <w:t xml:space="preserve">Объемы бюджетных средств носят прогнозный характер и подлежат ежегодному уточнению в установленном порядке при формировании соответствующих бюджетов. </w:t>
      </w:r>
    </w:p>
    <w:p w:rsidR="0073564C" w:rsidRPr="00744D06" w:rsidRDefault="0073564C" w:rsidP="00744D06">
      <w:pPr>
        <w:pStyle w:val="a8"/>
        <w:ind w:firstLine="709"/>
        <w:jc w:val="both"/>
        <w:rPr>
          <w:sz w:val="28"/>
          <w:szCs w:val="28"/>
        </w:rPr>
      </w:pPr>
    </w:p>
    <w:p w:rsidR="00887B08" w:rsidRPr="00744D06" w:rsidRDefault="00887B08" w:rsidP="00744D06">
      <w:pPr>
        <w:pStyle w:val="a8"/>
        <w:ind w:firstLine="709"/>
        <w:jc w:val="both"/>
        <w:rPr>
          <w:b/>
          <w:sz w:val="28"/>
          <w:szCs w:val="28"/>
        </w:rPr>
      </w:pPr>
      <w:r w:rsidRPr="00744D06">
        <w:rPr>
          <w:b/>
          <w:sz w:val="28"/>
          <w:szCs w:val="28"/>
        </w:rPr>
        <w:t>Раздел</w:t>
      </w:r>
      <w:r w:rsidRPr="00744D06">
        <w:rPr>
          <w:b/>
          <w:sz w:val="28"/>
          <w:szCs w:val="28"/>
          <w:lang w:val="en-US"/>
        </w:rPr>
        <w:t> V</w:t>
      </w:r>
      <w:r w:rsidRPr="00744D06">
        <w:rPr>
          <w:b/>
          <w:sz w:val="28"/>
          <w:szCs w:val="28"/>
        </w:rPr>
        <w:t xml:space="preserve">. Механизм реализации Программы </w:t>
      </w:r>
    </w:p>
    <w:p w:rsidR="0073564C" w:rsidRPr="00744D06" w:rsidRDefault="0073564C" w:rsidP="00744D06">
      <w:pPr>
        <w:pStyle w:val="a8"/>
        <w:ind w:firstLine="709"/>
        <w:jc w:val="both"/>
        <w:rPr>
          <w:sz w:val="28"/>
          <w:szCs w:val="28"/>
        </w:rPr>
      </w:pPr>
    </w:p>
    <w:p w:rsidR="00887B08" w:rsidRPr="00744D06" w:rsidRDefault="00887B08" w:rsidP="00744D06">
      <w:pPr>
        <w:pStyle w:val="a8"/>
        <w:ind w:firstLine="709"/>
        <w:jc w:val="both"/>
        <w:rPr>
          <w:sz w:val="28"/>
          <w:szCs w:val="28"/>
        </w:rPr>
      </w:pPr>
      <w:r w:rsidRPr="00744D06">
        <w:rPr>
          <w:sz w:val="28"/>
          <w:szCs w:val="28"/>
        </w:rPr>
        <w:t xml:space="preserve">Реализация Программы осуществляется на основе договоров, заключаемых в установленном порядке муниципальным заказчиком с исполнителями мероприятий Программы, за исключением случаев, предусмотренных действующим законодательством. </w:t>
      </w:r>
    </w:p>
    <w:p w:rsidR="00887B08" w:rsidRPr="00744D06" w:rsidRDefault="00887B08" w:rsidP="00744D06">
      <w:pPr>
        <w:pStyle w:val="a8"/>
        <w:ind w:firstLine="709"/>
        <w:jc w:val="both"/>
        <w:rPr>
          <w:sz w:val="28"/>
          <w:szCs w:val="28"/>
        </w:rPr>
      </w:pPr>
      <w:r w:rsidRPr="00744D06">
        <w:rPr>
          <w:sz w:val="28"/>
          <w:szCs w:val="28"/>
        </w:rPr>
        <w:t xml:space="preserve">Отбор исполнителей мероприятий Программы осуществляется </w:t>
      </w:r>
      <w:proofErr w:type="gramStart"/>
      <w:r w:rsidRPr="00744D06">
        <w:rPr>
          <w:sz w:val="28"/>
          <w:szCs w:val="28"/>
        </w:rPr>
        <w:t>на конкурсной основе в соответствии с законодательством о размещении заказов на поставки</w:t>
      </w:r>
      <w:proofErr w:type="gramEnd"/>
      <w:r w:rsidRPr="00744D06">
        <w:rPr>
          <w:sz w:val="28"/>
          <w:szCs w:val="28"/>
        </w:rPr>
        <w:t xml:space="preserve"> товаров, выполнение работ, оказание услуг для муниципальных нужд. </w:t>
      </w:r>
    </w:p>
    <w:p w:rsidR="00887B08" w:rsidRPr="00744D06" w:rsidRDefault="00887B08" w:rsidP="00744D06">
      <w:pPr>
        <w:pStyle w:val="a8"/>
        <w:ind w:firstLine="709"/>
        <w:jc w:val="both"/>
        <w:rPr>
          <w:sz w:val="28"/>
          <w:szCs w:val="28"/>
        </w:rPr>
      </w:pPr>
      <w:r w:rsidRPr="00744D06">
        <w:rPr>
          <w:sz w:val="28"/>
          <w:szCs w:val="28"/>
        </w:rPr>
        <w:t>Механизм реализации Программы предусматривает ежегодное формирование рабочих документов: организационного плана действий по реализации мероприятий Программы, плана проведения конкурсов на исполнение конкретных мероприятий Программы, проектов договоров, заключаемых муниципальным заказчиком с исполнителями мероприятий Программы, перечня работ по подготовке и реализации мероприятий</w:t>
      </w:r>
    </w:p>
    <w:p w:rsidR="00887B08" w:rsidRDefault="00887B08" w:rsidP="00744D06">
      <w:pPr>
        <w:pStyle w:val="a8"/>
        <w:ind w:firstLine="709"/>
        <w:jc w:val="both"/>
        <w:rPr>
          <w:sz w:val="28"/>
          <w:szCs w:val="28"/>
        </w:rPr>
      </w:pPr>
      <w:r w:rsidRPr="00744D06">
        <w:rPr>
          <w:sz w:val="28"/>
          <w:szCs w:val="28"/>
        </w:rPr>
        <w:t xml:space="preserve">Программы конкретными исполнителями с определением объемов и источников финансирования. </w:t>
      </w:r>
    </w:p>
    <w:p w:rsidR="00744D06" w:rsidRPr="00744D06" w:rsidRDefault="00744D06" w:rsidP="00744D06">
      <w:pPr>
        <w:pStyle w:val="a8"/>
        <w:ind w:firstLine="709"/>
        <w:jc w:val="both"/>
        <w:rPr>
          <w:sz w:val="28"/>
          <w:szCs w:val="28"/>
        </w:rPr>
      </w:pPr>
    </w:p>
    <w:p w:rsidR="00887B08" w:rsidRPr="00744D06" w:rsidRDefault="00887B08" w:rsidP="00744D06">
      <w:pPr>
        <w:pStyle w:val="a8"/>
        <w:ind w:firstLine="709"/>
        <w:jc w:val="both"/>
        <w:rPr>
          <w:b/>
          <w:sz w:val="28"/>
          <w:szCs w:val="28"/>
        </w:rPr>
      </w:pPr>
      <w:r w:rsidRPr="00744D06">
        <w:rPr>
          <w:b/>
          <w:sz w:val="28"/>
          <w:szCs w:val="28"/>
        </w:rPr>
        <w:t xml:space="preserve">Раздел </w:t>
      </w:r>
      <w:r w:rsidRPr="00744D06">
        <w:rPr>
          <w:b/>
          <w:sz w:val="28"/>
          <w:szCs w:val="28"/>
          <w:lang w:val="en-US"/>
        </w:rPr>
        <w:t>VI</w:t>
      </w:r>
      <w:r w:rsidRPr="00744D06">
        <w:rPr>
          <w:b/>
          <w:sz w:val="28"/>
          <w:szCs w:val="28"/>
        </w:rPr>
        <w:t xml:space="preserve">. Организация управления и </w:t>
      </w:r>
      <w:proofErr w:type="gramStart"/>
      <w:r w:rsidRPr="00744D06">
        <w:rPr>
          <w:b/>
          <w:sz w:val="28"/>
          <w:szCs w:val="28"/>
        </w:rPr>
        <w:t>контроль за</w:t>
      </w:r>
      <w:proofErr w:type="gramEnd"/>
      <w:r w:rsidRPr="00744D06">
        <w:rPr>
          <w:b/>
          <w:sz w:val="28"/>
          <w:szCs w:val="28"/>
        </w:rPr>
        <w:t xml:space="preserve"> ходом реализации Программы</w:t>
      </w:r>
    </w:p>
    <w:p w:rsidR="0073564C" w:rsidRPr="00744D06" w:rsidRDefault="0073564C" w:rsidP="00744D06">
      <w:pPr>
        <w:pStyle w:val="a8"/>
        <w:ind w:firstLine="709"/>
        <w:jc w:val="both"/>
        <w:rPr>
          <w:sz w:val="28"/>
          <w:szCs w:val="28"/>
        </w:rPr>
      </w:pPr>
    </w:p>
    <w:p w:rsidR="00887B08" w:rsidRPr="00744D06" w:rsidRDefault="00887B08" w:rsidP="00744D06">
      <w:pPr>
        <w:pStyle w:val="a8"/>
        <w:ind w:firstLine="709"/>
        <w:jc w:val="both"/>
        <w:rPr>
          <w:sz w:val="28"/>
          <w:szCs w:val="28"/>
        </w:rPr>
      </w:pPr>
      <w:r w:rsidRPr="00744D06">
        <w:rPr>
          <w:sz w:val="28"/>
          <w:szCs w:val="28"/>
        </w:rPr>
        <w:t>Управление Программо</w:t>
      </w:r>
      <w:r w:rsidR="00B50947">
        <w:rPr>
          <w:sz w:val="28"/>
          <w:szCs w:val="28"/>
        </w:rPr>
        <w:t xml:space="preserve">й осуществляется </w:t>
      </w:r>
      <w:proofErr w:type="spellStart"/>
      <w:r w:rsidR="00B50947">
        <w:rPr>
          <w:sz w:val="28"/>
          <w:szCs w:val="28"/>
        </w:rPr>
        <w:t>Хлебниковской</w:t>
      </w:r>
      <w:proofErr w:type="spellEnd"/>
      <w:r w:rsidR="00B50947">
        <w:rPr>
          <w:sz w:val="28"/>
          <w:szCs w:val="28"/>
        </w:rPr>
        <w:t xml:space="preserve"> сельской администрацией</w:t>
      </w:r>
      <w:r w:rsidRPr="00744D06">
        <w:rPr>
          <w:sz w:val="28"/>
          <w:szCs w:val="28"/>
        </w:rPr>
        <w:t xml:space="preserve"> </w:t>
      </w:r>
      <w:proofErr w:type="spellStart"/>
      <w:r w:rsidR="00B50947">
        <w:rPr>
          <w:sz w:val="28"/>
          <w:szCs w:val="28"/>
        </w:rPr>
        <w:t>Мари-Турекского</w:t>
      </w:r>
      <w:proofErr w:type="spellEnd"/>
      <w:r w:rsidR="00B50947">
        <w:rPr>
          <w:sz w:val="28"/>
          <w:szCs w:val="28"/>
        </w:rPr>
        <w:t xml:space="preserve"> муниципального </w:t>
      </w:r>
      <w:r w:rsidRPr="00744D06">
        <w:rPr>
          <w:sz w:val="28"/>
          <w:szCs w:val="28"/>
        </w:rPr>
        <w:t>района Республики Марий Эл.</w:t>
      </w:r>
    </w:p>
    <w:p w:rsidR="00887B08" w:rsidRPr="00744D06" w:rsidRDefault="00887B08" w:rsidP="00744D06">
      <w:pPr>
        <w:pStyle w:val="a8"/>
        <w:ind w:firstLine="709"/>
        <w:jc w:val="both"/>
        <w:rPr>
          <w:sz w:val="28"/>
          <w:szCs w:val="28"/>
        </w:rPr>
      </w:pPr>
      <w:r w:rsidRPr="00744D06">
        <w:rPr>
          <w:sz w:val="28"/>
          <w:szCs w:val="28"/>
        </w:rPr>
        <w:t xml:space="preserve">Муниципальные заказчики Программы несут ответственность за качественное и своевременное исполнение мероприятий Программы, эффективное использование финансовых средств и ресурсов, выделяемых на реализацию Программы. </w:t>
      </w:r>
    </w:p>
    <w:p w:rsidR="00887B08" w:rsidRPr="00744D06" w:rsidRDefault="00887B08" w:rsidP="00744D06">
      <w:pPr>
        <w:pStyle w:val="a8"/>
        <w:ind w:firstLine="709"/>
        <w:jc w:val="both"/>
        <w:rPr>
          <w:sz w:val="28"/>
          <w:szCs w:val="28"/>
        </w:rPr>
      </w:pPr>
      <w:r w:rsidRPr="00744D06">
        <w:rPr>
          <w:sz w:val="28"/>
          <w:szCs w:val="28"/>
        </w:rPr>
        <w:lastRenderedPageBreak/>
        <w:t xml:space="preserve">Исполнители Программы представляют отчеты о ходе реализации программных мероприятий в </w:t>
      </w:r>
      <w:proofErr w:type="spellStart"/>
      <w:r w:rsidR="00EC2950">
        <w:rPr>
          <w:sz w:val="28"/>
          <w:szCs w:val="28"/>
        </w:rPr>
        <w:t>Хлебниковскую</w:t>
      </w:r>
      <w:proofErr w:type="spellEnd"/>
      <w:r w:rsidR="00EC2950">
        <w:rPr>
          <w:sz w:val="28"/>
          <w:szCs w:val="28"/>
        </w:rPr>
        <w:t xml:space="preserve"> сельскую</w:t>
      </w:r>
      <w:r w:rsidR="00C1396A">
        <w:rPr>
          <w:sz w:val="28"/>
          <w:szCs w:val="28"/>
        </w:rPr>
        <w:t xml:space="preserve"> администрацию</w:t>
      </w:r>
      <w:r w:rsidRPr="00744D06">
        <w:rPr>
          <w:sz w:val="28"/>
          <w:szCs w:val="28"/>
        </w:rPr>
        <w:t xml:space="preserve"> </w:t>
      </w:r>
      <w:proofErr w:type="spellStart"/>
      <w:r w:rsidR="0073564C" w:rsidRPr="00744D06">
        <w:rPr>
          <w:sz w:val="28"/>
          <w:szCs w:val="28"/>
        </w:rPr>
        <w:t>Мари-Турекского</w:t>
      </w:r>
      <w:proofErr w:type="spellEnd"/>
      <w:r w:rsidR="0073564C" w:rsidRPr="00744D06">
        <w:rPr>
          <w:sz w:val="28"/>
          <w:szCs w:val="28"/>
        </w:rPr>
        <w:t xml:space="preserve"> муниципального  </w:t>
      </w:r>
      <w:r w:rsidRPr="00744D06">
        <w:rPr>
          <w:sz w:val="28"/>
          <w:szCs w:val="28"/>
        </w:rPr>
        <w:t xml:space="preserve">района Республики Марий Эл до 1 марта года, следующего за отчетным календарным годом. </w:t>
      </w:r>
    </w:p>
    <w:p w:rsidR="00887B08" w:rsidRPr="00744D06" w:rsidRDefault="00887B08" w:rsidP="00744D06">
      <w:pPr>
        <w:pStyle w:val="a8"/>
        <w:ind w:firstLine="709"/>
        <w:jc w:val="both"/>
        <w:rPr>
          <w:sz w:val="28"/>
          <w:szCs w:val="28"/>
        </w:rPr>
      </w:pPr>
      <w:r w:rsidRPr="00744D06">
        <w:rPr>
          <w:sz w:val="28"/>
          <w:szCs w:val="28"/>
        </w:rPr>
        <w:t xml:space="preserve">Отчет о реализации Программы в соответствующем году должен содержать: </w:t>
      </w:r>
    </w:p>
    <w:p w:rsidR="00887B08" w:rsidRPr="00744D06" w:rsidRDefault="00887B08" w:rsidP="00744D06">
      <w:pPr>
        <w:pStyle w:val="a8"/>
        <w:ind w:firstLine="709"/>
        <w:jc w:val="both"/>
        <w:rPr>
          <w:sz w:val="28"/>
          <w:szCs w:val="28"/>
        </w:rPr>
      </w:pPr>
      <w:r w:rsidRPr="00744D06">
        <w:rPr>
          <w:sz w:val="28"/>
          <w:szCs w:val="28"/>
        </w:rPr>
        <w:t xml:space="preserve">общий объем фактически произведенных расходов, всего и в том числе по источникам финансирования; </w:t>
      </w:r>
    </w:p>
    <w:p w:rsidR="00887B08" w:rsidRPr="00744D06" w:rsidRDefault="00887B08" w:rsidP="00744D06">
      <w:pPr>
        <w:pStyle w:val="a8"/>
        <w:ind w:firstLine="709"/>
        <w:jc w:val="both"/>
        <w:rPr>
          <w:sz w:val="28"/>
          <w:szCs w:val="28"/>
        </w:rPr>
      </w:pPr>
      <w:r w:rsidRPr="00744D06">
        <w:rPr>
          <w:sz w:val="28"/>
          <w:szCs w:val="28"/>
        </w:rPr>
        <w:t xml:space="preserve">перечень завершенных в течение года мероприятий по Программе; </w:t>
      </w:r>
    </w:p>
    <w:p w:rsidR="00887B08" w:rsidRPr="00744D06" w:rsidRDefault="00887B08" w:rsidP="00744D06">
      <w:pPr>
        <w:pStyle w:val="a8"/>
        <w:ind w:firstLine="709"/>
        <w:jc w:val="both"/>
        <w:rPr>
          <w:sz w:val="28"/>
          <w:szCs w:val="28"/>
        </w:rPr>
      </w:pPr>
      <w:r w:rsidRPr="00744D06">
        <w:rPr>
          <w:sz w:val="28"/>
          <w:szCs w:val="28"/>
        </w:rPr>
        <w:t xml:space="preserve">перечень не завершенных в течение года мероприятий Программы и процент их не завершения; </w:t>
      </w:r>
    </w:p>
    <w:p w:rsidR="00887B08" w:rsidRDefault="00887B08" w:rsidP="00744D06">
      <w:pPr>
        <w:pStyle w:val="a8"/>
        <w:ind w:firstLine="709"/>
        <w:jc w:val="both"/>
        <w:rPr>
          <w:sz w:val="28"/>
          <w:szCs w:val="28"/>
        </w:rPr>
      </w:pPr>
      <w:r w:rsidRPr="00744D06">
        <w:rPr>
          <w:sz w:val="28"/>
          <w:szCs w:val="28"/>
        </w:rPr>
        <w:t>анализ причин несвоевременного завершения программных мероприятий; 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</w:t>
      </w:r>
    </w:p>
    <w:p w:rsidR="00744D06" w:rsidRPr="00744D06" w:rsidRDefault="00744D06" w:rsidP="00744D06">
      <w:pPr>
        <w:pStyle w:val="a8"/>
        <w:ind w:firstLine="709"/>
        <w:jc w:val="both"/>
        <w:rPr>
          <w:sz w:val="28"/>
          <w:szCs w:val="28"/>
        </w:rPr>
      </w:pPr>
    </w:p>
    <w:p w:rsidR="00887B08" w:rsidRPr="00744D06" w:rsidRDefault="00887B08" w:rsidP="00744D06">
      <w:pPr>
        <w:pStyle w:val="a8"/>
        <w:ind w:firstLine="709"/>
        <w:jc w:val="both"/>
        <w:rPr>
          <w:b/>
          <w:sz w:val="28"/>
          <w:szCs w:val="28"/>
        </w:rPr>
      </w:pPr>
      <w:r w:rsidRPr="00744D06">
        <w:rPr>
          <w:b/>
          <w:sz w:val="28"/>
          <w:szCs w:val="28"/>
        </w:rPr>
        <w:t>Раздел</w:t>
      </w:r>
      <w:r w:rsidRPr="00744D06">
        <w:rPr>
          <w:b/>
          <w:sz w:val="28"/>
          <w:szCs w:val="28"/>
          <w:lang w:val="en-US"/>
        </w:rPr>
        <w:t> VII</w:t>
      </w:r>
      <w:r w:rsidRPr="00744D06">
        <w:rPr>
          <w:b/>
          <w:sz w:val="28"/>
          <w:szCs w:val="28"/>
        </w:rPr>
        <w:t>. Оценка социально-экономической эффективности реализации Программы</w:t>
      </w:r>
    </w:p>
    <w:p w:rsidR="0073564C" w:rsidRPr="00744D06" w:rsidRDefault="0073564C" w:rsidP="00744D06">
      <w:pPr>
        <w:pStyle w:val="a8"/>
        <w:ind w:firstLine="709"/>
        <w:jc w:val="both"/>
        <w:rPr>
          <w:sz w:val="28"/>
          <w:szCs w:val="28"/>
        </w:rPr>
      </w:pPr>
    </w:p>
    <w:p w:rsidR="00887B08" w:rsidRPr="00744D06" w:rsidRDefault="00887B08" w:rsidP="00744D06">
      <w:pPr>
        <w:pStyle w:val="a8"/>
        <w:ind w:firstLine="709"/>
        <w:jc w:val="both"/>
        <w:rPr>
          <w:sz w:val="28"/>
          <w:szCs w:val="28"/>
        </w:rPr>
      </w:pPr>
      <w:r w:rsidRPr="00744D06">
        <w:rPr>
          <w:sz w:val="28"/>
          <w:szCs w:val="28"/>
        </w:rPr>
        <w:t xml:space="preserve">В результате выполнения мероприятий Программы будет обеспечено: </w:t>
      </w:r>
    </w:p>
    <w:p w:rsidR="00887B08" w:rsidRPr="00127A4A" w:rsidRDefault="00887B08" w:rsidP="00744D06">
      <w:pPr>
        <w:pStyle w:val="a8"/>
        <w:ind w:firstLine="709"/>
        <w:jc w:val="both"/>
        <w:rPr>
          <w:sz w:val="28"/>
          <w:szCs w:val="28"/>
        </w:rPr>
      </w:pPr>
      <w:r w:rsidRPr="00744D06">
        <w:rPr>
          <w:sz w:val="28"/>
          <w:szCs w:val="28"/>
        </w:rPr>
        <w:t>благоустройство</w:t>
      </w:r>
      <w:r w:rsidRPr="00127A4A">
        <w:rPr>
          <w:sz w:val="28"/>
          <w:szCs w:val="28"/>
        </w:rPr>
        <w:t xml:space="preserve"> </w:t>
      </w:r>
      <w:r w:rsidRPr="00744D06">
        <w:rPr>
          <w:sz w:val="28"/>
          <w:szCs w:val="28"/>
        </w:rPr>
        <w:t xml:space="preserve"> населенных</w:t>
      </w:r>
      <w:r w:rsidRPr="00127A4A">
        <w:rPr>
          <w:sz w:val="28"/>
          <w:szCs w:val="28"/>
        </w:rPr>
        <w:t xml:space="preserve"> </w:t>
      </w:r>
      <w:r w:rsidRPr="00744D06">
        <w:rPr>
          <w:sz w:val="28"/>
          <w:szCs w:val="28"/>
        </w:rPr>
        <w:t>пунктов</w:t>
      </w:r>
      <w:r w:rsidRPr="00127A4A">
        <w:rPr>
          <w:sz w:val="28"/>
          <w:szCs w:val="28"/>
        </w:rPr>
        <w:t>;</w:t>
      </w:r>
    </w:p>
    <w:p w:rsidR="00887B08" w:rsidRPr="00744D06" w:rsidRDefault="00887B08" w:rsidP="00744D06">
      <w:pPr>
        <w:pStyle w:val="a8"/>
        <w:ind w:firstLine="709"/>
        <w:jc w:val="both"/>
        <w:rPr>
          <w:sz w:val="28"/>
          <w:szCs w:val="28"/>
        </w:rPr>
      </w:pPr>
      <w:r w:rsidRPr="00744D06">
        <w:rPr>
          <w:sz w:val="28"/>
          <w:szCs w:val="28"/>
        </w:rPr>
        <w:t>улучшение качественных характеристик земель;</w:t>
      </w:r>
    </w:p>
    <w:p w:rsidR="00887B08" w:rsidRDefault="00887B08" w:rsidP="00744D06">
      <w:pPr>
        <w:pStyle w:val="a8"/>
        <w:ind w:firstLine="709"/>
        <w:jc w:val="both"/>
        <w:rPr>
          <w:sz w:val="28"/>
          <w:szCs w:val="28"/>
        </w:rPr>
      </w:pPr>
      <w:r w:rsidRPr="00744D06">
        <w:rPr>
          <w:sz w:val="28"/>
          <w:szCs w:val="28"/>
        </w:rPr>
        <w:t xml:space="preserve">эффективное  использование земель </w:t>
      </w:r>
    </w:p>
    <w:p w:rsidR="00887B08" w:rsidRPr="00744D06" w:rsidRDefault="00887B08" w:rsidP="00744D06">
      <w:pPr>
        <w:pStyle w:val="a8"/>
        <w:ind w:firstLine="709"/>
        <w:jc w:val="both"/>
        <w:rPr>
          <w:sz w:val="28"/>
          <w:szCs w:val="28"/>
        </w:rPr>
      </w:pPr>
    </w:p>
    <w:p w:rsidR="00887B08" w:rsidRPr="00744D06" w:rsidRDefault="00887B08" w:rsidP="00744D06">
      <w:pPr>
        <w:pStyle w:val="a8"/>
        <w:ind w:firstLine="709"/>
        <w:jc w:val="both"/>
        <w:rPr>
          <w:b/>
          <w:sz w:val="28"/>
          <w:szCs w:val="28"/>
        </w:rPr>
      </w:pPr>
      <w:r w:rsidRPr="00744D06">
        <w:rPr>
          <w:b/>
          <w:sz w:val="28"/>
          <w:szCs w:val="28"/>
          <w:lang w:val="en-US"/>
        </w:rPr>
        <w:t>VIII</w:t>
      </w:r>
      <w:r w:rsidRPr="00744D06">
        <w:rPr>
          <w:b/>
          <w:sz w:val="28"/>
          <w:szCs w:val="28"/>
        </w:rPr>
        <w:t>. Оценка эффективности реализации Программы</w:t>
      </w:r>
    </w:p>
    <w:p w:rsidR="0073564C" w:rsidRPr="00744D06" w:rsidRDefault="0073564C" w:rsidP="00744D06">
      <w:pPr>
        <w:pStyle w:val="a8"/>
        <w:ind w:firstLine="709"/>
        <w:jc w:val="both"/>
        <w:rPr>
          <w:sz w:val="28"/>
          <w:szCs w:val="28"/>
        </w:rPr>
      </w:pPr>
    </w:p>
    <w:p w:rsidR="00887B08" w:rsidRPr="00744D06" w:rsidRDefault="00887B08" w:rsidP="00744D06">
      <w:pPr>
        <w:pStyle w:val="a8"/>
        <w:ind w:firstLine="709"/>
        <w:jc w:val="both"/>
        <w:rPr>
          <w:sz w:val="28"/>
          <w:szCs w:val="28"/>
        </w:rPr>
      </w:pPr>
      <w:r w:rsidRPr="00744D06">
        <w:rPr>
          <w:sz w:val="28"/>
          <w:szCs w:val="28"/>
        </w:rPr>
        <w:t xml:space="preserve"> Эффективность реализации Программы рассчитывается путем соотнесения степени достижения показателей (индикаторов) Программы к уровню ее финансирования (расходов).</w:t>
      </w:r>
    </w:p>
    <w:p w:rsidR="00887B08" w:rsidRPr="00744D06" w:rsidRDefault="00887B08" w:rsidP="00744D06">
      <w:pPr>
        <w:pStyle w:val="a8"/>
        <w:ind w:firstLine="709"/>
        <w:jc w:val="both"/>
        <w:rPr>
          <w:sz w:val="28"/>
          <w:szCs w:val="28"/>
        </w:rPr>
      </w:pPr>
      <w:r w:rsidRPr="00744D06">
        <w:rPr>
          <w:sz w:val="28"/>
          <w:szCs w:val="28"/>
        </w:rPr>
        <w:t>Показатель эффективности реализации Программы (R) за отчетный год рассчитывается по формуле</w:t>
      </w:r>
    </w:p>
    <w:p w:rsidR="00887B08" w:rsidRPr="00744D06" w:rsidRDefault="00887B08" w:rsidP="00744D06">
      <w:pPr>
        <w:pStyle w:val="a8"/>
        <w:ind w:firstLine="709"/>
        <w:jc w:val="both"/>
        <w:rPr>
          <w:sz w:val="28"/>
          <w:szCs w:val="28"/>
        </w:rPr>
      </w:pPr>
      <w:r w:rsidRPr="00744D06">
        <w:rPr>
          <w:position w:val="-58"/>
          <w:sz w:val="28"/>
          <w:szCs w:val="28"/>
        </w:rPr>
        <w:object w:dxaOrig="2629" w:dyaOrig="14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75pt;height:71.25pt" o:ole="" filled="t">
            <v:fill color2="black"/>
            <v:imagedata r:id="rId10" o:title=""/>
          </v:shape>
          <o:OLEObject Type="Embed" ProgID="Equation.3" ShapeID="_x0000_i1025" DrawAspect="Content" ObjectID="_1651409988" r:id="rId11"/>
        </w:object>
      </w:r>
      <w:r w:rsidRPr="00744D06">
        <w:rPr>
          <w:sz w:val="28"/>
          <w:szCs w:val="28"/>
        </w:rPr>
        <w:t>,</w:t>
      </w:r>
    </w:p>
    <w:p w:rsidR="00887B08" w:rsidRPr="00744D06" w:rsidRDefault="00887B08" w:rsidP="00744D06">
      <w:pPr>
        <w:pStyle w:val="a8"/>
        <w:ind w:firstLine="709"/>
        <w:jc w:val="both"/>
        <w:rPr>
          <w:sz w:val="28"/>
          <w:szCs w:val="28"/>
        </w:rPr>
      </w:pPr>
      <w:r w:rsidRPr="00744D06">
        <w:rPr>
          <w:sz w:val="28"/>
          <w:szCs w:val="28"/>
        </w:rPr>
        <w:t xml:space="preserve">где N – количество показателей (индикаторов) Программы; </w:t>
      </w:r>
    </w:p>
    <w:p w:rsidR="00887B08" w:rsidRPr="00744D06" w:rsidRDefault="00887B08" w:rsidP="00744D06">
      <w:pPr>
        <w:pStyle w:val="a8"/>
        <w:ind w:firstLine="709"/>
        <w:jc w:val="both"/>
        <w:rPr>
          <w:sz w:val="28"/>
          <w:szCs w:val="28"/>
        </w:rPr>
      </w:pPr>
      <w:r w:rsidRPr="00744D06">
        <w:rPr>
          <w:sz w:val="28"/>
          <w:szCs w:val="28"/>
        </w:rPr>
        <w:object w:dxaOrig="770" w:dyaOrig="354">
          <v:shape id="_x0000_i1026" type="#_x0000_t75" style="width:38.25pt;height:18pt" o:ole="" filled="t">
            <v:fill color2="black"/>
            <v:imagedata r:id="rId12" o:title=""/>
          </v:shape>
          <o:OLEObject Type="Embed" ProgID="Equation.3" ShapeID="_x0000_i1026" DrawAspect="Content" ObjectID="_1651409989" r:id="rId13"/>
        </w:object>
      </w:r>
      <w:r w:rsidRPr="00744D06">
        <w:rPr>
          <w:sz w:val="28"/>
          <w:szCs w:val="28"/>
        </w:rPr>
        <w:t xml:space="preserve"> – плановое значение n-го показателя (индикатора);</w:t>
      </w:r>
    </w:p>
    <w:p w:rsidR="00887B08" w:rsidRPr="00744D06" w:rsidRDefault="00887B08" w:rsidP="00744D06">
      <w:pPr>
        <w:pStyle w:val="a8"/>
        <w:ind w:firstLine="709"/>
        <w:jc w:val="both"/>
        <w:rPr>
          <w:sz w:val="28"/>
          <w:szCs w:val="28"/>
        </w:rPr>
      </w:pPr>
      <w:r w:rsidRPr="00744D06">
        <w:rPr>
          <w:sz w:val="28"/>
          <w:szCs w:val="28"/>
        </w:rPr>
        <w:object w:dxaOrig="764" w:dyaOrig="354">
          <v:shape id="_x0000_i1027" type="#_x0000_t75" style="width:38.25pt;height:18pt" o:ole="" filled="t">
            <v:fill color2="black"/>
            <v:imagedata r:id="rId14" o:title=""/>
          </v:shape>
          <o:OLEObject Type="Embed" ProgID="Equation.3" ShapeID="_x0000_i1027" DrawAspect="Content" ObjectID="_1651409990" r:id="rId15"/>
        </w:object>
      </w:r>
      <w:r w:rsidRPr="00744D06">
        <w:rPr>
          <w:sz w:val="28"/>
          <w:szCs w:val="28"/>
        </w:rPr>
        <w:t>– значение n-го показателя (индикатора) на конец отчетного года;</w:t>
      </w:r>
    </w:p>
    <w:p w:rsidR="00887B08" w:rsidRPr="00744D06" w:rsidRDefault="00887B08" w:rsidP="00744D06">
      <w:pPr>
        <w:pStyle w:val="a8"/>
        <w:ind w:firstLine="709"/>
        <w:jc w:val="both"/>
        <w:rPr>
          <w:sz w:val="28"/>
          <w:szCs w:val="28"/>
        </w:rPr>
      </w:pPr>
      <w:r w:rsidRPr="00744D06">
        <w:rPr>
          <w:sz w:val="28"/>
          <w:szCs w:val="28"/>
        </w:rPr>
        <w:object w:dxaOrig="743" w:dyaOrig="301">
          <v:shape id="_x0000_i1028" type="#_x0000_t75" style="width:37.5pt;height:15pt" o:ole="" filled="t">
            <v:fill color2="black"/>
            <v:imagedata r:id="rId16" o:title=""/>
          </v:shape>
          <o:OLEObject Type="Embed" ProgID="Equation.3" ShapeID="_x0000_i1028" DrawAspect="Content" ObjectID="_1651409991" r:id="rId17"/>
        </w:object>
      </w:r>
      <w:r w:rsidRPr="00744D06">
        <w:rPr>
          <w:sz w:val="28"/>
          <w:szCs w:val="28"/>
        </w:rPr>
        <w:t xml:space="preserve"> – плановая сумма финансирования по Программе;</w:t>
      </w:r>
    </w:p>
    <w:p w:rsidR="00887B08" w:rsidRPr="00744D06" w:rsidRDefault="00887B08" w:rsidP="00744D06">
      <w:pPr>
        <w:pStyle w:val="a8"/>
        <w:ind w:firstLine="709"/>
        <w:jc w:val="both"/>
        <w:rPr>
          <w:sz w:val="28"/>
          <w:szCs w:val="28"/>
        </w:rPr>
      </w:pPr>
      <w:r w:rsidRPr="00744D06">
        <w:rPr>
          <w:sz w:val="28"/>
          <w:szCs w:val="28"/>
        </w:rPr>
        <w:object w:dxaOrig="736" w:dyaOrig="301">
          <v:shape id="_x0000_i1029" type="#_x0000_t75" style="width:36.75pt;height:15pt" o:ole="" filled="t">
            <v:fill color2="black"/>
            <v:imagedata r:id="rId18" o:title=""/>
          </v:shape>
          <o:OLEObject Type="Embed" ProgID="Equation.3" ShapeID="_x0000_i1029" DrawAspect="Content" ObjectID="_1651409992" r:id="rId19"/>
        </w:object>
      </w:r>
      <w:r w:rsidRPr="00744D06">
        <w:rPr>
          <w:sz w:val="28"/>
          <w:szCs w:val="28"/>
        </w:rPr>
        <w:t>– сумма фактически произведенных расходов на реализацию мероприятий Программы на конец отчетного года.</w:t>
      </w:r>
    </w:p>
    <w:p w:rsidR="00887B08" w:rsidRPr="00744D06" w:rsidRDefault="00887B08" w:rsidP="00744D06">
      <w:pPr>
        <w:pStyle w:val="a8"/>
        <w:ind w:firstLine="709"/>
        <w:jc w:val="both"/>
        <w:rPr>
          <w:sz w:val="28"/>
          <w:szCs w:val="28"/>
        </w:rPr>
      </w:pPr>
      <w:r w:rsidRPr="00744D06">
        <w:rPr>
          <w:sz w:val="28"/>
          <w:szCs w:val="28"/>
        </w:rPr>
        <w:t>Для расчета показателя эффективности реализации Программы используются показатели (индикаторы), достижение которых предусмотрено в отчетном году.</w:t>
      </w:r>
    </w:p>
    <w:p w:rsidR="00CF5691" w:rsidRDefault="00CF5691" w:rsidP="00887B08">
      <w:pPr>
        <w:spacing w:after="120"/>
        <w:ind w:firstLine="709"/>
        <w:jc w:val="both"/>
        <w:rPr>
          <w:sz w:val="28"/>
          <w:szCs w:val="28"/>
        </w:rPr>
      </w:pPr>
    </w:p>
    <w:p w:rsidR="00887B08" w:rsidRPr="00744D06" w:rsidRDefault="00887B08" w:rsidP="0073564C">
      <w:pPr>
        <w:ind w:right="101"/>
        <w:jc w:val="right"/>
        <w:rPr>
          <w:color w:val="000000"/>
          <w:sz w:val="20"/>
          <w:szCs w:val="20"/>
        </w:rPr>
      </w:pPr>
      <w:r w:rsidRPr="00744D06">
        <w:rPr>
          <w:color w:val="000000"/>
          <w:sz w:val="20"/>
          <w:szCs w:val="20"/>
        </w:rPr>
        <w:t>Таблица №1</w:t>
      </w:r>
    </w:p>
    <w:p w:rsidR="00744D06" w:rsidRPr="0073564C" w:rsidRDefault="00887B08" w:rsidP="00744D06">
      <w:pPr>
        <w:ind w:right="101"/>
        <w:jc w:val="right"/>
        <w:rPr>
          <w:color w:val="000000"/>
          <w:sz w:val="20"/>
          <w:szCs w:val="20"/>
        </w:rPr>
      </w:pPr>
      <w:r w:rsidRPr="00744D06">
        <w:rPr>
          <w:color w:val="000000"/>
          <w:sz w:val="20"/>
          <w:szCs w:val="20"/>
        </w:rPr>
        <w:t xml:space="preserve">                                                                           </w:t>
      </w:r>
      <w:r w:rsidR="00744D06" w:rsidRPr="0073564C">
        <w:rPr>
          <w:color w:val="000000"/>
          <w:sz w:val="20"/>
          <w:szCs w:val="20"/>
        </w:rPr>
        <w:t xml:space="preserve">                                                  к Программе по охране земель</w:t>
      </w:r>
    </w:p>
    <w:p w:rsidR="00744D06" w:rsidRPr="0073564C" w:rsidRDefault="00744D06" w:rsidP="00744D06">
      <w:pPr>
        <w:ind w:left="4962" w:right="101" w:hanging="4962"/>
        <w:jc w:val="right"/>
        <w:rPr>
          <w:sz w:val="20"/>
          <w:szCs w:val="20"/>
        </w:rPr>
      </w:pPr>
      <w:r w:rsidRPr="0073564C">
        <w:rPr>
          <w:color w:val="000000"/>
          <w:sz w:val="20"/>
          <w:szCs w:val="20"/>
        </w:rPr>
        <w:t xml:space="preserve">                                                                   на территории </w:t>
      </w:r>
      <w:proofErr w:type="spellStart"/>
      <w:r w:rsidR="00C1396A">
        <w:rPr>
          <w:color w:val="000000"/>
          <w:sz w:val="20"/>
          <w:szCs w:val="20"/>
        </w:rPr>
        <w:t>Хлебниковского</w:t>
      </w:r>
      <w:proofErr w:type="spellEnd"/>
      <w:r w:rsidRPr="0073564C">
        <w:rPr>
          <w:sz w:val="20"/>
          <w:szCs w:val="20"/>
        </w:rPr>
        <w:t xml:space="preserve"> сельского поселения</w:t>
      </w:r>
    </w:p>
    <w:p w:rsidR="00744D06" w:rsidRPr="0073564C" w:rsidRDefault="00744D06" w:rsidP="00744D06">
      <w:pPr>
        <w:ind w:left="4962" w:right="101" w:hanging="4962"/>
        <w:jc w:val="right"/>
        <w:rPr>
          <w:sz w:val="20"/>
          <w:szCs w:val="20"/>
        </w:rPr>
      </w:pPr>
      <w:r w:rsidRPr="0073564C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             </w:t>
      </w:r>
      <w:r w:rsidRPr="0073564C">
        <w:rPr>
          <w:sz w:val="20"/>
          <w:szCs w:val="20"/>
        </w:rPr>
        <w:t>Мари-Турекского муниципального</w:t>
      </w:r>
      <w:r>
        <w:rPr>
          <w:sz w:val="20"/>
          <w:szCs w:val="20"/>
        </w:rPr>
        <w:t xml:space="preserve"> </w:t>
      </w:r>
      <w:r w:rsidRPr="0073564C">
        <w:rPr>
          <w:sz w:val="20"/>
          <w:szCs w:val="20"/>
        </w:rPr>
        <w:t xml:space="preserve">района  </w:t>
      </w:r>
    </w:p>
    <w:p w:rsidR="00744D06" w:rsidRPr="0073564C" w:rsidRDefault="00744D06" w:rsidP="00744D06">
      <w:pPr>
        <w:ind w:left="4962" w:right="101" w:hanging="4962"/>
        <w:jc w:val="right"/>
        <w:rPr>
          <w:color w:val="000000"/>
          <w:sz w:val="20"/>
          <w:szCs w:val="20"/>
        </w:rPr>
      </w:pPr>
      <w:r w:rsidRPr="0073564C">
        <w:rPr>
          <w:sz w:val="20"/>
          <w:szCs w:val="20"/>
        </w:rPr>
        <w:t xml:space="preserve">                                                           </w:t>
      </w:r>
      <w:r w:rsidR="00F53952">
        <w:rPr>
          <w:sz w:val="20"/>
          <w:szCs w:val="20"/>
        </w:rPr>
        <w:t xml:space="preserve">     Республики Марий Эл на 2020 - 2024</w:t>
      </w:r>
      <w:r w:rsidRPr="0073564C">
        <w:rPr>
          <w:sz w:val="20"/>
          <w:szCs w:val="20"/>
        </w:rPr>
        <w:t xml:space="preserve"> годы</w:t>
      </w:r>
      <w:r w:rsidRPr="0073564C">
        <w:rPr>
          <w:color w:val="000000"/>
          <w:sz w:val="20"/>
          <w:szCs w:val="20"/>
        </w:rPr>
        <w:t xml:space="preserve"> </w:t>
      </w:r>
    </w:p>
    <w:p w:rsidR="00887B08" w:rsidRDefault="00887B08" w:rsidP="00744D06">
      <w:pPr>
        <w:ind w:right="101"/>
        <w:jc w:val="right"/>
      </w:pPr>
    </w:p>
    <w:p w:rsidR="00744D06" w:rsidRDefault="00744D06" w:rsidP="00744D06">
      <w:pPr>
        <w:ind w:right="101"/>
        <w:jc w:val="right"/>
      </w:pPr>
    </w:p>
    <w:p w:rsidR="0073564C" w:rsidRDefault="00887B08" w:rsidP="00887B08">
      <w:pPr>
        <w:tabs>
          <w:tab w:val="left" w:pos="0"/>
        </w:tabs>
        <w:ind w:right="101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ОБЪЕМЫ И ИСТОЧНИКИ ФИНАНСИРОВАНИЯ ПРГРАММЫ</w:t>
      </w:r>
      <w:r>
        <w:rPr>
          <w:color w:val="000000"/>
          <w:sz w:val="28"/>
          <w:szCs w:val="28"/>
        </w:rPr>
        <w:t xml:space="preserve"> </w:t>
      </w:r>
    </w:p>
    <w:p w:rsidR="00887B08" w:rsidRPr="0073564C" w:rsidRDefault="0073564C" w:rsidP="00887B08">
      <w:pPr>
        <w:tabs>
          <w:tab w:val="left" w:pos="0"/>
        </w:tabs>
        <w:ind w:right="101"/>
        <w:jc w:val="center"/>
        <w:rPr>
          <w:color w:val="000000"/>
        </w:rPr>
      </w:pPr>
      <w:r w:rsidRPr="0073564C">
        <w:rPr>
          <w:color w:val="000000"/>
        </w:rPr>
        <w:t xml:space="preserve">                                              </w:t>
      </w:r>
      <w:r>
        <w:rPr>
          <w:color w:val="000000"/>
        </w:rPr>
        <w:t xml:space="preserve">                                                                                 </w:t>
      </w:r>
      <w:r w:rsidRPr="0073564C">
        <w:rPr>
          <w:color w:val="000000"/>
        </w:rPr>
        <w:t xml:space="preserve">      </w:t>
      </w:r>
      <w:r w:rsidR="00887B08" w:rsidRPr="0073564C">
        <w:rPr>
          <w:color w:val="000000"/>
        </w:rPr>
        <w:t xml:space="preserve"> (тыс. руб.)</w:t>
      </w:r>
    </w:p>
    <w:p w:rsidR="00887B08" w:rsidRDefault="00887B08" w:rsidP="00887B08">
      <w:pPr>
        <w:tabs>
          <w:tab w:val="left" w:pos="0"/>
        </w:tabs>
        <w:ind w:right="101"/>
        <w:jc w:val="center"/>
        <w:rPr>
          <w:color w:val="000000"/>
          <w:sz w:val="28"/>
          <w:szCs w:val="28"/>
        </w:rPr>
      </w:pPr>
    </w:p>
    <w:tbl>
      <w:tblPr>
        <w:tblW w:w="0" w:type="auto"/>
        <w:tblInd w:w="-30" w:type="dxa"/>
        <w:tblLayout w:type="fixed"/>
        <w:tblLook w:val="04A0"/>
      </w:tblPr>
      <w:tblGrid>
        <w:gridCol w:w="585"/>
        <w:gridCol w:w="2814"/>
        <w:gridCol w:w="1275"/>
        <w:gridCol w:w="851"/>
        <w:gridCol w:w="850"/>
        <w:gridCol w:w="1034"/>
        <w:gridCol w:w="1034"/>
        <w:gridCol w:w="1034"/>
      </w:tblGrid>
      <w:tr w:rsidR="00887B08" w:rsidTr="00BE266E">
        <w:trPr>
          <w:cantSplit/>
          <w:trHeight w:hRule="exact" w:val="332"/>
        </w:trPr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B08" w:rsidRDefault="00887B08">
            <w:pPr>
              <w:snapToGrid w:val="0"/>
              <w:spacing w:line="276" w:lineRule="auto"/>
              <w:ind w:right="101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B08" w:rsidRDefault="00887B08">
            <w:pPr>
              <w:snapToGrid w:val="0"/>
              <w:spacing w:line="276" w:lineRule="auto"/>
              <w:ind w:right="101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Общие объемы затрат по источникам  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66E" w:rsidRDefault="00BE266E">
            <w:pPr>
              <w:snapToGrid w:val="0"/>
              <w:spacing w:line="276" w:lineRule="auto"/>
              <w:ind w:right="10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Всего, тысяч</w:t>
            </w:r>
          </w:p>
          <w:p w:rsidR="00887B08" w:rsidRDefault="00887B08">
            <w:pPr>
              <w:snapToGrid w:val="0"/>
              <w:spacing w:line="276" w:lineRule="auto"/>
              <w:ind w:right="10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рублей</w:t>
            </w:r>
          </w:p>
        </w:tc>
        <w:tc>
          <w:tcPr>
            <w:tcW w:w="48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08" w:rsidRDefault="00887B08">
            <w:pPr>
              <w:snapToGrid w:val="0"/>
              <w:spacing w:line="276" w:lineRule="auto"/>
              <w:ind w:right="10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том числе по годам</w:t>
            </w:r>
          </w:p>
        </w:tc>
      </w:tr>
      <w:tr w:rsidR="00887B08" w:rsidTr="00BE266E">
        <w:trPr>
          <w:cantSplit/>
          <w:trHeight w:val="1134"/>
        </w:trPr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7B08" w:rsidRDefault="00887B08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7B08" w:rsidRDefault="00887B08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7B08" w:rsidRDefault="00887B08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B08" w:rsidRDefault="00887B08" w:rsidP="00127A4A">
            <w:pPr>
              <w:snapToGrid w:val="0"/>
              <w:spacing w:line="276" w:lineRule="auto"/>
              <w:ind w:right="10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</w:t>
            </w:r>
            <w:r w:rsidR="00F53952">
              <w:rPr>
                <w:color w:val="000000"/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B08" w:rsidRDefault="00887B08" w:rsidP="00127A4A">
            <w:pPr>
              <w:snapToGrid w:val="0"/>
              <w:spacing w:line="276" w:lineRule="auto"/>
              <w:ind w:right="10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</w:t>
            </w:r>
            <w:r w:rsidR="00127A4A">
              <w:rPr>
                <w:color w:val="000000"/>
                <w:lang w:eastAsia="en-US"/>
              </w:rPr>
              <w:t>2</w:t>
            </w:r>
            <w:r w:rsidR="00F53952">
              <w:rPr>
                <w:color w:val="000000"/>
                <w:lang w:eastAsia="en-US"/>
              </w:rPr>
              <w:t>1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08" w:rsidRDefault="00887B08" w:rsidP="00127A4A">
            <w:pPr>
              <w:snapToGrid w:val="0"/>
              <w:spacing w:line="276" w:lineRule="auto"/>
              <w:ind w:right="10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</w:t>
            </w:r>
            <w:r w:rsidR="00F53952">
              <w:rPr>
                <w:color w:val="000000"/>
                <w:lang w:eastAsia="en-US"/>
              </w:rPr>
              <w:t>2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08" w:rsidRDefault="00887B08" w:rsidP="00127A4A">
            <w:pPr>
              <w:snapToGrid w:val="0"/>
              <w:spacing w:line="276" w:lineRule="auto"/>
              <w:ind w:right="10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</w:t>
            </w:r>
            <w:r w:rsidR="00F53952">
              <w:rPr>
                <w:color w:val="000000"/>
                <w:lang w:eastAsia="en-US"/>
              </w:rPr>
              <w:t>3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08" w:rsidRDefault="00887B08" w:rsidP="00127A4A">
            <w:pPr>
              <w:snapToGrid w:val="0"/>
              <w:spacing w:line="276" w:lineRule="auto"/>
              <w:ind w:right="10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</w:t>
            </w:r>
            <w:r w:rsidR="00F53952">
              <w:rPr>
                <w:color w:val="000000"/>
                <w:lang w:eastAsia="en-US"/>
              </w:rPr>
              <w:t>4</w:t>
            </w:r>
          </w:p>
        </w:tc>
      </w:tr>
      <w:tr w:rsidR="00887B08" w:rsidTr="00BE266E"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B08" w:rsidRDefault="00887B08">
            <w:pPr>
              <w:snapToGrid w:val="0"/>
              <w:spacing w:line="276" w:lineRule="auto"/>
              <w:ind w:right="101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B08" w:rsidRDefault="00F53952">
            <w:pPr>
              <w:snapToGrid w:val="0"/>
              <w:spacing w:line="276" w:lineRule="auto"/>
              <w:ind w:right="10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Бюджет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Хлебниковской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сельской</w:t>
            </w:r>
            <w:r w:rsidR="00887B08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администрации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B08" w:rsidRDefault="00887B08">
            <w:pPr>
              <w:snapToGrid w:val="0"/>
              <w:spacing w:line="276" w:lineRule="auto"/>
              <w:ind w:right="10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B08" w:rsidRDefault="00887B08">
            <w:pPr>
              <w:snapToGrid w:val="0"/>
              <w:spacing w:line="276" w:lineRule="auto"/>
              <w:ind w:right="10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B08" w:rsidRDefault="00887B08">
            <w:pPr>
              <w:snapToGrid w:val="0"/>
              <w:spacing w:line="276" w:lineRule="auto"/>
              <w:ind w:right="10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08" w:rsidRDefault="00887B08">
            <w:pPr>
              <w:snapToGrid w:val="0"/>
              <w:spacing w:line="276" w:lineRule="auto"/>
              <w:ind w:right="10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08" w:rsidRDefault="00887B08">
            <w:pPr>
              <w:snapToGrid w:val="0"/>
              <w:spacing w:line="276" w:lineRule="auto"/>
              <w:ind w:right="10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08" w:rsidRDefault="00887B08">
            <w:pPr>
              <w:snapToGrid w:val="0"/>
              <w:spacing w:line="276" w:lineRule="auto"/>
              <w:ind w:right="10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887B08" w:rsidTr="00BE266E"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B08" w:rsidRDefault="00887B08">
            <w:pPr>
              <w:snapToGrid w:val="0"/>
              <w:spacing w:line="276" w:lineRule="auto"/>
              <w:ind w:right="101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B08" w:rsidRDefault="00887B08">
            <w:pPr>
              <w:spacing w:line="276" w:lineRule="auto"/>
              <w:ind w:right="10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Средства иных участников программы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B08" w:rsidRDefault="00887B08">
            <w:pPr>
              <w:snapToGrid w:val="0"/>
              <w:spacing w:line="276" w:lineRule="auto"/>
              <w:ind w:right="10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B08" w:rsidRDefault="00887B08">
            <w:pPr>
              <w:snapToGrid w:val="0"/>
              <w:spacing w:line="276" w:lineRule="auto"/>
              <w:ind w:right="10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B08" w:rsidRDefault="00887B08">
            <w:pPr>
              <w:snapToGrid w:val="0"/>
              <w:spacing w:line="276" w:lineRule="auto"/>
              <w:ind w:right="10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08" w:rsidRDefault="00887B08">
            <w:pPr>
              <w:snapToGrid w:val="0"/>
              <w:spacing w:line="276" w:lineRule="auto"/>
              <w:ind w:right="10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08" w:rsidRDefault="00887B08">
            <w:pPr>
              <w:snapToGrid w:val="0"/>
              <w:spacing w:line="276" w:lineRule="auto"/>
              <w:ind w:right="10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08" w:rsidRDefault="00887B08">
            <w:pPr>
              <w:snapToGrid w:val="0"/>
              <w:spacing w:line="276" w:lineRule="auto"/>
              <w:ind w:right="10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887B08" w:rsidTr="00BE266E">
        <w:trPr>
          <w:trHeight w:val="562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B08" w:rsidRDefault="00887B08">
            <w:pPr>
              <w:snapToGrid w:val="0"/>
              <w:spacing w:line="276" w:lineRule="auto"/>
              <w:ind w:right="101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8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B08" w:rsidRDefault="00887B08">
            <w:pPr>
              <w:spacing w:line="276" w:lineRule="auto"/>
              <w:ind w:right="10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Всего по Программе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B08" w:rsidRDefault="00887B08">
            <w:pPr>
              <w:snapToGrid w:val="0"/>
              <w:spacing w:line="276" w:lineRule="auto"/>
              <w:ind w:right="10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B08" w:rsidRDefault="00887B08">
            <w:pPr>
              <w:snapToGrid w:val="0"/>
              <w:spacing w:line="276" w:lineRule="auto"/>
              <w:ind w:right="10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B08" w:rsidRDefault="00887B08">
            <w:pPr>
              <w:snapToGrid w:val="0"/>
              <w:spacing w:line="276" w:lineRule="auto"/>
              <w:ind w:right="10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08" w:rsidRDefault="00887B08">
            <w:pPr>
              <w:snapToGrid w:val="0"/>
              <w:spacing w:line="276" w:lineRule="auto"/>
              <w:ind w:right="10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08" w:rsidRDefault="00887B08">
            <w:pPr>
              <w:snapToGrid w:val="0"/>
              <w:spacing w:line="276" w:lineRule="auto"/>
              <w:ind w:right="10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08" w:rsidRDefault="00887B08">
            <w:pPr>
              <w:snapToGrid w:val="0"/>
              <w:spacing w:line="276" w:lineRule="auto"/>
              <w:ind w:right="10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</w:tbl>
    <w:p w:rsidR="00887B08" w:rsidRDefault="00887B08" w:rsidP="00887B08">
      <w:pPr>
        <w:ind w:right="101"/>
      </w:pPr>
    </w:p>
    <w:p w:rsidR="00887B08" w:rsidRDefault="00887B08" w:rsidP="00887B08">
      <w:pPr>
        <w:ind w:right="101"/>
      </w:pPr>
    </w:p>
    <w:p w:rsidR="00887B08" w:rsidRDefault="00887B08" w:rsidP="00887B08">
      <w:pPr>
        <w:ind w:right="101"/>
      </w:pPr>
    </w:p>
    <w:p w:rsidR="00744D06" w:rsidRDefault="00744D06" w:rsidP="00887B08">
      <w:pPr>
        <w:ind w:right="101"/>
      </w:pPr>
    </w:p>
    <w:p w:rsidR="00744D06" w:rsidRDefault="00744D06" w:rsidP="00887B08">
      <w:pPr>
        <w:ind w:right="101"/>
      </w:pPr>
    </w:p>
    <w:p w:rsidR="00744D06" w:rsidRDefault="00744D06" w:rsidP="00887B08">
      <w:pPr>
        <w:ind w:right="101"/>
      </w:pPr>
    </w:p>
    <w:p w:rsidR="00744D06" w:rsidRDefault="00744D06" w:rsidP="00887B08">
      <w:pPr>
        <w:ind w:right="101"/>
      </w:pPr>
    </w:p>
    <w:p w:rsidR="00744D06" w:rsidRDefault="00744D06" w:rsidP="00887B08">
      <w:pPr>
        <w:ind w:right="101"/>
      </w:pPr>
    </w:p>
    <w:p w:rsidR="00744D06" w:rsidRDefault="00744D06" w:rsidP="00887B08">
      <w:pPr>
        <w:ind w:right="101"/>
      </w:pPr>
    </w:p>
    <w:p w:rsidR="00744D06" w:rsidRDefault="00744D06" w:rsidP="00887B08">
      <w:pPr>
        <w:ind w:right="101"/>
      </w:pPr>
    </w:p>
    <w:p w:rsidR="00744D06" w:rsidRDefault="00744D06" w:rsidP="00887B08">
      <w:pPr>
        <w:ind w:right="101"/>
      </w:pPr>
    </w:p>
    <w:p w:rsidR="00744D06" w:rsidRDefault="00744D06" w:rsidP="00887B08">
      <w:pPr>
        <w:ind w:right="101"/>
      </w:pPr>
    </w:p>
    <w:p w:rsidR="00744D06" w:rsidRDefault="00744D06" w:rsidP="00887B08">
      <w:pPr>
        <w:ind w:right="101"/>
      </w:pPr>
    </w:p>
    <w:p w:rsidR="00744D06" w:rsidRDefault="00744D06" w:rsidP="00887B08">
      <w:pPr>
        <w:ind w:right="101"/>
      </w:pPr>
    </w:p>
    <w:p w:rsidR="00744D06" w:rsidRDefault="00744D06" w:rsidP="00887B08">
      <w:pPr>
        <w:ind w:right="101"/>
      </w:pPr>
    </w:p>
    <w:p w:rsidR="00744D06" w:rsidRDefault="00744D06" w:rsidP="00887B08">
      <w:pPr>
        <w:ind w:right="101"/>
      </w:pPr>
    </w:p>
    <w:p w:rsidR="00744D06" w:rsidRDefault="00744D06" w:rsidP="00887B08">
      <w:pPr>
        <w:ind w:right="101"/>
      </w:pPr>
    </w:p>
    <w:p w:rsidR="00744D06" w:rsidRDefault="00744D06" w:rsidP="00887B08">
      <w:pPr>
        <w:ind w:right="101"/>
      </w:pPr>
    </w:p>
    <w:p w:rsidR="00744D06" w:rsidRDefault="00744D06" w:rsidP="00887B08">
      <w:pPr>
        <w:ind w:right="101"/>
      </w:pPr>
    </w:p>
    <w:p w:rsidR="00744D06" w:rsidRDefault="00744D06" w:rsidP="00887B08">
      <w:pPr>
        <w:ind w:right="101"/>
      </w:pPr>
    </w:p>
    <w:p w:rsidR="00744D06" w:rsidRDefault="00744D06" w:rsidP="00887B08">
      <w:pPr>
        <w:ind w:right="101"/>
      </w:pPr>
    </w:p>
    <w:p w:rsidR="00744D06" w:rsidRDefault="00744D06" w:rsidP="00887B08">
      <w:pPr>
        <w:ind w:right="101"/>
      </w:pPr>
    </w:p>
    <w:p w:rsidR="00744D06" w:rsidRDefault="00744D06" w:rsidP="00887B08">
      <w:pPr>
        <w:ind w:right="101"/>
      </w:pPr>
    </w:p>
    <w:p w:rsidR="00744D06" w:rsidRDefault="00744D06" w:rsidP="00887B08">
      <w:pPr>
        <w:ind w:right="101"/>
      </w:pPr>
    </w:p>
    <w:p w:rsidR="00744D06" w:rsidRDefault="00744D06" w:rsidP="00887B08">
      <w:pPr>
        <w:ind w:right="101"/>
      </w:pPr>
    </w:p>
    <w:p w:rsidR="00744D06" w:rsidRDefault="00744D06" w:rsidP="00887B08">
      <w:pPr>
        <w:ind w:right="101"/>
      </w:pPr>
    </w:p>
    <w:p w:rsidR="00744D06" w:rsidRDefault="00744D06" w:rsidP="00887B08">
      <w:pPr>
        <w:ind w:right="101"/>
      </w:pPr>
    </w:p>
    <w:p w:rsidR="00744D06" w:rsidRDefault="00744D06" w:rsidP="00887B08">
      <w:pPr>
        <w:ind w:right="101"/>
      </w:pPr>
    </w:p>
    <w:p w:rsidR="00887B08" w:rsidRPr="0073564C" w:rsidRDefault="00887B08" w:rsidP="0073564C">
      <w:pPr>
        <w:ind w:right="101"/>
        <w:jc w:val="right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</w:t>
      </w:r>
      <w:r w:rsidRPr="0073564C">
        <w:rPr>
          <w:color w:val="000000"/>
          <w:sz w:val="20"/>
          <w:szCs w:val="20"/>
        </w:rPr>
        <w:t>Таблица № 2</w:t>
      </w:r>
    </w:p>
    <w:p w:rsidR="00887B08" w:rsidRPr="0073564C" w:rsidRDefault="00887B08" w:rsidP="0073564C">
      <w:pPr>
        <w:ind w:right="101"/>
        <w:jc w:val="right"/>
        <w:rPr>
          <w:color w:val="000000"/>
          <w:sz w:val="20"/>
          <w:szCs w:val="20"/>
        </w:rPr>
      </w:pPr>
      <w:r w:rsidRPr="0073564C">
        <w:rPr>
          <w:color w:val="000000"/>
          <w:sz w:val="20"/>
          <w:szCs w:val="20"/>
        </w:rPr>
        <w:t xml:space="preserve">                                                  к Программе по охране земель</w:t>
      </w:r>
    </w:p>
    <w:p w:rsidR="00887B08" w:rsidRPr="0073564C" w:rsidRDefault="00887B08" w:rsidP="0073564C">
      <w:pPr>
        <w:ind w:left="4962" w:right="101" w:hanging="4962"/>
        <w:jc w:val="right"/>
        <w:rPr>
          <w:sz w:val="20"/>
          <w:szCs w:val="20"/>
        </w:rPr>
      </w:pPr>
      <w:r w:rsidRPr="0073564C">
        <w:rPr>
          <w:color w:val="000000"/>
          <w:sz w:val="20"/>
          <w:szCs w:val="20"/>
        </w:rPr>
        <w:t xml:space="preserve">                                                                   на территории </w:t>
      </w:r>
      <w:proofErr w:type="spellStart"/>
      <w:r w:rsidR="00F53952">
        <w:rPr>
          <w:color w:val="000000"/>
          <w:sz w:val="20"/>
          <w:szCs w:val="20"/>
        </w:rPr>
        <w:t>Хлебниковского</w:t>
      </w:r>
      <w:proofErr w:type="spellEnd"/>
      <w:r w:rsidRPr="0073564C">
        <w:rPr>
          <w:sz w:val="20"/>
          <w:szCs w:val="20"/>
        </w:rPr>
        <w:t xml:space="preserve"> сельского </w:t>
      </w:r>
      <w:r w:rsidR="0073564C" w:rsidRPr="0073564C">
        <w:rPr>
          <w:sz w:val="20"/>
          <w:szCs w:val="20"/>
        </w:rPr>
        <w:t>поселения</w:t>
      </w:r>
    </w:p>
    <w:p w:rsidR="00887B08" w:rsidRPr="0073564C" w:rsidRDefault="00887B08" w:rsidP="0073564C">
      <w:pPr>
        <w:ind w:left="4962" w:right="101" w:hanging="4962"/>
        <w:jc w:val="right"/>
        <w:rPr>
          <w:sz w:val="20"/>
          <w:szCs w:val="20"/>
        </w:rPr>
      </w:pPr>
      <w:r w:rsidRPr="0073564C">
        <w:rPr>
          <w:sz w:val="20"/>
          <w:szCs w:val="20"/>
        </w:rPr>
        <w:t xml:space="preserve">                    </w:t>
      </w:r>
      <w:r w:rsidR="0073564C">
        <w:rPr>
          <w:sz w:val="20"/>
          <w:szCs w:val="20"/>
        </w:rPr>
        <w:t xml:space="preserve">              </w:t>
      </w:r>
      <w:r w:rsidR="0073564C" w:rsidRPr="0073564C">
        <w:rPr>
          <w:sz w:val="20"/>
          <w:szCs w:val="20"/>
        </w:rPr>
        <w:t>Мари-Турекского муниципального</w:t>
      </w:r>
      <w:r w:rsidR="0073564C">
        <w:rPr>
          <w:sz w:val="20"/>
          <w:szCs w:val="20"/>
        </w:rPr>
        <w:t xml:space="preserve"> </w:t>
      </w:r>
      <w:r w:rsidRPr="0073564C">
        <w:rPr>
          <w:sz w:val="20"/>
          <w:szCs w:val="20"/>
        </w:rPr>
        <w:t xml:space="preserve">района  </w:t>
      </w:r>
    </w:p>
    <w:p w:rsidR="00887B08" w:rsidRPr="0073564C" w:rsidRDefault="00887B08" w:rsidP="0073564C">
      <w:pPr>
        <w:ind w:left="4962" w:right="101" w:hanging="4962"/>
        <w:jc w:val="right"/>
        <w:rPr>
          <w:color w:val="000000"/>
          <w:sz w:val="20"/>
          <w:szCs w:val="20"/>
        </w:rPr>
      </w:pPr>
      <w:r w:rsidRPr="0073564C">
        <w:rPr>
          <w:sz w:val="20"/>
          <w:szCs w:val="20"/>
        </w:rPr>
        <w:t xml:space="preserve">                                                          </w:t>
      </w:r>
      <w:r w:rsidR="00F53952">
        <w:rPr>
          <w:sz w:val="20"/>
          <w:szCs w:val="20"/>
        </w:rPr>
        <w:t xml:space="preserve">      Республики Марий Эл на 2020</w:t>
      </w:r>
      <w:r w:rsidRPr="0073564C">
        <w:rPr>
          <w:sz w:val="20"/>
          <w:szCs w:val="20"/>
        </w:rPr>
        <w:t xml:space="preserve"> </w:t>
      </w:r>
      <w:r w:rsidR="00F53952">
        <w:rPr>
          <w:sz w:val="20"/>
          <w:szCs w:val="20"/>
        </w:rPr>
        <w:t>–</w:t>
      </w:r>
      <w:r w:rsidRPr="0073564C">
        <w:rPr>
          <w:sz w:val="20"/>
          <w:szCs w:val="20"/>
        </w:rPr>
        <w:t xml:space="preserve"> 202</w:t>
      </w:r>
      <w:r w:rsidR="00F53952">
        <w:rPr>
          <w:sz w:val="20"/>
          <w:szCs w:val="20"/>
        </w:rPr>
        <w:t xml:space="preserve">4 </w:t>
      </w:r>
      <w:r w:rsidRPr="0073564C">
        <w:rPr>
          <w:sz w:val="20"/>
          <w:szCs w:val="20"/>
        </w:rPr>
        <w:t xml:space="preserve"> годы</w:t>
      </w:r>
      <w:r w:rsidRPr="0073564C">
        <w:rPr>
          <w:color w:val="000000"/>
          <w:sz w:val="20"/>
          <w:szCs w:val="20"/>
        </w:rPr>
        <w:t xml:space="preserve"> </w:t>
      </w:r>
    </w:p>
    <w:p w:rsidR="00887B08" w:rsidRDefault="00887B08" w:rsidP="00887B08">
      <w:pPr>
        <w:autoSpaceDE w:val="0"/>
        <w:rPr>
          <w:sz w:val="28"/>
          <w:szCs w:val="28"/>
        </w:rPr>
      </w:pPr>
    </w:p>
    <w:p w:rsidR="00887B08" w:rsidRPr="00744D06" w:rsidRDefault="00887B08" w:rsidP="00887B08">
      <w:pPr>
        <w:autoSpaceDE w:val="0"/>
        <w:jc w:val="center"/>
        <w:rPr>
          <w:b/>
        </w:rPr>
      </w:pPr>
      <w:r w:rsidRPr="00744D06">
        <w:rPr>
          <w:b/>
        </w:rPr>
        <w:t>СИСТЕМА ПРОГРАММНЫХ МЕРОПРИЯТИЙ</w:t>
      </w:r>
    </w:p>
    <w:p w:rsidR="00887B08" w:rsidRPr="00744D06" w:rsidRDefault="00887B08" w:rsidP="00887B08">
      <w:pPr>
        <w:autoSpaceDE w:val="0"/>
        <w:jc w:val="center"/>
        <w:rPr>
          <w:b/>
        </w:rPr>
      </w:pPr>
      <w:r w:rsidRPr="00744D06">
        <w:rPr>
          <w:b/>
        </w:rPr>
        <w:t xml:space="preserve">МЕРОПРИЯТИЯ ПО  ОХРАНЕ ЗЕМЕЛЬ НА ТЕРРИТОРИИ  </w:t>
      </w:r>
      <w:r w:rsidR="00F53952">
        <w:rPr>
          <w:b/>
        </w:rPr>
        <w:t>ХЛЕБНИКОВСКОГО</w:t>
      </w:r>
      <w:r w:rsidRPr="00744D06">
        <w:rPr>
          <w:b/>
        </w:rPr>
        <w:t xml:space="preserve"> СЕЛЬСКОГО ПОСЕЛЕНИЯ </w:t>
      </w:r>
      <w:r w:rsidR="0073564C" w:rsidRPr="00744D06">
        <w:rPr>
          <w:b/>
        </w:rPr>
        <w:t>МАРИ-ТУРЕКСКОГО МУНИЦИПАЛЬНОГО</w:t>
      </w:r>
      <w:r w:rsidRPr="00744D06">
        <w:rPr>
          <w:b/>
        </w:rPr>
        <w:t xml:space="preserve"> Р</w:t>
      </w:r>
      <w:r w:rsidR="00F53952">
        <w:rPr>
          <w:b/>
        </w:rPr>
        <w:t>АЙОНА РЕСПУБЛИКИ МАРИЙ ЭЛ НА 2020</w:t>
      </w:r>
      <w:r w:rsidRPr="00744D06">
        <w:rPr>
          <w:b/>
        </w:rPr>
        <w:t>-202</w:t>
      </w:r>
      <w:r w:rsidR="00F53952">
        <w:rPr>
          <w:b/>
        </w:rPr>
        <w:t xml:space="preserve">4 </w:t>
      </w:r>
      <w:r w:rsidR="00BE266E">
        <w:rPr>
          <w:b/>
        </w:rPr>
        <w:t>годы</w:t>
      </w:r>
    </w:p>
    <w:p w:rsidR="00744D06" w:rsidRDefault="00744D06" w:rsidP="00887B08">
      <w:pPr>
        <w:autoSpaceDE w:val="0"/>
        <w:jc w:val="center"/>
        <w:rPr>
          <w:b/>
        </w:rPr>
      </w:pPr>
    </w:p>
    <w:tbl>
      <w:tblPr>
        <w:tblW w:w="10658" w:type="dxa"/>
        <w:tblInd w:w="-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2882"/>
        <w:gridCol w:w="2389"/>
        <w:gridCol w:w="850"/>
        <w:gridCol w:w="709"/>
        <w:gridCol w:w="567"/>
        <w:gridCol w:w="709"/>
        <w:gridCol w:w="708"/>
        <w:gridCol w:w="689"/>
        <w:gridCol w:w="587"/>
      </w:tblGrid>
      <w:tr w:rsidR="00887B08" w:rsidTr="00906CC1">
        <w:trPr>
          <w:cantSplit/>
          <w:trHeight w:hRule="exact" w:val="140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08" w:rsidRPr="00906CC1" w:rsidRDefault="00887B08">
            <w:pPr>
              <w:autoSpaceDE w:val="0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906CC1">
              <w:rPr>
                <w:lang w:eastAsia="en-US"/>
              </w:rPr>
              <w:t xml:space="preserve">№ </w:t>
            </w:r>
            <w:proofErr w:type="spellStart"/>
            <w:r w:rsidRPr="00906CC1">
              <w:rPr>
                <w:lang w:eastAsia="en-US"/>
              </w:rPr>
              <w:t>пп</w:t>
            </w:r>
            <w:proofErr w:type="spellEnd"/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08" w:rsidRPr="00906CC1" w:rsidRDefault="00887B08">
            <w:pPr>
              <w:autoSpaceDE w:val="0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906CC1">
              <w:rPr>
                <w:lang w:eastAsia="en-US"/>
              </w:rPr>
              <w:t>Наименование мероприятия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08" w:rsidRPr="00906CC1" w:rsidRDefault="00887B08">
            <w:pPr>
              <w:autoSpaceDE w:val="0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906CC1">
              <w:rPr>
                <w:lang w:eastAsia="en-US"/>
              </w:rPr>
              <w:t>Исполнитель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08" w:rsidRPr="00906CC1" w:rsidRDefault="00887B08">
            <w:pPr>
              <w:autoSpaceDE w:val="0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906CC1">
              <w:rPr>
                <w:lang w:eastAsia="en-US"/>
              </w:rPr>
              <w:t>Единица измерения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08" w:rsidRPr="00906CC1" w:rsidRDefault="00887B08">
            <w:pPr>
              <w:autoSpaceDE w:val="0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906CC1">
              <w:rPr>
                <w:lang w:eastAsia="en-US"/>
              </w:rPr>
              <w:t xml:space="preserve">Объем финансовых средств из бюджета </w:t>
            </w:r>
            <w:r w:rsidR="008E75B6" w:rsidRPr="00906CC1">
              <w:rPr>
                <w:lang w:eastAsia="en-US"/>
              </w:rPr>
              <w:t>Марийского</w:t>
            </w:r>
            <w:r w:rsidRPr="00906CC1">
              <w:rPr>
                <w:lang w:eastAsia="en-US"/>
              </w:rPr>
              <w:t xml:space="preserve"> сельского </w:t>
            </w:r>
            <w:proofErr w:type="gramStart"/>
            <w:r w:rsidRPr="00906CC1">
              <w:rPr>
                <w:lang w:eastAsia="en-US"/>
              </w:rPr>
              <w:t>поселения</w:t>
            </w:r>
            <w:proofErr w:type="gramEnd"/>
            <w:r w:rsidRPr="00906CC1">
              <w:rPr>
                <w:lang w:eastAsia="en-US"/>
              </w:rPr>
              <w:t xml:space="preserve">  ожидаемые конечные результаты</w:t>
            </w:r>
          </w:p>
        </w:tc>
      </w:tr>
      <w:tr w:rsidR="00887B08" w:rsidTr="001F0058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08" w:rsidRPr="00906CC1" w:rsidRDefault="00887B08">
            <w:pPr>
              <w:rPr>
                <w:lang w:eastAsia="en-US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08" w:rsidRPr="00906CC1" w:rsidRDefault="00887B08">
            <w:pPr>
              <w:rPr>
                <w:lang w:eastAsia="en-US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08" w:rsidRPr="00906CC1" w:rsidRDefault="00887B08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08" w:rsidRPr="00906CC1" w:rsidRDefault="00887B08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08" w:rsidRPr="00906CC1" w:rsidRDefault="00887B08">
            <w:pPr>
              <w:autoSpaceDE w:val="0"/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906CC1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08" w:rsidRPr="00906CC1" w:rsidRDefault="00887B08">
            <w:pPr>
              <w:autoSpaceDE w:val="0"/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906CC1">
              <w:rPr>
                <w:sz w:val="20"/>
                <w:szCs w:val="20"/>
                <w:lang w:eastAsia="en-US"/>
              </w:rPr>
              <w:t>20</w:t>
            </w:r>
            <w:r w:rsidR="00DC3416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08" w:rsidRPr="00906CC1" w:rsidRDefault="00DC3416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2021</w:t>
            </w:r>
            <w:r w:rsidR="00887B08" w:rsidRPr="00906CC1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08" w:rsidRPr="00906CC1" w:rsidRDefault="00887B0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6CC1">
              <w:rPr>
                <w:sz w:val="20"/>
                <w:szCs w:val="20"/>
                <w:lang w:eastAsia="en-US"/>
              </w:rPr>
              <w:t>202</w:t>
            </w:r>
            <w:r w:rsidR="00DC341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08" w:rsidRPr="00906CC1" w:rsidRDefault="00887B0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6CC1">
              <w:rPr>
                <w:sz w:val="20"/>
                <w:szCs w:val="20"/>
                <w:lang w:eastAsia="en-US"/>
              </w:rPr>
              <w:t>202</w:t>
            </w:r>
            <w:r w:rsidR="00DC3416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08" w:rsidRPr="00906CC1" w:rsidRDefault="00887B0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6CC1">
              <w:rPr>
                <w:sz w:val="20"/>
                <w:szCs w:val="20"/>
                <w:lang w:eastAsia="en-US"/>
              </w:rPr>
              <w:t>202</w:t>
            </w:r>
            <w:r w:rsidR="00DC3416"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887B08" w:rsidTr="001F0058">
        <w:trPr>
          <w:cantSplit/>
          <w:trHeight w:val="7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 w:rsidP="00BE266E">
            <w:pPr>
              <w:pStyle w:val="a8"/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 w:rsidP="00BE266E">
            <w:pPr>
              <w:pStyle w:val="a8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регулярных мероприятий по очистке территории сельского поселения от мусора 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6E" w:rsidRDefault="00BE266E" w:rsidP="00BE266E">
            <w:pPr>
              <w:pStyle w:val="a8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Хлебниковская</w:t>
            </w:r>
            <w:proofErr w:type="spellEnd"/>
          </w:p>
          <w:p w:rsidR="00887B08" w:rsidRDefault="00BE266E" w:rsidP="00BE266E">
            <w:pPr>
              <w:pStyle w:val="a8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сельская</w:t>
            </w:r>
            <w:r w:rsidR="00887B0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администрация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08" w:rsidRDefault="00887B08" w:rsidP="00BE266E">
            <w:pPr>
              <w:pStyle w:val="a8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тыс. руб.</w:t>
            </w:r>
          </w:p>
          <w:p w:rsidR="00887B08" w:rsidRDefault="00887B08" w:rsidP="00BE266E">
            <w:pPr>
              <w:pStyle w:val="a8"/>
              <w:jc w:val="both"/>
              <w:rPr>
                <w:lang w:eastAsia="en-US"/>
              </w:rPr>
            </w:pPr>
          </w:p>
          <w:p w:rsidR="00887B08" w:rsidRDefault="00887B08" w:rsidP="00BE266E">
            <w:pPr>
              <w:pStyle w:val="a8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autoSpaceDE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0,0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autoSpaceDE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autoSpaceDE w:val="0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0,0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0,0</w:t>
            </w:r>
          </w:p>
        </w:tc>
      </w:tr>
      <w:tr w:rsidR="00887B08" w:rsidTr="001F0058">
        <w:trPr>
          <w:cantSplit/>
          <w:trHeight w:val="8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 w:rsidP="00BE266E">
            <w:pPr>
              <w:pStyle w:val="a8"/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 w:rsidP="00BE266E">
            <w:pPr>
              <w:pStyle w:val="a8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Посадка кустарников и деревьев на участках подверженных ветровой эрозии, в черте населенных пунктов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6E" w:rsidRDefault="00BE266E" w:rsidP="00BE266E">
            <w:pPr>
              <w:pStyle w:val="a8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Хлебниковская</w:t>
            </w:r>
            <w:proofErr w:type="spellEnd"/>
          </w:p>
          <w:p w:rsidR="00887B08" w:rsidRDefault="00BE266E" w:rsidP="00BE266E">
            <w:pPr>
              <w:pStyle w:val="a8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сельская администрация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 w:rsidP="00BE266E">
            <w:pPr>
              <w:pStyle w:val="a8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тыс. руб.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autoSpaceDE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autoSpaceDE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autoSpaceDE w:val="0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0,0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0,0</w:t>
            </w:r>
          </w:p>
        </w:tc>
      </w:tr>
      <w:tr w:rsidR="00BE266E" w:rsidTr="001F0058">
        <w:trPr>
          <w:cantSplit/>
          <w:trHeight w:val="19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6E" w:rsidRDefault="00BE266E" w:rsidP="00BE266E">
            <w:pPr>
              <w:pStyle w:val="a8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6E" w:rsidRDefault="00BE266E" w:rsidP="00BE266E">
            <w:pPr>
              <w:pStyle w:val="a8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Агрохимическое обследование почвы при выявлении фактов отравления, загрязнения вследствие нарушения правил обращения с удобрениями, ядохимикатами или иными опасными химическими и биологическими веществами. 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6E" w:rsidRDefault="00BE266E" w:rsidP="00DC3416">
            <w:pPr>
              <w:pStyle w:val="a8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Хлебниковская</w:t>
            </w:r>
            <w:proofErr w:type="spellEnd"/>
          </w:p>
          <w:p w:rsidR="00BE266E" w:rsidRDefault="00BE266E" w:rsidP="00DC3416">
            <w:pPr>
              <w:pStyle w:val="a8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сельская администрация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6E" w:rsidRDefault="00BE266E" w:rsidP="00BE266E">
            <w:pPr>
              <w:pStyle w:val="a8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6E" w:rsidRDefault="00BE266E">
            <w:pPr>
              <w:autoSpaceDE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6E" w:rsidRDefault="00BE266E">
            <w:pPr>
              <w:autoSpaceDE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6E" w:rsidRDefault="00BE266E">
            <w:pPr>
              <w:autoSpaceDE w:val="0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6E" w:rsidRDefault="00BE26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6E" w:rsidRDefault="00BE26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0,0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6E" w:rsidRDefault="00BE26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0,0</w:t>
            </w:r>
          </w:p>
        </w:tc>
      </w:tr>
      <w:tr w:rsidR="00BE266E" w:rsidTr="001F0058">
        <w:trPr>
          <w:cantSplit/>
          <w:trHeight w:val="6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6E" w:rsidRDefault="00BE266E" w:rsidP="00BE266E">
            <w:pPr>
              <w:pStyle w:val="a8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6E" w:rsidRDefault="00BE266E" w:rsidP="00BE266E">
            <w:pPr>
              <w:pStyle w:val="a8"/>
              <w:jc w:val="both"/>
              <w:rPr>
                <w:rFonts w:ascii="Estrangelo Edessa" w:hAnsi="Estrangelo Edessa" w:cs="Estrangelo Edess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Выявление фактов самовольного занятия земельных участков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6E" w:rsidRDefault="00BE266E" w:rsidP="00DC3416">
            <w:pPr>
              <w:pStyle w:val="a8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Хлебниковская</w:t>
            </w:r>
            <w:proofErr w:type="spellEnd"/>
          </w:p>
          <w:p w:rsidR="00BE266E" w:rsidRDefault="00BE266E" w:rsidP="00DC3416">
            <w:pPr>
              <w:pStyle w:val="a8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сельская администрация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6E" w:rsidRDefault="00BE266E" w:rsidP="00BE266E">
            <w:pPr>
              <w:pStyle w:val="a8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6E" w:rsidRDefault="00BE266E">
            <w:pPr>
              <w:autoSpaceDE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Не требует финансирования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6E" w:rsidRDefault="00BE266E">
            <w:pPr>
              <w:autoSpaceDE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требует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6E" w:rsidRDefault="00BE266E">
            <w:pPr>
              <w:autoSpaceDE w:val="0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требует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6E" w:rsidRDefault="00BE26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требует финансирования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6E" w:rsidRDefault="00BE26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требует финансирования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6E" w:rsidRDefault="00BE26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требует финансирования</w:t>
            </w:r>
          </w:p>
        </w:tc>
      </w:tr>
      <w:tr w:rsidR="00BE266E" w:rsidTr="001F0058">
        <w:trPr>
          <w:cantSplit/>
          <w:trHeight w:val="4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6E" w:rsidRDefault="00BE266E" w:rsidP="00BE266E">
            <w:pPr>
              <w:pStyle w:val="a8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6E" w:rsidRDefault="00BE266E" w:rsidP="00BE266E">
            <w:pPr>
              <w:pStyle w:val="a8"/>
              <w:jc w:val="both"/>
              <w:rPr>
                <w:rFonts w:ascii="Estrangelo Edessa" w:hAnsi="Estrangelo Edessa" w:cs="Estrangelo Edess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Выявление фактов самовольных строений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6E" w:rsidRDefault="00BE266E" w:rsidP="00DC3416">
            <w:pPr>
              <w:pStyle w:val="a8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Хлебниковская</w:t>
            </w:r>
            <w:proofErr w:type="spellEnd"/>
          </w:p>
          <w:p w:rsidR="00BE266E" w:rsidRDefault="00BE266E" w:rsidP="00DC3416">
            <w:pPr>
              <w:pStyle w:val="a8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сельская администрация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6E" w:rsidRDefault="00BE266E" w:rsidP="00BE266E">
            <w:pPr>
              <w:pStyle w:val="a8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6E" w:rsidRDefault="00BE266E">
            <w:pPr>
              <w:autoSpaceDE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Не требует финансирования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6E" w:rsidRDefault="00BE266E">
            <w:pPr>
              <w:autoSpaceDE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требует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6E" w:rsidRDefault="00BE266E">
            <w:pPr>
              <w:autoSpaceDE w:val="0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требует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6E" w:rsidRDefault="00BE26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требует финансирования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6E" w:rsidRDefault="00BE26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требует финансирования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6E" w:rsidRDefault="00BE26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требует финансирования</w:t>
            </w:r>
          </w:p>
        </w:tc>
      </w:tr>
      <w:tr w:rsidR="00BE266E" w:rsidTr="001F0058">
        <w:trPr>
          <w:cantSplit/>
          <w:trHeight w:val="4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6E" w:rsidRDefault="00BE266E" w:rsidP="00BE266E">
            <w:pPr>
              <w:pStyle w:val="a8"/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6E" w:rsidRDefault="00BE266E" w:rsidP="00BE266E">
            <w:pPr>
              <w:pStyle w:val="a8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использованием земель сельскохозяйственного назначения по целевому назначению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6E" w:rsidRDefault="00BE266E" w:rsidP="00DC3416">
            <w:pPr>
              <w:pStyle w:val="a8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Хлебниковская</w:t>
            </w:r>
            <w:proofErr w:type="spellEnd"/>
          </w:p>
          <w:p w:rsidR="00BE266E" w:rsidRDefault="00BE266E" w:rsidP="00DC3416">
            <w:pPr>
              <w:pStyle w:val="a8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сельская администрация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6E" w:rsidRDefault="00BE266E" w:rsidP="00BE266E">
            <w:pPr>
              <w:pStyle w:val="a8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6E" w:rsidRDefault="00BE266E">
            <w:pPr>
              <w:autoSpaceDE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Не требует финансирования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6E" w:rsidRDefault="00BE266E">
            <w:pPr>
              <w:autoSpaceDE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требует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6E" w:rsidRDefault="00BE266E">
            <w:pPr>
              <w:autoSpaceDE w:val="0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требует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6E" w:rsidRDefault="00BE26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требует финансирования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6E" w:rsidRDefault="00BE26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требует финансирования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6E" w:rsidRDefault="00BE26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требует финансирования</w:t>
            </w:r>
          </w:p>
        </w:tc>
      </w:tr>
      <w:tr w:rsidR="00BE266E" w:rsidTr="001F0058">
        <w:trPr>
          <w:cantSplit/>
          <w:trHeight w:val="4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6E" w:rsidRDefault="00BE266E" w:rsidP="00BE266E">
            <w:pPr>
              <w:pStyle w:val="a8"/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6E" w:rsidRDefault="00BE266E" w:rsidP="00BE266E">
            <w:pPr>
              <w:pStyle w:val="a8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регулярных мероприятий по ликвидации несанкционированных свалок на землях поселения 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6E" w:rsidRDefault="00BE266E" w:rsidP="00DC3416">
            <w:pPr>
              <w:pStyle w:val="a8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Хлебниковская</w:t>
            </w:r>
            <w:proofErr w:type="spellEnd"/>
          </w:p>
          <w:p w:rsidR="00BE266E" w:rsidRDefault="00BE266E" w:rsidP="00DC3416">
            <w:pPr>
              <w:pStyle w:val="a8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сельская администрация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6E" w:rsidRDefault="00BE266E" w:rsidP="00BE266E">
            <w:pPr>
              <w:pStyle w:val="a8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6E" w:rsidRDefault="00BE266E">
            <w:pPr>
              <w:autoSpaceDE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6E" w:rsidRDefault="00BE266E">
            <w:pPr>
              <w:autoSpaceDE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6E" w:rsidRDefault="00BE266E">
            <w:pPr>
              <w:autoSpaceDE w:val="0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6E" w:rsidRDefault="00BE26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6E" w:rsidRDefault="00BE26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0,0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6E" w:rsidRDefault="00BE26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0,0</w:t>
            </w:r>
          </w:p>
        </w:tc>
      </w:tr>
      <w:tr w:rsidR="00BE266E" w:rsidTr="001F0058">
        <w:trPr>
          <w:cantSplit/>
          <w:trHeight w:val="4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6E" w:rsidRDefault="00BE266E" w:rsidP="00BE266E">
            <w:pPr>
              <w:pStyle w:val="a8"/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6E" w:rsidRDefault="00BE266E" w:rsidP="00BE266E">
            <w:pPr>
              <w:pStyle w:val="a8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Разъяснение гражданам земельного законодательства РФ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6E" w:rsidRDefault="00BE266E" w:rsidP="00DC3416">
            <w:pPr>
              <w:pStyle w:val="a8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Хлебниковская</w:t>
            </w:r>
            <w:proofErr w:type="spellEnd"/>
          </w:p>
          <w:p w:rsidR="00BE266E" w:rsidRDefault="00BE266E" w:rsidP="00DC3416">
            <w:pPr>
              <w:pStyle w:val="a8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сельская администрация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6E" w:rsidRDefault="00BE266E" w:rsidP="00BE266E">
            <w:pPr>
              <w:pStyle w:val="a8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6E" w:rsidRDefault="00BE266E">
            <w:pPr>
              <w:autoSpaceDE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Не требует финансирования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6E" w:rsidRDefault="00BE266E">
            <w:pPr>
              <w:autoSpaceDE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требует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6E" w:rsidRDefault="00BE266E">
            <w:pPr>
              <w:autoSpaceDE w:val="0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требует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6E" w:rsidRDefault="00BE26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требует финансирования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6E" w:rsidRDefault="00BE26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требует финансирования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6E" w:rsidRDefault="00BE26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требует финансирования</w:t>
            </w:r>
          </w:p>
        </w:tc>
      </w:tr>
      <w:tr w:rsidR="00DC3416" w:rsidTr="001F0058">
        <w:trPr>
          <w:cantSplit/>
          <w:trHeight w:val="4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16" w:rsidRDefault="00DC3416" w:rsidP="00BE266E">
            <w:pPr>
              <w:pStyle w:val="a8"/>
              <w:jc w:val="both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16" w:rsidRDefault="00DC3416" w:rsidP="00BE266E">
            <w:pPr>
              <w:pStyle w:val="a8"/>
              <w:jc w:val="both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Контроль за</w:t>
            </w:r>
            <w:proofErr w:type="gramEnd"/>
            <w:r>
              <w:rPr>
                <w:color w:val="000000"/>
                <w:lang w:eastAsia="en-US"/>
              </w:rPr>
              <w:t xml:space="preserve"> законностью оснований пользования земельными участками в границах Марийского сельского поселения 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16" w:rsidRDefault="00DC3416" w:rsidP="00DC3416">
            <w:pPr>
              <w:pStyle w:val="a8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Хлебниковская</w:t>
            </w:r>
            <w:proofErr w:type="spellEnd"/>
          </w:p>
          <w:p w:rsidR="00DC3416" w:rsidRDefault="00DC3416" w:rsidP="00DC3416">
            <w:pPr>
              <w:pStyle w:val="a8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сельская администрация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16" w:rsidRDefault="00DC3416" w:rsidP="00BE266E">
            <w:pPr>
              <w:pStyle w:val="a8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16" w:rsidRDefault="00DC3416" w:rsidP="00BE266E">
            <w:pPr>
              <w:pStyle w:val="a8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Не требует финансирования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16" w:rsidRDefault="00DC3416" w:rsidP="00BE266E">
            <w:pPr>
              <w:pStyle w:val="a8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требует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16" w:rsidRDefault="00DC3416" w:rsidP="00BE266E">
            <w:pPr>
              <w:pStyle w:val="a8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требует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16" w:rsidRDefault="00DC3416" w:rsidP="00BE266E">
            <w:pPr>
              <w:pStyle w:val="a8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требует финансирования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16" w:rsidRDefault="00DC3416" w:rsidP="00BE266E">
            <w:pPr>
              <w:pStyle w:val="a8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требует финансирования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16" w:rsidRDefault="00DC3416" w:rsidP="00BE266E">
            <w:pPr>
              <w:pStyle w:val="a8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требует финансирования</w:t>
            </w:r>
          </w:p>
        </w:tc>
      </w:tr>
      <w:tr w:rsidR="00DC3416" w:rsidRPr="00DC3416" w:rsidTr="00C0644D">
        <w:trPr>
          <w:cantSplit/>
          <w:trHeight w:val="4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16" w:rsidRPr="00DC3416" w:rsidRDefault="00DC3416" w:rsidP="00BE266E">
            <w:pPr>
              <w:pStyle w:val="a8"/>
              <w:jc w:val="both"/>
              <w:rPr>
                <w:lang w:eastAsia="en-US"/>
              </w:rPr>
            </w:pPr>
            <w:r w:rsidRPr="00DC3416">
              <w:rPr>
                <w:lang w:eastAsia="en-US"/>
              </w:rPr>
              <w:lastRenderedPageBreak/>
              <w:t>1</w:t>
            </w:r>
            <w:r>
              <w:rPr>
                <w:lang w:eastAsia="en-US"/>
              </w:rPr>
              <w:t>0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16" w:rsidRPr="00DC3416" w:rsidRDefault="00DC3416" w:rsidP="00BE266E">
            <w:pPr>
              <w:pStyle w:val="a8"/>
              <w:jc w:val="both"/>
              <w:rPr>
                <w:color w:val="000000"/>
                <w:lang w:eastAsia="en-US"/>
              </w:rPr>
            </w:pPr>
            <w:r w:rsidRPr="00DC3416">
              <w:rPr>
                <w:color w:val="000000"/>
                <w:lang w:eastAsia="en-US"/>
              </w:rPr>
              <w:t xml:space="preserve">Выявление пустующих и нерационально используемых земель и своевременное вовлечение </w:t>
            </w:r>
            <w:proofErr w:type="gramStart"/>
            <w:r w:rsidRPr="00DC3416">
              <w:rPr>
                <w:color w:val="000000"/>
                <w:lang w:eastAsia="en-US"/>
              </w:rPr>
              <w:t>из</w:t>
            </w:r>
            <w:proofErr w:type="gramEnd"/>
            <w:r w:rsidRPr="00DC3416">
              <w:rPr>
                <w:color w:val="000000"/>
                <w:lang w:eastAsia="en-US"/>
              </w:rPr>
              <w:t xml:space="preserve"> в хозяйственный оборот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16" w:rsidRDefault="00DC3416" w:rsidP="00DC3416">
            <w:pPr>
              <w:pStyle w:val="a8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Хлебниковская</w:t>
            </w:r>
            <w:proofErr w:type="spellEnd"/>
          </w:p>
          <w:p w:rsidR="00DC3416" w:rsidRDefault="00DC3416" w:rsidP="00DC3416">
            <w:pPr>
              <w:pStyle w:val="a8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сельская администрация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16" w:rsidRPr="00DC3416" w:rsidRDefault="00DC3416" w:rsidP="00BE266E">
            <w:pPr>
              <w:pStyle w:val="a8"/>
              <w:jc w:val="both"/>
              <w:rPr>
                <w:lang w:eastAsia="en-US"/>
              </w:rPr>
            </w:pPr>
            <w:r w:rsidRPr="00DC3416">
              <w:rPr>
                <w:lang w:eastAsia="en-US"/>
              </w:rPr>
              <w:t xml:space="preserve"> 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16" w:rsidRPr="00DC3416" w:rsidRDefault="00DC3416" w:rsidP="00BE266E">
            <w:pPr>
              <w:pStyle w:val="a8"/>
              <w:jc w:val="both"/>
              <w:rPr>
                <w:lang w:eastAsia="en-US"/>
              </w:rPr>
            </w:pPr>
            <w:r w:rsidRPr="00DC3416">
              <w:rPr>
                <w:lang w:eastAsia="en-US"/>
              </w:rPr>
              <w:t xml:space="preserve"> Не требует финансирования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16" w:rsidRPr="00DC3416" w:rsidRDefault="00DC3416" w:rsidP="00BE266E">
            <w:pPr>
              <w:pStyle w:val="a8"/>
              <w:jc w:val="both"/>
              <w:rPr>
                <w:lang w:eastAsia="en-US"/>
              </w:rPr>
            </w:pPr>
            <w:r w:rsidRPr="00DC3416">
              <w:rPr>
                <w:lang w:eastAsia="en-US"/>
              </w:rPr>
              <w:t>Не требует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16" w:rsidRPr="00DC3416" w:rsidRDefault="00DC3416" w:rsidP="00BE266E">
            <w:pPr>
              <w:pStyle w:val="a8"/>
              <w:jc w:val="both"/>
              <w:rPr>
                <w:lang w:eastAsia="en-US"/>
              </w:rPr>
            </w:pPr>
            <w:r w:rsidRPr="00DC3416">
              <w:rPr>
                <w:lang w:eastAsia="en-US"/>
              </w:rPr>
              <w:t>Не требует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16" w:rsidRPr="00DC3416" w:rsidRDefault="00DC3416" w:rsidP="00BE266E">
            <w:pPr>
              <w:pStyle w:val="a8"/>
              <w:jc w:val="both"/>
              <w:rPr>
                <w:lang w:eastAsia="en-US"/>
              </w:rPr>
            </w:pPr>
            <w:r w:rsidRPr="00DC3416">
              <w:rPr>
                <w:lang w:eastAsia="en-US"/>
              </w:rPr>
              <w:t>Не требует финансирования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16" w:rsidRPr="00DC3416" w:rsidRDefault="00DC3416" w:rsidP="00BE266E">
            <w:pPr>
              <w:pStyle w:val="a8"/>
              <w:jc w:val="both"/>
              <w:rPr>
                <w:lang w:eastAsia="en-US"/>
              </w:rPr>
            </w:pPr>
            <w:r w:rsidRPr="00DC3416">
              <w:rPr>
                <w:lang w:eastAsia="en-US"/>
              </w:rPr>
              <w:t>Не требует финансирования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16" w:rsidRPr="00DC3416" w:rsidRDefault="00DC3416" w:rsidP="00BE266E">
            <w:pPr>
              <w:pStyle w:val="a8"/>
              <w:jc w:val="both"/>
              <w:rPr>
                <w:lang w:eastAsia="en-US"/>
              </w:rPr>
            </w:pPr>
            <w:r w:rsidRPr="00DC3416">
              <w:rPr>
                <w:lang w:eastAsia="en-US"/>
              </w:rPr>
              <w:t>Не требует финансирования</w:t>
            </w:r>
          </w:p>
        </w:tc>
      </w:tr>
      <w:tr w:rsidR="00DC3416" w:rsidRPr="00DC3416" w:rsidTr="00C0644D">
        <w:trPr>
          <w:cantSplit/>
          <w:trHeight w:val="4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16" w:rsidRPr="00DC3416" w:rsidRDefault="00DC3416" w:rsidP="00BE266E">
            <w:pPr>
              <w:pStyle w:val="a8"/>
              <w:jc w:val="both"/>
              <w:rPr>
                <w:lang w:eastAsia="en-US"/>
              </w:rPr>
            </w:pPr>
            <w:r w:rsidRPr="00DC3416">
              <w:rPr>
                <w:lang w:eastAsia="en-US"/>
              </w:rPr>
              <w:t>1</w:t>
            </w:r>
            <w:r>
              <w:rPr>
                <w:lang w:eastAsia="en-US"/>
              </w:rPr>
              <w:t>1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16" w:rsidRPr="00DC3416" w:rsidRDefault="00DC3416" w:rsidP="00BE266E">
            <w:pPr>
              <w:pStyle w:val="a8"/>
              <w:jc w:val="both"/>
              <w:rPr>
                <w:color w:val="000000"/>
                <w:lang w:eastAsia="en-US"/>
              </w:rPr>
            </w:pPr>
            <w:r w:rsidRPr="00DC3416">
              <w:rPr>
                <w:color w:val="000000"/>
                <w:lang w:eastAsia="en-US"/>
              </w:rPr>
              <w:t>Оформление земельных участков (в т.ч. бесхозяйных) в муниципальную собственность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16" w:rsidRDefault="00DC3416" w:rsidP="00DC3416">
            <w:pPr>
              <w:pStyle w:val="a8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Хлебниковская</w:t>
            </w:r>
            <w:proofErr w:type="spellEnd"/>
          </w:p>
          <w:p w:rsidR="00DC3416" w:rsidRDefault="00DC3416" w:rsidP="00DC3416">
            <w:pPr>
              <w:pStyle w:val="a8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сельская администрация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16" w:rsidRPr="00DC3416" w:rsidRDefault="00DC3416" w:rsidP="00BE266E">
            <w:pPr>
              <w:pStyle w:val="a8"/>
              <w:jc w:val="both"/>
              <w:rPr>
                <w:lang w:eastAsia="en-US"/>
              </w:rPr>
            </w:pPr>
            <w:r w:rsidRPr="00DC3416">
              <w:rPr>
                <w:lang w:eastAsia="en-US"/>
              </w:rPr>
              <w:t>Тыс.</w:t>
            </w:r>
          </w:p>
          <w:p w:rsidR="00DC3416" w:rsidRPr="00DC3416" w:rsidRDefault="00DC3416" w:rsidP="00BE266E">
            <w:pPr>
              <w:pStyle w:val="a8"/>
              <w:jc w:val="both"/>
              <w:rPr>
                <w:lang w:eastAsia="en-US"/>
              </w:rPr>
            </w:pPr>
            <w:proofErr w:type="spellStart"/>
            <w:r w:rsidRPr="00DC3416">
              <w:rPr>
                <w:lang w:eastAsia="en-US"/>
              </w:rPr>
              <w:t>руб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16" w:rsidRPr="00DC3416" w:rsidRDefault="00DC3416" w:rsidP="00BE266E">
            <w:pPr>
              <w:pStyle w:val="a8"/>
              <w:jc w:val="both"/>
              <w:rPr>
                <w:lang w:eastAsia="en-US"/>
              </w:rPr>
            </w:pPr>
            <w:r w:rsidRPr="00DC3416"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16" w:rsidRPr="00DC3416" w:rsidRDefault="00DC3416" w:rsidP="00BE266E">
            <w:pPr>
              <w:pStyle w:val="a8"/>
              <w:jc w:val="both"/>
              <w:rPr>
                <w:lang w:eastAsia="en-US"/>
              </w:rPr>
            </w:pPr>
            <w:r w:rsidRPr="00DC3416"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16" w:rsidRPr="00DC3416" w:rsidRDefault="00DC3416" w:rsidP="00BE266E">
            <w:pPr>
              <w:pStyle w:val="a8"/>
              <w:jc w:val="both"/>
              <w:rPr>
                <w:lang w:eastAsia="en-US"/>
              </w:rPr>
            </w:pPr>
            <w:r w:rsidRPr="00DC3416">
              <w:rPr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16" w:rsidRPr="00DC3416" w:rsidRDefault="00DC3416" w:rsidP="00BE266E">
            <w:pPr>
              <w:pStyle w:val="a8"/>
              <w:jc w:val="both"/>
              <w:rPr>
                <w:lang w:eastAsia="en-US"/>
              </w:rPr>
            </w:pPr>
            <w:r w:rsidRPr="00DC3416">
              <w:rPr>
                <w:lang w:eastAsia="en-US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16" w:rsidRPr="00DC3416" w:rsidRDefault="00DC3416" w:rsidP="00BE266E">
            <w:pPr>
              <w:pStyle w:val="a8"/>
              <w:jc w:val="both"/>
              <w:rPr>
                <w:lang w:eastAsia="en-US"/>
              </w:rPr>
            </w:pPr>
            <w:r w:rsidRPr="00DC3416">
              <w:rPr>
                <w:lang w:eastAsia="en-US"/>
              </w:rPr>
              <w:t>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16" w:rsidRPr="00DC3416" w:rsidRDefault="00DC3416" w:rsidP="00BE266E">
            <w:pPr>
              <w:pStyle w:val="a8"/>
              <w:jc w:val="both"/>
              <w:rPr>
                <w:lang w:eastAsia="en-US"/>
              </w:rPr>
            </w:pPr>
            <w:r w:rsidRPr="00DC3416">
              <w:rPr>
                <w:lang w:eastAsia="en-US"/>
              </w:rPr>
              <w:t>0</w:t>
            </w:r>
          </w:p>
        </w:tc>
      </w:tr>
      <w:tr w:rsidR="00DC3416" w:rsidRPr="00DC3416" w:rsidTr="00C0644D">
        <w:trPr>
          <w:cantSplit/>
          <w:trHeight w:val="4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16" w:rsidRPr="00DC3416" w:rsidRDefault="00DC3416" w:rsidP="00BE266E">
            <w:pPr>
              <w:pStyle w:val="a8"/>
              <w:jc w:val="both"/>
              <w:rPr>
                <w:lang w:eastAsia="en-US"/>
              </w:rPr>
            </w:pPr>
            <w:r w:rsidRPr="00DC3416">
              <w:rPr>
                <w:lang w:eastAsia="en-US"/>
              </w:rPr>
              <w:t>1</w:t>
            </w:r>
            <w:r>
              <w:rPr>
                <w:lang w:eastAsia="en-US"/>
              </w:rPr>
              <w:t>2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16" w:rsidRPr="00DC3416" w:rsidRDefault="00DC3416" w:rsidP="00BE266E">
            <w:pPr>
              <w:pStyle w:val="a8"/>
              <w:jc w:val="both"/>
              <w:rPr>
                <w:color w:val="000000"/>
                <w:lang w:eastAsia="en-US"/>
              </w:rPr>
            </w:pPr>
            <w:r w:rsidRPr="00DC3416">
              <w:rPr>
                <w:color w:val="000000"/>
                <w:lang w:eastAsia="en-US"/>
              </w:rPr>
              <w:t>Выявление факторов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16" w:rsidRDefault="00DC3416" w:rsidP="00DC3416">
            <w:pPr>
              <w:pStyle w:val="a8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Хлебниковская</w:t>
            </w:r>
            <w:proofErr w:type="spellEnd"/>
          </w:p>
          <w:p w:rsidR="00DC3416" w:rsidRDefault="00DC3416" w:rsidP="00DC3416">
            <w:pPr>
              <w:pStyle w:val="a8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сельская администрация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16" w:rsidRPr="00DC3416" w:rsidRDefault="00DC3416" w:rsidP="00BE266E">
            <w:pPr>
              <w:pStyle w:val="a8"/>
              <w:jc w:val="both"/>
              <w:rPr>
                <w:lang w:eastAsia="en-US"/>
              </w:rPr>
            </w:pPr>
            <w:r w:rsidRPr="00DC3416">
              <w:rPr>
                <w:lang w:eastAsia="en-US"/>
              </w:rPr>
              <w:t xml:space="preserve"> 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16" w:rsidRPr="00DC3416" w:rsidRDefault="00DC3416" w:rsidP="00BE266E">
            <w:pPr>
              <w:pStyle w:val="a8"/>
              <w:jc w:val="both"/>
              <w:rPr>
                <w:lang w:eastAsia="en-US"/>
              </w:rPr>
            </w:pPr>
            <w:r w:rsidRPr="00DC3416">
              <w:rPr>
                <w:lang w:eastAsia="en-US"/>
              </w:rPr>
              <w:t xml:space="preserve"> Не требует финансирования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16" w:rsidRPr="00DC3416" w:rsidRDefault="00DC3416" w:rsidP="00BE266E">
            <w:pPr>
              <w:pStyle w:val="a8"/>
              <w:jc w:val="both"/>
              <w:rPr>
                <w:lang w:eastAsia="en-US"/>
              </w:rPr>
            </w:pPr>
            <w:r w:rsidRPr="00DC3416">
              <w:rPr>
                <w:lang w:eastAsia="en-US"/>
              </w:rPr>
              <w:t>Не требует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16" w:rsidRPr="00DC3416" w:rsidRDefault="00DC3416" w:rsidP="00BE266E">
            <w:pPr>
              <w:pStyle w:val="a8"/>
              <w:jc w:val="both"/>
              <w:rPr>
                <w:lang w:eastAsia="en-US"/>
              </w:rPr>
            </w:pPr>
            <w:r w:rsidRPr="00DC3416">
              <w:rPr>
                <w:lang w:eastAsia="en-US"/>
              </w:rPr>
              <w:t>Не требует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16" w:rsidRPr="00DC3416" w:rsidRDefault="00DC3416" w:rsidP="00BE266E">
            <w:pPr>
              <w:pStyle w:val="a8"/>
              <w:jc w:val="both"/>
              <w:rPr>
                <w:lang w:eastAsia="en-US"/>
              </w:rPr>
            </w:pPr>
            <w:r w:rsidRPr="00DC3416">
              <w:rPr>
                <w:lang w:eastAsia="en-US"/>
              </w:rPr>
              <w:t>Не требует финансирования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16" w:rsidRPr="00DC3416" w:rsidRDefault="00DC3416" w:rsidP="00BE266E">
            <w:pPr>
              <w:pStyle w:val="a8"/>
              <w:jc w:val="both"/>
              <w:rPr>
                <w:lang w:eastAsia="en-US"/>
              </w:rPr>
            </w:pPr>
            <w:r w:rsidRPr="00DC3416">
              <w:rPr>
                <w:lang w:eastAsia="en-US"/>
              </w:rPr>
              <w:t>Не требует финансирования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16" w:rsidRPr="00DC3416" w:rsidRDefault="00DC3416" w:rsidP="00BE266E">
            <w:pPr>
              <w:pStyle w:val="a8"/>
              <w:jc w:val="both"/>
              <w:rPr>
                <w:lang w:eastAsia="en-US"/>
              </w:rPr>
            </w:pPr>
            <w:r w:rsidRPr="00DC3416">
              <w:rPr>
                <w:lang w:eastAsia="en-US"/>
              </w:rPr>
              <w:t>Не требует финансирования</w:t>
            </w:r>
          </w:p>
        </w:tc>
      </w:tr>
      <w:tr w:rsidR="00DC3416" w:rsidRPr="00DC3416" w:rsidTr="00C0644D">
        <w:trPr>
          <w:cantSplit/>
          <w:trHeight w:val="4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16" w:rsidRPr="00DC3416" w:rsidRDefault="00DC3416" w:rsidP="00BE266E">
            <w:pPr>
              <w:pStyle w:val="a8"/>
              <w:jc w:val="both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Pr="00DC3416">
              <w:rPr>
                <w:lang w:eastAsia="en-US"/>
              </w:rPr>
              <w:t xml:space="preserve"> 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16" w:rsidRPr="00DC3416" w:rsidRDefault="00DC3416" w:rsidP="00BE266E">
            <w:pPr>
              <w:pStyle w:val="a8"/>
              <w:jc w:val="both"/>
              <w:rPr>
                <w:color w:val="000000"/>
                <w:lang w:eastAsia="en-US"/>
              </w:rPr>
            </w:pPr>
            <w:r w:rsidRPr="00DC3416">
              <w:rPr>
                <w:color w:val="000000"/>
                <w:lang w:eastAsia="en-US"/>
              </w:rPr>
              <w:t xml:space="preserve">Осуществление </w:t>
            </w:r>
            <w:proofErr w:type="gramStart"/>
            <w:r w:rsidRPr="00DC3416">
              <w:rPr>
                <w:color w:val="000000"/>
                <w:lang w:eastAsia="en-US"/>
              </w:rPr>
              <w:t>контроля за</w:t>
            </w:r>
            <w:proofErr w:type="gramEnd"/>
            <w:r w:rsidRPr="00DC3416">
              <w:rPr>
                <w:color w:val="000000"/>
                <w:lang w:eastAsia="en-US"/>
              </w:rPr>
              <w:t xml:space="preserve"> своевременной уплатой земельного налога, арендной платы  за использованием земельных участков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16" w:rsidRDefault="00DC3416" w:rsidP="00DC3416">
            <w:pPr>
              <w:pStyle w:val="a8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Хлебниковская</w:t>
            </w:r>
            <w:proofErr w:type="spellEnd"/>
          </w:p>
          <w:p w:rsidR="00DC3416" w:rsidRDefault="00DC3416" w:rsidP="00DC3416">
            <w:pPr>
              <w:pStyle w:val="a8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сельская администрация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16" w:rsidRPr="00DC3416" w:rsidRDefault="00DC3416" w:rsidP="00BE266E">
            <w:pPr>
              <w:pStyle w:val="a8"/>
              <w:jc w:val="both"/>
              <w:rPr>
                <w:lang w:eastAsia="en-US"/>
              </w:rPr>
            </w:pPr>
            <w:r w:rsidRPr="00DC3416">
              <w:rPr>
                <w:lang w:eastAsia="en-US"/>
              </w:rPr>
              <w:t xml:space="preserve"> 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16" w:rsidRPr="00DC3416" w:rsidRDefault="00DC3416" w:rsidP="00BE266E">
            <w:pPr>
              <w:pStyle w:val="a8"/>
              <w:jc w:val="both"/>
              <w:rPr>
                <w:lang w:eastAsia="en-US"/>
              </w:rPr>
            </w:pPr>
            <w:r w:rsidRPr="00DC3416">
              <w:rPr>
                <w:lang w:eastAsia="en-US"/>
              </w:rPr>
              <w:t xml:space="preserve"> Не требует финансирования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16" w:rsidRPr="00DC3416" w:rsidRDefault="00DC3416" w:rsidP="00BE266E">
            <w:pPr>
              <w:pStyle w:val="a8"/>
              <w:jc w:val="both"/>
              <w:rPr>
                <w:lang w:eastAsia="en-US"/>
              </w:rPr>
            </w:pPr>
            <w:r w:rsidRPr="00DC3416">
              <w:rPr>
                <w:lang w:eastAsia="en-US"/>
              </w:rPr>
              <w:t>Не требует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16" w:rsidRPr="00DC3416" w:rsidRDefault="00DC3416" w:rsidP="00BE266E">
            <w:pPr>
              <w:pStyle w:val="a8"/>
              <w:jc w:val="both"/>
              <w:rPr>
                <w:lang w:eastAsia="en-US"/>
              </w:rPr>
            </w:pPr>
            <w:r w:rsidRPr="00DC3416">
              <w:rPr>
                <w:lang w:eastAsia="en-US"/>
              </w:rPr>
              <w:t>Не требует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16" w:rsidRPr="00DC3416" w:rsidRDefault="00DC3416" w:rsidP="00BE266E">
            <w:pPr>
              <w:pStyle w:val="a8"/>
              <w:jc w:val="both"/>
              <w:rPr>
                <w:lang w:eastAsia="en-US"/>
              </w:rPr>
            </w:pPr>
            <w:r w:rsidRPr="00DC3416">
              <w:rPr>
                <w:lang w:eastAsia="en-US"/>
              </w:rPr>
              <w:t>Не требует финансирования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16" w:rsidRPr="00DC3416" w:rsidRDefault="00DC3416" w:rsidP="00BE266E">
            <w:pPr>
              <w:pStyle w:val="a8"/>
              <w:jc w:val="both"/>
              <w:rPr>
                <w:lang w:eastAsia="en-US"/>
              </w:rPr>
            </w:pPr>
            <w:r w:rsidRPr="00DC3416">
              <w:rPr>
                <w:lang w:eastAsia="en-US"/>
              </w:rPr>
              <w:t>Не требует финансирования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16" w:rsidRPr="00DC3416" w:rsidRDefault="00DC3416" w:rsidP="00BE266E">
            <w:pPr>
              <w:pStyle w:val="a8"/>
              <w:jc w:val="both"/>
              <w:rPr>
                <w:lang w:eastAsia="en-US"/>
              </w:rPr>
            </w:pPr>
            <w:r w:rsidRPr="00DC3416">
              <w:rPr>
                <w:lang w:eastAsia="en-US"/>
              </w:rPr>
              <w:t>Не требует финансирования</w:t>
            </w:r>
          </w:p>
        </w:tc>
      </w:tr>
      <w:tr w:rsidR="00DC3416" w:rsidRPr="00DC3416" w:rsidTr="00C0644D">
        <w:trPr>
          <w:cantSplit/>
          <w:trHeight w:val="4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16" w:rsidRPr="00DC3416" w:rsidRDefault="00DC3416" w:rsidP="00BE266E">
            <w:pPr>
              <w:pStyle w:val="a8"/>
              <w:jc w:val="both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16" w:rsidRPr="00DC3416" w:rsidRDefault="00DC3416" w:rsidP="00BE266E">
            <w:pPr>
              <w:pStyle w:val="a8"/>
              <w:jc w:val="both"/>
              <w:rPr>
                <w:color w:val="000000"/>
                <w:lang w:eastAsia="en-US"/>
              </w:rPr>
            </w:pPr>
            <w:r w:rsidRPr="00DC3416">
              <w:rPr>
                <w:color w:val="000000"/>
                <w:lang w:eastAsia="en-US"/>
              </w:rPr>
              <w:t>Инвентаризация земель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16" w:rsidRDefault="00DC3416" w:rsidP="00DC3416">
            <w:pPr>
              <w:pStyle w:val="a8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Хлебниковская</w:t>
            </w:r>
            <w:proofErr w:type="spellEnd"/>
          </w:p>
          <w:p w:rsidR="00DC3416" w:rsidRDefault="00DC3416" w:rsidP="00DC3416">
            <w:pPr>
              <w:pStyle w:val="a8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сельская администрация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16" w:rsidRPr="00DC3416" w:rsidRDefault="00DC3416" w:rsidP="00BE266E">
            <w:pPr>
              <w:pStyle w:val="a8"/>
              <w:jc w:val="both"/>
              <w:rPr>
                <w:lang w:eastAsia="en-US"/>
              </w:rPr>
            </w:pPr>
            <w:r w:rsidRPr="00DC3416">
              <w:rPr>
                <w:lang w:eastAsia="en-US"/>
              </w:rPr>
              <w:t xml:space="preserve"> 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16" w:rsidRPr="00DC3416" w:rsidRDefault="00DC3416" w:rsidP="00BE266E">
            <w:pPr>
              <w:pStyle w:val="a8"/>
              <w:jc w:val="both"/>
              <w:rPr>
                <w:lang w:eastAsia="en-US"/>
              </w:rPr>
            </w:pPr>
            <w:r w:rsidRPr="00DC3416">
              <w:rPr>
                <w:lang w:eastAsia="en-US"/>
              </w:rPr>
              <w:t xml:space="preserve"> Не требует финансирования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16" w:rsidRPr="00DC3416" w:rsidRDefault="00DC3416" w:rsidP="00BE266E">
            <w:pPr>
              <w:pStyle w:val="a8"/>
              <w:jc w:val="both"/>
              <w:rPr>
                <w:lang w:eastAsia="en-US"/>
              </w:rPr>
            </w:pPr>
            <w:r w:rsidRPr="00DC3416">
              <w:rPr>
                <w:lang w:eastAsia="en-US"/>
              </w:rPr>
              <w:t>Не требует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16" w:rsidRPr="00DC3416" w:rsidRDefault="00DC3416" w:rsidP="00BE266E">
            <w:pPr>
              <w:pStyle w:val="a8"/>
              <w:jc w:val="both"/>
              <w:rPr>
                <w:lang w:eastAsia="en-US"/>
              </w:rPr>
            </w:pPr>
            <w:r w:rsidRPr="00DC3416">
              <w:rPr>
                <w:lang w:eastAsia="en-US"/>
              </w:rPr>
              <w:t>Не требует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16" w:rsidRPr="00DC3416" w:rsidRDefault="00DC3416" w:rsidP="00BE266E">
            <w:pPr>
              <w:pStyle w:val="a8"/>
              <w:jc w:val="both"/>
              <w:rPr>
                <w:lang w:eastAsia="en-US"/>
              </w:rPr>
            </w:pPr>
            <w:r w:rsidRPr="00DC3416">
              <w:rPr>
                <w:lang w:eastAsia="en-US"/>
              </w:rPr>
              <w:t>Не требует финансирования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16" w:rsidRPr="00DC3416" w:rsidRDefault="00DC3416" w:rsidP="00BE266E">
            <w:pPr>
              <w:pStyle w:val="a8"/>
              <w:jc w:val="both"/>
              <w:rPr>
                <w:lang w:eastAsia="en-US"/>
              </w:rPr>
            </w:pPr>
            <w:r w:rsidRPr="00DC3416">
              <w:rPr>
                <w:lang w:eastAsia="en-US"/>
              </w:rPr>
              <w:t>Не требует финансирования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16" w:rsidRPr="00DC3416" w:rsidRDefault="00DC3416" w:rsidP="00BE266E">
            <w:pPr>
              <w:pStyle w:val="a8"/>
              <w:jc w:val="both"/>
              <w:rPr>
                <w:lang w:eastAsia="en-US"/>
              </w:rPr>
            </w:pPr>
            <w:r w:rsidRPr="00DC3416">
              <w:rPr>
                <w:lang w:eastAsia="en-US"/>
              </w:rPr>
              <w:t>Не требует финансирования</w:t>
            </w:r>
          </w:p>
        </w:tc>
      </w:tr>
      <w:tr w:rsidR="00DC3416" w:rsidRPr="00CD7F61" w:rsidTr="00C0644D">
        <w:trPr>
          <w:cantSplit/>
          <w:trHeight w:val="4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16" w:rsidRPr="00DC3416" w:rsidRDefault="00DC3416" w:rsidP="00BE266E">
            <w:pPr>
              <w:pStyle w:val="a8"/>
              <w:jc w:val="both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16" w:rsidRPr="00DC3416" w:rsidRDefault="00DC3416" w:rsidP="00BE266E">
            <w:pPr>
              <w:pStyle w:val="a8"/>
              <w:jc w:val="both"/>
              <w:rPr>
                <w:color w:val="000000"/>
                <w:lang w:eastAsia="en-US"/>
              </w:rPr>
            </w:pPr>
            <w:r w:rsidRPr="00DC3416">
              <w:rPr>
                <w:color w:val="000000"/>
                <w:lang w:eastAsia="en-US"/>
              </w:rPr>
              <w:t>Анализ результатов выполнения намеченных программой мероприятий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16" w:rsidRDefault="00DC3416" w:rsidP="00DC3416">
            <w:pPr>
              <w:pStyle w:val="a8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Хлебниковская</w:t>
            </w:r>
            <w:proofErr w:type="spellEnd"/>
          </w:p>
          <w:p w:rsidR="00DC3416" w:rsidRDefault="00DC3416" w:rsidP="00DC3416">
            <w:pPr>
              <w:pStyle w:val="a8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сельская администрация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16" w:rsidRPr="00DC3416" w:rsidRDefault="00DC3416" w:rsidP="00BE266E">
            <w:pPr>
              <w:pStyle w:val="a8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16" w:rsidRPr="00DC3416" w:rsidRDefault="00DC3416" w:rsidP="00BE266E">
            <w:pPr>
              <w:pStyle w:val="a8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16" w:rsidRPr="00DC3416" w:rsidRDefault="00DC3416" w:rsidP="00BE266E">
            <w:pPr>
              <w:pStyle w:val="a8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16" w:rsidRPr="00DC3416" w:rsidRDefault="00DC3416" w:rsidP="00BE266E">
            <w:pPr>
              <w:pStyle w:val="a8"/>
              <w:jc w:val="both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16" w:rsidRPr="00DC3416" w:rsidRDefault="00DC3416" w:rsidP="00BE266E">
            <w:pPr>
              <w:pStyle w:val="a8"/>
              <w:jc w:val="both"/>
              <w:rPr>
                <w:lang w:eastAsia="en-US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16" w:rsidRPr="00DC3416" w:rsidRDefault="00DC3416" w:rsidP="00BE266E">
            <w:pPr>
              <w:pStyle w:val="a8"/>
              <w:jc w:val="both"/>
              <w:rPr>
                <w:lang w:eastAsia="en-US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16" w:rsidRPr="00DC3416" w:rsidRDefault="00DC3416" w:rsidP="00BE266E">
            <w:pPr>
              <w:pStyle w:val="a8"/>
              <w:jc w:val="both"/>
              <w:rPr>
                <w:lang w:eastAsia="en-US"/>
              </w:rPr>
            </w:pPr>
          </w:p>
        </w:tc>
      </w:tr>
    </w:tbl>
    <w:p w:rsidR="00EC552E" w:rsidRDefault="00EC552E" w:rsidP="00887B08"/>
    <w:sectPr w:rsidR="00EC552E" w:rsidSect="00887B0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strangelo Edessa">
    <w:altName w:val="Times New Roman"/>
    <w:panose1 w:val="00000000000000000000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CBAAC816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A"/>
    <w:multiLevelType w:val="multilevel"/>
    <w:tmpl w:val="1D7698A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B"/>
    <w:multiLevelType w:val="multilevel"/>
    <w:tmpl w:val="C8D8840A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48388D"/>
    <w:multiLevelType w:val="multilevel"/>
    <w:tmpl w:val="A34654F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8"/>
        <w:szCs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A91A5A"/>
    <w:multiLevelType w:val="hybridMultilevel"/>
    <w:tmpl w:val="6874B17E"/>
    <w:lvl w:ilvl="0" w:tplc="A6C2DBF6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F55F16"/>
    <w:multiLevelType w:val="hybridMultilevel"/>
    <w:tmpl w:val="4BCADBFC"/>
    <w:lvl w:ilvl="0" w:tplc="A6C2DBF6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8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B08"/>
    <w:rsid w:val="000E144E"/>
    <w:rsid w:val="00127A4A"/>
    <w:rsid w:val="001F0058"/>
    <w:rsid w:val="001F235A"/>
    <w:rsid w:val="00284784"/>
    <w:rsid w:val="002A76F9"/>
    <w:rsid w:val="003330D7"/>
    <w:rsid w:val="003D5ABD"/>
    <w:rsid w:val="004339DA"/>
    <w:rsid w:val="004F237E"/>
    <w:rsid w:val="0055442E"/>
    <w:rsid w:val="00557CD3"/>
    <w:rsid w:val="00580B7B"/>
    <w:rsid w:val="005F59BD"/>
    <w:rsid w:val="0065136D"/>
    <w:rsid w:val="00673E15"/>
    <w:rsid w:val="0073564C"/>
    <w:rsid w:val="00744D06"/>
    <w:rsid w:val="007C3CB2"/>
    <w:rsid w:val="007E39D1"/>
    <w:rsid w:val="00887B08"/>
    <w:rsid w:val="008B1C95"/>
    <w:rsid w:val="008E3917"/>
    <w:rsid w:val="008E75B6"/>
    <w:rsid w:val="00906CC1"/>
    <w:rsid w:val="00B50947"/>
    <w:rsid w:val="00B551C5"/>
    <w:rsid w:val="00BC4DC2"/>
    <w:rsid w:val="00BD0B9E"/>
    <w:rsid w:val="00BE266E"/>
    <w:rsid w:val="00C0644D"/>
    <w:rsid w:val="00C1396A"/>
    <w:rsid w:val="00C873FC"/>
    <w:rsid w:val="00CF5691"/>
    <w:rsid w:val="00D122EC"/>
    <w:rsid w:val="00D4059C"/>
    <w:rsid w:val="00DC3416"/>
    <w:rsid w:val="00E472E2"/>
    <w:rsid w:val="00E47E55"/>
    <w:rsid w:val="00EC2950"/>
    <w:rsid w:val="00EC552E"/>
    <w:rsid w:val="00EE3947"/>
    <w:rsid w:val="00F16FEB"/>
    <w:rsid w:val="00F53952"/>
    <w:rsid w:val="00FD5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87B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887B08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7B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887B08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character" w:styleId="a3">
    <w:name w:val="Hyperlink"/>
    <w:semiHidden/>
    <w:unhideWhenUsed/>
    <w:rsid w:val="00887B08"/>
    <w:rPr>
      <w:color w:val="0000FF"/>
      <w:u w:val="single"/>
    </w:rPr>
  </w:style>
  <w:style w:type="paragraph" w:styleId="a4">
    <w:name w:val="List Paragraph"/>
    <w:basedOn w:val="a"/>
    <w:qFormat/>
    <w:rsid w:val="00887B08"/>
    <w:pPr>
      <w:suppressAutoHyphens/>
      <w:spacing w:after="200" w:line="276" w:lineRule="auto"/>
      <w:ind w:left="720"/>
      <w:jc w:val="both"/>
    </w:pPr>
    <w:rPr>
      <w:rFonts w:ascii="Calibri" w:eastAsia="Calibri" w:hAnsi="Calibri"/>
      <w:kern w:val="2"/>
      <w:sz w:val="22"/>
      <w:szCs w:val="22"/>
      <w:lang w:eastAsia="ar-SA"/>
    </w:rPr>
  </w:style>
  <w:style w:type="paragraph" w:customStyle="1" w:styleId="ConsPlusNormal">
    <w:name w:val="ConsPlusNormal"/>
    <w:next w:val="a"/>
    <w:rsid w:val="00887B08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ja-JP"/>
    </w:rPr>
  </w:style>
  <w:style w:type="paragraph" w:customStyle="1" w:styleId="a5">
    <w:name w:val="Прижатый влево"/>
    <w:basedOn w:val="a"/>
    <w:next w:val="a"/>
    <w:rsid w:val="00887B0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887B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7B0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735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C0644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6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2.bin"/><Relationship Id="rId18" Type="http://schemas.openxmlformats.org/officeDocument/2006/relationships/image" Target="media/image5.emf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oleObject" Target="embeddings/oleObject4.bin"/><Relationship Id="rId2" Type="http://schemas.openxmlformats.org/officeDocument/2006/relationships/customXml" Target="../customXml/item2.xml"/><Relationship Id="rId16" Type="http://schemas.openxmlformats.org/officeDocument/2006/relationships/image" Target="media/image4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oleObject" Target="embeddings/oleObject1.bin"/><Relationship Id="rId5" Type="http://schemas.openxmlformats.org/officeDocument/2006/relationships/numbering" Target="numbering.xml"/><Relationship Id="rId15" Type="http://schemas.openxmlformats.org/officeDocument/2006/relationships/oleObject" Target="embeddings/oleObject3.bin"/><Relationship Id="rId10" Type="http://schemas.openxmlformats.org/officeDocument/2006/relationships/image" Target="media/image1.emf"/><Relationship Id="rId19" Type="http://schemas.openxmlformats.org/officeDocument/2006/relationships/oleObject" Target="embeddings/oleObject5.bin"/><Relationship Id="rId4" Type="http://schemas.openxmlformats.org/officeDocument/2006/relationships/customXml" Target="../customXml/item4.xml"/><Relationship Id="rId9" Type="http://schemas.openxmlformats.org/officeDocument/2006/relationships/hyperlink" Target="consultantplus://offline/main?base=LAW;n=102040;fld=134;dst=101133" TargetMode="Externa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муниципальной программы по использованию и охране земель на территории Хлебниковского сельского поселения Мари-Турекского муниципального района Республики Марий Эл на 2020-2024 годы
</_x041e__x043f__x0438__x0441__x0430__x043d__x0438__x0435_>
    <_dlc_DocId xmlns="57504d04-691e-4fc4-8f09-4f19fdbe90f6">XXJ7TYMEEKJ2-7650-404</_dlc_DocId>
    <_dlc_DocIdUrl xmlns="57504d04-691e-4fc4-8f09-4f19fdbe90f6">
      <Url>https://vip.gov.mari.ru/mturek/sp_hlebnikovo/_layouts/DocIdRedir.aspx?ID=XXJ7TYMEEKJ2-7650-404</Url>
      <Description>XXJ7TYMEEKJ2-7650-404</Description>
    </_dlc_DocIdUrl>
    <_x0413__x043e__x0434_ xmlns="9a237a03-450a-425e-8152-717368df7bc7">2020 год</_x0413__x043e__x0434_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9C781F9E4FD5344A9D36AA8AA3B1409" ma:contentTypeVersion="2" ma:contentTypeDescription="Создание документа." ma:contentTypeScope="" ma:versionID="538578e960a7ef6e075fa709b101029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a237a03-450a-425e-8152-717368df7bc7" targetNamespace="http://schemas.microsoft.com/office/2006/metadata/properties" ma:root="true" ma:fieldsID="3ba8807991458f9c0bcd0a25236282d6" ns2:_="" ns3:_="" ns4:_="">
    <xsd:import namespace="57504d04-691e-4fc4-8f09-4f19fdbe90f6"/>
    <xsd:import namespace="6d7c22ec-c6a4-4777-88aa-bc3c76ac660e"/>
    <xsd:import namespace="9a237a03-450a-425e-8152-717368df7bc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37a03-450a-425e-8152-717368df7bc7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format="Dropdown" ma:internalName="_x0413__x043e__x0434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E8C3C6-50A1-4F17-A584-C7E34E4EBAD4}"/>
</file>

<file path=customXml/itemProps2.xml><?xml version="1.0" encoding="utf-8"?>
<ds:datastoreItem xmlns:ds="http://schemas.openxmlformats.org/officeDocument/2006/customXml" ds:itemID="{99F06119-5003-447A-8055-B4EF23B7FAD0}"/>
</file>

<file path=customXml/itemProps3.xml><?xml version="1.0" encoding="utf-8"?>
<ds:datastoreItem xmlns:ds="http://schemas.openxmlformats.org/officeDocument/2006/customXml" ds:itemID="{25209350-8904-4C22-83C1-078AFF82D922}"/>
</file>

<file path=customXml/itemProps4.xml><?xml version="1.0" encoding="utf-8"?>
<ds:datastoreItem xmlns:ds="http://schemas.openxmlformats.org/officeDocument/2006/customXml" ds:itemID="{E59954B4-7034-4341-A59B-0DDFD3FE5F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11</Pages>
  <Words>2731</Words>
  <Characters>15572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 16  от 12.04.2018 года</vt:lpstr>
    </vt:vector>
  </TitlesOfParts>
  <Company>Krokoz™ Inc.</Company>
  <LinksUpToDate>false</LinksUpToDate>
  <CharactersWithSpaces>18267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 №48 от 30.04.2020 года</dc:title>
  <dc:creator>user</dc:creator>
  <cp:lastModifiedBy>adm_hlebnikovo12@mail.ru</cp:lastModifiedBy>
  <cp:revision>1</cp:revision>
  <cp:lastPrinted>2020-01-09T06:09:00Z</cp:lastPrinted>
  <dcterms:created xsi:type="dcterms:W3CDTF">2019-09-02T13:17:00Z</dcterms:created>
  <dcterms:modified xsi:type="dcterms:W3CDTF">2020-05-19T13:13:00Z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0x01010069C781F9E4FD5344A9D36AA8AA3B1409</vt:lpwstr>
  </property>
  <property fmtid="{D5CDD505-2E9C-101B-9397-08002B2CF9AE}" pid="3" name="_dlc_DocIdItemGuid">
    <vt:lpwstr>f44c5ba2-6202-4661-aef0-a60700029736</vt:lpwstr>
  </property>
</Properties>
</file>