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F6758B" w:rsidRPr="00F6758B" w:rsidTr="00D37250">
        <w:trPr>
          <w:trHeight w:val="2336"/>
        </w:trPr>
        <w:tc>
          <w:tcPr>
            <w:tcW w:w="4219" w:type="dxa"/>
          </w:tcPr>
          <w:p w:rsidR="00F6758B" w:rsidRPr="00F6758B" w:rsidRDefault="00642B1D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«ХЛЕБНИКОВО</w:t>
            </w:r>
            <w:r w:rsidR="00F6758B"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ИЛЕМ»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ОБРАЗОВАНИЙЫН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</w:tcPr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6758B" w:rsidRPr="00F6758B" w:rsidRDefault="00642B1D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«ХЛЕБНИКОВСКОЕ</w:t>
            </w:r>
            <w:r w:rsidR="00F6758B"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СЕЛЬСКОЕ ПОСЕЛЕНИЕ</w:t>
            </w: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758B" w:rsidRPr="00F6758B" w:rsidRDefault="00F6758B" w:rsidP="00F6758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58B" w:rsidRPr="00F6758B" w:rsidRDefault="00642B1D" w:rsidP="00F675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06 февраля 2017 года № 8</w:t>
      </w:r>
    </w:p>
    <w:p w:rsidR="00F6758B" w:rsidRPr="00F6758B" w:rsidRDefault="00F6758B" w:rsidP="00F675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8B" w:rsidRPr="00F6758B" w:rsidRDefault="00F6758B" w:rsidP="00F675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8B" w:rsidRPr="00F6758B" w:rsidRDefault="00F6758B" w:rsidP="00F675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8B" w:rsidRPr="00F6758B" w:rsidRDefault="00F6758B" w:rsidP="00F67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B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субсидий из бюджета </w:t>
      </w:r>
      <w:r w:rsidRPr="00F6758B">
        <w:rPr>
          <w:rFonts w:ascii="Times New Roman" w:hAnsi="Times New Roman" w:cs="Times New Roman"/>
          <w:b/>
          <w:sz w:val="28"/>
          <w:szCs w:val="28"/>
        </w:rPr>
        <w:br/>
        <w:t>муниц</w:t>
      </w:r>
      <w:r w:rsidR="00642B1D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642B1D">
        <w:rPr>
          <w:rFonts w:ascii="Times New Roman" w:hAnsi="Times New Roman" w:cs="Times New Roman"/>
          <w:b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организациям, предоставляющим населению коммунальные услуги </w:t>
      </w:r>
      <w:r w:rsidRPr="00F6758B">
        <w:rPr>
          <w:rFonts w:ascii="Times New Roman" w:hAnsi="Times New Roman" w:cs="Times New Roman"/>
          <w:b/>
          <w:sz w:val="28"/>
          <w:szCs w:val="28"/>
        </w:rPr>
        <w:br/>
        <w:t xml:space="preserve">по тарифам, не обеспечивающим возмещение издержек, </w:t>
      </w:r>
      <w:r w:rsidRPr="00F6758B">
        <w:rPr>
          <w:rFonts w:ascii="Times New Roman" w:hAnsi="Times New Roman" w:cs="Times New Roman"/>
          <w:b/>
          <w:sz w:val="28"/>
          <w:szCs w:val="28"/>
        </w:rPr>
        <w:br/>
        <w:t>на компенсацию выпадающих доходов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Положением о бюджетном процессе в муни</w:t>
      </w:r>
      <w:r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758B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proofErr w:type="gram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о с т а </w:t>
      </w:r>
      <w:proofErr w:type="spellStart"/>
      <w:r w:rsidRPr="00F6758B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о в л я е т</w:t>
      </w:r>
      <w:r w:rsidRPr="00F6758B">
        <w:rPr>
          <w:rFonts w:ascii="Times New Roman" w:hAnsi="Times New Roman" w:cs="Times New Roman"/>
          <w:sz w:val="28"/>
          <w:szCs w:val="28"/>
        </w:rPr>
        <w:t>:</w:t>
      </w:r>
    </w:p>
    <w:p w:rsidR="00F6758B" w:rsidRPr="00F6758B" w:rsidRDefault="00642B1D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субсидий из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организациям, предоставляющим населению коммунальные услуги по тарифам, не обеспечивающим возмещение издержек, на компенсацию выпадающих доходов.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2.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>Признать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утратившим силу постановление а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>дминистрации муниц</w:t>
      </w:r>
      <w:r w:rsidR="00642B1D">
        <w:rPr>
          <w:rFonts w:ascii="Times New Roman" w:hAnsi="Times New Roman" w:cs="Times New Roman"/>
          <w:spacing w:val="-2"/>
          <w:sz w:val="28"/>
          <w:szCs w:val="28"/>
        </w:rPr>
        <w:t>ипального образования «</w:t>
      </w:r>
      <w:proofErr w:type="spellStart"/>
      <w:r w:rsidR="00642B1D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</w:t>
      </w:r>
      <w:r w:rsidR="00642B1D">
        <w:rPr>
          <w:rFonts w:ascii="Times New Roman" w:hAnsi="Times New Roman" w:cs="Times New Roman"/>
          <w:sz w:val="28"/>
          <w:szCs w:val="28"/>
        </w:rPr>
        <w:t>от 30 ноября 2014 года № 8</w:t>
      </w:r>
      <w:r w:rsidR="00F6758B" w:rsidRPr="00F6758B">
        <w:rPr>
          <w:rFonts w:ascii="Times New Roman" w:hAnsi="Times New Roman" w:cs="Times New Roman"/>
          <w:sz w:val="28"/>
          <w:szCs w:val="28"/>
        </w:rPr>
        <w:t>8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F6758B" w:rsidRPr="00F6758B">
        <w:rPr>
          <w:rFonts w:ascii="Times New Roman" w:hAnsi="Times New Roman" w:cs="Times New Roman"/>
          <w:sz w:val="28"/>
          <w:szCs w:val="28"/>
        </w:rPr>
        <w:t>О Порядке представления субсидий на компенсацию части недополученных доходов юридическим лицам, предоставляющим гражданам коммунальные услуги по холодному и горячему водоснабжению, водоотведению и отоплению жилых помещений в муни</w:t>
      </w:r>
      <w:r w:rsidR="00642B1D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642B1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подписания.</w:t>
      </w:r>
    </w:p>
    <w:p w:rsid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4.</w:t>
      </w:r>
      <w:r w:rsidR="00F6758B" w:rsidRPr="00F6758B">
        <w:rPr>
          <w:rFonts w:ascii="Times New Roman" w:hAnsi="Times New Roman" w:cs="Times New Roman"/>
          <w:spacing w:val="-3"/>
          <w:sz w:val="28"/>
          <w:szCs w:val="28"/>
        </w:rPr>
        <w:t>Обнародовать настоящее постановление на официальном сайте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6758B" w:rsidRPr="00F6758B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42B1D" w:rsidRPr="00F6758B" w:rsidRDefault="00642B1D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lastRenderedPageBreak/>
        <w:tab/>
        <w:t xml:space="preserve">5. </w:t>
      </w:r>
      <w:proofErr w:type="gramStart"/>
      <w:r w:rsidRPr="00F6758B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42B1D" w:rsidRPr="00F6758B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758B" w:rsidRPr="00F6758B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О.А.Протасова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B1D" w:rsidRDefault="00642B1D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642B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B1D" w:rsidRDefault="00642B1D" w:rsidP="00642B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42B1D" w:rsidRDefault="00F6758B" w:rsidP="00642B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758B" w:rsidRPr="00F6758B" w:rsidRDefault="00224C35" w:rsidP="00642B1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F6758B" w:rsidRPr="00F6758B">
        <w:rPr>
          <w:rFonts w:ascii="Times New Roman" w:hAnsi="Times New Roman" w:cs="Times New Roman"/>
          <w:sz w:val="28"/>
          <w:szCs w:val="28"/>
        </w:rPr>
        <w:br/>
        <w:t>от</w:t>
      </w:r>
      <w:r w:rsidR="00642B1D">
        <w:rPr>
          <w:rFonts w:ascii="Times New Roman" w:hAnsi="Times New Roman" w:cs="Times New Roman"/>
          <w:sz w:val="28"/>
          <w:szCs w:val="28"/>
        </w:rPr>
        <w:t xml:space="preserve"> 06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февраля 2017 года № </w:t>
      </w:r>
      <w:r w:rsidR="00642B1D">
        <w:rPr>
          <w:rFonts w:ascii="Times New Roman" w:hAnsi="Times New Roman" w:cs="Times New Roman"/>
          <w:sz w:val="28"/>
          <w:szCs w:val="28"/>
        </w:rPr>
        <w:t>8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F6758B" w:rsidP="00642B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6758B" w:rsidRPr="00224C35" w:rsidRDefault="00F6758B" w:rsidP="00642B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бюджета муниципального образования</w:t>
      </w:r>
    </w:p>
    <w:p w:rsidR="00F6758B" w:rsidRPr="00224C35" w:rsidRDefault="00642B1D" w:rsidP="00642B1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C3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24C35">
        <w:rPr>
          <w:rFonts w:ascii="Times New Roman" w:hAnsi="Times New Roman" w:cs="Times New Roman"/>
          <w:b/>
          <w:bCs/>
          <w:sz w:val="28"/>
          <w:szCs w:val="28"/>
        </w:rPr>
        <w:t>Хлебниковское</w:t>
      </w:r>
      <w:proofErr w:type="spellEnd"/>
      <w:r w:rsidR="00F6758B" w:rsidRPr="00224C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организациям, предоставляющим населению коммунальные услуги по тарифам, не обеспечивающим возмещение издержек,  на компенсацию выпадающих доходов</w:t>
      </w:r>
    </w:p>
    <w:p w:rsidR="00F6758B" w:rsidRPr="00F6758B" w:rsidRDefault="00F6758B" w:rsidP="00642B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642B1D" w:rsidP="00642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1.</w:t>
      </w:r>
      <w:r w:rsidR="00F6758B" w:rsidRPr="00224C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58B" w:rsidRPr="00F6758B" w:rsidRDefault="00C148D2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Положением о бюджетном процессе в муниципальном образовании «Марийское сельское поселение» </w:t>
      </w:r>
      <w:r w:rsidR="00F6758B" w:rsidRPr="00F6758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определяет </w:t>
      </w:r>
      <w:r w:rsidR="00F6758B" w:rsidRPr="00F6758B">
        <w:rPr>
          <w:rFonts w:ascii="Times New Roman" w:hAnsi="Times New Roman" w:cs="Times New Roman"/>
          <w:sz w:val="28"/>
          <w:szCs w:val="28"/>
        </w:rPr>
        <w:t>условия и механизм предоставления субсидий из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организациям, предоставляющим населению коммунальные услуги по тарифам, не обеспечивающим возмещение издержек, на компенсацию выпадающих доходов (далее – субсидии)</w:t>
      </w:r>
      <w:r w:rsidR="00F6758B" w:rsidRPr="00F6758B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ab/>
        <w:t xml:space="preserve">1.2. Источниками предоставления субсидий </w:t>
      </w:r>
      <w:r w:rsidRPr="00F6758B">
        <w:rPr>
          <w:rFonts w:ascii="Times New Roman" w:hAnsi="Times New Roman" w:cs="Times New Roman"/>
          <w:sz w:val="28"/>
          <w:szCs w:val="28"/>
        </w:rPr>
        <w:t xml:space="preserve">являются средства,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предусмотренные в бюджете муниц</w:t>
      </w:r>
      <w:r w:rsidR="00C148D2">
        <w:rPr>
          <w:rFonts w:ascii="Times New Roman" w:hAnsi="Times New Roman" w:cs="Times New Roman"/>
          <w:spacing w:val="-2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</w:t>
      </w:r>
      <w:r w:rsidRPr="00F6758B">
        <w:rPr>
          <w:rFonts w:ascii="Times New Roman" w:hAnsi="Times New Roman" w:cs="Times New Roman"/>
          <w:sz w:val="28"/>
          <w:szCs w:val="28"/>
        </w:rPr>
        <w:t>»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на очередной финансовый год</w:t>
      </w:r>
      <w:r w:rsidRPr="00F6758B">
        <w:rPr>
          <w:rFonts w:ascii="Times New Roman" w:hAnsi="Times New Roman" w:cs="Times New Roman"/>
          <w:sz w:val="28"/>
          <w:szCs w:val="28"/>
        </w:rPr>
        <w:t>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Главным распорядителем (распорядителем) бюджетных средств бюджета муниц</w:t>
      </w:r>
      <w:r w:rsidR="00C148D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по предоставлению субсидии </w:t>
      </w:r>
      <w:r w:rsidR="00C148D2">
        <w:rPr>
          <w:rFonts w:ascii="Times New Roman" w:hAnsi="Times New Roman" w:cs="Times New Roman"/>
          <w:spacing w:val="-3"/>
          <w:sz w:val="28"/>
          <w:szCs w:val="28"/>
        </w:rPr>
        <w:t>определить а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дминистрацию муниц</w:t>
      </w:r>
      <w:r w:rsidR="00C148D2">
        <w:rPr>
          <w:rFonts w:ascii="Times New Roman" w:hAnsi="Times New Roman" w:cs="Times New Roman"/>
          <w:spacing w:val="-3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pacing w:val="-3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</w:t>
      </w:r>
      <w:r w:rsidRPr="00F6758B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8B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недополученных доходов организациям, предоставляющим населению коммунальные услуги, в случае, если размер вносимой гражданами платы за коммунальные услуги по холодному и горячему водоснабжению, водоотведению и теплоснабжению многоквартирных домов и жилых домов с учетом установленного уровня оплаты услуг населением в муни</w:t>
      </w:r>
      <w:r w:rsidR="00C148D2">
        <w:rPr>
          <w:rFonts w:ascii="Times New Roman" w:hAnsi="Times New Roman" w:cs="Times New Roman"/>
          <w:sz w:val="28"/>
          <w:szCs w:val="28"/>
        </w:rPr>
        <w:t>ципальном образовании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утвержденных постановлением администрации муниц</w:t>
      </w:r>
      <w:r w:rsidR="00C148D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ниже тарифов, установленных приказом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торговли Республики Марий Эл.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>В случаях, предусмотренных законодательством Российской Федерации, уровень оплаты услуг населением утверждаются администрацией  муниц</w:t>
      </w:r>
      <w:r w:rsidR="00C148D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1.5.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в соответствии с настоящим Порядком имеют организации, предоставляющие коммунальные услуги населению на территории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муниц</w:t>
      </w:r>
      <w:r w:rsidR="00C148D2">
        <w:rPr>
          <w:rFonts w:ascii="Times New Roman" w:hAnsi="Times New Roman" w:cs="Times New Roman"/>
          <w:spacing w:val="-2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</w:t>
      </w:r>
      <w:r w:rsidRPr="00F6758B">
        <w:rPr>
          <w:rFonts w:ascii="Times New Roman" w:hAnsi="Times New Roman" w:cs="Times New Roman"/>
          <w:sz w:val="28"/>
          <w:szCs w:val="28"/>
        </w:rPr>
        <w:t>по холодному и горячему водоснабжению, водоотведению и теплоснабжению жилых помещений муниципального и индивидуального жилищного фонда (за исключением государственного), в случае, если размер вносимой гражданами платы за указанные коммунальные услуги с учетом установленного уровня оплаты услуг в муни</w:t>
      </w:r>
      <w:r w:rsidR="00C148D2">
        <w:rPr>
          <w:rFonts w:ascii="Times New Roman" w:hAnsi="Times New Roman" w:cs="Times New Roman"/>
          <w:sz w:val="28"/>
          <w:szCs w:val="28"/>
        </w:rPr>
        <w:t>ципальном образовании</w:t>
      </w:r>
      <w:proofErr w:type="gramEnd"/>
      <w:r w:rsidR="00C148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утвержденных постановлением администрацией муниц</w:t>
      </w:r>
      <w:r w:rsidR="00C148D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C148D2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ниже тарифов, установленных приказом Министерства экономического развития и торговли Республики Марий Эл.</w:t>
      </w:r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 xml:space="preserve">1.6. Критерием отбора организаций, имеющих право на получение субсидий в соответствии с настоящим Порядком,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является наличие у организации недополученных </w:t>
      </w:r>
      <w:r w:rsidRPr="00F6758B">
        <w:rPr>
          <w:rFonts w:ascii="Times New Roman" w:hAnsi="Times New Roman" w:cs="Times New Roman"/>
          <w:sz w:val="28"/>
          <w:szCs w:val="28"/>
        </w:rPr>
        <w:t xml:space="preserve">доходов от оказания населению коммунальных услуг в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муни</w:t>
      </w:r>
      <w:r w:rsidR="00C148D2">
        <w:rPr>
          <w:rFonts w:ascii="Times New Roman" w:hAnsi="Times New Roman" w:cs="Times New Roman"/>
          <w:spacing w:val="-2"/>
          <w:sz w:val="28"/>
          <w:szCs w:val="28"/>
        </w:rPr>
        <w:t>ципальном образовании «</w:t>
      </w:r>
      <w:proofErr w:type="spellStart"/>
      <w:r w:rsidR="00C148D2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</w:t>
      </w:r>
      <w:r w:rsidRPr="00F6758B">
        <w:rPr>
          <w:rFonts w:ascii="Times New Roman" w:hAnsi="Times New Roman" w:cs="Times New Roman"/>
          <w:sz w:val="28"/>
          <w:szCs w:val="28"/>
        </w:rPr>
        <w:t>по тарифам, не обеспечивающим возмещение издержек, на компенсацию выпадающих доходов.</w:t>
      </w:r>
    </w:p>
    <w:p w:rsidR="00F6758B" w:rsidRPr="00F6758B" w:rsidRDefault="00C148D2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1.7. Субсидии предоставляются на безвозмездной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C148D2" w:rsidP="00C148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pacing w:val="-2"/>
          <w:sz w:val="28"/>
          <w:szCs w:val="28"/>
        </w:rPr>
        <w:t>2.</w:t>
      </w:r>
      <w:r w:rsidR="00F6758B" w:rsidRPr="00224C35">
        <w:rPr>
          <w:rFonts w:ascii="Times New Roman" w:hAnsi="Times New Roman" w:cs="Times New Roman"/>
          <w:b/>
          <w:spacing w:val="-2"/>
          <w:sz w:val="28"/>
          <w:szCs w:val="28"/>
        </w:rPr>
        <w:t>Условия и порядок предоставления субсидии</w:t>
      </w:r>
    </w:p>
    <w:p w:rsidR="00F6758B" w:rsidRPr="00F6758B" w:rsidRDefault="00C148D2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2.1. Организации, претендующие на получение субсидии, должны выполнять следующие условия: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а) наличие договора на приобретение коммунального ресурса по холодному и горячему водоснабжению, водоотведению и теплоснабжению, заключенного с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на отчетный год, или агентского договора (для управляющих организаций, товариществ собственников жилья, жилищных кооперативов, иных специализированных потребительских кооперативов);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б) наличие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у организации недополученных </w:t>
      </w:r>
      <w:r w:rsidRPr="00F6758B">
        <w:rPr>
          <w:rFonts w:ascii="Times New Roman" w:hAnsi="Times New Roman" w:cs="Times New Roman"/>
          <w:sz w:val="28"/>
          <w:szCs w:val="28"/>
        </w:rPr>
        <w:t xml:space="preserve">доходов от оказания населению коммунальных услуг в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муни</w:t>
      </w:r>
      <w:r w:rsidR="00C148D2">
        <w:rPr>
          <w:rFonts w:ascii="Times New Roman" w:hAnsi="Times New Roman" w:cs="Times New Roman"/>
          <w:spacing w:val="-2"/>
          <w:sz w:val="28"/>
          <w:szCs w:val="28"/>
        </w:rPr>
        <w:t>ципальном образовании «</w:t>
      </w:r>
      <w:proofErr w:type="spellStart"/>
      <w:r w:rsidR="00C148D2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</w:t>
      </w:r>
      <w:r w:rsidRPr="00F6758B">
        <w:rPr>
          <w:rFonts w:ascii="Times New Roman" w:hAnsi="Times New Roman" w:cs="Times New Roman"/>
          <w:sz w:val="28"/>
          <w:szCs w:val="28"/>
        </w:rPr>
        <w:t>по тарифам, не обеспечивающим возмещение издержек, на компенсацию выпадающих доходов;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в) наличие Соглашения о предоставлении субсидии, заключенного получателем субсидии с Администрацией  (Приложение №5 к настоящему Порядку);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г) соблюдение сроков направления заявок в Администрацию на получение субсидий за отчетный месяц;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) отсутствие в отношении получателя субсидии процедуры реорганизации, ликвидации, банкротства, а также приостановления их деятельности в установленном законом порядке (или отсутствие проведения процедур, </w:t>
      </w:r>
      <w:r w:rsidRPr="00F6758B">
        <w:rPr>
          <w:rFonts w:ascii="Times New Roman" w:hAnsi="Times New Roman" w:cs="Times New Roman"/>
          <w:sz w:val="28"/>
          <w:szCs w:val="28"/>
        </w:rPr>
        <w:lastRenderedPageBreak/>
        <w:t>применяемых при ликвидации или банкротстве, за исключением процедур наблюдения, финансового оздоровления и внешнего управления в отношении получателя субсидий).</w:t>
      </w:r>
    </w:p>
    <w:p w:rsidR="00F6758B" w:rsidRPr="00F6758B" w:rsidRDefault="00C148D2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2.2.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>Определение размера субсидий производится</w:t>
      </w:r>
      <w:r w:rsidR="00F6758B" w:rsidRPr="00F6758B">
        <w:rPr>
          <w:rFonts w:ascii="Times New Roman" w:hAnsi="Times New Roman" w:cs="Times New Roman"/>
          <w:sz w:val="28"/>
          <w:szCs w:val="28"/>
        </w:rPr>
        <w:t>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2.2.1. По организациям, осуществляющим управление многоквартирными домами и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оказание услуг по содержанию и ремонту общего имущества в многоквартирных </w:t>
      </w:r>
      <w:r w:rsidRPr="00F6758B">
        <w:rPr>
          <w:rFonts w:ascii="Times New Roman" w:hAnsi="Times New Roman" w:cs="Times New Roman"/>
          <w:sz w:val="28"/>
          <w:szCs w:val="28"/>
        </w:rPr>
        <w:t>домах, (далее по тексту – управляющая организация), по нанимателям и собственникам, которые не приняли решения о выборе способа управления многоквартирным домом и (или) жилым домом: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на тепловую энергию, водоснабжение и водоотведение – как разница между стоимостью тепловой энергии и горячей воды, фактически отпущенной гражданам в отчетном месяце на цели централизованного теплоснабжения и горячего водоснабжения многоквартирных домов и (или) жилых домов, на водоснабжение и водоотведение по тарифам, установленным приказом Министерства экономического развития и торговли Республики Марий Эл и фактически начисленными платежами гражданам за тепловую энергию, горячее водоснабжение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, на питьевую воду и водоотведение по тарифам (уровню оплаты граждан), установленным постановлением администрации муниц</w:t>
      </w:r>
      <w:r w:rsidR="00C148D2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Организации, претендующие на получение субсидии в соответствии с настоящим Порядком, предоставляют </w:t>
      </w:r>
      <w:r w:rsidRPr="00F6758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следующие документы: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4"/>
          <w:sz w:val="28"/>
          <w:szCs w:val="28"/>
        </w:rPr>
        <w:t>Управляющие организации (</w:t>
      </w:r>
      <w:r w:rsidRPr="00F6758B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жилищные кооперативы иные специализированные потребительские кооперативы):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о выборе способа управления многоквартирным домом.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(Приложения №№ 1, 2, 3 к настоящему Порядку) в срок до 15 числа месяца, </w:t>
      </w:r>
      <w:r w:rsidRPr="00F6758B">
        <w:rPr>
          <w:rFonts w:ascii="Times New Roman" w:hAnsi="Times New Roman" w:cs="Times New Roman"/>
          <w:sz w:val="28"/>
          <w:szCs w:val="28"/>
        </w:rPr>
        <w:t>следующим за отчетным месяцем;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договор или агентский договор (оригинал или копию) на отпуск тепловой энергии в виде горячей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воды, заключенный между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и управляющей организацией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счета-фактуры (счета) и акты на оказанные услуги (оригинал или копии),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предъявляемые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управляющей организации за фактически потребленную тепловую энергию в виде </w:t>
      </w:r>
      <w:r w:rsidRPr="00F6758B">
        <w:rPr>
          <w:rFonts w:ascii="Times New Roman" w:hAnsi="Times New Roman" w:cs="Times New Roman"/>
          <w:sz w:val="28"/>
          <w:szCs w:val="28"/>
        </w:rPr>
        <w:t>горячей воды;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По предоставлению населению услуг водоснабжения и водоотведения по тарифам, не обеспечивающим возмещение издержек: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(Приложение № 4 к настоящему Порядку) в срок до 15 числа месяца, </w:t>
      </w:r>
      <w:r w:rsidRPr="00F6758B">
        <w:rPr>
          <w:rFonts w:ascii="Times New Roman" w:hAnsi="Times New Roman" w:cs="Times New Roman"/>
          <w:sz w:val="28"/>
          <w:szCs w:val="28"/>
        </w:rPr>
        <w:t>следующим за отчетным периодом;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договор (оригинал или копию) на отпуск холодной воды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и прием сточных вод</w:t>
      </w:r>
      <w:r w:rsidRPr="00F6758B"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и управляющей организацией;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счета-фактуры, счета и акты на оказанные услуги (оригинал или копии),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предъявляемые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управляющей организации за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фактически потребленную холодную воду и прием сточных вод населением.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По нанимателям и собственникам, которые не приняли решения о выборе способа управления многоквартирным домом и (или) жилым домом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организация – получатель субсидии представляет в Администрацию следующие документы: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а) 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(Приложение № 1</w:t>
      </w:r>
      <w:r w:rsidRPr="00F6758B">
        <w:rPr>
          <w:rFonts w:ascii="Times New Roman" w:hAnsi="Times New Roman" w:cs="Times New Roman"/>
          <w:color w:val="548DD4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к настоящему Порядку) в срок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br/>
        <w:t xml:space="preserve">до 15 числа месяца, </w:t>
      </w:r>
      <w:r w:rsidRPr="00F6758B">
        <w:rPr>
          <w:rFonts w:ascii="Times New Roman" w:hAnsi="Times New Roman" w:cs="Times New Roman"/>
          <w:sz w:val="28"/>
          <w:szCs w:val="28"/>
        </w:rPr>
        <w:t>следующим за отчетным периодом;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реестр договоров на предоставление коммунальных услуг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br/>
        <w:t xml:space="preserve">по </w:t>
      </w:r>
      <w:r w:rsidRPr="00F6758B">
        <w:rPr>
          <w:rFonts w:ascii="Times New Roman" w:hAnsi="Times New Roman" w:cs="Times New Roman"/>
          <w:sz w:val="28"/>
          <w:szCs w:val="28"/>
        </w:rPr>
        <w:t xml:space="preserve">теплоснабжению (тепловая энергия, горячее водоснабжение), заключенных между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и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z w:val="28"/>
          <w:szCs w:val="28"/>
        </w:rPr>
        <w:t>нанимателям (собственниками)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извещение (реестр извещений) на оплату коммунальных услуг </w:t>
      </w:r>
      <w:r w:rsidRPr="00F6758B">
        <w:rPr>
          <w:rFonts w:ascii="Times New Roman" w:hAnsi="Times New Roman" w:cs="Times New Roman"/>
          <w:sz w:val="28"/>
          <w:szCs w:val="28"/>
        </w:rPr>
        <w:br/>
        <w:t>за фактически потребленную тепловую энергию и горячее водоснабжение нанимателями (собственниками).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б) По предоставлению населению услуг водоснабжения и водоотведения по тарифам, не обеспечивающим возмещение издержек: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(Приложение № 4 к настоящему Порядку) в срок до 15 числа месяца, </w:t>
      </w:r>
      <w:r w:rsidRPr="00F6758B">
        <w:rPr>
          <w:rFonts w:ascii="Times New Roman" w:hAnsi="Times New Roman" w:cs="Times New Roman"/>
          <w:sz w:val="28"/>
          <w:szCs w:val="28"/>
        </w:rPr>
        <w:t>следующим за отчетным периодом;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реестр договоров на предоставление коммунальных услуг по холодному </w:t>
      </w:r>
      <w:r w:rsidRPr="00F6758B">
        <w:rPr>
          <w:rFonts w:ascii="Times New Roman" w:hAnsi="Times New Roman" w:cs="Times New Roman"/>
          <w:sz w:val="28"/>
          <w:szCs w:val="28"/>
        </w:rPr>
        <w:t xml:space="preserve">водоснабжению и водоотведению, заключенных между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организацией (поставщиком) и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z w:val="28"/>
          <w:szCs w:val="28"/>
        </w:rPr>
        <w:t>нанимателям (собственниками)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извещение (реестр извещений) на оплату коммунальных услуг за фактически потребленную холодную воду и прием сточных вод нанимателями (собственниками).</w:t>
      </w:r>
    </w:p>
    <w:p w:rsidR="00F6758B" w:rsidRPr="00F6758B" w:rsidRDefault="001D3715" w:rsidP="00F6758B">
      <w:pPr>
        <w:pStyle w:val="a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2.3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Администрация в течение 5 (Пяти) рабочих дней осуществляет проверку </w:t>
      </w:r>
      <w:r w:rsidR="00F6758B"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представленные претендентами документы на наличие критериев отбора, дающих право на получение субсидий в соответствии с настоящим Порядком. 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При положительном результате проверки составляет соответствующие справки-расчеты для </w:t>
      </w:r>
      <w:r w:rsidRPr="00F6758B">
        <w:rPr>
          <w:rFonts w:ascii="Times New Roman" w:hAnsi="Times New Roman" w:cs="Times New Roman"/>
          <w:sz w:val="28"/>
          <w:szCs w:val="28"/>
        </w:rPr>
        <w:t xml:space="preserve">предоставления субсидий получателями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за счет средств бюджета муниц</w:t>
      </w:r>
      <w:r w:rsidR="00C148D2">
        <w:rPr>
          <w:rFonts w:ascii="Times New Roman" w:hAnsi="Times New Roman" w:cs="Times New Roman"/>
          <w:spacing w:val="-3"/>
          <w:sz w:val="28"/>
          <w:szCs w:val="28"/>
        </w:rPr>
        <w:t>ипального образованию «</w:t>
      </w:r>
      <w:proofErr w:type="spellStart"/>
      <w:r w:rsidR="00C148D2">
        <w:rPr>
          <w:rFonts w:ascii="Times New Roman" w:hAnsi="Times New Roman" w:cs="Times New Roman"/>
          <w:spacing w:val="-3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» согласно Приложениям №№ 1, 2 , 3, 4</w:t>
      </w:r>
      <w:r w:rsidRPr="00F6758B">
        <w:rPr>
          <w:rFonts w:ascii="Times New Roman" w:hAnsi="Times New Roman" w:cs="Times New Roman"/>
          <w:color w:val="548DD4"/>
          <w:spacing w:val="-4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к настоящему Порядку.</w:t>
      </w:r>
    </w:p>
    <w:p w:rsidR="00F6758B" w:rsidRPr="00F6758B" w:rsidRDefault="001D3715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2.4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ля финансирования на цели, указанные в п. 1.1 настоящего Порядка, Администрация формирует 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заявку на </w:t>
      </w:r>
      <w:r w:rsidR="00F6758B" w:rsidRPr="00F6758B">
        <w:rPr>
          <w:rFonts w:ascii="Times New Roman" w:hAnsi="Times New Roman" w:cs="Times New Roman"/>
          <w:sz w:val="28"/>
          <w:szCs w:val="28"/>
        </w:rPr>
        <w:t>финансирование в пределах лимитов бюджетных обязательств, предусмотренных в бюджете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на очередной финансовый год, по кодам бюджетной классификации расходов Российской Федерации и направляет её в Финансовый отдел муниципального образования « </w:t>
      </w:r>
      <w:proofErr w:type="spellStart"/>
      <w:r w:rsidR="00F6758B" w:rsidRPr="00F6758B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 муниципальный район» (по Соглашению) </w:t>
      </w:r>
      <w:r w:rsidR="00F6758B" w:rsidRPr="00F6758B">
        <w:rPr>
          <w:rFonts w:ascii="Times New Roman" w:hAnsi="Times New Roman" w:cs="Times New Roman"/>
          <w:sz w:val="28"/>
          <w:szCs w:val="28"/>
        </w:rPr>
        <w:lastRenderedPageBreak/>
        <w:t>(далее – Финансовый отдел) в срок до 3 (Трех</w:t>
      </w:r>
      <w:proofErr w:type="gramEnd"/>
      <w:r w:rsidR="00F6758B" w:rsidRPr="00F6758B">
        <w:rPr>
          <w:rFonts w:ascii="Times New Roman" w:hAnsi="Times New Roman" w:cs="Times New Roman"/>
          <w:sz w:val="28"/>
          <w:szCs w:val="28"/>
        </w:rPr>
        <w:t>) рабочих дней после принятия положительного решения согласно п.п. 2.2 и 2.3. настоящего Порядка.</w:t>
      </w:r>
    </w:p>
    <w:p w:rsidR="00F6758B" w:rsidRPr="00F6758B" w:rsidRDefault="001D3715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F6758B" w:rsidRPr="00F6758B">
        <w:rPr>
          <w:rFonts w:ascii="Times New Roman" w:hAnsi="Times New Roman" w:cs="Times New Roman"/>
          <w:sz w:val="28"/>
          <w:szCs w:val="28"/>
        </w:rPr>
        <w:t>. Для санкционирования расходов Администрация представляет в Финансовый отдел: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Соглашения о предоставлении субсидий организациям;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Справки-расчеты (Приложения №№ 1, 2, 3, 4 к настоящему Порядку);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2.2 и 2.3 настоящего Порядка. </w:t>
      </w:r>
    </w:p>
    <w:p w:rsidR="00F6758B" w:rsidRPr="00F6758B" w:rsidRDefault="001D3715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58B" w:rsidRPr="00F6758B">
        <w:rPr>
          <w:rFonts w:ascii="Times New Roman" w:hAnsi="Times New Roman" w:cs="Times New Roman"/>
          <w:sz w:val="28"/>
          <w:szCs w:val="28"/>
        </w:rPr>
        <w:t>Финансовый отдел не позднее рабочего дня, следующего за днем получения им документов, указанных в пункте 2.6. настоящего Порядка, проверяет их и в случае несоответствия представленных документов положениям по ведению бухгалтерского учета, настоящему Порядку, представления претендентами недостоверных сведений возвращает их в Администрацию с указанием причин несоответствия для проведения их в соответствие с вышеуказанными документами.</w:t>
      </w:r>
      <w:proofErr w:type="gramEnd"/>
    </w:p>
    <w:p w:rsidR="00F6758B" w:rsidRPr="00F6758B" w:rsidRDefault="001D3715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2.7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. Финансовый отдел 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производит финансирование расходов, связанных с 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>выплатой субсидий</w:t>
      </w:r>
      <w:r w:rsidR="00F6758B"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 в очередном финансовом году, в пределах лимитов </w:t>
      </w:r>
      <w:r w:rsidR="00F6758B" w:rsidRPr="00F6758B">
        <w:rPr>
          <w:rFonts w:ascii="Times New Roman" w:hAnsi="Times New Roman" w:cs="Times New Roman"/>
          <w:sz w:val="28"/>
          <w:szCs w:val="28"/>
        </w:rPr>
        <w:t>бюджетных обязательств, предусмотренных в бюджете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на цели, указанные в пункте 1.1 настоящего Порядка по мере поступления сре</w:t>
      </w:r>
      <w:proofErr w:type="gramStart"/>
      <w:r w:rsidR="00F6758B" w:rsidRPr="00F6758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F6758B" w:rsidRPr="00F6758B">
        <w:rPr>
          <w:rFonts w:ascii="Times New Roman" w:hAnsi="Times New Roman" w:cs="Times New Roman"/>
          <w:sz w:val="28"/>
          <w:szCs w:val="28"/>
        </w:rPr>
        <w:t>юджет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на указанные цели.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F6758B" w:rsidRPr="00F6758B">
        <w:rPr>
          <w:rFonts w:ascii="Times New Roman" w:hAnsi="Times New Roman" w:cs="Times New Roman"/>
          <w:sz w:val="28"/>
          <w:szCs w:val="28"/>
        </w:rPr>
        <w:t>. Администрация в течение 4 (Четырех) рабочих дней со дня поступления на её лицевой счет средств из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на выплату субсидии перечисляет субсидии на расчетный счет получателя в сумме, принимаемой к возмещению, по реквизитам, указанным в Соглашении.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F6758B" w:rsidRPr="00F6758B">
        <w:rPr>
          <w:rFonts w:ascii="Times New Roman" w:hAnsi="Times New Roman" w:cs="Times New Roman"/>
          <w:sz w:val="28"/>
          <w:szCs w:val="28"/>
        </w:rPr>
        <w:t>.</w:t>
      </w:r>
      <w:r w:rsidR="00F6758B" w:rsidRPr="00F675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>Управляющие организации (</w:t>
      </w:r>
      <w:r w:rsidR="00F6758B" w:rsidRPr="00F6758B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жилищные кооперативы иные специализированные потребительские кооперативы)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 перечисляет </w:t>
      </w:r>
      <w:proofErr w:type="spellStart"/>
      <w:r w:rsidR="00F6758B"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организации (поставщику) сумму средств, полученных в виде субсидии, отдельным платежным поручением или в платежном поручении об оплате коммунальных услуг </w:t>
      </w:r>
      <w:proofErr w:type="spellStart"/>
      <w:r w:rsidR="00F6758B" w:rsidRPr="00F675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организации (поставщику) отдельно выделяет сумму средств, перечисляемых за счет полученных субсидий из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F6758B" w:rsidRPr="00F6758B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нецелевое использование субсидии, полноту и достоверность представляемой информации в соответствии с действующим законодательством Российской Федерации.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F6758B" w:rsidRPr="00F6758B">
        <w:rPr>
          <w:rFonts w:ascii="Times New Roman" w:hAnsi="Times New Roman" w:cs="Times New Roman"/>
          <w:sz w:val="28"/>
          <w:szCs w:val="28"/>
        </w:rPr>
        <w:t>. В Соглашение о предоставлении субсидий организациям в обязательном порядке включаются следующие сведения: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субсидии;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размер предоставляемых субсидий и сроки их перечисления;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право Администрации и органа муниципального финансового контроля муниципального образования «</w:t>
      </w:r>
      <w:proofErr w:type="spellStart"/>
      <w:r w:rsidR="00D37250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6758B">
        <w:rPr>
          <w:rFonts w:ascii="Times New Roman" w:hAnsi="Times New Roman" w:cs="Times New Roman"/>
          <w:sz w:val="28"/>
          <w:szCs w:val="28"/>
        </w:rPr>
        <w:lastRenderedPageBreak/>
        <w:t>осуществлять проверки соблюдения получателем субсидии условий, определенных Соглашением и настоящим Порядком;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ответственность сторон за нарушение условий Соглашения и настоящего Порядка;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порядок возврата сре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юджет муниц</w:t>
      </w:r>
      <w:r w:rsidR="00D37250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D37250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 в случае установления по итогам проверок, проведенных Администрацией и органом муниципального</w:t>
      </w:r>
      <w:r w:rsidR="00D37250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proofErr w:type="spellStart"/>
      <w:r w:rsidR="00D37250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факта нарушения целей и условий, определенных настоящим Порядком и Соглашением;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условия расторжения Соглашения о предоставлении субсидии.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D37250" w:rsidP="00D372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3.</w:t>
      </w:r>
      <w:r w:rsidR="00F6758B" w:rsidRPr="00224C35">
        <w:rPr>
          <w:rFonts w:ascii="Times New Roman" w:hAnsi="Times New Roman" w:cs="Times New Roman"/>
          <w:b/>
          <w:sz w:val="28"/>
          <w:szCs w:val="28"/>
        </w:rPr>
        <w:t>Порядок возврата субсидий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>3.1. Субсидии (или часть субсидии) подлежат возврату в случае: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нарушения условий ее предоставления, предусмотренных настоящим Порядком;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нецелевого использования субсидий;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 обнаружения в течение текущего финансового года документов, подтверждающих наличие процедуры реорганизации, ликвидации, банкротства организации, предоставляющей населению жилищно-коммунальные услуги по тарифам, не обеспечивающим возмещение издержек.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Настоящий Порядок не предусматривает возврата остатка субсидий получателем, не использованных в текущем финансовом году, поскольку субсидии по настоящему Порядку предоставляются согласно расчетной потребности, возникающей в связи с оказанием населению коммунальных услуг по холодному и горячему водоснабжению, водоотведению и теплоснабжению.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>3.2. При выявлении превышения суммы полученной субсидии от расчетной потребности за отчетный год получатель субсидии обязан возвратить на лицевой счет Администрации. В случае невозможности возврата и при наличии недополученных доходов у организации, предоставляющей населению жилищно-коммунальные услуги по тарифам, не обеспечивающим возмещение издержек, в текущем году предоставляемая субсидия уменьшается на сумму переплаты в отчетном году.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Получатель субсидии обязан возвратить неправомерно полученную субсидию на лицевой счет Администрации в течение 10 (Десяти) рабочих дней со дня получения письменного уведомления Администрации о возврате субсидии.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Администрация перечисляет субсидию, возвращенную получателем, в бюджет муниц</w:t>
      </w:r>
      <w:r w:rsidR="00D37250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D37250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в течение 5 (Пяти) рабочих дней.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от добровольного возврата субсидии в установленный срок полученные в качестве субсидии средства взыскиваются </w:t>
      </w:r>
      <w:r w:rsidRPr="00F6758B">
        <w:rPr>
          <w:rFonts w:ascii="Times New Roman" w:hAnsi="Times New Roman" w:cs="Times New Roman"/>
          <w:sz w:val="28"/>
          <w:szCs w:val="28"/>
        </w:rPr>
        <w:lastRenderedPageBreak/>
        <w:t>в судебном порядке в соответствии с действующим законодательством Российской Федерации.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D37250" w:rsidP="00D372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4.</w:t>
      </w:r>
      <w:r w:rsidR="00F6758B" w:rsidRPr="00224C35">
        <w:rPr>
          <w:rFonts w:ascii="Times New Roman" w:hAnsi="Times New Roman" w:cs="Times New Roman"/>
          <w:b/>
          <w:sz w:val="28"/>
          <w:szCs w:val="28"/>
        </w:rPr>
        <w:t>Положение об обязательной проверке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F6758B" w:rsidRPr="00F6758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органы муниципального финансового контроля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 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настоящим Порядком. </w:t>
      </w:r>
    </w:p>
    <w:p w:rsidR="00224C35" w:rsidRPr="00F6758B" w:rsidRDefault="00224C35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224C35" w:rsidRDefault="00F6758B" w:rsidP="00D372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35">
        <w:rPr>
          <w:rFonts w:ascii="Times New Roman" w:hAnsi="Times New Roman" w:cs="Times New Roman"/>
          <w:b/>
          <w:sz w:val="28"/>
          <w:szCs w:val="28"/>
        </w:rPr>
        <w:t>5. Обеспечение защиты прав и законных интересов получателей субсидий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F6758B" w:rsidRPr="00F6758B">
        <w:rPr>
          <w:rFonts w:ascii="Times New Roman" w:hAnsi="Times New Roman" w:cs="Times New Roman"/>
          <w:sz w:val="28"/>
          <w:szCs w:val="28"/>
        </w:rPr>
        <w:t>Претенденты на получение субсидий и получатели субсидий согласно настоящему Порядку имеют право обжаловать в соответствии с действующим законодательством Российской Федерации действия (бездействие) Администрации и её должностных лиц и действия (бездействие) органов муниципального финансового контроля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и их должностных лиц, если такие действия (бездействие) нарушают права и законные интересы претендентов, получателей субсидии.</w:t>
      </w:r>
      <w:proofErr w:type="gramEnd"/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5.2. Жалоба, поступившая в адрес  Администрации, органов муниципального финансового контроля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рассматривается в течение 20 (Двадцати) рабочих дней со дня поступления жалобы. Решение, принятое по результатам рассмотрения жалобы, направляется заявителю.</w:t>
      </w:r>
    </w:p>
    <w:p w:rsidR="00F6758B" w:rsidRPr="00F6758B" w:rsidRDefault="00D37250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58B" w:rsidRPr="00F6758B">
        <w:rPr>
          <w:rFonts w:ascii="Times New Roman" w:hAnsi="Times New Roman" w:cs="Times New Roman"/>
          <w:sz w:val="28"/>
          <w:szCs w:val="28"/>
        </w:rPr>
        <w:t>5.3. Лица, виновные в неисполнении либо в ненадлежащем исполнении настоящего Порядка, несут ответственность в соответствии с действующим законодательством Российской Федерации.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456"/>
      <w:bookmarkEnd w:id="0"/>
      <w:r w:rsidRPr="00F6758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</w:t>
      </w:r>
    </w:p>
    <w:p w:rsidR="00F6758B" w:rsidRPr="00F6758B" w:rsidRDefault="00D37250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организациям, предоставляющим населению 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коммунальные услуги по тарифам, 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 xml:space="preserve"> возмещение издержек, 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на компенсацию выпадающих доходов, </w:t>
      </w:r>
    </w:p>
    <w:p w:rsidR="00F6758B" w:rsidRPr="00F6758B" w:rsidRDefault="00F6758B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</w:p>
    <w:p w:rsidR="00F6758B" w:rsidRPr="00F6758B" w:rsidRDefault="00D37250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6758B" w:rsidRPr="00F6758B" w:rsidRDefault="00D37250" w:rsidP="00D372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 2017 г. № 8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D372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СОГЛАШЕНИЕ</w:t>
      </w:r>
    </w:p>
    <w:p w:rsidR="00F6758B" w:rsidRPr="00F6758B" w:rsidRDefault="00F6758B" w:rsidP="00D372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о предоставлении из бюджета муниципального образования</w:t>
      </w:r>
    </w:p>
    <w:p w:rsidR="00F6758B" w:rsidRDefault="00D37250" w:rsidP="00D372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F6758B"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6758B" w:rsidRPr="00F6758B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F6758B" w:rsidRPr="00F6758B">
        <w:rPr>
          <w:rFonts w:ascii="Times New Roman" w:hAnsi="Times New Roman" w:cs="Times New Roman"/>
          <w:sz w:val="28"/>
          <w:szCs w:val="28"/>
        </w:rPr>
        <w:t>убсидии юридическому лицу (за исключением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8B" w:rsidRPr="00F6758B">
        <w:rPr>
          <w:rFonts w:ascii="Times New Roman" w:hAnsi="Times New Roman" w:cs="Times New Roman"/>
          <w:spacing w:val="-1"/>
          <w:sz w:val="28"/>
          <w:szCs w:val="28"/>
        </w:rPr>
        <w:t>учреждения), индивидуальному предпринимателю, физическому лицу -</w:t>
      </w:r>
      <w:r w:rsidR="00F6758B" w:rsidRPr="00F6758B">
        <w:rPr>
          <w:rFonts w:ascii="Times New Roman" w:hAnsi="Times New Roman" w:cs="Times New Roman"/>
          <w:spacing w:val="-3"/>
          <w:sz w:val="28"/>
          <w:szCs w:val="28"/>
        </w:rPr>
        <w:t>производи гелю товаров, работ, услуг на возмещение затрат (недополученных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758B" w:rsidRPr="00F6758B">
        <w:rPr>
          <w:rFonts w:ascii="Times New Roman" w:hAnsi="Times New Roman" w:cs="Times New Roman"/>
          <w:sz w:val="28"/>
          <w:szCs w:val="28"/>
        </w:rPr>
        <w:t>доходов) в связи с производством (реализацией) товаров,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8B" w:rsidRPr="00F6758B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D37250" w:rsidRPr="00F6758B" w:rsidRDefault="00D37250" w:rsidP="00D37250">
      <w:pPr>
        <w:pStyle w:val="a4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F6758B" w:rsidRPr="00F6758B" w:rsidRDefault="00D37250" w:rsidP="00D372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с.______________________________</w:t>
      </w:r>
      <w:r w:rsidR="00F6758B" w:rsidRPr="00F6758B">
        <w:rPr>
          <w:rFonts w:ascii="Times New Roman" w:hAnsi="Times New Roman" w:cs="Times New Roman"/>
          <w:spacing w:val="-20"/>
          <w:sz w:val="28"/>
          <w:szCs w:val="28"/>
        </w:rPr>
        <w:t>«_____» _______________20_____</w:t>
      </w:r>
    </w:p>
    <w:p w:rsidR="00F6758B" w:rsidRPr="00F6758B" w:rsidRDefault="00F6758B" w:rsidP="00D37250">
      <w:pPr>
        <w:pStyle w:val="a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(дата заключения соглашения)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,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(наименование главного распорядителя средств бюджета муниципального образования</w:t>
      </w:r>
      <w:r w:rsidR="00D37250">
        <w:rPr>
          <w:rFonts w:ascii="Times New Roman" w:hAnsi="Times New Roman" w:cs="Times New Roman"/>
          <w:spacing w:val="-1"/>
          <w:sz w:val="28"/>
          <w:szCs w:val="28"/>
        </w:rPr>
        <w:t xml:space="preserve">  «</w:t>
      </w:r>
      <w:proofErr w:type="spellStart"/>
      <w:r w:rsidR="00D37250">
        <w:rPr>
          <w:rFonts w:ascii="Times New Roman" w:hAnsi="Times New Roman" w:cs="Times New Roman"/>
          <w:spacing w:val="-1"/>
          <w:sz w:val="28"/>
          <w:szCs w:val="28"/>
        </w:rPr>
        <w:t>Хлебниковское</w:t>
      </w:r>
      <w:proofErr w:type="spellEnd"/>
      <w:r w:rsidR="00D372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именуемый в дальнейшем "Главный распорядитель", в лице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Главного распорядителя средств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бюджета муниц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pacing w:val="-1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или уполномоченного им лица</w:t>
      </w:r>
      <w:proofErr w:type="gramStart"/>
      <w:r w:rsidR="00965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действующего на основании</w:t>
      </w:r>
      <w:r w:rsidR="00965C4C">
        <w:rPr>
          <w:rFonts w:ascii="Times New Roman" w:hAnsi="Times New Roman" w:cs="Times New Roman"/>
          <w:spacing w:val="-2"/>
          <w:sz w:val="28"/>
          <w:szCs w:val="28"/>
        </w:rPr>
        <w:t>______________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(фамилия, имя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>тчество)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z w:val="28"/>
          <w:szCs w:val="28"/>
        </w:rPr>
        <w:t>(положение об органе местного самоуправления, доверенность, приказ или иной документ)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с одной стороны, </w:t>
      </w:r>
      <w:r w:rsidR="00965C4C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,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наименование для юридического лица, фамилия, имя, отчество для </w:t>
      </w:r>
      <w:r w:rsidRPr="00F6758B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7"/>
          <w:sz w:val="28"/>
          <w:szCs w:val="28"/>
        </w:rPr>
        <w:t>именуемый</w:t>
      </w:r>
      <w:r w:rsidRPr="00F6758B">
        <w:rPr>
          <w:rFonts w:ascii="Times New Roman" w:hAnsi="Times New Roman" w:cs="Times New Roman"/>
          <w:sz w:val="28"/>
          <w:szCs w:val="28"/>
        </w:rPr>
        <w:t xml:space="preserve"> в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дальнейшем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"Получатель",</w:t>
      </w:r>
      <w:r w:rsidRPr="00F6758B">
        <w:rPr>
          <w:rFonts w:ascii="Times New Roman" w:hAnsi="Times New Roman" w:cs="Times New Roman"/>
          <w:sz w:val="28"/>
          <w:szCs w:val="28"/>
        </w:rPr>
        <w:tab/>
        <w:t>в</w:t>
      </w:r>
      <w:r w:rsidR="00965C4C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лиц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675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наименование должности лица, представляющего Получателя)</w:t>
      </w:r>
      <w:r w:rsidRPr="00F6758B">
        <w:rPr>
          <w:rFonts w:ascii="Times New Roman" w:hAnsi="Times New Roman" w:cs="Times New Roman"/>
          <w:sz w:val="28"/>
          <w:szCs w:val="28"/>
        </w:rPr>
        <w:tab/>
        <w:t>_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, действующего на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(фамилия, имя. отчество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F6758B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F6758B">
        <w:rPr>
          <w:rFonts w:ascii="Times New Roman" w:hAnsi="Times New Roman" w:cs="Times New Roman"/>
          <w:spacing w:val="-6"/>
          <w:sz w:val="28"/>
          <w:szCs w:val="28"/>
        </w:rPr>
        <w:t xml:space="preserve">сновании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(Устав для юридического лица. свидетельство о государственной регистрации для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индивидуального предпринимателя, паспорт для физического лица, доверенность)</w:t>
      </w:r>
    </w:p>
    <w:p w:rsid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8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Бюджетным кодексом Российской Федерации, Решением Собрания депутатов</w:t>
      </w:r>
      <w:r w:rsidRPr="00F6758B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муниц</w:t>
      </w:r>
      <w:r w:rsidR="00965C4C">
        <w:rPr>
          <w:rFonts w:ascii="Times New Roman" w:hAnsi="Times New Roman" w:cs="Times New Roman"/>
          <w:spacing w:val="-2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"О бюджете муниц</w:t>
      </w:r>
      <w:r w:rsidR="00965C4C">
        <w:rPr>
          <w:rFonts w:ascii="Times New Roman" w:hAnsi="Times New Roman" w:cs="Times New Roman"/>
          <w:spacing w:val="-2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pacing w:val="-2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на 20__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F6758B">
        <w:rPr>
          <w:rFonts w:ascii="Times New Roman" w:hAnsi="Times New Roman" w:cs="Times New Roman"/>
          <w:sz w:val="28"/>
          <w:szCs w:val="28"/>
        </w:rPr>
        <w:t xml:space="preserve"> (наименование нормативного правового акта, регулирующего предоставление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из бюджета муниц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t xml:space="preserve">ипального образования 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lastRenderedPageBreak/>
        <w:t>«</w:t>
      </w:r>
      <w:proofErr w:type="spellStart"/>
      <w:r w:rsidR="00965C4C">
        <w:rPr>
          <w:rFonts w:ascii="Times New Roman" w:hAnsi="Times New Roman" w:cs="Times New Roman"/>
          <w:spacing w:val="-1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субсидий юридическим липам (за исключением субсидии муниципальным учреждениям), индивидуальным предпринимателям, а также </w:t>
      </w:r>
      <w:r w:rsidRPr="00F6758B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, работ, услуг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т "</w:t>
      </w:r>
      <w:r w:rsidRPr="00F6758B">
        <w:rPr>
          <w:rFonts w:ascii="Times New Roman" w:hAnsi="Times New Roman" w:cs="Times New Roman"/>
          <w:sz w:val="28"/>
          <w:szCs w:val="28"/>
        </w:rPr>
        <w:tab/>
        <w:t>"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г. №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(далее - Порядок предоставления субсидий).приказом финансового отдела муниципального образования «</w:t>
      </w:r>
      <w:proofErr w:type="spell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Мари-Турекский</w:t>
      </w:r>
      <w:proofErr w:type="spell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муниципальный район» от</w:t>
      </w:r>
      <w:r w:rsidRPr="00F6758B">
        <w:rPr>
          <w:rFonts w:ascii="Times New Roman" w:hAnsi="Times New Roman" w:cs="Times New Roman"/>
          <w:sz w:val="28"/>
          <w:szCs w:val="28"/>
        </w:rPr>
        <w:t xml:space="preserve"> «____»___________</w:t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>20___</w:t>
      </w:r>
      <w:r w:rsidRPr="00F6758B">
        <w:rPr>
          <w:rFonts w:ascii="Times New Roman" w:hAnsi="Times New Roman" w:cs="Times New Roman"/>
          <w:spacing w:val="-23"/>
          <w:sz w:val="28"/>
          <w:szCs w:val="28"/>
        </w:rPr>
        <w:t>г. №_____</w:t>
      </w:r>
      <w:r w:rsidRPr="00F6758B">
        <w:rPr>
          <w:rFonts w:ascii="Times New Roman" w:hAnsi="Times New Roman" w:cs="Times New Roman"/>
          <w:sz w:val="28"/>
          <w:szCs w:val="28"/>
        </w:rPr>
        <w:t xml:space="preserve"> "Об утверждении типовой формы соглашения (договора) между главным распорядителем средств бюджета муниц</w:t>
      </w:r>
      <w:r w:rsidR="00965C4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и юридическим лицом (за исключением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муниципальных </w:t>
      </w:r>
      <w:r w:rsidRPr="00F6758B">
        <w:rPr>
          <w:rFonts w:ascii="Times New Roman" w:hAnsi="Times New Roman" w:cs="Times New Roman"/>
          <w:spacing w:val="-7"/>
          <w:sz w:val="28"/>
          <w:szCs w:val="28"/>
        </w:rPr>
        <w:t>учреждений), индивидуальным</w:t>
      </w:r>
      <w:r w:rsidRPr="00F6758B">
        <w:rPr>
          <w:rFonts w:ascii="Times New Roman" w:hAnsi="Times New Roman" w:cs="Times New Roman"/>
          <w:sz w:val="28"/>
          <w:szCs w:val="28"/>
        </w:rPr>
        <w:t xml:space="preserve"> предпринимателем, физическим лицом - производителем товаров, работ, </w:t>
      </w:r>
      <w:r w:rsidRPr="00F6758B">
        <w:rPr>
          <w:rFonts w:ascii="Times New Roman" w:hAnsi="Times New Roman" w:cs="Times New Roman"/>
          <w:spacing w:val="-27"/>
          <w:sz w:val="28"/>
          <w:szCs w:val="28"/>
        </w:rPr>
        <w:t>услуг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предоставлении субсидии из бюджета</w:t>
      </w:r>
      <w:r w:rsidRPr="00F6758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65C4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поселение», заключили настоящее соглашение (договор) (далее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>оглашение) о нижеследующем.</w:t>
      </w:r>
    </w:p>
    <w:p w:rsidR="00965C4C" w:rsidRPr="00F6758B" w:rsidRDefault="00965C4C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F6758B" w:rsidP="00965C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. Предмет Соглашения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758B">
        <w:rPr>
          <w:rFonts w:ascii="Times New Roman" w:hAnsi="Times New Roman" w:cs="Times New Roman"/>
          <w:spacing w:val="-17"/>
          <w:sz w:val="28"/>
          <w:szCs w:val="28"/>
        </w:rPr>
        <w:t>1.1.</w:t>
      </w:r>
      <w:r w:rsidRPr="00F6758B">
        <w:rPr>
          <w:rFonts w:ascii="Times New Roman" w:hAnsi="Times New Roman" w:cs="Times New Roman"/>
          <w:sz w:val="28"/>
          <w:szCs w:val="28"/>
        </w:rPr>
        <w:tab/>
        <w:t xml:space="preserve">Предметом настоящего Соглашения является предоставление из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Pr="00F67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«Марийское сельское поселение»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в 20</w:t>
      </w:r>
      <w:r w:rsidRPr="00F6758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6758B">
        <w:rPr>
          <w:rFonts w:ascii="Times New Roman" w:hAnsi="Times New Roman" w:cs="Times New Roman"/>
          <w:spacing w:val="-8"/>
          <w:sz w:val="28"/>
          <w:szCs w:val="28"/>
        </w:rPr>
        <w:t>году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(наименование Получателя)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субсидии </w:t>
      </w:r>
      <w:proofErr w:type="gramStart"/>
      <w:r w:rsidRPr="00F6758B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8B">
        <w:rPr>
          <w:rFonts w:ascii="Times New Roman" w:hAnsi="Times New Roman" w:cs="Times New Roman"/>
          <w:sz w:val="28"/>
          <w:szCs w:val="28"/>
        </w:rPr>
        <w:t>(указание цели предоставления субсидию</w:t>
      </w:r>
      <w:proofErr w:type="gramEnd"/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Российской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Федерации: код Главного распорядителя 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, раздел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,подраздел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z w:val="28"/>
          <w:szCs w:val="28"/>
        </w:rPr>
        <w:tab/>
        <w:t>,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>целевая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статья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ab/>
        <w:t>, вид расходов</w:t>
      </w:r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4"/>
          <w:sz w:val="28"/>
          <w:szCs w:val="28"/>
        </w:rPr>
        <w:t>1.2.</w:t>
      </w:r>
      <w:r w:rsidRPr="00F6758B">
        <w:rPr>
          <w:rFonts w:ascii="Times New Roman" w:hAnsi="Times New Roman" w:cs="Times New Roman"/>
          <w:sz w:val="28"/>
          <w:szCs w:val="28"/>
        </w:rPr>
        <w:tab/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</w:t>
      </w:r>
      <w:proofErr w:type="spellStart"/>
      <w:r w:rsidR="00965C4C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на 20__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год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в пределах лимитов бюджетных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обязательств на предоставление субсидий, утвержденных в установленном </w:t>
      </w:r>
      <w:r w:rsidRPr="00F6758B">
        <w:rPr>
          <w:rFonts w:ascii="Times New Roman" w:hAnsi="Times New Roman" w:cs="Times New Roman"/>
          <w:sz w:val="28"/>
          <w:szCs w:val="28"/>
        </w:rPr>
        <w:t>порядке Главному распорядителю.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965C4C" w:rsidP="00965C4C">
      <w:pPr>
        <w:pStyle w:val="a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6758B" w:rsidRPr="00F6758B">
        <w:rPr>
          <w:rFonts w:ascii="Times New Roman" w:hAnsi="Times New Roman" w:cs="Times New Roman"/>
          <w:spacing w:val="-2"/>
          <w:sz w:val="28"/>
          <w:szCs w:val="28"/>
        </w:rPr>
        <w:t>. Размер Субсидии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2.1.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Размер Субсидии, предоставляемой из </w:t>
      </w:r>
      <w:r w:rsidRPr="00F6758B">
        <w:rPr>
          <w:rFonts w:ascii="Times New Roman" w:hAnsi="Times New Roman" w:cs="Times New Roman"/>
          <w:sz w:val="28"/>
          <w:szCs w:val="28"/>
        </w:rPr>
        <w:t>бюджета муниципальног</w:t>
      </w:r>
      <w:r w:rsidR="00965C4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965C4C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соответствии с настоящим Соглашением,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составляет: в 20___</w:t>
      </w:r>
      <w:r w:rsidRPr="00F6758B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 xml:space="preserve"> ______ _(__________________________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proofErr w:type="gramEnd"/>
      <w:r w:rsidRPr="00F6758B">
        <w:rPr>
          <w:rFonts w:ascii="Times New Roman" w:hAnsi="Times New Roman" w:cs="Times New Roman"/>
          <w:spacing w:val="-6"/>
          <w:sz w:val="28"/>
          <w:szCs w:val="28"/>
        </w:rPr>
        <w:t>рублей.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2.2. Порядок расчета размера Субсидии, предоставляемой в целях </w:t>
      </w:r>
      <w:r w:rsidRPr="00F6758B">
        <w:rPr>
          <w:rFonts w:ascii="Times New Roman" w:hAnsi="Times New Roman" w:cs="Times New Roman"/>
          <w:sz w:val="28"/>
          <w:szCs w:val="28"/>
        </w:rPr>
        <w:t xml:space="preserve">возмещения недополученных доходов и (или) возмещения затрат, направленных на достижение цели, указанной в пункте 1.1 настоящего </w:t>
      </w:r>
    </w:p>
    <w:p w:rsidR="00F6758B" w:rsidRDefault="00F6758B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Соглашения, устанавливается в соответствии с Приложением №_____&lt;2&gt; к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настоящему Соглашению &lt;3&gt;.</w:t>
      </w:r>
    </w:p>
    <w:p w:rsidR="00965C4C" w:rsidRDefault="00965C4C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65C4C" w:rsidRPr="00F6758B" w:rsidRDefault="00965C4C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58B" w:rsidRPr="00F6758B" w:rsidRDefault="00965C4C" w:rsidP="00965C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58B" w:rsidRPr="00F6758B">
        <w:rPr>
          <w:rFonts w:ascii="Times New Roman" w:hAnsi="Times New Roman" w:cs="Times New Roman"/>
          <w:sz w:val="28"/>
          <w:szCs w:val="28"/>
        </w:rPr>
        <w:t xml:space="preserve">. </w:t>
      </w:r>
      <w:r w:rsidR="00F6758B" w:rsidRPr="00F6758B">
        <w:rPr>
          <w:rFonts w:ascii="Times New Roman" w:hAnsi="Times New Roman" w:cs="Times New Roman"/>
          <w:spacing w:val="-4"/>
          <w:sz w:val="28"/>
          <w:szCs w:val="28"/>
        </w:rPr>
        <w:t>Условия предоставления Субсидии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Субсидия предоставляется при выполнении следующих условий: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>предоставления субсидий, в том числе: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>3.1.1 Получатель соответствует категориям и (или) критериям,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установленным Порядком предоставления субсидий, либо прошел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процедуры конкурсного отбора &lt;4&gt;;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Получатель не является иностранным юридическим лицом, а также </w:t>
      </w:r>
      <w:r w:rsidRPr="00F6758B">
        <w:rPr>
          <w:rFonts w:ascii="Times New Roman" w:hAnsi="Times New Roman" w:cs="Times New Roman"/>
          <w:sz w:val="28"/>
          <w:szCs w:val="28"/>
        </w:rPr>
        <w:t xml:space="preserve">российским юридическим лицом, в уставном (складочном) капитале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которого доля участия иностранных юридических лиц, местом регистрации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которых является государство или территория, включенные в утверждаемый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F6758B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при проведении финансовых операций (</w:t>
      </w:r>
      <w:proofErr w:type="spellStart"/>
      <w:r w:rsidRPr="00F6758B">
        <w:rPr>
          <w:rFonts w:ascii="Times New Roman" w:hAnsi="Times New Roman" w:cs="Times New Roman"/>
          <w:spacing w:val="-2"/>
          <w:sz w:val="28"/>
          <w:szCs w:val="28"/>
        </w:rPr>
        <w:t>офшорные</w:t>
      </w:r>
      <w:proofErr w:type="spell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зоны) в отношении</w:t>
      </w:r>
      <w:proofErr w:type="gramEnd"/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 таких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юридических лиц, в совокупности превышает 50 процентов;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у Получателя па первое число месяца, предшествующего месяцу, в </w:t>
      </w:r>
      <w:r w:rsidRPr="00F6758B">
        <w:rPr>
          <w:rFonts w:ascii="Times New Roman" w:hAnsi="Times New Roman" w:cs="Times New Roman"/>
          <w:sz w:val="28"/>
          <w:szCs w:val="28"/>
        </w:rPr>
        <w:t>котором заключается Соглашение: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>отсутствует задолженность по налогам, сборам и иным обязательным плат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ежам в бюджеты бюджетной системы Российской Федерации, срок </w:t>
      </w:r>
      <w:r w:rsidRPr="00F6758B">
        <w:rPr>
          <w:rFonts w:ascii="Times New Roman" w:hAnsi="Times New Roman" w:cs="Times New Roman"/>
          <w:sz w:val="28"/>
          <w:szCs w:val="28"/>
        </w:rPr>
        <w:t>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иными правовыми актами (в случае если такое требование предусмотрено Порядком предоставления субсидий), и иная просроченная </w:t>
      </w:r>
      <w:r w:rsidRPr="00F6758B">
        <w:rPr>
          <w:rFonts w:ascii="Times New Roman" w:hAnsi="Times New Roman" w:cs="Times New Roman"/>
          <w:sz w:val="28"/>
          <w:szCs w:val="28"/>
        </w:rPr>
        <w:t>задолженность перед соответствующим бюджетом бюджетной системы Российской Федерации;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Получатель не находится в процессе реорганизации, ликвидации, </w:t>
      </w:r>
      <w:r w:rsidRPr="00F6758B">
        <w:rPr>
          <w:rFonts w:ascii="Times New Roman" w:hAnsi="Times New Roman" w:cs="Times New Roman"/>
          <w:sz w:val="28"/>
          <w:szCs w:val="28"/>
        </w:rPr>
        <w:t xml:space="preserve">банкротства и не имеет ограничений на осуществление хозяйственной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(в случае если такое требование предусмотрено Порядком </w:t>
      </w:r>
      <w:r w:rsidRPr="00F6758B">
        <w:rPr>
          <w:rFonts w:ascii="Times New Roman" w:hAnsi="Times New Roman" w:cs="Times New Roman"/>
          <w:sz w:val="28"/>
          <w:szCs w:val="28"/>
        </w:rPr>
        <w:t>предоставления субсидий);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Получатель не является получателем средств из соответствующего </w:t>
      </w:r>
      <w:r w:rsidRPr="00F6758B">
        <w:rPr>
          <w:rFonts w:ascii="Times New Roman" w:hAnsi="Times New Roman" w:cs="Times New Roman"/>
          <w:sz w:val="28"/>
          <w:szCs w:val="28"/>
        </w:rPr>
        <w:t xml:space="preserve">бюджета бюджетной системы Российской Федерации в соответствии с иными нормативными правовыми актами, муниципальными правовыми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актами на цели, указанные в п. 1.1 настоящего Соглашения;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на первое число месяца, предшествующего месяцу, в котором заключается Соглашение, Получатель Субсидии &lt;5&gt;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(указываются иные требования, определенные Порядком </w:t>
      </w:r>
      <w:r w:rsidRPr="00F6758B">
        <w:rPr>
          <w:rFonts w:ascii="Times New Roman" w:hAnsi="Times New Roman" w:cs="Times New Roman"/>
          <w:sz w:val="28"/>
          <w:szCs w:val="28"/>
        </w:rPr>
        <w:t>предоставления субсидий)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предоставление Получателем документов, необходимых для</w:t>
      </w:r>
      <w:r w:rsidRPr="00F6758B">
        <w:rPr>
          <w:rFonts w:ascii="Times New Roman" w:hAnsi="Times New Roman" w:cs="Times New Roman"/>
          <w:sz w:val="28"/>
          <w:szCs w:val="28"/>
        </w:rPr>
        <w:t xml:space="preserve"> получения Субсидии, в соответствии с Приложением №___ к настоящему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Соглашению,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соответствие указанных документов требованиям, установленным Порядком предоставления субсидий &lt;6&gt;;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5"/>
          <w:sz w:val="28"/>
          <w:szCs w:val="28"/>
        </w:rPr>
        <w:t>3.3.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направление Получателем на достижение целей, указанных в пункте </w:t>
      </w:r>
      <w:r w:rsidRPr="00F6758B">
        <w:rPr>
          <w:rFonts w:ascii="Times New Roman" w:hAnsi="Times New Roman" w:cs="Times New Roman"/>
          <w:sz w:val="28"/>
          <w:szCs w:val="28"/>
        </w:rPr>
        <w:t xml:space="preserve">1.1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настоящего Соглашения, собственных и (или) привлеченных средств </w:t>
      </w:r>
      <w:r w:rsidRPr="00F6758B">
        <w:rPr>
          <w:rFonts w:ascii="Times New Roman" w:hAnsi="Times New Roman" w:cs="Times New Roman"/>
          <w:sz w:val="28"/>
          <w:szCs w:val="28"/>
        </w:rPr>
        <w:t xml:space="preserve">(заемные и кредитные средства, средства спонсоров и другие средства,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полученные организацией со стороны, за исключением средств, полученных из бюджетов бюджетной системы Российской Федерации) в размере не менее ____ </w:t>
      </w:r>
      <w:r w:rsidRPr="00F6758B">
        <w:rPr>
          <w:rFonts w:ascii="Times New Roman" w:hAnsi="Times New Roman" w:cs="Times New Roman"/>
          <w:sz w:val="28"/>
          <w:szCs w:val="28"/>
        </w:rPr>
        <w:t>процентов общего объема Субсидии &lt;7&gt;;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758B">
        <w:rPr>
          <w:rFonts w:ascii="Times New Roman" w:hAnsi="Times New Roman" w:cs="Times New Roman"/>
          <w:spacing w:val="-5"/>
          <w:sz w:val="28"/>
          <w:szCs w:val="28"/>
        </w:rPr>
        <w:t>3.4.</w:t>
      </w:r>
      <w:r w:rsidRPr="00F6758B">
        <w:rPr>
          <w:rFonts w:ascii="Times New Roman" w:hAnsi="Times New Roman" w:cs="Times New Roman"/>
          <w:sz w:val="28"/>
          <w:szCs w:val="28"/>
        </w:rPr>
        <w:t xml:space="preserve">открытие Получателю лицевого счета в территориальном органе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казначейства и согласие Получателя на осуществление </w:t>
      </w:r>
      <w:r w:rsidRPr="00F6758B">
        <w:rPr>
          <w:rFonts w:ascii="Times New Roman" w:hAnsi="Times New Roman" w:cs="Times New Roman"/>
          <w:sz w:val="28"/>
          <w:szCs w:val="28"/>
        </w:rPr>
        <w:t xml:space="preserve">санкционирования операций со средствами Субсидии в порядке,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установленном приказом Министерства финансов Российской Федерации 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25.12.2015№213н &lt;8&gt;;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9"/>
          <w:sz w:val="28"/>
          <w:szCs w:val="28"/>
        </w:rPr>
        <w:t>3.5.</w:t>
      </w:r>
      <w:r w:rsidRPr="00F6758B">
        <w:rPr>
          <w:rFonts w:ascii="Times New Roman" w:hAnsi="Times New Roman" w:cs="Times New Roman"/>
          <w:sz w:val="28"/>
          <w:szCs w:val="28"/>
        </w:rPr>
        <w:t xml:space="preserve">согласие Получателя &lt;9&gt; на осуществление </w:t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 xml:space="preserve">Главным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распорядителем и органами муниципального финансового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контроля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проверок соблюдения Получателем условий, целей и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порядка </w:t>
      </w:r>
      <w:r w:rsidRPr="00F6758B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3.6.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иные условия в соответствии с Порядком предоставления субсидий </w:t>
      </w:r>
      <w:r w:rsidRPr="00F6758B">
        <w:rPr>
          <w:rFonts w:ascii="Times New Roman" w:hAnsi="Times New Roman" w:cs="Times New Roman"/>
          <w:sz w:val="28"/>
          <w:szCs w:val="28"/>
        </w:rPr>
        <w:t>&lt;10&gt;.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  <w:lang w:val="en-US"/>
        </w:rPr>
        <w:t>IV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. Порядок перечисления Субсидии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4.1. Перечисление Субсидии осуществляется в установленном порядке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на счет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, открытый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(реквизиты счета Получателя)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В</w:t>
      </w:r>
      <w:r w:rsidRPr="00F6758B">
        <w:rPr>
          <w:rFonts w:ascii="Times New Roman" w:hAnsi="Times New Roman" w:cs="Times New Roman"/>
          <w:sz w:val="28"/>
          <w:szCs w:val="28"/>
        </w:rPr>
        <w:tab/>
        <w:t>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(указывается наименование кредитной организации (территориальный орган </w:t>
      </w:r>
      <w:r w:rsidRPr="00F6758B">
        <w:rPr>
          <w:rFonts w:ascii="Times New Roman" w:hAnsi="Times New Roman" w:cs="Times New Roman"/>
          <w:sz w:val="28"/>
          <w:szCs w:val="28"/>
        </w:rPr>
        <w:t>Федерального Казначейства))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>4.2. Срок (периодичность) перечисления субсидии:</w:t>
      </w:r>
      <w:r w:rsidRPr="00F6758B">
        <w:rPr>
          <w:rFonts w:ascii="Times New Roman" w:hAnsi="Times New Roman" w:cs="Times New Roman"/>
          <w:sz w:val="28"/>
          <w:szCs w:val="28"/>
        </w:rPr>
        <w:tab/>
        <w:t>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Перечисление Субсидии осуществляется Главным распорядителем после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документов, подтверждающих фактически произведенные </w:t>
      </w:r>
      <w:r w:rsidRPr="00F6758B">
        <w:rPr>
          <w:rFonts w:ascii="Times New Roman" w:hAnsi="Times New Roman" w:cs="Times New Roman"/>
          <w:sz w:val="28"/>
          <w:szCs w:val="28"/>
        </w:rPr>
        <w:t>расходы, с приложением копий первичных документов &lt;11&gt;.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</w:rPr>
        <w:t xml:space="preserve">Перечисление Субсидии осуществляется Главным распорядителем после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предоставления документов, обосновывающих возникновение выпадающих </w:t>
      </w:r>
      <w:r w:rsidRPr="00F6758B">
        <w:rPr>
          <w:rFonts w:ascii="Times New Roman" w:hAnsi="Times New Roman" w:cs="Times New Roman"/>
          <w:sz w:val="28"/>
          <w:szCs w:val="28"/>
        </w:rPr>
        <w:t>доходов &lt;12&gt;,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Перечисление Субсидии получателю осуществляется не позднее десятого рабочего дня после поступления на счет Главному распорядителю денежных средств на указанные цели.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4.3 Главный распорядитель отказывает Получателю в предоставлении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Субсидии в случаях, установленных Порядком предоставления субсидий.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. Права и обязанности Сторон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9"/>
          <w:sz w:val="28"/>
          <w:szCs w:val="28"/>
        </w:rPr>
        <w:t>5.1.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Главный распорядитель обязуется: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5.1.1- Рассмотреть в порядке и в сроки, установленные Порядком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предоставления субсидий, представленные Получателем документы.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5"/>
          <w:sz w:val="28"/>
          <w:szCs w:val="28"/>
        </w:rPr>
        <w:t>5.1.2.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Обеспечить предоставление субсидии</w:t>
      </w:r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и при соблюдении Получателем условий предоставления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Субсидии, установленных Порядком предоставления субсидий и настоящим </w:t>
      </w:r>
      <w:r w:rsidRPr="00F6758B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Обеспечит перечисление субсидии на счет Получателя, указанный в п. 4.1 Соглашения.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Определить показатели результативности в соответствии с</w:t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3"/>
          <w:sz w:val="28"/>
          <w:szCs w:val="28"/>
        </w:rPr>
        <w:t xml:space="preserve">Приложением № </w:t>
      </w:r>
      <w:r w:rsidRPr="00F6758B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</w:t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достижения &lt;13&gt;.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5.1.5.</w:t>
      </w:r>
      <w:r w:rsidRPr="00F6758B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целей и порядка предоставления Субсидии.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5.1.6.В случае если</w:t>
      </w:r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результативности, установленных в Приложении №</w:t>
      </w:r>
      <w:r w:rsidRPr="00F6758B">
        <w:rPr>
          <w:rFonts w:ascii="Times New Roman" w:hAnsi="Times New Roman" w:cs="Times New Roman"/>
          <w:sz w:val="28"/>
          <w:szCs w:val="28"/>
        </w:rPr>
        <w:t xml:space="preserve">_______ к настоящему Соглашению &lt;14&gt;, направлять Получателю требование об обеспечении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возврата средств Субсидии в бюджет муниц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pacing w:val="-1"/>
          <w:sz w:val="28"/>
          <w:szCs w:val="28"/>
        </w:rPr>
        <w:t>Хлебниковское</w:t>
      </w:r>
      <w:proofErr w:type="spellEnd"/>
      <w:r w:rsidR="00965C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</w:t>
      </w:r>
      <w:r w:rsidRPr="00F6758B">
        <w:rPr>
          <w:rFonts w:ascii="Times New Roman" w:hAnsi="Times New Roman" w:cs="Times New Roman"/>
          <w:sz w:val="28"/>
          <w:szCs w:val="28"/>
        </w:rPr>
        <w:t xml:space="preserve">в срок_______ </w:t>
      </w:r>
      <w:r w:rsidRPr="00F6758B">
        <w:rPr>
          <w:rFonts w:ascii="Times New Roman" w:hAnsi="Times New Roman" w:cs="Times New Roman"/>
          <w:spacing w:val="-7"/>
          <w:sz w:val="28"/>
          <w:szCs w:val="28"/>
        </w:rPr>
        <w:t>&lt;15&gt;.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средств Субсидии в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бюджет муниц</w:t>
      </w:r>
      <w:r w:rsidR="00965C4C">
        <w:rPr>
          <w:rFonts w:ascii="Times New Roman" w:hAnsi="Times New Roman" w:cs="Times New Roman"/>
          <w:spacing w:val="-1"/>
          <w:sz w:val="28"/>
          <w:szCs w:val="28"/>
        </w:rPr>
        <w:t>ипального образования «</w:t>
      </w:r>
      <w:proofErr w:type="spellStart"/>
      <w:r w:rsidR="00965C4C">
        <w:rPr>
          <w:rFonts w:ascii="Times New Roman" w:hAnsi="Times New Roman" w:cs="Times New Roman"/>
          <w:spacing w:val="-1"/>
          <w:sz w:val="28"/>
          <w:szCs w:val="28"/>
        </w:rPr>
        <w:t>Хлебниковское</w:t>
      </w:r>
      <w:proofErr w:type="spell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подготавливается Главным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распорядителем в письменной форме с указанием Получателя, платежных реквизитов, срока возврата и суммы Субсидии, подлежащей возврату (с </w:t>
      </w:r>
      <w:r w:rsidRPr="00F6758B">
        <w:rPr>
          <w:rFonts w:ascii="Times New Roman" w:hAnsi="Times New Roman" w:cs="Times New Roman"/>
          <w:sz w:val="28"/>
          <w:szCs w:val="28"/>
        </w:rPr>
        <w:t>приложением порядка расчета (при необходимости)).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>5.1.7. В случае если</w:t>
      </w:r>
      <w:r w:rsidRPr="00F6758B">
        <w:rPr>
          <w:rFonts w:ascii="Times New Roman" w:hAnsi="Times New Roman" w:cs="Times New Roman"/>
          <w:sz w:val="28"/>
          <w:szCs w:val="28"/>
        </w:rPr>
        <w:tab/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(наименование Получателя)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№___ к настоящему Соглашению &lt;16&gt;.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5.1.8. Выполнять иные обязательства, установленные бюджетным </w:t>
      </w:r>
      <w:r w:rsidRPr="00F6758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Порядком предоставления субсидий и настоящим Соглашением &lt;17&gt;.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9"/>
          <w:sz w:val="28"/>
          <w:szCs w:val="28"/>
        </w:rPr>
        <w:t>5.2.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Главный распорядитель вправе: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5.2.1.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Запрашивать у Получателя документы и материалы, необходимые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6758B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F675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Субсидии,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5.2.2.</w:t>
      </w:r>
      <w:r w:rsidRPr="00F6758B">
        <w:rPr>
          <w:rFonts w:ascii="Times New Roman" w:hAnsi="Times New Roman" w:cs="Times New Roman"/>
          <w:sz w:val="28"/>
          <w:szCs w:val="28"/>
        </w:rPr>
        <w:tab/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 &lt;18&gt;.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758B">
        <w:rPr>
          <w:rFonts w:ascii="Times New Roman" w:hAnsi="Times New Roman" w:cs="Times New Roman"/>
          <w:spacing w:val="-9"/>
          <w:sz w:val="28"/>
          <w:szCs w:val="28"/>
        </w:rPr>
        <w:t>5.3.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Получатель обязуется: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8"/>
          <w:sz w:val="28"/>
          <w:szCs w:val="28"/>
        </w:rPr>
        <w:t>5.3.1.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Обеспечивать выполнение условий предоставления Субсидии, </w:t>
      </w:r>
      <w:r w:rsidRPr="00F6758B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5-3.1.1)</w:t>
      </w:r>
      <w:proofErr w:type="gramStart"/>
      <w:r w:rsidRPr="00F6758B">
        <w:rPr>
          <w:rFonts w:ascii="Times New Roman" w:hAnsi="Times New Roman" w:cs="Times New Roman"/>
          <w:spacing w:val="-3"/>
          <w:sz w:val="28"/>
          <w:szCs w:val="28"/>
        </w:rPr>
        <w:t>предоставить Главному распорядителю документы</w:t>
      </w:r>
      <w:proofErr w:type="gramEnd"/>
      <w:r w:rsidRPr="00F6758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F6758B">
        <w:rPr>
          <w:rFonts w:ascii="Times New Roman" w:hAnsi="Times New Roman" w:cs="Times New Roman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необходимые для предоставления субсидии, указанные в Приложении №</w:t>
      </w:r>
      <w:r w:rsidRPr="00F6758B">
        <w:rPr>
          <w:rFonts w:ascii="Times New Roman" w:hAnsi="Times New Roman" w:cs="Times New Roman"/>
          <w:sz w:val="28"/>
          <w:szCs w:val="28"/>
        </w:rPr>
        <w:t xml:space="preserve">____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Соглашению, соответствующие требованиям, установленным </w:t>
      </w:r>
      <w:r w:rsidRPr="00F6758B">
        <w:rPr>
          <w:rFonts w:ascii="Times New Roman" w:hAnsi="Times New Roman" w:cs="Times New Roman"/>
          <w:sz w:val="28"/>
          <w:szCs w:val="28"/>
        </w:rPr>
        <w:t>Порядком предоставления субсидий;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lastRenderedPageBreak/>
        <w:t>5.3.1.2) направить на достижение целей, указанных в пункте 1.1 настоящего Соглашения, собственные и (или) привлеченные средства в размере согласно пункту 3.4 настоящего Соглашения.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5"/>
          <w:sz w:val="28"/>
          <w:szCs w:val="28"/>
        </w:rPr>
        <w:t>5.3.2.</w:t>
      </w:r>
      <w:r w:rsidRPr="00F6758B">
        <w:rPr>
          <w:rFonts w:ascii="Times New Roman" w:hAnsi="Times New Roman" w:cs="Times New Roman"/>
          <w:sz w:val="28"/>
          <w:szCs w:val="28"/>
        </w:rPr>
        <w:tab/>
        <w:t>Обеспечить исполнение в срок</w:t>
      </w:r>
      <w:r w:rsidRPr="00F6758B">
        <w:rPr>
          <w:rFonts w:ascii="Times New Roman" w:hAnsi="Times New Roman" w:cs="Times New Roman"/>
          <w:sz w:val="28"/>
          <w:szCs w:val="28"/>
        </w:rPr>
        <w:tab/>
        <w:t>&lt;19&gt; требований Главного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распорядителя, указанного 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и. 5.1.6 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proofErr w:type="gram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Соглашения.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7"/>
          <w:sz w:val="28"/>
          <w:szCs w:val="28"/>
        </w:rPr>
        <w:t>5.3.3.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достижение значений показателей результативности, 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установленных в Приложении №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к настоящему Соглашению &lt;20&gt;.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5.3.4.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Обеспечить представление Главному распорядителю не позднее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числа месяца, следующего </w:t>
      </w:r>
      <w:proofErr w:type="gram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5"/>
          <w:sz w:val="28"/>
          <w:szCs w:val="28"/>
        </w:rPr>
        <w:t>, в котором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>(квартал, месяц)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>была получена Субсидия: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отчет о достижении значений показателей результативности по форме согласно Приложению №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к настоящему Соглашению &lt;21&gt;;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</w:rPr>
        <w:t>иные отчеты &lt;22&gt;.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6"/>
          <w:sz w:val="28"/>
          <w:szCs w:val="28"/>
        </w:rPr>
        <w:t>5.3.5.</w:t>
      </w:r>
      <w:r w:rsidRPr="00F6758B">
        <w:rPr>
          <w:rFonts w:ascii="Times New Roman" w:hAnsi="Times New Roman" w:cs="Times New Roman"/>
          <w:sz w:val="28"/>
          <w:szCs w:val="28"/>
        </w:rPr>
        <w:tab/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&lt;23&gt;.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>5.4. Получатель вправе: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8"/>
          <w:sz w:val="28"/>
          <w:szCs w:val="28"/>
        </w:rPr>
        <w:t>5.4.1.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 xml:space="preserve">Обращаться к Главному распорядителю за разъяснениями в связи с </w:t>
      </w:r>
      <w:r w:rsidRPr="00F6758B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0"/>
          <w:sz w:val="28"/>
          <w:szCs w:val="28"/>
        </w:rPr>
        <w:t>5.4.2.</w:t>
      </w:r>
      <w:r w:rsidRPr="00F6758B">
        <w:rPr>
          <w:rFonts w:ascii="Times New Roman" w:hAnsi="Times New Roman" w:cs="Times New Roman"/>
          <w:sz w:val="28"/>
          <w:szCs w:val="28"/>
        </w:rPr>
        <w:tab/>
        <w:t>Осуществлять иные права, установленные бюджетным законодательством Российской Федерации. Порядком предоставления субсидий и настоящим Соглашением.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. Ответственность Сторон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. Заключительные положения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настоящего Соглашения, решаются ими, по возможности, путем проведения </w:t>
      </w:r>
      <w:r w:rsidRPr="00F6758B">
        <w:rPr>
          <w:rFonts w:ascii="Times New Roman" w:hAnsi="Times New Roman" w:cs="Times New Roman"/>
          <w:sz w:val="28"/>
          <w:szCs w:val="28"/>
        </w:rPr>
        <w:t xml:space="preserve">переговоров с оформлением соответствующих протоколов или иных документов. При </w:t>
      </w:r>
      <w:proofErr w:type="spellStart"/>
      <w:r w:rsidRPr="00F6758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6758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7.2.Соглашение вступает в силу после его подписания Сторонами и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>действует до "</w:t>
      </w:r>
      <w:r w:rsidRPr="00F6758B">
        <w:rPr>
          <w:rFonts w:ascii="Times New Roman" w:hAnsi="Times New Roman" w:cs="Times New Roman"/>
          <w:sz w:val="28"/>
          <w:szCs w:val="28"/>
        </w:rPr>
        <w:t xml:space="preserve">____"___________20___/полного исполнения Сторонами своих </w:t>
      </w:r>
      <w:r w:rsidRPr="00F6758B">
        <w:rPr>
          <w:rFonts w:ascii="Times New Roman" w:hAnsi="Times New Roman" w:cs="Times New Roman"/>
          <w:spacing w:val="-2"/>
          <w:sz w:val="28"/>
          <w:szCs w:val="28"/>
        </w:rPr>
        <w:t xml:space="preserve">обязательств, кроме обязательства по перечислению Субсидии в </w:t>
      </w:r>
      <w:r w:rsidRPr="00F6758B">
        <w:rPr>
          <w:rFonts w:ascii="Times New Roman" w:hAnsi="Times New Roman" w:cs="Times New Roman"/>
          <w:sz w:val="28"/>
          <w:szCs w:val="28"/>
        </w:rPr>
        <w:t>соответствии с п. 4.2 настоящего Соглашения.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</w:t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предусмотренных нормативными правовыми актами муниципального образования «Марийское сельское поселение».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1"/>
          <w:sz w:val="28"/>
          <w:szCs w:val="28"/>
        </w:rPr>
        <w:t>7.3.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Изменение настоящего Соглашения осуществляется по инициативе </w:t>
      </w:r>
      <w:r w:rsidRPr="00F6758B">
        <w:rPr>
          <w:rFonts w:ascii="Times New Roman" w:hAnsi="Times New Roman" w:cs="Times New Roman"/>
          <w:sz w:val="28"/>
          <w:szCs w:val="28"/>
        </w:rPr>
        <w:t xml:space="preserve">Сторон в письменной форме в виде дополнительного соглашения к </w:t>
      </w:r>
      <w:r w:rsidRPr="00F6758B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является его неотъемлемой частью и вступает в действие после его подписания Сторонами.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1"/>
          <w:sz w:val="28"/>
          <w:szCs w:val="28"/>
        </w:rPr>
        <w:t>7.4.</w:t>
      </w:r>
      <w:r w:rsidRPr="00F6758B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 возможно при взаимном</w:t>
      </w:r>
      <w:r w:rsidRPr="00F6758B">
        <w:rPr>
          <w:rFonts w:ascii="Times New Roman" w:hAnsi="Times New Roman" w:cs="Times New Roman"/>
          <w:sz w:val="28"/>
          <w:szCs w:val="28"/>
        </w:rPr>
        <w:br/>
        <w:t>согласии Сторон.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7.4.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F6758B">
        <w:rPr>
          <w:rFonts w:ascii="Times New Roman" w:hAnsi="Times New Roman" w:cs="Times New Roman"/>
          <w:spacing w:val="-1"/>
          <w:sz w:val="28"/>
          <w:szCs w:val="28"/>
        </w:rPr>
        <w:t>недостижения</w:t>
      </w:r>
      <w:proofErr w:type="spellEnd"/>
      <w:r w:rsidRPr="00F675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758B">
        <w:rPr>
          <w:rFonts w:ascii="Times New Roman" w:hAnsi="Times New Roman" w:cs="Times New Roman"/>
          <w:sz w:val="28"/>
          <w:szCs w:val="28"/>
        </w:rPr>
        <w:t>Получателем установленных Соглашением показателей результативности &lt;24&gt;.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11"/>
          <w:sz w:val="28"/>
          <w:szCs w:val="28"/>
        </w:rPr>
        <w:t>7.5.</w:t>
      </w:r>
      <w:r w:rsidRPr="00F6758B">
        <w:rPr>
          <w:rFonts w:ascii="Times New Roman" w:hAnsi="Times New Roman" w:cs="Times New Roman"/>
          <w:sz w:val="28"/>
          <w:szCs w:val="28"/>
        </w:rPr>
        <w:tab/>
      </w:r>
      <w:r w:rsidRPr="00F6758B">
        <w:rPr>
          <w:rFonts w:ascii="Times New Roman" w:hAnsi="Times New Roman" w:cs="Times New Roman"/>
          <w:spacing w:val="-1"/>
          <w:sz w:val="28"/>
          <w:szCs w:val="28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58B">
        <w:rPr>
          <w:rFonts w:ascii="Times New Roman" w:hAnsi="Times New Roman" w:cs="Times New Roman"/>
          <w:spacing w:val="-3"/>
          <w:sz w:val="28"/>
          <w:szCs w:val="28"/>
          <w:lang w:val="en-US"/>
        </w:rPr>
        <w:t>VIII</w:t>
      </w:r>
      <w:r w:rsidRPr="00F6758B">
        <w:rPr>
          <w:rFonts w:ascii="Times New Roman" w:hAnsi="Times New Roman" w:cs="Times New Roman"/>
          <w:spacing w:val="-3"/>
          <w:sz w:val="28"/>
          <w:szCs w:val="28"/>
        </w:rPr>
        <w:t>. Юридические адреса и платежные реквизиты Сторон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9"/>
        <w:gridCol w:w="4541"/>
      </w:tblGrid>
      <w:tr w:rsidR="00F6758B" w:rsidRPr="00F6758B" w:rsidTr="00D37250">
        <w:trPr>
          <w:trHeight w:hRule="exact" w:val="893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6758B" w:rsidRPr="00F6758B" w:rsidTr="00D37250">
        <w:trPr>
          <w:trHeight w:hRule="exact" w:val="862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F6758B" w:rsidRPr="00F6758B" w:rsidTr="00D37250">
        <w:trPr>
          <w:trHeight w:hRule="exact" w:val="526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6758B" w:rsidRPr="00F6758B" w:rsidTr="00D37250">
        <w:trPr>
          <w:trHeight w:hRule="exact" w:val="494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758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IX. </w:t>
      </w:r>
      <w:r w:rsidRPr="00F6758B">
        <w:rPr>
          <w:rFonts w:ascii="Times New Roman" w:hAnsi="Times New Roman" w:cs="Times New Roman"/>
          <w:spacing w:val="-4"/>
          <w:sz w:val="28"/>
          <w:szCs w:val="28"/>
        </w:rPr>
        <w:t>Подписи Сторон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Ind w:w="5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757"/>
      </w:tblGrid>
      <w:tr w:rsidR="00F6758B" w:rsidRPr="00F6758B" w:rsidTr="00F6758B">
        <w:tc>
          <w:tcPr>
            <w:tcW w:w="4761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3"/>
                <w:sz w:val="28"/>
                <w:szCs w:val="28"/>
              </w:rPr>
              <w:t>Краткое наименование</w:t>
            </w:r>
          </w:p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1"/>
                <w:sz w:val="28"/>
                <w:szCs w:val="28"/>
              </w:rPr>
              <w:t>Главного распорядителя</w:t>
            </w:r>
          </w:p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4757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3"/>
                <w:sz w:val="28"/>
                <w:szCs w:val="28"/>
              </w:rPr>
              <w:t>Краткое наименование</w:t>
            </w:r>
          </w:p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2"/>
                <w:sz w:val="28"/>
                <w:szCs w:val="28"/>
              </w:rPr>
              <w:t>получателя Субсидии</w:t>
            </w:r>
          </w:p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2"/>
                <w:sz w:val="28"/>
                <w:szCs w:val="28"/>
              </w:rPr>
              <w:t>_______________________</w:t>
            </w:r>
          </w:p>
        </w:tc>
      </w:tr>
      <w:tr w:rsidR="00F6758B" w:rsidRPr="00F6758B" w:rsidTr="00F6758B">
        <w:tc>
          <w:tcPr>
            <w:tcW w:w="4761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z w:val="28"/>
                <w:szCs w:val="28"/>
              </w:rPr>
              <w:t>__________/______________</w:t>
            </w:r>
          </w:p>
        </w:tc>
        <w:tc>
          <w:tcPr>
            <w:tcW w:w="4757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z w:val="28"/>
                <w:szCs w:val="28"/>
              </w:rPr>
              <w:t>_______/________________</w:t>
            </w:r>
          </w:p>
        </w:tc>
      </w:tr>
      <w:tr w:rsidR="00F6758B" w:rsidRPr="00F6758B" w:rsidTr="00F6758B">
        <w:tc>
          <w:tcPr>
            <w:tcW w:w="4761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(подпись)</w:t>
            </w:r>
            <w:r w:rsidRPr="00F675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6758B">
              <w:rPr>
                <w:rFonts w:ascii="Times New Roman" w:hAnsi="Times New Roman"/>
                <w:spacing w:val="-4"/>
                <w:sz w:val="28"/>
                <w:szCs w:val="28"/>
              </w:rPr>
              <w:t>(Ф.И.О.)</w:t>
            </w:r>
          </w:p>
        </w:tc>
        <w:tc>
          <w:tcPr>
            <w:tcW w:w="4757" w:type="dxa"/>
          </w:tcPr>
          <w:p w:rsidR="00F6758B" w:rsidRPr="00F6758B" w:rsidRDefault="00F6758B" w:rsidP="00F675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5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(подпись)</w:t>
            </w:r>
            <w:r w:rsidRPr="00F675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6758B">
              <w:rPr>
                <w:rFonts w:ascii="Times New Roman" w:hAnsi="Times New Roman"/>
                <w:spacing w:val="-4"/>
                <w:sz w:val="28"/>
                <w:szCs w:val="28"/>
              </w:rPr>
              <w:t>(Ф.И.О.)</w:t>
            </w:r>
          </w:p>
        </w:tc>
      </w:tr>
    </w:tbl>
    <w:p w:rsidR="00965C4C" w:rsidRDefault="00965C4C" w:rsidP="00F6758B">
      <w:pPr>
        <w:pStyle w:val="a4"/>
        <w:jc w:val="both"/>
        <w:rPr>
          <w:rFonts w:ascii="Times New Roman" w:hAnsi="Times New Roman" w:cs="Times New Roman"/>
          <w:i/>
          <w:iCs/>
        </w:rPr>
      </w:pP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i/>
          <w:iCs/>
          <w:sz w:val="20"/>
          <w:szCs w:val="20"/>
        </w:rPr>
        <w:t>&lt;2</w:t>
      </w:r>
      <w:proofErr w:type="gramStart"/>
      <w:r w:rsidRPr="00965C4C">
        <w:rPr>
          <w:rFonts w:ascii="Times New Roman" w:hAnsi="Times New Roman" w:cs="Times New Roman"/>
          <w:i/>
          <w:iCs/>
          <w:sz w:val="20"/>
          <w:szCs w:val="20"/>
        </w:rPr>
        <w:t xml:space="preserve">&gt; </w:t>
      </w:r>
      <w:r w:rsidRPr="00965C4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965C4C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 xml:space="preserve"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</w:t>
      </w:r>
      <w:r w:rsidR="00965C4C" w:rsidRPr="00965C4C">
        <w:rPr>
          <w:rFonts w:ascii="Times New Roman" w:hAnsi="Times New Roman" w:cs="Times New Roman"/>
          <w:sz w:val="20"/>
          <w:szCs w:val="20"/>
        </w:rPr>
        <w:t>п</w:t>
      </w:r>
      <w:r w:rsidRPr="00965C4C">
        <w:rPr>
          <w:rFonts w:ascii="Times New Roman" w:hAnsi="Times New Roman" w:cs="Times New Roman"/>
          <w:sz w:val="20"/>
          <w:szCs w:val="20"/>
        </w:rPr>
        <w:t>олучения</w:t>
      </w:r>
    </w:p>
    <w:p w:rsidR="00F6758B" w:rsidRPr="00965C4C" w:rsidRDefault="00F6758B" w:rsidP="00965C4C">
      <w:pPr>
        <w:pStyle w:val="a4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 xml:space="preserve"> случае если это установлено Порядком предоставления субсидий.</w:t>
      </w:r>
    </w:p>
    <w:p w:rsidR="00F6758B" w:rsidRPr="00965C4C" w:rsidRDefault="00F6758B" w:rsidP="00965C4C">
      <w:pPr>
        <w:pStyle w:val="a4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i/>
          <w:iCs/>
          <w:spacing w:val="-1"/>
          <w:sz w:val="20"/>
          <w:szCs w:val="20"/>
        </w:rPr>
        <w:t>&lt;5</w:t>
      </w:r>
      <w:proofErr w:type="gramStart"/>
      <w:r w:rsidRPr="00965C4C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&gt; </w:t>
      </w:r>
      <w:r w:rsidRPr="00965C4C">
        <w:rPr>
          <w:rFonts w:ascii="Times New Roman" w:hAnsi="Times New Roman" w:cs="Times New Roman"/>
          <w:spacing w:val="-1"/>
          <w:sz w:val="20"/>
          <w:szCs w:val="20"/>
        </w:rPr>
        <w:t>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иные требования установлены Порядком предоставления субсидий.</w:t>
      </w:r>
    </w:p>
    <w:p w:rsidR="00F6758B" w:rsidRPr="00965C4C" w:rsidRDefault="00F6758B" w:rsidP="00965C4C">
      <w:pPr>
        <w:pStyle w:val="a4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&lt;6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такие требования установлены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&lt;7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это установлено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&lt;8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установления в соответствии с действующим законодательством требования о </w:t>
      </w:r>
      <w:r w:rsidRPr="00965C4C">
        <w:rPr>
          <w:rFonts w:ascii="Times New Roman" w:hAnsi="Times New Roman" w:cs="Times New Roman"/>
          <w:sz w:val="20"/>
          <w:szCs w:val="20"/>
        </w:rPr>
        <w:t>казначейском сопровождении Соглашения.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 xml:space="preserve">а исключением муниципальных унитарных предприятий, </w:t>
      </w:r>
      <w:r w:rsidRPr="00965C4C">
        <w:rPr>
          <w:rFonts w:ascii="Times New Roman" w:hAnsi="Times New Roman" w:cs="Times New Roman"/>
          <w:spacing w:val="-2"/>
          <w:sz w:val="20"/>
          <w:szCs w:val="20"/>
        </w:rPr>
        <w:t xml:space="preserve">хозяйственных товариществ и обществ с участием публично-правовых образований в их уставных </w:t>
      </w:r>
      <w:r w:rsidRPr="00965C4C">
        <w:rPr>
          <w:rFonts w:ascii="Times New Roman" w:hAnsi="Times New Roman" w:cs="Times New Roman"/>
          <w:sz w:val="20"/>
          <w:szCs w:val="20"/>
        </w:rPr>
        <w:t>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&lt;10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>казываются иные конкретные условия.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&lt;11&gt; Данное требование указывается при возмещении затрат Получателя.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&lt;12&gt; Данное требование указывается при возмещении недополученных доходов Получателя.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&lt;13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такие требования установлены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&lt;14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установление показателей результативности предусмотрено Порядком </w:t>
      </w:r>
      <w:r w:rsidRPr="00965C4C">
        <w:rPr>
          <w:rFonts w:ascii="Times New Roman" w:hAnsi="Times New Roman" w:cs="Times New Roman"/>
          <w:sz w:val="20"/>
          <w:szCs w:val="20"/>
        </w:rPr>
        <w:t>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&lt;15&gt; Срок возврата указывается в соответствии с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&lt;16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 xml:space="preserve"> случае если установление штрафных санкций Предусмотрено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&lt;17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>казываются иные конкретные обязательства.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&lt;18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>казываются иные конкретные права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lastRenderedPageBreak/>
        <w:t>&lt;19&gt; Срок указывается в соответствии с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i/>
          <w:iCs/>
          <w:spacing w:val="-2"/>
          <w:sz w:val="20"/>
          <w:szCs w:val="20"/>
        </w:rPr>
        <w:t>&lt;20</w:t>
      </w:r>
      <w:proofErr w:type="gramStart"/>
      <w:r w:rsidRPr="00965C4C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&gt; </w:t>
      </w:r>
      <w:r w:rsidRPr="00965C4C">
        <w:rPr>
          <w:rFonts w:ascii="Times New Roman" w:hAnsi="Times New Roman" w:cs="Times New Roman"/>
          <w:spacing w:val="-2"/>
          <w:sz w:val="20"/>
          <w:szCs w:val="20"/>
        </w:rPr>
        <w:t>В</w:t>
      </w:r>
      <w:proofErr w:type="gramEnd"/>
      <w:r w:rsidRPr="00965C4C">
        <w:rPr>
          <w:rFonts w:ascii="Times New Roman" w:hAnsi="Times New Roman" w:cs="Times New Roman"/>
          <w:spacing w:val="-2"/>
          <w:sz w:val="20"/>
          <w:szCs w:val="20"/>
        </w:rPr>
        <w:t xml:space="preserve"> случае если такие требования установлены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&lt;21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В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 случае если такие требования установлены Порядком предоставления субсидий.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>казываются иные отчеты по решению Главного распорядителя.</w:t>
      </w:r>
    </w:p>
    <w:p w:rsidR="00F6758B" w:rsidRPr="00965C4C" w:rsidRDefault="00F6758B" w:rsidP="00F6758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65C4C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965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z w:val="20"/>
          <w:szCs w:val="20"/>
        </w:rPr>
        <w:t>казываются иные конкретные обязанности.</w:t>
      </w:r>
    </w:p>
    <w:p w:rsidR="00F6758B" w:rsidRPr="00F6758B" w:rsidRDefault="00F6758B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5C4C">
        <w:rPr>
          <w:rFonts w:ascii="Times New Roman" w:hAnsi="Times New Roman" w:cs="Times New Roman"/>
          <w:spacing w:val="-1"/>
          <w:sz w:val="20"/>
          <w:szCs w:val="20"/>
        </w:rPr>
        <w:t>&lt;24</w:t>
      </w:r>
      <w:proofErr w:type="gramStart"/>
      <w:r w:rsidRPr="00965C4C">
        <w:rPr>
          <w:rFonts w:ascii="Times New Roman" w:hAnsi="Times New Roman" w:cs="Times New Roman"/>
          <w:spacing w:val="-1"/>
          <w:sz w:val="20"/>
          <w:szCs w:val="20"/>
        </w:rPr>
        <w:t>&gt; У</w:t>
      </w:r>
      <w:proofErr w:type="gramEnd"/>
      <w:r w:rsidRPr="00965C4C">
        <w:rPr>
          <w:rFonts w:ascii="Times New Roman" w:hAnsi="Times New Roman" w:cs="Times New Roman"/>
          <w:spacing w:val="-1"/>
          <w:sz w:val="20"/>
          <w:szCs w:val="20"/>
        </w:rPr>
        <w:t xml:space="preserve">калывается в случае если такие требования установлены Порядком предоставления </w:t>
      </w:r>
      <w:r w:rsidRPr="00965C4C">
        <w:rPr>
          <w:rFonts w:ascii="Times New Roman" w:hAnsi="Times New Roman" w:cs="Times New Roman"/>
          <w:sz w:val="20"/>
          <w:szCs w:val="20"/>
        </w:rPr>
        <w:t>субсидий.</w:t>
      </w:r>
    </w:p>
    <w:p w:rsidR="00965C4C" w:rsidRDefault="00965C4C" w:rsidP="00D37250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965C4C" w:rsidSect="0099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1039"/>
        <w:gridCol w:w="834"/>
        <w:gridCol w:w="975"/>
        <w:gridCol w:w="731"/>
        <w:gridCol w:w="796"/>
        <w:gridCol w:w="897"/>
        <w:gridCol w:w="537"/>
        <w:gridCol w:w="631"/>
        <w:gridCol w:w="783"/>
        <w:gridCol w:w="702"/>
        <w:gridCol w:w="559"/>
        <w:gridCol w:w="631"/>
        <w:gridCol w:w="615"/>
        <w:gridCol w:w="631"/>
        <w:gridCol w:w="541"/>
        <w:gridCol w:w="631"/>
        <w:gridCol w:w="971"/>
        <w:gridCol w:w="572"/>
        <w:gridCol w:w="674"/>
        <w:gridCol w:w="943"/>
      </w:tblGrid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Приложение №1</w:t>
            </w:r>
          </w:p>
        </w:tc>
      </w:tr>
      <w:tr w:rsidR="00C65FBF" w:rsidRPr="00730195" w:rsidTr="00965C4C">
        <w:trPr>
          <w:trHeight w:val="169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BF" w:rsidRPr="00730195" w:rsidRDefault="00C65FBF" w:rsidP="0096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к Порядку предоставления субсидий из бюджета муниц</w:t>
            </w:r>
            <w:r w:rsidR="00965C4C">
              <w:rPr>
                <w:rFonts w:ascii="Times New Roman" w:eastAsia="Times New Roman" w:hAnsi="Times New Roman"/>
                <w:sz w:val="20"/>
                <w:szCs w:val="20"/>
              </w:rPr>
              <w:t>ипального образования «</w:t>
            </w:r>
            <w:proofErr w:type="spellStart"/>
            <w:r w:rsidR="00965C4C">
              <w:rPr>
                <w:rFonts w:ascii="Times New Roman" w:eastAsia="Times New Roman" w:hAnsi="Times New Roman"/>
                <w:sz w:val="20"/>
                <w:szCs w:val="20"/>
              </w:rPr>
              <w:t>Хлебниковское</w:t>
            </w:r>
            <w:proofErr w:type="spell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поселение» организациям, предоставляющим населению коммунальные услуги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 тарифам, не обеспечивающим возмещение издержек,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>на компенсаци</w:t>
            </w:r>
            <w:r w:rsidR="00965C4C">
              <w:rPr>
                <w:rFonts w:ascii="Times New Roman" w:eastAsia="Times New Roman" w:hAnsi="Times New Roman"/>
                <w:sz w:val="20"/>
                <w:szCs w:val="20"/>
              </w:rPr>
              <w:t>ю выпадающих доходов      от  06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февраля   2017 </w:t>
            </w: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г.№</w:t>
            </w:r>
            <w:proofErr w:type="spell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5C4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65FBF" w:rsidRPr="00730195" w:rsidTr="00965C4C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375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СПРАВКА-РАСЧЕТ</w:t>
            </w:r>
          </w:p>
        </w:tc>
      </w:tr>
      <w:tr w:rsidR="00C65FBF" w:rsidRPr="00730195" w:rsidTr="00965C4C">
        <w:trPr>
          <w:trHeight w:val="12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BF" w:rsidRPr="00730195" w:rsidRDefault="00C65FBF" w:rsidP="00965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суммы субсидий организациям, предоставляющим населению коммунальные услуги по тарифам, не обеспечивающим возмещение издержек, на компе</w:t>
            </w:r>
            <w:r w:rsidR="00965C4C">
              <w:rPr>
                <w:rFonts w:ascii="Times New Roman" w:eastAsia="Times New Roman" w:hAnsi="Times New Roman"/>
                <w:sz w:val="24"/>
                <w:szCs w:val="24"/>
              </w:rPr>
              <w:t>нсацию выпадающих доходов,</w:t>
            </w: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по муниц</w:t>
            </w:r>
            <w:r w:rsidR="00965C4C">
              <w:rPr>
                <w:rFonts w:ascii="Times New Roman" w:eastAsia="Times New Roman" w:hAnsi="Times New Roman"/>
                <w:sz w:val="24"/>
                <w:szCs w:val="24"/>
              </w:rPr>
              <w:t>ипальному образованию «</w:t>
            </w:r>
            <w:proofErr w:type="spellStart"/>
            <w:r w:rsidR="00965C4C">
              <w:rPr>
                <w:rFonts w:ascii="Times New Roman" w:eastAsia="Times New Roman" w:hAnsi="Times New Roman"/>
                <w:sz w:val="24"/>
                <w:szCs w:val="24"/>
              </w:rPr>
              <w:t>Хлебниковское</w:t>
            </w:r>
            <w:proofErr w:type="spellEnd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C65FBF" w:rsidRPr="00730195" w:rsidTr="00965C4C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январь -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20 ___ года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0195">
              <w:rPr>
                <w:rFonts w:ascii="Times New Roman" w:eastAsia="Times New Roman" w:hAnsi="Times New Roman"/>
                <w:sz w:val="16"/>
                <w:szCs w:val="16"/>
              </w:rPr>
              <w:t>(период)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Тепловая энергия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163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Наименование отрасли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Долг</w:t>
            </w:r>
            <w:proofErr w:type="gram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(+),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переплата (-)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на начало очередного финансового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года, рублей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построки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Площадь жилых помещений, кв.м.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потребления (месячный на отопительный период) 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соответствии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 приказом </w:t>
            </w: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Минстерства</w:t>
            </w:r>
            <w:proofErr w:type="spell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строительства РМЭ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от 01.08.2011 №703,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>Гкал/кв.м.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Отпущено тепловой энергии, Гкал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Тарифы за 1 Гкал, руб</w:t>
            </w:r>
            <w:proofErr w:type="gram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НДС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Стоимость </w:t>
            </w:r>
            <w:proofErr w:type="gram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отпущенной</w:t>
            </w:r>
            <w:proofErr w:type="gram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Причитающийся размер субсидии, руб.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Лимит бюджетных обязательств на предоставление субсидий на очередн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ой финансовый год, руб.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Профинансировано из бюджета, руб.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Задолженность бюджета</w:t>
            </w:r>
            <w:proofErr w:type="gram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руб. ***</w:t>
            </w: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для поставщика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для населения</w:t>
            </w: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114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в т.ч. за текущий месяц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для поставщика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для 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>населения **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в т.ч. за текущий месяц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в т.ч. за текущий месяц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в т.ч. за текущий месяц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в т.ч. за текущий месяц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8=5*6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11=7*9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12=8*9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13=7*10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14=8*10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15=11-13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16=12-14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20=15-18</w:t>
            </w:r>
          </w:p>
        </w:tc>
      </w:tr>
      <w:tr w:rsidR="00C65FBF" w:rsidRPr="00730195" w:rsidTr="00965C4C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ЖКХ всего, </w:t>
            </w: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 т.ч. в разрезе организаций: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C65FBF" w:rsidRPr="00730195" w:rsidTr="00965C4C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C65FBF" w:rsidRPr="00730195" w:rsidTr="00965C4C">
        <w:trPr>
          <w:trHeight w:val="315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Всего январь-июнь, в том числе в разрезе этажности домов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до 1999 г. (включительно)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0,057136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0,056494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0,034066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0,02979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после 1999 г.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0,017330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дома по счетчику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315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Всего июль-декабрь, в том числе в разрезе этажности домов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до 1999 г. (включительно)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0,057136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0,056494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0,034066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0,029795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после 1999 г.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0,017330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дома по счетчику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65FBF" w:rsidRPr="00730195" w:rsidTr="00965C4C">
        <w:trPr>
          <w:trHeight w:val="540"/>
        </w:trPr>
        <w:tc>
          <w:tcPr>
            <w:tcW w:w="80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* В соответствии с приказом Министерства экономического развития и торговли Республики Марий Эл (дата</w:t>
            </w:r>
            <w:proofErr w:type="gramStart"/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, №)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  </w:t>
            </w:r>
            <w:proofErr w:type="gramEnd"/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375"/>
        </w:trPr>
        <w:tc>
          <w:tcPr>
            <w:tcW w:w="8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** В соответствии с Постано</w:t>
            </w:r>
            <w:r w:rsidR="00965C4C">
              <w:rPr>
                <w:rFonts w:ascii="Times New Roman" w:eastAsia="Times New Roman" w:hAnsi="Times New Roman"/>
                <w:sz w:val="20"/>
                <w:szCs w:val="20"/>
              </w:rPr>
              <w:t>влением администрации "Хлебниковское</w:t>
            </w: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сельское поселение"  (дата. №)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405"/>
        </w:trPr>
        <w:tc>
          <w:tcPr>
            <w:tcW w:w="4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195">
              <w:rPr>
                <w:rFonts w:ascii="Times New Roman" w:eastAsia="Times New Roman" w:hAnsi="Times New Roman"/>
                <w:sz w:val="20"/>
                <w:szCs w:val="20"/>
              </w:rPr>
              <w:t>*** задолженность бюджета в пределах лимитов бюджетных обязательств на очередной финансовый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540"/>
        </w:trPr>
        <w:tc>
          <w:tcPr>
            <w:tcW w:w="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Представляют УК и поставщики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315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Руководитель (должность)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0195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0195">
              <w:rPr>
                <w:rFonts w:ascii="Times New Roman" w:eastAsia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1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0195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0195">
              <w:rPr>
                <w:rFonts w:ascii="Times New Roman" w:eastAsia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5FBF" w:rsidRPr="00730195" w:rsidTr="00965C4C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BF" w:rsidRPr="00730195" w:rsidRDefault="00C65FBF" w:rsidP="00D372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65FBF" w:rsidRDefault="00C65FBF" w:rsidP="00C6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5C4C" w:rsidRDefault="00965C4C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965C4C" w:rsidSect="00965C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5FBF" w:rsidRPr="00F6758B" w:rsidRDefault="00C65FBF" w:rsidP="00F675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65FBF" w:rsidRPr="00F6758B" w:rsidSect="0099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3A2A86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8BA4925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b w:val="0"/>
        <w:spacing w:val="-2"/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spacing w:val="-2"/>
        <w:sz w:val="24"/>
        <w:szCs w:val="24"/>
      </w:rPr>
    </w:lvl>
  </w:abstractNum>
  <w:abstractNum w:abstractNumId="5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Courier New" w:hAnsi="Courier New" w:cs="Courier New" w:hint="default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spacing w:val="-1"/>
        <w:sz w:val="24"/>
        <w:szCs w:val="24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86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4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80" w:hanging="2160"/>
      </w:pPr>
      <w:rPr>
        <w:rFonts w:ascii="Times New Roman" w:hAnsi="Times New Roman" w:cs="Times New Roman" w:hint="default"/>
        <w:spacing w:val="-5"/>
        <w:sz w:val="28"/>
        <w:szCs w:val="28"/>
      </w:rPr>
    </w:lvl>
  </w:abstractNum>
  <w:abstractNum w:abstractNumId="8">
    <w:nsid w:val="00224525"/>
    <w:multiLevelType w:val="singleLevel"/>
    <w:tmpl w:val="CA48C8EC"/>
    <w:lvl w:ilvl="0">
      <w:start w:val="3"/>
      <w:numFmt w:val="decimal"/>
      <w:lvlText w:val="5.1.%1."/>
      <w:legacy w:legacy="1" w:legacySpace="0" w:legacyIndent="861"/>
      <w:lvlJc w:val="left"/>
      <w:rPr>
        <w:rFonts w:ascii="Times New Roman" w:hAnsi="Times New Roman" w:cs="Times New Roman" w:hint="default"/>
      </w:rPr>
    </w:lvl>
  </w:abstractNum>
  <w:abstractNum w:abstractNumId="9">
    <w:nsid w:val="39983437"/>
    <w:multiLevelType w:val="singleLevel"/>
    <w:tmpl w:val="B832D862"/>
    <w:lvl w:ilvl="0">
      <w:start w:val="2"/>
      <w:numFmt w:val="decimal"/>
      <w:lvlText w:val="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0">
    <w:nsid w:val="4A8F035F"/>
    <w:multiLevelType w:val="singleLevel"/>
    <w:tmpl w:val="0F5C98BA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1">
    <w:nsid w:val="5F004C0C"/>
    <w:multiLevelType w:val="singleLevel"/>
    <w:tmpl w:val="60FE5F1A"/>
    <w:lvl w:ilvl="0">
      <w:start w:val="4"/>
      <w:numFmt w:val="decimal"/>
      <w:lvlText w:val="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58B"/>
    <w:rsid w:val="001B7EF3"/>
    <w:rsid w:val="001D3715"/>
    <w:rsid w:val="00224C35"/>
    <w:rsid w:val="00475530"/>
    <w:rsid w:val="005D7D67"/>
    <w:rsid w:val="00642B1D"/>
    <w:rsid w:val="00965C4C"/>
    <w:rsid w:val="009924DF"/>
    <w:rsid w:val="00996247"/>
    <w:rsid w:val="00C148D2"/>
    <w:rsid w:val="00C65FBF"/>
    <w:rsid w:val="00D37250"/>
    <w:rsid w:val="00F6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58B"/>
  </w:style>
  <w:style w:type="table" w:styleId="a3">
    <w:name w:val="Table Grid"/>
    <w:basedOn w:val="a1"/>
    <w:uiPriority w:val="59"/>
    <w:rsid w:val="00F675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675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uiPriority w:val="1"/>
    <w:qFormat/>
    <w:rsid w:val="00F67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предоставления субсидий из бюджета муниципального образования "Хлебниковское сельское  поселение" организациям, предоставляющим населению коммунальные услуги по тарифам, не обеспечивающим издержек, на компенсацию выпадающих доходов</_x041e__x043f__x0438__x0441__x0430__x043d__x0438__x0435_>
    <_x0413__x043e__x0434_ xmlns="9a237a03-450a-425e-8152-717368df7bc7">2017 год</_x0413__x043e__x0434_>
    <_dlc_DocId xmlns="57504d04-691e-4fc4-8f09-4f19fdbe90f6">XXJ7TYMEEKJ2-7650-44</_dlc_DocId>
    <_dlc_DocIdUrl xmlns="57504d04-691e-4fc4-8f09-4f19fdbe90f6">
      <Url>https://vip.gov.mari.ru/mturek/sp_hlebnikovo/_layouts/DocIdRedir.aspx?ID=XXJ7TYMEEKJ2-7650-44</Url>
      <Description>XXJ7TYMEEKJ2-7650-44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0D375-7051-4384-B611-C11A7AA957A3}"/>
</file>

<file path=customXml/itemProps2.xml><?xml version="1.0" encoding="utf-8"?>
<ds:datastoreItem xmlns:ds="http://schemas.openxmlformats.org/officeDocument/2006/customXml" ds:itemID="{5BD6BB0C-D516-4F62-84BE-02BF4F241259}"/>
</file>

<file path=customXml/itemProps3.xml><?xml version="1.0" encoding="utf-8"?>
<ds:datastoreItem xmlns:ds="http://schemas.openxmlformats.org/officeDocument/2006/customXml" ds:itemID="{9F83E5CC-5ED9-42F5-9D5B-6A99897DB561}"/>
</file>

<file path=customXml/itemProps4.xml><?xml version="1.0" encoding="utf-8"?>
<ds:datastoreItem xmlns:ds="http://schemas.openxmlformats.org/officeDocument/2006/customXml" ds:itemID="{EC9EB08A-F006-434E-A8F2-164908B76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06.02.2017 года</dc:title>
  <dc:subject/>
  <dc:creator>Admin</dc:creator>
  <cp:keywords/>
  <dc:description/>
  <cp:lastModifiedBy>user</cp:lastModifiedBy>
  <cp:revision>7</cp:revision>
  <cp:lastPrinted>2017-05-03T11:19:00Z</cp:lastPrinted>
  <dcterms:created xsi:type="dcterms:W3CDTF">2017-04-03T07:32:00Z</dcterms:created>
  <dcterms:modified xsi:type="dcterms:W3CDTF">2017-05-03T11:21:00Z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85d5ae0b-4679-4b88-97cf-dde4aebf7bbf</vt:lpwstr>
  </property>
</Properties>
</file>