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790"/>
        <w:gridCol w:w="1472"/>
        <w:gridCol w:w="4009"/>
      </w:tblGrid>
      <w:tr w:rsidR="00560CB1" w:rsidRPr="00BB50FC" w:rsidTr="00560CB1">
        <w:trPr>
          <w:cantSplit/>
          <w:trHeight w:val="1887"/>
        </w:trPr>
        <w:tc>
          <w:tcPr>
            <w:tcW w:w="3790" w:type="dxa"/>
            <w:hideMark/>
          </w:tcPr>
          <w:p w:rsidR="00560CB1" w:rsidRPr="00BB50FC" w:rsidRDefault="00560CB1" w:rsidP="00560CB1">
            <w:pPr>
              <w:pStyle w:val="6"/>
              <w:keepNext/>
              <w:numPr>
                <w:ilvl w:val="5"/>
                <w:numId w:val="32"/>
              </w:numPr>
              <w:suppressAutoHyphens/>
              <w:spacing w:before="0" w:after="0"/>
              <w:ind w:left="0" w:firstLine="0"/>
              <w:jc w:val="center"/>
              <w:rPr>
                <w:kern w:val="2"/>
                <w:sz w:val="28"/>
                <w:szCs w:val="28"/>
              </w:rPr>
            </w:pPr>
            <w:r w:rsidRPr="00BB50FC">
              <w:rPr>
                <w:sz w:val="28"/>
                <w:szCs w:val="28"/>
              </w:rPr>
              <w:t>"ХЛЕБНИКОВО  ЯЛ ШОТАН ИЛЕМ"</w:t>
            </w:r>
          </w:p>
          <w:p w:rsidR="00560CB1" w:rsidRPr="00BB50FC" w:rsidRDefault="00560CB1">
            <w:pPr>
              <w:pStyle w:val="21"/>
              <w:rPr>
                <w:sz w:val="28"/>
                <w:szCs w:val="28"/>
              </w:rPr>
            </w:pPr>
            <w:r w:rsidRPr="00BB50FC">
              <w:rPr>
                <w:sz w:val="28"/>
                <w:szCs w:val="28"/>
              </w:rPr>
              <w:t>МУНИЦИПАЛЬНЫЙ</w:t>
            </w:r>
          </w:p>
          <w:p w:rsidR="00560CB1" w:rsidRPr="00BB50FC" w:rsidRDefault="00560CB1">
            <w:pPr>
              <w:pStyle w:val="21"/>
              <w:rPr>
                <w:sz w:val="28"/>
                <w:szCs w:val="28"/>
              </w:rPr>
            </w:pPr>
            <w:r w:rsidRPr="00BB50FC">
              <w:rPr>
                <w:sz w:val="28"/>
                <w:szCs w:val="28"/>
              </w:rPr>
              <w:t>ОБРАЗОВАНИЙ</w:t>
            </w:r>
          </w:p>
          <w:p w:rsidR="00560CB1" w:rsidRPr="00BB50FC" w:rsidRDefault="00560CB1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</w:rPr>
            </w:pPr>
            <w:r w:rsidRPr="00BB50FC">
              <w:rPr>
                <w:b/>
                <w:sz w:val="28"/>
                <w:szCs w:val="28"/>
              </w:rPr>
              <w:t>ДЕПУТАТЫН ПОГЫНЖО</w:t>
            </w:r>
          </w:p>
        </w:tc>
        <w:tc>
          <w:tcPr>
            <w:tcW w:w="1472" w:type="dxa"/>
          </w:tcPr>
          <w:p w:rsidR="00560CB1" w:rsidRPr="00BB50FC" w:rsidRDefault="00560CB1">
            <w:pPr>
              <w:autoSpaceDE w:val="0"/>
              <w:autoSpaceDN w:val="0"/>
              <w:adjustRightInd w:val="0"/>
              <w:snapToGrid w:val="0"/>
              <w:ind w:right="-7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4009" w:type="dxa"/>
          </w:tcPr>
          <w:p w:rsidR="00560CB1" w:rsidRPr="00BB50FC" w:rsidRDefault="00560CB1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BB50FC">
              <w:rPr>
                <w:b/>
                <w:sz w:val="28"/>
                <w:szCs w:val="28"/>
              </w:rPr>
              <w:t>СОБРАНИЕ ДЕПУТАТОВ</w:t>
            </w:r>
          </w:p>
          <w:p w:rsidR="00560CB1" w:rsidRPr="00BB50FC" w:rsidRDefault="00560CB1">
            <w:pPr>
              <w:pStyle w:val="21"/>
              <w:rPr>
                <w:sz w:val="28"/>
                <w:szCs w:val="28"/>
              </w:rPr>
            </w:pPr>
            <w:r w:rsidRPr="00BB50FC">
              <w:rPr>
                <w:sz w:val="28"/>
                <w:szCs w:val="28"/>
              </w:rPr>
              <w:t>МУНИЦИПАЛЬНОГО</w:t>
            </w:r>
          </w:p>
          <w:p w:rsidR="00560CB1" w:rsidRPr="00BB50FC" w:rsidRDefault="00560CB1">
            <w:pPr>
              <w:pStyle w:val="21"/>
              <w:rPr>
                <w:sz w:val="28"/>
                <w:szCs w:val="28"/>
              </w:rPr>
            </w:pPr>
            <w:r w:rsidRPr="00BB50FC">
              <w:rPr>
                <w:sz w:val="28"/>
                <w:szCs w:val="28"/>
              </w:rPr>
              <w:t>ОБРАЗОВАНИЯ</w:t>
            </w:r>
          </w:p>
          <w:p w:rsidR="00560CB1" w:rsidRPr="00BB50FC" w:rsidRDefault="00560CB1">
            <w:pPr>
              <w:jc w:val="center"/>
              <w:rPr>
                <w:b/>
                <w:sz w:val="28"/>
                <w:szCs w:val="28"/>
              </w:rPr>
            </w:pPr>
            <w:r w:rsidRPr="00BB50FC">
              <w:rPr>
                <w:b/>
                <w:spacing w:val="-6"/>
                <w:sz w:val="28"/>
                <w:szCs w:val="28"/>
              </w:rPr>
              <w:t>"ХЛЕБНИКОВСКОЕ  СЕЛЬСКОЕ ПОСЕЛЕНИЕ"</w:t>
            </w:r>
          </w:p>
          <w:p w:rsidR="00560CB1" w:rsidRPr="00BB50FC" w:rsidRDefault="00560CB1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</w:rPr>
            </w:pPr>
          </w:p>
        </w:tc>
      </w:tr>
      <w:tr w:rsidR="00560CB1" w:rsidRPr="00BB50FC" w:rsidTr="00560CB1">
        <w:trPr>
          <w:cantSplit/>
          <w:trHeight w:val="226"/>
        </w:trPr>
        <w:tc>
          <w:tcPr>
            <w:tcW w:w="3790" w:type="dxa"/>
            <w:hideMark/>
          </w:tcPr>
          <w:p w:rsidR="00560CB1" w:rsidRPr="00BB50FC" w:rsidRDefault="00560CB1" w:rsidP="00560CB1">
            <w:pPr>
              <w:pStyle w:val="6"/>
              <w:keepNext/>
              <w:numPr>
                <w:ilvl w:val="5"/>
                <w:numId w:val="32"/>
              </w:numPr>
              <w:suppressAutoHyphens/>
              <w:snapToGrid w:val="0"/>
              <w:spacing w:before="0" w:after="0"/>
              <w:ind w:left="0" w:firstLine="0"/>
              <w:jc w:val="center"/>
              <w:rPr>
                <w:kern w:val="2"/>
                <w:sz w:val="28"/>
                <w:szCs w:val="28"/>
              </w:rPr>
            </w:pPr>
            <w:r w:rsidRPr="00BB50FC">
              <w:rPr>
                <w:sz w:val="28"/>
                <w:szCs w:val="28"/>
              </w:rPr>
              <w:t>ПУНЧАЛ</w:t>
            </w:r>
          </w:p>
        </w:tc>
        <w:tc>
          <w:tcPr>
            <w:tcW w:w="1472" w:type="dxa"/>
          </w:tcPr>
          <w:p w:rsidR="00560CB1" w:rsidRPr="00BB50FC" w:rsidRDefault="00560CB1">
            <w:pPr>
              <w:autoSpaceDE w:val="0"/>
              <w:autoSpaceDN w:val="0"/>
              <w:adjustRightInd w:val="0"/>
              <w:snapToGrid w:val="0"/>
              <w:ind w:right="-7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4009" w:type="dxa"/>
            <w:hideMark/>
          </w:tcPr>
          <w:p w:rsidR="00560CB1" w:rsidRPr="00BB50FC" w:rsidRDefault="00560CB1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</w:rPr>
            </w:pPr>
            <w:r w:rsidRPr="00BB50FC"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560CB1" w:rsidRDefault="00560CB1" w:rsidP="00560CB1">
      <w:pPr>
        <w:jc w:val="center"/>
        <w:rPr>
          <w:b/>
          <w:sz w:val="28"/>
          <w:szCs w:val="28"/>
          <w:lang w:val="en-US"/>
        </w:rPr>
      </w:pPr>
    </w:p>
    <w:p w:rsidR="00BB50FC" w:rsidRPr="00BB50FC" w:rsidRDefault="00BB50FC" w:rsidP="00560CB1">
      <w:pPr>
        <w:jc w:val="center"/>
        <w:rPr>
          <w:b/>
          <w:sz w:val="28"/>
          <w:szCs w:val="28"/>
          <w:lang w:val="en-US"/>
        </w:rPr>
      </w:pPr>
    </w:p>
    <w:p w:rsidR="00560CB1" w:rsidRPr="00BB50FC" w:rsidRDefault="00560CB1" w:rsidP="00560CB1">
      <w:pPr>
        <w:rPr>
          <w:b/>
          <w:sz w:val="28"/>
          <w:szCs w:val="28"/>
        </w:rPr>
      </w:pPr>
    </w:p>
    <w:p w:rsidR="00560CB1" w:rsidRPr="00BB50FC" w:rsidRDefault="00BB50FC" w:rsidP="00311695">
      <w:pPr>
        <w:rPr>
          <w:b/>
          <w:sz w:val="28"/>
          <w:szCs w:val="28"/>
        </w:rPr>
      </w:pPr>
      <w:proofErr w:type="gramStart"/>
      <w:r w:rsidRPr="00BB50FC">
        <w:rPr>
          <w:b/>
          <w:bCs/>
          <w:sz w:val="28"/>
          <w:szCs w:val="28"/>
          <w:lang w:val="en-US"/>
        </w:rPr>
        <w:t>XXV</w:t>
      </w:r>
      <w:r w:rsidR="00560CB1" w:rsidRPr="00BB50FC">
        <w:rPr>
          <w:b/>
          <w:bCs/>
          <w:sz w:val="28"/>
          <w:szCs w:val="28"/>
        </w:rPr>
        <w:t>(</w:t>
      </w:r>
      <w:proofErr w:type="gramEnd"/>
      <w:r w:rsidR="00560CB1" w:rsidRPr="00BB50FC">
        <w:rPr>
          <w:b/>
          <w:bCs/>
          <w:sz w:val="28"/>
          <w:szCs w:val="28"/>
        </w:rPr>
        <w:t>очередная) сессия</w:t>
      </w:r>
      <w:r w:rsidR="00560CB1" w:rsidRPr="00BB50FC">
        <w:rPr>
          <w:b/>
          <w:bCs/>
          <w:sz w:val="28"/>
          <w:szCs w:val="28"/>
        </w:rPr>
        <w:tab/>
      </w:r>
      <w:r w:rsidR="00560CB1" w:rsidRPr="00BB50FC">
        <w:rPr>
          <w:b/>
          <w:bCs/>
          <w:sz w:val="28"/>
          <w:szCs w:val="28"/>
        </w:rPr>
        <w:tab/>
      </w:r>
      <w:r w:rsidR="00560CB1" w:rsidRPr="00BB50FC">
        <w:rPr>
          <w:b/>
          <w:bCs/>
          <w:sz w:val="28"/>
          <w:szCs w:val="28"/>
        </w:rPr>
        <w:tab/>
      </w:r>
      <w:r w:rsidR="00560CB1" w:rsidRPr="00BB50FC">
        <w:rPr>
          <w:b/>
          <w:bCs/>
          <w:sz w:val="28"/>
          <w:szCs w:val="28"/>
        </w:rPr>
        <w:tab/>
      </w:r>
      <w:r w:rsidR="00560CB1" w:rsidRPr="00BB50FC">
        <w:rPr>
          <w:b/>
          <w:bCs/>
          <w:sz w:val="28"/>
          <w:szCs w:val="28"/>
        </w:rPr>
        <w:tab/>
      </w:r>
      <w:r w:rsidR="00560CB1" w:rsidRPr="00BB50FC">
        <w:rPr>
          <w:b/>
          <w:sz w:val="28"/>
          <w:szCs w:val="28"/>
        </w:rPr>
        <w:t>третьего созыва</w:t>
      </w:r>
    </w:p>
    <w:p w:rsidR="00560CB1" w:rsidRDefault="00560CB1" w:rsidP="00560CB1">
      <w:pPr>
        <w:jc w:val="center"/>
        <w:rPr>
          <w:b/>
          <w:sz w:val="28"/>
          <w:szCs w:val="28"/>
          <w:lang w:val="en-US"/>
        </w:rPr>
      </w:pPr>
    </w:p>
    <w:p w:rsidR="00BB50FC" w:rsidRPr="00BB50FC" w:rsidRDefault="00BB50FC" w:rsidP="00560CB1">
      <w:pPr>
        <w:jc w:val="center"/>
        <w:rPr>
          <w:b/>
          <w:sz w:val="28"/>
          <w:szCs w:val="28"/>
          <w:lang w:val="en-US"/>
        </w:rPr>
      </w:pPr>
    </w:p>
    <w:p w:rsidR="00560CB1" w:rsidRPr="00BB50FC" w:rsidRDefault="00560CB1" w:rsidP="00560CB1">
      <w:pPr>
        <w:jc w:val="center"/>
        <w:rPr>
          <w:b/>
          <w:sz w:val="28"/>
          <w:szCs w:val="28"/>
        </w:rPr>
      </w:pPr>
    </w:p>
    <w:p w:rsidR="00560CB1" w:rsidRPr="00BB50FC" w:rsidRDefault="00BB50FC" w:rsidP="00560CB1">
      <w:pPr>
        <w:jc w:val="center"/>
        <w:rPr>
          <w:b/>
          <w:bCs/>
          <w:sz w:val="28"/>
          <w:szCs w:val="28"/>
          <w:lang w:val="en-US"/>
        </w:rPr>
      </w:pPr>
      <w:r w:rsidRPr="00BB50FC">
        <w:rPr>
          <w:b/>
          <w:bCs/>
          <w:sz w:val="28"/>
          <w:szCs w:val="28"/>
        </w:rPr>
        <w:t xml:space="preserve">от </w:t>
      </w:r>
      <w:r w:rsidRPr="00BB50FC">
        <w:rPr>
          <w:b/>
          <w:bCs/>
          <w:sz w:val="28"/>
          <w:szCs w:val="28"/>
          <w:lang w:val="en-US"/>
        </w:rPr>
        <w:t>28</w:t>
      </w:r>
      <w:r w:rsidR="00311695" w:rsidRPr="00BB50FC">
        <w:rPr>
          <w:b/>
          <w:bCs/>
          <w:sz w:val="28"/>
          <w:szCs w:val="28"/>
        </w:rPr>
        <w:t xml:space="preserve"> февраля 2018 года   </w:t>
      </w:r>
      <w:r w:rsidRPr="00BB50FC">
        <w:rPr>
          <w:b/>
          <w:bCs/>
          <w:sz w:val="28"/>
          <w:szCs w:val="28"/>
        </w:rPr>
        <w:t>№</w:t>
      </w:r>
      <w:r w:rsidRPr="00BB50FC">
        <w:rPr>
          <w:b/>
          <w:bCs/>
          <w:sz w:val="28"/>
          <w:szCs w:val="28"/>
          <w:lang w:val="en-US"/>
        </w:rPr>
        <w:t>198</w:t>
      </w:r>
    </w:p>
    <w:p w:rsidR="00560CB1" w:rsidRDefault="00560CB1" w:rsidP="00560CB1">
      <w:pPr>
        <w:jc w:val="center"/>
        <w:rPr>
          <w:sz w:val="28"/>
          <w:szCs w:val="28"/>
          <w:lang w:val="en-US"/>
        </w:rPr>
      </w:pPr>
    </w:p>
    <w:p w:rsidR="00BB50FC" w:rsidRPr="00BB50FC" w:rsidRDefault="00BB50FC" w:rsidP="00560CB1">
      <w:pPr>
        <w:jc w:val="center"/>
        <w:rPr>
          <w:sz w:val="28"/>
          <w:szCs w:val="28"/>
          <w:lang w:val="en-US"/>
        </w:rPr>
      </w:pPr>
    </w:p>
    <w:p w:rsidR="00560CB1" w:rsidRPr="00BB50FC" w:rsidRDefault="00560CB1" w:rsidP="001C1B4B">
      <w:pPr>
        <w:pStyle w:val="a9"/>
        <w:jc w:val="center"/>
        <w:rPr>
          <w:sz w:val="28"/>
          <w:szCs w:val="28"/>
        </w:rPr>
      </w:pPr>
    </w:p>
    <w:p w:rsidR="00BE4419" w:rsidRPr="00BB50FC" w:rsidRDefault="00BE4419" w:rsidP="00BE4419">
      <w:pPr>
        <w:pStyle w:val="a9"/>
        <w:jc w:val="center"/>
        <w:rPr>
          <w:b/>
          <w:sz w:val="28"/>
          <w:szCs w:val="28"/>
        </w:rPr>
      </w:pPr>
      <w:r w:rsidRPr="00BB50FC">
        <w:rPr>
          <w:b/>
          <w:sz w:val="28"/>
          <w:szCs w:val="28"/>
        </w:rPr>
        <w:t>О</w:t>
      </w:r>
      <w:r w:rsidR="00311695" w:rsidRPr="00BB50FC">
        <w:rPr>
          <w:b/>
          <w:sz w:val="28"/>
          <w:szCs w:val="28"/>
        </w:rPr>
        <w:t xml:space="preserve"> внесении изменений в </w:t>
      </w:r>
      <w:r w:rsidRPr="00BB50FC">
        <w:rPr>
          <w:b/>
          <w:sz w:val="28"/>
          <w:szCs w:val="28"/>
        </w:rPr>
        <w:t>Правил</w:t>
      </w:r>
      <w:r w:rsidR="00311695" w:rsidRPr="00BB50FC">
        <w:rPr>
          <w:b/>
          <w:sz w:val="28"/>
          <w:szCs w:val="28"/>
        </w:rPr>
        <w:t>а</w:t>
      </w:r>
      <w:r w:rsidRPr="00BB50FC">
        <w:rPr>
          <w:b/>
          <w:sz w:val="28"/>
          <w:szCs w:val="28"/>
        </w:rPr>
        <w:t xml:space="preserve">  благоустройства территории</w:t>
      </w:r>
    </w:p>
    <w:p w:rsidR="00BE4419" w:rsidRPr="00BB50FC" w:rsidRDefault="00BE4419" w:rsidP="00BE4419">
      <w:pPr>
        <w:pStyle w:val="a9"/>
        <w:jc w:val="center"/>
        <w:rPr>
          <w:b/>
          <w:sz w:val="28"/>
          <w:szCs w:val="28"/>
        </w:rPr>
      </w:pPr>
      <w:r w:rsidRPr="00BB50FC">
        <w:rPr>
          <w:b/>
          <w:sz w:val="28"/>
          <w:szCs w:val="28"/>
        </w:rPr>
        <w:t>муниципального образования «</w:t>
      </w:r>
      <w:proofErr w:type="spellStart"/>
      <w:r w:rsidRPr="00BB50FC">
        <w:rPr>
          <w:b/>
          <w:sz w:val="28"/>
          <w:szCs w:val="28"/>
        </w:rPr>
        <w:t>Хлебниковское</w:t>
      </w:r>
      <w:proofErr w:type="spellEnd"/>
      <w:r w:rsidRPr="00BB50FC">
        <w:rPr>
          <w:b/>
          <w:sz w:val="28"/>
          <w:szCs w:val="28"/>
        </w:rPr>
        <w:t xml:space="preserve"> сельское поселение»</w:t>
      </w:r>
    </w:p>
    <w:p w:rsidR="00560CB1" w:rsidRPr="003F1421" w:rsidRDefault="00560CB1" w:rsidP="00BE4419">
      <w:pPr>
        <w:pStyle w:val="a9"/>
        <w:jc w:val="both"/>
        <w:rPr>
          <w:rFonts w:eastAsia="Arial"/>
          <w:b/>
          <w:sz w:val="28"/>
          <w:szCs w:val="28"/>
        </w:rPr>
      </w:pPr>
    </w:p>
    <w:p w:rsidR="00BB50FC" w:rsidRPr="003F1421" w:rsidRDefault="00BB50FC" w:rsidP="00BE4419">
      <w:pPr>
        <w:pStyle w:val="a9"/>
        <w:jc w:val="both"/>
        <w:rPr>
          <w:rFonts w:eastAsia="Arial"/>
          <w:b/>
          <w:sz w:val="28"/>
          <w:szCs w:val="28"/>
        </w:rPr>
      </w:pPr>
    </w:p>
    <w:p w:rsidR="00560CB1" w:rsidRPr="00BB50FC" w:rsidRDefault="00560CB1" w:rsidP="00BE4419">
      <w:pPr>
        <w:pStyle w:val="a9"/>
        <w:jc w:val="both"/>
        <w:rPr>
          <w:rFonts w:eastAsia="Arial"/>
          <w:b/>
          <w:sz w:val="28"/>
          <w:szCs w:val="28"/>
        </w:rPr>
      </w:pPr>
    </w:p>
    <w:p w:rsidR="00BE4419" w:rsidRPr="00BB50FC" w:rsidRDefault="00BE4419" w:rsidP="00BE4419">
      <w:pPr>
        <w:pStyle w:val="a9"/>
        <w:ind w:firstLine="708"/>
        <w:jc w:val="both"/>
        <w:rPr>
          <w:rFonts w:eastAsia="Arial"/>
          <w:sz w:val="28"/>
          <w:szCs w:val="28"/>
        </w:rPr>
      </w:pPr>
      <w:r w:rsidRPr="00BB50FC">
        <w:rPr>
          <w:rFonts w:eastAsia="Arial"/>
          <w:sz w:val="28"/>
          <w:szCs w:val="28"/>
        </w:rPr>
        <w:t xml:space="preserve">В соответствии с </w:t>
      </w:r>
      <w:r w:rsidR="00311695" w:rsidRPr="00BB50FC">
        <w:rPr>
          <w:rFonts w:eastAsia="Arial"/>
          <w:sz w:val="28"/>
          <w:szCs w:val="28"/>
        </w:rPr>
        <w:t xml:space="preserve">Градостроительным кодексом Российской Федерации, </w:t>
      </w:r>
      <w:r w:rsidRPr="00BB50FC">
        <w:rPr>
          <w:rFonts w:eastAsia="Arial"/>
          <w:sz w:val="28"/>
          <w:szCs w:val="28"/>
        </w:rPr>
        <w:t xml:space="preserve">Федеральным законом </w:t>
      </w:r>
      <w:r w:rsidR="0023620E" w:rsidRPr="00BB50FC">
        <w:rPr>
          <w:sz w:val="28"/>
          <w:szCs w:val="28"/>
        </w:rPr>
        <w:t>от 24.06.1998 г. № 89</w:t>
      </w:r>
      <w:r w:rsidR="003F1421">
        <w:rPr>
          <w:sz w:val="28"/>
          <w:szCs w:val="28"/>
        </w:rPr>
        <w:t xml:space="preserve">-ФЗ  </w:t>
      </w:r>
      <w:r w:rsidRPr="00BB50FC">
        <w:rPr>
          <w:sz w:val="28"/>
          <w:szCs w:val="28"/>
        </w:rPr>
        <w:t xml:space="preserve">«Об </w:t>
      </w:r>
      <w:r w:rsidR="0023620E" w:rsidRPr="00BB50FC">
        <w:rPr>
          <w:sz w:val="28"/>
          <w:szCs w:val="28"/>
        </w:rPr>
        <w:t xml:space="preserve">отходах производства и потребления», Собрание депутатов    </w:t>
      </w:r>
      <w:r w:rsidRPr="00BB50FC">
        <w:rPr>
          <w:sz w:val="28"/>
          <w:szCs w:val="28"/>
        </w:rPr>
        <w:t>муниципального образования «</w:t>
      </w:r>
      <w:proofErr w:type="spellStart"/>
      <w:r w:rsidRPr="00BB50FC">
        <w:rPr>
          <w:sz w:val="28"/>
          <w:szCs w:val="28"/>
        </w:rPr>
        <w:t>Хлебниковское</w:t>
      </w:r>
      <w:proofErr w:type="spellEnd"/>
      <w:r w:rsidRPr="00BB50FC">
        <w:rPr>
          <w:sz w:val="28"/>
          <w:szCs w:val="28"/>
        </w:rPr>
        <w:t xml:space="preserve"> сел</w:t>
      </w:r>
      <w:r w:rsidR="00AF0627" w:rsidRPr="00BB50FC">
        <w:rPr>
          <w:sz w:val="28"/>
          <w:szCs w:val="28"/>
        </w:rPr>
        <w:t xml:space="preserve">ьское поселение» </w:t>
      </w:r>
      <w:proofErr w:type="spellStart"/>
      <w:proofErr w:type="gramStart"/>
      <w:r w:rsidRPr="00BB50FC">
        <w:rPr>
          <w:rFonts w:eastAsia="Lucida Sans Unicode"/>
          <w:sz w:val="28"/>
          <w:szCs w:val="28"/>
        </w:rPr>
        <w:t>р</w:t>
      </w:r>
      <w:proofErr w:type="spellEnd"/>
      <w:proofErr w:type="gramEnd"/>
      <w:r w:rsidRPr="00BB50FC">
        <w:rPr>
          <w:rFonts w:eastAsia="Lucida Sans Unicode"/>
          <w:sz w:val="28"/>
          <w:szCs w:val="28"/>
        </w:rPr>
        <w:t xml:space="preserve"> е </w:t>
      </w:r>
      <w:proofErr w:type="spellStart"/>
      <w:r w:rsidRPr="00BB50FC">
        <w:rPr>
          <w:rFonts w:eastAsia="Lucida Sans Unicode"/>
          <w:sz w:val="28"/>
          <w:szCs w:val="28"/>
        </w:rPr>
        <w:t>ш</w:t>
      </w:r>
      <w:proofErr w:type="spellEnd"/>
      <w:r w:rsidRPr="00BB50FC">
        <w:rPr>
          <w:rFonts w:eastAsia="Lucida Sans Unicode"/>
          <w:sz w:val="28"/>
          <w:szCs w:val="28"/>
        </w:rPr>
        <w:t xml:space="preserve"> и л о:</w:t>
      </w:r>
    </w:p>
    <w:p w:rsidR="00BE4419" w:rsidRPr="00BB50FC" w:rsidRDefault="00BE4419" w:rsidP="00BE4419">
      <w:pPr>
        <w:pStyle w:val="a9"/>
        <w:ind w:firstLine="708"/>
        <w:jc w:val="both"/>
        <w:rPr>
          <w:sz w:val="28"/>
          <w:szCs w:val="28"/>
        </w:rPr>
      </w:pPr>
      <w:r w:rsidRPr="00BB50FC">
        <w:rPr>
          <w:sz w:val="28"/>
          <w:szCs w:val="28"/>
        </w:rPr>
        <w:t>1. </w:t>
      </w:r>
      <w:r w:rsidR="0023620E" w:rsidRPr="00BB50FC">
        <w:rPr>
          <w:sz w:val="28"/>
          <w:szCs w:val="28"/>
        </w:rPr>
        <w:t>Внести в</w:t>
      </w:r>
      <w:r w:rsidRPr="00BB50FC">
        <w:rPr>
          <w:sz w:val="28"/>
          <w:szCs w:val="28"/>
        </w:rPr>
        <w:t xml:space="preserve"> Правила благоустройства территории муниципального образования «</w:t>
      </w:r>
      <w:proofErr w:type="spellStart"/>
      <w:r w:rsidRPr="00BB50FC">
        <w:rPr>
          <w:sz w:val="28"/>
          <w:szCs w:val="28"/>
        </w:rPr>
        <w:t>Хл</w:t>
      </w:r>
      <w:r w:rsidR="0023620E" w:rsidRPr="00BB50FC">
        <w:rPr>
          <w:sz w:val="28"/>
          <w:szCs w:val="28"/>
        </w:rPr>
        <w:t>ебниковское</w:t>
      </w:r>
      <w:proofErr w:type="spellEnd"/>
      <w:r w:rsidR="0023620E" w:rsidRPr="00BB50FC">
        <w:rPr>
          <w:sz w:val="28"/>
          <w:szCs w:val="28"/>
        </w:rPr>
        <w:t xml:space="preserve"> сельское поселение», утвержденные решением Собрания депутатов муниципального образования «</w:t>
      </w:r>
      <w:proofErr w:type="spellStart"/>
      <w:r w:rsidR="0023620E" w:rsidRPr="00BB50FC">
        <w:rPr>
          <w:sz w:val="28"/>
          <w:szCs w:val="28"/>
        </w:rPr>
        <w:t>Хлебниковское</w:t>
      </w:r>
      <w:proofErr w:type="spellEnd"/>
      <w:r w:rsidR="0023620E" w:rsidRPr="00BB50FC">
        <w:rPr>
          <w:sz w:val="28"/>
          <w:szCs w:val="28"/>
        </w:rPr>
        <w:t xml:space="preserve"> сельское поселение»</w:t>
      </w:r>
      <w:r w:rsidR="00422968" w:rsidRPr="00BB50FC">
        <w:rPr>
          <w:sz w:val="28"/>
          <w:szCs w:val="28"/>
        </w:rPr>
        <w:t xml:space="preserve"> </w:t>
      </w:r>
      <w:r w:rsidR="00444DFD" w:rsidRPr="00BB50FC">
        <w:rPr>
          <w:sz w:val="28"/>
          <w:szCs w:val="28"/>
        </w:rPr>
        <w:t xml:space="preserve">от 22.12.2017 года №184 </w:t>
      </w:r>
      <w:r w:rsidR="00422968" w:rsidRPr="00BB50FC">
        <w:rPr>
          <w:sz w:val="28"/>
          <w:szCs w:val="28"/>
        </w:rPr>
        <w:t>( дале</w:t>
      </w:r>
      <w:proofErr w:type="gramStart"/>
      <w:r w:rsidR="00422968" w:rsidRPr="00BB50FC">
        <w:rPr>
          <w:sz w:val="28"/>
          <w:szCs w:val="28"/>
        </w:rPr>
        <w:t>е-</w:t>
      </w:r>
      <w:proofErr w:type="gramEnd"/>
      <w:r w:rsidR="00422968" w:rsidRPr="00BB50FC">
        <w:rPr>
          <w:sz w:val="28"/>
          <w:szCs w:val="28"/>
        </w:rPr>
        <w:t xml:space="preserve"> Правила) </w:t>
      </w:r>
      <w:r w:rsidR="00444DFD" w:rsidRPr="00BB50FC">
        <w:rPr>
          <w:sz w:val="28"/>
          <w:szCs w:val="28"/>
        </w:rPr>
        <w:t>следующие изменения:</w:t>
      </w:r>
    </w:p>
    <w:p w:rsidR="00EB4816" w:rsidRPr="00BB50FC" w:rsidRDefault="00EB4816" w:rsidP="00BE4419">
      <w:pPr>
        <w:pStyle w:val="a9"/>
        <w:ind w:firstLine="708"/>
        <w:jc w:val="both"/>
        <w:rPr>
          <w:sz w:val="28"/>
          <w:szCs w:val="28"/>
        </w:rPr>
      </w:pPr>
      <w:r w:rsidRPr="00BB50FC">
        <w:rPr>
          <w:sz w:val="28"/>
          <w:szCs w:val="28"/>
        </w:rPr>
        <w:t>Абзац 6 пункта 1.4 Правил изложить в следующей редакции:</w:t>
      </w:r>
    </w:p>
    <w:p w:rsidR="00EB4816" w:rsidRPr="00BB50FC" w:rsidRDefault="00EB4816" w:rsidP="00EB4816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  <w:kern w:val="24"/>
          <w:sz w:val="28"/>
          <w:szCs w:val="28"/>
        </w:rPr>
      </w:pPr>
      <w:proofErr w:type="gramStart"/>
      <w:r w:rsidRPr="00BB50FC">
        <w:rPr>
          <w:sz w:val="28"/>
          <w:szCs w:val="28"/>
        </w:rPr>
        <w:t>«благоустройство территории</w:t>
      </w:r>
      <w:r w:rsidRPr="00BB50FC">
        <w:rPr>
          <w:rStyle w:val="blk"/>
          <w:color w:val="000000"/>
          <w:sz w:val="28"/>
          <w:szCs w:val="28"/>
        </w:rPr>
        <w:t xml:space="preserve"> - </w:t>
      </w:r>
      <w:r w:rsidRPr="00BB50FC">
        <w:rPr>
          <w:rStyle w:val="blk"/>
          <w:color w:val="000000"/>
          <w:kern w:val="24"/>
          <w:sz w:val="28"/>
          <w:szCs w:val="28"/>
        </w:rPr>
        <w:t>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территорий;»</w:t>
      </w:r>
      <w:proofErr w:type="gramEnd"/>
    </w:p>
    <w:p w:rsidR="00EB4816" w:rsidRPr="00BB50FC" w:rsidRDefault="00EB4816" w:rsidP="00EB4816">
      <w:pPr>
        <w:shd w:val="clear" w:color="auto" w:fill="FFFFFF"/>
        <w:spacing w:line="290" w:lineRule="atLeast"/>
        <w:ind w:firstLine="547"/>
        <w:jc w:val="both"/>
        <w:rPr>
          <w:color w:val="000000"/>
          <w:kern w:val="24"/>
          <w:sz w:val="28"/>
          <w:szCs w:val="28"/>
        </w:rPr>
      </w:pPr>
      <w:r w:rsidRPr="00BB50FC">
        <w:rPr>
          <w:color w:val="000000"/>
          <w:kern w:val="24"/>
          <w:sz w:val="28"/>
          <w:szCs w:val="28"/>
        </w:rPr>
        <w:t>Абзац 39 пункта 1.4 Правил изложить в следующей редакции:</w:t>
      </w:r>
    </w:p>
    <w:p w:rsidR="00222629" w:rsidRPr="00BB50FC" w:rsidRDefault="00222629" w:rsidP="00222629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  <w:kern w:val="24"/>
          <w:sz w:val="28"/>
          <w:szCs w:val="28"/>
        </w:rPr>
      </w:pPr>
      <w:r w:rsidRPr="00BB50FC">
        <w:rPr>
          <w:rStyle w:val="blk"/>
          <w:color w:val="000000"/>
          <w:kern w:val="24"/>
          <w:sz w:val="28"/>
          <w:szCs w:val="28"/>
        </w:rPr>
        <w:t xml:space="preserve">«прилегающая территория - территория общего пользования, которая прилегает к зданию, строению, сооружению, земельному участку в случае, </w:t>
      </w:r>
      <w:r w:rsidRPr="00BB50FC">
        <w:rPr>
          <w:rStyle w:val="blk"/>
          <w:color w:val="000000"/>
          <w:kern w:val="24"/>
          <w:sz w:val="28"/>
          <w:szCs w:val="28"/>
        </w:rPr>
        <w:lastRenderedPageBreak/>
        <w:t xml:space="preserve">если такой земельный участок образован, и </w:t>
      </w:r>
      <w:proofErr w:type="gramStart"/>
      <w:r w:rsidRPr="00BB50FC">
        <w:rPr>
          <w:rStyle w:val="blk"/>
          <w:color w:val="000000"/>
          <w:kern w:val="24"/>
          <w:sz w:val="28"/>
          <w:szCs w:val="28"/>
        </w:rPr>
        <w:t>границы</w:t>
      </w:r>
      <w:proofErr w:type="gramEnd"/>
      <w:r w:rsidRPr="00BB50FC">
        <w:rPr>
          <w:rStyle w:val="blk"/>
          <w:color w:val="000000"/>
          <w:kern w:val="24"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Федерации;»</w:t>
      </w:r>
    </w:p>
    <w:p w:rsidR="00DB6D6E" w:rsidRPr="00BB50FC" w:rsidRDefault="009B4629" w:rsidP="00222629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  <w:kern w:val="24"/>
          <w:sz w:val="28"/>
          <w:szCs w:val="28"/>
        </w:rPr>
      </w:pPr>
      <w:r w:rsidRPr="00BB50FC">
        <w:rPr>
          <w:rStyle w:val="blk"/>
          <w:color w:val="000000"/>
          <w:kern w:val="24"/>
          <w:sz w:val="28"/>
          <w:szCs w:val="28"/>
        </w:rPr>
        <w:t>Наименование р</w:t>
      </w:r>
      <w:r w:rsidR="00DB6D6E" w:rsidRPr="00BB50FC">
        <w:rPr>
          <w:rStyle w:val="blk"/>
          <w:color w:val="000000"/>
          <w:kern w:val="24"/>
          <w:sz w:val="28"/>
          <w:szCs w:val="28"/>
        </w:rPr>
        <w:t>аздел</w:t>
      </w:r>
      <w:r w:rsidRPr="00BB50FC">
        <w:rPr>
          <w:rStyle w:val="blk"/>
          <w:color w:val="000000"/>
          <w:kern w:val="24"/>
          <w:sz w:val="28"/>
          <w:szCs w:val="28"/>
        </w:rPr>
        <w:t>а</w:t>
      </w:r>
      <w:r w:rsidR="00DB6D6E" w:rsidRPr="00BB50FC">
        <w:rPr>
          <w:rStyle w:val="blk"/>
          <w:color w:val="000000"/>
          <w:kern w:val="24"/>
          <w:sz w:val="28"/>
          <w:szCs w:val="28"/>
        </w:rPr>
        <w:t xml:space="preserve"> </w:t>
      </w:r>
      <w:r w:rsidR="00DB6D6E" w:rsidRPr="00BB50FC">
        <w:rPr>
          <w:rStyle w:val="blk"/>
          <w:color w:val="000000"/>
          <w:kern w:val="24"/>
          <w:sz w:val="28"/>
          <w:szCs w:val="28"/>
          <w:lang w:val="en-US"/>
        </w:rPr>
        <w:t>XIV</w:t>
      </w:r>
      <w:r w:rsidR="00DB6D6E" w:rsidRPr="00BB50FC">
        <w:rPr>
          <w:rStyle w:val="blk"/>
          <w:color w:val="000000"/>
          <w:kern w:val="24"/>
          <w:sz w:val="28"/>
          <w:szCs w:val="28"/>
        </w:rPr>
        <w:t xml:space="preserve"> Правил изложить в следующей редакции:</w:t>
      </w:r>
    </w:p>
    <w:p w:rsidR="00DB6D6E" w:rsidRPr="00BB50FC" w:rsidRDefault="00DB6D6E" w:rsidP="00DB6D6E">
      <w:pPr>
        <w:pStyle w:val="a9"/>
        <w:ind w:firstLine="547"/>
        <w:jc w:val="both"/>
        <w:rPr>
          <w:sz w:val="28"/>
          <w:szCs w:val="28"/>
        </w:rPr>
      </w:pPr>
      <w:r w:rsidRPr="00BB50FC">
        <w:rPr>
          <w:sz w:val="28"/>
          <w:szCs w:val="28"/>
        </w:rPr>
        <w:t>«</w:t>
      </w:r>
      <w:r w:rsidRPr="00BB50FC">
        <w:rPr>
          <w:sz w:val="28"/>
          <w:szCs w:val="28"/>
          <w:lang w:val="en-US"/>
        </w:rPr>
        <w:t>XIV</w:t>
      </w:r>
      <w:r w:rsidRPr="00BB50FC">
        <w:rPr>
          <w:sz w:val="28"/>
          <w:szCs w:val="28"/>
        </w:rPr>
        <w:t>. 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отходов»</w:t>
      </w:r>
    </w:p>
    <w:p w:rsidR="009B4629" w:rsidRPr="00BB50FC" w:rsidRDefault="009B4629" w:rsidP="00DB6D6E">
      <w:pPr>
        <w:pStyle w:val="a9"/>
        <w:ind w:firstLine="547"/>
        <w:jc w:val="both"/>
        <w:rPr>
          <w:sz w:val="28"/>
          <w:szCs w:val="28"/>
        </w:rPr>
      </w:pPr>
      <w:proofErr w:type="gramStart"/>
      <w:r w:rsidRPr="00BB50FC">
        <w:rPr>
          <w:sz w:val="28"/>
          <w:szCs w:val="28"/>
        </w:rPr>
        <w:t>В пункте 14.1 Правил слова «Организация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отходов» заменить словами «Организация деятельности по накоплению (раздельному накоплению), сбору, транспортированию, обработке, утилизации, обезвреживанию и захоронению твердых коммунальных отходов»</w:t>
      </w:r>
      <w:proofErr w:type="gramEnd"/>
    </w:p>
    <w:p w:rsidR="00DB6D6E" w:rsidRPr="00BB50FC" w:rsidRDefault="009B4629" w:rsidP="00222629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 w:rsidRPr="00BB50FC">
        <w:rPr>
          <w:color w:val="000000"/>
          <w:kern w:val="24"/>
          <w:sz w:val="28"/>
          <w:szCs w:val="28"/>
        </w:rPr>
        <w:t>В пункте 14.3 Правил слова «</w:t>
      </w:r>
      <w:r w:rsidRPr="00BB50FC">
        <w:rPr>
          <w:sz w:val="28"/>
          <w:szCs w:val="28"/>
        </w:rPr>
        <w:t>организуют сбор (в  том числе раздельный сбор) и транспортирование  твердых коммунальных отходов</w:t>
      </w:r>
      <w:r w:rsidR="00422968" w:rsidRPr="00BB50FC">
        <w:rPr>
          <w:sz w:val="28"/>
          <w:szCs w:val="28"/>
        </w:rPr>
        <w:t>» заменить словами «организуют накопление (раздельное накопление), сбор и транспортирование твердых коммунальных отходов»</w:t>
      </w:r>
    </w:p>
    <w:p w:rsidR="00BE4419" w:rsidRPr="00BB50FC" w:rsidRDefault="00422968" w:rsidP="00BE4419">
      <w:pPr>
        <w:pStyle w:val="a9"/>
        <w:ind w:firstLine="708"/>
        <w:jc w:val="both"/>
        <w:rPr>
          <w:sz w:val="28"/>
          <w:szCs w:val="28"/>
        </w:rPr>
      </w:pPr>
      <w:r w:rsidRPr="00BB50FC">
        <w:rPr>
          <w:sz w:val="28"/>
          <w:szCs w:val="28"/>
        </w:rPr>
        <w:t>2</w:t>
      </w:r>
      <w:r w:rsidR="00BE4419" w:rsidRPr="00BB50FC">
        <w:rPr>
          <w:sz w:val="28"/>
          <w:szCs w:val="28"/>
        </w:rPr>
        <w:t>. Настоящее решение вступает в силу после официального опубликования (обнародования).</w:t>
      </w:r>
    </w:p>
    <w:p w:rsidR="00BE4419" w:rsidRPr="00BB50FC" w:rsidRDefault="00BE4419" w:rsidP="00BE4419">
      <w:pPr>
        <w:pStyle w:val="a9"/>
        <w:jc w:val="both"/>
        <w:rPr>
          <w:sz w:val="28"/>
          <w:szCs w:val="28"/>
        </w:rPr>
      </w:pPr>
    </w:p>
    <w:p w:rsidR="00BE4419" w:rsidRPr="00BB50FC" w:rsidRDefault="00BE4419" w:rsidP="00BE4419">
      <w:pPr>
        <w:pStyle w:val="a9"/>
        <w:jc w:val="both"/>
        <w:rPr>
          <w:sz w:val="28"/>
          <w:szCs w:val="28"/>
        </w:rPr>
      </w:pPr>
    </w:p>
    <w:p w:rsidR="00BE4419" w:rsidRPr="00BB50FC" w:rsidRDefault="00BE4419" w:rsidP="00BE4419">
      <w:pPr>
        <w:pStyle w:val="a9"/>
        <w:jc w:val="both"/>
        <w:rPr>
          <w:sz w:val="28"/>
          <w:szCs w:val="28"/>
        </w:rPr>
      </w:pPr>
      <w:r w:rsidRPr="00BB50FC">
        <w:rPr>
          <w:sz w:val="28"/>
          <w:szCs w:val="28"/>
        </w:rPr>
        <w:t>Глава муниципального образования</w:t>
      </w:r>
    </w:p>
    <w:p w:rsidR="00BE4419" w:rsidRPr="00BB50FC" w:rsidRDefault="005129B7" w:rsidP="00BE4419">
      <w:pPr>
        <w:pStyle w:val="a9"/>
        <w:jc w:val="both"/>
        <w:rPr>
          <w:sz w:val="28"/>
          <w:szCs w:val="28"/>
        </w:rPr>
      </w:pPr>
      <w:r w:rsidRPr="00BB50FC">
        <w:rPr>
          <w:sz w:val="28"/>
          <w:szCs w:val="28"/>
        </w:rPr>
        <w:t xml:space="preserve"> </w:t>
      </w:r>
      <w:r w:rsidR="00BE4419" w:rsidRPr="00BB50FC">
        <w:rPr>
          <w:sz w:val="28"/>
          <w:szCs w:val="28"/>
        </w:rPr>
        <w:t>«</w:t>
      </w:r>
      <w:proofErr w:type="spellStart"/>
      <w:r w:rsidR="00BE4419" w:rsidRPr="00BB50FC">
        <w:rPr>
          <w:sz w:val="28"/>
          <w:szCs w:val="28"/>
        </w:rPr>
        <w:t>Хлебниковское</w:t>
      </w:r>
      <w:proofErr w:type="spellEnd"/>
      <w:r w:rsidR="00BE4419" w:rsidRPr="00BB50FC">
        <w:rPr>
          <w:sz w:val="28"/>
          <w:szCs w:val="28"/>
        </w:rPr>
        <w:t xml:space="preserve"> сельское поселение»,</w:t>
      </w:r>
    </w:p>
    <w:p w:rsidR="00BE4419" w:rsidRPr="00BB50FC" w:rsidRDefault="00BE4419" w:rsidP="00560CB1">
      <w:pPr>
        <w:pStyle w:val="a9"/>
        <w:jc w:val="both"/>
        <w:rPr>
          <w:sz w:val="28"/>
          <w:szCs w:val="28"/>
        </w:rPr>
      </w:pPr>
      <w:r w:rsidRPr="00BB50FC">
        <w:rPr>
          <w:sz w:val="28"/>
          <w:szCs w:val="28"/>
        </w:rPr>
        <w:t>Председатель Со</w:t>
      </w:r>
      <w:r w:rsidR="00560CB1" w:rsidRPr="00BB50FC">
        <w:rPr>
          <w:sz w:val="28"/>
          <w:szCs w:val="28"/>
        </w:rPr>
        <w:t>брания депутатов-</w:t>
      </w:r>
      <w:r w:rsidR="00560CB1" w:rsidRPr="00BB50FC">
        <w:rPr>
          <w:sz w:val="28"/>
          <w:szCs w:val="28"/>
        </w:rPr>
        <w:tab/>
      </w:r>
      <w:r w:rsidR="00560CB1" w:rsidRPr="00BB50FC">
        <w:rPr>
          <w:sz w:val="28"/>
          <w:szCs w:val="28"/>
        </w:rPr>
        <w:tab/>
      </w:r>
      <w:r w:rsidR="00560CB1" w:rsidRPr="00BB50FC">
        <w:rPr>
          <w:sz w:val="28"/>
          <w:szCs w:val="28"/>
        </w:rPr>
        <w:tab/>
      </w:r>
      <w:r w:rsidR="00560CB1" w:rsidRPr="00BB50FC">
        <w:rPr>
          <w:sz w:val="28"/>
          <w:szCs w:val="28"/>
        </w:rPr>
        <w:tab/>
        <w:t xml:space="preserve">       </w:t>
      </w:r>
      <w:r w:rsidR="00BB50FC" w:rsidRPr="003F1421">
        <w:rPr>
          <w:sz w:val="28"/>
          <w:szCs w:val="28"/>
        </w:rPr>
        <w:t xml:space="preserve">        </w:t>
      </w:r>
      <w:r w:rsidR="00560CB1" w:rsidRPr="00BB50FC">
        <w:rPr>
          <w:sz w:val="28"/>
          <w:szCs w:val="28"/>
        </w:rPr>
        <w:t xml:space="preserve"> </w:t>
      </w:r>
      <w:proofErr w:type="spellStart"/>
      <w:r w:rsidRPr="00BB50FC">
        <w:rPr>
          <w:sz w:val="28"/>
          <w:szCs w:val="28"/>
        </w:rPr>
        <w:t>А.П.Смышляе</w:t>
      </w:r>
      <w:r w:rsidR="00560CB1" w:rsidRPr="00BB50FC">
        <w:rPr>
          <w:sz w:val="28"/>
          <w:szCs w:val="28"/>
        </w:rPr>
        <w:t>в</w:t>
      </w:r>
      <w:proofErr w:type="spellEnd"/>
    </w:p>
    <w:p w:rsidR="00444DFD" w:rsidRDefault="00444DFD" w:rsidP="00560CB1">
      <w:pPr>
        <w:pStyle w:val="a9"/>
        <w:jc w:val="right"/>
        <w:rPr>
          <w:sz w:val="26"/>
          <w:szCs w:val="28"/>
        </w:rPr>
      </w:pPr>
    </w:p>
    <w:p w:rsidR="00444DFD" w:rsidRDefault="00444DFD" w:rsidP="00560CB1">
      <w:pPr>
        <w:pStyle w:val="a9"/>
        <w:jc w:val="right"/>
        <w:rPr>
          <w:sz w:val="26"/>
          <w:szCs w:val="28"/>
        </w:rPr>
      </w:pPr>
    </w:p>
    <w:p w:rsidR="00444DFD" w:rsidRDefault="00444DFD" w:rsidP="00560CB1">
      <w:pPr>
        <w:pStyle w:val="a9"/>
        <w:jc w:val="right"/>
        <w:rPr>
          <w:sz w:val="26"/>
          <w:szCs w:val="28"/>
        </w:rPr>
      </w:pPr>
    </w:p>
    <w:p w:rsidR="00BE4419" w:rsidRPr="00560CB1" w:rsidRDefault="00BE4419" w:rsidP="00BE4419">
      <w:pPr>
        <w:pStyle w:val="a9"/>
        <w:jc w:val="both"/>
        <w:rPr>
          <w:sz w:val="26"/>
          <w:szCs w:val="20"/>
        </w:rPr>
      </w:pPr>
    </w:p>
    <w:sectPr w:rsidR="00BE4419" w:rsidRPr="00560CB1" w:rsidSect="0025575F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ED35F6"/>
    <w:multiLevelType w:val="hybridMultilevel"/>
    <w:tmpl w:val="E9B2EA0E"/>
    <w:lvl w:ilvl="0" w:tplc="F62ECA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377219"/>
    <w:multiLevelType w:val="hybridMultilevel"/>
    <w:tmpl w:val="76F63896"/>
    <w:lvl w:ilvl="0" w:tplc="CC4030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B00119"/>
    <w:multiLevelType w:val="hybridMultilevel"/>
    <w:tmpl w:val="97B0B420"/>
    <w:lvl w:ilvl="0" w:tplc="A8F69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785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8AB8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BCE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A5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B20F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767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2FB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202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579B2"/>
    <w:multiLevelType w:val="hybridMultilevel"/>
    <w:tmpl w:val="E3607D7E"/>
    <w:lvl w:ilvl="0" w:tplc="2CA2A69A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B24231"/>
    <w:multiLevelType w:val="hybridMultilevel"/>
    <w:tmpl w:val="767CE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F77A4"/>
    <w:multiLevelType w:val="hybridMultilevel"/>
    <w:tmpl w:val="5B96DFF8"/>
    <w:lvl w:ilvl="0" w:tplc="75665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612F3E"/>
    <w:multiLevelType w:val="hybridMultilevel"/>
    <w:tmpl w:val="73422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3F3BC3"/>
    <w:multiLevelType w:val="hybridMultilevel"/>
    <w:tmpl w:val="3C341AD0"/>
    <w:lvl w:ilvl="0" w:tplc="CB6813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385841"/>
    <w:multiLevelType w:val="hybridMultilevel"/>
    <w:tmpl w:val="5256F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94285D"/>
    <w:multiLevelType w:val="hybridMultilevel"/>
    <w:tmpl w:val="4134DEBE"/>
    <w:lvl w:ilvl="0" w:tplc="524E08CE">
      <w:start w:val="1"/>
      <w:numFmt w:val="decimal"/>
      <w:lvlText w:val="%1."/>
      <w:lvlJc w:val="left"/>
      <w:pPr>
        <w:tabs>
          <w:tab w:val="num" w:pos="1819"/>
        </w:tabs>
        <w:ind w:left="18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3">
    <w:nsid w:val="461D7F67"/>
    <w:multiLevelType w:val="hybridMultilevel"/>
    <w:tmpl w:val="C1961322"/>
    <w:lvl w:ilvl="0" w:tplc="57B2A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30F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AEB2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D63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E7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CA08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E4D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402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1E9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3E56C8"/>
    <w:multiLevelType w:val="hybridMultilevel"/>
    <w:tmpl w:val="2118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D32348"/>
    <w:multiLevelType w:val="hybridMultilevel"/>
    <w:tmpl w:val="EE165FB8"/>
    <w:lvl w:ilvl="0" w:tplc="51745324">
      <w:start w:val="3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6">
    <w:nsid w:val="487B58D0"/>
    <w:multiLevelType w:val="hybridMultilevel"/>
    <w:tmpl w:val="4E1E3174"/>
    <w:lvl w:ilvl="0" w:tplc="AF7CD0BC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7">
    <w:nsid w:val="49422834"/>
    <w:multiLevelType w:val="hybridMultilevel"/>
    <w:tmpl w:val="17C42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4A2D65"/>
    <w:multiLevelType w:val="hybridMultilevel"/>
    <w:tmpl w:val="DA36D52C"/>
    <w:lvl w:ilvl="0" w:tplc="33161D2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213427"/>
    <w:multiLevelType w:val="hybridMultilevel"/>
    <w:tmpl w:val="CD6E7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926AA6"/>
    <w:multiLevelType w:val="hybridMultilevel"/>
    <w:tmpl w:val="A23AF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86CC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941B80"/>
    <w:multiLevelType w:val="multilevel"/>
    <w:tmpl w:val="65C805E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55E624E7"/>
    <w:multiLevelType w:val="hybridMultilevel"/>
    <w:tmpl w:val="B4D86744"/>
    <w:lvl w:ilvl="0" w:tplc="6E42706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1B4115B"/>
    <w:multiLevelType w:val="hybridMultilevel"/>
    <w:tmpl w:val="375AD6EA"/>
    <w:lvl w:ilvl="0" w:tplc="68CCECE2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285530E"/>
    <w:multiLevelType w:val="hybridMultilevel"/>
    <w:tmpl w:val="DECCF6F6"/>
    <w:lvl w:ilvl="0" w:tplc="72D4A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B2097"/>
    <w:multiLevelType w:val="hybridMultilevel"/>
    <w:tmpl w:val="2F4E31E8"/>
    <w:lvl w:ilvl="0" w:tplc="17C2E1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4012E0">
      <w:numFmt w:val="none"/>
      <w:lvlText w:val=""/>
      <w:lvlJc w:val="left"/>
      <w:pPr>
        <w:tabs>
          <w:tab w:val="num" w:pos="360"/>
        </w:tabs>
      </w:pPr>
    </w:lvl>
    <w:lvl w:ilvl="2" w:tplc="78700390">
      <w:numFmt w:val="none"/>
      <w:lvlText w:val=""/>
      <w:lvlJc w:val="left"/>
      <w:pPr>
        <w:tabs>
          <w:tab w:val="num" w:pos="360"/>
        </w:tabs>
      </w:pPr>
    </w:lvl>
    <w:lvl w:ilvl="3" w:tplc="F4C27DF0">
      <w:numFmt w:val="none"/>
      <w:lvlText w:val=""/>
      <w:lvlJc w:val="left"/>
      <w:pPr>
        <w:tabs>
          <w:tab w:val="num" w:pos="360"/>
        </w:tabs>
      </w:pPr>
    </w:lvl>
    <w:lvl w:ilvl="4" w:tplc="EEC6BF14">
      <w:numFmt w:val="none"/>
      <w:lvlText w:val=""/>
      <w:lvlJc w:val="left"/>
      <w:pPr>
        <w:tabs>
          <w:tab w:val="num" w:pos="360"/>
        </w:tabs>
      </w:pPr>
    </w:lvl>
    <w:lvl w:ilvl="5" w:tplc="0570021E">
      <w:numFmt w:val="none"/>
      <w:lvlText w:val=""/>
      <w:lvlJc w:val="left"/>
      <w:pPr>
        <w:tabs>
          <w:tab w:val="num" w:pos="360"/>
        </w:tabs>
      </w:pPr>
    </w:lvl>
    <w:lvl w:ilvl="6" w:tplc="8A9E65C0">
      <w:numFmt w:val="none"/>
      <w:lvlText w:val=""/>
      <w:lvlJc w:val="left"/>
      <w:pPr>
        <w:tabs>
          <w:tab w:val="num" w:pos="360"/>
        </w:tabs>
      </w:pPr>
    </w:lvl>
    <w:lvl w:ilvl="7" w:tplc="17CC341A">
      <w:numFmt w:val="none"/>
      <w:lvlText w:val=""/>
      <w:lvlJc w:val="left"/>
      <w:pPr>
        <w:tabs>
          <w:tab w:val="num" w:pos="360"/>
        </w:tabs>
      </w:pPr>
    </w:lvl>
    <w:lvl w:ilvl="8" w:tplc="52A03512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9623457"/>
    <w:multiLevelType w:val="hybridMultilevel"/>
    <w:tmpl w:val="9F8C5D4C"/>
    <w:lvl w:ilvl="0" w:tplc="AFF4C6A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8D35F2"/>
    <w:multiLevelType w:val="hybridMultilevel"/>
    <w:tmpl w:val="B3C4F7C2"/>
    <w:lvl w:ilvl="0" w:tplc="C1BE1E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1F2D49"/>
    <w:multiLevelType w:val="hybridMultilevel"/>
    <w:tmpl w:val="1174156E"/>
    <w:lvl w:ilvl="0" w:tplc="F4200FEC">
      <w:numFmt w:val="bullet"/>
      <w:lvlText w:val="-"/>
      <w:lvlJc w:val="left"/>
      <w:pPr>
        <w:tabs>
          <w:tab w:val="num" w:pos="1283"/>
        </w:tabs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3"/>
        </w:tabs>
        <w:ind w:left="20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3"/>
        </w:tabs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3"/>
        </w:tabs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3"/>
        </w:tabs>
        <w:ind w:left="41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3"/>
        </w:tabs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3"/>
        </w:tabs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3"/>
        </w:tabs>
        <w:ind w:left="63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3"/>
        </w:tabs>
        <w:ind w:left="7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4"/>
  </w:num>
  <w:num w:numId="5">
    <w:abstractNumId w:val="17"/>
  </w:num>
  <w:num w:numId="6">
    <w:abstractNumId w:val="2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</w:num>
  <w:num w:numId="10">
    <w:abstractNumId w:val="11"/>
  </w:num>
  <w:num w:numId="11">
    <w:abstractNumId w:val="6"/>
  </w:num>
  <w:num w:numId="12">
    <w:abstractNumId w:val="8"/>
  </w:num>
  <w:num w:numId="13">
    <w:abstractNumId w:val="19"/>
  </w:num>
  <w:num w:numId="14">
    <w:abstractNumId w:val="28"/>
  </w:num>
  <w:num w:numId="15">
    <w:abstractNumId w:val="23"/>
    <w:lvlOverride w:ilvl="0">
      <w:startOverride w:val="2"/>
    </w:lvlOverride>
  </w:num>
  <w:num w:numId="16">
    <w:abstractNumId w:val="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5"/>
  </w:num>
  <w:num w:numId="23">
    <w:abstractNumId w:val="10"/>
  </w:num>
  <w:num w:numId="24">
    <w:abstractNumId w:val="27"/>
  </w:num>
  <w:num w:numId="25">
    <w:abstractNumId w:val="7"/>
  </w:num>
  <w:num w:numId="26">
    <w:abstractNumId w:val="3"/>
  </w:num>
  <w:num w:numId="27">
    <w:abstractNumId w:val="13"/>
  </w:num>
  <w:num w:numId="28">
    <w:abstractNumId w:val="5"/>
  </w:num>
  <w:num w:numId="29">
    <w:abstractNumId w:val="26"/>
  </w:num>
  <w:num w:numId="30">
    <w:abstractNumId w:val="21"/>
  </w:num>
  <w:num w:numId="31">
    <w:abstractNumId w:val="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08A"/>
    <w:rsid w:val="000603B2"/>
    <w:rsid w:val="0007603F"/>
    <w:rsid w:val="00077C90"/>
    <w:rsid w:val="000852FD"/>
    <w:rsid w:val="00093105"/>
    <w:rsid w:val="000F2972"/>
    <w:rsid w:val="0010409B"/>
    <w:rsid w:val="001063FA"/>
    <w:rsid w:val="00131340"/>
    <w:rsid w:val="0019146E"/>
    <w:rsid w:val="001A6204"/>
    <w:rsid w:val="001B6C64"/>
    <w:rsid w:val="001C0B8C"/>
    <w:rsid w:val="001C1B4B"/>
    <w:rsid w:val="00222629"/>
    <w:rsid w:val="0023620E"/>
    <w:rsid w:val="002508CD"/>
    <w:rsid w:val="0025575F"/>
    <w:rsid w:val="002A3EAB"/>
    <w:rsid w:val="002A4A47"/>
    <w:rsid w:val="002B6384"/>
    <w:rsid w:val="002E5BB9"/>
    <w:rsid w:val="00311695"/>
    <w:rsid w:val="00314CDF"/>
    <w:rsid w:val="00316713"/>
    <w:rsid w:val="003457DB"/>
    <w:rsid w:val="00357501"/>
    <w:rsid w:val="00383499"/>
    <w:rsid w:val="00384014"/>
    <w:rsid w:val="0039108A"/>
    <w:rsid w:val="003C290B"/>
    <w:rsid w:val="003D618F"/>
    <w:rsid w:val="003F1421"/>
    <w:rsid w:val="003F2CED"/>
    <w:rsid w:val="003F67D1"/>
    <w:rsid w:val="00422968"/>
    <w:rsid w:val="004244B6"/>
    <w:rsid w:val="00426022"/>
    <w:rsid w:val="004424AB"/>
    <w:rsid w:val="00444DFD"/>
    <w:rsid w:val="004704BD"/>
    <w:rsid w:val="00491B40"/>
    <w:rsid w:val="004A0906"/>
    <w:rsid w:val="004C4E6B"/>
    <w:rsid w:val="004E53D2"/>
    <w:rsid w:val="004F269E"/>
    <w:rsid w:val="005129B7"/>
    <w:rsid w:val="0053202A"/>
    <w:rsid w:val="00532D1C"/>
    <w:rsid w:val="00560CB1"/>
    <w:rsid w:val="005711D0"/>
    <w:rsid w:val="00591370"/>
    <w:rsid w:val="0059342C"/>
    <w:rsid w:val="005B5766"/>
    <w:rsid w:val="005C003C"/>
    <w:rsid w:val="005C0141"/>
    <w:rsid w:val="005C0894"/>
    <w:rsid w:val="005E5016"/>
    <w:rsid w:val="006239BC"/>
    <w:rsid w:val="00642B37"/>
    <w:rsid w:val="0068385F"/>
    <w:rsid w:val="006A0B2A"/>
    <w:rsid w:val="006A6A2B"/>
    <w:rsid w:val="006F2C36"/>
    <w:rsid w:val="006F4DF9"/>
    <w:rsid w:val="00707EC2"/>
    <w:rsid w:val="00712A3F"/>
    <w:rsid w:val="00712E53"/>
    <w:rsid w:val="00767984"/>
    <w:rsid w:val="007A59FF"/>
    <w:rsid w:val="007B064B"/>
    <w:rsid w:val="007D1BC6"/>
    <w:rsid w:val="007F1DEB"/>
    <w:rsid w:val="00825E47"/>
    <w:rsid w:val="00843ECB"/>
    <w:rsid w:val="008952A8"/>
    <w:rsid w:val="008A773C"/>
    <w:rsid w:val="008B79B3"/>
    <w:rsid w:val="008C3AE8"/>
    <w:rsid w:val="008C425C"/>
    <w:rsid w:val="008C7904"/>
    <w:rsid w:val="008E06B9"/>
    <w:rsid w:val="00900312"/>
    <w:rsid w:val="0090718F"/>
    <w:rsid w:val="00984965"/>
    <w:rsid w:val="009B4629"/>
    <w:rsid w:val="009B4B91"/>
    <w:rsid w:val="009B6EE2"/>
    <w:rsid w:val="009C31FD"/>
    <w:rsid w:val="00A16915"/>
    <w:rsid w:val="00A17FA2"/>
    <w:rsid w:val="00A27F76"/>
    <w:rsid w:val="00A52C4B"/>
    <w:rsid w:val="00A635FA"/>
    <w:rsid w:val="00A72E23"/>
    <w:rsid w:val="00A97987"/>
    <w:rsid w:val="00AB5993"/>
    <w:rsid w:val="00AE6D89"/>
    <w:rsid w:val="00AF0627"/>
    <w:rsid w:val="00AF6BB0"/>
    <w:rsid w:val="00B302AC"/>
    <w:rsid w:val="00B36070"/>
    <w:rsid w:val="00B874BF"/>
    <w:rsid w:val="00BB50FC"/>
    <w:rsid w:val="00BC3F63"/>
    <w:rsid w:val="00BD2378"/>
    <w:rsid w:val="00BD2DBF"/>
    <w:rsid w:val="00BD38CA"/>
    <w:rsid w:val="00BE26FA"/>
    <w:rsid w:val="00BE4419"/>
    <w:rsid w:val="00C01BBC"/>
    <w:rsid w:val="00C46DDB"/>
    <w:rsid w:val="00C51E0F"/>
    <w:rsid w:val="00C55EB4"/>
    <w:rsid w:val="00C7494C"/>
    <w:rsid w:val="00C7671E"/>
    <w:rsid w:val="00C94B76"/>
    <w:rsid w:val="00CB29C0"/>
    <w:rsid w:val="00CD16D8"/>
    <w:rsid w:val="00CD27BE"/>
    <w:rsid w:val="00CD30E2"/>
    <w:rsid w:val="00CE4154"/>
    <w:rsid w:val="00D15910"/>
    <w:rsid w:val="00D519AD"/>
    <w:rsid w:val="00D61DCB"/>
    <w:rsid w:val="00D66DE8"/>
    <w:rsid w:val="00D75144"/>
    <w:rsid w:val="00DA00C9"/>
    <w:rsid w:val="00DB6D6E"/>
    <w:rsid w:val="00DC6F54"/>
    <w:rsid w:val="00DE0148"/>
    <w:rsid w:val="00DE329B"/>
    <w:rsid w:val="00DE5880"/>
    <w:rsid w:val="00E2762C"/>
    <w:rsid w:val="00E410D6"/>
    <w:rsid w:val="00E51292"/>
    <w:rsid w:val="00E607E1"/>
    <w:rsid w:val="00E65CA5"/>
    <w:rsid w:val="00EB4816"/>
    <w:rsid w:val="00EC5DFE"/>
    <w:rsid w:val="00EF0D5E"/>
    <w:rsid w:val="00F048A2"/>
    <w:rsid w:val="00F0714F"/>
    <w:rsid w:val="00F17D17"/>
    <w:rsid w:val="00F238B5"/>
    <w:rsid w:val="00F403AC"/>
    <w:rsid w:val="00F45B35"/>
    <w:rsid w:val="00F565D9"/>
    <w:rsid w:val="00F57F5D"/>
    <w:rsid w:val="00F622CD"/>
    <w:rsid w:val="00F74F9B"/>
    <w:rsid w:val="00F80CE3"/>
    <w:rsid w:val="00F87D68"/>
    <w:rsid w:val="00F973DC"/>
    <w:rsid w:val="00FA3020"/>
    <w:rsid w:val="00FD351E"/>
    <w:rsid w:val="00FF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index heading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5F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BE4419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7679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locked/>
    <w:rsid w:val="00BE4419"/>
    <w:pPr>
      <w:tabs>
        <w:tab w:val="num" w:pos="0"/>
      </w:tabs>
      <w:suppressAutoHyphens w:val="0"/>
      <w:outlineLvl w:val="2"/>
    </w:pPr>
    <w:rPr>
      <w:rFonts w:ascii="Arial" w:hAnsi="Arial" w:cs="Arial"/>
      <w:bCs w:val="0"/>
      <w:i w:val="0"/>
      <w:iCs w:val="0"/>
      <w:color w:val="000000"/>
    </w:rPr>
  </w:style>
  <w:style w:type="paragraph" w:styleId="4">
    <w:name w:val="heading 4"/>
    <w:basedOn w:val="a"/>
    <w:next w:val="a"/>
    <w:link w:val="40"/>
    <w:qFormat/>
    <w:locked/>
    <w:rsid w:val="00BE4419"/>
    <w:pPr>
      <w:keepNext/>
      <w:suppressAutoHyphens w:val="0"/>
      <w:jc w:val="both"/>
      <w:outlineLvl w:val="3"/>
    </w:pPr>
    <w:rPr>
      <w:color w:val="000000"/>
      <w:kern w:val="0"/>
      <w:sz w:val="28"/>
    </w:rPr>
  </w:style>
  <w:style w:type="paragraph" w:styleId="5">
    <w:name w:val="heading 5"/>
    <w:basedOn w:val="a"/>
    <w:next w:val="a"/>
    <w:link w:val="50"/>
    <w:qFormat/>
    <w:locked/>
    <w:rsid w:val="00BE4419"/>
    <w:pPr>
      <w:keepNext/>
      <w:suppressAutoHyphens w:val="0"/>
      <w:ind w:left="4956" w:firstLine="6"/>
      <w:jc w:val="both"/>
      <w:outlineLvl w:val="4"/>
    </w:pPr>
    <w:rPr>
      <w:color w:val="000000"/>
      <w:kern w:val="0"/>
      <w:sz w:val="28"/>
    </w:rPr>
  </w:style>
  <w:style w:type="paragraph" w:styleId="6">
    <w:name w:val="heading 6"/>
    <w:basedOn w:val="a"/>
    <w:next w:val="a"/>
    <w:link w:val="60"/>
    <w:qFormat/>
    <w:rsid w:val="0025575F"/>
    <w:pPr>
      <w:tabs>
        <w:tab w:val="num" w:pos="0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BE4419"/>
    <w:pPr>
      <w:keepNext/>
      <w:suppressAutoHyphens w:val="0"/>
      <w:jc w:val="center"/>
      <w:outlineLvl w:val="6"/>
    </w:pPr>
    <w:rPr>
      <w:color w:val="000000"/>
      <w:kern w:val="0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94B76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E17824"/>
    <w:rPr>
      <w:rFonts w:ascii="Calibri" w:eastAsia="Times New Roman" w:hAnsi="Calibri" w:cs="Times New Roman"/>
      <w:b/>
      <w:bCs/>
      <w:kern w:val="1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94B76"/>
    <w:rPr>
      <w:rFonts w:ascii="Cambria" w:hAnsi="Cambria" w:cs="Cambria"/>
      <w:kern w:val="1"/>
      <w:sz w:val="22"/>
      <w:szCs w:val="22"/>
      <w:lang w:eastAsia="ar-SA" w:bidi="ar-SA"/>
    </w:rPr>
  </w:style>
  <w:style w:type="character" w:customStyle="1" w:styleId="WW8Num1z0">
    <w:name w:val="WW8Num1z0"/>
    <w:uiPriority w:val="99"/>
    <w:rsid w:val="0025575F"/>
  </w:style>
  <w:style w:type="character" w:customStyle="1" w:styleId="WW8Num1z1">
    <w:name w:val="WW8Num1z1"/>
    <w:uiPriority w:val="99"/>
    <w:rsid w:val="0025575F"/>
  </w:style>
  <w:style w:type="character" w:customStyle="1" w:styleId="WW8Num1z2">
    <w:name w:val="WW8Num1z2"/>
    <w:uiPriority w:val="99"/>
    <w:rsid w:val="0025575F"/>
  </w:style>
  <w:style w:type="character" w:customStyle="1" w:styleId="WW8Num1z3">
    <w:name w:val="WW8Num1z3"/>
    <w:uiPriority w:val="99"/>
    <w:rsid w:val="0025575F"/>
  </w:style>
  <w:style w:type="character" w:customStyle="1" w:styleId="WW8Num1z4">
    <w:name w:val="WW8Num1z4"/>
    <w:uiPriority w:val="99"/>
    <w:rsid w:val="0025575F"/>
  </w:style>
  <w:style w:type="character" w:customStyle="1" w:styleId="WW8Num1z5">
    <w:name w:val="WW8Num1z5"/>
    <w:uiPriority w:val="99"/>
    <w:rsid w:val="0025575F"/>
  </w:style>
  <w:style w:type="character" w:customStyle="1" w:styleId="WW8Num1z6">
    <w:name w:val="WW8Num1z6"/>
    <w:uiPriority w:val="99"/>
    <w:rsid w:val="0025575F"/>
  </w:style>
  <w:style w:type="character" w:customStyle="1" w:styleId="WW8Num1z7">
    <w:name w:val="WW8Num1z7"/>
    <w:uiPriority w:val="99"/>
    <w:rsid w:val="0025575F"/>
  </w:style>
  <w:style w:type="character" w:customStyle="1" w:styleId="WW8Num1z8">
    <w:name w:val="WW8Num1z8"/>
    <w:uiPriority w:val="99"/>
    <w:rsid w:val="0025575F"/>
  </w:style>
  <w:style w:type="character" w:customStyle="1" w:styleId="11">
    <w:name w:val="Основной шрифт абзаца1"/>
    <w:uiPriority w:val="99"/>
    <w:rsid w:val="0025575F"/>
  </w:style>
  <w:style w:type="paragraph" w:customStyle="1" w:styleId="a3">
    <w:name w:val="Заголовок"/>
    <w:basedOn w:val="a"/>
    <w:next w:val="a4"/>
    <w:rsid w:val="0025575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rsid w:val="0025575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17824"/>
    <w:rPr>
      <w:kern w:val="1"/>
      <w:sz w:val="24"/>
      <w:szCs w:val="24"/>
      <w:lang w:eastAsia="ar-SA"/>
    </w:rPr>
  </w:style>
  <w:style w:type="paragraph" w:styleId="a6">
    <w:name w:val="List"/>
    <w:basedOn w:val="a4"/>
    <w:rsid w:val="0025575F"/>
  </w:style>
  <w:style w:type="paragraph" w:customStyle="1" w:styleId="12">
    <w:name w:val="Название1"/>
    <w:basedOn w:val="a"/>
    <w:uiPriority w:val="99"/>
    <w:rsid w:val="0025575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25575F"/>
    <w:pPr>
      <w:suppressLineNumbers/>
    </w:pPr>
  </w:style>
  <w:style w:type="paragraph" w:customStyle="1" w:styleId="21">
    <w:name w:val="Основной текст 21"/>
    <w:basedOn w:val="a"/>
    <w:rsid w:val="0025575F"/>
    <w:pPr>
      <w:jc w:val="center"/>
    </w:pPr>
    <w:rPr>
      <w:b/>
      <w:bCs/>
      <w:sz w:val="26"/>
      <w:szCs w:val="26"/>
    </w:rPr>
  </w:style>
  <w:style w:type="paragraph" w:customStyle="1" w:styleId="a7">
    <w:name w:val="Содержимое таблицы"/>
    <w:basedOn w:val="a"/>
    <w:rsid w:val="0025575F"/>
    <w:pPr>
      <w:suppressLineNumbers/>
    </w:pPr>
  </w:style>
  <w:style w:type="paragraph" w:customStyle="1" w:styleId="a8">
    <w:name w:val="Заголовок таблицы"/>
    <w:basedOn w:val="a7"/>
    <w:rsid w:val="0025575F"/>
    <w:pPr>
      <w:jc w:val="center"/>
    </w:pPr>
    <w:rPr>
      <w:b/>
      <w:bCs/>
    </w:rPr>
  </w:style>
  <w:style w:type="paragraph" w:customStyle="1" w:styleId="32">
    <w:name w:val="Основной текст 32"/>
    <w:basedOn w:val="a"/>
    <w:uiPriority w:val="99"/>
    <w:rsid w:val="00C94B76"/>
    <w:pPr>
      <w:suppressAutoHyphens w:val="0"/>
      <w:jc w:val="both"/>
    </w:pPr>
    <w:rPr>
      <w:color w:val="000000"/>
      <w:kern w:val="0"/>
      <w:sz w:val="28"/>
      <w:szCs w:val="28"/>
    </w:rPr>
  </w:style>
  <w:style w:type="paragraph" w:customStyle="1" w:styleId="ConsPlusTitle">
    <w:name w:val="ConsPlusTitle"/>
    <w:rsid w:val="00491B4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491B40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qFormat/>
    <w:rsid w:val="00B302AC"/>
    <w:pPr>
      <w:suppressAutoHyphens/>
    </w:pPr>
    <w:rPr>
      <w:kern w:val="1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5C0894"/>
    <w:pPr>
      <w:jc w:val="center"/>
    </w:pPr>
    <w:rPr>
      <w:b/>
      <w:bCs/>
      <w:kern w:val="0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767984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styleId="aa">
    <w:name w:val="Hyperlink"/>
    <w:basedOn w:val="a0"/>
    <w:rsid w:val="000F2972"/>
    <w:rPr>
      <w:strike w:val="0"/>
      <w:dstrike w:val="0"/>
      <w:color w:val="0000FF"/>
      <w:u w:val="none"/>
      <w:effect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BE4419"/>
    <w:rPr>
      <w:rFonts w:ascii="Arial" w:hAnsi="Arial" w:cs="Arial"/>
      <w:b/>
      <w:color w:val="000000"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BE4419"/>
    <w:rPr>
      <w:rFonts w:ascii="Arial" w:hAnsi="Arial" w:cs="Arial"/>
      <w:b/>
      <w:color w:val="000000"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BE4419"/>
    <w:rPr>
      <w:color w:val="000000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E4419"/>
    <w:rPr>
      <w:color w:val="000000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BE4419"/>
    <w:rPr>
      <w:color w:val="000000"/>
      <w:sz w:val="28"/>
      <w:lang w:eastAsia="ar-SA"/>
    </w:rPr>
  </w:style>
  <w:style w:type="character" w:customStyle="1" w:styleId="Absatz-Standardschriftart">
    <w:name w:val="Absatz-Standardschriftart"/>
    <w:rsid w:val="00BE4419"/>
  </w:style>
  <w:style w:type="character" w:customStyle="1" w:styleId="WW-Absatz-Standardschriftart">
    <w:name w:val="WW-Absatz-Standardschriftart"/>
    <w:rsid w:val="00BE4419"/>
  </w:style>
  <w:style w:type="character" w:customStyle="1" w:styleId="WW-Absatz-Standardschriftart1">
    <w:name w:val="WW-Absatz-Standardschriftart1"/>
    <w:rsid w:val="00BE4419"/>
  </w:style>
  <w:style w:type="character" w:customStyle="1" w:styleId="WW-Absatz-Standardschriftart11">
    <w:name w:val="WW-Absatz-Standardschriftart11"/>
    <w:rsid w:val="00BE4419"/>
  </w:style>
  <w:style w:type="character" w:customStyle="1" w:styleId="WW-Absatz-Standardschriftart111">
    <w:name w:val="WW-Absatz-Standardschriftart111"/>
    <w:rsid w:val="00BE4419"/>
  </w:style>
  <w:style w:type="character" w:customStyle="1" w:styleId="WW-Absatz-Standardschriftart1111">
    <w:name w:val="WW-Absatz-Standardschriftart1111"/>
    <w:rsid w:val="00BE4419"/>
  </w:style>
  <w:style w:type="character" w:customStyle="1" w:styleId="WW-Absatz-Standardschriftart11111">
    <w:name w:val="WW-Absatz-Standardschriftart11111"/>
    <w:rsid w:val="00BE4419"/>
  </w:style>
  <w:style w:type="character" w:customStyle="1" w:styleId="WW-Absatz-Standardschriftart111111">
    <w:name w:val="WW-Absatz-Standardschriftart111111"/>
    <w:rsid w:val="00BE4419"/>
  </w:style>
  <w:style w:type="character" w:customStyle="1" w:styleId="WW-Absatz-Standardschriftart1111111">
    <w:name w:val="WW-Absatz-Standardschriftart1111111"/>
    <w:rsid w:val="00BE4419"/>
  </w:style>
  <w:style w:type="character" w:customStyle="1" w:styleId="WW-Absatz-Standardschriftart11111111">
    <w:name w:val="WW-Absatz-Standardschriftart11111111"/>
    <w:rsid w:val="00BE4419"/>
  </w:style>
  <w:style w:type="character" w:customStyle="1" w:styleId="WW-Absatz-Standardschriftart111111111">
    <w:name w:val="WW-Absatz-Standardschriftart111111111"/>
    <w:rsid w:val="00BE4419"/>
  </w:style>
  <w:style w:type="character" w:customStyle="1" w:styleId="WW-Absatz-Standardschriftart1111111111">
    <w:name w:val="WW-Absatz-Standardschriftart1111111111"/>
    <w:rsid w:val="00BE4419"/>
  </w:style>
  <w:style w:type="character" w:customStyle="1" w:styleId="WW-Absatz-Standardschriftart11111111111">
    <w:name w:val="WW-Absatz-Standardschriftart11111111111"/>
    <w:rsid w:val="00BE4419"/>
  </w:style>
  <w:style w:type="character" w:customStyle="1" w:styleId="WW-Absatz-Standardschriftart111111111111">
    <w:name w:val="WW-Absatz-Standardschriftart111111111111"/>
    <w:rsid w:val="00BE4419"/>
  </w:style>
  <w:style w:type="character" w:customStyle="1" w:styleId="WW-Absatz-Standardschriftart1111111111111">
    <w:name w:val="WW-Absatz-Standardschriftart1111111111111"/>
    <w:rsid w:val="00BE4419"/>
  </w:style>
  <w:style w:type="character" w:customStyle="1" w:styleId="WW-Absatz-Standardschriftart11111111111111">
    <w:name w:val="WW-Absatz-Standardschriftart11111111111111"/>
    <w:rsid w:val="00BE4419"/>
  </w:style>
  <w:style w:type="character" w:customStyle="1" w:styleId="WW-Absatz-Standardschriftart111111111111111">
    <w:name w:val="WW-Absatz-Standardschriftart111111111111111"/>
    <w:rsid w:val="00BE4419"/>
  </w:style>
  <w:style w:type="character" w:customStyle="1" w:styleId="WW-Absatz-Standardschriftart1111111111111111">
    <w:name w:val="WW-Absatz-Standardschriftart1111111111111111"/>
    <w:rsid w:val="00BE4419"/>
  </w:style>
  <w:style w:type="character" w:customStyle="1" w:styleId="WW-Absatz-Standardschriftart11111111111111111">
    <w:name w:val="WW-Absatz-Standardschriftart11111111111111111"/>
    <w:rsid w:val="00BE4419"/>
  </w:style>
  <w:style w:type="character" w:customStyle="1" w:styleId="WW-Absatz-Standardschriftart111111111111111111">
    <w:name w:val="WW-Absatz-Standardschriftart111111111111111111"/>
    <w:rsid w:val="00BE4419"/>
  </w:style>
  <w:style w:type="character" w:customStyle="1" w:styleId="WW-Absatz-Standardschriftart1111111111111111111">
    <w:name w:val="WW-Absatz-Standardschriftart1111111111111111111"/>
    <w:rsid w:val="00BE4419"/>
  </w:style>
  <w:style w:type="character" w:customStyle="1" w:styleId="WW-Absatz-Standardschriftart11111111111111111111">
    <w:name w:val="WW-Absatz-Standardschriftart11111111111111111111"/>
    <w:rsid w:val="00BE4419"/>
  </w:style>
  <w:style w:type="character" w:customStyle="1" w:styleId="WW-Absatz-Standardschriftart111111111111111111111">
    <w:name w:val="WW-Absatz-Standardschriftart111111111111111111111"/>
    <w:rsid w:val="00BE4419"/>
  </w:style>
  <w:style w:type="character" w:customStyle="1" w:styleId="WW-Absatz-Standardschriftart1111111111111111111111">
    <w:name w:val="WW-Absatz-Standardschriftart1111111111111111111111"/>
    <w:rsid w:val="00BE4419"/>
  </w:style>
  <w:style w:type="character" w:customStyle="1" w:styleId="WW-Absatz-Standardschriftart11111111111111111111111">
    <w:name w:val="WW-Absatz-Standardschriftart11111111111111111111111"/>
    <w:rsid w:val="00BE4419"/>
  </w:style>
  <w:style w:type="character" w:customStyle="1" w:styleId="WW-Absatz-Standardschriftart111111111111111111111111">
    <w:name w:val="WW-Absatz-Standardschriftart111111111111111111111111"/>
    <w:rsid w:val="00BE4419"/>
  </w:style>
  <w:style w:type="character" w:customStyle="1" w:styleId="WW-Absatz-Standardschriftart1111111111111111111111111">
    <w:name w:val="WW-Absatz-Standardschriftart1111111111111111111111111"/>
    <w:rsid w:val="00BE4419"/>
  </w:style>
  <w:style w:type="character" w:customStyle="1" w:styleId="WW-Absatz-Standardschriftart11111111111111111111111111">
    <w:name w:val="WW-Absatz-Standardschriftart11111111111111111111111111"/>
    <w:rsid w:val="00BE4419"/>
  </w:style>
  <w:style w:type="character" w:customStyle="1" w:styleId="WW-Absatz-Standardschriftart111111111111111111111111111">
    <w:name w:val="WW-Absatz-Standardschriftart111111111111111111111111111"/>
    <w:rsid w:val="00BE4419"/>
  </w:style>
  <w:style w:type="character" w:customStyle="1" w:styleId="WW-Absatz-Standardschriftart1111111111111111111111111111">
    <w:name w:val="WW-Absatz-Standardschriftart1111111111111111111111111111"/>
    <w:rsid w:val="00BE4419"/>
  </w:style>
  <w:style w:type="character" w:customStyle="1" w:styleId="WW-Absatz-Standardschriftart11111111111111111111111111111">
    <w:name w:val="WW-Absatz-Standardschriftart11111111111111111111111111111"/>
    <w:rsid w:val="00BE4419"/>
  </w:style>
  <w:style w:type="character" w:customStyle="1" w:styleId="WW-Absatz-Standardschriftart111111111111111111111111111111">
    <w:name w:val="WW-Absatz-Standardschriftart111111111111111111111111111111"/>
    <w:rsid w:val="00BE4419"/>
  </w:style>
  <w:style w:type="character" w:customStyle="1" w:styleId="WW-Absatz-Standardschriftart1111111111111111111111111111111">
    <w:name w:val="WW-Absatz-Standardschriftart1111111111111111111111111111111"/>
    <w:rsid w:val="00BE4419"/>
  </w:style>
  <w:style w:type="character" w:customStyle="1" w:styleId="WW-Absatz-Standardschriftart11111111111111111111111111111111">
    <w:name w:val="WW-Absatz-Standardschriftart11111111111111111111111111111111"/>
    <w:rsid w:val="00BE4419"/>
  </w:style>
  <w:style w:type="character" w:customStyle="1" w:styleId="22">
    <w:name w:val="Основной шрифт абзаца2"/>
    <w:rsid w:val="00BE4419"/>
  </w:style>
  <w:style w:type="character" w:customStyle="1" w:styleId="ab">
    <w:name w:val="Символ нумерации"/>
    <w:rsid w:val="00BE4419"/>
  </w:style>
  <w:style w:type="paragraph" w:styleId="ac">
    <w:name w:val="Title"/>
    <w:basedOn w:val="a"/>
    <w:link w:val="ad"/>
    <w:qFormat/>
    <w:locked/>
    <w:rsid w:val="00BE4419"/>
    <w:pPr>
      <w:suppressLineNumbers/>
      <w:suppressAutoHyphens w:val="0"/>
      <w:spacing w:before="120" w:after="120"/>
    </w:pPr>
    <w:rPr>
      <w:rFonts w:ascii="Arial" w:hAnsi="Arial" w:cs="Tahoma"/>
      <w:i/>
      <w:iCs/>
      <w:color w:val="000000"/>
      <w:kern w:val="0"/>
      <w:sz w:val="20"/>
    </w:rPr>
  </w:style>
  <w:style w:type="character" w:customStyle="1" w:styleId="ad">
    <w:name w:val="Название Знак"/>
    <w:basedOn w:val="a0"/>
    <w:link w:val="ac"/>
    <w:rsid w:val="00BE4419"/>
    <w:rPr>
      <w:rFonts w:ascii="Arial" w:hAnsi="Arial" w:cs="Tahoma"/>
      <w:i/>
      <w:iCs/>
      <w:color w:val="000000"/>
      <w:szCs w:val="24"/>
      <w:lang w:eastAsia="ar-SA"/>
    </w:rPr>
  </w:style>
  <w:style w:type="paragraph" w:styleId="14">
    <w:name w:val="index 1"/>
    <w:basedOn w:val="a"/>
    <w:next w:val="a"/>
    <w:autoRedefine/>
    <w:uiPriority w:val="99"/>
    <w:semiHidden/>
    <w:unhideWhenUsed/>
    <w:rsid w:val="00BE4419"/>
    <w:pPr>
      <w:ind w:left="240" w:hanging="240"/>
    </w:pPr>
  </w:style>
  <w:style w:type="paragraph" w:styleId="ae">
    <w:name w:val="index heading"/>
    <w:basedOn w:val="a"/>
    <w:semiHidden/>
    <w:rsid w:val="00BE4419"/>
    <w:pPr>
      <w:suppressLineNumbers/>
      <w:suppressAutoHyphens w:val="0"/>
    </w:pPr>
    <w:rPr>
      <w:rFonts w:ascii="Arial" w:hAnsi="Arial" w:cs="Tahoma"/>
      <w:color w:val="000000"/>
      <w:kern w:val="0"/>
      <w:sz w:val="20"/>
    </w:rPr>
  </w:style>
  <w:style w:type="paragraph" w:customStyle="1" w:styleId="220">
    <w:name w:val="Основной текст 22"/>
    <w:basedOn w:val="a"/>
    <w:rsid w:val="00BE4419"/>
    <w:pPr>
      <w:suppressAutoHyphens w:val="0"/>
      <w:spacing w:line="216" w:lineRule="auto"/>
      <w:ind w:firstLine="720"/>
      <w:jc w:val="both"/>
    </w:pPr>
    <w:rPr>
      <w:color w:val="000000"/>
      <w:kern w:val="0"/>
      <w:sz w:val="28"/>
      <w:szCs w:val="28"/>
    </w:rPr>
  </w:style>
  <w:style w:type="paragraph" w:customStyle="1" w:styleId="ConsTitle">
    <w:name w:val="ConsTitle"/>
    <w:rsid w:val="00BE4419"/>
    <w:pPr>
      <w:widowControl w:val="0"/>
      <w:suppressAutoHyphens/>
      <w:ind w:right="19772"/>
    </w:pPr>
    <w:rPr>
      <w:rFonts w:ascii="Arial" w:eastAsia="Arial" w:hAnsi="Arial" w:cs="Arial"/>
      <w:b/>
      <w:color w:val="000000"/>
      <w:sz w:val="14"/>
      <w:szCs w:val="14"/>
      <w:lang w:eastAsia="ar-SA"/>
    </w:rPr>
  </w:style>
  <w:style w:type="paragraph" w:customStyle="1" w:styleId="ConsNonformat">
    <w:name w:val="ConsNonformat"/>
    <w:rsid w:val="00BE441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Normal">
    <w:name w:val="ConsNormal"/>
    <w:rsid w:val="00BE44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f">
    <w:name w:val="Body Text Indent"/>
    <w:basedOn w:val="a"/>
    <w:link w:val="af0"/>
    <w:semiHidden/>
    <w:rsid w:val="00BE4419"/>
    <w:pPr>
      <w:suppressAutoHyphens w:val="0"/>
      <w:spacing w:line="216" w:lineRule="auto"/>
      <w:ind w:firstLine="720"/>
      <w:jc w:val="both"/>
    </w:pPr>
    <w:rPr>
      <w:color w:val="000000"/>
      <w:kern w:val="0"/>
      <w:sz w:val="28"/>
    </w:rPr>
  </w:style>
  <w:style w:type="character" w:customStyle="1" w:styleId="af0">
    <w:name w:val="Основной текст с отступом Знак"/>
    <w:basedOn w:val="a0"/>
    <w:link w:val="af"/>
    <w:semiHidden/>
    <w:rsid w:val="00BE4419"/>
    <w:rPr>
      <w:color w:val="000000"/>
      <w:sz w:val="28"/>
      <w:szCs w:val="24"/>
      <w:lang w:eastAsia="ar-SA"/>
    </w:rPr>
  </w:style>
  <w:style w:type="paragraph" w:customStyle="1" w:styleId="af1">
    <w:name w:val="Исполнители"/>
    <w:basedOn w:val="a"/>
    <w:next w:val="a"/>
    <w:rsid w:val="00BE4419"/>
    <w:pPr>
      <w:suppressAutoHyphens w:val="0"/>
    </w:pPr>
    <w:rPr>
      <w:color w:val="000000"/>
      <w:kern w:val="0"/>
      <w:sz w:val="20"/>
    </w:rPr>
  </w:style>
  <w:style w:type="paragraph" w:customStyle="1" w:styleId="ConsCell">
    <w:name w:val="ConsCell"/>
    <w:rsid w:val="00BE4419"/>
    <w:pPr>
      <w:widowControl w:val="0"/>
      <w:suppressAutoHyphens/>
      <w:autoSpaceDE w:val="0"/>
      <w:ind w:right="19772"/>
    </w:pPr>
    <w:rPr>
      <w:rFonts w:ascii="Arial" w:eastAsia="Arial" w:hAnsi="Arial" w:cs="Arial"/>
      <w:sz w:val="16"/>
      <w:szCs w:val="16"/>
      <w:lang w:eastAsia="ar-SA"/>
    </w:rPr>
  </w:style>
  <w:style w:type="paragraph" w:styleId="23">
    <w:name w:val="Body Text 2"/>
    <w:basedOn w:val="a"/>
    <w:link w:val="24"/>
    <w:semiHidden/>
    <w:rsid w:val="00BE4419"/>
    <w:pPr>
      <w:suppressAutoHyphens w:val="0"/>
      <w:jc w:val="center"/>
    </w:pPr>
    <w:rPr>
      <w:b/>
      <w:color w:val="000000"/>
      <w:kern w:val="0"/>
      <w:sz w:val="26"/>
    </w:rPr>
  </w:style>
  <w:style w:type="character" w:customStyle="1" w:styleId="24">
    <w:name w:val="Основной текст 2 Знак"/>
    <w:basedOn w:val="a0"/>
    <w:link w:val="23"/>
    <w:semiHidden/>
    <w:rsid w:val="00BE4419"/>
    <w:rPr>
      <w:b/>
      <w:color w:val="000000"/>
      <w:sz w:val="26"/>
      <w:szCs w:val="24"/>
      <w:lang w:eastAsia="ar-SA"/>
    </w:rPr>
  </w:style>
  <w:style w:type="paragraph" w:styleId="33">
    <w:name w:val="Body Text 3"/>
    <w:basedOn w:val="a"/>
    <w:link w:val="34"/>
    <w:semiHidden/>
    <w:rsid w:val="00BE4419"/>
    <w:pPr>
      <w:suppressAutoHyphens w:val="0"/>
      <w:jc w:val="both"/>
    </w:pPr>
    <w:rPr>
      <w:color w:val="000000"/>
      <w:kern w:val="0"/>
      <w:sz w:val="28"/>
    </w:rPr>
  </w:style>
  <w:style w:type="character" w:customStyle="1" w:styleId="34">
    <w:name w:val="Основной текст 3 Знак"/>
    <w:basedOn w:val="a0"/>
    <w:link w:val="33"/>
    <w:semiHidden/>
    <w:rsid w:val="00BE4419"/>
    <w:rPr>
      <w:color w:val="000000"/>
      <w:sz w:val="28"/>
      <w:szCs w:val="24"/>
      <w:lang w:eastAsia="ar-SA"/>
    </w:rPr>
  </w:style>
  <w:style w:type="paragraph" w:customStyle="1" w:styleId="af2">
    <w:name w:val="Проектный"/>
    <w:basedOn w:val="a"/>
    <w:rsid w:val="00BE4419"/>
    <w:pPr>
      <w:widowControl w:val="0"/>
      <w:suppressAutoHyphens w:val="0"/>
      <w:spacing w:after="120" w:line="360" w:lineRule="auto"/>
      <w:ind w:firstLine="709"/>
      <w:jc w:val="both"/>
    </w:pPr>
    <w:rPr>
      <w:kern w:val="0"/>
      <w:sz w:val="28"/>
      <w:szCs w:val="20"/>
      <w:lang w:eastAsia="ru-RU"/>
    </w:rPr>
  </w:style>
  <w:style w:type="paragraph" w:styleId="af3">
    <w:name w:val="header"/>
    <w:basedOn w:val="a"/>
    <w:link w:val="af4"/>
    <w:semiHidden/>
    <w:rsid w:val="00BE4419"/>
    <w:pPr>
      <w:tabs>
        <w:tab w:val="center" w:pos="4677"/>
        <w:tab w:val="right" w:pos="9355"/>
      </w:tabs>
    </w:pPr>
    <w:rPr>
      <w:kern w:val="0"/>
      <w:sz w:val="20"/>
      <w:szCs w:val="20"/>
    </w:rPr>
  </w:style>
  <w:style w:type="character" w:customStyle="1" w:styleId="af4">
    <w:name w:val="Верхний колонтитул Знак"/>
    <w:basedOn w:val="a0"/>
    <w:link w:val="af3"/>
    <w:semiHidden/>
    <w:rsid w:val="00BE4419"/>
    <w:rPr>
      <w:lang w:eastAsia="ar-SA"/>
    </w:rPr>
  </w:style>
  <w:style w:type="paragraph" w:styleId="af5">
    <w:name w:val="List Paragraph"/>
    <w:basedOn w:val="a"/>
    <w:qFormat/>
    <w:rsid w:val="00BE4419"/>
    <w:pPr>
      <w:suppressAutoHyphens w:val="0"/>
      <w:spacing w:after="200" w:line="276" w:lineRule="auto"/>
      <w:ind w:left="720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A00">
    <w:name w:val="A0"/>
    <w:rsid w:val="00BE4419"/>
    <w:rPr>
      <w:color w:val="000000"/>
      <w:sz w:val="32"/>
      <w:szCs w:val="32"/>
    </w:rPr>
  </w:style>
  <w:style w:type="paragraph" w:styleId="af6">
    <w:name w:val="Normal (Web)"/>
    <w:basedOn w:val="a"/>
    <w:semiHidden/>
    <w:rsid w:val="00BE441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ConsPlusNonformat">
    <w:name w:val="ConsPlusNonformat"/>
    <w:basedOn w:val="a"/>
    <w:rsid w:val="00BE4419"/>
    <w:pPr>
      <w:suppressAutoHyphens w:val="0"/>
      <w:spacing w:after="225"/>
    </w:pPr>
    <w:rPr>
      <w:kern w:val="0"/>
      <w:lang w:eastAsia="ru-RU"/>
    </w:rPr>
  </w:style>
  <w:style w:type="paragraph" w:customStyle="1" w:styleId="af7">
    <w:name w:val="Таблицы (моноширинный)"/>
    <w:basedOn w:val="a"/>
    <w:next w:val="a"/>
    <w:rsid w:val="00BE4419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lang w:eastAsia="ru-RU"/>
    </w:rPr>
  </w:style>
  <w:style w:type="paragraph" w:customStyle="1" w:styleId="Standarduser">
    <w:name w:val="Standard (user)"/>
    <w:rsid w:val="00BE4419"/>
    <w:pPr>
      <w:widowControl w:val="0"/>
      <w:suppressAutoHyphens/>
    </w:pPr>
    <w:rPr>
      <w:rFonts w:eastAsia="Arial Unicode MS"/>
      <w:color w:val="000000"/>
      <w:kern w:val="2"/>
      <w:sz w:val="24"/>
      <w:szCs w:val="24"/>
      <w:lang w:val="en-US" w:eastAsia="en-US"/>
    </w:rPr>
  </w:style>
  <w:style w:type="paragraph" w:customStyle="1" w:styleId="Standard">
    <w:name w:val="Standard"/>
    <w:rsid w:val="00BE4419"/>
    <w:pPr>
      <w:widowControl w:val="0"/>
      <w:suppressAutoHyphens/>
    </w:pPr>
    <w:rPr>
      <w:rFonts w:eastAsia="Lucida Sans Unicode"/>
      <w:color w:val="000000"/>
      <w:kern w:val="2"/>
      <w:sz w:val="24"/>
      <w:szCs w:val="24"/>
      <w:lang w:val="en-US" w:eastAsia="en-US"/>
    </w:rPr>
  </w:style>
  <w:style w:type="character" w:styleId="af8">
    <w:name w:val="FollowedHyperlink"/>
    <w:basedOn w:val="a0"/>
    <w:semiHidden/>
    <w:rsid w:val="00BE4419"/>
    <w:rPr>
      <w:color w:val="800080"/>
      <w:u w:val="single"/>
    </w:rPr>
  </w:style>
  <w:style w:type="paragraph" w:customStyle="1" w:styleId="15">
    <w:name w:val="Обычный1"/>
    <w:rsid w:val="00BE4419"/>
    <w:pPr>
      <w:widowControl w:val="0"/>
      <w:spacing w:before="280" w:line="260" w:lineRule="auto"/>
      <w:jc w:val="center"/>
    </w:pPr>
    <w:rPr>
      <w:snapToGrid w:val="0"/>
      <w:sz w:val="28"/>
    </w:rPr>
  </w:style>
  <w:style w:type="character" w:customStyle="1" w:styleId="caps">
    <w:name w:val="caps"/>
    <w:basedOn w:val="a0"/>
    <w:rsid w:val="00BE4419"/>
  </w:style>
  <w:style w:type="character" w:customStyle="1" w:styleId="apple-converted-space">
    <w:name w:val="apple-converted-space"/>
    <w:basedOn w:val="a0"/>
    <w:rsid w:val="00BE4419"/>
  </w:style>
  <w:style w:type="character" w:styleId="af9">
    <w:name w:val="Strong"/>
    <w:basedOn w:val="a0"/>
    <w:qFormat/>
    <w:locked/>
    <w:rsid w:val="00BE4419"/>
    <w:rPr>
      <w:b/>
      <w:bCs/>
    </w:rPr>
  </w:style>
  <w:style w:type="paragraph" w:customStyle="1" w:styleId="afa">
    <w:name w:val="Знак Знак Знак Знак"/>
    <w:basedOn w:val="a"/>
    <w:rsid w:val="00BE4419"/>
    <w:pPr>
      <w:suppressAutoHyphens w:val="0"/>
      <w:spacing w:before="100" w:beforeAutospacing="1" w:after="100" w:afterAutospacing="1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Default">
    <w:name w:val="Default"/>
    <w:rsid w:val="00BE441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blk">
    <w:name w:val="blk"/>
    <w:basedOn w:val="a0"/>
    <w:rsid w:val="00311695"/>
  </w:style>
  <w:style w:type="character" w:customStyle="1" w:styleId="hl">
    <w:name w:val="hl"/>
    <w:basedOn w:val="a0"/>
    <w:rsid w:val="00311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28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59994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18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46093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Правила  благоустройства территории
муниципального образования «Хлебниковское сельское поселение»
</_x041e__x043f__x0438__x0441__x0430__x043d__x0438__x0435_>
    <_x0413__x043e__x0434_ xmlns="be33c1a0-173a-4d69-8481-79c1022c4945">2018 год</_x0413__x043e__x0434_>
    <_dlc_DocId xmlns="57504d04-691e-4fc4-8f09-4f19fdbe90f6">XXJ7TYMEEKJ2-7689-26</_dlc_DocId>
    <_dlc_DocIdUrl xmlns="57504d04-691e-4fc4-8f09-4f19fdbe90f6">
      <Url>https://vip.gov.mari.ru/mturek/sp_hlebnikovo/_layouts/DocIdRedir.aspx?ID=XXJ7TYMEEKJ2-7689-26</Url>
      <Description>XXJ7TYMEEKJ2-7689-26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5EAAB2368B4E40A02B3D9CE5941A28" ma:contentTypeVersion="2" ma:contentTypeDescription="Создание документа." ma:contentTypeScope="" ma:versionID="66f43bdbfd4731c8184df65a96a7c1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e33c1a0-173a-4d69-8481-79c1022c4945" targetNamespace="http://schemas.microsoft.com/office/2006/metadata/properties" ma:root="true" ma:fieldsID="ff12c6a0c486945e9202aa4fbcb185df" ns2:_="" ns3:_="" ns4:_="">
    <xsd:import namespace="57504d04-691e-4fc4-8f09-4f19fdbe90f6"/>
    <xsd:import namespace="6d7c22ec-c6a4-4777-88aa-bc3c76ac660e"/>
    <xsd:import namespace="be33c1a0-173a-4d69-8481-79c1022c49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3c1a0-173a-4d69-8481-79c1022c494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DDD41D-2854-4F7A-B135-B66AA2AFCC86}"/>
</file>

<file path=customXml/itemProps2.xml><?xml version="1.0" encoding="utf-8"?>
<ds:datastoreItem xmlns:ds="http://schemas.openxmlformats.org/officeDocument/2006/customXml" ds:itemID="{90031624-9D5C-41FA-8385-FA29019D5C65}"/>
</file>

<file path=customXml/itemProps3.xml><?xml version="1.0" encoding="utf-8"?>
<ds:datastoreItem xmlns:ds="http://schemas.openxmlformats.org/officeDocument/2006/customXml" ds:itemID="{12C0377C-025A-434D-8B7D-FCD38FBF60A8}"/>
</file>

<file path=customXml/itemProps4.xml><?xml version="1.0" encoding="utf-8"?>
<ds:datastoreItem xmlns:ds="http://schemas.openxmlformats.org/officeDocument/2006/customXml" ds:itemID="{81E28AB4-9410-4F74-B0D4-54ADA249B457}"/>
</file>

<file path=customXml/itemProps5.xml><?xml version="1.0" encoding="utf-8"?>
<ds:datastoreItem xmlns:ds="http://schemas.openxmlformats.org/officeDocument/2006/customXml" ds:itemID="{5FAFD00E-FF93-4A4B-B511-D82CF9271A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"МАРИ-ТУРЕК</vt:lpstr>
    </vt:vector>
  </TitlesOfParts>
  <Company>Reanimator Extreme Edition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№198 от 28.02.2018 года</dc:title>
  <dc:subject/>
  <dc:creator>user</dc:creator>
  <cp:keywords/>
  <dc:description/>
  <cp:lastModifiedBy>Пользователь</cp:lastModifiedBy>
  <cp:revision>70</cp:revision>
  <cp:lastPrinted>2018-02-26T10:22:00Z</cp:lastPrinted>
  <dcterms:created xsi:type="dcterms:W3CDTF">2013-12-25T10:50:00Z</dcterms:created>
  <dcterms:modified xsi:type="dcterms:W3CDTF">2018-03-20T13:09:00Z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0x010100385EAAB2368B4E40A02B3D9CE5941A28</vt:lpwstr>
  </property>
  <property fmtid="{D5CDD505-2E9C-101B-9397-08002B2CF9AE}" pid="3" name="_dlc_DocIdItemGuid">
    <vt:lpwstr>42960744-6559-4ba3-aac4-e5f772342bb9</vt:lpwstr>
  </property>
</Properties>
</file>