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502"/>
        <w:tblW w:w="9988" w:type="dxa"/>
        <w:tblLayout w:type="fixed"/>
        <w:tblCellMar>
          <w:left w:w="70" w:type="dxa"/>
          <w:right w:w="70" w:type="dxa"/>
        </w:tblCellMar>
        <w:tblLook w:val="04A0" w:firstRow="1" w:lastRow="0" w:firstColumn="1" w:lastColumn="0" w:noHBand="0" w:noVBand="1"/>
      </w:tblPr>
      <w:tblGrid>
        <w:gridCol w:w="4291"/>
        <w:gridCol w:w="1206"/>
        <w:gridCol w:w="4491"/>
      </w:tblGrid>
      <w:tr w:rsidR="005172FA" w:rsidRPr="005172FA" w:rsidTr="005172FA">
        <w:trPr>
          <w:trHeight w:val="1615"/>
        </w:trPr>
        <w:tc>
          <w:tcPr>
            <w:tcW w:w="4291" w:type="dxa"/>
            <w:hideMark/>
          </w:tcPr>
          <w:p w:rsidR="005172FA" w:rsidRPr="005172FA" w:rsidRDefault="005172FA" w:rsidP="005172FA">
            <w:pPr>
              <w:spacing w:after="0" w:line="240" w:lineRule="auto"/>
              <w:jc w:val="center"/>
              <w:rPr>
                <w:rFonts w:ascii="Times New Roman" w:eastAsia="Times New Roman" w:hAnsi="Times New Roman" w:cs="Times New Roman"/>
                <w:b/>
                <w:color w:val="0000FF"/>
                <w:sz w:val="24"/>
                <w:szCs w:val="24"/>
                <w:lang w:eastAsia="ru-RU"/>
              </w:rPr>
            </w:pPr>
            <w:r w:rsidRPr="005172FA">
              <w:rPr>
                <w:rFonts w:ascii="Times New Roman" w:eastAsia="Times New Roman" w:hAnsi="Times New Roman" w:cs="Times New Roman"/>
                <w:b/>
                <w:color w:val="0000FF"/>
                <w:sz w:val="24"/>
                <w:szCs w:val="24"/>
                <w:lang w:eastAsia="ru-RU"/>
              </w:rPr>
              <w:t>МАРИЙ ЭЛ РЕСПУБЛИКЫСЕ</w:t>
            </w:r>
          </w:p>
          <w:p w:rsidR="005172FA" w:rsidRPr="005172FA" w:rsidRDefault="005172FA" w:rsidP="005172FA">
            <w:pPr>
              <w:spacing w:after="0" w:line="240" w:lineRule="auto"/>
              <w:jc w:val="center"/>
              <w:rPr>
                <w:rFonts w:ascii="Times New Roman" w:eastAsia="Times New Roman" w:hAnsi="Times New Roman" w:cs="Times New Roman"/>
                <w:b/>
                <w:color w:val="0000FF"/>
                <w:sz w:val="24"/>
                <w:szCs w:val="24"/>
                <w:lang w:eastAsia="ru-RU"/>
              </w:rPr>
            </w:pPr>
            <w:r w:rsidRPr="005172FA">
              <w:rPr>
                <w:rFonts w:ascii="Times New Roman" w:eastAsia="Times New Roman" w:hAnsi="Times New Roman" w:cs="Times New Roman"/>
                <w:b/>
                <w:color w:val="0000FF"/>
                <w:sz w:val="24"/>
                <w:szCs w:val="24"/>
                <w:lang w:eastAsia="ru-RU"/>
              </w:rPr>
              <w:t>МОРКО МУНИЦИПАЛ РАЙОНЫН</w:t>
            </w:r>
          </w:p>
          <w:p w:rsidR="005172FA" w:rsidRPr="005172FA" w:rsidRDefault="005172FA" w:rsidP="005172FA">
            <w:pPr>
              <w:spacing w:after="0" w:line="240" w:lineRule="auto"/>
              <w:jc w:val="center"/>
              <w:rPr>
                <w:rFonts w:ascii="Times New Roman" w:eastAsia="Times New Roman" w:hAnsi="Times New Roman" w:cs="Times New Roman"/>
                <w:b/>
                <w:color w:val="0000FF"/>
                <w:sz w:val="24"/>
                <w:szCs w:val="24"/>
                <w:lang w:eastAsia="ru-RU"/>
              </w:rPr>
            </w:pPr>
            <w:r w:rsidRPr="005172FA">
              <w:rPr>
                <w:rFonts w:ascii="Times New Roman" w:eastAsia="Times New Roman" w:hAnsi="Times New Roman" w:cs="Times New Roman"/>
                <w:b/>
                <w:color w:val="0000FF"/>
                <w:sz w:val="24"/>
                <w:szCs w:val="24"/>
                <w:lang w:eastAsia="ru-RU"/>
              </w:rPr>
              <w:t>ЗЕЛЕНОГОРСК ЯЛ КУНДЕМ</w:t>
            </w:r>
          </w:p>
          <w:p w:rsidR="005172FA" w:rsidRPr="005172FA" w:rsidRDefault="005172FA" w:rsidP="005172FA">
            <w:pPr>
              <w:spacing w:after="0" w:line="240" w:lineRule="auto"/>
              <w:jc w:val="center"/>
              <w:rPr>
                <w:rFonts w:ascii="Times New Roman" w:eastAsia="Times New Roman" w:hAnsi="Times New Roman" w:cs="Times New Roman"/>
                <w:b/>
                <w:color w:val="0000FF"/>
                <w:sz w:val="24"/>
                <w:szCs w:val="24"/>
                <w:lang w:eastAsia="ru-RU"/>
              </w:rPr>
            </w:pPr>
            <w:r w:rsidRPr="005172FA">
              <w:rPr>
                <w:rFonts w:ascii="Times New Roman" w:eastAsia="Times New Roman" w:hAnsi="Times New Roman" w:cs="Times New Roman"/>
                <w:b/>
                <w:color w:val="0000FF"/>
                <w:sz w:val="24"/>
                <w:szCs w:val="24"/>
                <w:lang w:eastAsia="ru-RU"/>
              </w:rPr>
              <w:t xml:space="preserve">АДМИНИСТРАЦИЙЖЕ </w:t>
            </w:r>
          </w:p>
          <w:p w:rsidR="005172FA" w:rsidRPr="005172FA" w:rsidRDefault="005172FA" w:rsidP="005172FA">
            <w:pPr>
              <w:spacing w:after="0" w:line="240" w:lineRule="auto"/>
              <w:jc w:val="center"/>
              <w:rPr>
                <w:rFonts w:ascii="Times New Roman" w:eastAsia="Times New Roman" w:hAnsi="Times New Roman" w:cs="Times New Roman"/>
                <w:b/>
                <w:color w:val="0000FF"/>
                <w:sz w:val="24"/>
                <w:szCs w:val="24"/>
                <w:lang w:eastAsia="ru-RU"/>
              </w:rPr>
            </w:pPr>
          </w:p>
          <w:p w:rsidR="005172FA" w:rsidRPr="005172FA" w:rsidRDefault="005172FA" w:rsidP="005172FA">
            <w:pPr>
              <w:spacing w:after="0" w:line="240" w:lineRule="auto"/>
              <w:jc w:val="center"/>
              <w:rPr>
                <w:rFonts w:ascii="Times New Roman" w:eastAsia="Times New Roman" w:hAnsi="Times New Roman" w:cs="Times New Roman"/>
                <w:b/>
                <w:color w:val="0000FF"/>
                <w:sz w:val="24"/>
                <w:szCs w:val="24"/>
                <w:lang w:eastAsia="ru-RU"/>
              </w:rPr>
            </w:pPr>
          </w:p>
          <w:p w:rsidR="005172FA" w:rsidRPr="005172FA" w:rsidRDefault="005172FA" w:rsidP="005172FA">
            <w:pPr>
              <w:spacing w:after="0"/>
              <w:jc w:val="center"/>
              <w:rPr>
                <w:rFonts w:ascii="Times New Roman" w:eastAsia="Times New Roman" w:hAnsi="Times New Roman" w:cs="Times New Roman"/>
                <w:b/>
                <w:color w:val="0000FF"/>
                <w:sz w:val="24"/>
                <w:szCs w:val="24"/>
              </w:rPr>
            </w:pPr>
            <w:r w:rsidRPr="005172FA">
              <w:rPr>
                <w:rFonts w:ascii="Times New Roman" w:eastAsia="Times New Roman" w:hAnsi="Times New Roman" w:cs="Times New Roman"/>
                <w:b/>
                <w:color w:val="0000FF"/>
                <w:sz w:val="24"/>
                <w:szCs w:val="24"/>
                <w:lang w:eastAsia="ru-RU"/>
              </w:rPr>
              <w:t>ПУНЧАЛ</w:t>
            </w:r>
          </w:p>
        </w:tc>
        <w:tc>
          <w:tcPr>
            <w:tcW w:w="1206" w:type="dxa"/>
            <w:hideMark/>
          </w:tcPr>
          <w:p w:rsidR="005172FA" w:rsidRPr="005172FA" w:rsidRDefault="005172FA" w:rsidP="005172FA">
            <w:pPr>
              <w:spacing w:after="0"/>
              <w:jc w:val="center"/>
              <w:rPr>
                <w:rFonts w:ascii="Times New Roman" w:eastAsia="Times New Roman" w:hAnsi="Times New Roman" w:cs="Times New Roman"/>
                <w:b/>
                <w:color w:val="0000FF"/>
                <w:sz w:val="24"/>
                <w:szCs w:val="24"/>
              </w:rPr>
            </w:pPr>
            <w:r>
              <w:rPr>
                <w:rFonts w:ascii="Times New Roman" w:eastAsia="Times New Roman" w:hAnsi="Times New Roman" w:cs="Times New Roman"/>
                <w:noProof/>
                <w:color w:val="0000FF"/>
                <w:sz w:val="24"/>
                <w:szCs w:val="24"/>
                <w:lang w:eastAsia="ru-RU"/>
              </w:rPr>
              <w:drawing>
                <wp:inline distT="0" distB="0" distL="0" distR="0">
                  <wp:extent cx="657225" cy="8096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c>
          <w:tcPr>
            <w:tcW w:w="4491" w:type="dxa"/>
            <w:hideMark/>
          </w:tcPr>
          <w:p w:rsidR="005172FA" w:rsidRPr="005172FA" w:rsidRDefault="005172FA" w:rsidP="005172FA">
            <w:pPr>
              <w:spacing w:after="0" w:line="240" w:lineRule="auto"/>
              <w:jc w:val="center"/>
              <w:rPr>
                <w:rFonts w:ascii="Times New Roman" w:eastAsia="Times New Roman" w:hAnsi="Times New Roman" w:cs="Times New Roman"/>
                <w:b/>
                <w:color w:val="0000FF"/>
                <w:sz w:val="24"/>
                <w:szCs w:val="24"/>
                <w:lang w:eastAsia="ru-RU"/>
              </w:rPr>
            </w:pPr>
            <w:r w:rsidRPr="005172FA">
              <w:rPr>
                <w:rFonts w:ascii="Times New Roman" w:eastAsia="Times New Roman" w:hAnsi="Times New Roman" w:cs="Times New Roman"/>
                <w:b/>
                <w:color w:val="0000FF"/>
                <w:sz w:val="24"/>
                <w:szCs w:val="24"/>
              </w:rPr>
              <w:t xml:space="preserve"> </w:t>
            </w:r>
            <w:r w:rsidRPr="005172FA">
              <w:rPr>
                <w:rFonts w:ascii="Times New Roman" w:eastAsia="Times New Roman" w:hAnsi="Times New Roman" w:cs="Times New Roman"/>
                <w:b/>
                <w:color w:val="0000FF"/>
                <w:sz w:val="24"/>
                <w:szCs w:val="24"/>
                <w:lang w:eastAsia="ru-RU"/>
              </w:rPr>
              <w:t xml:space="preserve"> ЗЕЛЕНГОРСКАЯ СЕЛЬСКАЯ АДМИНИСТРАЦИЯ МОРКИНСКОГО МУНИЦИПАЛЬНОГО РАЙОНА РЕСПУБЛИКИ МАРИЙ ЭЛ</w:t>
            </w:r>
          </w:p>
          <w:p w:rsidR="005172FA" w:rsidRPr="005172FA" w:rsidRDefault="005172FA" w:rsidP="005172FA">
            <w:pPr>
              <w:spacing w:after="0" w:line="240" w:lineRule="auto"/>
              <w:jc w:val="center"/>
              <w:rPr>
                <w:rFonts w:ascii="Times New Roman" w:eastAsia="Times New Roman" w:hAnsi="Times New Roman" w:cs="Times New Roman"/>
                <w:b/>
                <w:color w:val="0000FF"/>
                <w:sz w:val="24"/>
                <w:szCs w:val="24"/>
                <w:lang w:eastAsia="ru-RU"/>
              </w:rPr>
            </w:pPr>
          </w:p>
          <w:p w:rsidR="005172FA" w:rsidRPr="005172FA" w:rsidRDefault="005172FA" w:rsidP="005172FA">
            <w:pPr>
              <w:spacing w:after="0"/>
              <w:jc w:val="center"/>
              <w:rPr>
                <w:rFonts w:ascii="Times New Roman" w:eastAsia="Times New Roman" w:hAnsi="Times New Roman" w:cs="Times New Roman"/>
                <w:b/>
                <w:color w:val="0000FF"/>
                <w:sz w:val="24"/>
                <w:szCs w:val="24"/>
              </w:rPr>
            </w:pPr>
            <w:r w:rsidRPr="005172FA">
              <w:rPr>
                <w:rFonts w:ascii="Times New Roman" w:eastAsia="Times New Roman" w:hAnsi="Times New Roman" w:cs="Times New Roman"/>
                <w:b/>
                <w:color w:val="0000FF"/>
                <w:sz w:val="24"/>
                <w:szCs w:val="24"/>
                <w:lang w:eastAsia="ru-RU"/>
              </w:rPr>
              <w:t>ПОСТАНОВЛЕНИЕ</w:t>
            </w:r>
          </w:p>
        </w:tc>
      </w:tr>
    </w:tbl>
    <w:p w:rsidR="005172FA" w:rsidRPr="005172FA" w:rsidRDefault="005172FA" w:rsidP="005172FA">
      <w:pPr>
        <w:spacing w:after="0" w:line="240" w:lineRule="auto"/>
        <w:rPr>
          <w:rFonts w:ascii="Times New Roman" w:eastAsia="Calibri" w:hAnsi="Times New Roman" w:cs="Times New Roman"/>
          <w:b/>
          <w:sz w:val="28"/>
          <w:szCs w:val="28"/>
        </w:rPr>
      </w:pPr>
    </w:p>
    <w:p w:rsidR="005172FA" w:rsidRPr="005172FA" w:rsidRDefault="005172FA" w:rsidP="005172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4704">
        <w:rPr>
          <w:rFonts w:ascii="Times New Roman" w:eastAsia="Times New Roman" w:hAnsi="Times New Roman" w:cs="Times New Roman"/>
          <w:sz w:val="28"/>
          <w:szCs w:val="28"/>
          <w:lang w:eastAsia="ru-RU"/>
        </w:rPr>
        <w:t>17</w:t>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Pr="005172FA">
        <w:rPr>
          <w:rFonts w:ascii="Times New Roman" w:eastAsia="Times New Roman" w:hAnsi="Times New Roman" w:cs="Times New Roman"/>
          <w:sz w:val="28"/>
          <w:szCs w:val="28"/>
          <w:lang w:eastAsia="ru-RU"/>
        </w:rPr>
        <w:tab/>
      </w:r>
      <w:r w:rsidR="00184704">
        <w:rPr>
          <w:rFonts w:ascii="Times New Roman" w:eastAsia="Times New Roman" w:hAnsi="Times New Roman" w:cs="Times New Roman"/>
          <w:sz w:val="28"/>
          <w:szCs w:val="28"/>
          <w:lang w:eastAsia="ru-RU"/>
        </w:rPr>
        <w:t xml:space="preserve">24 марта </w:t>
      </w:r>
      <w:r w:rsidRPr="005172FA">
        <w:rPr>
          <w:rFonts w:ascii="Times New Roman" w:eastAsia="Times New Roman" w:hAnsi="Times New Roman" w:cs="Times New Roman"/>
          <w:sz w:val="28"/>
          <w:szCs w:val="28"/>
          <w:lang w:eastAsia="ru-RU"/>
        </w:rPr>
        <w:t>2021 года</w:t>
      </w:r>
    </w:p>
    <w:p w:rsidR="005172FA" w:rsidRDefault="005172FA" w:rsidP="005172FA">
      <w:pPr>
        <w:tabs>
          <w:tab w:val="left" w:pos="-567"/>
        </w:tabs>
        <w:spacing w:after="0" w:line="240" w:lineRule="auto"/>
        <w:rPr>
          <w:rFonts w:ascii="Times New Roman" w:eastAsia="Times New Roman" w:hAnsi="Times New Roman" w:cs="Times New Roman"/>
          <w:b/>
          <w:sz w:val="28"/>
          <w:szCs w:val="28"/>
          <w:lang w:eastAsia="ru-RU"/>
        </w:rPr>
      </w:pPr>
    </w:p>
    <w:p w:rsidR="005172FA" w:rsidRPr="005172FA" w:rsidRDefault="005172FA" w:rsidP="005172FA">
      <w:pPr>
        <w:tabs>
          <w:tab w:val="left" w:pos="-567"/>
        </w:tabs>
        <w:spacing w:after="0" w:line="240" w:lineRule="auto"/>
        <w:ind w:left="-567" w:firstLine="567"/>
        <w:jc w:val="center"/>
        <w:rPr>
          <w:rFonts w:ascii="Times New Roman" w:eastAsia="Times New Roman" w:hAnsi="Times New Roman" w:cs="Times New Roman"/>
          <w:b/>
          <w:sz w:val="28"/>
          <w:szCs w:val="28"/>
          <w:lang w:eastAsia="ru-RU"/>
        </w:rPr>
      </w:pPr>
      <w:r w:rsidRPr="005172FA">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5172FA" w:rsidRPr="005172FA" w:rsidRDefault="005172FA" w:rsidP="005172FA">
      <w:pPr>
        <w:tabs>
          <w:tab w:val="left" w:pos="-567"/>
        </w:tabs>
        <w:spacing w:after="0" w:line="240" w:lineRule="auto"/>
        <w:ind w:left="-567" w:firstLine="567"/>
        <w:jc w:val="center"/>
        <w:rPr>
          <w:rFonts w:ascii="Times New Roman" w:eastAsia="Times New Roman" w:hAnsi="Times New Roman" w:cs="Times New Roman"/>
          <w:b/>
          <w:sz w:val="28"/>
          <w:szCs w:val="28"/>
          <w:lang w:eastAsia="ru-RU"/>
        </w:rPr>
      </w:pPr>
      <w:r w:rsidRPr="005172FA">
        <w:rPr>
          <w:rFonts w:ascii="Times New Roman" w:eastAsia="Times New Roman" w:hAnsi="Times New Roman" w:cs="Times New Roman"/>
          <w:b/>
          <w:sz w:val="28"/>
          <w:szCs w:val="28"/>
          <w:lang w:eastAsia="ru-RU"/>
        </w:rPr>
        <w:t>муниципальной услуги «Признание помещения жилым помещением,</w:t>
      </w:r>
    </w:p>
    <w:p w:rsidR="005172FA" w:rsidRPr="005172FA" w:rsidRDefault="005172FA" w:rsidP="005172FA">
      <w:pPr>
        <w:tabs>
          <w:tab w:val="left" w:pos="-567"/>
        </w:tabs>
        <w:spacing w:after="0" w:line="240" w:lineRule="auto"/>
        <w:ind w:left="-567" w:firstLine="567"/>
        <w:jc w:val="center"/>
        <w:rPr>
          <w:rFonts w:ascii="Times New Roman" w:eastAsia="Times New Roman" w:hAnsi="Times New Roman" w:cs="Times New Roman"/>
          <w:b/>
          <w:sz w:val="28"/>
          <w:szCs w:val="28"/>
          <w:lang w:eastAsia="ru-RU"/>
        </w:rPr>
      </w:pPr>
      <w:r w:rsidRPr="005172FA">
        <w:rPr>
          <w:rFonts w:ascii="Times New Roman" w:eastAsia="Times New Roman" w:hAnsi="Times New Roman" w:cs="Times New Roman"/>
          <w:b/>
          <w:sz w:val="28"/>
          <w:szCs w:val="28"/>
          <w:lang w:eastAsia="ru-RU"/>
        </w:rPr>
        <w:t xml:space="preserve">жилого помещения </w:t>
      </w:r>
      <w:proofErr w:type="gramStart"/>
      <w:r w:rsidRPr="005172FA">
        <w:rPr>
          <w:rFonts w:ascii="Times New Roman" w:eastAsia="Times New Roman" w:hAnsi="Times New Roman" w:cs="Times New Roman"/>
          <w:b/>
          <w:sz w:val="28"/>
          <w:szCs w:val="28"/>
          <w:lang w:eastAsia="ru-RU"/>
        </w:rPr>
        <w:t>непригодным</w:t>
      </w:r>
      <w:proofErr w:type="gramEnd"/>
      <w:r w:rsidRPr="005172FA">
        <w:rPr>
          <w:rFonts w:ascii="Times New Roman" w:eastAsia="Times New Roman" w:hAnsi="Times New Roman" w:cs="Times New Roman"/>
          <w:b/>
          <w:sz w:val="28"/>
          <w:szCs w:val="28"/>
          <w:lang w:eastAsia="ru-RU"/>
        </w:rPr>
        <w:t xml:space="preserve"> для проживания, многоквартирного </w:t>
      </w:r>
    </w:p>
    <w:p w:rsidR="005172FA" w:rsidRPr="005172FA" w:rsidRDefault="005172FA" w:rsidP="00DD3444">
      <w:pPr>
        <w:tabs>
          <w:tab w:val="left" w:pos="-567"/>
        </w:tabs>
        <w:spacing w:after="0" w:line="240" w:lineRule="auto"/>
        <w:ind w:left="-567" w:firstLine="567"/>
        <w:jc w:val="center"/>
        <w:rPr>
          <w:rFonts w:ascii="Times New Roman" w:eastAsia="Times New Roman" w:hAnsi="Times New Roman" w:cs="Times New Roman"/>
          <w:b/>
          <w:sz w:val="28"/>
          <w:szCs w:val="28"/>
          <w:lang w:eastAsia="ru-RU"/>
        </w:rPr>
      </w:pPr>
      <w:r w:rsidRPr="005172FA">
        <w:rPr>
          <w:rFonts w:ascii="Times New Roman" w:eastAsia="Times New Roman" w:hAnsi="Times New Roman" w:cs="Times New Roman"/>
          <w:b/>
          <w:sz w:val="28"/>
          <w:szCs w:val="28"/>
          <w:lang w:eastAsia="ru-RU"/>
        </w:rPr>
        <w:t>дома аварийным и подлежащим сносу или реконструкции</w:t>
      </w:r>
      <w:r w:rsidR="00DD3444">
        <w:rPr>
          <w:rFonts w:ascii="Times New Roman" w:eastAsia="Times New Roman" w:hAnsi="Times New Roman" w:cs="Times New Roman"/>
          <w:b/>
          <w:sz w:val="28"/>
          <w:szCs w:val="28"/>
          <w:lang w:eastAsia="ru-RU"/>
        </w:rPr>
        <w:t>»</w:t>
      </w:r>
    </w:p>
    <w:p w:rsidR="005172FA" w:rsidRPr="005172FA" w:rsidRDefault="005172FA" w:rsidP="005172FA">
      <w:pPr>
        <w:tabs>
          <w:tab w:val="left" w:pos="-567"/>
        </w:tabs>
        <w:spacing w:after="0" w:line="240" w:lineRule="auto"/>
        <w:ind w:left="-567" w:firstLine="567"/>
        <w:jc w:val="center"/>
        <w:rPr>
          <w:rFonts w:ascii="Times New Roman" w:eastAsia="Times New Roman" w:hAnsi="Times New Roman" w:cs="Times New Roman"/>
          <w:b/>
          <w:sz w:val="28"/>
          <w:szCs w:val="28"/>
          <w:lang w:eastAsia="ru-RU"/>
        </w:rPr>
      </w:pPr>
    </w:p>
    <w:p w:rsidR="00DD3444" w:rsidRDefault="00DD3444" w:rsidP="00DD3444">
      <w:pPr>
        <w:tabs>
          <w:tab w:val="left" w:pos="-567"/>
        </w:tabs>
        <w:spacing w:after="0" w:line="240" w:lineRule="auto"/>
        <w:ind w:left="-567" w:right="143" w:firstLine="567"/>
        <w:jc w:val="both"/>
        <w:rPr>
          <w:rFonts w:ascii="Times New Roman" w:eastAsia="Times New Roman" w:hAnsi="Times New Roman" w:cs="Times New Roman"/>
          <w:sz w:val="28"/>
          <w:szCs w:val="28"/>
          <w:lang w:eastAsia="ru-RU"/>
        </w:rPr>
      </w:pP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соответствии</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Федеральным</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законом</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от</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06.10.2003</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г.</w:t>
      </w:r>
      <w:r w:rsidRPr="00DD3444">
        <w:rPr>
          <w:rFonts w:ascii="Times New Roman" w:eastAsia="Times New Roman" w:hAnsi="Times New Roman" w:cs="Times New Roman"/>
          <w:sz w:val="28"/>
          <w:szCs w:val="28"/>
        </w:rPr>
        <w:t xml:space="preserve"> № </w:t>
      </w:r>
      <w:r w:rsidRPr="00DD3444">
        <w:rPr>
          <w:rFonts w:ascii="Times New Roman" w:hAnsi="Times New Roman" w:cs="Times New Roman"/>
          <w:sz w:val="28"/>
          <w:szCs w:val="28"/>
        </w:rPr>
        <w:t>131-ФЗ</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«Об</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общих</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принципах</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организации</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местного</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самоуправления</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Российской</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Федерации»,</w:t>
      </w:r>
      <w:r w:rsidRPr="00DD3444">
        <w:rPr>
          <w:rFonts w:ascii="Times New Roman" w:eastAsia="Times New Roman" w:hAnsi="Times New Roman" w:cs="Times New Roman"/>
          <w:sz w:val="28"/>
          <w:szCs w:val="28"/>
        </w:rPr>
        <w:t xml:space="preserve"> Ф</w:t>
      </w:r>
      <w:r w:rsidRPr="00DD3444">
        <w:rPr>
          <w:rFonts w:ascii="Times New Roman" w:hAnsi="Times New Roman" w:cs="Times New Roman"/>
          <w:sz w:val="28"/>
          <w:szCs w:val="28"/>
        </w:rPr>
        <w:t>едеральным</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законом</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от</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27</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июля</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2010</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года</w:t>
      </w:r>
      <w:r w:rsidRPr="00DD3444">
        <w:rPr>
          <w:rFonts w:ascii="Times New Roman" w:eastAsia="Times New Roman" w:hAnsi="Times New Roman" w:cs="Times New Roman"/>
          <w:sz w:val="28"/>
          <w:szCs w:val="28"/>
        </w:rPr>
        <w:t xml:space="preserve"> № </w:t>
      </w:r>
      <w:r w:rsidRPr="00DD3444">
        <w:rPr>
          <w:rFonts w:ascii="Times New Roman" w:hAnsi="Times New Roman" w:cs="Times New Roman"/>
          <w:sz w:val="28"/>
          <w:szCs w:val="28"/>
        </w:rPr>
        <w:t>210-ФЗ</w:t>
      </w:r>
      <w:r w:rsidRPr="00DD3444">
        <w:rPr>
          <w:rFonts w:ascii="Times New Roman" w:eastAsia="Times New Roman" w:hAnsi="Times New Roman" w:cs="Times New Roman"/>
          <w:sz w:val="28"/>
          <w:szCs w:val="28"/>
        </w:rPr>
        <w:t xml:space="preserve"> </w:t>
      </w:r>
      <w:r w:rsidRPr="00DD3444">
        <w:rPr>
          <w:rFonts w:ascii="Times New Roman" w:hAnsi="Times New Roman" w:cs="Times New Roman"/>
          <w:sz w:val="28"/>
          <w:szCs w:val="28"/>
        </w:rPr>
        <w:t>«Об</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pacing w:val="-1"/>
          <w:sz w:val="28"/>
          <w:szCs w:val="28"/>
        </w:rPr>
        <w:t>организации</w:t>
      </w:r>
      <w:r w:rsidRPr="00DD3444">
        <w:rPr>
          <w:rFonts w:ascii="Times New Roman" w:eastAsia="Times New Roman" w:hAnsi="Times New Roman" w:cs="Times New Roman"/>
          <w:spacing w:val="-1"/>
          <w:sz w:val="28"/>
          <w:szCs w:val="28"/>
        </w:rPr>
        <w:t xml:space="preserve"> </w:t>
      </w:r>
      <w:r w:rsidRPr="00DD3444">
        <w:rPr>
          <w:rFonts w:ascii="Times New Roman" w:hAnsi="Times New Roman" w:cs="Times New Roman"/>
          <w:spacing w:val="-1"/>
          <w:sz w:val="28"/>
          <w:szCs w:val="28"/>
        </w:rPr>
        <w:t>предоставления</w:t>
      </w:r>
      <w:r w:rsidRPr="00DD3444">
        <w:rPr>
          <w:rFonts w:ascii="Times New Roman" w:eastAsia="Times New Roman" w:hAnsi="Times New Roman" w:cs="Times New Roman"/>
          <w:spacing w:val="-1"/>
          <w:sz w:val="28"/>
          <w:szCs w:val="28"/>
        </w:rPr>
        <w:t xml:space="preserve"> </w:t>
      </w:r>
      <w:r w:rsidRPr="00DD3444">
        <w:rPr>
          <w:rFonts w:ascii="Times New Roman" w:hAnsi="Times New Roman" w:cs="Times New Roman"/>
          <w:spacing w:val="-1"/>
          <w:sz w:val="28"/>
          <w:szCs w:val="28"/>
        </w:rPr>
        <w:t>государственных</w:t>
      </w:r>
      <w:r w:rsidRPr="00DD3444">
        <w:rPr>
          <w:rFonts w:ascii="Times New Roman" w:eastAsia="Times New Roman" w:hAnsi="Times New Roman" w:cs="Times New Roman"/>
          <w:spacing w:val="-1"/>
          <w:sz w:val="28"/>
          <w:szCs w:val="28"/>
        </w:rPr>
        <w:t xml:space="preserve"> </w:t>
      </w:r>
      <w:r w:rsidRPr="00DD3444">
        <w:rPr>
          <w:rFonts w:ascii="Times New Roman" w:hAnsi="Times New Roman" w:cs="Times New Roman"/>
          <w:spacing w:val="-1"/>
          <w:sz w:val="28"/>
          <w:szCs w:val="28"/>
        </w:rPr>
        <w:t>и</w:t>
      </w:r>
      <w:r w:rsidRPr="00DD3444">
        <w:rPr>
          <w:rFonts w:ascii="Times New Roman" w:eastAsia="Times New Roman" w:hAnsi="Times New Roman" w:cs="Times New Roman"/>
          <w:spacing w:val="-1"/>
          <w:sz w:val="28"/>
          <w:szCs w:val="28"/>
        </w:rPr>
        <w:t xml:space="preserve"> </w:t>
      </w:r>
      <w:r w:rsidRPr="00DD3444">
        <w:rPr>
          <w:rFonts w:ascii="Times New Roman" w:hAnsi="Times New Roman" w:cs="Times New Roman"/>
          <w:spacing w:val="-1"/>
          <w:sz w:val="28"/>
          <w:szCs w:val="28"/>
        </w:rPr>
        <w:t>муниципальных</w:t>
      </w:r>
      <w:r w:rsidRPr="00DD3444">
        <w:rPr>
          <w:rFonts w:ascii="Times New Roman" w:eastAsia="Times New Roman" w:hAnsi="Times New Roman" w:cs="Times New Roman"/>
          <w:spacing w:val="-1"/>
          <w:sz w:val="28"/>
          <w:szCs w:val="28"/>
        </w:rPr>
        <w:t xml:space="preserve"> </w:t>
      </w:r>
      <w:r w:rsidRPr="00DD3444">
        <w:rPr>
          <w:rFonts w:ascii="Times New Roman" w:hAnsi="Times New Roman" w:cs="Times New Roman"/>
          <w:spacing w:val="-1"/>
          <w:sz w:val="28"/>
          <w:szCs w:val="28"/>
        </w:rPr>
        <w:t>услуг»</w:t>
      </w:r>
      <w:r w:rsidRPr="00DD3444">
        <w:rPr>
          <w:rFonts w:ascii="Times New Roman" w:eastAsia="Times New Roman" w:hAnsi="Times New Roman" w:cs="Times New Roman"/>
          <w:spacing w:val="-1"/>
          <w:sz w:val="28"/>
          <w:szCs w:val="28"/>
        </w:rPr>
        <w:t xml:space="preserve"> </w:t>
      </w:r>
      <w:r w:rsidR="005172FA" w:rsidRPr="00DD3444">
        <w:rPr>
          <w:rFonts w:ascii="Times New Roman" w:eastAsia="Times New Roman" w:hAnsi="Times New Roman" w:cs="Times New Roman"/>
          <w:sz w:val="28"/>
          <w:szCs w:val="28"/>
          <w:lang w:eastAsia="ru-RU"/>
        </w:rPr>
        <w:t xml:space="preserve">Зеленогорская сельская администрация </w:t>
      </w:r>
      <w:r w:rsidR="005172FA" w:rsidRPr="00DD3444">
        <w:rPr>
          <w:rFonts w:ascii="Times New Roman" w:eastAsia="Times New Roman" w:hAnsi="Times New Roman" w:cs="Times New Roman"/>
          <w:b/>
          <w:color w:val="000000"/>
          <w:sz w:val="28"/>
          <w:szCs w:val="28"/>
          <w:lang w:eastAsia="ru-RU"/>
        </w:rPr>
        <w:t>ПОСТАНОВЛЯЕТ:</w:t>
      </w:r>
    </w:p>
    <w:p w:rsidR="005172FA" w:rsidRPr="00DD3444" w:rsidRDefault="00DD3444" w:rsidP="00DD3444">
      <w:pPr>
        <w:tabs>
          <w:tab w:val="left" w:pos="-567"/>
        </w:tabs>
        <w:spacing w:after="0" w:line="240" w:lineRule="auto"/>
        <w:ind w:left="-567" w:right="143" w:firstLine="567"/>
        <w:jc w:val="both"/>
        <w:rPr>
          <w:rFonts w:ascii="Times New Roman" w:eastAsia="Times New Roman" w:hAnsi="Times New Roman" w:cs="Times New Roman"/>
          <w:sz w:val="28"/>
          <w:szCs w:val="28"/>
          <w:lang w:eastAsia="ru-RU"/>
        </w:rPr>
      </w:pPr>
      <w:r w:rsidRPr="00DD3444">
        <w:rPr>
          <w:rFonts w:ascii="Times New Roman" w:eastAsia="Lucida Sans Unicode" w:hAnsi="Times New Roman" w:cs="Times New Roman"/>
          <w:sz w:val="28"/>
          <w:szCs w:val="28"/>
        </w:rPr>
        <w:t xml:space="preserve">1. </w:t>
      </w:r>
      <w:r w:rsidRPr="00DD3444">
        <w:rPr>
          <w:rFonts w:ascii="Times New Roman" w:eastAsia="Lucida Sans Unicode" w:hAnsi="Times New Roman" w:cs="Tahoma"/>
          <w:spacing w:val="-1"/>
          <w:sz w:val="28"/>
          <w:szCs w:val="28"/>
        </w:rPr>
        <w:t>Утвердить</w:t>
      </w:r>
      <w:r w:rsidRPr="00DD3444">
        <w:rPr>
          <w:rFonts w:ascii="Times New Roman" w:eastAsia="Times New Roman" w:hAnsi="Times New Roman" w:cs="Times New Roman"/>
          <w:spacing w:val="-1"/>
          <w:sz w:val="28"/>
          <w:szCs w:val="28"/>
        </w:rPr>
        <w:t xml:space="preserve"> </w:t>
      </w:r>
      <w:r w:rsidRPr="00DD3444">
        <w:rPr>
          <w:rFonts w:ascii="Times New Roman" w:eastAsia="Lucida Sans Unicode" w:hAnsi="Times New Roman" w:cs="Times New Roman"/>
          <w:spacing w:val="-1"/>
          <w:sz w:val="28"/>
          <w:szCs w:val="28"/>
        </w:rPr>
        <w:t>прилагаемый</w:t>
      </w:r>
      <w:r w:rsidRPr="00DD3444">
        <w:rPr>
          <w:rFonts w:ascii="Times New Roman" w:eastAsia="Times New Roman" w:hAnsi="Times New Roman" w:cs="Times New Roman"/>
          <w:spacing w:val="-1"/>
          <w:sz w:val="28"/>
          <w:szCs w:val="28"/>
        </w:rPr>
        <w:t xml:space="preserve"> </w:t>
      </w:r>
      <w:r w:rsidRPr="00DD3444">
        <w:rPr>
          <w:rFonts w:ascii="Times New Roman" w:eastAsia="Lucida Sans Unicode" w:hAnsi="Times New Roman" w:cs="Times New Roman"/>
          <w:spacing w:val="-1"/>
          <w:sz w:val="28"/>
          <w:szCs w:val="28"/>
        </w:rPr>
        <w:t>Административный</w:t>
      </w:r>
      <w:r w:rsidRPr="00DD3444">
        <w:rPr>
          <w:rFonts w:ascii="Times New Roman" w:eastAsia="Times New Roman" w:hAnsi="Times New Roman" w:cs="Times New Roman"/>
          <w:spacing w:val="-1"/>
          <w:sz w:val="28"/>
          <w:szCs w:val="28"/>
        </w:rPr>
        <w:t xml:space="preserve"> </w:t>
      </w:r>
      <w:r w:rsidRPr="00DD3444">
        <w:rPr>
          <w:rFonts w:ascii="Times New Roman" w:eastAsia="Lucida Sans Unicode" w:hAnsi="Times New Roman" w:cs="Times New Roman"/>
          <w:spacing w:val="-1"/>
          <w:sz w:val="28"/>
          <w:szCs w:val="28"/>
        </w:rPr>
        <w:t>регламент</w:t>
      </w:r>
      <w:r w:rsidRPr="00DD3444">
        <w:rPr>
          <w:rFonts w:ascii="Times New Roman" w:eastAsia="Times New Roman" w:hAnsi="Times New Roman" w:cs="Times New Roman"/>
          <w:spacing w:val="-1"/>
          <w:sz w:val="28"/>
          <w:szCs w:val="28"/>
        </w:rPr>
        <w:t xml:space="preserve"> </w:t>
      </w:r>
      <w:r w:rsidRPr="00DD3444">
        <w:rPr>
          <w:rFonts w:ascii="Times New Roman" w:eastAsia="Lucida Sans Unicode" w:hAnsi="Times New Roman" w:cs="Times New Roman"/>
          <w:spacing w:val="-1"/>
          <w:sz w:val="28"/>
          <w:szCs w:val="28"/>
        </w:rPr>
        <w:t>по</w:t>
      </w:r>
      <w:r w:rsidRPr="00DD3444">
        <w:rPr>
          <w:rFonts w:ascii="Times New Roman" w:eastAsia="Times New Roman" w:hAnsi="Times New Roman" w:cs="Times New Roman"/>
          <w:spacing w:val="-1"/>
          <w:sz w:val="28"/>
          <w:szCs w:val="28"/>
        </w:rPr>
        <w:t xml:space="preserve"> </w:t>
      </w:r>
      <w:r w:rsidRPr="00DD3444">
        <w:rPr>
          <w:rFonts w:ascii="Times New Roman" w:eastAsia="Lucida Sans Unicode" w:hAnsi="Times New Roman" w:cs="Times New Roman"/>
          <w:spacing w:val="-1"/>
          <w:sz w:val="28"/>
          <w:szCs w:val="28"/>
        </w:rPr>
        <w:t>предоставлению</w:t>
      </w:r>
      <w:r w:rsidRPr="00DD3444">
        <w:rPr>
          <w:rFonts w:ascii="Times New Roman" w:eastAsia="Times New Roman" w:hAnsi="Times New Roman" w:cs="Times New Roman"/>
          <w:spacing w:val="-1"/>
          <w:sz w:val="28"/>
          <w:szCs w:val="28"/>
        </w:rPr>
        <w:t xml:space="preserve"> </w:t>
      </w:r>
      <w:r w:rsidRPr="00DD3444">
        <w:rPr>
          <w:rFonts w:ascii="Times New Roman" w:eastAsia="Lucida Sans Unicode" w:hAnsi="Times New Roman" w:cs="Tahoma"/>
          <w:spacing w:val="-2"/>
          <w:sz w:val="28"/>
          <w:szCs w:val="28"/>
        </w:rPr>
        <w:t>муниципальной</w:t>
      </w:r>
      <w:r w:rsidRPr="00DD3444">
        <w:rPr>
          <w:rFonts w:ascii="Times New Roman" w:eastAsia="Times New Roman" w:hAnsi="Times New Roman" w:cs="Times New Roman"/>
          <w:spacing w:val="-2"/>
          <w:sz w:val="28"/>
          <w:szCs w:val="28"/>
        </w:rPr>
        <w:t xml:space="preserve"> </w:t>
      </w:r>
      <w:r w:rsidRPr="00DD3444">
        <w:rPr>
          <w:rFonts w:ascii="Times New Roman" w:eastAsia="Lucida Sans Unicode" w:hAnsi="Times New Roman" w:cs="Times New Roman"/>
          <w:spacing w:val="-2"/>
          <w:sz w:val="28"/>
          <w:szCs w:val="28"/>
        </w:rPr>
        <w:t>услуги</w:t>
      </w:r>
      <w:r w:rsidRPr="00DD3444">
        <w:rPr>
          <w:rFonts w:ascii="Times New Roman" w:eastAsia="Times New Roman" w:hAnsi="Times New Roman" w:cs="Times New Roman"/>
          <w:spacing w:val="-2"/>
          <w:sz w:val="28"/>
          <w:szCs w:val="28"/>
        </w:rPr>
        <w:t xml:space="preserve"> </w:t>
      </w:r>
      <w:r w:rsidRPr="00DD3444">
        <w:rPr>
          <w:rFonts w:ascii="Times New Roman" w:eastAsia="Lucida Sans Unicode" w:hAnsi="Times New Roman" w:cs="Times New Roman"/>
          <w:spacing w:val="-2"/>
          <w:sz w:val="28"/>
          <w:szCs w:val="28"/>
        </w:rPr>
        <w:t>«</w:t>
      </w:r>
      <w:r w:rsidRPr="00DD3444">
        <w:rPr>
          <w:rFonts w:ascii="Times New Roman" w:eastAsia="Lucida Sans Unicode" w:hAnsi="Times New Roman" w:cs="Tahoma"/>
          <w:color w:val="000000"/>
          <w:sz w:val="28"/>
          <w:szCs w:val="28"/>
        </w:rPr>
        <w:t>Признание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жилым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помещением,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жилого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непригодным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для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проживания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многоквартирного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дома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аварийным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подлежащим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сносу</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или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реконструкции</w:t>
      </w:r>
      <w:r w:rsidRPr="00DD3444">
        <w:rPr>
          <w:rFonts w:ascii="Times New Roman" w:eastAsia="Lucida Sans Unicode" w:hAnsi="Times New Roman" w:cs="Tahoma"/>
          <w:sz w:val="28"/>
          <w:szCs w:val="28"/>
        </w:rPr>
        <w:t>»</w:t>
      </w:r>
      <w:r w:rsidRPr="00DD3444">
        <w:rPr>
          <w:rFonts w:ascii="Times New Roman" w:eastAsia="Lucida Sans Unicode" w:hAnsi="Times New Roman" w:cs="Tahoma"/>
          <w:spacing w:val="-3"/>
          <w:sz w:val="28"/>
          <w:szCs w:val="28"/>
        </w:rPr>
        <w:t>.</w:t>
      </w:r>
    </w:p>
    <w:p w:rsidR="005172FA" w:rsidRPr="00DD3444" w:rsidRDefault="005172FA" w:rsidP="005172FA">
      <w:pPr>
        <w:tabs>
          <w:tab w:val="left" w:pos="-567"/>
        </w:tabs>
        <w:spacing w:after="0" w:line="240" w:lineRule="auto"/>
        <w:ind w:left="-567" w:right="283" w:firstLine="567"/>
        <w:jc w:val="both"/>
        <w:rPr>
          <w:rFonts w:ascii="Times New Roman" w:eastAsia="Times New Roman" w:hAnsi="Times New Roman" w:cs="Times New Roman"/>
          <w:sz w:val="28"/>
          <w:szCs w:val="28"/>
          <w:lang w:eastAsia="ru-RU"/>
        </w:rPr>
      </w:pPr>
      <w:r w:rsidRPr="00DD3444">
        <w:rPr>
          <w:rFonts w:ascii="Times New Roman" w:eastAsia="Times New Roman" w:hAnsi="Times New Roman" w:cs="Times New Roman"/>
          <w:sz w:val="28"/>
          <w:szCs w:val="28"/>
          <w:lang w:eastAsia="ru-RU"/>
        </w:rPr>
        <w:t xml:space="preserve">2. </w:t>
      </w:r>
      <w:r w:rsidRPr="00DD3444">
        <w:rPr>
          <w:rFonts w:ascii="Times New Roman" w:eastAsia="Calibri" w:hAnsi="Times New Roman" w:cs="Times New Roman"/>
          <w:sz w:val="28"/>
          <w:szCs w:val="28"/>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w:t>
      </w:r>
      <w:r w:rsidR="00067215" w:rsidRPr="00DD3444">
        <w:rPr>
          <w:rFonts w:ascii="Times New Roman" w:eastAsia="Calibri" w:hAnsi="Times New Roman" w:cs="Times New Roman"/>
          <w:sz w:val="28"/>
          <w:szCs w:val="28"/>
        </w:rPr>
        <w:t>Зеленогорской сельской администрации.</w:t>
      </w:r>
      <w:r w:rsidRPr="00DD3444">
        <w:rPr>
          <w:rFonts w:ascii="Times New Roman" w:eastAsia="Calibri" w:hAnsi="Times New Roman" w:cs="Times New Roman"/>
          <w:sz w:val="28"/>
          <w:szCs w:val="28"/>
        </w:rPr>
        <w:t xml:space="preserve"> </w:t>
      </w:r>
    </w:p>
    <w:p w:rsidR="005172FA" w:rsidRPr="00DD3444" w:rsidRDefault="00067215" w:rsidP="005172FA">
      <w:pPr>
        <w:tabs>
          <w:tab w:val="left" w:pos="-567"/>
        </w:tabs>
        <w:spacing w:after="0" w:line="240" w:lineRule="auto"/>
        <w:ind w:left="-567" w:right="283" w:firstLine="567"/>
        <w:jc w:val="both"/>
        <w:rPr>
          <w:rFonts w:ascii="Times New Roman" w:eastAsia="Times New Roman" w:hAnsi="Times New Roman" w:cs="Times New Roman"/>
          <w:sz w:val="28"/>
          <w:szCs w:val="28"/>
          <w:lang w:eastAsia="ru-RU"/>
        </w:rPr>
      </w:pPr>
      <w:r w:rsidRPr="00DD3444">
        <w:rPr>
          <w:rFonts w:ascii="Times New Roman" w:eastAsia="Times New Roman" w:hAnsi="Times New Roman" w:cs="Times New Roman"/>
          <w:sz w:val="28"/>
          <w:szCs w:val="28"/>
          <w:lang w:eastAsia="ru-RU"/>
        </w:rPr>
        <w:t xml:space="preserve">3. </w:t>
      </w:r>
      <w:proofErr w:type="gramStart"/>
      <w:r w:rsidR="005172FA" w:rsidRPr="00DD3444">
        <w:rPr>
          <w:rFonts w:ascii="Times New Roman" w:eastAsia="Times New Roman" w:hAnsi="Times New Roman" w:cs="Times New Roman"/>
          <w:sz w:val="28"/>
          <w:szCs w:val="28"/>
          <w:lang w:eastAsia="ru-RU"/>
        </w:rPr>
        <w:t>Контроль за</w:t>
      </w:r>
      <w:proofErr w:type="gramEnd"/>
      <w:r w:rsidR="005172FA" w:rsidRPr="00DD344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172FA" w:rsidRPr="00DD3444" w:rsidRDefault="005172FA" w:rsidP="005172FA">
      <w:pPr>
        <w:widowControl w:val="0"/>
        <w:tabs>
          <w:tab w:val="left" w:pos="-567"/>
        </w:tabs>
        <w:autoSpaceDE w:val="0"/>
        <w:autoSpaceDN w:val="0"/>
        <w:adjustRightInd w:val="0"/>
        <w:spacing w:after="0" w:line="240" w:lineRule="auto"/>
        <w:ind w:left="-567" w:right="283" w:firstLine="567"/>
        <w:rPr>
          <w:rFonts w:ascii="Arial" w:eastAsia="Times New Roman" w:hAnsi="Arial" w:cs="Arial"/>
          <w:bCs/>
          <w:sz w:val="28"/>
          <w:szCs w:val="28"/>
          <w:lang w:eastAsia="ru-RU"/>
        </w:rPr>
      </w:pPr>
    </w:p>
    <w:p w:rsidR="005172FA" w:rsidRPr="00DD3444" w:rsidRDefault="005172FA" w:rsidP="005172FA">
      <w:pPr>
        <w:widowControl w:val="0"/>
        <w:autoSpaceDE w:val="0"/>
        <w:autoSpaceDN w:val="0"/>
        <w:adjustRightInd w:val="0"/>
        <w:spacing w:after="0" w:line="240" w:lineRule="auto"/>
        <w:ind w:left="-567" w:right="283" w:firstLine="851"/>
        <w:rPr>
          <w:rFonts w:ascii="Arial" w:eastAsia="Times New Roman" w:hAnsi="Arial" w:cs="Arial"/>
          <w:bCs/>
          <w:sz w:val="28"/>
          <w:szCs w:val="28"/>
          <w:lang w:eastAsia="ru-RU"/>
        </w:rPr>
      </w:pPr>
    </w:p>
    <w:p w:rsidR="00067215" w:rsidRPr="00DD3444" w:rsidRDefault="005172FA" w:rsidP="00067215">
      <w:pPr>
        <w:spacing w:after="0" w:line="240" w:lineRule="auto"/>
        <w:ind w:left="-567" w:right="283"/>
        <w:jc w:val="both"/>
        <w:rPr>
          <w:rFonts w:ascii="Times New Roman" w:eastAsia="Times New Roman" w:hAnsi="Times New Roman" w:cs="Times New Roman"/>
          <w:sz w:val="28"/>
          <w:szCs w:val="28"/>
          <w:lang w:eastAsia="ru-RU"/>
        </w:rPr>
      </w:pPr>
      <w:r w:rsidRPr="00DD3444">
        <w:rPr>
          <w:rFonts w:ascii="Times New Roman" w:eastAsia="Times New Roman" w:hAnsi="Times New Roman" w:cs="Times New Roman"/>
          <w:sz w:val="28"/>
          <w:szCs w:val="28"/>
          <w:lang w:eastAsia="ru-RU"/>
        </w:rPr>
        <w:t xml:space="preserve">Глава </w:t>
      </w:r>
      <w:r w:rsidR="00067215" w:rsidRPr="00DD3444">
        <w:rPr>
          <w:rFonts w:ascii="Times New Roman" w:eastAsia="Times New Roman" w:hAnsi="Times New Roman" w:cs="Times New Roman"/>
          <w:sz w:val="28"/>
          <w:szCs w:val="28"/>
          <w:lang w:eastAsia="ru-RU"/>
        </w:rPr>
        <w:t>Зеленогорской</w:t>
      </w:r>
    </w:p>
    <w:p w:rsidR="005172FA" w:rsidRPr="00DD3444" w:rsidRDefault="00067215" w:rsidP="00067215">
      <w:pPr>
        <w:spacing w:after="0" w:line="240" w:lineRule="auto"/>
        <w:ind w:left="-567" w:right="283"/>
        <w:jc w:val="both"/>
        <w:rPr>
          <w:rFonts w:ascii="Times New Roman" w:eastAsia="Times New Roman" w:hAnsi="Times New Roman" w:cs="Times New Roman"/>
          <w:sz w:val="24"/>
          <w:szCs w:val="24"/>
          <w:lang w:eastAsia="ru-RU"/>
        </w:rPr>
        <w:sectPr w:rsidR="005172FA" w:rsidRPr="00DD3444" w:rsidSect="005172FA">
          <w:headerReference w:type="even" r:id="rId9"/>
          <w:footerReference w:type="even" r:id="rId10"/>
          <w:footerReference w:type="default" r:id="rId11"/>
          <w:pgSz w:w="11907" w:h="16840" w:code="9"/>
          <w:pgMar w:top="1134" w:right="1134" w:bottom="567" w:left="1701" w:header="720" w:footer="720" w:gutter="0"/>
          <w:pgNumType w:start="1"/>
          <w:cols w:space="720"/>
          <w:noEndnote/>
          <w:titlePg/>
        </w:sectPr>
      </w:pPr>
      <w:r w:rsidRPr="00DD3444">
        <w:rPr>
          <w:rFonts w:ascii="Times New Roman" w:eastAsia="Times New Roman" w:hAnsi="Times New Roman" w:cs="Times New Roman"/>
          <w:sz w:val="28"/>
          <w:szCs w:val="28"/>
          <w:lang w:eastAsia="ru-RU"/>
        </w:rPr>
        <w:t xml:space="preserve">сельской </w:t>
      </w:r>
      <w:r w:rsidR="00DD3444">
        <w:rPr>
          <w:rFonts w:ascii="Times New Roman" w:eastAsia="Times New Roman" w:hAnsi="Times New Roman" w:cs="Times New Roman"/>
          <w:sz w:val="28"/>
          <w:szCs w:val="28"/>
          <w:lang w:eastAsia="ru-RU"/>
        </w:rPr>
        <w:t xml:space="preserve">администрации </w:t>
      </w:r>
      <w:r w:rsidR="00DD3444">
        <w:rPr>
          <w:rFonts w:ascii="Times New Roman" w:eastAsia="Times New Roman" w:hAnsi="Times New Roman" w:cs="Times New Roman"/>
          <w:sz w:val="28"/>
          <w:szCs w:val="28"/>
          <w:lang w:eastAsia="ru-RU"/>
        </w:rPr>
        <w:tab/>
      </w:r>
      <w:r w:rsidR="00DD3444">
        <w:rPr>
          <w:rFonts w:ascii="Times New Roman" w:eastAsia="Times New Roman" w:hAnsi="Times New Roman" w:cs="Times New Roman"/>
          <w:sz w:val="28"/>
          <w:szCs w:val="28"/>
          <w:lang w:eastAsia="ru-RU"/>
        </w:rPr>
        <w:tab/>
      </w:r>
      <w:r w:rsidR="00DD3444">
        <w:rPr>
          <w:rFonts w:ascii="Times New Roman" w:eastAsia="Times New Roman" w:hAnsi="Times New Roman" w:cs="Times New Roman"/>
          <w:sz w:val="28"/>
          <w:szCs w:val="28"/>
          <w:lang w:eastAsia="ru-RU"/>
        </w:rPr>
        <w:tab/>
      </w:r>
      <w:r w:rsidR="00DD3444">
        <w:rPr>
          <w:rFonts w:ascii="Times New Roman" w:eastAsia="Times New Roman" w:hAnsi="Times New Roman" w:cs="Times New Roman"/>
          <w:sz w:val="28"/>
          <w:szCs w:val="28"/>
          <w:lang w:eastAsia="ru-RU"/>
        </w:rPr>
        <w:tab/>
      </w:r>
      <w:r w:rsidR="00DD3444">
        <w:rPr>
          <w:rFonts w:ascii="Times New Roman" w:eastAsia="Times New Roman" w:hAnsi="Times New Roman" w:cs="Times New Roman"/>
          <w:sz w:val="28"/>
          <w:szCs w:val="28"/>
          <w:lang w:eastAsia="ru-RU"/>
        </w:rPr>
        <w:tab/>
      </w:r>
      <w:r w:rsidR="00DD3444">
        <w:rPr>
          <w:rFonts w:ascii="Times New Roman" w:eastAsia="Times New Roman" w:hAnsi="Times New Roman" w:cs="Times New Roman"/>
          <w:sz w:val="28"/>
          <w:szCs w:val="28"/>
          <w:lang w:eastAsia="ru-RU"/>
        </w:rPr>
        <w:tab/>
      </w:r>
      <w:r w:rsidRPr="00DD3444">
        <w:rPr>
          <w:rFonts w:ascii="Times New Roman" w:eastAsia="Times New Roman" w:hAnsi="Times New Roman" w:cs="Times New Roman"/>
          <w:sz w:val="28"/>
          <w:szCs w:val="28"/>
          <w:lang w:eastAsia="ru-RU"/>
        </w:rPr>
        <w:t>Ю.Н.Антюшин</w:t>
      </w:r>
      <w:r w:rsidRPr="00DD3444">
        <w:rPr>
          <w:rFonts w:ascii="Times New Roman" w:eastAsia="Times New Roman" w:hAnsi="Times New Roman" w:cs="Times New Roman"/>
          <w:sz w:val="24"/>
          <w:szCs w:val="24"/>
          <w:lang w:eastAsia="ru-RU"/>
        </w:rPr>
        <w:tab/>
      </w:r>
    </w:p>
    <w:p w:rsidR="005172FA" w:rsidRPr="00067215" w:rsidRDefault="00DD3444" w:rsidP="005172FA">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Утвержден</w:t>
      </w:r>
    </w:p>
    <w:p w:rsidR="005172FA" w:rsidRPr="00067215" w:rsidRDefault="00DD3444" w:rsidP="00067215">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Постановлением </w:t>
      </w:r>
      <w:r w:rsidR="00067215" w:rsidRPr="00067215">
        <w:rPr>
          <w:rFonts w:ascii="Times New Roman" w:eastAsia="Times New Roman" w:hAnsi="Times New Roman" w:cs="Times New Roman"/>
          <w:bCs/>
          <w:sz w:val="20"/>
          <w:szCs w:val="20"/>
          <w:lang w:eastAsia="ru-RU"/>
        </w:rPr>
        <w:t>Зеленогорской</w:t>
      </w:r>
    </w:p>
    <w:p w:rsidR="00067215" w:rsidRPr="00067215" w:rsidRDefault="00067215" w:rsidP="00067215">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067215">
        <w:rPr>
          <w:rFonts w:ascii="Times New Roman" w:eastAsia="Times New Roman" w:hAnsi="Times New Roman" w:cs="Times New Roman"/>
          <w:bCs/>
          <w:sz w:val="20"/>
          <w:szCs w:val="20"/>
          <w:lang w:eastAsia="ru-RU"/>
        </w:rPr>
        <w:t>сельской администрации</w:t>
      </w:r>
    </w:p>
    <w:p w:rsidR="00067215" w:rsidRPr="005172FA" w:rsidRDefault="00184704" w:rsidP="00067215">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0"/>
          <w:szCs w:val="20"/>
          <w:lang w:eastAsia="ru-RU"/>
        </w:rPr>
        <w:t>№ 17  от 24 марта</w:t>
      </w:r>
      <w:r w:rsidR="00067215" w:rsidRPr="00067215">
        <w:rPr>
          <w:rFonts w:ascii="Times New Roman" w:eastAsia="Times New Roman" w:hAnsi="Times New Roman" w:cs="Times New Roman"/>
          <w:bCs/>
          <w:sz w:val="20"/>
          <w:szCs w:val="20"/>
          <w:lang w:eastAsia="ru-RU"/>
        </w:rPr>
        <w:t xml:space="preserve"> 2021</w:t>
      </w:r>
    </w:p>
    <w:p w:rsidR="00DD3444" w:rsidRDefault="00DD3444" w:rsidP="00DD3444">
      <w:pPr>
        <w:widowControl w:val="0"/>
        <w:suppressAutoHyphens/>
        <w:spacing w:after="0" w:line="240" w:lineRule="auto"/>
        <w:jc w:val="center"/>
        <w:rPr>
          <w:rFonts w:ascii="Times New Roman" w:eastAsia="Lucida Sans Unicode" w:hAnsi="Times New Roman" w:cs="Tahoma"/>
          <w:b/>
          <w:sz w:val="28"/>
          <w:szCs w:val="28"/>
        </w:rPr>
      </w:pPr>
    </w:p>
    <w:p w:rsidR="00DD3444" w:rsidRPr="00DD3444" w:rsidRDefault="00DD3444" w:rsidP="00DD3444">
      <w:pPr>
        <w:widowControl w:val="0"/>
        <w:suppressAutoHyphens/>
        <w:spacing w:after="0" w:line="240" w:lineRule="auto"/>
        <w:jc w:val="center"/>
        <w:rPr>
          <w:rFonts w:ascii="Times New Roman" w:eastAsia="Lucida Sans Unicode" w:hAnsi="Times New Roman" w:cs="Tahoma"/>
          <w:b/>
          <w:color w:val="000000"/>
          <w:sz w:val="28"/>
          <w:szCs w:val="28"/>
        </w:rPr>
      </w:pPr>
      <w:r w:rsidRPr="00DD3444">
        <w:rPr>
          <w:rFonts w:ascii="Times New Roman" w:eastAsia="Lucida Sans Unicode" w:hAnsi="Times New Roman" w:cs="Tahoma"/>
          <w:b/>
          <w:sz w:val="28"/>
          <w:szCs w:val="28"/>
        </w:rPr>
        <w:t>АДМИНИСТРАТИВНЫЙ</w:t>
      </w:r>
      <w:r w:rsidRPr="00DD3444">
        <w:rPr>
          <w:rFonts w:ascii="Times New Roman" w:eastAsia="Times New Roman" w:hAnsi="Times New Roman" w:cs="Times New Roman"/>
          <w:b/>
          <w:sz w:val="28"/>
          <w:szCs w:val="28"/>
        </w:rPr>
        <w:t xml:space="preserve"> </w:t>
      </w:r>
      <w:r w:rsidRPr="00DD3444">
        <w:rPr>
          <w:rFonts w:ascii="Times New Roman" w:eastAsia="Lucida Sans Unicode" w:hAnsi="Times New Roman" w:cs="Times New Roman"/>
          <w:b/>
          <w:sz w:val="28"/>
          <w:szCs w:val="28"/>
        </w:rPr>
        <w:t>РЕГЛАМЕНТ</w:t>
      </w:r>
    </w:p>
    <w:p w:rsidR="00DD3444" w:rsidRPr="00DD3444" w:rsidRDefault="00DD3444" w:rsidP="00DD3444">
      <w:pPr>
        <w:widowControl w:val="0"/>
        <w:shd w:val="clear" w:color="auto" w:fill="FFFFFF"/>
        <w:suppressAutoHyphens/>
        <w:spacing w:after="0" w:line="240" w:lineRule="auto"/>
        <w:jc w:val="center"/>
        <w:rPr>
          <w:rFonts w:ascii="Times New Roman" w:eastAsia="Lucida Sans Unicode" w:hAnsi="Times New Roman" w:cs="Tahoma"/>
          <w:sz w:val="28"/>
          <w:szCs w:val="28"/>
        </w:rPr>
      </w:pPr>
      <w:r w:rsidRPr="00DD3444">
        <w:rPr>
          <w:rFonts w:ascii="Times New Roman" w:eastAsia="Lucida Sans Unicode" w:hAnsi="Times New Roman" w:cs="Tahoma"/>
          <w:b/>
          <w:color w:val="000000"/>
          <w:sz w:val="28"/>
          <w:szCs w:val="28"/>
        </w:rPr>
        <w:t>по</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предоставлению</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муниципальной</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услуги</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«Признание</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помещения</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жилым</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помещением,</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жилого</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помещения</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непригодным</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для</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проживания</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и</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многоквартирного</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дома</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аварийным</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и</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подлежащим</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сносу</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или</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реконструкции»</w:t>
      </w:r>
    </w:p>
    <w:p w:rsidR="00DD3444" w:rsidRPr="00DD3444" w:rsidRDefault="00DD3444" w:rsidP="00DD3444">
      <w:pPr>
        <w:widowControl w:val="0"/>
        <w:suppressAutoHyphens/>
        <w:spacing w:after="0" w:line="240" w:lineRule="auto"/>
        <w:jc w:val="center"/>
        <w:rPr>
          <w:rFonts w:ascii="Times New Roman" w:eastAsia="Lucida Sans Unicode" w:hAnsi="Times New Roman" w:cs="Tahoma"/>
          <w:sz w:val="28"/>
          <w:szCs w:val="28"/>
        </w:rPr>
      </w:pPr>
    </w:p>
    <w:p w:rsidR="00DD3444" w:rsidRPr="00DD3444" w:rsidRDefault="00DD3444" w:rsidP="00DD3444">
      <w:pPr>
        <w:widowControl w:val="0"/>
        <w:shd w:val="clear" w:color="auto" w:fill="FFFFFF"/>
        <w:suppressAutoHyphens/>
        <w:spacing w:after="0" w:line="240" w:lineRule="auto"/>
        <w:jc w:val="center"/>
        <w:rPr>
          <w:rFonts w:ascii="Times New Roman CYR" w:eastAsia="Lucida Sans Unicode" w:hAnsi="Times New Roman CYR" w:cs="Times New Roman CYR"/>
          <w:b/>
          <w:bCs/>
          <w:color w:val="000000"/>
          <w:sz w:val="28"/>
          <w:szCs w:val="28"/>
        </w:rPr>
      </w:pPr>
      <w:r w:rsidRPr="00DD3444">
        <w:rPr>
          <w:rFonts w:ascii="Times New Roman" w:eastAsia="Lucida Sans Unicode" w:hAnsi="Times New Roman" w:cs="Tahoma"/>
          <w:b/>
          <w:color w:val="000000"/>
          <w:sz w:val="28"/>
          <w:szCs w:val="28"/>
        </w:rPr>
        <w:t>1.</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Общие</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положения</w:t>
      </w:r>
    </w:p>
    <w:p w:rsidR="00DD3444" w:rsidRPr="00DD3444" w:rsidRDefault="00DD3444" w:rsidP="00DD3444">
      <w:pPr>
        <w:widowControl w:val="0"/>
        <w:shd w:val="clear" w:color="auto" w:fill="FFFFFF"/>
        <w:suppressAutoHyphens/>
        <w:autoSpaceDE w:val="0"/>
        <w:spacing w:after="0" w:line="240" w:lineRule="auto"/>
        <w:jc w:val="center"/>
        <w:rPr>
          <w:rFonts w:ascii="Times New Roman CYR" w:eastAsia="Lucida Sans Unicode" w:hAnsi="Times New Roman CYR" w:cs="Times New Roman CYR"/>
          <w:b/>
          <w:bCs/>
          <w:sz w:val="28"/>
          <w:szCs w:val="24"/>
        </w:rPr>
      </w:pPr>
      <w:r w:rsidRPr="00DD3444">
        <w:rPr>
          <w:rFonts w:ascii="Times New Roman CYR" w:eastAsia="Lucida Sans Unicode" w:hAnsi="Times New Roman CYR" w:cs="Times New Roman CYR"/>
          <w:b/>
          <w:bCs/>
          <w:color w:val="000000"/>
          <w:sz w:val="28"/>
          <w:szCs w:val="28"/>
        </w:rPr>
        <w:t>1.1.</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Предмет</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регулирования</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регламента</w:t>
      </w:r>
    </w:p>
    <w:p w:rsidR="00DD3444" w:rsidRPr="00DD3444" w:rsidRDefault="00DD3444" w:rsidP="00DD3444">
      <w:pPr>
        <w:widowControl w:val="0"/>
        <w:shd w:val="clear" w:color="auto" w:fill="FFFFFF"/>
        <w:suppressAutoHyphens/>
        <w:autoSpaceDE w:val="0"/>
        <w:spacing w:after="0" w:line="240" w:lineRule="auto"/>
        <w:jc w:val="center"/>
        <w:rPr>
          <w:rFonts w:ascii="Times New Roman CYR" w:eastAsia="Lucida Sans Unicode" w:hAnsi="Times New Roman CYR" w:cs="Times New Roman CYR"/>
          <w:b/>
          <w:bCs/>
          <w:sz w:val="28"/>
          <w:szCs w:val="24"/>
        </w:rPr>
      </w:pP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ahoma"/>
          <w:color w:val="000000"/>
          <w:sz w:val="28"/>
          <w:szCs w:val="28"/>
        </w:rPr>
      </w:pPr>
      <w:r w:rsidRPr="00DD3444">
        <w:rPr>
          <w:rFonts w:ascii="Times New Roman" w:eastAsia="Lucida Sans Unicode" w:hAnsi="Times New Roman" w:cs="Tahoma"/>
          <w:color w:val="000000"/>
          <w:sz w:val="28"/>
          <w:szCs w:val="28"/>
        </w:rPr>
        <w:tab/>
      </w:r>
      <w:proofErr w:type="gramStart"/>
      <w:r w:rsidRPr="00DD3444">
        <w:rPr>
          <w:rFonts w:ascii="Times New Roman" w:eastAsia="Lucida Sans Unicode" w:hAnsi="Times New Roman" w:cs="Tahoma"/>
          <w:color w:val="000000"/>
          <w:sz w:val="28"/>
          <w:szCs w:val="28"/>
        </w:rPr>
        <w:t>1.1.1</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Административный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регламент</w:t>
      </w:r>
      <w:r w:rsidRPr="00DD3444">
        <w:rPr>
          <w:rFonts w:ascii="Times New Roman" w:eastAsia="Times New Roman" w:hAnsi="Times New Roman" w:cs="Times New Roman"/>
          <w:color w:val="000000"/>
          <w:sz w:val="28"/>
          <w:szCs w:val="28"/>
        </w:rPr>
        <w:t xml:space="preserve"> по </w:t>
      </w:r>
      <w:r w:rsidRPr="00DD3444">
        <w:rPr>
          <w:rFonts w:ascii="Times New Roman" w:eastAsia="Lucida Sans Unicode" w:hAnsi="Times New Roman" w:cs="Times New Roman"/>
          <w:color w:val="000000"/>
          <w:sz w:val="28"/>
          <w:szCs w:val="28"/>
        </w:rPr>
        <w:t>предоставлению</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муниципальной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услуги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«Признание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жилым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помещением,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жилого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непригодным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для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проживания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многоквартирного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дома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аварийным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подлежащим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сносу</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или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реконструкции»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(далее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Административный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регламент),</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(далее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муниципальная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услуга)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разработан</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целях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повышения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качества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предоставления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доступности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предоставления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муниципальной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услуги,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создания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комфортных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условий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для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получателей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муниципальной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услуги,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определяет</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порядок,</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сроки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последовательность</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действий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(административных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процедур)</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предоставлении</w:t>
      </w:r>
      <w:proofErr w:type="gramEnd"/>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муниципальной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услуги.</w:t>
      </w: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sidRPr="00DD3444">
        <w:rPr>
          <w:rFonts w:ascii="Times New Roman" w:eastAsia="Lucida Sans Unicode" w:hAnsi="Times New Roman" w:cs="Tahoma"/>
          <w:color w:val="000000"/>
          <w:sz w:val="28"/>
          <w:szCs w:val="28"/>
        </w:rPr>
        <w:tab/>
        <w:t>1.1.2.</w:t>
      </w:r>
      <w:r w:rsidRPr="00DD3444">
        <w:rPr>
          <w:rFonts w:ascii="Times New Roman" w:eastAsia="Times New Roman" w:hAnsi="Times New Roman" w:cs="Times New Roman"/>
          <w:color w:val="000000"/>
          <w:sz w:val="28"/>
          <w:szCs w:val="28"/>
        </w:rPr>
        <w:t xml:space="preserve"> </w:t>
      </w:r>
      <w:r w:rsidRPr="00DD3444">
        <w:rPr>
          <w:rFonts w:ascii="Times New Roman" w:eastAsia="Times New Roman" w:hAnsi="Times New Roman" w:cs="Times New Roman"/>
          <w:color w:val="000000"/>
          <w:sz w:val="28"/>
          <w:szCs w:val="28"/>
          <w:lang w:eastAsia="ar-SA"/>
        </w:rPr>
        <w:t>Муниципальная услуга предоставляется</w:t>
      </w:r>
      <w:r w:rsidRPr="00DD344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Зеленогорской сельской администрацией Моркинского муниципального района Республики Марий Эл</w:t>
      </w:r>
      <w:r w:rsidRPr="00DD3444">
        <w:rPr>
          <w:rFonts w:ascii="Times New Roman" w:eastAsia="Times New Roman" w:hAnsi="Times New Roman" w:cs="Times New Roman"/>
          <w:color w:val="000000"/>
          <w:sz w:val="28"/>
          <w:szCs w:val="28"/>
        </w:rPr>
        <w:t xml:space="preserve"> (далее - Администрация) в лице М</w:t>
      </w:r>
      <w:r w:rsidRPr="00DD3444">
        <w:rPr>
          <w:rFonts w:ascii="Times New Roman" w:eastAsia="Times New Roman" w:hAnsi="Times New Roman" w:cs="Times New Roman"/>
          <w:color w:val="000000"/>
          <w:sz w:val="28"/>
          <w:szCs w:val="24"/>
        </w:rPr>
        <w:t xml:space="preserve">ежведомственной комиссии по оценке соответствия помещений жилищного фонда, расположенного в границах </w:t>
      </w:r>
      <w:r>
        <w:rPr>
          <w:rFonts w:ascii="Times New Roman" w:eastAsia="Times New Roman" w:hAnsi="Times New Roman" w:cs="Times New Roman"/>
          <w:color w:val="000000"/>
          <w:sz w:val="28"/>
          <w:szCs w:val="24"/>
        </w:rPr>
        <w:t>Зеленогорского сельского поселения Моркинского муниципального района Республики Марий Эл</w:t>
      </w:r>
      <w:r w:rsidRPr="00DD3444">
        <w:rPr>
          <w:rFonts w:ascii="Times New Roman" w:eastAsia="Times New Roman" w:hAnsi="Times New Roman" w:cs="Times New Roman"/>
          <w:color w:val="000000"/>
          <w:sz w:val="28"/>
          <w:szCs w:val="24"/>
        </w:rPr>
        <w:t xml:space="preserve"> установленным требованиям, признанию помещений пригодными (непригодными) для проживания граждан, а также многоквартирного дома аварийным и подлежащим сносу</w:t>
      </w:r>
      <w:r w:rsidRPr="00DD3444">
        <w:rPr>
          <w:rFonts w:ascii="Times New Roman" w:eastAsia="Times New Roman" w:hAnsi="Times New Roman" w:cs="Times New Roman"/>
          <w:color w:val="000000"/>
          <w:sz w:val="28"/>
          <w:szCs w:val="28"/>
        </w:rPr>
        <w:t>.</w:t>
      </w: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sidRPr="00DD3444">
        <w:rPr>
          <w:rFonts w:ascii="Times New Roman" w:eastAsia="Lucida Sans Unicode" w:hAnsi="Times New Roman" w:cs="Times New Roman"/>
          <w:sz w:val="28"/>
          <w:szCs w:val="24"/>
        </w:rPr>
        <w:tab/>
        <w:t>1.1.4.</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Муниципальная</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услуга</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в</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части</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приёма</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заявлений</w:t>
      </w:r>
      <w:r w:rsidRPr="00DD3444">
        <w:rPr>
          <w:rFonts w:ascii="Times New Roman" w:eastAsia="Times New Roman" w:hAnsi="Times New Roman" w:cs="Times New Roman"/>
          <w:sz w:val="28"/>
          <w:szCs w:val="24"/>
        </w:rPr>
        <w:t xml:space="preserve"> </w:t>
      </w:r>
      <w:r w:rsidRPr="00DD3444">
        <w:rPr>
          <w:rFonts w:ascii="Times New Roman" w:eastAsia="Times New Roman" w:hAnsi="Times New Roman" w:cs="Times New Roman"/>
          <w:sz w:val="28"/>
          <w:szCs w:val="28"/>
        </w:rPr>
        <w:t>о  предоставлении муниципальной услуги предоставляется 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 (далее — МФЦ) при наличии соответствующего Соглашения между Администрацией и МФЦ.</w:t>
      </w: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DD3444" w:rsidRPr="00DD3444" w:rsidRDefault="00DD3444" w:rsidP="00DD3444">
      <w:pPr>
        <w:widowControl w:val="0"/>
        <w:tabs>
          <w:tab w:val="left" w:pos="0"/>
        </w:tabs>
        <w:suppressAutoHyphens/>
        <w:autoSpaceDE w:val="0"/>
        <w:spacing w:after="0" w:line="240" w:lineRule="auto"/>
        <w:jc w:val="center"/>
        <w:rPr>
          <w:rFonts w:ascii="Times New Roman" w:eastAsia="Lucida Sans Unicode" w:hAnsi="Times New Roman" w:cs="Times New Roman"/>
          <w:sz w:val="28"/>
          <w:szCs w:val="24"/>
        </w:rPr>
      </w:pPr>
      <w:r w:rsidRPr="00DD3444">
        <w:rPr>
          <w:rFonts w:ascii="Times New Roman" w:eastAsia="Lucida Sans Unicode" w:hAnsi="Times New Roman" w:cs="Times New Roman"/>
          <w:b/>
          <w:bCs/>
          <w:sz w:val="28"/>
          <w:szCs w:val="24"/>
        </w:rPr>
        <w:t>1.2.</w:t>
      </w:r>
      <w:r w:rsidRPr="00DD3444">
        <w:rPr>
          <w:rFonts w:ascii="Times New Roman" w:eastAsia="Times New Roman" w:hAnsi="Times New Roman" w:cs="Times New Roman"/>
          <w:b/>
          <w:bCs/>
          <w:sz w:val="28"/>
          <w:szCs w:val="24"/>
        </w:rPr>
        <w:t xml:space="preserve"> </w:t>
      </w:r>
      <w:r w:rsidRPr="00DD3444">
        <w:rPr>
          <w:rFonts w:ascii="Times New Roman" w:eastAsia="Lucida Sans Unicode" w:hAnsi="Times New Roman" w:cs="Times New Roman"/>
          <w:b/>
          <w:bCs/>
          <w:sz w:val="28"/>
          <w:szCs w:val="24"/>
        </w:rPr>
        <w:t>Круг</w:t>
      </w:r>
      <w:r w:rsidRPr="00DD3444">
        <w:rPr>
          <w:rFonts w:ascii="Times New Roman" w:eastAsia="Times New Roman" w:hAnsi="Times New Roman" w:cs="Times New Roman"/>
          <w:b/>
          <w:bCs/>
          <w:sz w:val="28"/>
          <w:szCs w:val="24"/>
        </w:rPr>
        <w:t xml:space="preserve"> </w:t>
      </w:r>
      <w:r w:rsidRPr="00DD3444">
        <w:rPr>
          <w:rFonts w:ascii="Times New Roman" w:eastAsia="Lucida Sans Unicode" w:hAnsi="Times New Roman" w:cs="Times New Roman"/>
          <w:b/>
          <w:bCs/>
          <w:sz w:val="28"/>
          <w:szCs w:val="24"/>
        </w:rPr>
        <w:t>заявителей</w:t>
      </w:r>
    </w:p>
    <w:p w:rsidR="00DD3444" w:rsidRPr="00DD3444" w:rsidRDefault="00DD3444" w:rsidP="00DD3444">
      <w:pPr>
        <w:widowControl w:val="0"/>
        <w:tabs>
          <w:tab w:val="left" w:pos="1276"/>
          <w:tab w:val="left" w:pos="1844"/>
        </w:tabs>
        <w:suppressAutoHyphens/>
        <w:autoSpaceDE w:val="0"/>
        <w:spacing w:after="0" w:line="240" w:lineRule="auto"/>
        <w:ind w:left="567" w:firstLine="708"/>
        <w:jc w:val="center"/>
        <w:rPr>
          <w:rFonts w:ascii="Times New Roman" w:eastAsia="Lucida Sans Unicode" w:hAnsi="Times New Roman" w:cs="Times New Roman"/>
          <w:sz w:val="28"/>
          <w:szCs w:val="24"/>
        </w:rPr>
      </w:pPr>
    </w:p>
    <w:p w:rsidR="00DD3444" w:rsidRPr="00DD3444" w:rsidRDefault="00DD3444" w:rsidP="00DD3444">
      <w:pPr>
        <w:widowControl w:val="0"/>
        <w:suppressAutoHyphens/>
        <w:spacing w:after="0" w:line="240" w:lineRule="auto"/>
        <w:ind w:firstLine="709"/>
        <w:jc w:val="both"/>
        <w:rPr>
          <w:rFonts w:ascii="Times New Roman" w:eastAsia="Lucida Sans Unicode" w:hAnsi="Times New Roman" w:cs="Times New Roman"/>
          <w:sz w:val="28"/>
          <w:szCs w:val="24"/>
        </w:rPr>
      </w:pPr>
      <w:r w:rsidRPr="00DD3444">
        <w:rPr>
          <w:rFonts w:ascii="Times New Roman" w:eastAsia="Lucida Sans Unicode" w:hAnsi="Times New Roman" w:cs="Times New Roman"/>
          <w:sz w:val="28"/>
          <w:szCs w:val="24"/>
        </w:rPr>
        <w:t>1.2.1.</w:t>
      </w:r>
      <w:r w:rsidRPr="00DD3444">
        <w:rPr>
          <w:rFonts w:ascii="Times New Roman" w:eastAsia="Times New Roman" w:hAnsi="Times New Roman" w:cs="Times New Roman"/>
          <w:sz w:val="28"/>
          <w:szCs w:val="24"/>
        </w:rPr>
        <w:t xml:space="preserve"> </w:t>
      </w:r>
      <w:r w:rsidRPr="00DD3444">
        <w:rPr>
          <w:rFonts w:ascii="Times New Roman" w:eastAsia="Times New Roman" w:hAnsi="Times New Roman" w:cs="Times New Roman"/>
          <w:color w:val="000000"/>
          <w:sz w:val="28"/>
          <w:szCs w:val="28"/>
          <w:lang w:eastAsia="ar-SA"/>
        </w:rPr>
        <w:t>Заявителями на получение муниципальной услуги являются с</w:t>
      </w:r>
      <w:r w:rsidRPr="00DD3444">
        <w:rPr>
          <w:rFonts w:ascii="Times New Roman" w:eastAsia="Times New Roman" w:hAnsi="Times New Roman" w:cs="Times New Roman"/>
          <w:sz w:val="28"/>
          <w:szCs w:val="28"/>
          <w:lang w:eastAsia="ar-SA"/>
        </w:rPr>
        <w:t>обственники помещения (физические и юридические лица независимо от организационно-правовой формы), граждане - наниматели либо органы, уполномоченные на проведение государственного контроля и надзора, по вопросам, отнесённым к их компетенции (дале</w:t>
      </w:r>
      <w:proofErr w:type="gramStart"/>
      <w:r w:rsidRPr="00DD3444">
        <w:rPr>
          <w:rFonts w:ascii="Times New Roman" w:eastAsia="Times New Roman" w:hAnsi="Times New Roman" w:cs="Times New Roman"/>
          <w:sz w:val="28"/>
          <w:szCs w:val="28"/>
          <w:lang w:eastAsia="ar-SA"/>
        </w:rPr>
        <w:t>е-</w:t>
      </w:r>
      <w:proofErr w:type="gramEnd"/>
      <w:r w:rsidRPr="00DD3444">
        <w:rPr>
          <w:rFonts w:ascii="Times New Roman" w:eastAsia="Times New Roman" w:hAnsi="Times New Roman" w:cs="Times New Roman"/>
          <w:sz w:val="28"/>
          <w:szCs w:val="28"/>
          <w:lang w:eastAsia="ar-SA"/>
        </w:rPr>
        <w:t xml:space="preserve"> заявители).</w:t>
      </w:r>
      <w:r w:rsidRPr="00DD3444">
        <w:rPr>
          <w:rFonts w:ascii="Times New Roman" w:eastAsia="Times New Roman" w:hAnsi="Times New Roman" w:cs="Times New Roman"/>
          <w:color w:val="000000"/>
          <w:sz w:val="28"/>
          <w:szCs w:val="28"/>
          <w:lang w:eastAsia="ar-SA"/>
        </w:rPr>
        <w:t xml:space="preserve"> </w:t>
      </w:r>
      <w:r w:rsidRPr="00DD3444">
        <w:rPr>
          <w:rFonts w:ascii="Times New Roman" w:eastAsia="Times New Roman" w:hAnsi="Times New Roman" w:cs="Times New Roman"/>
          <w:color w:val="000000"/>
          <w:sz w:val="28"/>
          <w:szCs w:val="28"/>
          <w:lang w:eastAsia="ar-SA"/>
        </w:rPr>
        <w:lastRenderedPageBreak/>
        <w:tab/>
        <w:t xml:space="preserve">Представлять интересы заявителя вправе доверенное лицо, имеющее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реализации права на получение муниципальной услуги </w:t>
      </w:r>
      <w:r w:rsidRPr="00DD3444">
        <w:rPr>
          <w:rFonts w:ascii="Times New Roman" w:eastAsia="Lucida Sans Unicode" w:hAnsi="Times New Roman" w:cs="Times New Roman"/>
          <w:color w:val="000000"/>
          <w:sz w:val="28"/>
          <w:szCs w:val="28"/>
          <w:lang w:eastAsia="ar-SA"/>
        </w:rPr>
        <w:t>(далее</w:t>
      </w:r>
      <w:r w:rsidRPr="00DD3444">
        <w:rPr>
          <w:rFonts w:ascii="Times New Roman" w:eastAsia="Times New Roman" w:hAnsi="Times New Roman" w:cs="Times New Roman"/>
          <w:color w:val="000000"/>
          <w:sz w:val="28"/>
          <w:szCs w:val="28"/>
          <w:lang w:eastAsia="ar-SA"/>
        </w:rPr>
        <w:t xml:space="preserve"> — </w:t>
      </w:r>
      <w:r w:rsidRPr="00DD3444">
        <w:rPr>
          <w:rFonts w:ascii="Times New Roman" w:eastAsia="Lucida Sans Unicode" w:hAnsi="Times New Roman" w:cs="Times New Roman"/>
          <w:color w:val="000000"/>
          <w:sz w:val="28"/>
          <w:szCs w:val="28"/>
          <w:lang w:eastAsia="ar-SA"/>
        </w:rPr>
        <w:t>представитель</w:t>
      </w:r>
      <w:r w:rsidRPr="00DD3444">
        <w:rPr>
          <w:rFonts w:ascii="Times New Roman" w:eastAsia="Times New Roman" w:hAnsi="Times New Roman" w:cs="Times New Roman"/>
          <w:color w:val="000000"/>
          <w:sz w:val="28"/>
          <w:szCs w:val="28"/>
          <w:lang w:eastAsia="ar-SA"/>
        </w:rPr>
        <w:t xml:space="preserve"> </w:t>
      </w:r>
      <w:r w:rsidRPr="00DD3444">
        <w:rPr>
          <w:rFonts w:ascii="Times New Roman" w:eastAsia="Lucida Sans Unicode" w:hAnsi="Times New Roman" w:cs="Times New Roman"/>
          <w:color w:val="000000"/>
          <w:sz w:val="28"/>
          <w:szCs w:val="28"/>
          <w:lang w:eastAsia="ar-SA"/>
        </w:rPr>
        <w:t>заявителя)</w:t>
      </w:r>
      <w:r w:rsidRPr="00DD3444">
        <w:rPr>
          <w:rFonts w:ascii="Times New Roman" w:eastAsia="Times New Roman" w:hAnsi="Times New Roman" w:cs="Times New Roman"/>
          <w:color w:val="000000"/>
          <w:sz w:val="28"/>
          <w:szCs w:val="28"/>
          <w:lang w:eastAsia="ar-SA"/>
        </w:rPr>
        <w:t>.</w:t>
      </w:r>
    </w:p>
    <w:p w:rsidR="00DD3444" w:rsidRPr="00DD3444" w:rsidRDefault="00DD3444" w:rsidP="00DD3444">
      <w:pPr>
        <w:widowControl w:val="0"/>
        <w:suppressAutoHyphens/>
        <w:spacing w:after="0" w:line="240" w:lineRule="auto"/>
        <w:ind w:firstLine="709"/>
        <w:rPr>
          <w:rFonts w:ascii="Times New Roman" w:eastAsia="Lucida Sans Unicode" w:hAnsi="Times New Roman" w:cs="Times New Roman"/>
          <w:sz w:val="28"/>
          <w:szCs w:val="24"/>
        </w:rPr>
      </w:pPr>
    </w:p>
    <w:p w:rsidR="00DD3444" w:rsidRPr="00DD3444" w:rsidRDefault="00DD3444" w:rsidP="00DD3444">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r w:rsidRPr="00DD3444">
        <w:rPr>
          <w:rFonts w:ascii="Times New Roman CYR" w:eastAsia="Lucida Sans Unicode" w:hAnsi="Times New Roman CYR" w:cs="Times New Roman CYR"/>
          <w:b/>
          <w:bCs/>
          <w:color w:val="000000"/>
          <w:sz w:val="28"/>
          <w:szCs w:val="28"/>
        </w:rPr>
        <w:t>1.3.</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Требования</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к</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порядку</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информирования</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о</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предоставлении</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муниципальной</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услуги</w:t>
      </w:r>
    </w:p>
    <w:p w:rsidR="00DD3444" w:rsidRPr="00DD3444" w:rsidRDefault="00DD3444" w:rsidP="00DD3444">
      <w:pPr>
        <w:widowControl w:val="0"/>
        <w:suppressAutoHyphens/>
        <w:spacing w:after="0" w:line="240" w:lineRule="auto"/>
        <w:ind w:firstLine="709"/>
        <w:rPr>
          <w:rFonts w:ascii="Times New Roman" w:eastAsia="Lucida Sans Unicode" w:hAnsi="Times New Roman" w:cs="Times New Roman"/>
          <w:sz w:val="28"/>
          <w:szCs w:val="24"/>
        </w:rPr>
      </w:pPr>
    </w:p>
    <w:p w:rsidR="00DD3444" w:rsidRPr="00DD3444" w:rsidRDefault="00DD3444" w:rsidP="00DD3444">
      <w:pPr>
        <w:widowControl w:val="0"/>
        <w:suppressAutoHyphens/>
        <w:spacing w:after="0" w:line="240" w:lineRule="auto"/>
        <w:ind w:firstLine="709"/>
        <w:rPr>
          <w:rFonts w:ascii="Times New Roman" w:eastAsia="Lucida Sans Unicode" w:hAnsi="Times New Roman" w:cs="Times New Roman"/>
          <w:sz w:val="28"/>
          <w:szCs w:val="24"/>
        </w:rPr>
      </w:pPr>
      <w:r w:rsidRPr="00DD3444">
        <w:rPr>
          <w:rFonts w:ascii="Times New Roman" w:eastAsia="Lucida Sans Unicode" w:hAnsi="Times New Roman" w:cs="Times New Roman"/>
          <w:sz w:val="28"/>
          <w:szCs w:val="24"/>
        </w:rPr>
        <w:t>1.3.1.</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Информацию</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о</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предоставлении</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муниципальной</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услуги</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можно</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получить:</w:t>
      </w:r>
    </w:p>
    <w:p w:rsidR="00DD3444" w:rsidRPr="00DD3444" w:rsidRDefault="00DD3444" w:rsidP="00DD3444">
      <w:pPr>
        <w:widowControl w:val="0"/>
        <w:suppressAutoHyphens/>
        <w:spacing w:after="0" w:line="240" w:lineRule="auto"/>
        <w:ind w:firstLine="709"/>
        <w:rPr>
          <w:rFonts w:ascii="Times New Roman" w:eastAsia="Lucida Sans Unicode" w:hAnsi="Times New Roman" w:cs="Times New Roman"/>
          <w:sz w:val="28"/>
          <w:szCs w:val="24"/>
        </w:rPr>
      </w:pPr>
      <w:r w:rsidRPr="00DD3444">
        <w:rPr>
          <w:rFonts w:ascii="Times New Roman" w:eastAsia="Lucida Sans Unicode" w:hAnsi="Times New Roman" w:cs="Times New Roman"/>
          <w:sz w:val="28"/>
          <w:szCs w:val="24"/>
        </w:rPr>
        <w:t>1)</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В</w:t>
      </w:r>
      <w:r w:rsidRPr="00DD3444">
        <w:rPr>
          <w:rFonts w:ascii="Times New Roman" w:eastAsia="Times New Roman" w:hAnsi="Times New Roman" w:cs="Times New Roman"/>
          <w:sz w:val="28"/>
          <w:szCs w:val="24"/>
        </w:rPr>
        <w:t xml:space="preserve"> Администрации </w:t>
      </w:r>
      <w:r w:rsidRPr="00DD3444">
        <w:rPr>
          <w:rFonts w:ascii="Times New Roman" w:eastAsia="Lucida Sans Unicode" w:hAnsi="Times New Roman" w:cs="Times New Roman"/>
          <w:sz w:val="28"/>
          <w:szCs w:val="24"/>
        </w:rPr>
        <w:t>посредством:</w:t>
      </w:r>
    </w:p>
    <w:p w:rsidR="00DD3444" w:rsidRPr="00DD3444" w:rsidRDefault="00DD3444" w:rsidP="00DD3444">
      <w:pPr>
        <w:widowControl w:val="0"/>
        <w:suppressAutoHyphens/>
        <w:spacing w:after="0" w:line="240" w:lineRule="auto"/>
        <w:ind w:firstLine="709"/>
        <w:rPr>
          <w:rFonts w:ascii="Times New Roman" w:eastAsia="Lucida Sans Unicode" w:hAnsi="Times New Roman" w:cs="Times New Roman"/>
          <w:sz w:val="28"/>
          <w:szCs w:val="24"/>
        </w:rPr>
      </w:pPr>
      <w:r w:rsidRPr="00DD3444">
        <w:rPr>
          <w:rFonts w:ascii="Times New Roman" w:eastAsia="Lucida Sans Unicode" w:hAnsi="Times New Roman" w:cs="Times New Roman"/>
          <w:sz w:val="28"/>
          <w:szCs w:val="24"/>
        </w:rPr>
        <w:t>-</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личного</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обращения;</w:t>
      </w:r>
    </w:p>
    <w:p w:rsidR="00DD3444" w:rsidRDefault="00DD3444" w:rsidP="00DD3444">
      <w:pPr>
        <w:widowControl w:val="0"/>
        <w:suppressAutoHyphens/>
        <w:spacing w:after="0" w:line="240" w:lineRule="auto"/>
        <w:ind w:firstLine="709"/>
        <w:jc w:val="both"/>
        <w:rPr>
          <w:rFonts w:ascii="Times New Roman" w:eastAsia="Times New Roman" w:hAnsi="Times New Roman" w:cs="Times New Roman"/>
          <w:sz w:val="28"/>
          <w:szCs w:val="24"/>
        </w:rPr>
      </w:pPr>
      <w:r w:rsidRPr="00DD3444">
        <w:rPr>
          <w:rFonts w:ascii="Times New Roman" w:eastAsia="Lucida Sans Unicode" w:hAnsi="Times New Roman" w:cs="Times New Roman"/>
          <w:sz w:val="28"/>
          <w:szCs w:val="24"/>
        </w:rPr>
        <w:t>-</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письменного</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обращения,</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в</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том</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числе</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по</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электронной</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почте</w:t>
      </w:r>
      <w:r w:rsidRPr="00DD3444">
        <w:rPr>
          <w:rFonts w:ascii="Times New Roman" w:eastAsia="Times New Roman" w:hAnsi="Times New Roman" w:cs="Times New Roman"/>
          <w:sz w:val="28"/>
          <w:szCs w:val="24"/>
        </w:rPr>
        <w:t xml:space="preserve"> </w:t>
      </w:r>
    </w:p>
    <w:p w:rsidR="00DD3444" w:rsidRPr="00DD3444" w:rsidRDefault="00DD3444" w:rsidP="00DD3444">
      <w:pPr>
        <w:widowControl w:val="0"/>
        <w:suppressAutoHyphens/>
        <w:spacing w:after="0" w:line="240" w:lineRule="auto"/>
        <w:ind w:firstLine="709"/>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w:t>
      </w:r>
      <w:r w:rsidRPr="00DD3444">
        <w:rPr>
          <w:rFonts w:ascii="Times New Roman" w:hAnsi="Times New Roman" w:cs="Times New Roman"/>
          <w:sz w:val="28"/>
          <w:szCs w:val="28"/>
          <w:shd w:val="clear" w:color="auto" w:fill="FFFFFF"/>
        </w:rPr>
        <w:t>fariyahabibullina@mail.ru</w:t>
      </w:r>
      <w:r w:rsidRPr="00DD3444">
        <w:rPr>
          <w:rFonts w:ascii="Times New Roman" w:eastAsia="Lucida Sans Unicode" w:hAnsi="Times New Roman" w:cs="Times New Roman"/>
          <w:sz w:val="28"/>
          <w:szCs w:val="28"/>
        </w:rPr>
        <w:t>);</w:t>
      </w:r>
      <w:r w:rsidRPr="00DD3444">
        <w:rPr>
          <w:rFonts w:ascii="Times New Roman" w:eastAsia="Times New Roman" w:hAnsi="Times New Roman" w:cs="Times New Roman"/>
          <w:sz w:val="28"/>
          <w:szCs w:val="28"/>
        </w:rPr>
        <w:t xml:space="preserve"> </w:t>
      </w:r>
    </w:p>
    <w:p w:rsidR="00DD3444" w:rsidRPr="00DD3444" w:rsidRDefault="00DD3444" w:rsidP="00DD3444">
      <w:pPr>
        <w:widowControl w:val="0"/>
        <w:suppressAutoHyphens/>
        <w:spacing w:after="0" w:line="240" w:lineRule="auto"/>
        <w:ind w:firstLine="709"/>
        <w:rPr>
          <w:rFonts w:ascii="Times New Roman" w:eastAsia="Lucida Sans Unicode" w:hAnsi="Times New Roman" w:cs="Times New Roman"/>
          <w:sz w:val="28"/>
          <w:szCs w:val="24"/>
        </w:rPr>
      </w:pPr>
      <w:r w:rsidRPr="00DD3444">
        <w:rPr>
          <w:rFonts w:ascii="Times New Roman" w:eastAsia="Lucida Sans Unicode" w:hAnsi="Times New Roman" w:cs="Times New Roman"/>
          <w:sz w:val="28"/>
          <w:szCs w:val="24"/>
        </w:rPr>
        <w:t>-</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обращения</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по</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телефону</w:t>
      </w:r>
      <w:r w:rsidRPr="00DD3444">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8(83635</w:t>
      </w:r>
      <w:r w:rsidRPr="00DD3444">
        <w:rPr>
          <w:rFonts w:ascii="Times New Roman" w:eastAsia="Lucida Sans Unicode" w:hAnsi="Times New Roman" w:cs="Times New Roman"/>
          <w:sz w:val="28"/>
          <w:szCs w:val="24"/>
        </w:rPr>
        <w:t>)</w:t>
      </w:r>
      <w:r>
        <w:rPr>
          <w:rFonts w:ascii="Times New Roman" w:eastAsia="Times New Roman" w:hAnsi="Times New Roman" w:cs="Times New Roman"/>
          <w:sz w:val="28"/>
          <w:szCs w:val="24"/>
        </w:rPr>
        <w:t>9-31-16</w:t>
      </w:r>
      <w:r w:rsidRPr="00DD3444">
        <w:rPr>
          <w:rFonts w:ascii="Times New Roman" w:eastAsia="Lucida Sans Unicode" w:hAnsi="Times New Roman" w:cs="Times New Roman"/>
          <w:sz w:val="28"/>
          <w:szCs w:val="24"/>
        </w:rPr>
        <w:t>.</w:t>
      </w:r>
    </w:p>
    <w:p w:rsidR="00DD3444" w:rsidRPr="00DD3444" w:rsidRDefault="00DD3444" w:rsidP="00DD3444">
      <w:pPr>
        <w:widowControl w:val="0"/>
        <w:suppressAutoHyphens/>
        <w:spacing w:after="0" w:line="240" w:lineRule="auto"/>
        <w:ind w:firstLine="709"/>
        <w:jc w:val="both"/>
        <w:rPr>
          <w:rFonts w:ascii="Times New Roman" w:eastAsia="Lucida Sans Unicode" w:hAnsi="Times New Roman" w:cs="Times New Roman"/>
          <w:sz w:val="28"/>
          <w:szCs w:val="24"/>
        </w:rPr>
      </w:pPr>
      <w:r w:rsidRPr="00DD3444">
        <w:rPr>
          <w:rFonts w:ascii="Times New Roman" w:eastAsia="Lucida Sans Unicode" w:hAnsi="Times New Roman" w:cs="Times New Roman"/>
          <w:sz w:val="28"/>
          <w:szCs w:val="24"/>
        </w:rPr>
        <w:t>2)</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На</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официальном</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сайте</w:t>
      </w:r>
      <w:r w:rsidRPr="00DD3444">
        <w:rPr>
          <w:rFonts w:ascii="Times New Roman" w:eastAsia="Times New Roman" w:hAnsi="Times New Roman" w:cs="Times New Roman"/>
          <w:sz w:val="28"/>
          <w:szCs w:val="24"/>
        </w:rPr>
        <w:t xml:space="preserve"> Администрации </w:t>
      </w:r>
      <w:r w:rsidRPr="00DD3444">
        <w:rPr>
          <w:rFonts w:ascii="Times New Roman" w:eastAsia="Lucida Sans Unicode" w:hAnsi="Times New Roman" w:cs="Times New Roman"/>
          <w:sz w:val="28"/>
          <w:szCs w:val="24"/>
        </w:rPr>
        <w:t>в</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информационно-телекоммуникационной</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сети</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«Интернет»:</w:t>
      </w:r>
      <w:r w:rsidRPr="00DD3444">
        <w:rPr>
          <w:rFonts w:ascii="Times New Roman" w:eastAsia="Times New Roman" w:hAnsi="Times New Roman" w:cs="Times New Roman"/>
          <w:sz w:val="28"/>
          <w:szCs w:val="24"/>
        </w:rPr>
        <w:t xml:space="preserve"> http://mari-el.gov.ru/morki/zelenogorsk</w:t>
      </w:r>
      <w:r>
        <w:rPr>
          <w:rFonts w:ascii="Times New Roman" w:eastAsia="Times New Roman" w:hAnsi="Times New Roman" w:cs="Times New Roman"/>
          <w:sz w:val="28"/>
          <w:szCs w:val="24"/>
        </w:rPr>
        <w:t>/</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(раздел</w:t>
      </w:r>
      <w:r w:rsidRPr="00DD3444">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Административные регламенты</w:t>
      </w:r>
      <w:r w:rsidRPr="00DD3444">
        <w:rPr>
          <w:rFonts w:ascii="Times New Roman" w:eastAsia="Lucida Sans Unicode" w:hAnsi="Times New Roman" w:cs="Times New Roman"/>
          <w:sz w:val="28"/>
          <w:szCs w:val="24"/>
        </w:rPr>
        <w:t>).</w:t>
      </w:r>
    </w:p>
    <w:p w:rsidR="00DD3444" w:rsidRPr="00DD3444" w:rsidRDefault="00DD3444" w:rsidP="00DD3444">
      <w:pPr>
        <w:widowControl w:val="0"/>
        <w:suppressAutoHyphens/>
        <w:spacing w:after="0" w:line="240" w:lineRule="auto"/>
        <w:ind w:firstLine="709"/>
        <w:jc w:val="both"/>
        <w:rPr>
          <w:rFonts w:ascii="Times New Roman" w:eastAsia="Lucida Sans Unicode" w:hAnsi="Times New Roman" w:cs="Times New Roman"/>
          <w:sz w:val="28"/>
          <w:szCs w:val="24"/>
        </w:rPr>
      </w:pPr>
      <w:r w:rsidRPr="00DD3444">
        <w:rPr>
          <w:rFonts w:ascii="Times New Roman" w:eastAsia="Lucida Sans Unicode" w:hAnsi="Times New Roman" w:cs="Times New Roman"/>
          <w:sz w:val="28"/>
          <w:szCs w:val="24"/>
        </w:rPr>
        <w:t>3)</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В</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МФЦ.</w:t>
      </w:r>
    </w:p>
    <w:p w:rsidR="00DD3444" w:rsidRPr="00DD3444" w:rsidRDefault="00DD3444" w:rsidP="00DD3444">
      <w:pPr>
        <w:widowControl w:val="0"/>
        <w:suppressAutoHyphens/>
        <w:spacing w:after="0" w:line="240" w:lineRule="auto"/>
        <w:ind w:firstLine="709"/>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4"/>
        </w:rPr>
        <w:t>4)</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На</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Портале</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государственных</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и</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муниципальных</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услуг</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Республики</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Марий</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Эл</w:t>
      </w:r>
      <w:r w:rsidRPr="00DD3444">
        <w:rPr>
          <w:rFonts w:ascii="Times New Roman" w:eastAsia="Times New Roman" w:hAnsi="Times New Roman" w:cs="Times New Roman"/>
          <w:sz w:val="28"/>
          <w:szCs w:val="24"/>
        </w:rPr>
        <w:t xml:space="preserve"> </w:t>
      </w:r>
      <w:hyperlink r:id="rId12" w:history="1">
        <w:r w:rsidRPr="00DD3444">
          <w:rPr>
            <w:rFonts w:ascii="Times New Roman" w:eastAsia="Lucida Sans Unicode" w:hAnsi="Times New Roman" w:cs="Times New Roman"/>
            <w:color w:val="0000FF"/>
            <w:sz w:val="28"/>
            <w:szCs w:val="24"/>
            <w:u w:val="single"/>
            <w:lang w:val="en-US"/>
          </w:rPr>
          <w:t>http</w:t>
        </w:r>
        <w:r w:rsidRPr="00DD3444">
          <w:rPr>
            <w:rFonts w:ascii="Times New Roman" w:eastAsia="Lucida Sans Unicode" w:hAnsi="Times New Roman" w:cs="Times New Roman"/>
            <w:color w:val="0000FF"/>
            <w:sz w:val="28"/>
            <w:szCs w:val="24"/>
            <w:u w:val="single"/>
          </w:rPr>
          <w:t>://</w:t>
        </w:r>
        <w:proofErr w:type="spellStart"/>
        <w:r w:rsidRPr="00DD3444">
          <w:rPr>
            <w:rFonts w:ascii="Times New Roman" w:eastAsia="Lucida Sans Unicode" w:hAnsi="Times New Roman" w:cs="Times New Roman"/>
            <w:color w:val="0000FF"/>
            <w:sz w:val="28"/>
            <w:szCs w:val="24"/>
            <w:u w:val="single"/>
            <w:lang w:val="en-US"/>
          </w:rPr>
          <w:t>pgu</w:t>
        </w:r>
        <w:proofErr w:type="spellEnd"/>
        <w:r w:rsidRPr="00DD3444">
          <w:rPr>
            <w:rFonts w:ascii="Times New Roman" w:eastAsia="Lucida Sans Unicode" w:hAnsi="Times New Roman" w:cs="Times New Roman"/>
            <w:color w:val="0000FF"/>
            <w:sz w:val="28"/>
            <w:szCs w:val="24"/>
            <w:u w:val="single"/>
          </w:rPr>
          <w:t>.</w:t>
        </w:r>
        <w:proofErr w:type="spellStart"/>
        <w:r w:rsidRPr="00DD3444">
          <w:rPr>
            <w:rFonts w:ascii="Times New Roman" w:eastAsia="Lucida Sans Unicode" w:hAnsi="Times New Roman" w:cs="Times New Roman"/>
            <w:color w:val="0000FF"/>
            <w:sz w:val="28"/>
            <w:szCs w:val="24"/>
            <w:u w:val="single"/>
            <w:lang w:val="en-US"/>
          </w:rPr>
          <w:t>gov</w:t>
        </w:r>
        <w:proofErr w:type="spellEnd"/>
        <w:r w:rsidRPr="00DD3444">
          <w:rPr>
            <w:rFonts w:ascii="Times New Roman" w:eastAsia="Lucida Sans Unicode" w:hAnsi="Times New Roman" w:cs="Times New Roman"/>
            <w:color w:val="0000FF"/>
            <w:sz w:val="28"/>
            <w:szCs w:val="24"/>
            <w:u w:val="single"/>
          </w:rPr>
          <w:t>.</w:t>
        </w:r>
        <w:proofErr w:type="spellStart"/>
        <w:r w:rsidRPr="00DD3444">
          <w:rPr>
            <w:rFonts w:ascii="Times New Roman" w:eastAsia="Lucida Sans Unicode" w:hAnsi="Times New Roman" w:cs="Times New Roman"/>
            <w:color w:val="0000FF"/>
            <w:sz w:val="28"/>
            <w:szCs w:val="24"/>
            <w:u w:val="single"/>
            <w:lang w:val="en-US"/>
          </w:rPr>
          <w:t>mari</w:t>
        </w:r>
        <w:proofErr w:type="spellEnd"/>
        <w:r w:rsidRPr="00DD3444">
          <w:rPr>
            <w:rFonts w:ascii="Times New Roman" w:eastAsia="Lucida Sans Unicode" w:hAnsi="Times New Roman" w:cs="Times New Roman"/>
            <w:color w:val="0000FF"/>
            <w:sz w:val="28"/>
            <w:szCs w:val="24"/>
            <w:u w:val="single"/>
          </w:rPr>
          <w:t>.</w:t>
        </w:r>
        <w:proofErr w:type="spellStart"/>
        <w:r w:rsidRPr="00DD3444">
          <w:rPr>
            <w:rFonts w:ascii="Times New Roman" w:eastAsia="Lucida Sans Unicode" w:hAnsi="Times New Roman" w:cs="Times New Roman"/>
            <w:color w:val="0000FF"/>
            <w:sz w:val="28"/>
            <w:szCs w:val="24"/>
            <w:u w:val="single"/>
            <w:lang w:val="en-US"/>
          </w:rPr>
          <w:t>ru</w:t>
        </w:r>
        <w:proofErr w:type="spellEnd"/>
        <w:r w:rsidRPr="00DD3444">
          <w:rPr>
            <w:rFonts w:ascii="Times New Roman" w:eastAsia="Lucida Sans Unicode" w:hAnsi="Times New Roman" w:cs="Times New Roman"/>
            <w:color w:val="0000FF"/>
            <w:sz w:val="28"/>
            <w:szCs w:val="24"/>
            <w:u w:val="single"/>
          </w:rPr>
          <w:t>/</w:t>
        </w:r>
      </w:hyperlink>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раздел</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«Муниципальные</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услуги».</w:t>
      </w:r>
    </w:p>
    <w:p w:rsidR="00DD3444" w:rsidRPr="00DD3444" w:rsidRDefault="00DD3444" w:rsidP="00DD3444">
      <w:pPr>
        <w:widowControl w:val="0"/>
        <w:suppressAutoHyphens/>
        <w:spacing w:after="0" w:line="240" w:lineRule="auto"/>
        <w:jc w:val="both"/>
        <w:rPr>
          <w:rFonts w:ascii="Times New Roman" w:eastAsia="Arial" w:hAnsi="Times New Roman" w:cs="Times New Roman"/>
          <w:sz w:val="28"/>
          <w:szCs w:val="28"/>
        </w:rPr>
      </w:pPr>
      <w:r w:rsidRPr="00DD3444">
        <w:rPr>
          <w:rFonts w:ascii="Times New Roman" w:eastAsia="Lucida Sans Unicode" w:hAnsi="Times New Roman" w:cs="Times New Roman"/>
          <w:sz w:val="28"/>
          <w:szCs w:val="28"/>
        </w:rPr>
        <w:tab/>
        <w:t>При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обращении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заявителя</w:t>
      </w:r>
      <w:r w:rsidRPr="00DD3444">
        <w:rPr>
          <w:rFonts w:ascii="Times New Roman" w:eastAsia="Times New Roman" w:hAnsi="Times New Roman" w:cs="Times New Roman"/>
          <w:sz w:val="28"/>
          <w:szCs w:val="28"/>
        </w:rPr>
        <w:t xml:space="preserve"> лично, посредством телефонной связи,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получения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специалист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должен</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представиться,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назвать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наименование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структурного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подразделения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занимаемую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должность.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Информация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процедуре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должна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представляться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заявителям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оперативно,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быть</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полной,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актуальной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достоверной</w:t>
      </w:r>
      <w:r w:rsidRPr="00DD3444">
        <w:rPr>
          <w:rFonts w:ascii="Times New Roman" w:eastAsia="Arial" w:hAnsi="Times New Roman" w:cs="Times New Roman"/>
          <w:sz w:val="28"/>
          <w:szCs w:val="28"/>
        </w:rPr>
        <w:t>.</w:t>
      </w:r>
    </w:p>
    <w:p w:rsidR="00DD3444" w:rsidRPr="00DD3444" w:rsidRDefault="00DD3444" w:rsidP="00DD3444">
      <w:pPr>
        <w:suppressAutoHyphens/>
        <w:autoSpaceDE w:val="0"/>
        <w:spacing w:after="0" w:line="240" w:lineRule="auto"/>
        <w:jc w:val="both"/>
        <w:rPr>
          <w:rFonts w:ascii="Arial" w:eastAsia="Times New Roman" w:hAnsi="Arial" w:cs="Arial"/>
          <w:sz w:val="20"/>
          <w:szCs w:val="20"/>
          <w:lang w:eastAsia="ar-SA"/>
        </w:rPr>
      </w:pPr>
      <w:r w:rsidRPr="00DD3444">
        <w:rPr>
          <w:rFonts w:ascii="Times New Roman" w:eastAsia="Arial" w:hAnsi="Times New Roman" w:cs="Times New Roman"/>
          <w:sz w:val="28"/>
          <w:szCs w:val="28"/>
        </w:rPr>
        <w:tab/>
      </w:r>
      <w:r w:rsidRPr="00DD3444">
        <w:rPr>
          <w:rFonts w:ascii="Times New Roman" w:eastAsia="Lucida Sans Unicode" w:hAnsi="Times New Roman" w:cs="Times New Roman"/>
          <w:sz w:val="28"/>
          <w:szCs w:val="28"/>
        </w:rPr>
        <w:t>Заявитель,</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представивший</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заявление</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получения</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обязательном</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порядке</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информируется:</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об</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отказе</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предоставлении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о</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сроке</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предоставления</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Информирование</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о</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ходе</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предоставления</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осуществляется</w:t>
      </w:r>
      <w:r w:rsidRPr="00DD3444">
        <w:rPr>
          <w:rFonts w:ascii="Times New Roman" w:eastAsia="Times New Roman" w:hAnsi="Times New Roman" w:cs="Times New Roman"/>
          <w:sz w:val="28"/>
          <w:szCs w:val="28"/>
        </w:rPr>
        <w:t xml:space="preserve"> специалистом Администрации </w:t>
      </w:r>
      <w:r w:rsidRPr="00DD3444">
        <w:rPr>
          <w:rFonts w:ascii="Times New Roman" w:eastAsia="Arial" w:hAnsi="Times New Roman" w:cs="Times New Roman"/>
          <w:sz w:val="28"/>
          <w:szCs w:val="28"/>
        </w:rPr>
        <w:t>при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личном</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контакте</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заявителем</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использованием</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средств</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почтовой</w:t>
      </w:r>
      <w:r w:rsidRPr="00DD3444">
        <w:rPr>
          <w:rFonts w:ascii="Times New Roman" w:eastAsia="Times New Roman" w:hAnsi="Times New Roman" w:cs="Times New Roman"/>
          <w:sz w:val="28"/>
          <w:szCs w:val="28"/>
        </w:rPr>
        <w:t xml:space="preserve">, электронной </w:t>
      </w:r>
      <w:r w:rsidRPr="00DD3444">
        <w:rPr>
          <w:rFonts w:ascii="Times New Roman" w:eastAsia="Arial"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телефонной</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связи.</w:t>
      </w:r>
    </w:p>
    <w:p w:rsidR="00DD3444" w:rsidRPr="00DD3444" w:rsidRDefault="00DD3444" w:rsidP="00DD3444">
      <w:pPr>
        <w:widowControl w:val="0"/>
        <w:tabs>
          <w:tab w:val="left" w:pos="1359"/>
        </w:tabs>
        <w:suppressAutoHyphens/>
        <w:spacing w:after="0" w:line="322" w:lineRule="exact"/>
        <w:ind w:right="20" w:firstLine="708"/>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4"/>
        </w:rPr>
        <w:t>1.3.2.</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Информация</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о</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месте</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нахождения</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и</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графике</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работы</w:t>
      </w:r>
      <w:r w:rsidRPr="00DD3444">
        <w:rPr>
          <w:rFonts w:ascii="Times New Roman" w:eastAsia="Times New Roman" w:hAnsi="Times New Roman" w:cs="Times New Roman"/>
          <w:sz w:val="28"/>
          <w:szCs w:val="24"/>
        </w:rPr>
        <w:t xml:space="preserve"> Администрации:</w:t>
      </w:r>
    </w:p>
    <w:p w:rsidR="00DD3444" w:rsidRPr="00DD3444" w:rsidRDefault="00DD3444" w:rsidP="00DD3444">
      <w:pPr>
        <w:widowControl w:val="0"/>
        <w:tabs>
          <w:tab w:val="left" w:pos="1359"/>
        </w:tabs>
        <w:suppressAutoHyphens/>
        <w:spacing w:after="0" w:line="322" w:lineRule="exact"/>
        <w:ind w:right="20" w:firstLine="708"/>
        <w:jc w:val="both"/>
        <w:rPr>
          <w:rFonts w:ascii="Times New Roman" w:eastAsia="Lucida Sans Unicode" w:hAnsi="Times New Roman" w:cs="Tahoma"/>
          <w:sz w:val="28"/>
          <w:szCs w:val="28"/>
        </w:rPr>
      </w:pPr>
      <w:r w:rsidRPr="00DD3444">
        <w:rPr>
          <w:rFonts w:ascii="Times New Roman" w:eastAsia="Lucida Sans Unicode" w:hAnsi="Times New Roman" w:cs="Times New Roman"/>
          <w:sz w:val="28"/>
          <w:szCs w:val="28"/>
        </w:rPr>
        <w:t>Местонахождение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Республика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Марий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 xml:space="preserve">Эл, </w:t>
      </w:r>
      <w:r>
        <w:rPr>
          <w:rFonts w:ascii="Times New Roman" w:eastAsia="Lucida Sans Unicode" w:hAnsi="Times New Roman" w:cs="Times New Roman"/>
          <w:sz w:val="28"/>
          <w:szCs w:val="28"/>
        </w:rPr>
        <w:t>Моркинский</w:t>
      </w:r>
      <w:r w:rsidRPr="00DD3444">
        <w:rPr>
          <w:rFonts w:ascii="Times New Roman" w:eastAsia="Lucida Sans Unicode" w:hAnsi="Times New Roman" w:cs="Times New Roman"/>
          <w:sz w:val="28"/>
          <w:szCs w:val="28"/>
        </w:rPr>
        <w:t xml:space="preserve"> район,</w:t>
      </w:r>
      <w:r w:rsidRPr="00DD3444">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 Зеленогорск</w:t>
      </w:r>
      <w:r>
        <w:rPr>
          <w:rFonts w:ascii="Times New Roman" w:eastAsia="Lucida Sans Unicode" w:hAnsi="Times New Roman" w:cs="Tahoma"/>
          <w:sz w:val="28"/>
          <w:szCs w:val="28"/>
        </w:rPr>
        <w:t xml:space="preserve">, ул. </w:t>
      </w:r>
      <w:proofErr w:type="spellStart"/>
      <w:r>
        <w:rPr>
          <w:rFonts w:ascii="Times New Roman" w:eastAsia="Lucida Sans Unicode" w:hAnsi="Times New Roman" w:cs="Tahoma"/>
          <w:sz w:val="28"/>
          <w:szCs w:val="28"/>
        </w:rPr>
        <w:t>Кооперативная</w:t>
      </w:r>
      <w:r w:rsidRPr="00DD3444">
        <w:rPr>
          <w:rFonts w:ascii="Times New Roman" w:eastAsia="Lucida Sans Unicode" w:hAnsi="Times New Roman" w:cs="Tahoma"/>
          <w:sz w:val="28"/>
          <w:szCs w:val="28"/>
        </w:rPr>
        <w:t>я</w:t>
      </w:r>
      <w:proofErr w:type="spellEnd"/>
      <w:r w:rsidRPr="00DD3444">
        <w:rPr>
          <w:rFonts w:ascii="Times New Roman" w:eastAsia="Lucida Sans Unicode" w:hAnsi="Times New Roman" w:cs="Tahoma"/>
          <w:sz w:val="28"/>
          <w:szCs w:val="28"/>
        </w:rPr>
        <w:t>, д.1</w:t>
      </w:r>
      <w:r>
        <w:rPr>
          <w:rFonts w:ascii="Times New Roman" w:eastAsia="Lucida Sans Unicode" w:hAnsi="Times New Roman" w:cs="Tahoma"/>
          <w:sz w:val="28"/>
          <w:szCs w:val="28"/>
        </w:rPr>
        <w:t>0</w:t>
      </w:r>
      <w:r w:rsidRPr="00DD3444">
        <w:rPr>
          <w:rFonts w:ascii="Times New Roman" w:eastAsia="Lucida Sans Unicode" w:hAnsi="Times New Roman" w:cs="Tahoma"/>
          <w:sz w:val="28"/>
          <w:szCs w:val="28"/>
        </w:rPr>
        <w:t>.</w:t>
      </w:r>
    </w:p>
    <w:p w:rsidR="00DD3444" w:rsidRPr="00DD3444" w:rsidRDefault="00DD3444" w:rsidP="00DD3444">
      <w:pPr>
        <w:widowControl w:val="0"/>
        <w:suppressAutoHyphens/>
        <w:spacing w:after="0" w:line="240" w:lineRule="auto"/>
        <w:ind w:firstLine="708"/>
        <w:jc w:val="both"/>
        <w:rPr>
          <w:rFonts w:ascii="Times New Roman" w:eastAsia="Lucida Sans Unicode" w:hAnsi="Times New Roman" w:cs="Tahoma"/>
          <w:color w:val="000000"/>
          <w:sz w:val="28"/>
          <w:szCs w:val="28"/>
        </w:rPr>
      </w:pPr>
      <w:r w:rsidRPr="00DD3444">
        <w:rPr>
          <w:rFonts w:ascii="Times New Roman" w:eastAsia="Lucida Sans Unicode" w:hAnsi="Times New Roman" w:cs="Tahoma"/>
          <w:sz w:val="28"/>
          <w:szCs w:val="28"/>
        </w:rPr>
        <w:t>Почтовый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адрес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Pr>
          <w:rFonts w:ascii="Times New Roman" w:eastAsia="Lucida Sans Unicode" w:hAnsi="Times New Roman" w:cs="Tahoma"/>
          <w:color w:val="000000"/>
          <w:sz w:val="28"/>
          <w:szCs w:val="28"/>
        </w:rPr>
        <w:t>425143</w:t>
      </w:r>
      <w:r w:rsidRPr="00DD3444">
        <w:rPr>
          <w:rFonts w:ascii="Times New Roman" w:eastAsia="Lucida Sans Unicode" w:hAnsi="Times New Roman" w:cs="Tahoma"/>
          <w:color w:val="000000"/>
          <w:sz w:val="28"/>
          <w:szCs w:val="28"/>
        </w:rPr>
        <w:t xml:space="preserve">, </w:t>
      </w:r>
      <w:r w:rsidRPr="00DD3444">
        <w:rPr>
          <w:rFonts w:ascii="Times New Roman" w:eastAsia="Lucida Sans Unicode" w:hAnsi="Times New Roman" w:cs="Times New Roman"/>
          <w:sz w:val="28"/>
          <w:szCs w:val="28"/>
        </w:rPr>
        <w:t>Республика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Марий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 xml:space="preserve">Эл, </w:t>
      </w:r>
      <w:r>
        <w:rPr>
          <w:rFonts w:ascii="Times New Roman" w:eastAsia="Lucida Sans Unicode" w:hAnsi="Times New Roman" w:cs="Times New Roman"/>
          <w:sz w:val="28"/>
          <w:szCs w:val="28"/>
        </w:rPr>
        <w:t>Моркинский</w:t>
      </w:r>
      <w:r w:rsidRPr="00DD3444">
        <w:rPr>
          <w:rFonts w:ascii="Times New Roman" w:eastAsia="Lucida Sans Unicode" w:hAnsi="Times New Roman" w:cs="Times New Roman"/>
          <w:sz w:val="28"/>
          <w:szCs w:val="28"/>
        </w:rPr>
        <w:t xml:space="preserve"> район,</w:t>
      </w:r>
      <w:r w:rsidRPr="00DD3444">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 Зеленогорск</w:t>
      </w:r>
      <w:r>
        <w:rPr>
          <w:rFonts w:ascii="Times New Roman" w:eastAsia="Lucida Sans Unicode" w:hAnsi="Times New Roman" w:cs="Tahoma"/>
          <w:sz w:val="28"/>
          <w:szCs w:val="28"/>
        </w:rPr>
        <w:t xml:space="preserve">, ул. </w:t>
      </w:r>
      <w:proofErr w:type="spellStart"/>
      <w:r>
        <w:rPr>
          <w:rFonts w:ascii="Times New Roman" w:eastAsia="Lucida Sans Unicode" w:hAnsi="Times New Roman" w:cs="Tahoma"/>
          <w:sz w:val="28"/>
          <w:szCs w:val="28"/>
        </w:rPr>
        <w:t>Кооперативная</w:t>
      </w:r>
      <w:r w:rsidRPr="00DD3444">
        <w:rPr>
          <w:rFonts w:ascii="Times New Roman" w:eastAsia="Lucida Sans Unicode" w:hAnsi="Times New Roman" w:cs="Tahoma"/>
          <w:sz w:val="28"/>
          <w:szCs w:val="28"/>
        </w:rPr>
        <w:t>я</w:t>
      </w:r>
      <w:proofErr w:type="spellEnd"/>
      <w:r w:rsidRPr="00DD3444">
        <w:rPr>
          <w:rFonts w:ascii="Times New Roman" w:eastAsia="Lucida Sans Unicode" w:hAnsi="Times New Roman" w:cs="Tahoma"/>
          <w:sz w:val="28"/>
          <w:szCs w:val="28"/>
        </w:rPr>
        <w:t>, д.1</w:t>
      </w:r>
      <w:r>
        <w:rPr>
          <w:rFonts w:ascii="Times New Roman" w:eastAsia="Lucida Sans Unicode" w:hAnsi="Times New Roman" w:cs="Tahoma"/>
          <w:sz w:val="28"/>
          <w:szCs w:val="28"/>
        </w:rPr>
        <w:t>0</w:t>
      </w:r>
    </w:p>
    <w:p w:rsidR="00DD3444" w:rsidRPr="00DD3444" w:rsidRDefault="00DD3444" w:rsidP="00DD3444">
      <w:pPr>
        <w:widowControl w:val="0"/>
        <w:shd w:val="clear" w:color="auto" w:fill="FFFFFF"/>
        <w:suppressAutoHyphens/>
        <w:spacing w:after="0" w:line="240" w:lineRule="auto"/>
        <w:ind w:firstLine="708"/>
        <w:jc w:val="both"/>
        <w:rPr>
          <w:rFonts w:ascii="Times New Roman" w:eastAsia="Lucida Sans Unicode" w:hAnsi="Times New Roman" w:cs="Tahoma"/>
          <w:sz w:val="28"/>
          <w:szCs w:val="28"/>
        </w:rPr>
      </w:pPr>
      <w:r w:rsidRPr="00DD3444">
        <w:rPr>
          <w:rFonts w:ascii="Times New Roman" w:eastAsia="Lucida Sans Unicode" w:hAnsi="Times New Roman" w:cs="Tahoma"/>
          <w:color w:val="000000"/>
          <w:sz w:val="28"/>
          <w:szCs w:val="28"/>
        </w:rPr>
        <w:t>Официальный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ahoma"/>
          <w:color w:val="000000"/>
          <w:sz w:val="28"/>
          <w:szCs w:val="28"/>
        </w:rPr>
        <w:t>сайт</w:t>
      </w:r>
      <w:r w:rsidRPr="00DD3444">
        <w:rPr>
          <w:rFonts w:ascii="Times New Roman" w:eastAsia="Times New Roman" w:hAnsi="Times New Roman" w:cs="Times New Roman"/>
          <w:color w:val="000000"/>
          <w:sz w:val="28"/>
          <w:szCs w:val="28"/>
        </w:rPr>
        <w:t xml:space="preserve"> Администрации </w:t>
      </w:r>
      <w:r w:rsidRPr="00DD3444">
        <w:rPr>
          <w:rFonts w:ascii="Times New Roman" w:eastAsia="Lucida Sans Unicode" w:hAnsi="Times New Roman" w:cs="Tahoma"/>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ahoma"/>
          <w:sz w:val="28"/>
          <w:szCs w:val="28"/>
        </w:rPr>
        <w:t>информационно-телекоммуникационной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ahoma"/>
          <w:sz w:val="28"/>
          <w:szCs w:val="28"/>
        </w:rPr>
        <w:t>сети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ahoma"/>
          <w:sz w:val="28"/>
          <w:szCs w:val="28"/>
        </w:rPr>
        <w:t>«Интернет»</w:t>
      </w:r>
      <w:r w:rsidRPr="00DD3444">
        <w:rPr>
          <w:rFonts w:ascii="Times New Roman" w:eastAsia="Lucida Sans Unicode" w:hAnsi="Times New Roman" w:cs="Tahoma"/>
          <w:color w:val="000000"/>
          <w:sz w:val="28"/>
          <w:szCs w:val="28"/>
        </w:rPr>
        <w:t>:</w:t>
      </w:r>
      <w:r w:rsidRPr="00DD3444">
        <w:rPr>
          <w:rFonts w:ascii="Times New Roman" w:eastAsia="Times New Roman" w:hAnsi="Times New Roman" w:cs="Times New Roman"/>
          <w:color w:val="000000"/>
          <w:sz w:val="28"/>
          <w:szCs w:val="28"/>
        </w:rPr>
        <w:t xml:space="preserve"> </w:t>
      </w:r>
      <w:r w:rsidRPr="00DD3444">
        <w:rPr>
          <w:rFonts w:ascii="Times New Roman" w:eastAsia="Times New Roman" w:hAnsi="Times New Roman" w:cs="Times New Roman"/>
          <w:color w:val="0000FF"/>
          <w:sz w:val="28"/>
          <w:szCs w:val="28"/>
          <w:u w:val="single"/>
        </w:rPr>
        <w:t>http://mari-el.gov.ru</w:t>
      </w:r>
    </w:p>
    <w:p w:rsidR="00DD3444" w:rsidRPr="00DD3444" w:rsidRDefault="00DD3444" w:rsidP="00DD3444">
      <w:pPr>
        <w:widowControl w:val="0"/>
        <w:suppressAutoHyphens/>
        <w:spacing w:after="0" w:line="240" w:lineRule="auto"/>
        <w:jc w:val="both"/>
        <w:rPr>
          <w:rFonts w:ascii="Times New Roman" w:eastAsia="Lucida Sans Unicode" w:hAnsi="Times New Roman" w:cs="Tahoma"/>
          <w:sz w:val="28"/>
          <w:szCs w:val="28"/>
        </w:rPr>
      </w:pPr>
      <w:r w:rsidRPr="00DD3444">
        <w:rPr>
          <w:rFonts w:ascii="Times New Roman" w:eastAsia="Lucida Sans Unicode" w:hAnsi="Times New Roman" w:cs="Tahoma"/>
          <w:sz w:val="28"/>
          <w:szCs w:val="28"/>
        </w:rPr>
        <w:tab/>
        <w:t>Часы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работы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p>
    <w:p w:rsidR="00DD3444" w:rsidRPr="00DD3444" w:rsidRDefault="00DD3444" w:rsidP="00DD3444">
      <w:pPr>
        <w:widowControl w:val="0"/>
        <w:suppressAutoHyphens/>
        <w:spacing w:after="0" w:line="240" w:lineRule="auto"/>
        <w:ind w:firstLine="708"/>
        <w:jc w:val="both"/>
        <w:rPr>
          <w:rFonts w:ascii="Times New Roman" w:eastAsia="Lucida Sans Unicode" w:hAnsi="Times New Roman" w:cs="Tahoma"/>
          <w:sz w:val="28"/>
          <w:szCs w:val="28"/>
        </w:rPr>
      </w:pPr>
      <w:r w:rsidRPr="00DD3444">
        <w:rPr>
          <w:rFonts w:ascii="Times New Roman" w:eastAsia="Lucida Sans Unicode" w:hAnsi="Times New Roman" w:cs="Tahoma"/>
          <w:sz w:val="28"/>
          <w:szCs w:val="28"/>
        </w:rPr>
        <w:t>понедельник,</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вторник,</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среда,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четверг,</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пятница</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8</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часов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00</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мин.</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17</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lastRenderedPageBreak/>
        <w:t>часов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00</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мин.;</w:t>
      </w:r>
    </w:p>
    <w:p w:rsidR="00DD3444" w:rsidRPr="00DD3444" w:rsidRDefault="00DD3444" w:rsidP="00DD3444">
      <w:pPr>
        <w:widowControl w:val="0"/>
        <w:suppressAutoHyphens/>
        <w:spacing w:after="0" w:line="240" w:lineRule="auto"/>
        <w:ind w:firstLine="708"/>
        <w:jc w:val="both"/>
        <w:rPr>
          <w:rFonts w:ascii="Times New Roman" w:eastAsia="Lucida Sans Unicode" w:hAnsi="Times New Roman" w:cs="Tahoma"/>
          <w:sz w:val="28"/>
          <w:szCs w:val="28"/>
        </w:rPr>
      </w:pPr>
      <w:r w:rsidRPr="00DD3444">
        <w:rPr>
          <w:rFonts w:ascii="Times New Roman" w:eastAsia="Lucida Sans Unicode" w:hAnsi="Times New Roman" w:cs="Tahoma"/>
          <w:sz w:val="28"/>
          <w:szCs w:val="28"/>
        </w:rPr>
        <w:t>перерыв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обед</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12</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часов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00</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мин.</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13</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часов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00</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мин.;</w:t>
      </w:r>
    </w:p>
    <w:p w:rsidR="00DD3444" w:rsidRPr="00DD3444" w:rsidRDefault="00DD3444" w:rsidP="00DD3444">
      <w:pPr>
        <w:widowControl w:val="0"/>
        <w:suppressAutoHyphens/>
        <w:spacing w:after="0" w:line="240" w:lineRule="auto"/>
        <w:ind w:firstLine="708"/>
        <w:jc w:val="both"/>
        <w:rPr>
          <w:rFonts w:ascii="Times New Roman" w:eastAsia="Lucida Sans Unicode" w:hAnsi="Times New Roman" w:cs="Times New Roman"/>
          <w:b/>
          <w:bCs/>
          <w:sz w:val="28"/>
          <w:szCs w:val="28"/>
        </w:rPr>
      </w:pPr>
      <w:r w:rsidRPr="00DD3444">
        <w:rPr>
          <w:rFonts w:ascii="Times New Roman" w:eastAsia="Lucida Sans Unicode" w:hAnsi="Times New Roman" w:cs="Tahoma"/>
          <w:sz w:val="28"/>
          <w:szCs w:val="28"/>
        </w:rPr>
        <w:t>суббота,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воскресенье</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выходные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дни.</w:t>
      </w:r>
    </w:p>
    <w:p w:rsidR="00DD3444" w:rsidRPr="00DD3444" w:rsidRDefault="00DD3444" w:rsidP="00DD3444">
      <w:pPr>
        <w:widowControl w:val="0"/>
        <w:shd w:val="clear" w:color="auto" w:fill="FFFFFF"/>
        <w:tabs>
          <w:tab w:val="left" w:pos="0"/>
        </w:tabs>
        <w:suppressAutoHyphens/>
        <w:autoSpaceDE w:val="0"/>
        <w:spacing w:after="0" w:line="240" w:lineRule="auto"/>
        <w:jc w:val="both"/>
        <w:rPr>
          <w:rFonts w:ascii="Arial" w:eastAsia="Times New Roman" w:hAnsi="Arial" w:cs="Arial"/>
          <w:sz w:val="20"/>
          <w:szCs w:val="20"/>
          <w:lang w:eastAsia="ar-SA"/>
        </w:rPr>
      </w:pPr>
      <w:r w:rsidRPr="00DD3444">
        <w:rPr>
          <w:rFonts w:ascii="Times New Roman" w:eastAsia="Lucida Sans Unicode" w:hAnsi="Times New Roman" w:cs="Times New Roman"/>
          <w:b/>
          <w:bCs/>
          <w:sz w:val="28"/>
          <w:szCs w:val="28"/>
        </w:rPr>
        <w:tab/>
      </w:r>
      <w:r>
        <w:rPr>
          <w:rFonts w:ascii="Times New Roman" w:eastAsia="Lucida Sans Unicode" w:hAnsi="Times New Roman" w:cs="Times New Roman"/>
          <w:sz w:val="28"/>
          <w:szCs w:val="28"/>
        </w:rPr>
        <w:t>Зеленогорская сельская администрация</w:t>
      </w:r>
      <w:r w:rsidRPr="00DD3444">
        <w:rPr>
          <w:rFonts w:ascii="Times New Roman" w:eastAsia="Lucida Sans Unicode" w:hAnsi="Times New Roman" w:cs="Times New Roman"/>
          <w:sz w:val="28"/>
          <w:szCs w:val="28"/>
        </w:rPr>
        <w:t xml:space="preserve"> не работает в нерабочие праздничные дни. Продолжительность рабочего дня, непосредственно предшествующего нерабочему праздничному дню, уменьшается на один час. </w:t>
      </w:r>
      <w:proofErr w:type="gramStart"/>
      <w:r w:rsidRPr="00DD3444">
        <w:rPr>
          <w:rFonts w:ascii="Times New Roman" w:eastAsia="Lucida Sans Unicode"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roofErr w:type="gramEnd"/>
    </w:p>
    <w:p w:rsidR="00DD3444" w:rsidRPr="00DD3444" w:rsidRDefault="00DD3444" w:rsidP="00DD3444">
      <w:pPr>
        <w:widowControl w:val="0"/>
        <w:suppressAutoHyphens/>
        <w:spacing w:after="0" w:line="240" w:lineRule="auto"/>
        <w:jc w:val="both"/>
        <w:rPr>
          <w:rFonts w:ascii="Times New Roman" w:eastAsia="Lucida Sans Unicode" w:hAnsi="Times New Roman" w:cs="Times New Roman"/>
          <w:sz w:val="26"/>
          <w:szCs w:val="26"/>
        </w:rPr>
      </w:pPr>
      <w:r w:rsidRPr="00DD3444">
        <w:rPr>
          <w:rFonts w:ascii="Times New Roman" w:eastAsia="Lucida Sans Unicode" w:hAnsi="Times New Roman" w:cs="Times New Roman"/>
          <w:sz w:val="28"/>
          <w:szCs w:val="24"/>
        </w:rPr>
        <w:tab/>
        <w:t>1.3.3.</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8"/>
        </w:rPr>
        <w:tab/>
      </w:r>
      <w:r w:rsidRPr="00DD3444">
        <w:rPr>
          <w:rFonts w:ascii="Times New Roman" w:eastAsia="Lucida Sans Unicode" w:hAnsi="Times New Roman" w:cs="Times New Roman"/>
          <w:bCs/>
          <w:sz w:val="28"/>
          <w:szCs w:val="28"/>
        </w:rPr>
        <w:t>Режим</w:t>
      </w:r>
      <w:r w:rsidRPr="00DD3444">
        <w:rPr>
          <w:rFonts w:ascii="Times New Roman" w:eastAsia="Times New Roman" w:hAnsi="Times New Roman" w:cs="Times New Roman"/>
          <w:bCs/>
          <w:sz w:val="28"/>
          <w:szCs w:val="28"/>
        </w:rPr>
        <w:t xml:space="preserve"> </w:t>
      </w:r>
      <w:r w:rsidRPr="00DD3444">
        <w:rPr>
          <w:rFonts w:ascii="Times New Roman" w:eastAsia="Lucida Sans Unicode" w:hAnsi="Times New Roman" w:cs="Times New Roman"/>
          <w:bCs/>
          <w:sz w:val="28"/>
          <w:szCs w:val="28"/>
        </w:rPr>
        <w:t>работ</w:t>
      </w:r>
      <w:r w:rsidRPr="00DD3444">
        <w:rPr>
          <w:rFonts w:ascii="Times New Roman" w:eastAsia="Times New Roman" w:hAnsi="Times New Roman" w:cs="Times New Roman"/>
          <w:bCs/>
          <w:sz w:val="28"/>
          <w:szCs w:val="28"/>
        </w:rPr>
        <w:t xml:space="preserve"> </w:t>
      </w:r>
      <w:r w:rsidRPr="00DD3444">
        <w:rPr>
          <w:rFonts w:ascii="Times New Roman" w:eastAsia="Lucida Sans Unicode" w:hAnsi="Times New Roman" w:cs="Times New Roman"/>
          <w:bCs/>
          <w:sz w:val="28"/>
          <w:szCs w:val="28"/>
        </w:rPr>
        <w:t>и</w:t>
      </w:r>
      <w:r w:rsidRPr="00DD3444">
        <w:rPr>
          <w:rFonts w:ascii="Times New Roman" w:eastAsia="Times New Roman" w:hAnsi="Times New Roman" w:cs="Times New Roman"/>
          <w:bCs/>
          <w:sz w:val="28"/>
          <w:szCs w:val="28"/>
        </w:rPr>
        <w:t xml:space="preserve"> </w:t>
      </w:r>
      <w:r w:rsidRPr="00DD3444">
        <w:rPr>
          <w:rFonts w:ascii="Times New Roman" w:eastAsia="Lucida Sans Unicode" w:hAnsi="Times New Roman" w:cs="Times New Roman"/>
          <w:bCs/>
          <w:sz w:val="28"/>
          <w:szCs w:val="28"/>
        </w:rPr>
        <w:t>адреса</w:t>
      </w:r>
      <w:r w:rsidRPr="00DD3444">
        <w:rPr>
          <w:rFonts w:ascii="Times New Roman" w:eastAsia="Times New Roman" w:hAnsi="Times New Roman" w:cs="Times New Roman"/>
          <w:bCs/>
          <w:i/>
          <w:iCs/>
          <w:sz w:val="28"/>
          <w:szCs w:val="28"/>
        </w:rPr>
        <w:t xml:space="preserve"> </w:t>
      </w:r>
      <w:r w:rsidRPr="00DD3444">
        <w:rPr>
          <w:rFonts w:ascii="Times New Roman" w:eastAsia="Lucida Sans Unicode" w:hAnsi="Times New Roman" w:cs="Times New Roman"/>
          <w:bCs/>
          <w:sz w:val="28"/>
          <w:szCs w:val="28"/>
        </w:rPr>
        <w:t>МФЦ</w:t>
      </w:r>
      <w:r w:rsidRPr="00DD3444">
        <w:rPr>
          <w:rFonts w:ascii="Times New Roman" w:eastAsia="Times New Roman" w:hAnsi="Times New Roman" w:cs="Times New Roman"/>
          <w:bCs/>
          <w:sz w:val="28"/>
          <w:szCs w:val="28"/>
        </w:rPr>
        <w:t xml:space="preserve">, </w:t>
      </w:r>
      <w:r w:rsidRPr="00DD3444">
        <w:rPr>
          <w:rFonts w:ascii="Times New Roman" w:eastAsia="Lucida Sans Unicode" w:hAnsi="Times New Roman" w:cs="Times New Roman"/>
          <w:bCs/>
          <w:sz w:val="28"/>
          <w:szCs w:val="28"/>
        </w:rPr>
        <w:t>находящихся</w:t>
      </w:r>
      <w:r w:rsidRPr="00DD3444">
        <w:rPr>
          <w:rFonts w:ascii="Times New Roman" w:eastAsia="Times New Roman" w:hAnsi="Times New Roman" w:cs="Times New Roman"/>
          <w:bCs/>
          <w:sz w:val="28"/>
          <w:szCs w:val="28"/>
        </w:rPr>
        <w:t xml:space="preserve"> </w:t>
      </w:r>
      <w:r w:rsidRPr="00DD3444">
        <w:rPr>
          <w:rFonts w:ascii="Times New Roman" w:eastAsia="Lucida Sans Unicode" w:hAnsi="Times New Roman" w:cs="Times New Roman"/>
          <w:bCs/>
          <w:sz w:val="28"/>
          <w:szCs w:val="28"/>
        </w:rPr>
        <w:t>на</w:t>
      </w:r>
      <w:r w:rsidRPr="00DD3444">
        <w:rPr>
          <w:rFonts w:ascii="Times New Roman" w:eastAsia="Times New Roman" w:hAnsi="Times New Roman" w:cs="Times New Roman"/>
          <w:bCs/>
          <w:sz w:val="28"/>
          <w:szCs w:val="28"/>
        </w:rPr>
        <w:t xml:space="preserve"> </w:t>
      </w:r>
      <w:r w:rsidRPr="00DD3444">
        <w:rPr>
          <w:rFonts w:ascii="Times New Roman" w:eastAsia="Lucida Sans Unicode" w:hAnsi="Times New Roman" w:cs="Times New Roman"/>
          <w:bCs/>
          <w:sz w:val="28"/>
          <w:szCs w:val="28"/>
        </w:rPr>
        <w:t>территории</w:t>
      </w:r>
      <w:r w:rsidRPr="00DD3444">
        <w:rPr>
          <w:rFonts w:ascii="Times New Roman" w:eastAsia="Times New Roman" w:hAnsi="Times New Roman" w:cs="Times New Roman"/>
          <w:bCs/>
          <w:sz w:val="28"/>
          <w:szCs w:val="28"/>
        </w:rPr>
        <w:t xml:space="preserve"> </w:t>
      </w:r>
      <w:r w:rsidRPr="00DD3444">
        <w:rPr>
          <w:rFonts w:ascii="Times New Roman" w:eastAsia="Lucida Sans Unicode" w:hAnsi="Times New Roman" w:cs="Times New Roman"/>
          <w:bCs/>
          <w:sz w:val="28"/>
          <w:szCs w:val="28"/>
        </w:rPr>
        <w:t>Советского</w:t>
      </w:r>
      <w:r w:rsidRPr="00DD3444">
        <w:rPr>
          <w:rFonts w:ascii="Times New Roman" w:eastAsia="Times New Roman" w:hAnsi="Times New Roman" w:cs="Times New Roman"/>
          <w:bCs/>
          <w:sz w:val="28"/>
          <w:szCs w:val="28"/>
        </w:rPr>
        <w:t xml:space="preserve"> </w:t>
      </w:r>
      <w:r w:rsidRPr="00DD3444">
        <w:rPr>
          <w:rFonts w:ascii="Times New Roman" w:eastAsia="Lucida Sans Unicode" w:hAnsi="Times New Roman" w:cs="Times New Roman"/>
          <w:bCs/>
          <w:sz w:val="28"/>
          <w:szCs w:val="28"/>
        </w:rPr>
        <w:t>района</w:t>
      </w:r>
      <w:r w:rsidRPr="00DD3444">
        <w:rPr>
          <w:rFonts w:ascii="Times New Roman" w:eastAsia="Times New Roman" w:hAnsi="Times New Roman" w:cs="Times New Roman"/>
          <w:bCs/>
          <w:sz w:val="28"/>
          <w:szCs w:val="28"/>
        </w:rPr>
        <w:t xml:space="preserve"> </w:t>
      </w:r>
      <w:r w:rsidRPr="00DD3444">
        <w:rPr>
          <w:rFonts w:ascii="Times New Roman" w:eastAsia="Lucida Sans Unicode" w:hAnsi="Times New Roman" w:cs="Times New Roman"/>
          <w:bCs/>
          <w:sz w:val="28"/>
          <w:szCs w:val="28"/>
        </w:rPr>
        <w:t>обособленных</w:t>
      </w:r>
      <w:r w:rsidRPr="00DD3444">
        <w:rPr>
          <w:rFonts w:ascii="Times New Roman" w:eastAsia="Times New Roman" w:hAnsi="Times New Roman" w:cs="Times New Roman"/>
          <w:bCs/>
          <w:sz w:val="28"/>
          <w:szCs w:val="28"/>
        </w:rPr>
        <w:t xml:space="preserve"> </w:t>
      </w:r>
      <w:r w:rsidRPr="00DD3444">
        <w:rPr>
          <w:rFonts w:ascii="Times New Roman" w:eastAsia="Lucida Sans Unicode" w:hAnsi="Times New Roman" w:cs="Times New Roman"/>
          <w:bCs/>
          <w:sz w:val="28"/>
          <w:szCs w:val="28"/>
        </w:rPr>
        <w:t>подразделений</w:t>
      </w:r>
      <w:r w:rsidRPr="00DD3444">
        <w:rPr>
          <w:rFonts w:ascii="Times New Roman" w:eastAsia="Times New Roman" w:hAnsi="Times New Roman" w:cs="Times New Roman"/>
          <w:bCs/>
          <w:sz w:val="28"/>
          <w:szCs w:val="28"/>
        </w:rPr>
        <w:t xml:space="preserve"> </w:t>
      </w:r>
      <w:r w:rsidRPr="00DD3444">
        <w:rPr>
          <w:rFonts w:ascii="Times New Roman" w:eastAsia="Lucida Sans Unicode" w:hAnsi="Times New Roman" w:cs="Times New Roman"/>
          <w:bCs/>
          <w:sz w:val="28"/>
          <w:szCs w:val="28"/>
        </w:rPr>
        <w:t>МФЦ</w:t>
      </w:r>
      <w:r w:rsidRPr="00DD3444">
        <w:rPr>
          <w:rFonts w:ascii="Times New Roman" w:eastAsia="Times New Roman" w:hAnsi="Times New Roman" w:cs="Times New Roman"/>
          <w:bCs/>
          <w:sz w:val="28"/>
          <w:szCs w:val="28"/>
        </w:rPr>
        <w:t xml:space="preserve"> опубликован на официальном сайте портала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 (адрес сайта: </w:t>
      </w:r>
      <w:hyperlink r:id="rId13" w:history="1">
        <w:r w:rsidRPr="00DD3444">
          <w:rPr>
            <w:rFonts w:ascii="Times New Roman" w:eastAsia="Times New Roman" w:hAnsi="Times New Roman" w:cs="Times New Roman"/>
            <w:bCs/>
            <w:color w:val="0000FF"/>
            <w:sz w:val="28"/>
            <w:szCs w:val="28"/>
            <w:u w:val="single"/>
          </w:rPr>
          <w:t>mfc.</w:t>
        </w:r>
      </w:hyperlink>
      <w:r w:rsidRPr="00DD3444">
        <w:rPr>
          <w:rFonts w:ascii="Times New Roman" w:eastAsia="Times New Roman" w:hAnsi="Times New Roman" w:cs="Times New Roman"/>
          <w:bCs/>
          <w:color w:val="0000FF"/>
          <w:sz w:val="28"/>
          <w:szCs w:val="28"/>
          <w:u w:val="single"/>
        </w:rPr>
        <w:t>mari-el.gov.ru)</w:t>
      </w:r>
      <w:r w:rsidRPr="00DD3444">
        <w:rPr>
          <w:rFonts w:ascii="Times New Roman" w:eastAsia="Times New Roman" w:hAnsi="Times New Roman" w:cs="Times New Roman"/>
          <w:bCs/>
          <w:sz w:val="28"/>
          <w:szCs w:val="28"/>
        </w:rPr>
        <w:t>.</w:t>
      </w:r>
    </w:p>
    <w:p w:rsidR="00DD3444" w:rsidRPr="00DD3444" w:rsidRDefault="00DD3444" w:rsidP="00DD3444">
      <w:pPr>
        <w:widowControl w:val="0"/>
        <w:suppressAutoHyphens/>
        <w:spacing w:after="0" w:line="240" w:lineRule="auto"/>
        <w:jc w:val="both"/>
        <w:rPr>
          <w:rFonts w:ascii="Times New Roman" w:eastAsia="Lucida Sans Unicode" w:hAnsi="Times New Roman" w:cs="Times New Roman"/>
          <w:sz w:val="26"/>
          <w:szCs w:val="26"/>
          <w:lang w:val="x-none"/>
        </w:rPr>
      </w:pPr>
    </w:p>
    <w:p w:rsidR="00DD3444" w:rsidRPr="00DD3444" w:rsidRDefault="00DD3444" w:rsidP="00DD3444">
      <w:pPr>
        <w:widowControl w:val="0"/>
        <w:shd w:val="clear" w:color="auto" w:fill="FFFFFF"/>
        <w:suppressAutoHyphens/>
        <w:spacing w:after="0" w:line="240" w:lineRule="auto"/>
        <w:jc w:val="center"/>
        <w:rPr>
          <w:rFonts w:ascii="Times New Roman" w:eastAsia="Lucida Sans Unicode" w:hAnsi="Times New Roman" w:cs="Times New Roman"/>
          <w:sz w:val="28"/>
          <w:szCs w:val="24"/>
        </w:rPr>
      </w:pPr>
      <w:r w:rsidRPr="00DD3444">
        <w:rPr>
          <w:rFonts w:ascii="Times New Roman" w:eastAsia="Lucida Sans Unicode" w:hAnsi="Times New Roman" w:cs="Tahoma"/>
          <w:b/>
          <w:color w:val="000000"/>
          <w:sz w:val="28"/>
          <w:szCs w:val="28"/>
        </w:rPr>
        <w:t>2.</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Стандарт</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предоставления</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муниципальной</w:t>
      </w:r>
      <w:r w:rsidRPr="00DD3444">
        <w:rPr>
          <w:rFonts w:ascii="Times New Roman" w:eastAsia="Times New Roman" w:hAnsi="Times New Roman" w:cs="Times New Roman"/>
          <w:b/>
          <w:color w:val="000000"/>
          <w:sz w:val="28"/>
          <w:szCs w:val="28"/>
        </w:rPr>
        <w:t xml:space="preserve"> </w:t>
      </w:r>
      <w:r w:rsidRPr="00DD3444">
        <w:rPr>
          <w:rFonts w:ascii="Times New Roman" w:eastAsia="Lucida Sans Unicode" w:hAnsi="Times New Roman" w:cs="Times New Roman"/>
          <w:b/>
          <w:color w:val="000000"/>
          <w:sz w:val="28"/>
          <w:szCs w:val="28"/>
        </w:rPr>
        <w:t>услуги</w:t>
      </w:r>
    </w:p>
    <w:p w:rsidR="00DD3444" w:rsidRPr="00DD3444" w:rsidRDefault="00DD3444" w:rsidP="00DD3444">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p>
    <w:p w:rsidR="00DD3444" w:rsidRPr="00DD3444" w:rsidRDefault="00DD3444" w:rsidP="00DD3444">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r w:rsidRPr="00DD3444">
        <w:rPr>
          <w:rFonts w:ascii="Times New Roman CYR" w:eastAsia="Lucida Sans Unicode" w:hAnsi="Times New Roman CYR" w:cs="Times New Roman CYR"/>
          <w:b/>
          <w:bCs/>
          <w:color w:val="000000"/>
          <w:sz w:val="28"/>
          <w:szCs w:val="28"/>
        </w:rPr>
        <w:t>2.1.</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Наименование</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муниципальной</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услуги</w:t>
      </w:r>
    </w:p>
    <w:p w:rsidR="00DD3444" w:rsidRPr="00DD3444" w:rsidRDefault="00DD3444" w:rsidP="00DD3444">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sidRPr="00DD3444">
        <w:rPr>
          <w:rFonts w:ascii="Times New Roman" w:eastAsia="Lucida Sans Unicode" w:hAnsi="Times New Roman" w:cs="Tahoma"/>
          <w:color w:val="000000"/>
          <w:sz w:val="28"/>
          <w:szCs w:val="28"/>
        </w:rPr>
        <w:tab/>
        <w:t>2.1.</w:t>
      </w:r>
      <w:r w:rsidRPr="00DD3444">
        <w:rPr>
          <w:rFonts w:ascii="Times New Roman" w:eastAsia="Times New Roman" w:hAnsi="Times New Roman" w:cs="Times New Roman"/>
          <w:color w:val="000000"/>
          <w:sz w:val="28"/>
          <w:szCs w:val="28"/>
        </w:rPr>
        <w:t xml:space="preserve">1. </w:t>
      </w:r>
      <w:r w:rsidRPr="00DD3444">
        <w:rPr>
          <w:rFonts w:ascii="Times New Roman" w:eastAsia="Lucida Sans Unicode" w:hAnsi="Times New Roman" w:cs="Times New Roman"/>
          <w:color w:val="000000"/>
          <w:sz w:val="28"/>
          <w:szCs w:val="28"/>
        </w:rPr>
        <w:t>Наименование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муниципальной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услуги</w:t>
      </w:r>
      <w:r w:rsidRPr="00DD3444">
        <w:rPr>
          <w:rFonts w:ascii="Times New Roman" w:eastAsia="Times New Roman" w:hAnsi="Times New Roman" w:cs="Times New Roman"/>
          <w:color w:val="000000"/>
          <w:sz w:val="28"/>
          <w:szCs w:val="28"/>
        </w:rPr>
        <w:t>: «П</w:t>
      </w:r>
      <w:r w:rsidRPr="00DD3444">
        <w:rPr>
          <w:rFonts w:ascii="Times New Roman" w:eastAsia="Lucida Sans Unicode" w:hAnsi="Times New Roman" w:cs="Times New Roman"/>
          <w:color w:val="000000"/>
          <w:sz w:val="28"/>
          <w:szCs w:val="28"/>
        </w:rPr>
        <w:t>ризнание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жилым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помещением,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жилого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непригодным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для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проживания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многоквартирного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дома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аварийным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подлежащим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сносу</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или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реконструкции».</w:t>
      </w: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DD3444" w:rsidRPr="00DD3444" w:rsidRDefault="00DD3444" w:rsidP="00DD3444">
      <w:pPr>
        <w:widowControl w:val="0"/>
        <w:shd w:val="clear" w:color="auto" w:fill="FFFFFF"/>
        <w:suppressAutoHyphens/>
        <w:spacing w:after="0" w:line="240" w:lineRule="auto"/>
        <w:jc w:val="center"/>
        <w:rPr>
          <w:rFonts w:ascii="Times New Roman" w:eastAsia="Lucida Sans Unicode" w:hAnsi="Times New Roman" w:cs="Times New Roman"/>
          <w:b/>
          <w:bCs/>
          <w:sz w:val="28"/>
          <w:szCs w:val="24"/>
        </w:rPr>
      </w:pPr>
      <w:r w:rsidRPr="00DD3444">
        <w:rPr>
          <w:rFonts w:ascii="Times New Roman" w:eastAsia="Lucida Sans Unicode" w:hAnsi="Times New Roman" w:cs="Times New Roman"/>
          <w:b/>
          <w:bCs/>
          <w:color w:val="000000"/>
          <w:sz w:val="28"/>
          <w:szCs w:val="28"/>
        </w:rPr>
        <w:t>2.2.</w:t>
      </w:r>
      <w:r w:rsidRPr="00DD3444">
        <w:rPr>
          <w:rFonts w:ascii="Times New Roman" w:eastAsia="Times New Roman" w:hAnsi="Times New Roman" w:cs="Times New Roman"/>
          <w:b/>
          <w:bCs/>
          <w:color w:val="000000"/>
          <w:sz w:val="28"/>
          <w:szCs w:val="28"/>
        </w:rPr>
        <w:t xml:space="preserve"> </w:t>
      </w:r>
      <w:r w:rsidRPr="00DD3444">
        <w:rPr>
          <w:rFonts w:ascii="Times New Roman" w:eastAsia="Lucida Sans Unicode" w:hAnsi="Times New Roman" w:cs="Times New Roman"/>
          <w:b/>
          <w:bCs/>
          <w:color w:val="000000"/>
          <w:sz w:val="28"/>
          <w:szCs w:val="28"/>
        </w:rPr>
        <w:t>Наименование</w:t>
      </w:r>
      <w:r w:rsidRPr="00DD3444">
        <w:rPr>
          <w:rFonts w:ascii="Times New Roman" w:eastAsia="Times New Roman" w:hAnsi="Times New Roman" w:cs="Times New Roman"/>
          <w:b/>
          <w:bCs/>
          <w:color w:val="000000"/>
          <w:sz w:val="28"/>
          <w:szCs w:val="28"/>
        </w:rPr>
        <w:t xml:space="preserve"> </w:t>
      </w:r>
      <w:r w:rsidRPr="00DD3444">
        <w:rPr>
          <w:rFonts w:ascii="Times New Roman" w:eastAsia="Lucida Sans Unicode" w:hAnsi="Times New Roman" w:cs="Times New Roman"/>
          <w:b/>
          <w:bCs/>
          <w:color w:val="000000"/>
          <w:sz w:val="28"/>
          <w:szCs w:val="28"/>
        </w:rPr>
        <w:t>органа</w:t>
      </w:r>
      <w:r w:rsidRPr="00DD3444">
        <w:rPr>
          <w:rFonts w:ascii="Times New Roman" w:eastAsia="Times New Roman" w:hAnsi="Times New Roman" w:cs="Times New Roman"/>
          <w:b/>
          <w:bCs/>
          <w:color w:val="000000"/>
          <w:sz w:val="28"/>
          <w:szCs w:val="28"/>
        </w:rPr>
        <w:t xml:space="preserve"> </w:t>
      </w:r>
      <w:r w:rsidRPr="00DD3444">
        <w:rPr>
          <w:rFonts w:ascii="Times New Roman" w:eastAsia="Lucida Sans Unicode" w:hAnsi="Times New Roman" w:cs="Times New Roman"/>
          <w:b/>
          <w:bCs/>
          <w:color w:val="000000"/>
          <w:sz w:val="28"/>
          <w:szCs w:val="28"/>
        </w:rPr>
        <w:t>предоставляющего</w:t>
      </w:r>
      <w:r w:rsidRPr="00DD3444">
        <w:rPr>
          <w:rFonts w:ascii="Times New Roman" w:eastAsia="Times New Roman" w:hAnsi="Times New Roman" w:cs="Times New Roman"/>
          <w:b/>
          <w:bCs/>
          <w:color w:val="000000"/>
          <w:sz w:val="28"/>
          <w:szCs w:val="28"/>
        </w:rPr>
        <w:t xml:space="preserve"> </w:t>
      </w:r>
      <w:r w:rsidRPr="00DD3444">
        <w:rPr>
          <w:rFonts w:ascii="Times New Roman" w:eastAsia="Lucida Sans Unicode" w:hAnsi="Times New Roman" w:cs="Times New Roman"/>
          <w:b/>
          <w:bCs/>
          <w:color w:val="000000"/>
          <w:sz w:val="28"/>
          <w:szCs w:val="28"/>
        </w:rPr>
        <w:t>муниципальную</w:t>
      </w:r>
      <w:r w:rsidRPr="00DD3444">
        <w:rPr>
          <w:rFonts w:ascii="Times New Roman" w:eastAsia="Times New Roman" w:hAnsi="Times New Roman" w:cs="Times New Roman"/>
          <w:b/>
          <w:bCs/>
          <w:color w:val="000000"/>
          <w:sz w:val="28"/>
          <w:szCs w:val="28"/>
        </w:rPr>
        <w:t xml:space="preserve"> </w:t>
      </w:r>
      <w:r w:rsidRPr="00DD3444">
        <w:rPr>
          <w:rFonts w:ascii="Times New Roman" w:eastAsia="Lucida Sans Unicode" w:hAnsi="Times New Roman" w:cs="Times New Roman"/>
          <w:b/>
          <w:bCs/>
          <w:color w:val="000000"/>
          <w:sz w:val="28"/>
          <w:szCs w:val="28"/>
        </w:rPr>
        <w:t>услугу</w:t>
      </w:r>
    </w:p>
    <w:p w:rsidR="00DD3444" w:rsidRPr="00DD3444" w:rsidRDefault="00DD3444" w:rsidP="00DD3444">
      <w:pPr>
        <w:widowControl w:val="0"/>
        <w:shd w:val="clear" w:color="auto" w:fill="FFFFFF"/>
        <w:suppressAutoHyphens/>
        <w:spacing w:after="0" w:line="240" w:lineRule="auto"/>
        <w:jc w:val="center"/>
        <w:rPr>
          <w:rFonts w:ascii="Times New Roman" w:eastAsia="Lucida Sans Unicode" w:hAnsi="Times New Roman" w:cs="Times New Roman"/>
          <w:b/>
          <w:bCs/>
          <w:sz w:val="28"/>
          <w:szCs w:val="24"/>
        </w:rPr>
      </w:pP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sz w:val="28"/>
          <w:szCs w:val="24"/>
          <w:shd w:val="clear" w:color="auto" w:fill="00FF00"/>
        </w:rPr>
      </w:pPr>
      <w:r w:rsidRPr="00DD3444">
        <w:rPr>
          <w:rFonts w:ascii="Times New Roman" w:eastAsia="Lucida Sans Unicode" w:hAnsi="Times New Roman" w:cs="Tahoma"/>
          <w:color w:val="000000"/>
          <w:sz w:val="28"/>
          <w:szCs w:val="28"/>
        </w:rPr>
        <w:tab/>
        <w:t>2.2.1.</w:t>
      </w:r>
      <w:r w:rsidRPr="00DD3444">
        <w:rPr>
          <w:rFonts w:ascii="Times New Roman" w:eastAsia="Times New Roman" w:hAnsi="Times New Roman" w:cs="Times New Roman"/>
          <w:color w:val="000000"/>
          <w:sz w:val="28"/>
          <w:szCs w:val="28"/>
        </w:rPr>
        <w:t xml:space="preserve"> Муниципальную услугу предоставляет Администрация в лице М</w:t>
      </w:r>
      <w:r w:rsidRPr="00DD3444">
        <w:rPr>
          <w:rFonts w:ascii="Times New Roman" w:eastAsia="Times New Roman" w:hAnsi="Times New Roman" w:cs="Times New Roman"/>
          <w:color w:val="000000"/>
          <w:sz w:val="28"/>
          <w:szCs w:val="24"/>
        </w:rPr>
        <w:t xml:space="preserve">ежведомственной комиссии по оценке соответствия помещений жилищного фонда, расположенного в границах </w:t>
      </w:r>
      <w:r w:rsidR="00B10911">
        <w:rPr>
          <w:rFonts w:ascii="Times New Roman" w:eastAsia="Times New Roman" w:hAnsi="Times New Roman" w:cs="Times New Roman"/>
          <w:color w:val="000000"/>
          <w:sz w:val="28"/>
          <w:szCs w:val="24"/>
        </w:rPr>
        <w:t>Зеленогорского сельского поселения</w:t>
      </w:r>
      <w:r w:rsidRPr="00DD3444">
        <w:rPr>
          <w:rFonts w:ascii="Times New Roman" w:eastAsia="Times New Roman" w:hAnsi="Times New Roman" w:cs="Times New Roman"/>
          <w:color w:val="000000"/>
          <w:sz w:val="28"/>
          <w:szCs w:val="24"/>
        </w:rPr>
        <w:t xml:space="preserve"> установленным требованиям, признанию помещений пригодными (непригодными) для проживания граждан, а также многоквартирного дома аварийным и подлежащим сносу</w:t>
      </w:r>
      <w:r w:rsidRPr="00DD3444">
        <w:rPr>
          <w:rFonts w:ascii="Times New Roman" w:eastAsia="Times New Roman" w:hAnsi="Times New Roman" w:cs="Times New Roman"/>
          <w:color w:val="000000"/>
          <w:sz w:val="28"/>
          <w:szCs w:val="28"/>
        </w:rPr>
        <w:t xml:space="preserve"> (далее — Комиссия).</w:t>
      </w:r>
    </w:p>
    <w:p w:rsidR="00DD3444" w:rsidRPr="00DD3444" w:rsidRDefault="00DD3444" w:rsidP="00DD3444">
      <w:pPr>
        <w:widowControl w:val="0"/>
        <w:tabs>
          <w:tab w:val="left" w:pos="720"/>
        </w:tabs>
        <w:suppressAutoHyphens/>
        <w:autoSpaceDE w:val="0"/>
        <w:spacing w:after="0" w:line="240" w:lineRule="auto"/>
        <w:jc w:val="both"/>
        <w:rPr>
          <w:rFonts w:ascii="Times New Roman" w:eastAsia="Lucida Sans Unicode" w:hAnsi="Times New Roman" w:cs="Times New Roman"/>
          <w:sz w:val="28"/>
          <w:szCs w:val="24"/>
          <w:shd w:val="clear" w:color="auto" w:fill="00FF00"/>
        </w:rPr>
      </w:pPr>
    </w:p>
    <w:p w:rsidR="00DD3444" w:rsidRPr="00DD3444" w:rsidRDefault="00DD3444" w:rsidP="00DD3444">
      <w:pPr>
        <w:widowControl w:val="0"/>
        <w:tabs>
          <w:tab w:val="left" w:pos="720"/>
        </w:tabs>
        <w:suppressAutoHyphens/>
        <w:autoSpaceDE w:val="0"/>
        <w:spacing w:after="0" w:line="240" w:lineRule="auto"/>
        <w:jc w:val="center"/>
        <w:rPr>
          <w:rFonts w:ascii="Times New Roman CYR" w:eastAsia="Lucida Sans Unicode" w:hAnsi="Times New Roman CYR" w:cs="Times New Roman CYR"/>
          <w:b/>
          <w:bCs/>
          <w:sz w:val="28"/>
          <w:szCs w:val="24"/>
          <w:shd w:val="clear" w:color="auto" w:fill="00FF00"/>
        </w:rPr>
      </w:pPr>
      <w:r w:rsidRPr="00DD3444">
        <w:rPr>
          <w:rFonts w:ascii="Times New Roman CYR" w:eastAsia="Lucida Sans Unicode" w:hAnsi="Times New Roman CYR" w:cs="Times New Roman CYR"/>
          <w:b/>
          <w:bCs/>
          <w:color w:val="000000"/>
          <w:kern w:val="1"/>
          <w:sz w:val="28"/>
          <w:szCs w:val="28"/>
          <w:lang w:eastAsia="hi-IN" w:bidi="hi-IN"/>
        </w:rPr>
        <w:t>2.3.</w:t>
      </w:r>
      <w:r w:rsidRPr="00DD3444">
        <w:rPr>
          <w:rFonts w:ascii="Times New Roman CYR" w:eastAsia="Times New Roman CYR" w:hAnsi="Times New Roman CYR" w:cs="Times New Roman CYR"/>
          <w:b/>
          <w:bCs/>
          <w:color w:val="000000"/>
          <w:kern w:val="1"/>
          <w:sz w:val="28"/>
          <w:szCs w:val="28"/>
          <w:lang w:eastAsia="hi-IN" w:bidi="hi-IN"/>
        </w:rPr>
        <w:t xml:space="preserve"> </w:t>
      </w:r>
      <w:r w:rsidRPr="00DD3444">
        <w:rPr>
          <w:rFonts w:ascii="Times New Roman CYR" w:eastAsia="Lucida Sans Unicode" w:hAnsi="Times New Roman CYR" w:cs="Times New Roman CYR"/>
          <w:b/>
          <w:bCs/>
          <w:color w:val="000000"/>
          <w:kern w:val="1"/>
          <w:sz w:val="28"/>
          <w:szCs w:val="28"/>
          <w:lang w:eastAsia="hi-IN" w:bidi="hi-IN"/>
        </w:rPr>
        <w:t>Результат</w:t>
      </w:r>
      <w:r w:rsidRPr="00DD3444">
        <w:rPr>
          <w:rFonts w:ascii="Times New Roman CYR" w:eastAsia="Times New Roman CYR" w:hAnsi="Times New Roman CYR" w:cs="Times New Roman CYR"/>
          <w:b/>
          <w:bCs/>
          <w:color w:val="000000"/>
          <w:kern w:val="1"/>
          <w:sz w:val="28"/>
          <w:szCs w:val="28"/>
          <w:lang w:eastAsia="hi-IN" w:bidi="hi-IN"/>
        </w:rPr>
        <w:t xml:space="preserve"> </w:t>
      </w:r>
      <w:r w:rsidRPr="00DD3444">
        <w:rPr>
          <w:rFonts w:ascii="Times New Roman CYR" w:eastAsia="Lucida Sans Unicode" w:hAnsi="Times New Roman CYR" w:cs="Times New Roman CYR"/>
          <w:b/>
          <w:bCs/>
          <w:color w:val="000000"/>
          <w:kern w:val="1"/>
          <w:sz w:val="28"/>
          <w:szCs w:val="28"/>
          <w:lang w:eastAsia="hi-IN" w:bidi="hi-IN"/>
        </w:rPr>
        <w:t>предоставления</w:t>
      </w:r>
      <w:r w:rsidRPr="00DD3444">
        <w:rPr>
          <w:rFonts w:ascii="Times New Roman CYR" w:eastAsia="Times New Roman CYR" w:hAnsi="Times New Roman CYR" w:cs="Times New Roman CYR"/>
          <w:b/>
          <w:bCs/>
          <w:color w:val="000000"/>
          <w:kern w:val="1"/>
          <w:sz w:val="28"/>
          <w:szCs w:val="28"/>
          <w:lang w:eastAsia="hi-IN" w:bidi="hi-IN"/>
        </w:rPr>
        <w:t xml:space="preserve"> </w:t>
      </w:r>
      <w:r w:rsidRPr="00DD3444">
        <w:rPr>
          <w:rFonts w:ascii="Times New Roman CYR" w:eastAsia="Lucida Sans Unicode" w:hAnsi="Times New Roman CYR" w:cs="Times New Roman CYR"/>
          <w:b/>
          <w:bCs/>
          <w:color w:val="000000"/>
          <w:kern w:val="1"/>
          <w:sz w:val="28"/>
          <w:szCs w:val="28"/>
          <w:lang w:eastAsia="hi-IN" w:bidi="hi-IN"/>
        </w:rPr>
        <w:t>муниципальной</w:t>
      </w:r>
      <w:r w:rsidRPr="00DD3444">
        <w:rPr>
          <w:rFonts w:ascii="Times New Roman CYR" w:eastAsia="Times New Roman CYR" w:hAnsi="Times New Roman CYR" w:cs="Times New Roman CYR"/>
          <w:b/>
          <w:bCs/>
          <w:color w:val="000000"/>
          <w:kern w:val="1"/>
          <w:sz w:val="28"/>
          <w:szCs w:val="28"/>
          <w:lang w:eastAsia="hi-IN" w:bidi="hi-IN"/>
        </w:rPr>
        <w:t xml:space="preserve"> </w:t>
      </w:r>
      <w:r w:rsidRPr="00DD3444">
        <w:rPr>
          <w:rFonts w:ascii="Times New Roman CYR" w:eastAsia="Lucida Sans Unicode" w:hAnsi="Times New Roman CYR" w:cs="Times New Roman CYR"/>
          <w:b/>
          <w:bCs/>
          <w:color w:val="000000"/>
          <w:kern w:val="1"/>
          <w:sz w:val="28"/>
          <w:szCs w:val="28"/>
          <w:lang w:eastAsia="hi-IN" w:bidi="hi-IN"/>
        </w:rPr>
        <w:t>услуги</w:t>
      </w:r>
    </w:p>
    <w:p w:rsidR="00DD3444" w:rsidRPr="00DD3444" w:rsidRDefault="00DD3444" w:rsidP="00DD3444">
      <w:pPr>
        <w:widowControl w:val="0"/>
        <w:tabs>
          <w:tab w:val="left" w:pos="720"/>
        </w:tabs>
        <w:suppressAutoHyphens/>
        <w:autoSpaceDE w:val="0"/>
        <w:spacing w:after="0" w:line="240" w:lineRule="auto"/>
        <w:jc w:val="center"/>
        <w:rPr>
          <w:rFonts w:ascii="Times New Roman CYR" w:eastAsia="Lucida Sans Unicode" w:hAnsi="Times New Roman CYR" w:cs="Times New Roman CYR"/>
          <w:b/>
          <w:bCs/>
          <w:sz w:val="28"/>
          <w:szCs w:val="24"/>
          <w:shd w:val="clear" w:color="auto" w:fill="00FF00"/>
        </w:rPr>
      </w:pPr>
    </w:p>
    <w:p w:rsidR="00DD3444" w:rsidRPr="00DD3444" w:rsidRDefault="00DD3444" w:rsidP="00DD3444">
      <w:pPr>
        <w:widowControl w:val="0"/>
        <w:shd w:val="clear" w:color="auto" w:fill="FFFFFF"/>
        <w:suppressAutoHyphens/>
        <w:spacing w:after="0" w:line="240" w:lineRule="auto"/>
        <w:jc w:val="both"/>
        <w:rPr>
          <w:rFonts w:ascii="Arial" w:eastAsia="Arial" w:hAnsi="Arial" w:cs="Arial"/>
          <w:color w:val="000000"/>
          <w:sz w:val="28"/>
          <w:szCs w:val="28"/>
        </w:rPr>
      </w:pPr>
      <w:r w:rsidRPr="00DD3444">
        <w:rPr>
          <w:rFonts w:ascii="Times New Roman" w:eastAsia="Lucida Sans Unicode" w:hAnsi="Times New Roman" w:cs="Times New Roman"/>
          <w:color w:val="000000"/>
          <w:sz w:val="28"/>
          <w:szCs w:val="28"/>
        </w:rPr>
        <w:tab/>
        <w:t>2.3.1.</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Результатом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предоставления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муниципальной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услуги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является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принятие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одного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из</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следующих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решений:</w:t>
      </w:r>
    </w:p>
    <w:p w:rsidR="00DD3444" w:rsidRPr="00DD3444" w:rsidRDefault="00DD3444" w:rsidP="00DD3444">
      <w:pPr>
        <w:widowControl w:val="0"/>
        <w:shd w:val="clear" w:color="auto" w:fill="FFFFFF"/>
        <w:suppressAutoHyphens/>
        <w:spacing w:after="0" w:line="240" w:lineRule="auto"/>
        <w:jc w:val="both"/>
        <w:rPr>
          <w:rFonts w:ascii="Times New Roman" w:eastAsia="Arial" w:hAnsi="Times New Roman" w:cs="Times New Roman"/>
          <w:sz w:val="28"/>
          <w:szCs w:val="28"/>
        </w:rPr>
      </w:pPr>
      <w:r w:rsidRPr="00DD3444">
        <w:rPr>
          <w:rFonts w:ascii="Arial" w:eastAsia="Arial" w:hAnsi="Arial" w:cs="Arial"/>
          <w:color w:val="000000"/>
          <w:sz w:val="28"/>
          <w:szCs w:val="28"/>
        </w:rPr>
        <w:tab/>
      </w:r>
      <w:r w:rsidRPr="00DD3444">
        <w:rPr>
          <w:rFonts w:ascii="Times New Roman" w:eastAsia="Arial" w:hAnsi="Times New Roman" w:cs="Times New Roman"/>
          <w:color w:val="000000"/>
          <w:sz w:val="28"/>
          <w:szCs w:val="28"/>
        </w:rPr>
        <w:t>1)</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соответствии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требованиям,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предъявляемым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к</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жилому</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помещению,</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его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пригодности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для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проживания;</w:t>
      </w:r>
    </w:p>
    <w:p w:rsidR="00DD3444" w:rsidRPr="00DD3444" w:rsidRDefault="00DD3444" w:rsidP="00DD3444">
      <w:pPr>
        <w:widowControl w:val="0"/>
        <w:suppressAutoHyphens/>
        <w:autoSpaceDE w:val="0"/>
        <w:spacing w:after="0" w:line="240" w:lineRule="auto"/>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ab/>
        <w:t>2)</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выявлении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оснований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признания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помещения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подлежащим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капитальному</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ремонту,</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реконструкции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перепланировке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необходимости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технико-экономическим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обоснованием)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целью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lastRenderedPageBreak/>
        <w:t>приведения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утраченных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процессе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эксплуатации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характеристик</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жилого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помещения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соответствие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установленными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Положении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требованиями;</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3)</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выявлении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оснований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признания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помещения</w:t>
      </w:r>
      <w:r w:rsidRPr="00DD3444">
        <w:rPr>
          <w:rFonts w:ascii="Times New Roman" w:eastAsia="Times New Roman" w:hAnsi="Times New Roman" w:cs="Times New Roman"/>
          <w:sz w:val="28"/>
          <w:szCs w:val="28"/>
        </w:rPr>
        <w:t xml:space="preserve"> </w:t>
      </w:r>
      <w:proofErr w:type="gramStart"/>
      <w:r w:rsidRPr="00DD3444">
        <w:rPr>
          <w:rFonts w:ascii="Times New Roman" w:eastAsia="Lucida Sans Unicode" w:hAnsi="Times New Roman" w:cs="Times New Roman"/>
          <w:sz w:val="28"/>
          <w:szCs w:val="28"/>
        </w:rPr>
        <w:t>непригодным</w:t>
      </w:r>
      <w:proofErr w:type="gramEnd"/>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проживания;</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4)</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выявлении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оснований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признания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многоквартирного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дома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аварийным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подлежащим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реконструкции;</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5)</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выявлении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оснований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признания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многоквартирного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дома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аварийным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подлежащим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сносу;</w:t>
      </w:r>
    </w:p>
    <w:p w:rsidR="00DD3444" w:rsidRPr="00DD3444" w:rsidRDefault="00DD3444" w:rsidP="00DD3444">
      <w:pPr>
        <w:widowControl w:val="0"/>
        <w:numPr>
          <w:ilvl w:val="1"/>
          <w:numId w:val="8"/>
        </w:numPr>
        <w:suppressAutoHyphens/>
        <w:autoSpaceDE w:val="0"/>
        <w:spacing w:after="0" w:line="240" w:lineRule="auto"/>
        <w:ind w:left="0" w:firstLine="540"/>
        <w:jc w:val="both"/>
        <w:rPr>
          <w:rFonts w:ascii="Times New Roman" w:eastAsia="Times New Roman" w:hAnsi="Times New Roman" w:cs="Times New Roman"/>
          <w:color w:val="000000"/>
          <w:kern w:val="1"/>
          <w:sz w:val="28"/>
          <w:szCs w:val="28"/>
          <w:lang w:eastAsia="hi-IN" w:bidi="hi-IN"/>
        </w:rPr>
      </w:pPr>
      <w:r w:rsidRPr="00DD3444">
        <w:rPr>
          <w:rFonts w:ascii="Times New Roman" w:eastAsia="Arial" w:hAnsi="Times New Roman" w:cs="Times New Roman"/>
          <w:sz w:val="28"/>
          <w:szCs w:val="28"/>
        </w:rPr>
        <w:t>об</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отсутствии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оснований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признания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многоквартирного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дома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аварийным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подлежащим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сносу</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реконструкции;</w:t>
      </w:r>
    </w:p>
    <w:p w:rsidR="00DD3444" w:rsidRPr="00DD3444" w:rsidRDefault="00DD3444" w:rsidP="00DD3444">
      <w:pPr>
        <w:widowControl w:val="0"/>
        <w:tabs>
          <w:tab w:val="left" w:pos="720"/>
        </w:tabs>
        <w:suppressAutoHyphens/>
        <w:autoSpaceDE w:val="0"/>
        <w:spacing w:after="0" w:line="240" w:lineRule="auto"/>
        <w:jc w:val="both"/>
        <w:rPr>
          <w:rFonts w:ascii="Times New Roman CYR" w:eastAsia="Lucida Sans Unicode" w:hAnsi="Times New Roman CYR" w:cs="Times New Roman CYR"/>
          <w:b/>
          <w:bCs/>
          <w:sz w:val="28"/>
          <w:szCs w:val="24"/>
          <w:shd w:val="clear" w:color="auto" w:fill="00FF00"/>
        </w:rPr>
      </w:pPr>
      <w:r w:rsidRPr="00DD3444">
        <w:rPr>
          <w:rFonts w:ascii="Times New Roman" w:eastAsia="Times New Roman" w:hAnsi="Times New Roman" w:cs="Times New Roman"/>
          <w:color w:val="000000"/>
          <w:kern w:val="1"/>
          <w:sz w:val="28"/>
          <w:szCs w:val="28"/>
          <w:lang w:eastAsia="hi-IN" w:bidi="hi-IN"/>
        </w:rPr>
        <w:t xml:space="preserve">        </w:t>
      </w:r>
      <w:r w:rsidRPr="00DD3444">
        <w:rPr>
          <w:rFonts w:ascii="Times New Roman" w:eastAsia="Arial" w:hAnsi="Times New Roman" w:cs="Times New Roman"/>
          <w:color w:val="000000"/>
          <w:kern w:val="1"/>
          <w:sz w:val="28"/>
          <w:szCs w:val="28"/>
          <w:lang w:eastAsia="hi-IN" w:bidi="hi-IN"/>
        </w:rPr>
        <w:t>7)</w:t>
      </w:r>
      <w:r w:rsidRPr="00DD3444">
        <w:rPr>
          <w:rFonts w:ascii="Times New Roman" w:eastAsia="Times New Roman" w:hAnsi="Times New Roman" w:cs="Times New Roman"/>
          <w:color w:val="000000"/>
          <w:kern w:val="1"/>
          <w:sz w:val="28"/>
          <w:szCs w:val="28"/>
          <w:lang w:eastAsia="hi-IN" w:bidi="hi-IN"/>
        </w:rPr>
        <w:t xml:space="preserve"> </w:t>
      </w:r>
      <w:r w:rsidRPr="00DD3444">
        <w:rPr>
          <w:rFonts w:ascii="Times New Roman" w:eastAsia="Lucida Sans Unicode" w:hAnsi="Times New Roman" w:cs="Times New Roman"/>
          <w:color w:val="000000"/>
          <w:kern w:val="1"/>
          <w:sz w:val="28"/>
          <w:szCs w:val="28"/>
          <w:lang w:eastAsia="hi-IN" w:bidi="hi-IN"/>
        </w:rPr>
        <w:t>об</w:t>
      </w:r>
      <w:r w:rsidRPr="00DD3444">
        <w:rPr>
          <w:rFonts w:ascii="Times New Roman" w:eastAsia="Times New Roman" w:hAnsi="Times New Roman" w:cs="Times New Roman"/>
          <w:color w:val="000000"/>
          <w:kern w:val="1"/>
          <w:sz w:val="28"/>
          <w:szCs w:val="28"/>
          <w:lang w:eastAsia="hi-IN" w:bidi="hi-IN"/>
        </w:rPr>
        <w:t xml:space="preserve"> </w:t>
      </w:r>
      <w:r w:rsidRPr="00DD3444">
        <w:rPr>
          <w:rFonts w:ascii="Times New Roman" w:eastAsia="Lucida Sans Unicode" w:hAnsi="Times New Roman" w:cs="Times New Roman"/>
          <w:color w:val="000000"/>
          <w:kern w:val="1"/>
          <w:sz w:val="28"/>
          <w:szCs w:val="28"/>
          <w:lang w:eastAsia="hi-IN" w:bidi="hi-IN"/>
        </w:rPr>
        <w:t>отказе</w:t>
      </w:r>
      <w:r w:rsidRPr="00DD3444">
        <w:rPr>
          <w:rFonts w:ascii="Times New Roman" w:eastAsia="Times New Roman" w:hAnsi="Times New Roman" w:cs="Times New Roman"/>
          <w:color w:val="000000"/>
          <w:kern w:val="1"/>
          <w:sz w:val="28"/>
          <w:szCs w:val="28"/>
          <w:lang w:eastAsia="hi-IN" w:bidi="hi-IN"/>
        </w:rPr>
        <w:t xml:space="preserve"> </w:t>
      </w:r>
      <w:r w:rsidRPr="00DD3444">
        <w:rPr>
          <w:rFonts w:ascii="Times New Roman" w:eastAsia="Lucida Sans Unicode" w:hAnsi="Times New Roman" w:cs="Times New Roman"/>
          <w:color w:val="000000"/>
          <w:kern w:val="1"/>
          <w:sz w:val="28"/>
          <w:szCs w:val="28"/>
          <w:lang w:eastAsia="hi-IN" w:bidi="hi-IN"/>
        </w:rPr>
        <w:t>в</w:t>
      </w:r>
      <w:r w:rsidRPr="00DD3444">
        <w:rPr>
          <w:rFonts w:ascii="Times New Roman" w:eastAsia="Times New Roman" w:hAnsi="Times New Roman" w:cs="Times New Roman"/>
          <w:color w:val="000000"/>
          <w:kern w:val="1"/>
          <w:sz w:val="28"/>
          <w:szCs w:val="28"/>
          <w:lang w:eastAsia="hi-IN" w:bidi="hi-IN"/>
        </w:rPr>
        <w:t xml:space="preserve"> </w:t>
      </w:r>
      <w:r w:rsidRPr="00DD3444">
        <w:rPr>
          <w:rFonts w:ascii="Times New Roman" w:eastAsia="Lucida Sans Unicode" w:hAnsi="Times New Roman" w:cs="Times New Roman"/>
          <w:color w:val="000000"/>
          <w:kern w:val="1"/>
          <w:sz w:val="28"/>
          <w:szCs w:val="28"/>
          <w:lang w:eastAsia="hi-IN" w:bidi="hi-IN"/>
        </w:rPr>
        <w:t>предоставлении</w:t>
      </w:r>
      <w:r w:rsidRPr="00DD3444">
        <w:rPr>
          <w:rFonts w:ascii="Times New Roman" w:eastAsia="Times New Roman" w:hAnsi="Times New Roman" w:cs="Times New Roman"/>
          <w:color w:val="000000"/>
          <w:kern w:val="1"/>
          <w:sz w:val="28"/>
          <w:szCs w:val="28"/>
          <w:lang w:eastAsia="hi-IN" w:bidi="hi-IN"/>
        </w:rPr>
        <w:t xml:space="preserve"> </w:t>
      </w:r>
      <w:r w:rsidRPr="00DD3444">
        <w:rPr>
          <w:rFonts w:ascii="Times New Roman" w:eastAsia="Lucida Sans Unicode" w:hAnsi="Times New Roman" w:cs="Times New Roman"/>
          <w:color w:val="000000"/>
          <w:kern w:val="1"/>
          <w:sz w:val="28"/>
          <w:szCs w:val="28"/>
          <w:lang w:eastAsia="hi-IN" w:bidi="hi-IN"/>
        </w:rPr>
        <w:t>муниципальной</w:t>
      </w:r>
      <w:r w:rsidRPr="00DD3444">
        <w:rPr>
          <w:rFonts w:ascii="Times New Roman" w:eastAsia="Times New Roman" w:hAnsi="Times New Roman" w:cs="Times New Roman"/>
          <w:color w:val="000000"/>
          <w:kern w:val="1"/>
          <w:sz w:val="28"/>
          <w:szCs w:val="28"/>
          <w:lang w:eastAsia="hi-IN" w:bidi="hi-IN"/>
        </w:rPr>
        <w:t xml:space="preserve"> </w:t>
      </w:r>
      <w:r w:rsidRPr="00DD3444">
        <w:rPr>
          <w:rFonts w:ascii="Times New Roman" w:eastAsia="Lucida Sans Unicode" w:hAnsi="Times New Roman" w:cs="Times New Roman"/>
          <w:color w:val="000000"/>
          <w:kern w:val="1"/>
          <w:sz w:val="28"/>
          <w:szCs w:val="28"/>
          <w:lang w:eastAsia="hi-IN" w:bidi="hi-IN"/>
        </w:rPr>
        <w:t>услуги.</w:t>
      </w:r>
    </w:p>
    <w:p w:rsidR="00DD3444" w:rsidRPr="00DD3444" w:rsidRDefault="00DD3444" w:rsidP="00DD3444">
      <w:pPr>
        <w:widowControl w:val="0"/>
        <w:tabs>
          <w:tab w:val="left" w:pos="720"/>
        </w:tabs>
        <w:suppressAutoHyphens/>
        <w:autoSpaceDE w:val="0"/>
        <w:spacing w:after="0" w:line="240" w:lineRule="auto"/>
        <w:jc w:val="center"/>
        <w:rPr>
          <w:rFonts w:ascii="Times New Roman CYR" w:eastAsia="Lucida Sans Unicode" w:hAnsi="Times New Roman CYR" w:cs="Times New Roman CYR"/>
          <w:b/>
          <w:bCs/>
          <w:sz w:val="28"/>
          <w:szCs w:val="24"/>
          <w:shd w:val="clear" w:color="auto" w:fill="00FF00"/>
        </w:rPr>
      </w:pPr>
    </w:p>
    <w:p w:rsidR="00DD3444" w:rsidRPr="00DD3444" w:rsidRDefault="00DD3444" w:rsidP="00DD3444">
      <w:pPr>
        <w:widowControl w:val="0"/>
        <w:tabs>
          <w:tab w:val="left" w:pos="0"/>
        </w:tabs>
        <w:suppressAutoHyphens/>
        <w:autoSpaceDE w:val="0"/>
        <w:spacing w:after="0" w:line="240" w:lineRule="auto"/>
        <w:jc w:val="center"/>
        <w:rPr>
          <w:rFonts w:ascii="Times New Roman CYR" w:eastAsia="Lucida Sans Unicode" w:hAnsi="Times New Roman CYR" w:cs="Times New Roman CYR"/>
          <w:b/>
          <w:bCs/>
          <w:sz w:val="28"/>
          <w:szCs w:val="24"/>
          <w:shd w:val="clear" w:color="auto" w:fill="00FF00"/>
        </w:rPr>
      </w:pPr>
      <w:r w:rsidRPr="00DD3444">
        <w:rPr>
          <w:rFonts w:ascii="Times New Roman CYR" w:eastAsia="Lucida Sans Unicode" w:hAnsi="Times New Roman CYR" w:cs="Times New Roman CYR"/>
          <w:b/>
          <w:bCs/>
          <w:color w:val="000000"/>
          <w:kern w:val="1"/>
          <w:sz w:val="28"/>
          <w:szCs w:val="28"/>
          <w:lang w:eastAsia="hi-IN" w:bidi="hi-IN"/>
        </w:rPr>
        <w:t>2.4.</w:t>
      </w:r>
      <w:r w:rsidRPr="00DD3444">
        <w:rPr>
          <w:rFonts w:ascii="Times New Roman CYR" w:eastAsia="Times New Roman CYR" w:hAnsi="Times New Roman CYR" w:cs="Times New Roman CYR"/>
          <w:b/>
          <w:bCs/>
          <w:color w:val="000000"/>
          <w:kern w:val="1"/>
          <w:sz w:val="28"/>
          <w:szCs w:val="28"/>
          <w:lang w:eastAsia="hi-IN" w:bidi="hi-IN"/>
        </w:rPr>
        <w:t xml:space="preserve"> </w:t>
      </w:r>
      <w:r w:rsidRPr="00DD3444">
        <w:rPr>
          <w:rFonts w:ascii="Times New Roman CYR" w:eastAsia="Lucida Sans Unicode" w:hAnsi="Times New Roman CYR" w:cs="Times New Roman CYR"/>
          <w:b/>
          <w:bCs/>
          <w:color w:val="000000"/>
          <w:kern w:val="1"/>
          <w:sz w:val="28"/>
          <w:szCs w:val="28"/>
          <w:lang w:eastAsia="hi-IN" w:bidi="hi-IN"/>
        </w:rPr>
        <w:t>Срок</w:t>
      </w:r>
      <w:r w:rsidRPr="00DD3444">
        <w:rPr>
          <w:rFonts w:ascii="Times New Roman CYR" w:eastAsia="Times New Roman CYR" w:hAnsi="Times New Roman CYR" w:cs="Times New Roman CYR"/>
          <w:b/>
          <w:bCs/>
          <w:color w:val="000000"/>
          <w:kern w:val="1"/>
          <w:sz w:val="28"/>
          <w:szCs w:val="28"/>
          <w:lang w:eastAsia="hi-IN" w:bidi="hi-IN"/>
        </w:rPr>
        <w:t xml:space="preserve"> </w:t>
      </w:r>
      <w:r w:rsidRPr="00DD3444">
        <w:rPr>
          <w:rFonts w:ascii="Times New Roman CYR" w:eastAsia="Lucida Sans Unicode" w:hAnsi="Times New Roman CYR" w:cs="Times New Roman CYR"/>
          <w:b/>
          <w:bCs/>
          <w:color w:val="000000"/>
          <w:kern w:val="1"/>
          <w:sz w:val="28"/>
          <w:szCs w:val="28"/>
          <w:lang w:eastAsia="hi-IN" w:bidi="hi-IN"/>
        </w:rPr>
        <w:t>предоставления</w:t>
      </w:r>
      <w:r w:rsidRPr="00DD3444">
        <w:rPr>
          <w:rFonts w:ascii="Times New Roman CYR" w:eastAsia="Times New Roman CYR" w:hAnsi="Times New Roman CYR" w:cs="Times New Roman CYR"/>
          <w:b/>
          <w:bCs/>
          <w:color w:val="000000"/>
          <w:kern w:val="1"/>
          <w:sz w:val="28"/>
          <w:szCs w:val="28"/>
          <w:lang w:eastAsia="hi-IN" w:bidi="hi-IN"/>
        </w:rPr>
        <w:t xml:space="preserve"> </w:t>
      </w:r>
      <w:r w:rsidRPr="00DD3444">
        <w:rPr>
          <w:rFonts w:ascii="Times New Roman CYR" w:eastAsia="Lucida Sans Unicode" w:hAnsi="Times New Roman CYR" w:cs="Times New Roman CYR"/>
          <w:b/>
          <w:bCs/>
          <w:color w:val="000000"/>
          <w:kern w:val="1"/>
          <w:sz w:val="28"/>
          <w:szCs w:val="28"/>
          <w:lang w:eastAsia="hi-IN" w:bidi="hi-IN"/>
        </w:rPr>
        <w:t>муниципальной</w:t>
      </w:r>
      <w:r w:rsidRPr="00DD3444">
        <w:rPr>
          <w:rFonts w:ascii="Times New Roman CYR" w:eastAsia="Times New Roman CYR" w:hAnsi="Times New Roman CYR" w:cs="Times New Roman CYR"/>
          <w:b/>
          <w:bCs/>
          <w:color w:val="000000"/>
          <w:kern w:val="1"/>
          <w:sz w:val="28"/>
          <w:szCs w:val="28"/>
          <w:lang w:eastAsia="hi-IN" w:bidi="hi-IN"/>
        </w:rPr>
        <w:t xml:space="preserve"> </w:t>
      </w:r>
      <w:r w:rsidRPr="00DD3444">
        <w:rPr>
          <w:rFonts w:ascii="Times New Roman CYR" w:eastAsia="Lucida Sans Unicode" w:hAnsi="Times New Roman CYR" w:cs="Times New Roman CYR"/>
          <w:b/>
          <w:bCs/>
          <w:color w:val="000000"/>
          <w:kern w:val="1"/>
          <w:sz w:val="28"/>
          <w:szCs w:val="28"/>
          <w:lang w:eastAsia="hi-IN" w:bidi="hi-IN"/>
        </w:rPr>
        <w:t>услуги</w:t>
      </w:r>
    </w:p>
    <w:p w:rsidR="00DD3444" w:rsidRPr="00DD3444" w:rsidRDefault="00DD3444" w:rsidP="00DD3444">
      <w:pPr>
        <w:widowControl w:val="0"/>
        <w:tabs>
          <w:tab w:val="left" w:pos="720"/>
        </w:tabs>
        <w:suppressAutoHyphens/>
        <w:autoSpaceDE w:val="0"/>
        <w:spacing w:after="0" w:line="240" w:lineRule="auto"/>
        <w:jc w:val="center"/>
        <w:rPr>
          <w:rFonts w:ascii="Times New Roman CYR" w:eastAsia="Lucida Sans Unicode" w:hAnsi="Times New Roman CYR" w:cs="Times New Roman CYR"/>
          <w:b/>
          <w:bCs/>
          <w:sz w:val="28"/>
          <w:szCs w:val="24"/>
          <w:shd w:val="clear" w:color="auto" w:fill="00FF00"/>
        </w:rPr>
      </w:pPr>
    </w:p>
    <w:p w:rsidR="00B10911" w:rsidRDefault="00DD3444" w:rsidP="00DD3444">
      <w:pPr>
        <w:widowControl w:val="0"/>
        <w:shd w:val="clear" w:color="auto" w:fill="FFFFFF"/>
        <w:tabs>
          <w:tab w:val="left" w:pos="720"/>
        </w:tabs>
        <w:suppressAutoHyphens/>
        <w:autoSpaceDE w:val="0"/>
        <w:spacing w:after="0" w:line="240" w:lineRule="auto"/>
        <w:jc w:val="both"/>
        <w:rPr>
          <w:rFonts w:ascii="Times New Roman CYR" w:eastAsia="Times New Roman CYR" w:hAnsi="Times New Roman CYR" w:cs="Times New Roman CYR"/>
          <w:color w:val="000000"/>
          <w:kern w:val="1"/>
          <w:sz w:val="28"/>
          <w:szCs w:val="28"/>
        </w:rPr>
      </w:pPr>
      <w:r w:rsidRPr="00DD3444">
        <w:rPr>
          <w:rFonts w:ascii="Times New Roman CYR" w:eastAsia="Lucida Sans Unicode" w:hAnsi="Times New Roman CYR" w:cs="Times New Roman CYR"/>
          <w:b/>
          <w:bCs/>
          <w:color w:val="000000"/>
          <w:kern w:val="1"/>
          <w:sz w:val="28"/>
          <w:szCs w:val="28"/>
        </w:rPr>
        <w:tab/>
      </w:r>
      <w:r w:rsidRPr="00DD3444">
        <w:rPr>
          <w:rFonts w:ascii="Times New Roman CYR" w:eastAsia="Lucida Sans Unicode" w:hAnsi="Times New Roman CYR" w:cs="Times New Roman CYR"/>
          <w:color w:val="000000"/>
          <w:kern w:val="1"/>
          <w:sz w:val="28"/>
          <w:szCs w:val="28"/>
        </w:rPr>
        <w:t>2.4.1.</w:t>
      </w:r>
      <w:r w:rsidR="00493304">
        <w:rPr>
          <w:rFonts w:ascii="Times New Roman CYR" w:eastAsia="Times New Roman CYR" w:hAnsi="Times New Roman CYR" w:cs="Times New Roman CYR"/>
          <w:color w:val="000000"/>
          <w:kern w:val="1"/>
          <w:sz w:val="28"/>
          <w:szCs w:val="28"/>
        </w:rPr>
        <w:t xml:space="preserve"> </w:t>
      </w:r>
      <w:r w:rsidRPr="00DD3444">
        <w:rPr>
          <w:rFonts w:ascii="Times New Roman CYR" w:eastAsia="Times New Roman CYR" w:hAnsi="Times New Roman CYR" w:cs="Times New Roman CYR"/>
          <w:color w:val="000000"/>
          <w:kern w:val="1"/>
          <w:sz w:val="28"/>
          <w:szCs w:val="28"/>
        </w:rPr>
        <w:t xml:space="preserve">Срок принятия решения об отказе в предоставлении муниципальной услуги, либо решения (оформленного в виде заключения), либо решения о проведении дополнительного обследования оцениваемого помещения составляет 30 дней </w:t>
      </w:r>
      <w:proofErr w:type="gramStart"/>
      <w:r w:rsidRPr="00DD3444">
        <w:rPr>
          <w:rFonts w:ascii="Times New Roman CYR" w:eastAsia="Times New Roman CYR" w:hAnsi="Times New Roman CYR" w:cs="Times New Roman CYR"/>
          <w:color w:val="000000"/>
          <w:kern w:val="1"/>
          <w:sz w:val="28"/>
          <w:szCs w:val="28"/>
        </w:rPr>
        <w:t>с даты регистрации</w:t>
      </w:r>
      <w:proofErr w:type="gramEnd"/>
      <w:r w:rsidRPr="00DD3444">
        <w:rPr>
          <w:rFonts w:ascii="Times New Roman CYR" w:eastAsia="Times New Roman CYR" w:hAnsi="Times New Roman CYR" w:cs="Times New Roman CYR"/>
          <w:color w:val="000000"/>
          <w:kern w:val="1"/>
          <w:sz w:val="28"/>
          <w:szCs w:val="28"/>
        </w:rPr>
        <w:t xml:space="preserve"> заявления.</w:t>
      </w:r>
    </w:p>
    <w:p w:rsidR="00DD3444" w:rsidRPr="00B10911" w:rsidRDefault="00B10911" w:rsidP="00DD3444">
      <w:pPr>
        <w:widowControl w:val="0"/>
        <w:shd w:val="clear" w:color="auto" w:fill="FFFFFF"/>
        <w:tabs>
          <w:tab w:val="left" w:pos="720"/>
        </w:tabs>
        <w:suppressAutoHyphens/>
        <w:autoSpaceDE w:val="0"/>
        <w:spacing w:after="0" w:line="240" w:lineRule="auto"/>
        <w:jc w:val="both"/>
        <w:rPr>
          <w:rFonts w:ascii="Times New Roman CYR" w:eastAsia="Times New Roman CYR" w:hAnsi="Times New Roman CYR" w:cs="Times New Roman CYR"/>
          <w:color w:val="000000"/>
          <w:kern w:val="1"/>
          <w:sz w:val="28"/>
          <w:szCs w:val="28"/>
        </w:rPr>
      </w:pPr>
      <w:r>
        <w:rPr>
          <w:rFonts w:ascii="Times New Roman CYR" w:eastAsia="Times New Roman CYR" w:hAnsi="Times New Roman CYR" w:cs="Times New Roman CYR"/>
          <w:color w:val="000000"/>
          <w:kern w:val="1"/>
          <w:sz w:val="28"/>
          <w:szCs w:val="28"/>
        </w:rPr>
        <w:tab/>
      </w:r>
      <w:r w:rsidR="00DD3444" w:rsidRPr="00DD3444">
        <w:rPr>
          <w:rFonts w:ascii="Times New Roman CYR" w:eastAsia="Times New Roman CYR" w:hAnsi="Times New Roman CYR" w:cs="Times New Roman CYR"/>
          <w:color w:val="000000"/>
          <w:kern w:val="1"/>
          <w:sz w:val="28"/>
          <w:szCs w:val="28"/>
        </w:rPr>
        <w:t>2.4.2. В случае принятия Комиссией решения о проведении дополнительного обследования оцениваемого помещения срок предоставления муниципальной услуги продлевается, но не более чем на 30 дней.</w:t>
      </w:r>
      <w:r w:rsidR="00DD3444" w:rsidRPr="00DD3444">
        <w:rPr>
          <w:rFonts w:ascii="Times New Roman CYR" w:eastAsia="Times New Roman CYR" w:hAnsi="Times New Roman CYR" w:cs="Times New Roman CYR"/>
          <w:color w:val="000000"/>
          <w:kern w:val="1"/>
          <w:sz w:val="28"/>
          <w:szCs w:val="28"/>
        </w:rPr>
        <w:br/>
      </w:r>
      <w:r w:rsidR="00DD3444" w:rsidRPr="00DD3444">
        <w:rPr>
          <w:rFonts w:ascii="Times New Roman CYR" w:eastAsia="Times New Roman CYR" w:hAnsi="Times New Roman CYR" w:cs="Times New Roman CYR"/>
          <w:color w:val="000000"/>
          <w:kern w:val="1"/>
          <w:sz w:val="28"/>
          <w:szCs w:val="28"/>
        </w:rPr>
        <w:tab/>
        <w:t>2.4.3. Срок принятия решения о признании помещения жилым помещением, жилого помещения непригодным для проживания граждан,  многоквартирного дома аварийным и подлежащим сносу или реконструкции составляет 30 дней со дня принятия Комиссией решения (в виде заключения).</w:t>
      </w:r>
    </w:p>
    <w:p w:rsidR="00DD3444" w:rsidRPr="00DD3444" w:rsidRDefault="00DD3444" w:rsidP="00DD3444">
      <w:pPr>
        <w:widowControl w:val="0"/>
        <w:shd w:val="clear" w:color="auto" w:fill="FFFFFF"/>
        <w:tabs>
          <w:tab w:val="left" w:pos="720"/>
        </w:tabs>
        <w:suppressAutoHyphens/>
        <w:autoSpaceDE w:val="0"/>
        <w:spacing w:after="0" w:line="240" w:lineRule="auto"/>
        <w:jc w:val="both"/>
        <w:rPr>
          <w:rFonts w:ascii="Times New Roman CYR" w:eastAsia="Lucida Sans Unicode" w:hAnsi="Times New Roman CYR" w:cs="Times New Roman CYR"/>
          <w:b/>
          <w:bCs/>
          <w:sz w:val="28"/>
          <w:szCs w:val="24"/>
          <w:shd w:val="clear" w:color="auto" w:fill="00FF00"/>
        </w:rPr>
      </w:pPr>
    </w:p>
    <w:p w:rsidR="00DD3444" w:rsidRPr="00DD3444" w:rsidRDefault="00DD3444" w:rsidP="00DD3444">
      <w:pPr>
        <w:widowControl w:val="0"/>
        <w:tabs>
          <w:tab w:val="left" w:pos="720"/>
        </w:tabs>
        <w:suppressAutoHyphens/>
        <w:autoSpaceDE w:val="0"/>
        <w:spacing w:after="0" w:line="240" w:lineRule="auto"/>
        <w:jc w:val="center"/>
        <w:rPr>
          <w:rFonts w:ascii="Times New Roman" w:eastAsia="Lucida Sans Unicode" w:hAnsi="Times New Roman" w:cs="Times New Roman"/>
          <w:sz w:val="28"/>
          <w:szCs w:val="24"/>
        </w:rPr>
      </w:pPr>
      <w:r w:rsidRPr="00DD3444">
        <w:rPr>
          <w:rFonts w:ascii="Times New Roman CYR" w:eastAsia="Lucida Sans Unicode" w:hAnsi="Times New Roman CYR" w:cs="Times New Roman CYR"/>
          <w:b/>
          <w:bCs/>
          <w:color w:val="000000"/>
          <w:kern w:val="1"/>
          <w:sz w:val="28"/>
          <w:szCs w:val="28"/>
          <w:lang w:eastAsia="hi-IN" w:bidi="hi-IN"/>
        </w:rPr>
        <w:t>2.5.</w:t>
      </w:r>
      <w:r w:rsidRPr="00DD3444">
        <w:rPr>
          <w:rFonts w:ascii="Times New Roman CYR" w:eastAsia="Times New Roman CYR" w:hAnsi="Times New Roman CYR" w:cs="Times New Roman CYR"/>
          <w:b/>
          <w:bCs/>
          <w:color w:val="000000"/>
          <w:kern w:val="1"/>
          <w:sz w:val="28"/>
          <w:szCs w:val="28"/>
          <w:lang w:eastAsia="hi-IN" w:bidi="hi-IN"/>
        </w:rPr>
        <w:t xml:space="preserve"> </w:t>
      </w:r>
      <w:r w:rsidRPr="00DD3444">
        <w:rPr>
          <w:rFonts w:ascii="Times New Roman CYR" w:eastAsia="Lucida Sans Unicode" w:hAnsi="Times New Roman CYR" w:cs="Times New Roman CYR"/>
          <w:b/>
          <w:bCs/>
          <w:color w:val="000000"/>
          <w:kern w:val="1"/>
          <w:sz w:val="28"/>
          <w:szCs w:val="28"/>
          <w:lang w:eastAsia="hi-IN" w:bidi="hi-IN"/>
        </w:rPr>
        <w:t>Правовые</w:t>
      </w:r>
      <w:r w:rsidRPr="00DD3444">
        <w:rPr>
          <w:rFonts w:ascii="Times New Roman CYR" w:eastAsia="Times New Roman CYR" w:hAnsi="Times New Roman CYR" w:cs="Times New Roman CYR"/>
          <w:b/>
          <w:bCs/>
          <w:color w:val="000000"/>
          <w:kern w:val="1"/>
          <w:sz w:val="28"/>
          <w:szCs w:val="28"/>
          <w:lang w:eastAsia="hi-IN" w:bidi="hi-IN"/>
        </w:rPr>
        <w:t xml:space="preserve"> </w:t>
      </w:r>
      <w:r w:rsidRPr="00DD3444">
        <w:rPr>
          <w:rFonts w:ascii="Times New Roman CYR" w:eastAsia="Lucida Sans Unicode" w:hAnsi="Times New Roman CYR" w:cs="Times New Roman CYR"/>
          <w:b/>
          <w:bCs/>
          <w:color w:val="000000"/>
          <w:kern w:val="1"/>
          <w:sz w:val="28"/>
          <w:szCs w:val="28"/>
          <w:lang w:eastAsia="hi-IN" w:bidi="hi-IN"/>
        </w:rPr>
        <w:t>основания</w:t>
      </w:r>
      <w:r w:rsidRPr="00DD3444">
        <w:rPr>
          <w:rFonts w:ascii="Times New Roman CYR" w:eastAsia="Times New Roman CYR" w:hAnsi="Times New Roman CYR" w:cs="Times New Roman CYR"/>
          <w:b/>
          <w:bCs/>
          <w:color w:val="000000"/>
          <w:kern w:val="1"/>
          <w:sz w:val="28"/>
          <w:szCs w:val="28"/>
          <w:lang w:eastAsia="hi-IN" w:bidi="hi-IN"/>
        </w:rPr>
        <w:t xml:space="preserve"> </w:t>
      </w:r>
      <w:r w:rsidRPr="00DD3444">
        <w:rPr>
          <w:rFonts w:ascii="Times New Roman CYR" w:eastAsia="Lucida Sans Unicode" w:hAnsi="Times New Roman CYR" w:cs="Times New Roman CYR"/>
          <w:b/>
          <w:bCs/>
          <w:color w:val="000000"/>
          <w:kern w:val="1"/>
          <w:sz w:val="28"/>
          <w:szCs w:val="28"/>
          <w:lang w:eastAsia="hi-IN" w:bidi="hi-IN"/>
        </w:rPr>
        <w:t>для</w:t>
      </w:r>
      <w:r w:rsidRPr="00DD3444">
        <w:rPr>
          <w:rFonts w:ascii="Times New Roman CYR" w:eastAsia="Times New Roman CYR" w:hAnsi="Times New Roman CYR" w:cs="Times New Roman CYR"/>
          <w:b/>
          <w:bCs/>
          <w:color w:val="000000"/>
          <w:kern w:val="1"/>
          <w:sz w:val="28"/>
          <w:szCs w:val="28"/>
          <w:lang w:eastAsia="hi-IN" w:bidi="hi-IN"/>
        </w:rPr>
        <w:t xml:space="preserve"> </w:t>
      </w:r>
      <w:r w:rsidRPr="00DD3444">
        <w:rPr>
          <w:rFonts w:ascii="Times New Roman CYR" w:eastAsia="Lucida Sans Unicode" w:hAnsi="Times New Roman CYR" w:cs="Times New Roman CYR"/>
          <w:b/>
          <w:bCs/>
          <w:color w:val="000000"/>
          <w:kern w:val="1"/>
          <w:sz w:val="28"/>
          <w:szCs w:val="28"/>
          <w:lang w:eastAsia="hi-IN" w:bidi="hi-IN"/>
        </w:rPr>
        <w:t>предоставления</w:t>
      </w:r>
      <w:r w:rsidRPr="00DD3444">
        <w:rPr>
          <w:rFonts w:ascii="Times New Roman CYR" w:eastAsia="Times New Roman CYR" w:hAnsi="Times New Roman CYR" w:cs="Times New Roman CYR"/>
          <w:b/>
          <w:bCs/>
          <w:color w:val="000000"/>
          <w:kern w:val="1"/>
          <w:sz w:val="28"/>
          <w:szCs w:val="28"/>
          <w:lang w:eastAsia="hi-IN" w:bidi="hi-IN"/>
        </w:rPr>
        <w:t xml:space="preserve"> </w:t>
      </w:r>
      <w:r w:rsidRPr="00DD3444">
        <w:rPr>
          <w:rFonts w:ascii="Times New Roman CYR" w:eastAsia="Lucida Sans Unicode" w:hAnsi="Times New Roman CYR" w:cs="Times New Roman CYR"/>
          <w:b/>
          <w:bCs/>
          <w:color w:val="000000"/>
          <w:kern w:val="1"/>
          <w:sz w:val="28"/>
          <w:szCs w:val="28"/>
          <w:lang w:eastAsia="hi-IN" w:bidi="hi-IN"/>
        </w:rPr>
        <w:t>муниципальной</w:t>
      </w:r>
      <w:r w:rsidRPr="00DD3444">
        <w:rPr>
          <w:rFonts w:ascii="Times New Roman CYR" w:eastAsia="Times New Roman CYR" w:hAnsi="Times New Roman CYR" w:cs="Times New Roman CYR"/>
          <w:b/>
          <w:bCs/>
          <w:color w:val="000000"/>
          <w:kern w:val="1"/>
          <w:sz w:val="28"/>
          <w:szCs w:val="28"/>
          <w:lang w:eastAsia="hi-IN" w:bidi="hi-IN"/>
        </w:rPr>
        <w:t xml:space="preserve"> </w:t>
      </w:r>
      <w:r w:rsidRPr="00DD3444">
        <w:rPr>
          <w:rFonts w:ascii="Times New Roman CYR" w:eastAsia="Lucida Sans Unicode" w:hAnsi="Times New Roman CYR" w:cs="Times New Roman CYR"/>
          <w:b/>
          <w:bCs/>
          <w:color w:val="000000"/>
          <w:kern w:val="1"/>
          <w:sz w:val="28"/>
          <w:szCs w:val="28"/>
          <w:lang w:eastAsia="hi-IN" w:bidi="hi-IN"/>
        </w:rPr>
        <w:t>услуги</w:t>
      </w:r>
    </w:p>
    <w:p w:rsidR="00DD3444" w:rsidRPr="00DD3444" w:rsidRDefault="00DD3444" w:rsidP="00DD3444">
      <w:pPr>
        <w:widowControl w:val="0"/>
        <w:tabs>
          <w:tab w:val="left" w:pos="720"/>
        </w:tabs>
        <w:suppressAutoHyphens/>
        <w:autoSpaceDE w:val="0"/>
        <w:spacing w:after="0" w:line="240" w:lineRule="auto"/>
        <w:jc w:val="center"/>
        <w:rPr>
          <w:rFonts w:ascii="Times New Roman" w:eastAsia="Lucida Sans Unicode" w:hAnsi="Times New Roman" w:cs="Times New Roman"/>
          <w:sz w:val="28"/>
          <w:szCs w:val="24"/>
        </w:rPr>
      </w:pPr>
    </w:p>
    <w:p w:rsidR="00DD3444" w:rsidRPr="00DD3444" w:rsidRDefault="00DD3444" w:rsidP="00DD3444">
      <w:pPr>
        <w:widowControl w:val="0"/>
        <w:shd w:val="clear" w:color="auto" w:fill="FFFFFF"/>
        <w:tabs>
          <w:tab w:val="left" w:pos="720"/>
        </w:tabs>
        <w:suppressAutoHyphens/>
        <w:autoSpaceDE w:val="0"/>
        <w:spacing w:after="0" w:line="240" w:lineRule="auto"/>
        <w:jc w:val="both"/>
        <w:rPr>
          <w:rFonts w:ascii="Times New Roman" w:eastAsia="Times New Roman" w:hAnsi="Times New Roman" w:cs="Times New Roman"/>
          <w:color w:val="000000"/>
          <w:sz w:val="28"/>
          <w:szCs w:val="28"/>
        </w:rPr>
      </w:pPr>
      <w:r w:rsidRPr="00DD3444">
        <w:rPr>
          <w:rFonts w:ascii="Times New Roman" w:eastAsia="Lucida Sans Unicode" w:hAnsi="Times New Roman" w:cs="Tahoma"/>
          <w:color w:val="000000"/>
          <w:kern w:val="1"/>
          <w:sz w:val="28"/>
          <w:szCs w:val="28"/>
        </w:rPr>
        <w:tab/>
        <w:t>2.5.1.</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imes New Roman"/>
          <w:color w:val="000000"/>
          <w:kern w:val="1"/>
          <w:sz w:val="28"/>
          <w:szCs w:val="28"/>
        </w:rPr>
        <w:t>Правовые</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основания</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для</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предоставления</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муниципальной</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услуги:</w:t>
      </w:r>
    </w:p>
    <w:p w:rsidR="00DD3444" w:rsidRPr="00DD3444" w:rsidRDefault="00DD3444" w:rsidP="00DD3444">
      <w:pPr>
        <w:widowControl w:val="0"/>
        <w:shd w:val="clear" w:color="auto" w:fill="FFFFFF"/>
        <w:suppressAutoHyphens/>
        <w:spacing w:after="0" w:line="240" w:lineRule="auto"/>
        <w:rPr>
          <w:rFonts w:ascii="Times New Roman" w:eastAsia="Times New Roman" w:hAnsi="Times New Roman" w:cs="Times New Roman"/>
          <w:color w:val="000000"/>
          <w:sz w:val="28"/>
          <w:szCs w:val="28"/>
        </w:rPr>
      </w:pPr>
      <w:r w:rsidRPr="00DD3444">
        <w:rPr>
          <w:rFonts w:ascii="Times New Roman" w:eastAsia="Times New Roman" w:hAnsi="Times New Roman" w:cs="Times New Roman"/>
          <w:color w:val="000000"/>
          <w:sz w:val="28"/>
          <w:szCs w:val="28"/>
        </w:rPr>
        <w:tab/>
      </w:r>
      <w:r w:rsidRPr="00DD3444">
        <w:rPr>
          <w:rFonts w:ascii="Times New Roman" w:eastAsia="Lucida Sans Unicode" w:hAnsi="Times New Roman" w:cs="Tahoma"/>
          <w:color w:val="000000"/>
          <w:sz w:val="28"/>
          <w:szCs w:val="28"/>
        </w:rPr>
        <w:t>Конституция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Российской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Федерации;</w:t>
      </w:r>
    </w:p>
    <w:p w:rsidR="00DD3444" w:rsidRPr="00DD3444" w:rsidRDefault="00DD3444" w:rsidP="00DD3444">
      <w:pPr>
        <w:widowControl w:val="0"/>
        <w:shd w:val="clear" w:color="auto" w:fill="FFFFFF"/>
        <w:suppressAutoHyphens/>
        <w:spacing w:after="0" w:line="240" w:lineRule="auto"/>
        <w:rPr>
          <w:rFonts w:ascii="Times New Roman" w:eastAsia="Times New Roman" w:hAnsi="Times New Roman" w:cs="Times New Roman"/>
          <w:color w:val="000000"/>
          <w:sz w:val="28"/>
          <w:szCs w:val="28"/>
        </w:rPr>
      </w:pPr>
      <w:r w:rsidRPr="00DD3444">
        <w:rPr>
          <w:rFonts w:ascii="Times New Roman" w:eastAsia="Times New Roman" w:hAnsi="Times New Roman" w:cs="Times New Roman"/>
          <w:color w:val="000000"/>
          <w:sz w:val="28"/>
          <w:szCs w:val="28"/>
        </w:rPr>
        <w:tab/>
      </w:r>
      <w:r w:rsidRPr="00DD3444">
        <w:rPr>
          <w:rFonts w:ascii="Times New Roman" w:eastAsia="Lucida Sans Unicode" w:hAnsi="Times New Roman" w:cs="Tahoma"/>
          <w:color w:val="000000"/>
          <w:sz w:val="28"/>
          <w:szCs w:val="28"/>
        </w:rPr>
        <w:t>Гражданский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кодекс</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Российской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Федерации;</w:t>
      </w:r>
    </w:p>
    <w:p w:rsidR="00DD3444" w:rsidRPr="00DD3444" w:rsidRDefault="00DD3444" w:rsidP="00DD3444">
      <w:pPr>
        <w:widowControl w:val="0"/>
        <w:shd w:val="clear" w:color="auto" w:fill="FFFFFF"/>
        <w:suppressAutoHyphens/>
        <w:spacing w:after="0" w:line="240" w:lineRule="auto"/>
        <w:rPr>
          <w:rFonts w:ascii="Times New Roman" w:eastAsia="Lucida Sans Unicode" w:hAnsi="Times New Roman" w:cs="Tahoma"/>
          <w:color w:val="000000"/>
          <w:sz w:val="28"/>
          <w:szCs w:val="28"/>
        </w:rPr>
      </w:pPr>
      <w:r w:rsidRPr="00DD3444">
        <w:rPr>
          <w:rFonts w:ascii="Times New Roman" w:eastAsia="Times New Roman" w:hAnsi="Times New Roman" w:cs="Times New Roman"/>
          <w:color w:val="000000"/>
          <w:sz w:val="28"/>
          <w:szCs w:val="28"/>
        </w:rPr>
        <w:tab/>
      </w:r>
      <w:r w:rsidRPr="00DD3444">
        <w:rPr>
          <w:rFonts w:ascii="Times New Roman" w:eastAsia="Lucida Sans Unicode" w:hAnsi="Times New Roman" w:cs="Tahoma"/>
          <w:color w:val="000000"/>
          <w:sz w:val="28"/>
          <w:szCs w:val="28"/>
        </w:rPr>
        <w:t>Жилищный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кодекс</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Российской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Федерации;</w:t>
      </w:r>
    </w:p>
    <w:p w:rsidR="00DD3444" w:rsidRPr="00DD3444" w:rsidRDefault="00DD3444" w:rsidP="00DD3444">
      <w:pPr>
        <w:widowControl w:val="0"/>
        <w:shd w:val="clear" w:color="auto" w:fill="FFFFFF"/>
        <w:suppressAutoHyphens/>
        <w:spacing w:after="0" w:line="240" w:lineRule="auto"/>
        <w:rPr>
          <w:rFonts w:ascii="Times New Roman" w:eastAsia="Lucida Sans Unicode" w:hAnsi="Times New Roman" w:cs="Tahoma"/>
          <w:color w:val="000000"/>
          <w:sz w:val="28"/>
          <w:szCs w:val="28"/>
        </w:rPr>
      </w:pPr>
      <w:r w:rsidRPr="00DD3444">
        <w:rPr>
          <w:rFonts w:ascii="Times New Roman" w:eastAsia="Lucida Sans Unicode" w:hAnsi="Times New Roman" w:cs="Tahoma"/>
          <w:color w:val="000000"/>
          <w:sz w:val="28"/>
          <w:szCs w:val="28"/>
        </w:rPr>
        <w:tab/>
        <w:t>Федеральный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закон</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от</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06.10.2003</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г.</w:t>
      </w:r>
      <w:r w:rsidRPr="00DD3444">
        <w:rPr>
          <w:rFonts w:ascii="Times New Roman" w:eastAsia="Times New Roman" w:hAnsi="Times New Roman" w:cs="Times New Roman"/>
          <w:color w:val="000000"/>
          <w:sz w:val="28"/>
          <w:szCs w:val="28"/>
        </w:rPr>
        <w:t xml:space="preserve"> № </w:t>
      </w:r>
      <w:r w:rsidRPr="00DD3444">
        <w:rPr>
          <w:rFonts w:ascii="Times New Roman" w:eastAsia="Lucida Sans Unicode" w:hAnsi="Times New Roman" w:cs="Times New Roman"/>
          <w:color w:val="000000"/>
          <w:sz w:val="28"/>
          <w:szCs w:val="28"/>
        </w:rPr>
        <w:t>131-ФЗ</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«Об</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общих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принципах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организации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местного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самоуправления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Российской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Федерации»;</w:t>
      </w: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ahoma"/>
          <w:color w:val="000000"/>
          <w:kern w:val="1"/>
          <w:sz w:val="28"/>
          <w:szCs w:val="28"/>
        </w:rPr>
      </w:pPr>
      <w:r w:rsidRPr="00DD3444">
        <w:rPr>
          <w:rFonts w:ascii="Times New Roman" w:eastAsia="Lucida Sans Unicode" w:hAnsi="Times New Roman" w:cs="Tahoma"/>
          <w:color w:val="000000"/>
          <w:sz w:val="28"/>
          <w:szCs w:val="28"/>
        </w:rPr>
        <w:tab/>
        <w:t>Федеральный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закон</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от</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02.05.2006</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г.</w:t>
      </w:r>
      <w:r w:rsidRPr="00DD3444">
        <w:rPr>
          <w:rFonts w:ascii="Times New Roman" w:eastAsia="Times New Roman" w:hAnsi="Times New Roman" w:cs="Times New Roman"/>
          <w:color w:val="000000"/>
          <w:sz w:val="28"/>
          <w:szCs w:val="28"/>
        </w:rPr>
        <w:t xml:space="preserve"> № </w:t>
      </w:r>
      <w:r w:rsidRPr="00DD3444">
        <w:rPr>
          <w:rFonts w:ascii="Times New Roman" w:eastAsia="Lucida Sans Unicode" w:hAnsi="Times New Roman" w:cs="Times New Roman"/>
          <w:color w:val="000000"/>
          <w:sz w:val="28"/>
          <w:szCs w:val="28"/>
        </w:rPr>
        <w:t>59-ФЗ</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порядке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рассмотрения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обращений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граждан</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Российской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Федерации»;</w:t>
      </w:r>
    </w:p>
    <w:p w:rsidR="00DD3444" w:rsidRPr="00DD3444" w:rsidRDefault="00DD3444" w:rsidP="00DD3444">
      <w:pPr>
        <w:widowControl w:val="0"/>
        <w:shd w:val="clear" w:color="auto" w:fill="FFFFFF"/>
        <w:tabs>
          <w:tab w:val="left" w:pos="720"/>
        </w:tabs>
        <w:suppressAutoHyphens/>
        <w:autoSpaceDE w:val="0"/>
        <w:spacing w:after="0" w:line="240" w:lineRule="auto"/>
        <w:jc w:val="both"/>
        <w:rPr>
          <w:rFonts w:ascii="Times New Roman" w:eastAsia="Times New Roman" w:hAnsi="Times New Roman" w:cs="Times New Roman"/>
          <w:color w:val="000000"/>
          <w:sz w:val="28"/>
          <w:szCs w:val="28"/>
        </w:rPr>
      </w:pPr>
      <w:r w:rsidRPr="00DD3444">
        <w:rPr>
          <w:rFonts w:ascii="Times New Roman" w:eastAsia="Lucida Sans Unicode" w:hAnsi="Times New Roman" w:cs="Tahoma"/>
          <w:color w:val="000000"/>
          <w:kern w:val="1"/>
          <w:sz w:val="28"/>
          <w:szCs w:val="28"/>
        </w:rPr>
        <w:tab/>
        <w:t>Федеральный</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закон</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от</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27.07.2010</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г.</w:t>
      </w:r>
      <w:r w:rsidRPr="00DD3444">
        <w:rPr>
          <w:rFonts w:ascii="Times New Roman" w:eastAsia="Times New Roman" w:hAnsi="Times New Roman" w:cs="Times New Roman"/>
          <w:color w:val="000000"/>
          <w:kern w:val="1"/>
          <w:sz w:val="28"/>
          <w:szCs w:val="28"/>
        </w:rPr>
        <w:t xml:space="preserve"> № </w:t>
      </w:r>
      <w:r w:rsidRPr="00DD3444">
        <w:rPr>
          <w:rFonts w:ascii="Times New Roman" w:eastAsia="Lucida Sans Unicode" w:hAnsi="Times New Roman" w:cs="Tahoma"/>
          <w:color w:val="000000"/>
          <w:kern w:val="1"/>
          <w:sz w:val="28"/>
          <w:szCs w:val="28"/>
        </w:rPr>
        <w:t>210-ФЗ</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«Об</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организации</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предоставления</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государственных</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и</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муниципальных</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ahoma"/>
          <w:color w:val="000000"/>
          <w:kern w:val="1"/>
          <w:sz w:val="28"/>
          <w:szCs w:val="28"/>
        </w:rPr>
        <w:t>услуг»</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imes New Roman"/>
          <w:color w:val="000000"/>
          <w:kern w:val="1"/>
          <w:sz w:val="28"/>
          <w:szCs w:val="28"/>
        </w:rPr>
        <w:t>(далее</w:t>
      </w:r>
      <w:r w:rsidRPr="00DD3444">
        <w:rPr>
          <w:rFonts w:ascii="Times New Roman" w:eastAsia="Times New Roman" w:hAnsi="Times New Roman" w:cs="Times New Roman"/>
          <w:color w:val="000000"/>
          <w:kern w:val="1"/>
          <w:sz w:val="28"/>
          <w:szCs w:val="28"/>
        </w:rPr>
        <w:t xml:space="preserve"> — </w:t>
      </w:r>
      <w:r w:rsidRPr="00DD3444">
        <w:rPr>
          <w:rFonts w:ascii="Times New Roman" w:eastAsia="Lucida Sans Unicode" w:hAnsi="Times New Roman" w:cs="Times New Roman"/>
          <w:color w:val="000000"/>
          <w:kern w:val="1"/>
          <w:sz w:val="28"/>
          <w:szCs w:val="28"/>
        </w:rPr>
        <w:t>Федеральный</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imes New Roman"/>
          <w:color w:val="000000"/>
          <w:kern w:val="1"/>
          <w:sz w:val="28"/>
          <w:szCs w:val="28"/>
        </w:rPr>
        <w:t>закон</w:t>
      </w:r>
      <w:r w:rsidRPr="00DD3444">
        <w:rPr>
          <w:rFonts w:ascii="Times New Roman" w:eastAsia="Times New Roman" w:hAnsi="Times New Roman" w:cs="Times New Roman"/>
          <w:color w:val="000000"/>
          <w:kern w:val="1"/>
          <w:sz w:val="28"/>
          <w:szCs w:val="28"/>
        </w:rPr>
        <w:t xml:space="preserve"> №</w:t>
      </w:r>
      <w:r w:rsidRPr="00DD3444">
        <w:rPr>
          <w:rFonts w:ascii="Times New Roman" w:eastAsia="Lucida Sans Unicode" w:hAnsi="Times New Roman" w:cs="Times New Roman"/>
          <w:color w:val="000000"/>
          <w:kern w:val="1"/>
          <w:sz w:val="28"/>
          <w:szCs w:val="28"/>
        </w:rPr>
        <w:t>210-ФЗ);</w:t>
      </w:r>
    </w:p>
    <w:p w:rsidR="00DD3444" w:rsidRPr="00DD3444" w:rsidRDefault="00DD3444" w:rsidP="00DD3444">
      <w:pPr>
        <w:widowControl w:val="0"/>
        <w:shd w:val="clear" w:color="auto" w:fill="FFFFFF"/>
        <w:suppressAutoHyphens/>
        <w:spacing w:after="0" w:line="240" w:lineRule="auto"/>
        <w:jc w:val="both"/>
        <w:rPr>
          <w:rFonts w:ascii="Times New Roman" w:eastAsia="Times New Roman" w:hAnsi="Times New Roman" w:cs="Times New Roman"/>
          <w:color w:val="000000"/>
          <w:kern w:val="1"/>
          <w:sz w:val="28"/>
          <w:szCs w:val="28"/>
        </w:rPr>
      </w:pPr>
      <w:r w:rsidRPr="00DD3444">
        <w:rPr>
          <w:rFonts w:ascii="Times New Roman" w:eastAsia="Times New Roman" w:hAnsi="Times New Roman" w:cs="Times New Roman"/>
          <w:color w:val="000000"/>
          <w:sz w:val="28"/>
          <w:szCs w:val="28"/>
        </w:rPr>
        <w:tab/>
      </w:r>
      <w:r w:rsidRPr="00DD3444">
        <w:rPr>
          <w:rFonts w:ascii="Times New Roman" w:eastAsia="Lucida Sans Unicode" w:hAnsi="Times New Roman" w:cs="Tahoma"/>
          <w:color w:val="000000"/>
          <w:sz w:val="28"/>
          <w:szCs w:val="28"/>
        </w:rPr>
        <w:t>Постановление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Правительства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Российской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Федерации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от</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28.01.2006</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г.</w:t>
      </w:r>
      <w:r w:rsidRPr="00DD3444">
        <w:rPr>
          <w:rFonts w:ascii="Times New Roman" w:eastAsia="Times New Roman" w:hAnsi="Times New Roman" w:cs="Times New Roman"/>
          <w:color w:val="000000"/>
          <w:sz w:val="28"/>
          <w:szCs w:val="28"/>
        </w:rPr>
        <w:t xml:space="preserve"> № </w:t>
      </w:r>
      <w:r w:rsidRPr="00DD3444">
        <w:rPr>
          <w:rFonts w:ascii="Times New Roman" w:eastAsia="Lucida Sans Unicode" w:hAnsi="Times New Roman" w:cs="Times New Roman"/>
          <w:color w:val="000000"/>
          <w:sz w:val="28"/>
          <w:szCs w:val="28"/>
        </w:rPr>
        <w:t>47</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«Об</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утверждении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Положения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признании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жилым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помещением,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жилого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непригодным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для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проживания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многоквартирного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дома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аварийным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подлежащим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сносу</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или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реконструкции»</w:t>
      </w:r>
      <w:r w:rsidRPr="00DD3444">
        <w:rPr>
          <w:rFonts w:ascii="Times New Roman" w:eastAsia="Times New Roman" w:hAnsi="Times New Roman" w:cs="Times New Roman"/>
          <w:color w:val="000000"/>
          <w:sz w:val="28"/>
          <w:szCs w:val="28"/>
        </w:rPr>
        <w:t xml:space="preserve"> </w:t>
      </w:r>
      <w:proofErr w:type="gramStart"/>
      <w:r w:rsidRPr="00DD3444">
        <w:rPr>
          <w:rFonts w:ascii="Times New Roman" w:eastAsia="Lucida Sans Unicode" w:hAnsi="Times New Roman" w:cs="Times New Roman"/>
          <w:color w:val="000000"/>
          <w:sz w:val="28"/>
          <w:szCs w:val="28"/>
        </w:rPr>
        <w:t>(</w:t>
      </w:r>
      <w:r w:rsidRPr="00DD3444">
        <w:rPr>
          <w:rFonts w:ascii="Times New Roman" w:eastAsia="Times New Roman" w:hAnsi="Times New Roman" w:cs="Times New Roman"/>
          <w:color w:val="000000"/>
          <w:sz w:val="28"/>
          <w:szCs w:val="28"/>
        </w:rPr>
        <w:t xml:space="preserve"> </w:t>
      </w:r>
      <w:proofErr w:type="gramEnd"/>
      <w:r w:rsidRPr="00DD3444">
        <w:rPr>
          <w:rFonts w:ascii="Times New Roman" w:eastAsia="Lucida Sans Unicode" w:hAnsi="Times New Roman" w:cs="Times New Roman"/>
          <w:color w:val="000000"/>
          <w:sz w:val="28"/>
          <w:szCs w:val="28"/>
        </w:rPr>
        <w:t>далее</w:t>
      </w:r>
      <w:r w:rsidRPr="00DD3444">
        <w:rPr>
          <w:rFonts w:ascii="Times New Roman" w:eastAsia="Times New Roman" w:hAnsi="Times New Roman" w:cs="Times New Roman"/>
          <w:color w:val="000000"/>
          <w:sz w:val="28"/>
          <w:szCs w:val="28"/>
        </w:rPr>
        <w:t xml:space="preserve"> — </w:t>
      </w:r>
      <w:r w:rsidRPr="00DD3444">
        <w:rPr>
          <w:rFonts w:ascii="Times New Roman" w:eastAsia="Lucida Sans Unicode" w:hAnsi="Times New Roman" w:cs="Times New Roman"/>
          <w:color w:val="000000"/>
          <w:sz w:val="28"/>
          <w:szCs w:val="28"/>
        </w:rPr>
        <w:t>Положение);</w:t>
      </w:r>
    </w:p>
    <w:p w:rsidR="00DD3444" w:rsidRPr="00DD3444" w:rsidRDefault="00DD3444" w:rsidP="00DD3444">
      <w:pPr>
        <w:widowControl w:val="0"/>
        <w:shd w:val="clear" w:color="auto" w:fill="FFFFFF"/>
        <w:suppressAutoHyphens/>
        <w:spacing w:after="0" w:line="240" w:lineRule="auto"/>
        <w:jc w:val="both"/>
        <w:rPr>
          <w:rFonts w:ascii="Times New Roman CYR" w:eastAsia="Lucida Sans Unicode" w:hAnsi="Times New Roman CYR" w:cs="Times New Roman CYR"/>
          <w:b/>
          <w:bCs/>
          <w:sz w:val="28"/>
          <w:szCs w:val="24"/>
        </w:rPr>
      </w:pPr>
      <w:r w:rsidRPr="00DD3444">
        <w:rPr>
          <w:rFonts w:ascii="Times New Roman" w:eastAsia="Times New Roman" w:hAnsi="Times New Roman" w:cs="Times New Roman"/>
          <w:color w:val="000000"/>
          <w:kern w:val="1"/>
          <w:sz w:val="28"/>
          <w:szCs w:val="28"/>
        </w:rPr>
        <w:lastRenderedPageBreak/>
        <w:tab/>
        <w:t>Постановление администрации муниципального образования «</w:t>
      </w:r>
      <w:r w:rsidR="00B10911">
        <w:rPr>
          <w:rFonts w:ascii="Times New Roman" w:eastAsia="Times New Roman" w:hAnsi="Times New Roman" w:cs="Times New Roman"/>
          <w:color w:val="000000"/>
          <w:kern w:val="1"/>
          <w:sz w:val="28"/>
          <w:szCs w:val="28"/>
        </w:rPr>
        <w:t xml:space="preserve">Зеленогорское </w:t>
      </w:r>
      <w:r w:rsidRPr="00DD3444">
        <w:rPr>
          <w:rFonts w:ascii="Times New Roman" w:eastAsia="Times New Roman" w:hAnsi="Times New Roman" w:cs="Times New Roman"/>
          <w:color w:val="000000"/>
          <w:kern w:val="1"/>
          <w:sz w:val="28"/>
          <w:szCs w:val="28"/>
        </w:rPr>
        <w:t xml:space="preserve">сельское поселение» от </w:t>
      </w:r>
      <w:r w:rsidR="00B10911">
        <w:rPr>
          <w:rFonts w:ascii="Times New Roman" w:eastAsia="Times New Roman" w:hAnsi="Times New Roman" w:cs="Times New Roman"/>
          <w:color w:val="000000"/>
          <w:kern w:val="1"/>
          <w:sz w:val="28"/>
          <w:szCs w:val="28"/>
        </w:rPr>
        <w:t>15.03.2008 года № 2</w:t>
      </w:r>
      <w:r w:rsidRPr="00DD3444">
        <w:rPr>
          <w:rFonts w:ascii="Times New Roman" w:eastAsia="Times New Roman" w:hAnsi="Times New Roman" w:cs="Times New Roman"/>
          <w:color w:val="000000"/>
          <w:kern w:val="1"/>
          <w:sz w:val="28"/>
          <w:szCs w:val="28"/>
        </w:rPr>
        <w:t xml:space="preserve"> «</w:t>
      </w:r>
      <w:r w:rsidR="00B10911">
        <w:rPr>
          <w:rFonts w:ascii="Times New Roman" w:eastAsia="Times New Roman" w:hAnsi="Times New Roman" w:cs="Times New Roman"/>
          <w:color w:val="000000"/>
          <w:kern w:val="1"/>
          <w:sz w:val="28"/>
          <w:szCs w:val="28"/>
        </w:rPr>
        <w:t xml:space="preserve">Об утверждении состава жилищной комиссии при </w:t>
      </w:r>
      <w:r w:rsidRPr="00DD3444">
        <w:rPr>
          <w:rFonts w:ascii="Times New Roman" w:eastAsia="Times New Roman" w:hAnsi="Times New Roman" w:cs="Times New Roman"/>
          <w:color w:val="000000"/>
          <w:kern w:val="1"/>
          <w:sz w:val="28"/>
          <w:szCs w:val="28"/>
        </w:rPr>
        <w:t>администрации муниципального образования «</w:t>
      </w:r>
      <w:r w:rsidR="00B10911">
        <w:rPr>
          <w:rFonts w:ascii="Times New Roman" w:eastAsia="Times New Roman" w:hAnsi="Times New Roman" w:cs="Times New Roman"/>
          <w:color w:val="000000"/>
          <w:kern w:val="1"/>
          <w:sz w:val="28"/>
          <w:szCs w:val="28"/>
        </w:rPr>
        <w:t>Зеленогорское</w:t>
      </w:r>
      <w:r w:rsidRPr="00DD3444">
        <w:rPr>
          <w:rFonts w:ascii="Times New Roman" w:eastAsia="Times New Roman" w:hAnsi="Times New Roman" w:cs="Times New Roman"/>
          <w:color w:val="000000"/>
          <w:kern w:val="1"/>
          <w:sz w:val="28"/>
          <w:szCs w:val="28"/>
        </w:rPr>
        <w:t xml:space="preserve"> сельское поселение»;</w:t>
      </w:r>
    </w:p>
    <w:p w:rsidR="00DD3444" w:rsidRPr="00DD3444" w:rsidRDefault="00DD3444" w:rsidP="00DD3444">
      <w:pPr>
        <w:widowControl w:val="0"/>
        <w:shd w:val="clear" w:color="auto" w:fill="FFFFFF"/>
        <w:suppressAutoHyphens/>
        <w:autoSpaceDE w:val="0"/>
        <w:spacing w:after="0" w:line="240" w:lineRule="auto"/>
        <w:jc w:val="both"/>
        <w:rPr>
          <w:rFonts w:ascii="Times New Roman CYR" w:eastAsia="Lucida Sans Unicode" w:hAnsi="Times New Roman CYR" w:cs="Times New Roman CYR"/>
          <w:sz w:val="28"/>
          <w:szCs w:val="24"/>
        </w:rPr>
      </w:pPr>
      <w:r w:rsidRPr="00DD3444">
        <w:rPr>
          <w:rFonts w:ascii="Times New Roman CYR" w:eastAsia="Lucida Sans Unicode" w:hAnsi="Times New Roman CYR" w:cs="Times New Roman CYR"/>
          <w:b/>
          <w:bCs/>
          <w:sz w:val="28"/>
          <w:szCs w:val="24"/>
        </w:rPr>
        <w:tab/>
      </w:r>
      <w:r w:rsidRPr="00DD3444">
        <w:rPr>
          <w:rFonts w:ascii="Times New Roman" w:eastAsia="Lucida Sans Unicode" w:hAnsi="Times New Roman" w:cs="Times New Roman"/>
          <w:sz w:val="28"/>
          <w:szCs w:val="28"/>
        </w:rPr>
        <w:t>Устав</w:t>
      </w:r>
      <w:r w:rsidR="00B10911">
        <w:rPr>
          <w:rFonts w:ascii="Times New Roman" w:eastAsia="Lucida Sans Unicode" w:hAnsi="Times New Roman" w:cs="Times New Roman"/>
          <w:sz w:val="28"/>
          <w:szCs w:val="28"/>
        </w:rPr>
        <w:t xml:space="preserve"> Зеленогорского сельского поселения Моркинского муниципального района Республики Марий Эл</w:t>
      </w:r>
      <w:r w:rsidRPr="00DD3444">
        <w:rPr>
          <w:rFonts w:ascii="Times New Roman" w:eastAsia="Lucida Sans Unicode" w:hAnsi="Times New Roman" w:cs="Times New Roman"/>
          <w:sz w:val="28"/>
          <w:szCs w:val="28"/>
        </w:rPr>
        <w:t xml:space="preserve">, утвержденный решением Собрания депутатов </w:t>
      </w:r>
      <w:r w:rsidR="00B10911">
        <w:rPr>
          <w:rFonts w:ascii="Times New Roman" w:eastAsia="Lucida Sans Unicode" w:hAnsi="Times New Roman" w:cs="Times New Roman"/>
          <w:sz w:val="28"/>
          <w:szCs w:val="28"/>
        </w:rPr>
        <w:t>Зеленогорского сельского поселения от 15.08.2019г. №184</w:t>
      </w:r>
      <w:r w:rsidRPr="00DD3444">
        <w:rPr>
          <w:rFonts w:ascii="Times New Roman CYR" w:eastAsia="Lucida Sans Unicode" w:hAnsi="Times New Roman CYR" w:cs="Times New Roman CYR"/>
          <w:sz w:val="28"/>
          <w:szCs w:val="24"/>
          <w:shd w:val="clear" w:color="auto" w:fill="FFFFFF"/>
        </w:rPr>
        <w:t>;</w:t>
      </w:r>
    </w:p>
    <w:p w:rsidR="00DD3444" w:rsidRPr="00DD3444" w:rsidRDefault="00DD3444" w:rsidP="00DD3444">
      <w:pPr>
        <w:widowControl w:val="0"/>
        <w:shd w:val="clear" w:color="auto" w:fill="FFFFFF"/>
        <w:suppressAutoHyphens/>
        <w:autoSpaceDE w:val="0"/>
        <w:spacing w:after="0" w:line="240" w:lineRule="auto"/>
        <w:rPr>
          <w:rFonts w:ascii="Times New Roman CYR" w:eastAsia="Lucida Sans Unicode" w:hAnsi="Times New Roman CYR" w:cs="Times New Roman CYR"/>
          <w:b/>
          <w:bCs/>
          <w:color w:val="000000"/>
          <w:kern w:val="1"/>
          <w:sz w:val="28"/>
          <w:szCs w:val="28"/>
        </w:rPr>
      </w:pPr>
      <w:r w:rsidRPr="00DD3444">
        <w:rPr>
          <w:rFonts w:ascii="Times New Roman CYR" w:eastAsia="Lucida Sans Unicode" w:hAnsi="Times New Roman CYR" w:cs="Times New Roman CYR"/>
          <w:sz w:val="28"/>
          <w:szCs w:val="24"/>
        </w:rPr>
        <w:tab/>
        <w:t>настоящий административный регламент.</w:t>
      </w:r>
    </w:p>
    <w:p w:rsidR="00DD3444" w:rsidRPr="00DD3444" w:rsidRDefault="00DD3444" w:rsidP="00DD3444">
      <w:pPr>
        <w:widowControl w:val="0"/>
        <w:shd w:val="clear" w:color="auto" w:fill="FFFFFF"/>
        <w:suppressAutoHyphens/>
        <w:autoSpaceDE w:val="0"/>
        <w:spacing w:after="0" w:line="240" w:lineRule="auto"/>
        <w:jc w:val="center"/>
        <w:rPr>
          <w:rFonts w:ascii="Times New Roman CYR" w:eastAsia="Lucida Sans Unicode" w:hAnsi="Times New Roman CYR" w:cs="Times New Roman CYR"/>
          <w:b/>
          <w:bCs/>
          <w:color w:val="000000"/>
          <w:kern w:val="1"/>
          <w:sz w:val="28"/>
          <w:szCs w:val="28"/>
        </w:rPr>
      </w:pPr>
    </w:p>
    <w:p w:rsidR="00DD3444" w:rsidRPr="00DD3444" w:rsidRDefault="00DD3444" w:rsidP="00DD3444">
      <w:pPr>
        <w:widowControl w:val="0"/>
        <w:shd w:val="clear" w:color="auto" w:fill="FFFFFF"/>
        <w:suppressAutoHyphens/>
        <w:autoSpaceDE w:val="0"/>
        <w:spacing w:after="0" w:line="240" w:lineRule="auto"/>
        <w:jc w:val="center"/>
        <w:rPr>
          <w:rFonts w:ascii="Times New Roman" w:eastAsia="Lucida Sans Unicode" w:hAnsi="Times New Roman" w:cs="Times New Roman"/>
          <w:sz w:val="28"/>
          <w:szCs w:val="24"/>
        </w:rPr>
      </w:pPr>
      <w:r w:rsidRPr="00DD3444">
        <w:rPr>
          <w:rFonts w:ascii="Times New Roman CYR" w:eastAsia="Times New Roman" w:hAnsi="Times New Roman CYR" w:cs="Times New Roman CYR"/>
          <w:b/>
          <w:bCs/>
          <w:color w:val="000000"/>
          <w:kern w:val="1"/>
          <w:sz w:val="28"/>
          <w:szCs w:val="28"/>
        </w:rPr>
        <w:t>2.6.</w:t>
      </w:r>
      <w:r w:rsidRPr="00DD3444">
        <w:rPr>
          <w:rFonts w:ascii="Times New Roman CYR" w:eastAsia="Times New Roman CYR" w:hAnsi="Times New Roman CYR" w:cs="Times New Roman CYR"/>
          <w:b/>
          <w:bCs/>
          <w:color w:val="000000"/>
          <w:kern w:val="1"/>
          <w:sz w:val="28"/>
          <w:szCs w:val="28"/>
        </w:rPr>
        <w:t xml:space="preserve"> </w:t>
      </w:r>
      <w:r w:rsidRPr="00DD3444">
        <w:rPr>
          <w:rFonts w:ascii="Times New Roman CYR" w:eastAsia="Lucida Sans Unicode" w:hAnsi="Times New Roman CYR" w:cs="Times New Roman CYR"/>
          <w:b/>
          <w:bCs/>
          <w:color w:val="000000"/>
          <w:kern w:val="1"/>
          <w:sz w:val="28"/>
          <w:szCs w:val="28"/>
        </w:rPr>
        <w:t>Исчерпывающий</w:t>
      </w:r>
      <w:r w:rsidRPr="00DD3444">
        <w:rPr>
          <w:rFonts w:ascii="Times New Roman CYR" w:eastAsia="Times New Roman CYR" w:hAnsi="Times New Roman CYR" w:cs="Times New Roman CYR"/>
          <w:b/>
          <w:bCs/>
          <w:color w:val="000000"/>
          <w:kern w:val="1"/>
          <w:sz w:val="28"/>
          <w:szCs w:val="28"/>
        </w:rPr>
        <w:t xml:space="preserve"> </w:t>
      </w:r>
      <w:r w:rsidRPr="00DD3444">
        <w:rPr>
          <w:rFonts w:ascii="Times New Roman CYR" w:eastAsia="Times New Roman" w:hAnsi="Times New Roman CYR" w:cs="Times New Roman CYR"/>
          <w:b/>
          <w:bCs/>
          <w:color w:val="000000"/>
          <w:kern w:val="1"/>
          <w:sz w:val="28"/>
          <w:szCs w:val="28"/>
        </w:rPr>
        <w:t>перечень</w:t>
      </w:r>
      <w:r w:rsidRPr="00DD3444">
        <w:rPr>
          <w:rFonts w:ascii="Times New Roman CYR" w:eastAsia="Times New Roman CYR" w:hAnsi="Times New Roman CYR" w:cs="Times New Roman CYR"/>
          <w:b/>
          <w:bCs/>
          <w:color w:val="000000"/>
          <w:kern w:val="1"/>
          <w:sz w:val="28"/>
          <w:szCs w:val="28"/>
        </w:rPr>
        <w:t xml:space="preserve"> </w:t>
      </w:r>
      <w:r w:rsidRPr="00DD3444">
        <w:rPr>
          <w:rFonts w:ascii="Times New Roman CYR" w:eastAsia="Times New Roman" w:hAnsi="Times New Roman CYR" w:cs="Times New Roman CYR"/>
          <w:b/>
          <w:bCs/>
          <w:color w:val="000000"/>
          <w:kern w:val="1"/>
          <w:sz w:val="28"/>
          <w:szCs w:val="28"/>
        </w:rPr>
        <w:t>документов,</w:t>
      </w:r>
      <w:r w:rsidRPr="00DD3444">
        <w:rPr>
          <w:rFonts w:ascii="Times New Roman CYR" w:eastAsia="Times New Roman CYR" w:hAnsi="Times New Roman CYR" w:cs="Times New Roman CYR"/>
          <w:b/>
          <w:bCs/>
          <w:color w:val="000000"/>
          <w:kern w:val="1"/>
          <w:sz w:val="28"/>
          <w:szCs w:val="28"/>
        </w:rPr>
        <w:t xml:space="preserve"> </w:t>
      </w:r>
      <w:r w:rsidRPr="00DD3444">
        <w:rPr>
          <w:rFonts w:ascii="Times New Roman CYR" w:eastAsia="Times New Roman" w:hAnsi="Times New Roman CYR" w:cs="Times New Roman CYR"/>
          <w:b/>
          <w:bCs/>
          <w:color w:val="000000"/>
          <w:kern w:val="1"/>
          <w:sz w:val="28"/>
          <w:szCs w:val="28"/>
        </w:rPr>
        <w:t>необходимых</w:t>
      </w:r>
      <w:r w:rsidRPr="00DD3444">
        <w:rPr>
          <w:rFonts w:ascii="Times New Roman CYR" w:eastAsia="Times New Roman CYR" w:hAnsi="Times New Roman CYR" w:cs="Times New Roman CYR"/>
          <w:b/>
          <w:bCs/>
          <w:color w:val="000000"/>
          <w:kern w:val="1"/>
          <w:sz w:val="28"/>
          <w:szCs w:val="28"/>
        </w:rPr>
        <w:t xml:space="preserve"> </w:t>
      </w:r>
      <w:r w:rsidRPr="00DD3444">
        <w:rPr>
          <w:rFonts w:ascii="Times New Roman CYR" w:eastAsia="Times New Roman" w:hAnsi="Times New Roman CYR" w:cs="Times New Roman CYR"/>
          <w:b/>
          <w:bCs/>
          <w:color w:val="000000"/>
          <w:kern w:val="1"/>
          <w:sz w:val="28"/>
          <w:szCs w:val="28"/>
        </w:rPr>
        <w:t>для</w:t>
      </w:r>
      <w:r w:rsidRPr="00DD3444">
        <w:rPr>
          <w:rFonts w:ascii="Times New Roman CYR" w:eastAsia="Times New Roman CYR" w:hAnsi="Times New Roman CYR" w:cs="Times New Roman CYR"/>
          <w:b/>
          <w:bCs/>
          <w:color w:val="000000"/>
          <w:kern w:val="1"/>
          <w:sz w:val="28"/>
          <w:szCs w:val="28"/>
        </w:rPr>
        <w:t xml:space="preserve"> </w:t>
      </w:r>
      <w:r w:rsidRPr="00DD3444">
        <w:rPr>
          <w:rFonts w:ascii="Times New Roman CYR" w:eastAsia="Times New Roman" w:hAnsi="Times New Roman CYR" w:cs="Times New Roman CYR"/>
          <w:b/>
          <w:bCs/>
          <w:color w:val="000000"/>
          <w:kern w:val="1"/>
          <w:sz w:val="28"/>
          <w:szCs w:val="28"/>
        </w:rPr>
        <w:t>предоставления</w:t>
      </w:r>
      <w:r w:rsidRPr="00DD3444">
        <w:rPr>
          <w:rFonts w:ascii="Times New Roman CYR" w:eastAsia="Times New Roman CYR" w:hAnsi="Times New Roman CYR" w:cs="Times New Roman CYR"/>
          <w:b/>
          <w:bCs/>
          <w:color w:val="000000"/>
          <w:kern w:val="1"/>
          <w:sz w:val="28"/>
          <w:szCs w:val="28"/>
        </w:rPr>
        <w:t xml:space="preserve"> </w:t>
      </w:r>
      <w:r w:rsidRPr="00DD3444">
        <w:rPr>
          <w:rFonts w:ascii="Times New Roman CYR" w:eastAsia="Times New Roman" w:hAnsi="Times New Roman CYR" w:cs="Times New Roman CYR"/>
          <w:b/>
          <w:bCs/>
          <w:color w:val="000000"/>
          <w:kern w:val="1"/>
          <w:sz w:val="28"/>
          <w:szCs w:val="28"/>
        </w:rPr>
        <w:t>муниципальной</w:t>
      </w:r>
      <w:r w:rsidRPr="00DD3444">
        <w:rPr>
          <w:rFonts w:ascii="Times New Roman CYR" w:eastAsia="Times New Roman CYR" w:hAnsi="Times New Roman CYR" w:cs="Times New Roman CYR"/>
          <w:b/>
          <w:bCs/>
          <w:color w:val="000000"/>
          <w:kern w:val="1"/>
          <w:sz w:val="28"/>
          <w:szCs w:val="28"/>
        </w:rPr>
        <w:t xml:space="preserve"> </w:t>
      </w:r>
      <w:r w:rsidRPr="00DD3444">
        <w:rPr>
          <w:rFonts w:ascii="Times New Roman CYR" w:eastAsia="Times New Roman" w:hAnsi="Times New Roman CYR" w:cs="Times New Roman CYR"/>
          <w:b/>
          <w:bCs/>
          <w:color w:val="000000"/>
          <w:kern w:val="1"/>
          <w:sz w:val="28"/>
          <w:szCs w:val="28"/>
        </w:rPr>
        <w:t>услуги</w:t>
      </w: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DD3444" w:rsidRPr="00DD3444" w:rsidRDefault="00DD3444" w:rsidP="00DD3444">
      <w:pPr>
        <w:widowControl w:val="0"/>
        <w:shd w:val="clear" w:color="auto" w:fill="FFFFFF"/>
        <w:suppressAutoHyphens/>
        <w:spacing w:after="0" w:line="240" w:lineRule="auto"/>
        <w:jc w:val="both"/>
        <w:rPr>
          <w:rFonts w:ascii="Times New Roman" w:eastAsia="Arial" w:hAnsi="Times New Roman" w:cs="Times New Roman"/>
          <w:sz w:val="20"/>
          <w:szCs w:val="20"/>
        </w:rPr>
      </w:pPr>
      <w:r w:rsidRPr="00DD3444">
        <w:rPr>
          <w:rFonts w:ascii="Times New Roman" w:eastAsia="Times New Roman" w:hAnsi="Times New Roman" w:cs="Times New Roman"/>
          <w:color w:val="000000"/>
          <w:sz w:val="28"/>
          <w:szCs w:val="28"/>
        </w:rPr>
        <w:tab/>
        <w:t xml:space="preserve">2.6.1 </w:t>
      </w:r>
      <w:r w:rsidRPr="00DD3444">
        <w:rPr>
          <w:rFonts w:ascii="Times New Roman" w:eastAsia="Lucida Sans Unicode" w:hAnsi="Times New Roman" w:cs="Times New Roman"/>
          <w:color w:val="000000"/>
          <w:sz w:val="28"/>
          <w:szCs w:val="28"/>
        </w:rPr>
        <w:t>Перечень</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документов,</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необходимых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для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предоставления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муниципальной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услуги:</w:t>
      </w:r>
    </w:p>
    <w:p w:rsidR="00DD3444" w:rsidRPr="00DD3444" w:rsidRDefault="00DD3444" w:rsidP="00DD3444">
      <w:pPr>
        <w:widowControl w:val="0"/>
        <w:shd w:val="clear" w:color="auto" w:fill="FFFFFF"/>
        <w:suppressAutoHyphens/>
        <w:spacing w:after="0" w:line="240" w:lineRule="auto"/>
        <w:jc w:val="both"/>
        <w:rPr>
          <w:rFonts w:ascii="Times New Roman" w:eastAsia="Arial" w:hAnsi="Times New Roman" w:cs="Times New Roman"/>
          <w:sz w:val="28"/>
          <w:szCs w:val="28"/>
        </w:rPr>
      </w:pPr>
      <w:r w:rsidRPr="00DD3444">
        <w:rPr>
          <w:rFonts w:ascii="Times New Roman" w:eastAsia="Arial" w:hAnsi="Times New Roman" w:cs="Times New Roman"/>
          <w:sz w:val="20"/>
          <w:szCs w:val="20"/>
        </w:rPr>
        <w:tab/>
      </w:r>
      <w:r w:rsidRPr="00DD3444">
        <w:rPr>
          <w:rFonts w:ascii="Times New Roman" w:eastAsia="Arial" w:hAnsi="Times New Roman" w:cs="Times New Roman"/>
          <w:sz w:val="28"/>
          <w:szCs w:val="28"/>
        </w:rPr>
        <w:t>1)</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заявление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признании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помещения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жилым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помещением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жилого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помещения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непригодным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проживания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многоквартирного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дома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аварийным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подлежащим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сносу</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реконструкции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color w:val="000000"/>
          <w:sz w:val="28"/>
          <w:szCs w:val="28"/>
        </w:rPr>
        <w:t>(Приложение</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1</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к</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настоящему</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Административному</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регламенту);</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2)</w:t>
      </w:r>
      <w:r w:rsidRPr="00DD3444">
        <w:rPr>
          <w:rFonts w:ascii="Times New Roman" w:eastAsia="Times New Roman" w:hAnsi="Times New Roman" w:cs="Times New Roman"/>
          <w:sz w:val="28"/>
          <w:szCs w:val="28"/>
        </w:rPr>
        <w:t xml:space="preserve"> копии правоустанавливающих документов на жилое помещение, право на которое не зарегистрировано в Едином государственном реестре недвижимости</w:t>
      </w:r>
      <w:r w:rsidRPr="00DD3444">
        <w:rPr>
          <w:rFonts w:ascii="Times New Roman" w:eastAsia="Lucida Sans Unicode" w:hAnsi="Times New Roman" w:cs="Times New Roman"/>
          <w:sz w:val="28"/>
          <w:szCs w:val="28"/>
        </w:rPr>
        <w:t>;</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3)</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отношении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нежилого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помещения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признания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дальнейшем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жилым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помещением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проект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реконструкции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нежилого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помещения;</w:t>
      </w:r>
    </w:p>
    <w:p w:rsidR="00DD3444" w:rsidRPr="001D6828" w:rsidRDefault="001D6828" w:rsidP="00DD3444">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 xml:space="preserve">4) </w:t>
      </w:r>
      <w:r w:rsidR="00DD3444" w:rsidRPr="001D6828">
        <w:rPr>
          <w:rFonts w:ascii="Times New Roman" w:eastAsia="Lucida Sans Unicode" w:hAnsi="Times New Roman" w:cs="Times New Roman"/>
          <w:sz w:val="28"/>
          <w:szCs w:val="28"/>
        </w:rPr>
        <w:t>заключение</w:t>
      </w:r>
      <w:r w:rsidRPr="001D6828">
        <w:rPr>
          <w:rFonts w:ascii="Times New Roman" w:hAnsi="Times New Roman" w:cs="Times New Roman"/>
          <w:spacing w:val="2"/>
          <w:sz w:val="28"/>
          <w:szCs w:val="28"/>
          <w:shd w:val="clear" w:color="auto" w:fill="FFFFFF"/>
        </w:rPr>
        <w:t xml:space="preserve">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w:t>
      </w:r>
      <w:r w:rsidR="00DD3444" w:rsidRPr="001D6828">
        <w:rPr>
          <w:rFonts w:ascii="Times New Roman" w:eastAsia="Lucida Sans Unicode" w:hAnsi="Times New Roman" w:cs="Times New Roman"/>
          <w:sz w:val="28"/>
          <w:szCs w:val="28"/>
        </w:rPr>
        <w:t>,</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проводившей</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обследование</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многоквартирного</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дома,</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в</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случае</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постановки</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вопроса</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о</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признании</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многоквартирного</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дома</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аварийным</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и</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подлежащим</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сносу</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или</w:t>
      </w:r>
      <w:r w:rsidR="00DD3444" w:rsidRPr="001D6828">
        <w:rPr>
          <w:rFonts w:ascii="Times New Roman" w:eastAsia="Times New Roman" w:hAnsi="Times New Roman" w:cs="Times New Roman"/>
          <w:sz w:val="28"/>
          <w:szCs w:val="28"/>
        </w:rPr>
        <w:t xml:space="preserve"> </w:t>
      </w:r>
      <w:r w:rsidR="00DD3444" w:rsidRPr="001D6828">
        <w:rPr>
          <w:rFonts w:ascii="Times New Roman" w:eastAsia="Lucida Sans Unicode" w:hAnsi="Times New Roman" w:cs="Times New Roman"/>
          <w:sz w:val="28"/>
          <w:szCs w:val="28"/>
        </w:rPr>
        <w:t>реконструкции;</w:t>
      </w:r>
      <w:proofErr w:type="gramEnd"/>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5)</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заключение</w:t>
      </w:r>
      <w:r w:rsidRPr="00DD3444">
        <w:rPr>
          <w:rFonts w:ascii="Times New Roman" w:eastAsia="Times New Roman" w:hAnsi="Times New Roman" w:cs="Times New Roman"/>
          <w:sz w:val="28"/>
          <w:szCs w:val="28"/>
        </w:rPr>
        <w:t xml:space="preserve"> </w:t>
      </w:r>
      <w:r w:rsidR="001D6828">
        <w:rPr>
          <w:rFonts w:ascii="Times New Roman" w:eastAsia="Lucida Sans Unicode" w:hAnsi="Times New Roman" w:cs="Times New Roman"/>
          <w:sz w:val="28"/>
          <w:szCs w:val="28"/>
        </w:rPr>
        <w:t>специализированной организации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результатам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обследования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элементов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ограждающих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несущих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конструкций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жилого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помещения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случае,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если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соответствии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hyperlink r:id="rId14" w:history="1">
        <w:r w:rsidRPr="00DD3444">
          <w:rPr>
            <w:rFonts w:ascii="Times New Roman" w:eastAsia="Arial" w:hAnsi="Times New Roman" w:cs="Times New Roman"/>
            <w:color w:val="0000FF"/>
            <w:sz w:val="28"/>
            <w:szCs w:val="28"/>
            <w:u w:val="single"/>
          </w:rPr>
          <w:t>абзацем</w:t>
        </w:r>
        <w:r w:rsidRPr="00DD3444">
          <w:rPr>
            <w:rFonts w:ascii="Times New Roman" w:eastAsia="Times New Roman" w:hAnsi="Times New Roman" w:cs="Times New Roman"/>
            <w:color w:val="0000FF"/>
            <w:sz w:val="28"/>
            <w:szCs w:val="28"/>
            <w:u w:val="single"/>
          </w:rPr>
          <w:t xml:space="preserve"> </w:t>
        </w:r>
        <w:r w:rsidRPr="00DD3444">
          <w:rPr>
            <w:rFonts w:ascii="Times New Roman" w:eastAsia="Lucida Sans Unicode" w:hAnsi="Times New Roman" w:cs="Times New Roman"/>
            <w:color w:val="0000FF"/>
            <w:sz w:val="28"/>
            <w:szCs w:val="28"/>
            <w:u w:val="single"/>
          </w:rPr>
          <w:t>третьим</w:t>
        </w:r>
        <w:r w:rsidRPr="00DD3444">
          <w:rPr>
            <w:rFonts w:ascii="Times New Roman" w:eastAsia="Times New Roman" w:hAnsi="Times New Roman" w:cs="Times New Roman"/>
            <w:color w:val="0000FF"/>
            <w:sz w:val="28"/>
            <w:szCs w:val="28"/>
            <w:u w:val="single"/>
          </w:rPr>
          <w:t xml:space="preserve"> </w:t>
        </w:r>
        <w:r w:rsidRPr="00DD3444">
          <w:rPr>
            <w:rFonts w:ascii="Times New Roman" w:eastAsia="Lucida Sans Unicode" w:hAnsi="Times New Roman" w:cs="Times New Roman"/>
            <w:color w:val="0000FF"/>
            <w:sz w:val="28"/>
            <w:szCs w:val="28"/>
            <w:u w:val="single"/>
          </w:rPr>
          <w:t>пункта</w:t>
        </w:r>
        <w:r w:rsidRPr="00DD3444">
          <w:rPr>
            <w:rFonts w:ascii="Times New Roman" w:eastAsia="Times New Roman" w:hAnsi="Times New Roman" w:cs="Times New Roman"/>
            <w:color w:val="0000FF"/>
            <w:sz w:val="28"/>
            <w:szCs w:val="28"/>
            <w:u w:val="single"/>
          </w:rPr>
          <w:t xml:space="preserve"> </w:t>
        </w:r>
        <w:r w:rsidRPr="00DD3444">
          <w:rPr>
            <w:rFonts w:ascii="Times New Roman" w:eastAsia="Lucida Sans Unicode" w:hAnsi="Times New Roman" w:cs="Times New Roman"/>
            <w:color w:val="0000FF"/>
            <w:sz w:val="28"/>
            <w:szCs w:val="28"/>
            <w:u w:val="single"/>
          </w:rPr>
          <w:t>44</w:t>
        </w:r>
      </w:hyperlink>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Положения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такого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заключения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является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необходимым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принятия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признании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жилого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помещения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соответствующим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соответствующим)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установленным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Положении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требованиям;</w:t>
      </w:r>
    </w:p>
    <w:p w:rsidR="00DD3444" w:rsidRPr="00DD3444" w:rsidRDefault="00DD3444" w:rsidP="00DD3444">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8"/>
        </w:rPr>
      </w:pPr>
      <w:r w:rsidRPr="00DD3444">
        <w:rPr>
          <w:rFonts w:ascii="Times New Roman" w:eastAsia="Arial" w:hAnsi="Times New Roman" w:cs="Times New Roman"/>
          <w:sz w:val="28"/>
          <w:szCs w:val="28"/>
        </w:rPr>
        <w:t>6)</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письма,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жалобы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граждан</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неудовлетворительные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условия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проживания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усмотрению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заявителя.</w:t>
      </w:r>
    </w:p>
    <w:p w:rsidR="00DD3444" w:rsidRPr="00DD3444" w:rsidRDefault="00DD3444" w:rsidP="00DD3444">
      <w:pPr>
        <w:widowControl w:val="0"/>
        <w:shd w:val="clear" w:color="auto" w:fill="FFFFFF"/>
        <w:suppressAutoHyphens/>
        <w:spacing w:after="0" w:line="240" w:lineRule="auto"/>
        <w:jc w:val="both"/>
        <w:rPr>
          <w:rFonts w:ascii="Times New Roman" w:eastAsia="Arial" w:hAnsi="Times New Roman" w:cs="Times New Roman"/>
          <w:color w:val="000000"/>
          <w:sz w:val="28"/>
          <w:szCs w:val="28"/>
        </w:rPr>
      </w:pPr>
      <w:r w:rsidRPr="00DD3444">
        <w:rPr>
          <w:rFonts w:ascii="Times New Roman" w:eastAsia="Lucida Sans Unicode" w:hAnsi="Times New Roman" w:cs="Times New Roman"/>
          <w:color w:val="000000"/>
          <w:sz w:val="28"/>
          <w:szCs w:val="28"/>
        </w:rPr>
        <w:tab/>
        <w:t>2.6.2.</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Заявитель</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вправе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собственной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инициативе</w:t>
      </w:r>
      <w:r w:rsidRPr="00DD3444">
        <w:rPr>
          <w:rFonts w:ascii="Times New Roman" w:eastAsia="Times New Roman" w:hAnsi="Times New Roman" w:cs="Times New Roman"/>
          <w:color w:val="000000"/>
          <w:sz w:val="28"/>
          <w:szCs w:val="28"/>
        </w:rPr>
        <w:t xml:space="preserve"> </w:t>
      </w:r>
      <w:proofErr w:type="gramStart"/>
      <w:r w:rsidRPr="00DD3444">
        <w:rPr>
          <w:rFonts w:ascii="Times New Roman" w:eastAsia="Lucida Sans Unicode" w:hAnsi="Times New Roman" w:cs="Times New Roman"/>
          <w:color w:val="000000"/>
          <w:sz w:val="28"/>
          <w:szCs w:val="28"/>
        </w:rPr>
        <w:t>предоставить</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следующие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документы</w:t>
      </w:r>
      <w:proofErr w:type="gramEnd"/>
      <w:r w:rsidRPr="00DD3444">
        <w:rPr>
          <w:rFonts w:ascii="Times New Roman" w:eastAsia="Lucida Sans Unicode" w:hAnsi="Times New Roman" w:cs="Times New Roman"/>
          <w:color w:val="000000"/>
          <w:sz w:val="28"/>
          <w:szCs w:val="28"/>
        </w:rPr>
        <w:t>,</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так</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как</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они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подлежат</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представлению</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рамках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межведомственного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информационного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взаимодействия:</w:t>
      </w:r>
    </w:p>
    <w:p w:rsidR="00DD3444" w:rsidRPr="00DD3444" w:rsidRDefault="00DD3444" w:rsidP="00DD3444">
      <w:pPr>
        <w:widowControl w:val="0"/>
        <w:shd w:val="clear" w:color="auto" w:fill="FFFFFF"/>
        <w:suppressAutoHyphens/>
        <w:spacing w:after="0" w:line="240" w:lineRule="auto"/>
        <w:jc w:val="both"/>
        <w:rPr>
          <w:rFonts w:ascii="Times New Roman" w:eastAsia="Arial" w:hAnsi="Times New Roman" w:cs="Times New Roman"/>
          <w:sz w:val="28"/>
          <w:szCs w:val="28"/>
        </w:rPr>
      </w:pPr>
      <w:r w:rsidRPr="00DD3444">
        <w:rPr>
          <w:rFonts w:ascii="Times New Roman" w:eastAsia="Arial" w:hAnsi="Times New Roman" w:cs="Times New Roman"/>
          <w:color w:val="000000"/>
          <w:sz w:val="28"/>
          <w:szCs w:val="28"/>
        </w:rPr>
        <w:tab/>
        <w:t>1)</w:t>
      </w:r>
      <w:r w:rsidRPr="00DD3444">
        <w:rPr>
          <w:rFonts w:ascii="Times New Roman" w:eastAsia="Times New Roman" w:hAnsi="Times New Roman" w:cs="Times New Roman"/>
          <w:color w:val="000000"/>
          <w:sz w:val="28"/>
          <w:szCs w:val="28"/>
        </w:rPr>
        <w:t xml:space="preserve"> сведения из Единого государственного реестра недвижимости</w:t>
      </w:r>
      <w:r w:rsidRPr="00DD3444">
        <w:rPr>
          <w:rFonts w:ascii="Times New Roman" w:eastAsia="Lucida Sans Unicode" w:hAnsi="Times New Roman" w:cs="Times New Roman"/>
          <w:color w:val="000000"/>
          <w:sz w:val="28"/>
          <w:szCs w:val="28"/>
        </w:rPr>
        <w:t>;</w:t>
      </w:r>
    </w:p>
    <w:p w:rsidR="00DD3444" w:rsidRPr="00DD3444" w:rsidRDefault="00DD3444" w:rsidP="00DD3444">
      <w:pPr>
        <w:widowControl w:val="0"/>
        <w:suppressAutoHyphens/>
        <w:autoSpaceDE w:val="0"/>
        <w:spacing w:after="0" w:line="240" w:lineRule="auto"/>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ab/>
        <w:t>2)</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технический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паспорт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жилого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помещения,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нежилых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помещений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lastRenderedPageBreak/>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технический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план;</w:t>
      </w:r>
    </w:p>
    <w:p w:rsidR="00DD3444" w:rsidRPr="00DD3444" w:rsidRDefault="00DD3444" w:rsidP="00DD3444">
      <w:pPr>
        <w:widowControl w:val="0"/>
        <w:suppressAutoHyphens/>
        <w:autoSpaceDE w:val="0"/>
        <w:spacing w:after="0" w:line="240" w:lineRule="auto"/>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ab/>
        <w:t>3)</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заключения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(акты)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соответствующих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государственного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надзора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(контроля)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случае,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если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представление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указанных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соответствии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hyperlink r:id="rId15" w:history="1">
        <w:r w:rsidRPr="00DD3444">
          <w:rPr>
            <w:rFonts w:ascii="Times New Roman" w:eastAsia="Arial" w:hAnsi="Times New Roman" w:cs="Times New Roman"/>
            <w:color w:val="0000FF"/>
            <w:sz w:val="28"/>
            <w:szCs w:val="28"/>
            <w:u w:val="single"/>
          </w:rPr>
          <w:t>абзацем</w:t>
        </w:r>
        <w:r w:rsidRPr="00DD3444">
          <w:rPr>
            <w:rFonts w:ascii="Times New Roman" w:eastAsia="Times New Roman" w:hAnsi="Times New Roman" w:cs="Times New Roman"/>
            <w:color w:val="0000FF"/>
            <w:sz w:val="28"/>
            <w:szCs w:val="28"/>
            <w:u w:val="single"/>
          </w:rPr>
          <w:t xml:space="preserve"> </w:t>
        </w:r>
        <w:r w:rsidRPr="00DD3444">
          <w:rPr>
            <w:rFonts w:ascii="Times New Roman" w:eastAsia="Lucida Sans Unicode" w:hAnsi="Times New Roman" w:cs="Times New Roman"/>
            <w:color w:val="0000FF"/>
            <w:sz w:val="28"/>
            <w:szCs w:val="28"/>
            <w:u w:val="single"/>
          </w:rPr>
          <w:t>третьим</w:t>
        </w:r>
        <w:r w:rsidRPr="00DD3444">
          <w:rPr>
            <w:rFonts w:ascii="Times New Roman" w:eastAsia="Times New Roman" w:hAnsi="Times New Roman" w:cs="Times New Roman"/>
            <w:color w:val="0000FF"/>
            <w:sz w:val="28"/>
            <w:szCs w:val="28"/>
            <w:u w:val="single"/>
          </w:rPr>
          <w:t xml:space="preserve"> </w:t>
        </w:r>
        <w:r w:rsidRPr="00DD3444">
          <w:rPr>
            <w:rFonts w:ascii="Times New Roman" w:eastAsia="Lucida Sans Unicode" w:hAnsi="Times New Roman" w:cs="Times New Roman"/>
            <w:color w:val="0000FF"/>
            <w:sz w:val="28"/>
            <w:szCs w:val="28"/>
            <w:u w:val="single"/>
          </w:rPr>
          <w:t>пункта</w:t>
        </w:r>
        <w:r w:rsidRPr="00DD3444">
          <w:rPr>
            <w:rFonts w:ascii="Times New Roman" w:eastAsia="Times New Roman" w:hAnsi="Times New Roman" w:cs="Times New Roman"/>
            <w:color w:val="0000FF"/>
            <w:sz w:val="28"/>
            <w:szCs w:val="28"/>
            <w:u w:val="single"/>
          </w:rPr>
          <w:t xml:space="preserve"> </w:t>
        </w:r>
        <w:r w:rsidRPr="00DD3444">
          <w:rPr>
            <w:rFonts w:ascii="Times New Roman" w:eastAsia="Lucida Sans Unicode" w:hAnsi="Times New Roman" w:cs="Times New Roman"/>
            <w:color w:val="0000FF"/>
            <w:sz w:val="28"/>
            <w:szCs w:val="28"/>
            <w:u w:val="single"/>
          </w:rPr>
          <w:t>44</w:t>
        </w:r>
      </w:hyperlink>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Положения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признано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необходимым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принятия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признании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жилого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помещения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соответствующим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соответствующим)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установленным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Положении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требованиям.</w:t>
      </w:r>
    </w:p>
    <w:p w:rsidR="00DD3444" w:rsidRPr="00DD3444" w:rsidRDefault="00DD3444" w:rsidP="00DD3444">
      <w:pPr>
        <w:widowControl w:val="0"/>
        <w:suppressAutoHyphens/>
        <w:autoSpaceDE w:val="0"/>
        <w:spacing w:after="0" w:line="240" w:lineRule="auto"/>
        <w:jc w:val="both"/>
        <w:rPr>
          <w:rFonts w:ascii="Times New Roman" w:eastAsia="Lucida Sans Unicode" w:hAnsi="Times New Roman" w:cs="Tahoma"/>
          <w:color w:val="000000"/>
          <w:sz w:val="28"/>
          <w:szCs w:val="28"/>
        </w:rPr>
      </w:pPr>
      <w:r w:rsidRPr="00DD3444">
        <w:rPr>
          <w:rFonts w:ascii="Times New Roman" w:eastAsia="Arial" w:hAnsi="Times New Roman" w:cs="Times New Roman"/>
          <w:sz w:val="28"/>
          <w:szCs w:val="28"/>
        </w:rPr>
        <w:tab/>
      </w:r>
      <w:r w:rsidRPr="00DD3444">
        <w:rPr>
          <w:rFonts w:ascii="Times New Roman" w:eastAsia="Lucida Sans Unicode" w:hAnsi="Times New Roman" w:cs="Tahoma"/>
          <w:color w:val="000000"/>
          <w:sz w:val="28"/>
          <w:szCs w:val="28"/>
        </w:rPr>
        <w:t>По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усмотрению</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заявителя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могут</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быть</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представлены</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заявления,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письма,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жалобы</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граждан</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неудовлетворительные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условия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проживания.</w:t>
      </w:r>
    </w:p>
    <w:p w:rsidR="00DD3444" w:rsidRPr="00DD3444" w:rsidRDefault="00DD3444" w:rsidP="00DD3444">
      <w:pPr>
        <w:widowControl w:val="0"/>
        <w:shd w:val="clear" w:color="auto" w:fill="FFFFFF"/>
        <w:suppressAutoHyphens/>
        <w:spacing w:after="0" w:line="240" w:lineRule="auto"/>
        <w:ind w:firstLine="708"/>
        <w:jc w:val="both"/>
        <w:rPr>
          <w:rFonts w:ascii="Times New Roman" w:eastAsia="Arial" w:hAnsi="Times New Roman" w:cs="Times New Roman"/>
          <w:color w:val="000000"/>
          <w:sz w:val="28"/>
          <w:szCs w:val="28"/>
        </w:rPr>
      </w:pPr>
      <w:r w:rsidRPr="00DD3444">
        <w:rPr>
          <w:rFonts w:ascii="Times New Roman" w:eastAsia="Lucida Sans Unicode" w:hAnsi="Times New Roman" w:cs="Tahoma"/>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случае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если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заявителем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выступает</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орган,</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уполномоченный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проведение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государственного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контроля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надзора,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комиссию</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для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признания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жилым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помещением,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жилого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непригодным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для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проживания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многоквартирного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дома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аварийным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подлежащим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сносу</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или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реконструкции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представляется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заключение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этого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органа,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после</w:t>
      </w:r>
      <w:r w:rsidRPr="00DD3444">
        <w:rPr>
          <w:rFonts w:ascii="Times New Roman" w:eastAsia="Times New Roman" w:hAnsi="Times New Roman" w:cs="Times New Roman"/>
          <w:color w:val="000000"/>
          <w:sz w:val="28"/>
          <w:szCs w:val="28"/>
        </w:rPr>
        <w:t xml:space="preserve"> </w:t>
      </w:r>
      <w:proofErr w:type="gramStart"/>
      <w:r w:rsidRPr="00DD3444">
        <w:rPr>
          <w:rFonts w:ascii="Times New Roman" w:eastAsia="Lucida Sans Unicode" w:hAnsi="Times New Roman" w:cs="Times New Roman"/>
          <w:color w:val="000000"/>
          <w:sz w:val="28"/>
          <w:szCs w:val="28"/>
        </w:rPr>
        <w:t>рассмотрения</w:t>
      </w:r>
      <w:proofErr w:type="gramEnd"/>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которого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комиссия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предлагает</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собственнику</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представить</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указанные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документы.</w:t>
      </w:r>
      <w:r w:rsidRPr="00DD3444">
        <w:rPr>
          <w:rFonts w:ascii="Times New Roman" w:eastAsia="Times New Roman" w:hAnsi="Times New Roman" w:cs="Times New Roman"/>
          <w:color w:val="000000"/>
          <w:sz w:val="28"/>
          <w:szCs w:val="28"/>
        </w:rPr>
        <w:t xml:space="preserve"> </w:t>
      </w:r>
    </w:p>
    <w:p w:rsidR="00DD3444" w:rsidRPr="00DD3444" w:rsidRDefault="00DD3444" w:rsidP="00DD3444">
      <w:pPr>
        <w:widowControl w:val="0"/>
        <w:shd w:val="clear" w:color="auto" w:fill="FFFFFF"/>
        <w:suppressAutoHyphens/>
        <w:spacing w:after="0" w:line="240" w:lineRule="auto"/>
        <w:ind w:firstLine="708"/>
        <w:jc w:val="both"/>
        <w:rPr>
          <w:rFonts w:ascii="Times New Roman" w:eastAsia="Lucida Sans Unicode" w:hAnsi="Times New Roman" w:cs="Tahoma"/>
          <w:color w:val="000000"/>
          <w:sz w:val="28"/>
          <w:szCs w:val="28"/>
        </w:rPr>
      </w:pPr>
      <w:proofErr w:type="gramStart"/>
      <w:r w:rsidRPr="00DD3444">
        <w:rPr>
          <w:rFonts w:ascii="Times New Roman" w:eastAsia="Arial"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случае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непредставления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заявителем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документов,</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предусмотренных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2.6.1.</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настоящего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Административного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регламента,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невозможности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истребования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основании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межведомственных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запросов</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использованием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единой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системы</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межведомственного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электронного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взаимодействия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подключаемых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к</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ней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региональных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систем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межведомственного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электронного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взаимодействия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комиссия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возвращает</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без</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рассмотрения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заявление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соответствующие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документы</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течение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15</w:t>
      </w:r>
      <w:r w:rsidRPr="00DD3444">
        <w:rPr>
          <w:rFonts w:ascii="Times New Roman" w:eastAsia="Times New Roman" w:hAnsi="Times New Roman" w:cs="Times New Roman"/>
          <w:color w:val="000000"/>
          <w:sz w:val="28"/>
          <w:szCs w:val="28"/>
        </w:rPr>
        <w:t xml:space="preserve"> </w:t>
      </w:r>
      <w:r w:rsidR="00DD0D96">
        <w:rPr>
          <w:rFonts w:ascii="Times New Roman" w:eastAsia="Times New Roman" w:hAnsi="Times New Roman" w:cs="Times New Roman"/>
          <w:color w:val="000000"/>
          <w:sz w:val="28"/>
          <w:szCs w:val="28"/>
        </w:rPr>
        <w:t xml:space="preserve">календарных </w:t>
      </w:r>
      <w:r w:rsidRPr="00DD3444">
        <w:rPr>
          <w:rFonts w:ascii="Times New Roman" w:eastAsia="Lucida Sans Unicode" w:hAnsi="Times New Roman" w:cs="Times New Roman"/>
          <w:color w:val="000000"/>
          <w:sz w:val="28"/>
          <w:szCs w:val="28"/>
        </w:rPr>
        <w:t>дней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дня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истечения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срока,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предусмотренного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2.4.</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настоящего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Административного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регламента</w:t>
      </w:r>
      <w:proofErr w:type="gramEnd"/>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rPr>
      </w:pPr>
      <w:r w:rsidRPr="00DD3444">
        <w:rPr>
          <w:rFonts w:ascii="Times New Roman" w:eastAsia="Lucida Sans Unicode" w:hAnsi="Times New Roman" w:cs="Tahoma"/>
          <w:color w:val="000000"/>
          <w:sz w:val="28"/>
          <w:szCs w:val="28"/>
        </w:rPr>
        <w:tab/>
      </w:r>
      <w:r w:rsidRPr="00DD3444">
        <w:rPr>
          <w:rFonts w:ascii="Times New Roman" w:eastAsia="Arial" w:hAnsi="Times New Roman" w:cs="Times New Roman"/>
          <w:color w:val="000000"/>
          <w:sz w:val="28"/>
          <w:szCs w:val="28"/>
        </w:rPr>
        <w:t>2.6.3. Заявитель</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вправе</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представить</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заявление</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о</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признании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жилым</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помещением,</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жилого</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непригодным</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для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проживания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многоквартирного</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дома</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аварийным</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подлежащим</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сносу</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или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реконструкции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прилагаемые</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к</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нему</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документы</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Комиссию</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следующими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способами:</w:t>
      </w: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rPr>
      </w:pPr>
      <w:r w:rsidRPr="00DD3444">
        <w:rPr>
          <w:rFonts w:ascii="Times New Roman" w:eastAsia="Lucida Sans Unicode" w:hAnsi="Times New Roman" w:cs="Times New Roman"/>
          <w:color w:val="000000"/>
          <w:sz w:val="28"/>
          <w:szCs w:val="28"/>
        </w:rPr>
        <w:tab/>
        <w:t>1)</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бумажном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носителе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лично;</w:t>
      </w:r>
    </w:p>
    <w:p w:rsidR="00DD3444" w:rsidRPr="00DD3444" w:rsidRDefault="00DD3444" w:rsidP="00DD3444">
      <w:pPr>
        <w:widowControl w:val="0"/>
        <w:shd w:val="clear" w:color="auto" w:fill="FFFFFF"/>
        <w:suppressAutoHyphens/>
        <w:spacing w:after="0" w:line="240" w:lineRule="auto"/>
        <w:jc w:val="both"/>
        <w:rPr>
          <w:rFonts w:ascii="Times New Roman" w:eastAsia="Arial" w:hAnsi="Times New Roman" w:cs="Times New Roman"/>
          <w:color w:val="000000"/>
          <w:sz w:val="28"/>
          <w:szCs w:val="28"/>
        </w:rPr>
      </w:pPr>
      <w:r w:rsidRPr="00DD3444">
        <w:rPr>
          <w:rFonts w:ascii="Times New Roman" w:eastAsia="Lucida Sans Unicode" w:hAnsi="Times New Roman" w:cs="Times New Roman"/>
          <w:color w:val="000000"/>
          <w:sz w:val="28"/>
          <w:szCs w:val="28"/>
        </w:rPr>
        <w:tab/>
        <w:t>2)</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посредством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почтового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отправления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уведомлением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вручении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либо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форме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электронных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документов;</w:t>
      </w:r>
    </w:p>
    <w:p w:rsidR="00DD3444" w:rsidRPr="00DD3444" w:rsidRDefault="00DD3444" w:rsidP="00DD3444">
      <w:pPr>
        <w:widowControl w:val="0"/>
        <w:shd w:val="clear" w:color="auto" w:fill="FFFFFF"/>
        <w:suppressAutoHyphens/>
        <w:spacing w:after="0" w:line="200" w:lineRule="atLeast"/>
        <w:jc w:val="both"/>
        <w:rPr>
          <w:rFonts w:ascii="Times New Roman" w:eastAsia="Arial" w:hAnsi="Times New Roman" w:cs="Times New Roman"/>
          <w:sz w:val="28"/>
          <w:szCs w:val="28"/>
        </w:rPr>
      </w:pPr>
      <w:r w:rsidRPr="00DD3444">
        <w:rPr>
          <w:rFonts w:ascii="Times New Roman" w:eastAsia="Arial" w:hAnsi="Times New Roman" w:cs="Times New Roman"/>
          <w:color w:val="000000"/>
          <w:sz w:val="28"/>
          <w:szCs w:val="28"/>
        </w:rPr>
        <w:tab/>
        <w:t>3)</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использованием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портала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государственных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муниципальных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услуг</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Республики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Марий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Эл;</w:t>
      </w:r>
    </w:p>
    <w:p w:rsidR="00DD3444" w:rsidRPr="00DD3444" w:rsidRDefault="00DD3444" w:rsidP="00DD3444">
      <w:pPr>
        <w:suppressAutoHyphens/>
        <w:autoSpaceDE w:val="0"/>
        <w:spacing w:after="0" w:line="240" w:lineRule="auto"/>
        <w:ind w:firstLine="540"/>
        <w:jc w:val="both"/>
        <w:rPr>
          <w:rFonts w:ascii="Times New Roman" w:eastAsia="Arial" w:hAnsi="Times New Roman" w:cs="Times New Roman"/>
          <w:sz w:val="28"/>
          <w:szCs w:val="28"/>
          <w:lang w:eastAsia="ar-SA"/>
        </w:rPr>
      </w:pPr>
      <w:r w:rsidRPr="00DD3444">
        <w:rPr>
          <w:rFonts w:ascii="Times New Roman" w:eastAsia="Arial" w:hAnsi="Times New Roman" w:cs="Times New Roman"/>
          <w:sz w:val="28"/>
          <w:szCs w:val="28"/>
          <w:lang w:eastAsia="ar-SA"/>
        </w:rPr>
        <w:tab/>
        <w:t>4)</w:t>
      </w:r>
      <w:r w:rsidRPr="00DD3444">
        <w:rPr>
          <w:rFonts w:ascii="Times New Roman" w:eastAsia="Times New Roman" w:hAnsi="Times New Roman" w:cs="Times New Roman"/>
          <w:sz w:val="28"/>
          <w:szCs w:val="28"/>
          <w:lang w:eastAsia="ar-SA"/>
        </w:rPr>
        <w:t xml:space="preserve"> </w:t>
      </w:r>
      <w:r w:rsidRPr="00DD3444">
        <w:rPr>
          <w:rFonts w:ascii="Times New Roman" w:eastAsia="Arial" w:hAnsi="Times New Roman" w:cs="Times New Roman"/>
          <w:sz w:val="28"/>
          <w:szCs w:val="28"/>
          <w:lang w:eastAsia="ar-SA"/>
        </w:rPr>
        <w:t>посредством</w:t>
      </w:r>
      <w:r w:rsidRPr="00DD3444">
        <w:rPr>
          <w:rFonts w:ascii="Times New Roman" w:eastAsia="Times New Roman" w:hAnsi="Times New Roman" w:cs="Times New Roman"/>
          <w:sz w:val="28"/>
          <w:szCs w:val="28"/>
          <w:lang w:eastAsia="ar-SA"/>
        </w:rPr>
        <w:t xml:space="preserve"> </w:t>
      </w:r>
      <w:r w:rsidRPr="00DD3444">
        <w:rPr>
          <w:rFonts w:ascii="Times New Roman" w:eastAsia="Arial" w:hAnsi="Times New Roman" w:cs="Times New Roman"/>
          <w:sz w:val="28"/>
          <w:szCs w:val="28"/>
          <w:lang w:eastAsia="ar-SA"/>
        </w:rPr>
        <w:t>МФЦ.</w:t>
      </w:r>
    </w:p>
    <w:p w:rsidR="00DD3444" w:rsidRPr="00DD3444" w:rsidRDefault="00DD3444" w:rsidP="00DD3444">
      <w:pPr>
        <w:widowControl w:val="0"/>
        <w:suppressAutoHyphens/>
        <w:spacing w:after="0" w:line="240" w:lineRule="auto"/>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ab/>
        <w:t>2.6.4. Комиссия,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запрашивает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указанные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proofErr w:type="spellStart"/>
      <w:r w:rsidRPr="00DD3444">
        <w:rPr>
          <w:rFonts w:ascii="Times New Roman" w:eastAsia="Lucida Sans Unicode" w:hAnsi="Times New Roman" w:cs="Times New Roman"/>
          <w:sz w:val="28"/>
          <w:szCs w:val="28"/>
        </w:rPr>
        <w:t>п.п</w:t>
      </w:r>
      <w:proofErr w:type="spellEnd"/>
      <w:r w:rsidRPr="00DD3444">
        <w:rPr>
          <w:rFonts w:ascii="Times New Roman" w:eastAsia="Lucida Sans Unicode"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2.6.2.</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настоящего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пункта,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органах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государственной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власти,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органах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местного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самоуправления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подведомственных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государственным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органам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органам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местного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самоуправления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организациях,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распоряжении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которых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находятся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указанные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копии,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сведения,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содержащиеся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них).</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Заявители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(представители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подаче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вправе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приложить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нему</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указанные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proofErr w:type="spellStart"/>
      <w:r w:rsidRPr="00DD3444">
        <w:rPr>
          <w:rFonts w:ascii="Times New Roman" w:eastAsia="Lucida Sans Unicode" w:hAnsi="Times New Roman" w:cs="Times New Roman"/>
          <w:sz w:val="28"/>
          <w:szCs w:val="28"/>
        </w:rPr>
        <w:t>п.п</w:t>
      </w:r>
      <w:proofErr w:type="spellEnd"/>
      <w:r w:rsidRPr="00DD3444">
        <w:rPr>
          <w:rFonts w:ascii="Times New Roman" w:eastAsia="Lucida Sans Unicode" w:hAnsi="Times New Roman" w:cs="Times New Roman"/>
          <w:sz w:val="28"/>
          <w:szCs w:val="28"/>
        </w:rPr>
        <w:t>. 2.6.2.</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настоящего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пункта,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если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такие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находятся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распоряжении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государственной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власти,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местного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самоуправления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либо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подведомственных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государственным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органам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органам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местного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самоуправления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lastRenderedPageBreak/>
        <w:t>организаций.</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2.6.5. Документы,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указанные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 2.6.</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настоящего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пункта,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представляемые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Комиссию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форме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электронных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удостоверяются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(представителем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использованием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усиленной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квалифицированной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электронной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подписи.</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При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представителем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форме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электронного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такому</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заявлению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прилагается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надлежащим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образом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оформленная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доверенность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форме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электронного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подписанного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лицом,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выдавшим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(подписавшим)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доверенность,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использованием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усиленной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квалифицированной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электронной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подписи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случае,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если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представитель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действует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основании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доверенности).</w:t>
      </w:r>
    </w:p>
    <w:p w:rsidR="00DD3444" w:rsidRPr="00DD3444" w:rsidRDefault="00DD3444" w:rsidP="00DD3444">
      <w:pPr>
        <w:widowControl w:val="0"/>
        <w:tabs>
          <w:tab w:val="left" w:pos="15"/>
          <w:tab w:val="left" w:pos="705"/>
        </w:tabs>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color w:val="000000"/>
          <w:sz w:val="28"/>
          <w:szCs w:val="28"/>
        </w:rPr>
      </w:pPr>
      <w:proofErr w:type="gramStart"/>
      <w:r w:rsidRPr="00DD3444">
        <w:rPr>
          <w:rFonts w:ascii="Times New Roman" w:eastAsia="Arial" w:hAnsi="Times New Roman" w:cs="Times New Roman"/>
          <w:sz w:val="28"/>
          <w:szCs w:val="28"/>
        </w:rPr>
        <w:t>Лицо,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имеющее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право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действовать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доверенности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имени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юридического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лица,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предъявляет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удостоверяющий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личность,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сообщает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реквизиты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свидетельства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государственной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регистрации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юридического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лица,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представитель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юридического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лица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предъявляет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также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подтверждающий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полномочия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действовать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имени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этого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юридического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лица,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копию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этого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заверенную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печатью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подписью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руководителя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этого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юридического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лица.</w:t>
      </w:r>
      <w:proofErr w:type="gramEnd"/>
    </w:p>
    <w:p w:rsidR="00DD3444" w:rsidRPr="00DD3444" w:rsidRDefault="00DD3444" w:rsidP="00DD3444">
      <w:pPr>
        <w:widowControl w:val="0"/>
        <w:shd w:val="clear" w:color="auto" w:fill="FFFFFF"/>
        <w:suppressAutoHyphens/>
        <w:spacing w:after="0" w:line="240" w:lineRule="auto"/>
        <w:jc w:val="both"/>
        <w:rPr>
          <w:rFonts w:ascii="Times New Roman" w:eastAsia="Arial" w:hAnsi="Times New Roman" w:cs="Times New Roman"/>
          <w:sz w:val="28"/>
          <w:szCs w:val="24"/>
        </w:rPr>
      </w:pPr>
      <w:r w:rsidRPr="00DD3444">
        <w:rPr>
          <w:rFonts w:ascii="Times New Roman" w:eastAsia="Arial" w:hAnsi="Times New Roman" w:cs="Times New Roman"/>
          <w:color w:val="000000"/>
          <w:sz w:val="28"/>
          <w:szCs w:val="28"/>
        </w:rPr>
        <w:tab/>
        <w:t>В</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случае</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представления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заявления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личном</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обращении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заявителя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или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представителя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заявителя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предъявляется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документ,</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удостоверяющий</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соответственно</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личность</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заявителя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или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представителя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заявителя. При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представлении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заявления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представителем</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заявителя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к</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такому</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заявлению</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прилагается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доверенность,</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выданная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представителю</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заявителя,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оформленная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порядке,</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предусмотренном</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законодательством</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Российской</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Федерации.</w:t>
      </w:r>
    </w:p>
    <w:p w:rsidR="00DD3444" w:rsidRPr="00DD3444" w:rsidRDefault="00DD3444" w:rsidP="00DD3444">
      <w:pPr>
        <w:widowControl w:val="0"/>
        <w:shd w:val="clear" w:color="auto" w:fill="FFFFFF"/>
        <w:tabs>
          <w:tab w:val="left" w:pos="15"/>
          <w:tab w:val="left" w:pos="705"/>
        </w:tabs>
        <w:suppressAutoHyphens/>
        <w:autoSpaceDE w:val="0"/>
        <w:spacing w:after="0" w:line="240" w:lineRule="auto"/>
        <w:ind w:firstLine="567"/>
        <w:jc w:val="both"/>
        <w:rPr>
          <w:rFonts w:ascii="Times New Roman" w:eastAsia="Arial" w:hAnsi="Times New Roman" w:cs="Times New Roman"/>
          <w:sz w:val="28"/>
          <w:szCs w:val="24"/>
        </w:rPr>
      </w:pPr>
    </w:p>
    <w:p w:rsidR="00DD3444" w:rsidRPr="00DD3444" w:rsidRDefault="00DD3444" w:rsidP="00DD3444">
      <w:pPr>
        <w:widowControl w:val="0"/>
        <w:tabs>
          <w:tab w:val="left" w:pos="15"/>
          <w:tab w:val="left" w:pos="705"/>
        </w:tabs>
        <w:suppressAutoHyphens/>
        <w:autoSpaceDE w:val="0"/>
        <w:spacing w:after="0" w:line="240" w:lineRule="auto"/>
        <w:jc w:val="center"/>
        <w:rPr>
          <w:rFonts w:ascii="Times New Roman" w:eastAsia="Arial" w:hAnsi="Times New Roman" w:cs="Times New Roman"/>
          <w:b/>
          <w:bCs/>
          <w:color w:val="000000"/>
          <w:sz w:val="28"/>
          <w:szCs w:val="28"/>
        </w:rPr>
      </w:pPr>
      <w:r w:rsidRPr="00DD3444">
        <w:rPr>
          <w:rFonts w:ascii="Times New Roman" w:eastAsia="Arial" w:hAnsi="Times New Roman" w:cs="Times New Roman"/>
          <w:b/>
          <w:bCs/>
          <w:color w:val="000000"/>
          <w:sz w:val="28"/>
          <w:szCs w:val="28"/>
        </w:rPr>
        <w:t>«2.6.(1). Указание на запрет требовать от заявителя</w:t>
      </w:r>
    </w:p>
    <w:p w:rsidR="00DD3444" w:rsidRPr="00DD3444" w:rsidRDefault="00DD3444" w:rsidP="00DD3444">
      <w:pPr>
        <w:widowControl w:val="0"/>
        <w:tabs>
          <w:tab w:val="left" w:pos="15"/>
          <w:tab w:val="left" w:pos="705"/>
        </w:tabs>
        <w:suppressAutoHyphens/>
        <w:autoSpaceDE w:val="0"/>
        <w:spacing w:after="0" w:line="240" w:lineRule="auto"/>
        <w:jc w:val="center"/>
        <w:rPr>
          <w:rFonts w:ascii="Times New Roman" w:eastAsia="Arial" w:hAnsi="Times New Roman" w:cs="Times New Roman"/>
          <w:b/>
          <w:bCs/>
          <w:color w:val="000000"/>
          <w:sz w:val="28"/>
          <w:szCs w:val="28"/>
        </w:rPr>
      </w:pPr>
    </w:p>
    <w:p w:rsidR="00DD3444" w:rsidRPr="00DD3444" w:rsidRDefault="00DD3444" w:rsidP="00DD3444">
      <w:pPr>
        <w:widowControl w:val="0"/>
        <w:suppressAutoHyphens/>
        <w:autoSpaceDE w:val="0"/>
        <w:spacing w:after="0" w:line="240" w:lineRule="auto"/>
        <w:ind w:firstLine="709"/>
        <w:rPr>
          <w:rFonts w:ascii="Times New Roman" w:eastAsia="Arial" w:hAnsi="Times New Roman" w:cs="Times New Roman"/>
          <w:sz w:val="28"/>
          <w:szCs w:val="28"/>
        </w:rPr>
      </w:pPr>
      <w:r w:rsidRPr="00DD3444">
        <w:rPr>
          <w:rFonts w:ascii="Times New Roman" w:eastAsia="Arial" w:hAnsi="Times New Roman" w:cs="Times New Roman"/>
          <w:sz w:val="28"/>
          <w:szCs w:val="28"/>
        </w:rPr>
        <w:t>2.6.(1).1. Администрация, не вправе требовать от заявителя:</w:t>
      </w:r>
    </w:p>
    <w:p w:rsidR="00DD3444" w:rsidRPr="00DD3444" w:rsidRDefault="00DD3444" w:rsidP="00DD3444">
      <w:pPr>
        <w:widowControl w:val="0"/>
        <w:suppressAutoHyphens/>
        <w:autoSpaceDE w:val="0"/>
        <w:spacing w:after="0" w:line="240" w:lineRule="auto"/>
        <w:ind w:firstLine="709"/>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sidRPr="00DD3444">
        <w:rPr>
          <w:rFonts w:ascii="Times New Roman" w:eastAsia="Arial"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органов местного самоуправления либо органам местного самоуправления организаций, участвующих в предоставлении предусмотренных абзацем вторым подпункта 2.6.(1).1. настоящего административного регламента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w:t>
      </w:r>
      <w:proofErr w:type="gramEnd"/>
      <w:r w:rsidRPr="00DD3444">
        <w:rPr>
          <w:rFonts w:ascii="Times New Roman" w:eastAsia="Arial" w:hAnsi="Times New Roman" w:cs="Times New Roman"/>
          <w:sz w:val="28"/>
          <w:szCs w:val="28"/>
        </w:rPr>
        <w:t xml:space="preserve"> правовыми </w:t>
      </w:r>
      <w:r w:rsidRPr="00DD3444">
        <w:rPr>
          <w:rFonts w:ascii="Times New Roman" w:eastAsia="Arial" w:hAnsi="Times New Roman" w:cs="Times New Roman"/>
          <w:sz w:val="28"/>
          <w:szCs w:val="28"/>
        </w:rPr>
        <w:lastRenderedPageBreak/>
        <w:t xml:space="preserve">актами, за исключением документов, включенных в определенный </w:t>
      </w:r>
      <w:hyperlink r:id="rId16" w:history="1">
        <w:r w:rsidRPr="00DD3444">
          <w:rPr>
            <w:rFonts w:ascii="Times New Roman" w:eastAsia="Arial" w:hAnsi="Times New Roman" w:cs="Times New Roman"/>
            <w:color w:val="0000FF"/>
            <w:sz w:val="28"/>
            <w:szCs w:val="28"/>
            <w:u w:val="single"/>
          </w:rPr>
          <w:t>частью 6</w:t>
        </w:r>
      </w:hyperlink>
      <w:r w:rsidRPr="00DD3444">
        <w:rPr>
          <w:rFonts w:ascii="Times New Roman" w:eastAsia="Arial" w:hAnsi="Times New Roman" w:cs="Times New Roman"/>
          <w:color w:val="000000"/>
          <w:sz w:val="28"/>
          <w:szCs w:val="28"/>
        </w:rPr>
        <w:t xml:space="preserve">  </w:t>
      </w:r>
      <w:r w:rsidRPr="00DD3444">
        <w:rPr>
          <w:rFonts w:ascii="Times New Roman" w:eastAsia="Arial" w:hAnsi="Times New Roman" w:cs="Times New Roman"/>
          <w:sz w:val="28"/>
          <w:szCs w:val="28"/>
        </w:rPr>
        <w:t>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 по собственной инициативе;</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sidRPr="00DD3444">
        <w:rPr>
          <w:rFonts w:ascii="Times New Roman" w:eastAsia="Arial"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DD3444">
        <w:rPr>
          <w:rFonts w:ascii="Times New Roman" w:eastAsia="Arial" w:hAnsi="Times New Roman" w:cs="Times New Roman"/>
          <w:color w:val="000000"/>
          <w:sz w:val="28"/>
          <w:szCs w:val="28"/>
        </w:rPr>
        <w:t xml:space="preserve"> в </w:t>
      </w:r>
      <w:hyperlink r:id="rId17" w:history="1">
        <w:r w:rsidRPr="00DD3444">
          <w:rPr>
            <w:rFonts w:ascii="Times New Roman" w:eastAsia="Arial" w:hAnsi="Times New Roman" w:cs="Times New Roman"/>
            <w:color w:val="0000FF"/>
            <w:sz w:val="28"/>
            <w:szCs w:val="28"/>
            <w:u w:val="single"/>
          </w:rPr>
          <w:t>части 1 статьи 9</w:t>
        </w:r>
      </w:hyperlink>
      <w:r w:rsidRPr="00DD3444">
        <w:rPr>
          <w:rFonts w:ascii="Times New Roman" w:eastAsia="Arial" w:hAnsi="Times New Roman" w:cs="Times New Roman"/>
          <w:color w:val="000000"/>
          <w:sz w:val="28"/>
          <w:szCs w:val="28"/>
        </w:rPr>
        <w:t xml:space="preserve">  Фе</w:t>
      </w:r>
      <w:r w:rsidRPr="00DD3444">
        <w:rPr>
          <w:rFonts w:ascii="Times New Roman" w:eastAsia="Arial" w:hAnsi="Times New Roman" w:cs="Times New Roman"/>
          <w:sz w:val="28"/>
          <w:szCs w:val="28"/>
        </w:rPr>
        <w:t>дерального закона № 210-ФЗ;</w:t>
      </w:r>
      <w:proofErr w:type="gramEnd"/>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color w:val="000000"/>
          <w:sz w:val="28"/>
          <w:szCs w:val="28"/>
        </w:rPr>
      </w:pPr>
      <w:r w:rsidRPr="00DD3444">
        <w:rPr>
          <w:rFonts w:ascii="Times New Roman" w:eastAsia="Arial"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3444" w:rsidRPr="00DD3444" w:rsidRDefault="00DD3444" w:rsidP="00DD3444">
      <w:pPr>
        <w:widowControl w:val="0"/>
        <w:shd w:val="clear" w:color="auto" w:fill="FFFFFF"/>
        <w:tabs>
          <w:tab w:val="left" w:pos="15"/>
          <w:tab w:val="left" w:pos="705"/>
        </w:tabs>
        <w:suppressAutoHyphens/>
        <w:autoSpaceDE w:val="0"/>
        <w:spacing w:after="0" w:line="240" w:lineRule="auto"/>
        <w:ind w:firstLine="567"/>
        <w:jc w:val="both"/>
        <w:rPr>
          <w:rFonts w:ascii="Times New Roman" w:eastAsia="Arial" w:hAnsi="Times New Roman" w:cs="Times New Roman"/>
          <w:sz w:val="28"/>
          <w:szCs w:val="24"/>
        </w:rPr>
      </w:pPr>
      <w:r w:rsidRPr="00DD3444">
        <w:rPr>
          <w:rFonts w:ascii="Times New Roman" w:eastAsia="Arial" w:hAnsi="Times New Roman" w:cs="Times New Roman"/>
          <w:color w:val="000000"/>
          <w:sz w:val="28"/>
          <w:szCs w:val="28"/>
        </w:rPr>
        <w:tab/>
      </w:r>
      <w:r w:rsidRPr="00DD3444">
        <w:rPr>
          <w:rFonts w:ascii="Times New Roman" w:eastAsia="Arial" w:hAnsi="Times New Roman" w:cs="Times New Roman"/>
          <w:color w:val="000000"/>
          <w:sz w:val="28"/>
          <w:szCs w:val="28"/>
        </w:rPr>
        <w:tab/>
      </w:r>
      <w:proofErr w:type="gramStart"/>
      <w:r w:rsidRPr="00DD3444">
        <w:rPr>
          <w:rFonts w:ascii="Times New Roman" w:eastAsia="Arial" w:hAnsi="Times New Roman" w:cs="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w:t>
      </w:r>
      <w:hyperlink r:id="rId18" w:history="1">
        <w:r w:rsidRPr="00DD3444">
          <w:rPr>
            <w:rFonts w:ascii="Times New Roman" w:eastAsia="Arial" w:hAnsi="Times New Roman" w:cs="Times New Roman"/>
            <w:color w:val="0000FF"/>
            <w:sz w:val="28"/>
            <w:szCs w:val="28"/>
            <w:u w:val="single"/>
          </w:rPr>
          <w:t>частью 1.1 статьи 16</w:t>
        </w:r>
      </w:hyperlink>
      <w:r w:rsidRPr="00DD3444">
        <w:rPr>
          <w:rFonts w:ascii="Times New Roman" w:eastAsia="Arial" w:hAnsi="Times New Roman" w:cs="Times New Roman"/>
          <w:color w:val="00000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w:t>
      </w:r>
      <w:proofErr w:type="gramEnd"/>
      <w:r w:rsidRPr="00DD3444">
        <w:rPr>
          <w:rFonts w:ascii="Times New Roman" w:eastAsia="Arial" w:hAnsi="Times New Roman" w:cs="Times New Roman"/>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9" w:history="1">
        <w:r w:rsidRPr="00DD3444">
          <w:rPr>
            <w:rFonts w:ascii="Times New Roman" w:eastAsia="Arial" w:hAnsi="Times New Roman" w:cs="Times New Roman"/>
            <w:color w:val="0000FF"/>
            <w:sz w:val="28"/>
            <w:szCs w:val="28"/>
            <w:u w:val="single"/>
          </w:rPr>
          <w:t>частью 1.1 статьи 16</w:t>
        </w:r>
      </w:hyperlink>
      <w:r w:rsidRPr="00DD3444">
        <w:rPr>
          <w:rFonts w:ascii="Times New Roman" w:eastAsia="Arial" w:hAnsi="Times New Roman" w:cs="Times New Roman"/>
          <w:color w:val="000000"/>
          <w:sz w:val="28"/>
          <w:szCs w:val="28"/>
        </w:rPr>
        <w:t xml:space="preserve"> Федерального закона № 210-ФЗ, уведомляется заявитель, а также приносятся извинения за доставленные неудобства.</w:t>
      </w:r>
    </w:p>
    <w:p w:rsidR="00DD3444" w:rsidRPr="00DD3444" w:rsidRDefault="00DD3444" w:rsidP="00DD3444">
      <w:pPr>
        <w:widowControl w:val="0"/>
        <w:shd w:val="clear" w:color="auto" w:fill="FFFFFF"/>
        <w:tabs>
          <w:tab w:val="left" w:pos="15"/>
          <w:tab w:val="left" w:pos="705"/>
        </w:tabs>
        <w:suppressAutoHyphens/>
        <w:autoSpaceDE w:val="0"/>
        <w:spacing w:after="0" w:line="240" w:lineRule="auto"/>
        <w:ind w:firstLine="567"/>
        <w:jc w:val="both"/>
        <w:rPr>
          <w:rFonts w:ascii="Times New Roman" w:eastAsia="Arial" w:hAnsi="Times New Roman" w:cs="Times New Roman"/>
          <w:sz w:val="28"/>
          <w:szCs w:val="24"/>
        </w:rPr>
      </w:pPr>
    </w:p>
    <w:p w:rsidR="00DD3444" w:rsidRPr="00DD3444" w:rsidRDefault="00DD3444" w:rsidP="00DD3444">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r w:rsidRPr="00DD3444">
        <w:rPr>
          <w:rFonts w:ascii="Times New Roman CYR" w:eastAsia="Times New Roman" w:hAnsi="Times New Roman CYR" w:cs="Times New Roman CYR"/>
          <w:b/>
          <w:bCs/>
          <w:color w:val="000000"/>
          <w:sz w:val="28"/>
          <w:szCs w:val="28"/>
        </w:rPr>
        <w:t>2.7.</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Times New Roman" w:hAnsi="Times New Roman CYR" w:cs="Times New Roman CYR"/>
          <w:b/>
          <w:bCs/>
          <w:color w:val="000000"/>
          <w:sz w:val="28"/>
          <w:szCs w:val="28"/>
        </w:rPr>
        <w:t>Исчерпывающий</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Times New Roman" w:hAnsi="Times New Roman CYR" w:cs="Times New Roman CYR"/>
          <w:b/>
          <w:bCs/>
          <w:color w:val="000000"/>
          <w:sz w:val="28"/>
          <w:szCs w:val="28"/>
        </w:rPr>
        <w:t>перечень</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Times New Roman" w:hAnsi="Times New Roman CYR" w:cs="Times New Roman CYR"/>
          <w:b/>
          <w:bCs/>
          <w:color w:val="000000"/>
          <w:sz w:val="28"/>
          <w:szCs w:val="28"/>
        </w:rPr>
        <w:t>оснований</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Times New Roman" w:hAnsi="Times New Roman CYR" w:cs="Times New Roman CYR"/>
          <w:b/>
          <w:bCs/>
          <w:color w:val="000000"/>
          <w:sz w:val="28"/>
          <w:szCs w:val="28"/>
        </w:rPr>
        <w:t>для</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Times New Roman" w:hAnsi="Times New Roman CYR" w:cs="Times New Roman CYR"/>
          <w:b/>
          <w:bCs/>
          <w:color w:val="000000"/>
          <w:sz w:val="28"/>
          <w:szCs w:val="28"/>
        </w:rPr>
        <w:t>отказа</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Times New Roman" w:hAnsi="Times New Roman CYR" w:cs="Times New Roman CYR"/>
          <w:b/>
          <w:bCs/>
          <w:color w:val="000000"/>
          <w:sz w:val="28"/>
          <w:szCs w:val="28"/>
        </w:rPr>
        <w:t>в</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Times New Roman" w:hAnsi="Times New Roman CYR" w:cs="Times New Roman CYR"/>
          <w:b/>
          <w:bCs/>
          <w:color w:val="000000"/>
          <w:sz w:val="28"/>
          <w:szCs w:val="28"/>
        </w:rPr>
        <w:t>приеме</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Times New Roman" w:hAnsi="Times New Roman CYR" w:cs="Times New Roman CYR"/>
          <w:b/>
          <w:bCs/>
          <w:color w:val="000000"/>
          <w:sz w:val="28"/>
          <w:szCs w:val="28"/>
        </w:rPr>
        <w:t>документов,</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Times New Roman" w:hAnsi="Times New Roman CYR" w:cs="Times New Roman CYR"/>
          <w:b/>
          <w:bCs/>
          <w:color w:val="000000"/>
          <w:sz w:val="28"/>
          <w:szCs w:val="28"/>
        </w:rPr>
        <w:t>необходимых</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Times New Roman" w:hAnsi="Times New Roman CYR" w:cs="Times New Roman CYR"/>
          <w:b/>
          <w:bCs/>
          <w:color w:val="000000"/>
          <w:sz w:val="28"/>
          <w:szCs w:val="28"/>
        </w:rPr>
        <w:t>для</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Times New Roman" w:hAnsi="Times New Roman CYR" w:cs="Times New Roman CYR"/>
          <w:b/>
          <w:bCs/>
          <w:color w:val="000000"/>
          <w:sz w:val="28"/>
          <w:szCs w:val="28"/>
        </w:rPr>
        <w:t>предоставления</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Times New Roman" w:hAnsi="Times New Roman CYR" w:cs="Times New Roman CYR"/>
          <w:b/>
          <w:bCs/>
          <w:color w:val="000000"/>
          <w:sz w:val="28"/>
          <w:szCs w:val="28"/>
        </w:rPr>
        <w:t>муниципальной</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Times New Roman" w:hAnsi="Times New Roman CYR" w:cs="Times New Roman CYR"/>
          <w:b/>
          <w:bCs/>
          <w:color w:val="000000"/>
          <w:sz w:val="28"/>
          <w:szCs w:val="28"/>
        </w:rPr>
        <w:t>услуги</w:t>
      </w:r>
    </w:p>
    <w:p w:rsidR="00DD3444" w:rsidRPr="00DD3444" w:rsidRDefault="00DD3444" w:rsidP="00DD3444">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p>
    <w:p w:rsidR="00DD3444" w:rsidRPr="00DD3444" w:rsidRDefault="00DD3444" w:rsidP="00DD3444">
      <w:pPr>
        <w:widowControl w:val="0"/>
        <w:shd w:val="clear" w:color="auto" w:fill="FFFFFF"/>
        <w:suppressAutoHyphens/>
        <w:spacing w:after="0" w:line="240" w:lineRule="auto"/>
        <w:ind w:firstLine="567"/>
        <w:jc w:val="both"/>
        <w:rPr>
          <w:rFonts w:ascii="Times New Roman" w:eastAsia="Arial" w:hAnsi="Times New Roman" w:cs="Times New Roman"/>
          <w:color w:val="000000"/>
          <w:sz w:val="28"/>
          <w:szCs w:val="28"/>
        </w:rPr>
      </w:pPr>
      <w:r w:rsidRPr="00DD3444">
        <w:rPr>
          <w:rFonts w:ascii="Times New Roman" w:eastAsia="Times New Roman" w:hAnsi="Times New Roman" w:cs="Times New Roman"/>
          <w:color w:val="000000"/>
          <w:sz w:val="28"/>
          <w:szCs w:val="28"/>
        </w:rPr>
        <w:t xml:space="preserve">   2</w:t>
      </w:r>
      <w:r w:rsidRPr="00DD3444">
        <w:rPr>
          <w:rFonts w:ascii="Times New Roman" w:eastAsia="Arial" w:hAnsi="Times New Roman" w:cs="Times New Roman"/>
          <w:color w:val="000000"/>
          <w:sz w:val="28"/>
          <w:szCs w:val="28"/>
        </w:rPr>
        <w:t xml:space="preserve">.7.1. </w:t>
      </w:r>
      <w:r w:rsidRPr="00DD3444">
        <w:rPr>
          <w:rFonts w:ascii="Times New Roman" w:eastAsia="Times New Roman" w:hAnsi="Times New Roman" w:cs="Times New Roman"/>
          <w:color w:val="000000"/>
          <w:sz w:val="28"/>
          <w:szCs w:val="28"/>
        </w:rPr>
        <w:t xml:space="preserve"> Основания для отказа в приеме документов необходимых для предоставления муниципальной услуги:</w:t>
      </w:r>
    </w:p>
    <w:p w:rsidR="00DD3444" w:rsidRPr="00DD3444" w:rsidRDefault="00DD3444" w:rsidP="00DD3444">
      <w:pPr>
        <w:widowControl w:val="0"/>
        <w:shd w:val="clear" w:color="auto" w:fill="FFFFFF"/>
        <w:suppressAutoHyphens/>
        <w:spacing w:after="0" w:line="240" w:lineRule="auto"/>
        <w:ind w:firstLine="567"/>
        <w:jc w:val="both"/>
        <w:rPr>
          <w:rFonts w:ascii="Times New Roman" w:eastAsia="Lucida Sans Unicode" w:hAnsi="Times New Roman" w:cs="Times New Roman"/>
          <w:sz w:val="28"/>
          <w:szCs w:val="24"/>
        </w:rPr>
      </w:pPr>
      <w:r w:rsidRPr="00DD3444">
        <w:rPr>
          <w:rFonts w:ascii="Times New Roman" w:eastAsia="Arial" w:hAnsi="Times New Roman" w:cs="Times New Roman"/>
          <w:color w:val="000000"/>
          <w:sz w:val="28"/>
          <w:szCs w:val="28"/>
        </w:rPr>
        <w:tab/>
      </w:r>
      <w:proofErr w:type="gramStart"/>
      <w:r w:rsidRPr="00DD3444">
        <w:rPr>
          <w:rFonts w:ascii="Times New Roman" w:eastAsia="Arial" w:hAnsi="Times New Roman" w:cs="Times New Roman"/>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history="1">
        <w:r w:rsidRPr="00DD3444">
          <w:rPr>
            <w:rFonts w:ascii="Times New Roman" w:eastAsia="Arial" w:hAnsi="Times New Roman" w:cs="Times New Roman"/>
            <w:color w:val="0000FF"/>
            <w:sz w:val="28"/>
            <w:szCs w:val="28"/>
            <w:u w:val="single"/>
          </w:rPr>
          <w:t>статьи 11</w:t>
        </w:r>
      </w:hyperlink>
      <w:r w:rsidRPr="00DD3444">
        <w:rPr>
          <w:rFonts w:ascii="Times New Roman" w:eastAsia="Arial" w:hAnsi="Times New Roman" w:cs="Times New Roman"/>
          <w:color w:val="000000"/>
          <w:sz w:val="28"/>
          <w:szCs w:val="28"/>
        </w:rPr>
        <w:t xml:space="preserve"> Федерального закона "Об электронной подписи", которые послужили</w:t>
      </w:r>
      <w:proofErr w:type="gramEnd"/>
      <w:r w:rsidRPr="00DD3444">
        <w:rPr>
          <w:rFonts w:ascii="Times New Roman" w:eastAsia="Arial" w:hAnsi="Times New Roman" w:cs="Times New Roman"/>
          <w:color w:val="000000"/>
          <w:sz w:val="28"/>
          <w:szCs w:val="28"/>
        </w:rPr>
        <w:t xml:space="preserve"> основанием для принятия указанного решения.</w:t>
      </w:r>
    </w:p>
    <w:p w:rsidR="00DD3444" w:rsidRPr="00DD3444" w:rsidRDefault="00DD3444" w:rsidP="00DD3444">
      <w:pPr>
        <w:widowControl w:val="0"/>
        <w:shd w:val="clear" w:color="auto" w:fill="FFFFFF"/>
        <w:suppressAutoHyphens/>
        <w:spacing w:after="0" w:line="240" w:lineRule="auto"/>
        <w:ind w:firstLine="567"/>
        <w:jc w:val="both"/>
        <w:rPr>
          <w:rFonts w:ascii="Times New Roman" w:eastAsia="Lucida Sans Unicode" w:hAnsi="Times New Roman" w:cs="Times New Roman"/>
          <w:sz w:val="28"/>
          <w:szCs w:val="24"/>
        </w:rPr>
      </w:pPr>
    </w:p>
    <w:p w:rsidR="00DD3444" w:rsidRPr="00DD3444" w:rsidRDefault="00DD3444" w:rsidP="00DD3444">
      <w:pPr>
        <w:widowControl w:val="0"/>
        <w:suppressAutoHyphens/>
        <w:spacing w:after="0" w:line="240" w:lineRule="auto"/>
        <w:ind w:right="-5"/>
        <w:jc w:val="center"/>
        <w:rPr>
          <w:rFonts w:ascii="Times New Roman" w:eastAsia="Times New Roman" w:hAnsi="Times New Roman" w:cs="Times New Roman"/>
          <w:b/>
          <w:bCs/>
          <w:color w:val="000000"/>
          <w:sz w:val="28"/>
          <w:szCs w:val="28"/>
        </w:rPr>
      </w:pPr>
      <w:r w:rsidRPr="00DD3444">
        <w:rPr>
          <w:rFonts w:ascii="Times New Roman" w:eastAsia="Lucida Sans Unicode" w:hAnsi="Times New Roman" w:cs="Times New Roman"/>
          <w:b/>
          <w:sz w:val="28"/>
          <w:szCs w:val="24"/>
        </w:rPr>
        <w:t>2.8.</w:t>
      </w:r>
      <w:r w:rsidRPr="00DD3444">
        <w:rPr>
          <w:rFonts w:ascii="Times New Roman" w:eastAsia="Times New Roman" w:hAnsi="Times New Roman" w:cs="Times New Roman"/>
          <w:b/>
          <w:sz w:val="28"/>
          <w:szCs w:val="24"/>
        </w:rPr>
        <w:t xml:space="preserve"> </w:t>
      </w:r>
      <w:r w:rsidRPr="00DD3444">
        <w:rPr>
          <w:rFonts w:ascii="Times New Roman" w:eastAsia="Lucida Sans Unicode" w:hAnsi="Times New Roman" w:cs="Times New Roman"/>
          <w:b/>
          <w:sz w:val="28"/>
          <w:szCs w:val="24"/>
        </w:rPr>
        <w:t>Исчерпывающий</w:t>
      </w:r>
      <w:r w:rsidRPr="00DD3444">
        <w:rPr>
          <w:rFonts w:ascii="Times New Roman" w:eastAsia="Times New Roman" w:hAnsi="Times New Roman" w:cs="Times New Roman"/>
          <w:b/>
          <w:sz w:val="28"/>
          <w:szCs w:val="24"/>
        </w:rPr>
        <w:t xml:space="preserve"> </w:t>
      </w:r>
      <w:r w:rsidRPr="00DD3444">
        <w:rPr>
          <w:rFonts w:ascii="Times New Roman" w:eastAsia="Lucida Sans Unicode" w:hAnsi="Times New Roman" w:cs="Times New Roman"/>
          <w:b/>
          <w:sz w:val="28"/>
          <w:szCs w:val="24"/>
        </w:rPr>
        <w:t>п</w:t>
      </w:r>
      <w:r w:rsidRPr="00DD3444">
        <w:rPr>
          <w:rFonts w:ascii="Times New Roman" w:eastAsia="Lucida Sans Unicode" w:hAnsi="Times New Roman" w:cs="Times New Roman"/>
          <w:b/>
          <w:bCs/>
          <w:sz w:val="28"/>
          <w:szCs w:val="24"/>
        </w:rPr>
        <w:t>еречень</w:t>
      </w:r>
      <w:r w:rsidRPr="00DD3444">
        <w:rPr>
          <w:rFonts w:ascii="Times New Roman" w:eastAsia="Times New Roman" w:hAnsi="Times New Roman" w:cs="Times New Roman"/>
          <w:b/>
          <w:bCs/>
          <w:sz w:val="28"/>
          <w:szCs w:val="24"/>
        </w:rPr>
        <w:t xml:space="preserve"> </w:t>
      </w:r>
      <w:r w:rsidRPr="00DD3444">
        <w:rPr>
          <w:rFonts w:ascii="Times New Roman" w:eastAsia="Lucida Sans Unicode" w:hAnsi="Times New Roman" w:cs="Times New Roman"/>
          <w:b/>
          <w:bCs/>
          <w:sz w:val="28"/>
          <w:szCs w:val="24"/>
        </w:rPr>
        <w:t>оснований</w:t>
      </w:r>
      <w:r w:rsidRPr="00DD3444">
        <w:rPr>
          <w:rFonts w:ascii="Times New Roman" w:eastAsia="Times New Roman" w:hAnsi="Times New Roman" w:cs="Times New Roman"/>
          <w:b/>
          <w:bCs/>
          <w:sz w:val="28"/>
          <w:szCs w:val="24"/>
        </w:rPr>
        <w:t xml:space="preserve"> </w:t>
      </w:r>
      <w:r w:rsidRPr="00DD3444">
        <w:rPr>
          <w:rFonts w:ascii="Times New Roman" w:eastAsia="Lucida Sans Unicode" w:hAnsi="Times New Roman" w:cs="Times New Roman"/>
          <w:b/>
          <w:bCs/>
          <w:sz w:val="28"/>
          <w:szCs w:val="24"/>
        </w:rPr>
        <w:t>для</w:t>
      </w:r>
      <w:r w:rsidRPr="00DD3444">
        <w:rPr>
          <w:rFonts w:ascii="Times New Roman" w:eastAsia="Times New Roman" w:hAnsi="Times New Roman" w:cs="Times New Roman"/>
          <w:b/>
          <w:bCs/>
          <w:sz w:val="28"/>
          <w:szCs w:val="24"/>
        </w:rPr>
        <w:t xml:space="preserve"> </w:t>
      </w:r>
      <w:r w:rsidRPr="00DD3444">
        <w:rPr>
          <w:rFonts w:ascii="Times New Roman" w:eastAsia="Lucida Sans Unicode" w:hAnsi="Times New Roman" w:cs="Times New Roman"/>
          <w:b/>
          <w:bCs/>
          <w:sz w:val="28"/>
          <w:szCs w:val="24"/>
        </w:rPr>
        <w:t>приостановления</w:t>
      </w:r>
      <w:r w:rsidRPr="00DD3444">
        <w:rPr>
          <w:rFonts w:ascii="Times New Roman" w:eastAsia="Times New Roman" w:hAnsi="Times New Roman" w:cs="Times New Roman"/>
          <w:b/>
          <w:bCs/>
          <w:sz w:val="28"/>
          <w:szCs w:val="24"/>
        </w:rPr>
        <w:t xml:space="preserve"> </w:t>
      </w:r>
      <w:r w:rsidRPr="00DD3444">
        <w:rPr>
          <w:rFonts w:ascii="Times New Roman" w:eastAsia="Lucida Sans Unicode" w:hAnsi="Times New Roman" w:cs="Times New Roman"/>
          <w:b/>
          <w:bCs/>
          <w:sz w:val="28"/>
          <w:szCs w:val="24"/>
        </w:rPr>
        <w:t>или</w:t>
      </w:r>
    </w:p>
    <w:p w:rsidR="00DD3444" w:rsidRPr="00DD3444" w:rsidRDefault="00DD3444" w:rsidP="00DD3444">
      <w:pPr>
        <w:widowControl w:val="0"/>
        <w:shd w:val="clear" w:color="auto" w:fill="FFFFFF"/>
        <w:suppressAutoHyphens/>
        <w:spacing w:after="0" w:line="240" w:lineRule="auto"/>
        <w:ind w:right="-5" w:firstLine="708"/>
        <w:jc w:val="center"/>
        <w:rPr>
          <w:rFonts w:ascii="Times New Roman" w:eastAsia="Lucida Sans Unicode" w:hAnsi="Times New Roman" w:cs="Times New Roman"/>
          <w:b/>
          <w:bCs/>
          <w:sz w:val="28"/>
          <w:szCs w:val="24"/>
        </w:rPr>
      </w:pPr>
      <w:r w:rsidRPr="00DD3444">
        <w:rPr>
          <w:rFonts w:ascii="Times New Roman" w:eastAsia="Times New Roman" w:hAnsi="Times New Roman" w:cs="Times New Roman"/>
          <w:b/>
          <w:bCs/>
          <w:color w:val="000000"/>
          <w:sz w:val="28"/>
          <w:szCs w:val="28"/>
        </w:rPr>
        <w:t>отказа в предоставлении муниципальной услуги</w:t>
      </w:r>
    </w:p>
    <w:p w:rsidR="00DD3444" w:rsidRPr="00DD3444" w:rsidRDefault="00DD3444" w:rsidP="00DD3444">
      <w:pPr>
        <w:widowControl w:val="0"/>
        <w:shd w:val="clear" w:color="auto" w:fill="FFFFFF"/>
        <w:suppressAutoHyphens/>
        <w:spacing w:after="0" w:line="240" w:lineRule="auto"/>
        <w:ind w:right="-5" w:firstLine="708"/>
        <w:jc w:val="center"/>
        <w:rPr>
          <w:rFonts w:ascii="Times New Roman" w:eastAsia="Lucida Sans Unicode" w:hAnsi="Times New Roman" w:cs="Times New Roman"/>
          <w:b/>
          <w:bCs/>
          <w:sz w:val="28"/>
          <w:szCs w:val="24"/>
        </w:rPr>
      </w:pP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rPr>
      </w:pPr>
      <w:r w:rsidRPr="00DD3444">
        <w:rPr>
          <w:rFonts w:ascii="Times New Roman" w:eastAsia="Lucida Sans Unicode" w:hAnsi="Times New Roman" w:cs="Tahoma"/>
          <w:color w:val="000000"/>
          <w:sz w:val="28"/>
          <w:szCs w:val="28"/>
        </w:rPr>
        <w:tab/>
        <w:t xml:space="preserve">2.8.1. </w:t>
      </w:r>
      <w:r w:rsidRPr="00DD3444">
        <w:rPr>
          <w:rFonts w:ascii="Times New Roman" w:eastAsia="Times New Roman" w:hAnsi="Times New Roman" w:cs="Times New Roman"/>
          <w:color w:val="000000"/>
          <w:sz w:val="28"/>
          <w:szCs w:val="28"/>
        </w:rPr>
        <w:t>Основания для приостановления предоставления муниципальной услуги отсутствуют.</w:t>
      </w:r>
    </w:p>
    <w:p w:rsidR="00DD3444" w:rsidRPr="00DD3444" w:rsidRDefault="00DD3444" w:rsidP="00DD3444">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color w:val="000000"/>
          <w:sz w:val="28"/>
          <w:szCs w:val="28"/>
        </w:rPr>
        <w:t>2.8.2. Основания для отказа в предоставлении муниципальной услуги:</w:t>
      </w:r>
    </w:p>
    <w:p w:rsidR="00DD3444" w:rsidRPr="00DD3444" w:rsidRDefault="00DD3444" w:rsidP="00DD3444">
      <w:pPr>
        <w:suppressAutoHyphens/>
        <w:autoSpaceDE w:val="0"/>
        <w:spacing w:after="0" w:line="240" w:lineRule="auto"/>
        <w:ind w:firstLine="708"/>
        <w:jc w:val="both"/>
        <w:rPr>
          <w:rFonts w:ascii="Arial" w:eastAsia="Arial" w:hAnsi="Arial" w:cs="Arial"/>
          <w:color w:val="000000"/>
          <w:sz w:val="20"/>
          <w:szCs w:val="20"/>
        </w:rPr>
      </w:pPr>
      <w:r w:rsidRPr="00DD3444">
        <w:rPr>
          <w:rFonts w:ascii="Times New Roman" w:eastAsia="Times New Roman" w:hAnsi="Times New Roman" w:cs="Times New Roman"/>
          <w:sz w:val="28"/>
          <w:szCs w:val="28"/>
          <w:lang w:eastAsia="ar-SA"/>
        </w:rPr>
        <w:t xml:space="preserve">-  </w:t>
      </w:r>
      <w:r w:rsidRPr="00DD3444">
        <w:rPr>
          <w:rFonts w:ascii="Times New Roman" w:eastAsia="Arial"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заявлении </w:t>
      </w:r>
      <w:r w:rsidRPr="00DD3444">
        <w:rPr>
          <w:rFonts w:ascii="Times New Roman" w:eastAsia="Arial" w:hAnsi="Times New Roman" w:cs="Times New Roman"/>
          <w:color w:val="000000"/>
          <w:sz w:val="28"/>
          <w:szCs w:val="28"/>
        </w:rPr>
        <w:t>не</w:t>
      </w:r>
      <w:r w:rsidRPr="00DD3444">
        <w:rPr>
          <w:rFonts w:ascii="Times New Roman" w:eastAsia="Times New Roman" w:hAnsi="Times New Roman" w:cs="Times New Roman"/>
          <w:color w:val="000000"/>
          <w:sz w:val="28"/>
          <w:szCs w:val="28"/>
        </w:rPr>
        <w:t xml:space="preserve"> </w:t>
      </w:r>
      <w:proofErr w:type="gramStart"/>
      <w:r w:rsidRPr="00DD3444">
        <w:rPr>
          <w:rFonts w:ascii="Times New Roman" w:eastAsia="Times New Roman" w:hAnsi="Times New Roman" w:cs="Times New Roman"/>
          <w:color w:val="000000"/>
          <w:sz w:val="28"/>
          <w:szCs w:val="28"/>
        </w:rPr>
        <w:t>указаны</w:t>
      </w:r>
      <w:proofErr w:type="gramEnd"/>
      <w:r w:rsidRPr="00DD3444">
        <w:rPr>
          <w:rFonts w:ascii="Times New Roman" w:eastAsia="Times New Roman" w:hAnsi="Times New Roman" w:cs="Times New Roman"/>
          <w:color w:val="000000"/>
          <w:sz w:val="28"/>
          <w:szCs w:val="28"/>
        </w:rPr>
        <w:t xml:space="preserve"> фамилия гражданина или почтовый адрес, по которому должен быть направлен ответ;</w:t>
      </w:r>
    </w:p>
    <w:p w:rsidR="00DD3444" w:rsidRPr="00DD3444" w:rsidRDefault="00DD3444" w:rsidP="00DD3444">
      <w:pPr>
        <w:widowControl w:val="0"/>
        <w:shd w:val="clear" w:color="auto" w:fill="FFFFFF"/>
        <w:tabs>
          <w:tab w:val="left" w:pos="1800"/>
        </w:tabs>
        <w:suppressAutoHyphens/>
        <w:spacing w:after="0" w:line="200" w:lineRule="atLeast"/>
        <w:ind w:firstLine="708"/>
        <w:jc w:val="both"/>
        <w:rPr>
          <w:rFonts w:ascii="Times New Roman" w:eastAsia="Arial" w:hAnsi="Times New Roman" w:cs="Times New Roman"/>
          <w:color w:val="000000"/>
          <w:sz w:val="28"/>
          <w:szCs w:val="24"/>
        </w:rPr>
      </w:pPr>
      <w:r w:rsidRPr="00DD3444">
        <w:rPr>
          <w:rFonts w:ascii="Times New Roman" w:eastAsia="Arial" w:hAnsi="Times New Roman" w:cs="Times New Roman"/>
          <w:color w:val="000000"/>
          <w:sz w:val="28"/>
          <w:szCs w:val="24"/>
        </w:rPr>
        <w:t>- в</w:t>
      </w:r>
      <w:r w:rsidRPr="00DD3444">
        <w:rPr>
          <w:rFonts w:ascii="Times New Roman" w:eastAsia="Lucida Sans Unicode" w:hAnsi="Times New Roman" w:cs="Times New Roman"/>
          <w:color w:val="000000"/>
          <w:sz w:val="28"/>
          <w:szCs w:val="24"/>
        </w:rPr>
        <w:t xml:space="preserve"> заявлении </w:t>
      </w:r>
      <w:r w:rsidRPr="00DD3444">
        <w:rPr>
          <w:rFonts w:ascii="Times New Roman" w:eastAsia="Arial" w:hAnsi="Times New Roman" w:cs="Times New Roman"/>
          <w:color w:val="000000"/>
          <w:sz w:val="28"/>
          <w:szCs w:val="24"/>
        </w:rPr>
        <w:t>содержатся</w:t>
      </w:r>
      <w:r w:rsidRPr="00DD3444">
        <w:rPr>
          <w:rFonts w:ascii="Times New Roman" w:eastAsia="Lucida Sans Unicode" w:hAnsi="Times New Roman" w:cs="Times New Roman"/>
          <w:color w:val="000000"/>
          <w:sz w:val="28"/>
          <w:szCs w:val="24"/>
        </w:rPr>
        <w:t xml:space="preserve"> нецензурные либо оскорбительные выражения, угрозы жизни, здоровью и имуществу должностного лица, а также членов его семьи;</w:t>
      </w:r>
    </w:p>
    <w:p w:rsidR="00DD3444" w:rsidRPr="00DD3444" w:rsidRDefault="00DD3444" w:rsidP="00DD3444">
      <w:pPr>
        <w:widowControl w:val="0"/>
        <w:shd w:val="clear" w:color="auto" w:fill="FFFFFF"/>
        <w:tabs>
          <w:tab w:val="left" w:pos="1800"/>
        </w:tabs>
        <w:suppressAutoHyphens/>
        <w:spacing w:after="0" w:line="200" w:lineRule="atLeast"/>
        <w:ind w:firstLine="708"/>
        <w:jc w:val="both"/>
        <w:rPr>
          <w:rFonts w:ascii="Times New Roman" w:eastAsia="Arial" w:hAnsi="Times New Roman" w:cs="Times New Roman"/>
          <w:color w:val="000000"/>
          <w:sz w:val="28"/>
          <w:szCs w:val="24"/>
        </w:rPr>
      </w:pPr>
      <w:r w:rsidRPr="00DD3444">
        <w:rPr>
          <w:rFonts w:ascii="Times New Roman" w:eastAsia="Arial" w:hAnsi="Times New Roman" w:cs="Times New Roman"/>
          <w:color w:val="000000"/>
          <w:sz w:val="28"/>
          <w:szCs w:val="24"/>
        </w:rPr>
        <w:t>- текст</w:t>
      </w:r>
      <w:r w:rsidRPr="00DD3444">
        <w:rPr>
          <w:rFonts w:ascii="Times New Roman" w:eastAsia="Lucida Sans Unicode" w:hAnsi="Times New Roman" w:cs="Times New Roman"/>
          <w:color w:val="000000"/>
          <w:sz w:val="28"/>
          <w:szCs w:val="24"/>
        </w:rPr>
        <w:t xml:space="preserve"> письменного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DD3444" w:rsidRPr="00DD3444" w:rsidRDefault="00DD3444" w:rsidP="00DD3444">
      <w:pPr>
        <w:widowControl w:val="0"/>
        <w:shd w:val="clear" w:color="auto" w:fill="FFFFFF"/>
        <w:tabs>
          <w:tab w:val="left" w:pos="1800"/>
        </w:tabs>
        <w:suppressAutoHyphens/>
        <w:spacing w:after="0" w:line="200" w:lineRule="atLeast"/>
        <w:ind w:firstLine="708"/>
        <w:jc w:val="both"/>
        <w:rPr>
          <w:rFonts w:ascii="Times New Roman" w:eastAsia="Lucida Sans Unicode" w:hAnsi="Times New Roman" w:cs="Times New Roman"/>
          <w:color w:val="000000"/>
          <w:sz w:val="28"/>
          <w:szCs w:val="24"/>
        </w:rPr>
      </w:pPr>
      <w:r w:rsidRPr="00DD3444">
        <w:rPr>
          <w:rFonts w:ascii="Times New Roman" w:eastAsia="Arial" w:hAnsi="Times New Roman" w:cs="Times New Roman"/>
          <w:color w:val="000000"/>
          <w:sz w:val="28"/>
          <w:szCs w:val="24"/>
        </w:rPr>
        <w:t>- в</w:t>
      </w:r>
      <w:r w:rsidRPr="00DD3444">
        <w:rPr>
          <w:rFonts w:ascii="Times New Roman" w:eastAsia="Lucida Sans Unicode" w:hAnsi="Times New Roman" w:cs="Times New Roman"/>
          <w:color w:val="000000"/>
          <w:sz w:val="28"/>
          <w:szCs w:val="24"/>
        </w:rPr>
        <w:t xml:space="preserve">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D3444" w:rsidRPr="00DD3444" w:rsidRDefault="00DD3444" w:rsidP="00DD3444">
      <w:pPr>
        <w:widowControl w:val="0"/>
        <w:shd w:val="clear" w:color="auto" w:fill="FFFFFF"/>
        <w:tabs>
          <w:tab w:val="left" w:pos="1800"/>
        </w:tabs>
        <w:suppressAutoHyphens/>
        <w:spacing w:after="0" w:line="200" w:lineRule="atLeast"/>
        <w:ind w:firstLine="708"/>
        <w:jc w:val="both"/>
        <w:rPr>
          <w:rFonts w:ascii="Times New Roman" w:eastAsia="Lucida Sans Unicode" w:hAnsi="Times New Roman" w:cs="Times New Roman"/>
          <w:sz w:val="28"/>
          <w:szCs w:val="28"/>
        </w:rPr>
      </w:pPr>
      <w:r w:rsidRPr="00DD3444">
        <w:rPr>
          <w:rFonts w:ascii="Times New Roman" w:eastAsia="Lucida Sans Unicode" w:hAnsi="Times New Roman" w:cs="Times New Roman"/>
          <w:color w:val="000000"/>
          <w:sz w:val="28"/>
          <w:szCs w:val="24"/>
        </w:rPr>
        <w:t xml:space="preserve">- обращение граждан, не предусмотренных </w:t>
      </w:r>
      <w:proofErr w:type="spellStart"/>
      <w:r w:rsidRPr="00DD3444">
        <w:rPr>
          <w:rFonts w:ascii="Times New Roman" w:eastAsia="Lucida Sans Unicode" w:hAnsi="Times New Roman" w:cs="Times New Roman"/>
          <w:color w:val="000000"/>
          <w:sz w:val="28"/>
          <w:szCs w:val="24"/>
        </w:rPr>
        <w:t>пп</w:t>
      </w:r>
      <w:proofErr w:type="spellEnd"/>
      <w:r w:rsidRPr="00DD3444">
        <w:rPr>
          <w:rFonts w:ascii="Times New Roman" w:eastAsia="Lucida Sans Unicode" w:hAnsi="Times New Roman" w:cs="Times New Roman"/>
          <w:color w:val="000000"/>
          <w:sz w:val="28"/>
          <w:szCs w:val="24"/>
        </w:rPr>
        <w:t>. 1.2.1. настоящего Административного регламента;</w:t>
      </w:r>
    </w:p>
    <w:p w:rsidR="00DD3444" w:rsidRPr="00DD3444" w:rsidRDefault="00DD3444" w:rsidP="00DD3444">
      <w:pPr>
        <w:suppressAutoHyphens/>
        <w:autoSpaceDE w:val="0"/>
        <w:spacing w:after="0" w:line="200" w:lineRule="atLeast"/>
        <w:ind w:firstLine="708"/>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 xml:space="preserve">- предоставление поддельных документов, документов, утративших силу, недействительных документов; </w:t>
      </w:r>
    </w:p>
    <w:p w:rsidR="00DD3444" w:rsidRPr="00DD3444" w:rsidRDefault="00DD3444" w:rsidP="00DD3444">
      <w:pPr>
        <w:suppressAutoHyphens/>
        <w:autoSpaceDE w:val="0"/>
        <w:spacing w:after="0" w:line="200" w:lineRule="atLeast"/>
        <w:ind w:firstLine="708"/>
        <w:jc w:val="both"/>
        <w:rPr>
          <w:rFonts w:ascii="Times New Roman" w:eastAsia="Arial" w:hAnsi="Times New Roman" w:cs="Times New Roman"/>
          <w:color w:val="000000"/>
          <w:sz w:val="28"/>
          <w:szCs w:val="28"/>
        </w:rPr>
      </w:pPr>
      <w:r w:rsidRPr="00DD3444">
        <w:rPr>
          <w:rFonts w:ascii="Times New Roman" w:eastAsia="Times New Roman" w:hAnsi="Times New Roman" w:cs="Times New Roman"/>
          <w:sz w:val="28"/>
          <w:szCs w:val="28"/>
          <w:lang w:eastAsia="ar-SA"/>
        </w:rPr>
        <w:t xml:space="preserve">- отсутствуют необходимые документы, указанные в п. 2.6.1. административного регламента, о чем заявитель письменно уведомляется; </w:t>
      </w:r>
    </w:p>
    <w:p w:rsidR="00DD3444" w:rsidRPr="00DD3444" w:rsidRDefault="00DD3444" w:rsidP="00DD3444">
      <w:pPr>
        <w:widowControl w:val="0"/>
        <w:shd w:val="clear" w:color="auto" w:fill="FFFFFF"/>
        <w:suppressAutoHyphens/>
        <w:autoSpaceDE w:val="0"/>
        <w:spacing w:after="0" w:line="240" w:lineRule="auto"/>
        <w:ind w:firstLine="708"/>
        <w:jc w:val="both"/>
        <w:rPr>
          <w:rFonts w:ascii="Arial" w:eastAsia="Lucida Sans Unicode" w:hAnsi="Arial" w:cs="Tahoma"/>
          <w:color w:val="000000"/>
          <w:sz w:val="28"/>
          <w:szCs w:val="28"/>
        </w:rPr>
      </w:pPr>
      <w:r w:rsidRPr="00DD3444">
        <w:rPr>
          <w:rFonts w:ascii="Times New Roman" w:eastAsia="Arial" w:hAnsi="Times New Roman" w:cs="Times New Roman"/>
          <w:color w:val="000000"/>
          <w:sz w:val="28"/>
          <w:szCs w:val="28"/>
        </w:rPr>
        <w:tab/>
        <w:t>- от гражданина поступило заявление о прекращении рассмотрения обращения.</w:t>
      </w: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sidRPr="00DD3444">
        <w:rPr>
          <w:rFonts w:ascii="Times New Roman" w:eastAsia="Lucida Sans Unicode" w:hAnsi="Times New Roman" w:cs="Tahoma"/>
          <w:color w:val="000000"/>
          <w:sz w:val="28"/>
          <w:szCs w:val="28"/>
        </w:rPr>
        <w:tab/>
        <w:t>2.8.3.</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После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устранения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нарушений,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послуживших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основанием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для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отказа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предоставлении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муниципальной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услуги,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заявитель</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вправе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обратиться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повторно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для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получения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муниципальной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услуги.</w:t>
      </w: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DD3444" w:rsidRPr="00DD3444" w:rsidRDefault="00DD3444" w:rsidP="00DD3444">
      <w:pPr>
        <w:widowControl w:val="0"/>
        <w:shd w:val="clear" w:color="auto" w:fill="FFFFFF"/>
        <w:suppressAutoHyphens/>
        <w:autoSpaceDE w:val="0"/>
        <w:spacing w:after="0" w:line="240" w:lineRule="auto"/>
        <w:jc w:val="center"/>
        <w:rPr>
          <w:rFonts w:ascii="Times New Roman" w:eastAsia="Lucida Sans Unicode" w:hAnsi="Times New Roman" w:cs="Tahoma"/>
          <w:color w:val="000000"/>
          <w:sz w:val="28"/>
          <w:szCs w:val="28"/>
        </w:rPr>
      </w:pPr>
      <w:r w:rsidRPr="00DD3444">
        <w:rPr>
          <w:rFonts w:ascii="Times New Roman CYR" w:eastAsia="Lucida Sans Unicode" w:hAnsi="Times New Roman CYR" w:cs="Times New Roman CYR"/>
          <w:b/>
          <w:bCs/>
          <w:color w:val="000000"/>
          <w:sz w:val="28"/>
          <w:szCs w:val="28"/>
        </w:rPr>
        <w:t>2.9.</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Размер</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платы,</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взимаемой</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с</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заявителя</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при</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предоставлении</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муниципальной</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услуги</w:t>
      </w: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sidRPr="00DD3444">
        <w:rPr>
          <w:rFonts w:ascii="Times New Roman" w:eastAsia="Lucida Sans Unicode" w:hAnsi="Times New Roman" w:cs="Tahoma"/>
          <w:color w:val="000000"/>
          <w:sz w:val="28"/>
          <w:szCs w:val="28"/>
        </w:rPr>
        <w:lastRenderedPageBreak/>
        <w:tab/>
        <w:t>2.9.1.</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Предоставление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муниципальной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услуги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осуществляется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бесплатной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основе.</w:t>
      </w: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DD3444" w:rsidRPr="00DD3444" w:rsidRDefault="00DD3444" w:rsidP="00DD3444">
      <w:pPr>
        <w:widowControl w:val="0"/>
        <w:shd w:val="clear" w:color="auto" w:fill="FFFFFF"/>
        <w:suppressAutoHyphens/>
        <w:spacing w:after="0" w:line="240" w:lineRule="auto"/>
        <w:jc w:val="center"/>
        <w:rPr>
          <w:rFonts w:ascii="Times New Roman" w:eastAsia="Lucida Sans Unicode" w:hAnsi="Times New Roman" w:cs="Times New Roman"/>
          <w:sz w:val="28"/>
          <w:szCs w:val="24"/>
        </w:rPr>
      </w:pPr>
      <w:r w:rsidRPr="00DD3444">
        <w:rPr>
          <w:rFonts w:ascii="Times New Roman" w:eastAsia="Lucida Sans Unicode" w:hAnsi="Times New Roman" w:cs="Times New Roman"/>
          <w:color w:val="000000"/>
          <w:sz w:val="28"/>
          <w:szCs w:val="28"/>
        </w:rPr>
        <w:tab/>
      </w:r>
      <w:r w:rsidRPr="00DD3444">
        <w:rPr>
          <w:rFonts w:ascii="Times New Roman CYR" w:eastAsia="Lucida Sans Unicode" w:hAnsi="Times New Roman CYR" w:cs="Times New Roman CYR"/>
          <w:b/>
          <w:bCs/>
          <w:sz w:val="28"/>
          <w:szCs w:val="24"/>
        </w:rPr>
        <w:t>2.10.</w:t>
      </w:r>
      <w:r w:rsidRPr="00DD3444">
        <w:rPr>
          <w:rFonts w:ascii="Times New Roman CYR" w:eastAsia="Times New Roman CYR" w:hAnsi="Times New Roman CYR" w:cs="Times New Roman CYR"/>
          <w:b/>
          <w:bCs/>
          <w:sz w:val="28"/>
          <w:szCs w:val="24"/>
        </w:rPr>
        <w:t xml:space="preserve"> </w:t>
      </w:r>
      <w:r w:rsidRPr="00DD3444">
        <w:rPr>
          <w:rFonts w:ascii="Times New Roman CYR" w:eastAsia="Lucida Sans Unicode" w:hAnsi="Times New Roman CYR" w:cs="Times New Roman CYR"/>
          <w:b/>
          <w:bCs/>
          <w:sz w:val="28"/>
          <w:szCs w:val="24"/>
        </w:rPr>
        <w:t>Максимальный</w:t>
      </w:r>
      <w:r w:rsidRPr="00DD3444">
        <w:rPr>
          <w:rFonts w:ascii="Times New Roman CYR" w:eastAsia="Times New Roman CYR" w:hAnsi="Times New Roman CYR" w:cs="Times New Roman CYR"/>
          <w:b/>
          <w:bCs/>
          <w:sz w:val="28"/>
          <w:szCs w:val="24"/>
        </w:rPr>
        <w:t xml:space="preserve"> </w:t>
      </w:r>
      <w:r w:rsidRPr="00DD3444">
        <w:rPr>
          <w:rFonts w:ascii="Times New Roman CYR" w:eastAsia="Lucida Sans Unicode" w:hAnsi="Times New Roman CYR" w:cs="Times New Roman CYR"/>
          <w:b/>
          <w:bCs/>
          <w:sz w:val="28"/>
          <w:szCs w:val="24"/>
        </w:rPr>
        <w:t>срок</w:t>
      </w:r>
      <w:r w:rsidRPr="00DD3444">
        <w:rPr>
          <w:rFonts w:ascii="Times New Roman CYR" w:eastAsia="Times New Roman CYR" w:hAnsi="Times New Roman CYR" w:cs="Times New Roman CYR"/>
          <w:b/>
          <w:bCs/>
          <w:sz w:val="28"/>
          <w:szCs w:val="24"/>
        </w:rPr>
        <w:t xml:space="preserve"> </w:t>
      </w:r>
      <w:r w:rsidRPr="00DD3444">
        <w:rPr>
          <w:rFonts w:ascii="Times New Roman CYR" w:eastAsia="Lucida Sans Unicode" w:hAnsi="Times New Roman CYR" w:cs="Times New Roman CYR"/>
          <w:b/>
          <w:bCs/>
          <w:sz w:val="28"/>
          <w:szCs w:val="24"/>
        </w:rPr>
        <w:t>ожидания</w:t>
      </w:r>
      <w:r w:rsidRPr="00DD3444">
        <w:rPr>
          <w:rFonts w:ascii="Times New Roman CYR" w:eastAsia="Times New Roman CYR" w:hAnsi="Times New Roman CYR" w:cs="Times New Roman CYR"/>
          <w:b/>
          <w:bCs/>
          <w:sz w:val="28"/>
          <w:szCs w:val="24"/>
        </w:rPr>
        <w:t xml:space="preserve"> </w:t>
      </w:r>
      <w:r w:rsidRPr="00DD3444">
        <w:rPr>
          <w:rFonts w:ascii="Times New Roman CYR" w:eastAsia="Lucida Sans Unicode" w:hAnsi="Times New Roman CYR" w:cs="Times New Roman CYR"/>
          <w:b/>
          <w:bCs/>
          <w:sz w:val="28"/>
          <w:szCs w:val="24"/>
        </w:rPr>
        <w:t>в</w:t>
      </w:r>
      <w:r w:rsidRPr="00DD3444">
        <w:rPr>
          <w:rFonts w:ascii="Times New Roman CYR" w:eastAsia="Times New Roman CYR" w:hAnsi="Times New Roman CYR" w:cs="Times New Roman CYR"/>
          <w:b/>
          <w:bCs/>
          <w:sz w:val="28"/>
          <w:szCs w:val="24"/>
        </w:rPr>
        <w:t xml:space="preserve"> </w:t>
      </w:r>
      <w:r w:rsidRPr="00DD3444">
        <w:rPr>
          <w:rFonts w:ascii="Times New Roman CYR" w:eastAsia="Lucida Sans Unicode" w:hAnsi="Times New Roman CYR" w:cs="Times New Roman CYR"/>
          <w:b/>
          <w:bCs/>
          <w:sz w:val="28"/>
          <w:szCs w:val="24"/>
        </w:rPr>
        <w:t>очереди</w:t>
      </w:r>
      <w:r w:rsidRPr="00DD3444">
        <w:rPr>
          <w:rFonts w:ascii="Times New Roman CYR" w:eastAsia="Times New Roman CYR" w:hAnsi="Times New Roman CYR" w:cs="Times New Roman CYR"/>
          <w:b/>
          <w:bCs/>
          <w:sz w:val="28"/>
          <w:szCs w:val="24"/>
        </w:rPr>
        <w:t xml:space="preserve"> </w:t>
      </w:r>
      <w:r w:rsidRPr="00DD3444">
        <w:rPr>
          <w:rFonts w:ascii="Times New Roman CYR" w:eastAsia="Lucida Sans Unicode" w:hAnsi="Times New Roman CYR" w:cs="Times New Roman CYR"/>
          <w:b/>
          <w:bCs/>
          <w:sz w:val="28"/>
          <w:szCs w:val="24"/>
        </w:rPr>
        <w:t>при</w:t>
      </w:r>
      <w:r w:rsidRPr="00DD3444">
        <w:rPr>
          <w:rFonts w:ascii="Times New Roman CYR" w:eastAsia="Times New Roman CYR" w:hAnsi="Times New Roman CYR" w:cs="Times New Roman CYR"/>
          <w:b/>
          <w:bCs/>
          <w:sz w:val="28"/>
          <w:szCs w:val="24"/>
        </w:rPr>
        <w:t xml:space="preserve"> </w:t>
      </w:r>
      <w:r w:rsidRPr="00DD3444">
        <w:rPr>
          <w:rFonts w:ascii="Times New Roman CYR" w:eastAsia="Lucida Sans Unicode" w:hAnsi="Times New Roman CYR" w:cs="Times New Roman CYR"/>
          <w:b/>
          <w:bCs/>
          <w:sz w:val="28"/>
          <w:szCs w:val="24"/>
        </w:rPr>
        <w:t>подаче</w:t>
      </w:r>
      <w:r w:rsidRPr="00DD3444">
        <w:rPr>
          <w:rFonts w:ascii="Times New Roman CYR" w:eastAsia="Times New Roman CYR" w:hAnsi="Times New Roman CYR" w:cs="Times New Roman CYR"/>
          <w:b/>
          <w:bCs/>
          <w:sz w:val="28"/>
          <w:szCs w:val="24"/>
        </w:rPr>
        <w:t xml:space="preserve"> </w:t>
      </w:r>
      <w:r w:rsidRPr="00DD3444">
        <w:rPr>
          <w:rFonts w:ascii="Times New Roman CYR" w:eastAsia="Lucida Sans Unicode" w:hAnsi="Times New Roman CYR" w:cs="Times New Roman CYR"/>
          <w:b/>
          <w:bCs/>
          <w:sz w:val="28"/>
          <w:szCs w:val="24"/>
        </w:rPr>
        <w:t>запроса</w:t>
      </w:r>
      <w:r w:rsidRPr="00DD3444">
        <w:rPr>
          <w:rFonts w:ascii="Times New Roman CYR" w:eastAsia="Times New Roman CYR" w:hAnsi="Times New Roman CYR" w:cs="Times New Roman CYR"/>
          <w:b/>
          <w:bCs/>
          <w:sz w:val="28"/>
          <w:szCs w:val="24"/>
        </w:rPr>
        <w:t xml:space="preserve"> </w:t>
      </w:r>
      <w:r w:rsidRPr="00DD3444">
        <w:rPr>
          <w:rFonts w:ascii="Times New Roman CYR" w:eastAsia="Lucida Sans Unicode" w:hAnsi="Times New Roman CYR" w:cs="Times New Roman CYR"/>
          <w:b/>
          <w:bCs/>
          <w:color w:val="000000"/>
          <w:sz w:val="28"/>
          <w:szCs w:val="28"/>
        </w:rPr>
        <w:t>о</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предоставлении</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муниципальной</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услуги</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и</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при</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получении</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результата</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предоставления</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муниципальной</w:t>
      </w:r>
      <w:r w:rsidRPr="00DD3444">
        <w:rPr>
          <w:rFonts w:ascii="Times New Roman CYR" w:eastAsia="Times New Roman CYR" w:hAnsi="Times New Roman CYR" w:cs="Times New Roman CYR"/>
          <w:b/>
          <w:bCs/>
          <w:color w:val="000000"/>
          <w:sz w:val="28"/>
          <w:szCs w:val="28"/>
        </w:rPr>
        <w:t xml:space="preserve"> </w:t>
      </w:r>
      <w:r w:rsidRPr="00DD3444">
        <w:rPr>
          <w:rFonts w:ascii="Times New Roman CYR" w:eastAsia="Lucida Sans Unicode" w:hAnsi="Times New Roman CYR" w:cs="Times New Roman CYR"/>
          <w:b/>
          <w:bCs/>
          <w:color w:val="000000"/>
          <w:sz w:val="28"/>
          <w:szCs w:val="28"/>
        </w:rPr>
        <w:t>услуги</w:t>
      </w:r>
    </w:p>
    <w:p w:rsidR="00DD3444" w:rsidRPr="00DD3444" w:rsidRDefault="00DD3444" w:rsidP="00DD3444">
      <w:pPr>
        <w:widowControl w:val="0"/>
        <w:shd w:val="clear" w:color="auto" w:fill="FFFFFF"/>
        <w:suppressAutoHyphens/>
        <w:spacing w:after="0" w:line="240" w:lineRule="auto"/>
        <w:jc w:val="center"/>
        <w:rPr>
          <w:rFonts w:ascii="Times New Roman" w:eastAsia="Lucida Sans Unicode" w:hAnsi="Times New Roman" w:cs="Times New Roman"/>
          <w:sz w:val="28"/>
          <w:szCs w:val="24"/>
        </w:rPr>
      </w:pPr>
    </w:p>
    <w:p w:rsidR="00DD3444" w:rsidRPr="00DD3444" w:rsidRDefault="00DD3444" w:rsidP="00DD3444">
      <w:pPr>
        <w:widowControl w:val="0"/>
        <w:shd w:val="clear" w:color="auto" w:fill="FFFFFF"/>
        <w:tabs>
          <w:tab w:val="left" w:pos="720"/>
        </w:tabs>
        <w:suppressAutoHyphens/>
        <w:spacing w:after="0" w:line="240" w:lineRule="auto"/>
        <w:jc w:val="both"/>
        <w:rPr>
          <w:rFonts w:ascii="Times New Roman" w:eastAsia="Lucida Sans Unicode" w:hAnsi="Times New Roman" w:cs="Times New Roman"/>
          <w:sz w:val="28"/>
          <w:szCs w:val="24"/>
        </w:rPr>
      </w:pPr>
      <w:r w:rsidRPr="00DD3444">
        <w:rPr>
          <w:rFonts w:ascii="Times New Roman" w:eastAsia="Lucida Sans Unicode" w:hAnsi="Times New Roman" w:cs="Tahoma"/>
          <w:color w:val="000000"/>
          <w:sz w:val="28"/>
          <w:szCs w:val="28"/>
        </w:rPr>
        <w:tab/>
        <w:t>2.10.1.</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Максимальный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срок</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ожидания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очереди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подаче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заявления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ahoma"/>
          <w:color w:val="000000"/>
          <w:sz w:val="28"/>
          <w:szCs w:val="28"/>
        </w:rPr>
        <w:t>предоставлении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муниципальной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услуги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получении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результата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предоставления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муниципальной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услуги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w:t>
      </w:r>
      <w:r w:rsidRPr="00DD3444">
        <w:rPr>
          <w:rFonts w:ascii="Times New Roman" w:eastAsia="Times New Roman" w:hAnsi="Times New Roman" w:cs="Times New Roman"/>
          <w:color w:val="000000"/>
          <w:sz w:val="28"/>
          <w:szCs w:val="28"/>
        </w:rPr>
        <w:t xml:space="preserve"> 15 </w:t>
      </w:r>
      <w:r w:rsidRPr="00DD3444">
        <w:rPr>
          <w:rFonts w:ascii="Times New Roman" w:eastAsia="Lucida Sans Unicode" w:hAnsi="Times New Roman" w:cs="Times New Roman"/>
          <w:color w:val="000000"/>
          <w:sz w:val="28"/>
          <w:szCs w:val="28"/>
        </w:rPr>
        <w:t>минут.</w:t>
      </w:r>
    </w:p>
    <w:p w:rsidR="00DD3444" w:rsidRPr="00DD3444" w:rsidRDefault="00DD3444" w:rsidP="00DD3444">
      <w:pPr>
        <w:widowControl w:val="0"/>
        <w:shd w:val="clear" w:color="auto" w:fill="FFFFFF"/>
        <w:tabs>
          <w:tab w:val="left" w:pos="720"/>
        </w:tabs>
        <w:suppressAutoHyphens/>
        <w:spacing w:after="0" w:line="240" w:lineRule="auto"/>
        <w:jc w:val="both"/>
        <w:rPr>
          <w:rFonts w:ascii="Times New Roman" w:eastAsia="Lucida Sans Unicode" w:hAnsi="Times New Roman" w:cs="Times New Roman"/>
          <w:sz w:val="28"/>
          <w:szCs w:val="24"/>
        </w:rPr>
      </w:pPr>
    </w:p>
    <w:p w:rsidR="00DD3444" w:rsidRPr="00DD3444" w:rsidRDefault="00DD3444" w:rsidP="00DD3444">
      <w:pPr>
        <w:widowControl w:val="0"/>
        <w:shd w:val="clear" w:color="auto" w:fill="FFFFFF"/>
        <w:tabs>
          <w:tab w:val="left" w:pos="720"/>
        </w:tabs>
        <w:suppressAutoHyphens/>
        <w:spacing w:after="0" w:line="240" w:lineRule="auto"/>
        <w:jc w:val="center"/>
        <w:rPr>
          <w:rFonts w:ascii="Times New Roman" w:eastAsia="Lucida Sans Unicode" w:hAnsi="Times New Roman" w:cs="Times New Roman"/>
          <w:b/>
          <w:bCs/>
          <w:sz w:val="28"/>
          <w:szCs w:val="24"/>
        </w:rPr>
      </w:pPr>
      <w:r w:rsidRPr="00DD3444">
        <w:rPr>
          <w:rFonts w:ascii="Times New Roman" w:eastAsia="Lucida Sans Unicode" w:hAnsi="Times New Roman" w:cs="Times New Roman"/>
          <w:b/>
          <w:bCs/>
          <w:color w:val="000000"/>
          <w:sz w:val="28"/>
          <w:szCs w:val="28"/>
        </w:rPr>
        <w:t>2.11.</w:t>
      </w:r>
      <w:r w:rsidRPr="00DD3444">
        <w:rPr>
          <w:rFonts w:ascii="Times New Roman" w:eastAsia="Times New Roman" w:hAnsi="Times New Roman" w:cs="Times New Roman"/>
          <w:b/>
          <w:bCs/>
          <w:color w:val="000000"/>
          <w:sz w:val="28"/>
          <w:szCs w:val="28"/>
        </w:rPr>
        <w:t xml:space="preserve"> </w:t>
      </w:r>
      <w:r w:rsidRPr="00DD3444">
        <w:rPr>
          <w:rFonts w:ascii="Times New Roman" w:eastAsia="Lucida Sans Unicode" w:hAnsi="Times New Roman" w:cs="Times New Roman"/>
          <w:b/>
          <w:bCs/>
          <w:color w:val="000000"/>
          <w:sz w:val="28"/>
          <w:szCs w:val="28"/>
        </w:rPr>
        <w:t>Срок</w:t>
      </w:r>
      <w:r w:rsidRPr="00DD3444">
        <w:rPr>
          <w:rFonts w:ascii="Times New Roman" w:eastAsia="Times New Roman" w:hAnsi="Times New Roman" w:cs="Times New Roman"/>
          <w:b/>
          <w:bCs/>
          <w:color w:val="000000"/>
          <w:sz w:val="28"/>
          <w:szCs w:val="28"/>
        </w:rPr>
        <w:t xml:space="preserve"> </w:t>
      </w:r>
      <w:r w:rsidRPr="00DD3444">
        <w:rPr>
          <w:rFonts w:ascii="Times New Roman" w:eastAsia="Lucida Sans Unicode" w:hAnsi="Times New Roman" w:cs="Times New Roman"/>
          <w:b/>
          <w:bCs/>
          <w:color w:val="000000"/>
          <w:sz w:val="28"/>
          <w:szCs w:val="28"/>
        </w:rPr>
        <w:t>регистрации</w:t>
      </w:r>
      <w:r w:rsidRPr="00DD3444">
        <w:rPr>
          <w:rFonts w:ascii="Times New Roman" w:eastAsia="Times New Roman" w:hAnsi="Times New Roman" w:cs="Times New Roman"/>
          <w:b/>
          <w:bCs/>
          <w:color w:val="000000"/>
          <w:sz w:val="28"/>
          <w:szCs w:val="28"/>
        </w:rPr>
        <w:t xml:space="preserve"> </w:t>
      </w:r>
      <w:r w:rsidRPr="00DD3444">
        <w:rPr>
          <w:rFonts w:ascii="Times New Roman" w:eastAsia="Lucida Sans Unicode" w:hAnsi="Times New Roman" w:cs="Times New Roman"/>
          <w:b/>
          <w:bCs/>
          <w:color w:val="000000"/>
          <w:sz w:val="28"/>
          <w:szCs w:val="28"/>
        </w:rPr>
        <w:t>запроса</w:t>
      </w:r>
      <w:r w:rsidRPr="00DD3444">
        <w:rPr>
          <w:rFonts w:ascii="Times New Roman" w:eastAsia="Times New Roman" w:hAnsi="Times New Roman" w:cs="Times New Roman"/>
          <w:b/>
          <w:bCs/>
          <w:color w:val="000000"/>
          <w:sz w:val="28"/>
          <w:szCs w:val="28"/>
        </w:rPr>
        <w:t xml:space="preserve"> </w:t>
      </w:r>
      <w:r w:rsidRPr="00DD3444">
        <w:rPr>
          <w:rFonts w:ascii="Times New Roman" w:eastAsia="Lucida Sans Unicode" w:hAnsi="Times New Roman" w:cs="Times New Roman"/>
          <w:b/>
          <w:bCs/>
          <w:color w:val="000000"/>
          <w:sz w:val="28"/>
          <w:szCs w:val="28"/>
        </w:rPr>
        <w:t>заявителя</w:t>
      </w:r>
      <w:r w:rsidRPr="00DD3444">
        <w:rPr>
          <w:rFonts w:ascii="Times New Roman" w:eastAsia="Times New Roman" w:hAnsi="Times New Roman" w:cs="Times New Roman"/>
          <w:b/>
          <w:bCs/>
          <w:color w:val="000000"/>
          <w:sz w:val="28"/>
          <w:szCs w:val="28"/>
        </w:rPr>
        <w:t xml:space="preserve"> </w:t>
      </w:r>
      <w:r w:rsidRPr="00DD3444">
        <w:rPr>
          <w:rFonts w:ascii="Times New Roman" w:eastAsia="Lucida Sans Unicode" w:hAnsi="Times New Roman" w:cs="Times New Roman"/>
          <w:b/>
          <w:bCs/>
          <w:color w:val="000000"/>
          <w:sz w:val="28"/>
          <w:szCs w:val="28"/>
        </w:rPr>
        <w:t>о</w:t>
      </w:r>
      <w:r w:rsidRPr="00DD3444">
        <w:rPr>
          <w:rFonts w:ascii="Times New Roman" w:eastAsia="Times New Roman" w:hAnsi="Times New Roman" w:cs="Times New Roman"/>
          <w:b/>
          <w:bCs/>
          <w:color w:val="000000"/>
          <w:sz w:val="28"/>
          <w:szCs w:val="28"/>
        </w:rPr>
        <w:t xml:space="preserve"> </w:t>
      </w:r>
      <w:r w:rsidRPr="00DD3444">
        <w:rPr>
          <w:rFonts w:ascii="Times New Roman" w:eastAsia="Lucida Sans Unicode" w:hAnsi="Times New Roman" w:cs="Times New Roman"/>
          <w:b/>
          <w:bCs/>
          <w:color w:val="000000"/>
          <w:sz w:val="28"/>
          <w:szCs w:val="28"/>
        </w:rPr>
        <w:t>предоставлении</w:t>
      </w:r>
      <w:r w:rsidRPr="00DD3444">
        <w:rPr>
          <w:rFonts w:ascii="Times New Roman" w:eastAsia="Times New Roman" w:hAnsi="Times New Roman" w:cs="Times New Roman"/>
          <w:b/>
          <w:bCs/>
          <w:color w:val="000000"/>
          <w:sz w:val="28"/>
          <w:szCs w:val="28"/>
        </w:rPr>
        <w:t xml:space="preserve"> </w:t>
      </w:r>
      <w:r w:rsidRPr="00DD3444">
        <w:rPr>
          <w:rFonts w:ascii="Times New Roman" w:eastAsia="Lucida Sans Unicode" w:hAnsi="Times New Roman" w:cs="Times New Roman"/>
          <w:b/>
          <w:bCs/>
          <w:color w:val="000000"/>
          <w:sz w:val="28"/>
          <w:szCs w:val="28"/>
        </w:rPr>
        <w:t>муниципальной</w:t>
      </w:r>
      <w:r w:rsidRPr="00DD3444">
        <w:rPr>
          <w:rFonts w:ascii="Times New Roman" w:eastAsia="Times New Roman" w:hAnsi="Times New Roman" w:cs="Times New Roman"/>
          <w:b/>
          <w:bCs/>
          <w:color w:val="000000"/>
          <w:sz w:val="28"/>
          <w:szCs w:val="28"/>
        </w:rPr>
        <w:t xml:space="preserve"> </w:t>
      </w:r>
      <w:r w:rsidRPr="00DD3444">
        <w:rPr>
          <w:rFonts w:ascii="Times New Roman" w:eastAsia="Lucida Sans Unicode" w:hAnsi="Times New Roman" w:cs="Times New Roman"/>
          <w:b/>
          <w:bCs/>
          <w:color w:val="000000"/>
          <w:sz w:val="28"/>
          <w:szCs w:val="28"/>
        </w:rPr>
        <w:t>услуги</w:t>
      </w:r>
    </w:p>
    <w:p w:rsidR="00DD3444" w:rsidRPr="00DD3444" w:rsidRDefault="00DD3444" w:rsidP="00DD3444">
      <w:pPr>
        <w:widowControl w:val="0"/>
        <w:shd w:val="clear" w:color="auto" w:fill="FFFFFF"/>
        <w:tabs>
          <w:tab w:val="left" w:pos="720"/>
        </w:tabs>
        <w:suppressAutoHyphens/>
        <w:spacing w:after="0" w:line="240" w:lineRule="auto"/>
        <w:jc w:val="center"/>
        <w:rPr>
          <w:rFonts w:ascii="Times New Roman" w:eastAsia="Lucida Sans Unicode" w:hAnsi="Times New Roman" w:cs="Times New Roman"/>
          <w:b/>
          <w:bCs/>
          <w:sz w:val="28"/>
          <w:szCs w:val="24"/>
        </w:rPr>
      </w:pPr>
    </w:p>
    <w:p w:rsidR="00DD3444" w:rsidRPr="00DD3444" w:rsidRDefault="00DD3444" w:rsidP="00DD3444">
      <w:pPr>
        <w:widowControl w:val="0"/>
        <w:shd w:val="clear" w:color="auto" w:fill="FFFFFF"/>
        <w:suppressAutoHyphens/>
        <w:spacing w:after="0" w:line="240" w:lineRule="auto"/>
        <w:jc w:val="both"/>
        <w:rPr>
          <w:rFonts w:ascii="Times New Roman CYR" w:eastAsia="Lucida Sans Unicode" w:hAnsi="Times New Roman CYR" w:cs="Times New Roman CYR"/>
          <w:b/>
          <w:bCs/>
          <w:sz w:val="28"/>
          <w:szCs w:val="24"/>
        </w:rPr>
      </w:pPr>
      <w:r w:rsidRPr="00DD3444">
        <w:rPr>
          <w:rFonts w:ascii="Times New Roman" w:eastAsia="Lucida Sans Unicode" w:hAnsi="Times New Roman" w:cs="Tahoma"/>
          <w:color w:val="000000"/>
          <w:sz w:val="28"/>
          <w:szCs w:val="28"/>
        </w:rPr>
        <w:tab/>
        <w:t>2.11.1.</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sz w:val="28"/>
          <w:szCs w:val="28"/>
        </w:rPr>
        <w:t>Срок</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регистрации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течение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одного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рабочего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дня</w:t>
      </w:r>
      <w:r w:rsidRPr="00DD3444">
        <w:rPr>
          <w:rFonts w:ascii="Times New Roman" w:eastAsia="Times New Roman" w:hAnsi="Times New Roman" w:cs="Times New Roman"/>
          <w:sz w:val="28"/>
          <w:szCs w:val="28"/>
        </w:rPr>
        <w:t xml:space="preserve"> со дня </w:t>
      </w:r>
      <w:r w:rsidRPr="00DD3444">
        <w:rPr>
          <w:rFonts w:ascii="Times New Roman" w:eastAsia="Lucida Sans Unicode" w:hAnsi="Times New Roman" w:cs="Times New Roman"/>
          <w:sz w:val="28"/>
          <w:szCs w:val="28"/>
        </w:rPr>
        <w:t>поступления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p>
    <w:p w:rsidR="00DD3444" w:rsidRPr="00DD3444" w:rsidRDefault="00DD3444" w:rsidP="00DD3444">
      <w:pPr>
        <w:widowControl w:val="0"/>
        <w:tabs>
          <w:tab w:val="left" w:pos="0"/>
        </w:tabs>
        <w:suppressAutoHyphens/>
        <w:autoSpaceDE w:val="0"/>
        <w:spacing w:after="0" w:line="240" w:lineRule="auto"/>
        <w:jc w:val="center"/>
        <w:rPr>
          <w:rFonts w:ascii="Times New Roman CYR" w:eastAsia="Lucida Sans Unicode" w:hAnsi="Times New Roman CYR" w:cs="Times New Roman CYR"/>
          <w:b/>
          <w:bCs/>
          <w:sz w:val="28"/>
          <w:szCs w:val="24"/>
        </w:rPr>
      </w:pPr>
    </w:p>
    <w:p w:rsidR="00DD3444" w:rsidRPr="00DD3444" w:rsidRDefault="00DD3444" w:rsidP="00DD3444">
      <w:pPr>
        <w:widowControl w:val="0"/>
        <w:suppressAutoHyphens/>
        <w:spacing w:after="0" w:line="240" w:lineRule="auto"/>
        <w:ind w:firstLine="567"/>
        <w:jc w:val="both"/>
        <w:rPr>
          <w:rFonts w:ascii="Times New Roman" w:eastAsia="Lucida Sans Unicode" w:hAnsi="Times New Roman" w:cs="Times New Roman"/>
          <w:sz w:val="28"/>
          <w:szCs w:val="24"/>
        </w:rPr>
      </w:pPr>
    </w:p>
    <w:p w:rsidR="00DD3444" w:rsidRPr="00DD3444" w:rsidRDefault="00DD3444" w:rsidP="00DD3444">
      <w:pPr>
        <w:widowControl w:val="0"/>
        <w:tabs>
          <w:tab w:val="left" w:pos="0"/>
        </w:tabs>
        <w:suppressAutoHyphens/>
        <w:autoSpaceDE w:val="0"/>
        <w:spacing w:after="0" w:line="240" w:lineRule="auto"/>
        <w:jc w:val="center"/>
        <w:rPr>
          <w:rFonts w:ascii="Times New Roman CYR" w:eastAsia="Lucida Sans Unicode" w:hAnsi="Times New Roman CYR" w:cs="Times New Roman CYR"/>
          <w:b/>
          <w:bCs/>
          <w:sz w:val="28"/>
          <w:szCs w:val="28"/>
        </w:rPr>
      </w:pPr>
      <w:r w:rsidRPr="00DD3444">
        <w:rPr>
          <w:rFonts w:ascii="Times New Roman CYR" w:eastAsia="Lucida Sans Unicode" w:hAnsi="Times New Roman CYR" w:cs="Times New Roman CYR"/>
          <w:b/>
          <w:bCs/>
          <w:sz w:val="28"/>
          <w:szCs w:val="24"/>
        </w:rPr>
        <w:t>2.12.</w:t>
      </w:r>
      <w:r w:rsidRPr="00DD3444">
        <w:rPr>
          <w:rFonts w:ascii="Times New Roman CYR" w:eastAsia="Times New Roman CYR" w:hAnsi="Times New Roman CYR" w:cs="Times New Roman CYR"/>
          <w:b/>
          <w:bCs/>
          <w:sz w:val="28"/>
          <w:szCs w:val="24"/>
        </w:rPr>
        <w:t xml:space="preserve"> </w:t>
      </w:r>
      <w:r w:rsidRPr="00DD3444">
        <w:rPr>
          <w:rFonts w:ascii="Times New Roman CYR" w:eastAsia="Lucida Sans Unicode" w:hAnsi="Times New Roman CYR" w:cs="Times New Roman CYR"/>
          <w:b/>
          <w:bCs/>
          <w:sz w:val="28"/>
          <w:szCs w:val="24"/>
        </w:rPr>
        <w:t>Требования</w:t>
      </w:r>
      <w:r w:rsidRPr="00DD3444">
        <w:rPr>
          <w:rFonts w:ascii="Times New Roman CYR" w:eastAsia="Times New Roman CYR" w:hAnsi="Times New Roman CYR" w:cs="Times New Roman CYR"/>
          <w:b/>
          <w:bCs/>
          <w:sz w:val="28"/>
          <w:szCs w:val="24"/>
        </w:rPr>
        <w:t xml:space="preserve"> </w:t>
      </w:r>
      <w:r w:rsidRPr="00DD3444">
        <w:rPr>
          <w:rFonts w:ascii="Times New Roman CYR" w:eastAsia="Lucida Sans Unicode" w:hAnsi="Times New Roman CYR" w:cs="Times New Roman CYR"/>
          <w:b/>
          <w:bCs/>
          <w:sz w:val="28"/>
          <w:szCs w:val="24"/>
        </w:rPr>
        <w:t>к</w:t>
      </w:r>
      <w:r w:rsidRPr="00DD3444">
        <w:rPr>
          <w:rFonts w:ascii="Times New Roman CYR" w:eastAsia="Times New Roman CYR" w:hAnsi="Times New Roman CYR" w:cs="Times New Roman CYR"/>
          <w:b/>
          <w:bCs/>
          <w:sz w:val="28"/>
          <w:szCs w:val="24"/>
        </w:rPr>
        <w:t xml:space="preserve"> </w:t>
      </w:r>
      <w:r w:rsidRPr="00DD3444">
        <w:rPr>
          <w:rFonts w:ascii="Times New Roman CYR" w:eastAsia="Lucida Sans Unicode" w:hAnsi="Times New Roman CYR" w:cs="Times New Roman CYR"/>
          <w:b/>
          <w:bCs/>
          <w:sz w:val="28"/>
          <w:szCs w:val="24"/>
        </w:rPr>
        <w:t>помещениям,</w:t>
      </w:r>
      <w:r w:rsidRPr="00DD3444">
        <w:rPr>
          <w:rFonts w:ascii="Times New Roman CYR" w:eastAsia="Times New Roman CYR" w:hAnsi="Times New Roman CYR" w:cs="Times New Roman CYR"/>
          <w:b/>
          <w:bCs/>
          <w:sz w:val="28"/>
          <w:szCs w:val="24"/>
        </w:rPr>
        <w:t xml:space="preserve"> </w:t>
      </w:r>
      <w:r w:rsidRPr="00DD3444">
        <w:rPr>
          <w:rFonts w:ascii="Times New Roman CYR" w:eastAsia="Lucida Sans Unicode" w:hAnsi="Times New Roman CYR" w:cs="Times New Roman CYR"/>
          <w:b/>
          <w:bCs/>
          <w:sz w:val="28"/>
          <w:szCs w:val="24"/>
        </w:rPr>
        <w:t>в</w:t>
      </w:r>
      <w:r w:rsidRPr="00DD3444">
        <w:rPr>
          <w:rFonts w:ascii="Times New Roman CYR" w:eastAsia="Times New Roman CYR" w:hAnsi="Times New Roman CYR" w:cs="Times New Roman CYR"/>
          <w:b/>
          <w:bCs/>
          <w:sz w:val="28"/>
          <w:szCs w:val="24"/>
        </w:rPr>
        <w:t xml:space="preserve"> </w:t>
      </w:r>
      <w:r w:rsidRPr="00DD3444">
        <w:rPr>
          <w:rFonts w:ascii="Times New Roman CYR" w:eastAsia="Lucida Sans Unicode" w:hAnsi="Times New Roman CYR" w:cs="Times New Roman CYR"/>
          <w:b/>
          <w:bCs/>
          <w:sz w:val="28"/>
          <w:szCs w:val="24"/>
        </w:rPr>
        <w:t>которых</w:t>
      </w:r>
      <w:r w:rsidRPr="00DD3444">
        <w:rPr>
          <w:rFonts w:ascii="Times New Roman CYR" w:eastAsia="Times New Roman CYR" w:hAnsi="Times New Roman CYR" w:cs="Times New Roman CYR"/>
          <w:b/>
          <w:bCs/>
          <w:sz w:val="28"/>
          <w:szCs w:val="24"/>
        </w:rPr>
        <w:t xml:space="preserve"> </w:t>
      </w:r>
      <w:r w:rsidRPr="00DD3444">
        <w:rPr>
          <w:rFonts w:ascii="Times New Roman CYR" w:eastAsia="Lucida Sans Unicode" w:hAnsi="Times New Roman CYR" w:cs="Times New Roman CYR"/>
          <w:b/>
          <w:bCs/>
          <w:sz w:val="28"/>
          <w:szCs w:val="24"/>
        </w:rPr>
        <w:t>предоставляется</w:t>
      </w:r>
      <w:r w:rsidRPr="00DD3444">
        <w:rPr>
          <w:rFonts w:ascii="Times New Roman CYR" w:eastAsia="Times New Roman CYR" w:hAnsi="Times New Roman CYR" w:cs="Times New Roman CYR"/>
          <w:b/>
          <w:bCs/>
          <w:sz w:val="28"/>
          <w:szCs w:val="24"/>
        </w:rPr>
        <w:t xml:space="preserve"> </w:t>
      </w:r>
    </w:p>
    <w:p w:rsidR="00DD3444" w:rsidRPr="00DD3444" w:rsidRDefault="00DD3444" w:rsidP="00DD3444">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r w:rsidRPr="00DD3444">
        <w:rPr>
          <w:rFonts w:ascii="Times New Roman CYR" w:eastAsia="Lucida Sans Unicode" w:hAnsi="Times New Roman CYR" w:cs="Times New Roman CYR"/>
          <w:b/>
          <w:bCs/>
          <w:sz w:val="28"/>
          <w:szCs w:val="28"/>
        </w:rPr>
        <w:t>муниципальная</w:t>
      </w:r>
      <w:r w:rsidRPr="00DD3444">
        <w:rPr>
          <w:rFonts w:ascii="Times New Roman CYR" w:eastAsia="Times New Roman CYR" w:hAnsi="Times New Roman CYR" w:cs="Times New Roman CYR"/>
          <w:b/>
          <w:bCs/>
          <w:sz w:val="28"/>
          <w:szCs w:val="28"/>
        </w:rPr>
        <w:t xml:space="preserve"> </w:t>
      </w:r>
      <w:r w:rsidRPr="00DD3444">
        <w:rPr>
          <w:rFonts w:ascii="Times New Roman CYR" w:eastAsia="Lucida Sans Unicode" w:hAnsi="Times New Roman CYR" w:cs="Times New Roman CYR"/>
          <w:b/>
          <w:bCs/>
          <w:sz w:val="28"/>
          <w:szCs w:val="28"/>
        </w:rPr>
        <w:t>услуга</w:t>
      </w: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DD3444" w:rsidRPr="00DD3444" w:rsidRDefault="00DD3444" w:rsidP="00DD3444">
      <w:pPr>
        <w:suppressAutoHyphens/>
        <w:autoSpaceDE w:val="0"/>
        <w:spacing w:after="0" w:line="240" w:lineRule="auto"/>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ab/>
      </w:r>
      <w:r w:rsidRPr="00DD3444">
        <w:rPr>
          <w:rFonts w:ascii="Times New Roman" w:eastAsia="Times New Roman" w:hAnsi="Times New Roman" w:cs="Times New Roman"/>
          <w:bCs/>
          <w:sz w:val="28"/>
          <w:szCs w:val="28"/>
          <w:lang w:eastAsia="ar-SA"/>
        </w:rPr>
        <w:t>2.12.1.</w:t>
      </w:r>
      <w:r w:rsidRPr="00DD3444">
        <w:rPr>
          <w:rFonts w:ascii="Times New Roman" w:eastAsia="Arial"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Рабочее</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место</w:t>
      </w:r>
      <w:r w:rsidRPr="00DD3444">
        <w:rPr>
          <w:rFonts w:ascii="Times New Roman" w:eastAsia="Times New Roman" w:hAnsi="Times New Roman" w:cs="Times New Roman"/>
          <w:sz w:val="28"/>
          <w:szCs w:val="28"/>
          <w:lang w:eastAsia="ar-SA"/>
        </w:rPr>
        <w:t xml:space="preserve"> специалиста</w:t>
      </w:r>
      <w:r w:rsidRPr="00DD3444">
        <w:rPr>
          <w:rFonts w:ascii="Times New Roman" w:eastAsia="Calibri" w:hAnsi="Times New Roman" w:cs="Times New Roman"/>
          <w:sz w:val="28"/>
          <w:szCs w:val="28"/>
          <w:lang w:eastAsia="ar-SA"/>
        </w:rPr>
        <w:t>,</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предоставляющего</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муниципальную</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услугу,</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должно</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быть</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оборудовано</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персональным</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компьютером</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с</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возможностью</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доступа</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к</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необходимым</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информационным</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базам</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данных</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и</w:t>
      </w:r>
      <w:r w:rsidRPr="00DD3444">
        <w:rPr>
          <w:rFonts w:ascii="Times New Roman" w:eastAsia="Times New Roman" w:hAnsi="Times New Roman" w:cs="Times New Roman"/>
          <w:sz w:val="28"/>
          <w:szCs w:val="28"/>
          <w:lang w:eastAsia="ar-SA"/>
        </w:rPr>
        <w:t xml:space="preserve"> </w:t>
      </w:r>
      <w:r w:rsidRPr="00DD3444">
        <w:rPr>
          <w:rFonts w:ascii="Times New Roman" w:eastAsia="Calibri" w:hAnsi="Times New Roman" w:cs="Times New Roman"/>
          <w:sz w:val="28"/>
          <w:szCs w:val="28"/>
          <w:lang w:eastAsia="ar-SA"/>
        </w:rPr>
        <w:t>оргтехникой.</w:t>
      </w:r>
    </w:p>
    <w:p w:rsidR="00DD3444" w:rsidRPr="00DD3444" w:rsidRDefault="00DD3444" w:rsidP="00DD3444">
      <w:pPr>
        <w:tabs>
          <w:tab w:val="left" w:pos="1310"/>
        </w:tabs>
        <w:suppressAutoHyphens/>
        <w:autoSpaceDE w:val="0"/>
        <w:spacing w:after="0" w:line="240" w:lineRule="auto"/>
        <w:ind w:firstLine="567"/>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2.12.2.</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получателей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предусматривается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места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ожидания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очереди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оформления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заявлений</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письменный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стол,</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стулья,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канцелярские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принадлежности.</w:t>
      </w:r>
    </w:p>
    <w:p w:rsidR="00DD3444" w:rsidRPr="00DD3444" w:rsidRDefault="00DD3444" w:rsidP="00DD3444">
      <w:pPr>
        <w:tabs>
          <w:tab w:val="left" w:pos="1435"/>
        </w:tabs>
        <w:suppressAutoHyphens/>
        <w:autoSpaceDE w:val="0"/>
        <w:spacing w:after="0" w:line="240" w:lineRule="auto"/>
        <w:ind w:firstLine="567"/>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2.12.3.</w:t>
      </w:r>
      <w:r w:rsidRPr="00DD3444">
        <w:rPr>
          <w:rFonts w:ascii="Times New Roman" w:eastAsia="Lucida Sans Unicode" w:hAnsi="Times New Roman" w:cs="Times New Roman"/>
          <w:sz w:val="28"/>
          <w:szCs w:val="28"/>
        </w:rPr>
        <w:tab/>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размещается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информационный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стенд</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наличием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следующей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информации:</w:t>
      </w:r>
    </w:p>
    <w:p w:rsidR="00DD3444" w:rsidRPr="00DD3444" w:rsidRDefault="00DD3444" w:rsidP="00DD3444">
      <w:pPr>
        <w:tabs>
          <w:tab w:val="left" w:pos="1046"/>
        </w:tabs>
        <w:suppressAutoHyphens/>
        <w:autoSpaceDE w:val="0"/>
        <w:spacing w:after="0" w:line="240" w:lineRule="auto"/>
        <w:ind w:firstLine="567"/>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w:t>
      </w:r>
      <w:r w:rsidRPr="00DD3444">
        <w:rPr>
          <w:rFonts w:ascii="Times New Roman" w:eastAsia="Lucida Sans Unicode" w:hAnsi="Times New Roman" w:cs="Times New Roman"/>
          <w:sz w:val="28"/>
          <w:szCs w:val="28"/>
        </w:rPr>
        <w:tab/>
        <w:t>извлечения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из</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нормативных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правовых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актов,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содержащих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нормы,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регулирующие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деятельность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p>
    <w:p w:rsidR="00DD3444" w:rsidRPr="00DD3444" w:rsidRDefault="00DD3444" w:rsidP="00DD3444">
      <w:pPr>
        <w:tabs>
          <w:tab w:val="left" w:pos="864"/>
        </w:tabs>
        <w:suppressAutoHyphens/>
        <w:autoSpaceDE w:val="0"/>
        <w:spacing w:after="0" w:line="240" w:lineRule="auto"/>
        <w:ind w:firstLine="567"/>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w:t>
      </w:r>
      <w:r w:rsidRPr="00DD3444">
        <w:rPr>
          <w:rFonts w:ascii="Times New Roman" w:eastAsia="Lucida Sans Unicode" w:hAnsi="Times New Roman" w:cs="Times New Roman"/>
          <w:sz w:val="28"/>
          <w:szCs w:val="28"/>
        </w:rPr>
        <w:tab/>
        <w:t>текст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Административного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регламента;</w:t>
      </w:r>
    </w:p>
    <w:p w:rsidR="00DD3444" w:rsidRPr="00DD3444" w:rsidRDefault="00DD3444" w:rsidP="00DD3444">
      <w:pPr>
        <w:tabs>
          <w:tab w:val="left" w:pos="854"/>
        </w:tabs>
        <w:suppressAutoHyphens/>
        <w:autoSpaceDE w:val="0"/>
        <w:spacing w:after="0" w:line="240" w:lineRule="auto"/>
        <w:ind w:firstLine="567"/>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перечень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необходимых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p>
    <w:p w:rsidR="00DD3444" w:rsidRPr="00DD3444" w:rsidRDefault="00DD3444" w:rsidP="00DD3444">
      <w:pPr>
        <w:tabs>
          <w:tab w:val="left" w:pos="854"/>
        </w:tabs>
        <w:suppressAutoHyphens/>
        <w:autoSpaceDE w:val="0"/>
        <w:spacing w:after="0" w:line="240" w:lineRule="auto"/>
        <w:ind w:firstLine="567"/>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месторасположение,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номера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телефонов,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адреса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Интернет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сайтов,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организаций,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которых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могут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получить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необходимые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p>
    <w:p w:rsidR="00DD3444" w:rsidRPr="00DD3444" w:rsidRDefault="00DD3444" w:rsidP="00DD3444">
      <w:pPr>
        <w:tabs>
          <w:tab w:val="left" w:pos="970"/>
        </w:tabs>
        <w:suppressAutoHyphens/>
        <w:autoSpaceDE w:val="0"/>
        <w:spacing w:after="0" w:line="240" w:lineRule="auto"/>
        <w:ind w:firstLine="567"/>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образцы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бланков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заявлений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p>
    <w:p w:rsidR="00DD3444" w:rsidRPr="00DD3444" w:rsidRDefault="00DD3444" w:rsidP="00DD3444">
      <w:pPr>
        <w:widowControl w:val="0"/>
        <w:suppressAutoHyphens/>
        <w:spacing w:after="0" w:line="200" w:lineRule="atLeast"/>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ab/>
        <w:t>2.12.4.</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Вход</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здание,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котором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осуществляется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заявлений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личном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обращении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заявителей,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оборудуется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приспособлениями,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обеспечивающими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доступ</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нему</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инвалидов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(включая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инвалидов,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использующих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кресла-коляски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собак-проводников).</w:t>
      </w:r>
    </w:p>
    <w:p w:rsidR="00DD3444" w:rsidRPr="00DD3444" w:rsidRDefault="00DD3444" w:rsidP="00DD3444">
      <w:pPr>
        <w:widowControl w:val="0"/>
        <w:suppressAutoHyphens/>
        <w:spacing w:after="0" w:line="240" w:lineRule="auto"/>
        <w:jc w:val="both"/>
        <w:rPr>
          <w:rFonts w:ascii="Times New Roman CYR" w:eastAsia="Times New Roman CYR" w:hAnsi="Times New Roman CYR" w:cs="Times New Roman CYR"/>
          <w:sz w:val="28"/>
          <w:szCs w:val="28"/>
        </w:rPr>
      </w:pPr>
      <w:r w:rsidRPr="00DD3444">
        <w:rPr>
          <w:rFonts w:ascii="Times New Roman" w:eastAsia="Lucida Sans Unicode" w:hAnsi="Times New Roman" w:cs="Times New Roman"/>
          <w:sz w:val="28"/>
          <w:szCs w:val="28"/>
        </w:rPr>
        <w:tab/>
        <w:t>2.12.5.</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 xml:space="preserve">Помещение для приема заявителей, должны быть оборудованы в </w:t>
      </w:r>
      <w:r w:rsidRPr="00DD3444">
        <w:rPr>
          <w:rFonts w:ascii="Times New Roman" w:eastAsia="Lucida Sans Unicode" w:hAnsi="Times New Roman" w:cs="Times New Roman"/>
          <w:sz w:val="28"/>
          <w:szCs w:val="28"/>
        </w:rPr>
        <w:lastRenderedPageBreak/>
        <w:t>соответствии с требованиями санитарно-эпидемиологических правил и нормативов, соблюдением необходимых мер безопасности.</w:t>
      </w:r>
    </w:p>
    <w:p w:rsidR="00DD3444" w:rsidRPr="00DD3444" w:rsidRDefault="00DD3444" w:rsidP="00DD3444">
      <w:pPr>
        <w:widowControl w:val="0"/>
        <w:shd w:val="clear" w:color="auto" w:fill="FFFFFF"/>
        <w:tabs>
          <w:tab w:val="left" w:pos="0"/>
        </w:tabs>
        <w:suppressAutoHyphens/>
        <w:autoSpaceDE w:val="0"/>
        <w:spacing w:after="0" w:line="240" w:lineRule="auto"/>
        <w:ind w:firstLine="708"/>
        <w:jc w:val="both"/>
        <w:rPr>
          <w:rFonts w:ascii="Times New Roman" w:eastAsia="Times New Roman" w:hAnsi="Times New Roman" w:cs="Times New Roman"/>
          <w:color w:val="000000"/>
          <w:sz w:val="28"/>
          <w:szCs w:val="28"/>
        </w:rPr>
      </w:pPr>
      <w:r w:rsidRPr="00DD3444">
        <w:rPr>
          <w:rFonts w:ascii="Times New Roman CYR" w:eastAsia="Times New Roman CYR" w:hAnsi="Times New Roman CYR" w:cs="Times New Roman CYR"/>
          <w:sz w:val="28"/>
          <w:szCs w:val="28"/>
        </w:rPr>
        <w:t>Помещение для приема заявителей оборудуется приспособлениями, обеспечивающими возможность приема заявления от инвалидов (включая инвалидов, использующих кресла-коляски и собак-проводников).</w:t>
      </w:r>
    </w:p>
    <w:p w:rsidR="00DD3444" w:rsidRPr="00DD3444" w:rsidRDefault="00DD3444" w:rsidP="00DD3444">
      <w:pPr>
        <w:widowControl w:val="0"/>
        <w:shd w:val="clear" w:color="auto" w:fill="FFFFFF"/>
        <w:suppressAutoHyphens/>
        <w:autoSpaceDE w:val="0"/>
        <w:spacing w:after="0" w:line="240" w:lineRule="auto"/>
        <w:ind w:firstLine="708"/>
        <w:jc w:val="both"/>
        <w:rPr>
          <w:rFonts w:ascii="Times New Roman" w:eastAsia="Times New Roman" w:hAnsi="Times New Roman" w:cs="Times New Roman"/>
          <w:color w:val="000000"/>
          <w:sz w:val="28"/>
          <w:szCs w:val="28"/>
        </w:rPr>
      </w:pPr>
    </w:p>
    <w:p w:rsidR="00DD3444" w:rsidRPr="00DD3444" w:rsidRDefault="00DD3444" w:rsidP="00DD3444">
      <w:pPr>
        <w:widowControl w:val="0"/>
        <w:tabs>
          <w:tab w:val="left" w:pos="0"/>
        </w:tabs>
        <w:suppressAutoHyphens/>
        <w:autoSpaceDE w:val="0"/>
        <w:spacing w:after="0" w:line="240" w:lineRule="auto"/>
        <w:jc w:val="center"/>
        <w:rPr>
          <w:rFonts w:ascii="Times New Roman" w:eastAsia="Lucida Sans Unicode" w:hAnsi="Times New Roman" w:cs="Times New Roman"/>
          <w:sz w:val="28"/>
          <w:szCs w:val="28"/>
        </w:rPr>
      </w:pPr>
      <w:r w:rsidRPr="00DD3444">
        <w:rPr>
          <w:rFonts w:ascii="Times New Roman" w:eastAsia="Lucida Sans Unicode" w:hAnsi="Times New Roman" w:cs="Times New Roman"/>
          <w:b/>
          <w:bCs/>
          <w:sz w:val="28"/>
          <w:szCs w:val="28"/>
        </w:rPr>
        <w:t>2.13.</w:t>
      </w:r>
      <w:r w:rsidRPr="00DD3444">
        <w:rPr>
          <w:rFonts w:ascii="Times New Roman" w:eastAsia="Times New Roman" w:hAnsi="Times New Roman" w:cs="Times New Roman"/>
          <w:b/>
          <w:bCs/>
          <w:sz w:val="28"/>
          <w:szCs w:val="28"/>
        </w:rPr>
        <w:t xml:space="preserve"> </w:t>
      </w:r>
      <w:r w:rsidRPr="00DD3444">
        <w:rPr>
          <w:rFonts w:ascii="Times New Roman" w:eastAsia="Lucida Sans Unicode" w:hAnsi="Times New Roman" w:cs="Times New Roman"/>
          <w:b/>
          <w:bCs/>
          <w:sz w:val="28"/>
          <w:szCs w:val="28"/>
        </w:rPr>
        <w:t>Показатели</w:t>
      </w:r>
      <w:r w:rsidRPr="00DD3444">
        <w:rPr>
          <w:rFonts w:ascii="Times New Roman" w:eastAsia="Times New Roman" w:hAnsi="Times New Roman" w:cs="Times New Roman"/>
          <w:b/>
          <w:bCs/>
          <w:sz w:val="28"/>
          <w:szCs w:val="28"/>
        </w:rPr>
        <w:t xml:space="preserve"> </w:t>
      </w:r>
      <w:r w:rsidRPr="00DD3444">
        <w:rPr>
          <w:rFonts w:ascii="Times New Roman" w:eastAsia="Lucida Sans Unicode" w:hAnsi="Times New Roman" w:cs="Times New Roman"/>
          <w:b/>
          <w:bCs/>
          <w:sz w:val="28"/>
          <w:szCs w:val="28"/>
        </w:rPr>
        <w:t>доступности</w:t>
      </w:r>
      <w:r w:rsidRPr="00DD3444">
        <w:rPr>
          <w:rFonts w:ascii="Times New Roman" w:eastAsia="Times New Roman" w:hAnsi="Times New Roman" w:cs="Times New Roman"/>
          <w:b/>
          <w:bCs/>
          <w:sz w:val="28"/>
          <w:szCs w:val="28"/>
        </w:rPr>
        <w:t xml:space="preserve"> </w:t>
      </w:r>
      <w:r w:rsidRPr="00DD3444">
        <w:rPr>
          <w:rFonts w:ascii="Times New Roman" w:eastAsia="Lucida Sans Unicode" w:hAnsi="Times New Roman" w:cs="Times New Roman"/>
          <w:b/>
          <w:bCs/>
          <w:sz w:val="28"/>
          <w:szCs w:val="28"/>
        </w:rPr>
        <w:t>и</w:t>
      </w:r>
      <w:r w:rsidRPr="00DD3444">
        <w:rPr>
          <w:rFonts w:ascii="Times New Roman" w:eastAsia="Times New Roman" w:hAnsi="Times New Roman" w:cs="Times New Roman"/>
          <w:b/>
          <w:bCs/>
          <w:sz w:val="28"/>
          <w:szCs w:val="28"/>
        </w:rPr>
        <w:t xml:space="preserve"> </w:t>
      </w:r>
      <w:r w:rsidRPr="00DD3444">
        <w:rPr>
          <w:rFonts w:ascii="Times New Roman" w:eastAsia="Lucida Sans Unicode" w:hAnsi="Times New Roman" w:cs="Times New Roman"/>
          <w:b/>
          <w:bCs/>
          <w:sz w:val="28"/>
          <w:szCs w:val="28"/>
        </w:rPr>
        <w:t>качества</w:t>
      </w:r>
      <w:r w:rsidRPr="00DD3444">
        <w:rPr>
          <w:rFonts w:ascii="Times New Roman" w:eastAsia="Times New Roman" w:hAnsi="Times New Roman" w:cs="Times New Roman"/>
          <w:b/>
          <w:bCs/>
          <w:sz w:val="28"/>
          <w:szCs w:val="28"/>
        </w:rPr>
        <w:t xml:space="preserve"> </w:t>
      </w:r>
      <w:r w:rsidRPr="00DD3444">
        <w:rPr>
          <w:rFonts w:ascii="Times New Roman" w:eastAsia="Lucida Sans Unicode" w:hAnsi="Times New Roman" w:cs="Times New Roman"/>
          <w:b/>
          <w:bCs/>
          <w:sz w:val="28"/>
          <w:szCs w:val="28"/>
        </w:rPr>
        <w:t>муниципальной</w:t>
      </w:r>
      <w:r w:rsidRPr="00DD3444">
        <w:rPr>
          <w:rFonts w:ascii="Times New Roman" w:eastAsia="Times New Roman" w:hAnsi="Times New Roman" w:cs="Times New Roman"/>
          <w:b/>
          <w:bCs/>
          <w:sz w:val="28"/>
          <w:szCs w:val="28"/>
        </w:rPr>
        <w:t xml:space="preserve"> </w:t>
      </w:r>
      <w:r w:rsidRPr="00DD3444">
        <w:rPr>
          <w:rFonts w:ascii="Times New Roman" w:eastAsia="Lucida Sans Unicode" w:hAnsi="Times New Roman" w:cs="Times New Roman"/>
          <w:b/>
          <w:bCs/>
          <w:sz w:val="28"/>
          <w:szCs w:val="28"/>
        </w:rPr>
        <w:t>услуги</w:t>
      </w:r>
    </w:p>
    <w:p w:rsidR="00DD3444" w:rsidRPr="00DD3444" w:rsidRDefault="00DD3444" w:rsidP="00DD3444">
      <w:pPr>
        <w:widowControl w:val="0"/>
        <w:tabs>
          <w:tab w:val="left" w:pos="0"/>
        </w:tabs>
        <w:suppressAutoHyphens/>
        <w:autoSpaceDE w:val="0"/>
        <w:spacing w:after="0" w:line="240" w:lineRule="auto"/>
        <w:jc w:val="center"/>
        <w:rPr>
          <w:rFonts w:ascii="Times New Roman" w:eastAsia="Lucida Sans Unicode" w:hAnsi="Times New Roman" w:cs="Times New Roman"/>
          <w:sz w:val="28"/>
          <w:szCs w:val="28"/>
        </w:rPr>
      </w:pPr>
    </w:p>
    <w:p w:rsidR="00DD3444" w:rsidRPr="00DD3444" w:rsidRDefault="00DD3444" w:rsidP="00DD3444">
      <w:pPr>
        <w:suppressAutoHyphens/>
        <w:autoSpaceDE w:val="0"/>
        <w:spacing w:after="0" w:line="240" w:lineRule="auto"/>
        <w:jc w:val="both"/>
        <w:rPr>
          <w:rFonts w:ascii="Arial" w:eastAsia="Times New Roman" w:hAnsi="Arial" w:cs="Arial"/>
          <w:sz w:val="28"/>
          <w:szCs w:val="28"/>
          <w:lang w:eastAsia="ar-SA"/>
        </w:rPr>
      </w:pPr>
      <w:r w:rsidRPr="00DD3444">
        <w:rPr>
          <w:rFonts w:ascii="Times New Roman" w:eastAsia="Times New Roman" w:hAnsi="Times New Roman" w:cs="Times New Roman"/>
          <w:sz w:val="28"/>
          <w:szCs w:val="28"/>
          <w:lang w:eastAsia="ar-SA"/>
        </w:rPr>
        <w:tab/>
        <w:t>2.13.1. Показателями доступности предоставления муниципальной услуги являются:</w:t>
      </w:r>
    </w:p>
    <w:p w:rsidR="00DD3444" w:rsidRPr="00DD3444" w:rsidRDefault="00DD3444" w:rsidP="00DD3444">
      <w:pPr>
        <w:widowControl w:val="0"/>
        <w:suppressAutoHyphens/>
        <w:spacing w:after="0" w:line="240" w:lineRule="auto"/>
        <w:ind w:firstLine="720"/>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наличие исчерпывающих сведений о месте, порядке и сроках предоставления муниципальной услуги на информационном стенде, информационных ресурсах органа местного самоуправления в информационно-телекоммуникационной сети «Интернет», в республиканской информационной системе «Портал государственных услуг Республики Марий Эл»;</w:t>
      </w:r>
    </w:p>
    <w:p w:rsidR="00DD3444" w:rsidRPr="00DD3444" w:rsidRDefault="00DD3444" w:rsidP="00DD3444">
      <w:pPr>
        <w:widowControl w:val="0"/>
        <w:suppressAutoHyphens/>
        <w:spacing w:after="0" w:line="240" w:lineRule="auto"/>
        <w:ind w:firstLine="720"/>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предоставление информации об административных процедурах и административных действиях гражданам и организациям;</w:t>
      </w:r>
    </w:p>
    <w:p w:rsidR="00DD3444" w:rsidRPr="00DD3444" w:rsidRDefault="00DD3444" w:rsidP="00DD3444">
      <w:pPr>
        <w:widowControl w:val="0"/>
        <w:suppressAutoHyphens/>
        <w:spacing w:after="0" w:line="240" w:lineRule="auto"/>
        <w:ind w:firstLine="720"/>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обеспечение доступности и прозрачности административных процедур для всех категорий граждан;</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возможность направления документов для предоставления муниципальной услуги почтовой связью и в электронной форме;</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возможность получения результата предоставления муниципальной услуги почтовой связью, в электронной форме;</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возможность получения заявителем информации о ходе предоставления муниципальной услуги с использованием средств телефонной связи и в электронной форме.</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ab/>
        <w:t>2.13.2. Качество предоставления муниципальной услуги характеризуется:</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делением административно – управленческих процедур на стадии с закреплением за независимыми друг от друга должностными лицами;</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lastRenderedPageBreak/>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отсутствием очередей при приеме и выдаче документов заявителям;</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отсутствием нарушений сроков предоставления муниципальной услуги;</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отсутствием обоснованных жалоб на действия (бездействие) специалистов и уполномоченных должностных лиц;</w:t>
      </w:r>
    </w:p>
    <w:p w:rsidR="00DD3444" w:rsidRPr="00DD3444" w:rsidRDefault="00DD3444" w:rsidP="00DD3444">
      <w:pPr>
        <w:suppressAutoHyphens/>
        <w:autoSpaceDE w:val="0"/>
        <w:spacing w:after="0" w:line="240" w:lineRule="auto"/>
        <w:jc w:val="both"/>
        <w:rPr>
          <w:rFonts w:ascii="Arial" w:eastAsia="Times New Roman" w:hAnsi="Arial" w:cs="Arial"/>
          <w:sz w:val="20"/>
          <w:szCs w:val="20"/>
          <w:lang w:eastAsia="ar-SA"/>
        </w:rPr>
      </w:pPr>
      <w:r w:rsidRPr="00DD3444">
        <w:rPr>
          <w:rFonts w:ascii="Times New Roman" w:eastAsia="Times New Roman" w:hAnsi="Times New Roman" w:cs="Times New Roman"/>
          <w:sz w:val="28"/>
          <w:szCs w:val="28"/>
          <w:lang w:eastAsia="ar-SA"/>
        </w:rPr>
        <w:t>отсутствием жалоб на некорректное, невнимательное отношение специалистов и уполномоченных должностных лиц к заявителям.</w:t>
      </w:r>
    </w:p>
    <w:p w:rsidR="00DD3444" w:rsidRPr="00DD3444" w:rsidRDefault="00DD3444" w:rsidP="00DD3444">
      <w:pPr>
        <w:suppressAutoHyphens/>
        <w:autoSpaceDE w:val="0"/>
        <w:spacing w:after="0" w:line="240" w:lineRule="auto"/>
        <w:jc w:val="both"/>
        <w:rPr>
          <w:rFonts w:ascii="Arial" w:eastAsia="Times New Roman" w:hAnsi="Arial" w:cs="Arial"/>
          <w:sz w:val="20"/>
          <w:szCs w:val="20"/>
          <w:lang w:eastAsia="ar-SA"/>
        </w:rPr>
      </w:pPr>
    </w:p>
    <w:p w:rsidR="00DD3444" w:rsidRPr="00DD3444" w:rsidRDefault="00DD3444" w:rsidP="00DD3444">
      <w:pPr>
        <w:widowControl w:val="0"/>
        <w:shd w:val="clear" w:color="auto" w:fill="FFFFFF"/>
        <w:suppressAutoHyphens/>
        <w:spacing w:after="0" w:line="200" w:lineRule="atLeast"/>
        <w:ind w:firstLine="708"/>
        <w:jc w:val="center"/>
        <w:rPr>
          <w:rFonts w:ascii="Times New Roman" w:eastAsia="Lucida Sans Unicode" w:hAnsi="Times New Roman" w:cs="Times New Roman"/>
          <w:sz w:val="28"/>
          <w:szCs w:val="24"/>
        </w:rPr>
      </w:pPr>
      <w:r w:rsidRPr="00DD3444">
        <w:rPr>
          <w:rFonts w:ascii="Times New Roman" w:eastAsia="Arial" w:hAnsi="Times New Roman" w:cs="Times New Roman"/>
          <w:b/>
          <w:bCs/>
          <w:color w:val="000000"/>
          <w:sz w:val="28"/>
          <w:szCs w:val="28"/>
        </w:rPr>
        <w:t>2.14.</w:t>
      </w:r>
      <w:r w:rsidRPr="00DD3444">
        <w:rPr>
          <w:rFonts w:ascii="Times New Roman" w:eastAsia="Times New Roman" w:hAnsi="Times New Roman" w:cs="Times New Roman"/>
          <w:b/>
          <w:bCs/>
          <w:color w:val="000000"/>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D3444" w:rsidRPr="00DD3444" w:rsidRDefault="00DD3444" w:rsidP="00DD3444">
      <w:pPr>
        <w:widowControl w:val="0"/>
        <w:suppressAutoHyphens/>
        <w:spacing w:after="0" w:line="200" w:lineRule="atLeast"/>
        <w:ind w:right="73"/>
        <w:jc w:val="both"/>
        <w:rPr>
          <w:rFonts w:ascii="Times New Roman" w:eastAsia="Lucida Sans Unicode" w:hAnsi="Times New Roman" w:cs="Times New Roman"/>
          <w:sz w:val="28"/>
          <w:szCs w:val="24"/>
        </w:rPr>
      </w:pPr>
    </w:p>
    <w:p w:rsidR="00DD3444" w:rsidRPr="00DD3444" w:rsidRDefault="00DD3444" w:rsidP="00DD3444">
      <w:pPr>
        <w:widowControl w:val="0"/>
        <w:suppressAutoHyphens/>
        <w:spacing w:after="0" w:line="200" w:lineRule="atLeast"/>
        <w:jc w:val="both"/>
        <w:rPr>
          <w:rFonts w:ascii="Times New Roman" w:eastAsia="Arial" w:hAnsi="Times New Roman" w:cs="Times New Roman"/>
          <w:sz w:val="28"/>
          <w:szCs w:val="28"/>
        </w:rPr>
      </w:pPr>
      <w:r w:rsidRPr="00DD3444">
        <w:rPr>
          <w:rFonts w:ascii="Times New Roman" w:eastAsia="Lucida Sans Unicode" w:hAnsi="Times New Roman" w:cs="Times New Roman"/>
          <w:sz w:val="28"/>
          <w:szCs w:val="28"/>
        </w:rPr>
        <w:tab/>
        <w:t xml:space="preserve">2.14.1. </w:t>
      </w:r>
      <w:proofErr w:type="gramStart"/>
      <w:r w:rsidRPr="00DD3444">
        <w:rPr>
          <w:rFonts w:ascii="Times New Roman" w:eastAsia="Lucida Sans Unicode" w:hAnsi="Times New Roman" w:cs="Times New Roman"/>
          <w:sz w:val="28"/>
          <w:szCs w:val="28"/>
        </w:rPr>
        <w:t xml:space="preserve">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усиленной квалифицированной электронной подписью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 в соответствии с готовностью республиканских сервисов. </w:t>
      </w:r>
      <w:proofErr w:type="gramEnd"/>
    </w:p>
    <w:p w:rsidR="00DD3444" w:rsidRPr="00DD3444" w:rsidRDefault="00DD3444" w:rsidP="00DD3444">
      <w:pPr>
        <w:widowControl w:val="0"/>
        <w:suppressAutoHyphens/>
        <w:spacing w:after="0" w:line="200" w:lineRule="atLeast"/>
        <w:jc w:val="both"/>
        <w:rPr>
          <w:rFonts w:ascii="Times New Roman" w:eastAsia="Lucida Sans Unicode" w:hAnsi="Times New Roman" w:cs="Times New Roman"/>
          <w:sz w:val="28"/>
          <w:szCs w:val="24"/>
        </w:rPr>
      </w:pPr>
      <w:r w:rsidRPr="00DD3444">
        <w:rPr>
          <w:rFonts w:ascii="Times New Roman" w:eastAsia="Arial" w:hAnsi="Times New Roman" w:cs="Times New Roman"/>
          <w:sz w:val="28"/>
          <w:szCs w:val="28"/>
        </w:rPr>
        <w:tab/>
      </w:r>
      <w:proofErr w:type="gramStart"/>
      <w:r w:rsidRPr="00DD3444">
        <w:rPr>
          <w:rFonts w:ascii="Times New Roman" w:eastAsia="Arial" w:hAnsi="Times New Roman" w:cs="Times New Roman"/>
          <w:sz w:val="28"/>
          <w:szCs w:val="28"/>
        </w:rPr>
        <w:t>Электронные</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документы,</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подписанные</w:t>
      </w:r>
      <w:r w:rsidRPr="00DD3444">
        <w:rPr>
          <w:rFonts w:ascii="Times New Roman" w:eastAsia="Times New Roman" w:hAnsi="Times New Roman" w:cs="Times New Roman"/>
          <w:sz w:val="28"/>
          <w:szCs w:val="28"/>
        </w:rPr>
        <w:t xml:space="preserve"> усиленной квалифицированной </w:t>
      </w:r>
      <w:r w:rsidRPr="00DD3444">
        <w:rPr>
          <w:rFonts w:ascii="Times New Roman" w:eastAsia="Arial" w:hAnsi="Times New Roman" w:cs="Times New Roman"/>
          <w:sz w:val="28"/>
          <w:szCs w:val="28"/>
        </w:rPr>
        <w:t>электронной</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подписью,</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признаются</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равнозначными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документам</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на</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бумажном</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носителе,</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подписанным</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собственноручной</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подписью,</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за</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исключением</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случаев,</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если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федеральными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законами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или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иными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нормативными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правовыми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актами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установлен</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запрет</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на</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обращение</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за</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получением</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электронной</w:t>
      </w:r>
      <w:r w:rsidRPr="00DD3444">
        <w:rPr>
          <w:rFonts w:ascii="Times New Roman" w:eastAsia="Times New Roman" w:hAnsi="Times New Roman" w:cs="Times New Roman"/>
          <w:sz w:val="28"/>
          <w:szCs w:val="28"/>
        </w:rPr>
        <w:t xml:space="preserve"> форме.</w:t>
      </w:r>
      <w:proofErr w:type="gramEnd"/>
    </w:p>
    <w:p w:rsidR="00DD3444" w:rsidRPr="00DD3444" w:rsidRDefault="00DD3444" w:rsidP="00DD3444">
      <w:pPr>
        <w:widowControl w:val="0"/>
        <w:suppressAutoHyphens/>
        <w:spacing w:after="0" w:line="200" w:lineRule="atLeast"/>
        <w:ind w:firstLine="708"/>
        <w:jc w:val="both"/>
        <w:rPr>
          <w:rFonts w:ascii="Times New Roman" w:eastAsia="Lucida Sans Unicode" w:hAnsi="Times New Roman" w:cs="Times New Roman"/>
          <w:sz w:val="28"/>
          <w:szCs w:val="24"/>
        </w:rPr>
      </w:pPr>
    </w:p>
    <w:p w:rsidR="00DD3444" w:rsidRPr="00DD3444" w:rsidRDefault="00DD3444" w:rsidP="00DD3444">
      <w:pPr>
        <w:widowControl w:val="0"/>
        <w:suppressAutoHyphens/>
        <w:spacing w:after="0" w:line="240" w:lineRule="auto"/>
        <w:jc w:val="center"/>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b/>
          <w:bCs/>
          <w:color w:val="000000"/>
          <w:sz w:val="28"/>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3444" w:rsidRPr="00DD3444" w:rsidRDefault="00DD3444" w:rsidP="00DD3444">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4"/>
        </w:rPr>
      </w:pPr>
    </w:p>
    <w:p w:rsidR="00DD3444" w:rsidRDefault="00DD3444" w:rsidP="00DD3444">
      <w:pPr>
        <w:widowControl w:val="0"/>
        <w:shd w:val="clear" w:color="auto" w:fill="FFFFFF"/>
        <w:suppressAutoHyphens/>
        <w:spacing w:after="0" w:line="240" w:lineRule="auto"/>
        <w:jc w:val="center"/>
        <w:rPr>
          <w:rFonts w:ascii="Times New Roman" w:eastAsia="Lucida Sans Unicode" w:hAnsi="Times New Roman" w:cs="Times New Roman"/>
          <w:b/>
          <w:bCs/>
          <w:color w:val="000000"/>
          <w:sz w:val="28"/>
          <w:szCs w:val="24"/>
        </w:rPr>
      </w:pPr>
      <w:r w:rsidRPr="00DD3444">
        <w:rPr>
          <w:rFonts w:ascii="Times New Roman" w:eastAsia="Lucida Sans Unicode" w:hAnsi="Times New Roman" w:cs="Times New Roman"/>
          <w:b/>
          <w:bCs/>
          <w:color w:val="000000"/>
          <w:sz w:val="28"/>
          <w:szCs w:val="24"/>
        </w:rPr>
        <w:t>3.1. Предоставление муниципальной услуги включает в себя следующие административные процедуры:</w:t>
      </w:r>
    </w:p>
    <w:p w:rsidR="00B30775" w:rsidRPr="00DD3444" w:rsidRDefault="00B30775" w:rsidP="00DD3444">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4"/>
        </w:rPr>
      </w:pPr>
    </w:p>
    <w:p w:rsidR="00B30775"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ab/>
        <w:t>1)  прием и регистрация заявления с прилагаемыми документами;</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2) формирование и направление межведомственных запросов. Анализ представленных документов;</w:t>
      </w:r>
    </w:p>
    <w:p w:rsidR="00B30775" w:rsidRDefault="00B30775" w:rsidP="00B30775">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xml:space="preserve">3) </w:t>
      </w:r>
      <w:r w:rsidR="00DD3444" w:rsidRPr="00DD3444">
        <w:rPr>
          <w:rFonts w:ascii="Times New Roman" w:eastAsia="Lucida Sans Unicode" w:hAnsi="Times New Roman" w:cs="Times New Roman"/>
          <w:color w:val="000000"/>
          <w:sz w:val="28"/>
          <w:szCs w:val="24"/>
        </w:rPr>
        <w:t>работа  Комиссии;</w:t>
      </w:r>
    </w:p>
    <w:p w:rsidR="00DD3444" w:rsidRPr="00DD3444" w:rsidRDefault="00DD3444" w:rsidP="00B30775">
      <w:pPr>
        <w:widowControl w:val="0"/>
        <w:shd w:val="clear" w:color="auto" w:fill="FFFFFF"/>
        <w:suppressAutoHyphens/>
        <w:spacing w:after="0" w:line="240" w:lineRule="auto"/>
        <w:ind w:firstLine="540"/>
        <w:jc w:val="both"/>
        <w:rPr>
          <w:rFonts w:ascii="Times New Roman" w:eastAsia="Times New Roman" w:hAnsi="Times New Roman" w:cs="Times New Roman"/>
          <w:color w:val="000000"/>
          <w:sz w:val="28"/>
          <w:szCs w:val="24"/>
        </w:rPr>
      </w:pPr>
      <w:r w:rsidRPr="00DD3444">
        <w:rPr>
          <w:rFonts w:ascii="Times New Roman" w:eastAsia="Lucida Sans Unicode" w:hAnsi="Times New Roman" w:cs="Times New Roman"/>
          <w:color w:val="000000"/>
          <w:sz w:val="28"/>
          <w:szCs w:val="24"/>
        </w:rPr>
        <w:lastRenderedPageBreak/>
        <w:t>4) принятие Администрацией решения по итогам работы Комиссии;</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5) направление (вручение) заявителю документов, являющихся результатом предоставления муниципальной услуги.</w:t>
      </w:r>
      <w:r w:rsidRPr="00DD3444">
        <w:rPr>
          <w:rFonts w:ascii="Times New Roman" w:eastAsia="Lucida Sans Unicode" w:hAnsi="Times New Roman" w:cs="Times New Roman"/>
          <w:color w:val="000000"/>
          <w:sz w:val="28"/>
          <w:szCs w:val="24"/>
        </w:rPr>
        <w:tab/>
      </w:r>
    </w:p>
    <w:p w:rsidR="00DD3444" w:rsidRPr="00DD3444" w:rsidRDefault="00DD3444" w:rsidP="00DD3444">
      <w:pPr>
        <w:widowControl w:val="0"/>
        <w:shd w:val="clear" w:color="auto" w:fill="FFFFFF"/>
        <w:suppressAutoHyphens/>
        <w:autoSpaceDE w:val="0"/>
        <w:spacing w:after="0" w:line="240" w:lineRule="auto"/>
        <w:ind w:firstLine="540"/>
        <w:jc w:val="both"/>
        <w:rPr>
          <w:rFonts w:ascii="Times New Roman" w:eastAsia="Lucida Sans Unicode" w:hAnsi="Times New Roman" w:cs="Times New Roman"/>
          <w:b/>
          <w:bCs/>
          <w:color w:val="000000"/>
          <w:sz w:val="28"/>
          <w:szCs w:val="24"/>
        </w:rPr>
      </w:pPr>
      <w:bookmarkStart w:id="0" w:name="redstr124"/>
      <w:bookmarkEnd w:id="0"/>
      <w:r w:rsidRPr="00DD3444">
        <w:rPr>
          <w:rFonts w:ascii="Times New Roman" w:eastAsia="Times New Roman" w:hAnsi="Times New Roman" w:cs="Times New Roman"/>
          <w:color w:val="000000"/>
          <w:sz w:val="28"/>
          <w:szCs w:val="24"/>
        </w:rPr>
        <w:t xml:space="preserve"> </w:t>
      </w:r>
      <w:r w:rsidRPr="00DD3444">
        <w:rPr>
          <w:rFonts w:ascii="Times New Roman" w:eastAsia="Lucida Sans Unicode" w:hAnsi="Times New Roman" w:cs="Times New Roman"/>
          <w:color w:val="000000"/>
          <w:sz w:val="28"/>
          <w:szCs w:val="24"/>
        </w:rPr>
        <w:t>Состав Комиссии утвержден постановлением администрации муницип</w:t>
      </w:r>
      <w:bookmarkStart w:id="1" w:name="redstr122"/>
      <w:bookmarkEnd w:id="1"/>
      <w:r w:rsidRPr="00DD3444">
        <w:rPr>
          <w:rFonts w:ascii="Times New Roman" w:eastAsia="Lucida Sans Unicode" w:hAnsi="Times New Roman" w:cs="Times New Roman"/>
          <w:color w:val="000000"/>
          <w:sz w:val="28"/>
          <w:szCs w:val="24"/>
        </w:rPr>
        <w:t>ального образования «</w:t>
      </w:r>
      <w:r w:rsidR="00B30775">
        <w:rPr>
          <w:rFonts w:ascii="Times New Roman" w:eastAsia="Lucida Sans Unicode" w:hAnsi="Times New Roman" w:cs="Times New Roman"/>
          <w:color w:val="000000"/>
          <w:sz w:val="28"/>
          <w:szCs w:val="24"/>
        </w:rPr>
        <w:t>Зеленогорское</w:t>
      </w:r>
      <w:r w:rsidRPr="00DD3444">
        <w:rPr>
          <w:rFonts w:ascii="Times New Roman" w:eastAsia="Lucida Sans Unicode" w:hAnsi="Times New Roman" w:cs="Times New Roman"/>
          <w:color w:val="000000"/>
          <w:sz w:val="28"/>
          <w:szCs w:val="24"/>
        </w:rPr>
        <w:t xml:space="preserve"> сельск</w:t>
      </w:r>
      <w:r w:rsidR="00B30775">
        <w:rPr>
          <w:rFonts w:ascii="Times New Roman" w:eastAsia="Lucida Sans Unicode" w:hAnsi="Times New Roman" w:cs="Times New Roman"/>
          <w:color w:val="000000"/>
          <w:sz w:val="28"/>
          <w:szCs w:val="24"/>
        </w:rPr>
        <w:t>ое поселение от 28 ноября 2014 года  № 57</w:t>
      </w:r>
      <w:r w:rsidRPr="00DD3444">
        <w:rPr>
          <w:rFonts w:ascii="Times New Roman" w:eastAsia="Lucida Sans Unicode" w:hAnsi="Times New Roman" w:cs="Times New Roman"/>
          <w:color w:val="000000"/>
          <w:sz w:val="28"/>
          <w:szCs w:val="24"/>
        </w:rPr>
        <w:t xml:space="preserve"> «</w:t>
      </w:r>
      <w:r w:rsidR="00B30775">
        <w:rPr>
          <w:rFonts w:ascii="Times New Roman" w:eastAsia="Lucida Sans Unicode" w:hAnsi="Times New Roman" w:cs="Times New Roman"/>
          <w:color w:val="000000"/>
          <w:sz w:val="28"/>
          <w:szCs w:val="24"/>
        </w:rPr>
        <w:t>О комиссии по оценке жилых помещений муниципального жилого фонда на территории муниципального образования «Зеленогорское сельское поселение</w:t>
      </w:r>
      <w:r w:rsidRPr="00DD3444">
        <w:rPr>
          <w:rFonts w:ascii="Times New Roman" w:eastAsia="Lucida Sans Unicode" w:hAnsi="Times New Roman" w:cs="Times New Roman"/>
          <w:sz w:val="28"/>
          <w:szCs w:val="24"/>
        </w:rPr>
        <w:t>».</w:t>
      </w:r>
      <w:bookmarkStart w:id="2" w:name="redstr119"/>
      <w:bookmarkStart w:id="3" w:name="redstr120"/>
      <w:bookmarkEnd w:id="2"/>
      <w:bookmarkEnd w:id="3"/>
    </w:p>
    <w:p w:rsidR="00B30775"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b/>
          <w:bCs/>
          <w:color w:val="000000"/>
          <w:sz w:val="28"/>
          <w:szCs w:val="24"/>
        </w:rPr>
      </w:pPr>
      <w:r w:rsidRPr="00DD3444">
        <w:rPr>
          <w:rFonts w:ascii="Times New Roman" w:eastAsia="Lucida Sans Unicode" w:hAnsi="Times New Roman" w:cs="Times New Roman"/>
          <w:b/>
          <w:bCs/>
          <w:color w:val="000000"/>
          <w:sz w:val="28"/>
          <w:szCs w:val="24"/>
        </w:rPr>
        <w:tab/>
        <w:t>3.2. Прием и регистрация заявления с прилагаемыми документами.</w:t>
      </w:r>
    </w:p>
    <w:p w:rsidR="00B30775"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r>
      <w:proofErr w:type="gramStart"/>
      <w:r w:rsidRPr="00DD3444">
        <w:rPr>
          <w:rFonts w:ascii="Times New Roman" w:eastAsia="Lucida Sans Unicode" w:hAnsi="Times New Roman" w:cs="Times New Roman"/>
          <w:color w:val="000000"/>
          <w:sz w:val="28"/>
          <w:szCs w:val="24"/>
        </w:rPr>
        <w:t>3.2.1.Основанием для начала проведения административной процедуры является заявление, направленное заявителем (представителем заявителя) в Комиссию на бумажном носителе посредством почтового отправления с описью вложения и уведомлением о вручении или представляется заявителем (представителем заявителя) лично или в форме электронного документа с использованием информационно-телекоммуникационных сети «Интернет», портала государственных и муниципальный услуг Республики Марий Эл, через МФЦ  с документами, указанными в настоящем Регламенте.</w:t>
      </w:r>
      <w:proofErr w:type="gramEnd"/>
    </w:p>
    <w:p w:rsidR="00B30775" w:rsidRDefault="00DD3444" w:rsidP="00B30775">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3.2.2. При личном обращении заявителя секретарь Комиссии:</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 устанавливает предмет обращения, устанавливает личность заявителя, проверяет документ, удостоверяющий личность заявителя;</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 проверяет полномочия заявителя, в том числе полномочия представителя заявителя действовать от его имени;</w:t>
      </w:r>
    </w:p>
    <w:p w:rsidR="00B30775" w:rsidRDefault="00DD3444" w:rsidP="00B30775">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 проверяет соответствие заявления установленным требованиям, комплектность представленных документов;</w:t>
      </w:r>
    </w:p>
    <w:p w:rsidR="00B30775" w:rsidRDefault="00DD3444" w:rsidP="00B30775">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 регистрирует заявление.</w:t>
      </w:r>
    </w:p>
    <w:p w:rsidR="00B30775" w:rsidRDefault="00DD3444" w:rsidP="00B30775">
      <w:pPr>
        <w:widowControl w:val="0"/>
        <w:shd w:val="clear" w:color="auto" w:fill="FFFFFF"/>
        <w:suppressAutoHyphens/>
        <w:spacing w:after="0" w:line="240" w:lineRule="auto"/>
        <w:ind w:firstLine="708"/>
        <w:jc w:val="both"/>
        <w:rPr>
          <w:rFonts w:ascii="Times New Roman" w:eastAsia="Lucida Sans Unicode" w:hAnsi="Times New Roman" w:cs="Times New Roman"/>
          <w:b/>
          <w:bCs/>
          <w:color w:val="000000"/>
          <w:sz w:val="28"/>
          <w:szCs w:val="24"/>
        </w:rPr>
      </w:pPr>
      <w:r w:rsidRPr="00DD3444">
        <w:rPr>
          <w:rFonts w:ascii="Times New Roman" w:eastAsia="Lucida Sans Unicode" w:hAnsi="Times New Roman" w:cs="Times New Roman"/>
          <w:color w:val="000000"/>
          <w:sz w:val="28"/>
          <w:szCs w:val="24"/>
        </w:rPr>
        <w:t>3.2.3. При поступлении заявления посредством почтового отправления, через МФЦ, либо в форме электронного документа с использованием  портала государственных и муниципальный услуг Республики Марий Эл, секретарь Комиссии проверяет соответствие заявления установленным требованиям, комплектность представленных документов, регистрирует заявление.</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3.2.4. Время выполнения административной процедуры по приему и регистрации заявления с прилагаемыми документами составляет не более 15 минут.</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3.2.5. Результатом выполнения данной административной процедуры является прием и регистрация заявления с приложенными документами.</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b/>
          <w:bCs/>
          <w:color w:val="000000"/>
          <w:sz w:val="28"/>
          <w:szCs w:val="24"/>
        </w:rPr>
        <w:tab/>
      </w:r>
    </w:p>
    <w:p w:rsidR="00B30775" w:rsidRDefault="00DD3444" w:rsidP="00B30775">
      <w:pPr>
        <w:widowControl w:val="0"/>
        <w:shd w:val="clear" w:color="auto" w:fill="FFFFFF"/>
        <w:suppressAutoHyphens/>
        <w:spacing w:after="0" w:line="240" w:lineRule="auto"/>
        <w:ind w:firstLine="708"/>
        <w:jc w:val="both"/>
        <w:rPr>
          <w:rFonts w:ascii="Times New Roman" w:eastAsia="Lucida Sans Unicode" w:hAnsi="Times New Roman" w:cs="Times New Roman"/>
          <w:b/>
          <w:bCs/>
          <w:color w:val="000000"/>
          <w:sz w:val="28"/>
          <w:szCs w:val="24"/>
        </w:rPr>
      </w:pPr>
      <w:r w:rsidRPr="00DD3444">
        <w:rPr>
          <w:rFonts w:ascii="Times New Roman" w:eastAsia="Lucida Sans Unicode" w:hAnsi="Times New Roman" w:cs="Times New Roman"/>
          <w:b/>
          <w:bCs/>
          <w:color w:val="000000"/>
          <w:sz w:val="28"/>
          <w:szCs w:val="24"/>
        </w:rPr>
        <w:t xml:space="preserve">3.3. Формирование и направление межведомственных запросов. </w:t>
      </w:r>
      <w:r w:rsidRPr="00DD3444">
        <w:rPr>
          <w:rFonts w:ascii="Times New Roman" w:eastAsia="Lucida Sans Unicode" w:hAnsi="Times New Roman" w:cs="Times New Roman"/>
          <w:b/>
          <w:bCs/>
          <w:color w:val="000000"/>
          <w:sz w:val="28"/>
          <w:szCs w:val="24"/>
        </w:rPr>
        <w:tab/>
      </w:r>
      <w:r w:rsidRPr="00DD3444">
        <w:rPr>
          <w:rFonts w:ascii="Times New Roman" w:eastAsia="Lucida Sans Unicode" w:hAnsi="Times New Roman" w:cs="Times New Roman"/>
          <w:b/>
          <w:bCs/>
          <w:color w:val="000000"/>
          <w:sz w:val="28"/>
          <w:szCs w:val="24"/>
        </w:rPr>
        <w:tab/>
      </w:r>
      <w:r w:rsidRPr="00DD3444">
        <w:rPr>
          <w:rFonts w:ascii="Times New Roman" w:eastAsia="Lucida Sans Unicode" w:hAnsi="Times New Roman" w:cs="Times New Roman"/>
          <w:b/>
          <w:bCs/>
          <w:color w:val="000000"/>
          <w:sz w:val="28"/>
          <w:szCs w:val="24"/>
        </w:rPr>
        <w:tab/>
      </w:r>
      <w:r w:rsidRPr="00DD3444">
        <w:rPr>
          <w:rFonts w:ascii="Times New Roman" w:eastAsia="Lucida Sans Unicode" w:hAnsi="Times New Roman" w:cs="Times New Roman"/>
          <w:b/>
          <w:bCs/>
          <w:color w:val="000000"/>
          <w:sz w:val="28"/>
          <w:szCs w:val="24"/>
        </w:rPr>
        <w:tab/>
        <w:t>Анализ представленных документов.</w:t>
      </w:r>
    </w:p>
    <w:p w:rsidR="00B30775" w:rsidRDefault="00DD3444" w:rsidP="00B30775">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 xml:space="preserve">3.3.1. Основанием для начала административной процедуры является отсутствие в Комиссии документов, указанных в пункте 2.6.2 Административного регламента, необходимых для предоставления муниципальной услуги, которые находятся в распоряжении государственных </w:t>
      </w:r>
      <w:r w:rsidRPr="00DD3444">
        <w:rPr>
          <w:rFonts w:ascii="Times New Roman" w:eastAsia="Lucida Sans Unicode" w:hAnsi="Times New Roman" w:cs="Times New Roman"/>
          <w:color w:val="000000"/>
          <w:sz w:val="28"/>
          <w:szCs w:val="24"/>
        </w:rPr>
        <w:lastRenderedPageBreak/>
        <w:t>органов, органов местного самоуправления и иных организациях, и запрашиваемых Комиссией самостоятельно, и непредставление их заявителем по собственной инициативе.</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 xml:space="preserve">3.3.2. Межведомственный запрос формируется в соответствии с требованиями статьи 7.2 </w:t>
      </w:r>
      <w:hyperlink r:id="rId21" w:history="1">
        <w:r w:rsidRPr="00DD3444">
          <w:rPr>
            <w:rFonts w:ascii="Times New Roman" w:eastAsia="Lucida Sans Unicode" w:hAnsi="Times New Roman" w:cs="Times New Roman"/>
            <w:color w:val="0000FF"/>
            <w:sz w:val="28"/>
            <w:szCs w:val="24"/>
            <w:u w:val="single"/>
          </w:rPr>
          <w:t>Федерального закона от 27.07.2010 N 210-ФЗ "Об организации предоставления государственных и муниципальных услуг"</w:t>
        </w:r>
      </w:hyperlink>
      <w:r w:rsidRPr="00DD3444">
        <w:rPr>
          <w:rFonts w:ascii="Times New Roman" w:eastAsia="Lucida Sans Unicode" w:hAnsi="Times New Roman" w:cs="Times New Roman"/>
          <w:color w:val="000000"/>
          <w:sz w:val="28"/>
          <w:szCs w:val="24"/>
        </w:rPr>
        <w:t xml:space="preserve"> и подписывается главой Администрации.</w:t>
      </w:r>
    </w:p>
    <w:p w:rsidR="000C3E56" w:rsidRDefault="00DD3444" w:rsidP="00B30775">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Направление межведомственного запроса осуществляется с использованием единой системы межведомственного электронного взаимодействия.</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3.3.3. Секретарь комиссии после регистрации заявления с приложенными документами:</w:t>
      </w:r>
    </w:p>
    <w:p w:rsidR="00B30775" w:rsidRDefault="00DD3444" w:rsidP="00B30775">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proofErr w:type="gramStart"/>
      <w:r w:rsidRPr="00DD3444">
        <w:rPr>
          <w:rFonts w:ascii="Times New Roman" w:eastAsia="Lucida Sans Unicode" w:hAnsi="Times New Roman" w:cs="Times New Roman"/>
          <w:color w:val="000000"/>
          <w:sz w:val="28"/>
          <w:szCs w:val="24"/>
        </w:rPr>
        <w:t>- проводит анализ представленных заявителем документов на предмет их достаточности и соответствия требованиям действующего законодательства;</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 осуществляет подготовку и направление межведомственного запроса в порядке, предусмотренном пунктом 3.3.2 Административного регламента,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если заявителем они не были представлены по собственной инициативе;</w:t>
      </w:r>
      <w:proofErr w:type="gramEnd"/>
    </w:p>
    <w:p w:rsidR="00B30775" w:rsidRDefault="00DD3444" w:rsidP="00B30775">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 при отсутствии одного или нескольких документов и/или информации, непредставленных заявителем, либо которые невозможно получить в рамках межведомственного информационного взаимодействия, направляет заявителю письменное уведомление с предложением представить указанные документы в течени</w:t>
      </w:r>
      <w:proofErr w:type="gramStart"/>
      <w:r w:rsidRPr="00DD3444">
        <w:rPr>
          <w:rFonts w:ascii="Times New Roman" w:eastAsia="Lucida Sans Unicode" w:hAnsi="Times New Roman" w:cs="Times New Roman"/>
          <w:color w:val="000000"/>
          <w:sz w:val="28"/>
          <w:szCs w:val="24"/>
        </w:rPr>
        <w:t>и</w:t>
      </w:r>
      <w:proofErr w:type="gramEnd"/>
      <w:r w:rsidRPr="00DD3444">
        <w:rPr>
          <w:rFonts w:ascii="Times New Roman" w:eastAsia="Lucida Sans Unicode" w:hAnsi="Times New Roman" w:cs="Times New Roman"/>
          <w:color w:val="000000"/>
          <w:sz w:val="28"/>
          <w:szCs w:val="24"/>
        </w:rPr>
        <w:t xml:space="preserve"> 15 рабочих дней;</w:t>
      </w:r>
    </w:p>
    <w:p w:rsidR="00B30775" w:rsidRDefault="00DD3444" w:rsidP="00B30775">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 при не</w:t>
      </w:r>
      <w:r w:rsidR="00B30775">
        <w:rPr>
          <w:rFonts w:ascii="Times New Roman" w:eastAsia="Lucida Sans Unicode" w:hAnsi="Times New Roman" w:cs="Times New Roman"/>
          <w:color w:val="000000"/>
          <w:sz w:val="28"/>
          <w:szCs w:val="24"/>
        </w:rPr>
        <w:t xml:space="preserve"> </w:t>
      </w:r>
      <w:r w:rsidRPr="00DD3444">
        <w:rPr>
          <w:rFonts w:ascii="Times New Roman" w:eastAsia="Lucida Sans Unicode" w:hAnsi="Times New Roman" w:cs="Times New Roman"/>
          <w:color w:val="000000"/>
          <w:sz w:val="28"/>
          <w:szCs w:val="24"/>
        </w:rPr>
        <w:t>предоставлении заявителем отсутствующих документов (информации), оформляет письменный отказ в предоставлении муниципальной услуги с указанием причин отказа;</w:t>
      </w:r>
    </w:p>
    <w:p w:rsidR="00B30775" w:rsidRDefault="00DD3444" w:rsidP="00B30775">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 доводит до сведения председателя Комиссии или лица, его замещающего информацию по результатам анализа представленных документов и передает документы для их дальнейшего рассмотрения Комиссией.</w:t>
      </w:r>
    </w:p>
    <w:p w:rsidR="00B30775" w:rsidRDefault="00DD3444" w:rsidP="00B30775">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3.3.4. Председатель комиссии (лицо, его замещающее):</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 при наличии оснований для отказа в предоставлении муниципальной услуги подписывает письменный отказ, в котором указываются причины отказа;</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 при отсутствии оснований для отказа в предоставлении муниципальной услуги назначает дату, время и место заседания Комиссии.</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3.3.5. Максимальный срок выполнения действия по формированию и направлению межведомственных запросов составляет 5 рабочих дней.</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Максимальный срок выполнения действия по анализу представленных документов составляет 1 рабочий день.</w:t>
      </w:r>
    </w:p>
    <w:p w:rsidR="00DD3444" w:rsidRPr="00DD3444" w:rsidRDefault="00DD3444" w:rsidP="00B30775">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 xml:space="preserve">3.3.6. </w:t>
      </w:r>
      <w:r w:rsidRPr="00DD3444">
        <w:rPr>
          <w:rFonts w:ascii="Times New Roman" w:eastAsia="Lucida Sans Unicode" w:hAnsi="Times New Roman" w:cs="Times New Roman"/>
          <w:color w:val="000000"/>
          <w:sz w:val="28"/>
          <w:szCs w:val="28"/>
        </w:rPr>
        <w:t xml:space="preserve">Результатом выполнения процедуры межведомственного информационного взаимодействия является получение сведений, </w:t>
      </w:r>
      <w:r w:rsidRPr="00DD3444">
        <w:rPr>
          <w:rFonts w:ascii="Times New Roman" w:eastAsia="Lucida Sans Unicode" w:hAnsi="Times New Roman" w:cs="Times New Roman"/>
          <w:color w:val="000000"/>
          <w:sz w:val="28"/>
          <w:szCs w:val="28"/>
        </w:rPr>
        <w:lastRenderedPageBreak/>
        <w:t xml:space="preserve">необходимых для предоставления муниципальной услуги. </w:t>
      </w:r>
    </w:p>
    <w:p w:rsidR="00B30775"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ab/>
        <w:t>3.3.7. Результатом административной процедуры по анализу предст</w:t>
      </w:r>
      <w:bookmarkStart w:id="4" w:name="redstr86"/>
      <w:bookmarkEnd w:id="4"/>
      <w:r w:rsidRPr="00DD3444">
        <w:rPr>
          <w:rFonts w:ascii="Times New Roman" w:eastAsia="Lucida Sans Unicode" w:hAnsi="Times New Roman" w:cs="Times New Roman"/>
          <w:color w:val="000000"/>
          <w:sz w:val="28"/>
          <w:szCs w:val="24"/>
        </w:rPr>
        <w:t>авленных документов является направление (вручение) письменного отказа заявителю в предоставлении муниципальной услуги либо подготовка и передача пакета документов Комиссии для осуществления оценки соответствия помещения требованиям, установленным Положением.</w:t>
      </w:r>
    </w:p>
    <w:p w:rsidR="00B30775"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b/>
          <w:bCs/>
          <w:color w:val="000000"/>
          <w:sz w:val="28"/>
          <w:szCs w:val="24"/>
        </w:rPr>
      </w:pP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r>
      <w:r w:rsidRPr="00DD3444">
        <w:rPr>
          <w:rFonts w:ascii="Times New Roman" w:eastAsia="Lucida Sans Unicode" w:hAnsi="Times New Roman" w:cs="Times New Roman"/>
          <w:b/>
          <w:bCs/>
          <w:color w:val="000000"/>
          <w:sz w:val="28"/>
          <w:szCs w:val="24"/>
        </w:rPr>
        <w:t>3.4. Работа Комиссии по оценке соответствия помещения требованиям, установленным Положением.</w:t>
      </w:r>
    </w:p>
    <w:p w:rsidR="00B30775"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3.4.1. Основанием для начала административной процедуры является проведение заседания Комиссии по оценке соответствия помещения требованиям, установленным Положением.</w:t>
      </w:r>
    </w:p>
    <w:p w:rsidR="000C3E56" w:rsidRDefault="00DD3444" w:rsidP="00B30775">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3.4.2. Секретарь ком</w:t>
      </w:r>
      <w:bookmarkStart w:id="5" w:name="redstr84"/>
      <w:bookmarkEnd w:id="5"/>
      <w:r w:rsidRPr="00DD3444">
        <w:rPr>
          <w:rFonts w:ascii="Times New Roman" w:eastAsia="Lucida Sans Unicode" w:hAnsi="Times New Roman" w:cs="Times New Roman"/>
          <w:color w:val="000000"/>
          <w:sz w:val="28"/>
          <w:szCs w:val="24"/>
        </w:rPr>
        <w:t xml:space="preserve">иссии не </w:t>
      </w:r>
      <w:proofErr w:type="gramStart"/>
      <w:r w:rsidRPr="00DD3444">
        <w:rPr>
          <w:rFonts w:ascii="Times New Roman" w:eastAsia="Lucida Sans Unicode" w:hAnsi="Times New Roman" w:cs="Times New Roman"/>
          <w:color w:val="000000"/>
          <w:sz w:val="28"/>
          <w:szCs w:val="24"/>
        </w:rPr>
        <w:t>позднее</w:t>
      </w:r>
      <w:proofErr w:type="gramEnd"/>
      <w:r w:rsidRPr="00DD3444">
        <w:rPr>
          <w:rFonts w:ascii="Times New Roman" w:eastAsia="Lucida Sans Unicode" w:hAnsi="Times New Roman" w:cs="Times New Roman"/>
          <w:color w:val="000000"/>
          <w:sz w:val="28"/>
          <w:szCs w:val="24"/>
        </w:rPr>
        <w:t xml:space="preserve"> чем за 5 рабочих дней до назначенной даты </w:t>
      </w:r>
      <w:bookmarkStart w:id="6" w:name="redstr83"/>
      <w:bookmarkEnd w:id="6"/>
      <w:r w:rsidRPr="00DD3444">
        <w:rPr>
          <w:rFonts w:ascii="Times New Roman" w:eastAsia="Lucida Sans Unicode" w:hAnsi="Times New Roman" w:cs="Times New Roman"/>
          <w:color w:val="000000"/>
          <w:sz w:val="28"/>
          <w:szCs w:val="24"/>
        </w:rPr>
        <w:t>заседания Комиссии, передает членам Комиссии телефонограмму с указанием места, даты и времени заседания Комиссии, вопросов, п</w:t>
      </w:r>
      <w:bookmarkStart w:id="7" w:name="redstr82"/>
      <w:bookmarkEnd w:id="7"/>
      <w:r w:rsidRPr="00DD3444">
        <w:rPr>
          <w:rFonts w:ascii="Times New Roman" w:eastAsia="Lucida Sans Unicode" w:hAnsi="Times New Roman" w:cs="Times New Roman"/>
          <w:color w:val="000000"/>
          <w:sz w:val="28"/>
          <w:szCs w:val="24"/>
        </w:rPr>
        <w:t>одлежащих рассмотрению.</w:t>
      </w:r>
    </w:p>
    <w:p w:rsidR="00DD3444" w:rsidRPr="00DD3444" w:rsidRDefault="00DD3444" w:rsidP="00B30775">
      <w:pPr>
        <w:widowControl w:val="0"/>
        <w:shd w:val="clear" w:color="auto" w:fill="FFFFFF"/>
        <w:suppressAutoHyphens/>
        <w:spacing w:after="0" w:line="240" w:lineRule="auto"/>
        <w:ind w:firstLine="708"/>
        <w:jc w:val="both"/>
        <w:rPr>
          <w:rFonts w:ascii="Arial" w:eastAsia="Arial" w:hAnsi="Arial" w:cs="Arial"/>
          <w:color w:val="000000"/>
          <w:sz w:val="20"/>
          <w:szCs w:val="20"/>
        </w:rPr>
      </w:pPr>
      <w:r w:rsidRPr="00DD3444">
        <w:rPr>
          <w:rFonts w:ascii="Times New Roman" w:eastAsia="Lucida Sans Unicode" w:hAnsi="Times New Roman" w:cs="Times New Roman"/>
          <w:color w:val="000000"/>
          <w:sz w:val="28"/>
          <w:szCs w:val="24"/>
        </w:rPr>
        <w:t>3.4.3. Собственник оцениваемого помещения (уполномоченное им лицо) уведомляется сек</w:t>
      </w:r>
      <w:bookmarkStart w:id="8" w:name="redstr81"/>
      <w:bookmarkEnd w:id="8"/>
      <w:r w:rsidRPr="00DD3444">
        <w:rPr>
          <w:rFonts w:ascii="Times New Roman" w:eastAsia="Lucida Sans Unicode" w:hAnsi="Times New Roman" w:cs="Times New Roman"/>
          <w:color w:val="000000"/>
          <w:sz w:val="28"/>
          <w:szCs w:val="24"/>
        </w:rPr>
        <w:t>ретарем Комиссии о дате, времени и месте проведения заседания Комиссии по телефону, указанному в заявлен</w:t>
      </w:r>
      <w:bookmarkStart w:id="9" w:name="redstr80"/>
      <w:bookmarkEnd w:id="9"/>
      <w:r w:rsidRPr="00DD3444">
        <w:rPr>
          <w:rFonts w:ascii="Times New Roman" w:eastAsia="Lucida Sans Unicode" w:hAnsi="Times New Roman" w:cs="Times New Roman"/>
          <w:color w:val="000000"/>
          <w:sz w:val="28"/>
          <w:szCs w:val="24"/>
        </w:rPr>
        <w:t xml:space="preserve">ии, либо путем направления </w:t>
      </w:r>
      <w:bookmarkStart w:id="10" w:name="redstr79"/>
      <w:bookmarkEnd w:id="10"/>
      <w:r w:rsidRPr="00DD3444">
        <w:rPr>
          <w:rFonts w:ascii="Times New Roman" w:eastAsia="Lucida Sans Unicode" w:hAnsi="Times New Roman" w:cs="Times New Roman"/>
          <w:color w:val="000000"/>
          <w:sz w:val="28"/>
          <w:szCs w:val="24"/>
        </w:rPr>
        <w:t>письменного уведомления посредством почтового отправления по адресу, указанному в заявлении.</w:t>
      </w:r>
      <w:bookmarkStart w:id="11" w:name="redstr38"/>
      <w:bookmarkStart w:id="12" w:name="redstr59"/>
      <w:bookmarkStart w:id="13" w:name="redstr61"/>
      <w:bookmarkStart w:id="14" w:name="redstr62"/>
      <w:bookmarkStart w:id="15" w:name="redstr63"/>
      <w:bookmarkStart w:id="16" w:name="redstr64"/>
      <w:bookmarkStart w:id="17" w:name="redstr65"/>
      <w:bookmarkStart w:id="18" w:name="redstr66"/>
      <w:bookmarkStart w:id="19" w:name="redstr67"/>
      <w:bookmarkStart w:id="20" w:name="redstr68"/>
      <w:bookmarkStart w:id="21" w:name="redstr69"/>
      <w:bookmarkStart w:id="22" w:name="redstr70"/>
      <w:bookmarkStart w:id="23" w:name="redstr71"/>
      <w:bookmarkStart w:id="24" w:name="redstr72"/>
      <w:bookmarkStart w:id="25" w:name="redstr73"/>
      <w:bookmarkStart w:id="26" w:name="redstr74"/>
      <w:bookmarkStart w:id="27" w:name="redstr75"/>
      <w:bookmarkStart w:id="28" w:name="redstr77"/>
      <w:bookmarkStart w:id="29" w:name="redstr7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D3444" w:rsidRPr="00DD3444" w:rsidRDefault="00DD3444" w:rsidP="00DD3444">
      <w:pPr>
        <w:widowControl w:val="0"/>
        <w:suppressAutoHyphens/>
        <w:autoSpaceDE w:val="0"/>
        <w:spacing w:after="0" w:line="240" w:lineRule="auto"/>
        <w:jc w:val="both"/>
        <w:rPr>
          <w:rFonts w:ascii="Times New Roman" w:eastAsia="Arial" w:hAnsi="Times New Roman" w:cs="Times New Roman"/>
          <w:sz w:val="28"/>
          <w:szCs w:val="24"/>
        </w:rPr>
      </w:pPr>
      <w:r w:rsidRPr="00DD3444">
        <w:rPr>
          <w:rFonts w:ascii="Arial" w:eastAsia="Arial" w:hAnsi="Arial" w:cs="Arial"/>
          <w:color w:val="000000"/>
          <w:sz w:val="20"/>
          <w:szCs w:val="20"/>
        </w:rPr>
        <w:tab/>
      </w:r>
      <w:r w:rsidRPr="00DD3444">
        <w:rPr>
          <w:rFonts w:ascii="Times New Roman" w:eastAsia="Arial" w:hAnsi="Times New Roman" w:cs="Times New Roman"/>
          <w:color w:val="000000"/>
          <w:sz w:val="28"/>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w:t>
      </w:r>
      <w:proofErr w:type="gramStart"/>
      <w:r w:rsidRPr="00DD3444">
        <w:rPr>
          <w:rFonts w:ascii="Times New Roman" w:eastAsia="Arial" w:hAnsi="Times New Roman" w:cs="Times New Roman"/>
          <w:color w:val="000000"/>
          <w:sz w:val="28"/>
          <w:szCs w:val="24"/>
        </w:rPr>
        <w:t>позднее</w:t>
      </w:r>
      <w:proofErr w:type="gramEnd"/>
      <w:r w:rsidRPr="00DD3444">
        <w:rPr>
          <w:rFonts w:ascii="Times New Roman" w:eastAsia="Arial" w:hAnsi="Times New Roman" w:cs="Times New Roman"/>
          <w:color w:val="000000"/>
          <w:sz w:val="28"/>
          <w:szCs w:val="24"/>
        </w:rPr>
        <w:t xml:space="preserve"> чем за 20</w:t>
      </w:r>
      <w:r w:rsidR="000C3E56">
        <w:rPr>
          <w:rFonts w:ascii="Times New Roman" w:eastAsia="Arial" w:hAnsi="Times New Roman" w:cs="Times New Roman"/>
          <w:color w:val="000000"/>
          <w:sz w:val="28"/>
          <w:szCs w:val="24"/>
        </w:rPr>
        <w:t xml:space="preserve"> календарных</w:t>
      </w:r>
      <w:r w:rsidRPr="00DD3444">
        <w:rPr>
          <w:rFonts w:ascii="Times New Roman" w:eastAsia="Arial" w:hAnsi="Times New Roman" w:cs="Times New Roman"/>
          <w:color w:val="000000"/>
          <w:sz w:val="28"/>
          <w:szCs w:val="24"/>
        </w:rPr>
        <w:t xml:space="preserve"> дней до дня начала работы комиссии</w:t>
      </w:r>
      <w:r w:rsidR="000C3E56">
        <w:rPr>
          <w:rFonts w:ascii="Times New Roman" w:eastAsia="Arial" w:hAnsi="Times New Roman" w:cs="Times New Roman"/>
          <w:color w:val="000000"/>
          <w:sz w:val="28"/>
          <w:szCs w:val="24"/>
        </w:rPr>
        <w:t>,</w:t>
      </w:r>
      <w:r w:rsidRPr="00DD3444">
        <w:rPr>
          <w:rFonts w:ascii="Times New Roman" w:eastAsia="Arial" w:hAnsi="Times New Roman" w:cs="Times New Roman"/>
          <w:color w:val="000000"/>
          <w:sz w:val="28"/>
          <w:szCs w:val="24"/>
        </w:rPr>
        <w:t xml:space="preserve"> </w:t>
      </w:r>
      <w:r w:rsidR="000C3E56" w:rsidRPr="000C3E56">
        <w:rPr>
          <w:rFonts w:ascii="Times New Roman" w:hAnsi="Times New Roman" w:cs="Times New Roman"/>
          <w:color w:val="000000"/>
          <w:sz w:val="28"/>
          <w:szCs w:val="28"/>
          <w:shd w:val="clear" w:color="auto" w:fill="FFFFFF"/>
        </w:rPr>
        <w:t>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w:t>
      </w:r>
      <w:r w:rsidR="000C3E56">
        <w:rPr>
          <w:rFonts w:ascii="Arial" w:hAnsi="Arial" w:cs="Arial"/>
          <w:color w:val="000000"/>
          <w:sz w:val="26"/>
          <w:szCs w:val="26"/>
          <w:shd w:val="clear" w:color="auto" w:fill="FFFFFF"/>
        </w:rPr>
        <w:t xml:space="preserve"> </w:t>
      </w:r>
      <w:r w:rsidRPr="00DD3444">
        <w:rPr>
          <w:rFonts w:ascii="Times New Roman" w:eastAsia="Arial" w:hAnsi="Times New Roman" w:cs="Times New Roman"/>
          <w:color w:val="000000"/>
          <w:sz w:val="28"/>
          <w:szCs w:val="24"/>
        </w:rPr>
        <w:t xml:space="preserve">обязан </w:t>
      </w:r>
      <w:proofErr w:type="gramStart"/>
      <w:r w:rsidRPr="00DD3444">
        <w:rPr>
          <w:rFonts w:ascii="Times New Roman" w:eastAsia="Arial" w:hAnsi="Times New Roman" w:cs="Times New Roman"/>
          <w:color w:val="000000"/>
          <w:sz w:val="28"/>
          <w:szCs w:val="24"/>
        </w:rPr>
        <w:t>в письменной форме посредством почтового отправления с уведомлением о вручени</w:t>
      </w:r>
      <w:bookmarkStart w:id="30" w:name="redstr58"/>
      <w:bookmarkEnd w:id="30"/>
      <w:r w:rsidRPr="00DD3444">
        <w:rPr>
          <w:rFonts w:ascii="Times New Roman" w:eastAsia="Arial" w:hAnsi="Times New Roman" w:cs="Times New Roman"/>
          <w:color w:val="000000"/>
          <w:sz w:val="28"/>
          <w:szCs w:val="24"/>
        </w:rPr>
        <w:t>и, а также в форме электронного документа с использованием единого портала направить в федерал</w:t>
      </w:r>
      <w:bookmarkStart w:id="31" w:name="redstr57"/>
      <w:bookmarkEnd w:id="31"/>
      <w:r w:rsidRPr="00DD3444">
        <w:rPr>
          <w:rFonts w:ascii="Times New Roman" w:eastAsia="Arial" w:hAnsi="Times New Roman" w:cs="Times New Roman"/>
          <w:color w:val="000000"/>
          <w:sz w:val="28"/>
          <w:szCs w:val="24"/>
        </w:rPr>
        <w:t>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w:t>
      </w:r>
      <w:bookmarkStart w:id="32" w:name="redstr56"/>
      <w:bookmarkEnd w:id="32"/>
      <w:r w:rsidRPr="00DD3444">
        <w:rPr>
          <w:rFonts w:ascii="Times New Roman" w:eastAsia="Arial" w:hAnsi="Times New Roman" w:cs="Times New Roman"/>
          <w:color w:val="000000"/>
          <w:sz w:val="28"/>
          <w:szCs w:val="24"/>
        </w:rPr>
        <w:t>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w:t>
      </w:r>
      <w:proofErr w:type="gramEnd"/>
      <w:r w:rsidRPr="00DD3444">
        <w:rPr>
          <w:rFonts w:ascii="Times New Roman" w:eastAsia="Arial" w:hAnsi="Times New Roman" w:cs="Times New Roman"/>
          <w:color w:val="000000"/>
          <w:sz w:val="28"/>
          <w:szCs w:val="24"/>
        </w:rPr>
        <w:t xml:space="preserve"> "Интернет".</w:t>
      </w:r>
      <w:bookmarkStart w:id="33" w:name="redstr55"/>
      <w:bookmarkEnd w:id="33"/>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4"/>
        </w:rPr>
      </w:pPr>
      <w:proofErr w:type="gramStart"/>
      <w:r w:rsidRPr="00DD3444">
        <w:rPr>
          <w:rFonts w:ascii="Times New Roman" w:eastAsia="Arial" w:hAnsi="Times New Roman" w:cs="Times New Roman"/>
          <w:sz w:val="28"/>
          <w:szCs w:val="24"/>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000C3E56">
        <w:rPr>
          <w:rFonts w:ascii="Times New Roman" w:eastAsia="Arial" w:hAnsi="Times New Roman" w:cs="Times New Roman"/>
          <w:sz w:val="28"/>
          <w:szCs w:val="24"/>
        </w:rPr>
        <w:t xml:space="preserve">календарных </w:t>
      </w:r>
      <w:r w:rsidRPr="00DD3444">
        <w:rPr>
          <w:rFonts w:ascii="Times New Roman" w:eastAsia="Arial" w:hAnsi="Times New Roman" w:cs="Times New Roman"/>
          <w:sz w:val="28"/>
          <w:szCs w:val="24"/>
        </w:rPr>
        <w:t>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B30775"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4"/>
        </w:rPr>
      </w:pPr>
      <w:r w:rsidRPr="00DD3444">
        <w:rPr>
          <w:rFonts w:ascii="Times New Roman" w:eastAsia="Arial" w:hAnsi="Times New Roman" w:cs="Times New Roman"/>
          <w:sz w:val="28"/>
          <w:szCs w:val="24"/>
        </w:rPr>
        <w:lastRenderedPageBreak/>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30775" w:rsidRDefault="00DD3444" w:rsidP="00DD3444">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3.4.4. Процедуры оценки соответствия помещения требованиям, установленным Положением, осуществляется в порядке, предусмотренном пунктом 44 Положения.</w:t>
      </w:r>
    </w:p>
    <w:p w:rsidR="00B30775" w:rsidRDefault="00DD3444" w:rsidP="00DD3444">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3.4.5. В ходе заседания Комиссии члены комиссии:</w:t>
      </w:r>
    </w:p>
    <w:p w:rsidR="00B30775" w:rsidRDefault="00DD3444" w:rsidP="00DD3444">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 рассматривают представленные председателем комиссии заявление и комплект документов и принимают решение (в форме заключения);</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 в случае невозможности принятия решения в связи с необходимостью получения Комиссией дополнительных документов (заключений (актов) соответствующих органов государственного надзора (контроля),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(несоответствующим) установленным требованиям, определяют перечень дополнительных документов;</w:t>
      </w:r>
    </w:p>
    <w:p w:rsidR="00B30775" w:rsidRDefault="00DD3444" w:rsidP="00DD3444">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 xml:space="preserve">- </w:t>
      </w:r>
      <w:proofErr w:type="gramStart"/>
      <w:r w:rsidRPr="00DD3444">
        <w:rPr>
          <w:rFonts w:ascii="Times New Roman" w:eastAsia="Lucida Sans Unicode" w:hAnsi="Times New Roman" w:cs="Times New Roman"/>
          <w:color w:val="000000"/>
          <w:sz w:val="28"/>
          <w:szCs w:val="24"/>
        </w:rPr>
        <w:t>в случае невозможности принятия решения в связи с необходимостью привлечения к работе Комиссии экспертов проектно-изыскательских организаций для установления</w:t>
      </w:r>
      <w:proofErr w:type="gramEnd"/>
      <w:r w:rsidRPr="00DD3444">
        <w:rPr>
          <w:rFonts w:ascii="Times New Roman" w:eastAsia="Lucida Sans Unicode" w:hAnsi="Times New Roman" w:cs="Times New Roman"/>
          <w:color w:val="000000"/>
          <w:sz w:val="28"/>
          <w:szCs w:val="24"/>
        </w:rPr>
        <w:t xml:space="preserve">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раннее нежилого помещения, определяю</w:t>
      </w:r>
      <w:r w:rsidR="00B30775">
        <w:rPr>
          <w:rFonts w:ascii="Times New Roman" w:eastAsia="Lucida Sans Unicode" w:hAnsi="Times New Roman" w:cs="Times New Roman"/>
          <w:color w:val="000000"/>
          <w:sz w:val="28"/>
          <w:szCs w:val="24"/>
        </w:rPr>
        <w:t>т состав привлекаемых экспертов;</w:t>
      </w:r>
    </w:p>
    <w:p w:rsidR="00B30775" w:rsidRDefault="00DD3444" w:rsidP="000C3E56">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 в случае необходимости проведения дополнительного обследования оцениваемого помещения определяют срок проведения осмотра и состав членов комиссии, участвующих в проведении осмотра.</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В случае невозможности принятия решения в связи с необходимостью получения Комиссией дополнительных документов секретарь Комиссии в течение 5 (пяти) рабочих дней письменно уведомляет о принятом решении заявителя, а также осуществляет направление запросов о предоставлении документов (информации), которые могут быть получены в порядке межведомственного информационного взаимодействия.</w:t>
      </w:r>
    </w:p>
    <w:p w:rsidR="00B30775" w:rsidRDefault="00DD3444" w:rsidP="00B30775">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После получения дополнительных документов, предусмотренных абзацем 3 пункта 3.4.5 Административного регламента, и/или привлечения к работе Комиссии экспертов (абзац 4 пункта 3.4.5 Административного регламента), и/или проведения дополнительного обследования оцениваемого помещения в порядке, предусмотренном пунктами 3.4.8 - 3.4.10 Административного регламента (абзац 5 пункта 3.4.5 Административного регламента), Комиссия продолжает процедуру оценки.</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Результаты дополнительных обследований и испытаний приобщаются к документам, ранее представленным на рассмотрение Комиссии.</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 xml:space="preserve">3.4.6. По результатам рассмотрения представленных заявителем документов, акта обследования помещения (при проведении дополнительного обследования оцениваемого помещения) Комиссия </w:t>
      </w:r>
      <w:r w:rsidRPr="00DD3444">
        <w:rPr>
          <w:rFonts w:ascii="Times New Roman" w:eastAsia="Lucida Sans Unicode" w:hAnsi="Times New Roman" w:cs="Times New Roman"/>
          <w:color w:val="000000"/>
          <w:sz w:val="28"/>
          <w:szCs w:val="24"/>
        </w:rPr>
        <w:lastRenderedPageBreak/>
        <w:t>принимает одно из следующих решений:</w:t>
      </w:r>
    </w:p>
    <w:p w:rsidR="00B30775" w:rsidRDefault="00DD3444" w:rsidP="00B30775">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а) о соответствии помещения требованиям, предъявляемым к жилому помещению, и его пригодности для проживания;</w:t>
      </w:r>
    </w:p>
    <w:p w:rsidR="00B30775" w:rsidRDefault="00DD3444" w:rsidP="00B30775">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B30775" w:rsidRDefault="00DD3444" w:rsidP="00B30775">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в) о выявлении оснований для признания помещения непригодным для проживания;</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г) о выявлении оснований для признания многоквартирного дома аварийным и подлежащим реконструкции;</w:t>
      </w:r>
    </w:p>
    <w:p w:rsidR="00B30775" w:rsidRDefault="00DD3444" w:rsidP="00B30775">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д) о выявлении оснований для признания многоквартирного дома аварийным и подлежащим сносу.</w:t>
      </w:r>
    </w:p>
    <w:p w:rsidR="00B30775" w:rsidRDefault="00DD3444" w:rsidP="00B30775">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е) об отсутствии оснований для признания многоквартирного дома аварийным и подлежащим сносу или реконструкции.</w:t>
      </w:r>
    </w:p>
    <w:p w:rsidR="000A07A1" w:rsidRDefault="00DD3444" w:rsidP="00B30775">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3.4.7. Решение принимается большинством голосов членов Комиссии и оформляется в виде заключения по форме, установленной Положением,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D6828" w:rsidRDefault="001D6828" w:rsidP="00B30775">
      <w:pPr>
        <w:widowControl w:val="0"/>
        <w:suppressAutoHyphens/>
        <w:autoSpaceDE w:val="0"/>
        <w:spacing w:after="0" w:line="240" w:lineRule="auto"/>
        <w:ind w:firstLine="540"/>
        <w:jc w:val="both"/>
        <w:rPr>
          <w:rFonts w:ascii="Times New Roman" w:hAnsi="Times New Roman" w:cs="Times New Roman"/>
          <w:spacing w:val="2"/>
          <w:sz w:val="28"/>
          <w:szCs w:val="28"/>
          <w:shd w:val="clear" w:color="auto" w:fill="FFFFFF"/>
        </w:rPr>
      </w:pPr>
      <w:proofErr w:type="gramStart"/>
      <w:r w:rsidRPr="001D6828">
        <w:rPr>
          <w:rFonts w:ascii="Times New Roman" w:hAnsi="Times New Roman" w:cs="Times New Roman"/>
          <w:spacing w:val="2"/>
          <w:sz w:val="28"/>
          <w:szCs w:val="28"/>
          <w:shd w:val="clear" w:color="auto" w:fill="FFFFFF"/>
        </w:rPr>
        <w:t>Два экземпляра заключения, указанного в абзаце первом настоящего пункта,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Положения, и направления заявителю и (или) в орган муниципального жилищного контроля по месту нахождения соответствующего помещения или многоквартирного дома.</w:t>
      </w:r>
      <w:proofErr w:type="gramEnd"/>
    </w:p>
    <w:p w:rsidR="004F5E52" w:rsidRPr="004F5E52" w:rsidRDefault="004F5E52" w:rsidP="00B30775">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8"/>
        </w:rPr>
      </w:pPr>
      <w:r w:rsidRPr="004F5E52">
        <w:rPr>
          <w:rFonts w:ascii="Times New Roman" w:hAnsi="Times New Roman" w:cs="Times New Roman"/>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sidRPr="004F5E52">
        <w:rPr>
          <w:rFonts w:ascii="Times New Roman" w:hAnsi="Times New Roman" w:cs="Times New Roman"/>
          <w:spacing w:val="2"/>
          <w:sz w:val="28"/>
          <w:szCs w:val="28"/>
          <w:shd w:val="clear" w:color="auto" w:fill="FFFFFF"/>
        </w:rPr>
        <w:t>.</w:t>
      </w:r>
    </w:p>
    <w:p w:rsidR="000A07A1" w:rsidRDefault="00DD3444" w:rsidP="00B30775">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3.4.8. При принятии Комиссией решения о проведении дополнительного обследования оцениваемого помещения Комиссией определяется необходимость участия в обследовании экспертов проектно-изыскательских и специализированных организаций. Секретарь Комиссии по согласованию с председателем комиссии назначает дату проведения дополнительного обследования.</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 xml:space="preserve">3.4.9. Члены Комиссии, привлеченные эксперты, уведомляются секретарем комиссии о дате проведения дополнительного обследования посредством факсимильной/телефонной связи, собственник оцениваемого </w:t>
      </w:r>
      <w:r w:rsidRPr="00DD3444">
        <w:rPr>
          <w:rFonts w:ascii="Times New Roman" w:eastAsia="Lucida Sans Unicode" w:hAnsi="Times New Roman" w:cs="Times New Roman"/>
          <w:color w:val="000000"/>
          <w:sz w:val="28"/>
          <w:szCs w:val="24"/>
        </w:rPr>
        <w:lastRenderedPageBreak/>
        <w:t>помещения (уполномоченное им лицо) уведомляется по телефону, указанному в заявлении, либо путем направления письменного уведомления посредством почтового отправления по адресу, указанному в заявлении (в случае невозможности уведомления по телефону).</w:t>
      </w:r>
    </w:p>
    <w:p w:rsidR="000C3E56" w:rsidRDefault="00DD3444" w:rsidP="00B30775">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 xml:space="preserve">3.4.10. По результатам дополнительного обследования оцениваемого помещения секретарь Комиссии составляет в трех экземплярах акт обследования помещения по форме, утверждённой </w:t>
      </w:r>
      <w:r w:rsidRPr="00DD3444">
        <w:rPr>
          <w:rFonts w:ascii="Times New Roman" w:eastAsia="Lucida Sans Unicode" w:hAnsi="Times New Roman" w:cs="Tahoma"/>
          <w:color w:val="000000"/>
          <w:sz w:val="28"/>
          <w:szCs w:val="24"/>
        </w:rPr>
        <w:t>Постановлением</w:t>
      </w:r>
      <w:r w:rsidRPr="00DD3444">
        <w:rPr>
          <w:rFonts w:ascii="Times New Roman" w:eastAsia="Times New Roman" w:hAnsi="Times New Roman" w:cs="Times New Roman"/>
          <w:color w:val="000000"/>
          <w:sz w:val="28"/>
          <w:szCs w:val="24"/>
        </w:rPr>
        <w:t xml:space="preserve"> </w:t>
      </w:r>
      <w:r w:rsidRPr="00DD3444">
        <w:rPr>
          <w:rFonts w:ascii="Times New Roman" w:eastAsia="Lucida Sans Unicode" w:hAnsi="Times New Roman" w:cs="Times New Roman"/>
          <w:color w:val="000000"/>
          <w:sz w:val="28"/>
          <w:szCs w:val="24"/>
        </w:rPr>
        <w:t>Правительства</w:t>
      </w:r>
      <w:r w:rsidRPr="00DD3444">
        <w:rPr>
          <w:rFonts w:ascii="Times New Roman" w:eastAsia="Times New Roman" w:hAnsi="Times New Roman" w:cs="Times New Roman"/>
          <w:color w:val="000000"/>
          <w:sz w:val="28"/>
          <w:szCs w:val="24"/>
        </w:rPr>
        <w:t xml:space="preserve"> </w:t>
      </w:r>
      <w:r w:rsidRPr="00DD3444">
        <w:rPr>
          <w:rFonts w:ascii="Times New Roman" w:eastAsia="Lucida Sans Unicode" w:hAnsi="Times New Roman" w:cs="Tahoma"/>
          <w:color w:val="000000"/>
          <w:sz w:val="28"/>
          <w:szCs w:val="24"/>
        </w:rPr>
        <w:t>Российской</w:t>
      </w:r>
      <w:r w:rsidRPr="00DD3444">
        <w:rPr>
          <w:rFonts w:ascii="Times New Roman" w:eastAsia="Times New Roman" w:hAnsi="Times New Roman" w:cs="Times New Roman"/>
          <w:color w:val="000000"/>
          <w:sz w:val="28"/>
          <w:szCs w:val="24"/>
        </w:rPr>
        <w:t xml:space="preserve"> </w:t>
      </w:r>
      <w:r w:rsidRPr="00DD3444">
        <w:rPr>
          <w:rFonts w:ascii="Times New Roman" w:eastAsia="Lucida Sans Unicode" w:hAnsi="Times New Roman" w:cs="Times New Roman"/>
          <w:color w:val="000000"/>
          <w:sz w:val="28"/>
          <w:szCs w:val="24"/>
        </w:rPr>
        <w:t>Федерации</w:t>
      </w:r>
      <w:r w:rsidRPr="00DD3444">
        <w:rPr>
          <w:rFonts w:ascii="Times New Roman" w:eastAsia="Times New Roman" w:hAnsi="Times New Roman" w:cs="Times New Roman"/>
          <w:color w:val="000000"/>
          <w:sz w:val="28"/>
          <w:szCs w:val="24"/>
        </w:rPr>
        <w:t xml:space="preserve"> </w:t>
      </w:r>
      <w:r w:rsidRPr="00DD3444">
        <w:rPr>
          <w:rFonts w:ascii="Times New Roman" w:eastAsia="Lucida Sans Unicode" w:hAnsi="Times New Roman" w:cs="Times New Roman"/>
          <w:color w:val="000000"/>
          <w:sz w:val="28"/>
          <w:szCs w:val="24"/>
        </w:rPr>
        <w:t>от</w:t>
      </w:r>
      <w:r w:rsidRPr="00DD3444">
        <w:rPr>
          <w:rFonts w:ascii="Times New Roman" w:eastAsia="Times New Roman" w:hAnsi="Times New Roman" w:cs="Times New Roman"/>
          <w:color w:val="000000"/>
          <w:sz w:val="28"/>
          <w:szCs w:val="24"/>
        </w:rPr>
        <w:t xml:space="preserve"> </w:t>
      </w:r>
      <w:r w:rsidRPr="00DD3444">
        <w:rPr>
          <w:rFonts w:ascii="Times New Roman" w:eastAsia="Lucida Sans Unicode" w:hAnsi="Times New Roman" w:cs="Times New Roman"/>
          <w:color w:val="000000"/>
          <w:sz w:val="28"/>
          <w:szCs w:val="24"/>
        </w:rPr>
        <w:t>28.01.2006</w:t>
      </w:r>
      <w:r w:rsidRPr="00DD3444">
        <w:rPr>
          <w:rFonts w:ascii="Times New Roman" w:eastAsia="Times New Roman" w:hAnsi="Times New Roman" w:cs="Times New Roman"/>
          <w:color w:val="000000"/>
          <w:sz w:val="28"/>
          <w:szCs w:val="24"/>
        </w:rPr>
        <w:t xml:space="preserve"> № </w:t>
      </w:r>
      <w:r w:rsidRPr="00DD3444">
        <w:rPr>
          <w:rFonts w:ascii="Times New Roman" w:eastAsia="Lucida Sans Unicode" w:hAnsi="Times New Roman" w:cs="Times New Roman"/>
          <w:color w:val="000000"/>
          <w:sz w:val="28"/>
          <w:szCs w:val="24"/>
        </w:rPr>
        <w:t>47. Акт подписывается всеми членам комиссии.</w:t>
      </w:r>
    </w:p>
    <w:p w:rsidR="004F5E52" w:rsidRPr="004F5E52" w:rsidRDefault="004F5E52" w:rsidP="00B30775">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8"/>
        </w:rPr>
      </w:pPr>
      <w:r w:rsidRPr="004F5E52">
        <w:rPr>
          <w:rFonts w:ascii="Times New Roman" w:hAnsi="Times New Roman" w:cs="Times New Roman"/>
          <w:sz w:val="28"/>
          <w:szCs w:val="28"/>
        </w:rPr>
        <w:t xml:space="preserve">Участие в обследовании помещения лиц, указанных в </w:t>
      </w:r>
      <w:hyperlink r:id="rId22" w:history="1">
        <w:r w:rsidRPr="004F5E52">
          <w:rPr>
            <w:rFonts w:ascii="Times New Roman" w:hAnsi="Times New Roman" w:cs="Times New Roman"/>
            <w:color w:val="000000"/>
            <w:sz w:val="28"/>
            <w:szCs w:val="28"/>
            <w:u w:val="single"/>
          </w:rPr>
          <w:t>абзаце четвертом пункта 7</w:t>
        </w:r>
      </w:hyperlink>
      <w:r w:rsidRPr="004F5E52">
        <w:rPr>
          <w:rFonts w:ascii="Times New Roman" w:hAnsi="Times New Roman" w:cs="Times New Roman"/>
          <w:color w:val="000000"/>
          <w:sz w:val="28"/>
          <w:szCs w:val="28"/>
        </w:rPr>
        <w:t xml:space="preserve"> Положения, в случае их включения в состав комиссии является обязательным.</w:t>
      </w:r>
    </w:p>
    <w:p w:rsidR="004F5E52" w:rsidRDefault="00DD3444" w:rsidP="00B30775">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3.4.11. Максимальный срок выполнения административной процедуры по оценке соответствия помещения требованиям, предъявляемым к жилым помещениям, и принятию решения Комиссией</w:t>
      </w:r>
    </w:p>
    <w:p w:rsidR="004F5E52" w:rsidRDefault="00DD3444" w:rsidP="00B30775">
      <w:pPr>
        <w:widowControl w:val="0"/>
        <w:suppressAutoHyphens/>
        <w:autoSpaceDE w:val="0"/>
        <w:spacing w:after="0" w:line="240" w:lineRule="auto"/>
        <w:ind w:firstLine="540"/>
        <w:jc w:val="both"/>
        <w:rPr>
          <w:rFonts w:ascii="Times New Roman" w:hAnsi="Times New Roman" w:cs="Times New Roman"/>
          <w:color w:val="000000"/>
          <w:sz w:val="28"/>
          <w:szCs w:val="28"/>
        </w:rPr>
      </w:pPr>
      <w:r w:rsidRPr="00DD3444">
        <w:rPr>
          <w:rFonts w:ascii="Times New Roman" w:eastAsia="Lucida Sans Unicode" w:hAnsi="Times New Roman" w:cs="Times New Roman"/>
          <w:color w:val="000000"/>
          <w:sz w:val="28"/>
          <w:szCs w:val="24"/>
        </w:rPr>
        <w:t xml:space="preserve"> - </w:t>
      </w:r>
      <w:r w:rsidR="004F5E52" w:rsidRPr="004F5E52">
        <w:rPr>
          <w:rFonts w:ascii="Times New Roman" w:hAnsi="Times New Roman" w:cs="Times New Roman"/>
          <w:color w:val="000000"/>
          <w:sz w:val="28"/>
          <w:szCs w:val="28"/>
        </w:rPr>
        <w:t xml:space="preserve">30 календарных дней </w:t>
      </w:r>
      <w:proofErr w:type="gramStart"/>
      <w:r w:rsidR="004F5E52" w:rsidRPr="004F5E52">
        <w:rPr>
          <w:rFonts w:ascii="Times New Roman" w:hAnsi="Times New Roman" w:cs="Times New Roman"/>
          <w:color w:val="000000"/>
          <w:sz w:val="28"/>
          <w:szCs w:val="28"/>
        </w:rPr>
        <w:t>с даты регистрации</w:t>
      </w:r>
      <w:proofErr w:type="gramEnd"/>
      <w:r w:rsidR="004F5E52" w:rsidRPr="004F5E52">
        <w:rPr>
          <w:rFonts w:ascii="Times New Roman" w:hAnsi="Times New Roman" w:cs="Times New Roman"/>
          <w:color w:val="000000"/>
          <w:sz w:val="28"/>
          <w:szCs w:val="28"/>
        </w:rPr>
        <w:t xml:space="preserve"> заявления,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0C3E56" w:rsidRDefault="004F5E52" w:rsidP="00B30775">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4F5E52">
        <w:rPr>
          <w:rFonts w:ascii="Times New Roman" w:hAnsi="Times New Roman" w:cs="Times New Roman"/>
          <w:color w:val="000000"/>
          <w:sz w:val="28"/>
          <w:szCs w:val="28"/>
        </w:rPr>
        <w:t xml:space="preserve"> - в течение 10 календарных дней со дня получения заключения принимает в установленном им порядке</w:t>
      </w:r>
      <w:r w:rsidR="00DD3444" w:rsidRPr="004F5E52">
        <w:rPr>
          <w:rFonts w:ascii="Times New Roman" w:eastAsia="Lucida Sans Unicode" w:hAnsi="Times New Roman" w:cs="Times New Roman"/>
          <w:color w:val="000000"/>
          <w:sz w:val="28"/>
          <w:szCs w:val="28"/>
        </w:rPr>
        <w:t>;</w:t>
      </w:r>
      <w:r w:rsidR="00DD3444" w:rsidRPr="00DD3444">
        <w:rPr>
          <w:rFonts w:ascii="Times New Roman" w:eastAsia="Lucida Sans Unicode" w:hAnsi="Times New Roman" w:cs="Times New Roman"/>
          <w:color w:val="000000"/>
          <w:sz w:val="28"/>
          <w:szCs w:val="24"/>
        </w:rPr>
        <w:t xml:space="preserve"> при проведении дополнительного обследования оцениваемого помещения указанный срок продлевается, но не более чем на 30 дней.</w:t>
      </w:r>
    </w:p>
    <w:p w:rsidR="00DD3444" w:rsidRPr="00B30775" w:rsidRDefault="00DD3444" w:rsidP="00B30775">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3.4.12. Результатом административной процедуры является принятие Комиссией одного из указанных в пункте 3.4.6 Административного регламента решений.</w:t>
      </w:r>
    </w:p>
    <w:p w:rsidR="00DD3444" w:rsidRDefault="00DD3444" w:rsidP="00DD3444">
      <w:pPr>
        <w:widowControl w:val="0"/>
        <w:suppressAutoHyphens/>
        <w:autoSpaceDE w:val="0"/>
        <w:spacing w:after="0" w:line="240" w:lineRule="auto"/>
        <w:ind w:firstLine="540"/>
        <w:jc w:val="both"/>
        <w:rPr>
          <w:rFonts w:ascii="Arial" w:eastAsia="Arial" w:hAnsi="Arial" w:cs="Arial"/>
          <w:color w:val="000000"/>
          <w:sz w:val="20"/>
          <w:szCs w:val="20"/>
        </w:rPr>
      </w:pPr>
      <w:r w:rsidRPr="00DD3444">
        <w:rPr>
          <w:rFonts w:ascii="Times New Roman" w:eastAsia="Arial" w:hAnsi="Times New Roman" w:cs="Times New Roman"/>
          <w:color w:val="000000"/>
          <w:sz w:val="28"/>
          <w:szCs w:val="24"/>
        </w:rPr>
        <w:t>3.4.13.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r w:rsidRPr="00DD3444">
        <w:rPr>
          <w:rFonts w:ascii="Arial" w:eastAsia="Arial" w:hAnsi="Arial" w:cs="Arial"/>
          <w:color w:val="000000"/>
          <w:sz w:val="20"/>
          <w:szCs w:val="20"/>
        </w:rPr>
        <w:t>.</w:t>
      </w:r>
      <w:bookmarkStart w:id="34" w:name="redstr31"/>
      <w:bookmarkStart w:id="35" w:name="redstr32"/>
      <w:bookmarkStart w:id="36" w:name="redstr33"/>
      <w:bookmarkStart w:id="37" w:name="redstr34"/>
      <w:bookmarkStart w:id="38" w:name="redstr35"/>
      <w:bookmarkStart w:id="39" w:name="redstr36"/>
      <w:bookmarkStart w:id="40" w:name="redstr37"/>
      <w:bookmarkStart w:id="41" w:name="redstr39"/>
      <w:bookmarkStart w:id="42" w:name="redstr40"/>
      <w:bookmarkStart w:id="43" w:name="redstr41"/>
      <w:bookmarkStart w:id="44" w:name="redstr42"/>
      <w:bookmarkStart w:id="45" w:name="redstr43"/>
      <w:bookmarkStart w:id="46" w:name="redstr44"/>
      <w:bookmarkStart w:id="47" w:name="redstr45"/>
      <w:bookmarkStart w:id="48" w:name="redstr46"/>
      <w:bookmarkStart w:id="49" w:name="redstr49"/>
      <w:bookmarkStart w:id="50" w:name="redstr50"/>
      <w:bookmarkStart w:id="51" w:name="redstr51"/>
      <w:bookmarkStart w:id="52" w:name="redstr52"/>
      <w:bookmarkStart w:id="53" w:name="redstr53"/>
      <w:bookmarkStart w:id="54" w:name="redstr5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A07A1" w:rsidRPr="00DD3444" w:rsidRDefault="000A07A1" w:rsidP="00DD3444">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p>
    <w:p w:rsidR="000A07A1" w:rsidRDefault="00DD3444" w:rsidP="00DD3444">
      <w:pPr>
        <w:widowControl w:val="0"/>
        <w:suppressAutoHyphens/>
        <w:autoSpaceDE w:val="0"/>
        <w:spacing w:after="0" w:line="240" w:lineRule="auto"/>
        <w:jc w:val="both"/>
        <w:rPr>
          <w:rFonts w:ascii="Times New Roman" w:eastAsia="Lucida Sans Unicode" w:hAnsi="Times New Roman" w:cs="Times New Roman"/>
          <w:b/>
          <w:bCs/>
          <w:color w:val="000000"/>
          <w:sz w:val="28"/>
          <w:szCs w:val="24"/>
        </w:rPr>
      </w:pPr>
      <w:r w:rsidRPr="00DD3444">
        <w:rPr>
          <w:rFonts w:ascii="Times New Roman" w:eastAsia="Lucida Sans Unicode" w:hAnsi="Times New Roman" w:cs="Times New Roman"/>
          <w:color w:val="000000"/>
          <w:sz w:val="28"/>
          <w:szCs w:val="24"/>
        </w:rPr>
        <w:tab/>
      </w:r>
      <w:r w:rsidRPr="00DD3444">
        <w:rPr>
          <w:rFonts w:ascii="Times New Roman" w:eastAsia="Lucida Sans Unicode" w:hAnsi="Times New Roman" w:cs="Times New Roman"/>
          <w:b/>
          <w:bCs/>
          <w:color w:val="000000"/>
          <w:sz w:val="28"/>
          <w:szCs w:val="24"/>
        </w:rPr>
        <w:t>3.5. Принятие решения по итогам работы Комиссии.</w:t>
      </w:r>
    </w:p>
    <w:p w:rsidR="000A07A1" w:rsidRDefault="00DD3444" w:rsidP="00DD3444">
      <w:pPr>
        <w:widowControl w:val="0"/>
        <w:suppressAutoHyphens/>
        <w:autoSpaceDE w:val="0"/>
        <w:spacing w:after="0" w:line="240" w:lineRule="auto"/>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 xml:space="preserve">3.5.1. Основанием для начала административной процедуры является принятие Комиссией по итогам заседания решения (в форме заключения утверждённого </w:t>
      </w:r>
      <w:r w:rsidRPr="00DD3444">
        <w:rPr>
          <w:rFonts w:ascii="Times New Roman" w:eastAsia="Lucida Sans Unicode" w:hAnsi="Times New Roman" w:cs="Tahoma"/>
          <w:color w:val="000000"/>
          <w:sz w:val="28"/>
          <w:szCs w:val="24"/>
        </w:rPr>
        <w:t>Постановлением</w:t>
      </w:r>
      <w:r w:rsidRPr="00DD3444">
        <w:rPr>
          <w:rFonts w:ascii="Times New Roman" w:eastAsia="Times New Roman" w:hAnsi="Times New Roman" w:cs="Times New Roman"/>
          <w:color w:val="000000"/>
          <w:sz w:val="28"/>
          <w:szCs w:val="24"/>
        </w:rPr>
        <w:t xml:space="preserve"> </w:t>
      </w:r>
      <w:r w:rsidRPr="00DD3444">
        <w:rPr>
          <w:rFonts w:ascii="Times New Roman" w:eastAsia="Lucida Sans Unicode" w:hAnsi="Times New Roman" w:cs="Times New Roman"/>
          <w:color w:val="000000"/>
          <w:sz w:val="28"/>
          <w:szCs w:val="24"/>
        </w:rPr>
        <w:t xml:space="preserve">Правительства </w:t>
      </w:r>
      <w:r w:rsidRPr="00DD3444">
        <w:rPr>
          <w:rFonts w:ascii="Times New Roman" w:eastAsia="Lucida Sans Unicode" w:hAnsi="Times New Roman" w:cs="Tahoma"/>
          <w:color w:val="000000"/>
          <w:sz w:val="28"/>
          <w:szCs w:val="24"/>
        </w:rPr>
        <w:t>Российской</w:t>
      </w:r>
      <w:r w:rsidRPr="00DD3444">
        <w:rPr>
          <w:rFonts w:ascii="Times New Roman" w:eastAsia="Times New Roman" w:hAnsi="Times New Roman" w:cs="Times New Roman"/>
          <w:color w:val="000000"/>
          <w:sz w:val="28"/>
          <w:szCs w:val="24"/>
        </w:rPr>
        <w:t xml:space="preserve"> </w:t>
      </w:r>
      <w:r w:rsidRPr="00DD3444">
        <w:rPr>
          <w:rFonts w:ascii="Times New Roman" w:eastAsia="Lucida Sans Unicode" w:hAnsi="Times New Roman" w:cs="Times New Roman"/>
          <w:color w:val="000000"/>
          <w:sz w:val="28"/>
          <w:szCs w:val="24"/>
        </w:rPr>
        <w:t>Федерации</w:t>
      </w:r>
      <w:r w:rsidRPr="00DD3444">
        <w:rPr>
          <w:rFonts w:ascii="Times New Roman" w:eastAsia="Times New Roman" w:hAnsi="Times New Roman" w:cs="Times New Roman"/>
          <w:color w:val="000000"/>
          <w:sz w:val="28"/>
          <w:szCs w:val="24"/>
        </w:rPr>
        <w:t xml:space="preserve"> </w:t>
      </w:r>
      <w:r w:rsidRPr="00DD3444">
        <w:rPr>
          <w:rFonts w:ascii="Times New Roman" w:eastAsia="Lucida Sans Unicode" w:hAnsi="Times New Roman" w:cs="Times New Roman"/>
          <w:color w:val="000000"/>
          <w:sz w:val="28"/>
          <w:szCs w:val="24"/>
        </w:rPr>
        <w:t>от</w:t>
      </w:r>
      <w:r w:rsidRPr="00DD3444">
        <w:rPr>
          <w:rFonts w:ascii="Times New Roman" w:eastAsia="Times New Roman" w:hAnsi="Times New Roman" w:cs="Times New Roman"/>
          <w:color w:val="000000"/>
          <w:sz w:val="28"/>
          <w:szCs w:val="24"/>
        </w:rPr>
        <w:t xml:space="preserve"> </w:t>
      </w:r>
      <w:r w:rsidRPr="00DD3444">
        <w:rPr>
          <w:rFonts w:ascii="Times New Roman" w:eastAsia="Lucida Sans Unicode" w:hAnsi="Times New Roman" w:cs="Times New Roman"/>
          <w:color w:val="000000"/>
          <w:sz w:val="28"/>
          <w:szCs w:val="24"/>
        </w:rPr>
        <w:t>28.01.2006</w:t>
      </w:r>
      <w:r w:rsidRPr="00DD3444">
        <w:rPr>
          <w:rFonts w:ascii="Times New Roman" w:eastAsia="Times New Roman" w:hAnsi="Times New Roman" w:cs="Times New Roman"/>
          <w:color w:val="000000"/>
          <w:sz w:val="28"/>
          <w:szCs w:val="24"/>
        </w:rPr>
        <w:t xml:space="preserve"> № </w:t>
      </w:r>
      <w:r w:rsidRPr="00DD3444">
        <w:rPr>
          <w:rFonts w:ascii="Times New Roman" w:eastAsia="Lucida Sans Unicode" w:hAnsi="Times New Roman" w:cs="Times New Roman"/>
          <w:color w:val="000000"/>
          <w:sz w:val="28"/>
          <w:szCs w:val="24"/>
        </w:rPr>
        <w:t>47</w:t>
      </w:r>
      <w:proofErr w:type="gramStart"/>
      <w:r w:rsidRPr="00DD3444">
        <w:rPr>
          <w:rFonts w:ascii="Times New Roman" w:eastAsia="Lucida Sans Unicode" w:hAnsi="Times New Roman" w:cs="Times New Roman"/>
          <w:color w:val="000000"/>
          <w:sz w:val="28"/>
          <w:szCs w:val="24"/>
        </w:rPr>
        <w:t xml:space="preserve"> )</w:t>
      </w:r>
      <w:proofErr w:type="gramEnd"/>
      <w:r w:rsidRPr="00DD3444">
        <w:rPr>
          <w:rFonts w:ascii="Times New Roman" w:eastAsia="Lucida Sans Unicode" w:hAnsi="Times New Roman" w:cs="Times New Roman"/>
          <w:color w:val="000000"/>
          <w:sz w:val="28"/>
          <w:szCs w:val="24"/>
        </w:rPr>
        <w:t>.</w:t>
      </w:r>
    </w:p>
    <w:p w:rsidR="000A07A1" w:rsidRDefault="00DD3444" w:rsidP="000A07A1">
      <w:pPr>
        <w:widowControl w:val="0"/>
        <w:suppressAutoHyphens/>
        <w:autoSpaceDE w:val="0"/>
        <w:spacing w:after="0" w:line="240" w:lineRule="auto"/>
        <w:ind w:firstLine="708"/>
        <w:jc w:val="both"/>
        <w:rPr>
          <w:rFonts w:ascii="Arial" w:eastAsia="Arial" w:hAnsi="Arial" w:cs="Arial"/>
          <w:color w:val="000000"/>
          <w:sz w:val="20"/>
          <w:szCs w:val="20"/>
        </w:rPr>
      </w:pPr>
      <w:r w:rsidRPr="00DD3444">
        <w:rPr>
          <w:rFonts w:ascii="Times New Roman" w:eastAsia="Lucida Sans Unicode" w:hAnsi="Times New Roman" w:cs="Times New Roman"/>
          <w:color w:val="000000"/>
          <w:sz w:val="28"/>
          <w:szCs w:val="24"/>
        </w:rPr>
        <w:t xml:space="preserve">3.5.2. </w:t>
      </w:r>
      <w:proofErr w:type="gramStart"/>
      <w:r w:rsidRPr="00DD3444">
        <w:rPr>
          <w:rFonts w:ascii="Times New Roman" w:eastAsia="Arial" w:hAnsi="Times New Roman" w:cs="Times New Roman"/>
          <w:color w:val="000000"/>
          <w:sz w:val="28"/>
          <w:szCs w:val="24"/>
        </w:rPr>
        <w:t>На основании полученного заключения Комиссия</w:t>
      </w:r>
      <w:r w:rsidR="004F5E52">
        <w:rPr>
          <w:rFonts w:ascii="Times New Roman" w:eastAsia="Arial" w:hAnsi="Times New Roman" w:cs="Times New Roman"/>
          <w:color w:val="000000"/>
          <w:sz w:val="28"/>
          <w:szCs w:val="24"/>
        </w:rPr>
        <w:t xml:space="preserve"> </w:t>
      </w:r>
      <w:r w:rsidR="004F5E52" w:rsidRPr="004F5E52">
        <w:rPr>
          <w:rFonts w:ascii="Times New Roman" w:hAnsi="Times New Roman" w:cs="Times New Roman"/>
          <w:color w:val="000000"/>
          <w:sz w:val="28"/>
          <w:szCs w:val="28"/>
        </w:rPr>
        <w:t xml:space="preserve">в течение 30 календарных дней со дня получения заключения в установленном им </w:t>
      </w:r>
      <w:hyperlink r:id="rId23" w:history="1">
        <w:r w:rsidR="004F5E52" w:rsidRPr="004F5E52">
          <w:rPr>
            <w:rFonts w:ascii="Times New Roman" w:hAnsi="Times New Roman" w:cs="Times New Roman"/>
            <w:color w:val="000000"/>
            <w:sz w:val="28"/>
            <w:szCs w:val="28"/>
          </w:rPr>
          <w:t>порядке</w:t>
        </w:r>
      </w:hyperlink>
      <w:r w:rsidR="004F5E52" w:rsidRPr="004F5E52">
        <w:rPr>
          <w:rFonts w:ascii="Times New Roman" w:hAnsi="Times New Roman" w:cs="Times New Roman"/>
          <w:color w:val="000000"/>
          <w:sz w:val="28"/>
          <w:szCs w:val="28"/>
        </w:rPr>
        <w:t xml:space="preserve"> принимает, а в случае обследования жилых помещений, получивших повреждения в результате чрезвычайной ситуации, - в течение 10 календарных </w:t>
      </w:r>
      <w:r w:rsidR="004F5E52" w:rsidRPr="004F5E52">
        <w:rPr>
          <w:rFonts w:ascii="Times New Roman" w:hAnsi="Times New Roman" w:cs="Times New Roman"/>
          <w:sz w:val="28"/>
          <w:szCs w:val="28"/>
        </w:rPr>
        <w:t>дней со дня получения заключения принимает в установленном им порядке</w:t>
      </w:r>
      <w:r w:rsidRPr="004F5E52">
        <w:rPr>
          <w:rFonts w:ascii="Times New Roman" w:eastAsia="Arial" w:hAnsi="Times New Roman" w:cs="Times New Roman"/>
          <w:color w:val="000000"/>
          <w:sz w:val="28"/>
          <w:szCs w:val="28"/>
        </w:rPr>
        <w:t xml:space="preserve">, </w:t>
      </w:r>
      <w:r w:rsidRPr="00DD3444">
        <w:rPr>
          <w:rFonts w:ascii="Times New Roman" w:eastAsia="Arial" w:hAnsi="Times New Roman" w:cs="Times New Roman"/>
          <w:color w:val="000000"/>
          <w:sz w:val="28"/>
          <w:szCs w:val="24"/>
        </w:rPr>
        <w:t xml:space="preserve">предусмотренное </w:t>
      </w:r>
      <w:hyperlink r:id="rId24" w:history="1">
        <w:r w:rsidRPr="00DD3444">
          <w:rPr>
            <w:rFonts w:ascii="Times New Roman" w:eastAsia="Arial" w:hAnsi="Times New Roman" w:cs="Times New Roman"/>
            <w:color w:val="0000FF"/>
            <w:sz w:val="28"/>
            <w:szCs w:val="24"/>
            <w:u w:val="single"/>
          </w:rPr>
          <w:t>абзацем седьмым пункта 7</w:t>
        </w:r>
      </w:hyperlink>
      <w:r w:rsidRPr="00DD3444">
        <w:rPr>
          <w:rFonts w:ascii="Times New Roman" w:eastAsia="Arial" w:hAnsi="Times New Roman" w:cs="Times New Roman"/>
          <w:color w:val="000000"/>
          <w:sz w:val="28"/>
          <w:szCs w:val="24"/>
        </w:rPr>
        <w:t xml:space="preserve"> Положения, и издает распоряжение с указанием о дальнейшем использовании помещения</w:t>
      </w:r>
      <w:proofErr w:type="gramEnd"/>
      <w:r w:rsidRPr="00DD3444">
        <w:rPr>
          <w:rFonts w:ascii="Times New Roman" w:eastAsia="Arial" w:hAnsi="Times New Roman" w:cs="Times New Roman"/>
          <w:color w:val="000000"/>
          <w:sz w:val="28"/>
          <w:szCs w:val="24"/>
        </w:rPr>
        <w:t xml:space="preserve">, </w:t>
      </w:r>
      <w:proofErr w:type="gramStart"/>
      <w:r w:rsidRPr="00DD3444">
        <w:rPr>
          <w:rFonts w:ascii="Times New Roman" w:eastAsia="Arial" w:hAnsi="Times New Roman" w:cs="Times New Roman"/>
          <w:color w:val="000000"/>
          <w:sz w:val="28"/>
          <w:szCs w:val="24"/>
        </w:rPr>
        <w:t>сроках</w:t>
      </w:r>
      <w:proofErr w:type="gramEnd"/>
      <w:r w:rsidRPr="00DD3444">
        <w:rPr>
          <w:rFonts w:ascii="Times New Roman" w:eastAsia="Arial" w:hAnsi="Times New Roman" w:cs="Times New Roman"/>
          <w:color w:val="000000"/>
          <w:sz w:val="28"/>
          <w:szCs w:val="24"/>
        </w:rPr>
        <w:t xml:space="preserve"> отселения физических и юридических лиц в случае признания дома </w:t>
      </w:r>
      <w:r w:rsidRPr="00DD3444">
        <w:rPr>
          <w:rFonts w:ascii="Times New Roman" w:eastAsia="Arial" w:hAnsi="Times New Roman" w:cs="Times New Roman"/>
          <w:color w:val="000000"/>
          <w:sz w:val="28"/>
          <w:szCs w:val="24"/>
        </w:rPr>
        <w:lastRenderedPageBreak/>
        <w:t>аварийным и подлежащим сносу или реконструкции или о признании необходимости проведения ремонтно-восстановительных работ</w:t>
      </w:r>
      <w:r w:rsidRPr="00DD3444">
        <w:rPr>
          <w:rFonts w:ascii="Arial" w:eastAsia="Arial" w:hAnsi="Arial" w:cs="Arial"/>
          <w:color w:val="000000"/>
          <w:sz w:val="20"/>
          <w:szCs w:val="20"/>
        </w:rPr>
        <w:t>.</w:t>
      </w:r>
    </w:p>
    <w:p w:rsidR="000A07A1" w:rsidRDefault="00DD3444" w:rsidP="000A07A1">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 xml:space="preserve">3.5.3. </w:t>
      </w:r>
      <w:proofErr w:type="gramStart"/>
      <w:r w:rsidRPr="00DD3444">
        <w:rPr>
          <w:rFonts w:ascii="Times New Roman" w:eastAsia="Lucida Sans Unicode" w:hAnsi="Times New Roman" w:cs="Times New Roman"/>
          <w:color w:val="000000"/>
          <w:sz w:val="28"/>
          <w:szCs w:val="24"/>
        </w:rPr>
        <w:t>Результатом административной процедуры является принятие Комиссией распоряжения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0A07A1" w:rsidRDefault="00DD3444" w:rsidP="000A07A1">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r>
    </w:p>
    <w:p w:rsidR="000A07A1" w:rsidRPr="000A07A1" w:rsidRDefault="00DD3444" w:rsidP="000A07A1">
      <w:pPr>
        <w:widowControl w:val="0"/>
        <w:suppressAutoHyphens/>
        <w:autoSpaceDE w:val="0"/>
        <w:spacing w:after="0" w:line="240" w:lineRule="auto"/>
        <w:ind w:firstLine="708"/>
        <w:jc w:val="both"/>
        <w:rPr>
          <w:rFonts w:ascii="Times New Roman" w:eastAsia="Lucida Sans Unicode" w:hAnsi="Times New Roman" w:cs="Times New Roman"/>
          <w:b/>
          <w:bCs/>
          <w:color w:val="000000"/>
          <w:sz w:val="28"/>
          <w:szCs w:val="24"/>
        </w:rPr>
      </w:pPr>
      <w:r w:rsidRPr="000A07A1">
        <w:rPr>
          <w:rFonts w:ascii="Times New Roman" w:eastAsia="Lucida Sans Unicode" w:hAnsi="Times New Roman" w:cs="Times New Roman"/>
          <w:b/>
          <w:bCs/>
          <w:color w:val="000000"/>
          <w:sz w:val="28"/>
          <w:szCs w:val="24"/>
        </w:rPr>
        <w:t>3.6. Направление (вручение) заявителю документов, являющихся результатом предоставления муниципальной услуги.</w:t>
      </w:r>
    </w:p>
    <w:p w:rsidR="000A07A1" w:rsidRDefault="00DD3444" w:rsidP="000A07A1">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sidRPr="000A07A1">
        <w:rPr>
          <w:rFonts w:ascii="Times New Roman" w:eastAsia="Lucida Sans Unicode" w:hAnsi="Times New Roman" w:cs="Times New Roman"/>
          <w:color w:val="000000"/>
          <w:sz w:val="28"/>
          <w:szCs w:val="24"/>
          <w:u w:val="single"/>
        </w:rPr>
        <w:br/>
      </w:r>
      <w:r w:rsidRPr="00DD3444">
        <w:rPr>
          <w:rFonts w:ascii="Times New Roman" w:eastAsia="Lucida Sans Unicode" w:hAnsi="Times New Roman" w:cs="Times New Roman"/>
          <w:color w:val="000000"/>
          <w:sz w:val="28"/>
          <w:szCs w:val="24"/>
        </w:rPr>
        <w:tab/>
        <w:t>3.6.1. Основанием для начала административной процедуры является принятие Администрацией, предусмотренного пунктом 3.6.2 Административного регламента, либо подписание председателем комиссии или лицом, его замещающим отказа в предоставлении муниципальной услуги.</w:t>
      </w:r>
    </w:p>
    <w:p w:rsidR="000A07A1" w:rsidRDefault="00DD3444" w:rsidP="001D6828">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 xml:space="preserve">3.6.2. </w:t>
      </w:r>
      <w:proofErr w:type="gramStart"/>
      <w:r w:rsidR="001D6828">
        <w:rPr>
          <w:rFonts w:ascii="Times New Roman" w:eastAsia="Lucida Sans Unicode" w:hAnsi="Times New Roman" w:cs="Times New Roman"/>
          <w:color w:val="000000"/>
          <w:sz w:val="28"/>
          <w:szCs w:val="24"/>
        </w:rPr>
        <w:t>Администрация</w:t>
      </w:r>
      <w:r w:rsidRPr="00DD3444">
        <w:rPr>
          <w:rFonts w:ascii="Times New Roman" w:eastAsia="Lucida Sans Unicode" w:hAnsi="Times New Roman" w:cs="Times New Roman"/>
          <w:color w:val="000000"/>
          <w:sz w:val="28"/>
          <w:szCs w:val="24"/>
        </w:rPr>
        <w:t xml:space="preserve"> в 5-дневный срок со дня принятия</w:t>
      </w:r>
      <w:r w:rsidR="001D6828">
        <w:rPr>
          <w:rFonts w:ascii="Times New Roman" w:eastAsia="Lucida Sans Unicode" w:hAnsi="Times New Roman" w:cs="Times New Roman"/>
          <w:color w:val="000000"/>
          <w:sz w:val="28"/>
          <w:szCs w:val="24"/>
        </w:rPr>
        <w:t xml:space="preserve"> </w:t>
      </w:r>
      <w:r w:rsidRPr="00DD3444">
        <w:rPr>
          <w:rFonts w:ascii="Times New Roman" w:eastAsia="Lucida Sans Unicode" w:hAnsi="Times New Roman" w:cs="Times New Roman"/>
          <w:color w:val="000000"/>
          <w:sz w:val="28"/>
          <w:szCs w:val="24"/>
        </w:rPr>
        <w:t>решения, предусмотренного пунктом 3.5.2 Административного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портала государственных и муниципальный услуг Республики Марий Эл, по 1 экземпляру распоряжения Администрации и заключения Комиссии заявителю, либо решение об отказе в предоставлении муниципальной услуги.</w:t>
      </w:r>
      <w:proofErr w:type="gramEnd"/>
    </w:p>
    <w:p w:rsidR="000A07A1" w:rsidRDefault="00DD3444" w:rsidP="000A07A1">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3.6.3. В случае представления заявления о предоставлении муниципальной услуги через МФЦ, результат предоставления муниципальной услуги направляется в МФЦ для последующей выдаче заявителю, если иной способ его получения не указан заявителем.</w:t>
      </w:r>
    </w:p>
    <w:p w:rsidR="00DD3444" w:rsidRPr="00DD3444" w:rsidRDefault="00DD3444" w:rsidP="000A07A1">
      <w:pPr>
        <w:widowControl w:val="0"/>
        <w:suppressAutoHyphens/>
        <w:autoSpaceDE w:val="0"/>
        <w:spacing w:after="0" w:line="240" w:lineRule="auto"/>
        <w:ind w:firstLine="708"/>
        <w:jc w:val="both"/>
        <w:rPr>
          <w:rFonts w:ascii="Times New Roman" w:eastAsia="Arial" w:hAnsi="Times New Roman" w:cs="Times New Roman"/>
          <w:color w:val="000000"/>
          <w:sz w:val="28"/>
          <w:szCs w:val="24"/>
        </w:rPr>
      </w:pPr>
      <w:r w:rsidRPr="00DD3444">
        <w:rPr>
          <w:rFonts w:ascii="Times New Roman" w:eastAsia="Lucida Sans Unicode" w:hAnsi="Times New Roman" w:cs="Times New Roman"/>
          <w:color w:val="000000"/>
          <w:sz w:val="28"/>
          <w:szCs w:val="24"/>
        </w:rPr>
        <w:t xml:space="preserve">3.6.4. </w:t>
      </w:r>
      <w:proofErr w:type="gramStart"/>
      <w:r w:rsidRPr="00DD3444">
        <w:rPr>
          <w:rFonts w:ascii="Times New Roman" w:eastAsia="Lucida Sans Unicode" w:hAnsi="Times New Roman" w:cs="Times New Roman"/>
          <w:color w:val="000000"/>
          <w:sz w:val="28"/>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заключение Комиссии направляется в соответствующий федеральный орган исполнительной власти, орган исполнительной власти субъекта Российской Федерации, орган местного</w:t>
      </w:r>
      <w:proofErr w:type="gramEnd"/>
      <w:r w:rsidRPr="00DD3444">
        <w:rPr>
          <w:rFonts w:ascii="Times New Roman" w:eastAsia="Lucida Sans Unicode" w:hAnsi="Times New Roman" w:cs="Times New Roman"/>
          <w:color w:val="000000"/>
          <w:sz w:val="28"/>
          <w:szCs w:val="24"/>
        </w:rPr>
        <w:t xml:space="preserve"> самоуправления, собственнику жилья и заявителю не позднее рабочего дня, следующего за днем оформления заключения.</w:t>
      </w:r>
    </w:p>
    <w:p w:rsidR="000A07A1" w:rsidRDefault="00DD3444" w:rsidP="00DD3444">
      <w:pPr>
        <w:widowControl w:val="0"/>
        <w:suppressAutoHyphens/>
        <w:autoSpaceDE w:val="0"/>
        <w:spacing w:after="0" w:line="240" w:lineRule="auto"/>
        <w:jc w:val="both"/>
        <w:rPr>
          <w:rFonts w:ascii="Times New Roman" w:eastAsia="Lucida Sans Unicode" w:hAnsi="Times New Roman" w:cs="Times New Roman"/>
          <w:color w:val="000000"/>
          <w:sz w:val="28"/>
          <w:szCs w:val="24"/>
        </w:rPr>
      </w:pPr>
      <w:bookmarkStart w:id="55" w:name="redstr30"/>
      <w:bookmarkEnd w:id="55"/>
      <w:r w:rsidRPr="00DD3444">
        <w:rPr>
          <w:rFonts w:ascii="Times New Roman" w:eastAsia="Arial" w:hAnsi="Times New Roman" w:cs="Times New Roman"/>
          <w:color w:val="000000"/>
          <w:sz w:val="28"/>
          <w:szCs w:val="24"/>
        </w:rPr>
        <w:tab/>
        <w:t>3.6.5.</w:t>
      </w:r>
      <w:r w:rsidRPr="00DD3444">
        <w:rPr>
          <w:rFonts w:ascii="Times New Roman" w:eastAsia="Lucida Sans Unicode" w:hAnsi="Times New Roman" w:cs="Times New Roman"/>
          <w:color w:val="000000"/>
          <w:sz w:val="28"/>
          <w:szCs w:val="24"/>
        </w:rPr>
        <w:t xml:space="preserve"> </w:t>
      </w:r>
      <w:proofErr w:type="gramStart"/>
      <w:r w:rsidRPr="00DD3444">
        <w:rPr>
          <w:rFonts w:ascii="Times New Roman" w:eastAsia="Lucida Sans Unicode" w:hAnsi="Times New Roman" w:cs="Times New Roman"/>
          <w:color w:val="000000"/>
          <w:sz w:val="28"/>
          <w:szCs w:val="24"/>
        </w:rPr>
        <w:t xml:space="preserve">В случае признания аварийным и подлежащим </w:t>
      </w:r>
      <w:bookmarkStart w:id="56" w:name="redstr29"/>
      <w:bookmarkEnd w:id="56"/>
      <w:r w:rsidRPr="00DD3444">
        <w:rPr>
          <w:rFonts w:ascii="Times New Roman" w:eastAsia="Lucida Sans Unicode" w:hAnsi="Times New Roman" w:cs="Times New Roman"/>
          <w:color w:val="000000"/>
          <w:sz w:val="28"/>
          <w:szCs w:val="24"/>
        </w:rPr>
        <w:t>сносу или реконструкции многоквартирного дома (жилых помещений в нем непригодными для проживания) в течение 5 лет со дня выдачи разреше</w:t>
      </w:r>
      <w:bookmarkStart w:id="57" w:name="redstr28"/>
      <w:bookmarkEnd w:id="57"/>
      <w:r w:rsidRPr="00DD3444">
        <w:rPr>
          <w:rFonts w:ascii="Times New Roman" w:eastAsia="Lucida Sans Unicode" w:hAnsi="Times New Roman" w:cs="Times New Roman"/>
          <w:color w:val="000000"/>
          <w:sz w:val="28"/>
          <w:szCs w:val="24"/>
        </w:rPr>
        <w:t xml:space="preserve">ния о </w:t>
      </w:r>
      <w:r w:rsidRPr="00DD3444">
        <w:rPr>
          <w:rFonts w:ascii="Times New Roman" w:eastAsia="Lucida Sans Unicode" w:hAnsi="Times New Roman" w:cs="Times New Roman"/>
          <w:color w:val="000000"/>
          <w:sz w:val="28"/>
          <w:szCs w:val="24"/>
        </w:rPr>
        <w:lastRenderedPageBreak/>
        <w:t>его вводе в эксплуатацию по причинам, не связанным со стихийными бедствиями и иными обстоятельствами непреодолимой силы, решение, предусмотренное п. 3.4.6. настоящего административного регламента, направляется в 5-дневный срок в органы прокуратуры для решения вопроса</w:t>
      </w:r>
      <w:proofErr w:type="gramEnd"/>
      <w:r w:rsidRPr="00DD3444">
        <w:rPr>
          <w:rFonts w:ascii="Times New Roman" w:eastAsia="Lucida Sans Unicode" w:hAnsi="Times New Roman" w:cs="Times New Roman"/>
          <w:color w:val="000000"/>
          <w:sz w:val="28"/>
          <w:szCs w:val="24"/>
        </w:rPr>
        <w:t xml:space="preserve"> о принятии мер, предусмотренных законодательством Российской Федерации.</w:t>
      </w:r>
    </w:p>
    <w:p w:rsidR="00761C0A" w:rsidRDefault="00DD3444" w:rsidP="000A07A1">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3.6.5. Максимальный срок выполнения административной процедуры (за исключением пункта 3.6.4 Административного регламент</w:t>
      </w:r>
      <w:bookmarkStart w:id="58" w:name="redstr26"/>
      <w:bookmarkEnd w:id="58"/>
      <w:r w:rsidRPr="00DD3444">
        <w:rPr>
          <w:rFonts w:ascii="Times New Roman" w:eastAsia="Lucida Sans Unicode" w:hAnsi="Times New Roman" w:cs="Times New Roman"/>
          <w:color w:val="000000"/>
          <w:sz w:val="28"/>
          <w:szCs w:val="24"/>
        </w:rPr>
        <w:t>а) составляет 5 дней с момента принятия Администрацией решения, предусмотренного пунктом 3.5.2 Административного регламента, либо подписания председателем Комиссии или лицом, его замещающим отказа в предоставлении муниципальной услуги.</w:t>
      </w:r>
    </w:p>
    <w:p w:rsidR="000A07A1" w:rsidRDefault="00DD3444" w:rsidP="000A07A1">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sidRPr="00DD3444">
        <w:rPr>
          <w:rFonts w:ascii="Times New Roman" w:eastAsia="Lucida Sans Unicode" w:hAnsi="Times New Roman" w:cs="Times New Roman"/>
          <w:color w:val="000000"/>
          <w:sz w:val="28"/>
          <w:szCs w:val="24"/>
        </w:rPr>
        <w:t>3.6.6. Результатом административной процедуры является направление (вручение) заявителю результата предоставления муниципальной услуги.</w:t>
      </w: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r>
    </w:p>
    <w:p w:rsidR="000A07A1" w:rsidRDefault="00DD3444" w:rsidP="000A07A1">
      <w:pPr>
        <w:widowControl w:val="0"/>
        <w:suppressAutoHyphens/>
        <w:autoSpaceDE w:val="0"/>
        <w:spacing w:after="0" w:line="240" w:lineRule="auto"/>
        <w:ind w:firstLine="708"/>
        <w:jc w:val="both"/>
        <w:rPr>
          <w:rFonts w:ascii="Times New Roman" w:eastAsia="Lucida Sans Unicode" w:hAnsi="Times New Roman" w:cs="Times New Roman"/>
          <w:b/>
          <w:bCs/>
          <w:color w:val="000000"/>
          <w:sz w:val="28"/>
          <w:szCs w:val="24"/>
        </w:rPr>
      </w:pPr>
      <w:r w:rsidRPr="00DD3444">
        <w:rPr>
          <w:rFonts w:ascii="Times New Roman" w:eastAsia="Lucida Sans Unicode" w:hAnsi="Times New Roman" w:cs="Times New Roman"/>
          <w:b/>
          <w:bCs/>
          <w:color w:val="000000"/>
          <w:sz w:val="28"/>
          <w:szCs w:val="24"/>
        </w:rPr>
        <w:t>3.7. Особенности выполнения административных процедур в электронной форме.</w:t>
      </w:r>
    </w:p>
    <w:p w:rsidR="00DD3444" w:rsidRPr="00DD3444" w:rsidRDefault="00DD3444" w:rsidP="000A07A1">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8"/>
        </w:rPr>
      </w:pPr>
      <w:r w:rsidRPr="00DD3444">
        <w:rPr>
          <w:rFonts w:ascii="Times New Roman" w:eastAsia="Lucida Sans Unicode" w:hAnsi="Times New Roman" w:cs="Times New Roman"/>
          <w:color w:val="000000"/>
          <w:sz w:val="28"/>
          <w:szCs w:val="24"/>
        </w:rPr>
        <w:br/>
      </w:r>
      <w:r w:rsidRPr="00DD3444">
        <w:rPr>
          <w:rFonts w:ascii="Times New Roman" w:eastAsia="Lucida Sans Unicode" w:hAnsi="Times New Roman" w:cs="Times New Roman"/>
          <w:color w:val="000000"/>
          <w:sz w:val="28"/>
          <w:szCs w:val="24"/>
        </w:rPr>
        <w:tab/>
        <w:t>3.7.1. Заявление о предоставлении муницип</w:t>
      </w:r>
      <w:bookmarkStart w:id="59" w:name="redstr22"/>
      <w:bookmarkEnd w:id="59"/>
      <w:r w:rsidRPr="00DD3444">
        <w:rPr>
          <w:rFonts w:ascii="Times New Roman" w:eastAsia="Lucida Sans Unicode" w:hAnsi="Times New Roman" w:cs="Times New Roman"/>
          <w:color w:val="000000"/>
          <w:sz w:val="28"/>
          <w:szCs w:val="24"/>
        </w:rPr>
        <w:t>альной услуги в форме электронного документа представляется в Комиссию по выбору заявителя (представителя заяви</w:t>
      </w:r>
      <w:bookmarkStart w:id="60" w:name="redstr21"/>
      <w:bookmarkEnd w:id="60"/>
      <w:r w:rsidRPr="00DD3444">
        <w:rPr>
          <w:rFonts w:ascii="Times New Roman" w:eastAsia="Lucida Sans Unicode" w:hAnsi="Times New Roman" w:cs="Times New Roman"/>
          <w:color w:val="000000"/>
          <w:sz w:val="28"/>
          <w:szCs w:val="24"/>
        </w:rPr>
        <w:t xml:space="preserve">теля) путем направления электронного документа с использованием информационно-телекоммуникационных сетей общего пользования, в том числе портала муниципальных и государственных услуг Республики Марий Эл. </w:t>
      </w:r>
      <w:bookmarkStart w:id="61" w:name="redstr18"/>
      <w:bookmarkStart w:id="62" w:name="redstr19"/>
      <w:bookmarkStart w:id="63" w:name="redstr20"/>
      <w:bookmarkEnd w:id="61"/>
      <w:bookmarkEnd w:id="62"/>
      <w:bookmarkEnd w:id="63"/>
    </w:p>
    <w:p w:rsidR="00493304" w:rsidRDefault="00DD3444" w:rsidP="00DD3444">
      <w:pPr>
        <w:widowControl w:val="0"/>
        <w:suppressAutoHyphens/>
        <w:autoSpaceDE w:val="0"/>
        <w:spacing w:after="0" w:line="240" w:lineRule="auto"/>
        <w:jc w:val="both"/>
        <w:rPr>
          <w:rFonts w:ascii="Times New Roman" w:eastAsia="Lucida Sans Unicode" w:hAnsi="Times New Roman" w:cs="Times New Roman"/>
          <w:color w:val="000000"/>
          <w:sz w:val="28"/>
          <w:szCs w:val="28"/>
        </w:rPr>
      </w:pPr>
      <w:r w:rsidRPr="00DD3444">
        <w:rPr>
          <w:rFonts w:ascii="Times New Roman" w:eastAsia="Lucida Sans Unicode" w:hAnsi="Times New Roman" w:cs="Times New Roman"/>
          <w:color w:val="000000"/>
          <w:sz w:val="28"/>
          <w:szCs w:val="28"/>
        </w:rPr>
        <w:tab/>
        <w:t xml:space="preserve">3.7.2. </w:t>
      </w:r>
      <w:proofErr w:type="gramStart"/>
      <w:r w:rsidRPr="00DD3444">
        <w:rPr>
          <w:rFonts w:ascii="Times New Roman" w:eastAsia="Lucida Sans Unicode" w:hAnsi="Times New Roman" w:cs="Times New Roman"/>
          <w:color w:val="000000"/>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A07A1" w:rsidRDefault="00DD3444" w:rsidP="00493304">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8"/>
        </w:rPr>
      </w:pPr>
      <w:r w:rsidRPr="00DD3444">
        <w:rPr>
          <w:rFonts w:ascii="Times New Roman" w:eastAsia="Lucida Sans Unicode" w:hAnsi="Times New Roman" w:cs="Times New Roman"/>
          <w:color w:val="000000"/>
          <w:sz w:val="28"/>
          <w:szCs w:val="28"/>
        </w:rPr>
        <w:t>3.7.3. Электронные документы, прилагаемые к заявлению, в том числе доверенности, направляются в виде файлов по</w:t>
      </w:r>
      <w:bookmarkStart w:id="64" w:name="redstr17"/>
      <w:bookmarkEnd w:id="64"/>
      <w:r w:rsidRPr="00DD3444">
        <w:rPr>
          <w:rFonts w:ascii="Times New Roman" w:eastAsia="Lucida Sans Unicode" w:hAnsi="Times New Roman" w:cs="Times New Roman"/>
          <w:color w:val="000000"/>
          <w:sz w:val="28"/>
          <w:szCs w:val="28"/>
        </w:rPr>
        <w:t>зволяющих в полном объеме прочитать текст документа и распознать реквизиты документа.</w:t>
      </w:r>
      <w:r w:rsidRPr="00DD3444">
        <w:rPr>
          <w:rFonts w:ascii="Times New Roman" w:eastAsia="Lucida Sans Unicode" w:hAnsi="Times New Roman" w:cs="Times New Roman"/>
          <w:color w:val="000000"/>
          <w:sz w:val="28"/>
          <w:szCs w:val="28"/>
        </w:rPr>
        <w:br/>
      </w:r>
      <w:r w:rsidRPr="00DD3444">
        <w:rPr>
          <w:rFonts w:ascii="Times New Roman" w:eastAsia="Lucida Sans Unicode" w:hAnsi="Times New Roman" w:cs="Times New Roman"/>
          <w:color w:val="000000"/>
          <w:sz w:val="28"/>
          <w:szCs w:val="28"/>
        </w:rPr>
        <w:tab/>
        <w:t>3.7.4.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Pr="00DD3444">
        <w:rPr>
          <w:rFonts w:ascii="Times New Roman" w:eastAsia="Lucida Sans Unicode" w:hAnsi="Times New Roman" w:cs="Times New Roman"/>
          <w:color w:val="000000"/>
          <w:sz w:val="28"/>
          <w:szCs w:val="28"/>
        </w:rPr>
        <w:br/>
      </w:r>
      <w:r w:rsidRPr="00DD3444">
        <w:rPr>
          <w:rFonts w:ascii="Times New Roman" w:eastAsia="Lucida Sans Unicode" w:hAnsi="Times New Roman" w:cs="Times New Roman"/>
          <w:color w:val="000000"/>
          <w:sz w:val="28"/>
          <w:szCs w:val="28"/>
        </w:rPr>
        <w:tab/>
        <w:t xml:space="preserve">3.7.5. Муниципальная услуга предоставляется заявителю в сроки, </w:t>
      </w:r>
      <w:bookmarkStart w:id="65" w:name="redstr15"/>
      <w:bookmarkEnd w:id="65"/>
      <w:r w:rsidRPr="00DD3444">
        <w:rPr>
          <w:rFonts w:ascii="Times New Roman" w:eastAsia="Lucida Sans Unicode" w:hAnsi="Times New Roman" w:cs="Times New Roman"/>
          <w:color w:val="000000"/>
          <w:sz w:val="28"/>
          <w:szCs w:val="28"/>
        </w:rPr>
        <w:t>установленные пунктом 2.4.1. Административного регламента.</w:t>
      </w:r>
    </w:p>
    <w:p w:rsidR="000A07A1" w:rsidRDefault="00DD3444" w:rsidP="000A07A1">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8"/>
        </w:rPr>
      </w:pPr>
      <w:r w:rsidRPr="00DD3444">
        <w:rPr>
          <w:rFonts w:ascii="Times New Roman" w:eastAsia="Lucida Sans Unicode" w:hAnsi="Times New Roman" w:cs="Times New Roman"/>
          <w:color w:val="000000"/>
          <w:sz w:val="28"/>
          <w:szCs w:val="28"/>
        </w:rPr>
        <w:t>3.7.6. Заявитель (представитель заявителя) вправе получить сведения о ходе пр</w:t>
      </w:r>
      <w:bookmarkStart w:id="66" w:name="redstr14"/>
      <w:bookmarkEnd w:id="66"/>
      <w:r w:rsidRPr="00DD3444">
        <w:rPr>
          <w:rFonts w:ascii="Times New Roman" w:eastAsia="Lucida Sans Unicode" w:hAnsi="Times New Roman" w:cs="Times New Roman"/>
          <w:color w:val="000000"/>
          <w:sz w:val="28"/>
          <w:szCs w:val="28"/>
        </w:rPr>
        <w:t>едоставления муниципальной услуги лично, посредством письменного обращения и</w:t>
      </w:r>
      <w:bookmarkStart w:id="67" w:name="redstr13"/>
      <w:bookmarkEnd w:id="67"/>
      <w:r w:rsidRPr="00DD3444">
        <w:rPr>
          <w:rFonts w:ascii="Times New Roman" w:eastAsia="Lucida Sans Unicode" w:hAnsi="Times New Roman" w:cs="Times New Roman"/>
          <w:color w:val="000000"/>
          <w:sz w:val="28"/>
          <w:szCs w:val="28"/>
        </w:rPr>
        <w:t xml:space="preserve">ли в электронной форме с использованием портала муниципальных и государственных услуг Республики Марий Эл. </w:t>
      </w:r>
    </w:p>
    <w:p w:rsidR="000A07A1" w:rsidRDefault="00DD3444" w:rsidP="000A07A1">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8"/>
        </w:rPr>
      </w:pPr>
      <w:r w:rsidRPr="00DD3444">
        <w:rPr>
          <w:rFonts w:ascii="Times New Roman" w:eastAsia="Lucida Sans Unicode" w:hAnsi="Times New Roman" w:cs="Times New Roman"/>
          <w:color w:val="000000"/>
          <w:sz w:val="28"/>
          <w:szCs w:val="28"/>
        </w:rPr>
        <w:t xml:space="preserve">3.7.7. С запросом о предоставлении информации о ходе оказания муниципальной услуги заявитель (представитель заявителя) может </w:t>
      </w:r>
      <w:r w:rsidRPr="00DD3444">
        <w:rPr>
          <w:rFonts w:ascii="Times New Roman" w:eastAsia="Lucida Sans Unicode" w:hAnsi="Times New Roman" w:cs="Times New Roman"/>
          <w:color w:val="000000"/>
          <w:sz w:val="28"/>
          <w:szCs w:val="28"/>
        </w:rPr>
        <w:lastRenderedPageBreak/>
        <w:t>обратиться в Комиссию или направить письменное обращение по адресу (в том числе электронному), телефону, указанные в подпункте 1.3.1. Административного регламента.</w:t>
      </w:r>
      <w:r w:rsidRPr="00DD3444">
        <w:rPr>
          <w:rFonts w:ascii="Times New Roman" w:eastAsia="Lucida Sans Unicode" w:hAnsi="Times New Roman" w:cs="Times New Roman"/>
          <w:color w:val="000000"/>
          <w:sz w:val="28"/>
          <w:szCs w:val="28"/>
        </w:rPr>
        <w:br/>
      </w:r>
      <w:r w:rsidRPr="00DD3444">
        <w:rPr>
          <w:rFonts w:ascii="Times New Roman" w:eastAsia="Lucida Sans Unicode" w:hAnsi="Times New Roman" w:cs="Times New Roman"/>
          <w:color w:val="000000"/>
          <w:sz w:val="28"/>
          <w:szCs w:val="28"/>
        </w:rPr>
        <w:tab/>
        <w:t>3.7.8. Секретарь комиссии осуществляет направление заявителю запрашиваемых в запросе сведений не позднее 5-ти рабочих дней со дня  получения указанного запроса.</w:t>
      </w:r>
    </w:p>
    <w:p w:rsidR="00DD3444" w:rsidRPr="00DD3444" w:rsidRDefault="00DD3444" w:rsidP="000A07A1">
      <w:pPr>
        <w:widowControl w:val="0"/>
        <w:suppressAutoHyphens/>
        <w:autoSpaceDE w:val="0"/>
        <w:spacing w:after="0" w:line="240" w:lineRule="auto"/>
        <w:ind w:firstLine="708"/>
        <w:jc w:val="both"/>
        <w:rPr>
          <w:rFonts w:ascii="Times New Roman" w:eastAsia="Lucida Sans Unicode" w:hAnsi="Times New Roman" w:cs="Tahoma"/>
          <w:color w:val="000000"/>
          <w:sz w:val="28"/>
          <w:szCs w:val="28"/>
        </w:rPr>
      </w:pPr>
      <w:r w:rsidRPr="00DD3444">
        <w:rPr>
          <w:rFonts w:ascii="Times New Roman" w:eastAsia="Lucida Sans Unicode" w:hAnsi="Times New Roman" w:cs="Times New Roman"/>
          <w:color w:val="000000"/>
          <w:sz w:val="28"/>
          <w:szCs w:val="28"/>
        </w:rPr>
        <w:t>3.7.9. Сведения направляются (вручаются) заявителю способом, указанным в запросе.</w:t>
      </w:r>
    </w:p>
    <w:p w:rsidR="00DD3444" w:rsidRPr="00DD3444" w:rsidRDefault="00DD3444" w:rsidP="00DD3444">
      <w:pPr>
        <w:widowControl w:val="0"/>
        <w:shd w:val="clear" w:color="auto" w:fill="FFFFFF"/>
        <w:suppressAutoHyphens/>
        <w:spacing w:after="0" w:line="240" w:lineRule="auto"/>
        <w:jc w:val="center"/>
        <w:rPr>
          <w:rFonts w:ascii="Times New Roman" w:eastAsia="Lucida Sans Unicode" w:hAnsi="Times New Roman" w:cs="Tahoma"/>
          <w:color w:val="000000"/>
          <w:sz w:val="28"/>
          <w:szCs w:val="28"/>
        </w:rPr>
      </w:pPr>
    </w:p>
    <w:p w:rsidR="00DD3444" w:rsidRDefault="00DD3444" w:rsidP="00DD3444">
      <w:pPr>
        <w:widowControl w:val="0"/>
        <w:suppressAutoHyphens/>
        <w:autoSpaceDE w:val="0"/>
        <w:spacing w:after="0" w:line="240" w:lineRule="auto"/>
        <w:jc w:val="center"/>
        <w:rPr>
          <w:rFonts w:ascii="Times New Roman" w:eastAsia="Lucida Sans Unicode" w:hAnsi="Times New Roman" w:cs="Times New Roman"/>
          <w:b/>
          <w:bCs/>
          <w:color w:val="000000"/>
          <w:sz w:val="28"/>
          <w:szCs w:val="28"/>
        </w:rPr>
      </w:pPr>
      <w:r w:rsidRPr="00DD3444">
        <w:rPr>
          <w:rFonts w:ascii="Times New Roman" w:eastAsia="Lucida Sans Unicode" w:hAnsi="Times New Roman" w:cs="Tahoma"/>
          <w:b/>
          <w:bCs/>
          <w:color w:val="000000"/>
          <w:sz w:val="28"/>
          <w:szCs w:val="28"/>
        </w:rPr>
        <w:t>4.</w:t>
      </w:r>
      <w:r w:rsidRPr="00DD3444">
        <w:rPr>
          <w:rFonts w:ascii="Times New Roman" w:eastAsia="Lucida Sans Unicode" w:hAnsi="Times New Roman" w:cs="Times New Roman"/>
          <w:b/>
          <w:bCs/>
          <w:color w:val="000000"/>
          <w:sz w:val="28"/>
          <w:szCs w:val="28"/>
        </w:rPr>
        <w:t xml:space="preserve"> Формы </w:t>
      </w:r>
      <w:proofErr w:type="gramStart"/>
      <w:r w:rsidRPr="00DD3444">
        <w:rPr>
          <w:rFonts w:ascii="Times New Roman" w:eastAsia="Lucida Sans Unicode" w:hAnsi="Times New Roman" w:cs="Times New Roman"/>
          <w:b/>
          <w:bCs/>
          <w:color w:val="000000"/>
          <w:sz w:val="28"/>
          <w:szCs w:val="28"/>
        </w:rPr>
        <w:t>контроля за</w:t>
      </w:r>
      <w:proofErr w:type="gramEnd"/>
      <w:r w:rsidRPr="00DD3444">
        <w:rPr>
          <w:rFonts w:ascii="Times New Roman" w:eastAsia="Lucida Sans Unicode" w:hAnsi="Times New Roman" w:cs="Times New Roman"/>
          <w:b/>
          <w:bCs/>
          <w:color w:val="000000"/>
          <w:sz w:val="28"/>
          <w:szCs w:val="28"/>
        </w:rPr>
        <w:t xml:space="preserve"> исполнением административного регламента</w:t>
      </w:r>
    </w:p>
    <w:p w:rsidR="000A07A1" w:rsidRPr="00DD3444" w:rsidRDefault="000A07A1" w:rsidP="00DD3444">
      <w:pPr>
        <w:widowControl w:val="0"/>
        <w:suppressAutoHyphens/>
        <w:autoSpaceDE w:val="0"/>
        <w:spacing w:after="0" w:line="240" w:lineRule="auto"/>
        <w:jc w:val="center"/>
        <w:rPr>
          <w:rFonts w:ascii="Times New Roman" w:eastAsia="Lucida Sans Unicode" w:hAnsi="Times New Roman" w:cs="Times New Roman"/>
          <w:sz w:val="28"/>
          <w:szCs w:val="28"/>
        </w:rPr>
      </w:pPr>
    </w:p>
    <w:p w:rsidR="00DD3444" w:rsidRPr="000A07A1" w:rsidRDefault="00DD3444" w:rsidP="00DD3444">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0A07A1">
        <w:rPr>
          <w:rFonts w:ascii="Times New Roman" w:eastAsia="Times New Roman" w:hAnsi="Times New Roman" w:cs="Times New Roman"/>
          <w:sz w:val="28"/>
          <w:szCs w:val="28"/>
          <w:lang w:eastAsia="ar-SA"/>
        </w:rPr>
        <w:t xml:space="preserve">4.1.Порядок осуществления текущего </w:t>
      </w:r>
      <w:proofErr w:type="gramStart"/>
      <w:r w:rsidRPr="000A07A1">
        <w:rPr>
          <w:rFonts w:ascii="Times New Roman" w:eastAsia="Times New Roman" w:hAnsi="Times New Roman" w:cs="Times New Roman"/>
          <w:sz w:val="28"/>
          <w:szCs w:val="28"/>
          <w:lang w:eastAsia="ar-SA"/>
        </w:rPr>
        <w:t>контроля за</w:t>
      </w:r>
      <w:proofErr w:type="gramEnd"/>
      <w:r w:rsidRPr="000A07A1">
        <w:rPr>
          <w:rFonts w:ascii="Times New Roman" w:eastAsia="Times New Roman" w:hAnsi="Times New Roman" w:cs="Times New Roman"/>
          <w:sz w:val="28"/>
          <w:szCs w:val="28"/>
          <w:lang w:eastAsia="ar-SA"/>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3444" w:rsidRPr="00DD3444" w:rsidRDefault="00DD3444" w:rsidP="00DD3444">
      <w:pPr>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 xml:space="preserve">4.1.1. Текущий </w:t>
      </w:r>
      <w:proofErr w:type="gramStart"/>
      <w:r w:rsidRPr="00DD3444">
        <w:rPr>
          <w:rFonts w:ascii="Times New Roman" w:eastAsia="Times New Roman" w:hAnsi="Times New Roman" w:cs="Times New Roman"/>
          <w:sz w:val="28"/>
          <w:szCs w:val="28"/>
          <w:lang w:eastAsia="ar-SA"/>
        </w:rPr>
        <w:t>контроль за</w:t>
      </w:r>
      <w:proofErr w:type="gramEnd"/>
      <w:r w:rsidRPr="00DD3444">
        <w:rPr>
          <w:rFonts w:ascii="Times New Roman" w:eastAsia="Times New Roman" w:hAnsi="Times New Roman" w:cs="Times New Roman"/>
          <w:sz w:val="28"/>
          <w:szCs w:val="28"/>
          <w:lang w:eastAsia="ar-SA"/>
        </w:rPr>
        <w:t xml:space="preserve"> соблюдением порядка предоставления муниципальной услуги осуществляется на постоянной основе секретарем и председателем Комиссии.</w:t>
      </w:r>
      <w:r w:rsidRPr="00DD3444">
        <w:rPr>
          <w:rFonts w:ascii="Times New Roman" w:eastAsia="Times New Roman" w:hAnsi="Times New Roman" w:cs="Times New Roman"/>
          <w:i/>
          <w:sz w:val="28"/>
          <w:szCs w:val="28"/>
          <w:lang w:eastAsia="ar-SA"/>
        </w:rPr>
        <w:t xml:space="preserve"> </w:t>
      </w:r>
      <w:r w:rsidRPr="00DD3444">
        <w:rPr>
          <w:rFonts w:ascii="Times New Roman" w:eastAsia="Times New Roman" w:hAnsi="Times New Roman" w:cs="Times New Roman"/>
          <w:sz w:val="28"/>
          <w:szCs w:val="28"/>
          <w:lang w:eastAsia="ar-SA"/>
        </w:rPr>
        <w:t>Текущий контроль осуществляется в целях проверки соблюдения положений административного регламента.</w:t>
      </w:r>
    </w:p>
    <w:p w:rsidR="00DD3444" w:rsidRPr="00DD3444" w:rsidRDefault="00DD3444" w:rsidP="00DD3444">
      <w:pPr>
        <w:suppressAutoHyphens/>
        <w:autoSpaceDE w:val="0"/>
        <w:spacing w:after="0" w:line="240" w:lineRule="auto"/>
        <w:ind w:firstLine="720"/>
        <w:jc w:val="both"/>
        <w:rPr>
          <w:rFonts w:ascii="Arial" w:eastAsia="Times New Roman" w:hAnsi="Arial" w:cs="Arial"/>
          <w:sz w:val="28"/>
          <w:szCs w:val="28"/>
          <w:lang w:eastAsia="ar-SA"/>
        </w:rPr>
      </w:pPr>
      <w:r w:rsidRPr="00DD3444">
        <w:rPr>
          <w:rFonts w:ascii="Times New Roman" w:eastAsia="Times New Roman" w:hAnsi="Times New Roman" w:cs="Times New Roman"/>
          <w:sz w:val="28"/>
          <w:szCs w:val="28"/>
          <w:lang w:eastAsia="ar-SA"/>
        </w:rPr>
        <w:t>4.1.2. Для текущего контроля используются заявление и документы, представленные заявителем, устная и письменная информация специалистов администрации.</w:t>
      </w:r>
    </w:p>
    <w:p w:rsidR="00DD3444" w:rsidRPr="00DD3444" w:rsidRDefault="00DD3444" w:rsidP="00DD3444">
      <w:pPr>
        <w:widowControl w:val="0"/>
        <w:suppressAutoHyphens/>
        <w:spacing w:after="0" w:line="240" w:lineRule="auto"/>
        <w:ind w:firstLine="720"/>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4.1.3. В ходе текущего контроля проверяется:</w:t>
      </w:r>
    </w:p>
    <w:p w:rsidR="00DD3444" w:rsidRPr="00DD3444" w:rsidRDefault="00DD3444" w:rsidP="00DD3444">
      <w:pPr>
        <w:widowControl w:val="0"/>
        <w:suppressAutoHyphens/>
        <w:spacing w:after="0" w:line="240" w:lineRule="auto"/>
        <w:ind w:firstLine="720"/>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соблюдение сроков исполнения административных процедур;</w:t>
      </w:r>
    </w:p>
    <w:p w:rsidR="00DD3444" w:rsidRPr="00DD3444" w:rsidRDefault="00DD3444" w:rsidP="00DD3444">
      <w:pPr>
        <w:widowControl w:val="0"/>
        <w:suppressAutoHyphens/>
        <w:spacing w:after="0" w:line="240" w:lineRule="auto"/>
        <w:ind w:firstLine="720"/>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последовательность исполнения административных процедур;</w:t>
      </w:r>
    </w:p>
    <w:p w:rsidR="00DD3444" w:rsidRPr="00DD3444" w:rsidRDefault="00DD3444" w:rsidP="00DD3444">
      <w:pPr>
        <w:widowControl w:val="0"/>
        <w:suppressAutoHyphens/>
        <w:spacing w:after="0" w:line="240" w:lineRule="auto"/>
        <w:ind w:firstLine="720"/>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правомерность принятия решения о предоставлении (отказе в предоставлении) муниципальной услуги.</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 xml:space="preserve">4.1.4. О случаях и причинах нарушения сроков, последовательности и содержания административных процедур (действий) секретарь Комиссии  </w:t>
      </w:r>
      <w:r w:rsidRPr="00DD3444">
        <w:rPr>
          <w:rFonts w:ascii="Times New Roman" w:eastAsia="Times New Roman" w:hAnsi="Times New Roman" w:cs="Times New Roman"/>
          <w:i/>
          <w:sz w:val="28"/>
          <w:szCs w:val="28"/>
          <w:lang w:eastAsia="ar-SA"/>
        </w:rPr>
        <w:t xml:space="preserve"> </w:t>
      </w:r>
      <w:r w:rsidRPr="00DD3444">
        <w:rPr>
          <w:rFonts w:ascii="Times New Roman" w:eastAsia="Times New Roman" w:hAnsi="Times New Roman" w:cs="Times New Roman"/>
          <w:sz w:val="28"/>
          <w:szCs w:val="28"/>
          <w:lang w:eastAsia="ar-SA"/>
        </w:rPr>
        <w:t>немедленно информируют председателя Комиссии, а также предпринимают срочные меры по устранению нарушений.</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DD3444" w:rsidRPr="00DD3444" w:rsidRDefault="00DD3444" w:rsidP="00DD3444">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 xml:space="preserve">4.2. Порядок и периодичность осуществления </w:t>
      </w:r>
      <w:proofErr w:type="gramStart"/>
      <w:r w:rsidRPr="00DD3444">
        <w:rPr>
          <w:rFonts w:ascii="Times New Roman" w:eastAsia="Times New Roman" w:hAnsi="Times New Roman" w:cs="Times New Roman"/>
          <w:sz w:val="28"/>
          <w:szCs w:val="28"/>
          <w:lang w:eastAsia="ar-SA"/>
        </w:rPr>
        <w:t>плановых</w:t>
      </w:r>
      <w:proofErr w:type="gramEnd"/>
    </w:p>
    <w:p w:rsidR="00DD3444" w:rsidRPr="00DD3444" w:rsidRDefault="00DD3444" w:rsidP="00DD3444">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и внеплановых проверок полноты и качества предоставления</w:t>
      </w:r>
    </w:p>
    <w:p w:rsidR="00DD3444" w:rsidRPr="00DD3444" w:rsidRDefault="00DD3444" w:rsidP="00DD3444">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муниципальной услуги, в том числе порядок и формы</w:t>
      </w:r>
    </w:p>
    <w:p w:rsidR="00DD3444" w:rsidRPr="00DD3444" w:rsidRDefault="00DD3444" w:rsidP="00DD3444">
      <w:pPr>
        <w:suppressAutoHyphens/>
        <w:autoSpaceDE w:val="0"/>
        <w:spacing w:after="0" w:line="240" w:lineRule="auto"/>
        <w:ind w:firstLine="720"/>
        <w:jc w:val="center"/>
        <w:rPr>
          <w:rFonts w:ascii="Times New Roman" w:eastAsia="Times New Roman" w:hAnsi="Times New Roman" w:cs="Times New Roman"/>
          <w:sz w:val="28"/>
          <w:szCs w:val="28"/>
          <w:lang w:eastAsia="ar-SA"/>
        </w:rPr>
      </w:pPr>
      <w:proofErr w:type="gramStart"/>
      <w:r w:rsidRPr="00DD3444">
        <w:rPr>
          <w:rFonts w:ascii="Times New Roman" w:eastAsia="Times New Roman" w:hAnsi="Times New Roman" w:cs="Times New Roman"/>
          <w:sz w:val="28"/>
          <w:szCs w:val="28"/>
          <w:lang w:eastAsia="ar-SA"/>
        </w:rPr>
        <w:t>контроля за</w:t>
      </w:r>
      <w:proofErr w:type="gramEnd"/>
      <w:r w:rsidRPr="00DD3444">
        <w:rPr>
          <w:rFonts w:ascii="Times New Roman" w:eastAsia="Times New Roman" w:hAnsi="Times New Roman" w:cs="Times New Roman"/>
          <w:sz w:val="28"/>
          <w:szCs w:val="28"/>
          <w:lang w:eastAsia="ar-SA"/>
        </w:rPr>
        <w:t xml:space="preserve"> полнотой и качеством предоставления</w:t>
      </w:r>
    </w:p>
    <w:p w:rsidR="00DD3444" w:rsidRPr="00DD3444" w:rsidRDefault="00DD3444" w:rsidP="00DD3444">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муниципальной услуги</w:t>
      </w:r>
    </w:p>
    <w:p w:rsidR="00DD3444" w:rsidRPr="00DD3444" w:rsidRDefault="00DD3444" w:rsidP="00DD3444">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 xml:space="preserve">4.2.1. </w:t>
      </w:r>
      <w:proofErr w:type="gramStart"/>
      <w:r w:rsidRPr="00DD3444">
        <w:rPr>
          <w:rFonts w:ascii="Times New Roman" w:eastAsia="Times New Roman" w:hAnsi="Times New Roman" w:cs="Times New Roman"/>
          <w:sz w:val="28"/>
          <w:szCs w:val="28"/>
          <w:lang w:eastAsia="ar-SA"/>
        </w:rPr>
        <w:t>Контроль за</w:t>
      </w:r>
      <w:proofErr w:type="gramEnd"/>
      <w:r w:rsidRPr="00DD3444">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Pr="00DD3444">
        <w:rPr>
          <w:rFonts w:ascii="Times New Roman" w:eastAsia="Times New Roman" w:hAnsi="Times New Roman" w:cs="Times New Roman"/>
          <w:sz w:val="28"/>
          <w:szCs w:val="28"/>
          <w:lang w:eastAsia="ar-SA"/>
        </w:rPr>
        <w:lastRenderedPageBreak/>
        <w:t>заявителей, содержащих жалобы на решения, действия (бездействие) секретаря Комиссии, членов Комиссии, а также председателя Комиссии.</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 xml:space="preserve">4.2.2. Проверки могут быть плановыми  и внеплановыми. </w:t>
      </w:r>
    </w:p>
    <w:p w:rsidR="00DD3444" w:rsidRPr="00DD3444" w:rsidRDefault="00DD3444" w:rsidP="00DD3444">
      <w:pPr>
        <w:suppressAutoHyphens/>
        <w:autoSpaceDE w:val="0"/>
        <w:spacing w:after="0" w:line="240" w:lineRule="auto"/>
        <w:ind w:firstLine="720"/>
        <w:jc w:val="both"/>
        <w:rPr>
          <w:rFonts w:ascii="Arial" w:eastAsia="Times New Roman" w:hAnsi="Arial" w:cs="Arial"/>
          <w:sz w:val="28"/>
          <w:szCs w:val="28"/>
          <w:lang w:eastAsia="ar-SA"/>
        </w:rPr>
      </w:pPr>
      <w:r w:rsidRPr="00DD3444">
        <w:rPr>
          <w:rFonts w:ascii="Times New Roman" w:eastAsia="Times New Roman" w:hAnsi="Times New Roman" w:cs="Times New Roman"/>
          <w:sz w:val="28"/>
          <w:szCs w:val="28"/>
          <w:lang w:eastAsia="ar-SA"/>
        </w:rPr>
        <w:t>Внеплановая проверка проводится по инициативе председателя Комиссии. Внеплановая проверка проводится также по конкретному обращению заявителя.</w:t>
      </w:r>
    </w:p>
    <w:p w:rsidR="00DD3444" w:rsidRPr="00DD3444" w:rsidRDefault="00DD3444" w:rsidP="00DD3444">
      <w:pPr>
        <w:widowControl w:val="0"/>
        <w:suppressAutoHyphens/>
        <w:spacing w:after="0" w:line="240" w:lineRule="auto"/>
        <w:ind w:firstLine="720"/>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4.2.3. В ходе проверок оценивается:</w:t>
      </w:r>
    </w:p>
    <w:p w:rsidR="00DD3444" w:rsidRPr="00DD3444" w:rsidRDefault="00DD3444" w:rsidP="00DD3444">
      <w:pPr>
        <w:widowControl w:val="0"/>
        <w:suppressAutoHyphens/>
        <w:spacing w:after="0" w:line="240" w:lineRule="auto"/>
        <w:ind w:firstLine="720"/>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знание секретарем Комиссии, членами Комиссии, а также председателя Комиссии, осуществляющего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DD3444" w:rsidRPr="00DD3444" w:rsidRDefault="00DD3444" w:rsidP="00DD3444">
      <w:pPr>
        <w:widowControl w:val="0"/>
        <w:suppressAutoHyphens/>
        <w:spacing w:after="0" w:line="240" w:lineRule="auto"/>
        <w:ind w:firstLine="720"/>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соблюдение секретарем Комиссии, членами Комиссии, а также председателя Комиссии,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DD3444" w:rsidRPr="00DD3444" w:rsidRDefault="00DD3444" w:rsidP="00DD3444">
      <w:pPr>
        <w:widowControl w:val="0"/>
        <w:suppressAutoHyphens/>
        <w:spacing w:after="0" w:line="240" w:lineRule="auto"/>
        <w:ind w:firstLine="720"/>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DD3444" w:rsidRPr="00DD3444" w:rsidRDefault="00DD3444" w:rsidP="00DD3444">
      <w:pPr>
        <w:widowControl w:val="0"/>
        <w:suppressAutoHyphens/>
        <w:spacing w:after="0" w:line="240" w:lineRule="auto"/>
        <w:ind w:firstLine="720"/>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сроки исполнения административных процедур, в целях выявления возможности их сокращения;</w:t>
      </w:r>
    </w:p>
    <w:p w:rsidR="00DD3444" w:rsidRPr="00DD3444" w:rsidRDefault="00DD3444" w:rsidP="00DD3444">
      <w:pPr>
        <w:widowControl w:val="0"/>
        <w:suppressAutoHyphens/>
        <w:spacing w:after="0" w:line="240" w:lineRule="auto"/>
        <w:ind w:firstLine="720"/>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своевременность информирования заявителей о ходе предоставления муниципальной услуги;</w:t>
      </w:r>
    </w:p>
    <w:p w:rsidR="00DD3444" w:rsidRPr="00DD3444" w:rsidRDefault="00DD3444" w:rsidP="00DD3444">
      <w:pPr>
        <w:widowControl w:val="0"/>
        <w:suppressAutoHyphens/>
        <w:spacing w:after="0" w:line="240" w:lineRule="auto"/>
        <w:ind w:firstLine="720"/>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устранение нарушений и недостатков, выявленных в ходе предыдущей проверки.</w:t>
      </w:r>
    </w:p>
    <w:p w:rsidR="00DD3444" w:rsidRPr="00DD3444" w:rsidRDefault="00DD3444" w:rsidP="00DD3444">
      <w:pPr>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DD3444" w:rsidRPr="00DD3444" w:rsidRDefault="00DD3444" w:rsidP="00DD3444">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4.3. Ответственность должностных лиц за решения и действия</w:t>
      </w:r>
    </w:p>
    <w:p w:rsidR="00DD3444" w:rsidRPr="00DD3444" w:rsidRDefault="00DD3444" w:rsidP="00DD3444">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 xml:space="preserve">(бездействие), </w:t>
      </w:r>
      <w:proofErr w:type="gramStart"/>
      <w:r w:rsidRPr="00DD3444">
        <w:rPr>
          <w:rFonts w:ascii="Times New Roman" w:eastAsia="Times New Roman" w:hAnsi="Times New Roman" w:cs="Times New Roman"/>
          <w:sz w:val="28"/>
          <w:szCs w:val="28"/>
          <w:lang w:eastAsia="ar-SA"/>
        </w:rPr>
        <w:t>принимаемые</w:t>
      </w:r>
      <w:proofErr w:type="gramEnd"/>
      <w:r w:rsidRPr="00DD3444">
        <w:rPr>
          <w:rFonts w:ascii="Times New Roman" w:eastAsia="Times New Roman" w:hAnsi="Times New Roman" w:cs="Times New Roman"/>
          <w:sz w:val="28"/>
          <w:szCs w:val="28"/>
          <w:lang w:eastAsia="ar-SA"/>
        </w:rPr>
        <w:t xml:space="preserve"> (осуществляемые) ими в ходе</w:t>
      </w:r>
    </w:p>
    <w:p w:rsidR="00DD3444" w:rsidRPr="00DD3444" w:rsidRDefault="00DD3444" w:rsidP="00DD3444">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предоставления муниципальной услуги</w:t>
      </w:r>
    </w:p>
    <w:p w:rsidR="00DD3444" w:rsidRPr="00DD3444" w:rsidRDefault="00DD3444" w:rsidP="00DD3444">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 xml:space="preserve">4.3.1. Секретарь Комиссии, члены Комиссии, а также председатель Комиссии, несут ответственность в соответствии с </w:t>
      </w:r>
      <w:hyperlink r:id="rId25" w:history="1">
        <w:r w:rsidRPr="00DD3444">
          <w:rPr>
            <w:rFonts w:ascii="Times New Roman" w:eastAsia="Times New Roman" w:hAnsi="Times New Roman" w:cs="Times New Roman"/>
            <w:color w:val="0000FF"/>
            <w:sz w:val="28"/>
            <w:szCs w:val="28"/>
            <w:u w:val="single"/>
            <w:lang w:eastAsia="ar-SA"/>
          </w:rPr>
          <w:t>законодательством</w:t>
        </w:r>
      </w:hyperlink>
      <w:r w:rsidRPr="00DD3444">
        <w:rPr>
          <w:rFonts w:ascii="Times New Roman" w:eastAsia="Times New Roman" w:hAnsi="Times New Roman" w:cs="Times New Roman"/>
          <w:sz w:val="28"/>
          <w:szCs w:val="28"/>
          <w:lang w:eastAsia="ar-SA"/>
        </w:rPr>
        <w:t xml:space="preserve"> Российской Федерации и законодательством Республики Марий Эл за нарушение порядка предоставления муниципальной услуги.</w:t>
      </w:r>
    </w:p>
    <w:p w:rsidR="00DD3444" w:rsidRPr="00DD3444" w:rsidRDefault="00DD3444" w:rsidP="00DD3444">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DD3444" w:rsidRPr="00DD3444" w:rsidRDefault="00DD3444" w:rsidP="00DD3444">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4.4. Требования к порядку и формам контроля</w:t>
      </w:r>
    </w:p>
    <w:p w:rsidR="00DD3444" w:rsidRPr="00DD3444" w:rsidRDefault="00DD3444" w:rsidP="00DD3444">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за предоставлением муниципальной услуги, в том числе</w:t>
      </w:r>
    </w:p>
    <w:p w:rsidR="00DD3444" w:rsidRPr="00DD3444" w:rsidRDefault="00DD3444" w:rsidP="00DD3444">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со стороны заявителя</w:t>
      </w:r>
    </w:p>
    <w:p w:rsidR="00DD3444" w:rsidRPr="00DD3444" w:rsidRDefault="00DD3444" w:rsidP="00DD3444">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 xml:space="preserve">4.4.1.  Заявитель,  вправе осуществлять </w:t>
      </w:r>
      <w:proofErr w:type="gramStart"/>
      <w:r w:rsidRPr="00DD3444">
        <w:rPr>
          <w:rFonts w:ascii="Times New Roman" w:eastAsia="Times New Roman" w:hAnsi="Times New Roman" w:cs="Times New Roman"/>
          <w:sz w:val="28"/>
          <w:szCs w:val="28"/>
          <w:lang w:eastAsia="ar-SA"/>
        </w:rPr>
        <w:t>контроль за</w:t>
      </w:r>
      <w:proofErr w:type="gramEnd"/>
      <w:r w:rsidRPr="00DD3444">
        <w:rPr>
          <w:rFonts w:ascii="Times New Roman" w:eastAsia="Times New Roman" w:hAnsi="Times New Roman" w:cs="Times New Roman"/>
          <w:sz w:val="28"/>
          <w:szCs w:val="28"/>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4.4.2. Заявитель также вправе:</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lastRenderedPageBreak/>
        <w:t>направлять замечания и предложения по улучшению доступности и качества предоставления муниципальной услуги;</w:t>
      </w:r>
    </w:p>
    <w:p w:rsidR="00DD3444" w:rsidRPr="00DD3444" w:rsidRDefault="00DD3444" w:rsidP="00DD3444">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вносить предложения о мерах по устранению нарушений административного регламента.</w:t>
      </w:r>
    </w:p>
    <w:p w:rsidR="00DD3444" w:rsidRPr="00DD3444" w:rsidRDefault="00DD3444" w:rsidP="00DD3444">
      <w:pPr>
        <w:suppressAutoHyphens/>
        <w:autoSpaceDE w:val="0"/>
        <w:spacing w:after="0" w:line="240" w:lineRule="auto"/>
        <w:ind w:firstLine="720"/>
        <w:jc w:val="both"/>
        <w:rPr>
          <w:rFonts w:ascii="Arial" w:eastAsia="Lucida Sans Unicode" w:hAnsi="Arial" w:cs="Tahoma"/>
          <w:color w:val="000000"/>
          <w:sz w:val="28"/>
          <w:szCs w:val="28"/>
        </w:rPr>
      </w:pPr>
      <w:r w:rsidRPr="00DD3444">
        <w:rPr>
          <w:rFonts w:ascii="Times New Roman" w:eastAsia="Times New Roman" w:hAnsi="Times New Roman" w:cs="Times New Roman"/>
          <w:sz w:val="28"/>
          <w:szCs w:val="28"/>
          <w:lang w:eastAsia="ar-SA"/>
        </w:rPr>
        <w:t>4.4.3. Секретарь Комиссии, члены Комиссии, а также председатель Комиссии, принимают меры к прекращению допущенных нарушений, устраняют причины и условия, способствующие совершению нарушений.</w:t>
      </w:r>
    </w:p>
    <w:p w:rsidR="00DD3444" w:rsidRPr="00DD3444" w:rsidRDefault="00DD3444" w:rsidP="00DD3444">
      <w:pPr>
        <w:widowControl w:val="0"/>
        <w:shd w:val="clear" w:color="auto" w:fill="FFFFFF"/>
        <w:suppressAutoHyphens/>
        <w:spacing w:after="0" w:line="240" w:lineRule="auto"/>
        <w:ind w:firstLine="720"/>
        <w:jc w:val="both"/>
        <w:rPr>
          <w:rFonts w:ascii="Times New Roman" w:eastAsia="Lucida Sans Unicode" w:hAnsi="Times New Roman" w:cs="Times New Roman"/>
          <w:sz w:val="28"/>
          <w:szCs w:val="24"/>
        </w:rPr>
      </w:pPr>
      <w:r w:rsidRPr="00DD3444">
        <w:rPr>
          <w:rFonts w:ascii="Times New Roman" w:eastAsia="Lucida Sans Unicode" w:hAnsi="Times New Roman" w:cs="Tahoma"/>
          <w:color w:val="000000"/>
          <w:sz w:val="28"/>
          <w:szCs w:val="28"/>
        </w:rPr>
        <w:t xml:space="preserve">4.4.4. Информация о результатах рассмотрения замечаний и предложений заявителя доводится в </w:t>
      </w:r>
      <w:proofErr w:type="gramStart"/>
      <w:r w:rsidRPr="00DD3444">
        <w:rPr>
          <w:rFonts w:ascii="Times New Roman" w:eastAsia="Lucida Sans Unicode" w:hAnsi="Times New Roman" w:cs="Tahoma"/>
          <w:color w:val="000000"/>
          <w:sz w:val="28"/>
          <w:szCs w:val="28"/>
        </w:rPr>
        <w:t>порядке</w:t>
      </w:r>
      <w:proofErr w:type="gramEnd"/>
      <w:r w:rsidRPr="00DD3444">
        <w:rPr>
          <w:rFonts w:ascii="Times New Roman" w:eastAsia="Lucida Sans Unicode" w:hAnsi="Times New Roman" w:cs="Tahoma"/>
          <w:color w:val="000000"/>
          <w:sz w:val="28"/>
          <w:szCs w:val="28"/>
        </w:rPr>
        <w:t xml:space="preserve"> установленном Федеральным законом от 2 мая 2006 г. №  59-ФЗ «О порядке рассмотрения обращений граждан Российской Федерации».</w:t>
      </w: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imes New Roman"/>
          <w:sz w:val="28"/>
          <w:szCs w:val="24"/>
        </w:rPr>
      </w:pPr>
      <w:bookmarkStart w:id="68" w:name="redstr23"/>
      <w:bookmarkEnd w:id="68"/>
    </w:p>
    <w:p w:rsidR="00DD3444" w:rsidRPr="00DD3444" w:rsidRDefault="00DD3444" w:rsidP="00DD3444">
      <w:pPr>
        <w:suppressAutoHyphens/>
        <w:autoSpaceDE w:val="0"/>
        <w:spacing w:after="0" w:line="240" w:lineRule="auto"/>
        <w:ind w:firstLine="720"/>
        <w:jc w:val="center"/>
        <w:rPr>
          <w:rFonts w:ascii="Arial" w:eastAsia="Times New Roman" w:hAnsi="Arial" w:cs="Arial"/>
          <w:sz w:val="20"/>
          <w:szCs w:val="20"/>
          <w:lang w:eastAsia="ar-SA"/>
        </w:rPr>
      </w:pPr>
      <w:r w:rsidRPr="00DD3444">
        <w:rPr>
          <w:rFonts w:ascii="Times New Roman" w:eastAsia="Times New Roman" w:hAnsi="Times New Roman" w:cs="Times New Roman"/>
          <w:b/>
          <w:bCs/>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или их работника, а так же организаций осуществляющих функции по предоставлению муниципальный услуг или их работников</w:t>
      </w:r>
    </w:p>
    <w:p w:rsidR="00DD3444" w:rsidRPr="00DD3444" w:rsidRDefault="00DD3444" w:rsidP="00DD3444">
      <w:pPr>
        <w:suppressAutoHyphens/>
        <w:autoSpaceDE w:val="0"/>
        <w:spacing w:after="0" w:line="240" w:lineRule="auto"/>
        <w:ind w:firstLine="720"/>
        <w:jc w:val="center"/>
        <w:rPr>
          <w:rFonts w:ascii="Arial" w:eastAsia="Times New Roman" w:hAnsi="Arial" w:cs="Arial"/>
          <w:sz w:val="20"/>
          <w:szCs w:val="20"/>
          <w:lang w:eastAsia="ar-SA"/>
        </w:rPr>
      </w:pPr>
    </w:p>
    <w:p w:rsidR="00DD3444" w:rsidRPr="00DD3444" w:rsidRDefault="00DD3444" w:rsidP="00DD3444">
      <w:pPr>
        <w:suppressAutoHyphens/>
        <w:autoSpaceDE w:val="0"/>
        <w:spacing w:after="0" w:line="240" w:lineRule="auto"/>
        <w:ind w:firstLine="45"/>
        <w:jc w:val="both"/>
        <w:rPr>
          <w:rFonts w:ascii="Times New Roman" w:eastAsia="Arial" w:hAnsi="Times New Roman" w:cs="Times New Roman"/>
          <w:sz w:val="28"/>
          <w:szCs w:val="28"/>
          <w:lang w:eastAsia="ar-SA"/>
        </w:rPr>
      </w:pPr>
      <w:r w:rsidRPr="00DD3444">
        <w:rPr>
          <w:rFonts w:ascii="Times New Roman" w:eastAsia="Times New Roman" w:hAnsi="Times New Roman" w:cs="Times New Roman"/>
          <w:sz w:val="28"/>
          <w:szCs w:val="28"/>
          <w:lang w:eastAsia="ar-SA"/>
        </w:rPr>
        <w:tab/>
        <w:t xml:space="preserve">5.1. Заявители имеют право на обжалование действий (бездействия) Администрации, должностного лица Администрации, либо муниципального служащего, МФЦ, а так же организаций осуществляющих функции по предоставлению </w:t>
      </w:r>
      <w:proofErr w:type="gramStart"/>
      <w:r w:rsidRPr="00DD3444">
        <w:rPr>
          <w:rFonts w:ascii="Times New Roman" w:eastAsia="Times New Roman" w:hAnsi="Times New Roman" w:cs="Times New Roman"/>
          <w:sz w:val="28"/>
          <w:szCs w:val="28"/>
          <w:lang w:eastAsia="ar-SA"/>
        </w:rPr>
        <w:t>муниципальный</w:t>
      </w:r>
      <w:proofErr w:type="gramEnd"/>
      <w:r w:rsidRPr="00DD3444">
        <w:rPr>
          <w:rFonts w:ascii="Times New Roman" w:eastAsia="Times New Roman" w:hAnsi="Times New Roman" w:cs="Times New Roman"/>
          <w:sz w:val="28"/>
          <w:szCs w:val="28"/>
          <w:lang w:eastAsia="ar-SA"/>
        </w:rPr>
        <w:t xml:space="preserve"> услуг или их работников: в досудебном порядке; в судебном порядке в соответствии с действующим законодательством.</w:t>
      </w:r>
    </w:p>
    <w:p w:rsidR="00DD3444" w:rsidRPr="00DD3444" w:rsidRDefault="00DD3444" w:rsidP="00DD3444">
      <w:pPr>
        <w:suppressAutoHyphens/>
        <w:autoSpaceDE w:val="0"/>
        <w:spacing w:after="0" w:line="240" w:lineRule="auto"/>
        <w:ind w:firstLine="720"/>
        <w:jc w:val="both"/>
        <w:rPr>
          <w:rFonts w:ascii="Times New Roman" w:eastAsia="Arial" w:hAnsi="Times New Roman" w:cs="Times New Roman"/>
          <w:sz w:val="28"/>
          <w:szCs w:val="28"/>
          <w:lang w:eastAsia="ar-SA"/>
        </w:rPr>
      </w:pPr>
      <w:r w:rsidRPr="00DD3444">
        <w:rPr>
          <w:rFonts w:ascii="Times New Roman" w:eastAsia="Arial" w:hAnsi="Times New Roman" w:cs="Times New Roman"/>
          <w:sz w:val="28"/>
          <w:szCs w:val="28"/>
          <w:lang w:eastAsia="ar-SA"/>
        </w:rPr>
        <w:t>Заявитель</w:t>
      </w:r>
      <w:r w:rsidRPr="00DD3444">
        <w:rPr>
          <w:rFonts w:ascii="Times New Roman" w:eastAsia="Times New Roman" w:hAnsi="Times New Roman" w:cs="Times New Roman"/>
          <w:sz w:val="28"/>
          <w:szCs w:val="28"/>
          <w:lang w:eastAsia="ar-SA"/>
        </w:rPr>
        <w:t xml:space="preserve"> может обратиться с </w:t>
      </w:r>
      <w:proofErr w:type="gramStart"/>
      <w:r w:rsidRPr="00DD3444">
        <w:rPr>
          <w:rFonts w:ascii="Times New Roman" w:eastAsia="Times New Roman" w:hAnsi="Times New Roman" w:cs="Times New Roman"/>
          <w:sz w:val="28"/>
          <w:szCs w:val="28"/>
          <w:lang w:eastAsia="ar-SA"/>
        </w:rPr>
        <w:t>жалобой</w:t>
      </w:r>
      <w:proofErr w:type="gramEnd"/>
      <w:r w:rsidRPr="00DD3444">
        <w:rPr>
          <w:rFonts w:ascii="Times New Roman" w:eastAsia="Times New Roman" w:hAnsi="Times New Roman" w:cs="Times New Roman"/>
          <w:sz w:val="28"/>
          <w:szCs w:val="28"/>
          <w:lang w:eastAsia="ar-SA"/>
        </w:rPr>
        <w:t xml:space="preserve"> в том числе в следующих случаях:</w:t>
      </w:r>
    </w:p>
    <w:p w:rsidR="00DD3444" w:rsidRPr="00DD3444" w:rsidRDefault="00DD3444" w:rsidP="00DD3444">
      <w:pPr>
        <w:widowControl w:val="0"/>
        <w:suppressAutoHyphens/>
        <w:spacing w:after="0" w:line="240" w:lineRule="auto"/>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ab/>
        <w:t>1)</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нарушение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срока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регистрации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запроса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запроса,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указанного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статье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15.1</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210-ФЗ;</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2)</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нарушение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срока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указанном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случае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досудебное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(внесудебное)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обжалование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(бездействия)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работника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возможно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случае,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если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(бездействие)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которого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обжалуются,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возложена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функция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соответствующей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полном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объеме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порядке,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определенном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частью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1.3</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статьи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16</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210-ФЗ;</w:t>
      </w:r>
    </w:p>
    <w:p w:rsidR="00DD3444" w:rsidRPr="001D6828"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1D6828">
        <w:rPr>
          <w:rFonts w:ascii="Times New Roman" w:eastAsia="Arial" w:hAnsi="Times New Roman" w:cs="Times New Roman"/>
          <w:sz w:val="28"/>
          <w:szCs w:val="28"/>
        </w:rPr>
        <w:t>3)</w:t>
      </w:r>
      <w:r w:rsidRPr="001D6828">
        <w:rPr>
          <w:rFonts w:ascii="Times New Roman" w:eastAsia="Times New Roman" w:hAnsi="Times New Roman" w:cs="Times New Roman"/>
          <w:sz w:val="28"/>
          <w:szCs w:val="28"/>
        </w:rPr>
        <w:t xml:space="preserve"> </w:t>
      </w:r>
      <w:r w:rsidR="001D6828" w:rsidRPr="001D6828">
        <w:rPr>
          <w:rFonts w:ascii="Times New Roman" w:eastAsia="Arial" w:hAnsi="Times New Roman" w:cs="Times New Roman"/>
          <w:sz w:val="28"/>
          <w:szCs w:val="28"/>
          <w:lang w:eastAsia="ru-RU"/>
        </w:rPr>
        <w:t>требование</w:t>
      </w:r>
      <w:r w:rsidR="001D6828" w:rsidRPr="001D6828">
        <w:rPr>
          <w:rFonts w:ascii="Times New Roman" w:hAnsi="Times New Roman" w:cs="Times New Roman"/>
          <w:sz w:val="28"/>
          <w:szCs w:val="28"/>
          <w:lang w:eastAsia="ru-RU"/>
        </w:rPr>
        <w:t xml:space="preserve"> </w:t>
      </w:r>
      <w:r w:rsidR="001D6828" w:rsidRPr="001D6828">
        <w:rPr>
          <w:rFonts w:ascii="Times New Roman" w:eastAsia="Arial" w:hAnsi="Times New Roman" w:cs="Times New Roman"/>
          <w:sz w:val="28"/>
          <w:szCs w:val="28"/>
          <w:lang w:eastAsia="ru-RU"/>
        </w:rPr>
        <w:t>у</w:t>
      </w:r>
      <w:r w:rsidR="001D6828" w:rsidRPr="001D6828">
        <w:rPr>
          <w:rFonts w:ascii="Times New Roman" w:hAnsi="Times New Roman" w:cs="Times New Roman"/>
          <w:sz w:val="28"/>
          <w:szCs w:val="28"/>
          <w:lang w:eastAsia="ru-RU"/>
        </w:rPr>
        <w:t xml:space="preserve"> </w:t>
      </w:r>
      <w:r w:rsidR="001D6828" w:rsidRPr="001D6828">
        <w:rPr>
          <w:rFonts w:ascii="Times New Roman" w:eastAsia="Arial" w:hAnsi="Times New Roman" w:cs="Times New Roman"/>
          <w:sz w:val="28"/>
          <w:szCs w:val="28"/>
          <w:lang w:eastAsia="ru-RU"/>
        </w:rPr>
        <w:t>заявителя</w:t>
      </w:r>
      <w:r w:rsidR="001D6828" w:rsidRPr="001D6828">
        <w:rPr>
          <w:rFonts w:ascii="Times New Roman" w:hAnsi="Times New Roman" w:cs="Times New Roman"/>
          <w:sz w:val="28"/>
          <w:szCs w:val="28"/>
          <w:lang w:eastAsia="ru-RU"/>
        </w:rPr>
        <w:t xml:space="preserve"> </w:t>
      </w:r>
      <w:r w:rsidR="001D6828" w:rsidRPr="001D6828">
        <w:rPr>
          <w:rFonts w:ascii="Times New Roman" w:eastAsia="Arial" w:hAnsi="Times New Roman" w:cs="Times New Roman"/>
          <w:sz w:val="28"/>
          <w:szCs w:val="28"/>
          <w:lang w:eastAsia="ru-RU"/>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настоящим административным регламентом для предоставления муниципальной услуги;</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4)</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отказ</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приеме</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документов,</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предоставление</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которых</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предусмотрено</w:t>
      </w:r>
      <w:r w:rsidRPr="00DD3444">
        <w:rPr>
          <w:rFonts w:ascii="Times New Roman" w:eastAsia="Times New Roman" w:hAnsi="Times New Roman" w:cs="Times New Roman"/>
          <w:sz w:val="28"/>
          <w:szCs w:val="28"/>
        </w:rPr>
        <w:t xml:space="preserve"> </w:t>
      </w:r>
      <w:proofErr w:type="spellStart"/>
      <w:r w:rsidRPr="00DD3444">
        <w:rPr>
          <w:rFonts w:ascii="Times New Roman" w:eastAsia="Times New Roman" w:hAnsi="Times New Roman" w:cs="Times New Roman"/>
          <w:sz w:val="28"/>
          <w:szCs w:val="28"/>
        </w:rPr>
        <w:t>п.п</w:t>
      </w:r>
      <w:proofErr w:type="spellEnd"/>
      <w:r w:rsidRPr="00DD3444">
        <w:rPr>
          <w:rFonts w:ascii="Times New Roman" w:eastAsia="Times New Roman" w:hAnsi="Times New Roman" w:cs="Times New Roman"/>
          <w:sz w:val="28"/>
          <w:szCs w:val="28"/>
        </w:rPr>
        <w:t xml:space="preserve">. 2.6.1 </w:t>
      </w:r>
      <w:r w:rsidRPr="00DD3444">
        <w:rPr>
          <w:rFonts w:ascii="Times New Roman" w:eastAsia="Arial" w:hAnsi="Times New Roman" w:cs="Times New Roman"/>
          <w:sz w:val="28"/>
          <w:szCs w:val="28"/>
        </w:rPr>
        <w:t>настоящего</w:t>
      </w:r>
      <w:r w:rsidRPr="00DD3444">
        <w:rPr>
          <w:rFonts w:ascii="Times New Roman" w:eastAsia="Times New Roman" w:hAnsi="Times New Roman" w:cs="Times New Roman"/>
          <w:sz w:val="28"/>
          <w:szCs w:val="28"/>
        </w:rPr>
        <w:t xml:space="preserve"> административного р</w:t>
      </w:r>
      <w:r w:rsidRPr="00DD3444">
        <w:rPr>
          <w:rFonts w:ascii="Times New Roman" w:eastAsia="Arial" w:hAnsi="Times New Roman" w:cs="Times New Roman"/>
          <w:sz w:val="28"/>
          <w:szCs w:val="28"/>
        </w:rPr>
        <w:t>егламента</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предоставления</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у</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заявителя;</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sidRPr="00DD3444">
        <w:rPr>
          <w:rFonts w:ascii="Times New Roman" w:eastAsia="Arial" w:hAnsi="Times New Roman" w:cs="Times New Roman"/>
          <w:sz w:val="28"/>
          <w:szCs w:val="28"/>
        </w:rPr>
        <w:lastRenderedPageBreak/>
        <w:t>5)</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отказ</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если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основания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отказа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предусмотрены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федеральными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принятыми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соответствии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ними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нормативными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правовыми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актами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Российской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нормативными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правовыми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актами</w:t>
      </w:r>
      <w:r w:rsidRPr="00DD3444">
        <w:rPr>
          <w:rFonts w:ascii="Times New Roman" w:eastAsia="Times New Roman" w:hAnsi="Times New Roman" w:cs="Times New Roman"/>
          <w:sz w:val="28"/>
          <w:szCs w:val="28"/>
        </w:rPr>
        <w:t xml:space="preserve"> Республики Марий Эл</w:t>
      </w:r>
      <w:r w:rsidRPr="00DD3444">
        <w:rPr>
          <w:rFonts w:ascii="Times New Roman" w:eastAsia="Lucida Sans Unicode"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настоящим административным регламентом</w:t>
      </w:r>
      <w:r w:rsidRPr="00DD3444">
        <w:rPr>
          <w:rFonts w:ascii="Times New Roman" w:eastAsia="Lucida Sans Unicode" w:hAnsi="Times New Roman" w:cs="Times New Roman"/>
          <w:sz w:val="28"/>
          <w:szCs w:val="28"/>
        </w:rPr>
        <w:t>.</w:t>
      </w:r>
      <w:proofErr w:type="gramEnd"/>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указанном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случае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досудебное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(внесудебное)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обжалование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(бездействия)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работника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возможно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случае,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если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(бездействие)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которого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обжалуются,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возложена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функция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соответствующей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полном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объеме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порядке,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определенном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частью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1.3</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статьи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16</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210-ФЗ;</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6)</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затребование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платы,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предусмотренной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нормативными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правовыми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актами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Российской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нормативными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правовыми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актами</w:t>
      </w:r>
      <w:r w:rsidRPr="00DD3444">
        <w:rPr>
          <w:rFonts w:ascii="Times New Roman" w:eastAsia="Times New Roman" w:hAnsi="Times New Roman" w:cs="Times New Roman"/>
          <w:sz w:val="28"/>
          <w:szCs w:val="28"/>
        </w:rPr>
        <w:t xml:space="preserve"> Республики Марий Эл</w:t>
      </w:r>
      <w:r w:rsidRPr="00DD3444">
        <w:rPr>
          <w:rFonts w:ascii="Times New Roman" w:eastAsia="Lucida Sans Unicode"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настоящим административным регламентом</w:t>
      </w:r>
      <w:r w:rsidRPr="00DD3444">
        <w:rPr>
          <w:rFonts w:ascii="Times New Roman" w:eastAsia="Lucida Sans Unicode" w:hAnsi="Times New Roman" w:cs="Times New Roman"/>
          <w:sz w:val="28"/>
          <w:szCs w:val="28"/>
        </w:rPr>
        <w:t>;</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sidRPr="00DD3444">
        <w:rPr>
          <w:rFonts w:ascii="Times New Roman" w:eastAsia="Arial" w:hAnsi="Times New Roman" w:cs="Times New Roman"/>
          <w:sz w:val="28"/>
          <w:szCs w:val="28"/>
        </w:rPr>
        <w:t>7)</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отказ</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должностного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лица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работника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организаций,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предусмотренных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частью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1.1.</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статьи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16</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210-ФЗ,</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работников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исправлении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допущенных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опечаток</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ошибок</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выданных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результате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документах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либо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нарушение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установленного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срока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таких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исправлений.</w:t>
      </w:r>
      <w:proofErr w:type="gramEnd"/>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указанном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случае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досудебное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(внесудебное)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обжалование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(бездействия)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работника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возможно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случае,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если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(бездействие)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которого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обжалуются,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возложена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функция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соответствующей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полном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объеме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порядке,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определенном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частью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1.3</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статьи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16</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210-ФЗ;</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8)</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нарушение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срока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порядка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выдачи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результатам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p>
    <w:p w:rsidR="00DD3444" w:rsidRPr="00DD3444" w:rsidRDefault="00DD3444" w:rsidP="00DD3444">
      <w:pPr>
        <w:widowControl w:val="0"/>
        <w:suppressAutoHyphens/>
        <w:autoSpaceDE w:val="0"/>
        <w:spacing w:after="0" w:line="240" w:lineRule="auto"/>
        <w:ind w:firstLine="540"/>
        <w:jc w:val="both"/>
        <w:rPr>
          <w:rFonts w:ascii="Times New Roman" w:eastAsia="Lucida Sans Unicode" w:hAnsi="Times New Roman" w:cs="Times New Roman"/>
          <w:sz w:val="28"/>
          <w:szCs w:val="28"/>
        </w:rPr>
      </w:pPr>
      <w:proofErr w:type="gramStart"/>
      <w:r w:rsidRPr="00DD3444">
        <w:rPr>
          <w:rFonts w:ascii="Times New Roman" w:eastAsia="Arial" w:hAnsi="Times New Roman" w:cs="Times New Roman"/>
          <w:sz w:val="28"/>
          <w:szCs w:val="28"/>
        </w:rPr>
        <w:t>9)</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приостановление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если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основания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приостановления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предусмотрены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федеральными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принятыми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соответствии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ними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нормативными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правовыми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актами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Российской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нормативными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правовыми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актами</w:t>
      </w:r>
      <w:r w:rsidRPr="00DD3444">
        <w:rPr>
          <w:rFonts w:ascii="Times New Roman" w:eastAsia="Times New Roman" w:hAnsi="Times New Roman" w:cs="Times New Roman"/>
          <w:sz w:val="28"/>
          <w:szCs w:val="28"/>
        </w:rPr>
        <w:t xml:space="preserve"> Республики Марий Эл</w:t>
      </w:r>
      <w:r w:rsidRPr="00DD3444">
        <w:rPr>
          <w:rFonts w:ascii="Times New Roman" w:eastAsia="Lucida Sans Unicode"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настоящим административным регламентом</w:t>
      </w:r>
      <w:r w:rsidRPr="00DD3444">
        <w:rPr>
          <w:rFonts w:ascii="Times New Roman" w:eastAsia="Lucida Sans Unicode" w:hAnsi="Times New Roman" w:cs="Times New Roman"/>
          <w:sz w:val="28"/>
          <w:szCs w:val="28"/>
        </w:rPr>
        <w:t>.</w:t>
      </w:r>
      <w:proofErr w:type="gramEnd"/>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указанном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случае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досудебное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(внесудебное)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обжалование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(бездействия)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работника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возможно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случае,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если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(бездействие)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которого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обжалуются,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возложена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функция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соответствующей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полном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объеме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порядке,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определенном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частью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1.3</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статьи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16</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210-ФЗ.</w:t>
      </w:r>
    </w:p>
    <w:p w:rsidR="00DD3444" w:rsidRPr="00DD3444" w:rsidRDefault="00DD3444" w:rsidP="00DD3444">
      <w:pPr>
        <w:widowControl w:val="0"/>
        <w:shd w:val="clear" w:color="auto" w:fill="FFFFFF"/>
        <w:suppressAutoHyphens/>
        <w:autoSpaceDE w:val="0"/>
        <w:spacing w:after="0" w:line="240" w:lineRule="auto"/>
        <w:ind w:firstLine="540"/>
        <w:jc w:val="both"/>
        <w:rPr>
          <w:rFonts w:ascii="Times New Roman" w:eastAsia="Lucida Sans Unicode" w:hAnsi="Times New Roman" w:cs="Times New Roman"/>
          <w:sz w:val="28"/>
          <w:szCs w:val="28"/>
        </w:rPr>
      </w:pPr>
      <w:r w:rsidRPr="00DD3444">
        <w:rPr>
          <w:rFonts w:ascii="Times New Roman" w:eastAsia="Lucida Sans Unicode" w:hAnsi="Times New Roman" w:cs="Times New Roman"/>
          <w:sz w:val="28"/>
          <w:szCs w:val="28"/>
        </w:rPr>
        <w:t xml:space="preserve">10) </w:t>
      </w:r>
      <w:r w:rsidRPr="00DD3444">
        <w:rPr>
          <w:rFonts w:ascii="Times New Roman" w:eastAsia="Arial"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пятым подпункта 2.6.(1)</w:t>
      </w:r>
      <w:proofErr w:type="gramStart"/>
      <w:r w:rsidRPr="00DD3444">
        <w:rPr>
          <w:rFonts w:ascii="Times New Roman" w:eastAsia="Arial" w:hAnsi="Times New Roman" w:cs="Times New Roman"/>
          <w:sz w:val="28"/>
          <w:szCs w:val="28"/>
        </w:rPr>
        <w:t>.</w:t>
      </w:r>
      <w:proofErr w:type="gramEnd"/>
      <w:r w:rsidRPr="00DD3444">
        <w:rPr>
          <w:rFonts w:ascii="Times New Roman" w:eastAsia="Arial" w:hAnsi="Times New Roman" w:cs="Times New Roman"/>
          <w:sz w:val="28"/>
          <w:szCs w:val="28"/>
        </w:rPr>
        <w:t xml:space="preserve"> </w:t>
      </w:r>
      <w:proofErr w:type="gramStart"/>
      <w:r w:rsidRPr="00DD3444">
        <w:rPr>
          <w:rFonts w:ascii="Times New Roman" w:eastAsia="Arial" w:hAnsi="Times New Roman" w:cs="Times New Roman"/>
          <w:sz w:val="28"/>
          <w:szCs w:val="28"/>
        </w:rPr>
        <w:t>н</w:t>
      </w:r>
      <w:proofErr w:type="gramEnd"/>
      <w:r w:rsidRPr="00DD3444">
        <w:rPr>
          <w:rFonts w:ascii="Times New Roman" w:eastAsia="Arial" w:hAnsi="Times New Roman" w:cs="Times New Roman"/>
          <w:sz w:val="28"/>
          <w:szCs w:val="28"/>
        </w:rPr>
        <w:t xml:space="preserve">астоящего административного регламента. </w:t>
      </w:r>
      <w:proofErr w:type="gramStart"/>
      <w:r w:rsidRPr="00DD3444">
        <w:rPr>
          <w:rFonts w:ascii="Times New Roman" w:eastAsia="Arial" w:hAnsi="Times New Roman" w:cs="Times New Roman"/>
          <w:sz w:val="28"/>
          <w:szCs w:val="28"/>
        </w:rPr>
        <w:t xml:space="preserve">В </w:t>
      </w:r>
      <w:r w:rsidRPr="00DD3444">
        <w:rPr>
          <w:rFonts w:ascii="Times New Roman" w:eastAsia="Arial"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w:t>
      </w:r>
      <w:r w:rsidRPr="00DD3444">
        <w:rPr>
          <w:rFonts w:ascii="Times New Roman" w:eastAsia="Arial" w:hAnsi="Times New Roman" w:cs="Times New Roman"/>
          <w:color w:val="000000"/>
          <w:sz w:val="28"/>
          <w:szCs w:val="28"/>
        </w:rPr>
        <w:t xml:space="preserve">енном </w:t>
      </w:r>
      <w:hyperlink r:id="rId26" w:history="1">
        <w:r w:rsidRPr="00DD3444">
          <w:rPr>
            <w:rFonts w:ascii="Times New Roman" w:eastAsia="Arial" w:hAnsi="Times New Roman" w:cs="Times New Roman"/>
            <w:color w:val="0000FF"/>
            <w:sz w:val="28"/>
            <w:szCs w:val="28"/>
            <w:u w:val="single"/>
          </w:rPr>
          <w:t>частью 1.3 статьи 16</w:t>
        </w:r>
      </w:hyperlink>
      <w:r w:rsidRPr="00DD3444">
        <w:rPr>
          <w:rFonts w:ascii="Times New Roman" w:eastAsia="Arial" w:hAnsi="Times New Roman" w:cs="Times New Roman"/>
          <w:color w:val="000000"/>
          <w:sz w:val="28"/>
          <w:szCs w:val="28"/>
        </w:rPr>
        <w:t xml:space="preserve">  Ф</w:t>
      </w:r>
      <w:r w:rsidRPr="00DD3444">
        <w:rPr>
          <w:rFonts w:ascii="Times New Roman" w:eastAsia="Arial" w:hAnsi="Times New Roman" w:cs="Times New Roman"/>
          <w:sz w:val="28"/>
          <w:szCs w:val="28"/>
        </w:rPr>
        <w:t>едерального закона № 210-ФЗ.</w:t>
      </w:r>
      <w:proofErr w:type="gramEnd"/>
    </w:p>
    <w:p w:rsidR="00DD3444" w:rsidRPr="00DD3444" w:rsidRDefault="00DD3444" w:rsidP="00DD3444">
      <w:pPr>
        <w:suppressAutoHyphens/>
        <w:autoSpaceDE w:val="0"/>
        <w:spacing w:after="0" w:line="240" w:lineRule="auto"/>
        <w:ind w:firstLine="720"/>
        <w:jc w:val="both"/>
        <w:rPr>
          <w:rFonts w:ascii="Times New Roman" w:eastAsia="Arial" w:hAnsi="Times New Roman" w:cs="Times New Roman"/>
          <w:sz w:val="28"/>
          <w:szCs w:val="28"/>
          <w:lang w:eastAsia="ar-SA"/>
        </w:rPr>
      </w:pPr>
      <w:bookmarkStart w:id="69" w:name="Par01"/>
      <w:bookmarkEnd w:id="69"/>
      <w:r w:rsidRPr="00DD3444">
        <w:rPr>
          <w:rFonts w:ascii="Times New Roman" w:eastAsia="Times New Roman" w:hAnsi="Times New Roman" w:cs="Times New Roman"/>
          <w:sz w:val="28"/>
          <w:szCs w:val="28"/>
          <w:lang w:eastAsia="ar-SA"/>
        </w:rPr>
        <w:t>5.2.  Жалоба подается в письменной форме на бумажном носителе, в электронной форме в Администрацию, МФЦ либо в соответствующий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w:t>
      </w:r>
      <w:r w:rsidR="000A07A1">
        <w:rPr>
          <w:rFonts w:ascii="Times New Roman" w:eastAsia="Times New Roman" w:hAnsi="Times New Roman" w:cs="Times New Roman"/>
          <w:sz w:val="28"/>
          <w:szCs w:val="28"/>
          <w:lang w:eastAsia="ar-SA"/>
        </w:rPr>
        <w:t xml:space="preserve"> главы администрации, подаются в</w:t>
      </w:r>
      <w:r w:rsidRPr="00DD3444">
        <w:rPr>
          <w:rFonts w:ascii="Times New Roman" w:eastAsia="Times New Roman" w:hAnsi="Times New Roman" w:cs="Times New Roman"/>
          <w:sz w:val="28"/>
          <w:szCs w:val="28"/>
          <w:lang w:eastAsia="ar-SA"/>
        </w:rPr>
        <w:t xml:space="preserve"> Администрацию.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5.3.</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Жалоба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(бездействие)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должностного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лица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служащего,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главы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может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быть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направлена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почте,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через</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использованием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информационно-телекоммуникационной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сети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"Интернет",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официального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сайта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портала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государственных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Республики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Марий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Эл,</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также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может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быть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принята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личном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приеме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Жалоба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(бездействие)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работника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может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быть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направлена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почте,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использованием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информационно-телекоммуникационной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сети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"Интернет",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официального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сайта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портала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государственных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Республики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Марий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Эл,</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также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может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быть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принята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личном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приеме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Жалоба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(бездействие)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организаций,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предусмотренных</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частью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1.1</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статьи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16</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210-ФЗ</w:t>
      </w:r>
      <w:r w:rsidRPr="00DD3444">
        <w:rPr>
          <w:rFonts w:ascii="Times New Roman" w:eastAsia="Arial"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также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работников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может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быть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направлена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почте,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использованием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информационно-телекоммуникационной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сети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"Интернет",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официальных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сайтов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этих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организаций,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портала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государственных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Республики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Марий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Эл,</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также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может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быть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принята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личном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приеме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заявителя.</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5.4.</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случае</w:t>
      </w:r>
      <w:proofErr w:type="gramStart"/>
      <w:r w:rsidRPr="00DD3444">
        <w:rPr>
          <w:rFonts w:ascii="Times New Roman" w:eastAsia="Lucida Sans Unicode" w:hAnsi="Times New Roman" w:cs="Times New Roman"/>
          <w:sz w:val="28"/>
          <w:szCs w:val="28"/>
        </w:rPr>
        <w:t>,</w:t>
      </w:r>
      <w:proofErr w:type="gramEnd"/>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если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федеральным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установлен</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порядок</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(процедура)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подачи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рассмотрения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жалоб</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(бездействие)</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должностного</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лица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либо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служащего,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отношений,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связанных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подачей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рассмотрением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указанных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жалоб,</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нормы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5.1.</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5.3.</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настоящего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административного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регламента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применяются.</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5.5.</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Жалоба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должна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содержать:</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Arial"/>
          <w:sz w:val="28"/>
          <w:szCs w:val="24"/>
        </w:rPr>
      </w:pPr>
      <w:proofErr w:type="gramStart"/>
      <w:r w:rsidRPr="00DD3444">
        <w:rPr>
          <w:rFonts w:ascii="Times New Roman" w:eastAsia="Arial" w:hAnsi="Times New Roman" w:cs="Times New Roman"/>
          <w:sz w:val="28"/>
          <w:szCs w:val="28"/>
        </w:rPr>
        <w:t>1)</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наименование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должностного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лица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lastRenderedPageBreak/>
        <w:t>либо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служащего,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руководителя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работника,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организаций,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предусмотренных</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частью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1.1</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статьи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16</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210-ФЗ</w:t>
      </w:r>
      <w:r w:rsidRPr="00DD3444">
        <w:rPr>
          <w:rFonts w:ascii="Times New Roman" w:eastAsia="Arial"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руководителей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работников,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(бездействие)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которых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обжалуются;</w:t>
      </w:r>
      <w:proofErr w:type="gramEnd"/>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sidRPr="00DD3444">
        <w:rPr>
          <w:rFonts w:ascii="Times New Roman" w:eastAsia="Arial" w:hAnsi="Times New Roman" w:cs="Arial"/>
          <w:sz w:val="28"/>
          <w:szCs w:val="24"/>
        </w:rPr>
        <w:t>2)</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фамилию,</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имя,</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отчество</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(последнее</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при</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наличии),</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сведения</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о</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месте</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жительства</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заявителя</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физического</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лица</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либо</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наименование,</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сведения</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о</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месте</w:t>
      </w:r>
      <w:r w:rsidRPr="00DD3444">
        <w:rPr>
          <w:rFonts w:ascii="Times New Roman" w:eastAsia="Times New Roman" w:hAnsi="Times New Roman" w:cs="Times New Roman"/>
          <w:sz w:val="28"/>
          <w:szCs w:val="24"/>
        </w:rPr>
        <w:t xml:space="preserve"> </w:t>
      </w:r>
      <w:r w:rsidRPr="00DD3444">
        <w:rPr>
          <w:rFonts w:ascii="Times New Roman" w:eastAsia="Arial" w:hAnsi="Times New Roman" w:cs="Times New Roman"/>
          <w:sz w:val="28"/>
          <w:szCs w:val="28"/>
        </w:rPr>
        <w:t>нахождения</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заявителя</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юридического</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лица,</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а</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также</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номер</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(номера)</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контактного</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телефона,</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адрес</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(адреса)</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электронной</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почты</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(при</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наличии)</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и</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почтовый</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адрес,</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по</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которым</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должен</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быть</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направлен</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ответ</w:t>
      </w:r>
      <w:r w:rsidRPr="00DD3444">
        <w:rPr>
          <w:rFonts w:ascii="Times New Roman" w:eastAsia="Times New Roman" w:hAnsi="Times New Roman" w:cs="Times New Roman"/>
          <w:sz w:val="28"/>
          <w:szCs w:val="24"/>
        </w:rPr>
        <w:t xml:space="preserve"> </w:t>
      </w:r>
      <w:r w:rsidRPr="00DD3444">
        <w:rPr>
          <w:rFonts w:ascii="Times New Roman" w:eastAsia="Lucida Sans Unicode" w:hAnsi="Times New Roman" w:cs="Times New Roman"/>
          <w:sz w:val="28"/>
          <w:szCs w:val="24"/>
        </w:rPr>
        <w:t>заявителю;</w:t>
      </w:r>
      <w:proofErr w:type="gramEnd"/>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3)</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сведения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обжалуемых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решениях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действиях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(бездействии)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должностного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лица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либо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служащего,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работника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организаций,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предусмотренных</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частью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1.1</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статьи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16</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210-ФЗ,</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работников;</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4)</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доводы,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основании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которых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согласен</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действием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(бездействием)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должностного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лица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либо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служащего,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работника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организаций,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предусмотренных</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частью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1.1</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статьи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16</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210-ФЗ</w:t>
      </w:r>
      <w:r w:rsidRPr="00DD3444">
        <w:rPr>
          <w:rFonts w:ascii="Times New Roman" w:eastAsia="Arial"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работников.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Заявителем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могут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быть</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представлены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наличии),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подтверждающие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доводы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либо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копии.</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5.6.</w:t>
      </w:r>
      <w:r w:rsidRPr="00DD3444">
        <w:rPr>
          <w:rFonts w:ascii="Times New Roman" w:eastAsia="Times New Roman" w:hAnsi="Times New Roman" w:cs="Times New Roman"/>
          <w:sz w:val="28"/>
          <w:szCs w:val="28"/>
        </w:rPr>
        <w:t xml:space="preserve"> </w:t>
      </w:r>
      <w:proofErr w:type="gramStart"/>
      <w:r w:rsidRPr="00DD3444">
        <w:rPr>
          <w:rFonts w:ascii="Times New Roman" w:eastAsia="Lucida Sans Unicode" w:hAnsi="Times New Roman" w:cs="Times New Roman"/>
          <w:sz w:val="28"/>
          <w:szCs w:val="28"/>
        </w:rPr>
        <w:t>Жалоба,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поступившая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учредителю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организации,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предусмотренные</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частью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1.1</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статьи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16</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210-ФЗ</w:t>
      </w:r>
      <w:r w:rsidRPr="00DD3444">
        <w:rPr>
          <w:rFonts w:ascii="Times New Roman" w:eastAsia="Arial"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либо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вышестоящий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наличии),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подлежит</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рассмотрению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течение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пятнадцати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рабочих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дней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дня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регистрации,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случае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обжалования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отказа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Администрации,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учредителю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МФЦ,</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организации,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предусмотренные</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частью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1.1</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статьи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16</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Федерального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закона</w:t>
      </w:r>
      <w:r w:rsidRPr="00DD3444">
        <w:rPr>
          <w:rFonts w:ascii="Times New Roman" w:eastAsia="Times New Roman" w:hAnsi="Times New Roman" w:cs="Times New Roman"/>
          <w:sz w:val="28"/>
          <w:szCs w:val="28"/>
        </w:rPr>
        <w:t xml:space="preserve"> № </w:t>
      </w:r>
      <w:r w:rsidRPr="00DD3444">
        <w:rPr>
          <w:rFonts w:ascii="Times New Roman" w:eastAsia="Lucida Sans Unicode" w:hAnsi="Times New Roman" w:cs="Times New Roman"/>
          <w:sz w:val="28"/>
          <w:szCs w:val="28"/>
        </w:rPr>
        <w:t>210-ФЗ</w:t>
      </w:r>
      <w:r w:rsidRPr="00DD3444">
        <w:rPr>
          <w:rFonts w:ascii="Times New Roman" w:eastAsia="Arial"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приеме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документов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либо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proofErr w:type="gramEnd"/>
      <w:r w:rsidRPr="00DD3444">
        <w:rPr>
          <w:rFonts w:ascii="Times New Roman" w:eastAsia="Times New Roman" w:hAnsi="Times New Roman" w:cs="Times New Roman"/>
          <w:sz w:val="28"/>
          <w:szCs w:val="28"/>
        </w:rPr>
        <w:t xml:space="preserve"> </w:t>
      </w:r>
      <w:proofErr w:type="gramStart"/>
      <w:r w:rsidRPr="00DD3444">
        <w:rPr>
          <w:rFonts w:ascii="Times New Roman" w:eastAsia="Lucida Sans Unicode" w:hAnsi="Times New Roman" w:cs="Times New Roman"/>
          <w:sz w:val="28"/>
          <w:szCs w:val="28"/>
        </w:rPr>
        <w:t>исправлении</w:t>
      </w:r>
      <w:proofErr w:type="gramEnd"/>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допущенных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опечаток</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ошибок</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случае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обжалования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нарушения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установленного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срока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таких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исправлений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течение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пяти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рабочих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дней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дня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ее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регистрации.</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bookmarkStart w:id="70" w:name="Par22"/>
      <w:bookmarkEnd w:id="70"/>
      <w:r w:rsidRPr="00DD3444">
        <w:rPr>
          <w:rFonts w:ascii="Times New Roman" w:eastAsia="Arial" w:hAnsi="Times New Roman" w:cs="Times New Roman"/>
          <w:sz w:val="28"/>
          <w:szCs w:val="28"/>
        </w:rPr>
        <w:t>5.7.</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результатам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рассмотрения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жалобы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принимается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одно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из</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следующих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решений:</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sidRPr="00DD3444">
        <w:rPr>
          <w:rFonts w:ascii="Times New Roman" w:eastAsia="Arial" w:hAnsi="Times New Roman" w:cs="Times New Roman"/>
          <w:sz w:val="28"/>
          <w:szCs w:val="28"/>
        </w:rPr>
        <w:t>1)</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жалоба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удовлетворяется,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том</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числе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форме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отмены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принятого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решения,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исправления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допущенных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опечаток</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ошибок</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выданных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результате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предоставления</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государственной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или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муниципальной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услуги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документах,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возврата</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заявителю</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денежных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средств,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взимание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которых</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не</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предусмотрено</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нормативными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правовыми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актами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Российской</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Федерации,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нормативными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правовыми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актами</w:t>
      </w:r>
      <w:r w:rsidRPr="00DD3444">
        <w:rPr>
          <w:rFonts w:ascii="Times New Roman" w:eastAsia="Times New Roman" w:hAnsi="Times New Roman" w:cs="Times New Roman"/>
          <w:sz w:val="28"/>
          <w:szCs w:val="28"/>
        </w:rPr>
        <w:t xml:space="preserve"> Республики Марий Эл</w:t>
      </w:r>
      <w:r w:rsidRPr="00DD3444">
        <w:rPr>
          <w:rFonts w:ascii="Times New Roman" w:eastAsia="Lucida Sans Unicode" w:hAnsi="Times New Roman" w:cs="Times New Roman"/>
          <w:sz w:val="28"/>
          <w:szCs w:val="28"/>
        </w:rPr>
        <w:t>,</w:t>
      </w:r>
      <w:r w:rsidRPr="00DD3444">
        <w:rPr>
          <w:rFonts w:ascii="Times New Roman" w:eastAsia="Times New Roman" w:hAnsi="Times New Roman" w:cs="Times New Roman"/>
          <w:sz w:val="28"/>
          <w:szCs w:val="28"/>
        </w:rPr>
        <w:t xml:space="preserve"> </w:t>
      </w:r>
      <w:r w:rsidRPr="00DD3444">
        <w:rPr>
          <w:rFonts w:ascii="Times New Roman" w:eastAsia="Arial" w:hAnsi="Times New Roman" w:cs="Times New Roman"/>
          <w:sz w:val="28"/>
          <w:szCs w:val="28"/>
        </w:rPr>
        <w:t>настоящим административным регламентом</w:t>
      </w:r>
      <w:r w:rsidRPr="00DD3444">
        <w:rPr>
          <w:rFonts w:ascii="Times New Roman" w:eastAsia="Lucida Sans Unicode" w:hAnsi="Times New Roman" w:cs="Times New Roman"/>
          <w:sz w:val="28"/>
          <w:szCs w:val="28"/>
        </w:rPr>
        <w:t>;</w:t>
      </w:r>
      <w:proofErr w:type="gramEnd"/>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2)</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в</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удовлетворении</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жалобы</w:t>
      </w:r>
      <w:r w:rsidRPr="00DD3444">
        <w:rPr>
          <w:rFonts w:ascii="Times New Roman" w:eastAsia="Times New Roman" w:hAnsi="Times New Roman" w:cs="Times New Roman"/>
          <w:sz w:val="28"/>
          <w:szCs w:val="28"/>
        </w:rPr>
        <w:t xml:space="preserve"> </w:t>
      </w:r>
      <w:r w:rsidRPr="00DD3444">
        <w:rPr>
          <w:rFonts w:ascii="Times New Roman" w:eastAsia="Lucida Sans Unicode" w:hAnsi="Times New Roman" w:cs="Times New Roman"/>
          <w:sz w:val="28"/>
          <w:szCs w:val="28"/>
        </w:rPr>
        <w:t>отказывается.</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5.8.</w:t>
      </w:r>
      <w:r w:rsidRPr="00DD3444">
        <w:rPr>
          <w:rFonts w:ascii="Times New Roman" w:eastAsia="Times New Roman" w:hAnsi="Times New Roman" w:cs="Times New Roman"/>
          <w:sz w:val="28"/>
          <w:szCs w:val="28"/>
        </w:rPr>
        <w:t xml:space="preserve"> 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D3444">
        <w:rPr>
          <w:rFonts w:ascii="Times New Roman" w:eastAsia="Lucida Sans Unicode" w:hAnsi="Times New Roman" w:cs="Times New Roman"/>
          <w:sz w:val="28"/>
          <w:szCs w:val="28"/>
        </w:rPr>
        <w:t>.</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 xml:space="preserve">5.8.1.  В случае признания жалобы подлежащей удовлетворению в ответе заявителю, указанном в п. 5.8. настоящего административного регламента, </w:t>
      </w:r>
      <w:r w:rsidRPr="00DD3444">
        <w:rPr>
          <w:rFonts w:ascii="Times New Roman" w:eastAsia="Arial" w:hAnsi="Times New Roman" w:cs="Times New Roman"/>
          <w:sz w:val="28"/>
          <w:szCs w:val="28"/>
        </w:rPr>
        <w:lastRenderedPageBreak/>
        <w:t>дается информация о действиях, осуществляемых Администрацией, МФЦ либо организацией, предусмотренно</w:t>
      </w:r>
      <w:r w:rsidRPr="00DD3444">
        <w:rPr>
          <w:rFonts w:ascii="Times New Roman" w:eastAsia="Arial" w:hAnsi="Times New Roman" w:cs="Times New Roman"/>
          <w:color w:val="000000"/>
          <w:sz w:val="28"/>
          <w:szCs w:val="28"/>
        </w:rPr>
        <w:t xml:space="preserve">й частью 1.1. статьи 16 </w:t>
      </w:r>
      <w:r w:rsidRPr="00DD3444">
        <w:rPr>
          <w:rFonts w:ascii="Times New Roman" w:eastAsia="Arial" w:hAnsi="Times New Roman" w:cs="Times New Roman"/>
          <w:sz w:val="28"/>
          <w:szCs w:val="28"/>
        </w:rPr>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3444">
        <w:rPr>
          <w:rFonts w:ascii="Times New Roman" w:eastAsia="Arial" w:hAnsi="Times New Roman" w:cs="Times New Roman"/>
          <w:sz w:val="28"/>
          <w:szCs w:val="28"/>
        </w:rPr>
        <w:t>неудобства</w:t>
      </w:r>
      <w:proofErr w:type="gramEnd"/>
      <w:r w:rsidRPr="00DD3444">
        <w:rPr>
          <w:rFonts w:ascii="Times New Roman" w:eastAsia="Arial"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rPr>
      </w:pPr>
      <w:r w:rsidRPr="00DD3444">
        <w:rPr>
          <w:rFonts w:ascii="Times New Roman" w:eastAsia="Arial" w:hAnsi="Times New Roman" w:cs="Times New Roman"/>
          <w:sz w:val="28"/>
          <w:szCs w:val="28"/>
        </w:rPr>
        <w:tab/>
        <w:t xml:space="preserve">5.8.2. В случае признания </w:t>
      </w:r>
      <w:proofErr w:type="gramStart"/>
      <w:r w:rsidRPr="00DD3444">
        <w:rPr>
          <w:rFonts w:ascii="Times New Roman" w:eastAsia="Arial" w:hAnsi="Times New Roman" w:cs="Times New Roman"/>
          <w:sz w:val="28"/>
          <w:szCs w:val="28"/>
        </w:rPr>
        <w:t>жалобы</w:t>
      </w:r>
      <w:proofErr w:type="gramEnd"/>
      <w:r w:rsidRPr="00DD3444">
        <w:rPr>
          <w:rFonts w:ascii="Times New Roman" w:eastAsia="Arial" w:hAnsi="Times New Roman" w:cs="Times New Roman"/>
          <w:sz w:val="28"/>
          <w:szCs w:val="28"/>
        </w:rPr>
        <w:t xml:space="preserve"> не подлежащей удовлетворению в ответе заявителю, указанном в п.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D3444" w:rsidRPr="00DD3444" w:rsidRDefault="00DD3444" w:rsidP="00DD344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DD3444">
        <w:rPr>
          <w:rFonts w:ascii="Times New Roman" w:eastAsia="Arial" w:hAnsi="Times New Roman" w:cs="Times New Roman"/>
          <w:sz w:val="28"/>
          <w:szCs w:val="28"/>
        </w:rPr>
        <w:t>5.9.</w:t>
      </w:r>
      <w:r w:rsidRPr="00DD3444">
        <w:rPr>
          <w:rFonts w:ascii="Times New Roman" w:eastAsia="Times New Roman" w:hAnsi="Times New Roman" w:cs="Times New Roman"/>
          <w:sz w:val="28"/>
          <w:szCs w:val="28"/>
        </w:rPr>
        <w:t xml:space="preserve"> </w:t>
      </w:r>
      <w:proofErr w:type="gramStart"/>
      <w:r w:rsidRPr="00DD3444">
        <w:rPr>
          <w:rFonts w:ascii="Times New Roman" w:eastAsia="Arial"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случае</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установления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ходе</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или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по</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результатам</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рассмотрения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жалобы</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признаков</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состава</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административного</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правонарушения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или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преступления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должностное</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лицо,</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работник,</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наделенные</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полномочиями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по</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рассмотрению</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жалоб</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соответствии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с</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частью</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1</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статьи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11.2</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Федерального</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закона</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от</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27.07.2010</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года</w:t>
      </w:r>
      <w:r w:rsidRPr="00DD3444">
        <w:rPr>
          <w:rFonts w:ascii="Times New Roman" w:eastAsia="Times New Roman" w:hAnsi="Times New Roman" w:cs="Times New Roman"/>
          <w:color w:val="000000"/>
          <w:sz w:val="28"/>
          <w:szCs w:val="28"/>
        </w:rPr>
        <w:t xml:space="preserve"> № </w:t>
      </w:r>
      <w:r w:rsidRPr="00DD3444">
        <w:rPr>
          <w:rFonts w:ascii="Times New Roman" w:eastAsia="Arial" w:hAnsi="Times New Roman" w:cs="Times New Roman"/>
          <w:color w:val="000000"/>
          <w:sz w:val="28"/>
          <w:szCs w:val="28"/>
        </w:rPr>
        <w:t>210-ФЗ</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«Об</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организации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предоставления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государственных</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муниципальных</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услуг»,</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незамедлительно</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направляют</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имеющиеся</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материалы</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в</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органы</w:t>
      </w:r>
      <w:r w:rsidRPr="00DD3444">
        <w:rPr>
          <w:rFonts w:ascii="Times New Roman" w:eastAsia="Times New Roman" w:hAnsi="Times New Roman" w:cs="Times New Roman"/>
          <w:color w:val="000000"/>
          <w:sz w:val="28"/>
          <w:szCs w:val="28"/>
        </w:rPr>
        <w:t xml:space="preserve"> </w:t>
      </w:r>
      <w:r w:rsidRPr="00DD3444">
        <w:rPr>
          <w:rFonts w:ascii="Times New Roman" w:eastAsia="Arial" w:hAnsi="Times New Roman" w:cs="Times New Roman"/>
          <w:color w:val="000000"/>
          <w:sz w:val="28"/>
          <w:szCs w:val="28"/>
        </w:rPr>
        <w:t>прокуратуры.</w:t>
      </w:r>
      <w:proofErr w:type="gramEnd"/>
    </w:p>
    <w:p w:rsidR="00DD3444" w:rsidRPr="00DD3444" w:rsidRDefault="00DD3444" w:rsidP="00DD3444">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DD3444">
        <w:rPr>
          <w:rFonts w:ascii="Times New Roman" w:eastAsia="Arial" w:hAnsi="Times New Roman" w:cs="Times New Roman"/>
          <w:sz w:val="28"/>
          <w:szCs w:val="28"/>
          <w:lang w:eastAsia="ar-SA"/>
        </w:rPr>
        <w:t>5.10.</w:t>
      </w:r>
      <w:r w:rsidRPr="00DD3444">
        <w:rPr>
          <w:rFonts w:ascii="Times New Roman" w:eastAsia="Times New Roman" w:hAnsi="Times New Roman" w:cs="Times New Roman"/>
          <w:sz w:val="28"/>
          <w:szCs w:val="28"/>
          <w:lang w:eastAsia="ar-SA"/>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sidRPr="00DD3444">
        <w:rPr>
          <w:rFonts w:ascii="Times New Roman" w:eastAsia="Times New Roman" w:hAnsi="Times New Roman" w:cs="Times New Roman"/>
          <w:color w:val="000000"/>
          <w:sz w:val="28"/>
          <w:szCs w:val="28"/>
          <w:lang w:eastAsia="ar-SA"/>
        </w:rPr>
        <w:t>законом от</w:t>
      </w:r>
      <w:r w:rsidRPr="00DD3444">
        <w:rPr>
          <w:rFonts w:ascii="Times New Roman" w:eastAsia="Times New Roman" w:hAnsi="Times New Roman" w:cs="Times New Roman"/>
          <w:sz w:val="28"/>
          <w:szCs w:val="28"/>
          <w:lang w:eastAsia="ar-SA"/>
        </w:rPr>
        <w:t xml:space="preserve"> 02 мая 2006 года № 59-ФЗ «О порядке рассмотрения обращений граждан в Российской Федерации».</w:t>
      </w:r>
    </w:p>
    <w:p w:rsidR="00DD3444" w:rsidRPr="00DD3444" w:rsidRDefault="00DD3444" w:rsidP="00DD3444">
      <w:pPr>
        <w:suppressAutoHyphens/>
        <w:autoSpaceDE w:val="0"/>
        <w:spacing w:after="0" w:line="240" w:lineRule="auto"/>
        <w:jc w:val="center"/>
        <w:rPr>
          <w:rFonts w:ascii="Times New Roman" w:eastAsia="Times New Roman" w:hAnsi="Times New Roman" w:cs="Times New Roman"/>
          <w:sz w:val="28"/>
          <w:szCs w:val="28"/>
          <w:lang w:eastAsia="ar-SA"/>
        </w:rPr>
      </w:pPr>
      <w:r w:rsidRPr="00DD3444">
        <w:rPr>
          <w:rFonts w:ascii="Times New Roman" w:eastAsia="Times New Roman" w:hAnsi="Times New Roman" w:cs="Times New Roman"/>
          <w:sz w:val="28"/>
          <w:szCs w:val="28"/>
          <w:lang w:eastAsia="ar-SA"/>
        </w:rPr>
        <w:t>____________________</w:t>
      </w:r>
    </w:p>
    <w:p w:rsidR="00DD3444" w:rsidRPr="00DD3444" w:rsidRDefault="00DD3444" w:rsidP="00DD3444">
      <w:pPr>
        <w:suppressAutoHyphens/>
        <w:autoSpaceDE w:val="0"/>
        <w:spacing w:after="0" w:line="240" w:lineRule="auto"/>
        <w:jc w:val="center"/>
        <w:rPr>
          <w:rFonts w:ascii="Times New Roman" w:eastAsia="Times New Roman" w:hAnsi="Times New Roman" w:cs="Times New Roman"/>
          <w:sz w:val="28"/>
          <w:szCs w:val="28"/>
          <w:lang w:eastAsia="ar-SA"/>
        </w:rPr>
      </w:pPr>
    </w:p>
    <w:p w:rsidR="00DD3444" w:rsidRPr="00DD3444" w:rsidRDefault="00DD3444" w:rsidP="00DD3444">
      <w:pPr>
        <w:pageBreakBefore/>
        <w:suppressAutoHyphens/>
        <w:autoSpaceDE w:val="0"/>
        <w:spacing w:after="0" w:line="240" w:lineRule="auto"/>
        <w:jc w:val="right"/>
        <w:rPr>
          <w:rFonts w:ascii="Times New Roman" w:eastAsia="Times New Roman" w:hAnsi="Times New Roman" w:cs="Times New Roman"/>
          <w:b/>
          <w:bCs/>
          <w:color w:val="000000"/>
          <w:kern w:val="1"/>
          <w:sz w:val="28"/>
          <w:szCs w:val="24"/>
          <w:lang w:eastAsia="ar-SA"/>
        </w:rPr>
      </w:pPr>
    </w:p>
    <w:p w:rsidR="00DD3444" w:rsidRPr="00DD3444" w:rsidRDefault="00DD3444" w:rsidP="00DD3444">
      <w:pPr>
        <w:suppressAutoHyphens/>
        <w:autoSpaceDE w:val="0"/>
        <w:spacing w:after="0" w:line="240" w:lineRule="auto"/>
        <w:ind w:firstLine="4395"/>
        <w:jc w:val="center"/>
        <w:rPr>
          <w:rFonts w:ascii="Arial" w:eastAsia="Lucida Sans Unicode" w:hAnsi="Arial" w:cs="Tahoma"/>
          <w:bCs/>
          <w:color w:val="000000"/>
          <w:kern w:val="1"/>
          <w:sz w:val="24"/>
          <w:szCs w:val="24"/>
        </w:rPr>
      </w:pPr>
      <w:r w:rsidRPr="00DD3444">
        <w:rPr>
          <w:rFonts w:ascii="Times New Roman" w:eastAsia="Times New Roman" w:hAnsi="Times New Roman" w:cs="Times New Roman"/>
          <w:bCs/>
          <w:color w:val="000000"/>
          <w:kern w:val="1"/>
          <w:sz w:val="24"/>
          <w:szCs w:val="24"/>
          <w:lang w:eastAsia="ar-SA"/>
        </w:rPr>
        <w:t>ПРИЛОЖЕНИЕ № 1</w:t>
      </w:r>
    </w:p>
    <w:p w:rsidR="00DD3444" w:rsidRPr="00DD3444" w:rsidRDefault="00DD3444" w:rsidP="00DD3444">
      <w:pPr>
        <w:widowControl w:val="0"/>
        <w:shd w:val="clear" w:color="auto" w:fill="FFFFFF"/>
        <w:suppressAutoHyphens/>
        <w:spacing w:after="0" w:line="240" w:lineRule="auto"/>
        <w:ind w:firstLine="4395"/>
        <w:jc w:val="center"/>
        <w:rPr>
          <w:rFonts w:ascii="Times New Roman" w:eastAsia="Lucida Sans Unicode" w:hAnsi="Times New Roman" w:cs="Tahoma"/>
          <w:bCs/>
          <w:color w:val="000000"/>
          <w:kern w:val="1"/>
          <w:sz w:val="24"/>
          <w:szCs w:val="24"/>
        </w:rPr>
      </w:pPr>
      <w:r w:rsidRPr="00DD3444">
        <w:rPr>
          <w:rFonts w:ascii="Times New Roman" w:eastAsia="Lucida Sans Unicode" w:hAnsi="Times New Roman" w:cs="Tahoma"/>
          <w:bCs/>
          <w:color w:val="000000"/>
          <w:kern w:val="1"/>
          <w:sz w:val="24"/>
          <w:szCs w:val="24"/>
        </w:rPr>
        <w:t>к</w:t>
      </w:r>
      <w:r w:rsidRPr="00DD3444">
        <w:rPr>
          <w:rFonts w:ascii="Times New Roman" w:eastAsia="Times New Roman" w:hAnsi="Times New Roman" w:cs="Times New Roman"/>
          <w:bCs/>
          <w:color w:val="000000"/>
          <w:kern w:val="1"/>
          <w:sz w:val="24"/>
          <w:szCs w:val="24"/>
        </w:rPr>
        <w:t xml:space="preserve"> </w:t>
      </w:r>
      <w:r w:rsidRPr="00DD3444">
        <w:rPr>
          <w:rFonts w:ascii="Times New Roman" w:eastAsia="Lucida Sans Unicode" w:hAnsi="Times New Roman" w:cs="Times New Roman"/>
          <w:bCs/>
          <w:color w:val="000000"/>
          <w:kern w:val="1"/>
          <w:sz w:val="24"/>
          <w:szCs w:val="24"/>
        </w:rPr>
        <w:t>административному</w:t>
      </w:r>
      <w:r w:rsidRPr="00DD3444">
        <w:rPr>
          <w:rFonts w:ascii="Times New Roman" w:eastAsia="Times New Roman" w:hAnsi="Times New Roman" w:cs="Times New Roman"/>
          <w:bCs/>
          <w:color w:val="000000"/>
          <w:kern w:val="1"/>
          <w:sz w:val="24"/>
          <w:szCs w:val="24"/>
        </w:rPr>
        <w:t xml:space="preserve"> </w:t>
      </w:r>
      <w:r w:rsidRPr="00DD3444">
        <w:rPr>
          <w:rFonts w:ascii="Times New Roman" w:eastAsia="Lucida Sans Unicode" w:hAnsi="Times New Roman" w:cs="Times New Roman"/>
          <w:bCs/>
          <w:color w:val="000000"/>
          <w:kern w:val="1"/>
          <w:sz w:val="24"/>
          <w:szCs w:val="24"/>
        </w:rPr>
        <w:t>регламенту</w:t>
      </w:r>
    </w:p>
    <w:p w:rsidR="00DD3444" w:rsidRPr="00DD3444" w:rsidRDefault="00DD3444" w:rsidP="00DD3444">
      <w:pPr>
        <w:widowControl w:val="0"/>
        <w:shd w:val="clear" w:color="auto" w:fill="FFFFFF"/>
        <w:suppressAutoHyphens/>
        <w:spacing w:after="0" w:line="240" w:lineRule="auto"/>
        <w:ind w:firstLine="4395"/>
        <w:jc w:val="center"/>
        <w:rPr>
          <w:rFonts w:ascii="Times New Roman" w:eastAsia="Lucida Sans Unicode" w:hAnsi="Times New Roman" w:cs="Tahoma"/>
          <w:bCs/>
          <w:color w:val="000000"/>
          <w:kern w:val="1"/>
          <w:sz w:val="24"/>
          <w:szCs w:val="24"/>
        </w:rPr>
      </w:pPr>
      <w:r w:rsidRPr="00DD3444">
        <w:rPr>
          <w:rFonts w:ascii="Times New Roman" w:eastAsia="Lucida Sans Unicode" w:hAnsi="Times New Roman" w:cs="Tahoma"/>
          <w:bCs/>
          <w:color w:val="000000"/>
          <w:kern w:val="1"/>
          <w:sz w:val="24"/>
          <w:szCs w:val="24"/>
        </w:rPr>
        <w:t>по</w:t>
      </w:r>
      <w:r w:rsidRPr="00DD3444">
        <w:rPr>
          <w:rFonts w:ascii="Times New Roman" w:eastAsia="Times New Roman" w:hAnsi="Times New Roman" w:cs="Times New Roman"/>
          <w:bCs/>
          <w:color w:val="000000"/>
          <w:kern w:val="1"/>
          <w:sz w:val="24"/>
          <w:szCs w:val="24"/>
        </w:rPr>
        <w:t xml:space="preserve"> </w:t>
      </w:r>
      <w:r w:rsidRPr="00DD3444">
        <w:rPr>
          <w:rFonts w:ascii="Times New Roman" w:eastAsia="Lucida Sans Unicode" w:hAnsi="Times New Roman" w:cs="Times New Roman"/>
          <w:bCs/>
          <w:color w:val="000000"/>
          <w:kern w:val="1"/>
          <w:sz w:val="24"/>
          <w:szCs w:val="24"/>
        </w:rPr>
        <w:t>предоставлению</w:t>
      </w:r>
      <w:r w:rsidRPr="00DD3444">
        <w:rPr>
          <w:rFonts w:ascii="Times New Roman" w:eastAsia="Times New Roman" w:hAnsi="Times New Roman" w:cs="Times New Roman"/>
          <w:bCs/>
          <w:color w:val="000000"/>
          <w:kern w:val="1"/>
          <w:sz w:val="24"/>
          <w:szCs w:val="24"/>
        </w:rPr>
        <w:t xml:space="preserve"> </w:t>
      </w:r>
      <w:r w:rsidRPr="00DD3444">
        <w:rPr>
          <w:rFonts w:ascii="Times New Roman" w:eastAsia="Lucida Sans Unicode" w:hAnsi="Times New Roman" w:cs="Times New Roman"/>
          <w:bCs/>
          <w:color w:val="000000"/>
          <w:kern w:val="1"/>
          <w:sz w:val="24"/>
          <w:szCs w:val="24"/>
        </w:rPr>
        <w:t>муниципальной</w:t>
      </w:r>
      <w:r w:rsidRPr="00DD3444">
        <w:rPr>
          <w:rFonts w:ascii="Times New Roman" w:eastAsia="Times New Roman" w:hAnsi="Times New Roman" w:cs="Times New Roman"/>
          <w:bCs/>
          <w:color w:val="000000"/>
          <w:kern w:val="1"/>
          <w:sz w:val="24"/>
          <w:szCs w:val="24"/>
        </w:rPr>
        <w:t xml:space="preserve"> </w:t>
      </w:r>
      <w:r w:rsidRPr="00DD3444">
        <w:rPr>
          <w:rFonts w:ascii="Times New Roman" w:eastAsia="Lucida Sans Unicode" w:hAnsi="Times New Roman" w:cs="Times New Roman"/>
          <w:bCs/>
          <w:color w:val="000000"/>
          <w:kern w:val="1"/>
          <w:sz w:val="24"/>
          <w:szCs w:val="24"/>
        </w:rPr>
        <w:t>услуги</w:t>
      </w:r>
    </w:p>
    <w:p w:rsidR="00DD3444" w:rsidRPr="00DD3444" w:rsidRDefault="00DD3444" w:rsidP="00DD3444">
      <w:pPr>
        <w:widowControl w:val="0"/>
        <w:shd w:val="clear" w:color="auto" w:fill="FFFFFF"/>
        <w:suppressAutoHyphens/>
        <w:spacing w:after="0" w:line="240" w:lineRule="auto"/>
        <w:ind w:firstLine="4395"/>
        <w:jc w:val="center"/>
        <w:rPr>
          <w:rFonts w:ascii="Times New Roman" w:eastAsia="Lucida Sans Unicode" w:hAnsi="Times New Roman" w:cs="Tahoma"/>
          <w:color w:val="000000"/>
          <w:sz w:val="24"/>
          <w:szCs w:val="24"/>
        </w:rPr>
      </w:pPr>
      <w:r w:rsidRPr="00DD3444">
        <w:rPr>
          <w:rFonts w:ascii="Times New Roman" w:eastAsia="Lucida Sans Unicode" w:hAnsi="Times New Roman" w:cs="Tahoma"/>
          <w:bCs/>
          <w:color w:val="000000"/>
          <w:kern w:val="1"/>
          <w:sz w:val="24"/>
          <w:szCs w:val="24"/>
        </w:rPr>
        <w:t>«</w:t>
      </w:r>
      <w:r w:rsidRPr="00DD3444">
        <w:rPr>
          <w:rFonts w:ascii="Times New Roman" w:eastAsia="Lucida Sans Unicode" w:hAnsi="Times New Roman" w:cs="Tahoma"/>
          <w:color w:val="000000"/>
          <w:sz w:val="24"/>
          <w:szCs w:val="24"/>
        </w:rPr>
        <w:t>Признание</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помещения</w:t>
      </w:r>
      <w:r w:rsidRPr="00DD3444">
        <w:rPr>
          <w:rFonts w:ascii="Times New Roman" w:eastAsia="Times New Roman" w:hAnsi="Times New Roman" w:cs="Times New Roman"/>
          <w:color w:val="000000"/>
          <w:sz w:val="24"/>
          <w:szCs w:val="24"/>
        </w:rPr>
        <w:t xml:space="preserve"> </w:t>
      </w:r>
      <w:proofErr w:type="gramStart"/>
      <w:r w:rsidRPr="00DD3444">
        <w:rPr>
          <w:rFonts w:ascii="Times New Roman" w:eastAsia="Lucida Sans Unicode" w:hAnsi="Times New Roman" w:cs="Times New Roman"/>
          <w:color w:val="000000"/>
          <w:sz w:val="24"/>
          <w:szCs w:val="24"/>
        </w:rPr>
        <w:t>жилым</w:t>
      </w:r>
      <w:proofErr w:type="gramEnd"/>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ahoma"/>
          <w:color w:val="000000"/>
          <w:sz w:val="24"/>
          <w:szCs w:val="24"/>
        </w:rPr>
        <w:t>жилого</w:t>
      </w:r>
      <w:r w:rsidRPr="00DD3444">
        <w:rPr>
          <w:rFonts w:ascii="Times New Roman" w:eastAsia="Times New Roman" w:hAnsi="Times New Roman" w:cs="Times New Roman"/>
          <w:color w:val="000000"/>
          <w:sz w:val="24"/>
          <w:szCs w:val="24"/>
        </w:rPr>
        <w:t xml:space="preserve"> </w:t>
      </w:r>
      <w:r w:rsidRPr="00DD3444">
        <w:rPr>
          <w:rFonts w:ascii="Times New Roman" w:eastAsia="Times New Roman" w:hAnsi="Times New Roman" w:cs="Times New Roman"/>
          <w:color w:val="000000"/>
          <w:sz w:val="24"/>
          <w:szCs w:val="24"/>
        </w:rPr>
        <w:tab/>
      </w:r>
      <w:r w:rsidRPr="00DD3444">
        <w:rPr>
          <w:rFonts w:ascii="Times New Roman" w:eastAsia="Times New Roman" w:hAnsi="Times New Roman" w:cs="Times New Roman"/>
          <w:color w:val="000000"/>
          <w:sz w:val="24"/>
          <w:szCs w:val="24"/>
        </w:rPr>
        <w:tab/>
      </w:r>
      <w:r w:rsidRPr="00DD3444">
        <w:rPr>
          <w:rFonts w:ascii="Times New Roman" w:eastAsia="Times New Roman" w:hAnsi="Times New Roman" w:cs="Times New Roman"/>
          <w:color w:val="000000"/>
          <w:sz w:val="24"/>
          <w:szCs w:val="24"/>
        </w:rPr>
        <w:tab/>
      </w:r>
      <w:r w:rsidRPr="00DD3444">
        <w:rPr>
          <w:rFonts w:ascii="Times New Roman" w:eastAsia="Times New Roman" w:hAnsi="Times New Roman" w:cs="Times New Roman"/>
          <w:color w:val="000000"/>
          <w:sz w:val="24"/>
          <w:szCs w:val="24"/>
        </w:rPr>
        <w:tab/>
      </w:r>
      <w:r w:rsidRPr="00DD3444">
        <w:rPr>
          <w:rFonts w:ascii="Times New Roman" w:eastAsia="Times New Roman" w:hAnsi="Times New Roman" w:cs="Times New Roman"/>
          <w:color w:val="000000"/>
          <w:sz w:val="24"/>
          <w:szCs w:val="24"/>
        </w:rPr>
        <w:tab/>
      </w:r>
      <w:r w:rsidRPr="00DD3444">
        <w:rPr>
          <w:rFonts w:ascii="Times New Roman" w:eastAsia="Times New Roman" w:hAnsi="Times New Roman" w:cs="Times New Roman"/>
          <w:color w:val="000000"/>
          <w:sz w:val="24"/>
          <w:szCs w:val="24"/>
        </w:rPr>
        <w:tab/>
      </w:r>
      <w:r w:rsidRPr="00DD3444">
        <w:rPr>
          <w:rFonts w:ascii="Times New Roman" w:eastAsia="Lucida Sans Unicode" w:hAnsi="Times New Roman" w:cs="Times New Roman"/>
          <w:color w:val="000000"/>
          <w:sz w:val="24"/>
          <w:szCs w:val="24"/>
        </w:rPr>
        <w:t>помещения</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непригодным</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для</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проживания</w:t>
      </w:r>
    </w:p>
    <w:p w:rsidR="00DD3444" w:rsidRPr="00DD3444" w:rsidRDefault="00DD3444" w:rsidP="00DD3444">
      <w:pPr>
        <w:widowControl w:val="0"/>
        <w:shd w:val="clear" w:color="auto" w:fill="FFFFFF"/>
        <w:suppressAutoHyphens/>
        <w:spacing w:after="0" w:line="240" w:lineRule="auto"/>
        <w:ind w:firstLine="4395"/>
        <w:jc w:val="center"/>
        <w:rPr>
          <w:rFonts w:ascii="Times New Roman" w:eastAsia="Lucida Sans Unicode" w:hAnsi="Times New Roman" w:cs="Tahoma"/>
          <w:color w:val="000000"/>
          <w:sz w:val="24"/>
          <w:szCs w:val="24"/>
        </w:rPr>
      </w:pPr>
      <w:r w:rsidRPr="00DD3444">
        <w:rPr>
          <w:rFonts w:ascii="Times New Roman" w:eastAsia="Lucida Sans Unicode" w:hAnsi="Times New Roman" w:cs="Tahoma"/>
          <w:color w:val="000000"/>
          <w:sz w:val="24"/>
          <w:szCs w:val="24"/>
        </w:rPr>
        <w:t>и</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многоквартирного</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дома</w:t>
      </w:r>
      <w:r w:rsidRPr="00DD3444">
        <w:rPr>
          <w:rFonts w:ascii="Times New Roman" w:eastAsia="Times New Roman" w:hAnsi="Times New Roman" w:cs="Times New Roman"/>
          <w:color w:val="000000"/>
          <w:sz w:val="24"/>
          <w:szCs w:val="24"/>
        </w:rPr>
        <w:t xml:space="preserve"> </w:t>
      </w:r>
      <w:proofErr w:type="gramStart"/>
      <w:r w:rsidRPr="00DD3444">
        <w:rPr>
          <w:rFonts w:ascii="Times New Roman" w:eastAsia="Lucida Sans Unicode" w:hAnsi="Times New Roman" w:cs="Times New Roman"/>
          <w:color w:val="000000"/>
          <w:sz w:val="24"/>
          <w:szCs w:val="24"/>
        </w:rPr>
        <w:t>аварийным</w:t>
      </w:r>
      <w:proofErr w:type="gramEnd"/>
    </w:p>
    <w:p w:rsidR="00DD3444" w:rsidRPr="00DD3444" w:rsidRDefault="00DD3444" w:rsidP="00DD3444">
      <w:pPr>
        <w:widowControl w:val="0"/>
        <w:shd w:val="clear" w:color="auto" w:fill="FFFFFF"/>
        <w:suppressAutoHyphens/>
        <w:spacing w:after="0" w:line="240" w:lineRule="auto"/>
        <w:ind w:firstLine="4395"/>
        <w:jc w:val="center"/>
        <w:rPr>
          <w:rFonts w:ascii="Times New Roman" w:eastAsia="Lucida Sans Unicode" w:hAnsi="Times New Roman" w:cs="Tahoma"/>
          <w:bCs/>
          <w:color w:val="000000"/>
          <w:sz w:val="28"/>
          <w:szCs w:val="28"/>
        </w:rPr>
      </w:pPr>
      <w:r w:rsidRPr="00DD3444">
        <w:rPr>
          <w:rFonts w:ascii="Times New Roman" w:eastAsia="Lucida Sans Unicode" w:hAnsi="Times New Roman" w:cs="Tahoma"/>
          <w:color w:val="000000"/>
          <w:sz w:val="24"/>
          <w:szCs w:val="24"/>
        </w:rPr>
        <w:t>и</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подлежащим</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сносу</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или</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реконструкции»</w:t>
      </w:r>
    </w:p>
    <w:p w:rsidR="00DD3444" w:rsidRPr="00DD3444" w:rsidRDefault="00DD3444" w:rsidP="00DD3444">
      <w:pPr>
        <w:widowControl w:val="0"/>
        <w:shd w:val="clear" w:color="auto" w:fill="FFFFFF"/>
        <w:suppressAutoHyphens/>
        <w:spacing w:after="0" w:line="240" w:lineRule="auto"/>
        <w:jc w:val="center"/>
        <w:rPr>
          <w:rFonts w:ascii="Times New Roman" w:eastAsia="Lucida Sans Unicode" w:hAnsi="Times New Roman" w:cs="Tahoma"/>
          <w:bCs/>
          <w:color w:val="000000"/>
          <w:sz w:val="28"/>
          <w:szCs w:val="28"/>
        </w:rPr>
      </w:pP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ahoma"/>
          <w:bCs/>
          <w:color w:val="000000"/>
          <w:sz w:val="28"/>
          <w:szCs w:val="28"/>
        </w:rPr>
      </w:pPr>
    </w:p>
    <w:p w:rsidR="00DD3444" w:rsidRPr="00DD3444" w:rsidRDefault="00A0711A" w:rsidP="00A0711A">
      <w:pPr>
        <w:widowControl w:val="0"/>
        <w:shd w:val="clear" w:color="auto" w:fill="FFFFFF"/>
        <w:suppressAutoHyphens/>
        <w:spacing w:after="0" w:line="240" w:lineRule="auto"/>
        <w:jc w:val="both"/>
        <w:rPr>
          <w:rFonts w:ascii="Times New Roman" w:eastAsia="Times New Roman" w:hAnsi="Times New Roman" w:cs="Times New Roman"/>
          <w:color w:val="000000"/>
          <w:sz w:val="26"/>
          <w:szCs w:val="26"/>
        </w:rPr>
      </w:pPr>
      <w:r>
        <w:rPr>
          <w:rFonts w:ascii="Times New Roman" w:eastAsia="Lucida Sans Unicode" w:hAnsi="Times New Roman" w:cs="Tahoma"/>
          <w:color w:val="000000"/>
          <w:sz w:val="26"/>
          <w:szCs w:val="26"/>
        </w:rPr>
        <w:t xml:space="preserve">                                                              </w:t>
      </w:r>
      <w:r w:rsidR="00DD3444" w:rsidRPr="00DD3444">
        <w:rPr>
          <w:rFonts w:ascii="Times New Roman" w:eastAsia="Lucida Sans Unicode" w:hAnsi="Times New Roman" w:cs="Tahoma"/>
          <w:color w:val="000000"/>
          <w:sz w:val="26"/>
          <w:szCs w:val="26"/>
        </w:rPr>
        <w:t>Главе</w:t>
      </w:r>
      <w:r w:rsidR="00DD3444" w:rsidRPr="00DD3444">
        <w:rPr>
          <w:rFonts w:ascii="Times New Roman" w:eastAsia="Times New Roman" w:hAnsi="Times New Roman" w:cs="Times New Roman"/>
          <w:color w:val="000000"/>
          <w:sz w:val="26"/>
          <w:szCs w:val="26"/>
        </w:rPr>
        <w:t xml:space="preserve"> </w:t>
      </w:r>
      <w:r w:rsidR="000A07A1">
        <w:rPr>
          <w:rFonts w:ascii="Times New Roman" w:eastAsia="Lucida Sans Unicode" w:hAnsi="Times New Roman" w:cs="Times New Roman"/>
          <w:color w:val="000000"/>
          <w:sz w:val="26"/>
          <w:szCs w:val="26"/>
        </w:rPr>
        <w:t>Зеленогорской сельской администрации</w:t>
      </w: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ahoma"/>
          <w:color w:val="000000"/>
          <w:sz w:val="26"/>
          <w:szCs w:val="26"/>
          <w:vertAlign w:val="superscript"/>
        </w:rPr>
      </w:pPr>
      <w:r w:rsidRPr="00DD3444">
        <w:rPr>
          <w:rFonts w:ascii="Times New Roman" w:eastAsia="Times New Roman" w:hAnsi="Times New Roman" w:cs="Times New Roman"/>
          <w:color w:val="000000"/>
          <w:sz w:val="26"/>
          <w:szCs w:val="26"/>
        </w:rPr>
        <w:t xml:space="preserve">                                                               </w:t>
      </w:r>
      <w:r w:rsidRPr="00DD3444">
        <w:rPr>
          <w:rFonts w:ascii="Times New Roman" w:eastAsia="Lucida Sans Unicode" w:hAnsi="Times New Roman" w:cs="Tahoma"/>
          <w:color w:val="000000"/>
          <w:sz w:val="26"/>
          <w:szCs w:val="26"/>
        </w:rPr>
        <w:t>______________________________________</w:t>
      </w:r>
    </w:p>
    <w:p w:rsidR="00DD3444" w:rsidRPr="00DD3444" w:rsidRDefault="00DD3444" w:rsidP="00DD3444">
      <w:pPr>
        <w:widowControl w:val="0"/>
        <w:shd w:val="clear" w:color="auto" w:fill="FFFFFF"/>
        <w:suppressAutoHyphens/>
        <w:spacing w:after="0" w:line="240" w:lineRule="auto"/>
        <w:ind w:firstLine="4395"/>
        <w:jc w:val="center"/>
        <w:rPr>
          <w:rFonts w:ascii="Times New Roman" w:eastAsia="Times New Roman" w:hAnsi="Times New Roman" w:cs="Times New Roman"/>
          <w:color w:val="000000"/>
          <w:sz w:val="26"/>
          <w:szCs w:val="26"/>
        </w:rPr>
      </w:pPr>
      <w:proofErr w:type="gramStart"/>
      <w:r w:rsidRPr="00DD3444">
        <w:rPr>
          <w:rFonts w:ascii="Times New Roman" w:eastAsia="Lucida Sans Unicode" w:hAnsi="Times New Roman" w:cs="Tahoma"/>
          <w:color w:val="000000"/>
          <w:sz w:val="26"/>
          <w:szCs w:val="26"/>
          <w:vertAlign w:val="superscript"/>
        </w:rPr>
        <w:t>(ФИО</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физ.</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лица,</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индивидуального</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предпринимателя</w:t>
      </w:r>
      <w:proofErr w:type="gramEnd"/>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ahoma"/>
          <w:color w:val="000000"/>
          <w:sz w:val="26"/>
          <w:szCs w:val="26"/>
          <w:vertAlign w:val="superscript"/>
        </w:rPr>
      </w:pPr>
      <w:r w:rsidRPr="00DD3444">
        <w:rPr>
          <w:rFonts w:ascii="Times New Roman" w:eastAsia="Times New Roman" w:hAnsi="Times New Roman" w:cs="Times New Roman"/>
          <w:color w:val="000000"/>
          <w:sz w:val="26"/>
          <w:szCs w:val="26"/>
        </w:rPr>
        <w:t xml:space="preserve">                                                               </w:t>
      </w:r>
      <w:r w:rsidRPr="00DD3444">
        <w:rPr>
          <w:rFonts w:ascii="Times New Roman" w:eastAsia="Lucida Sans Unicode" w:hAnsi="Times New Roman" w:cs="Tahoma"/>
          <w:color w:val="000000"/>
          <w:sz w:val="26"/>
          <w:szCs w:val="26"/>
        </w:rPr>
        <w:t>______________________________________</w:t>
      </w:r>
    </w:p>
    <w:p w:rsidR="00DD3444" w:rsidRPr="00DD3444" w:rsidRDefault="00DD3444" w:rsidP="00DD3444">
      <w:pPr>
        <w:widowControl w:val="0"/>
        <w:shd w:val="clear" w:color="auto" w:fill="FFFFFF"/>
        <w:suppressAutoHyphens/>
        <w:spacing w:after="0" w:line="240" w:lineRule="auto"/>
        <w:ind w:firstLine="4395"/>
        <w:jc w:val="center"/>
        <w:rPr>
          <w:rFonts w:ascii="Times New Roman" w:eastAsia="Times New Roman" w:hAnsi="Times New Roman" w:cs="Times New Roman"/>
          <w:color w:val="000000"/>
          <w:sz w:val="26"/>
          <w:szCs w:val="26"/>
        </w:rPr>
      </w:pPr>
      <w:r w:rsidRPr="00DD3444">
        <w:rPr>
          <w:rFonts w:ascii="Times New Roman" w:eastAsia="Lucida Sans Unicode" w:hAnsi="Times New Roman" w:cs="Tahoma"/>
          <w:color w:val="000000"/>
          <w:sz w:val="26"/>
          <w:szCs w:val="26"/>
          <w:vertAlign w:val="superscript"/>
        </w:rPr>
        <w:t>полное</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наименование</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юридического</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лица)</w:t>
      </w: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ahoma"/>
          <w:color w:val="000000"/>
          <w:sz w:val="26"/>
          <w:szCs w:val="26"/>
          <w:vertAlign w:val="superscript"/>
        </w:rPr>
      </w:pPr>
      <w:r w:rsidRPr="00DD3444">
        <w:rPr>
          <w:rFonts w:ascii="Times New Roman" w:eastAsia="Times New Roman" w:hAnsi="Times New Roman" w:cs="Times New Roman"/>
          <w:color w:val="000000"/>
          <w:sz w:val="26"/>
          <w:szCs w:val="26"/>
        </w:rPr>
        <w:t xml:space="preserve">                                                               </w:t>
      </w:r>
      <w:r w:rsidRPr="00DD3444">
        <w:rPr>
          <w:rFonts w:ascii="Times New Roman" w:eastAsia="Lucida Sans Unicode" w:hAnsi="Times New Roman" w:cs="Tahoma"/>
          <w:color w:val="000000"/>
          <w:sz w:val="26"/>
          <w:szCs w:val="26"/>
        </w:rPr>
        <w:t>______________________________________</w:t>
      </w:r>
    </w:p>
    <w:p w:rsidR="00DD3444" w:rsidRPr="00DD3444" w:rsidRDefault="00DD3444" w:rsidP="00DD3444">
      <w:pPr>
        <w:widowControl w:val="0"/>
        <w:shd w:val="clear" w:color="auto" w:fill="FFFFFF"/>
        <w:suppressAutoHyphens/>
        <w:spacing w:after="0" w:line="240" w:lineRule="auto"/>
        <w:ind w:firstLine="4395"/>
        <w:jc w:val="center"/>
        <w:rPr>
          <w:rFonts w:ascii="Times New Roman" w:eastAsia="Times New Roman" w:hAnsi="Times New Roman" w:cs="Times New Roman"/>
          <w:color w:val="000000"/>
          <w:sz w:val="26"/>
          <w:szCs w:val="26"/>
        </w:rPr>
      </w:pPr>
      <w:proofErr w:type="gramStart"/>
      <w:r w:rsidRPr="00DD3444">
        <w:rPr>
          <w:rFonts w:ascii="Times New Roman" w:eastAsia="Lucida Sans Unicode" w:hAnsi="Times New Roman" w:cs="Tahoma"/>
          <w:color w:val="000000"/>
          <w:sz w:val="26"/>
          <w:szCs w:val="26"/>
          <w:vertAlign w:val="superscript"/>
        </w:rPr>
        <w:t>(адрес</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регистрации</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по</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месту</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жительства</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физ.</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лица,</w:t>
      </w:r>
      <w:proofErr w:type="gramEnd"/>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ahoma"/>
          <w:color w:val="000000"/>
          <w:sz w:val="26"/>
          <w:szCs w:val="26"/>
          <w:vertAlign w:val="superscript"/>
        </w:rPr>
      </w:pPr>
      <w:r w:rsidRPr="00DD3444">
        <w:rPr>
          <w:rFonts w:ascii="Times New Roman" w:eastAsia="Times New Roman" w:hAnsi="Times New Roman" w:cs="Times New Roman"/>
          <w:color w:val="000000"/>
          <w:sz w:val="26"/>
          <w:szCs w:val="26"/>
        </w:rPr>
        <w:t xml:space="preserve">                                                               </w:t>
      </w:r>
      <w:r w:rsidRPr="00DD3444">
        <w:rPr>
          <w:rFonts w:ascii="Times New Roman" w:eastAsia="Lucida Sans Unicode" w:hAnsi="Times New Roman" w:cs="Tahoma"/>
          <w:color w:val="000000"/>
          <w:sz w:val="26"/>
          <w:szCs w:val="26"/>
        </w:rPr>
        <w:t>______________________________________</w:t>
      </w:r>
    </w:p>
    <w:p w:rsidR="00DD3444" w:rsidRPr="00DD3444" w:rsidRDefault="00DD3444" w:rsidP="00DD3444">
      <w:pPr>
        <w:widowControl w:val="0"/>
        <w:shd w:val="clear" w:color="auto" w:fill="FFFFFF"/>
        <w:suppressAutoHyphens/>
        <w:spacing w:after="0" w:line="240" w:lineRule="auto"/>
        <w:ind w:firstLine="4395"/>
        <w:jc w:val="center"/>
        <w:rPr>
          <w:rFonts w:ascii="Times New Roman" w:eastAsia="Lucida Sans Unicode" w:hAnsi="Times New Roman" w:cs="Tahoma"/>
          <w:color w:val="000000"/>
          <w:sz w:val="26"/>
          <w:szCs w:val="26"/>
        </w:rPr>
      </w:pPr>
      <w:r w:rsidRPr="00DD3444">
        <w:rPr>
          <w:rFonts w:ascii="Times New Roman" w:eastAsia="Lucida Sans Unicode" w:hAnsi="Times New Roman" w:cs="Tahoma"/>
          <w:color w:val="000000"/>
          <w:sz w:val="26"/>
          <w:szCs w:val="26"/>
          <w:vertAlign w:val="superscript"/>
        </w:rPr>
        <w:t>юридический</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и</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почтовый</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адрес</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юридического</w:t>
      </w:r>
      <w:r w:rsidRPr="00DD3444">
        <w:rPr>
          <w:rFonts w:ascii="Times New Roman" w:eastAsia="Times New Roman" w:hAnsi="Times New Roman" w:cs="Times New Roman"/>
          <w:color w:val="000000"/>
          <w:sz w:val="26"/>
          <w:szCs w:val="26"/>
          <w:vertAlign w:val="superscript"/>
        </w:rPr>
        <w:t xml:space="preserve"> </w:t>
      </w:r>
      <w:r w:rsidRPr="00DD3444">
        <w:rPr>
          <w:rFonts w:ascii="Times New Roman" w:eastAsia="Lucida Sans Unicode" w:hAnsi="Times New Roman" w:cs="Times New Roman"/>
          <w:color w:val="000000"/>
          <w:sz w:val="26"/>
          <w:szCs w:val="26"/>
          <w:vertAlign w:val="superscript"/>
        </w:rPr>
        <w:t>лица)</w:t>
      </w:r>
    </w:p>
    <w:p w:rsidR="00DD3444" w:rsidRPr="00DD3444" w:rsidRDefault="00DD3444" w:rsidP="00DD3444">
      <w:pPr>
        <w:widowControl w:val="0"/>
        <w:shd w:val="clear" w:color="auto" w:fill="FFFFFF"/>
        <w:suppressAutoHyphens/>
        <w:spacing w:after="0" w:line="240" w:lineRule="auto"/>
        <w:ind w:firstLine="4395"/>
        <w:jc w:val="both"/>
        <w:rPr>
          <w:rFonts w:ascii="Times New Roman" w:eastAsia="Lucida Sans Unicode" w:hAnsi="Times New Roman" w:cs="Tahoma"/>
          <w:color w:val="000000"/>
          <w:sz w:val="26"/>
          <w:szCs w:val="26"/>
        </w:rPr>
      </w:pPr>
    </w:p>
    <w:p w:rsidR="00DD3444" w:rsidRPr="00DD3444" w:rsidRDefault="00DD3444" w:rsidP="00DD3444">
      <w:pPr>
        <w:widowControl w:val="0"/>
        <w:shd w:val="clear" w:color="auto" w:fill="FFFFFF"/>
        <w:suppressAutoHyphens/>
        <w:spacing w:after="0" w:line="240" w:lineRule="auto"/>
        <w:ind w:firstLine="4395"/>
        <w:jc w:val="both"/>
        <w:rPr>
          <w:rFonts w:ascii="Times New Roman" w:eastAsia="Lucida Sans Unicode" w:hAnsi="Times New Roman" w:cs="Tahoma"/>
          <w:color w:val="000000"/>
          <w:sz w:val="26"/>
          <w:szCs w:val="26"/>
        </w:rPr>
      </w:pPr>
    </w:p>
    <w:p w:rsidR="00DD3444" w:rsidRPr="00DD3444" w:rsidRDefault="00DD3444" w:rsidP="00DD3444">
      <w:pPr>
        <w:widowControl w:val="0"/>
        <w:shd w:val="clear" w:color="auto" w:fill="FFFFFF"/>
        <w:suppressAutoHyphens/>
        <w:spacing w:after="0" w:line="240" w:lineRule="auto"/>
        <w:jc w:val="center"/>
        <w:rPr>
          <w:rFonts w:ascii="Times New Roman" w:eastAsia="Lucida Sans Unicode" w:hAnsi="Times New Roman" w:cs="Tahoma"/>
          <w:b/>
          <w:color w:val="000000"/>
          <w:sz w:val="28"/>
          <w:szCs w:val="28"/>
        </w:rPr>
      </w:pPr>
      <w:r w:rsidRPr="00DD3444">
        <w:rPr>
          <w:rFonts w:ascii="Times New Roman" w:eastAsia="Lucida Sans Unicode" w:hAnsi="Times New Roman" w:cs="Tahoma"/>
          <w:b/>
          <w:bCs/>
          <w:color w:val="000000"/>
          <w:sz w:val="28"/>
          <w:szCs w:val="28"/>
        </w:rPr>
        <w:t>ЗАЯВЛЕНИЕ</w:t>
      </w:r>
    </w:p>
    <w:p w:rsidR="00DD3444" w:rsidRPr="00DD3444" w:rsidRDefault="00DD3444" w:rsidP="00DD3444">
      <w:pPr>
        <w:widowControl w:val="0"/>
        <w:shd w:val="clear" w:color="auto" w:fill="FFFFFF"/>
        <w:suppressAutoHyphens/>
        <w:spacing w:after="0" w:line="240" w:lineRule="auto"/>
        <w:jc w:val="center"/>
        <w:rPr>
          <w:rFonts w:ascii="Times New Roman" w:eastAsia="Lucida Sans Unicode" w:hAnsi="Times New Roman" w:cs="Tahoma"/>
          <w:b/>
          <w:color w:val="000000"/>
          <w:sz w:val="28"/>
          <w:szCs w:val="28"/>
        </w:rPr>
      </w:pPr>
    </w:p>
    <w:p w:rsidR="00DD3444" w:rsidRPr="00DD3444" w:rsidRDefault="00DD3444" w:rsidP="00DD3444">
      <w:pPr>
        <w:widowControl w:val="0"/>
        <w:shd w:val="clear" w:color="auto" w:fill="FFFFFF"/>
        <w:suppressAutoHyphens/>
        <w:spacing w:after="0" w:line="240" w:lineRule="auto"/>
        <w:jc w:val="both"/>
        <w:rPr>
          <w:rFonts w:ascii="Times New Roman" w:eastAsia="Lucida Sans Unicode" w:hAnsi="Times New Roman" w:cs="Tahoma"/>
          <w:color w:val="000000"/>
          <w:sz w:val="28"/>
          <w:szCs w:val="28"/>
        </w:rPr>
      </w:pPr>
      <w:r w:rsidRPr="00DD3444">
        <w:rPr>
          <w:rFonts w:ascii="Times New Roman" w:eastAsia="Lucida Sans Unicode" w:hAnsi="Times New Roman" w:cs="Tahoma"/>
          <w:color w:val="000000"/>
          <w:sz w:val="28"/>
          <w:szCs w:val="28"/>
        </w:rPr>
        <w:tab/>
        <w:t>Прошу</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рассмотреть</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вопрос</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признании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жилым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помещением,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жилого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помещения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пригодны</w:t>
      </w:r>
      <w:proofErr w:type="gramStart"/>
      <w:r w:rsidRPr="00DD3444">
        <w:rPr>
          <w:rFonts w:ascii="Times New Roman" w:eastAsia="Lucida Sans Unicode" w:hAnsi="Times New Roman" w:cs="Times New Roman"/>
          <w:color w:val="000000"/>
          <w:sz w:val="28"/>
          <w:szCs w:val="28"/>
        </w:rPr>
        <w:t>м(</w:t>
      </w:r>
      <w:proofErr w:type="gramEnd"/>
      <w:r w:rsidRPr="00DD3444">
        <w:rPr>
          <w:rFonts w:ascii="Times New Roman" w:eastAsia="Lucida Sans Unicode" w:hAnsi="Times New Roman" w:cs="Times New Roman"/>
          <w:color w:val="000000"/>
          <w:sz w:val="28"/>
          <w:szCs w:val="28"/>
        </w:rPr>
        <w:t>непригодным)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для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проживания,</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многоквартирного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дома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аварийным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подлежащим</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сносу</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или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реконструкции</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(нужное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подчеркнуть),</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расположенного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по</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адресу:__________________________________________________________с</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выдачей</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соответствующих</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документов.</w:t>
      </w:r>
    </w:p>
    <w:p w:rsidR="00DD3444" w:rsidRPr="00DD3444" w:rsidRDefault="00DD3444" w:rsidP="00DD3444">
      <w:pPr>
        <w:widowControl w:val="0"/>
        <w:shd w:val="clear" w:color="auto" w:fill="FFFFFF"/>
        <w:suppressAutoHyphens/>
        <w:spacing w:after="0" w:line="240" w:lineRule="auto"/>
        <w:ind w:firstLine="567"/>
        <w:jc w:val="both"/>
        <w:rPr>
          <w:rFonts w:ascii="Times New Roman" w:eastAsia="Lucida Sans Unicode" w:hAnsi="Times New Roman" w:cs="Tahoma"/>
          <w:color w:val="000000"/>
          <w:sz w:val="28"/>
          <w:szCs w:val="28"/>
        </w:rPr>
      </w:pPr>
    </w:p>
    <w:p w:rsidR="00DD3444" w:rsidRPr="00DD3444" w:rsidRDefault="00DD3444" w:rsidP="00DD3444">
      <w:pPr>
        <w:widowControl w:val="0"/>
        <w:shd w:val="clear" w:color="auto" w:fill="FFFFFF"/>
        <w:suppressAutoHyphens/>
        <w:spacing w:after="0" w:line="240" w:lineRule="auto"/>
        <w:ind w:firstLine="567"/>
        <w:jc w:val="both"/>
        <w:rPr>
          <w:rFonts w:ascii="Times New Roman" w:eastAsia="Lucida Sans Unicode" w:hAnsi="Times New Roman" w:cs="Tahoma"/>
          <w:color w:val="000000"/>
          <w:sz w:val="28"/>
          <w:szCs w:val="28"/>
        </w:rPr>
      </w:pPr>
      <w:r w:rsidRPr="00DD3444">
        <w:rPr>
          <w:rFonts w:ascii="Times New Roman" w:eastAsia="Lucida Sans Unicode" w:hAnsi="Times New Roman" w:cs="Tahoma"/>
          <w:color w:val="000000"/>
          <w:sz w:val="28"/>
          <w:szCs w:val="28"/>
        </w:rPr>
        <w:t>Приложение</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на</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____листах.</w:t>
      </w:r>
    </w:p>
    <w:p w:rsidR="00DD3444" w:rsidRPr="00DD3444" w:rsidRDefault="00DD3444" w:rsidP="00DD3444">
      <w:pPr>
        <w:widowControl w:val="0"/>
        <w:shd w:val="clear" w:color="auto" w:fill="FFFFFF"/>
        <w:suppressAutoHyphens/>
        <w:spacing w:after="0" w:line="240" w:lineRule="auto"/>
        <w:rPr>
          <w:rFonts w:ascii="Times New Roman" w:eastAsia="Lucida Sans Unicode" w:hAnsi="Times New Roman" w:cs="Tahoma"/>
          <w:color w:val="000000"/>
          <w:sz w:val="28"/>
          <w:szCs w:val="28"/>
        </w:rPr>
      </w:pP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t>«____»_____________</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20__</w:t>
      </w:r>
      <w:r w:rsidRPr="00DD3444">
        <w:rPr>
          <w:rFonts w:ascii="Times New Roman" w:eastAsia="Times New Roman" w:hAnsi="Times New Roman" w:cs="Times New Roman"/>
          <w:color w:val="000000"/>
          <w:sz w:val="28"/>
          <w:szCs w:val="28"/>
        </w:rPr>
        <w:t xml:space="preserve"> </w:t>
      </w:r>
      <w:r w:rsidRPr="00DD3444">
        <w:rPr>
          <w:rFonts w:ascii="Times New Roman" w:eastAsia="Lucida Sans Unicode" w:hAnsi="Times New Roman" w:cs="Times New Roman"/>
          <w:color w:val="000000"/>
          <w:sz w:val="28"/>
          <w:szCs w:val="28"/>
        </w:rPr>
        <w:t>г.</w:t>
      </w:r>
    </w:p>
    <w:p w:rsidR="00DD3444" w:rsidRPr="00DD3444" w:rsidRDefault="00DD3444" w:rsidP="00DD3444">
      <w:pPr>
        <w:widowControl w:val="0"/>
        <w:shd w:val="clear" w:color="auto" w:fill="FFFFFF"/>
        <w:suppressAutoHyphens/>
        <w:spacing w:after="0" w:line="240" w:lineRule="auto"/>
        <w:rPr>
          <w:rFonts w:ascii="Times New Roman" w:eastAsia="Lucida Sans Unicode" w:hAnsi="Times New Roman" w:cs="Tahoma"/>
          <w:color w:val="000000"/>
          <w:sz w:val="28"/>
          <w:szCs w:val="28"/>
        </w:rPr>
      </w:pP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t>_________________________</w:t>
      </w:r>
    </w:p>
    <w:p w:rsidR="00DD3444" w:rsidRPr="00DD3444" w:rsidRDefault="00DD3444" w:rsidP="00DD3444">
      <w:pPr>
        <w:widowControl w:val="0"/>
        <w:shd w:val="clear" w:color="auto" w:fill="FFFFFF"/>
        <w:suppressAutoHyphens/>
        <w:spacing w:after="0" w:line="240" w:lineRule="auto"/>
        <w:rPr>
          <w:rFonts w:ascii="Times New Roman" w:eastAsia="Lucida Sans Unicode" w:hAnsi="Times New Roman" w:cs="Tahoma"/>
          <w:color w:val="000000"/>
          <w:sz w:val="28"/>
          <w:szCs w:val="28"/>
        </w:rPr>
      </w:pP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r>
      <w:r w:rsidRPr="00DD3444">
        <w:rPr>
          <w:rFonts w:ascii="Times New Roman" w:eastAsia="Lucida Sans Unicode" w:hAnsi="Times New Roman" w:cs="Tahoma"/>
          <w:color w:val="000000"/>
          <w:sz w:val="28"/>
          <w:szCs w:val="28"/>
        </w:rPr>
        <w:tab/>
        <w:t>(подпись)</w:t>
      </w:r>
    </w:p>
    <w:p w:rsidR="00DD3444" w:rsidRPr="00DD3444" w:rsidRDefault="00DD3444" w:rsidP="00DD3444">
      <w:pPr>
        <w:widowControl w:val="0"/>
        <w:shd w:val="clear" w:color="auto" w:fill="FFFFFF"/>
        <w:suppressAutoHyphens/>
        <w:spacing w:after="0" w:line="240" w:lineRule="auto"/>
        <w:rPr>
          <w:rFonts w:ascii="Times New Roman" w:eastAsia="Lucida Sans Unicode" w:hAnsi="Times New Roman" w:cs="Tahoma"/>
          <w:color w:val="000000"/>
          <w:sz w:val="28"/>
          <w:szCs w:val="28"/>
        </w:rPr>
      </w:pPr>
    </w:p>
    <w:p w:rsidR="00DD3444" w:rsidRPr="00DD3444" w:rsidRDefault="00DD3444" w:rsidP="00DD3444">
      <w:pPr>
        <w:widowControl w:val="0"/>
        <w:shd w:val="clear" w:color="auto" w:fill="FFFFFF"/>
        <w:suppressAutoHyphens/>
        <w:spacing w:after="0" w:line="240" w:lineRule="auto"/>
        <w:rPr>
          <w:rFonts w:ascii="Times New Roman" w:eastAsia="Lucida Sans Unicode" w:hAnsi="Times New Roman" w:cs="Tahoma"/>
          <w:color w:val="000000"/>
          <w:sz w:val="28"/>
          <w:szCs w:val="28"/>
        </w:rPr>
      </w:pPr>
    </w:p>
    <w:p w:rsidR="00DD3444" w:rsidRPr="00DD3444" w:rsidRDefault="00DD3444" w:rsidP="00DD3444">
      <w:pPr>
        <w:widowControl w:val="0"/>
        <w:shd w:val="clear" w:color="auto" w:fill="FFFFFF"/>
        <w:suppressAutoHyphens/>
        <w:spacing w:after="0" w:line="240" w:lineRule="auto"/>
        <w:rPr>
          <w:rFonts w:ascii="Times New Roman" w:eastAsia="Lucida Sans Unicode" w:hAnsi="Times New Roman" w:cs="Tahoma"/>
          <w:color w:val="000000"/>
          <w:sz w:val="28"/>
          <w:szCs w:val="28"/>
        </w:rPr>
      </w:pPr>
    </w:p>
    <w:p w:rsidR="00DD3444" w:rsidRPr="00DD3444" w:rsidRDefault="00DD3444" w:rsidP="00DD3444">
      <w:pPr>
        <w:widowControl w:val="0"/>
        <w:shd w:val="clear" w:color="auto" w:fill="FFFFFF"/>
        <w:suppressAutoHyphens/>
        <w:spacing w:after="0" w:line="240" w:lineRule="auto"/>
        <w:rPr>
          <w:rFonts w:ascii="Times New Roman" w:eastAsia="Lucida Sans Unicode" w:hAnsi="Times New Roman" w:cs="Tahoma"/>
          <w:color w:val="000000"/>
          <w:sz w:val="28"/>
          <w:szCs w:val="28"/>
        </w:rPr>
      </w:pPr>
    </w:p>
    <w:p w:rsidR="00DD3444" w:rsidRPr="00DD3444" w:rsidRDefault="00DD3444" w:rsidP="00DD3444">
      <w:pPr>
        <w:widowControl w:val="0"/>
        <w:shd w:val="clear" w:color="auto" w:fill="FFFFFF"/>
        <w:suppressAutoHyphens/>
        <w:spacing w:after="0" w:line="240" w:lineRule="auto"/>
        <w:rPr>
          <w:rFonts w:ascii="Times New Roman" w:eastAsia="Lucida Sans Unicode" w:hAnsi="Times New Roman" w:cs="Tahoma"/>
          <w:color w:val="000000"/>
          <w:sz w:val="28"/>
          <w:szCs w:val="28"/>
        </w:rPr>
      </w:pPr>
    </w:p>
    <w:p w:rsidR="00DD3444" w:rsidRPr="00DD3444" w:rsidRDefault="00DD3444" w:rsidP="00DD3444">
      <w:pPr>
        <w:widowControl w:val="0"/>
        <w:shd w:val="clear" w:color="auto" w:fill="FFFFFF"/>
        <w:suppressAutoHyphens/>
        <w:spacing w:after="0" w:line="240" w:lineRule="auto"/>
        <w:rPr>
          <w:rFonts w:ascii="Times New Roman" w:eastAsia="Lucida Sans Unicode" w:hAnsi="Times New Roman" w:cs="Tahoma"/>
          <w:color w:val="000000"/>
          <w:sz w:val="28"/>
          <w:szCs w:val="28"/>
        </w:rPr>
      </w:pPr>
    </w:p>
    <w:p w:rsidR="00DD3444" w:rsidRPr="00DD3444" w:rsidRDefault="00DD3444" w:rsidP="00DD3444">
      <w:pPr>
        <w:widowControl w:val="0"/>
        <w:shd w:val="clear" w:color="auto" w:fill="FFFFFF"/>
        <w:suppressAutoHyphens/>
        <w:spacing w:after="0" w:line="240" w:lineRule="auto"/>
        <w:rPr>
          <w:rFonts w:ascii="Times New Roman" w:eastAsia="Lucida Sans Unicode" w:hAnsi="Times New Roman" w:cs="Tahoma"/>
          <w:color w:val="000000"/>
          <w:sz w:val="28"/>
          <w:szCs w:val="28"/>
        </w:rPr>
      </w:pPr>
    </w:p>
    <w:p w:rsidR="00DD3444" w:rsidRPr="00DD3444" w:rsidRDefault="00DD3444" w:rsidP="00DD3444">
      <w:pPr>
        <w:widowControl w:val="0"/>
        <w:shd w:val="clear" w:color="auto" w:fill="FFFFFF"/>
        <w:suppressAutoHyphens/>
        <w:spacing w:after="0" w:line="240" w:lineRule="auto"/>
        <w:rPr>
          <w:rFonts w:ascii="Times New Roman" w:eastAsia="Lucida Sans Unicode" w:hAnsi="Times New Roman" w:cs="Tahoma"/>
          <w:color w:val="000000"/>
          <w:sz w:val="28"/>
          <w:szCs w:val="28"/>
        </w:rPr>
      </w:pPr>
    </w:p>
    <w:p w:rsidR="00DD3444" w:rsidRPr="00DD3444" w:rsidRDefault="00DD3444" w:rsidP="00DD3444">
      <w:pPr>
        <w:widowControl w:val="0"/>
        <w:shd w:val="clear" w:color="auto" w:fill="FFFFFF"/>
        <w:suppressAutoHyphens/>
        <w:spacing w:after="0" w:line="240" w:lineRule="auto"/>
        <w:rPr>
          <w:rFonts w:ascii="Times New Roman" w:eastAsia="Lucida Sans Unicode" w:hAnsi="Times New Roman" w:cs="Tahoma"/>
          <w:color w:val="000000"/>
          <w:sz w:val="28"/>
          <w:szCs w:val="28"/>
        </w:rPr>
      </w:pPr>
    </w:p>
    <w:p w:rsidR="00DD3444" w:rsidRPr="00DD3444" w:rsidRDefault="00DD3444" w:rsidP="00DD3444">
      <w:pPr>
        <w:widowControl w:val="0"/>
        <w:shd w:val="clear" w:color="auto" w:fill="FFFFFF"/>
        <w:suppressAutoHyphens/>
        <w:spacing w:after="0" w:line="240" w:lineRule="auto"/>
        <w:rPr>
          <w:rFonts w:ascii="Times New Roman" w:eastAsia="Lucida Sans Unicode" w:hAnsi="Times New Roman" w:cs="Tahoma"/>
          <w:color w:val="000000"/>
          <w:sz w:val="28"/>
          <w:szCs w:val="28"/>
        </w:rPr>
      </w:pPr>
    </w:p>
    <w:p w:rsidR="00DD3444" w:rsidRPr="00DD3444" w:rsidRDefault="00DD3444" w:rsidP="000A07A1">
      <w:pPr>
        <w:widowControl w:val="0"/>
        <w:suppressAutoHyphens/>
        <w:spacing w:after="0" w:line="240" w:lineRule="auto"/>
        <w:rPr>
          <w:rFonts w:ascii="Times New Roman" w:eastAsia="Lucida Sans Unicode" w:hAnsi="Times New Roman" w:cs="Times New Roman"/>
          <w:sz w:val="28"/>
          <w:szCs w:val="24"/>
        </w:rPr>
      </w:pPr>
    </w:p>
    <w:p w:rsidR="00DD3444" w:rsidRDefault="00DD3444" w:rsidP="00DD3444">
      <w:pPr>
        <w:widowControl w:val="0"/>
        <w:suppressAutoHyphens/>
        <w:spacing w:after="0" w:line="240" w:lineRule="auto"/>
        <w:jc w:val="center"/>
        <w:rPr>
          <w:rFonts w:ascii="Times New Roman" w:eastAsia="Lucida Sans Unicode" w:hAnsi="Times New Roman" w:cs="Times New Roman"/>
          <w:sz w:val="28"/>
          <w:szCs w:val="24"/>
        </w:rPr>
      </w:pPr>
    </w:p>
    <w:p w:rsidR="00184704" w:rsidRPr="00DD3444" w:rsidRDefault="00184704" w:rsidP="00DD3444">
      <w:pPr>
        <w:widowControl w:val="0"/>
        <w:suppressAutoHyphens/>
        <w:spacing w:after="0" w:line="240" w:lineRule="auto"/>
        <w:jc w:val="center"/>
        <w:rPr>
          <w:rFonts w:ascii="Times New Roman" w:eastAsia="Lucida Sans Unicode" w:hAnsi="Times New Roman" w:cs="Times New Roman"/>
          <w:sz w:val="28"/>
          <w:szCs w:val="24"/>
        </w:rPr>
      </w:pPr>
      <w:bookmarkStart w:id="71" w:name="_GoBack"/>
      <w:bookmarkEnd w:id="71"/>
    </w:p>
    <w:p w:rsidR="00DD3444" w:rsidRPr="00DD3444" w:rsidRDefault="00DD3444" w:rsidP="00DD3444">
      <w:pPr>
        <w:widowControl w:val="0"/>
        <w:suppressAutoHyphens/>
        <w:spacing w:after="0" w:line="240" w:lineRule="auto"/>
        <w:jc w:val="center"/>
        <w:rPr>
          <w:rFonts w:ascii="Times New Roman" w:eastAsia="Times New Roman" w:hAnsi="Times New Roman" w:cs="Times New Roman"/>
          <w:sz w:val="20"/>
          <w:szCs w:val="20"/>
        </w:rPr>
      </w:pPr>
      <w:r w:rsidRPr="00DD3444">
        <w:rPr>
          <w:rFonts w:ascii="Times New Roman" w:eastAsia="Lucida Sans Unicode" w:hAnsi="Times New Roman" w:cs="Tahoma"/>
          <w:sz w:val="20"/>
          <w:szCs w:val="20"/>
        </w:rPr>
        <w:lastRenderedPageBreak/>
        <w:tab/>
      </w:r>
      <w:r w:rsidRPr="00DD3444">
        <w:rPr>
          <w:rFonts w:ascii="Times New Roman" w:eastAsia="Lucida Sans Unicode" w:hAnsi="Times New Roman" w:cs="Tahoma"/>
          <w:sz w:val="20"/>
          <w:szCs w:val="20"/>
        </w:rPr>
        <w:tab/>
      </w:r>
      <w:r w:rsidRPr="00DD3444">
        <w:rPr>
          <w:rFonts w:ascii="Times New Roman" w:eastAsia="Lucida Sans Unicode" w:hAnsi="Times New Roman" w:cs="Tahoma"/>
          <w:sz w:val="20"/>
          <w:szCs w:val="20"/>
        </w:rPr>
        <w:tab/>
      </w:r>
      <w:r w:rsidRPr="00DD3444">
        <w:rPr>
          <w:rFonts w:ascii="Times New Roman" w:eastAsia="Lucida Sans Unicode" w:hAnsi="Times New Roman" w:cs="Tahoma"/>
          <w:sz w:val="20"/>
          <w:szCs w:val="20"/>
        </w:rPr>
        <w:tab/>
      </w:r>
      <w:r w:rsidRPr="00DD3444">
        <w:rPr>
          <w:rFonts w:ascii="Times New Roman" w:eastAsia="Lucida Sans Unicode" w:hAnsi="Times New Roman" w:cs="Tahoma"/>
          <w:sz w:val="20"/>
          <w:szCs w:val="20"/>
        </w:rPr>
        <w:tab/>
      </w:r>
      <w:r w:rsidRPr="00DD3444">
        <w:rPr>
          <w:rFonts w:ascii="Times New Roman" w:eastAsia="Lucida Sans Unicode" w:hAnsi="Times New Roman" w:cs="Tahoma"/>
          <w:sz w:val="24"/>
          <w:szCs w:val="24"/>
        </w:rPr>
        <w:t>Приложение</w:t>
      </w:r>
      <w:r w:rsidRPr="00DD3444">
        <w:rPr>
          <w:rFonts w:ascii="Times New Roman" w:eastAsia="Times New Roman" w:hAnsi="Times New Roman" w:cs="Times New Roman"/>
          <w:sz w:val="24"/>
          <w:szCs w:val="24"/>
        </w:rPr>
        <w:t xml:space="preserve"> №2</w:t>
      </w:r>
    </w:p>
    <w:p w:rsidR="00DD3444" w:rsidRPr="00DD3444" w:rsidRDefault="00DD3444" w:rsidP="00DD3444">
      <w:pPr>
        <w:widowControl w:val="0"/>
        <w:suppressAutoHyphens/>
        <w:spacing w:after="0" w:line="240" w:lineRule="auto"/>
        <w:jc w:val="center"/>
        <w:rPr>
          <w:rFonts w:ascii="Times New Roman" w:eastAsia="Lucida Sans Unicode" w:hAnsi="Times New Roman" w:cs="Tahoma"/>
          <w:bCs/>
          <w:color w:val="000000"/>
          <w:kern w:val="1"/>
          <w:sz w:val="24"/>
          <w:szCs w:val="24"/>
        </w:rPr>
      </w:pPr>
      <w:r w:rsidRPr="00DD3444">
        <w:rPr>
          <w:rFonts w:ascii="Times New Roman" w:eastAsia="Times New Roman" w:hAnsi="Times New Roman" w:cs="Times New Roman"/>
          <w:sz w:val="20"/>
          <w:szCs w:val="20"/>
        </w:rPr>
        <w:tab/>
      </w:r>
      <w:r w:rsidRPr="00DD3444">
        <w:rPr>
          <w:rFonts w:ascii="Times New Roman" w:eastAsia="Times New Roman" w:hAnsi="Times New Roman" w:cs="Times New Roman"/>
          <w:sz w:val="20"/>
          <w:szCs w:val="20"/>
        </w:rPr>
        <w:tab/>
      </w:r>
      <w:r w:rsidRPr="00DD3444">
        <w:rPr>
          <w:rFonts w:ascii="Times New Roman" w:eastAsia="Times New Roman" w:hAnsi="Times New Roman" w:cs="Times New Roman"/>
          <w:sz w:val="20"/>
          <w:szCs w:val="20"/>
        </w:rPr>
        <w:tab/>
      </w:r>
      <w:r w:rsidRPr="00DD3444">
        <w:rPr>
          <w:rFonts w:ascii="Times New Roman" w:eastAsia="Times New Roman" w:hAnsi="Times New Roman" w:cs="Times New Roman"/>
          <w:sz w:val="20"/>
          <w:szCs w:val="20"/>
        </w:rPr>
        <w:tab/>
      </w:r>
      <w:r w:rsidRPr="00DD3444">
        <w:rPr>
          <w:rFonts w:ascii="Times New Roman" w:eastAsia="Times New Roman" w:hAnsi="Times New Roman" w:cs="Times New Roman"/>
          <w:sz w:val="20"/>
          <w:szCs w:val="20"/>
        </w:rPr>
        <w:tab/>
      </w:r>
      <w:r w:rsidRPr="00DD3444">
        <w:rPr>
          <w:rFonts w:ascii="Times New Roman" w:eastAsia="Times New Roman" w:hAnsi="Times New Roman" w:cs="Times New Roman"/>
          <w:sz w:val="20"/>
          <w:szCs w:val="20"/>
        </w:rPr>
        <w:tab/>
        <w:t xml:space="preserve">  </w:t>
      </w:r>
      <w:r w:rsidRPr="00DD3444">
        <w:rPr>
          <w:rFonts w:ascii="Times New Roman" w:eastAsia="Lucida Sans Unicode" w:hAnsi="Times New Roman" w:cs="Tahoma"/>
          <w:bCs/>
          <w:color w:val="000000"/>
          <w:kern w:val="1"/>
          <w:sz w:val="24"/>
          <w:szCs w:val="24"/>
        </w:rPr>
        <w:t>к</w:t>
      </w:r>
      <w:r w:rsidRPr="00DD3444">
        <w:rPr>
          <w:rFonts w:ascii="Times New Roman" w:eastAsia="Times New Roman" w:hAnsi="Times New Roman" w:cs="Times New Roman"/>
          <w:bCs/>
          <w:color w:val="000000"/>
          <w:kern w:val="1"/>
          <w:sz w:val="24"/>
          <w:szCs w:val="24"/>
        </w:rPr>
        <w:t xml:space="preserve"> административному регламенту</w:t>
      </w:r>
    </w:p>
    <w:p w:rsidR="00DD3444" w:rsidRPr="00DD3444" w:rsidRDefault="00DD3444" w:rsidP="00DD3444">
      <w:pPr>
        <w:widowControl w:val="0"/>
        <w:shd w:val="clear" w:color="auto" w:fill="FFFFFF"/>
        <w:suppressAutoHyphens/>
        <w:spacing w:after="0" w:line="240" w:lineRule="auto"/>
        <w:ind w:firstLine="4395"/>
        <w:jc w:val="center"/>
        <w:rPr>
          <w:rFonts w:ascii="Times New Roman" w:eastAsia="Lucida Sans Unicode" w:hAnsi="Times New Roman" w:cs="Tahoma"/>
          <w:bCs/>
          <w:color w:val="000000"/>
          <w:kern w:val="1"/>
          <w:sz w:val="24"/>
          <w:szCs w:val="24"/>
        </w:rPr>
      </w:pPr>
      <w:r w:rsidRPr="00DD3444">
        <w:rPr>
          <w:rFonts w:ascii="Times New Roman" w:eastAsia="Lucida Sans Unicode" w:hAnsi="Times New Roman" w:cs="Tahoma"/>
          <w:bCs/>
          <w:color w:val="000000"/>
          <w:kern w:val="1"/>
          <w:sz w:val="24"/>
          <w:szCs w:val="24"/>
        </w:rPr>
        <w:t>по</w:t>
      </w:r>
      <w:r w:rsidRPr="00DD3444">
        <w:rPr>
          <w:rFonts w:ascii="Times New Roman" w:eastAsia="Times New Roman" w:hAnsi="Times New Roman" w:cs="Times New Roman"/>
          <w:bCs/>
          <w:color w:val="000000"/>
          <w:kern w:val="1"/>
          <w:sz w:val="24"/>
          <w:szCs w:val="24"/>
        </w:rPr>
        <w:t xml:space="preserve"> </w:t>
      </w:r>
      <w:r w:rsidRPr="00DD3444">
        <w:rPr>
          <w:rFonts w:ascii="Times New Roman" w:eastAsia="Lucida Sans Unicode" w:hAnsi="Times New Roman" w:cs="Times New Roman"/>
          <w:bCs/>
          <w:color w:val="000000"/>
          <w:kern w:val="1"/>
          <w:sz w:val="24"/>
          <w:szCs w:val="24"/>
        </w:rPr>
        <w:t>предоставлению</w:t>
      </w:r>
      <w:r w:rsidRPr="00DD3444">
        <w:rPr>
          <w:rFonts w:ascii="Times New Roman" w:eastAsia="Times New Roman" w:hAnsi="Times New Roman" w:cs="Times New Roman"/>
          <w:bCs/>
          <w:color w:val="000000"/>
          <w:kern w:val="1"/>
          <w:sz w:val="24"/>
          <w:szCs w:val="24"/>
        </w:rPr>
        <w:t xml:space="preserve"> </w:t>
      </w:r>
      <w:r w:rsidRPr="00DD3444">
        <w:rPr>
          <w:rFonts w:ascii="Times New Roman" w:eastAsia="Lucida Sans Unicode" w:hAnsi="Times New Roman" w:cs="Times New Roman"/>
          <w:bCs/>
          <w:color w:val="000000"/>
          <w:kern w:val="1"/>
          <w:sz w:val="24"/>
          <w:szCs w:val="24"/>
        </w:rPr>
        <w:t>муниципальной</w:t>
      </w:r>
      <w:r w:rsidRPr="00DD3444">
        <w:rPr>
          <w:rFonts w:ascii="Times New Roman" w:eastAsia="Times New Roman" w:hAnsi="Times New Roman" w:cs="Times New Roman"/>
          <w:bCs/>
          <w:color w:val="000000"/>
          <w:kern w:val="1"/>
          <w:sz w:val="24"/>
          <w:szCs w:val="24"/>
        </w:rPr>
        <w:t xml:space="preserve"> </w:t>
      </w:r>
      <w:r w:rsidRPr="00DD3444">
        <w:rPr>
          <w:rFonts w:ascii="Times New Roman" w:eastAsia="Lucida Sans Unicode" w:hAnsi="Times New Roman" w:cs="Times New Roman"/>
          <w:bCs/>
          <w:color w:val="000000"/>
          <w:kern w:val="1"/>
          <w:sz w:val="24"/>
          <w:szCs w:val="24"/>
        </w:rPr>
        <w:t>услуги</w:t>
      </w:r>
    </w:p>
    <w:p w:rsidR="00DD3444" w:rsidRPr="00DD3444" w:rsidRDefault="00DD3444" w:rsidP="00DD3444">
      <w:pPr>
        <w:widowControl w:val="0"/>
        <w:shd w:val="clear" w:color="auto" w:fill="FFFFFF"/>
        <w:suppressAutoHyphens/>
        <w:spacing w:after="0" w:line="240" w:lineRule="auto"/>
        <w:ind w:firstLine="4395"/>
        <w:jc w:val="center"/>
        <w:rPr>
          <w:rFonts w:ascii="Times New Roman" w:eastAsia="Lucida Sans Unicode" w:hAnsi="Times New Roman" w:cs="Tahoma"/>
          <w:color w:val="000000"/>
          <w:sz w:val="24"/>
          <w:szCs w:val="24"/>
        </w:rPr>
      </w:pPr>
      <w:r w:rsidRPr="00DD3444">
        <w:rPr>
          <w:rFonts w:ascii="Times New Roman" w:eastAsia="Lucida Sans Unicode" w:hAnsi="Times New Roman" w:cs="Tahoma"/>
          <w:bCs/>
          <w:color w:val="000000"/>
          <w:kern w:val="1"/>
          <w:sz w:val="24"/>
          <w:szCs w:val="24"/>
        </w:rPr>
        <w:t>«</w:t>
      </w:r>
      <w:r w:rsidRPr="00DD3444">
        <w:rPr>
          <w:rFonts w:ascii="Times New Roman" w:eastAsia="Lucida Sans Unicode" w:hAnsi="Times New Roman" w:cs="Tahoma"/>
          <w:color w:val="000000"/>
          <w:sz w:val="24"/>
          <w:szCs w:val="24"/>
        </w:rPr>
        <w:t>Признание</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помещения</w:t>
      </w:r>
      <w:r w:rsidRPr="00DD3444">
        <w:rPr>
          <w:rFonts w:ascii="Times New Roman" w:eastAsia="Times New Roman" w:hAnsi="Times New Roman" w:cs="Times New Roman"/>
          <w:color w:val="000000"/>
          <w:sz w:val="24"/>
          <w:szCs w:val="24"/>
        </w:rPr>
        <w:t xml:space="preserve"> </w:t>
      </w:r>
      <w:proofErr w:type="gramStart"/>
      <w:r w:rsidRPr="00DD3444">
        <w:rPr>
          <w:rFonts w:ascii="Times New Roman" w:eastAsia="Lucida Sans Unicode" w:hAnsi="Times New Roman" w:cs="Times New Roman"/>
          <w:color w:val="000000"/>
          <w:sz w:val="24"/>
          <w:szCs w:val="24"/>
        </w:rPr>
        <w:t>жилым</w:t>
      </w:r>
      <w:proofErr w:type="gramEnd"/>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ahoma"/>
          <w:color w:val="000000"/>
          <w:sz w:val="24"/>
          <w:szCs w:val="24"/>
        </w:rPr>
        <w:t>жилого</w:t>
      </w:r>
      <w:r w:rsidRPr="00DD3444">
        <w:rPr>
          <w:rFonts w:ascii="Times New Roman" w:eastAsia="Times New Roman" w:hAnsi="Times New Roman" w:cs="Times New Roman"/>
          <w:color w:val="000000"/>
          <w:sz w:val="24"/>
          <w:szCs w:val="24"/>
        </w:rPr>
        <w:t xml:space="preserve"> </w:t>
      </w:r>
      <w:r w:rsidRPr="00DD3444">
        <w:rPr>
          <w:rFonts w:ascii="Times New Roman" w:eastAsia="Times New Roman" w:hAnsi="Times New Roman" w:cs="Times New Roman"/>
          <w:color w:val="000000"/>
          <w:sz w:val="24"/>
          <w:szCs w:val="24"/>
        </w:rPr>
        <w:tab/>
      </w:r>
      <w:r w:rsidRPr="00DD3444">
        <w:rPr>
          <w:rFonts w:ascii="Times New Roman" w:eastAsia="Times New Roman" w:hAnsi="Times New Roman" w:cs="Times New Roman"/>
          <w:color w:val="000000"/>
          <w:sz w:val="24"/>
          <w:szCs w:val="24"/>
        </w:rPr>
        <w:tab/>
      </w:r>
      <w:r w:rsidRPr="00DD3444">
        <w:rPr>
          <w:rFonts w:ascii="Times New Roman" w:eastAsia="Times New Roman" w:hAnsi="Times New Roman" w:cs="Times New Roman"/>
          <w:color w:val="000000"/>
          <w:sz w:val="24"/>
          <w:szCs w:val="24"/>
        </w:rPr>
        <w:tab/>
      </w:r>
      <w:r w:rsidRPr="00DD3444">
        <w:rPr>
          <w:rFonts w:ascii="Times New Roman" w:eastAsia="Times New Roman" w:hAnsi="Times New Roman" w:cs="Times New Roman"/>
          <w:color w:val="000000"/>
          <w:sz w:val="24"/>
          <w:szCs w:val="24"/>
        </w:rPr>
        <w:tab/>
      </w:r>
      <w:r w:rsidRPr="00DD3444">
        <w:rPr>
          <w:rFonts w:ascii="Times New Roman" w:eastAsia="Times New Roman" w:hAnsi="Times New Roman" w:cs="Times New Roman"/>
          <w:color w:val="000000"/>
          <w:sz w:val="24"/>
          <w:szCs w:val="24"/>
        </w:rPr>
        <w:tab/>
      </w:r>
      <w:r w:rsidRPr="00DD3444">
        <w:rPr>
          <w:rFonts w:ascii="Times New Roman" w:eastAsia="Times New Roman" w:hAnsi="Times New Roman" w:cs="Times New Roman"/>
          <w:color w:val="000000"/>
          <w:sz w:val="24"/>
          <w:szCs w:val="24"/>
        </w:rPr>
        <w:tab/>
      </w:r>
      <w:r w:rsidRPr="00DD3444">
        <w:rPr>
          <w:rFonts w:ascii="Times New Roman" w:eastAsia="Lucida Sans Unicode" w:hAnsi="Times New Roman" w:cs="Times New Roman"/>
          <w:color w:val="000000"/>
          <w:sz w:val="24"/>
          <w:szCs w:val="24"/>
        </w:rPr>
        <w:t>помещения</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непригодным</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для</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проживания</w:t>
      </w:r>
    </w:p>
    <w:p w:rsidR="00DD3444" w:rsidRPr="00DD3444" w:rsidRDefault="00DD3444" w:rsidP="00DD3444">
      <w:pPr>
        <w:widowControl w:val="0"/>
        <w:shd w:val="clear" w:color="auto" w:fill="FFFFFF"/>
        <w:suppressAutoHyphens/>
        <w:spacing w:after="0" w:line="240" w:lineRule="auto"/>
        <w:ind w:firstLine="4395"/>
        <w:jc w:val="center"/>
        <w:rPr>
          <w:rFonts w:ascii="Times New Roman" w:eastAsia="Lucida Sans Unicode" w:hAnsi="Times New Roman" w:cs="Times New Roman"/>
          <w:color w:val="000000"/>
          <w:kern w:val="1"/>
          <w:sz w:val="24"/>
          <w:szCs w:val="24"/>
        </w:rPr>
      </w:pPr>
      <w:r w:rsidRPr="00DD3444">
        <w:rPr>
          <w:rFonts w:ascii="Times New Roman" w:eastAsia="Lucida Sans Unicode" w:hAnsi="Times New Roman" w:cs="Tahoma"/>
          <w:color w:val="000000"/>
          <w:sz w:val="24"/>
          <w:szCs w:val="24"/>
        </w:rPr>
        <w:t>и</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многоквартирного</w:t>
      </w:r>
      <w:r w:rsidRPr="00DD3444">
        <w:rPr>
          <w:rFonts w:ascii="Times New Roman" w:eastAsia="Times New Roman" w:hAnsi="Times New Roman" w:cs="Times New Roman"/>
          <w:color w:val="000000"/>
          <w:sz w:val="24"/>
          <w:szCs w:val="24"/>
        </w:rPr>
        <w:t xml:space="preserve"> </w:t>
      </w:r>
      <w:r w:rsidRPr="00DD3444">
        <w:rPr>
          <w:rFonts w:ascii="Times New Roman" w:eastAsia="Lucida Sans Unicode" w:hAnsi="Times New Roman" w:cs="Times New Roman"/>
          <w:color w:val="000000"/>
          <w:sz w:val="24"/>
          <w:szCs w:val="24"/>
        </w:rPr>
        <w:t>дома</w:t>
      </w:r>
      <w:r w:rsidRPr="00DD3444">
        <w:rPr>
          <w:rFonts w:ascii="Times New Roman" w:eastAsia="Times New Roman" w:hAnsi="Times New Roman" w:cs="Times New Roman"/>
          <w:color w:val="000000"/>
          <w:sz w:val="24"/>
          <w:szCs w:val="24"/>
        </w:rPr>
        <w:t xml:space="preserve"> </w:t>
      </w:r>
      <w:proofErr w:type="gramStart"/>
      <w:r w:rsidRPr="00DD3444">
        <w:rPr>
          <w:rFonts w:ascii="Times New Roman" w:eastAsia="Lucida Sans Unicode" w:hAnsi="Times New Roman" w:cs="Times New Roman"/>
          <w:color w:val="000000"/>
          <w:sz w:val="24"/>
          <w:szCs w:val="24"/>
        </w:rPr>
        <w:t>аварийным</w:t>
      </w:r>
      <w:proofErr w:type="gramEnd"/>
    </w:p>
    <w:p w:rsidR="00DD3444" w:rsidRPr="00DD3444" w:rsidRDefault="00DD3444" w:rsidP="00DD3444">
      <w:pPr>
        <w:widowControl w:val="0"/>
        <w:suppressAutoHyphens/>
        <w:spacing w:after="0" w:line="240" w:lineRule="auto"/>
        <w:jc w:val="center"/>
        <w:rPr>
          <w:rFonts w:ascii="Times New Roman" w:eastAsia="Lucida Sans Unicode" w:hAnsi="Times New Roman" w:cs="Tahoma"/>
          <w:sz w:val="28"/>
          <w:szCs w:val="24"/>
        </w:rPr>
      </w:pPr>
      <w:r w:rsidRPr="00DD3444">
        <w:rPr>
          <w:rFonts w:ascii="Times New Roman" w:eastAsia="Lucida Sans Unicode" w:hAnsi="Times New Roman" w:cs="Times New Roman"/>
          <w:color w:val="000000"/>
          <w:kern w:val="1"/>
          <w:sz w:val="24"/>
          <w:szCs w:val="24"/>
        </w:rPr>
        <w:tab/>
      </w:r>
      <w:r w:rsidRPr="00DD3444">
        <w:rPr>
          <w:rFonts w:ascii="Times New Roman" w:eastAsia="Lucida Sans Unicode" w:hAnsi="Times New Roman" w:cs="Times New Roman"/>
          <w:color w:val="000000"/>
          <w:kern w:val="1"/>
          <w:sz w:val="24"/>
          <w:szCs w:val="24"/>
        </w:rPr>
        <w:tab/>
      </w:r>
      <w:r w:rsidRPr="00DD3444">
        <w:rPr>
          <w:rFonts w:ascii="Times New Roman" w:eastAsia="Lucida Sans Unicode" w:hAnsi="Times New Roman" w:cs="Times New Roman"/>
          <w:color w:val="000000"/>
          <w:kern w:val="1"/>
          <w:sz w:val="24"/>
          <w:szCs w:val="24"/>
        </w:rPr>
        <w:tab/>
      </w:r>
      <w:r w:rsidRPr="00DD3444">
        <w:rPr>
          <w:rFonts w:ascii="Times New Roman" w:eastAsia="Lucida Sans Unicode" w:hAnsi="Times New Roman" w:cs="Times New Roman"/>
          <w:color w:val="000000"/>
          <w:kern w:val="1"/>
          <w:sz w:val="24"/>
          <w:szCs w:val="24"/>
        </w:rPr>
        <w:tab/>
      </w:r>
      <w:r w:rsidRPr="00DD3444">
        <w:rPr>
          <w:rFonts w:ascii="Times New Roman" w:eastAsia="Lucida Sans Unicode" w:hAnsi="Times New Roman" w:cs="Times New Roman"/>
          <w:color w:val="000000"/>
          <w:kern w:val="1"/>
          <w:sz w:val="24"/>
          <w:szCs w:val="24"/>
        </w:rPr>
        <w:tab/>
      </w:r>
      <w:r w:rsidRPr="00DD3444">
        <w:rPr>
          <w:rFonts w:ascii="Times New Roman" w:eastAsia="Lucida Sans Unicode" w:hAnsi="Times New Roman" w:cs="Times New Roman"/>
          <w:color w:val="000000"/>
          <w:kern w:val="1"/>
          <w:sz w:val="24"/>
          <w:szCs w:val="24"/>
        </w:rPr>
        <w:tab/>
        <w:t>и</w:t>
      </w:r>
      <w:r w:rsidRPr="00DD3444">
        <w:rPr>
          <w:rFonts w:ascii="Times New Roman" w:eastAsia="Times New Roman" w:hAnsi="Times New Roman" w:cs="Times New Roman"/>
          <w:color w:val="000000"/>
          <w:kern w:val="1"/>
          <w:sz w:val="24"/>
          <w:szCs w:val="24"/>
        </w:rPr>
        <w:t xml:space="preserve"> подлежащим сносу или реконструкции»</w:t>
      </w:r>
    </w:p>
    <w:p w:rsidR="00DD3444" w:rsidRPr="00DD3444" w:rsidRDefault="00DD3444" w:rsidP="00DD3444">
      <w:pPr>
        <w:widowControl w:val="0"/>
        <w:suppressAutoHyphens/>
        <w:spacing w:after="0" w:line="240" w:lineRule="auto"/>
        <w:rPr>
          <w:rFonts w:ascii="Times New Roman" w:eastAsia="Lucida Sans Unicode" w:hAnsi="Times New Roman" w:cs="Tahoma"/>
          <w:sz w:val="28"/>
          <w:szCs w:val="24"/>
        </w:rPr>
      </w:pPr>
    </w:p>
    <w:p w:rsidR="00DD3444" w:rsidRPr="00DD3444" w:rsidRDefault="00DD3444" w:rsidP="00DD3444">
      <w:pPr>
        <w:widowControl w:val="0"/>
        <w:suppressAutoHyphens/>
        <w:autoSpaceDE w:val="0"/>
        <w:spacing w:after="0" w:line="240" w:lineRule="auto"/>
        <w:jc w:val="center"/>
        <w:rPr>
          <w:rFonts w:ascii="Courier New" w:eastAsia="Times New Roman" w:hAnsi="Courier New" w:cs="Tahoma"/>
          <w:b/>
          <w:bCs/>
          <w:kern w:val="1"/>
          <w:sz w:val="26"/>
          <w:szCs w:val="26"/>
          <w:u w:val="single"/>
        </w:rPr>
      </w:pPr>
      <w:r w:rsidRPr="00DD3444">
        <w:rPr>
          <w:rFonts w:ascii="Times New Roman" w:eastAsia="Times New Roman" w:hAnsi="Times New Roman" w:cs="Times New Roman"/>
          <w:b/>
          <w:bCs/>
          <w:kern w:val="1"/>
          <w:sz w:val="26"/>
          <w:szCs w:val="26"/>
          <w:lang w:eastAsia="ar-SA"/>
        </w:rPr>
        <w:t>Расписка N ____________</w:t>
      </w:r>
    </w:p>
    <w:p w:rsidR="00DD3444" w:rsidRPr="00DD3444" w:rsidRDefault="00DD3444" w:rsidP="00DD3444">
      <w:pPr>
        <w:widowControl w:val="0"/>
        <w:suppressAutoHyphens/>
        <w:spacing w:after="0" w:line="240" w:lineRule="auto"/>
        <w:jc w:val="center"/>
        <w:rPr>
          <w:rFonts w:ascii="Times New Roman" w:eastAsia="Lucida Sans Unicode" w:hAnsi="Times New Roman" w:cs="Tahoma"/>
          <w:b/>
          <w:bCs/>
          <w:sz w:val="26"/>
          <w:szCs w:val="26"/>
          <w:u w:val="single"/>
        </w:rPr>
      </w:pPr>
    </w:p>
    <w:p w:rsidR="00DD3444" w:rsidRPr="00DD3444" w:rsidRDefault="00DD3444" w:rsidP="00DD3444">
      <w:pPr>
        <w:widowControl w:val="0"/>
        <w:suppressAutoHyphens/>
        <w:autoSpaceDE w:val="0"/>
        <w:spacing w:after="0" w:line="240" w:lineRule="auto"/>
        <w:rPr>
          <w:rFonts w:ascii="Times New Roman" w:eastAsia="Times New Roman" w:hAnsi="Times New Roman" w:cs="Times New Roman"/>
          <w:kern w:val="1"/>
          <w:sz w:val="20"/>
          <w:szCs w:val="20"/>
          <w:lang w:eastAsia="ar-SA"/>
        </w:rPr>
      </w:pPr>
      <w:r w:rsidRPr="00DD3444">
        <w:rPr>
          <w:rFonts w:ascii="Times New Roman" w:eastAsia="Times New Roman" w:hAnsi="Times New Roman" w:cs="Times New Roman"/>
          <w:kern w:val="1"/>
          <w:sz w:val="26"/>
          <w:szCs w:val="26"/>
          <w:lang w:eastAsia="ar-SA"/>
        </w:rPr>
        <w:tab/>
        <w:t xml:space="preserve">Выдана </w:t>
      </w:r>
      <w:r w:rsidRPr="00DD3444">
        <w:rPr>
          <w:rFonts w:ascii="Times New Roman" w:eastAsia="Times New Roman" w:hAnsi="Times New Roman" w:cs="Times New Roman"/>
          <w:kern w:val="1"/>
          <w:sz w:val="28"/>
          <w:szCs w:val="28"/>
          <w:lang w:eastAsia="ar-SA"/>
        </w:rPr>
        <w:t xml:space="preserve"> ___________________________________________________________</w:t>
      </w:r>
    </w:p>
    <w:p w:rsidR="00DD3444" w:rsidRPr="00DD3444" w:rsidRDefault="00DD3444" w:rsidP="00DD3444">
      <w:pPr>
        <w:widowControl w:val="0"/>
        <w:suppressAutoHyphens/>
        <w:autoSpaceDE w:val="0"/>
        <w:spacing w:after="0" w:line="240" w:lineRule="auto"/>
        <w:rPr>
          <w:rFonts w:ascii="Times New Roman" w:eastAsia="Times New Roman" w:hAnsi="Times New Roman" w:cs="Times New Roman"/>
          <w:kern w:val="1"/>
          <w:sz w:val="26"/>
          <w:szCs w:val="26"/>
          <w:lang w:eastAsia="ar-SA"/>
        </w:rPr>
      </w:pPr>
      <w:r w:rsidRPr="00DD3444">
        <w:rPr>
          <w:rFonts w:ascii="Times New Roman" w:eastAsia="Times New Roman" w:hAnsi="Times New Roman" w:cs="Times New Roman"/>
          <w:kern w:val="1"/>
          <w:sz w:val="20"/>
          <w:szCs w:val="20"/>
          <w:lang w:eastAsia="ar-SA"/>
        </w:rPr>
        <w:t xml:space="preserve">                                                                  (наименование органа, осуществляющего перевод)</w:t>
      </w:r>
    </w:p>
    <w:p w:rsidR="00DD3444" w:rsidRPr="00DD3444" w:rsidRDefault="00DD3444" w:rsidP="00DD3444">
      <w:pPr>
        <w:widowControl w:val="0"/>
        <w:suppressAutoHyphens/>
        <w:autoSpaceDE w:val="0"/>
        <w:spacing w:after="0" w:line="240" w:lineRule="auto"/>
        <w:jc w:val="both"/>
        <w:rPr>
          <w:rFonts w:ascii="Times New Roman" w:eastAsia="Times New Roman" w:hAnsi="Times New Roman" w:cs="Times New Roman"/>
          <w:kern w:val="1"/>
          <w:sz w:val="28"/>
          <w:szCs w:val="28"/>
          <w:lang w:eastAsia="ar-SA"/>
        </w:rPr>
      </w:pPr>
      <w:r w:rsidRPr="00DD3444">
        <w:rPr>
          <w:rFonts w:ascii="Times New Roman" w:eastAsia="Times New Roman" w:hAnsi="Times New Roman" w:cs="Times New Roman"/>
          <w:kern w:val="1"/>
          <w:sz w:val="26"/>
          <w:szCs w:val="26"/>
          <w:lang w:eastAsia="ar-SA"/>
        </w:rPr>
        <w:t xml:space="preserve">в получении  документов, приложенных к заявлению </w:t>
      </w:r>
      <w:r w:rsidRPr="00DD3444">
        <w:rPr>
          <w:rFonts w:ascii="Times New Roman" w:eastAsia="Lucida Sans Unicode" w:hAnsi="Times New Roman" w:cs="Times New Roman"/>
          <w:color w:val="000000"/>
          <w:kern w:val="1"/>
          <w:sz w:val="26"/>
          <w:szCs w:val="26"/>
        </w:rPr>
        <w:t>Признание</w:t>
      </w:r>
      <w:r w:rsidRPr="00DD3444">
        <w:rPr>
          <w:rFonts w:ascii="Times New Roman" w:eastAsia="Times New Roman" w:hAnsi="Times New Roman" w:cs="Times New Roman"/>
          <w:color w:val="000000"/>
          <w:kern w:val="1"/>
          <w:sz w:val="26"/>
          <w:szCs w:val="26"/>
        </w:rPr>
        <w:t xml:space="preserve"> помещения жилым </w:t>
      </w:r>
      <w:r w:rsidRPr="00DD3444">
        <w:rPr>
          <w:rFonts w:ascii="Times New Roman" w:eastAsia="Lucida Sans Unicode" w:hAnsi="Times New Roman" w:cs="Times New Roman"/>
          <w:color w:val="000000"/>
          <w:kern w:val="1"/>
          <w:sz w:val="26"/>
          <w:szCs w:val="26"/>
        </w:rPr>
        <w:t>жилого</w:t>
      </w:r>
      <w:r w:rsidRPr="00DD3444">
        <w:rPr>
          <w:rFonts w:ascii="Times New Roman" w:eastAsia="Times New Roman" w:hAnsi="Times New Roman" w:cs="Times New Roman"/>
          <w:color w:val="000000"/>
          <w:kern w:val="1"/>
          <w:sz w:val="26"/>
          <w:szCs w:val="26"/>
        </w:rPr>
        <w:t xml:space="preserve"> помещения непригодным для проживания </w:t>
      </w:r>
      <w:r w:rsidRPr="00DD3444">
        <w:rPr>
          <w:rFonts w:ascii="Times New Roman" w:eastAsia="Lucida Sans Unicode" w:hAnsi="Times New Roman" w:cs="Times New Roman"/>
          <w:color w:val="000000"/>
          <w:kern w:val="1"/>
          <w:sz w:val="26"/>
          <w:szCs w:val="26"/>
        </w:rPr>
        <w:t>и</w:t>
      </w:r>
      <w:r w:rsidRPr="00DD3444">
        <w:rPr>
          <w:rFonts w:ascii="Times New Roman" w:eastAsia="Times New Roman" w:hAnsi="Times New Roman" w:cs="Times New Roman"/>
          <w:color w:val="000000"/>
          <w:kern w:val="1"/>
          <w:sz w:val="26"/>
          <w:szCs w:val="26"/>
        </w:rPr>
        <w:t xml:space="preserve"> многоквартирного дома аварийным </w:t>
      </w:r>
      <w:r w:rsidRPr="00DD3444">
        <w:rPr>
          <w:rFonts w:ascii="Times New Roman" w:eastAsia="Lucida Sans Unicode" w:hAnsi="Times New Roman" w:cs="Times New Roman"/>
          <w:color w:val="000000"/>
          <w:kern w:val="1"/>
          <w:sz w:val="26"/>
          <w:szCs w:val="26"/>
        </w:rPr>
        <w:t>и</w:t>
      </w:r>
      <w:r w:rsidRPr="00DD3444">
        <w:rPr>
          <w:rFonts w:ascii="Times New Roman" w:eastAsia="Times New Roman" w:hAnsi="Times New Roman" w:cs="Times New Roman"/>
          <w:color w:val="000000"/>
          <w:kern w:val="1"/>
          <w:sz w:val="26"/>
          <w:szCs w:val="26"/>
        </w:rPr>
        <w:t xml:space="preserve"> подлежащим сносу или реконструкции</w:t>
      </w:r>
      <w:proofErr w:type="gramStart"/>
      <w:r w:rsidRPr="00DD3444">
        <w:rPr>
          <w:rFonts w:ascii="Times New Roman" w:eastAsia="Times New Roman" w:hAnsi="Times New Roman" w:cs="Times New Roman"/>
          <w:color w:val="000000"/>
          <w:kern w:val="1"/>
          <w:sz w:val="26"/>
          <w:szCs w:val="26"/>
        </w:rPr>
        <w:t xml:space="preserve"> </w:t>
      </w:r>
      <w:r w:rsidRPr="00DD3444">
        <w:rPr>
          <w:rFonts w:ascii="Times New Roman" w:eastAsia="Times New Roman" w:hAnsi="Times New Roman" w:cs="Times New Roman"/>
          <w:kern w:val="1"/>
          <w:sz w:val="26"/>
          <w:szCs w:val="26"/>
          <w:lang w:eastAsia="ar-SA"/>
        </w:rPr>
        <w:t>:</w:t>
      </w:r>
      <w:proofErr w:type="gramEnd"/>
    </w:p>
    <w:p w:rsidR="00DD3444" w:rsidRPr="00DD3444" w:rsidRDefault="00DD3444" w:rsidP="00DD3444">
      <w:pPr>
        <w:widowControl w:val="0"/>
        <w:suppressAutoHyphens/>
        <w:autoSpaceDE w:val="0"/>
        <w:spacing w:after="0" w:line="240" w:lineRule="auto"/>
        <w:rPr>
          <w:rFonts w:ascii="Times New Roman" w:eastAsia="Times New Roman" w:hAnsi="Times New Roman" w:cs="Times New Roman"/>
          <w:kern w:val="1"/>
          <w:sz w:val="20"/>
          <w:szCs w:val="20"/>
          <w:lang w:eastAsia="ar-SA"/>
        </w:rPr>
      </w:pPr>
      <w:r w:rsidRPr="00DD3444">
        <w:rPr>
          <w:rFonts w:ascii="Times New Roman" w:eastAsia="Times New Roman" w:hAnsi="Times New Roman" w:cs="Times New Roman"/>
          <w:kern w:val="1"/>
          <w:sz w:val="28"/>
          <w:szCs w:val="28"/>
          <w:lang w:eastAsia="ar-SA"/>
        </w:rPr>
        <w:t>________________________________________________________________</w:t>
      </w:r>
    </w:p>
    <w:p w:rsidR="00DD3444" w:rsidRPr="00DD3444" w:rsidRDefault="00DD3444" w:rsidP="00DD3444">
      <w:pPr>
        <w:widowControl w:val="0"/>
        <w:suppressAutoHyphens/>
        <w:autoSpaceDE w:val="0"/>
        <w:spacing w:after="0" w:line="240" w:lineRule="auto"/>
        <w:rPr>
          <w:rFonts w:ascii="Times New Roman" w:eastAsia="Times New Roman" w:hAnsi="Times New Roman" w:cs="Times New Roman"/>
          <w:kern w:val="1"/>
          <w:sz w:val="28"/>
          <w:szCs w:val="28"/>
          <w:lang w:eastAsia="ar-SA"/>
        </w:rPr>
      </w:pPr>
      <w:r w:rsidRPr="00DD3444">
        <w:rPr>
          <w:rFonts w:ascii="Times New Roman" w:eastAsia="Times New Roman" w:hAnsi="Times New Roman" w:cs="Times New Roman"/>
          <w:kern w:val="1"/>
          <w:sz w:val="20"/>
          <w:szCs w:val="20"/>
          <w:lang w:eastAsia="ar-SA"/>
        </w:rPr>
        <w:t xml:space="preserve">                                          (фамилия, имя, отчество, наименование, юр. адрес организации)</w:t>
      </w:r>
    </w:p>
    <w:p w:rsidR="00DD3444" w:rsidRPr="00DD3444" w:rsidRDefault="00DD3444" w:rsidP="00DD3444">
      <w:pPr>
        <w:widowControl w:val="0"/>
        <w:suppressAutoHyphens/>
        <w:autoSpaceDE w:val="0"/>
        <w:spacing w:after="0" w:line="240" w:lineRule="auto"/>
        <w:rPr>
          <w:rFonts w:ascii="Times New Roman" w:eastAsia="Times New Roman" w:hAnsi="Times New Roman" w:cs="Times New Roman"/>
          <w:kern w:val="1"/>
          <w:sz w:val="20"/>
          <w:szCs w:val="20"/>
          <w:lang w:eastAsia="ar-SA"/>
        </w:rPr>
      </w:pPr>
      <w:r w:rsidRPr="00DD3444">
        <w:rPr>
          <w:rFonts w:ascii="Times New Roman" w:eastAsia="Times New Roman" w:hAnsi="Times New Roman" w:cs="Times New Roman"/>
          <w:kern w:val="1"/>
          <w:sz w:val="28"/>
          <w:szCs w:val="28"/>
          <w:lang w:eastAsia="ar-SA"/>
        </w:rPr>
        <w:t>_______________________________________________________________</w:t>
      </w:r>
    </w:p>
    <w:p w:rsidR="00DD3444" w:rsidRPr="00DD3444" w:rsidRDefault="00DD3444" w:rsidP="00DD3444">
      <w:pPr>
        <w:widowControl w:val="0"/>
        <w:suppressAutoHyphens/>
        <w:autoSpaceDE w:val="0"/>
        <w:spacing w:after="0" w:line="240" w:lineRule="auto"/>
        <w:rPr>
          <w:rFonts w:ascii="Courier New" w:eastAsia="Times New Roman" w:hAnsi="Courier New" w:cs="Tahoma"/>
          <w:kern w:val="1"/>
          <w:sz w:val="26"/>
          <w:szCs w:val="26"/>
        </w:rPr>
      </w:pPr>
      <w:r w:rsidRPr="00DD3444">
        <w:rPr>
          <w:rFonts w:ascii="Times New Roman" w:eastAsia="Times New Roman" w:hAnsi="Times New Roman" w:cs="Times New Roman"/>
          <w:kern w:val="1"/>
          <w:sz w:val="20"/>
          <w:szCs w:val="20"/>
          <w:lang w:eastAsia="ar-SA"/>
        </w:rPr>
        <w:t xml:space="preserve">                                                           </w:t>
      </w:r>
    </w:p>
    <w:p w:rsidR="00DD3444" w:rsidRPr="00DD3444" w:rsidRDefault="00DD3444" w:rsidP="00DD3444">
      <w:pPr>
        <w:widowControl w:val="0"/>
        <w:suppressAutoHyphens/>
        <w:spacing w:after="0" w:line="240" w:lineRule="auto"/>
        <w:jc w:val="both"/>
        <w:rPr>
          <w:rFonts w:ascii="Times New Roman" w:eastAsia="Times New Roman" w:hAnsi="Times New Roman" w:cs="Tahoma"/>
          <w:bCs/>
          <w:sz w:val="26"/>
          <w:szCs w:val="26"/>
        </w:rPr>
      </w:pPr>
      <w:r w:rsidRPr="00DD3444">
        <w:rPr>
          <w:rFonts w:ascii="Times New Roman" w:eastAsia="Lucida Sans Unicode" w:hAnsi="Times New Roman" w:cs="Tahoma"/>
          <w:sz w:val="26"/>
          <w:szCs w:val="26"/>
        </w:rPr>
        <w:t>1) _________________________________________________________________</w:t>
      </w:r>
      <w:r w:rsidRPr="00DD3444">
        <w:rPr>
          <w:rFonts w:ascii="Times New Roman" w:eastAsia="Lucida Sans Unicode" w:hAnsi="Times New Roman" w:cs="Times New Roman"/>
          <w:bCs/>
          <w:sz w:val="26"/>
          <w:szCs w:val="26"/>
        </w:rPr>
        <w:t>;</w:t>
      </w:r>
    </w:p>
    <w:p w:rsidR="00DD3444" w:rsidRPr="00DD3444" w:rsidRDefault="00DD3444" w:rsidP="00DD3444">
      <w:pPr>
        <w:widowControl w:val="0"/>
        <w:suppressAutoHyphens/>
        <w:spacing w:after="0" w:line="240" w:lineRule="auto"/>
        <w:jc w:val="both"/>
        <w:rPr>
          <w:rFonts w:ascii="Times New Roman" w:eastAsia="Times New Roman" w:hAnsi="Times New Roman" w:cs="Tahoma"/>
          <w:bCs/>
          <w:sz w:val="26"/>
          <w:szCs w:val="26"/>
        </w:rPr>
      </w:pPr>
      <w:r w:rsidRPr="00DD3444">
        <w:rPr>
          <w:rFonts w:ascii="Times New Roman" w:eastAsia="Times New Roman" w:hAnsi="Times New Roman" w:cs="Tahoma"/>
          <w:bCs/>
          <w:sz w:val="26"/>
          <w:szCs w:val="26"/>
        </w:rPr>
        <w:t>2) _________________________________________________________________;</w:t>
      </w:r>
    </w:p>
    <w:p w:rsidR="00DD3444" w:rsidRPr="00DD3444" w:rsidRDefault="00DD3444" w:rsidP="00DD3444">
      <w:pPr>
        <w:widowControl w:val="0"/>
        <w:suppressAutoHyphens/>
        <w:spacing w:after="0" w:line="240" w:lineRule="auto"/>
        <w:jc w:val="both"/>
        <w:rPr>
          <w:rFonts w:ascii="Times New Roman" w:eastAsia="Times New Roman" w:hAnsi="Times New Roman" w:cs="Tahoma"/>
          <w:bCs/>
          <w:sz w:val="26"/>
          <w:szCs w:val="26"/>
        </w:rPr>
      </w:pPr>
      <w:r w:rsidRPr="00DD3444">
        <w:rPr>
          <w:rFonts w:ascii="Times New Roman" w:eastAsia="Times New Roman" w:hAnsi="Times New Roman" w:cs="Tahoma"/>
          <w:bCs/>
          <w:sz w:val="26"/>
          <w:szCs w:val="26"/>
        </w:rPr>
        <w:t>3)_________________________________</w:t>
      </w:r>
      <w:r w:rsidR="001D6828">
        <w:rPr>
          <w:rFonts w:ascii="Times New Roman" w:eastAsia="Times New Roman" w:hAnsi="Times New Roman" w:cs="Tahoma"/>
          <w:bCs/>
          <w:sz w:val="26"/>
          <w:szCs w:val="26"/>
        </w:rPr>
        <w:t>________________________________</w:t>
      </w:r>
      <w:r w:rsidRPr="00DD3444">
        <w:rPr>
          <w:rFonts w:ascii="Times New Roman" w:eastAsia="Times New Roman" w:hAnsi="Times New Roman" w:cs="Tahoma"/>
          <w:bCs/>
          <w:sz w:val="26"/>
          <w:szCs w:val="26"/>
        </w:rPr>
        <w:t>;</w:t>
      </w:r>
    </w:p>
    <w:p w:rsidR="00DD3444" w:rsidRPr="00DD3444" w:rsidRDefault="00DD3444" w:rsidP="00DD3444">
      <w:pPr>
        <w:widowControl w:val="0"/>
        <w:suppressAutoHyphens/>
        <w:spacing w:after="0" w:line="240" w:lineRule="auto"/>
        <w:jc w:val="both"/>
        <w:rPr>
          <w:rFonts w:ascii="Times New Roman" w:eastAsia="Times New Roman" w:hAnsi="Times New Roman" w:cs="Tahoma"/>
          <w:bCs/>
          <w:sz w:val="26"/>
          <w:szCs w:val="26"/>
        </w:rPr>
      </w:pPr>
      <w:r w:rsidRPr="00DD3444">
        <w:rPr>
          <w:rFonts w:ascii="Times New Roman" w:eastAsia="Times New Roman" w:hAnsi="Times New Roman" w:cs="Tahoma"/>
          <w:bCs/>
          <w:sz w:val="26"/>
          <w:szCs w:val="26"/>
        </w:rPr>
        <w:t>4)_________________________________________________________________;</w:t>
      </w:r>
    </w:p>
    <w:p w:rsidR="00DD3444" w:rsidRPr="00DD3444" w:rsidRDefault="00DD3444" w:rsidP="00DD3444">
      <w:pPr>
        <w:widowControl w:val="0"/>
        <w:suppressAutoHyphens/>
        <w:spacing w:after="0" w:line="240" w:lineRule="auto"/>
        <w:jc w:val="both"/>
        <w:rPr>
          <w:rFonts w:ascii="Times New Roman" w:eastAsia="Lucida Sans Unicode" w:hAnsi="Times New Roman" w:cs="Tahoma"/>
          <w:sz w:val="26"/>
          <w:szCs w:val="26"/>
        </w:rPr>
      </w:pPr>
      <w:r w:rsidRPr="00DD3444">
        <w:rPr>
          <w:rFonts w:ascii="Times New Roman" w:eastAsia="Times New Roman" w:hAnsi="Times New Roman" w:cs="Tahoma"/>
          <w:bCs/>
          <w:sz w:val="26"/>
          <w:szCs w:val="26"/>
        </w:rPr>
        <w:t>5)_________________________________________________________________;</w:t>
      </w:r>
    </w:p>
    <w:p w:rsidR="00DD3444" w:rsidRPr="00DD3444" w:rsidRDefault="00DD3444" w:rsidP="00DD3444">
      <w:pPr>
        <w:widowControl w:val="0"/>
        <w:suppressAutoHyphens/>
        <w:spacing w:after="0" w:line="240" w:lineRule="auto"/>
        <w:jc w:val="both"/>
        <w:rPr>
          <w:rFonts w:ascii="Times New Roman" w:eastAsia="Lucida Sans Unicode" w:hAnsi="Times New Roman" w:cs="Tahoma"/>
          <w:sz w:val="24"/>
          <w:szCs w:val="24"/>
        </w:rPr>
      </w:pPr>
      <w:r w:rsidRPr="00DD3444">
        <w:rPr>
          <w:rFonts w:ascii="Times New Roman" w:eastAsia="Lucida Sans Unicode" w:hAnsi="Times New Roman" w:cs="Tahoma"/>
          <w:sz w:val="26"/>
          <w:szCs w:val="26"/>
        </w:rPr>
        <w:tab/>
      </w:r>
      <w:r w:rsidRPr="00DD3444">
        <w:rPr>
          <w:rFonts w:ascii="Times New Roman" w:eastAsia="Lucida Sans Unicode" w:hAnsi="Times New Roman" w:cs="Times New Roman"/>
          <w:sz w:val="26"/>
          <w:szCs w:val="26"/>
        </w:rPr>
        <w:t>Иные</w:t>
      </w:r>
      <w:r w:rsidRPr="00DD3444">
        <w:rPr>
          <w:rFonts w:ascii="Times New Roman" w:eastAsia="Times New Roman" w:hAnsi="Times New Roman" w:cs="Times New Roman"/>
          <w:sz w:val="26"/>
          <w:szCs w:val="26"/>
        </w:rPr>
        <w:t xml:space="preserve"> </w:t>
      </w:r>
      <w:r w:rsidRPr="00DD3444">
        <w:rPr>
          <w:rFonts w:ascii="Times New Roman" w:eastAsia="Lucida Sans Unicode" w:hAnsi="Times New Roman" w:cs="Times New Roman"/>
          <w:sz w:val="26"/>
          <w:szCs w:val="26"/>
        </w:rPr>
        <w:t>документы:</w:t>
      </w:r>
      <w:r w:rsidRPr="00DD3444">
        <w:rPr>
          <w:rFonts w:ascii="Times New Roman" w:eastAsia="Lucida Sans Unicode" w:hAnsi="Times New Roman" w:cs="Times New Roman"/>
          <w:sz w:val="24"/>
          <w:szCs w:val="24"/>
        </w:rPr>
        <w:t>____________________________________________________</w:t>
      </w:r>
    </w:p>
    <w:p w:rsidR="00DD3444" w:rsidRPr="00DD3444" w:rsidRDefault="00DD3444" w:rsidP="00DD3444">
      <w:pPr>
        <w:widowControl w:val="0"/>
        <w:suppressAutoHyphens/>
        <w:spacing w:after="0" w:line="240" w:lineRule="auto"/>
        <w:jc w:val="center"/>
        <w:rPr>
          <w:rFonts w:ascii="Times New Roman" w:eastAsia="Lucida Sans Unicode" w:hAnsi="Times New Roman" w:cs="Tahoma"/>
          <w:sz w:val="24"/>
          <w:szCs w:val="24"/>
        </w:rPr>
      </w:pPr>
      <w:r w:rsidRPr="00DD3444">
        <w:rPr>
          <w:rFonts w:ascii="Times New Roman" w:eastAsia="Lucida Sans Unicode" w:hAnsi="Times New Roman" w:cs="Tahoma"/>
          <w:sz w:val="24"/>
          <w:szCs w:val="24"/>
        </w:rPr>
        <w:t xml:space="preserve">(доверенность, документы представленные заявителем </w:t>
      </w:r>
      <w:proofErr w:type="gramStart"/>
      <w:r w:rsidRPr="00DD3444">
        <w:rPr>
          <w:rFonts w:ascii="Times New Roman" w:eastAsia="Lucida Sans Unicode" w:hAnsi="Times New Roman" w:cs="Tahoma"/>
          <w:sz w:val="24"/>
          <w:szCs w:val="24"/>
        </w:rPr>
        <w:t>по</w:t>
      </w:r>
      <w:proofErr w:type="gramEnd"/>
      <w:r w:rsidRPr="00DD3444">
        <w:rPr>
          <w:rFonts w:ascii="Times New Roman" w:eastAsia="Lucida Sans Unicode" w:hAnsi="Times New Roman" w:cs="Tahoma"/>
          <w:sz w:val="24"/>
          <w:szCs w:val="24"/>
        </w:rPr>
        <w:t xml:space="preserve"> собственной инициатив </w:t>
      </w:r>
      <w:proofErr w:type="spellStart"/>
      <w:r w:rsidRPr="00DD3444">
        <w:rPr>
          <w:rFonts w:ascii="Times New Roman" w:eastAsia="Lucida Sans Unicode" w:hAnsi="Times New Roman" w:cs="Tahoma"/>
          <w:sz w:val="24"/>
          <w:szCs w:val="24"/>
        </w:rPr>
        <w:t>и.т.д</w:t>
      </w:r>
      <w:proofErr w:type="spellEnd"/>
      <w:r w:rsidRPr="00DD3444">
        <w:rPr>
          <w:rFonts w:ascii="Times New Roman" w:eastAsia="Lucida Sans Unicode" w:hAnsi="Times New Roman" w:cs="Tahoma"/>
          <w:sz w:val="24"/>
          <w:szCs w:val="24"/>
        </w:rPr>
        <w:t>.)</w:t>
      </w:r>
    </w:p>
    <w:p w:rsidR="00DD3444" w:rsidRPr="00DD3444" w:rsidRDefault="00DD3444" w:rsidP="00DD3444">
      <w:pPr>
        <w:widowControl w:val="0"/>
        <w:suppressAutoHyphens/>
        <w:spacing w:after="0" w:line="240" w:lineRule="auto"/>
        <w:jc w:val="center"/>
        <w:rPr>
          <w:rFonts w:ascii="Times New Roman" w:eastAsia="Lucida Sans Unicode" w:hAnsi="Times New Roman" w:cs="Tahoma"/>
          <w:sz w:val="24"/>
          <w:szCs w:val="24"/>
        </w:rPr>
      </w:pPr>
      <w:r w:rsidRPr="00DD3444">
        <w:rPr>
          <w:rFonts w:ascii="Times New Roman" w:eastAsia="Lucida Sans Unicode" w:hAnsi="Times New Roman" w:cs="Tahoma"/>
          <w:sz w:val="24"/>
          <w:szCs w:val="24"/>
        </w:rPr>
        <w:t>___________________________________________________________________________</w:t>
      </w:r>
    </w:p>
    <w:p w:rsidR="00DD3444" w:rsidRPr="00DD3444" w:rsidRDefault="00DD3444" w:rsidP="00DD3444">
      <w:pPr>
        <w:widowControl w:val="0"/>
        <w:suppressAutoHyphens/>
        <w:spacing w:after="0" w:line="240" w:lineRule="auto"/>
        <w:jc w:val="center"/>
        <w:rPr>
          <w:rFonts w:ascii="Times New Roman" w:eastAsia="Lucida Sans Unicode" w:hAnsi="Times New Roman" w:cs="Tahoma"/>
          <w:sz w:val="28"/>
          <w:szCs w:val="24"/>
        </w:rPr>
      </w:pPr>
      <w:r w:rsidRPr="00DD3444">
        <w:rPr>
          <w:rFonts w:ascii="Times New Roman" w:eastAsia="Lucida Sans Unicode" w:hAnsi="Times New Roman"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444" w:rsidRPr="00DD3444" w:rsidRDefault="00DD3444" w:rsidP="00DD3444">
      <w:pPr>
        <w:widowControl w:val="0"/>
        <w:suppressAutoHyphens/>
        <w:spacing w:after="0" w:line="240" w:lineRule="auto"/>
        <w:jc w:val="both"/>
        <w:rPr>
          <w:rFonts w:ascii="Times New Roman" w:eastAsia="Arial" w:hAnsi="Times New Roman" w:cs="Times New Roman"/>
          <w:sz w:val="26"/>
          <w:szCs w:val="26"/>
        </w:rPr>
      </w:pPr>
      <w:r w:rsidRPr="00DD3444">
        <w:rPr>
          <w:rFonts w:ascii="Times New Roman" w:eastAsia="Lucida Sans Unicode" w:hAnsi="Times New Roman" w:cs="Tahoma"/>
          <w:sz w:val="28"/>
          <w:szCs w:val="24"/>
        </w:rPr>
        <w:tab/>
      </w:r>
      <w:r w:rsidRPr="00DD3444">
        <w:rPr>
          <w:rFonts w:ascii="Times New Roman" w:eastAsia="Lucida Sans Unicode" w:hAnsi="Times New Roman" w:cs="Times New Roman"/>
          <w:sz w:val="26"/>
          <w:szCs w:val="26"/>
        </w:rPr>
        <w:t>П</w:t>
      </w:r>
      <w:r w:rsidRPr="00DD3444">
        <w:rPr>
          <w:rFonts w:ascii="Times New Roman" w:eastAsia="Arial" w:hAnsi="Times New Roman" w:cs="Times New Roman"/>
          <w:sz w:val="26"/>
          <w:szCs w:val="26"/>
        </w:rPr>
        <w:t>еречень сведений и документов, которые будут получены по межведомственным запросам:</w:t>
      </w:r>
    </w:p>
    <w:p w:rsidR="00DD3444" w:rsidRPr="00DD3444" w:rsidRDefault="00DD3444" w:rsidP="00DD3444">
      <w:pPr>
        <w:widowControl w:val="0"/>
        <w:suppressAutoHyphens/>
        <w:spacing w:after="0" w:line="240" w:lineRule="auto"/>
        <w:jc w:val="both"/>
        <w:rPr>
          <w:rFonts w:ascii="Times New Roman" w:eastAsia="Arial" w:hAnsi="Times New Roman" w:cs="Times New Roman"/>
          <w:sz w:val="26"/>
          <w:szCs w:val="26"/>
        </w:rPr>
      </w:pPr>
      <w:r w:rsidRPr="00DD3444">
        <w:rPr>
          <w:rFonts w:ascii="Times New Roman" w:eastAsia="Arial" w:hAnsi="Times New Roman" w:cs="Times New Roman"/>
          <w:sz w:val="26"/>
          <w:szCs w:val="26"/>
        </w:rPr>
        <w:t>1)__________________________________________________________________</w:t>
      </w:r>
    </w:p>
    <w:p w:rsidR="00DD3444" w:rsidRPr="00DD3444" w:rsidRDefault="00DD3444" w:rsidP="00DD3444">
      <w:pPr>
        <w:widowControl w:val="0"/>
        <w:suppressAutoHyphens/>
        <w:spacing w:after="0" w:line="240" w:lineRule="auto"/>
        <w:jc w:val="both"/>
        <w:rPr>
          <w:rFonts w:ascii="Times New Roman" w:eastAsia="Lucida Sans Unicode" w:hAnsi="Times New Roman" w:cs="Times New Roman"/>
          <w:sz w:val="26"/>
          <w:szCs w:val="26"/>
        </w:rPr>
      </w:pPr>
      <w:r w:rsidRPr="00DD3444">
        <w:rPr>
          <w:rFonts w:ascii="Times New Roman" w:eastAsia="Arial" w:hAnsi="Times New Roman" w:cs="Times New Roman"/>
          <w:sz w:val="26"/>
          <w:szCs w:val="26"/>
        </w:rPr>
        <w:t>2)__________________________________________________________________</w:t>
      </w:r>
    </w:p>
    <w:p w:rsidR="00DD3444" w:rsidRPr="00DD3444" w:rsidRDefault="00DD3444" w:rsidP="00DD3444">
      <w:pPr>
        <w:widowControl w:val="0"/>
        <w:suppressAutoHyphens/>
        <w:spacing w:after="0" w:line="240" w:lineRule="auto"/>
        <w:rPr>
          <w:rFonts w:ascii="Times New Roman" w:eastAsia="Lucida Sans Unicode" w:hAnsi="Times New Roman" w:cs="Times New Roman"/>
          <w:sz w:val="26"/>
          <w:szCs w:val="26"/>
        </w:rPr>
      </w:pPr>
      <w:r w:rsidRPr="00DD3444">
        <w:rPr>
          <w:rFonts w:ascii="Times New Roman" w:eastAsia="Lucida Sans Unicode" w:hAnsi="Times New Roman" w:cs="Times New Roman"/>
          <w:sz w:val="26"/>
          <w:szCs w:val="26"/>
        </w:rPr>
        <w:t>3)__________________________________________________________________</w:t>
      </w:r>
    </w:p>
    <w:p w:rsidR="00DD3444" w:rsidRPr="00DD3444" w:rsidRDefault="00DD3444" w:rsidP="00DD3444">
      <w:pPr>
        <w:widowControl w:val="0"/>
        <w:suppressAutoHyphens/>
        <w:spacing w:after="0" w:line="240" w:lineRule="auto"/>
        <w:rPr>
          <w:rFonts w:ascii="Times New Roman" w:eastAsia="Lucida Sans Unicode" w:hAnsi="Times New Roman" w:cs="Times New Roman"/>
          <w:sz w:val="26"/>
          <w:szCs w:val="26"/>
        </w:rPr>
      </w:pPr>
      <w:r w:rsidRPr="00DD3444">
        <w:rPr>
          <w:rFonts w:ascii="Times New Roman" w:eastAsia="Lucida Sans Unicode" w:hAnsi="Times New Roman" w:cs="Times New Roman"/>
          <w:sz w:val="26"/>
          <w:szCs w:val="26"/>
        </w:rPr>
        <w:t>4)__________________________________________________________________</w:t>
      </w:r>
    </w:p>
    <w:p w:rsidR="00DD3444" w:rsidRPr="00DD3444" w:rsidRDefault="00DD3444" w:rsidP="00DD3444">
      <w:pPr>
        <w:widowControl w:val="0"/>
        <w:suppressAutoHyphens/>
        <w:autoSpaceDE w:val="0"/>
        <w:spacing w:after="0" w:line="240" w:lineRule="auto"/>
        <w:rPr>
          <w:rFonts w:ascii="Times New Roman" w:eastAsia="Times New Roman" w:hAnsi="Times New Roman" w:cs="Times New Roman"/>
          <w:kern w:val="1"/>
          <w:sz w:val="20"/>
          <w:szCs w:val="20"/>
          <w:lang w:eastAsia="ar-SA"/>
        </w:rPr>
      </w:pPr>
      <w:r w:rsidRPr="00DD3444">
        <w:rPr>
          <w:rFonts w:ascii="Times New Roman" w:eastAsia="Times New Roman" w:hAnsi="Times New Roman" w:cs="Times New Roman"/>
          <w:kern w:val="1"/>
          <w:sz w:val="26"/>
          <w:szCs w:val="26"/>
          <w:lang w:eastAsia="ar-SA"/>
        </w:rPr>
        <w:t>Расписку выдал</w:t>
      </w:r>
      <w:r w:rsidRPr="00DD3444">
        <w:rPr>
          <w:rFonts w:ascii="Times New Roman" w:eastAsia="Times New Roman" w:hAnsi="Times New Roman" w:cs="Times New Roman"/>
          <w:kern w:val="1"/>
          <w:sz w:val="28"/>
          <w:szCs w:val="28"/>
          <w:lang w:eastAsia="ar-SA"/>
        </w:rPr>
        <w:t xml:space="preserve"> ____________________________________________________________</w:t>
      </w:r>
    </w:p>
    <w:p w:rsidR="00DD3444" w:rsidRDefault="00DD3444" w:rsidP="00DD3444">
      <w:pPr>
        <w:widowControl w:val="0"/>
        <w:suppressAutoHyphens/>
        <w:autoSpaceDE w:val="0"/>
        <w:spacing w:after="0" w:line="240" w:lineRule="auto"/>
        <w:rPr>
          <w:rFonts w:ascii="Times New Roman" w:eastAsia="Times New Roman" w:hAnsi="Times New Roman" w:cs="Times New Roman"/>
          <w:kern w:val="1"/>
          <w:sz w:val="20"/>
          <w:szCs w:val="20"/>
          <w:lang w:eastAsia="ar-SA"/>
        </w:rPr>
      </w:pPr>
      <w:r w:rsidRPr="00DD3444">
        <w:rPr>
          <w:rFonts w:ascii="Times New Roman" w:eastAsia="Times New Roman" w:hAnsi="Times New Roman" w:cs="Times New Roman"/>
          <w:kern w:val="1"/>
          <w:sz w:val="20"/>
          <w:szCs w:val="20"/>
          <w:lang w:eastAsia="ar-SA"/>
        </w:rPr>
        <w:t xml:space="preserve">                     (должность, ФИО должностного лица, принявшего документы, подпись)</w:t>
      </w:r>
    </w:p>
    <w:p w:rsidR="001D6828" w:rsidRDefault="001D6828" w:rsidP="00DD3444">
      <w:pPr>
        <w:widowControl w:val="0"/>
        <w:suppressAutoHyphens/>
        <w:autoSpaceDE w:val="0"/>
        <w:spacing w:after="0" w:line="240" w:lineRule="auto"/>
        <w:rPr>
          <w:rFonts w:ascii="Times New Roman" w:eastAsia="Times New Roman" w:hAnsi="Times New Roman" w:cs="Times New Roman"/>
          <w:kern w:val="1"/>
          <w:sz w:val="20"/>
          <w:szCs w:val="20"/>
          <w:lang w:eastAsia="ar-SA"/>
        </w:rPr>
      </w:pPr>
    </w:p>
    <w:p w:rsidR="001D6828" w:rsidRPr="00DD3444" w:rsidRDefault="001D6828" w:rsidP="00DD3444">
      <w:pPr>
        <w:widowControl w:val="0"/>
        <w:suppressAutoHyphens/>
        <w:autoSpaceDE w:val="0"/>
        <w:spacing w:after="0" w:line="240" w:lineRule="auto"/>
        <w:rPr>
          <w:rFonts w:ascii="Times New Roman" w:eastAsia="Times New Roman" w:hAnsi="Times New Roman" w:cs="Times New Roman"/>
          <w:bCs/>
          <w:kern w:val="1"/>
          <w:sz w:val="26"/>
          <w:szCs w:val="26"/>
        </w:rPr>
      </w:pPr>
      <w:r>
        <w:rPr>
          <w:color w:val="000000"/>
          <w:sz w:val="27"/>
          <w:szCs w:val="27"/>
        </w:rPr>
        <w:t>«____» ________________ 20___г.</w:t>
      </w:r>
    </w:p>
    <w:sectPr w:rsidR="001D6828" w:rsidRPr="00DD3444" w:rsidSect="005172FA">
      <w:headerReference w:type="default" r:id="rId2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DE" w:rsidRDefault="00A822DE">
      <w:pPr>
        <w:spacing w:after="0" w:line="240" w:lineRule="auto"/>
      </w:pPr>
      <w:r>
        <w:separator/>
      </w:r>
    </w:p>
  </w:endnote>
  <w:endnote w:type="continuationSeparator" w:id="0">
    <w:p w:rsidR="00A822DE" w:rsidRDefault="00A8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44" w:rsidRDefault="00DD3444" w:rsidP="005172FA">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D3444" w:rsidRDefault="00DD3444" w:rsidP="005172F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44" w:rsidRDefault="00DD3444" w:rsidP="005172F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DE" w:rsidRDefault="00A822DE">
      <w:pPr>
        <w:spacing w:after="0" w:line="240" w:lineRule="auto"/>
      </w:pPr>
      <w:r>
        <w:separator/>
      </w:r>
    </w:p>
  </w:footnote>
  <w:footnote w:type="continuationSeparator" w:id="0">
    <w:p w:rsidR="00A822DE" w:rsidRDefault="00A82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44" w:rsidRDefault="00DD3444" w:rsidP="005172FA">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D3444" w:rsidRDefault="00DD34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44" w:rsidRDefault="00DD34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strike w:val="0"/>
        <w:dstrike w:val="0"/>
        <w:spacing w:val="-3"/>
        <w:kern w:val="1"/>
        <w:position w:val="0"/>
        <w:sz w:val="28"/>
        <w:szCs w:val="28"/>
        <w:vertAlign w:val="baseline"/>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rFonts w:ascii="Times New Roman" w:hAnsi="Times New Roman" w:cs="Times New Roman"/>
        <w:b w:val="0"/>
        <w:bCs w:val="0"/>
        <w:i w:val="0"/>
        <w:iCs w:val="0"/>
        <w:strike w:val="0"/>
        <w:dstrike w:val="0"/>
        <w:position w:val="0"/>
        <w:sz w:val="28"/>
        <w:szCs w:val="28"/>
        <w:shd w:val="clear" w:color="auto" w:fill="auto"/>
        <w:vertAlign w:val="baseline"/>
        <w:lang w:val="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D04832"/>
    <w:multiLevelType w:val="hybridMultilevel"/>
    <w:tmpl w:val="B9E86A5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04459EF"/>
    <w:multiLevelType w:val="multilevel"/>
    <w:tmpl w:val="EE04AEF0"/>
    <w:lvl w:ilvl="0">
      <w:start w:val="1"/>
      <w:numFmt w:val="decimal"/>
      <w:lvlText w:val="%1."/>
      <w:lvlJc w:val="left"/>
      <w:pPr>
        <w:ind w:left="-207" w:hanging="360"/>
      </w:pPr>
      <w:rPr>
        <w:rFonts w:hint="default"/>
      </w:rPr>
    </w:lvl>
    <w:lvl w:ilvl="1">
      <w:start w:val="3"/>
      <w:numFmt w:val="decimal"/>
      <w:isLgl/>
      <w:lvlText w:val="%1.%2."/>
      <w:lvlJc w:val="left"/>
      <w:pPr>
        <w:ind w:left="805" w:hanging="1032"/>
      </w:pPr>
      <w:rPr>
        <w:rFonts w:hint="default"/>
        <w:color w:val="auto"/>
        <w:sz w:val="28"/>
      </w:rPr>
    </w:lvl>
    <w:lvl w:ilvl="2">
      <w:start w:val="1"/>
      <w:numFmt w:val="decimal"/>
      <w:isLgl/>
      <w:lvlText w:val="%1.%2.%3."/>
      <w:lvlJc w:val="left"/>
      <w:pPr>
        <w:ind w:left="1145" w:hanging="1032"/>
      </w:pPr>
      <w:rPr>
        <w:rFonts w:hint="default"/>
        <w:color w:val="auto"/>
        <w:sz w:val="28"/>
      </w:rPr>
    </w:lvl>
    <w:lvl w:ilvl="3">
      <w:start w:val="1"/>
      <w:numFmt w:val="decimal"/>
      <w:isLgl/>
      <w:lvlText w:val="%1.%2.%3.%4."/>
      <w:lvlJc w:val="left"/>
      <w:pPr>
        <w:ind w:left="1485" w:hanging="1032"/>
      </w:pPr>
      <w:rPr>
        <w:rFonts w:hint="default"/>
        <w:color w:val="auto"/>
        <w:sz w:val="28"/>
      </w:rPr>
    </w:lvl>
    <w:lvl w:ilvl="4">
      <w:start w:val="1"/>
      <w:numFmt w:val="decimal"/>
      <w:isLgl/>
      <w:lvlText w:val="%1.%2.%3.%4.%5."/>
      <w:lvlJc w:val="left"/>
      <w:pPr>
        <w:ind w:left="1873" w:hanging="1080"/>
      </w:pPr>
      <w:rPr>
        <w:rFonts w:hint="default"/>
        <w:color w:val="auto"/>
        <w:sz w:val="28"/>
      </w:rPr>
    </w:lvl>
    <w:lvl w:ilvl="5">
      <w:start w:val="1"/>
      <w:numFmt w:val="decimal"/>
      <w:isLgl/>
      <w:lvlText w:val="%1.%2.%3.%4.%5.%6."/>
      <w:lvlJc w:val="left"/>
      <w:pPr>
        <w:ind w:left="2213" w:hanging="1080"/>
      </w:pPr>
      <w:rPr>
        <w:rFonts w:hint="default"/>
        <w:color w:val="auto"/>
        <w:sz w:val="28"/>
      </w:rPr>
    </w:lvl>
    <w:lvl w:ilvl="6">
      <w:start w:val="1"/>
      <w:numFmt w:val="decimal"/>
      <w:isLgl/>
      <w:lvlText w:val="%1.%2.%3.%4.%5.%6.%7."/>
      <w:lvlJc w:val="left"/>
      <w:pPr>
        <w:ind w:left="2913" w:hanging="1440"/>
      </w:pPr>
      <w:rPr>
        <w:rFonts w:hint="default"/>
        <w:color w:val="auto"/>
        <w:sz w:val="28"/>
      </w:rPr>
    </w:lvl>
    <w:lvl w:ilvl="7">
      <w:start w:val="1"/>
      <w:numFmt w:val="decimal"/>
      <w:isLgl/>
      <w:lvlText w:val="%1.%2.%3.%4.%5.%6.%7.%8."/>
      <w:lvlJc w:val="left"/>
      <w:pPr>
        <w:ind w:left="3253" w:hanging="1440"/>
      </w:pPr>
      <w:rPr>
        <w:rFonts w:hint="default"/>
        <w:color w:val="auto"/>
        <w:sz w:val="28"/>
      </w:rPr>
    </w:lvl>
    <w:lvl w:ilvl="8">
      <w:start w:val="1"/>
      <w:numFmt w:val="decimal"/>
      <w:isLgl/>
      <w:lvlText w:val="%1.%2.%3.%4.%5.%6.%7.%8.%9."/>
      <w:lvlJc w:val="left"/>
      <w:pPr>
        <w:ind w:left="3953" w:hanging="1800"/>
      </w:pPr>
      <w:rPr>
        <w:rFonts w:hint="default"/>
        <w:color w:val="auto"/>
        <w:sz w:val="28"/>
      </w:rPr>
    </w:lvl>
  </w:abstractNum>
  <w:abstractNum w:abstractNumId="6">
    <w:nsid w:val="3D4A7F93"/>
    <w:multiLevelType w:val="hybridMultilevel"/>
    <w:tmpl w:val="4FC0E312"/>
    <w:lvl w:ilvl="0" w:tplc="2C566E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6"/>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D8"/>
    <w:rsid w:val="00067215"/>
    <w:rsid w:val="000A07A1"/>
    <w:rsid w:val="000C3E56"/>
    <w:rsid w:val="00184704"/>
    <w:rsid w:val="001D6828"/>
    <w:rsid w:val="00493304"/>
    <w:rsid w:val="004F5E52"/>
    <w:rsid w:val="005172FA"/>
    <w:rsid w:val="00761C0A"/>
    <w:rsid w:val="007F33B6"/>
    <w:rsid w:val="008308D8"/>
    <w:rsid w:val="00A0711A"/>
    <w:rsid w:val="00A822DE"/>
    <w:rsid w:val="00B10911"/>
    <w:rsid w:val="00B30775"/>
    <w:rsid w:val="00B76735"/>
    <w:rsid w:val="00DD0D96"/>
    <w:rsid w:val="00DD3444"/>
    <w:rsid w:val="00DE5B64"/>
    <w:rsid w:val="00F7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72FA"/>
  </w:style>
  <w:style w:type="paragraph" w:styleId="a3">
    <w:name w:val="header"/>
    <w:basedOn w:val="a"/>
    <w:link w:val="a4"/>
    <w:uiPriority w:val="99"/>
    <w:unhideWhenUsed/>
    <w:rsid w:val="005172F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5172FA"/>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5172F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5172FA"/>
    <w:rPr>
      <w:rFonts w:ascii="Times New Roman" w:eastAsia="Times New Roman" w:hAnsi="Times New Roman" w:cs="Times New Roman"/>
      <w:sz w:val="24"/>
      <w:szCs w:val="24"/>
      <w:lang w:val="x-none" w:eastAsia="x-none"/>
    </w:rPr>
  </w:style>
  <w:style w:type="paragraph" w:customStyle="1" w:styleId="a7">
    <w:basedOn w:val="a"/>
    <w:next w:val="a8"/>
    <w:link w:val="a9"/>
    <w:uiPriority w:val="99"/>
    <w:qFormat/>
    <w:rsid w:val="005172FA"/>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Заголовок Знак"/>
    <w:link w:val="a7"/>
    <w:uiPriority w:val="99"/>
    <w:rsid w:val="005172FA"/>
    <w:rPr>
      <w:rFonts w:ascii="Times New Roman" w:eastAsia="Times New Roman" w:hAnsi="Times New Roman"/>
      <w:sz w:val="28"/>
      <w:szCs w:val="24"/>
    </w:rPr>
  </w:style>
  <w:style w:type="character" w:styleId="aa">
    <w:name w:val="page number"/>
    <w:rsid w:val="005172FA"/>
    <w:rPr>
      <w:rFonts w:cs="Times New Roman"/>
    </w:rPr>
  </w:style>
  <w:style w:type="paragraph" w:styleId="ab">
    <w:name w:val="Normal (Web)"/>
    <w:basedOn w:val="a"/>
    <w:rsid w:val="005172FA"/>
    <w:pPr>
      <w:spacing w:before="100" w:beforeAutospacing="1" w:after="100" w:afterAutospacing="1" w:line="240" w:lineRule="auto"/>
    </w:pPr>
    <w:rPr>
      <w:rFonts w:ascii="Verdana" w:eastAsia="Times New Roman" w:hAnsi="Verdana" w:cs="Times New Roman"/>
      <w:color w:val="333366"/>
      <w:sz w:val="12"/>
      <w:szCs w:val="12"/>
      <w:lang w:eastAsia="ru-RU"/>
    </w:rPr>
  </w:style>
  <w:style w:type="paragraph" w:styleId="ac">
    <w:name w:val="annotation text"/>
    <w:basedOn w:val="a"/>
    <w:link w:val="ad"/>
    <w:uiPriority w:val="99"/>
    <w:rsid w:val="005172FA"/>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примечания Знак"/>
    <w:basedOn w:val="a0"/>
    <w:link w:val="ac"/>
    <w:uiPriority w:val="99"/>
    <w:rsid w:val="005172FA"/>
    <w:rPr>
      <w:rFonts w:ascii="Times New Roman" w:eastAsia="Times New Roman" w:hAnsi="Times New Roman" w:cs="Times New Roman"/>
      <w:sz w:val="20"/>
      <w:szCs w:val="20"/>
      <w:lang w:val="x-none" w:eastAsia="x-none"/>
    </w:rPr>
  </w:style>
  <w:style w:type="character" w:styleId="ae">
    <w:name w:val="Hyperlink"/>
    <w:rsid w:val="005172FA"/>
    <w:rPr>
      <w:rFonts w:cs="Times New Roman"/>
      <w:color w:val="0000FF"/>
      <w:u w:val="single"/>
    </w:rPr>
  </w:style>
  <w:style w:type="paragraph" w:styleId="HTML">
    <w:name w:val="HTML Preformatted"/>
    <w:basedOn w:val="a"/>
    <w:link w:val="HTML0"/>
    <w:uiPriority w:val="99"/>
    <w:rsid w:val="0051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172FA"/>
    <w:rPr>
      <w:rFonts w:ascii="Courier New" w:eastAsia="Times New Roman" w:hAnsi="Courier New" w:cs="Times New Roman"/>
      <w:sz w:val="20"/>
      <w:szCs w:val="20"/>
      <w:lang w:val="x-none" w:eastAsia="x-none"/>
    </w:rPr>
  </w:style>
  <w:style w:type="paragraph" w:styleId="af">
    <w:name w:val="List Paragraph"/>
    <w:basedOn w:val="a"/>
    <w:qFormat/>
    <w:rsid w:val="005172FA"/>
    <w:pPr>
      <w:ind w:left="720"/>
      <w:contextualSpacing/>
    </w:pPr>
    <w:rPr>
      <w:rFonts w:ascii="Calibri" w:eastAsia="Times New Roman" w:hAnsi="Calibri" w:cs="Times New Roman"/>
      <w:lang w:eastAsia="ru-RU"/>
    </w:rPr>
  </w:style>
  <w:style w:type="paragraph" w:customStyle="1" w:styleId="ConsPlusTitle">
    <w:name w:val="ConsPlusTitle"/>
    <w:rsid w:val="005172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5172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next w:val="a"/>
    <w:link w:val="af0"/>
    <w:uiPriority w:val="10"/>
    <w:qFormat/>
    <w:rsid w:val="005172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Название Знак"/>
    <w:basedOn w:val="a0"/>
    <w:link w:val="a8"/>
    <w:uiPriority w:val="10"/>
    <w:rsid w:val="005172FA"/>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alloon Text"/>
    <w:basedOn w:val="a"/>
    <w:link w:val="af2"/>
    <w:uiPriority w:val="99"/>
    <w:semiHidden/>
    <w:unhideWhenUsed/>
    <w:rsid w:val="005172F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172FA"/>
    <w:rPr>
      <w:rFonts w:ascii="Tahoma" w:hAnsi="Tahoma" w:cs="Tahoma"/>
      <w:sz w:val="16"/>
      <w:szCs w:val="16"/>
    </w:rPr>
  </w:style>
  <w:style w:type="numbering" w:customStyle="1" w:styleId="2">
    <w:name w:val="Нет списка2"/>
    <w:next w:val="a2"/>
    <w:uiPriority w:val="99"/>
    <w:semiHidden/>
    <w:unhideWhenUsed/>
    <w:rsid w:val="00DD3444"/>
  </w:style>
  <w:style w:type="character" w:customStyle="1" w:styleId="WW8Num1z0">
    <w:name w:val="WW8Num1z0"/>
    <w:rsid w:val="00DD3444"/>
    <w:rPr>
      <w:rFonts w:ascii="Times New Roman" w:eastAsia="Lucida Sans Unicode" w:hAnsi="Times New Roman" w:cs="Times New Roman"/>
      <w:b w:val="0"/>
      <w:bCs w:val="0"/>
      <w:i w:val="0"/>
      <w:iCs w:val="0"/>
      <w:strike w:val="0"/>
      <w:dstrike w:val="0"/>
      <w:color w:val="auto"/>
      <w:spacing w:val="-3"/>
      <w:kern w:val="1"/>
      <w:position w:val="0"/>
      <w:sz w:val="28"/>
      <w:szCs w:val="28"/>
      <w:vertAlign w:val="baseline"/>
      <w:lang w:val="ru-RU"/>
    </w:rPr>
  </w:style>
  <w:style w:type="character" w:customStyle="1" w:styleId="WW8Num1z1">
    <w:name w:val="WW8Num1z1"/>
    <w:rsid w:val="00DD3444"/>
  </w:style>
  <w:style w:type="character" w:customStyle="1" w:styleId="WW8Num1z2">
    <w:name w:val="WW8Num1z2"/>
    <w:rsid w:val="00DD3444"/>
  </w:style>
  <w:style w:type="character" w:customStyle="1" w:styleId="WW8Num1z3">
    <w:name w:val="WW8Num1z3"/>
    <w:rsid w:val="00DD3444"/>
  </w:style>
  <w:style w:type="character" w:customStyle="1" w:styleId="WW8Num1z4">
    <w:name w:val="WW8Num1z4"/>
    <w:rsid w:val="00DD3444"/>
  </w:style>
  <w:style w:type="character" w:customStyle="1" w:styleId="WW8Num1z5">
    <w:name w:val="WW8Num1z5"/>
    <w:rsid w:val="00DD3444"/>
  </w:style>
  <w:style w:type="character" w:customStyle="1" w:styleId="WW8Num1z6">
    <w:name w:val="WW8Num1z6"/>
    <w:rsid w:val="00DD3444"/>
  </w:style>
  <w:style w:type="character" w:customStyle="1" w:styleId="WW8Num1z7">
    <w:name w:val="WW8Num1z7"/>
    <w:rsid w:val="00DD3444"/>
  </w:style>
  <w:style w:type="character" w:customStyle="1" w:styleId="WW8Num1z8">
    <w:name w:val="WW8Num1z8"/>
    <w:rsid w:val="00DD3444"/>
  </w:style>
  <w:style w:type="character" w:customStyle="1" w:styleId="WW8Num2z0">
    <w:name w:val="WW8Num2z0"/>
    <w:rsid w:val="00DD3444"/>
  </w:style>
  <w:style w:type="character" w:customStyle="1" w:styleId="WW8Num2z1">
    <w:name w:val="WW8Num2z1"/>
    <w:rsid w:val="00DD3444"/>
    <w:rPr>
      <w:rFonts w:ascii="Times New Roman" w:hAnsi="Times New Roman" w:cs="Times New Roman"/>
      <w:b w:val="0"/>
      <w:bCs w:val="0"/>
      <w:i w:val="0"/>
      <w:iCs w:val="0"/>
      <w:strike w:val="0"/>
      <w:dstrike w:val="0"/>
      <w:position w:val="0"/>
      <w:sz w:val="28"/>
      <w:szCs w:val="28"/>
      <w:shd w:val="clear" w:color="auto" w:fill="auto"/>
      <w:vertAlign w:val="baseline"/>
      <w:lang w:val="en-US"/>
    </w:rPr>
  </w:style>
  <w:style w:type="character" w:customStyle="1" w:styleId="WW8Num2z2">
    <w:name w:val="WW8Num2z2"/>
    <w:rsid w:val="00DD3444"/>
  </w:style>
  <w:style w:type="character" w:customStyle="1" w:styleId="WW8Num2z3">
    <w:name w:val="WW8Num2z3"/>
    <w:rsid w:val="00DD3444"/>
  </w:style>
  <w:style w:type="character" w:customStyle="1" w:styleId="WW8Num2z4">
    <w:name w:val="WW8Num2z4"/>
    <w:rsid w:val="00DD3444"/>
  </w:style>
  <w:style w:type="character" w:customStyle="1" w:styleId="WW8Num2z5">
    <w:name w:val="WW8Num2z5"/>
    <w:rsid w:val="00DD3444"/>
  </w:style>
  <w:style w:type="character" w:customStyle="1" w:styleId="WW8Num2z6">
    <w:name w:val="WW8Num2z6"/>
    <w:rsid w:val="00DD3444"/>
  </w:style>
  <w:style w:type="character" w:customStyle="1" w:styleId="WW8Num2z7">
    <w:name w:val="WW8Num2z7"/>
    <w:rsid w:val="00DD3444"/>
  </w:style>
  <w:style w:type="character" w:customStyle="1" w:styleId="WW8Num2z8">
    <w:name w:val="WW8Num2z8"/>
    <w:rsid w:val="00DD3444"/>
  </w:style>
  <w:style w:type="character" w:customStyle="1" w:styleId="WW8Num3z0">
    <w:name w:val="WW8Num3z0"/>
    <w:rsid w:val="00DD3444"/>
    <w:rPr>
      <w:rFonts w:ascii="Symbol" w:hAnsi="Symbol" w:cs="OpenSymbol"/>
      <w:strike w:val="0"/>
      <w:dstrike w:val="0"/>
      <w:color w:val="000000"/>
      <w:position w:val="0"/>
      <w:sz w:val="28"/>
      <w:szCs w:val="28"/>
      <w:shd w:val="clear" w:color="auto" w:fill="auto"/>
      <w:vertAlign w:val="baseline"/>
      <w:lang w:val="ru-RU"/>
    </w:rPr>
  </w:style>
  <w:style w:type="character" w:customStyle="1" w:styleId="WW8Num3z1">
    <w:name w:val="WW8Num3z1"/>
    <w:rsid w:val="00DD3444"/>
  </w:style>
  <w:style w:type="character" w:customStyle="1" w:styleId="WW8Num3z2">
    <w:name w:val="WW8Num3z2"/>
    <w:rsid w:val="00DD3444"/>
  </w:style>
  <w:style w:type="character" w:customStyle="1" w:styleId="WW8Num3z3">
    <w:name w:val="WW8Num3z3"/>
    <w:rsid w:val="00DD3444"/>
  </w:style>
  <w:style w:type="character" w:customStyle="1" w:styleId="WW8Num3z4">
    <w:name w:val="WW8Num3z4"/>
    <w:rsid w:val="00DD3444"/>
  </w:style>
  <w:style w:type="character" w:customStyle="1" w:styleId="WW8Num3z5">
    <w:name w:val="WW8Num3z5"/>
    <w:rsid w:val="00DD3444"/>
  </w:style>
  <w:style w:type="character" w:customStyle="1" w:styleId="WW8Num3z6">
    <w:name w:val="WW8Num3z6"/>
    <w:rsid w:val="00DD3444"/>
  </w:style>
  <w:style w:type="character" w:customStyle="1" w:styleId="WW8Num3z7">
    <w:name w:val="WW8Num3z7"/>
    <w:rsid w:val="00DD3444"/>
  </w:style>
  <w:style w:type="character" w:customStyle="1" w:styleId="WW8Num3z8">
    <w:name w:val="WW8Num3z8"/>
    <w:rsid w:val="00DD3444"/>
  </w:style>
  <w:style w:type="character" w:customStyle="1" w:styleId="Absatz-Standardschriftart">
    <w:name w:val="Absatz-Standardschriftart"/>
    <w:rsid w:val="00DD3444"/>
  </w:style>
  <w:style w:type="character" w:customStyle="1" w:styleId="WW-Absatz-Standardschriftart">
    <w:name w:val="WW-Absatz-Standardschriftart"/>
    <w:rsid w:val="00DD3444"/>
  </w:style>
  <w:style w:type="character" w:customStyle="1" w:styleId="WW-Absatz-Standardschriftart1">
    <w:name w:val="WW-Absatz-Standardschriftart1"/>
    <w:rsid w:val="00DD3444"/>
  </w:style>
  <w:style w:type="character" w:customStyle="1" w:styleId="WW-Absatz-Standardschriftart11">
    <w:name w:val="WW-Absatz-Standardschriftart11"/>
    <w:rsid w:val="00DD3444"/>
  </w:style>
  <w:style w:type="character" w:customStyle="1" w:styleId="WW-Absatz-Standardschriftart111">
    <w:name w:val="WW-Absatz-Standardschriftart111"/>
    <w:rsid w:val="00DD3444"/>
  </w:style>
  <w:style w:type="character" w:customStyle="1" w:styleId="WW8Num4z0">
    <w:name w:val="WW8Num4z0"/>
    <w:rsid w:val="00DD3444"/>
    <w:rPr>
      <w:rFonts w:ascii="Symbol" w:hAnsi="Symbol" w:cs="OpenSymbol"/>
    </w:rPr>
  </w:style>
  <w:style w:type="character" w:customStyle="1" w:styleId="WW8Num4z1">
    <w:name w:val="WW8Num4z1"/>
    <w:rsid w:val="00DD3444"/>
  </w:style>
  <w:style w:type="character" w:customStyle="1" w:styleId="WW8Num4z2">
    <w:name w:val="WW8Num4z2"/>
    <w:rsid w:val="00DD3444"/>
  </w:style>
  <w:style w:type="character" w:customStyle="1" w:styleId="WW8Num4z3">
    <w:name w:val="WW8Num4z3"/>
    <w:rsid w:val="00DD3444"/>
  </w:style>
  <w:style w:type="character" w:customStyle="1" w:styleId="WW8Num4z4">
    <w:name w:val="WW8Num4z4"/>
    <w:rsid w:val="00DD3444"/>
  </w:style>
  <w:style w:type="character" w:customStyle="1" w:styleId="WW8Num4z5">
    <w:name w:val="WW8Num4z5"/>
    <w:rsid w:val="00DD3444"/>
  </w:style>
  <w:style w:type="character" w:customStyle="1" w:styleId="WW8Num4z6">
    <w:name w:val="WW8Num4z6"/>
    <w:rsid w:val="00DD3444"/>
  </w:style>
  <w:style w:type="character" w:customStyle="1" w:styleId="WW8Num4z7">
    <w:name w:val="WW8Num4z7"/>
    <w:rsid w:val="00DD3444"/>
  </w:style>
  <w:style w:type="character" w:customStyle="1" w:styleId="WW8Num4z8">
    <w:name w:val="WW8Num4z8"/>
    <w:rsid w:val="00DD3444"/>
  </w:style>
  <w:style w:type="character" w:customStyle="1" w:styleId="WW8Num5z0">
    <w:name w:val="WW8Num5z0"/>
    <w:rsid w:val="00DD3444"/>
    <w:rPr>
      <w:rFonts w:ascii="Symbol" w:hAnsi="Symbol" w:cs="OpenSymbol"/>
    </w:rPr>
  </w:style>
  <w:style w:type="character" w:customStyle="1" w:styleId="WW8Num5z1">
    <w:name w:val="WW8Num5z1"/>
    <w:rsid w:val="00DD3444"/>
  </w:style>
  <w:style w:type="character" w:customStyle="1" w:styleId="WW8Num5z2">
    <w:name w:val="WW8Num5z2"/>
    <w:rsid w:val="00DD3444"/>
  </w:style>
  <w:style w:type="character" w:customStyle="1" w:styleId="WW8Num5z3">
    <w:name w:val="WW8Num5z3"/>
    <w:rsid w:val="00DD3444"/>
  </w:style>
  <w:style w:type="character" w:customStyle="1" w:styleId="WW8Num5z4">
    <w:name w:val="WW8Num5z4"/>
    <w:rsid w:val="00DD3444"/>
  </w:style>
  <w:style w:type="character" w:customStyle="1" w:styleId="WW8Num5z5">
    <w:name w:val="WW8Num5z5"/>
    <w:rsid w:val="00DD3444"/>
  </w:style>
  <w:style w:type="character" w:customStyle="1" w:styleId="WW8Num5z6">
    <w:name w:val="WW8Num5z6"/>
    <w:rsid w:val="00DD3444"/>
  </w:style>
  <w:style w:type="character" w:customStyle="1" w:styleId="WW8Num5z7">
    <w:name w:val="WW8Num5z7"/>
    <w:rsid w:val="00DD3444"/>
  </w:style>
  <w:style w:type="character" w:customStyle="1" w:styleId="WW8Num5z8">
    <w:name w:val="WW8Num5z8"/>
    <w:rsid w:val="00DD3444"/>
  </w:style>
  <w:style w:type="character" w:customStyle="1" w:styleId="WW-Absatz-Standardschriftart1111">
    <w:name w:val="WW-Absatz-Standardschriftart1111"/>
    <w:rsid w:val="00DD3444"/>
  </w:style>
  <w:style w:type="character" w:customStyle="1" w:styleId="WW-Absatz-Standardschriftart11111">
    <w:name w:val="WW-Absatz-Standardschriftart11111"/>
    <w:rsid w:val="00DD3444"/>
  </w:style>
  <w:style w:type="character" w:customStyle="1" w:styleId="WW-Absatz-Standardschriftart111111">
    <w:name w:val="WW-Absatz-Standardschriftart111111"/>
    <w:rsid w:val="00DD3444"/>
  </w:style>
  <w:style w:type="character" w:customStyle="1" w:styleId="WW-Absatz-Standardschriftart1111111">
    <w:name w:val="WW-Absatz-Standardschriftart1111111"/>
    <w:rsid w:val="00DD3444"/>
  </w:style>
  <w:style w:type="character" w:customStyle="1" w:styleId="WW-Absatz-Standardschriftart11111111">
    <w:name w:val="WW-Absatz-Standardschriftart11111111"/>
    <w:rsid w:val="00DD3444"/>
  </w:style>
  <w:style w:type="character" w:customStyle="1" w:styleId="WW-Absatz-Standardschriftart111111111">
    <w:name w:val="WW-Absatz-Standardschriftart111111111"/>
    <w:rsid w:val="00DD3444"/>
  </w:style>
  <w:style w:type="character" w:customStyle="1" w:styleId="WW-Absatz-Standardschriftart1111111111">
    <w:name w:val="WW-Absatz-Standardschriftart1111111111"/>
    <w:rsid w:val="00DD3444"/>
  </w:style>
  <w:style w:type="character" w:customStyle="1" w:styleId="WW-Absatz-Standardschriftart11111111111">
    <w:name w:val="WW-Absatz-Standardschriftart11111111111"/>
    <w:rsid w:val="00DD3444"/>
  </w:style>
  <w:style w:type="character" w:customStyle="1" w:styleId="WW-Absatz-Standardschriftart111111111111">
    <w:name w:val="WW-Absatz-Standardschriftart111111111111"/>
    <w:rsid w:val="00DD3444"/>
  </w:style>
  <w:style w:type="character" w:customStyle="1" w:styleId="WW-Absatz-Standardschriftart1111111111111">
    <w:name w:val="WW-Absatz-Standardschriftart1111111111111"/>
    <w:rsid w:val="00DD3444"/>
  </w:style>
  <w:style w:type="character" w:customStyle="1" w:styleId="WW-Absatz-Standardschriftart11111111111111">
    <w:name w:val="WW-Absatz-Standardschriftart11111111111111"/>
    <w:rsid w:val="00DD3444"/>
  </w:style>
  <w:style w:type="character" w:customStyle="1" w:styleId="WW-Absatz-Standardschriftart111111111111111">
    <w:name w:val="WW-Absatz-Standardschriftart111111111111111"/>
    <w:rsid w:val="00DD3444"/>
  </w:style>
  <w:style w:type="character" w:customStyle="1" w:styleId="WW-Absatz-Standardschriftart1111111111111111">
    <w:name w:val="WW-Absatz-Standardschriftart1111111111111111"/>
    <w:rsid w:val="00DD3444"/>
  </w:style>
  <w:style w:type="character" w:customStyle="1" w:styleId="WW-Absatz-Standardschriftart11111111111111111">
    <w:name w:val="WW-Absatz-Standardschriftart11111111111111111"/>
    <w:rsid w:val="00DD3444"/>
  </w:style>
  <w:style w:type="character" w:customStyle="1" w:styleId="WW-Absatz-Standardschriftart111111111111111111">
    <w:name w:val="WW-Absatz-Standardschriftart111111111111111111"/>
    <w:rsid w:val="00DD3444"/>
  </w:style>
  <w:style w:type="character" w:customStyle="1" w:styleId="WW-Absatz-Standardschriftart1111111111111111111">
    <w:name w:val="WW-Absatz-Standardschriftart1111111111111111111"/>
    <w:rsid w:val="00DD3444"/>
  </w:style>
  <w:style w:type="character" w:customStyle="1" w:styleId="WW-Absatz-Standardschriftart11111111111111111111">
    <w:name w:val="WW-Absatz-Standardschriftart11111111111111111111"/>
    <w:rsid w:val="00DD3444"/>
  </w:style>
  <w:style w:type="character" w:customStyle="1" w:styleId="WW-Absatz-Standardschriftart111111111111111111111">
    <w:name w:val="WW-Absatz-Standardschriftart111111111111111111111"/>
    <w:rsid w:val="00DD3444"/>
  </w:style>
  <w:style w:type="character" w:customStyle="1" w:styleId="WW-Absatz-Standardschriftart1111111111111111111111">
    <w:name w:val="WW-Absatz-Standardschriftart1111111111111111111111"/>
    <w:rsid w:val="00DD3444"/>
  </w:style>
  <w:style w:type="character" w:customStyle="1" w:styleId="WW-Absatz-Standardschriftart11111111111111111111111">
    <w:name w:val="WW-Absatz-Standardschriftart11111111111111111111111"/>
    <w:rsid w:val="00DD3444"/>
  </w:style>
  <w:style w:type="character" w:customStyle="1" w:styleId="WW-Absatz-Standardschriftart111111111111111111111111">
    <w:name w:val="WW-Absatz-Standardschriftart111111111111111111111111"/>
    <w:rsid w:val="00DD3444"/>
  </w:style>
  <w:style w:type="character" w:customStyle="1" w:styleId="WW-Absatz-Standardschriftart1111111111111111111111111">
    <w:name w:val="WW-Absatz-Standardschriftart1111111111111111111111111"/>
    <w:rsid w:val="00DD3444"/>
  </w:style>
  <w:style w:type="character" w:customStyle="1" w:styleId="WW-Absatz-Standardschriftart11111111111111111111111111">
    <w:name w:val="WW-Absatz-Standardschriftart11111111111111111111111111"/>
    <w:rsid w:val="00DD3444"/>
  </w:style>
  <w:style w:type="character" w:customStyle="1" w:styleId="WW-Absatz-Standardschriftart111111111111111111111111111">
    <w:name w:val="WW-Absatz-Standardschriftart111111111111111111111111111"/>
    <w:rsid w:val="00DD3444"/>
  </w:style>
  <w:style w:type="character" w:customStyle="1" w:styleId="WW-Absatz-Standardschriftart1111111111111111111111111111">
    <w:name w:val="WW-Absatz-Standardschriftart1111111111111111111111111111"/>
    <w:rsid w:val="00DD3444"/>
  </w:style>
  <w:style w:type="character" w:customStyle="1" w:styleId="WW-Absatz-Standardschriftart11111111111111111111111111111">
    <w:name w:val="WW-Absatz-Standardschriftart11111111111111111111111111111"/>
    <w:rsid w:val="00DD3444"/>
  </w:style>
  <w:style w:type="character" w:customStyle="1" w:styleId="WW-Absatz-Standardschriftart111111111111111111111111111111">
    <w:name w:val="WW-Absatz-Standardschriftart111111111111111111111111111111"/>
    <w:rsid w:val="00DD3444"/>
  </w:style>
  <w:style w:type="character" w:customStyle="1" w:styleId="WW-Absatz-Standardschriftart1111111111111111111111111111111">
    <w:name w:val="WW-Absatz-Standardschriftart1111111111111111111111111111111"/>
    <w:rsid w:val="00DD3444"/>
  </w:style>
  <w:style w:type="character" w:customStyle="1" w:styleId="WW-Absatz-Standardschriftart11111111111111111111111111111111">
    <w:name w:val="WW-Absatz-Standardschriftart11111111111111111111111111111111"/>
    <w:rsid w:val="00DD3444"/>
  </w:style>
  <w:style w:type="character" w:customStyle="1" w:styleId="WW-Absatz-Standardschriftart111111111111111111111111111111111">
    <w:name w:val="WW-Absatz-Standardschriftart111111111111111111111111111111111"/>
    <w:rsid w:val="00DD3444"/>
  </w:style>
  <w:style w:type="character" w:customStyle="1" w:styleId="WW-Absatz-Standardschriftart1111111111111111111111111111111111">
    <w:name w:val="WW-Absatz-Standardschriftart1111111111111111111111111111111111"/>
    <w:rsid w:val="00DD3444"/>
  </w:style>
  <w:style w:type="character" w:customStyle="1" w:styleId="WW-Absatz-Standardschriftart11111111111111111111111111111111111">
    <w:name w:val="WW-Absatz-Standardschriftart11111111111111111111111111111111111"/>
    <w:rsid w:val="00DD3444"/>
  </w:style>
  <w:style w:type="character" w:customStyle="1" w:styleId="WW-Absatz-Standardschriftart111111111111111111111111111111111111">
    <w:name w:val="WW-Absatz-Standardschriftart111111111111111111111111111111111111"/>
    <w:rsid w:val="00DD3444"/>
  </w:style>
  <w:style w:type="character" w:customStyle="1" w:styleId="WW-Absatz-Standardschriftart1111111111111111111111111111111111111">
    <w:name w:val="WW-Absatz-Standardschriftart1111111111111111111111111111111111111"/>
    <w:rsid w:val="00DD3444"/>
  </w:style>
  <w:style w:type="character" w:customStyle="1" w:styleId="WW-Absatz-Standardschriftart11111111111111111111111111111111111111">
    <w:name w:val="WW-Absatz-Standardschriftart11111111111111111111111111111111111111"/>
    <w:rsid w:val="00DD3444"/>
  </w:style>
  <w:style w:type="character" w:customStyle="1" w:styleId="WW-Absatz-Standardschriftart111111111111111111111111111111111111111">
    <w:name w:val="WW-Absatz-Standardschriftart111111111111111111111111111111111111111"/>
    <w:rsid w:val="00DD3444"/>
  </w:style>
  <w:style w:type="character" w:customStyle="1" w:styleId="WW-Absatz-Standardschriftart1111111111111111111111111111111111111111">
    <w:name w:val="WW-Absatz-Standardschriftart1111111111111111111111111111111111111111"/>
    <w:rsid w:val="00DD3444"/>
  </w:style>
  <w:style w:type="character" w:customStyle="1" w:styleId="af3">
    <w:name w:val="Символ нумерации"/>
    <w:rsid w:val="00DD3444"/>
  </w:style>
  <w:style w:type="character" w:customStyle="1" w:styleId="af4">
    <w:name w:val="Маркеры списка"/>
    <w:rsid w:val="00DD3444"/>
    <w:rPr>
      <w:rFonts w:ascii="OpenSymbol" w:eastAsia="OpenSymbol" w:hAnsi="OpenSymbol" w:cs="OpenSymbol"/>
    </w:rPr>
  </w:style>
  <w:style w:type="character" w:customStyle="1" w:styleId="10">
    <w:name w:val="Основной шрифт абзаца1"/>
    <w:rsid w:val="00DD3444"/>
  </w:style>
  <w:style w:type="character" w:customStyle="1" w:styleId="dropdown-user-name">
    <w:name w:val="dropdown-user-name"/>
    <w:basedOn w:val="10"/>
    <w:rsid w:val="00DD3444"/>
  </w:style>
  <w:style w:type="character" w:customStyle="1" w:styleId="3">
    <w:name w:val="Заголовок 3 Знак"/>
    <w:rsid w:val="00DD3444"/>
    <w:rPr>
      <w:rFonts w:eastAsia="MS Mincho"/>
      <w:szCs w:val="20"/>
      <w:lang w:val="en-US"/>
    </w:rPr>
  </w:style>
  <w:style w:type="character" w:customStyle="1" w:styleId="FontStyle11">
    <w:name w:val="Font Style11"/>
    <w:rsid w:val="00DD3444"/>
    <w:rPr>
      <w:rFonts w:ascii="Times New Roman" w:hAnsi="Times New Roman" w:cs="Times New Roman"/>
      <w:b/>
      <w:bCs/>
      <w:sz w:val="34"/>
      <w:szCs w:val="34"/>
    </w:rPr>
  </w:style>
  <w:style w:type="paragraph" w:customStyle="1" w:styleId="af5">
    <w:name w:val="Заголовок"/>
    <w:basedOn w:val="a"/>
    <w:next w:val="af6"/>
    <w:rsid w:val="00DD3444"/>
    <w:pPr>
      <w:keepNext/>
      <w:widowControl w:val="0"/>
      <w:suppressAutoHyphens/>
      <w:spacing w:before="240" w:after="120" w:line="240" w:lineRule="auto"/>
    </w:pPr>
    <w:rPr>
      <w:rFonts w:ascii="Times New Roman" w:eastAsia="Lucida Sans Unicode" w:hAnsi="Times New Roman" w:cs="Tahoma"/>
      <w:sz w:val="28"/>
      <w:szCs w:val="28"/>
    </w:rPr>
  </w:style>
  <w:style w:type="paragraph" w:styleId="af6">
    <w:name w:val="Body Text"/>
    <w:basedOn w:val="a"/>
    <w:link w:val="af7"/>
    <w:rsid w:val="00DD3444"/>
    <w:pPr>
      <w:widowControl w:val="0"/>
      <w:suppressAutoHyphens/>
      <w:spacing w:after="120" w:line="240" w:lineRule="auto"/>
    </w:pPr>
    <w:rPr>
      <w:rFonts w:ascii="Times New Roman" w:eastAsia="Lucida Sans Unicode" w:hAnsi="Times New Roman" w:cs="Times New Roman"/>
      <w:sz w:val="28"/>
      <w:szCs w:val="24"/>
    </w:rPr>
  </w:style>
  <w:style w:type="character" w:customStyle="1" w:styleId="af7">
    <w:name w:val="Основной текст Знак"/>
    <w:basedOn w:val="a0"/>
    <w:link w:val="af6"/>
    <w:rsid w:val="00DD3444"/>
    <w:rPr>
      <w:rFonts w:ascii="Times New Roman" w:eastAsia="Lucida Sans Unicode" w:hAnsi="Times New Roman" w:cs="Times New Roman"/>
      <w:sz w:val="28"/>
      <w:szCs w:val="24"/>
    </w:rPr>
  </w:style>
  <w:style w:type="paragraph" w:styleId="af8">
    <w:name w:val="List"/>
    <w:basedOn w:val="af6"/>
    <w:rsid w:val="00DD3444"/>
    <w:rPr>
      <w:rFonts w:cs="Tahoma"/>
    </w:rPr>
  </w:style>
  <w:style w:type="paragraph" w:customStyle="1" w:styleId="11">
    <w:name w:val="Название1"/>
    <w:basedOn w:val="a"/>
    <w:rsid w:val="00DD3444"/>
    <w:pPr>
      <w:widowControl w:val="0"/>
      <w:suppressLineNumbers/>
      <w:suppressAutoHyphens/>
      <w:spacing w:before="120" w:after="120" w:line="240" w:lineRule="auto"/>
    </w:pPr>
    <w:rPr>
      <w:rFonts w:ascii="Times New Roman" w:eastAsia="Lucida Sans Unicode" w:hAnsi="Times New Roman" w:cs="Tahoma"/>
      <w:i/>
      <w:iCs/>
      <w:sz w:val="28"/>
      <w:szCs w:val="24"/>
    </w:rPr>
  </w:style>
  <w:style w:type="paragraph" w:customStyle="1" w:styleId="12">
    <w:name w:val="Указатель1"/>
    <w:basedOn w:val="a"/>
    <w:rsid w:val="00DD3444"/>
    <w:pPr>
      <w:widowControl w:val="0"/>
      <w:suppressLineNumbers/>
      <w:suppressAutoHyphens/>
      <w:spacing w:after="0" w:line="240" w:lineRule="auto"/>
    </w:pPr>
    <w:rPr>
      <w:rFonts w:ascii="Times New Roman" w:eastAsia="Lucida Sans Unicode" w:hAnsi="Times New Roman" w:cs="Tahoma"/>
      <w:sz w:val="28"/>
      <w:szCs w:val="24"/>
    </w:rPr>
  </w:style>
  <w:style w:type="paragraph" w:customStyle="1" w:styleId="ConsPlusNormal">
    <w:name w:val="ConsPlusNormal"/>
    <w:rsid w:val="00DD3444"/>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9">
    <w:name w:val="Содержимое таблицы"/>
    <w:basedOn w:val="a"/>
    <w:rsid w:val="00DD3444"/>
    <w:pPr>
      <w:widowControl w:val="0"/>
      <w:suppressLineNumbers/>
      <w:suppressAutoHyphens/>
      <w:spacing w:after="0" w:line="240" w:lineRule="auto"/>
    </w:pPr>
    <w:rPr>
      <w:rFonts w:ascii="Times New Roman" w:eastAsia="Lucida Sans Unicode" w:hAnsi="Times New Roman" w:cs="Times New Roman"/>
      <w:sz w:val="28"/>
      <w:szCs w:val="24"/>
    </w:rPr>
  </w:style>
  <w:style w:type="paragraph" w:customStyle="1" w:styleId="afa">
    <w:name w:val="Заголовок таблицы"/>
    <w:basedOn w:val="af9"/>
    <w:rsid w:val="00DD3444"/>
    <w:pPr>
      <w:jc w:val="center"/>
    </w:pPr>
    <w:rPr>
      <w:b/>
      <w:bCs/>
    </w:rPr>
  </w:style>
  <w:style w:type="paragraph" w:customStyle="1" w:styleId="13">
    <w:name w:val="Текст примечания1"/>
    <w:basedOn w:val="a"/>
    <w:rsid w:val="00DD3444"/>
    <w:pPr>
      <w:widowControl w:val="0"/>
      <w:suppressAutoHyphens/>
      <w:spacing w:after="0" w:line="240" w:lineRule="auto"/>
    </w:pPr>
    <w:rPr>
      <w:rFonts w:ascii="Calibri" w:eastAsia="Lucida Sans Unicode" w:hAnsi="Calibri" w:cs="Calibri"/>
      <w:sz w:val="20"/>
      <w:szCs w:val="20"/>
      <w:lang w:val="x-none"/>
    </w:rPr>
  </w:style>
  <w:style w:type="paragraph" w:customStyle="1" w:styleId="Style3">
    <w:name w:val="Style3"/>
    <w:basedOn w:val="a"/>
    <w:rsid w:val="00DD3444"/>
    <w:pPr>
      <w:widowControl w:val="0"/>
      <w:suppressAutoHyphens/>
      <w:autoSpaceDE w:val="0"/>
      <w:spacing w:after="0" w:line="240" w:lineRule="auto"/>
    </w:pPr>
    <w:rPr>
      <w:rFonts w:ascii="Times New Roman" w:eastAsia="Lucida Sans Unicode" w:hAnsi="Times New Roman" w:cs="Times New Roman"/>
      <w:sz w:val="20"/>
      <w:szCs w:val="24"/>
    </w:rPr>
  </w:style>
  <w:style w:type="paragraph" w:customStyle="1" w:styleId="ConsPlusNonformat">
    <w:name w:val="ConsPlusNonformat"/>
    <w:rsid w:val="00DD3444"/>
    <w:pPr>
      <w:widowControl w:val="0"/>
      <w:suppressAutoHyphens/>
      <w:autoSpaceDE w:val="0"/>
      <w:spacing w:after="0" w:line="240" w:lineRule="auto"/>
    </w:pPr>
    <w:rPr>
      <w:rFonts w:ascii="Courier New" w:eastAsia="Times New Roman" w:hAnsi="Courier New" w:cs="Courier New"/>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72FA"/>
  </w:style>
  <w:style w:type="paragraph" w:styleId="a3">
    <w:name w:val="header"/>
    <w:basedOn w:val="a"/>
    <w:link w:val="a4"/>
    <w:uiPriority w:val="99"/>
    <w:unhideWhenUsed/>
    <w:rsid w:val="005172F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5172FA"/>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5172F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5172FA"/>
    <w:rPr>
      <w:rFonts w:ascii="Times New Roman" w:eastAsia="Times New Roman" w:hAnsi="Times New Roman" w:cs="Times New Roman"/>
      <w:sz w:val="24"/>
      <w:szCs w:val="24"/>
      <w:lang w:val="x-none" w:eastAsia="x-none"/>
    </w:rPr>
  </w:style>
  <w:style w:type="paragraph" w:customStyle="1" w:styleId="a7">
    <w:basedOn w:val="a"/>
    <w:next w:val="a8"/>
    <w:link w:val="a9"/>
    <w:uiPriority w:val="99"/>
    <w:qFormat/>
    <w:rsid w:val="005172FA"/>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Заголовок Знак"/>
    <w:link w:val="a7"/>
    <w:uiPriority w:val="99"/>
    <w:rsid w:val="005172FA"/>
    <w:rPr>
      <w:rFonts w:ascii="Times New Roman" w:eastAsia="Times New Roman" w:hAnsi="Times New Roman"/>
      <w:sz w:val="28"/>
      <w:szCs w:val="24"/>
    </w:rPr>
  </w:style>
  <w:style w:type="character" w:styleId="aa">
    <w:name w:val="page number"/>
    <w:rsid w:val="005172FA"/>
    <w:rPr>
      <w:rFonts w:cs="Times New Roman"/>
    </w:rPr>
  </w:style>
  <w:style w:type="paragraph" w:styleId="ab">
    <w:name w:val="Normal (Web)"/>
    <w:basedOn w:val="a"/>
    <w:rsid w:val="005172FA"/>
    <w:pPr>
      <w:spacing w:before="100" w:beforeAutospacing="1" w:after="100" w:afterAutospacing="1" w:line="240" w:lineRule="auto"/>
    </w:pPr>
    <w:rPr>
      <w:rFonts w:ascii="Verdana" w:eastAsia="Times New Roman" w:hAnsi="Verdana" w:cs="Times New Roman"/>
      <w:color w:val="333366"/>
      <w:sz w:val="12"/>
      <w:szCs w:val="12"/>
      <w:lang w:eastAsia="ru-RU"/>
    </w:rPr>
  </w:style>
  <w:style w:type="paragraph" w:styleId="ac">
    <w:name w:val="annotation text"/>
    <w:basedOn w:val="a"/>
    <w:link w:val="ad"/>
    <w:uiPriority w:val="99"/>
    <w:rsid w:val="005172FA"/>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примечания Знак"/>
    <w:basedOn w:val="a0"/>
    <w:link w:val="ac"/>
    <w:uiPriority w:val="99"/>
    <w:rsid w:val="005172FA"/>
    <w:rPr>
      <w:rFonts w:ascii="Times New Roman" w:eastAsia="Times New Roman" w:hAnsi="Times New Roman" w:cs="Times New Roman"/>
      <w:sz w:val="20"/>
      <w:szCs w:val="20"/>
      <w:lang w:val="x-none" w:eastAsia="x-none"/>
    </w:rPr>
  </w:style>
  <w:style w:type="character" w:styleId="ae">
    <w:name w:val="Hyperlink"/>
    <w:rsid w:val="005172FA"/>
    <w:rPr>
      <w:rFonts w:cs="Times New Roman"/>
      <w:color w:val="0000FF"/>
      <w:u w:val="single"/>
    </w:rPr>
  </w:style>
  <w:style w:type="paragraph" w:styleId="HTML">
    <w:name w:val="HTML Preformatted"/>
    <w:basedOn w:val="a"/>
    <w:link w:val="HTML0"/>
    <w:uiPriority w:val="99"/>
    <w:rsid w:val="0051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172FA"/>
    <w:rPr>
      <w:rFonts w:ascii="Courier New" w:eastAsia="Times New Roman" w:hAnsi="Courier New" w:cs="Times New Roman"/>
      <w:sz w:val="20"/>
      <w:szCs w:val="20"/>
      <w:lang w:val="x-none" w:eastAsia="x-none"/>
    </w:rPr>
  </w:style>
  <w:style w:type="paragraph" w:styleId="af">
    <w:name w:val="List Paragraph"/>
    <w:basedOn w:val="a"/>
    <w:qFormat/>
    <w:rsid w:val="005172FA"/>
    <w:pPr>
      <w:ind w:left="720"/>
      <w:contextualSpacing/>
    </w:pPr>
    <w:rPr>
      <w:rFonts w:ascii="Calibri" w:eastAsia="Times New Roman" w:hAnsi="Calibri" w:cs="Times New Roman"/>
      <w:lang w:eastAsia="ru-RU"/>
    </w:rPr>
  </w:style>
  <w:style w:type="paragraph" w:customStyle="1" w:styleId="ConsPlusTitle">
    <w:name w:val="ConsPlusTitle"/>
    <w:rsid w:val="005172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5172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next w:val="a"/>
    <w:link w:val="af0"/>
    <w:uiPriority w:val="10"/>
    <w:qFormat/>
    <w:rsid w:val="005172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Название Знак"/>
    <w:basedOn w:val="a0"/>
    <w:link w:val="a8"/>
    <w:uiPriority w:val="10"/>
    <w:rsid w:val="005172FA"/>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alloon Text"/>
    <w:basedOn w:val="a"/>
    <w:link w:val="af2"/>
    <w:uiPriority w:val="99"/>
    <w:semiHidden/>
    <w:unhideWhenUsed/>
    <w:rsid w:val="005172F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172FA"/>
    <w:rPr>
      <w:rFonts w:ascii="Tahoma" w:hAnsi="Tahoma" w:cs="Tahoma"/>
      <w:sz w:val="16"/>
      <w:szCs w:val="16"/>
    </w:rPr>
  </w:style>
  <w:style w:type="numbering" w:customStyle="1" w:styleId="2">
    <w:name w:val="Нет списка2"/>
    <w:next w:val="a2"/>
    <w:uiPriority w:val="99"/>
    <w:semiHidden/>
    <w:unhideWhenUsed/>
    <w:rsid w:val="00DD3444"/>
  </w:style>
  <w:style w:type="character" w:customStyle="1" w:styleId="WW8Num1z0">
    <w:name w:val="WW8Num1z0"/>
    <w:rsid w:val="00DD3444"/>
    <w:rPr>
      <w:rFonts w:ascii="Times New Roman" w:eastAsia="Lucida Sans Unicode" w:hAnsi="Times New Roman" w:cs="Times New Roman"/>
      <w:b w:val="0"/>
      <w:bCs w:val="0"/>
      <w:i w:val="0"/>
      <w:iCs w:val="0"/>
      <w:strike w:val="0"/>
      <w:dstrike w:val="0"/>
      <w:color w:val="auto"/>
      <w:spacing w:val="-3"/>
      <w:kern w:val="1"/>
      <w:position w:val="0"/>
      <w:sz w:val="28"/>
      <w:szCs w:val="28"/>
      <w:vertAlign w:val="baseline"/>
      <w:lang w:val="ru-RU"/>
    </w:rPr>
  </w:style>
  <w:style w:type="character" w:customStyle="1" w:styleId="WW8Num1z1">
    <w:name w:val="WW8Num1z1"/>
    <w:rsid w:val="00DD3444"/>
  </w:style>
  <w:style w:type="character" w:customStyle="1" w:styleId="WW8Num1z2">
    <w:name w:val="WW8Num1z2"/>
    <w:rsid w:val="00DD3444"/>
  </w:style>
  <w:style w:type="character" w:customStyle="1" w:styleId="WW8Num1z3">
    <w:name w:val="WW8Num1z3"/>
    <w:rsid w:val="00DD3444"/>
  </w:style>
  <w:style w:type="character" w:customStyle="1" w:styleId="WW8Num1z4">
    <w:name w:val="WW8Num1z4"/>
    <w:rsid w:val="00DD3444"/>
  </w:style>
  <w:style w:type="character" w:customStyle="1" w:styleId="WW8Num1z5">
    <w:name w:val="WW8Num1z5"/>
    <w:rsid w:val="00DD3444"/>
  </w:style>
  <w:style w:type="character" w:customStyle="1" w:styleId="WW8Num1z6">
    <w:name w:val="WW8Num1z6"/>
    <w:rsid w:val="00DD3444"/>
  </w:style>
  <w:style w:type="character" w:customStyle="1" w:styleId="WW8Num1z7">
    <w:name w:val="WW8Num1z7"/>
    <w:rsid w:val="00DD3444"/>
  </w:style>
  <w:style w:type="character" w:customStyle="1" w:styleId="WW8Num1z8">
    <w:name w:val="WW8Num1z8"/>
    <w:rsid w:val="00DD3444"/>
  </w:style>
  <w:style w:type="character" w:customStyle="1" w:styleId="WW8Num2z0">
    <w:name w:val="WW8Num2z0"/>
    <w:rsid w:val="00DD3444"/>
  </w:style>
  <w:style w:type="character" w:customStyle="1" w:styleId="WW8Num2z1">
    <w:name w:val="WW8Num2z1"/>
    <w:rsid w:val="00DD3444"/>
    <w:rPr>
      <w:rFonts w:ascii="Times New Roman" w:hAnsi="Times New Roman" w:cs="Times New Roman"/>
      <w:b w:val="0"/>
      <w:bCs w:val="0"/>
      <w:i w:val="0"/>
      <w:iCs w:val="0"/>
      <w:strike w:val="0"/>
      <w:dstrike w:val="0"/>
      <w:position w:val="0"/>
      <w:sz w:val="28"/>
      <w:szCs w:val="28"/>
      <w:shd w:val="clear" w:color="auto" w:fill="auto"/>
      <w:vertAlign w:val="baseline"/>
      <w:lang w:val="en-US"/>
    </w:rPr>
  </w:style>
  <w:style w:type="character" w:customStyle="1" w:styleId="WW8Num2z2">
    <w:name w:val="WW8Num2z2"/>
    <w:rsid w:val="00DD3444"/>
  </w:style>
  <w:style w:type="character" w:customStyle="1" w:styleId="WW8Num2z3">
    <w:name w:val="WW8Num2z3"/>
    <w:rsid w:val="00DD3444"/>
  </w:style>
  <w:style w:type="character" w:customStyle="1" w:styleId="WW8Num2z4">
    <w:name w:val="WW8Num2z4"/>
    <w:rsid w:val="00DD3444"/>
  </w:style>
  <w:style w:type="character" w:customStyle="1" w:styleId="WW8Num2z5">
    <w:name w:val="WW8Num2z5"/>
    <w:rsid w:val="00DD3444"/>
  </w:style>
  <w:style w:type="character" w:customStyle="1" w:styleId="WW8Num2z6">
    <w:name w:val="WW8Num2z6"/>
    <w:rsid w:val="00DD3444"/>
  </w:style>
  <w:style w:type="character" w:customStyle="1" w:styleId="WW8Num2z7">
    <w:name w:val="WW8Num2z7"/>
    <w:rsid w:val="00DD3444"/>
  </w:style>
  <w:style w:type="character" w:customStyle="1" w:styleId="WW8Num2z8">
    <w:name w:val="WW8Num2z8"/>
    <w:rsid w:val="00DD3444"/>
  </w:style>
  <w:style w:type="character" w:customStyle="1" w:styleId="WW8Num3z0">
    <w:name w:val="WW8Num3z0"/>
    <w:rsid w:val="00DD3444"/>
    <w:rPr>
      <w:rFonts w:ascii="Symbol" w:hAnsi="Symbol" w:cs="OpenSymbol"/>
      <w:strike w:val="0"/>
      <w:dstrike w:val="0"/>
      <w:color w:val="000000"/>
      <w:position w:val="0"/>
      <w:sz w:val="28"/>
      <w:szCs w:val="28"/>
      <w:shd w:val="clear" w:color="auto" w:fill="auto"/>
      <w:vertAlign w:val="baseline"/>
      <w:lang w:val="ru-RU"/>
    </w:rPr>
  </w:style>
  <w:style w:type="character" w:customStyle="1" w:styleId="WW8Num3z1">
    <w:name w:val="WW8Num3z1"/>
    <w:rsid w:val="00DD3444"/>
  </w:style>
  <w:style w:type="character" w:customStyle="1" w:styleId="WW8Num3z2">
    <w:name w:val="WW8Num3z2"/>
    <w:rsid w:val="00DD3444"/>
  </w:style>
  <w:style w:type="character" w:customStyle="1" w:styleId="WW8Num3z3">
    <w:name w:val="WW8Num3z3"/>
    <w:rsid w:val="00DD3444"/>
  </w:style>
  <w:style w:type="character" w:customStyle="1" w:styleId="WW8Num3z4">
    <w:name w:val="WW8Num3z4"/>
    <w:rsid w:val="00DD3444"/>
  </w:style>
  <w:style w:type="character" w:customStyle="1" w:styleId="WW8Num3z5">
    <w:name w:val="WW8Num3z5"/>
    <w:rsid w:val="00DD3444"/>
  </w:style>
  <w:style w:type="character" w:customStyle="1" w:styleId="WW8Num3z6">
    <w:name w:val="WW8Num3z6"/>
    <w:rsid w:val="00DD3444"/>
  </w:style>
  <w:style w:type="character" w:customStyle="1" w:styleId="WW8Num3z7">
    <w:name w:val="WW8Num3z7"/>
    <w:rsid w:val="00DD3444"/>
  </w:style>
  <w:style w:type="character" w:customStyle="1" w:styleId="WW8Num3z8">
    <w:name w:val="WW8Num3z8"/>
    <w:rsid w:val="00DD3444"/>
  </w:style>
  <w:style w:type="character" w:customStyle="1" w:styleId="Absatz-Standardschriftart">
    <w:name w:val="Absatz-Standardschriftart"/>
    <w:rsid w:val="00DD3444"/>
  </w:style>
  <w:style w:type="character" w:customStyle="1" w:styleId="WW-Absatz-Standardschriftart">
    <w:name w:val="WW-Absatz-Standardschriftart"/>
    <w:rsid w:val="00DD3444"/>
  </w:style>
  <w:style w:type="character" w:customStyle="1" w:styleId="WW-Absatz-Standardschriftart1">
    <w:name w:val="WW-Absatz-Standardschriftart1"/>
    <w:rsid w:val="00DD3444"/>
  </w:style>
  <w:style w:type="character" w:customStyle="1" w:styleId="WW-Absatz-Standardschriftart11">
    <w:name w:val="WW-Absatz-Standardschriftart11"/>
    <w:rsid w:val="00DD3444"/>
  </w:style>
  <w:style w:type="character" w:customStyle="1" w:styleId="WW-Absatz-Standardschriftart111">
    <w:name w:val="WW-Absatz-Standardschriftart111"/>
    <w:rsid w:val="00DD3444"/>
  </w:style>
  <w:style w:type="character" w:customStyle="1" w:styleId="WW8Num4z0">
    <w:name w:val="WW8Num4z0"/>
    <w:rsid w:val="00DD3444"/>
    <w:rPr>
      <w:rFonts w:ascii="Symbol" w:hAnsi="Symbol" w:cs="OpenSymbol"/>
    </w:rPr>
  </w:style>
  <w:style w:type="character" w:customStyle="1" w:styleId="WW8Num4z1">
    <w:name w:val="WW8Num4z1"/>
    <w:rsid w:val="00DD3444"/>
  </w:style>
  <w:style w:type="character" w:customStyle="1" w:styleId="WW8Num4z2">
    <w:name w:val="WW8Num4z2"/>
    <w:rsid w:val="00DD3444"/>
  </w:style>
  <w:style w:type="character" w:customStyle="1" w:styleId="WW8Num4z3">
    <w:name w:val="WW8Num4z3"/>
    <w:rsid w:val="00DD3444"/>
  </w:style>
  <w:style w:type="character" w:customStyle="1" w:styleId="WW8Num4z4">
    <w:name w:val="WW8Num4z4"/>
    <w:rsid w:val="00DD3444"/>
  </w:style>
  <w:style w:type="character" w:customStyle="1" w:styleId="WW8Num4z5">
    <w:name w:val="WW8Num4z5"/>
    <w:rsid w:val="00DD3444"/>
  </w:style>
  <w:style w:type="character" w:customStyle="1" w:styleId="WW8Num4z6">
    <w:name w:val="WW8Num4z6"/>
    <w:rsid w:val="00DD3444"/>
  </w:style>
  <w:style w:type="character" w:customStyle="1" w:styleId="WW8Num4z7">
    <w:name w:val="WW8Num4z7"/>
    <w:rsid w:val="00DD3444"/>
  </w:style>
  <w:style w:type="character" w:customStyle="1" w:styleId="WW8Num4z8">
    <w:name w:val="WW8Num4z8"/>
    <w:rsid w:val="00DD3444"/>
  </w:style>
  <w:style w:type="character" w:customStyle="1" w:styleId="WW8Num5z0">
    <w:name w:val="WW8Num5z0"/>
    <w:rsid w:val="00DD3444"/>
    <w:rPr>
      <w:rFonts w:ascii="Symbol" w:hAnsi="Symbol" w:cs="OpenSymbol"/>
    </w:rPr>
  </w:style>
  <w:style w:type="character" w:customStyle="1" w:styleId="WW8Num5z1">
    <w:name w:val="WW8Num5z1"/>
    <w:rsid w:val="00DD3444"/>
  </w:style>
  <w:style w:type="character" w:customStyle="1" w:styleId="WW8Num5z2">
    <w:name w:val="WW8Num5z2"/>
    <w:rsid w:val="00DD3444"/>
  </w:style>
  <w:style w:type="character" w:customStyle="1" w:styleId="WW8Num5z3">
    <w:name w:val="WW8Num5z3"/>
    <w:rsid w:val="00DD3444"/>
  </w:style>
  <w:style w:type="character" w:customStyle="1" w:styleId="WW8Num5z4">
    <w:name w:val="WW8Num5z4"/>
    <w:rsid w:val="00DD3444"/>
  </w:style>
  <w:style w:type="character" w:customStyle="1" w:styleId="WW8Num5z5">
    <w:name w:val="WW8Num5z5"/>
    <w:rsid w:val="00DD3444"/>
  </w:style>
  <w:style w:type="character" w:customStyle="1" w:styleId="WW8Num5z6">
    <w:name w:val="WW8Num5z6"/>
    <w:rsid w:val="00DD3444"/>
  </w:style>
  <w:style w:type="character" w:customStyle="1" w:styleId="WW8Num5z7">
    <w:name w:val="WW8Num5z7"/>
    <w:rsid w:val="00DD3444"/>
  </w:style>
  <w:style w:type="character" w:customStyle="1" w:styleId="WW8Num5z8">
    <w:name w:val="WW8Num5z8"/>
    <w:rsid w:val="00DD3444"/>
  </w:style>
  <w:style w:type="character" w:customStyle="1" w:styleId="WW-Absatz-Standardschriftart1111">
    <w:name w:val="WW-Absatz-Standardschriftart1111"/>
    <w:rsid w:val="00DD3444"/>
  </w:style>
  <w:style w:type="character" w:customStyle="1" w:styleId="WW-Absatz-Standardschriftart11111">
    <w:name w:val="WW-Absatz-Standardschriftart11111"/>
    <w:rsid w:val="00DD3444"/>
  </w:style>
  <w:style w:type="character" w:customStyle="1" w:styleId="WW-Absatz-Standardschriftart111111">
    <w:name w:val="WW-Absatz-Standardschriftart111111"/>
    <w:rsid w:val="00DD3444"/>
  </w:style>
  <w:style w:type="character" w:customStyle="1" w:styleId="WW-Absatz-Standardschriftart1111111">
    <w:name w:val="WW-Absatz-Standardschriftart1111111"/>
    <w:rsid w:val="00DD3444"/>
  </w:style>
  <w:style w:type="character" w:customStyle="1" w:styleId="WW-Absatz-Standardschriftart11111111">
    <w:name w:val="WW-Absatz-Standardschriftart11111111"/>
    <w:rsid w:val="00DD3444"/>
  </w:style>
  <w:style w:type="character" w:customStyle="1" w:styleId="WW-Absatz-Standardschriftart111111111">
    <w:name w:val="WW-Absatz-Standardschriftart111111111"/>
    <w:rsid w:val="00DD3444"/>
  </w:style>
  <w:style w:type="character" w:customStyle="1" w:styleId="WW-Absatz-Standardschriftart1111111111">
    <w:name w:val="WW-Absatz-Standardschriftart1111111111"/>
    <w:rsid w:val="00DD3444"/>
  </w:style>
  <w:style w:type="character" w:customStyle="1" w:styleId="WW-Absatz-Standardschriftart11111111111">
    <w:name w:val="WW-Absatz-Standardschriftart11111111111"/>
    <w:rsid w:val="00DD3444"/>
  </w:style>
  <w:style w:type="character" w:customStyle="1" w:styleId="WW-Absatz-Standardschriftart111111111111">
    <w:name w:val="WW-Absatz-Standardschriftart111111111111"/>
    <w:rsid w:val="00DD3444"/>
  </w:style>
  <w:style w:type="character" w:customStyle="1" w:styleId="WW-Absatz-Standardschriftart1111111111111">
    <w:name w:val="WW-Absatz-Standardschriftart1111111111111"/>
    <w:rsid w:val="00DD3444"/>
  </w:style>
  <w:style w:type="character" w:customStyle="1" w:styleId="WW-Absatz-Standardschriftart11111111111111">
    <w:name w:val="WW-Absatz-Standardschriftart11111111111111"/>
    <w:rsid w:val="00DD3444"/>
  </w:style>
  <w:style w:type="character" w:customStyle="1" w:styleId="WW-Absatz-Standardschriftart111111111111111">
    <w:name w:val="WW-Absatz-Standardschriftart111111111111111"/>
    <w:rsid w:val="00DD3444"/>
  </w:style>
  <w:style w:type="character" w:customStyle="1" w:styleId="WW-Absatz-Standardschriftart1111111111111111">
    <w:name w:val="WW-Absatz-Standardschriftart1111111111111111"/>
    <w:rsid w:val="00DD3444"/>
  </w:style>
  <w:style w:type="character" w:customStyle="1" w:styleId="WW-Absatz-Standardschriftart11111111111111111">
    <w:name w:val="WW-Absatz-Standardschriftart11111111111111111"/>
    <w:rsid w:val="00DD3444"/>
  </w:style>
  <w:style w:type="character" w:customStyle="1" w:styleId="WW-Absatz-Standardschriftart111111111111111111">
    <w:name w:val="WW-Absatz-Standardschriftart111111111111111111"/>
    <w:rsid w:val="00DD3444"/>
  </w:style>
  <w:style w:type="character" w:customStyle="1" w:styleId="WW-Absatz-Standardschriftart1111111111111111111">
    <w:name w:val="WW-Absatz-Standardschriftart1111111111111111111"/>
    <w:rsid w:val="00DD3444"/>
  </w:style>
  <w:style w:type="character" w:customStyle="1" w:styleId="WW-Absatz-Standardschriftart11111111111111111111">
    <w:name w:val="WW-Absatz-Standardschriftart11111111111111111111"/>
    <w:rsid w:val="00DD3444"/>
  </w:style>
  <w:style w:type="character" w:customStyle="1" w:styleId="WW-Absatz-Standardschriftart111111111111111111111">
    <w:name w:val="WW-Absatz-Standardschriftart111111111111111111111"/>
    <w:rsid w:val="00DD3444"/>
  </w:style>
  <w:style w:type="character" w:customStyle="1" w:styleId="WW-Absatz-Standardschriftart1111111111111111111111">
    <w:name w:val="WW-Absatz-Standardschriftart1111111111111111111111"/>
    <w:rsid w:val="00DD3444"/>
  </w:style>
  <w:style w:type="character" w:customStyle="1" w:styleId="WW-Absatz-Standardschriftart11111111111111111111111">
    <w:name w:val="WW-Absatz-Standardschriftart11111111111111111111111"/>
    <w:rsid w:val="00DD3444"/>
  </w:style>
  <w:style w:type="character" w:customStyle="1" w:styleId="WW-Absatz-Standardschriftart111111111111111111111111">
    <w:name w:val="WW-Absatz-Standardschriftart111111111111111111111111"/>
    <w:rsid w:val="00DD3444"/>
  </w:style>
  <w:style w:type="character" w:customStyle="1" w:styleId="WW-Absatz-Standardschriftart1111111111111111111111111">
    <w:name w:val="WW-Absatz-Standardschriftart1111111111111111111111111"/>
    <w:rsid w:val="00DD3444"/>
  </w:style>
  <w:style w:type="character" w:customStyle="1" w:styleId="WW-Absatz-Standardschriftart11111111111111111111111111">
    <w:name w:val="WW-Absatz-Standardschriftart11111111111111111111111111"/>
    <w:rsid w:val="00DD3444"/>
  </w:style>
  <w:style w:type="character" w:customStyle="1" w:styleId="WW-Absatz-Standardschriftart111111111111111111111111111">
    <w:name w:val="WW-Absatz-Standardschriftart111111111111111111111111111"/>
    <w:rsid w:val="00DD3444"/>
  </w:style>
  <w:style w:type="character" w:customStyle="1" w:styleId="WW-Absatz-Standardschriftart1111111111111111111111111111">
    <w:name w:val="WW-Absatz-Standardschriftart1111111111111111111111111111"/>
    <w:rsid w:val="00DD3444"/>
  </w:style>
  <w:style w:type="character" w:customStyle="1" w:styleId="WW-Absatz-Standardschriftart11111111111111111111111111111">
    <w:name w:val="WW-Absatz-Standardschriftart11111111111111111111111111111"/>
    <w:rsid w:val="00DD3444"/>
  </w:style>
  <w:style w:type="character" w:customStyle="1" w:styleId="WW-Absatz-Standardschriftart111111111111111111111111111111">
    <w:name w:val="WW-Absatz-Standardschriftart111111111111111111111111111111"/>
    <w:rsid w:val="00DD3444"/>
  </w:style>
  <w:style w:type="character" w:customStyle="1" w:styleId="WW-Absatz-Standardschriftart1111111111111111111111111111111">
    <w:name w:val="WW-Absatz-Standardschriftart1111111111111111111111111111111"/>
    <w:rsid w:val="00DD3444"/>
  </w:style>
  <w:style w:type="character" w:customStyle="1" w:styleId="WW-Absatz-Standardschriftart11111111111111111111111111111111">
    <w:name w:val="WW-Absatz-Standardschriftart11111111111111111111111111111111"/>
    <w:rsid w:val="00DD3444"/>
  </w:style>
  <w:style w:type="character" w:customStyle="1" w:styleId="WW-Absatz-Standardschriftart111111111111111111111111111111111">
    <w:name w:val="WW-Absatz-Standardschriftart111111111111111111111111111111111"/>
    <w:rsid w:val="00DD3444"/>
  </w:style>
  <w:style w:type="character" w:customStyle="1" w:styleId="WW-Absatz-Standardschriftart1111111111111111111111111111111111">
    <w:name w:val="WW-Absatz-Standardschriftart1111111111111111111111111111111111"/>
    <w:rsid w:val="00DD3444"/>
  </w:style>
  <w:style w:type="character" w:customStyle="1" w:styleId="WW-Absatz-Standardschriftart11111111111111111111111111111111111">
    <w:name w:val="WW-Absatz-Standardschriftart11111111111111111111111111111111111"/>
    <w:rsid w:val="00DD3444"/>
  </w:style>
  <w:style w:type="character" w:customStyle="1" w:styleId="WW-Absatz-Standardschriftart111111111111111111111111111111111111">
    <w:name w:val="WW-Absatz-Standardschriftart111111111111111111111111111111111111"/>
    <w:rsid w:val="00DD3444"/>
  </w:style>
  <w:style w:type="character" w:customStyle="1" w:styleId="WW-Absatz-Standardschriftart1111111111111111111111111111111111111">
    <w:name w:val="WW-Absatz-Standardschriftart1111111111111111111111111111111111111"/>
    <w:rsid w:val="00DD3444"/>
  </w:style>
  <w:style w:type="character" w:customStyle="1" w:styleId="WW-Absatz-Standardschriftart11111111111111111111111111111111111111">
    <w:name w:val="WW-Absatz-Standardschriftart11111111111111111111111111111111111111"/>
    <w:rsid w:val="00DD3444"/>
  </w:style>
  <w:style w:type="character" w:customStyle="1" w:styleId="WW-Absatz-Standardschriftart111111111111111111111111111111111111111">
    <w:name w:val="WW-Absatz-Standardschriftart111111111111111111111111111111111111111"/>
    <w:rsid w:val="00DD3444"/>
  </w:style>
  <w:style w:type="character" w:customStyle="1" w:styleId="WW-Absatz-Standardschriftart1111111111111111111111111111111111111111">
    <w:name w:val="WW-Absatz-Standardschriftart1111111111111111111111111111111111111111"/>
    <w:rsid w:val="00DD3444"/>
  </w:style>
  <w:style w:type="character" w:customStyle="1" w:styleId="af3">
    <w:name w:val="Символ нумерации"/>
    <w:rsid w:val="00DD3444"/>
  </w:style>
  <w:style w:type="character" w:customStyle="1" w:styleId="af4">
    <w:name w:val="Маркеры списка"/>
    <w:rsid w:val="00DD3444"/>
    <w:rPr>
      <w:rFonts w:ascii="OpenSymbol" w:eastAsia="OpenSymbol" w:hAnsi="OpenSymbol" w:cs="OpenSymbol"/>
    </w:rPr>
  </w:style>
  <w:style w:type="character" w:customStyle="1" w:styleId="10">
    <w:name w:val="Основной шрифт абзаца1"/>
    <w:rsid w:val="00DD3444"/>
  </w:style>
  <w:style w:type="character" w:customStyle="1" w:styleId="dropdown-user-name">
    <w:name w:val="dropdown-user-name"/>
    <w:basedOn w:val="10"/>
    <w:rsid w:val="00DD3444"/>
  </w:style>
  <w:style w:type="character" w:customStyle="1" w:styleId="3">
    <w:name w:val="Заголовок 3 Знак"/>
    <w:rsid w:val="00DD3444"/>
    <w:rPr>
      <w:rFonts w:eastAsia="MS Mincho"/>
      <w:szCs w:val="20"/>
      <w:lang w:val="en-US"/>
    </w:rPr>
  </w:style>
  <w:style w:type="character" w:customStyle="1" w:styleId="FontStyle11">
    <w:name w:val="Font Style11"/>
    <w:rsid w:val="00DD3444"/>
    <w:rPr>
      <w:rFonts w:ascii="Times New Roman" w:hAnsi="Times New Roman" w:cs="Times New Roman"/>
      <w:b/>
      <w:bCs/>
      <w:sz w:val="34"/>
      <w:szCs w:val="34"/>
    </w:rPr>
  </w:style>
  <w:style w:type="paragraph" w:customStyle="1" w:styleId="af5">
    <w:name w:val="Заголовок"/>
    <w:basedOn w:val="a"/>
    <w:next w:val="af6"/>
    <w:rsid w:val="00DD3444"/>
    <w:pPr>
      <w:keepNext/>
      <w:widowControl w:val="0"/>
      <w:suppressAutoHyphens/>
      <w:spacing w:before="240" w:after="120" w:line="240" w:lineRule="auto"/>
    </w:pPr>
    <w:rPr>
      <w:rFonts w:ascii="Times New Roman" w:eastAsia="Lucida Sans Unicode" w:hAnsi="Times New Roman" w:cs="Tahoma"/>
      <w:sz w:val="28"/>
      <w:szCs w:val="28"/>
    </w:rPr>
  </w:style>
  <w:style w:type="paragraph" w:styleId="af6">
    <w:name w:val="Body Text"/>
    <w:basedOn w:val="a"/>
    <w:link w:val="af7"/>
    <w:rsid w:val="00DD3444"/>
    <w:pPr>
      <w:widowControl w:val="0"/>
      <w:suppressAutoHyphens/>
      <w:spacing w:after="120" w:line="240" w:lineRule="auto"/>
    </w:pPr>
    <w:rPr>
      <w:rFonts w:ascii="Times New Roman" w:eastAsia="Lucida Sans Unicode" w:hAnsi="Times New Roman" w:cs="Times New Roman"/>
      <w:sz w:val="28"/>
      <w:szCs w:val="24"/>
    </w:rPr>
  </w:style>
  <w:style w:type="character" w:customStyle="1" w:styleId="af7">
    <w:name w:val="Основной текст Знак"/>
    <w:basedOn w:val="a0"/>
    <w:link w:val="af6"/>
    <w:rsid w:val="00DD3444"/>
    <w:rPr>
      <w:rFonts w:ascii="Times New Roman" w:eastAsia="Lucida Sans Unicode" w:hAnsi="Times New Roman" w:cs="Times New Roman"/>
      <w:sz w:val="28"/>
      <w:szCs w:val="24"/>
    </w:rPr>
  </w:style>
  <w:style w:type="paragraph" w:styleId="af8">
    <w:name w:val="List"/>
    <w:basedOn w:val="af6"/>
    <w:rsid w:val="00DD3444"/>
    <w:rPr>
      <w:rFonts w:cs="Tahoma"/>
    </w:rPr>
  </w:style>
  <w:style w:type="paragraph" w:customStyle="1" w:styleId="11">
    <w:name w:val="Название1"/>
    <w:basedOn w:val="a"/>
    <w:rsid w:val="00DD3444"/>
    <w:pPr>
      <w:widowControl w:val="0"/>
      <w:suppressLineNumbers/>
      <w:suppressAutoHyphens/>
      <w:spacing w:before="120" w:after="120" w:line="240" w:lineRule="auto"/>
    </w:pPr>
    <w:rPr>
      <w:rFonts w:ascii="Times New Roman" w:eastAsia="Lucida Sans Unicode" w:hAnsi="Times New Roman" w:cs="Tahoma"/>
      <w:i/>
      <w:iCs/>
      <w:sz w:val="28"/>
      <w:szCs w:val="24"/>
    </w:rPr>
  </w:style>
  <w:style w:type="paragraph" w:customStyle="1" w:styleId="12">
    <w:name w:val="Указатель1"/>
    <w:basedOn w:val="a"/>
    <w:rsid w:val="00DD3444"/>
    <w:pPr>
      <w:widowControl w:val="0"/>
      <w:suppressLineNumbers/>
      <w:suppressAutoHyphens/>
      <w:spacing w:after="0" w:line="240" w:lineRule="auto"/>
    </w:pPr>
    <w:rPr>
      <w:rFonts w:ascii="Times New Roman" w:eastAsia="Lucida Sans Unicode" w:hAnsi="Times New Roman" w:cs="Tahoma"/>
      <w:sz w:val="28"/>
      <w:szCs w:val="24"/>
    </w:rPr>
  </w:style>
  <w:style w:type="paragraph" w:customStyle="1" w:styleId="ConsPlusNormal">
    <w:name w:val="ConsPlusNormal"/>
    <w:rsid w:val="00DD3444"/>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9">
    <w:name w:val="Содержимое таблицы"/>
    <w:basedOn w:val="a"/>
    <w:rsid w:val="00DD3444"/>
    <w:pPr>
      <w:widowControl w:val="0"/>
      <w:suppressLineNumbers/>
      <w:suppressAutoHyphens/>
      <w:spacing w:after="0" w:line="240" w:lineRule="auto"/>
    </w:pPr>
    <w:rPr>
      <w:rFonts w:ascii="Times New Roman" w:eastAsia="Lucida Sans Unicode" w:hAnsi="Times New Roman" w:cs="Times New Roman"/>
      <w:sz w:val="28"/>
      <w:szCs w:val="24"/>
    </w:rPr>
  </w:style>
  <w:style w:type="paragraph" w:customStyle="1" w:styleId="afa">
    <w:name w:val="Заголовок таблицы"/>
    <w:basedOn w:val="af9"/>
    <w:rsid w:val="00DD3444"/>
    <w:pPr>
      <w:jc w:val="center"/>
    </w:pPr>
    <w:rPr>
      <w:b/>
      <w:bCs/>
    </w:rPr>
  </w:style>
  <w:style w:type="paragraph" w:customStyle="1" w:styleId="13">
    <w:name w:val="Текст примечания1"/>
    <w:basedOn w:val="a"/>
    <w:rsid w:val="00DD3444"/>
    <w:pPr>
      <w:widowControl w:val="0"/>
      <w:suppressAutoHyphens/>
      <w:spacing w:after="0" w:line="240" w:lineRule="auto"/>
    </w:pPr>
    <w:rPr>
      <w:rFonts w:ascii="Calibri" w:eastAsia="Lucida Sans Unicode" w:hAnsi="Calibri" w:cs="Calibri"/>
      <w:sz w:val="20"/>
      <w:szCs w:val="20"/>
      <w:lang w:val="x-none"/>
    </w:rPr>
  </w:style>
  <w:style w:type="paragraph" w:customStyle="1" w:styleId="Style3">
    <w:name w:val="Style3"/>
    <w:basedOn w:val="a"/>
    <w:rsid w:val="00DD3444"/>
    <w:pPr>
      <w:widowControl w:val="0"/>
      <w:suppressAutoHyphens/>
      <w:autoSpaceDE w:val="0"/>
      <w:spacing w:after="0" w:line="240" w:lineRule="auto"/>
    </w:pPr>
    <w:rPr>
      <w:rFonts w:ascii="Times New Roman" w:eastAsia="Lucida Sans Unicode" w:hAnsi="Times New Roman" w:cs="Times New Roman"/>
      <w:sz w:val="20"/>
      <w:szCs w:val="24"/>
    </w:rPr>
  </w:style>
  <w:style w:type="paragraph" w:customStyle="1" w:styleId="ConsPlusNonformat">
    <w:name w:val="ConsPlusNonformat"/>
    <w:rsid w:val="00DD3444"/>
    <w:pPr>
      <w:widowControl w:val="0"/>
      <w:suppressAutoHyphens/>
      <w:autoSpaceDE w:val="0"/>
      <w:spacing w:after="0" w:line="240" w:lineRule="auto"/>
    </w:pPr>
    <w:rPr>
      <w:rFonts w:ascii="Courier New" w:eastAsia="Times New Roman"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5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mari.ru/mfc/Pages/otdel.aspx" TargetMode="External"/><Relationship Id="rId18" Type="http://schemas.openxmlformats.org/officeDocument/2006/relationships/hyperlink" Target="consultantplus://offline/ref=12ABB986070268E806B7F4979F1248D991A9C085A58144C1252BE689E1EDEDAFA12EE978910E21CCDEuCM" TargetMode="External"/><Relationship Id="rId26" Type="http://schemas.openxmlformats.org/officeDocument/2006/relationships/hyperlink" Target="consultantplus://offline/ref=28CAE1FC94E83A3277C4922D058B55BD506EA820BC8C9C3831B134AEE449AD23E9004E4E17A123D2cBh3M" TargetMode="External"/><Relationship Id="rId3" Type="http://schemas.microsoft.com/office/2007/relationships/stylesWithEffects" Target="stylesWithEffects.xml"/><Relationship Id="rId21" Type="http://schemas.openxmlformats.org/officeDocument/2006/relationships/hyperlink" Target="http://docs.cntd.ru/document/902228011" TargetMode="External"/><Relationship Id="rId7" Type="http://schemas.openxmlformats.org/officeDocument/2006/relationships/endnotes" Target="endnotes.xml"/><Relationship Id="rId12" Type="http://schemas.openxmlformats.org/officeDocument/2006/relationships/hyperlink" Target="http://pgu.gov.mari.ru/" TargetMode="External"/><Relationship Id="rId17" Type="http://schemas.openxmlformats.org/officeDocument/2006/relationships/hyperlink" Target="consultantplus://offline/ref=12ABB986070268E806B7F4979F1248D991A9C085A58144C1252BE689E1EDEDAFA12EE978910E22CCDEu8M" TargetMode="External"/><Relationship Id="rId25" Type="http://schemas.openxmlformats.org/officeDocument/2006/relationships/hyperlink" Target="consultantplus://offline/ref=AC5B8C6341FE4E959D8418C7A04747E5EF89C1F05F2BB265D317FDC7ACB274AA573B4F9822C08048cDx6J" TargetMode="Externa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consultantplus://offline/ref=12ABB986070268E806B7F4979F1248D991A9C085A58144C1252BE689E1EDEDAFA12EE97DD9u2M" TargetMode="External"/><Relationship Id="rId20" Type="http://schemas.openxmlformats.org/officeDocument/2006/relationships/hyperlink" Target="consultantplus://offline/ref=355944B6BDC74FDC1C0E6AA8C36B457D600006B1E7FDE9E87F5CDCB3F1A4380D44881725FBEFF374B1GD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152470D8F86A21322F8864786416785B8F8A01AD256528691647D33A40A14696719DA58DCAA48352K1o6L"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consultantplus://offline/ref=573D680007C8589C9E9CC3363AD65EFB831D5FE13552DBD228FC7C53CD26C938EBC4B8x54BK" TargetMode="External"/><Relationship Id="rId23" Type="http://schemas.openxmlformats.org/officeDocument/2006/relationships/hyperlink" Target="consultantplus://offline/ref=6008A7F041F4106A2B7816844CC3470A37197F3AAA4276280A90558F0B7E77808333417F00B99F60EAE4822F2BD0C08D8F719AEFC6D415E757LCI"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12ABB986070268E806B7F4979F1248D991A9C085A58144C1252BE689E1EDEDAFA12EE978910E21CCDEuCM"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8737661073C687BD32D3659E9737F94DC83FFE5761B2E35A0BFAC49148302893F3BCo7LDL" TargetMode="External"/><Relationship Id="rId22" Type="http://schemas.openxmlformats.org/officeDocument/2006/relationships/hyperlink" Target="consultantplus://offline/ref=096EB162ECA9F0070560E097A73F396038F1013105ED2B48F8C37723FBEA207EF5D6A6C7417657D046228C7B41BAA96B600488CCb9DDI" TargetMode="External"/><Relationship Id="rId27" Type="http://schemas.openxmlformats.org/officeDocument/2006/relationships/header" Target="header2.xml"/><Relationship Id="rId30" Type="http://schemas.openxmlformats.org/officeDocument/2006/relationships/customXml" Target="../customXml/item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_x041e__x043f__x0438__x0441__x0430__x043d__x0438__x0435_>
    <_x0414__x0430__x0442__x0430__x0020__x0434__x043e__x043a__x0443__x043c__x0435__x043d__x0442__x0430_ xmlns="10a252c9-3a6a-4dfb-bb66-644ab572be97">2021-03-23T21:00:00+00:00</_x0414__x0430__x0442__x0430__x0020__x0434__x043e__x043a__x0443__x043c__x0435__x043d__x0442__x0430_>
    <_x2116__x0020__x0434__x043e__x043a__x0443__x043c__x0435__x043d__x0442__x0430_ xmlns="10a252c9-3a6a-4dfb-bb66-644ab572be97">17</_x2116__x0020__x0434__x043e__x043a__x0443__x043c__x0435__x043d__x0442__x0430_>
    <_x041f__x0430__x043f__x043a__x0430_ xmlns="10a252c9-3a6a-4dfb-bb66-644ab572be97">2021</_x041f__x0430__x043f__x043a__x0430_>
    <_dlc_DocId xmlns="57504d04-691e-4fc4-8f09-4f19fdbe90f6">XXJ7TYMEEKJ2-4230-427</_dlc_DocId>
    <_dlc_DocIdUrl xmlns="57504d04-691e-4fc4-8f09-4f19fdbe90f6">
      <Url>https://vip.gov.mari.ru/morki/zelenogorsk/_layouts/DocIdRedir.aspx?ID=XXJ7TYMEEKJ2-4230-427</Url>
      <Description>XXJ7TYMEEKJ2-4230-427</Description>
    </_dlc_DocIdUrl>
  </documentManagement>
</p:properties>
</file>

<file path=customXml/itemProps1.xml><?xml version="1.0" encoding="utf-8"?>
<ds:datastoreItem xmlns:ds="http://schemas.openxmlformats.org/officeDocument/2006/customXml" ds:itemID="{F211AAF1-C202-46C2-9BB9-AF01D843BAF5}"/>
</file>

<file path=customXml/itemProps2.xml><?xml version="1.0" encoding="utf-8"?>
<ds:datastoreItem xmlns:ds="http://schemas.openxmlformats.org/officeDocument/2006/customXml" ds:itemID="{4BFAEDE6-52DC-47B1-B2BB-9D963E2986A9}"/>
</file>

<file path=customXml/itemProps3.xml><?xml version="1.0" encoding="utf-8"?>
<ds:datastoreItem xmlns:ds="http://schemas.openxmlformats.org/officeDocument/2006/customXml" ds:itemID="{C4EE37DD-EA6D-4150-9EB2-C21DB201195F}"/>
</file>

<file path=customXml/itemProps4.xml><?xml version="1.0" encoding="utf-8"?>
<ds:datastoreItem xmlns:ds="http://schemas.openxmlformats.org/officeDocument/2006/customXml" ds:itemID="{B331C9B4-0CA8-42B8-88DB-960A4DAA43FB}"/>
</file>

<file path=docProps/app.xml><?xml version="1.0" encoding="utf-8"?>
<Properties xmlns="http://schemas.openxmlformats.org/officeDocument/2006/extended-properties" xmlns:vt="http://schemas.openxmlformats.org/officeDocument/2006/docPropsVTypes">
  <Template>Normal.dotm</Template>
  <TotalTime>143</TotalTime>
  <Pages>1</Pages>
  <Words>10806</Words>
  <Characters>61598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17 от 24.03.2021</dc:title>
  <dc:subject/>
  <dc:creator>Пользователь</dc:creator>
  <cp:keywords/>
  <dc:description/>
  <cp:lastModifiedBy>Пользователь</cp:lastModifiedBy>
  <cp:revision>9</cp:revision>
  <cp:lastPrinted>2021-03-24T11:46:00Z</cp:lastPrinted>
  <dcterms:created xsi:type="dcterms:W3CDTF">2021-03-10T12:50:00Z</dcterms:created>
  <dcterms:modified xsi:type="dcterms:W3CDTF">2021-03-24T11:46:00Z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2a3e2382-5af7-4c40-b9a5-5ab648f934ec</vt:lpwstr>
  </property>
</Properties>
</file>