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747" w:rsidRPr="00404747" w:rsidRDefault="00404747" w:rsidP="004047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>РОССИЙ ФЕДЕРАЦИЙ                                РОССИЙСКАЯ ФЕДЕРАЦИЯ</w:t>
      </w:r>
    </w:p>
    <w:p w:rsidR="00404747" w:rsidRPr="00404747" w:rsidRDefault="00404747" w:rsidP="004047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МАРИЙ ЭЛ РЕСПУБЛИКА                             </w:t>
      </w:r>
      <w:proofErr w:type="spellStart"/>
      <w:proofErr w:type="gramStart"/>
      <w:r w:rsidRPr="00404747">
        <w:rPr>
          <w:rFonts w:ascii="Times New Roman" w:hAnsi="Times New Roman" w:cs="Times New Roman"/>
          <w:sz w:val="28"/>
          <w:szCs w:val="28"/>
        </w:rPr>
        <w:t>РЕСПУБЛИКА</w:t>
      </w:r>
      <w:proofErr w:type="spellEnd"/>
      <w:proofErr w:type="gramEnd"/>
      <w:r w:rsidRPr="00404747">
        <w:rPr>
          <w:rFonts w:ascii="Times New Roman" w:hAnsi="Times New Roman" w:cs="Times New Roman"/>
          <w:sz w:val="28"/>
          <w:szCs w:val="28"/>
        </w:rPr>
        <w:t xml:space="preserve">  МАРИЙ ЭЛ</w:t>
      </w:r>
    </w:p>
    <w:p w:rsidR="00404747" w:rsidRPr="00404747" w:rsidRDefault="00404747" w:rsidP="004047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>МОРКО РАЙОНЫСО                                      МОРКИНСКИЙ РАЙОН</w:t>
      </w:r>
    </w:p>
    <w:p w:rsidR="00404747" w:rsidRPr="00404747" w:rsidRDefault="00404747" w:rsidP="004047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>«ШАЛЕ ЯЛ КУНДЕМ»                                       АДМИНИСТРАЦИЯ</w:t>
      </w:r>
    </w:p>
    <w:p w:rsidR="00404747" w:rsidRPr="00404747" w:rsidRDefault="00404747" w:rsidP="004047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>МУНИЦИПАЛЬНЫЙ                                       МУНИЦИПАЛЬНОГО</w:t>
      </w:r>
    </w:p>
    <w:p w:rsidR="00404747" w:rsidRPr="00404747" w:rsidRDefault="00404747" w:rsidP="004047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>ОБРАЗОВАНИЙЫН                               ОБРАЗОВАНИЯ «ШАЛИНСКОЕ</w:t>
      </w:r>
    </w:p>
    <w:p w:rsidR="00404747" w:rsidRPr="00404747" w:rsidRDefault="00404747" w:rsidP="004047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>АДМИНИСТРАЦИЙЖЕ                                  СЕЛЬСКОЕ ПОСЕЛЕНИЕ»</w:t>
      </w:r>
    </w:p>
    <w:p w:rsidR="00404747" w:rsidRPr="00404747" w:rsidRDefault="00404747" w:rsidP="004047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4747" w:rsidRPr="00404747" w:rsidRDefault="00404747" w:rsidP="004047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4747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</w:t>
      </w:r>
    </w:p>
    <w:p w:rsidR="00404747" w:rsidRPr="00404747" w:rsidRDefault="00404747" w:rsidP="0040474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04747" w:rsidRPr="00404747" w:rsidRDefault="00404747" w:rsidP="004047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747">
        <w:rPr>
          <w:rFonts w:ascii="Times New Roman" w:hAnsi="Times New Roman" w:cs="Times New Roman"/>
          <w:b/>
          <w:sz w:val="28"/>
          <w:szCs w:val="28"/>
        </w:rPr>
        <w:t>№ 11 от 02 марта 2018 года</w:t>
      </w:r>
    </w:p>
    <w:p w:rsidR="00404747" w:rsidRPr="00404747" w:rsidRDefault="00404747" w:rsidP="004047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4747" w:rsidRPr="00404747" w:rsidRDefault="00404747" w:rsidP="004047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74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04747" w:rsidRPr="00404747" w:rsidRDefault="00404747" w:rsidP="00404747">
      <w:pPr>
        <w:spacing w:after="0" w:line="240" w:lineRule="auto"/>
        <w:rPr>
          <w:rFonts w:ascii="Times New Roman" w:hAnsi="Times New Roman" w:cs="Times New Roman"/>
          <w:kern w:val="1"/>
          <w:sz w:val="28"/>
          <w:szCs w:val="28"/>
        </w:rPr>
      </w:pPr>
    </w:p>
    <w:p w:rsidR="00404747" w:rsidRPr="00404747" w:rsidRDefault="00404747" w:rsidP="004047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4747">
        <w:rPr>
          <w:rFonts w:ascii="Times New Roman" w:hAnsi="Times New Roman" w:cs="Times New Roman"/>
          <w:b/>
          <w:bCs/>
          <w:sz w:val="28"/>
          <w:szCs w:val="28"/>
        </w:rPr>
        <w:t>Об утверждении административного</w:t>
      </w:r>
      <w:r w:rsidRPr="00404747">
        <w:rPr>
          <w:rFonts w:ascii="Times New Roman" w:hAnsi="Times New Roman" w:cs="Times New Roman"/>
          <w:sz w:val="28"/>
          <w:szCs w:val="28"/>
        </w:rPr>
        <w:t xml:space="preserve"> </w:t>
      </w:r>
      <w:r w:rsidRPr="00404747">
        <w:rPr>
          <w:rFonts w:ascii="Times New Roman" w:hAnsi="Times New Roman" w:cs="Times New Roman"/>
          <w:b/>
          <w:bCs/>
          <w:sz w:val="28"/>
          <w:szCs w:val="28"/>
        </w:rPr>
        <w:t xml:space="preserve">регламента </w:t>
      </w:r>
    </w:p>
    <w:p w:rsidR="00404747" w:rsidRPr="00404747" w:rsidRDefault="00404747" w:rsidP="0040474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04747">
        <w:rPr>
          <w:rFonts w:ascii="Times New Roman" w:hAnsi="Times New Roman" w:cs="Times New Roman"/>
          <w:b/>
          <w:bCs/>
          <w:sz w:val="28"/>
          <w:szCs w:val="28"/>
        </w:rPr>
        <w:t xml:space="preserve">по предоставлению  муниципальной услуги   «Предоставление разрешения на отклонение от предельных параметров разрешенного строительства» </w:t>
      </w:r>
    </w:p>
    <w:p w:rsidR="00404747" w:rsidRPr="00404747" w:rsidRDefault="00404747" w:rsidP="004047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04747" w:rsidRPr="00404747" w:rsidRDefault="00404747" w:rsidP="00404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4747" w:rsidRPr="00404747" w:rsidRDefault="00404747" w:rsidP="00404747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  В соответствии </w:t>
      </w:r>
      <w:r w:rsidRPr="0040474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</w:t>
      </w:r>
      <w:r w:rsidRPr="00404747">
        <w:rPr>
          <w:rStyle w:val="apple-converted-space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 </w:t>
      </w:r>
      <w:hyperlink r:id="rId5" w:history="1">
        <w:r w:rsidRPr="00404747">
          <w:rPr>
            <w:rStyle w:val="a3"/>
            <w:rFonts w:ascii="Times New Roman" w:hAnsi="Times New Roman" w:cs="Times New Roman"/>
            <w:spacing w:val="2"/>
            <w:sz w:val="28"/>
            <w:szCs w:val="28"/>
            <w:shd w:val="clear" w:color="auto" w:fill="FFFFFF"/>
          </w:rPr>
          <w:t>Градостроительным кодексом Российской Федерации</w:t>
        </w:r>
      </w:hyperlink>
      <w:r w:rsidRPr="0040474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</w:t>
      </w:r>
      <w:r w:rsidRPr="00404747">
        <w:rPr>
          <w:rStyle w:val="apple-converted-space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 </w:t>
      </w:r>
      <w:hyperlink r:id="rId6" w:history="1">
        <w:r w:rsidRPr="00404747">
          <w:rPr>
            <w:rStyle w:val="a3"/>
            <w:rFonts w:ascii="Times New Roman" w:hAnsi="Times New Roman" w:cs="Times New Roman"/>
            <w:spacing w:val="2"/>
            <w:sz w:val="28"/>
            <w:szCs w:val="28"/>
            <w:shd w:val="clear" w:color="auto" w:fill="FFFFFF"/>
          </w:rPr>
          <w:t>Федеральным законом от 27.07.2010 № 210-ФЗ «Об организации предоставления государственных и муниципальных услуг»</w:t>
        </w:r>
      </w:hyperlink>
      <w:r w:rsidRPr="0040474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</w:t>
      </w:r>
      <w:r w:rsidRPr="00404747">
        <w:rPr>
          <w:rStyle w:val="apple-converted-space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 </w:t>
      </w:r>
      <w:hyperlink r:id="rId7" w:history="1">
        <w:r w:rsidRPr="00404747">
          <w:rPr>
            <w:rStyle w:val="a3"/>
            <w:rFonts w:ascii="Times New Roman" w:hAnsi="Times New Roman" w:cs="Times New Roman"/>
            <w:spacing w:val="2"/>
            <w:sz w:val="28"/>
            <w:szCs w:val="28"/>
            <w:shd w:val="clear" w:color="auto" w:fill="FFFFFF"/>
          </w:rPr>
          <w:t>Федеральным законом от 06.10.2003 № 131-ФЗ «Об общих принципах организации местного самоуправления в Российской Федерации»</w:t>
        </w:r>
      </w:hyperlink>
      <w:r w:rsidRPr="0040474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администрация муниципального образования «Шалинское </w:t>
      </w:r>
      <w:r w:rsidRPr="00404747">
        <w:rPr>
          <w:rFonts w:ascii="Times New Roman" w:hAnsi="Times New Roman" w:cs="Times New Roman"/>
          <w:sz w:val="28"/>
          <w:szCs w:val="28"/>
        </w:rPr>
        <w:t xml:space="preserve">сельское поселение» </w:t>
      </w:r>
      <w:proofErr w:type="spellStart"/>
      <w:proofErr w:type="gramStart"/>
      <w:r w:rsidRPr="00404747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404747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404747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404747">
        <w:rPr>
          <w:rFonts w:ascii="Times New Roman" w:hAnsi="Times New Roman" w:cs="Times New Roman"/>
          <w:sz w:val="28"/>
          <w:szCs w:val="28"/>
        </w:rPr>
        <w:t xml:space="preserve"> о в л я е т:</w:t>
      </w:r>
      <w:r w:rsidRPr="00404747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</w:p>
    <w:p w:rsidR="00404747" w:rsidRPr="00404747" w:rsidRDefault="00404747" w:rsidP="0040474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474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      1. Утвердить прилагаемый административный регламент </w:t>
      </w:r>
      <w:r w:rsidRPr="00404747">
        <w:rPr>
          <w:rFonts w:ascii="Times New Roman" w:hAnsi="Times New Roman" w:cs="Times New Roman"/>
          <w:bCs/>
          <w:sz w:val="28"/>
          <w:szCs w:val="28"/>
        </w:rPr>
        <w:t>по предоставлению  муниципальной услуги   «Предоставление разрешения на отклонение от предельных параметров разрешенного строительства».</w:t>
      </w:r>
    </w:p>
    <w:p w:rsidR="00404747" w:rsidRPr="00404747" w:rsidRDefault="00404747" w:rsidP="00404747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после его обнародования. </w:t>
      </w:r>
    </w:p>
    <w:p w:rsidR="00404747" w:rsidRPr="00404747" w:rsidRDefault="00404747" w:rsidP="00404747">
      <w:pPr>
        <w:pStyle w:val="a5"/>
        <w:spacing w:after="0" w:afterAutospacing="0"/>
        <w:jc w:val="both"/>
        <w:rPr>
          <w:spacing w:val="2"/>
          <w:sz w:val="28"/>
          <w:szCs w:val="28"/>
          <w:shd w:val="clear" w:color="auto" w:fill="FFFFFF"/>
        </w:rPr>
      </w:pPr>
      <w:r w:rsidRPr="00404747">
        <w:rPr>
          <w:color w:val="000000"/>
          <w:sz w:val="28"/>
          <w:szCs w:val="28"/>
        </w:rPr>
        <w:t xml:space="preserve">       </w:t>
      </w:r>
    </w:p>
    <w:p w:rsidR="00404747" w:rsidRPr="00404747" w:rsidRDefault="00404747" w:rsidP="00404747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04747" w:rsidRPr="00404747" w:rsidRDefault="00404747" w:rsidP="0040474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          Глава администрации МО</w:t>
      </w:r>
    </w:p>
    <w:p w:rsidR="00404747" w:rsidRPr="00404747" w:rsidRDefault="00404747" w:rsidP="0040474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>«Шалинское сельское поселение»                                                      С.Л.Николаев</w:t>
      </w:r>
    </w:p>
    <w:p w:rsidR="00404747" w:rsidRPr="00404747" w:rsidRDefault="00404747" w:rsidP="00404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4747" w:rsidRPr="00404747" w:rsidRDefault="00404747" w:rsidP="00404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4747" w:rsidRPr="00404747" w:rsidRDefault="00404747" w:rsidP="00404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4747" w:rsidRPr="00404747" w:rsidRDefault="00404747" w:rsidP="00404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4747" w:rsidRPr="00404747" w:rsidRDefault="00404747" w:rsidP="00404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4747" w:rsidRPr="00404747" w:rsidRDefault="00404747" w:rsidP="00404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4747" w:rsidRPr="00404747" w:rsidRDefault="00404747" w:rsidP="00404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4747" w:rsidRPr="00404747" w:rsidRDefault="00404747" w:rsidP="00404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4747" w:rsidRPr="00404747" w:rsidRDefault="00404747" w:rsidP="00404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4747" w:rsidRDefault="00404747" w:rsidP="00404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4747" w:rsidRDefault="00404747" w:rsidP="004047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04747" w:rsidRPr="00404747" w:rsidRDefault="00404747" w:rsidP="004047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04747" w:rsidRPr="00404747" w:rsidRDefault="00404747" w:rsidP="00404747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4747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proofErr w:type="gramEnd"/>
      <w:r w:rsidRPr="00404747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</w:p>
    <w:p w:rsidR="00404747" w:rsidRPr="00404747" w:rsidRDefault="00404747" w:rsidP="00404747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Администрации МО «Шалинское  сельское поселение» </w:t>
      </w:r>
    </w:p>
    <w:p w:rsidR="00404747" w:rsidRPr="00404747" w:rsidRDefault="00404747" w:rsidP="00404747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>02.03.2018 г. № 11</w:t>
      </w:r>
    </w:p>
    <w:p w:rsidR="00404747" w:rsidRPr="00404747" w:rsidRDefault="00404747" w:rsidP="004047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04747" w:rsidRPr="00404747" w:rsidRDefault="00404747" w:rsidP="004047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04747" w:rsidRPr="00404747" w:rsidRDefault="00404747" w:rsidP="004047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04747" w:rsidRPr="00404747" w:rsidRDefault="00404747" w:rsidP="004047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4747">
        <w:rPr>
          <w:rFonts w:ascii="Times New Roman" w:hAnsi="Times New Roman" w:cs="Times New Roman"/>
          <w:b/>
          <w:bCs/>
          <w:sz w:val="28"/>
          <w:szCs w:val="28"/>
        </w:rPr>
        <w:t>АДМИНИСТРАТИВНЫЙ</w:t>
      </w:r>
      <w:r w:rsidRPr="00404747">
        <w:rPr>
          <w:rFonts w:ascii="Times New Roman" w:hAnsi="Times New Roman" w:cs="Times New Roman"/>
          <w:sz w:val="28"/>
          <w:szCs w:val="28"/>
        </w:rPr>
        <w:t xml:space="preserve"> </w:t>
      </w:r>
      <w:r w:rsidRPr="00404747">
        <w:rPr>
          <w:rFonts w:ascii="Times New Roman" w:hAnsi="Times New Roman" w:cs="Times New Roman"/>
          <w:b/>
          <w:bCs/>
          <w:sz w:val="28"/>
          <w:szCs w:val="28"/>
        </w:rPr>
        <w:t>РЕГЛАМЕНТ</w:t>
      </w:r>
    </w:p>
    <w:p w:rsidR="00404747" w:rsidRPr="00404747" w:rsidRDefault="00404747" w:rsidP="004047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4747">
        <w:rPr>
          <w:rFonts w:ascii="Times New Roman" w:hAnsi="Times New Roman" w:cs="Times New Roman"/>
          <w:b/>
          <w:bCs/>
          <w:sz w:val="28"/>
          <w:szCs w:val="28"/>
        </w:rPr>
        <w:t xml:space="preserve">по предоставлению  муниципальной услуги   «Предоставление разрешения на отклонение от предельных параметров разрешенного строительства» </w:t>
      </w:r>
    </w:p>
    <w:p w:rsidR="00404747" w:rsidRPr="00404747" w:rsidRDefault="00404747" w:rsidP="004047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04747" w:rsidRPr="00404747" w:rsidRDefault="00404747" w:rsidP="004047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747">
        <w:rPr>
          <w:rFonts w:ascii="Times New Roman" w:hAnsi="Times New Roman" w:cs="Times New Roman"/>
          <w:b/>
          <w:sz w:val="28"/>
          <w:szCs w:val="28"/>
        </w:rPr>
        <w:t>I. Общие положения</w:t>
      </w:r>
    </w:p>
    <w:p w:rsidR="00404747" w:rsidRPr="00404747" w:rsidRDefault="00404747" w:rsidP="004047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4747" w:rsidRPr="00404747" w:rsidRDefault="00404747" w:rsidP="00404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04747">
        <w:rPr>
          <w:rFonts w:ascii="Times New Roman" w:hAnsi="Times New Roman" w:cs="Times New Roman"/>
          <w:sz w:val="28"/>
          <w:szCs w:val="28"/>
        </w:rPr>
        <w:tab/>
        <w:t xml:space="preserve"> 1.1. </w:t>
      </w:r>
      <w:proofErr w:type="gramStart"/>
      <w:r w:rsidRPr="00404747">
        <w:rPr>
          <w:rFonts w:ascii="Times New Roman" w:hAnsi="Times New Roman" w:cs="Times New Roman"/>
          <w:sz w:val="28"/>
          <w:szCs w:val="28"/>
        </w:rPr>
        <w:t>Административный регламент по предоставлению муниципальной услуги «</w:t>
      </w:r>
      <w:r w:rsidRPr="00404747">
        <w:rPr>
          <w:rFonts w:ascii="Times New Roman" w:hAnsi="Times New Roman" w:cs="Times New Roman"/>
          <w:bCs/>
          <w:sz w:val="28"/>
          <w:szCs w:val="28"/>
        </w:rPr>
        <w:t>Предоставление разрешения на отклонение от предельных параметров разрешенного строительства</w:t>
      </w:r>
      <w:r w:rsidRPr="00404747">
        <w:rPr>
          <w:rFonts w:ascii="Times New Roman" w:hAnsi="Times New Roman" w:cs="Times New Roman"/>
          <w:sz w:val="28"/>
          <w:szCs w:val="28"/>
        </w:rPr>
        <w:t xml:space="preserve">» (далее - административный регламент) разработан в целях повышения качества предоставления и доступности муниципальной услуги, создания комфортных условий для ее получения и определяет сроки и последовательность действий (административные процедуры) при предоставлении муниципальной услуги по </w:t>
      </w:r>
      <w:r w:rsidRPr="00404747">
        <w:rPr>
          <w:rFonts w:ascii="Times New Roman" w:hAnsi="Times New Roman" w:cs="Times New Roman"/>
          <w:bCs/>
          <w:sz w:val="28"/>
          <w:szCs w:val="28"/>
        </w:rPr>
        <w:t>предоставлению разрешения на отклонение от предельных параметров разрешенного строительства</w:t>
      </w:r>
      <w:r w:rsidRPr="0040474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04747" w:rsidRPr="00404747" w:rsidRDefault="00404747" w:rsidP="00404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            1.2. </w:t>
      </w:r>
      <w:proofErr w:type="gramStart"/>
      <w:r w:rsidRPr="00404747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физическим и юридическим лицам либо их уполномоченным представителям являющимся правообладателями земельного участка, размеры которого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которого неблагоприятны для застройки, обратившимся с заявлением о предоставлении муниципальной услуги, выраженным в письменной или электронной форме (далее - заявитель). </w:t>
      </w:r>
      <w:proofErr w:type="gramEnd"/>
    </w:p>
    <w:p w:rsidR="00404747" w:rsidRPr="00404747" w:rsidRDefault="00404747" w:rsidP="0040474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1.3. Муниципальная услуга предоставляется в помещении администрации </w:t>
      </w:r>
      <w:r w:rsidRPr="0040474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муниципального образования «Шалинское </w:t>
      </w:r>
      <w:r w:rsidRPr="00404747">
        <w:rPr>
          <w:rFonts w:ascii="Times New Roman" w:hAnsi="Times New Roman" w:cs="Times New Roman"/>
          <w:sz w:val="28"/>
          <w:szCs w:val="28"/>
        </w:rPr>
        <w:t xml:space="preserve">сельское поселение» </w:t>
      </w:r>
      <w:proofErr w:type="spellStart"/>
      <w:r w:rsidRPr="00404747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Pr="00404747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- Администрация) по адресу: </w:t>
      </w:r>
      <w:r w:rsidRPr="004047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425151, РМЭ </w:t>
      </w:r>
      <w:proofErr w:type="spellStart"/>
      <w:r w:rsidRPr="00404747">
        <w:rPr>
          <w:rFonts w:ascii="Times New Roman" w:hAnsi="Times New Roman" w:cs="Times New Roman"/>
          <w:sz w:val="28"/>
          <w:szCs w:val="28"/>
          <w:shd w:val="clear" w:color="auto" w:fill="FFFFFF"/>
        </w:rPr>
        <w:t>Моркинский</w:t>
      </w:r>
      <w:proofErr w:type="spellEnd"/>
      <w:r w:rsidRPr="004047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район, д</w:t>
      </w:r>
      <w:proofErr w:type="gramStart"/>
      <w:r w:rsidRPr="00404747">
        <w:rPr>
          <w:rFonts w:ascii="Times New Roman" w:hAnsi="Times New Roman" w:cs="Times New Roman"/>
          <w:sz w:val="28"/>
          <w:szCs w:val="28"/>
          <w:shd w:val="clear" w:color="auto" w:fill="FFFFFF"/>
        </w:rPr>
        <w:t>.Б</w:t>
      </w:r>
      <w:proofErr w:type="gramEnd"/>
      <w:r w:rsidRPr="004047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ольшие Шали, ул. Молодежная, д. 3, тел. 8 (83635) 9-32-65, </w:t>
      </w:r>
      <w:r w:rsidRPr="00404747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Pr="00404747">
        <w:rPr>
          <w:rFonts w:ascii="Times New Roman" w:hAnsi="Times New Roman" w:cs="Times New Roman"/>
          <w:sz w:val="28"/>
          <w:szCs w:val="28"/>
          <w:lang w:val="en-US"/>
        </w:rPr>
        <w:t>bshali</w:t>
      </w:r>
      <w:proofErr w:type="spellEnd"/>
      <w:r w:rsidRPr="00404747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404747">
        <w:rPr>
          <w:rFonts w:ascii="Times New Roman" w:hAnsi="Times New Roman" w:cs="Times New Roman"/>
          <w:sz w:val="28"/>
          <w:szCs w:val="28"/>
          <w:lang w:val="en-US"/>
        </w:rPr>
        <w:t>yandeks</w:t>
      </w:r>
      <w:proofErr w:type="spellEnd"/>
      <w:r w:rsidRPr="0040474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0474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404747" w:rsidRPr="00404747" w:rsidRDefault="00404747" w:rsidP="00404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           График работы: понедельник - пятница с 8:00 до 17:00, обед с 12:00 до 13:00; выходные - суббота, воскресенье, установленные общероссийские праздничные дни. Приемные дни: понедельник - пятница. </w:t>
      </w:r>
    </w:p>
    <w:p w:rsidR="00404747" w:rsidRPr="00404747" w:rsidRDefault="00404747" w:rsidP="00404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            В предпраздничные дни, непосредственно предшествующие нерабочему праздничному дню, продолжительность времени приема по вопросам исполнения муниципальной услуги сокращается на 1 час.</w:t>
      </w:r>
    </w:p>
    <w:p w:rsidR="00404747" w:rsidRPr="00404747" w:rsidRDefault="00404747" w:rsidP="00404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           Адрес официального сайта Администрации в информационно - телекоммуникационной сети «Интернет» </w:t>
      </w:r>
      <w:hyperlink r:id="rId8" w:history="1">
        <w:r w:rsidRPr="00404747">
          <w:rPr>
            <w:rStyle w:val="a3"/>
            <w:rFonts w:ascii="Times New Roman" w:hAnsi="Times New Roman" w:cs="Times New Roman"/>
            <w:sz w:val="28"/>
            <w:szCs w:val="28"/>
          </w:rPr>
          <w:t>http://mari-el.gov.ru/morki/shali/Pages/about.aspx</w:t>
        </w:r>
      </w:hyperlink>
      <w:r w:rsidRPr="00404747">
        <w:rPr>
          <w:rFonts w:ascii="Times New Roman" w:hAnsi="Times New Roman" w:cs="Times New Roman"/>
          <w:sz w:val="28"/>
          <w:szCs w:val="28"/>
        </w:rPr>
        <w:t xml:space="preserve"> в разделе  Местное самоуправление (далее – интернет - сайт). </w:t>
      </w:r>
    </w:p>
    <w:p w:rsidR="00404747" w:rsidRPr="00404747" w:rsidRDefault="00404747" w:rsidP="004047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04747">
        <w:rPr>
          <w:rFonts w:ascii="Times New Roman" w:hAnsi="Times New Roman" w:cs="Times New Roman"/>
          <w:sz w:val="28"/>
          <w:szCs w:val="28"/>
        </w:rPr>
        <w:tab/>
      </w:r>
    </w:p>
    <w:p w:rsidR="00404747" w:rsidRPr="00404747" w:rsidRDefault="00404747" w:rsidP="004047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4747" w:rsidRPr="00404747" w:rsidRDefault="00404747" w:rsidP="004047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4747" w:rsidRPr="00404747" w:rsidRDefault="00404747" w:rsidP="004047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4747" w:rsidRPr="00404747" w:rsidRDefault="00404747" w:rsidP="004047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b/>
          <w:sz w:val="28"/>
          <w:szCs w:val="28"/>
        </w:rPr>
        <w:t>II Стандарт предоставления муниципальной услуги</w:t>
      </w:r>
    </w:p>
    <w:p w:rsidR="00404747" w:rsidRPr="00404747" w:rsidRDefault="00404747" w:rsidP="00404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404747" w:rsidRPr="00404747" w:rsidRDefault="00404747" w:rsidP="00404747">
      <w:pPr>
        <w:pBdr>
          <w:bottom w:val="single" w:sz="8" w:space="0" w:color="808080"/>
        </w:pBd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2.1.Наименование муниципальной услуги: </w:t>
      </w:r>
    </w:p>
    <w:p w:rsidR="00404747" w:rsidRPr="00404747" w:rsidRDefault="00404747" w:rsidP="00404747">
      <w:pPr>
        <w:pBdr>
          <w:bottom w:val="single" w:sz="8" w:space="0" w:color="808080"/>
        </w:pBd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>Предоставление разрешения на отклонение от предельных параметров разрешенного строительства.</w:t>
      </w:r>
    </w:p>
    <w:p w:rsidR="00404747" w:rsidRPr="00404747" w:rsidRDefault="00404747" w:rsidP="00404747">
      <w:pPr>
        <w:pBdr>
          <w:bottom w:val="single" w:sz="8" w:space="0" w:color="808080"/>
        </w:pBd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2.2. Наименование </w:t>
      </w:r>
      <w:proofErr w:type="gramStart"/>
      <w:r w:rsidRPr="00404747">
        <w:rPr>
          <w:rFonts w:ascii="Times New Roman" w:hAnsi="Times New Roman" w:cs="Times New Roman"/>
          <w:sz w:val="28"/>
          <w:szCs w:val="28"/>
        </w:rPr>
        <w:t>органа, предоставляющего муниципальную услугу Муниципальная услуга предоставляется</w:t>
      </w:r>
      <w:proofErr w:type="gramEnd"/>
      <w:r w:rsidRPr="00404747">
        <w:rPr>
          <w:rFonts w:ascii="Times New Roman" w:hAnsi="Times New Roman" w:cs="Times New Roman"/>
          <w:sz w:val="28"/>
          <w:szCs w:val="28"/>
        </w:rPr>
        <w:t xml:space="preserve"> Администрацией.</w:t>
      </w:r>
    </w:p>
    <w:p w:rsidR="00404747" w:rsidRPr="00404747" w:rsidRDefault="00404747" w:rsidP="00404747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>2.3. Результатом предоставления муниципальной услуги является:</w:t>
      </w:r>
    </w:p>
    <w:p w:rsidR="00404747" w:rsidRPr="00404747" w:rsidRDefault="00404747" w:rsidP="00404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>предоставление разрешения на отклонение от предельных параметров разрешенного строительства;</w:t>
      </w:r>
    </w:p>
    <w:p w:rsidR="00404747" w:rsidRPr="00404747" w:rsidRDefault="00404747" w:rsidP="00404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>отказ в предоставлении разрешения на отклонение от предельных параметров разрешенного строительства.</w:t>
      </w:r>
    </w:p>
    <w:p w:rsidR="00404747" w:rsidRPr="00404747" w:rsidRDefault="00404747" w:rsidP="00404747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2.4. Срок предоставления муниципальной услуги </w:t>
      </w:r>
    </w:p>
    <w:p w:rsidR="00404747" w:rsidRPr="00404747" w:rsidRDefault="00404747" w:rsidP="00404747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не должен превышать 30 календарных дней со дня со дня регистрации письменного обращения.</w:t>
      </w:r>
    </w:p>
    <w:p w:rsidR="00404747" w:rsidRPr="00404747" w:rsidRDefault="00404747" w:rsidP="00404747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 2.5. Правовые основания для предоставления государственной или муниципальной услуги: </w:t>
      </w:r>
    </w:p>
    <w:p w:rsidR="00404747" w:rsidRPr="00404747" w:rsidRDefault="00404747" w:rsidP="00404747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Федеральный закон от 29 декабря 2004 г. № 191-ФЗ «О введении в действие Градостроительного кодекса Российской Федерации»; </w:t>
      </w:r>
    </w:p>
    <w:p w:rsidR="00404747" w:rsidRPr="00404747" w:rsidRDefault="00404747" w:rsidP="00404747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Федеральный закон от 27.07.2010 № 210-ФЗ «Об организации предоставления государственных и муниципальных услуг»; </w:t>
      </w:r>
    </w:p>
    <w:p w:rsidR="00404747" w:rsidRPr="00404747" w:rsidRDefault="00404747" w:rsidP="00404747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Федеральный закон от 06.10.2003 № 131-ФЗ «Об общих принципах организации местного самоуправления в Российской Федерации»; </w:t>
      </w:r>
    </w:p>
    <w:p w:rsidR="00404747" w:rsidRPr="00404747" w:rsidRDefault="00404747" w:rsidP="00404747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404747">
        <w:rPr>
          <w:rFonts w:ascii="Times New Roman" w:hAnsi="Times New Roman" w:cs="Times New Roman"/>
          <w:sz w:val="28"/>
          <w:szCs w:val="28"/>
        </w:rPr>
        <w:t>Минрегиона</w:t>
      </w:r>
      <w:proofErr w:type="spellEnd"/>
      <w:r w:rsidRPr="00404747">
        <w:rPr>
          <w:rFonts w:ascii="Times New Roman" w:hAnsi="Times New Roman" w:cs="Times New Roman"/>
          <w:sz w:val="28"/>
          <w:szCs w:val="28"/>
        </w:rPr>
        <w:t xml:space="preserve"> России от 10 мая 2011 г. № 207 «Об утверждении формы градостроительного плана земельного участка»; </w:t>
      </w:r>
    </w:p>
    <w:p w:rsidR="00404747" w:rsidRPr="00404747" w:rsidRDefault="00404747" w:rsidP="00404747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404747">
        <w:rPr>
          <w:rFonts w:ascii="Times New Roman" w:hAnsi="Times New Roman" w:cs="Times New Roman"/>
          <w:sz w:val="28"/>
          <w:szCs w:val="28"/>
        </w:rPr>
        <w:t>Минрегиона</w:t>
      </w:r>
      <w:proofErr w:type="spellEnd"/>
      <w:r w:rsidRPr="00404747">
        <w:rPr>
          <w:rFonts w:ascii="Times New Roman" w:hAnsi="Times New Roman" w:cs="Times New Roman"/>
          <w:sz w:val="28"/>
          <w:szCs w:val="28"/>
        </w:rPr>
        <w:t xml:space="preserve"> России от 11 августа 2006 г. № 93 «Об утверждении Инструкции о порядке заполнения формы градостроительного плана земельного участка»; </w:t>
      </w:r>
    </w:p>
    <w:p w:rsidR="00404747" w:rsidRPr="00404747" w:rsidRDefault="00404747" w:rsidP="00404747">
      <w:pPr>
        <w:spacing w:after="0" w:line="240" w:lineRule="auto"/>
        <w:ind w:left="142" w:firstLine="398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    Земельный кодекс Российской Федерации от 25.10.2011 № 136 - ФЗ;</w:t>
      </w:r>
    </w:p>
    <w:p w:rsidR="00404747" w:rsidRPr="00404747" w:rsidRDefault="00404747" w:rsidP="0040474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    Федеральный закон от 30.12.2009 № 384-ФЗ «Технический регламент о безопасности зданий и сооружений»;</w:t>
      </w:r>
    </w:p>
    <w:p w:rsidR="00404747" w:rsidRPr="00404747" w:rsidRDefault="00404747" w:rsidP="0040474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    Федеральный закон от 22.07.2008 № 123-ФЗ «Технический регламент о требованиях пожарной безопасности»;</w:t>
      </w:r>
    </w:p>
    <w:p w:rsidR="00404747" w:rsidRPr="00404747" w:rsidRDefault="00404747" w:rsidP="00404747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4747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404747">
        <w:rPr>
          <w:rFonts w:ascii="Times New Roman" w:hAnsi="Times New Roman" w:cs="Times New Roman"/>
          <w:sz w:val="28"/>
          <w:szCs w:val="28"/>
        </w:rPr>
        <w:t xml:space="preserve"> 2.07.01-89*. Градостроительство. Планировка и застройка городских и сельских поселений, утвержденным Приказом </w:t>
      </w:r>
      <w:proofErr w:type="spellStart"/>
      <w:r w:rsidRPr="00404747">
        <w:rPr>
          <w:rFonts w:ascii="Times New Roman" w:hAnsi="Times New Roman" w:cs="Times New Roman"/>
          <w:sz w:val="28"/>
          <w:szCs w:val="28"/>
        </w:rPr>
        <w:t>Минрегиона</w:t>
      </w:r>
      <w:proofErr w:type="spellEnd"/>
      <w:r w:rsidRPr="00404747">
        <w:rPr>
          <w:rFonts w:ascii="Times New Roman" w:hAnsi="Times New Roman" w:cs="Times New Roman"/>
          <w:sz w:val="28"/>
          <w:szCs w:val="28"/>
        </w:rPr>
        <w:t xml:space="preserve"> РФ от 28.12.2010 № 820; </w:t>
      </w:r>
    </w:p>
    <w:p w:rsidR="00404747" w:rsidRPr="00404747" w:rsidRDefault="00404747" w:rsidP="00404747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иные нормативные правовые акты Российской Федерации, Республики Марий Эл и муниципальные нормативные правовые акты администрации муниципального образования «Шалинское сельское поселение» </w:t>
      </w:r>
      <w:proofErr w:type="spellStart"/>
      <w:r w:rsidRPr="00404747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Pr="00404747">
        <w:rPr>
          <w:rFonts w:ascii="Times New Roman" w:hAnsi="Times New Roman" w:cs="Times New Roman"/>
          <w:sz w:val="28"/>
          <w:szCs w:val="28"/>
        </w:rPr>
        <w:t xml:space="preserve"> муниципального района, регламентирующие правоотношения в сфере градостроительной деятельности.</w:t>
      </w:r>
    </w:p>
    <w:p w:rsidR="00404747" w:rsidRPr="00404747" w:rsidRDefault="00404747" w:rsidP="00404747">
      <w:pPr>
        <w:spacing w:after="0" w:line="240" w:lineRule="auto"/>
        <w:ind w:firstLine="700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>2.6. Перечень документов, необходимых для получения муниципальной услуги.</w:t>
      </w:r>
    </w:p>
    <w:p w:rsidR="00404747" w:rsidRPr="00404747" w:rsidRDefault="00404747" w:rsidP="004047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>2.6.1. Для получения муниципальной услуги заявителем представляется:</w:t>
      </w:r>
    </w:p>
    <w:p w:rsidR="00404747" w:rsidRPr="00404747" w:rsidRDefault="00404747" w:rsidP="00404747">
      <w:pPr>
        <w:spacing w:after="0" w:line="240" w:lineRule="auto"/>
        <w:ind w:firstLine="700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lastRenderedPageBreak/>
        <w:t>- заявление;</w:t>
      </w:r>
    </w:p>
    <w:p w:rsidR="00404747" w:rsidRPr="00404747" w:rsidRDefault="00404747" w:rsidP="00404747">
      <w:pPr>
        <w:spacing w:after="0" w:line="240" w:lineRule="auto"/>
        <w:ind w:firstLine="700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>- паспорт либо иной документ, удостоверяющий личность (предъявляет при обращении);</w:t>
      </w:r>
    </w:p>
    <w:p w:rsidR="00404747" w:rsidRPr="00404747" w:rsidRDefault="00404747" w:rsidP="00404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>- копия документа, подтверждающая полномочия руководителя (для юридического лица);</w:t>
      </w:r>
    </w:p>
    <w:p w:rsidR="00404747" w:rsidRPr="00404747" w:rsidRDefault="00404747" w:rsidP="00404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>- надлежащим образом оформленная доверенность (для представителей заявителей);</w:t>
      </w:r>
    </w:p>
    <w:p w:rsidR="00404747" w:rsidRPr="00404747" w:rsidRDefault="00404747" w:rsidP="00404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>- копии правоустанавливающих документов на земельный участок (запрашивается, если отсутствует в Едином государственном реестре прав на недвижимое имущество и сделок с ним);</w:t>
      </w:r>
    </w:p>
    <w:p w:rsidR="00404747" w:rsidRPr="00404747" w:rsidRDefault="00404747" w:rsidP="00404747">
      <w:pPr>
        <w:spacing w:after="0" w:line="240" w:lineRule="auto"/>
        <w:ind w:left="270" w:firstLine="438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>- копия инженерно-топографического плана;</w:t>
      </w:r>
    </w:p>
    <w:p w:rsidR="00404747" w:rsidRPr="00404747" w:rsidRDefault="00404747" w:rsidP="00404747">
      <w:pPr>
        <w:spacing w:after="0" w:line="240" w:lineRule="auto"/>
        <w:ind w:left="270" w:firstLine="438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>- копию градостроительного плана земельного участка (при наличии);</w:t>
      </w:r>
    </w:p>
    <w:p w:rsidR="00404747" w:rsidRPr="00404747" w:rsidRDefault="00404747" w:rsidP="00404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>- копии правоустанавливающих документов на объекты капитального строительства (включая целевую реконструкцию объектов; запрашивается, если отсутствует в Едином государственном реестре прав на недвижимое имущество и сделок с ним);</w:t>
      </w:r>
    </w:p>
    <w:p w:rsidR="00404747" w:rsidRPr="00404747" w:rsidRDefault="00404747" w:rsidP="00404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- схему планировочной организации земельного участка (схема генплана, с указанием места отклонения по отступу от границ земельного участка); </w:t>
      </w:r>
    </w:p>
    <w:p w:rsidR="00404747" w:rsidRPr="00404747" w:rsidRDefault="00404747" w:rsidP="00404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>- согласие в письменном виде от правообладателя земельного участка, либо объекта капитального строительства, в сторону которого проходит отклонение.</w:t>
      </w:r>
    </w:p>
    <w:p w:rsidR="00404747" w:rsidRPr="00404747" w:rsidRDefault="00404747" w:rsidP="004047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>- пояснительную записку, содержащую сведения:</w:t>
      </w:r>
    </w:p>
    <w:p w:rsidR="00404747" w:rsidRPr="00404747" w:rsidRDefault="00404747" w:rsidP="00404747">
      <w:pPr>
        <w:spacing w:after="0" w:line="240" w:lineRule="auto"/>
        <w:ind w:left="43" w:firstLine="502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 о функциональном назначении предполагаемого к строительству или реконструкции объекта капитального строительства;</w:t>
      </w:r>
    </w:p>
    <w:p w:rsidR="00404747" w:rsidRPr="00404747" w:rsidRDefault="00404747" w:rsidP="00404747">
      <w:pPr>
        <w:spacing w:after="0" w:line="240" w:lineRule="auto"/>
        <w:ind w:left="43" w:firstLine="502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 о расчете потребности в системах транспортного обслуживания и инженерно-технического обеспечения;</w:t>
      </w:r>
    </w:p>
    <w:p w:rsidR="00404747" w:rsidRPr="00404747" w:rsidRDefault="00404747" w:rsidP="00404747">
      <w:pPr>
        <w:spacing w:after="0" w:line="240" w:lineRule="auto"/>
        <w:ind w:left="43" w:firstLine="657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>о характеристиках земельного участка, неблагоприятных для застройки в соответствии с п.1 ст.40 Градостроительного кодекса Российской Федерации, в связи с которыми  запрашивается разрешение на отклонение от предельных параметров, о запрашиваемых предельных параметрах, а также величине отклонений от предельных параметров;</w:t>
      </w:r>
    </w:p>
    <w:p w:rsidR="00404747" w:rsidRPr="00404747" w:rsidRDefault="00404747" w:rsidP="00404747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>2.6.2.</w:t>
      </w:r>
      <w:r w:rsidRPr="0040474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404747">
        <w:rPr>
          <w:rFonts w:ascii="Times New Roman" w:hAnsi="Times New Roman" w:cs="Times New Roman"/>
          <w:sz w:val="28"/>
          <w:szCs w:val="28"/>
        </w:rPr>
        <w:t>Запрещается требовать от заявителя:</w:t>
      </w:r>
    </w:p>
    <w:p w:rsidR="00404747" w:rsidRPr="00404747" w:rsidRDefault="00404747" w:rsidP="0040474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 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04747" w:rsidRPr="00404747" w:rsidRDefault="00404747" w:rsidP="0040474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404747">
        <w:rPr>
          <w:rFonts w:ascii="Times New Roman" w:hAnsi="Times New Roman" w:cs="Times New Roman"/>
          <w:sz w:val="28"/>
          <w:szCs w:val="28"/>
        </w:rPr>
        <w:t>органов, органов местного самоуправления и иных органов, участвующих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</w:t>
      </w:r>
      <w:proofErr w:type="gramEnd"/>
      <w:r w:rsidRPr="00404747">
        <w:rPr>
          <w:rFonts w:ascii="Times New Roman" w:hAnsi="Times New Roman" w:cs="Times New Roman"/>
          <w:sz w:val="28"/>
          <w:szCs w:val="28"/>
        </w:rPr>
        <w:t xml:space="preserve"> муниципальных услуг, за исключением документов, указанных в части 6 статьи 7 Федерального закона № «Об </w:t>
      </w:r>
      <w:r w:rsidRPr="00404747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организации предоставления государственных и муниципальных услуг» № 210-ФЗ. </w:t>
      </w:r>
    </w:p>
    <w:p w:rsidR="00404747" w:rsidRPr="00404747" w:rsidRDefault="00404747" w:rsidP="0040474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04747" w:rsidRPr="00404747" w:rsidRDefault="00404747" w:rsidP="0040474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 2.7. Документы, находящиеся в распоряжении </w:t>
      </w:r>
      <w:proofErr w:type="gramStart"/>
      <w:r w:rsidRPr="00404747"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gramEnd"/>
      <w:r w:rsidRPr="00404747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услуги, и которые заявитель вправе представить по собственному желанию:</w:t>
      </w:r>
    </w:p>
    <w:p w:rsidR="00404747" w:rsidRPr="00404747" w:rsidRDefault="00404747" w:rsidP="004047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>- копии правоустанавливающих документов на земельный участок;</w:t>
      </w:r>
    </w:p>
    <w:p w:rsidR="00404747" w:rsidRPr="00404747" w:rsidRDefault="00404747" w:rsidP="004047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>- копии правоустанавливающих документов на объекты капитального строительства;</w:t>
      </w:r>
    </w:p>
    <w:p w:rsidR="00404747" w:rsidRPr="00404747" w:rsidRDefault="00404747" w:rsidP="004047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>- копия кадастрового паспорта земельного участка;</w:t>
      </w:r>
    </w:p>
    <w:p w:rsidR="00404747" w:rsidRPr="00404747" w:rsidRDefault="00404747" w:rsidP="004047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4747">
        <w:rPr>
          <w:rFonts w:ascii="Times New Roman" w:hAnsi="Times New Roman" w:cs="Times New Roman"/>
          <w:sz w:val="28"/>
          <w:szCs w:val="28"/>
        </w:rPr>
        <w:t>- выписка из Единого государственного реестра прав на недвижимое имущество о правообладателях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разрешение;</w:t>
      </w:r>
      <w:proofErr w:type="gramEnd"/>
    </w:p>
    <w:p w:rsidR="00404747" w:rsidRPr="00404747" w:rsidRDefault="00404747" w:rsidP="004047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- выписка из Единого государственного реестра юридических лиц (если заявитель – юридическое лицо) или индивидуальных предпринимателей (если заявитель является индивидуальным предпринимателем). </w:t>
      </w:r>
    </w:p>
    <w:p w:rsidR="00404747" w:rsidRPr="00404747" w:rsidRDefault="00404747" w:rsidP="0040474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   2.8.Перечень оснований для отказа в  приеме документов, необходимых для предоставления  муниципальной услуги.</w:t>
      </w:r>
    </w:p>
    <w:p w:rsidR="00404747" w:rsidRPr="00404747" w:rsidRDefault="00404747" w:rsidP="00404747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>Основания  для отказа в  приеме документов, необходимых для предоставления  муниципальной услуги отсутствуют.</w:t>
      </w:r>
    </w:p>
    <w:p w:rsidR="00404747" w:rsidRPr="00404747" w:rsidRDefault="00404747" w:rsidP="004047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2.9. Перечень оснований для отказа в предоставлении  муниципальной  услуги. </w:t>
      </w:r>
    </w:p>
    <w:p w:rsidR="00404747" w:rsidRPr="00404747" w:rsidRDefault="00404747" w:rsidP="004047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муниципальной услуги являются:</w:t>
      </w:r>
    </w:p>
    <w:p w:rsidR="00404747" w:rsidRPr="00404747" w:rsidRDefault="00404747" w:rsidP="00404747">
      <w:pPr>
        <w:numPr>
          <w:ilvl w:val="2"/>
          <w:numId w:val="2"/>
        </w:numPr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>непредставление документов, указанных в пункте 2.6,</w:t>
      </w:r>
    </w:p>
    <w:p w:rsidR="00404747" w:rsidRPr="00404747" w:rsidRDefault="00404747" w:rsidP="00404747">
      <w:pPr>
        <w:numPr>
          <w:ilvl w:val="2"/>
          <w:numId w:val="2"/>
        </w:numPr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>не соблюдение требований технических регламентов, результаты публичных слушаний.</w:t>
      </w:r>
    </w:p>
    <w:p w:rsidR="00404747" w:rsidRPr="00404747" w:rsidRDefault="00404747" w:rsidP="004047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>2.10. Услуги, которые являются необходимыми и обязательными для предоставления муниципальной услуги:</w:t>
      </w:r>
    </w:p>
    <w:p w:rsidR="00404747" w:rsidRPr="00404747" w:rsidRDefault="00404747" w:rsidP="004047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>Предоставление копий разрешительных документов на строительство.</w:t>
      </w:r>
    </w:p>
    <w:p w:rsidR="00404747" w:rsidRPr="00404747" w:rsidRDefault="00404747" w:rsidP="00404747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>2.11.</w:t>
      </w:r>
      <w:r w:rsidRPr="00404747">
        <w:rPr>
          <w:rFonts w:ascii="Times New Roman" w:hAnsi="Times New Roman" w:cs="Times New Roman"/>
          <w:b/>
          <w:i/>
          <w:sz w:val="28"/>
          <w:szCs w:val="28"/>
        </w:rPr>
        <w:t> </w:t>
      </w:r>
      <w:r w:rsidRPr="00404747">
        <w:rPr>
          <w:rFonts w:ascii="Times New Roman" w:hAnsi="Times New Roman" w:cs="Times New Roman"/>
          <w:sz w:val="28"/>
          <w:szCs w:val="28"/>
        </w:rPr>
        <w:t>Предоставление муниципальной услуги является для заявителя бесплатным.</w:t>
      </w:r>
    </w:p>
    <w:p w:rsidR="00404747" w:rsidRPr="00404747" w:rsidRDefault="00404747" w:rsidP="004047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Расходы, связанные с организацией и проведением публичных слушаний по вопросу отклонения от предельных параметров разрешенного строительства (реконструкции), несет физическое или юридическое </w:t>
      </w:r>
      <w:proofErr w:type="gramStart"/>
      <w:r w:rsidRPr="00404747">
        <w:rPr>
          <w:rFonts w:ascii="Times New Roman" w:hAnsi="Times New Roman" w:cs="Times New Roman"/>
          <w:sz w:val="28"/>
          <w:szCs w:val="28"/>
        </w:rPr>
        <w:t>лицо</w:t>
      </w:r>
      <w:proofErr w:type="gramEnd"/>
      <w:r w:rsidRPr="00404747">
        <w:rPr>
          <w:rFonts w:ascii="Times New Roman" w:hAnsi="Times New Roman" w:cs="Times New Roman"/>
          <w:sz w:val="28"/>
          <w:szCs w:val="28"/>
        </w:rPr>
        <w:t xml:space="preserve"> заинтересованное в предоставлении такого разрешения.</w:t>
      </w:r>
    </w:p>
    <w:p w:rsidR="00404747" w:rsidRPr="00404747" w:rsidRDefault="00404747" w:rsidP="00404747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>2.12. Максимальное время ожидания в очереди при подаче заявления о предоставлении  муниципальной услуги не может превышать  30 минут.</w:t>
      </w:r>
    </w:p>
    <w:p w:rsidR="00404747" w:rsidRPr="00404747" w:rsidRDefault="00404747" w:rsidP="00404747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>2.13. Срок и порядок регистрации запроса заявителя о предоставлении муниципальной услуги и услуги:</w:t>
      </w:r>
    </w:p>
    <w:p w:rsidR="00404747" w:rsidRPr="00404747" w:rsidRDefault="00404747" w:rsidP="00404747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lastRenderedPageBreak/>
        <w:t>Срок регистрации запроса заявителя о предоставлении муниципальной услуги – один день с момента обращения заявителя (при личном обращении); один день со дня  поступления письменной корреспонденции (почтой), один день</w:t>
      </w:r>
    </w:p>
    <w:p w:rsidR="00404747" w:rsidRPr="00404747" w:rsidRDefault="00404747" w:rsidP="00404747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4747" w:rsidRPr="00404747" w:rsidRDefault="00404747" w:rsidP="00404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со дня поступления запроса через электронные каналы связи (электронной почтой); </w:t>
      </w:r>
    </w:p>
    <w:p w:rsidR="00404747" w:rsidRPr="00404747" w:rsidRDefault="00404747" w:rsidP="00404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           2.14. Места ожидания гражданами личного приема должны соответствовать комфортным условиям для граждан, оборудуются стульями, столами, обеспечиваются канцелярскими принадлежностями для написания письменных обращений, информационным стендом с указанием:</w:t>
      </w:r>
    </w:p>
    <w:p w:rsidR="00404747" w:rsidRPr="00404747" w:rsidRDefault="00404747" w:rsidP="00404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           а) перечня документов, необходимых для получения муниципальной услуги; </w:t>
      </w:r>
    </w:p>
    <w:p w:rsidR="00404747" w:rsidRPr="00404747" w:rsidRDefault="00404747" w:rsidP="00404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           б) образца заявления. </w:t>
      </w:r>
    </w:p>
    <w:p w:rsidR="00404747" w:rsidRPr="00404747" w:rsidRDefault="00404747" w:rsidP="00404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            2.15. Показатели доступности и качества муниципальной услуги: </w:t>
      </w:r>
    </w:p>
    <w:p w:rsidR="00404747" w:rsidRPr="00404747" w:rsidRDefault="00404747" w:rsidP="00404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Показатели доступности муниципальной услуги: - транспортная доступность к местам предоставления муниципальной услуги; </w:t>
      </w:r>
    </w:p>
    <w:p w:rsidR="00404747" w:rsidRPr="00404747" w:rsidRDefault="00404747" w:rsidP="00404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             - обеспечение беспрепятственного доступа лиц с ограниченными возможностями передвижения к помещениям, в которых предоставляется муниципальная услуга; </w:t>
      </w:r>
    </w:p>
    <w:p w:rsidR="00404747" w:rsidRPr="00404747" w:rsidRDefault="00404747" w:rsidP="00404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            - обеспечение предоставления муниципальной услуги с использованием единого портала государственных и муниципальных услуг с использованием терминалов, электронных карт. </w:t>
      </w:r>
    </w:p>
    <w:p w:rsidR="00404747" w:rsidRPr="00404747" w:rsidRDefault="00404747" w:rsidP="00404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            Показателями качества муниципальной услуги являются: </w:t>
      </w:r>
    </w:p>
    <w:p w:rsidR="00404747" w:rsidRPr="00404747" w:rsidRDefault="00404747" w:rsidP="00404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            - соблюдение срока предоставления муниципальной услуги;</w:t>
      </w:r>
    </w:p>
    <w:p w:rsidR="00404747" w:rsidRPr="00404747" w:rsidRDefault="00404747" w:rsidP="00404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            - соблюдение сроков ожидания в очереди при предоставлении муниципальной услуги; </w:t>
      </w:r>
    </w:p>
    <w:p w:rsidR="00404747" w:rsidRPr="00404747" w:rsidRDefault="00404747" w:rsidP="00404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           - отсутствие поданных в установленном порядке жалоб на решения и действия (бездействие) отдела архитектуры, муниципального хозяйства, гражданской обороны и чрезвычайных ситуаций, принятые или осуществленные при предоставлении муниципальной услуги.</w:t>
      </w:r>
    </w:p>
    <w:p w:rsidR="00404747" w:rsidRPr="00404747" w:rsidRDefault="00404747" w:rsidP="00404747">
      <w:pPr>
        <w:numPr>
          <w:ilvl w:val="1"/>
          <w:numId w:val="3"/>
        </w:numPr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>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форме.</w:t>
      </w:r>
    </w:p>
    <w:p w:rsidR="00404747" w:rsidRPr="00404747" w:rsidRDefault="00404747" w:rsidP="004047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разрешается для отдельного земельного участка при соблюдении требований технических регламентов. Отклонение от предельных параметров разрешенного строительства, реконструкции объектов капитального строительства в части предельного количества этажей, предельной высоты зданий, строений, сооружений и требований к </w:t>
      </w:r>
      <w:proofErr w:type="gramStart"/>
      <w:r w:rsidRPr="00404747">
        <w:rPr>
          <w:rFonts w:ascii="Times New Roman" w:hAnsi="Times New Roman" w:cs="Times New Roman"/>
          <w:sz w:val="28"/>
          <w:szCs w:val="28"/>
        </w:rPr>
        <w:t>архитектурным решениям</w:t>
      </w:r>
      <w:proofErr w:type="gramEnd"/>
      <w:r w:rsidRPr="00404747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 в границах территорий исторических поселений федерального или регионального значения не допускается.</w:t>
      </w:r>
    </w:p>
    <w:p w:rsidR="00404747" w:rsidRPr="00404747" w:rsidRDefault="00404747" w:rsidP="004047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 При получении муниципальной услуги заявители имеют право на получение муниципальных услуг в многофункциональном центре в соответствии с соглашениями, заключенными между многофункциональным центром и администрацией муниципального образования «Шалинское  сельское поселение» </w:t>
      </w:r>
      <w:proofErr w:type="spellStart"/>
      <w:r w:rsidRPr="00404747">
        <w:rPr>
          <w:rFonts w:ascii="Times New Roman" w:hAnsi="Times New Roman" w:cs="Times New Roman"/>
          <w:sz w:val="28"/>
          <w:szCs w:val="28"/>
        </w:rPr>
        <w:lastRenderedPageBreak/>
        <w:t>Моркинского</w:t>
      </w:r>
      <w:proofErr w:type="spellEnd"/>
      <w:r w:rsidRPr="00404747">
        <w:rPr>
          <w:rFonts w:ascii="Times New Roman" w:hAnsi="Times New Roman" w:cs="Times New Roman"/>
          <w:sz w:val="28"/>
          <w:szCs w:val="28"/>
        </w:rPr>
        <w:t xml:space="preserve"> муниципального района, с момента вступления в силу соответствующего соглашения о взаимодействии. </w:t>
      </w:r>
    </w:p>
    <w:p w:rsidR="00404747" w:rsidRPr="00404747" w:rsidRDefault="00404747" w:rsidP="004047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 Предоставление муниципальных услуг в электронной форме осуществляется с использованием информационно-телекоммуникационных технологий, включая использование единого портала государственных и муниципальных услуг.</w:t>
      </w:r>
    </w:p>
    <w:p w:rsidR="00404747" w:rsidRPr="00404747" w:rsidRDefault="00404747" w:rsidP="00404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4747" w:rsidRPr="00404747" w:rsidRDefault="00404747" w:rsidP="004047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04747" w:rsidRPr="00404747" w:rsidRDefault="00404747" w:rsidP="004047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04747" w:rsidRPr="00404747" w:rsidRDefault="00404747" w:rsidP="004047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b/>
          <w:bCs/>
          <w:sz w:val="28"/>
          <w:szCs w:val="28"/>
        </w:rPr>
        <w:t>Ш. 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404747" w:rsidRPr="00404747" w:rsidRDefault="00404747" w:rsidP="004047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4747" w:rsidRPr="00404747" w:rsidRDefault="00404747" w:rsidP="004047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4747" w:rsidRPr="00404747" w:rsidRDefault="00404747" w:rsidP="00404747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3.1. Описание последовательности действий при предоставлении муниципальной услуги. </w:t>
      </w:r>
    </w:p>
    <w:p w:rsidR="00404747" w:rsidRPr="00404747" w:rsidRDefault="00404747" w:rsidP="00404747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3.1.1. Предоставление муниципальной услуги включает в себя выполнение следующих административных действий: </w:t>
      </w:r>
    </w:p>
    <w:p w:rsidR="00404747" w:rsidRPr="00404747" w:rsidRDefault="00404747" w:rsidP="004047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прием, регистрация и направление заявления специалисту для подготовки о предоставлении разрешения на отклонение от предельных параметров разрешенного строительства;  </w:t>
      </w:r>
    </w:p>
    <w:p w:rsidR="00404747" w:rsidRPr="00404747" w:rsidRDefault="00404747" w:rsidP="004047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 поверка документов о принятии решения о предоставлении разрешения на отклонение от предельных параметров разрешенного строительства или об отказе в предоставлении такого разрешения;</w:t>
      </w:r>
    </w:p>
    <w:p w:rsidR="00404747" w:rsidRPr="00404747" w:rsidRDefault="00404747" w:rsidP="004047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 подготовка решения о предоставлении разрешения на отклонение от предельных параметров разрешенного строительства и выдача документов заявителю. </w:t>
      </w:r>
    </w:p>
    <w:p w:rsidR="00404747" w:rsidRPr="00404747" w:rsidRDefault="00404747" w:rsidP="004047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>3.1.1.1. Прием, регистрация, рассмотрение и направление заявления специалисту для подготовки документов о предоставлении разрешения на отклонение от предельных параметров разрешенного строительства.</w:t>
      </w:r>
    </w:p>
    <w:p w:rsidR="00404747" w:rsidRPr="00404747" w:rsidRDefault="00404747" w:rsidP="004047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 Основанием для начала административного действия по приему и регистрации заявления от заявителя в Администрации муниципального образования «Шалинское  сельское поселение» </w:t>
      </w:r>
      <w:proofErr w:type="spellStart"/>
      <w:r w:rsidRPr="00404747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Pr="00404747">
        <w:rPr>
          <w:rFonts w:ascii="Times New Roman" w:hAnsi="Times New Roman" w:cs="Times New Roman"/>
          <w:sz w:val="28"/>
          <w:szCs w:val="28"/>
        </w:rPr>
        <w:t xml:space="preserve"> муниципального района является предоставление заявителем заявления сотруднику администрации, ответственному за прием и регистрацию документов. </w:t>
      </w:r>
    </w:p>
    <w:p w:rsidR="00404747" w:rsidRPr="00404747" w:rsidRDefault="00404747" w:rsidP="004047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>Ответственным за исполнение данного административного действия является сотрудник администрации, ответственный за прием и регистрацию документов. Время приема заявления составляет не более 15 минут.</w:t>
      </w:r>
    </w:p>
    <w:p w:rsidR="00404747" w:rsidRPr="00404747" w:rsidRDefault="00404747" w:rsidP="004047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 При личном обращении заявителя или при поступлении документов по почте, телефону/факсу сотрудник администрации, ответственный за прием и регистрацию документов, принимает заявление, выполняя при этом следующие действия:</w:t>
      </w:r>
    </w:p>
    <w:p w:rsidR="00404747" w:rsidRPr="00404747" w:rsidRDefault="00404747" w:rsidP="004047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lastRenderedPageBreak/>
        <w:t xml:space="preserve"> принимает и регистрирует заявление в соответствии с порядком, установленным в Администрации муниципального образования «Шалинское  сельское поселение» </w:t>
      </w:r>
      <w:proofErr w:type="spellStart"/>
      <w:r w:rsidRPr="00404747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Pr="00404747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404747" w:rsidRPr="00404747" w:rsidRDefault="00404747" w:rsidP="004047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 направляет зарегистрированное заявление на визирование главе Администрации; после получения визы главы Администрации направляет </w:t>
      </w:r>
    </w:p>
    <w:p w:rsidR="00404747" w:rsidRPr="00404747" w:rsidRDefault="00404747" w:rsidP="004047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4747" w:rsidRPr="00404747" w:rsidRDefault="00404747" w:rsidP="00404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заявление сотруднику отдела, ответственному за предоставление муниципальной услуги. </w:t>
      </w:r>
      <w:bookmarkStart w:id="0" w:name="sub_4004"/>
      <w:bookmarkEnd w:id="0"/>
    </w:p>
    <w:p w:rsidR="00404747" w:rsidRPr="00404747" w:rsidRDefault="00404747" w:rsidP="004047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Результатом исполнения административного действия являются регистрация и передача заявления специалисту отдела, ответственному за предоставление муниципальной услуги. </w:t>
      </w:r>
    </w:p>
    <w:p w:rsidR="00404747" w:rsidRPr="00404747" w:rsidRDefault="00404747" w:rsidP="004047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>Срок исполнения административного действия составляет 1 рабочий день.</w:t>
      </w:r>
    </w:p>
    <w:p w:rsidR="00404747" w:rsidRPr="00404747" w:rsidRDefault="00404747" w:rsidP="004047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Вопрос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подлежит обсуждению на публичных слушаниях, проводимых в порядке, определенном уставом муниципального образования и (или) нормативными правовыми актами представительного органа муниципального образования с учетом положений, предусмотренных </w:t>
      </w:r>
      <w:hyperlink w:anchor="sub_39" w:history="1">
        <w:r w:rsidRPr="00404747">
          <w:rPr>
            <w:rStyle w:val="a3"/>
            <w:rFonts w:ascii="Times New Roman" w:hAnsi="Times New Roman" w:cs="Times New Roman"/>
            <w:color w:val="106BBE"/>
            <w:sz w:val="28"/>
            <w:szCs w:val="28"/>
          </w:rPr>
          <w:t>статьей 39</w:t>
        </w:r>
      </w:hyperlink>
      <w:r w:rsidRPr="00404747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 Расходы,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</w:p>
    <w:p w:rsidR="00404747" w:rsidRPr="00404747" w:rsidRDefault="00404747" w:rsidP="004047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3.1.1.2. Поверка документов и принятия решения о выдаче документов о предоставлении разрешения на отклонение от предельных параметров разрешенного строительства или об отказе в выдаче. </w:t>
      </w:r>
    </w:p>
    <w:p w:rsidR="00404747" w:rsidRPr="00404747" w:rsidRDefault="00404747" w:rsidP="004047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Основанием для начала данного административного действия является поступление заявления с визой Главы Администрации. </w:t>
      </w:r>
      <w:proofErr w:type="gramStart"/>
      <w:r w:rsidRPr="00404747">
        <w:rPr>
          <w:rFonts w:ascii="Times New Roman" w:hAnsi="Times New Roman" w:cs="Times New Roman"/>
          <w:sz w:val="28"/>
          <w:szCs w:val="28"/>
        </w:rPr>
        <w:t xml:space="preserve">Ответственным за данное административное действие, ответственный за предоставление муниципальной услуги является специалист администрации. </w:t>
      </w:r>
      <w:proofErr w:type="gramEnd"/>
    </w:p>
    <w:p w:rsidR="00404747" w:rsidRPr="00404747" w:rsidRDefault="00404747" w:rsidP="004047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>Проверка документов осуществляется специалистом администрации, ответственным за подготовку и выдачу документов о предоставлении разрешения на отклонение от предельных параметров разрешенного строительства.</w:t>
      </w:r>
    </w:p>
    <w:p w:rsidR="00404747" w:rsidRPr="00404747" w:rsidRDefault="00404747" w:rsidP="004047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 В случае представления документов, предусмотренных пунктом 2.6 настоящего регламента не в полном объеме, а также при наличии оснований, предусмотренных п. 2.9 регламента, специалист администрации осуществляет подготовку письма об отказе в предоставлении муниципальной услуги с указанием причин отказа, которое подписывается главой Администрации. </w:t>
      </w:r>
    </w:p>
    <w:p w:rsidR="00404747" w:rsidRPr="00404747" w:rsidRDefault="00404747" w:rsidP="004047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В случае представления документов, предусмотренных п. 2.6 настоящего регламента в полном объеме, а также при отсутствии оснований, предусмотренных пунктом 2.9 настоящего регламента, специалист администрации осуществляет подготовку документов о предоставлении разрешения на отклонение от предельных параметров разрешенного строительства. </w:t>
      </w:r>
    </w:p>
    <w:p w:rsidR="00404747" w:rsidRPr="00404747" w:rsidRDefault="00404747" w:rsidP="004047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административного действия составляет 7 рабочих дней. </w:t>
      </w:r>
    </w:p>
    <w:p w:rsidR="00404747" w:rsidRPr="00404747" w:rsidRDefault="00404747" w:rsidP="004047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lastRenderedPageBreak/>
        <w:t>3.1.1.3. Подготовка документов о предоставлении разрешения на отклонение от предельных параметров разрешенного строительства и выдача документов заявителю.</w:t>
      </w:r>
    </w:p>
    <w:p w:rsidR="00404747" w:rsidRPr="00404747" w:rsidRDefault="00404747" w:rsidP="004047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 Специалист администрации оформляет разрешение на отклонение от предельных параметров и готовит проект постановления администрации об утверждении разрешения на отклонение от предельных параметров разрешенного строительства, предоставляет их на проверку и дает на согласование главе </w:t>
      </w:r>
    </w:p>
    <w:p w:rsidR="00404747" w:rsidRPr="00404747" w:rsidRDefault="00404747" w:rsidP="00404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администрации. После согласования проекта разрешения на отклонение от предельных параметров разрешенного строительства и постановления администрации об утверждении разрешения на отклонение от предельных параметров разрешенного строительства специалист направляет его для подписания. Постановление подписывается главой администрации. </w:t>
      </w:r>
    </w:p>
    <w:p w:rsidR="00404747" w:rsidRPr="00404747" w:rsidRDefault="00404747" w:rsidP="004047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>После подписания постановления главой администрации специалист регистрирует оформленный разрешения на отклонение от предельных параметров разрешенного строительства земельного участка и с копией постановления администрации выдаёт заявителю под роспись или направляет посредством почтовой связи.</w:t>
      </w:r>
    </w:p>
    <w:p w:rsidR="00404747" w:rsidRPr="00404747" w:rsidRDefault="00404747" w:rsidP="004047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 При предоставлении информации заявителю по почте ответственным за данное административное действие является специалист администрации, ответственный за прием и регистрацию документов, который помещает письменный ответ в конверт, запечатывает конверт и направляет письмо заявителю по почте на адрес, указанный в заявлении, с уведомлением о вручении</w:t>
      </w:r>
      <w:proofErr w:type="gramStart"/>
      <w:r w:rsidRPr="00404747">
        <w:rPr>
          <w:rFonts w:ascii="Times New Roman" w:hAnsi="Times New Roman" w:cs="Times New Roman"/>
          <w:sz w:val="28"/>
          <w:szCs w:val="28"/>
        </w:rPr>
        <w:t xml:space="preserve">.                 </w:t>
      </w:r>
      <w:proofErr w:type="gramEnd"/>
    </w:p>
    <w:p w:rsidR="00404747" w:rsidRPr="00404747" w:rsidRDefault="00404747" w:rsidP="00404747">
      <w:pPr>
        <w:spacing w:after="0" w:line="240" w:lineRule="auto"/>
        <w:ind w:firstLine="708"/>
        <w:jc w:val="both"/>
        <w:rPr>
          <w:rStyle w:val="apple-style-span"/>
          <w:rFonts w:ascii="Times New Roman" w:hAnsi="Times New Roman" w:cs="Times New Roman"/>
          <w:color w:val="FF0000"/>
          <w:sz w:val="28"/>
          <w:szCs w:val="28"/>
        </w:rPr>
      </w:pPr>
      <w:r w:rsidRPr="00404747">
        <w:rPr>
          <w:rStyle w:val="apple-style-span"/>
          <w:rFonts w:ascii="Times New Roman" w:hAnsi="Times New Roman" w:cs="Times New Roman"/>
          <w:color w:val="FF0000"/>
          <w:sz w:val="28"/>
          <w:szCs w:val="28"/>
        </w:rPr>
        <w:t>.</w:t>
      </w:r>
    </w:p>
    <w:p w:rsidR="00404747" w:rsidRPr="00404747" w:rsidRDefault="00404747" w:rsidP="004047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>Срок исполнения административного действия составляет 21 рабочий день.</w:t>
      </w:r>
    </w:p>
    <w:p w:rsidR="00404747" w:rsidRPr="00404747" w:rsidRDefault="00404747" w:rsidP="00404747">
      <w:pPr>
        <w:spacing w:after="0" w:line="240" w:lineRule="auto"/>
        <w:ind w:firstLine="708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404747">
        <w:rPr>
          <w:rStyle w:val="apple-style-span"/>
          <w:rFonts w:ascii="Times New Roman" w:hAnsi="Times New Roman" w:cs="Times New Roman"/>
          <w:sz w:val="28"/>
          <w:szCs w:val="28"/>
        </w:rPr>
        <w:t>4.</w:t>
      </w:r>
      <w:r w:rsidRPr="00404747">
        <w:rPr>
          <w:rStyle w:val="a6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proofErr w:type="gramStart"/>
      <w:r w:rsidRPr="00404747">
        <w:rPr>
          <w:rStyle w:val="a6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При получении муниципальной услуги «Предоставление разрешения на отклонение от предельных параметров разрешенного строительства» заявитель имеет право на получение государственных и муниципальных услуг в многофункциональном центре в соответствии с соглашениями, заключенными между многофункциональным центром и органами, предоставляющими государственные услуги, и соглашениями, заключенными между многофункциональным центром и органами, предоставляющими муниципальные услуги (далее - соглашения о взаимодействии), с момента вступления в силу соответствующего соглашения</w:t>
      </w:r>
      <w:proofErr w:type="gramEnd"/>
      <w:r w:rsidRPr="00404747">
        <w:rPr>
          <w:rStyle w:val="a6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о взаимодействии</w:t>
      </w:r>
      <w:r w:rsidRPr="00404747">
        <w:rPr>
          <w:rStyle w:val="apple-style-span"/>
          <w:rFonts w:ascii="Times New Roman" w:hAnsi="Times New Roman" w:cs="Times New Roman"/>
          <w:sz w:val="28"/>
          <w:szCs w:val="28"/>
        </w:rPr>
        <w:t>.</w:t>
      </w:r>
    </w:p>
    <w:p w:rsidR="00404747" w:rsidRPr="00404747" w:rsidRDefault="00404747" w:rsidP="0040474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4747" w:rsidRPr="00404747" w:rsidRDefault="00404747" w:rsidP="004047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b/>
          <w:sz w:val="28"/>
          <w:szCs w:val="28"/>
        </w:rPr>
        <w:t xml:space="preserve">IV. Формы </w:t>
      </w:r>
      <w:proofErr w:type="gramStart"/>
      <w:r w:rsidRPr="00404747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404747">
        <w:rPr>
          <w:rFonts w:ascii="Times New Roman" w:hAnsi="Times New Roman" w:cs="Times New Roman"/>
          <w:b/>
          <w:sz w:val="28"/>
          <w:szCs w:val="28"/>
        </w:rPr>
        <w:t xml:space="preserve"> исполнением административного регламента</w:t>
      </w:r>
    </w:p>
    <w:p w:rsidR="00404747" w:rsidRPr="00404747" w:rsidRDefault="00404747" w:rsidP="004047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4747" w:rsidRPr="00404747" w:rsidRDefault="00404747" w:rsidP="00404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40474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04747">
        <w:rPr>
          <w:rFonts w:ascii="Times New Roman" w:hAnsi="Times New Roman" w:cs="Times New Roman"/>
          <w:sz w:val="28"/>
          <w:szCs w:val="28"/>
        </w:rPr>
        <w:t xml:space="preserve"> рассмотрением обращений осуществляется в целях обеспечения своевременного и качественного исполнения поручений по обращениям юридических лиц (индивидуальных предпринимателей), принятия оперативных мер по своевременному выявлению и устранению причин нарушения прав, свобод и законных интересов юридических лиц (индивидуальных предпринимателей), анализа содержания поступающих обращений, хода и результатов работы с обращениями.</w:t>
      </w:r>
    </w:p>
    <w:p w:rsidR="00404747" w:rsidRPr="00404747" w:rsidRDefault="00404747" w:rsidP="00404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4.2. Общий </w:t>
      </w:r>
      <w:proofErr w:type="gramStart"/>
      <w:r w:rsidRPr="0040474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04747">
        <w:rPr>
          <w:rFonts w:ascii="Times New Roman" w:hAnsi="Times New Roman" w:cs="Times New Roman"/>
          <w:sz w:val="28"/>
          <w:szCs w:val="28"/>
        </w:rPr>
        <w:t xml:space="preserve"> исполнением настоящего административного регламента осуществляет глава администрации.</w:t>
      </w:r>
    </w:p>
    <w:p w:rsidR="00404747" w:rsidRPr="00404747" w:rsidRDefault="00404747" w:rsidP="00404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lastRenderedPageBreak/>
        <w:t xml:space="preserve"> 4.3. Текущий </w:t>
      </w:r>
      <w:proofErr w:type="gramStart"/>
      <w:r w:rsidRPr="0040474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04747">
        <w:rPr>
          <w:rFonts w:ascii="Times New Roman" w:hAnsi="Times New Roman" w:cs="Times New Roman"/>
          <w:sz w:val="28"/>
          <w:szCs w:val="28"/>
        </w:rPr>
        <w:t xml:space="preserve"> исполнением настоящего административного регламента осуществляется главой администрации.</w:t>
      </w:r>
    </w:p>
    <w:p w:rsidR="00404747" w:rsidRPr="00404747" w:rsidRDefault="00404747" w:rsidP="00404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 4.4. Текущий контроль осуществляется путем проведения проверок соблюдения и исполнения должностными лицами администрации, участвующими в предоставлении муниципальной услуги, положений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404747" w:rsidRPr="00404747" w:rsidRDefault="00404747" w:rsidP="00404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 4.5. По результатам проведения текущего контроля, в случае выявления нарушений требований к предоставлению муниципальной услуги, установленных административным регламентом и иными нормативными правовыми актами, виновные лица привлекаются к ответственности в соответствии с законодательством Российской Федерации.</w:t>
      </w:r>
    </w:p>
    <w:p w:rsidR="00404747" w:rsidRPr="00404747" w:rsidRDefault="00404747" w:rsidP="00404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 4.6. Для осуществления </w:t>
      </w:r>
      <w:proofErr w:type="gramStart"/>
      <w:r w:rsidRPr="0040474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04747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услуги, выявления и установления нарушений прав заявителей, принятия решений об устранении соответствующих нарушений проводятся плановые и внеплановые проверки предоставления муниципальной услуги.</w:t>
      </w:r>
    </w:p>
    <w:p w:rsidR="00404747" w:rsidRPr="00404747" w:rsidRDefault="00404747" w:rsidP="00404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 4.7. Периодичность осуществления плановых и внеплановых проверок полноты и качества предоставления муниципальной услуги устанавливается Администрацией.</w:t>
      </w:r>
    </w:p>
    <w:p w:rsidR="00404747" w:rsidRPr="00404747" w:rsidRDefault="00404747" w:rsidP="00404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 4.8. Внеплановый </w:t>
      </w:r>
      <w:proofErr w:type="gramStart"/>
      <w:r w:rsidRPr="0040474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04747">
        <w:rPr>
          <w:rFonts w:ascii="Times New Roman" w:hAnsi="Times New Roman" w:cs="Times New Roman"/>
          <w:sz w:val="28"/>
          <w:szCs w:val="28"/>
        </w:rPr>
        <w:t xml:space="preserve"> исполнением настоящего административного регламента проводится на основании письменных обращений заявителей. </w:t>
      </w:r>
    </w:p>
    <w:p w:rsidR="00404747" w:rsidRPr="00404747" w:rsidRDefault="00404747" w:rsidP="00404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4.9. В ходе плановых и внеплановых проверок проверяется: </w:t>
      </w:r>
    </w:p>
    <w:p w:rsidR="00404747" w:rsidRPr="00404747" w:rsidRDefault="00404747" w:rsidP="00404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>1) знание должностными лицами администрации требований административного регламента, нормативных правовых актов, устанавливающих требования к предоставлению муниципальной услуги;</w:t>
      </w:r>
    </w:p>
    <w:p w:rsidR="00404747" w:rsidRPr="00404747" w:rsidRDefault="00404747" w:rsidP="00404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 2) соблюдение должностными лицами администрации сроков и последовательности исполнения административных процедур; </w:t>
      </w:r>
    </w:p>
    <w:p w:rsidR="00404747" w:rsidRPr="00404747" w:rsidRDefault="00404747" w:rsidP="00404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3) правильность и своевременность информирования заявителей об изменении административных процедур, предусмотренных административным регламентом; </w:t>
      </w:r>
    </w:p>
    <w:p w:rsidR="00404747" w:rsidRPr="00404747" w:rsidRDefault="00404747" w:rsidP="004047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>4) устранение нарушений и недостатков, выявленных в ходе предыдущих проверок.</w:t>
      </w:r>
    </w:p>
    <w:p w:rsidR="00404747" w:rsidRPr="00404747" w:rsidRDefault="00404747" w:rsidP="004047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4747" w:rsidRPr="00404747" w:rsidRDefault="00404747" w:rsidP="00404747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747">
        <w:rPr>
          <w:rFonts w:ascii="Times New Roman" w:hAnsi="Times New Roman" w:cs="Times New Roman"/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 муниципальных служащих</w:t>
      </w:r>
    </w:p>
    <w:p w:rsidR="00404747" w:rsidRPr="00404747" w:rsidRDefault="00404747" w:rsidP="00404747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4747" w:rsidRPr="00404747" w:rsidRDefault="00404747" w:rsidP="0040474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5.1. Заявитель вправе обжаловать решения и действия (бездействие), принятые (осуществленные) в ходе исполнения настоящего административного регламента в досудебном (внесудебном) порядке в следующих случаях: </w:t>
      </w:r>
    </w:p>
    <w:p w:rsidR="00404747" w:rsidRPr="00404747" w:rsidRDefault="00404747" w:rsidP="0040474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1) нарушение срока регистрации запроса заявителя о предоставлении муниципальной услуги; </w:t>
      </w:r>
    </w:p>
    <w:p w:rsidR="00404747" w:rsidRPr="00404747" w:rsidRDefault="00404747" w:rsidP="0040474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муниципальной услуги; </w:t>
      </w:r>
    </w:p>
    <w:p w:rsidR="00404747" w:rsidRPr="00404747" w:rsidRDefault="00404747" w:rsidP="0040474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Pr="00404747">
        <w:rPr>
          <w:rFonts w:ascii="Times New Roman" w:hAnsi="Times New Roman" w:cs="Times New Roman"/>
          <w:sz w:val="28"/>
          <w:szCs w:val="28"/>
        </w:rPr>
        <w:lastRenderedPageBreak/>
        <w:t xml:space="preserve">Республики Марий Эл, муниципальными правовыми актами для предоставления муниципальной услуги; </w:t>
      </w:r>
    </w:p>
    <w:p w:rsidR="00404747" w:rsidRPr="00404747" w:rsidRDefault="00404747" w:rsidP="0040474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Марий Эл, муниципальными правовыми актами для предоставления муниципальной услуги, у заявителя;</w:t>
      </w:r>
    </w:p>
    <w:p w:rsidR="00404747" w:rsidRPr="00404747" w:rsidRDefault="00404747" w:rsidP="0040474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04747">
        <w:rPr>
          <w:rFonts w:ascii="Times New Roman" w:hAnsi="Times New Roman" w:cs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Марий Эл, муниципальными правовыми актами; </w:t>
      </w:r>
      <w:proofErr w:type="gramEnd"/>
    </w:p>
    <w:p w:rsidR="00404747" w:rsidRPr="00404747" w:rsidRDefault="00404747" w:rsidP="0040474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Марий Эл, муниципальными правовыми актами;</w:t>
      </w:r>
    </w:p>
    <w:p w:rsidR="00404747" w:rsidRPr="00404747" w:rsidRDefault="00404747" w:rsidP="0040474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04747">
        <w:rPr>
          <w:rFonts w:ascii="Times New Roman" w:hAnsi="Times New Roman" w:cs="Times New Roman"/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proofErr w:type="gramEnd"/>
    </w:p>
    <w:p w:rsidR="00404747" w:rsidRPr="00404747" w:rsidRDefault="00404747" w:rsidP="0040474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5.2. Жалоба подается в письменной форме на бумажном носителе, в электронной форме в орган, предоставляющий муниципальную услугу. </w:t>
      </w:r>
    </w:p>
    <w:p w:rsidR="00404747" w:rsidRPr="00404747" w:rsidRDefault="00404747" w:rsidP="0040474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404747" w:rsidRPr="00404747" w:rsidRDefault="00404747" w:rsidP="0040474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 5.3.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404747" w:rsidRPr="00404747" w:rsidRDefault="00404747" w:rsidP="0040474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5.4. Досудебное (внесудебное) обжалование решений и действий (бездействия) органа, предоставляющего муниципальную услугу, а также должностных лиц муниципальных служащих проводиться в соответствии с главой 2.1. Федерального закона от 27.07.2010 г. № 210-ФЗ «Об организации предоставления государственных и муниципальных услуг». </w:t>
      </w:r>
    </w:p>
    <w:p w:rsidR="00404747" w:rsidRPr="00404747" w:rsidRDefault="00404747" w:rsidP="0040474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5.5. Жалоба должна содержать: 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 </w:t>
      </w:r>
    </w:p>
    <w:p w:rsidR="00404747" w:rsidRPr="00404747" w:rsidRDefault="00404747" w:rsidP="0040474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4747">
        <w:rPr>
          <w:rFonts w:ascii="Times New Roman" w:hAnsi="Times New Roman" w:cs="Times New Roman"/>
          <w:sz w:val="28"/>
          <w:szCs w:val="28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404747" w:rsidRPr="00404747" w:rsidRDefault="00404747" w:rsidP="0040474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lastRenderedPageBreak/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 </w:t>
      </w:r>
    </w:p>
    <w:p w:rsidR="00404747" w:rsidRPr="00404747" w:rsidRDefault="00404747" w:rsidP="0040474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404747" w:rsidRPr="00404747" w:rsidRDefault="00404747" w:rsidP="0040474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 Заявителем могут быть представлены документы (при наличии), подтверждающие доводы заявителя, либо их копии. </w:t>
      </w:r>
    </w:p>
    <w:p w:rsidR="00404747" w:rsidRPr="00404747" w:rsidRDefault="00404747" w:rsidP="0040474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5.6. </w:t>
      </w:r>
      <w:proofErr w:type="gramStart"/>
      <w:r w:rsidRPr="00404747"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404747">
        <w:rPr>
          <w:rFonts w:ascii="Times New Roman" w:hAnsi="Times New Roman" w:cs="Times New Roman"/>
          <w:sz w:val="28"/>
          <w:szCs w:val="28"/>
        </w:rPr>
        <w:t xml:space="preserve"> исправлений - в течение пяти календарных дней со дня ее регистрации. Правительство </w:t>
      </w:r>
      <w:proofErr w:type="gramStart"/>
      <w:r w:rsidRPr="00404747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  <w:r w:rsidRPr="004047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4747" w:rsidRPr="00404747" w:rsidRDefault="00404747" w:rsidP="00404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Федерации вправе установить случаи, при которых срок рассмотрения жалобы может быть сокращен. </w:t>
      </w:r>
    </w:p>
    <w:p w:rsidR="00404747" w:rsidRPr="00404747" w:rsidRDefault="00404747" w:rsidP="0040474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5.7. По результатам рассмотрения жалобы орган, предоставляющий муниципальную услугу, принимает одно из следующих решений: </w:t>
      </w:r>
    </w:p>
    <w:p w:rsidR="00404747" w:rsidRPr="00404747" w:rsidRDefault="00404747" w:rsidP="0040474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4747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Марий Эл, муниципальными правовыми актами, а также в иных формах;</w:t>
      </w:r>
      <w:proofErr w:type="gramEnd"/>
    </w:p>
    <w:p w:rsidR="00404747" w:rsidRPr="00404747" w:rsidRDefault="00404747" w:rsidP="0040474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 2) отказывает в удовлетворении жалобы.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404747" w:rsidRPr="00404747" w:rsidRDefault="00404747" w:rsidP="0040474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4747" w:rsidRPr="00404747" w:rsidRDefault="00404747" w:rsidP="004047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4747" w:rsidRPr="00404747" w:rsidRDefault="00404747" w:rsidP="00404747">
      <w:pPr>
        <w:pageBreakBefore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lastRenderedPageBreak/>
        <w:t>Приложение  № 1</w:t>
      </w:r>
    </w:p>
    <w:p w:rsidR="00404747" w:rsidRPr="00404747" w:rsidRDefault="00404747" w:rsidP="004047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404747" w:rsidRPr="00404747" w:rsidRDefault="00404747" w:rsidP="004047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404747" w:rsidRPr="00404747" w:rsidRDefault="00404747" w:rsidP="004047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4747" w:rsidRPr="00404747" w:rsidRDefault="00404747" w:rsidP="004047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>БЛОК-СХЕМА</w:t>
      </w:r>
    </w:p>
    <w:p w:rsidR="00404747" w:rsidRPr="00404747" w:rsidRDefault="00404747" w:rsidP="004047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404747" w:rsidRPr="00404747" w:rsidRDefault="00404747" w:rsidP="004047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4747" w:rsidRPr="00404747" w:rsidRDefault="00404747" w:rsidP="00404747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747">
        <w:rPr>
          <w:rFonts w:ascii="Times New Roman" w:hAnsi="Times New Roman" w:cs="Times New Roman"/>
          <w:b/>
          <w:sz w:val="28"/>
          <w:szCs w:val="28"/>
        </w:rPr>
        <w:t xml:space="preserve">Блок-схема предоставления муниципальной услуги </w:t>
      </w:r>
    </w:p>
    <w:p w:rsidR="00404747" w:rsidRPr="00404747" w:rsidRDefault="00404747" w:rsidP="00404747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b/>
          <w:sz w:val="28"/>
          <w:szCs w:val="28"/>
        </w:rPr>
        <w:t>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404747" w:rsidRPr="00404747" w:rsidRDefault="00404747" w:rsidP="004047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object w:dxaOrig="14508" w:dyaOrig="212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8.25pt;height:558.75pt" o:ole="" filled="t">
            <v:fill color2="black"/>
            <v:imagedata r:id="rId9" o:title=""/>
          </v:shape>
          <o:OLEObject Type="Embed" ProgID="Документ" ShapeID="_x0000_i1025" DrawAspect="Content" ObjectID="_1581506925" r:id="rId10"/>
        </w:object>
      </w:r>
    </w:p>
    <w:p w:rsidR="00404747" w:rsidRPr="00404747" w:rsidRDefault="00404747" w:rsidP="00404747">
      <w:pPr>
        <w:pageBreakBefore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404747" w:rsidRPr="00404747" w:rsidRDefault="00404747" w:rsidP="004047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404747" w:rsidRPr="00404747" w:rsidRDefault="00404747" w:rsidP="004047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</w:t>
      </w:r>
    </w:p>
    <w:p w:rsidR="00404747" w:rsidRPr="00404747" w:rsidRDefault="00404747" w:rsidP="00404747">
      <w:pPr>
        <w:tabs>
          <w:tab w:val="left" w:pos="9720"/>
        </w:tabs>
        <w:spacing w:after="0" w:line="240" w:lineRule="auto"/>
        <w:ind w:right="201"/>
        <w:rPr>
          <w:rFonts w:ascii="Times New Roman" w:hAnsi="Times New Roman" w:cs="Times New Roman"/>
          <w:sz w:val="28"/>
          <w:szCs w:val="28"/>
        </w:rPr>
      </w:pPr>
    </w:p>
    <w:p w:rsidR="00404747" w:rsidRPr="00404747" w:rsidRDefault="00404747" w:rsidP="00404747">
      <w:pPr>
        <w:tabs>
          <w:tab w:val="left" w:pos="9720"/>
        </w:tabs>
        <w:spacing w:after="0" w:line="240" w:lineRule="auto"/>
        <w:ind w:right="201"/>
        <w:rPr>
          <w:rFonts w:ascii="Times New Roman" w:hAnsi="Times New Roman" w:cs="Times New Roman"/>
          <w:sz w:val="28"/>
          <w:szCs w:val="28"/>
        </w:rPr>
      </w:pPr>
    </w:p>
    <w:p w:rsidR="00404747" w:rsidRPr="00404747" w:rsidRDefault="00404747" w:rsidP="0040474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>Главе администрации МО «Шалинское</w:t>
      </w:r>
    </w:p>
    <w:p w:rsidR="00404747" w:rsidRPr="00404747" w:rsidRDefault="00404747" w:rsidP="0040474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сельское         поселение» </w:t>
      </w:r>
    </w:p>
    <w:p w:rsidR="00404747" w:rsidRPr="00404747" w:rsidRDefault="00404747" w:rsidP="004047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                                           ___________________________________</w:t>
      </w:r>
    </w:p>
    <w:p w:rsidR="00404747" w:rsidRPr="00404747" w:rsidRDefault="00404747" w:rsidP="004047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404747" w:rsidRPr="00404747" w:rsidRDefault="00404747" w:rsidP="004047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 ___________________________________</w:t>
      </w:r>
    </w:p>
    <w:p w:rsidR="00404747" w:rsidRPr="00404747" w:rsidRDefault="00404747" w:rsidP="004047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404747" w:rsidRPr="00404747" w:rsidRDefault="00404747" w:rsidP="004047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>Почтовый адрес:</w:t>
      </w:r>
    </w:p>
    <w:p w:rsidR="00404747" w:rsidRPr="00404747" w:rsidRDefault="00404747" w:rsidP="004047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04747" w:rsidRPr="00404747" w:rsidRDefault="00404747" w:rsidP="004047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</w:p>
    <w:p w:rsidR="00404747" w:rsidRPr="00404747" w:rsidRDefault="00404747" w:rsidP="0040474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4747" w:rsidRPr="00404747" w:rsidRDefault="00404747" w:rsidP="00404747">
      <w:pPr>
        <w:keepNext/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747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404747" w:rsidRPr="00404747" w:rsidRDefault="00404747" w:rsidP="004047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b/>
          <w:sz w:val="28"/>
          <w:szCs w:val="28"/>
        </w:rPr>
        <w:t xml:space="preserve">на получение </w:t>
      </w:r>
      <w:r w:rsidRPr="00404747">
        <w:rPr>
          <w:rFonts w:ascii="Times New Roman" w:eastAsia="Calibri" w:hAnsi="Times New Roman" w:cs="Times New Roman"/>
          <w:b/>
          <w:sz w:val="28"/>
          <w:szCs w:val="28"/>
        </w:rPr>
        <w:t>разрешения, на отклонение от предельных параметров разрешенного строительства</w:t>
      </w:r>
    </w:p>
    <w:p w:rsidR="00404747" w:rsidRPr="00404747" w:rsidRDefault="00404747" w:rsidP="0040474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04747" w:rsidRPr="00404747" w:rsidRDefault="00404747" w:rsidP="0040474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Для физического лица, индивидуального предпринимателя:                           </w:t>
      </w:r>
    </w:p>
    <w:p w:rsidR="00404747" w:rsidRPr="00404747" w:rsidRDefault="00404747" w:rsidP="0040474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  _____________________________________________________________________________________________ </w:t>
      </w:r>
    </w:p>
    <w:p w:rsidR="00404747" w:rsidRPr="00404747" w:rsidRDefault="00404747" w:rsidP="0040474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04747">
        <w:rPr>
          <w:rFonts w:ascii="Times New Roman" w:hAnsi="Times New Roman" w:cs="Times New Roman"/>
          <w:sz w:val="28"/>
          <w:szCs w:val="28"/>
        </w:rPr>
        <w:t>(фамилия, имя, отчество и паспортные данные, сведения о месте жительства,</w:t>
      </w:r>
      <w:proofErr w:type="gramEnd"/>
    </w:p>
    <w:p w:rsidR="00404747" w:rsidRPr="00404747" w:rsidRDefault="00404747" w:rsidP="0040474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  _____________________________________________________________________________________________ </w:t>
      </w:r>
    </w:p>
    <w:p w:rsidR="00404747" w:rsidRPr="00404747" w:rsidRDefault="00404747" w:rsidP="0040474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номер контактного телефона физического лица, индивидуального предпринимателя, подающего заявку) именуемый далее Заявитель,                                            </w:t>
      </w:r>
    </w:p>
    <w:p w:rsidR="00404747" w:rsidRPr="00404747" w:rsidRDefault="00404747" w:rsidP="0040474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Для юридического лица:                                              </w:t>
      </w:r>
    </w:p>
    <w:p w:rsidR="00404747" w:rsidRPr="00404747" w:rsidRDefault="00404747" w:rsidP="0040474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  _____________________________________________________________________________________________ </w:t>
      </w:r>
    </w:p>
    <w:p w:rsidR="00404747" w:rsidRPr="00404747" w:rsidRDefault="00404747" w:rsidP="0040474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04747">
        <w:rPr>
          <w:rFonts w:ascii="Times New Roman" w:hAnsi="Times New Roman" w:cs="Times New Roman"/>
          <w:sz w:val="28"/>
          <w:szCs w:val="28"/>
        </w:rPr>
        <w:t>(фирменное наименование (наименование), сведения об организационно-правовой форме,</w:t>
      </w:r>
      <w:proofErr w:type="gramEnd"/>
    </w:p>
    <w:p w:rsidR="00404747" w:rsidRPr="00404747" w:rsidRDefault="00404747" w:rsidP="0040474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  _____________________________________________________________________________________________ </w:t>
      </w:r>
    </w:p>
    <w:p w:rsidR="00404747" w:rsidRPr="00404747" w:rsidRDefault="00404747" w:rsidP="0040474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>место нахождения, почтовый адрес, номер контактного телефона юридического лица, подающего заявку)</w:t>
      </w:r>
    </w:p>
    <w:p w:rsidR="00404747" w:rsidRPr="00404747" w:rsidRDefault="00404747" w:rsidP="00404747">
      <w:pPr>
        <w:pStyle w:val="ConsPlusNonformat"/>
        <w:ind w:firstLine="0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 в лице ________________________________________________________________________________________, </w:t>
      </w:r>
    </w:p>
    <w:p w:rsidR="00404747" w:rsidRPr="00404747" w:rsidRDefault="00404747" w:rsidP="0040474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>(фамилия, имя, отчество, должность)</w:t>
      </w:r>
    </w:p>
    <w:p w:rsidR="00404747" w:rsidRPr="00404747" w:rsidRDefault="00404747" w:rsidP="00404747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404747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404747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Pr="00404747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  ______________________________________________________________________________________________</w:t>
      </w:r>
    </w:p>
    <w:p w:rsidR="00404747" w:rsidRPr="00404747" w:rsidRDefault="00404747" w:rsidP="00404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>Прошу предоставить</w:t>
      </w:r>
      <w:r w:rsidRPr="00404747">
        <w:rPr>
          <w:rFonts w:ascii="Times New Roman" w:eastAsia="Calibri" w:hAnsi="Times New Roman" w:cs="Times New Roman"/>
          <w:sz w:val="28"/>
          <w:szCs w:val="28"/>
        </w:rPr>
        <w:t xml:space="preserve"> разрешение </w:t>
      </w:r>
      <w:proofErr w:type="gramStart"/>
      <w:r w:rsidRPr="00404747">
        <w:rPr>
          <w:rFonts w:ascii="Times New Roman" w:eastAsia="Calibri" w:hAnsi="Times New Roman" w:cs="Times New Roman"/>
          <w:sz w:val="28"/>
          <w:szCs w:val="28"/>
        </w:rPr>
        <w:t xml:space="preserve">на отклонение от предельных параметров разрешенного строительства в связи с ______________________________________________________ земельный участок расположен </w:t>
      </w:r>
      <w:r w:rsidRPr="00404747">
        <w:rPr>
          <w:rFonts w:ascii="Times New Roman" w:hAnsi="Times New Roman" w:cs="Times New Roman"/>
          <w:sz w:val="28"/>
          <w:szCs w:val="28"/>
        </w:rPr>
        <w:t>по адресу</w:t>
      </w:r>
      <w:proofErr w:type="gramEnd"/>
      <w:r w:rsidRPr="00404747">
        <w:rPr>
          <w:rFonts w:ascii="Times New Roman" w:hAnsi="Times New Roman" w:cs="Times New Roman"/>
          <w:sz w:val="28"/>
          <w:szCs w:val="28"/>
        </w:rPr>
        <w:t>:  _________________________________________</w:t>
      </w:r>
    </w:p>
    <w:p w:rsidR="00404747" w:rsidRPr="00404747" w:rsidRDefault="00404747" w:rsidP="00404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</w:t>
      </w:r>
    </w:p>
    <w:p w:rsidR="00404747" w:rsidRPr="00404747" w:rsidRDefault="00404747" w:rsidP="004047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>(город, микрорайон,  улица, дом  или адресный ориентир)</w:t>
      </w:r>
    </w:p>
    <w:p w:rsidR="00404747" w:rsidRPr="00404747" w:rsidRDefault="00404747" w:rsidP="00404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>разрешенное использование земельного участка: _______________________________________________________________________________</w:t>
      </w:r>
    </w:p>
    <w:p w:rsidR="00404747" w:rsidRPr="00404747" w:rsidRDefault="00404747" w:rsidP="00404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>Отклонения от следующих параметров:_____________________________________________</w:t>
      </w:r>
    </w:p>
    <w:p w:rsidR="00404747" w:rsidRPr="00404747" w:rsidRDefault="00404747" w:rsidP="00404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</w:t>
      </w:r>
    </w:p>
    <w:p w:rsidR="00404747" w:rsidRPr="00404747" w:rsidRDefault="00404747" w:rsidP="00404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4747" w:rsidRPr="00404747" w:rsidRDefault="00404747" w:rsidP="00404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При этом сообщаю: </w:t>
      </w:r>
    </w:p>
    <w:p w:rsidR="00404747" w:rsidRPr="00404747" w:rsidRDefault="00404747" w:rsidP="0040474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>Кадастровый номер земельного участка:______________________________________ _______________________________________________________________________________</w:t>
      </w:r>
    </w:p>
    <w:p w:rsidR="00404747" w:rsidRPr="00404747" w:rsidRDefault="00404747" w:rsidP="0040474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bCs/>
          <w:sz w:val="28"/>
          <w:szCs w:val="28"/>
        </w:rPr>
        <w:t>Сведения о правах на земельный участок:_____________________________________</w:t>
      </w:r>
    </w:p>
    <w:p w:rsidR="00404747" w:rsidRPr="00404747" w:rsidRDefault="00404747" w:rsidP="0040474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</w:t>
      </w:r>
    </w:p>
    <w:p w:rsidR="00404747" w:rsidRPr="00404747" w:rsidRDefault="00404747" w:rsidP="0040474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bCs/>
          <w:sz w:val="28"/>
          <w:szCs w:val="28"/>
        </w:rPr>
        <w:t>Сведения о правах на объект капитального строительства: ______________________</w:t>
      </w:r>
    </w:p>
    <w:p w:rsidR="00404747" w:rsidRPr="00404747" w:rsidRDefault="00404747" w:rsidP="00404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</w:t>
      </w:r>
    </w:p>
    <w:p w:rsidR="00404747" w:rsidRPr="00404747" w:rsidRDefault="00404747" w:rsidP="0040474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>Сведения  о  земельных  участках,  имеющих  общие  границы  с  земельным  участком,  применительно  к  которому  испрашивается  разрешение,  а  также о  зданиях, строениях,  сооружениях, расположенных  на земельных  участках, имеющих  общие границы  с  земельным  участком,  применительно  к  которому испрашивается разрешение: _______________________________________________________________________________</w:t>
      </w:r>
    </w:p>
    <w:p w:rsidR="00404747" w:rsidRPr="00404747" w:rsidRDefault="00404747" w:rsidP="00404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</w:t>
      </w:r>
    </w:p>
    <w:p w:rsidR="00404747" w:rsidRPr="00404747" w:rsidRDefault="00404747" w:rsidP="004047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>(назначение объекта, этажность, общая площадь, материал стен)</w:t>
      </w:r>
    </w:p>
    <w:p w:rsidR="00404747" w:rsidRPr="00404747" w:rsidRDefault="00404747" w:rsidP="00404747">
      <w:pPr>
        <w:pStyle w:val="a4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>Обоснование предоставления разрешения на отклонение от предельных параметров разрешенного строительства.</w:t>
      </w:r>
    </w:p>
    <w:p w:rsidR="00404747" w:rsidRPr="00404747" w:rsidRDefault="00404747" w:rsidP="00404747">
      <w:pPr>
        <w:pStyle w:val="a4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>Согласе</w:t>
      </w:r>
      <w:proofErr w:type="gramStart"/>
      <w:r w:rsidRPr="00404747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404747">
        <w:rPr>
          <w:rFonts w:ascii="Times New Roman" w:hAnsi="Times New Roman" w:cs="Times New Roman"/>
          <w:sz w:val="28"/>
          <w:szCs w:val="28"/>
        </w:rPr>
        <w:t>на)    с  возмещением  расходов,   связанных  с   организацией  и проведением публичных слушаний, вне зависимости от результата рассмотрения заявления.</w:t>
      </w:r>
    </w:p>
    <w:p w:rsidR="00404747" w:rsidRPr="00404747" w:rsidRDefault="00404747" w:rsidP="00404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lastRenderedPageBreak/>
        <w:t>Результат предоставления муниципальной услуги прошу предоставить (</w:t>
      </w:r>
      <w:proofErr w:type="gramStart"/>
      <w:r w:rsidRPr="00404747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404747">
        <w:rPr>
          <w:rFonts w:ascii="Times New Roman" w:hAnsi="Times New Roman" w:cs="Times New Roman"/>
          <w:sz w:val="28"/>
          <w:szCs w:val="28"/>
        </w:rPr>
        <w:t xml:space="preserve"> подчеркнуть): </w:t>
      </w:r>
    </w:p>
    <w:p w:rsidR="00404747" w:rsidRPr="00404747" w:rsidRDefault="00404747" w:rsidP="00404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лично в Администрации муниципального образования «Шалинское сельское поселение»; </w:t>
      </w:r>
    </w:p>
    <w:p w:rsidR="00404747" w:rsidRPr="00404747" w:rsidRDefault="00404747" w:rsidP="00404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>лично в МФЦ;</w:t>
      </w:r>
    </w:p>
    <w:p w:rsidR="00404747" w:rsidRPr="00404747" w:rsidRDefault="00404747" w:rsidP="00404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посредством почтового отправления по указанному адресу;  </w:t>
      </w:r>
    </w:p>
    <w:p w:rsidR="00404747" w:rsidRPr="00404747" w:rsidRDefault="00404747" w:rsidP="00404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через личный кабинет на Едином портале государственных и муниципальных услуг (функций) </w:t>
      </w:r>
      <w:r w:rsidRPr="00404747">
        <w:rPr>
          <w:rFonts w:ascii="Times New Roman" w:hAnsi="Times New Roman" w:cs="Times New Roman"/>
          <w:i/>
          <w:sz w:val="28"/>
          <w:szCs w:val="28"/>
        </w:rPr>
        <w:t>(в случае, если такая возможность предусмотрена)</w:t>
      </w:r>
      <w:r w:rsidRPr="00404747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404747" w:rsidRPr="00404747" w:rsidRDefault="00404747" w:rsidP="0040474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через личный кабинет на Портале государственных и муниципальных услуг Республики Марий Эл  </w:t>
      </w:r>
      <w:r w:rsidRPr="00404747">
        <w:rPr>
          <w:rFonts w:ascii="Times New Roman" w:hAnsi="Times New Roman" w:cs="Times New Roman"/>
          <w:i/>
          <w:sz w:val="28"/>
          <w:szCs w:val="28"/>
        </w:rPr>
        <w:t>(в случае, если такая возможность предусмотрена)</w:t>
      </w:r>
    </w:p>
    <w:p w:rsidR="00404747" w:rsidRPr="00404747" w:rsidRDefault="00404747" w:rsidP="0040474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04747" w:rsidRPr="00404747" w:rsidRDefault="00404747" w:rsidP="0040474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>______________________________ /___________________</w:t>
      </w:r>
    </w:p>
    <w:p w:rsidR="00404747" w:rsidRPr="00404747" w:rsidRDefault="00404747" w:rsidP="0040474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>Подпись Заявителя                                  инициалы, фамилия</w:t>
      </w:r>
    </w:p>
    <w:p w:rsidR="00404747" w:rsidRPr="00404747" w:rsidRDefault="00404747" w:rsidP="0040474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 (его полномочного представителя)</w:t>
      </w:r>
    </w:p>
    <w:p w:rsidR="00404747" w:rsidRPr="00404747" w:rsidRDefault="00404747" w:rsidP="0040474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04747" w:rsidRPr="00404747" w:rsidRDefault="00404747" w:rsidP="00404747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>М.П.    "______" ________________ 20__ г.</w:t>
      </w:r>
    </w:p>
    <w:p w:rsidR="00404747" w:rsidRPr="00404747" w:rsidRDefault="00404747" w:rsidP="00404747">
      <w:pPr>
        <w:spacing w:after="0" w:line="240" w:lineRule="auto"/>
        <w:ind w:left="5040"/>
        <w:jc w:val="center"/>
        <w:rPr>
          <w:rFonts w:ascii="Times New Roman" w:hAnsi="Times New Roman" w:cs="Times New Roman"/>
          <w:sz w:val="28"/>
          <w:szCs w:val="28"/>
        </w:rPr>
      </w:pPr>
    </w:p>
    <w:p w:rsidR="00404747" w:rsidRPr="00404747" w:rsidRDefault="00404747" w:rsidP="00404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4747" w:rsidRPr="00404747" w:rsidRDefault="00404747" w:rsidP="00404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4747" w:rsidRPr="00404747" w:rsidRDefault="00404747" w:rsidP="00404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4747" w:rsidRPr="00404747" w:rsidRDefault="00404747" w:rsidP="00404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4747" w:rsidRPr="00404747" w:rsidRDefault="00404747" w:rsidP="00404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4747" w:rsidRPr="00404747" w:rsidRDefault="00404747" w:rsidP="00404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4747" w:rsidRPr="00404747" w:rsidRDefault="00404747" w:rsidP="00404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4747" w:rsidRPr="00404747" w:rsidRDefault="00404747" w:rsidP="00404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4747" w:rsidRPr="00404747" w:rsidRDefault="00404747" w:rsidP="00404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4747" w:rsidRPr="00404747" w:rsidRDefault="00404747" w:rsidP="00404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4747" w:rsidRPr="00404747" w:rsidRDefault="00404747" w:rsidP="00404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4747" w:rsidRPr="00404747" w:rsidRDefault="00404747" w:rsidP="00404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4747" w:rsidRPr="00404747" w:rsidRDefault="00404747" w:rsidP="00404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4747" w:rsidRPr="00404747" w:rsidRDefault="00404747" w:rsidP="00404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4747" w:rsidRPr="00404747" w:rsidRDefault="00404747" w:rsidP="00404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4747" w:rsidRPr="00404747" w:rsidRDefault="00404747" w:rsidP="00404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4747" w:rsidRPr="00404747" w:rsidRDefault="00404747" w:rsidP="00404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4747" w:rsidRPr="00404747" w:rsidRDefault="00404747" w:rsidP="00404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4747" w:rsidRPr="00404747" w:rsidRDefault="00404747" w:rsidP="00404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4747" w:rsidRPr="00404747" w:rsidRDefault="00404747" w:rsidP="00404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4747" w:rsidRPr="00404747" w:rsidRDefault="00404747" w:rsidP="00404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4747" w:rsidRPr="00404747" w:rsidRDefault="00404747" w:rsidP="00404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4747" w:rsidRDefault="00404747" w:rsidP="00404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4747" w:rsidRDefault="00404747" w:rsidP="00404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4747" w:rsidRDefault="00404747" w:rsidP="00404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4747" w:rsidRDefault="00404747" w:rsidP="00404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4747" w:rsidRPr="00404747" w:rsidRDefault="00404747" w:rsidP="00404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4747" w:rsidRPr="00404747" w:rsidRDefault="00404747" w:rsidP="00404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4747" w:rsidRPr="00404747" w:rsidRDefault="00404747" w:rsidP="00404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4747" w:rsidRPr="00404747" w:rsidRDefault="00404747" w:rsidP="004047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404747" w:rsidRPr="00404747" w:rsidRDefault="00404747" w:rsidP="004047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404747" w:rsidRPr="00404747" w:rsidRDefault="00404747" w:rsidP="004047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404747" w:rsidRPr="00404747" w:rsidRDefault="00404747" w:rsidP="00404747">
      <w:pPr>
        <w:tabs>
          <w:tab w:val="left" w:pos="9720"/>
        </w:tabs>
        <w:spacing w:after="0" w:line="240" w:lineRule="auto"/>
        <w:ind w:right="201"/>
        <w:rPr>
          <w:rFonts w:ascii="Times New Roman" w:hAnsi="Times New Roman" w:cs="Times New Roman"/>
          <w:sz w:val="28"/>
          <w:szCs w:val="28"/>
        </w:rPr>
      </w:pPr>
    </w:p>
    <w:p w:rsidR="00404747" w:rsidRPr="00404747" w:rsidRDefault="00404747" w:rsidP="004047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ab/>
      </w:r>
    </w:p>
    <w:p w:rsidR="00404747" w:rsidRPr="00404747" w:rsidRDefault="00404747" w:rsidP="004047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04747" w:rsidRPr="00404747" w:rsidRDefault="00404747" w:rsidP="004047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4747">
        <w:rPr>
          <w:rFonts w:ascii="Times New Roman" w:hAnsi="Times New Roman" w:cs="Times New Roman"/>
          <w:b/>
          <w:sz w:val="28"/>
          <w:szCs w:val="28"/>
        </w:rPr>
        <w:t xml:space="preserve">Журнал </w:t>
      </w:r>
    </w:p>
    <w:p w:rsidR="00404747" w:rsidRPr="00404747" w:rsidRDefault="00404747" w:rsidP="004047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4747">
        <w:rPr>
          <w:rFonts w:ascii="Times New Roman" w:hAnsi="Times New Roman" w:cs="Times New Roman"/>
          <w:b/>
          <w:bCs/>
          <w:sz w:val="28"/>
          <w:szCs w:val="28"/>
        </w:rPr>
        <w:t>регистрации заявлений о предоставлении разрешения на отклонения от предельных параметров разрешенного строительства</w:t>
      </w:r>
    </w:p>
    <w:p w:rsidR="00404747" w:rsidRPr="00404747" w:rsidRDefault="00404747" w:rsidP="004047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04747" w:rsidRPr="00404747" w:rsidRDefault="00404747" w:rsidP="0040474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896"/>
        <w:gridCol w:w="1460"/>
        <w:gridCol w:w="1316"/>
        <w:gridCol w:w="1403"/>
        <w:gridCol w:w="1625"/>
        <w:gridCol w:w="1014"/>
        <w:gridCol w:w="1121"/>
        <w:gridCol w:w="1214"/>
      </w:tblGrid>
      <w:tr w:rsidR="00404747" w:rsidRPr="00404747" w:rsidTr="0079032F"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4747" w:rsidRPr="00404747" w:rsidRDefault="00404747" w:rsidP="00404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4747">
              <w:rPr>
                <w:rFonts w:ascii="Times New Roman" w:hAnsi="Times New Roman" w:cs="Times New Roman"/>
                <w:sz w:val="28"/>
                <w:szCs w:val="28"/>
              </w:rPr>
              <w:t>рег.№</w:t>
            </w:r>
            <w:proofErr w:type="spellEnd"/>
          </w:p>
          <w:p w:rsidR="00404747" w:rsidRPr="00404747" w:rsidRDefault="00404747" w:rsidP="00404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747">
              <w:rPr>
                <w:rFonts w:ascii="Times New Roman" w:hAnsi="Times New Roman" w:cs="Times New Roman"/>
                <w:sz w:val="28"/>
                <w:szCs w:val="28"/>
              </w:rPr>
              <w:t>заявления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4747" w:rsidRPr="00404747" w:rsidRDefault="00404747" w:rsidP="00404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74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404747" w:rsidRPr="00404747" w:rsidRDefault="00404747" w:rsidP="00404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747">
              <w:rPr>
                <w:rFonts w:ascii="Times New Roman" w:hAnsi="Times New Roman" w:cs="Times New Roman"/>
                <w:sz w:val="28"/>
                <w:szCs w:val="28"/>
              </w:rPr>
              <w:t>представления документов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4747" w:rsidRPr="00404747" w:rsidRDefault="00404747" w:rsidP="00404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747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  <w:p w:rsidR="00404747" w:rsidRPr="00404747" w:rsidRDefault="00404747" w:rsidP="00404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747">
              <w:rPr>
                <w:rFonts w:ascii="Times New Roman" w:hAnsi="Times New Roman" w:cs="Times New Roman"/>
                <w:sz w:val="28"/>
                <w:szCs w:val="28"/>
              </w:rPr>
              <w:t>заявителя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4747" w:rsidRPr="00404747" w:rsidRDefault="00404747" w:rsidP="00404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747">
              <w:rPr>
                <w:rFonts w:ascii="Times New Roman" w:hAnsi="Times New Roman" w:cs="Times New Roman"/>
                <w:sz w:val="28"/>
                <w:szCs w:val="28"/>
              </w:rPr>
              <w:t>Контактные данные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4747" w:rsidRPr="00404747" w:rsidRDefault="00404747" w:rsidP="00404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747">
              <w:rPr>
                <w:rFonts w:ascii="Times New Roman" w:hAnsi="Times New Roman" w:cs="Times New Roman"/>
                <w:sz w:val="28"/>
                <w:szCs w:val="28"/>
              </w:rPr>
              <w:t>Ф.И.О специалиста, принявшего документы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4747" w:rsidRPr="00404747" w:rsidRDefault="00404747" w:rsidP="00404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747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4747" w:rsidRPr="00404747" w:rsidRDefault="00404747" w:rsidP="00404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747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04747" w:rsidRPr="00404747" w:rsidRDefault="00404747" w:rsidP="00404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747">
              <w:rPr>
                <w:rFonts w:ascii="Times New Roman" w:hAnsi="Times New Roman" w:cs="Times New Roman"/>
                <w:sz w:val="28"/>
                <w:szCs w:val="28"/>
              </w:rPr>
              <w:t>Телефон исполнителя</w:t>
            </w:r>
          </w:p>
        </w:tc>
      </w:tr>
      <w:tr w:rsidR="00404747" w:rsidRPr="00404747" w:rsidTr="0079032F"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4747" w:rsidRPr="00404747" w:rsidRDefault="00404747" w:rsidP="00404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7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4747" w:rsidRPr="00404747" w:rsidRDefault="00404747" w:rsidP="00404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7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4747" w:rsidRPr="00404747" w:rsidRDefault="00404747" w:rsidP="00404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7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4747" w:rsidRPr="00404747" w:rsidRDefault="00404747" w:rsidP="00404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7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4747" w:rsidRPr="00404747" w:rsidRDefault="00404747" w:rsidP="00404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7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4747" w:rsidRPr="00404747" w:rsidRDefault="00404747" w:rsidP="00404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74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4747" w:rsidRPr="00404747" w:rsidRDefault="00404747" w:rsidP="00404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74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04747" w:rsidRPr="00404747" w:rsidRDefault="00404747" w:rsidP="00404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74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04747" w:rsidRPr="00404747" w:rsidTr="0079032F"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4747" w:rsidRPr="00404747" w:rsidRDefault="00404747" w:rsidP="0040474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4747" w:rsidRPr="00404747" w:rsidRDefault="00404747" w:rsidP="0040474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4747" w:rsidRPr="00404747" w:rsidRDefault="00404747" w:rsidP="0040474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4747" w:rsidRPr="00404747" w:rsidRDefault="00404747" w:rsidP="0040474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4747" w:rsidRPr="00404747" w:rsidRDefault="00404747" w:rsidP="0040474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4747" w:rsidRPr="00404747" w:rsidRDefault="00404747" w:rsidP="0040474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4747" w:rsidRPr="00404747" w:rsidRDefault="00404747" w:rsidP="0040474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04747" w:rsidRPr="00404747" w:rsidRDefault="00404747" w:rsidP="0040474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747" w:rsidRPr="00404747" w:rsidTr="0079032F"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4747" w:rsidRPr="00404747" w:rsidRDefault="00404747" w:rsidP="0040474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4747" w:rsidRPr="00404747" w:rsidRDefault="00404747" w:rsidP="0040474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4747" w:rsidRPr="00404747" w:rsidRDefault="00404747" w:rsidP="0040474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4747" w:rsidRPr="00404747" w:rsidRDefault="00404747" w:rsidP="0040474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4747" w:rsidRPr="00404747" w:rsidRDefault="00404747" w:rsidP="0040474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4747" w:rsidRPr="00404747" w:rsidRDefault="00404747" w:rsidP="0040474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4747" w:rsidRPr="00404747" w:rsidRDefault="00404747" w:rsidP="0040474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04747" w:rsidRPr="00404747" w:rsidRDefault="00404747" w:rsidP="0040474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747" w:rsidRPr="00404747" w:rsidTr="0079032F"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4747" w:rsidRPr="00404747" w:rsidRDefault="00404747" w:rsidP="0040474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4747" w:rsidRPr="00404747" w:rsidRDefault="00404747" w:rsidP="0040474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4747" w:rsidRPr="00404747" w:rsidRDefault="00404747" w:rsidP="0040474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4747" w:rsidRPr="00404747" w:rsidRDefault="00404747" w:rsidP="0040474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4747" w:rsidRPr="00404747" w:rsidRDefault="00404747" w:rsidP="0040474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4747" w:rsidRPr="00404747" w:rsidRDefault="00404747" w:rsidP="0040474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4747" w:rsidRPr="00404747" w:rsidRDefault="00404747" w:rsidP="0040474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04747" w:rsidRPr="00404747" w:rsidRDefault="00404747" w:rsidP="0040474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4747" w:rsidRPr="00404747" w:rsidRDefault="00404747" w:rsidP="00404747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4747" w:rsidRPr="00404747" w:rsidRDefault="00404747" w:rsidP="00404747">
      <w:pPr>
        <w:spacing w:after="0" w:line="240" w:lineRule="auto"/>
        <w:ind w:left="5040"/>
        <w:jc w:val="center"/>
        <w:rPr>
          <w:rFonts w:ascii="Times New Roman" w:hAnsi="Times New Roman" w:cs="Times New Roman"/>
          <w:sz w:val="28"/>
          <w:szCs w:val="28"/>
        </w:rPr>
      </w:pPr>
    </w:p>
    <w:p w:rsidR="00404747" w:rsidRPr="00404747" w:rsidRDefault="00404747" w:rsidP="00404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1673" w:rsidRPr="00404747" w:rsidRDefault="000A1673" w:rsidP="00404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A1673" w:rsidRPr="00404747" w:rsidSect="00800BA7">
      <w:headerReference w:type="default" r:id="rId11"/>
      <w:pgSz w:w="11906" w:h="16838"/>
      <w:pgMar w:top="0" w:right="567" w:bottom="284" w:left="1418" w:header="708" w:footer="720" w:gutter="0"/>
      <w:cols w:space="720"/>
      <w:docGrid w:linePitch="600" w:charSpace="2457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576" w:rsidRDefault="000A1673"/>
  <w:p w:rsidR="00A07576" w:rsidRDefault="000A1673">
    <w:pPr>
      <w:rPr>
        <w:rFonts w:ascii="Arial" w:eastAsia="Arial" w:hAnsi="Arial"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6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">
    <w:nsid w:val="00000004"/>
    <w:multiLevelType w:val="multilevel"/>
    <w:tmpl w:val="000000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0000000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04747"/>
    <w:rsid w:val="000A1673"/>
    <w:rsid w:val="00404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04747"/>
    <w:rPr>
      <w:color w:val="0000FF"/>
      <w:u w:val="single"/>
    </w:rPr>
  </w:style>
  <w:style w:type="paragraph" w:styleId="a4">
    <w:name w:val="List Paragraph"/>
    <w:basedOn w:val="a"/>
    <w:qFormat/>
    <w:rsid w:val="00404747"/>
    <w:pPr>
      <w:suppressAutoHyphens/>
      <w:spacing w:after="0" w:line="360" w:lineRule="auto"/>
      <w:ind w:left="720" w:firstLine="709"/>
      <w:jc w:val="both"/>
    </w:pPr>
    <w:rPr>
      <w:rFonts w:ascii="Calibri" w:eastAsia="Times New Roman" w:hAnsi="Calibri" w:cs="Calibri"/>
      <w:lang w:eastAsia="ar-SA"/>
    </w:rPr>
  </w:style>
  <w:style w:type="paragraph" w:customStyle="1" w:styleId="ConsPlusNonformat">
    <w:name w:val="ConsPlusNonformat"/>
    <w:rsid w:val="00404747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5">
    <w:name w:val="Normal (Web)"/>
    <w:basedOn w:val="a"/>
    <w:rsid w:val="00404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04747"/>
  </w:style>
  <w:style w:type="character" w:customStyle="1" w:styleId="apple-style-span">
    <w:name w:val="apple-style-span"/>
    <w:basedOn w:val="a0"/>
    <w:rsid w:val="00404747"/>
  </w:style>
  <w:style w:type="character" w:customStyle="1" w:styleId="a6">
    <w:name w:val="Цветовое выделение"/>
    <w:rsid w:val="00404747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ri-el.gov.ru/morki/shali/Pages/about.asp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76063" TargetMode="Externa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228011" TargetMode="External"/><Relationship Id="rId11" Type="http://schemas.openxmlformats.org/officeDocument/2006/relationships/header" Target="header1.xml"/><Relationship Id="rId5" Type="http://schemas.openxmlformats.org/officeDocument/2006/relationships/hyperlink" Target="http://docs.cntd.ru/document/901707810" TargetMode="External"/><Relationship Id="rId15" Type="http://schemas.openxmlformats.org/officeDocument/2006/relationships/customXml" Target="../customXml/item2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FA34C262071684BADE80824BFA8B104" ma:contentTypeVersion="3" ma:contentTypeDescription="Создание документа." ma:contentTypeScope="" ma:versionID="c7cee0f899e0cf094ba95bd84757649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bee27c0-a7a5-40c2-8b28-b4468dc59032" targetNamespace="http://schemas.microsoft.com/office/2006/metadata/properties" ma:root="true" ma:fieldsID="85a83edc8199cf9c23f391d439029510" ns2:_="" ns3:_="" ns4:_="">
    <xsd:import namespace="57504d04-691e-4fc4-8f09-4f19fdbe90f6"/>
    <xsd:import namespace="6d7c22ec-c6a4-4777-88aa-bc3c76ac660e"/>
    <xsd:import namespace="3bee27c0-a7a5-40c2-8b28-b4468dc5903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ee27c0-a7a5-40c2-8b28-b4468dc59032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"Об утверждении административного регламента 
по предоставлению  муниципальной услуги   «Предоставление разрешения на отклонение от предельных параметров разрешенного строительства»" 
</_x041e__x043f__x0438__x0441__x0430__x043d__x0438__x0435_>
    <_x0414__x0430__x0442__x0430__x0020__x0434__x043e__x043a__x0443__x043c__x0435__x043d__x0442__x0430_ xmlns="3bee27c0-a7a5-40c2-8b28-b4468dc59032">2018-03-01T21:00:00+00:00</_x0414__x0430__x0442__x0430__x0020__x0434__x043e__x043a__x0443__x043c__x0435__x043d__x0442__x0430_>
    <_dlc_DocId xmlns="57504d04-691e-4fc4-8f09-4f19fdbe90f6">XXJ7TYMEEKJ2-4353-28</_dlc_DocId>
    <_dlc_DocIdUrl xmlns="57504d04-691e-4fc4-8f09-4f19fdbe90f6">
      <Url>https://vip.gov.mari.ru/morki/shali/_layouts/DocIdRedir.aspx?ID=XXJ7TYMEEKJ2-4353-28</Url>
      <Description>XXJ7TYMEEKJ2-4353-28</Description>
    </_dlc_DocIdUrl>
  </documentManagement>
</p:properties>
</file>

<file path=customXml/itemProps1.xml><?xml version="1.0" encoding="utf-8"?>
<ds:datastoreItem xmlns:ds="http://schemas.openxmlformats.org/officeDocument/2006/customXml" ds:itemID="{BF28639F-05B8-4D11-85DA-E5A363EA4C17}"/>
</file>

<file path=customXml/itemProps2.xml><?xml version="1.0" encoding="utf-8"?>
<ds:datastoreItem xmlns:ds="http://schemas.openxmlformats.org/officeDocument/2006/customXml" ds:itemID="{7CFC270B-ED97-432A-AB00-4BEA64097CBC}"/>
</file>

<file path=customXml/itemProps3.xml><?xml version="1.0" encoding="utf-8"?>
<ds:datastoreItem xmlns:ds="http://schemas.openxmlformats.org/officeDocument/2006/customXml" ds:itemID="{59625775-5988-4378-AB4B-B634F9801484}"/>
</file>

<file path=customXml/itemProps4.xml><?xml version="1.0" encoding="utf-8"?>
<ds:datastoreItem xmlns:ds="http://schemas.openxmlformats.org/officeDocument/2006/customXml" ds:itemID="{7BDCDC04-BB69-4533-9C69-91AB0B7931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5206</Words>
  <Characters>29678</Characters>
  <Application>Microsoft Office Word</Application>
  <DocSecurity>0</DocSecurity>
  <Lines>247</Lines>
  <Paragraphs>69</Paragraphs>
  <ScaleCrop>false</ScaleCrop>
  <Company>Reanimator Extreme Edition</Company>
  <LinksUpToDate>false</LinksUpToDate>
  <CharactersWithSpaces>34815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11 от 02.03.2018 г.</dc:title>
  <dc:subject/>
  <dc:creator>Валентина</dc:creator>
  <cp:keywords/>
  <dc:description/>
  <cp:lastModifiedBy>Валентина</cp:lastModifiedBy>
  <cp:revision>2</cp:revision>
  <dcterms:created xsi:type="dcterms:W3CDTF">2018-03-02T11:40:00Z</dcterms:created>
  <dcterms:modified xsi:type="dcterms:W3CDTF">2018-03-02T11:42:00Z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0x010100FFA34C262071684BADE80824BFA8B104</vt:lpwstr>
  </property>
  <property fmtid="{D5CDD505-2E9C-101B-9397-08002B2CF9AE}" pid="3" name="_dlc_DocIdItemGuid">
    <vt:lpwstr>3232182f-cf89-474f-888c-e108c28dcdb4</vt:lpwstr>
  </property>
</Properties>
</file>