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63" w:rsidRPr="00565763" w:rsidRDefault="00565763" w:rsidP="00565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63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565763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 w:rsidRPr="00565763"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565763" w:rsidRPr="00565763" w:rsidRDefault="00565763" w:rsidP="00565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63"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565763" w:rsidRPr="00565763" w:rsidRDefault="00565763" w:rsidP="00565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63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565763" w:rsidRPr="00565763" w:rsidRDefault="00565763" w:rsidP="00565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763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565763" w:rsidRPr="00565763" w:rsidRDefault="00565763" w:rsidP="0056576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65763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565763" w:rsidRPr="00565763" w:rsidRDefault="00565763" w:rsidP="0056576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65763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565763" w:rsidRPr="00565763" w:rsidRDefault="00565763" w:rsidP="0056576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65763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565763" w:rsidRPr="00565763" w:rsidRDefault="00565763" w:rsidP="0056576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65763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</w:t>
      </w:r>
    </w:p>
    <w:p w:rsidR="00565763" w:rsidRPr="00565763" w:rsidRDefault="00565763" w:rsidP="00565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763">
        <w:rPr>
          <w:rFonts w:ascii="Times New Roman" w:hAnsi="Times New Roman" w:cs="Times New Roman"/>
        </w:rPr>
        <w:t xml:space="preserve">                                                       </w:t>
      </w:r>
    </w:p>
    <w:p w:rsidR="00565763" w:rsidRPr="00565763" w:rsidRDefault="00565763" w:rsidP="00B43A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5763">
        <w:rPr>
          <w:rFonts w:ascii="Times New Roman" w:hAnsi="Times New Roman" w:cs="Times New Roman"/>
          <w:sz w:val="28"/>
          <w:szCs w:val="28"/>
        </w:rPr>
        <w:t xml:space="preserve">от  «05»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56576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65763">
        <w:rPr>
          <w:rFonts w:ascii="Times New Roman" w:hAnsi="Times New Roman" w:cs="Times New Roman"/>
          <w:sz w:val="28"/>
          <w:szCs w:val="28"/>
        </w:rPr>
        <w:t xml:space="preserve">года 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65763" w:rsidRDefault="00565763" w:rsidP="0056576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5763" w:rsidRDefault="00565763" w:rsidP="0056576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5763" w:rsidRDefault="00565763" w:rsidP="0056576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5D2" w:rsidRPr="00BC65D2" w:rsidRDefault="00BC65D2" w:rsidP="00BC65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5D2" w:rsidRPr="00BC65D2" w:rsidRDefault="00BC65D2" w:rsidP="00BC65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5D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Pr="00BC65D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Pr="00BC65D2">
        <w:rPr>
          <w:rFonts w:ascii="Times New Roman" w:hAnsi="Times New Roman" w:cs="Times New Roman"/>
          <w:b/>
          <w:sz w:val="28"/>
          <w:szCs w:val="28"/>
        </w:rPr>
        <w:t>«Присвоение, изменение и упорядочивание</w:t>
      </w:r>
    </w:p>
    <w:p w:rsidR="00BC65D2" w:rsidRPr="00BC65D2" w:rsidRDefault="00BC65D2" w:rsidP="00BC65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5D2">
        <w:rPr>
          <w:rFonts w:ascii="Times New Roman" w:hAnsi="Times New Roman" w:cs="Times New Roman"/>
          <w:b/>
          <w:sz w:val="28"/>
          <w:szCs w:val="28"/>
        </w:rPr>
        <w:t xml:space="preserve">почтовых адресов объектам </w:t>
      </w:r>
      <w:r w:rsidR="00565763">
        <w:rPr>
          <w:rFonts w:ascii="Times New Roman" w:hAnsi="Times New Roman" w:cs="Times New Roman"/>
          <w:b/>
          <w:sz w:val="28"/>
          <w:szCs w:val="28"/>
        </w:rPr>
        <w:t>недвижимости</w:t>
      </w:r>
      <w:r w:rsidRPr="00BC65D2">
        <w:rPr>
          <w:rFonts w:ascii="Times New Roman" w:hAnsi="Times New Roman" w:cs="Times New Roman"/>
          <w:b/>
          <w:sz w:val="28"/>
          <w:szCs w:val="28"/>
        </w:rPr>
        <w:t>»</w:t>
      </w:r>
    </w:p>
    <w:p w:rsidR="00BC65D2" w:rsidRPr="00BC65D2" w:rsidRDefault="00BC65D2" w:rsidP="00BC6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65D2" w:rsidRPr="00BC65D2" w:rsidRDefault="00BC65D2" w:rsidP="00BC6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65D2" w:rsidRPr="00BC65D2" w:rsidRDefault="00BC65D2" w:rsidP="009E00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5D2">
        <w:rPr>
          <w:rFonts w:ascii="Times New Roman" w:hAnsi="Times New Roman" w:cs="Times New Roman"/>
          <w:b/>
          <w:sz w:val="28"/>
          <w:szCs w:val="28"/>
        </w:rPr>
        <w:tab/>
      </w:r>
      <w:r w:rsidRPr="00BC65D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565763">
        <w:rPr>
          <w:rFonts w:ascii="Times New Roman" w:hAnsi="Times New Roman" w:cs="Times New Roman"/>
          <w:sz w:val="28"/>
          <w:szCs w:val="28"/>
        </w:rPr>
        <w:t>Шалин</w:t>
      </w:r>
      <w:r w:rsidR="001F7125">
        <w:rPr>
          <w:rFonts w:ascii="Times New Roman" w:hAnsi="Times New Roman" w:cs="Times New Roman"/>
          <w:sz w:val="28"/>
          <w:szCs w:val="28"/>
        </w:rPr>
        <w:t xml:space="preserve">ского сельского поселения  от </w:t>
      </w:r>
      <w:r w:rsidR="00565763">
        <w:rPr>
          <w:rFonts w:ascii="Times New Roman" w:hAnsi="Times New Roman" w:cs="Times New Roman"/>
          <w:sz w:val="28"/>
          <w:szCs w:val="28"/>
        </w:rPr>
        <w:t>05</w:t>
      </w:r>
      <w:r w:rsidR="001F7125">
        <w:rPr>
          <w:rFonts w:ascii="Times New Roman" w:hAnsi="Times New Roman" w:cs="Times New Roman"/>
          <w:sz w:val="28"/>
          <w:szCs w:val="28"/>
        </w:rPr>
        <w:t xml:space="preserve"> </w:t>
      </w:r>
      <w:r w:rsidR="00565763">
        <w:rPr>
          <w:rFonts w:ascii="Times New Roman" w:hAnsi="Times New Roman" w:cs="Times New Roman"/>
          <w:sz w:val="28"/>
          <w:szCs w:val="28"/>
        </w:rPr>
        <w:t>феврал</w:t>
      </w:r>
      <w:r w:rsidR="001F7125">
        <w:rPr>
          <w:rFonts w:ascii="Times New Roman" w:hAnsi="Times New Roman" w:cs="Times New Roman"/>
          <w:sz w:val="28"/>
          <w:szCs w:val="28"/>
        </w:rPr>
        <w:t xml:space="preserve">я 2013 года № </w:t>
      </w:r>
      <w:r w:rsidR="00565763">
        <w:rPr>
          <w:rFonts w:ascii="Times New Roman" w:hAnsi="Times New Roman" w:cs="Times New Roman"/>
          <w:sz w:val="28"/>
          <w:szCs w:val="28"/>
        </w:rPr>
        <w:t>4</w:t>
      </w:r>
      <w:r w:rsidRPr="00BC65D2">
        <w:rPr>
          <w:rFonts w:ascii="Times New Roman" w:hAnsi="Times New Roman" w:cs="Times New Roman"/>
          <w:sz w:val="28"/>
          <w:szCs w:val="28"/>
        </w:rPr>
        <w:t xml:space="preserve"> «</w:t>
      </w:r>
      <w:r w:rsidRPr="00BC65D2">
        <w:rPr>
          <w:rFonts w:ascii="Times New Roman" w:hAnsi="Times New Roman" w:cs="Times New Roman"/>
          <w:bCs/>
          <w:sz w:val="28"/>
          <w:szCs w:val="28"/>
        </w:rPr>
        <w:t xml:space="preserve">Об утверждении Реестра  муниципальных  услуг, </w:t>
      </w:r>
      <w:r w:rsidRPr="00BC65D2">
        <w:rPr>
          <w:rFonts w:ascii="Times New Roman" w:hAnsi="Times New Roman" w:cs="Times New Roman"/>
          <w:sz w:val="28"/>
          <w:szCs w:val="28"/>
        </w:rPr>
        <w:t>предоставляемых администрацией  муниципального образования  «</w:t>
      </w:r>
      <w:r w:rsidR="00565763">
        <w:rPr>
          <w:rFonts w:ascii="Times New Roman" w:hAnsi="Times New Roman" w:cs="Times New Roman"/>
          <w:sz w:val="28"/>
          <w:szCs w:val="28"/>
        </w:rPr>
        <w:t>Шалин</w:t>
      </w:r>
      <w:r w:rsidR="001F7125">
        <w:rPr>
          <w:rFonts w:ascii="Times New Roman" w:hAnsi="Times New Roman" w:cs="Times New Roman"/>
          <w:sz w:val="28"/>
          <w:szCs w:val="28"/>
        </w:rPr>
        <w:t xml:space="preserve">ское </w:t>
      </w:r>
      <w:r w:rsidRPr="00BC65D2">
        <w:rPr>
          <w:rFonts w:ascii="Times New Roman" w:hAnsi="Times New Roman" w:cs="Times New Roman"/>
          <w:sz w:val="28"/>
          <w:szCs w:val="28"/>
        </w:rPr>
        <w:t>сельское поселение», Уставом муниципального  образования «</w:t>
      </w:r>
      <w:r w:rsidR="00565763">
        <w:rPr>
          <w:rFonts w:ascii="Times New Roman" w:hAnsi="Times New Roman" w:cs="Times New Roman"/>
          <w:sz w:val="28"/>
          <w:szCs w:val="28"/>
        </w:rPr>
        <w:t>Шалин</w:t>
      </w:r>
      <w:r w:rsidR="001F7125">
        <w:rPr>
          <w:rFonts w:ascii="Times New Roman" w:hAnsi="Times New Roman" w:cs="Times New Roman"/>
          <w:sz w:val="28"/>
          <w:szCs w:val="28"/>
        </w:rPr>
        <w:t>ское</w:t>
      </w:r>
      <w:r w:rsidRPr="00BC65D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65763">
        <w:rPr>
          <w:rFonts w:ascii="Times New Roman" w:hAnsi="Times New Roman" w:cs="Times New Roman"/>
          <w:sz w:val="28"/>
          <w:szCs w:val="28"/>
        </w:rPr>
        <w:t xml:space="preserve"> Администрация Шалин</w:t>
      </w:r>
      <w:r w:rsidR="001F712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BC65D2">
        <w:rPr>
          <w:rFonts w:ascii="Times New Roman" w:hAnsi="Times New Roman" w:cs="Times New Roman"/>
          <w:sz w:val="28"/>
          <w:szCs w:val="28"/>
        </w:rPr>
        <w:t xml:space="preserve">     сельского        поселения   </w:t>
      </w:r>
      <w:proofErr w:type="spellStart"/>
      <w:proofErr w:type="gramStart"/>
      <w:r w:rsidRPr="00BC65D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C65D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BC65D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C65D2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BC65D2" w:rsidRPr="00BC65D2" w:rsidRDefault="00BC65D2" w:rsidP="009E00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65D2">
        <w:rPr>
          <w:rFonts w:ascii="Times New Roman" w:hAnsi="Times New Roman" w:cs="Times New Roman"/>
          <w:sz w:val="28"/>
          <w:szCs w:val="28"/>
        </w:rPr>
        <w:tab/>
        <w:t>1.Утвердить административный регламент предоставления муниципальной услуги «Присвоение, изменение и упорядочивание почтовых адресов объектам недвижимости»</w:t>
      </w:r>
      <w:r w:rsidR="00565763">
        <w:rPr>
          <w:rFonts w:ascii="Times New Roman" w:hAnsi="Times New Roman" w:cs="Times New Roman"/>
          <w:sz w:val="28"/>
          <w:szCs w:val="28"/>
        </w:rPr>
        <w:t>.</w:t>
      </w:r>
      <w:r w:rsidRPr="00BC6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5D2" w:rsidRPr="00BC65D2" w:rsidRDefault="00BC65D2" w:rsidP="009E00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5D2">
        <w:rPr>
          <w:rFonts w:ascii="Times New Roman" w:hAnsi="Times New Roman" w:cs="Times New Roman"/>
          <w:sz w:val="28"/>
          <w:szCs w:val="28"/>
        </w:rPr>
        <w:tab/>
        <w:t>2.Обнародовать настоящее постановление в установленном порядке на информационных стендах поселения  и разместить на официальном  Интернет-сайте  Администрации муниципального образования «Моркинский муниципальный район», страница Администрация муниципального образования «</w:t>
      </w:r>
      <w:r w:rsidR="00565763">
        <w:rPr>
          <w:rFonts w:ascii="Times New Roman" w:hAnsi="Times New Roman" w:cs="Times New Roman"/>
          <w:sz w:val="28"/>
          <w:szCs w:val="28"/>
        </w:rPr>
        <w:t>Шалин</w:t>
      </w:r>
      <w:r w:rsidR="009E00E1">
        <w:rPr>
          <w:rFonts w:ascii="Times New Roman" w:hAnsi="Times New Roman" w:cs="Times New Roman"/>
          <w:sz w:val="28"/>
          <w:szCs w:val="28"/>
        </w:rPr>
        <w:t>ское</w:t>
      </w:r>
      <w:r w:rsidRPr="00BC65D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BC65D2">
        <w:rPr>
          <w:rFonts w:ascii="Times New Roman" w:hAnsi="Times New Roman" w:cs="Times New Roman"/>
          <w:color w:val="000000"/>
          <w:sz w:val="28"/>
          <w:szCs w:val="28"/>
        </w:rPr>
        <w:t>/по согласованию/.</w:t>
      </w:r>
    </w:p>
    <w:p w:rsidR="00BC65D2" w:rsidRPr="00BC65D2" w:rsidRDefault="00BC65D2" w:rsidP="00756D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5D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C65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65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C65D2" w:rsidRPr="00BC65D2" w:rsidRDefault="00BC65D2" w:rsidP="009E00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5D2" w:rsidRPr="00BC65D2" w:rsidRDefault="00BC65D2" w:rsidP="009E00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5D2" w:rsidRPr="00BC65D2" w:rsidRDefault="00565763" w:rsidP="009E00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65D2" w:rsidRPr="00BC65D2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BC65D2" w:rsidRPr="00BC65D2" w:rsidRDefault="00565763" w:rsidP="009E00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</w:t>
      </w:r>
      <w:r w:rsidR="00BC65D2" w:rsidRPr="00BC65D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65D2" w:rsidRPr="00BC65D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="00BC65D2" w:rsidRPr="00BC65D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00E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00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Дмитрие</w:t>
      </w:r>
      <w:r w:rsidR="009E00E1">
        <w:rPr>
          <w:rFonts w:ascii="Times New Roman" w:hAnsi="Times New Roman" w:cs="Times New Roman"/>
          <w:sz w:val="28"/>
          <w:szCs w:val="28"/>
        </w:rPr>
        <w:t>в</w:t>
      </w:r>
    </w:p>
    <w:p w:rsidR="00BC65D2" w:rsidRPr="00BC65D2" w:rsidRDefault="00BC65D2" w:rsidP="009E00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763" w:rsidRDefault="00BC65D2" w:rsidP="00BC6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565763" w:rsidRDefault="00565763" w:rsidP="00BC65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862" w:rsidRDefault="00753862" w:rsidP="00BC65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BC6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C65D2" w:rsidRPr="00D901C3" w:rsidRDefault="00BC65D2" w:rsidP="009E00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УТВЕРЖДЕН</w:t>
      </w:r>
    </w:p>
    <w:p w:rsidR="00BC65D2" w:rsidRPr="00D901C3" w:rsidRDefault="00BC65D2" w:rsidP="009E00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постановлением Администрации                                                                                     </w:t>
      </w:r>
      <w:r w:rsidR="00565763">
        <w:rPr>
          <w:rFonts w:ascii="Times New Roman" w:hAnsi="Times New Roman" w:cs="Times New Roman"/>
          <w:sz w:val="24"/>
          <w:szCs w:val="24"/>
        </w:rPr>
        <w:t>МО «Шалинское</w:t>
      </w:r>
      <w:r w:rsidR="009E00E1" w:rsidRPr="00D901C3">
        <w:rPr>
          <w:rFonts w:ascii="Times New Roman" w:hAnsi="Times New Roman" w:cs="Times New Roman"/>
          <w:sz w:val="24"/>
          <w:szCs w:val="24"/>
        </w:rPr>
        <w:t xml:space="preserve"> </w:t>
      </w:r>
      <w:r w:rsidRPr="00D901C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65763">
        <w:rPr>
          <w:rFonts w:ascii="Times New Roman" w:hAnsi="Times New Roman" w:cs="Times New Roman"/>
          <w:sz w:val="24"/>
          <w:szCs w:val="24"/>
        </w:rPr>
        <w:t>е</w:t>
      </w:r>
      <w:r w:rsidRPr="00D901C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65763">
        <w:rPr>
          <w:rFonts w:ascii="Times New Roman" w:hAnsi="Times New Roman" w:cs="Times New Roman"/>
          <w:sz w:val="24"/>
          <w:szCs w:val="24"/>
        </w:rPr>
        <w:t>е»</w:t>
      </w:r>
    </w:p>
    <w:p w:rsidR="00BC65D2" w:rsidRPr="00D901C3" w:rsidRDefault="00BC65D2" w:rsidP="009E00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«</w:t>
      </w:r>
      <w:r w:rsidR="00565763">
        <w:rPr>
          <w:rFonts w:ascii="Times New Roman" w:hAnsi="Times New Roman" w:cs="Times New Roman"/>
          <w:sz w:val="24"/>
          <w:szCs w:val="24"/>
        </w:rPr>
        <w:t>05</w:t>
      </w:r>
      <w:r w:rsidRPr="00D901C3">
        <w:rPr>
          <w:rFonts w:ascii="Times New Roman" w:hAnsi="Times New Roman" w:cs="Times New Roman"/>
          <w:sz w:val="24"/>
          <w:szCs w:val="24"/>
        </w:rPr>
        <w:t xml:space="preserve">» </w:t>
      </w:r>
      <w:r w:rsidR="00565763">
        <w:rPr>
          <w:rFonts w:ascii="Times New Roman" w:hAnsi="Times New Roman" w:cs="Times New Roman"/>
          <w:sz w:val="24"/>
          <w:szCs w:val="24"/>
        </w:rPr>
        <w:t>феврал</w:t>
      </w:r>
      <w:r w:rsidRPr="00D901C3">
        <w:rPr>
          <w:rFonts w:ascii="Times New Roman" w:hAnsi="Times New Roman" w:cs="Times New Roman"/>
          <w:sz w:val="24"/>
          <w:szCs w:val="24"/>
        </w:rPr>
        <w:t xml:space="preserve">я  2013 </w:t>
      </w:r>
      <w:r w:rsidR="00D901C3" w:rsidRPr="00D901C3">
        <w:rPr>
          <w:rFonts w:ascii="Times New Roman" w:hAnsi="Times New Roman" w:cs="Times New Roman"/>
          <w:sz w:val="24"/>
          <w:szCs w:val="24"/>
        </w:rPr>
        <w:t xml:space="preserve"> № </w:t>
      </w:r>
      <w:r w:rsidR="00565763">
        <w:rPr>
          <w:rFonts w:ascii="Times New Roman" w:hAnsi="Times New Roman" w:cs="Times New Roman"/>
          <w:sz w:val="24"/>
          <w:szCs w:val="24"/>
        </w:rPr>
        <w:t>5</w:t>
      </w:r>
    </w:p>
    <w:p w:rsidR="00BC65D2" w:rsidRPr="00BC65D2" w:rsidRDefault="00BC65D2" w:rsidP="00BC65D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C65D2" w:rsidRPr="00BC65D2" w:rsidRDefault="00BC65D2" w:rsidP="00BC65D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C65D2" w:rsidRPr="00D901C3" w:rsidRDefault="00BC65D2" w:rsidP="00D901C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1C3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BC65D2" w:rsidRPr="00D901C3" w:rsidRDefault="00BC65D2" w:rsidP="00D901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1C3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r w:rsidRPr="00D901C3">
        <w:rPr>
          <w:rFonts w:ascii="Times New Roman" w:hAnsi="Times New Roman" w:cs="Times New Roman"/>
          <w:b/>
          <w:sz w:val="24"/>
          <w:szCs w:val="24"/>
        </w:rPr>
        <w:t>«Присвоение, изменение</w:t>
      </w:r>
    </w:p>
    <w:p w:rsidR="00BC65D2" w:rsidRPr="00D901C3" w:rsidRDefault="00BC65D2" w:rsidP="00D901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1C3">
        <w:rPr>
          <w:rFonts w:ascii="Times New Roman" w:hAnsi="Times New Roman" w:cs="Times New Roman"/>
          <w:b/>
          <w:sz w:val="24"/>
          <w:szCs w:val="24"/>
        </w:rPr>
        <w:t>и упорядочивание почтовых адресов объектам недвижимости»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1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1C3">
        <w:rPr>
          <w:rFonts w:ascii="Times New Roman" w:hAnsi="Times New Roman" w:cs="Times New Roman"/>
          <w:b/>
          <w:bCs/>
          <w:sz w:val="24"/>
          <w:szCs w:val="24"/>
        </w:rPr>
        <w:t>Раздел 1.Общие положения.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0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1.1. Наименование муниципальной услуги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bCs/>
          <w:sz w:val="24"/>
          <w:szCs w:val="24"/>
        </w:rPr>
        <w:tab/>
        <w:t xml:space="preserve">Муниципальная услуга   </w:t>
      </w:r>
      <w:r w:rsidRPr="00D901C3">
        <w:rPr>
          <w:rFonts w:ascii="Times New Roman" w:hAnsi="Times New Roman" w:cs="Times New Roman"/>
          <w:sz w:val="24"/>
          <w:szCs w:val="24"/>
        </w:rPr>
        <w:t>«Присвоение, изменение и упорядочивание почтовых адресов объектам недвижимости» (далее</w:t>
      </w:r>
      <w:r w:rsidR="00565763">
        <w:rPr>
          <w:rFonts w:ascii="Times New Roman" w:hAnsi="Times New Roman" w:cs="Times New Roman"/>
          <w:sz w:val="24"/>
          <w:szCs w:val="24"/>
        </w:rPr>
        <w:t xml:space="preserve"> </w:t>
      </w:r>
      <w:r w:rsidRPr="00D901C3">
        <w:rPr>
          <w:rFonts w:ascii="Times New Roman" w:hAnsi="Times New Roman" w:cs="Times New Roman"/>
          <w:sz w:val="24"/>
          <w:szCs w:val="24"/>
        </w:rPr>
        <w:t>- муниципальная услуга)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01C3">
        <w:rPr>
          <w:rFonts w:ascii="Times New Roman" w:hAnsi="Times New Roman" w:cs="Times New Roman"/>
          <w:b/>
          <w:bCs/>
          <w:i/>
          <w:sz w:val="24"/>
          <w:szCs w:val="24"/>
        </w:rPr>
        <w:t>1.2.Цель разработки административного регламента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«Присвоение, изменение  и упорядочивание почтовых адресов объектам недвижимости» (далее</w:t>
      </w:r>
      <w:r w:rsidR="00565763">
        <w:rPr>
          <w:rFonts w:ascii="Times New Roman" w:hAnsi="Times New Roman" w:cs="Times New Roman"/>
          <w:sz w:val="24"/>
          <w:szCs w:val="24"/>
        </w:rPr>
        <w:t xml:space="preserve"> </w:t>
      </w:r>
      <w:r w:rsidRPr="00D901C3">
        <w:rPr>
          <w:rFonts w:ascii="Times New Roman" w:hAnsi="Times New Roman" w:cs="Times New Roman"/>
          <w:sz w:val="24"/>
          <w:szCs w:val="24"/>
        </w:rPr>
        <w:t>- административный</w:t>
      </w:r>
      <w:r w:rsidRPr="00D901C3">
        <w:rPr>
          <w:rFonts w:ascii="Times New Roman" w:hAnsi="Times New Roman" w:cs="Times New Roman"/>
          <w:sz w:val="24"/>
          <w:szCs w:val="24"/>
        </w:rPr>
        <w:tab/>
        <w:t xml:space="preserve"> регламент)  разработан в целях повышения качества предоставления и доступности муниципальной услуги, создания комфортных условий для  потребителей муниципальной услуги.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Административный 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901C3">
        <w:rPr>
          <w:rFonts w:ascii="Times New Roman" w:hAnsi="Times New Roman" w:cs="Times New Roman"/>
          <w:bCs/>
          <w:i/>
          <w:sz w:val="24"/>
          <w:szCs w:val="24"/>
        </w:rPr>
        <w:t>1.3.Сведения о специальных терминах, используемых в административном  регламенте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D901C3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565763">
        <w:rPr>
          <w:rFonts w:ascii="Times New Roman" w:hAnsi="Times New Roman" w:cs="Times New Roman"/>
          <w:sz w:val="24"/>
          <w:szCs w:val="24"/>
        </w:rPr>
        <w:t>административном р</w:t>
      </w:r>
      <w:r w:rsidRPr="00D901C3">
        <w:rPr>
          <w:rFonts w:ascii="Times New Roman" w:hAnsi="Times New Roman" w:cs="Times New Roman"/>
          <w:sz w:val="24"/>
          <w:szCs w:val="24"/>
        </w:rPr>
        <w:t>егламенте используются следующие термины и понятия: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Жилые дома, здания, строения, земельные участки, сооружения и владения (</w:t>
      </w:r>
      <w:r w:rsidRPr="00D901C3">
        <w:rPr>
          <w:rFonts w:ascii="Times New Roman" w:hAnsi="Times New Roman" w:cs="Times New Roman"/>
          <w:b/>
          <w:i/>
          <w:sz w:val="24"/>
          <w:szCs w:val="24"/>
        </w:rPr>
        <w:t>объекты недвижимости</w:t>
      </w:r>
      <w:r w:rsidRPr="00D901C3">
        <w:rPr>
          <w:rFonts w:ascii="Times New Roman" w:hAnsi="Times New Roman" w:cs="Times New Roman"/>
          <w:sz w:val="24"/>
          <w:szCs w:val="24"/>
        </w:rPr>
        <w:t>) должны иметь уникальный адрес на территории муниципального образования «</w:t>
      </w:r>
      <w:r w:rsidR="00565763">
        <w:rPr>
          <w:rFonts w:ascii="Times New Roman" w:hAnsi="Times New Roman" w:cs="Times New Roman"/>
          <w:sz w:val="24"/>
          <w:szCs w:val="24"/>
        </w:rPr>
        <w:t>Шалин</w:t>
      </w:r>
      <w:r w:rsidR="00D901C3">
        <w:rPr>
          <w:rFonts w:ascii="Times New Roman" w:hAnsi="Times New Roman" w:cs="Times New Roman"/>
          <w:sz w:val="24"/>
          <w:szCs w:val="24"/>
        </w:rPr>
        <w:t xml:space="preserve">ское </w:t>
      </w:r>
      <w:r w:rsidRPr="00D901C3">
        <w:rPr>
          <w:rFonts w:ascii="Times New Roman" w:hAnsi="Times New Roman" w:cs="Times New Roman"/>
          <w:sz w:val="24"/>
          <w:szCs w:val="24"/>
        </w:rPr>
        <w:t>сельское поселение».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Объекты недвижимости, которым присваивается адрес: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 земельный участок, имеющий замкнутый контур границ;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 владение (земельный участок, имеющий замкнутый контур границ, с расположенными на нем жилыми домами, зданиями, строениями и сооружениями);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 жилой дом;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 квартира;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 здание;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 сооружение;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 строение;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 домовладение (учтенный в установленном порядке обособленный земельный участок с расположенными на нем зданиями и сооружениями).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Почтовые</w:t>
      </w:r>
      <w:r w:rsidR="00565763">
        <w:rPr>
          <w:rFonts w:ascii="Times New Roman" w:hAnsi="Times New Roman" w:cs="Times New Roman"/>
          <w:sz w:val="24"/>
          <w:szCs w:val="24"/>
        </w:rPr>
        <w:t xml:space="preserve"> адреса не присваиваются</w:t>
      </w:r>
      <w:r w:rsidRPr="00D901C3">
        <w:rPr>
          <w:rFonts w:ascii="Times New Roman" w:hAnsi="Times New Roman" w:cs="Times New Roman"/>
          <w:sz w:val="24"/>
          <w:szCs w:val="24"/>
        </w:rPr>
        <w:t>: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-помещениям в зданиях, пристройкам к зданиям, имеющим адрес;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 временным строениям и сооружениям;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 вторым жилым домам, расположенным на земельном участке домовладения, имеющего почтовый адрес.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1C3">
        <w:rPr>
          <w:rFonts w:ascii="Times New Roman" w:hAnsi="Times New Roman" w:cs="Times New Roman"/>
          <w:b/>
          <w:i/>
          <w:sz w:val="24"/>
          <w:szCs w:val="24"/>
        </w:rPr>
        <w:lastRenderedPageBreak/>
        <w:t>Адрес (почтовый адрес)</w:t>
      </w:r>
      <w:r w:rsidRPr="00D901C3">
        <w:rPr>
          <w:rFonts w:ascii="Times New Roman" w:hAnsi="Times New Roman" w:cs="Times New Roman"/>
          <w:sz w:val="24"/>
          <w:szCs w:val="24"/>
        </w:rPr>
        <w:t xml:space="preserve"> - структурированное описание по установленной форме совокупности реквизитов местоположения объекта на местности (земельного участка, владения, жилого дома, здания, сооружения, строения, домовладения), однозначно определяющее данный объект.</w:t>
      </w:r>
      <w:proofErr w:type="gramEnd"/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0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1.4. Наименование органа, предоставляющего муниципальную услугу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ab/>
        <w:t>Муниципальная услуга  предоставляется администрацией муниципального образования «</w:t>
      </w:r>
      <w:r w:rsidR="00565763">
        <w:rPr>
          <w:rFonts w:ascii="Times New Roman" w:hAnsi="Times New Roman" w:cs="Times New Roman"/>
          <w:sz w:val="24"/>
          <w:szCs w:val="24"/>
        </w:rPr>
        <w:t>Шалин</w:t>
      </w:r>
      <w:r w:rsidR="00D901C3">
        <w:rPr>
          <w:rFonts w:ascii="Times New Roman" w:hAnsi="Times New Roman" w:cs="Times New Roman"/>
          <w:sz w:val="24"/>
          <w:szCs w:val="24"/>
        </w:rPr>
        <w:t>ское</w:t>
      </w:r>
      <w:r w:rsidRPr="00D901C3">
        <w:rPr>
          <w:rFonts w:ascii="Times New Roman" w:hAnsi="Times New Roman" w:cs="Times New Roman"/>
          <w:sz w:val="24"/>
          <w:szCs w:val="24"/>
        </w:rPr>
        <w:t xml:space="preserve"> сельское поселение»-  (далее – Администрация  поселения).        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Администрация поселения при предоставлении муниципальной услуги взаимодействует </w:t>
      </w:r>
      <w:proofErr w:type="gramStart"/>
      <w:r w:rsidRPr="00D901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01C3">
        <w:rPr>
          <w:rFonts w:ascii="Times New Roman" w:hAnsi="Times New Roman" w:cs="Times New Roman"/>
          <w:sz w:val="24"/>
          <w:szCs w:val="24"/>
        </w:rPr>
        <w:t>: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901C3">
        <w:rPr>
          <w:rFonts w:ascii="Times New Roman" w:hAnsi="Times New Roman" w:cs="Times New Roman"/>
          <w:sz w:val="24"/>
          <w:szCs w:val="24"/>
        </w:rPr>
        <w:t>Моркинским</w:t>
      </w:r>
      <w:proofErr w:type="spellEnd"/>
      <w:r w:rsidRPr="00D901C3">
        <w:rPr>
          <w:rFonts w:ascii="Times New Roman" w:hAnsi="Times New Roman" w:cs="Times New Roman"/>
          <w:sz w:val="24"/>
          <w:szCs w:val="24"/>
        </w:rPr>
        <w:t xml:space="preserve"> филиалом ФГУП «</w:t>
      </w:r>
      <w:proofErr w:type="spellStart"/>
      <w:r w:rsidRPr="00D901C3">
        <w:rPr>
          <w:rFonts w:ascii="Times New Roman" w:hAnsi="Times New Roman" w:cs="Times New Roman"/>
          <w:sz w:val="24"/>
          <w:szCs w:val="24"/>
        </w:rPr>
        <w:t>Ростехинвентаризация-Федеральное</w:t>
      </w:r>
      <w:proofErr w:type="spellEnd"/>
      <w:r w:rsidRPr="00D901C3">
        <w:rPr>
          <w:rFonts w:ascii="Times New Roman" w:hAnsi="Times New Roman" w:cs="Times New Roman"/>
          <w:sz w:val="24"/>
          <w:szCs w:val="24"/>
        </w:rPr>
        <w:t xml:space="preserve"> БТИ» по Республике Марий Эл»;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-Управлением Федеральной службы государственной регистрации, кадастра и картографии по Республике Марий Эл;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-территориальным подразделением УФМС России по Республике Марий Эл в Моркинском районе;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-муниципальным учреждением «Отдел по управлению муниципальным имуществом администрации муниципального образования «Моркинский муниципальный район».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0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1.5. Перечень нормативных  правовых актов, непосредственно регулирующих предоставление муниципальной услуги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Предоставление  муниципальной услуги осуществляется в соответствии </w:t>
      </w:r>
      <w:proofErr w:type="gramStart"/>
      <w:r w:rsidRPr="00D901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01C3">
        <w:rPr>
          <w:rFonts w:ascii="Times New Roman" w:hAnsi="Times New Roman" w:cs="Times New Roman"/>
          <w:sz w:val="24"/>
          <w:szCs w:val="24"/>
        </w:rPr>
        <w:t>: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-Конституцией Российской Федерации;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-Федеральным Законом от 06.10.2003 г. № 131-ФЗ «Об общих принципах организации местного самоуправления в Российской Федерации»;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-Федеральным Законом от 02.05.2006 г. № 59-ФЗ «О порядке рассмотрения обращений граждан Российской Федерации»;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-Уставом  муниципального образования «</w:t>
      </w:r>
      <w:r w:rsidR="00565763">
        <w:rPr>
          <w:rFonts w:ascii="Times New Roman" w:hAnsi="Times New Roman" w:cs="Times New Roman"/>
          <w:sz w:val="24"/>
          <w:szCs w:val="24"/>
        </w:rPr>
        <w:t>Шалин</w:t>
      </w:r>
      <w:r w:rsidR="00D901C3">
        <w:rPr>
          <w:rFonts w:ascii="Times New Roman" w:hAnsi="Times New Roman" w:cs="Times New Roman"/>
          <w:sz w:val="24"/>
          <w:szCs w:val="24"/>
        </w:rPr>
        <w:t>ское</w:t>
      </w:r>
      <w:r w:rsidRPr="00D901C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0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1.6. Описание результатов предоставления муниципальной услуги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принятие решения:      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-по присвоению, изменению и упорядочиванию почтового адреса объекту недвижимости и земельному участку на территории поселения муниципального образования «</w:t>
      </w:r>
      <w:r w:rsidR="00565763">
        <w:rPr>
          <w:rFonts w:ascii="Times New Roman" w:hAnsi="Times New Roman" w:cs="Times New Roman"/>
          <w:sz w:val="24"/>
          <w:szCs w:val="24"/>
        </w:rPr>
        <w:t>Шалин</w:t>
      </w:r>
      <w:r w:rsidR="00D901C3">
        <w:rPr>
          <w:rFonts w:ascii="Times New Roman" w:hAnsi="Times New Roman" w:cs="Times New Roman"/>
          <w:sz w:val="24"/>
          <w:szCs w:val="24"/>
        </w:rPr>
        <w:t>ское</w:t>
      </w:r>
      <w:r w:rsidRPr="00D901C3">
        <w:rPr>
          <w:rFonts w:ascii="Times New Roman" w:hAnsi="Times New Roman" w:cs="Times New Roman"/>
          <w:sz w:val="24"/>
          <w:szCs w:val="24"/>
        </w:rPr>
        <w:t xml:space="preserve"> сельское поселение»  в форме постановления Администрации </w:t>
      </w:r>
      <w:r w:rsidR="00EE0CFF">
        <w:rPr>
          <w:rFonts w:ascii="Times New Roman" w:hAnsi="Times New Roman" w:cs="Times New Roman"/>
          <w:sz w:val="24"/>
          <w:szCs w:val="24"/>
        </w:rPr>
        <w:t>Шалин</w:t>
      </w:r>
      <w:r w:rsidR="00D901C3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D901C3">
        <w:rPr>
          <w:rFonts w:ascii="Times New Roman" w:hAnsi="Times New Roman" w:cs="Times New Roman"/>
          <w:sz w:val="24"/>
          <w:szCs w:val="24"/>
        </w:rPr>
        <w:t xml:space="preserve"> сельского поселения о присвоении, изменении  и упорядочивании почтового адреса объекту недвижимости и земельному участку  (далее - постановление);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-об отказе в присвоении и  изменении  почтового адреса объекту недвижимости и земельному участку   (далее</w:t>
      </w:r>
      <w:r w:rsidR="00EE0CFF">
        <w:rPr>
          <w:rFonts w:ascii="Times New Roman" w:hAnsi="Times New Roman" w:cs="Times New Roman"/>
          <w:sz w:val="24"/>
          <w:szCs w:val="24"/>
        </w:rPr>
        <w:t xml:space="preserve"> </w:t>
      </w:r>
      <w:r w:rsidRPr="00D901C3">
        <w:rPr>
          <w:rFonts w:ascii="Times New Roman" w:hAnsi="Times New Roman" w:cs="Times New Roman"/>
          <w:sz w:val="24"/>
          <w:szCs w:val="24"/>
        </w:rPr>
        <w:t>- отказ), с обоснованием отказа.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0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1.7. Описание заявителей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Заявителем муниципальной услуги могут выступать органы государственной власти, органы местного самоуправления, физические и юридические лица  объекта недвижимости и земельного участка (далее – заявитель), имеющее намерение провести присвоение или изменение  почтового адреса объекту недвижимости и земельному участку, расположенного на территории муниципального образования «</w:t>
      </w:r>
      <w:r w:rsidR="00EE0CFF">
        <w:rPr>
          <w:rFonts w:ascii="Times New Roman" w:hAnsi="Times New Roman" w:cs="Times New Roman"/>
          <w:sz w:val="24"/>
          <w:szCs w:val="24"/>
        </w:rPr>
        <w:t>Шалин</w:t>
      </w:r>
      <w:r w:rsidR="00D901C3">
        <w:rPr>
          <w:rFonts w:ascii="Times New Roman" w:hAnsi="Times New Roman" w:cs="Times New Roman"/>
          <w:sz w:val="24"/>
          <w:szCs w:val="24"/>
        </w:rPr>
        <w:t>ское</w:t>
      </w:r>
      <w:r w:rsidR="00D901C3" w:rsidRPr="00D901C3">
        <w:rPr>
          <w:rFonts w:ascii="Times New Roman" w:hAnsi="Times New Roman" w:cs="Times New Roman"/>
          <w:sz w:val="24"/>
          <w:szCs w:val="24"/>
        </w:rPr>
        <w:t xml:space="preserve"> </w:t>
      </w:r>
      <w:r w:rsidRPr="00D901C3">
        <w:rPr>
          <w:rFonts w:ascii="Times New Roman" w:hAnsi="Times New Roman" w:cs="Times New Roman"/>
          <w:sz w:val="24"/>
          <w:szCs w:val="24"/>
        </w:rPr>
        <w:t>сельское поселение».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от имени заявителей вправе выступать их законные представители или их представители по  доверенности, заверено нотариально.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1C3">
        <w:rPr>
          <w:rFonts w:ascii="Times New Roman" w:hAnsi="Times New Roman" w:cs="Times New Roman"/>
          <w:b/>
          <w:bCs/>
          <w:sz w:val="24"/>
          <w:szCs w:val="24"/>
        </w:rPr>
        <w:t>Раздел 2. Порядок предоставления муниципальной услуги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0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2.1.. Порядок информирования о правилах предоставления   муниципальной услуги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pacing w:val="-5"/>
          <w:sz w:val="24"/>
          <w:szCs w:val="24"/>
        </w:rPr>
        <w:t xml:space="preserve">Информация о порядке предоставления муниципальной  услуги осуществляется </w:t>
      </w:r>
      <w:r w:rsidRPr="00D901C3">
        <w:rPr>
          <w:rFonts w:ascii="Times New Roman" w:hAnsi="Times New Roman" w:cs="Times New Roman"/>
          <w:spacing w:val="-6"/>
          <w:sz w:val="24"/>
          <w:szCs w:val="24"/>
        </w:rPr>
        <w:t xml:space="preserve">непосредственно в Администрации, которая является исполнителем муниципальной услуги (далее – Исполнитель муниципальной услуги) при личном контакте с заявителем, </w:t>
      </w:r>
      <w:r w:rsidRPr="00D901C3">
        <w:rPr>
          <w:rFonts w:ascii="Times New Roman" w:hAnsi="Times New Roman" w:cs="Times New Roman"/>
          <w:sz w:val="24"/>
          <w:szCs w:val="24"/>
        </w:rPr>
        <w:t>с использованием средств: почтовой связи, телефонной связи, электронной почты, Интернета.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901C3">
        <w:rPr>
          <w:rFonts w:ascii="Times New Roman" w:hAnsi="Times New Roman" w:cs="Times New Roman"/>
          <w:bCs/>
          <w:sz w:val="24"/>
          <w:szCs w:val="24"/>
          <w:u w:val="single"/>
        </w:rPr>
        <w:t>2.1.1. Информация о месте нахождения и графике работы Исполнителя муниципальной услуги.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Место нахождения Исполнителя муниципальной услуги</w:t>
      </w:r>
      <w:r w:rsidR="00EE0CFF">
        <w:rPr>
          <w:rFonts w:ascii="Times New Roman" w:hAnsi="Times New Roman" w:cs="Times New Roman"/>
          <w:sz w:val="24"/>
          <w:szCs w:val="24"/>
        </w:rPr>
        <w:t xml:space="preserve"> </w:t>
      </w:r>
      <w:r w:rsidRPr="00D901C3">
        <w:rPr>
          <w:rFonts w:ascii="Times New Roman" w:hAnsi="Times New Roman" w:cs="Times New Roman"/>
          <w:sz w:val="24"/>
          <w:szCs w:val="24"/>
        </w:rPr>
        <w:t>- Администрация  поселения.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901C3">
        <w:rPr>
          <w:rFonts w:ascii="Times New Roman" w:hAnsi="Times New Roman" w:cs="Times New Roman"/>
          <w:spacing w:val="-6"/>
          <w:sz w:val="24"/>
          <w:szCs w:val="24"/>
        </w:rPr>
        <w:t>Администрация поселе</w:t>
      </w:r>
      <w:r w:rsidR="00D901C3">
        <w:rPr>
          <w:rFonts w:ascii="Times New Roman" w:hAnsi="Times New Roman" w:cs="Times New Roman"/>
          <w:spacing w:val="-6"/>
          <w:sz w:val="24"/>
          <w:szCs w:val="24"/>
        </w:rPr>
        <w:t>ния расположена по адресу: 4251</w:t>
      </w:r>
      <w:r w:rsidR="00EE0CFF">
        <w:rPr>
          <w:rFonts w:ascii="Times New Roman" w:hAnsi="Times New Roman" w:cs="Times New Roman"/>
          <w:spacing w:val="-6"/>
          <w:sz w:val="24"/>
          <w:szCs w:val="24"/>
        </w:rPr>
        <w:t>51</w:t>
      </w:r>
      <w:r w:rsidRPr="00D901C3">
        <w:rPr>
          <w:rFonts w:ascii="Times New Roman" w:hAnsi="Times New Roman" w:cs="Times New Roman"/>
          <w:spacing w:val="-6"/>
          <w:sz w:val="24"/>
          <w:szCs w:val="24"/>
        </w:rPr>
        <w:t xml:space="preserve">, Республика Марий Эл, Моркинский район, </w:t>
      </w:r>
      <w:r w:rsidR="00D901C3">
        <w:rPr>
          <w:rFonts w:ascii="Times New Roman" w:hAnsi="Times New Roman" w:cs="Times New Roman"/>
          <w:spacing w:val="-6"/>
          <w:sz w:val="24"/>
          <w:szCs w:val="24"/>
        </w:rPr>
        <w:t xml:space="preserve">деревня </w:t>
      </w:r>
      <w:r w:rsidR="00EE0CFF">
        <w:rPr>
          <w:rFonts w:ascii="Times New Roman" w:hAnsi="Times New Roman" w:cs="Times New Roman"/>
          <w:spacing w:val="-6"/>
          <w:sz w:val="24"/>
          <w:szCs w:val="24"/>
        </w:rPr>
        <w:t>Большие Шали</w:t>
      </w:r>
      <w:r w:rsidRPr="00D901C3">
        <w:rPr>
          <w:rFonts w:ascii="Times New Roman" w:hAnsi="Times New Roman" w:cs="Times New Roman"/>
          <w:spacing w:val="-6"/>
          <w:sz w:val="24"/>
          <w:szCs w:val="24"/>
        </w:rPr>
        <w:t xml:space="preserve">, улица </w:t>
      </w:r>
      <w:r w:rsidR="00EE0CFF">
        <w:rPr>
          <w:rFonts w:ascii="Times New Roman" w:hAnsi="Times New Roman" w:cs="Times New Roman"/>
          <w:spacing w:val="-6"/>
          <w:sz w:val="24"/>
          <w:szCs w:val="24"/>
        </w:rPr>
        <w:t>Молодеж</w:t>
      </w:r>
      <w:r w:rsidR="00D901C3">
        <w:rPr>
          <w:rFonts w:ascii="Times New Roman" w:hAnsi="Times New Roman" w:cs="Times New Roman"/>
          <w:spacing w:val="-6"/>
          <w:sz w:val="24"/>
          <w:szCs w:val="24"/>
        </w:rPr>
        <w:t>ная</w:t>
      </w:r>
      <w:r w:rsidRPr="00D901C3">
        <w:rPr>
          <w:rFonts w:ascii="Times New Roman" w:hAnsi="Times New Roman" w:cs="Times New Roman"/>
          <w:spacing w:val="-6"/>
          <w:sz w:val="24"/>
          <w:szCs w:val="24"/>
        </w:rPr>
        <w:t xml:space="preserve">, дом № </w:t>
      </w:r>
      <w:r w:rsidR="00EE0CFF">
        <w:rPr>
          <w:rFonts w:ascii="Times New Roman" w:hAnsi="Times New Roman" w:cs="Times New Roman"/>
          <w:spacing w:val="-6"/>
          <w:sz w:val="24"/>
          <w:szCs w:val="24"/>
        </w:rPr>
        <w:t>3.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901C3">
        <w:rPr>
          <w:rFonts w:ascii="Times New Roman" w:hAnsi="Times New Roman" w:cs="Times New Roman"/>
          <w:spacing w:val="-6"/>
          <w:sz w:val="24"/>
          <w:szCs w:val="24"/>
        </w:rPr>
        <w:t xml:space="preserve">       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01C3">
        <w:rPr>
          <w:rFonts w:ascii="Times New Roman" w:hAnsi="Times New Roman" w:cs="Times New Roman"/>
          <w:spacing w:val="-6"/>
          <w:sz w:val="24"/>
          <w:szCs w:val="24"/>
        </w:rPr>
        <w:t xml:space="preserve">         </w:t>
      </w:r>
      <w:r w:rsidRPr="00D901C3">
        <w:rPr>
          <w:rFonts w:ascii="Times New Roman" w:hAnsi="Times New Roman" w:cs="Times New Roman"/>
          <w:spacing w:val="-2"/>
          <w:sz w:val="24"/>
          <w:szCs w:val="24"/>
        </w:rPr>
        <w:t>График работы Администрации  поселения: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01C3">
        <w:rPr>
          <w:rFonts w:ascii="Times New Roman" w:hAnsi="Times New Roman" w:cs="Times New Roman"/>
          <w:spacing w:val="-2"/>
          <w:sz w:val="24"/>
          <w:szCs w:val="24"/>
        </w:rPr>
        <w:t>Понедельник - Пятница     с 8 час. 00 мин. до 17 час. 00 мин.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01C3">
        <w:rPr>
          <w:rFonts w:ascii="Times New Roman" w:hAnsi="Times New Roman" w:cs="Times New Roman"/>
          <w:spacing w:val="-2"/>
          <w:sz w:val="24"/>
          <w:szCs w:val="24"/>
        </w:rPr>
        <w:t>Предпраздничные дни       с 8 час  00 мин. до 16 час. 00 мин.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D901C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Обеденный  </w:t>
      </w:r>
      <w:r w:rsidRPr="00D901C3">
        <w:rPr>
          <w:rFonts w:ascii="Times New Roman" w:hAnsi="Times New Roman" w:cs="Times New Roman"/>
          <w:bCs/>
          <w:spacing w:val="-6"/>
          <w:sz w:val="24"/>
          <w:szCs w:val="24"/>
        </w:rPr>
        <w:t>перерыв  с 12 час. 00 мин. до 13 час. 00 мин.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D901C3">
        <w:rPr>
          <w:rFonts w:ascii="Times New Roman" w:hAnsi="Times New Roman" w:cs="Times New Roman"/>
          <w:bCs/>
          <w:spacing w:val="-2"/>
          <w:sz w:val="24"/>
          <w:szCs w:val="24"/>
        </w:rPr>
        <w:t>Выходные дни: суббота, воскресенье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</w:pPr>
      <w:r w:rsidRPr="00D901C3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2.1.2.Контактные номера телефонов, почтовый адрес, адреса электронной почты и официального сайта в сети Интернет Исполнителя муниципальной услуги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</w:pPr>
    </w:p>
    <w:p w:rsidR="00EE0CFF" w:rsidRPr="00D901C3" w:rsidRDefault="00BC65D2" w:rsidP="00EE0C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Почтовый адрес </w:t>
      </w:r>
      <w:r w:rsidRPr="00D901C3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поселения: </w:t>
      </w:r>
      <w:r w:rsidR="00EE0CFF">
        <w:rPr>
          <w:rFonts w:ascii="Times New Roman" w:hAnsi="Times New Roman" w:cs="Times New Roman"/>
          <w:spacing w:val="-6"/>
          <w:sz w:val="24"/>
          <w:szCs w:val="24"/>
        </w:rPr>
        <w:t>425151</w:t>
      </w:r>
      <w:r w:rsidR="00EE0CFF" w:rsidRPr="00D901C3">
        <w:rPr>
          <w:rFonts w:ascii="Times New Roman" w:hAnsi="Times New Roman" w:cs="Times New Roman"/>
          <w:spacing w:val="-6"/>
          <w:sz w:val="24"/>
          <w:szCs w:val="24"/>
        </w:rPr>
        <w:t xml:space="preserve">, Республика Марий Эл, Моркинский район, </w:t>
      </w:r>
      <w:r w:rsidR="00EE0CFF">
        <w:rPr>
          <w:rFonts w:ascii="Times New Roman" w:hAnsi="Times New Roman" w:cs="Times New Roman"/>
          <w:spacing w:val="-6"/>
          <w:sz w:val="24"/>
          <w:szCs w:val="24"/>
        </w:rPr>
        <w:t>деревня Большие Шали</w:t>
      </w:r>
      <w:r w:rsidR="00EE0CFF" w:rsidRPr="00D901C3">
        <w:rPr>
          <w:rFonts w:ascii="Times New Roman" w:hAnsi="Times New Roman" w:cs="Times New Roman"/>
          <w:spacing w:val="-6"/>
          <w:sz w:val="24"/>
          <w:szCs w:val="24"/>
        </w:rPr>
        <w:t xml:space="preserve">, улица </w:t>
      </w:r>
      <w:r w:rsidR="00EE0CFF">
        <w:rPr>
          <w:rFonts w:ascii="Times New Roman" w:hAnsi="Times New Roman" w:cs="Times New Roman"/>
          <w:spacing w:val="-6"/>
          <w:sz w:val="24"/>
          <w:szCs w:val="24"/>
        </w:rPr>
        <w:t>Молодежная</w:t>
      </w:r>
      <w:r w:rsidR="00EE0CFF" w:rsidRPr="00D901C3">
        <w:rPr>
          <w:rFonts w:ascii="Times New Roman" w:hAnsi="Times New Roman" w:cs="Times New Roman"/>
          <w:spacing w:val="-6"/>
          <w:sz w:val="24"/>
          <w:szCs w:val="24"/>
        </w:rPr>
        <w:t xml:space="preserve">, дом № </w:t>
      </w:r>
      <w:r w:rsidR="00EE0CFF">
        <w:rPr>
          <w:rFonts w:ascii="Times New Roman" w:hAnsi="Times New Roman" w:cs="Times New Roman"/>
          <w:spacing w:val="-6"/>
          <w:sz w:val="24"/>
          <w:szCs w:val="24"/>
        </w:rPr>
        <w:t>3.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901C3">
        <w:rPr>
          <w:rFonts w:ascii="Times New Roman" w:hAnsi="Times New Roman" w:cs="Times New Roman"/>
          <w:spacing w:val="-6"/>
          <w:sz w:val="24"/>
          <w:szCs w:val="24"/>
        </w:rPr>
        <w:t>Контактный телефон/ факс: 8(83635) 9-</w:t>
      </w:r>
      <w:r w:rsidR="00D901C3"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EE0CFF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D901C3">
        <w:rPr>
          <w:rFonts w:ascii="Times New Roman" w:hAnsi="Times New Roman" w:cs="Times New Roman"/>
          <w:spacing w:val="-6"/>
          <w:sz w:val="24"/>
          <w:szCs w:val="24"/>
        </w:rPr>
        <w:t>-</w:t>
      </w:r>
      <w:r w:rsidR="00EE0CFF">
        <w:rPr>
          <w:rFonts w:ascii="Times New Roman" w:hAnsi="Times New Roman" w:cs="Times New Roman"/>
          <w:spacing w:val="-6"/>
          <w:sz w:val="24"/>
          <w:szCs w:val="24"/>
        </w:rPr>
        <w:t>65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D901C3">
        <w:rPr>
          <w:rFonts w:ascii="Times New Roman" w:hAnsi="Times New Roman" w:cs="Times New Roman"/>
          <w:spacing w:val="-6"/>
          <w:sz w:val="24"/>
          <w:szCs w:val="24"/>
        </w:rPr>
        <w:t xml:space="preserve">       Электронный адрес: </w:t>
      </w:r>
      <w:proofErr w:type="spellStart"/>
      <w:r w:rsidR="00EE0CFF">
        <w:rPr>
          <w:rFonts w:ascii="Times New Roman" w:hAnsi="Times New Roman" w:cs="Times New Roman"/>
          <w:spacing w:val="-6"/>
          <w:sz w:val="24"/>
          <w:szCs w:val="24"/>
          <w:lang w:val="en-US"/>
        </w:rPr>
        <w:t>bshali</w:t>
      </w:r>
      <w:proofErr w:type="spellEnd"/>
      <w:r w:rsidRPr="00D901C3">
        <w:rPr>
          <w:rFonts w:ascii="Times New Roman" w:hAnsi="Times New Roman" w:cs="Times New Roman"/>
          <w:color w:val="333333"/>
          <w:sz w:val="24"/>
          <w:szCs w:val="24"/>
          <w:shd w:val="clear" w:color="auto" w:fill="EDF3F8"/>
        </w:rPr>
        <w:t>@</w:t>
      </w:r>
      <w:proofErr w:type="spellStart"/>
      <w:r w:rsidR="00EE0CFF">
        <w:rPr>
          <w:rFonts w:ascii="Times New Roman" w:hAnsi="Times New Roman" w:cs="Times New Roman"/>
          <w:color w:val="333333"/>
          <w:sz w:val="24"/>
          <w:szCs w:val="24"/>
          <w:shd w:val="clear" w:color="auto" w:fill="EDF3F8"/>
          <w:lang w:val="en-US"/>
        </w:rPr>
        <w:t>yandex</w:t>
      </w:r>
      <w:proofErr w:type="spellEnd"/>
      <w:r w:rsidRPr="00D901C3">
        <w:rPr>
          <w:rFonts w:ascii="Times New Roman" w:hAnsi="Times New Roman" w:cs="Times New Roman"/>
          <w:color w:val="333333"/>
          <w:sz w:val="24"/>
          <w:szCs w:val="24"/>
          <w:shd w:val="clear" w:color="auto" w:fill="EDF3F8"/>
        </w:rPr>
        <w:t>.</w:t>
      </w:r>
      <w:proofErr w:type="spellStart"/>
      <w:r w:rsidRPr="00D901C3">
        <w:rPr>
          <w:rFonts w:ascii="Times New Roman" w:hAnsi="Times New Roman" w:cs="Times New Roman"/>
          <w:color w:val="333333"/>
          <w:sz w:val="24"/>
          <w:szCs w:val="24"/>
          <w:shd w:val="clear" w:color="auto" w:fill="EDF3F8"/>
        </w:rPr>
        <w:t>ru</w:t>
      </w:r>
      <w:proofErr w:type="spellEnd"/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D901C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Адрес официального сайта в сети Интернет: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1C3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D901C3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D901C3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D901C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D901C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adm</w:t>
      </w:r>
      <w:proofErr w:type="spellEnd"/>
      <w:r w:rsidRPr="00D901C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D901C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morki</w:t>
      </w:r>
      <w:proofErr w:type="spellEnd"/>
      <w:r w:rsidRPr="00D901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D901C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D901C3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D901C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government</w:t>
      </w:r>
      <w:r w:rsidRPr="00D901C3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D901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settlement</w:t>
      </w:r>
      <w:r w:rsidRPr="00D901C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D901C3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EE0C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bshali</w:t>
      </w:r>
      <w:proofErr w:type="spellEnd"/>
      <w:r w:rsidRPr="00D901C3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D901C3">
        <w:rPr>
          <w:rFonts w:ascii="Times New Roman" w:hAnsi="Times New Roman" w:cs="Times New Roman"/>
          <w:color w:val="000000"/>
          <w:sz w:val="24"/>
          <w:szCs w:val="24"/>
        </w:rPr>
        <w:t xml:space="preserve"> (далее- официальный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01C3">
        <w:rPr>
          <w:rFonts w:ascii="Times New Roman" w:hAnsi="Times New Roman" w:cs="Times New Roman"/>
          <w:color w:val="000000"/>
          <w:sz w:val="24"/>
          <w:szCs w:val="24"/>
        </w:rPr>
        <w:t>Интернет- сайт)</w:t>
      </w:r>
      <w:proofErr w:type="gramEnd"/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Cs/>
          <w:spacing w:val="-4"/>
          <w:sz w:val="24"/>
          <w:szCs w:val="24"/>
          <w:u w:val="single"/>
        </w:rPr>
      </w:pPr>
      <w:r w:rsidRPr="00D901C3">
        <w:rPr>
          <w:rFonts w:ascii="Times New Roman" w:hAnsi="Times New Roman" w:cs="Times New Roman"/>
          <w:color w:val="000000"/>
          <w:sz w:val="24"/>
          <w:szCs w:val="24"/>
          <w:u w:val="single"/>
        </w:rPr>
        <w:t>2.1.3.</w:t>
      </w:r>
      <w:r w:rsidRPr="00D901C3">
        <w:rPr>
          <w:rFonts w:ascii="Times New Roman" w:hAnsi="Times New Roman" w:cs="Times New Roman"/>
          <w:bCs/>
          <w:spacing w:val="-4"/>
          <w:sz w:val="24"/>
          <w:szCs w:val="24"/>
          <w:u w:val="single"/>
        </w:rPr>
        <w:t>Порядок информирования заявителя по вопросам предоставления муниципальной услуги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Cs/>
          <w:spacing w:val="-4"/>
          <w:sz w:val="24"/>
          <w:szCs w:val="24"/>
          <w:u w:val="single"/>
        </w:rPr>
      </w:pPr>
      <w:r w:rsidRPr="00D901C3"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 w:rsidRPr="00D901C3">
        <w:rPr>
          <w:rFonts w:ascii="Times New Roman" w:hAnsi="Times New Roman" w:cs="Times New Roman"/>
          <w:sz w:val="24"/>
          <w:szCs w:val="24"/>
        </w:rPr>
        <w:t>Информирование заявителя по вопросам предоставления муниципальной услуги (в том числе о ходе исполнения услуги) организуется следующим образом: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ab/>
        <w:t>-индивидуальное информирование;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ab/>
        <w:t>-публичное информирование.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ab/>
        <w:t>Информирование проводится в форме: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ab/>
        <w:t>-устного информирования;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ab/>
        <w:t>-письменного информирования;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ab/>
        <w:t>-размещения информации на сайте Администрации поселения;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ab/>
        <w:t>-размещения информации на информационных стендах поселения.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ab/>
        <w:t>Индивидуальное устное информирование граждан осуществляется специалистами Администрации поселения при обращении граждан за информацией: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ab/>
        <w:t>-при личном обращении заявителя;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ab/>
        <w:t>-по телефону.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Специалист предоставляет информацию по следующим вопросам: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-о процедуре предоставления муниципальной услуги;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-о перечне документов, необходимых для  предоставления муниципальной услуги;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-о времени приема заявлений и  сроке предоставления муниципальной услуги;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-о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BC65D2" w:rsidRPr="00D901C3" w:rsidRDefault="00EE0CFF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65D2" w:rsidRPr="00D901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5D2" w:rsidRPr="00D901C3">
        <w:rPr>
          <w:rFonts w:ascii="Times New Roman" w:hAnsi="Times New Roman" w:cs="Times New Roman"/>
          <w:sz w:val="24"/>
          <w:szCs w:val="24"/>
        </w:rPr>
        <w:t>достоверность и полнота информирования об услуге;</w:t>
      </w:r>
    </w:p>
    <w:p w:rsidR="00BC65D2" w:rsidRPr="00D901C3" w:rsidRDefault="00EE0CFF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65D2" w:rsidRPr="00D901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5D2" w:rsidRPr="00D901C3">
        <w:rPr>
          <w:rFonts w:ascii="Times New Roman" w:hAnsi="Times New Roman" w:cs="Times New Roman"/>
          <w:sz w:val="24"/>
          <w:szCs w:val="24"/>
        </w:rPr>
        <w:t>четкость в изложении информации об услуге;</w:t>
      </w:r>
    </w:p>
    <w:p w:rsidR="00BC65D2" w:rsidRPr="00D901C3" w:rsidRDefault="00EE0CFF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65D2" w:rsidRPr="00D901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5D2" w:rsidRPr="00D901C3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 об услуге;</w:t>
      </w:r>
    </w:p>
    <w:p w:rsidR="00BC65D2" w:rsidRPr="00D901C3" w:rsidRDefault="00EE0CFF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65D2" w:rsidRPr="00D901C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5D2" w:rsidRPr="00D901C3">
        <w:rPr>
          <w:rFonts w:ascii="Times New Roman" w:hAnsi="Times New Roman" w:cs="Times New Roman"/>
          <w:sz w:val="24"/>
          <w:szCs w:val="24"/>
        </w:rPr>
        <w:t>оперативность предоставления информации об услуге;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-</w:t>
      </w:r>
      <w:r w:rsidR="00EE0CFF">
        <w:rPr>
          <w:rFonts w:ascii="Times New Roman" w:hAnsi="Times New Roman" w:cs="Times New Roman"/>
          <w:sz w:val="24"/>
          <w:szCs w:val="24"/>
        </w:rPr>
        <w:t xml:space="preserve"> </w:t>
      </w:r>
      <w:r w:rsidRPr="00D901C3"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-</w:t>
      </w:r>
      <w:r w:rsidR="00EE0CFF">
        <w:rPr>
          <w:rFonts w:ascii="Times New Roman" w:hAnsi="Times New Roman" w:cs="Times New Roman"/>
          <w:sz w:val="24"/>
          <w:szCs w:val="24"/>
        </w:rPr>
        <w:t xml:space="preserve"> </w:t>
      </w:r>
      <w:r w:rsidRPr="00D901C3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D901C3">
        <w:rPr>
          <w:rFonts w:ascii="Times New Roman" w:hAnsi="Times New Roman" w:cs="Times New Roman"/>
          <w:spacing w:val="-4"/>
          <w:sz w:val="24"/>
          <w:szCs w:val="24"/>
          <w:u w:val="single"/>
        </w:rPr>
        <w:t>2.1.4.Места размещения порядка предоставления муниципальной услуги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  <w:u w:val="single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pacing w:val="-4"/>
          <w:sz w:val="24"/>
          <w:szCs w:val="24"/>
        </w:rPr>
        <w:t xml:space="preserve">На официальном Интернет-сайте Администрации поселения размещаются следующие </w:t>
      </w:r>
      <w:r w:rsidRPr="00D901C3">
        <w:rPr>
          <w:rFonts w:ascii="Times New Roman" w:hAnsi="Times New Roman" w:cs="Times New Roman"/>
          <w:sz w:val="24"/>
          <w:szCs w:val="24"/>
        </w:rPr>
        <w:t>материалы: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pacing w:val="-6"/>
          <w:sz w:val="24"/>
          <w:szCs w:val="24"/>
        </w:rPr>
        <w:t xml:space="preserve">- перечень нормативных правовых документов </w:t>
      </w:r>
      <w:r w:rsidRPr="00D901C3">
        <w:rPr>
          <w:rFonts w:ascii="Times New Roman" w:hAnsi="Times New Roman" w:cs="Times New Roman"/>
          <w:spacing w:val="-5"/>
          <w:sz w:val="24"/>
          <w:szCs w:val="24"/>
        </w:rPr>
        <w:t>по предоставлению муниципальной услуги</w:t>
      </w:r>
      <w:r w:rsidRPr="00D901C3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pacing w:val="-5"/>
          <w:sz w:val="24"/>
          <w:szCs w:val="24"/>
        </w:rPr>
        <w:t>- текст административного регламента с приложениями (полная версия);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pacing w:val="-7"/>
          <w:sz w:val="24"/>
          <w:szCs w:val="24"/>
        </w:rPr>
        <w:t>- перечень представляемых документов</w:t>
      </w:r>
      <w:r w:rsidRPr="00D901C3">
        <w:rPr>
          <w:rFonts w:ascii="Times New Roman" w:hAnsi="Times New Roman" w:cs="Times New Roman"/>
          <w:sz w:val="24"/>
          <w:szCs w:val="24"/>
        </w:rPr>
        <w:t>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D901C3">
        <w:rPr>
          <w:rFonts w:ascii="Times New Roman" w:hAnsi="Times New Roman" w:cs="Times New Roman"/>
          <w:spacing w:val="-5"/>
          <w:sz w:val="24"/>
          <w:szCs w:val="24"/>
        </w:rPr>
        <w:t>-</w:t>
      </w:r>
      <w:r w:rsidR="00EE0CF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01C3">
        <w:rPr>
          <w:rFonts w:ascii="Times New Roman" w:hAnsi="Times New Roman" w:cs="Times New Roman"/>
          <w:spacing w:val="-5"/>
          <w:sz w:val="24"/>
          <w:szCs w:val="24"/>
        </w:rPr>
        <w:t>организации, в которых заявитель может получить докумен</w:t>
      </w:r>
      <w:r w:rsidRPr="00D901C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901C3">
        <w:rPr>
          <w:rFonts w:ascii="Times New Roman" w:hAnsi="Times New Roman" w:cs="Times New Roman"/>
          <w:sz w:val="24"/>
          <w:szCs w:val="24"/>
        </w:rPr>
        <w:t>ты, необходимые для получения муниципальной  услуги.</w:t>
      </w:r>
      <w:r w:rsidRPr="00D901C3">
        <w:rPr>
          <w:rFonts w:ascii="Times New Roman" w:hAnsi="Times New Roman" w:cs="Times New Roman"/>
          <w:spacing w:val="-6"/>
          <w:sz w:val="24"/>
          <w:szCs w:val="24"/>
        </w:rPr>
        <w:t xml:space="preserve">        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На информационном стенде Администрации  поселения размещается следующая информация: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-перечень документов, предоставляемых заявителем для получения муниципальной услуги;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-порядок предоставления муниципальной услуги;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-образец заявления;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-адреса организаций, режим работы, сведения о местонахождении, контактных телефонах организаций, участвующих в предоставлении муниципальной услуги.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0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2.2. Сроки предоставления муниципальной услуги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5D2" w:rsidRPr="00D901C3" w:rsidRDefault="00A755B3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5D2" w:rsidRPr="00D901C3">
        <w:rPr>
          <w:rFonts w:ascii="Times New Roman" w:hAnsi="Times New Roman" w:cs="Times New Roman"/>
          <w:sz w:val="24"/>
          <w:szCs w:val="24"/>
        </w:rPr>
        <w:t>Специалист Администрации поселения,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компетентных специалистов.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Время ожидания граждан в очереди при индивидуальном устном информировании не может превышать 30 минут. Индивидуальное устное информирование каждого гражданина сотрудник осуществляет не более 10 минут.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 Администрации поселения,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Устное обращение заявителя заносится специалистом Администрации поселения в учетную карточку личного приема граждан, где отражается конечный  результат приема.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Специалист Администрации поселения, осуществляющий информирование по телефону или на личном приеме, должен корректно и внимательно относиться к заявителям, не унижая их чести и достоинства. </w:t>
      </w:r>
      <w:r w:rsidRPr="00D901C3">
        <w:rPr>
          <w:rFonts w:ascii="Times New Roman" w:hAnsi="Times New Roman" w:cs="Times New Roman"/>
          <w:spacing w:val="-5"/>
          <w:sz w:val="24"/>
          <w:szCs w:val="24"/>
        </w:rPr>
        <w:t>Ответ на телефонный звонок должен начинаться с информации о наименовании ор</w:t>
      </w:r>
      <w:r w:rsidRPr="00D901C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901C3">
        <w:rPr>
          <w:rFonts w:ascii="Times New Roman" w:hAnsi="Times New Roman" w:cs="Times New Roman"/>
          <w:spacing w:val="-7"/>
          <w:sz w:val="24"/>
          <w:szCs w:val="24"/>
        </w:rPr>
        <w:t xml:space="preserve">гана, в который позвонил гражданин, фамилии, имени, отчестве и должности специалиста, </w:t>
      </w:r>
      <w:r w:rsidRPr="00D901C3">
        <w:rPr>
          <w:rFonts w:ascii="Times New Roman" w:hAnsi="Times New Roman" w:cs="Times New Roman"/>
          <w:sz w:val="24"/>
          <w:szCs w:val="24"/>
        </w:rPr>
        <w:t>принявшего телефонный звонок</w:t>
      </w:r>
      <w:r w:rsidRPr="00D901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901C3">
        <w:rPr>
          <w:rFonts w:ascii="Times New Roman" w:hAnsi="Times New Roman" w:cs="Times New Roman"/>
          <w:sz w:val="24"/>
          <w:szCs w:val="24"/>
        </w:rPr>
        <w:t xml:space="preserve">Информирование должно проводиться без больших пауз, лишних слов и эмоций. Во время   разговора  специалист  должен  произносить  слова  четко,  излагать   информацию подробно, избегать «параллельных разговоров» с окружающими людьми и не прерывать разговор по причине </w:t>
      </w:r>
      <w:r w:rsidRPr="00D901C3">
        <w:rPr>
          <w:rFonts w:ascii="Times New Roman" w:hAnsi="Times New Roman" w:cs="Times New Roman"/>
          <w:sz w:val="24"/>
          <w:szCs w:val="24"/>
        </w:rPr>
        <w:lastRenderedPageBreak/>
        <w:t>поступления звонка на другой аппарат. В конце информирования специалист, осуществляющий информирование, должен кратко подвести итоги перечислить меры, которые надо принять (кто именно, когда и что должен сделать). Время разговора не должно превышать 10 минут.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При информировании в форме ответов по электронной почте ответ на обращение направляется по электронной почте на электронный адрес  заинтересованного лица.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Датой поступления обращения является дата регистрации входящего сообщения.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Индивидуальное письменное информирование осуществляется путем направления письменного ответа по почте, электронной почте, посредством факсимильной связи в зависимости от способа обращения заявителя за информацией или способом, указанным в письменном обращении, а также через курьера Администрации поселения.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Письменная информация обратившимся заявителям предоставляется при наличии письменного обращения.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Письменное заявление специалист Администрации поселения регистрирует в течение 3 календарных дней с момента подачи заявления. В этот же день проверяет наличие необходимых документов, прилагаемых к заявлению, проверяет правильность оформления предоставленных документов.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Письменный ответ подписывается главой администрации </w:t>
      </w:r>
      <w:r w:rsidR="00A755B3">
        <w:rPr>
          <w:rFonts w:ascii="Times New Roman" w:hAnsi="Times New Roman" w:cs="Times New Roman"/>
          <w:sz w:val="24"/>
          <w:szCs w:val="24"/>
        </w:rPr>
        <w:t>Шалин</w:t>
      </w:r>
      <w:r w:rsidR="007C012A">
        <w:rPr>
          <w:rFonts w:ascii="Times New Roman" w:hAnsi="Times New Roman" w:cs="Times New Roman"/>
          <w:sz w:val="24"/>
          <w:szCs w:val="24"/>
        </w:rPr>
        <w:t>ского</w:t>
      </w:r>
      <w:r w:rsidRPr="00D901C3">
        <w:rPr>
          <w:rFonts w:ascii="Times New Roman" w:hAnsi="Times New Roman" w:cs="Times New Roman"/>
          <w:sz w:val="24"/>
          <w:szCs w:val="24"/>
        </w:rPr>
        <w:t xml:space="preserve"> сельского поселения, содержит фамилию, инициалы и номер телефона исполнителя.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При письменном обращении ответ (заверенная копия постановления или отказ) направляется заявителю в течение 30 дней со дня регистрации обращения.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901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01C3">
        <w:rPr>
          <w:rFonts w:ascii="Times New Roman" w:hAnsi="Times New Roman" w:cs="Times New Roman"/>
          <w:sz w:val="24"/>
          <w:szCs w:val="24"/>
        </w:rPr>
        <w:t xml:space="preserve"> если в обращении не указаны фамилия заявителя, направившего  обращение, и почтовый адрес, по которому должен быть направлен ответ, ответ на обращение не даётся.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В случае необходимости направления запроса в государственные органы, органы местного самоуправления срок рассмотрения обращения продляется до получения мотивированного ответа на запрос. Заявителю при этом направляется предварительный ответ с описанием действий, совершаемых по его обращению.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2.3.Информация о перечне необходимых документов для предоставления муниципальной услуги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pacing w:val="-6"/>
          <w:sz w:val="24"/>
          <w:szCs w:val="24"/>
        </w:rPr>
        <w:t>Для получения муниципальной услуги</w:t>
      </w:r>
      <w:r w:rsidRPr="00D901C3">
        <w:rPr>
          <w:rFonts w:ascii="Times New Roman" w:hAnsi="Times New Roman" w:cs="Times New Roman"/>
          <w:sz w:val="24"/>
          <w:szCs w:val="24"/>
        </w:rPr>
        <w:t xml:space="preserve"> </w:t>
      </w:r>
      <w:r w:rsidRPr="00D901C3">
        <w:rPr>
          <w:rFonts w:ascii="Times New Roman" w:hAnsi="Times New Roman" w:cs="Times New Roman"/>
          <w:spacing w:val="-7"/>
          <w:sz w:val="24"/>
          <w:szCs w:val="24"/>
        </w:rPr>
        <w:t xml:space="preserve"> зая</w:t>
      </w:r>
      <w:r w:rsidRPr="00D901C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D901C3">
        <w:rPr>
          <w:rFonts w:ascii="Times New Roman" w:hAnsi="Times New Roman" w:cs="Times New Roman"/>
          <w:spacing w:val="-6"/>
          <w:sz w:val="24"/>
          <w:szCs w:val="24"/>
        </w:rPr>
        <w:t>витель представляет</w:t>
      </w:r>
      <w:r w:rsidRPr="00D901C3">
        <w:rPr>
          <w:rFonts w:ascii="Times New Roman" w:hAnsi="Times New Roman" w:cs="Times New Roman"/>
          <w:sz w:val="24"/>
          <w:szCs w:val="24"/>
        </w:rPr>
        <w:t>: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pacing w:val="-4"/>
          <w:sz w:val="24"/>
          <w:szCs w:val="24"/>
        </w:rPr>
        <w:t xml:space="preserve">- заявление о </w:t>
      </w:r>
      <w:r w:rsidRPr="00D901C3">
        <w:rPr>
          <w:rFonts w:ascii="Times New Roman" w:hAnsi="Times New Roman" w:cs="Times New Roman"/>
          <w:sz w:val="24"/>
          <w:szCs w:val="24"/>
        </w:rPr>
        <w:t xml:space="preserve"> присвоении, изменении почтового адреса объекту недвижимости   по форме, приведенной в приложении № 01;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-копия паспорта (если заявителем является физическое лицо) или копия документа о государственной регистрации юридического лица (если заявителем является юридическое лицо), если в заявлении или в правоустанавливающем документе нет его личных данных;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ab/>
        <w:t>-нотариально заверенная доверенность на право представлять интересы физического лица, юридического лица, индивидуального предпринимателя (при обращении представителя физического лица, юридического лица, индивидуального предпринимателя с точным указанием полномочий);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ab/>
        <w:t xml:space="preserve">-копия правоустанавливающих, </w:t>
      </w:r>
      <w:proofErr w:type="spellStart"/>
      <w:r w:rsidRPr="00D901C3">
        <w:rPr>
          <w:rFonts w:ascii="Times New Roman" w:hAnsi="Times New Roman" w:cs="Times New Roman"/>
          <w:sz w:val="24"/>
          <w:szCs w:val="24"/>
        </w:rPr>
        <w:t>правоутверждающих</w:t>
      </w:r>
      <w:proofErr w:type="spellEnd"/>
      <w:r w:rsidRPr="00D901C3">
        <w:rPr>
          <w:rFonts w:ascii="Times New Roman" w:hAnsi="Times New Roman" w:cs="Times New Roman"/>
          <w:sz w:val="24"/>
          <w:szCs w:val="24"/>
        </w:rPr>
        <w:t xml:space="preserve"> документов на объект недвижимости;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ab/>
        <w:t>-кадастровый паспорт на объект недвижимости.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01C3">
        <w:rPr>
          <w:rFonts w:ascii="Times New Roman" w:hAnsi="Times New Roman" w:cs="Times New Roman"/>
          <w:b/>
          <w:i/>
          <w:sz w:val="24"/>
          <w:szCs w:val="24"/>
        </w:rPr>
        <w:t>2.4.Размер платы, взимаемой  с заявителя при предоставлении муниципальной услуги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01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901C3">
        <w:rPr>
          <w:rFonts w:ascii="Times New Roman" w:hAnsi="Times New Roman" w:cs="Times New Roman"/>
          <w:spacing w:val="-5"/>
          <w:sz w:val="24"/>
          <w:szCs w:val="24"/>
        </w:rPr>
        <w:t xml:space="preserve">Муниципальными правовыми актами органов местного самоуправления не предусмотрена плата за предоставление муниципальной услуги. Предоставление муниципальной услуги является бесплатным для  заявителя. 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0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2.5. Перечень оснований для приостановления в предоставлении муниципальной услуги, отказа в предоставлении муниципальной услуги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может быть приостановлено по следующим основаниям: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-обращение неправомочного лица;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</w:t>
      </w:r>
      <w:r w:rsidR="00A755B3">
        <w:rPr>
          <w:rFonts w:ascii="Times New Roman" w:hAnsi="Times New Roman" w:cs="Times New Roman"/>
          <w:sz w:val="24"/>
          <w:szCs w:val="24"/>
        </w:rPr>
        <w:t xml:space="preserve"> </w:t>
      </w:r>
      <w:r w:rsidRPr="00D901C3">
        <w:rPr>
          <w:rFonts w:ascii="Times New Roman" w:hAnsi="Times New Roman" w:cs="Times New Roman"/>
          <w:sz w:val="24"/>
          <w:szCs w:val="24"/>
        </w:rPr>
        <w:t>предоставления неполного комплекта документов, предусмотренных пунктом 2.3 административного регламента;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-представление документов, оформленных ненадлежащим образом.</w:t>
      </w:r>
    </w:p>
    <w:p w:rsidR="00BC65D2" w:rsidRPr="00D901C3" w:rsidRDefault="00A755B3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65D2" w:rsidRPr="00D901C3">
        <w:rPr>
          <w:rFonts w:ascii="Times New Roman" w:hAnsi="Times New Roman" w:cs="Times New Roman"/>
          <w:sz w:val="24"/>
          <w:szCs w:val="24"/>
        </w:rPr>
        <w:t xml:space="preserve">В случае установления основания о приостановлении оказания муниципальной услуги, ответственный специалист Администрации поселения  осуществляет подготовку письменного уведомления о приостановлении оказания муниципальной услуги с указанием причин, послуживших основанием для приостановления и рекомендаций о том, что нужно сделать, чтобы муниципальная услуга была предоставлена (предоставление необходимых документов, информации, согласований, разрешений и др.).  Уведомление  о приостановлении оказания муниципальной услуги подписывается  главой Администрации поселения или иным уполномоченным лицом и в течение 30 дней со дня регистрации заявления направляется  в адрес заявителя. </w:t>
      </w:r>
    </w:p>
    <w:p w:rsidR="00BC65D2" w:rsidRPr="00D901C3" w:rsidRDefault="00A755B3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65D2" w:rsidRPr="00D901C3">
        <w:rPr>
          <w:rFonts w:ascii="Times New Roman" w:hAnsi="Times New Roman" w:cs="Times New Roman"/>
          <w:sz w:val="24"/>
          <w:szCs w:val="24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BC65D2" w:rsidRPr="00D901C3" w:rsidRDefault="00A755B3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C65D2" w:rsidRPr="00D901C3">
        <w:rPr>
          <w:rFonts w:ascii="Times New Roman" w:hAnsi="Times New Roman" w:cs="Times New Roman"/>
          <w:sz w:val="24"/>
          <w:szCs w:val="24"/>
        </w:rPr>
        <w:t>В случае не устранения заявителем в течение трех месяцев со дня возникновения оснований для приостановления оказания муниципальной услуги причин, послуживших основанием для приостановления предоставления муниципальной услуги, предоставленные заявителем или его уполномоченным представителем,  документы возвращаются заявителю.</w:t>
      </w:r>
    </w:p>
    <w:p w:rsidR="00BC65D2" w:rsidRPr="00D901C3" w:rsidRDefault="00A755B3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65D2" w:rsidRPr="00D901C3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является отсутствие документов, перечисленных в пункте 2.3. настоящего административного регламента.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0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2.6. Требования к местам предоставления  муниципальной услуги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65D2" w:rsidRPr="00D901C3" w:rsidRDefault="00A755B3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65D2" w:rsidRPr="00D901C3">
        <w:rPr>
          <w:rFonts w:ascii="Times New Roman" w:hAnsi="Times New Roman" w:cs="Times New Roman"/>
          <w:sz w:val="24"/>
          <w:szCs w:val="24"/>
        </w:rPr>
        <w:t xml:space="preserve">Здание Администрации поселения (далее – здание), в котором ведется прием заявителей, должно быть оборудовано входом, обеспечивающим свободный доступ заявителей в помещение, противопожарной системой и средствами пожаротушения.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BC65D2" w:rsidRPr="00D901C3" w:rsidRDefault="00A755B3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65D2" w:rsidRPr="00D901C3">
        <w:rPr>
          <w:rFonts w:ascii="Times New Roman" w:hAnsi="Times New Roman" w:cs="Times New Roman"/>
          <w:sz w:val="24"/>
          <w:szCs w:val="24"/>
        </w:rPr>
        <w:t>Места для оформления документов оборудуются стульями, столами и обеспечиваются образцами заполнения документов, бланками заявлений и письменными принадлежностями.</w:t>
      </w:r>
    </w:p>
    <w:p w:rsidR="00BC65D2" w:rsidRPr="00D901C3" w:rsidRDefault="00A755B3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65D2" w:rsidRPr="00D901C3">
        <w:rPr>
          <w:rFonts w:ascii="Times New Roman" w:hAnsi="Times New Roman" w:cs="Times New Roman"/>
          <w:sz w:val="24"/>
          <w:szCs w:val="24"/>
        </w:rPr>
        <w:t>Места ожидания должны находиться в холле или ином специально приспособленном помещении. Количество мест ожидания должно быть не менее 2 единиц.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Места информирования, предназначенные для ознакомления заявителей с информационными   материалами, оборудуются  информационными  стендами, где  также 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указывается  режим работы и график приема граждан должностными лицами Администрации поселения. Информационные стенды  размещаются в местах, обеспечивающих свободный доступ к ним.</w:t>
      </w:r>
    </w:p>
    <w:p w:rsidR="00BC65D2" w:rsidRPr="00D901C3" w:rsidRDefault="00A755B3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C65D2" w:rsidRPr="00D901C3">
        <w:rPr>
          <w:rFonts w:ascii="Times New Roman" w:hAnsi="Times New Roman" w:cs="Times New Roman"/>
          <w:sz w:val="24"/>
          <w:szCs w:val="24"/>
        </w:rPr>
        <w:t>Кабинеты, предназначенные для приема заявителей муниципальной услуги, должны быть оборудованы информационными табличками с указанием  фамилии, имени, отчества и должности специалиста, осуществляющего личный прием заявителя.</w:t>
      </w:r>
    </w:p>
    <w:p w:rsidR="00BC65D2" w:rsidRPr="00D901C3" w:rsidRDefault="00A755B3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65D2" w:rsidRPr="00D901C3">
        <w:rPr>
          <w:rFonts w:ascii="Times New Roman" w:hAnsi="Times New Roman" w:cs="Times New Roman"/>
          <w:sz w:val="24"/>
          <w:szCs w:val="24"/>
        </w:rPr>
        <w:t xml:space="preserve">Рабочее место специалиста оборудуется компьютером, оргтехникой, телефоном, необходимой мебелью. Специалисту Администрации поселения, </w:t>
      </w:r>
      <w:proofErr w:type="gramStart"/>
      <w:r w:rsidR="00BC65D2" w:rsidRPr="00D901C3">
        <w:rPr>
          <w:rFonts w:ascii="Times New Roman" w:hAnsi="Times New Roman" w:cs="Times New Roman"/>
          <w:sz w:val="24"/>
          <w:szCs w:val="24"/>
        </w:rPr>
        <w:t>предоставляющим</w:t>
      </w:r>
      <w:proofErr w:type="gramEnd"/>
      <w:r w:rsidR="00BC65D2" w:rsidRPr="00D901C3">
        <w:rPr>
          <w:rFonts w:ascii="Times New Roman" w:hAnsi="Times New Roman" w:cs="Times New Roman"/>
          <w:sz w:val="24"/>
          <w:szCs w:val="24"/>
        </w:rPr>
        <w:t xml:space="preserve"> муниципальную услугу заявителю выделяются необходимые бланки, бумага, канцелярские товары.</w:t>
      </w:r>
    </w:p>
    <w:p w:rsidR="00BC65D2" w:rsidRPr="00D901C3" w:rsidRDefault="00A755B3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65D2" w:rsidRPr="00D901C3">
        <w:rPr>
          <w:rFonts w:ascii="Times New Roman" w:hAnsi="Times New Roman" w:cs="Times New Roman"/>
          <w:sz w:val="24"/>
          <w:szCs w:val="24"/>
        </w:rPr>
        <w:t>Места для приема заявителей оборудуются стульями и столами для возможности оформления документов.</w:t>
      </w:r>
    </w:p>
    <w:p w:rsidR="00BC65D2" w:rsidRPr="00D901C3" w:rsidRDefault="00A755B3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C65D2" w:rsidRPr="00D901C3">
        <w:rPr>
          <w:rFonts w:ascii="Times New Roman" w:hAnsi="Times New Roman" w:cs="Times New Roman"/>
          <w:sz w:val="24"/>
          <w:szCs w:val="24"/>
        </w:rPr>
        <w:t xml:space="preserve">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01C3">
        <w:rPr>
          <w:rFonts w:ascii="Times New Roman" w:hAnsi="Times New Roman" w:cs="Times New Roman"/>
          <w:b/>
          <w:i/>
          <w:sz w:val="24"/>
          <w:szCs w:val="24"/>
        </w:rPr>
        <w:t>2.7.Показатели доступности и качества муниципальной услуги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01C3">
        <w:rPr>
          <w:rFonts w:ascii="Times New Roman" w:hAnsi="Times New Roman" w:cs="Times New Roman"/>
          <w:sz w:val="24"/>
          <w:szCs w:val="24"/>
          <w:u w:val="single"/>
        </w:rPr>
        <w:t>2.7.1.Показатели</w:t>
      </w:r>
      <w:r w:rsidRPr="00D901C3">
        <w:rPr>
          <w:rFonts w:ascii="Times New Roman" w:hAnsi="Times New Roman" w:cs="Times New Roman"/>
          <w:sz w:val="24"/>
          <w:szCs w:val="24"/>
        </w:rPr>
        <w:t xml:space="preserve"> </w:t>
      </w:r>
      <w:r w:rsidRPr="00D901C3">
        <w:rPr>
          <w:rFonts w:ascii="Times New Roman" w:hAnsi="Times New Roman" w:cs="Times New Roman"/>
          <w:sz w:val="24"/>
          <w:szCs w:val="24"/>
          <w:u w:val="single"/>
        </w:rPr>
        <w:t>доступности муниципальной услуги:</w:t>
      </w:r>
    </w:p>
    <w:p w:rsidR="00A755B3" w:rsidRDefault="00A755B3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A755B3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65D2" w:rsidRPr="00D901C3">
        <w:rPr>
          <w:rFonts w:ascii="Times New Roman" w:hAnsi="Times New Roman" w:cs="Times New Roman"/>
          <w:sz w:val="24"/>
          <w:szCs w:val="24"/>
        </w:rPr>
        <w:t>а) простота и ясность представления, оформления и размещения информационных материалов о порядке предоставления услуги непосредственно в Администрации поселения, на официальном Интернет-сайте Администрации поселения;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б)</w:t>
      </w:r>
      <w:r w:rsidR="00A755B3">
        <w:rPr>
          <w:rFonts w:ascii="Times New Roman" w:hAnsi="Times New Roman" w:cs="Times New Roman"/>
          <w:sz w:val="24"/>
          <w:szCs w:val="24"/>
        </w:rPr>
        <w:t xml:space="preserve"> </w:t>
      </w:r>
      <w:r w:rsidRPr="00D901C3">
        <w:rPr>
          <w:rFonts w:ascii="Times New Roman" w:hAnsi="Times New Roman" w:cs="Times New Roman"/>
          <w:sz w:val="24"/>
          <w:szCs w:val="24"/>
        </w:rPr>
        <w:t>наличие нескольких способов получения информации о предоставлении муниципальной услуги, их доступность для граждан;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в)</w:t>
      </w:r>
      <w:r w:rsidR="00A755B3">
        <w:rPr>
          <w:rFonts w:ascii="Times New Roman" w:hAnsi="Times New Roman" w:cs="Times New Roman"/>
          <w:sz w:val="24"/>
          <w:szCs w:val="24"/>
        </w:rPr>
        <w:t xml:space="preserve"> </w:t>
      </w:r>
      <w:r w:rsidRPr="00D901C3">
        <w:rPr>
          <w:rFonts w:ascii="Times New Roman" w:hAnsi="Times New Roman" w:cs="Times New Roman"/>
          <w:sz w:val="24"/>
          <w:szCs w:val="24"/>
        </w:rPr>
        <w:t>удобный график работы Администрации поселения, должностного лица, осуществляющего предоставление муниципальной услуги;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г) удобное территориальное расположение администрации.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01C3">
        <w:rPr>
          <w:rFonts w:ascii="Times New Roman" w:hAnsi="Times New Roman" w:cs="Times New Roman"/>
          <w:sz w:val="24"/>
          <w:szCs w:val="24"/>
          <w:u w:val="single"/>
        </w:rPr>
        <w:t>2.7.2.Показатели качества предоставления  муниципальной услуги: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а) максимально короткое время исполнения  муниципальной услуги;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б)</w:t>
      </w:r>
      <w:r w:rsidR="00A755B3">
        <w:rPr>
          <w:rFonts w:ascii="Times New Roman" w:hAnsi="Times New Roman" w:cs="Times New Roman"/>
          <w:sz w:val="24"/>
          <w:szCs w:val="24"/>
        </w:rPr>
        <w:t xml:space="preserve"> </w:t>
      </w:r>
      <w:r w:rsidRPr="00D901C3">
        <w:rPr>
          <w:rFonts w:ascii="Times New Roman" w:hAnsi="Times New Roman" w:cs="Times New Roman"/>
          <w:sz w:val="24"/>
          <w:szCs w:val="24"/>
        </w:rPr>
        <w:t>отсутствие в административных процедурах излишних административных действий, согласований в процессе предоставления  муниципальной услуги;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в)</w:t>
      </w:r>
      <w:r w:rsidR="00A755B3">
        <w:rPr>
          <w:rFonts w:ascii="Times New Roman" w:hAnsi="Times New Roman" w:cs="Times New Roman"/>
          <w:sz w:val="24"/>
          <w:szCs w:val="24"/>
        </w:rPr>
        <w:t xml:space="preserve"> </w:t>
      </w:r>
      <w:r w:rsidRPr="00D901C3">
        <w:rPr>
          <w:rFonts w:ascii="Times New Roman" w:hAnsi="Times New Roman" w:cs="Times New Roman"/>
          <w:sz w:val="24"/>
          <w:szCs w:val="24"/>
        </w:rPr>
        <w:t>точность исполнения услуги и сроков ее предоставления, исполнения административных процедур и действий в процессе предоставления муниципальной  услуги, установленных административным регламентом;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г)</w:t>
      </w:r>
      <w:r w:rsidR="00A755B3">
        <w:rPr>
          <w:rFonts w:ascii="Times New Roman" w:hAnsi="Times New Roman" w:cs="Times New Roman"/>
          <w:sz w:val="24"/>
          <w:szCs w:val="24"/>
        </w:rPr>
        <w:t xml:space="preserve"> </w:t>
      </w:r>
      <w:r w:rsidRPr="00D901C3">
        <w:rPr>
          <w:rFonts w:ascii="Times New Roman" w:hAnsi="Times New Roman" w:cs="Times New Roman"/>
          <w:sz w:val="24"/>
          <w:szCs w:val="24"/>
        </w:rPr>
        <w:t>профессиональная подготовка муниципальных служащих администрации, должностных лиц других организаций, участвующих в предоставлении муниципальной  услуги;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01C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01C3">
        <w:rPr>
          <w:rFonts w:ascii="Times New Roman" w:hAnsi="Times New Roman" w:cs="Times New Roman"/>
          <w:sz w:val="24"/>
          <w:szCs w:val="24"/>
        </w:rPr>
        <w:t>) высокая культура обслуживания заявителей.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1C3">
        <w:rPr>
          <w:rFonts w:ascii="Times New Roman" w:hAnsi="Times New Roman" w:cs="Times New Roman"/>
          <w:b/>
          <w:bCs/>
          <w:sz w:val="24"/>
          <w:szCs w:val="24"/>
        </w:rPr>
        <w:t>Раздел 3.Административные процедуры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0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 Последовательность действий при предоставлении муниципальной услуги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65D2" w:rsidRPr="00D901C3" w:rsidRDefault="00A755B3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65D2" w:rsidRPr="00D901C3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-прием и регистрация заявления;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-рассмотрение заявления и представленных документов;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-подготовка и выдача  заверенной копии постановления или отказа и направление его заявителю;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Блок-схема последовательности административных действий по присвоению,  изменению и упорядочиванию почтовых адресов объектам недвижимости. (Приложение № 01).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0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3.1.1. Прием и регистрация  заявления и представленных документов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D56E9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65D2" w:rsidRPr="00D901C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подача заявителем заявления (Приложение № 02)  в Администрацию поселения с приложением комплекта  документов, предусмотренных  пунктом 2.3. настоящего административного регламента лично,  либо путем направления необходимых документов по почтовой связи, электронной почте.</w:t>
      </w:r>
    </w:p>
    <w:p w:rsidR="00BC65D2" w:rsidRPr="00D901C3" w:rsidRDefault="00D56E9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65D2" w:rsidRPr="00D901C3">
        <w:rPr>
          <w:rFonts w:ascii="Times New Roman" w:hAnsi="Times New Roman" w:cs="Times New Roman"/>
          <w:sz w:val="24"/>
          <w:szCs w:val="24"/>
        </w:rPr>
        <w:t>Специалист Администрации поселения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5D2" w:rsidRPr="00D901C3">
        <w:rPr>
          <w:rFonts w:ascii="Times New Roman" w:hAnsi="Times New Roman" w:cs="Times New Roman"/>
          <w:sz w:val="24"/>
          <w:szCs w:val="24"/>
        </w:rPr>
        <w:t xml:space="preserve">- специалист)  после поступления к нему  заявления с комплектом документов, проверяет правильность заполнения заявления, наличие всех необходимых документов. </w:t>
      </w:r>
    </w:p>
    <w:p w:rsidR="00BC65D2" w:rsidRPr="00D901C3" w:rsidRDefault="00D56E9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C65D2" w:rsidRPr="00D901C3">
        <w:rPr>
          <w:rFonts w:ascii="Times New Roman" w:hAnsi="Times New Roman" w:cs="Times New Roman"/>
          <w:sz w:val="24"/>
          <w:szCs w:val="24"/>
        </w:rPr>
        <w:t>Документы, направленные в Администрацию поселения почтовым отправлением или полученные при личном обращении заявителя, регистрируются специалистом администрации, осуществляющим прием  в порядке делопроизводства.</w:t>
      </w:r>
    </w:p>
    <w:p w:rsidR="00BC65D2" w:rsidRPr="00D901C3" w:rsidRDefault="00D56E9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65D2" w:rsidRPr="00D901C3">
        <w:rPr>
          <w:rFonts w:ascii="Times New Roman" w:hAnsi="Times New Roman" w:cs="Times New Roman"/>
          <w:sz w:val="24"/>
          <w:szCs w:val="24"/>
        </w:rPr>
        <w:t xml:space="preserve">Максимальный срок  регистрации заявления составляет 3 </w:t>
      </w:r>
      <w:proofErr w:type="gramStart"/>
      <w:r w:rsidR="00BC65D2" w:rsidRPr="00D901C3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BC65D2" w:rsidRPr="00D901C3">
        <w:rPr>
          <w:rFonts w:ascii="Times New Roman" w:hAnsi="Times New Roman" w:cs="Times New Roman"/>
          <w:sz w:val="24"/>
          <w:szCs w:val="24"/>
        </w:rPr>
        <w:t xml:space="preserve"> дня.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В случае ненадлежащего оформления заявления (при отсутствии сведений о заявителе, подписи заявителя), несоответствия приложенных к заявлению документов, специалист возвращает документы заявителю и разъясняет причины возврата.</w:t>
      </w:r>
    </w:p>
    <w:p w:rsidR="00BC65D2" w:rsidRPr="00D901C3" w:rsidRDefault="00D56E9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65D2" w:rsidRPr="00D901C3">
        <w:rPr>
          <w:rFonts w:ascii="Times New Roman" w:hAnsi="Times New Roman" w:cs="Times New Roman"/>
          <w:sz w:val="24"/>
          <w:szCs w:val="24"/>
        </w:rPr>
        <w:t>После регистрации заявление с  комплектом документов направляется в порядке делопроизводства главе Администрации поселения. Глава  Администрации поселения, после рассмотрения заявления с комплектом документов, направляет его с соответствующей резолюцией специалисту, исполняющему предоставление муниципальной услуги.</w:t>
      </w:r>
    </w:p>
    <w:p w:rsidR="00BC65D2" w:rsidRPr="00D901C3" w:rsidRDefault="00D56E9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65D2" w:rsidRPr="00D901C3">
        <w:rPr>
          <w:rFonts w:ascii="Times New Roman" w:hAnsi="Times New Roman" w:cs="Times New Roman"/>
          <w:sz w:val="24"/>
          <w:szCs w:val="24"/>
        </w:rPr>
        <w:t xml:space="preserve">Максимальный срок  регистрации заявления составляет 3 </w:t>
      </w:r>
      <w:proofErr w:type="gramStart"/>
      <w:r w:rsidR="00BC65D2" w:rsidRPr="00D901C3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BC65D2" w:rsidRPr="00D901C3">
        <w:rPr>
          <w:rFonts w:ascii="Times New Roman" w:hAnsi="Times New Roman" w:cs="Times New Roman"/>
          <w:sz w:val="24"/>
          <w:szCs w:val="24"/>
        </w:rPr>
        <w:t xml:space="preserve">  дня.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0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3.1.2.  Рассмотрение заявления и представленных документов о предоставлении муниципальной услуги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65D2" w:rsidRPr="00D901C3" w:rsidRDefault="00D56E9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65D2" w:rsidRPr="00D901C3">
        <w:rPr>
          <w:rFonts w:ascii="Times New Roman" w:hAnsi="Times New Roman" w:cs="Times New Roman"/>
          <w:sz w:val="24"/>
          <w:szCs w:val="24"/>
        </w:rPr>
        <w:t>Основанием для начала  административной процедуры является поступление специалисту заявления  о присвоении или изменении почтового адреса объекту недвижимости с комплектом документов, предусмотренных пунктом 2.3  настоящего административного регламента.</w:t>
      </w:r>
    </w:p>
    <w:p w:rsidR="00BC65D2" w:rsidRPr="00D901C3" w:rsidRDefault="00D56E9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65D2" w:rsidRPr="00D901C3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исполнение муниципальной услуги проверяет соответствие представленных документов установленным требованиям, проводит их экспертизу на предмет исключения недостатков, являющихся основанием для отказа в предоставлении муниципальной услуги. </w:t>
      </w:r>
    </w:p>
    <w:p w:rsidR="00BC65D2" w:rsidRPr="00D901C3" w:rsidRDefault="00D56E9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65D2" w:rsidRPr="00D901C3">
        <w:rPr>
          <w:rFonts w:ascii="Times New Roman" w:hAnsi="Times New Roman" w:cs="Times New Roman"/>
          <w:sz w:val="24"/>
          <w:szCs w:val="24"/>
        </w:rPr>
        <w:t>В случае отсутствия оснований, предусмотренных пунктом 2.3 настоящего административного регламента, глава Администрации поселения  определяет почтовый адрес объекта недвижимости или земельного участка и по результатам проведенной экспертизы принимает решение о подготовке проекта постановления или отказа о присвоении или изменении почтового адреса объекту недвижимости.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0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3.1.3. Подготовка и выдача постановления или отказа и направление его заявителю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C65D2" w:rsidRPr="00D901C3" w:rsidRDefault="00D56E9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65D2" w:rsidRPr="00D901C3">
        <w:rPr>
          <w:rFonts w:ascii="Times New Roman" w:hAnsi="Times New Roman" w:cs="Times New Roman"/>
          <w:sz w:val="24"/>
          <w:szCs w:val="24"/>
        </w:rPr>
        <w:t xml:space="preserve">Основанием для начала  административной процедуры является  принятие решения о присвоении или изменении почтового адреса объекту недвижимости, либо  об отказе в предоставлении муниципальной услуги. </w:t>
      </w:r>
    </w:p>
    <w:p w:rsidR="00BC65D2" w:rsidRPr="00D901C3" w:rsidRDefault="00D56E9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65D2" w:rsidRPr="00D901C3">
        <w:rPr>
          <w:rFonts w:ascii="Times New Roman" w:hAnsi="Times New Roman" w:cs="Times New Roman"/>
          <w:sz w:val="24"/>
          <w:szCs w:val="24"/>
        </w:rPr>
        <w:t>Специалист  в течение 23 календарных  дней со дня регистрации заявления готовит проект постановления  или  отказ.</w:t>
      </w:r>
    </w:p>
    <w:p w:rsidR="00BC65D2" w:rsidRPr="00D901C3" w:rsidRDefault="00D56E9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65D2" w:rsidRPr="00D901C3">
        <w:rPr>
          <w:rFonts w:ascii="Times New Roman" w:hAnsi="Times New Roman" w:cs="Times New Roman"/>
          <w:sz w:val="24"/>
          <w:szCs w:val="24"/>
        </w:rPr>
        <w:t>Подготовленный  проект постановления Администрации поселения  о присвоении или изменении почтового адреса объекту недвижимости 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5D2" w:rsidRPr="00D901C3">
        <w:rPr>
          <w:rFonts w:ascii="Times New Roman" w:hAnsi="Times New Roman" w:cs="Times New Roman"/>
          <w:sz w:val="24"/>
          <w:szCs w:val="24"/>
        </w:rPr>
        <w:t>- постановление) в течение одного дня направляет на подпись главе Администрации поселения. На основании данного постановления специалист готовит справку о присвоении или изменении почтового адреса объекту недвижимости 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5D2" w:rsidRPr="00D901C3">
        <w:rPr>
          <w:rFonts w:ascii="Times New Roman" w:hAnsi="Times New Roman" w:cs="Times New Roman"/>
          <w:sz w:val="24"/>
          <w:szCs w:val="24"/>
        </w:rPr>
        <w:t xml:space="preserve">- справка) и копии постановлений, заверенную главой Администрации поселения. Справка  выдается в одном экземпляре лично заявителю или его уполномоченному представителю. </w:t>
      </w:r>
    </w:p>
    <w:p w:rsidR="00BC65D2" w:rsidRPr="00D901C3" w:rsidRDefault="00D56E9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65D2" w:rsidRPr="00D901C3">
        <w:rPr>
          <w:rFonts w:ascii="Times New Roman" w:hAnsi="Times New Roman" w:cs="Times New Roman"/>
          <w:sz w:val="24"/>
          <w:szCs w:val="24"/>
        </w:rPr>
        <w:t>При наличии оснований, указанных в пункте 2.5 настоящего административного регламента ответственный специалист Администрации  поселения готовит мотивированный письменный отказ в предоставлении муниципальной услуги и в течение одного дня направляет  на подпись главе Администрации поселения.</w:t>
      </w:r>
    </w:p>
    <w:p w:rsidR="00BC65D2" w:rsidRPr="00D901C3" w:rsidRDefault="00D56E9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65D2" w:rsidRPr="00D901C3">
        <w:rPr>
          <w:rFonts w:ascii="Times New Roman" w:hAnsi="Times New Roman" w:cs="Times New Roman"/>
          <w:sz w:val="24"/>
          <w:szCs w:val="24"/>
        </w:rPr>
        <w:t>Глава Администрации поселения в течение 3-х календарных  дней рассматривает поступивший проект постановления или отказа.</w:t>
      </w:r>
    </w:p>
    <w:p w:rsidR="00BC65D2" w:rsidRPr="00D901C3" w:rsidRDefault="00D56E92" w:rsidP="00D901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C65D2" w:rsidRPr="00D901C3">
        <w:rPr>
          <w:rFonts w:ascii="Times New Roman" w:hAnsi="Times New Roman" w:cs="Times New Roman"/>
          <w:sz w:val="24"/>
          <w:szCs w:val="24"/>
        </w:rPr>
        <w:t>В случае отказа в подписании проекта постановления или отказа  все материалы возвращаются специалисту на доработку. Специалист в течение 2 календарных дней проводит их доработку и вновь направляет на подпись Главе  Администрации поселения.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Постановление или отказ регистрируется специалистом в порядке делопроизводства и направляется заявителю.</w:t>
      </w:r>
    </w:p>
    <w:p w:rsidR="00BC65D2" w:rsidRPr="00D901C3" w:rsidRDefault="00D56E9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65D2" w:rsidRPr="00D901C3">
        <w:rPr>
          <w:rFonts w:ascii="Times New Roman" w:hAnsi="Times New Roman" w:cs="Times New Roman"/>
          <w:sz w:val="24"/>
          <w:szCs w:val="24"/>
        </w:rPr>
        <w:t xml:space="preserve">Действие совершается в день получения подписанного постановления или отказа.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1C3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Порядок и формы  </w:t>
      </w:r>
      <w:proofErr w:type="gramStart"/>
      <w:r w:rsidRPr="00D901C3">
        <w:rPr>
          <w:rFonts w:ascii="Times New Roman" w:hAnsi="Times New Roman" w:cs="Times New Roman"/>
          <w:b/>
          <w:bCs/>
          <w:sz w:val="24"/>
          <w:szCs w:val="24"/>
        </w:rPr>
        <w:t>контроля  за</w:t>
      </w:r>
      <w:proofErr w:type="gramEnd"/>
      <w:r w:rsidRPr="00D901C3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1C3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sub_452"/>
      <w:bookmarkStart w:id="1" w:name="sub_401"/>
      <w:r w:rsidRPr="00D901C3">
        <w:rPr>
          <w:rFonts w:ascii="Times New Roman" w:hAnsi="Times New Roman" w:cs="Times New Roman"/>
          <w:b/>
          <w:i/>
          <w:sz w:val="24"/>
          <w:szCs w:val="24"/>
        </w:rPr>
        <w:t>Порядок и периодичность  осуществления текущего контроля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901C3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услуги, и принятием Исполнителями услуги решений</w:t>
      </w:r>
      <w:r w:rsidR="00D56E92">
        <w:rPr>
          <w:rFonts w:ascii="Times New Roman" w:hAnsi="Times New Roman" w:cs="Times New Roman"/>
          <w:sz w:val="24"/>
          <w:szCs w:val="24"/>
        </w:rPr>
        <w:t>,</w:t>
      </w:r>
      <w:r w:rsidRPr="00D901C3">
        <w:rPr>
          <w:rFonts w:ascii="Times New Roman" w:hAnsi="Times New Roman" w:cs="Times New Roman"/>
          <w:sz w:val="24"/>
          <w:szCs w:val="24"/>
        </w:rPr>
        <w:t xml:space="preserve"> осуществляется главой Администрации поселения путем проведения проверок  полноты и качества предоставления муниципальной услуги, соблюдения и исполнения положений настоящего административного регламента, иных нормативных правовых актов Российской Федерации и Республики Марий Эл, выявления и обеспечения устранения выявленных нарушений, рассмотрения, принятия решений и подготовки ответов на</w:t>
      </w:r>
      <w:proofErr w:type="gramEnd"/>
      <w:r w:rsidRPr="00D901C3">
        <w:rPr>
          <w:rFonts w:ascii="Times New Roman" w:hAnsi="Times New Roman" w:cs="Times New Roman"/>
          <w:sz w:val="24"/>
          <w:szCs w:val="24"/>
        </w:rPr>
        <w:t xml:space="preserve"> обращения заявителей, содержащих жалобы на действия (бездействие) должностных лиц Администрации поселения, участвующих в предоставлении муниципальной  услуги.</w:t>
      </w:r>
      <w:bookmarkStart w:id="2" w:name="sub_454"/>
      <w:bookmarkEnd w:id="0"/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ab/>
        <w:t>Текущий контроль осуществляется как в плановом порядке, так и путем проведения внеплановых контрольных мероприятий по соблюдению и исполнению ответственным специалистом положений настоящего административного регламента.</w:t>
      </w:r>
    </w:p>
    <w:bookmarkEnd w:id="2"/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главой муниципального образования «</w:t>
      </w:r>
      <w:r w:rsidR="00D56E92">
        <w:rPr>
          <w:rFonts w:ascii="Times New Roman" w:hAnsi="Times New Roman" w:cs="Times New Roman"/>
          <w:sz w:val="24"/>
          <w:szCs w:val="24"/>
        </w:rPr>
        <w:t>Шалин</w:t>
      </w:r>
      <w:r w:rsidR="007C012A">
        <w:rPr>
          <w:rFonts w:ascii="Times New Roman" w:hAnsi="Times New Roman" w:cs="Times New Roman"/>
          <w:sz w:val="24"/>
          <w:szCs w:val="24"/>
        </w:rPr>
        <w:t>ское</w:t>
      </w:r>
      <w:r w:rsidRPr="00D901C3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56"/>
      <w:r w:rsidRPr="00D901C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901C3">
        <w:rPr>
          <w:rFonts w:ascii="Times New Roman" w:hAnsi="Times New Roman" w:cs="Times New Roman"/>
          <w:sz w:val="24"/>
          <w:szCs w:val="24"/>
        </w:rPr>
        <w:t>Устанавливаются следующие требования к порядку и формам проведения текущего контроля:</w:t>
      </w:r>
    </w:p>
    <w:bookmarkEnd w:id="3"/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проведение текущего контроля не реже двух раз в год;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проведение текущего контроля в форме плановых и внеплановых проверок;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участие в проведении текущего контроля представителей объединений граждан.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01C3">
        <w:rPr>
          <w:rFonts w:ascii="Times New Roman" w:hAnsi="Times New Roman" w:cs="Times New Roman"/>
          <w:b/>
          <w:i/>
          <w:sz w:val="24"/>
          <w:szCs w:val="24"/>
        </w:rPr>
        <w:t>4.2.Ответственность должностных лиц за решения и действия (бездействия), принимаемые в ходе предоставления муниципальной услуги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По результатам проведенных проверок в случае выявления нарушений прав физических и (или) юридических лиц действиями (бездействием) должностных лиц администрации  поселения,   участвующих   в   предоставлении   муниципальной    услуги,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виновные лица привлекаются к ответственности в порядке, установленном действующим законодательством Российской Федерации.</w:t>
      </w:r>
    </w:p>
    <w:bookmarkEnd w:id="1"/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b/>
          <w:sz w:val="24"/>
          <w:szCs w:val="24"/>
        </w:rPr>
        <w:tab/>
      </w:r>
      <w:r w:rsidRPr="00D901C3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поселения, участвующие в предоставлении муниципальной услуги, несут персональную ответственность за правильность, полноту, качество и сроки  предоставления муниципальной услуги,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 поселения, участвующих в предоставлении муниципальной услуги, устанавливается в соответствии с федеральными  законами и законами субъектов Российской Федерации.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1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1C3">
        <w:rPr>
          <w:rFonts w:ascii="Times New Roman" w:hAnsi="Times New Roman" w:cs="Times New Roman"/>
          <w:b/>
          <w:bCs/>
          <w:sz w:val="24"/>
          <w:szCs w:val="24"/>
        </w:rPr>
        <w:t>Раздел 5.</w:t>
      </w:r>
      <w:r w:rsidRPr="00D90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1C3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действий (бездействия) должностного лица и решений, принятых в ходе предоставления муниципальной услуги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BC65D2" w:rsidRPr="00D901C3" w:rsidRDefault="00D56E9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</w:t>
      </w:r>
      <w:r w:rsidR="00BC65D2" w:rsidRPr="00D901C3">
        <w:rPr>
          <w:rFonts w:ascii="Times New Roman" w:hAnsi="Times New Roman" w:cs="Times New Roman"/>
          <w:spacing w:val="-6"/>
          <w:sz w:val="24"/>
          <w:szCs w:val="24"/>
        </w:rPr>
        <w:t xml:space="preserve">При отказе в </w:t>
      </w:r>
      <w:r w:rsidR="00BC65D2" w:rsidRPr="00D901C3">
        <w:rPr>
          <w:rFonts w:ascii="Times New Roman" w:hAnsi="Times New Roman" w:cs="Times New Roman"/>
          <w:sz w:val="24"/>
          <w:szCs w:val="24"/>
        </w:rPr>
        <w:t>предоставлении муниципальной услуги заявитель может обратиться с жа</w:t>
      </w:r>
      <w:r>
        <w:rPr>
          <w:rFonts w:ascii="Times New Roman" w:hAnsi="Times New Roman" w:cs="Times New Roman"/>
          <w:sz w:val="24"/>
          <w:szCs w:val="24"/>
        </w:rPr>
        <w:t>лобой в Администрацию поселения</w:t>
      </w:r>
      <w:r w:rsidR="00BC65D2" w:rsidRPr="00D901C3">
        <w:rPr>
          <w:rFonts w:ascii="Times New Roman" w:hAnsi="Times New Roman" w:cs="Times New Roman"/>
          <w:sz w:val="24"/>
          <w:szCs w:val="24"/>
        </w:rPr>
        <w:t>, в Прокуратуру или обжаловать отказ в судебном порядке в сроки, установленные действующим законодательством.</w:t>
      </w:r>
    </w:p>
    <w:p w:rsidR="00BC65D2" w:rsidRPr="00D901C3" w:rsidRDefault="00D56E9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65D2" w:rsidRPr="00D901C3">
        <w:rPr>
          <w:rFonts w:ascii="Times New Roman" w:hAnsi="Times New Roman" w:cs="Times New Roman"/>
          <w:sz w:val="24"/>
          <w:szCs w:val="24"/>
        </w:rPr>
        <w:t xml:space="preserve">Основанием  для  начала административной процедуры является  принятие жалобы на действия (бездействие) должностного лица и решений, принятых в ходе предоставления муниципальной услуги.  </w:t>
      </w:r>
    </w:p>
    <w:p w:rsidR="00BC65D2" w:rsidRPr="00D901C3" w:rsidRDefault="00D56E9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65D2" w:rsidRPr="00D901C3">
        <w:rPr>
          <w:rFonts w:ascii="Times New Roman" w:hAnsi="Times New Roman" w:cs="Times New Roman"/>
          <w:sz w:val="24"/>
          <w:szCs w:val="24"/>
        </w:rPr>
        <w:t>Заявитель имеет право обратиться с жалобой лично  или направить письменное обращение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01C3">
        <w:rPr>
          <w:rFonts w:ascii="Times New Roman" w:hAnsi="Times New Roman" w:cs="Times New Roman"/>
          <w:b/>
          <w:i/>
          <w:sz w:val="24"/>
          <w:szCs w:val="24"/>
        </w:rPr>
        <w:t>5.1.Досудебное обжалование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65D2" w:rsidRPr="00D901C3" w:rsidRDefault="00D56E9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65D2" w:rsidRPr="00D901C3">
        <w:rPr>
          <w:rFonts w:ascii="Times New Roman" w:hAnsi="Times New Roman" w:cs="Times New Roman"/>
          <w:sz w:val="24"/>
          <w:szCs w:val="24"/>
        </w:rPr>
        <w:t>Заявитель может обратиться с жалобой на действия (бездействие) должностного лица и решения, принятое в ходе предоставления муниципальной услуги на основании настоящего административного регламента, письменно почтовым отправлением или электронной почтой в адрес Администрации поселения на имя главы администрации 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Шалин</w:t>
      </w:r>
      <w:r w:rsidR="007C012A">
        <w:rPr>
          <w:rFonts w:ascii="Times New Roman" w:hAnsi="Times New Roman" w:cs="Times New Roman"/>
          <w:sz w:val="24"/>
          <w:szCs w:val="24"/>
        </w:rPr>
        <w:t>ское</w:t>
      </w:r>
      <w:r w:rsidR="00BC65D2" w:rsidRPr="00D901C3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01C3">
        <w:rPr>
          <w:rFonts w:ascii="Times New Roman" w:hAnsi="Times New Roman" w:cs="Times New Roman"/>
          <w:b/>
          <w:i/>
          <w:sz w:val="24"/>
          <w:szCs w:val="24"/>
        </w:rPr>
        <w:t>5.1.1.Сведения о должностном лице, ответственного за прием жалоб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Место нахождения должностного лица</w:t>
      </w:r>
      <w:r w:rsidR="00D56E92">
        <w:rPr>
          <w:rFonts w:ascii="Times New Roman" w:hAnsi="Times New Roman" w:cs="Times New Roman"/>
          <w:sz w:val="24"/>
          <w:szCs w:val="24"/>
        </w:rPr>
        <w:t xml:space="preserve"> </w:t>
      </w:r>
      <w:r w:rsidRPr="00D901C3">
        <w:rPr>
          <w:rFonts w:ascii="Times New Roman" w:hAnsi="Times New Roman" w:cs="Times New Roman"/>
          <w:sz w:val="24"/>
          <w:szCs w:val="24"/>
        </w:rPr>
        <w:t>- Администрация  поселения.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01C3">
        <w:rPr>
          <w:rFonts w:ascii="Times New Roman" w:hAnsi="Times New Roman" w:cs="Times New Roman"/>
          <w:spacing w:val="-6"/>
          <w:sz w:val="24"/>
          <w:szCs w:val="24"/>
        </w:rPr>
        <w:t>Администрация поселен</w:t>
      </w:r>
      <w:r w:rsidR="007C012A">
        <w:rPr>
          <w:rFonts w:ascii="Times New Roman" w:hAnsi="Times New Roman" w:cs="Times New Roman"/>
          <w:spacing w:val="-6"/>
          <w:sz w:val="24"/>
          <w:szCs w:val="24"/>
        </w:rPr>
        <w:t>ия расположена по адресу: 4251</w:t>
      </w:r>
      <w:r w:rsidR="00D56E92">
        <w:rPr>
          <w:rFonts w:ascii="Times New Roman" w:hAnsi="Times New Roman" w:cs="Times New Roman"/>
          <w:spacing w:val="-6"/>
          <w:sz w:val="24"/>
          <w:szCs w:val="24"/>
        </w:rPr>
        <w:t>51</w:t>
      </w:r>
      <w:r w:rsidRPr="00D901C3">
        <w:rPr>
          <w:rFonts w:ascii="Times New Roman" w:hAnsi="Times New Roman" w:cs="Times New Roman"/>
          <w:spacing w:val="-6"/>
          <w:sz w:val="24"/>
          <w:szCs w:val="24"/>
        </w:rPr>
        <w:t xml:space="preserve">, Республика Марий Эл, Моркинский район, </w:t>
      </w:r>
      <w:r w:rsidR="007C012A">
        <w:rPr>
          <w:rFonts w:ascii="Times New Roman" w:hAnsi="Times New Roman" w:cs="Times New Roman"/>
          <w:spacing w:val="-6"/>
          <w:sz w:val="24"/>
          <w:szCs w:val="24"/>
        </w:rPr>
        <w:t xml:space="preserve">деревня </w:t>
      </w:r>
      <w:r w:rsidR="00D56E92">
        <w:rPr>
          <w:rFonts w:ascii="Times New Roman" w:hAnsi="Times New Roman" w:cs="Times New Roman"/>
          <w:spacing w:val="-6"/>
          <w:sz w:val="24"/>
          <w:szCs w:val="24"/>
        </w:rPr>
        <w:t>Большие Шали</w:t>
      </w:r>
      <w:r w:rsidRPr="00D901C3">
        <w:rPr>
          <w:rFonts w:ascii="Times New Roman" w:hAnsi="Times New Roman" w:cs="Times New Roman"/>
          <w:spacing w:val="-6"/>
          <w:sz w:val="24"/>
          <w:szCs w:val="24"/>
        </w:rPr>
        <w:t xml:space="preserve">, улица </w:t>
      </w:r>
      <w:r w:rsidR="00D56E92">
        <w:rPr>
          <w:rFonts w:ascii="Times New Roman" w:hAnsi="Times New Roman" w:cs="Times New Roman"/>
          <w:spacing w:val="-6"/>
          <w:sz w:val="24"/>
          <w:szCs w:val="24"/>
        </w:rPr>
        <w:t>Молодежн</w:t>
      </w:r>
      <w:r w:rsidR="007C012A">
        <w:rPr>
          <w:rFonts w:ascii="Times New Roman" w:hAnsi="Times New Roman" w:cs="Times New Roman"/>
          <w:spacing w:val="-6"/>
          <w:sz w:val="24"/>
          <w:szCs w:val="24"/>
        </w:rPr>
        <w:t>ая</w:t>
      </w:r>
      <w:r w:rsidRPr="00D901C3">
        <w:rPr>
          <w:rFonts w:ascii="Times New Roman" w:hAnsi="Times New Roman" w:cs="Times New Roman"/>
          <w:spacing w:val="-6"/>
          <w:sz w:val="24"/>
          <w:szCs w:val="24"/>
        </w:rPr>
        <w:t xml:space="preserve">, дом № </w:t>
      </w:r>
      <w:r w:rsidR="00D56E92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D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901C3">
        <w:rPr>
          <w:rFonts w:ascii="Times New Roman" w:hAnsi="Times New Roman" w:cs="Times New Roman"/>
          <w:spacing w:val="-6"/>
          <w:sz w:val="24"/>
          <w:szCs w:val="24"/>
        </w:rPr>
        <w:t xml:space="preserve">       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01C3">
        <w:rPr>
          <w:rFonts w:ascii="Times New Roman" w:hAnsi="Times New Roman" w:cs="Times New Roman"/>
          <w:spacing w:val="-6"/>
          <w:sz w:val="24"/>
          <w:szCs w:val="24"/>
        </w:rPr>
        <w:t xml:space="preserve">         </w:t>
      </w:r>
      <w:r w:rsidRPr="00D901C3">
        <w:rPr>
          <w:rFonts w:ascii="Times New Roman" w:hAnsi="Times New Roman" w:cs="Times New Roman"/>
          <w:spacing w:val="-2"/>
          <w:sz w:val="24"/>
          <w:szCs w:val="24"/>
        </w:rPr>
        <w:t>График работы Администрации  поселения: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01C3">
        <w:rPr>
          <w:rFonts w:ascii="Times New Roman" w:hAnsi="Times New Roman" w:cs="Times New Roman"/>
          <w:spacing w:val="-2"/>
          <w:sz w:val="24"/>
          <w:szCs w:val="24"/>
        </w:rPr>
        <w:t>Понедельник - Пятница    с 08 час. 00 мин. до 17 час. 00 мин.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01C3">
        <w:rPr>
          <w:rFonts w:ascii="Times New Roman" w:hAnsi="Times New Roman" w:cs="Times New Roman"/>
          <w:spacing w:val="-2"/>
          <w:sz w:val="24"/>
          <w:szCs w:val="24"/>
        </w:rPr>
        <w:t xml:space="preserve">Предпраздничные дни:     с 08 час. 00 мин. до 17 час. 00 мин.  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D901C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Обеденный  </w:t>
      </w:r>
      <w:r w:rsidRPr="00D901C3">
        <w:rPr>
          <w:rFonts w:ascii="Times New Roman" w:hAnsi="Times New Roman" w:cs="Times New Roman"/>
          <w:bCs/>
          <w:spacing w:val="-6"/>
          <w:sz w:val="24"/>
          <w:szCs w:val="24"/>
        </w:rPr>
        <w:t>перерыв          с 12  час. 00 мин. до 13 час. 00  мин.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D901C3">
        <w:rPr>
          <w:rFonts w:ascii="Times New Roman" w:hAnsi="Times New Roman" w:cs="Times New Roman"/>
          <w:bCs/>
          <w:spacing w:val="-2"/>
          <w:sz w:val="24"/>
          <w:szCs w:val="24"/>
        </w:rPr>
        <w:t>Выходные дни: суббота, воскресенье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D901C3">
        <w:rPr>
          <w:rFonts w:ascii="Times New Roman" w:hAnsi="Times New Roman" w:cs="Times New Roman"/>
          <w:bCs/>
          <w:spacing w:val="-2"/>
          <w:sz w:val="24"/>
          <w:szCs w:val="24"/>
        </w:rPr>
        <w:t>Должностное лицо, ответственное за прием жалоб - ведущий специалист Администрации поселения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901C3">
        <w:rPr>
          <w:rFonts w:ascii="Times New Roman" w:hAnsi="Times New Roman" w:cs="Times New Roman"/>
          <w:spacing w:val="-6"/>
          <w:sz w:val="24"/>
          <w:szCs w:val="24"/>
        </w:rPr>
        <w:t>Контактный телефон/ факс: 8(83635) 9-</w:t>
      </w:r>
      <w:r w:rsidR="00D56E92">
        <w:rPr>
          <w:rFonts w:ascii="Times New Roman" w:hAnsi="Times New Roman" w:cs="Times New Roman"/>
          <w:spacing w:val="-6"/>
          <w:sz w:val="24"/>
          <w:szCs w:val="24"/>
        </w:rPr>
        <w:t>32</w:t>
      </w:r>
      <w:r w:rsidRPr="00D901C3">
        <w:rPr>
          <w:rFonts w:ascii="Times New Roman" w:hAnsi="Times New Roman" w:cs="Times New Roman"/>
          <w:spacing w:val="-6"/>
          <w:sz w:val="24"/>
          <w:szCs w:val="24"/>
        </w:rPr>
        <w:t>-</w:t>
      </w:r>
      <w:r w:rsidR="00D56E92">
        <w:rPr>
          <w:rFonts w:ascii="Times New Roman" w:hAnsi="Times New Roman" w:cs="Times New Roman"/>
          <w:spacing w:val="-6"/>
          <w:sz w:val="24"/>
          <w:szCs w:val="24"/>
        </w:rPr>
        <w:t>65</w:t>
      </w:r>
      <w:r w:rsidRPr="00D901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D56E92" w:rsidRPr="00D901C3" w:rsidRDefault="00BC65D2" w:rsidP="00D56E92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D901C3">
        <w:rPr>
          <w:rFonts w:ascii="Times New Roman" w:hAnsi="Times New Roman" w:cs="Times New Roman"/>
          <w:spacing w:val="-6"/>
          <w:sz w:val="24"/>
          <w:szCs w:val="24"/>
        </w:rPr>
        <w:t xml:space="preserve">       Электронный адрес: </w:t>
      </w:r>
      <w:proofErr w:type="spellStart"/>
      <w:r w:rsidR="00D56E92">
        <w:rPr>
          <w:rFonts w:ascii="Times New Roman" w:hAnsi="Times New Roman" w:cs="Times New Roman"/>
          <w:spacing w:val="-6"/>
          <w:sz w:val="24"/>
          <w:szCs w:val="24"/>
          <w:lang w:val="en-US"/>
        </w:rPr>
        <w:t>bshali</w:t>
      </w:r>
      <w:proofErr w:type="spellEnd"/>
      <w:r w:rsidR="00D56E92" w:rsidRPr="00D901C3">
        <w:rPr>
          <w:rFonts w:ascii="Times New Roman" w:hAnsi="Times New Roman" w:cs="Times New Roman"/>
          <w:color w:val="333333"/>
          <w:sz w:val="24"/>
          <w:szCs w:val="24"/>
          <w:shd w:val="clear" w:color="auto" w:fill="EDF3F8"/>
        </w:rPr>
        <w:t>@</w:t>
      </w:r>
      <w:proofErr w:type="spellStart"/>
      <w:r w:rsidR="00D56E92">
        <w:rPr>
          <w:rFonts w:ascii="Times New Roman" w:hAnsi="Times New Roman" w:cs="Times New Roman"/>
          <w:color w:val="333333"/>
          <w:sz w:val="24"/>
          <w:szCs w:val="24"/>
          <w:shd w:val="clear" w:color="auto" w:fill="EDF3F8"/>
          <w:lang w:val="en-US"/>
        </w:rPr>
        <w:t>yandex</w:t>
      </w:r>
      <w:proofErr w:type="spellEnd"/>
      <w:r w:rsidR="00D56E92" w:rsidRPr="00D901C3">
        <w:rPr>
          <w:rFonts w:ascii="Times New Roman" w:hAnsi="Times New Roman" w:cs="Times New Roman"/>
          <w:color w:val="333333"/>
          <w:sz w:val="24"/>
          <w:szCs w:val="24"/>
          <w:shd w:val="clear" w:color="auto" w:fill="EDF3F8"/>
        </w:rPr>
        <w:t>.</w:t>
      </w:r>
      <w:proofErr w:type="spellStart"/>
      <w:r w:rsidR="00D56E92" w:rsidRPr="00D901C3">
        <w:rPr>
          <w:rFonts w:ascii="Times New Roman" w:hAnsi="Times New Roman" w:cs="Times New Roman"/>
          <w:color w:val="333333"/>
          <w:sz w:val="24"/>
          <w:szCs w:val="24"/>
          <w:shd w:val="clear" w:color="auto" w:fill="EDF3F8"/>
        </w:rPr>
        <w:t>ru</w:t>
      </w:r>
      <w:proofErr w:type="spellEnd"/>
    </w:p>
    <w:p w:rsidR="00D56E92" w:rsidRPr="00D901C3" w:rsidRDefault="00D56E92" w:rsidP="00D56E92">
      <w:pPr>
        <w:pStyle w:val="a3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D901C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Адрес официального сайта в сети Интернет: </w:t>
      </w:r>
    </w:p>
    <w:p w:rsidR="00BC65D2" w:rsidRPr="00D901C3" w:rsidRDefault="00D56E92" w:rsidP="00CC28F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1C3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D901C3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D901C3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D901C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D901C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adm</w:t>
      </w:r>
      <w:proofErr w:type="spellEnd"/>
      <w:r w:rsidRPr="00D901C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D901C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morki</w:t>
      </w:r>
      <w:proofErr w:type="spellEnd"/>
      <w:r w:rsidRPr="00D901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D901C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D901C3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D901C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government</w:t>
      </w:r>
      <w:r w:rsidRPr="00D901C3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D901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settlement</w:t>
      </w:r>
      <w:r w:rsidRPr="00D901C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D901C3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bshali</w:t>
      </w:r>
      <w:proofErr w:type="spellEnd"/>
      <w:r w:rsidRPr="00D901C3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D90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01C3">
        <w:rPr>
          <w:rFonts w:ascii="Times New Roman" w:hAnsi="Times New Roman" w:cs="Times New Roman"/>
          <w:b/>
          <w:i/>
          <w:sz w:val="24"/>
          <w:szCs w:val="24"/>
        </w:rPr>
        <w:t>5.1.2..Предмет досудебного (внесудебного) обжалования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65D2" w:rsidRPr="00D901C3" w:rsidRDefault="00CC28FE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65D2" w:rsidRPr="00D901C3">
        <w:rPr>
          <w:rFonts w:ascii="Times New Roman" w:hAnsi="Times New Roman" w:cs="Times New Roman"/>
          <w:sz w:val="24"/>
          <w:szCs w:val="24"/>
        </w:rPr>
        <w:t>Заявитель может обратиться с жалобой  в следующих случаях: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1)</w:t>
      </w:r>
      <w:r w:rsidR="00CC28FE">
        <w:rPr>
          <w:rFonts w:ascii="Times New Roman" w:hAnsi="Times New Roman" w:cs="Times New Roman"/>
          <w:sz w:val="24"/>
          <w:szCs w:val="24"/>
        </w:rPr>
        <w:t xml:space="preserve"> </w:t>
      </w:r>
      <w:r w:rsidRPr="00D901C3">
        <w:rPr>
          <w:rFonts w:ascii="Times New Roman" w:hAnsi="Times New Roman" w:cs="Times New Roman"/>
          <w:sz w:val="24"/>
          <w:szCs w:val="24"/>
        </w:rPr>
        <w:t>нарушение срока регистрации заявления-запроса заявителя о предоставлении муниципальной услуги;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2)</w:t>
      </w:r>
      <w:r w:rsidR="00CC28FE">
        <w:rPr>
          <w:rFonts w:ascii="Times New Roman" w:hAnsi="Times New Roman" w:cs="Times New Roman"/>
          <w:sz w:val="24"/>
          <w:szCs w:val="24"/>
        </w:rPr>
        <w:t xml:space="preserve"> </w:t>
      </w:r>
      <w:r w:rsidRPr="00D901C3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3)</w:t>
      </w:r>
      <w:r w:rsidR="00CC28FE">
        <w:rPr>
          <w:rFonts w:ascii="Times New Roman" w:hAnsi="Times New Roman" w:cs="Times New Roman"/>
          <w:sz w:val="24"/>
          <w:szCs w:val="24"/>
        </w:rPr>
        <w:t xml:space="preserve"> </w:t>
      </w:r>
      <w:r w:rsidRPr="00D901C3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4)</w:t>
      </w:r>
      <w:r w:rsidR="00CC28FE">
        <w:rPr>
          <w:rFonts w:ascii="Times New Roman" w:hAnsi="Times New Roman" w:cs="Times New Roman"/>
          <w:sz w:val="24"/>
          <w:szCs w:val="24"/>
        </w:rPr>
        <w:t xml:space="preserve"> </w:t>
      </w:r>
      <w:r w:rsidRPr="00D901C3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  у заявителя;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1C3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CC28FE">
        <w:rPr>
          <w:rFonts w:ascii="Times New Roman" w:hAnsi="Times New Roman" w:cs="Times New Roman"/>
          <w:sz w:val="24"/>
          <w:szCs w:val="24"/>
        </w:rPr>
        <w:t xml:space="preserve"> </w:t>
      </w:r>
      <w:r w:rsidRPr="00D901C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6)</w:t>
      </w:r>
      <w:r w:rsidR="00CC28FE">
        <w:rPr>
          <w:rFonts w:ascii="Times New Roman" w:hAnsi="Times New Roman" w:cs="Times New Roman"/>
          <w:sz w:val="24"/>
          <w:szCs w:val="24"/>
        </w:rPr>
        <w:t xml:space="preserve"> </w:t>
      </w:r>
      <w:r w:rsidRPr="00D901C3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1C3">
        <w:rPr>
          <w:rFonts w:ascii="Times New Roman" w:hAnsi="Times New Roman" w:cs="Times New Roman"/>
          <w:sz w:val="24"/>
          <w:szCs w:val="24"/>
        </w:rPr>
        <w:t>7)</w:t>
      </w:r>
      <w:r w:rsidR="00CC28FE">
        <w:rPr>
          <w:rFonts w:ascii="Times New Roman" w:hAnsi="Times New Roman" w:cs="Times New Roman"/>
          <w:sz w:val="24"/>
          <w:szCs w:val="24"/>
        </w:rPr>
        <w:t xml:space="preserve"> </w:t>
      </w:r>
      <w:r w:rsidRPr="00D901C3">
        <w:rPr>
          <w:rFonts w:ascii="Times New Roman" w:hAnsi="Times New Roman" w:cs="Times New Roman"/>
          <w:sz w:val="24"/>
          <w:szCs w:val="24"/>
        </w:rPr>
        <w:t>отказ Администрации поселения, должностного лица Администрации поселения 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01C3">
        <w:rPr>
          <w:rFonts w:ascii="Times New Roman" w:hAnsi="Times New Roman" w:cs="Times New Roman"/>
          <w:b/>
          <w:i/>
          <w:sz w:val="24"/>
          <w:szCs w:val="24"/>
        </w:rPr>
        <w:t>5.1.3.Требования к содержанию жалобы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65D2" w:rsidRPr="00D901C3" w:rsidRDefault="00CC28FE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65D2" w:rsidRPr="00D901C3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 или в электронной форме в Администрацию поселения. </w:t>
      </w:r>
    </w:p>
    <w:p w:rsidR="00CC28FE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</w:t>
      </w:r>
      <w:r w:rsidR="00CC28FE">
        <w:rPr>
          <w:rFonts w:ascii="Times New Roman" w:hAnsi="Times New Roman" w:cs="Times New Roman"/>
          <w:sz w:val="24"/>
          <w:szCs w:val="24"/>
        </w:rPr>
        <w:t xml:space="preserve">    </w:t>
      </w:r>
      <w:r w:rsidRPr="00D901C3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 Интернет-сайта Администрации поселения. </w:t>
      </w:r>
    </w:p>
    <w:p w:rsidR="00BC65D2" w:rsidRPr="00D901C3" w:rsidRDefault="00CC28FE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65D2" w:rsidRPr="00D901C3">
        <w:rPr>
          <w:rFonts w:ascii="Times New Roman" w:hAnsi="Times New Roman" w:cs="Times New Roman"/>
          <w:sz w:val="24"/>
          <w:szCs w:val="24"/>
        </w:rPr>
        <w:t>Жалоба должна содержать следующую информацию:</w:t>
      </w:r>
    </w:p>
    <w:p w:rsidR="00CC28FE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1.В случае обращения физического лица</w:t>
      </w:r>
    </w:p>
    <w:p w:rsidR="00CC28FE" w:rsidRDefault="00CC28FE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5D2" w:rsidRPr="00D901C3">
        <w:rPr>
          <w:rFonts w:ascii="Times New Roman" w:hAnsi="Times New Roman" w:cs="Times New Roman"/>
          <w:sz w:val="24"/>
          <w:szCs w:val="24"/>
        </w:rPr>
        <w:t xml:space="preserve">- фамилию, имя, отчество заявителя, паспортные данные, почтовый адрес регистрации по месту жительства, адрес места проживания, по  которому должен быть направлен ответ заявителю, номер контактного телефона, адрес электронной почты (при наличии). </w:t>
      </w:r>
    </w:p>
    <w:p w:rsidR="00CC28FE" w:rsidRDefault="00CC28FE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65D2" w:rsidRPr="00D901C3">
        <w:rPr>
          <w:rFonts w:ascii="Times New Roman" w:hAnsi="Times New Roman" w:cs="Times New Roman"/>
          <w:sz w:val="24"/>
          <w:szCs w:val="24"/>
        </w:rPr>
        <w:t>В случае обращения юридического лица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- полное наименование юридического лица, почтовый адрес, по которому должен быть направлен ответ заявителю, номера служебных телефонов, номер факса, адрес электронной почты;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2.Наименование юридического лица, должностного лица, либо муниципального служащего, предоставляющего муниципальную услугу решения и действия (бездействие)  которых обжалуются;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3.Сведения об обжалуемых решениях и действиях (бездействии) Администрации поселения, должностного лица, либо муниципального служащего Администрации поселения;</w:t>
      </w:r>
    </w:p>
    <w:p w:rsidR="00BC65D2" w:rsidRPr="00D901C3" w:rsidRDefault="00CC28FE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5D2" w:rsidRPr="00D901C3">
        <w:rPr>
          <w:rFonts w:ascii="Times New Roman" w:hAnsi="Times New Roman" w:cs="Times New Roman"/>
          <w:sz w:val="24"/>
          <w:szCs w:val="24"/>
        </w:rPr>
        <w:t>4.Доводы, на основании которых заявитель не согласен с решением и действием (бездействием) Администрации поселения, должностного лица или муниципального служащего. К обращению могут быть приложены копии документов, подтверждающие изложенную в обращении информацию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5.Личная подпись заявителя (при обращении юридического лиц</w:t>
      </w:r>
      <w:proofErr w:type="gramStart"/>
      <w:r w:rsidRPr="00D901C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901C3">
        <w:rPr>
          <w:rFonts w:ascii="Times New Roman" w:hAnsi="Times New Roman" w:cs="Times New Roman"/>
          <w:sz w:val="24"/>
          <w:szCs w:val="24"/>
        </w:rPr>
        <w:t xml:space="preserve"> подпись руководителя (заместителя руководителя) юридического лица.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Письменная жалоба должна быть написана разборчивым почерком, не содержать нецензурных выражений.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ab/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01C3">
        <w:rPr>
          <w:rFonts w:ascii="Times New Roman" w:hAnsi="Times New Roman" w:cs="Times New Roman"/>
          <w:b/>
          <w:i/>
          <w:sz w:val="24"/>
          <w:szCs w:val="24"/>
        </w:rPr>
        <w:t>5.1.4.Сроки рассмотрения жалобы и информирование заявителя о результатах рассмотрения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CC28FE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65D2" w:rsidRPr="00D901C3">
        <w:rPr>
          <w:rFonts w:ascii="Times New Roman" w:hAnsi="Times New Roman" w:cs="Times New Roman"/>
          <w:sz w:val="24"/>
          <w:szCs w:val="24"/>
        </w:rPr>
        <w:t>Если в результате рассмотрения жалоба признана обоснованной, то принимается решение об осуществлении действий по предоставлению муниципальной услуги заявителю и применении мер ответственности к специалисту, допустившему нарушения в ходе предоставления  муниципальной услуги, которые повлекли за собой жалобу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5D2" w:rsidRPr="00D901C3" w:rsidRDefault="00CC28FE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="00BC65D2" w:rsidRPr="00D901C3">
        <w:rPr>
          <w:rFonts w:ascii="Times New Roman" w:hAnsi="Times New Roman" w:cs="Times New Roman"/>
          <w:sz w:val="24"/>
          <w:szCs w:val="24"/>
        </w:rPr>
        <w:t>Письменная жалоба, поступившая в Администрацию поселения, предоставляющая муниципальную услугу, подлежит рассмотрению в течение 15 рабочих дней со дня ее регистрации, а в случае обжалования отказа Администрации поселения или должностного лица, предоставляющего муниципальную услугу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="00BC65D2" w:rsidRPr="00D901C3">
        <w:rPr>
          <w:rFonts w:ascii="Times New Roman" w:hAnsi="Times New Roman" w:cs="Times New Roman"/>
          <w:sz w:val="24"/>
          <w:szCs w:val="24"/>
        </w:rPr>
        <w:t xml:space="preserve"> дня ее регистрации.</w:t>
      </w:r>
    </w:p>
    <w:p w:rsidR="00BC65D2" w:rsidRPr="00D901C3" w:rsidRDefault="00CC28FE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65D2" w:rsidRPr="00D901C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BC65D2" w:rsidRPr="00D901C3">
        <w:rPr>
          <w:rFonts w:ascii="Times New Roman" w:hAnsi="Times New Roman" w:cs="Times New Roman"/>
          <w:sz w:val="24"/>
          <w:szCs w:val="24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="00BC65D2" w:rsidRPr="00D901C3">
        <w:rPr>
          <w:rFonts w:ascii="Times New Roman" w:hAnsi="Times New Roman" w:cs="Times New Roman"/>
          <w:sz w:val="24"/>
          <w:szCs w:val="24"/>
        </w:rPr>
        <w:t xml:space="preserve"> мотивированный ответ о результатах рассмотрения жалобы».</w:t>
      </w:r>
    </w:p>
    <w:p w:rsidR="00BC65D2" w:rsidRPr="00D901C3" w:rsidRDefault="00CC28FE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65D2" w:rsidRPr="00D901C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C65D2" w:rsidRPr="00D901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C65D2" w:rsidRPr="00D901C3">
        <w:rPr>
          <w:rFonts w:ascii="Times New Roman" w:hAnsi="Times New Roman" w:cs="Times New Roman"/>
          <w:sz w:val="24"/>
          <w:szCs w:val="24"/>
        </w:rPr>
        <w:t xml:space="preserve"> если по обращению требуется провести экспертизу, проверку или обследование, срок рассмотрения жалобы по решению главы Администрации поселения, а в его отсутствие и.о. главы Администрации поселения может быть продлен. О продлении срока рассмотрения жалобы заявитель услуги уведомляется письменно с указанием причин продления.</w:t>
      </w:r>
    </w:p>
    <w:p w:rsidR="00BC65D2" w:rsidRPr="00D901C3" w:rsidRDefault="00CC28FE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C65D2" w:rsidRPr="00D901C3">
        <w:rPr>
          <w:rFonts w:ascii="Times New Roman" w:hAnsi="Times New Roman" w:cs="Times New Roman"/>
          <w:sz w:val="24"/>
          <w:szCs w:val="24"/>
        </w:rPr>
        <w:t>Жалоба, поступившая в Администрацию поселения рассматривается</w:t>
      </w:r>
      <w:proofErr w:type="gramEnd"/>
      <w:r w:rsidR="00BC65D2" w:rsidRPr="00D901C3">
        <w:rPr>
          <w:rFonts w:ascii="Times New Roman" w:hAnsi="Times New Roman" w:cs="Times New Roman"/>
          <w:sz w:val="24"/>
          <w:szCs w:val="24"/>
        </w:rPr>
        <w:t xml:space="preserve"> непосредственно главой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Шалин</w:t>
      </w:r>
      <w:r w:rsidR="007C012A">
        <w:rPr>
          <w:rFonts w:ascii="Times New Roman" w:hAnsi="Times New Roman" w:cs="Times New Roman"/>
          <w:sz w:val="24"/>
          <w:szCs w:val="24"/>
        </w:rPr>
        <w:t xml:space="preserve">ское </w:t>
      </w:r>
      <w:r w:rsidR="00BC65D2" w:rsidRPr="00D901C3">
        <w:rPr>
          <w:rFonts w:ascii="Times New Roman" w:hAnsi="Times New Roman" w:cs="Times New Roman"/>
          <w:sz w:val="24"/>
          <w:szCs w:val="24"/>
        </w:rPr>
        <w:t>сельское поселение» и принимает решение  об удовлетворении требований заявителя, о признании неправомерных действий (бездействий) исполнителя, либо об отказе в удовлетворении жалобы.</w:t>
      </w:r>
    </w:p>
    <w:p w:rsidR="00BC65D2" w:rsidRPr="00D901C3" w:rsidRDefault="00CC28FE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65D2" w:rsidRPr="00D901C3">
        <w:rPr>
          <w:rFonts w:ascii="Times New Roman" w:hAnsi="Times New Roman" w:cs="Times New Roman"/>
          <w:sz w:val="24"/>
          <w:szCs w:val="24"/>
        </w:rPr>
        <w:t>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 заявителю.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D901C3">
        <w:rPr>
          <w:rFonts w:ascii="Times New Roman" w:hAnsi="Times New Roman" w:cs="Times New Roman"/>
          <w:b/>
          <w:i/>
          <w:spacing w:val="-6"/>
          <w:sz w:val="24"/>
          <w:szCs w:val="24"/>
        </w:rPr>
        <w:t>5.2.Судебное обжалование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901C3">
        <w:rPr>
          <w:rFonts w:ascii="Times New Roman" w:hAnsi="Times New Roman" w:cs="Times New Roman"/>
          <w:spacing w:val="-6"/>
          <w:sz w:val="24"/>
          <w:szCs w:val="24"/>
        </w:rPr>
        <w:tab/>
        <w:t xml:space="preserve">Порядок судебного обжалования действий (бездействия) должностных лиц и </w:t>
      </w:r>
      <w:proofErr w:type="gramStart"/>
      <w:r w:rsidRPr="00D901C3">
        <w:rPr>
          <w:rFonts w:ascii="Times New Roman" w:hAnsi="Times New Roman" w:cs="Times New Roman"/>
          <w:spacing w:val="-6"/>
          <w:sz w:val="24"/>
          <w:szCs w:val="24"/>
        </w:rPr>
        <w:t>решений</w:t>
      </w:r>
      <w:proofErr w:type="gramEnd"/>
      <w:r w:rsidRPr="00D901C3">
        <w:rPr>
          <w:rFonts w:ascii="Times New Roman" w:hAnsi="Times New Roman" w:cs="Times New Roman"/>
          <w:spacing w:val="-6"/>
          <w:sz w:val="24"/>
          <w:szCs w:val="24"/>
        </w:rPr>
        <w:t xml:space="preserve"> принятых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CC28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________________</w:t>
      </w:r>
      <w:r w:rsidRPr="00D901C3">
        <w:rPr>
          <w:rFonts w:ascii="Times New Roman" w:hAnsi="Times New Roman" w:cs="Times New Roman"/>
          <w:sz w:val="24"/>
          <w:szCs w:val="24"/>
        </w:rPr>
        <w:br w:type="page"/>
      </w: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7C01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901C3">
        <w:rPr>
          <w:rFonts w:ascii="Times New Roman" w:hAnsi="Times New Roman" w:cs="Times New Roman"/>
          <w:sz w:val="24"/>
          <w:szCs w:val="24"/>
        </w:rPr>
        <w:t xml:space="preserve">   Приложение №  01</w:t>
      </w:r>
    </w:p>
    <w:p w:rsidR="00BC65D2" w:rsidRPr="00D901C3" w:rsidRDefault="00BC65D2" w:rsidP="007C01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  административному регламенту</w:t>
      </w:r>
    </w:p>
    <w:p w:rsidR="00BC65D2" w:rsidRPr="00D901C3" w:rsidRDefault="00BC65D2" w:rsidP="007C01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C01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предоставления   муниципальной услуги</w:t>
      </w:r>
    </w:p>
    <w:p w:rsidR="00BC65D2" w:rsidRPr="00D901C3" w:rsidRDefault="00BC65D2" w:rsidP="007C01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C01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01C3">
        <w:rPr>
          <w:rFonts w:ascii="Times New Roman" w:hAnsi="Times New Roman" w:cs="Times New Roman"/>
          <w:sz w:val="24"/>
          <w:szCs w:val="24"/>
        </w:rPr>
        <w:t xml:space="preserve">               «Присвоение, изменение и  упорядочивание</w:t>
      </w:r>
    </w:p>
    <w:p w:rsidR="00BC65D2" w:rsidRPr="00D901C3" w:rsidRDefault="00BC65D2" w:rsidP="007C01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C012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почтовых адресов  объектам  недвижимости»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1C3">
        <w:rPr>
          <w:rFonts w:ascii="Times New Roman" w:hAnsi="Times New Roman" w:cs="Times New Roman"/>
          <w:b/>
          <w:sz w:val="24"/>
          <w:szCs w:val="24"/>
        </w:rPr>
        <w:t xml:space="preserve">         Блок-схема последовательности административных действий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1C3">
        <w:rPr>
          <w:rFonts w:ascii="Times New Roman" w:hAnsi="Times New Roman" w:cs="Times New Roman"/>
          <w:b/>
          <w:sz w:val="24"/>
          <w:szCs w:val="24"/>
        </w:rPr>
        <w:t xml:space="preserve"> по присвоению,  изменению и упорядочиванию почтовых адресов объектам недвижимости на территории администрации муниципального образования «</w:t>
      </w:r>
      <w:r w:rsidR="00CC28FE">
        <w:rPr>
          <w:rFonts w:ascii="Times New Roman" w:hAnsi="Times New Roman" w:cs="Times New Roman"/>
          <w:b/>
          <w:sz w:val="24"/>
          <w:szCs w:val="24"/>
        </w:rPr>
        <w:t>Шалин</w:t>
      </w:r>
      <w:r w:rsidR="007C012A">
        <w:rPr>
          <w:rFonts w:ascii="Times New Roman" w:hAnsi="Times New Roman" w:cs="Times New Roman"/>
          <w:b/>
          <w:sz w:val="24"/>
          <w:szCs w:val="24"/>
        </w:rPr>
        <w:t xml:space="preserve">ское </w:t>
      </w:r>
      <w:r w:rsidRPr="00D901C3">
        <w:rPr>
          <w:rFonts w:ascii="Times New Roman" w:hAnsi="Times New Roman" w:cs="Times New Roman"/>
          <w:b/>
          <w:sz w:val="24"/>
          <w:szCs w:val="24"/>
        </w:rPr>
        <w:t>сельское поселение»</w:t>
      </w:r>
    </w:p>
    <w:p w:rsidR="00BC65D2" w:rsidRPr="00D901C3" w:rsidRDefault="00EC7CAA" w:rsidP="00D901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CAA"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left:0;text-align:left;margin-left:18pt;margin-top:7.1pt;width:450pt;height:36pt;z-index:251660288">
            <v:textbox style="mso-next-textbox:#_x0000_s1026">
              <w:txbxContent>
                <w:p w:rsidR="00EE0CFF" w:rsidRPr="007817FD" w:rsidRDefault="00EE0CFF" w:rsidP="00BC65D2">
                  <w:pPr>
                    <w:jc w:val="center"/>
                    <w:rPr>
                      <w:b/>
                      <w:i/>
                    </w:rPr>
                  </w:pPr>
                  <w:r w:rsidRPr="007817FD">
                    <w:rPr>
                      <w:b/>
                      <w:i/>
                    </w:rPr>
                    <w:t>Обращение заявителя</w:t>
                  </w:r>
                </w:p>
              </w:txbxContent>
            </v:textbox>
          </v:oval>
        </w:pic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65D2" w:rsidRPr="00D901C3" w:rsidRDefault="00EC7CAA" w:rsidP="00D901C3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CAA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99pt;margin-top:20.25pt;width:252pt;height:42.6pt;z-index:251662336">
            <v:textbox style="mso-next-textbox:#_x0000_s1028">
              <w:txbxContent>
                <w:p w:rsidR="00EE0CFF" w:rsidRDefault="00EE0CFF" w:rsidP="00BC65D2">
                  <w:pPr>
                    <w:jc w:val="center"/>
                  </w:pPr>
                  <w:r>
                    <w:t>Прием и регистрация заявления и</w:t>
                  </w:r>
                </w:p>
                <w:p w:rsidR="00EE0CFF" w:rsidRDefault="00EE0CFF" w:rsidP="00BC65D2">
                  <w:pPr>
                    <w:jc w:val="center"/>
                  </w:pPr>
                  <w:r>
                    <w:t xml:space="preserve"> представленных документов</w:t>
                  </w:r>
                </w:p>
                <w:p w:rsidR="00EE0CFF" w:rsidRDefault="00EE0CFF" w:rsidP="00BC65D2">
                  <w:pPr>
                    <w:jc w:val="center"/>
                  </w:pPr>
                  <w:r>
                    <w:t>.</w:t>
                  </w:r>
                </w:p>
              </w:txbxContent>
            </v:textbox>
          </v:rect>
        </w:pict>
      </w:r>
      <w:r w:rsidRPr="00EC7CAA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" from="207pt,-.15pt" to="207pt,17.85pt">
            <v:stroke endarrow="block"/>
          </v:line>
        </w:pic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BC65D2" w:rsidRPr="00D901C3" w:rsidRDefault="00EC7CAA" w:rsidP="00D901C3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CAA"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63360" from="207pt,15.1pt" to="207pt,33.1pt">
            <v:stroke endarrow="block"/>
          </v:line>
        </w:pict>
      </w:r>
    </w:p>
    <w:p w:rsidR="00BC65D2" w:rsidRPr="00D901C3" w:rsidRDefault="00EC7CAA" w:rsidP="00D901C3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CAA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99pt;margin-top:9.2pt;width:252pt;height:36pt;z-index:251664384">
            <v:textbox style="mso-next-textbox:#_x0000_s1030">
              <w:txbxContent>
                <w:p w:rsidR="00EE0CFF" w:rsidRDefault="00EE0CFF" w:rsidP="00BC65D2">
                  <w:pPr>
                    <w:jc w:val="center"/>
                  </w:pPr>
                  <w:r>
                    <w:t>Рассмотрение заявления</w:t>
                  </w:r>
                </w:p>
                <w:p w:rsidR="00EE0CFF" w:rsidRDefault="00EE0CFF" w:rsidP="00BC65D2">
                  <w:pPr>
                    <w:jc w:val="center"/>
                  </w:pPr>
                  <w:r>
                    <w:t xml:space="preserve"> и  представленных  документов</w:t>
                  </w:r>
                </w:p>
              </w:txbxContent>
            </v:textbox>
          </v:rect>
        </w:pic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BC65D2" w:rsidRPr="00D901C3" w:rsidRDefault="00EC7CAA" w:rsidP="00D901C3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CAA">
        <w:rPr>
          <w:rFonts w:ascii="Times New Roman" w:hAnsi="Times New Roman" w:cs="Times New Roman"/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left:0;text-align:left;margin-left:99pt;margin-top:17.75pt;width:378pt;height:47.35pt;z-index:251665408">
            <v:textbox style="mso-next-textbox:#_x0000_s1031">
              <w:txbxContent>
                <w:p w:rsidR="00EE0CFF" w:rsidRDefault="00EE0CFF" w:rsidP="00BC65D2">
                  <w:pPr>
                    <w:jc w:val="center"/>
                  </w:pPr>
                  <w:r>
                    <w:t>Препятствия  для  исполнения</w:t>
                  </w:r>
                </w:p>
              </w:txbxContent>
            </v:textbox>
          </v:shape>
        </w:pict>
      </w:r>
      <w:r w:rsidRPr="00EC7CAA">
        <w:rPr>
          <w:rFonts w:ascii="Times New Roman" w:hAnsi="Times New Roman" w:cs="Times New Roman"/>
          <w:noProof/>
          <w:sz w:val="24"/>
          <w:szCs w:val="24"/>
        </w:rPr>
        <w:pict>
          <v:line id="_x0000_s1039" style="position:absolute;left:0;text-align:left;z-index:251673600" from="3in,-.25pt" to="3in,26.75pt">
            <v:stroke endarrow="block"/>
          </v:line>
        </w:pict>
      </w:r>
    </w:p>
    <w:p w:rsidR="00BC65D2" w:rsidRPr="00D901C3" w:rsidRDefault="00EC7CAA" w:rsidP="00D901C3">
      <w:pPr>
        <w:pStyle w:val="a3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EC7CAA"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left:0;text-align:left;z-index:251667456" from="54pt,14.5pt" to="54pt,32.5pt">
            <v:stroke endarrow="block"/>
          </v:line>
        </w:pict>
      </w:r>
      <w:r w:rsidRPr="00EC7CAA"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flip:x;z-index:251666432" from="54pt,14.5pt" to="108pt,14.5pt"/>
        </w:pict>
      </w:r>
      <w:r w:rsidR="00BC65D2" w:rsidRPr="00D901C3">
        <w:rPr>
          <w:rFonts w:ascii="Times New Roman" w:hAnsi="Times New Roman" w:cs="Times New Roman"/>
          <w:b/>
          <w:i/>
          <w:spacing w:val="-6"/>
          <w:sz w:val="24"/>
          <w:szCs w:val="24"/>
        </w:rPr>
        <w:t>ДА</w:t>
      </w:r>
    </w:p>
    <w:p w:rsidR="00BC65D2" w:rsidRPr="00D901C3" w:rsidRDefault="00EC7CAA" w:rsidP="00D901C3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CAA"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left:0;text-align:left;z-index:251669504" from="3in,5.95pt" to="3in,32.95pt">
            <v:stroke endarrow="block"/>
          </v:line>
        </w:pict>
      </w:r>
      <w:r w:rsidR="00BC65D2" w:rsidRPr="00D901C3">
        <w:rPr>
          <w:rFonts w:ascii="Times New Roman" w:hAnsi="Times New Roman" w:cs="Times New Roman"/>
          <w:b/>
          <w:i/>
          <w:spacing w:val="-6"/>
          <w:sz w:val="24"/>
          <w:szCs w:val="24"/>
        </w:rPr>
        <w:t>НЕТ</w:t>
      </w:r>
    </w:p>
    <w:p w:rsidR="00BC65D2" w:rsidRPr="00D901C3" w:rsidRDefault="00EC7CAA" w:rsidP="00D901C3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CAA"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171pt;margin-top:9.05pt;width:306pt;height:36pt;z-index:251670528">
            <v:textbox style="mso-next-textbox:#_x0000_s1036">
              <w:txbxContent>
                <w:p w:rsidR="00EE0CFF" w:rsidRDefault="00EE0CFF" w:rsidP="00BC65D2">
                  <w:pPr>
                    <w:jc w:val="center"/>
                  </w:pPr>
                  <w:r>
                    <w:t>Подготовка проекта постановления и его согласование в установленном порядке</w:t>
                  </w:r>
                </w:p>
                <w:p w:rsidR="00EE0CFF" w:rsidRDefault="00EE0CFF" w:rsidP="00BC65D2">
                  <w:pPr>
                    <w:jc w:val="center"/>
                  </w:pPr>
                  <w:r>
                    <w:t>.</w:t>
                  </w:r>
                </w:p>
              </w:txbxContent>
            </v:textbox>
          </v:rect>
        </w:pict>
      </w:r>
      <w:r w:rsidR="00BC65D2" w:rsidRPr="00D901C3">
        <w:rPr>
          <w:rFonts w:ascii="Times New Roman" w:hAnsi="Times New Roman" w:cs="Times New Roman"/>
          <w:spacing w:val="-6"/>
          <w:sz w:val="24"/>
          <w:szCs w:val="24"/>
        </w:rPr>
        <w:tab/>
        <w:t>Нет</w:t>
      </w:r>
    </w:p>
    <w:p w:rsidR="00BC65D2" w:rsidRPr="00D901C3" w:rsidRDefault="00EC7CAA" w:rsidP="00D901C3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CAA"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-58.05pt;margin-top:9.9pt;width:189pt;height:36pt;z-index:251668480">
            <v:textbox style="mso-next-textbox:#_x0000_s1034">
              <w:txbxContent>
                <w:p w:rsidR="00EE0CFF" w:rsidRDefault="00EE0CFF" w:rsidP="00BC65D2">
                  <w:pPr>
                    <w:jc w:val="center"/>
                  </w:pPr>
                  <w:r>
                    <w:t>Отказ в присвоении и изменении нумерации</w:t>
                  </w:r>
                </w:p>
              </w:txbxContent>
            </v:textbox>
          </v:rect>
        </w:pict>
      </w:r>
      <w:r w:rsidR="00BC65D2" w:rsidRPr="00D901C3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</w:t>
      </w:r>
    </w:p>
    <w:p w:rsidR="00BC65D2" w:rsidRPr="00D901C3" w:rsidRDefault="00EC7CAA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left:0;text-align:left;z-index:251671552" from="3in,-.1pt" to="3in,17.9pt">
            <v:stroke endarrow="block"/>
          </v:line>
        </w:pict>
      </w:r>
    </w:p>
    <w:p w:rsidR="00BC65D2" w:rsidRPr="00D901C3" w:rsidRDefault="00EC7CAA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171pt;margin-top:4.15pt;width:306pt;height:36pt;z-index:251672576">
            <v:textbox style="mso-next-textbox:#_x0000_s1038">
              <w:txbxContent>
                <w:p w:rsidR="00EE0CFF" w:rsidRDefault="00EE0CFF" w:rsidP="00BC65D2">
                  <w:pPr>
                    <w:jc w:val="center"/>
                  </w:pPr>
                  <w:r>
                    <w:t xml:space="preserve">Направление проекта постановления </w:t>
                  </w:r>
                </w:p>
                <w:p w:rsidR="00EE0CFF" w:rsidRDefault="00EE0CFF" w:rsidP="00BC65D2">
                  <w:pPr>
                    <w:jc w:val="center"/>
                  </w:pPr>
                  <w:r>
                    <w:t>на подпись Главе администрации</w:t>
                  </w:r>
                </w:p>
                <w:p w:rsidR="00EE0CFF" w:rsidRDefault="00EE0CFF" w:rsidP="00BC65D2">
                  <w:pPr>
                    <w:jc w:val="center"/>
                  </w:pPr>
                </w:p>
              </w:txbxContent>
            </v:textbox>
          </v:rect>
        </w:pict>
      </w:r>
    </w:p>
    <w:p w:rsidR="00BC65D2" w:rsidRPr="00D901C3" w:rsidRDefault="00EC7CAA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1" style="position:absolute;left:0;text-align:left;z-index:251675648" from="36pt,8.35pt" to="36pt,26.35pt">
            <v:stroke endarrow="block"/>
          </v:line>
        </w:pict>
      </w:r>
    </w:p>
    <w:p w:rsidR="00BC65D2" w:rsidRPr="00D901C3" w:rsidRDefault="00EC7CAA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-48.6pt;margin-top:12.55pt;width:147.6pt;height:36pt;z-index:251676672">
            <v:textbox style="mso-next-textbox:#_x0000_s1042">
              <w:txbxContent>
                <w:p w:rsidR="00EE0CFF" w:rsidRDefault="00EE0CFF" w:rsidP="00BC65D2">
                  <w:pPr>
                    <w:jc w:val="center"/>
                  </w:pPr>
                  <w:r>
                    <w:t xml:space="preserve">Регистрация </w:t>
                  </w:r>
                </w:p>
                <w:p w:rsidR="00EE0CFF" w:rsidRDefault="00EE0CFF" w:rsidP="00BC65D2">
                  <w:pPr>
                    <w:jc w:val="center"/>
                  </w:pPr>
                  <w:r>
                    <w:t>отказа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0" style="position:absolute;left:0;text-align:left;flip:x;z-index:251674624" from="306pt,12.55pt" to="306pt,30.55pt">
            <v:stroke endarrow="block"/>
          </v:line>
        </w:pic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EC7CAA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110" style="position:absolute;left:0;text-align:left;margin-left:126pt;margin-top:2.95pt;width:5in;height:54pt;z-index:-251638784">
            <v:textbox style="mso-next-textbox:#_x0000_s1043">
              <w:txbxContent>
                <w:p w:rsidR="00EE0CFF" w:rsidRDefault="00EE0CFF" w:rsidP="00BC65D2">
                  <w:pPr>
                    <w:jc w:val="center"/>
                  </w:pPr>
                  <w:r>
                    <w:t>Препятствия подписания</w:t>
                  </w:r>
                </w:p>
              </w:txbxContent>
            </v:textbox>
          </v:shape>
        </w:pic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EC7CAA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8" style="position:absolute;left:0;text-align:left;z-index:251693056" from="0,.15pt" to="0,198.2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5" style="position:absolute;left:0;text-align:left;z-index:-251636736" from="6in,11.35pt" to="6in,47.3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4" style="position:absolute;left:0;text-align:left;z-index:-251637760" from="171pt,11.35pt" to="171pt,47.35pt">
            <v:stroke endarrow="block"/>
          </v:line>
        </w:pic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ab/>
      </w:r>
    </w:p>
    <w:p w:rsidR="00BC65D2" w:rsidRPr="00D901C3" w:rsidRDefault="00EC7CAA" w:rsidP="00D901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CAA"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306pt;margin-top:91.85pt;width:180.05pt;height:27pt;z-index:251689984">
            <v:textbox style="mso-next-textbox:#_x0000_s1055">
              <w:txbxContent>
                <w:p w:rsidR="00EE0CFF" w:rsidRPr="0073554B" w:rsidRDefault="00EE0CFF" w:rsidP="00BC65D2">
                  <w:pPr>
                    <w:jc w:val="center"/>
                  </w:pPr>
                  <w:r>
                    <w:t>Регистрация  постановления</w:t>
                  </w:r>
                </w:p>
              </w:txbxContent>
            </v:textbox>
          </v:rect>
        </w:pict>
      </w:r>
      <w:r w:rsidRPr="00EC7CAA">
        <w:rPr>
          <w:rFonts w:ascii="Times New Roman" w:hAnsi="Times New Roman" w:cs="Times New Roman"/>
          <w:noProof/>
          <w:sz w:val="24"/>
          <w:szCs w:val="24"/>
        </w:rPr>
        <w:pict>
          <v:line id="_x0000_s1057" style="position:absolute;left:0;text-align:left;z-index:251692032" from="414pt,118.85pt" to="414pt,172.85pt">
            <v:stroke endarrow="block"/>
          </v:line>
        </w:pict>
      </w:r>
      <w:r w:rsidRPr="00EC7CAA">
        <w:rPr>
          <w:rFonts w:ascii="Times New Roman" w:hAnsi="Times New Roman" w:cs="Times New Roman"/>
          <w:noProof/>
          <w:sz w:val="24"/>
          <w:szCs w:val="24"/>
        </w:rPr>
        <w:pict>
          <v:line id="_x0000_s1053" style="position:absolute;left:0;text-align:left;z-index:251687936" from="414pt,55.85pt" to="414pt,91.85pt">
            <v:stroke endarrow="block"/>
          </v:line>
        </w:pict>
      </w:r>
      <w:r w:rsidRPr="00EC7CAA">
        <w:rPr>
          <w:rFonts w:ascii="Times New Roman" w:hAnsi="Times New Roman" w:cs="Times New Roman"/>
          <w:noProof/>
          <w:sz w:val="24"/>
          <w:szCs w:val="24"/>
        </w:rPr>
        <w:pict>
          <v:line id="_x0000_s1052" style="position:absolute;left:0;text-align:left;z-index:251686912" from="63pt,55.85pt" to="63pt,82.85pt">
            <v:stroke endarrow="block"/>
          </v:line>
        </w:pict>
      </w:r>
      <w:r w:rsidRPr="00EC7CAA">
        <w:rPr>
          <w:rFonts w:ascii="Times New Roman" w:hAnsi="Times New Roman" w:cs="Times New Roman"/>
          <w:noProof/>
          <w:sz w:val="24"/>
          <w:szCs w:val="24"/>
        </w:rPr>
        <w:pict>
          <v:oval id="_x0000_s1046" style="position:absolute;left:0;text-align:left;margin-left:-36pt;margin-top:163.85pt;width:522pt;height:45pt;z-index:251680768">
            <v:textbox style="mso-next-textbox:#_x0000_s1046">
              <w:txbxContent>
                <w:p w:rsidR="00EE0CFF" w:rsidRPr="00967A4C" w:rsidRDefault="00EE0CFF" w:rsidP="00BC65D2">
                  <w:pPr>
                    <w:jc w:val="center"/>
                    <w:rPr>
                      <w:b/>
                    </w:rPr>
                  </w:pPr>
                  <w:r w:rsidRPr="00967A4C">
                    <w:rPr>
                      <w:b/>
                    </w:rPr>
                    <w:t>Направление заявителю</w:t>
                  </w:r>
                </w:p>
              </w:txbxContent>
            </v:textbox>
          </v:oval>
        </w:pict>
      </w:r>
      <w:r w:rsidRPr="00EC7CAA"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36pt;margin-top:82.85pt;width:3in;height:49.2pt;z-index:251688960">
            <v:textbox style="mso-next-textbox:#_x0000_s1054">
              <w:txbxContent>
                <w:p w:rsidR="00EE0CFF" w:rsidRDefault="00EE0CFF" w:rsidP="00BC65D2">
                  <w:pPr>
                    <w:jc w:val="center"/>
                  </w:pPr>
                  <w:r>
                    <w:t>Устранение замечания по проекту постановлений и направления его на подпись Главе  администрации</w:t>
                  </w:r>
                </w:p>
              </w:txbxContent>
            </v:textbox>
          </v:rect>
        </w:pict>
      </w:r>
      <w:r w:rsidRPr="00EC7CAA">
        <w:rPr>
          <w:rFonts w:ascii="Times New Roman" w:hAnsi="Times New Roman" w:cs="Times New Roman"/>
          <w:noProof/>
          <w:sz w:val="24"/>
          <w:szCs w:val="24"/>
        </w:rPr>
        <w:pict>
          <v:line id="_x0000_s1056" style="position:absolute;left:0;text-align:left;flip:y;z-index:251691008" from="252pt,55.75pt" to="297pt,109.85pt">
            <v:stroke endarrow="block"/>
          </v:line>
        </w:pict>
      </w:r>
      <w:r w:rsidRPr="00EC7CAA"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36pt;margin-top:19.75pt;width:189pt;height:36pt;z-index:-251631616">
            <v:textbox style="mso-next-textbox:#_x0000_s1050">
              <w:txbxContent>
                <w:p w:rsidR="00EE0CFF" w:rsidRDefault="00EE0CFF" w:rsidP="00BC65D2">
                  <w:pPr>
                    <w:jc w:val="center"/>
                  </w:pPr>
                  <w:r>
                    <w:t xml:space="preserve">Возврат проекта  постановления </w:t>
                  </w:r>
                </w:p>
                <w:p w:rsidR="00EE0CFF" w:rsidRDefault="00EE0CFF" w:rsidP="00BC65D2">
                  <w:pPr>
                    <w:jc w:val="center"/>
                  </w:pPr>
                  <w:r>
                    <w:t>специалисту</w:t>
                  </w:r>
                </w:p>
              </w:txbxContent>
            </v:textbox>
          </v:rect>
        </w:pict>
      </w:r>
      <w:r w:rsidRPr="00EC7CAA"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270pt;margin-top:19.75pt;width:215.95pt;height:36pt;z-index:-251630592">
            <v:textbox style="mso-next-textbox:#_x0000_s1051">
              <w:txbxContent>
                <w:p w:rsidR="00EE0CFF" w:rsidRDefault="00EE0CFF" w:rsidP="00BC65D2">
                  <w:pPr>
                    <w:jc w:val="center"/>
                  </w:pPr>
                  <w:r>
                    <w:t>Подписание  постановления</w:t>
                  </w:r>
                </w:p>
              </w:txbxContent>
            </v:textbox>
          </v:rect>
        </w:pict>
      </w:r>
      <w:r w:rsidR="00BC65D2"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C65D2" w:rsidRPr="00D901C3">
        <w:rPr>
          <w:rFonts w:ascii="Times New Roman" w:hAnsi="Times New Roman" w:cs="Times New Roman"/>
          <w:b/>
          <w:sz w:val="24"/>
          <w:szCs w:val="24"/>
        </w:rPr>
        <w:t xml:space="preserve">  Да                                                                              Нет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901C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Условные обозначения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ab/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ab/>
        <w:t xml:space="preserve"> Начало или завершение административной процедуры</w:t>
      </w:r>
    </w:p>
    <w:p w:rsidR="00BC65D2" w:rsidRPr="00D901C3" w:rsidRDefault="00EC7CAA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7" type="#_x0000_t116" style="position:absolute;left:0;text-align:left;margin-left:0;margin-top:1pt;width:1in;height:9pt;z-index:251681792"/>
        </w:pict>
      </w:r>
    </w:p>
    <w:p w:rsidR="00BC65D2" w:rsidRPr="00D901C3" w:rsidRDefault="00EC7CAA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0;margin-top:12.85pt;width:1in;height:11.4pt;z-index:251682816"/>
        </w:pict>
      </w:r>
      <w:r w:rsidR="00BC65D2" w:rsidRPr="00D901C3">
        <w:rPr>
          <w:rFonts w:ascii="Times New Roman" w:hAnsi="Times New Roman" w:cs="Times New Roman"/>
          <w:sz w:val="24"/>
          <w:szCs w:val="24"/>
        </w:rPr>
        <w:tab/>
        <w:t xml:space="preserve"> Операция, действие, мероприятие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EC7CAA" w:rsidP="00D9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9" type="#_x0000_t4" style="position:absolute;left:0;text-align:left;margin-left:0;margin-top:14.6pt;width:1in;height:14pt;z-index:251683840"/>
        </w:pict>
      </w:r>
      <w:r w:rsidR="00BC65D2" w:rsidRPr="00D901C3">
        <w:rPr>
          <w:rFonts w:ascii="Times New Roman" w:hAnsi="Times New Roman" w:cs="Times New Roman"/>
          <w:sz w:val="24"/>
          <w:szCs w:val="24"/>
        </w:rPr>
        <w:tab/>
        <w:t xml:space="preserve"> Ситуация выбора, принятие решения                                                                          </w:t>
      </w:r>
    </w:p>
    <w:p w:rsidR="00BC65D2" w:rsidRPr="00D901C3" w:rsidRDefault="00BC65D2" w:rsidP="007C01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Приложение  №  02</w:t>
      </w:r>
    </w:p>
    <w:p w:rsidR="00BC65D2" w:rsidRPr="00D901C3" w:rsidRDefault="00BC65D2" w:rsidP="007C01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  административному регламенту</w:t>
      </w:r>
    </w:p>
    <w:p w:rsidR="00BC65D2" w:rsidRPr="00D901C3" w:rsidRDefault="00BC65D2" w:rsidP="007C01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предоставления   муниципальной услуги</w:t>
      </w:r>
    </w:p>
    <w:p w:rsidR="00BC65D2" w:rsidRPr="00D901C3" w:rsidRDefault="00BC65D2" w:rsidP="007C01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«Присвоение, изменение и  упорядочивание</w:t>
      </w:r>
    </w:p>
    <w:p w:rsidR="00BC65D2" w:rsidRPr="00D901C3" w:rsidRDefault="00BC65D2" w:rsidP="007C01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почтовых адресов  объектам  недвижимости» </w:t>
      </w:r>
    </w:p>
    <w:p w:rsidR="00BC65D2" w:rsidRPr="00D901C3" w:rsidRDefault="00BC65D2" w:rsidP="007C01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C65D2" w:rsidRPr="00D901C3" w:rsidRDefault="00BC65D2" w:rsidP="007C01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7C01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65D2" w:rsidRPr="00D901C3" w:rsidRDefault="00BC65D2" w:rsidP="007760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1C3">
        <w:rPr>
          <w:rFonts w:ascii="Times New Roman" w:hAnsi="Times New Roman" w:cs="Times New Roman"/>
          <w:b/>
          <w:sz w:val="24"/>
          <w:szCs w:val="24"/>
        </w:rPr>
        <w:t>Образец заявления</w:t>
      </w:r>
    </w:p>
    <w:p w:rsidR="00BC65D2" w:rsidRPr="00D901C3" w:rsidRDefault="00BC65D2" w:rsidP="007760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1C3">
        <w:rPr>
          <w:rFonts w:ascii="Times New Roman" w:hAnsi="Times New Roman" w:cs="Times New Roman"/>
          <w:b/>
          <w:sz w:val="24"/>
          <w:szCs w:val="24"/>
        </w:rPr>
        <w:t>о присвоении (изменении) почтового  адреса объекта  недвижимости</w:t>
      </w:r>
    </w:p>
    <w:p w:rsidR="00BC65D2" w:rsidRPr="00D901C3" w:rsidRDefault="00BC65D2" w:rsidP="007760CE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1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1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Главе  администрации муниципального образования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1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«</w:t>
      </w:r>
      <w:r w:rsidR="00CC28FE">
        <w:rPr>
          <w:rFonts w:ascii="Times New Roman" w:hAnsi="Times New Roman" w:cs="Times New Roman"/>
          <w:color w:val="000000"/>
          <w:sz w:val="24"/>
          <w:szCs w:val="24"/>
        </w:rPr>
        <w:t>Шалин</w:t>
      </w:r>
      <w:r w:rsidR="00756D08">
        <w:rPr>
          <w:rFonts w:ascii="Times New Roman" w:hAnsi="Times New Roman" w:cs="Times New Roman"/>
          <w:color w:val="000000"/>
          <w:sz w:val="24"/>
          <w:szCs w:val="24"/>
        </w:rPr>
        <w:t xml:space="preserve">ское </w:t>
      </w:r>
      <w:r w:rsidRPr="00D901C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1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1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______________________________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1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(фамилия, имя, отчество)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1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1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7760C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D901C3">
        <w:rPr>
          <w:rFonts w:ascii="Times New Roman" w:hAnsi="Times New Roman" w:cs="Times New Roman"/>
          <w:color w:val="000000"/>
          <w:sz w:val="24"/>
          <w:szCs w:val="24"/>
        </w:rPr>
        <w:t xml:space="preserve">   от  _________________________________________</w:t>
      </w:r>
    </w:p>
    <w:p w:rsidR="007760CE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1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7760C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D901C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D901C3">
        <w:rPr>
          <w:rFonts w:ascii="Times New Roman" w:hAnsi="Times New Roman" w:cs="Times New Roman"/>
          <w:color w:val="000000"/>
          <w:sz w:val="24"/>
          <w:szCs w:val="24"/>
        </w:rPr>
        <w:t xml:space="preserve">(для  юр.  лиц &lt;1&gt;  - полное    наименование, </w:t>
      </w:r>
      <w:proofErr w:type="gramEnd"/>
    </w:p>
    <w:p w:rsidR="00BC65D2" w:rsidRPr="00D901C3" w:rsidRDefault="007760CE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BC65D2" w:rsidRPr="00D901C3">
        <w:rPr>
          <w:rFonts w:ascii="Times New Roman" w:hAnsi="Times New Roman" w:cs="Times New Roman"/>
          <w:color w:val="000000"/>
          <w:sz w:val="24"/>
          <w:szCs w:val="24"/>
        </w:rPr>
        <w:t>организационно- правовая   форма,   банковские  реквизиты,</w:t>
      </w:r>
    </w:p>
    <w:p w:rsidR="00BC65D2" w:rsidRPr="00D901C3" w:rsidRDefault="00756D08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BC65D2" w:rsidRPr="00D901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для  физ. лиц - Ф.И.О., паспортные данные)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1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1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D901C3">
        <w:rPr>
          <w:rFonts w:ascii="Times New Roman" w:hAnsi="Times New Roman" w:cs="Times New Roman"/>
          <w:color w:val="000000"/>
          <w:sz w:val="24"/>
          <w:szCs w:val="24"/>
        </w:rPr>
        <w:t>Адрес заявит</w:t>
      </w:r>
      <w:r w:rsidR="00756D08">
        <w:rPr>
          <w:rFonts w:ascii="Times New Roman" w:hAnsi="Times New Roman" w:cs="Times New Roman"/>
          <w:color w:val="000000"/>
          <w:sz w:val="24"/>
          <w:szCs w:val="24"/>
        </w:rPr>
        <w:t>еля ___________________________</w:t>
      </w:r>
      <w:r w:rsidRPr="00D901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(для юр. лиц - юр.  и  почтовый  адреса,  для</w:t>
      </w:r>
      <w:proofErr w:type="gramEnd"/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1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физ.  лиц  - адрес регистрации  и  места проживания)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1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1C3">
        <w:rPr>
          <w:rFonts w:ascii="Times New Roman" w:hAnsi="Times New Roman" w:cs="Times New Roman"/>
          <w:color w:val="000000"/>
          <w:sz w:val="24"/>
          <w:szCs w:val="24"/>
        </w:rPr>
        <w:t>Телефон заявителя ___________________________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65D2" w:rsidRPr="00D901C3" w:rsidRDefault="00BC65D2" w:rsidP="00756D0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01C3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1C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901C3">
        <w:rPr>
          <w:rFonts w:ascii="Times New Roman" w:hAnsi="Times New Roman" w:cs="Times New Roman"/>
          <w:color w:val="000000"/>
          <w:sz w:val="24"/>
          <w:szCs w:val="24"/>
        </w:rPr>
        <w:tab/>
        <w:t>Прош</w:t>
      </w:r>
      <w:proofErr w:type="gramStart"/>
      <w:r w:rsidRPr="00D901C3">
        <w:rPr>
          <w:rFonts w:ascii="Times New Roman" w:hAnsi="Times New Roman" w:cs="Times New Roman"/>
          <w:color w:val="000000"/>
          <w:sz w:val="24"/>
          <w:szCs w:val="24"/>
        </w:rPr>
        <w:t>у(</w:t>
      </w:r>
      <w:proofErr w:type="gramEnd"/>
      <w:r w:rsidRPr="00D901C3">
        <w:rPr>
          <w:rFonts w:ascii="Times New Roman" w:hAnsi="Times New Roman" w:cs="Times New Roman"/>
          <w:color w:val="000000"/>
          <w:sz w:val="24"/>
          <w:szCs w:val="24"/>
        </w:rPr>
        <w:t>сим) присвоить (изменить) почтовый адрес объекту недвижимости (земельному участку), принадлежащего мне на праве: ______________________________, расположенному по адресу:_____________________________________________________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1C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1C3">
        <w:rPr>
          <w:rFonts w:ascii="Times New Roman" w:hAnsi="Times New Roman" w:cs="Times New Roman"/>
          <w:color w:val="000000"/>
          <w:sz w:val="24"/>
          <w:szCs w:val="24"/>
        </w:rPr>
        <w:t>Приложение: _________________________________________________________________.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1C3">
        <w:rPr>
          <w:rFonts w:ascii="Times New Roman" w:hAnsi="Times New Roman" w:cs="Times New Roman"/>
          <w:color w:val="000000"/>
          <w:sz w:val="24"/>
          <w:szCs w:val="24"/>
        </w:rPr>
        <w:t>(опись представленных на рассмотрение документов)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1C3">
        <w:rPr>
          <w:rFonts w:ascii="Times New Roman" w:hAnsi="Times New Roman" w:cs="Times New Roman"/>
          <w:color w:val="000000"/>
          <w:sz w:val="24"/>
          <w:szCs w:val="24"/>
        </w:rPr>
        <w:t>Заявитель: ___________________________________________________________________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01C3">
        <w:rPr>
          <w:rFonts w:ascii="Times New Roman" w:hAnsi="Times New Roman" w:cs="Times New Roman"/>
          <w:color w:val="000000"/>
          <w:sz w:val="24"/>
          <w:szCs w:val="24"/>
        </w:rPr>
        <w:t>(Ф.И.О., должность и подпись представителя юридического</w:t>
      </w:r>
      <w:proofErr w:type="gramEnd"/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1C3">
        <w:rPr>
          <w:rFonts w:ascii="Times New Roman" w:hAnsi="Times New Roman" w:cs="Times New Roman"/>
          <w:color w:val="000000"/>
          <w:sz w:val="24"/>
          <w:szCs w:val="24"/>
        </w:rPr>
        <w:t>лица/Ф.И.О. и подпись гражданина)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1C3">
        <w:rPr>
          <w:rFonts w:ascii="Times New Roman" w:hAnsi="Times New Roman" w:cs="Times New Roman"/>
          <w:color w:val="000000"/>
          <w:sz w:val="24"/>
          <w:szCs w:val="24"/>
        </w:rPr>
        <w:t>М.П.                                    «__» _____________ 20____ г.</w:t>
      </w: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65D2" w:rsidRPr="00D901C3" w:rsidRDefault="00BC65D2" w:rsidP="00D901C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1C3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BE4927" w:rsidRPr="00D901C3" w:rsidRDefault="00BC65D2" w:rsidP="00CC28FE">
      <w:pPr>
        <w:pStyle w:val="a3"/>
        <w:jc w:val="both"/>
        <w:rPr>
          <w:sz w:val="24"/>
          <w:szCs w:val="24"/>
        </w:rPr>
      </w:pPr>
      <w:r w:rsidRPr="00D901C3">
        <w:rPr>
          <w:rFonts w:ascii="Times New Roman" w:hAnsi="Times New Roman" w:cs="Times New Roman"/>
          <w:color w:val="000000"/>
          <w:sz w:val="24"/>
          <w:szCs w:val="24"/>
        </w:rPr>
        <w:t>&lt;1</w:t>
      </w:r>
      <w:proofErr w:type="gramStart"/>
      <w:r w:rsidRPr="00D901C3">
        <w:rPr>
          <w:rFonts w:ascii="Times New Roman" w:hAnsi="Times New Roman" w:cs="Times New Roman"/>
          <w:color w:val="000000"/>
          <w:sz w:val="24"/>
          <w:szCs w:val="24"/>
        </w:rPr>
        <w:t>&gt; Д</w:t>
      </w:r>
      <w:proofErr w:type="gramEnd"/>
      <w:r w:rsidRPr="00D901C3">
        <w:rPr>
          <w:rFonts w:ascii="Times New Roman" w:hAnsi="Times New Roman" w:cs="Times New Roman"/>
          <w:color w:val="000000"/>
          <w:sz w:val="24"/>
          <w:szCs w:val="24"/>
        </w:rPr>
        <w:t>ля юридических лиц заявление составляется на фирменном бланке (в том числе с указанием банковских реквизитов) и ставится  печать</w:t>
      </w:r>
    </w:p>
    <w:sectPr w:rsidR="00BE4927" w:rsidRPr="00D901C3" w:rsidSect="007C012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4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4.1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none"/>
      <w:suff w:val="nothing"/>
      <w:lvlText w:val="4.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none"/>
      <w:suff w:val="nothing"/>
      <w:lvlText w:val="2.1.6."/>
      <w:lvlJc w:val="left"/>
      <w:pPr>
        <w:tabs>
          <w:tab w:val="num" w:pos="0"/>
        </w:tabs>
        <w:ind w:left="2890" w:hanging="360"/>
      </w:pPr>
      <w:rPr>
        <w:rFonts w:ascii="Symbol" w:hAnsi="Symbol"/>
      </w:rPr>
    </w:lvl>
    <w:lvl w:ilvl="1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3"/>
      <w:numFmt w:val="none"/>
      <w:suff w:val="nothing"/>
      <w:lvlText w:val="2.1.7."/>
      <w:lvlJc w:val="left"/>
      <w:pPr>
        <w:tabs>
          <w:tab w:val="num" w:pos="0"/>
        </w:tabs>
        <w:ind w:left="2340" w:hanging="360"/>
      </w:pPr>
      <w:rPr>
        <w:rFonts w:ascii="Symbol" w:hAnsi="Symbol"/>
      </w:rPr>
    </w:lvl>
    <w:lvl w:ilvl="3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2"/>
      <w:numFmt w:val="decimal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bullet"/>
      <w:lvlText w:val=""/>
      <w:lvlJc w:val="left"/>
      <w:pPr>
        <w:tabs>
          <w:tab w:val="num" w:pos="4425"/>
        </w:tabs>
        <w:ind w:left="4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/>
      </w:rPr>
    </w:lvl>
    <w:lvl w:ilvl="3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2.3.%1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none"/>
      <w:suff w:val="nothing"/>
      <w:lvlText w:val="2.3.2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none"/>
      <w:suff w:val="nothing"/>
      <w:lvlText w:val="4.4."/>
      <w:lvlJc w:val="left"/>
      <w:pPr>
        <w:tabs>
          <w:tab w:val="num" w:pos="0"/>
        </w:tabs>
        <w:ind w:left="3585" w:hanging="360"/>
      </w:pPr>
      <w:rPr>
        <w:rFonts w:cs="Times New Roman"/>
      </w:rPr>
    </w:lvl>
    <w:lvl w:ilvl="1">
      <w:start w:val="3"/>
      <w:numFmt w:val="bullet"/>
      <w:lvlText w:val=""/>
      <w:lvlJc w:val="left"/>
      <w:pPr>
        <w:tabs>
          <w:tab w:val="num" w:pos="2055"/>
        </w:tabs>
        <w:ind w:left="2055" w:hanging="360"/>
      </w:pPr>
      <w:rPr>
        <w:rFonts w:ascii="Symbol" w:hAnsi="Symbol"/>
      </w:rPr>
    </w:lvl>
    <w:lvl w:ilvl="2">
      <w:start w:val="1"/>
      <w:numFmt w:val="lowerRoman"/>
      <w:lvlText w:val=".%3"/>
      <w:lvlJc w:val="left"/>
      <w:pPr>
        <w:tabs>
          <w:tab w:val="num" w:pos="2775"/>
        </w:tabs>
        <w:ind w:left="2775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935"/>
        </w:tabs>
        <w:ind w:left="4935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none"/>
      <w:suff w:val="nothing"/>
      <w:lvlText w:val="4.5."/>
      <w:lvlJc w:val="left"/>
      <w:pPr>
        <w:tabs>
          <w:tab w:val="num" w:pos="0"/>
        </w:tabs>
        <w:ind w:left="4135" w:hanging="360"/>
      </w:pPr>
      <w:rPr>
        <w:rFonts w:cs="Times New Roman"/>
      </w:rPr>
    </w:lvl>
  </w:abstractNum>
  <w:abstractNum w:abstractNumId="6">
    <w:nsid w:val="0000000D"/>
    <w:multiLevelType w:val="multilevel"/>
    <w:tmpl w:val="0000000D"/>
    <w:name w:val="WW8Num13"/>
    <w:lvl w:ilvl="0">
      <w:start w:val="3"/>
      <w:numFmt w:val="none"/>
      <w:suff w:val="nothing"/>
      <w:lvlText w:val="2.1.3."/>
      <w:lvlJc w:val="left"/>
      <w:pPr>
        <w:tabs>
          <w:tab w:val="num" w:pos="0"/>
        </w:tabs>
        <w:ind w:left="1990" w:hanging="360"/>
      </w:pPr>
      <w:rPr>
        <w:rFonts w:cs="Times New Roman"/>
      </w:rPr>
    </w:lvl>
    <w:lvl w:ilvl="1">
      <w:start w:val="3"/>
      <w:numFmt w:val="none"/>
      <w:suff w:val="nothing"/>
      <w:lvlText w:val="2.1.4."/>
      <w:lvlJc w:val="left"/>
      <w:pPr>
        <w:tabs>
          <w:tab w:val="num" w:pos="0"/>
        </w:tabs>
        <w:ind w:left="1440" w:hanging="360"/>
      </w:pPr>
      <w:rPr>
        <w:rFonts w:cs="Times New Roman"/>
        <w:color w:val="auto"/>
      </w:rPr>
    </w:lvl>
    <w:lvl w:ilvl="2">
      <w:start w:val="3"/>
      <w:numFmt w:val="none"/>
      <w:suff w:val="nothing"/>
      <w:lvlText w:val="2.1.5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none"/>
      <w:suff w:val="nothing"/>
      <w:lvlText w:val="4.3."/>
      <w:lvlJc w:val="left"/>
      <w:pPr>
        <w:tabs>
          <w:tab w:val="num" w:pos="0"/>
        </w:tabs>
        <w:ind w:left="2970" w:hanging="360"/>
      </w:pPr>
      <w:rPr>
        <w:rFonts w:cs="Times New Roman"/>
      </w:r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none"/>
      <w:suff w:val="nothing"/>
      <w:lvlText w:val="2.5.2."/>
      <w:lvlJc w:val="left"/>
      <w:pPr>
        <w:tabs>
          <w:tab w:val="num" w:pos="0"/>
        </w:tabs>
        <w:ind w:left="2685" w:hanging="360"/>
      </w:pPr>
      <w:rPr>
        <w:rFonts w:cs="Times New Roman"/>
      </w:rPr>
    </w:lvl>
    <w:lvl w:ilvl="1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none"/>
      <w:suff w:val="nothing"/>
      <w:lvlText w:val="2.5.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none"/>
      <w:suff w:val="nothing"/>
      <w:lvlText w:val="3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/>
    <w:lvlOverride w:ilvl="2">
      <w:startOverride w:val="3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5D2"/>
    <w:rsid w:val="001F7125"/>
    <w:rsid w:val="00293AA4"/>
    <w:rsid w:val="00490ADC"/>
    <w:rsid w:val="00565763"/>
    <w:rsid w:val="00753862"/>
    <w:rsid w:val="00755A15"/>
    <w:rsid w:val="00756D08"/>
    <w:rsid w:val="007760CE"/>
    <w:rsid w:val="007C012A"/>
    <w:rsid w:val="009E00E1"/>
    <w:rsid w:val="00A51C86"/>
    <w:rsid w:val="00A755B3"/>
    <w:rsid w:val="00AF003F"/>
    <w:rsid w:val="00B43A16"/>
    <w:rsid w:val="00BA65B5"/>
    <w:rsid w:val="00BC65D2"/>
    <w:rsid w:val="00BE4927"/>
    <w:rsid w:val="00CC28FE"/>
    <w:rsid w:val="00D56E92"/>
    <w:rsid w:val="00D901C3"/>
    <w:rsid w:val="00EA435C"/>
    <w:rsid w:val="00EC7CAA"/>
    <w:rsid w:val="00EE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5C"/>
  </w:style>
  <w:style w:type="paragraph" w:styleId="2">
    <w:name w:val="heading 2"/>
    <w:basedOn w:val="a"/>
    <w:next w:val="a"/>
    <w:link w:val="20"/>
    <w:qFormat/>
    <w:rsid w:val="00BC65D2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5D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C65D2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4">
    <w:name w:val="Содержимое таблицы"/>
    <w:basedOn w:val="a"/>
    <w:rsid w:val="00BC65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note text"/>
    <w:basedOn w:val="a"/>
    <w:link w:val="a6"/>
    <w:semiHidden/>
    <w:rsid w:val="00BC6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C65D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BC65D2"/>
    <w:rPr>
      <w:rFonts w:cs="Times New Roman"/>
      <w:vertAlign w:val="superscript"/>
    </w:rPr>
  </w:style>
  <w:style w:type="paragraph" w:styleId="3">
    <w:name w:val="Body Text 3"/>
    <w:basedOn w:val="a"/>
    <w:link w:val="30"/>
    <w:rsid w:val="00BC65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65D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BC65D2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8">
    <w:name w:val="Hyperlink"/>
    <w:basedOn w:val="a0"/>
    <w:rsid w:val="00BC65D2"/>
    <w:rPr>
      <w:color w:val="0000FF"/>
      <w:u w:val="single"/>
    </w:rPr>
  </w:style>
  <w:style w:type="paragraph" w:customStyle="1" w:styleId="ConsPlusNormal">
    <w:name w:val="ConsPlusNormal"/>
    <w:rsid w:val="00BC65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C65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A34C262071684BADE80824BFA8B104" ma:contentTypeVersion="3" ma:contentTypeDescription="Создание документа." ma:contentTypeScope="" ma:versionID="c7cee0f899e0cf094ba95bd847576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bee27c0-a7a5-40c2-8b28-b4468dc59032" targetNamespace="http://schemas.microsoft.com/office/2006/metadata/properties" ma:root="true" ma:fieldsID="85a83edc8199cf9c23f391d439029510" ns2:_="" ns3:_="" ns4:_="">
    <xsd:import namespace="57504d04-691e-4fc4-8f09-4f19fdbe90f6"/>
    <xsd:import namespace="6d7c22ec-c6a4-4777-88aa-bc3c76ac660e"/>
    <xsd:import namespace="3bee27c0-a7a5-40c2-8b28-b4468dc590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27c0-a7a5-40c2-8b28-b4468dc59032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предоставления муниципальной услуги «Присвоение, изменение и упорядочивание почтовых адресов объектам недвижимости»
</_x041e__x043f__x0438__x0441__x0430__x043d__x0438__x0435_>
    <_x0414__x0430__x0442__x0430__x0020__x0434__x043e__x043a__x0443__x043c__x0435__x043d__x0442__x0430_ xmlns="3bee27c0-a7a5-40c2-8b28-b4468dc59032">2013-02-04T21:00:00+00:00</_x0414__x0430__x0442__x0430__x0020__x0434__x043e__x043a__x0443__x043c__x0435__x043d__x0442__x0430_>
    <_dlc_DocId xmlns="57504d04-691e-4fc4-8f09-4f19fdbe90f6">XXJ7TYMEEKJ2-4353-11</_dlc_DocId>
    <_dlc_DocIdUrl xmlns="57504d04-691e-4fc4-8f09-4f19fdbe90f6">
      <Url>http://spsearch.gov.mari.ru:32643/morki/shali/_layouts/DocIdRedir.aspx?ID=XXJ7TYMEEKJ2-4353-11</Url>
      <Description>XXJ7TYMEEKJ2-4353-11</Description>
    </_dlc_DocIdUrl>
  </documentManagement>
</p:properties>
</file>

<file path=customXml/itemProps1.xml><?xml version="1.0" encoding="utf-8"?>
<ds:datastoreItem xmlns:ds="http://schemas.openxmlformats.org/officeDocument/2006/customXml" ds:itemID="{64AB198A-83AD-488E-A1FA-AB4E16305BCE}"/>
</file>

<file path=customXml/itemProps2.xml><?xml version="1.0" encoding="utf-8"?>
<ds:datastoreItem xmlns:ds="http://schemas.openxmlformats.org/officeDocument/2006/customXml" ds:itemID="{DC07B666-BAD5-41B1-8BE0-55E515338F75}"/>
</file>

<file path=customXml/itemProps3.xml><?xml version="1.0" encoding="utf-8"?>
<ds:datastoreItem xmlns:ds="http://schemas.openxmlformats.org/officeDocument/2006/customXml" ds:itemID="{B8ED4E62-E384-428C-A142-466E63BA9002}"/>
</file>

<file path=customXml/itemProps4.xml><?xml version="1.0" encoding="utf-8"?>
<ds:datastoreItem xmlns:ds="http://schemas.openxmlformats.org/officeDocument/2006/customXml" ds:itemID="{44944409-73B5-4837-8158-0B5ED8615CEA}"/>
</file>

<file path=customXml/itemProps5.xml><?xml version="1.0" encoding="utf-8"?>
<ds:datastoreItem xmlns:ds="http://schemas.openxmlformats.org/officeDocument/2006/customXml" ds:itemID="{725CE103-A935-4D3B-9332-A82A921C2B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6056</Words>
  <Characters>34523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 от 05.02.2013 </dc:title>
  <dc:subject/>
  <dc:creator>1</dc:creator>
  <cp:keywords/>
  <dc:description/>
  <cp:lastModifiedBy>Валя</cp:lastModifiedBy>
  <cp:revision>11</cp:revision>
  <cp:lastPrinted>2013-02-06T12:08:00Z</cp:lastPrinted>
  <dcterms:created xsi:type="dcterms:W3CDTF">2013-02-06T05:26:00Z</dcterms:created>
  <dcterms:modified xsi:type="dcterms:W3CDTF">2013-05-22T12:32:00Z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0x010100FFA34C262071684BADE80824BFA8B104</vt:lpwstr>
  </property>
  <property fmtid="{D5CDD505-2E9C-101B-9397-08002B2CF9AE}" pid="3" name="_dlc_DocIdItemGuid">
    <vt:lpwstr>565c04ff-fc02-44a8-b437-3c5ef969060f</vt:lpwstr>
  </property>
</Properties>
</file>