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2A1B95" w:rsidRPr="00651C0D" w:rsidTr="002A1B9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B95" w:rsidRDefault="002A1B9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2A1B95" w:rsidRDefault="002A1B9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2A1B95" w:rsidRDefault="002A1B9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«МОРКО МУНИЦИПАЛЬНЫЙ</w:t>
            </w:r>
          </w:p>
          <w:p w:rsidR="002A1B95" w:rsidRDefault="002A1B9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РАЙОН» </w:t>
            </w:r>
          </w:p>
          <w:p w:rsidR="002A1B95" w:rsidRDefault="002A1B9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2A1B95" w:rsidRDefault="002A1B9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МУНИЦИПАЛЬНЫЙ</w:t>
            </w:r>
            <w:r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АДМИНИСТРАЦИЙЖЕ</w:t>
            </w:r>
          </w:p>
          <w:p w:rsidR="002A1B95" w:rsidRDefault="002A1B9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2A1B95" w:rsidRDefault="002A1B9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2A1B95" w:rsidRDefault="002A1B95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B95" w:rsidRDefault="002A1B9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3095" cy="66294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B95" w:rsidRDefault="002A1B9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2A1B95" w:rsidRDefault="002A1B9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2A1B95" w:rsidRDefault="002A1B9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2A1B95" w:rsidRDefault="002A1B9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2A1B95" w:rsidRDefault="002A1B9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ОБРАЗОВАНИЯ «СЕБЕУСАДСКОЕ СЕЛЬСКОЕ ПОСЕЛЕНИЕ»</w:t>
            </w:r>
          </w:p>
          <w:p w:rsidR="002A1B95" w:rsidRDefault="002A1B9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2A1B95" w:rsidRDefault="002A1B9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2A1B95" w:rsidRPr="00AA23B7" w:rsidRDefault="002A1B95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AA23B7">
              <w:rPr>
                <w:color w:val="0000FF"/>
                <w:sz w:val="20"/>
                <w:szCs w:val="20"/>
                <w:lang w:val="en-US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AA23B7">
              <w:rPr>
                <w:color w:val="0000FF"/>
                <w:sz w:val="20"/>
                <w:szCs w:val="20"/>
                <w:lang w:val="en-US"/>
              </w:rPr>
              <w:t xml:space="preserve">: </w:t>
            </w:r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r w:rsidRPr="00AA23B7">
              <w:rPr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r w:rsidRPr="00AA23B7">
              <w:rPr>
                <w:color w:val="0000FF"/>
                <w:sz w:val="20"/>
                <w:szCs w:val="20"/>
                <w:lang w:val="en-US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AA23B7">
              <w:rPr>
                <w:color w:val="0000FF"/>
                <w:sz w:val="20"/>
                <w:szCs w:val="20"/>
                <w:lang w:val="en-US"/>
              </w:rPr>
              <w:t>.</w:t>
            </w:r>
            <w:r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</w:tr>
    </w:tbl>
    <w:p w:rsidR="002A1B95" w:rsidRPr="00AA23B7" w:rsidRDefault="002A1B95" w:rsidP="002A1B95">
      <w:pPr>
        <w:rPr>
          <w:sz w:val="16"/>
          <w:szCs w:val="16"/>
          <w:lang w:val="en-US"/>
        </w:rPr>
      </w:pPr>
    </w:p>
    <w:p w:rsidR="002A1B95" w:rsidRDefault="002A1B95" w:rsidP="002A1B95">
      <w:pPr>
        <w:jc w:val="center"/>
      </w:pPr>
      <w:r>
        <w:t>ПОСТАНОВЛЕНИЕ</w:t>
      </w:r>
    </w:p>
    <w:p w:rsidR="002A1B95" w:rsidRDefault="002A1B95" w:rsidP="002A1B95">
      <w:pPr>
        <w:autoSpaceDE w:val="0"/>
        <w:autoSpaceDN w:val="0"/>
        <w:adjustRightInd w:val="0"/>
        <w:jc w:val="center"/>
      </w:pPr>
    </w:p>
    <w:p w:rsidR="002A1B95" w:rsidRDefault="002A1B95" w:rsidP="002A1B95">
      <w:pPr>
        <w:autoSpaceDE w:val="0"/>
        <w:autoSpaceDN w:val="0"/>
        <w:adjustRightInd w:val="0"/>
        <w:jc w:val="center"/>
      </w:pPr>
    </w:p>
    <w:p w:rsidR="002A1B95" w:rsidRDefault="00651C0D" w:rsidP="002A1B95">
      <w:pPr>
        <w:pStyle w:val="ConsPlusTitle"/>
        <w:widowControl/>
        <w:jc w:val="center"/>
        <w:rPr>
          <w:b w:val="0"/>
          <w:bCs w:val="0"/>
          <w:shd w:val="clear" w:color="auto" w:fill="FFFF00"/>
        </w:rPr>
      </w:pPr>
      <w:r>
        <w:rPr>
          <w:b w:val="0"/>
          <w:bCs w:val="0"/>
        </w:rPr>
        <w:t>от17</w:t>
      </w:r>
      <w:r w:rsidR="00AA23B7">
        <w:rPr>
          <w:b w:val="0"/>
          <w:bCs w:val="0"/>
        </w:rPr>
        <w:t xml:space="preserve"> апреля 2019</w:t>
      </w:r>
      <w:r w:rsidR="002A1B95">
        <w:rPr>
          <w:b w:val="0"/>
          <w:bCs w:val="0"/>
        </w:rPr>
        <w:t xml:space="preserve">г. № </w:t>
      </w:r>
      <w:r w:rsidR="00AA23B7">
        <w:rPr>
          <w:b w:val="0"/>
          <w:bCs w:val="0"/>
        </w:rPr>
        <w:t>27</w:t>
      </w:r>
      <w:r w:rsidR="00582FA3">
        <w:rPr>
          <w:b w:val="0"/>
          <w:bCs w:val="0"/>
        </w:rPr>
        <w:t xml:space="preserve"> </w:t>
      </w:r>
    </w:p>
    <w:p w:rsidR="002A1B95" w:rsidRDefault="002A1B95" w:rsidP="002A1B95">
      <w:pPr>
        <w:pStyle w:val="ConsPlusTitle"/>
        <w:widowControl/>
        <w:jc w:val="center"/>
      </w:pPr>
    </w:p>
    <w:p w:rsidR="002A1B95" w:rsidRDefault="002A1B95" w:rsidP="002A1B95">
      <w:pPr>
        <w:pStyle w:val="ConsPlusTitle"/>
        <w:widowControl/>
        <w:jc w:val="center"/>
      </w:pPr>
    </w:p>
    <w:p w:rsidR="002A1B95" w:rsidRDefault="002A1B95" w:rsidP="002A1B95">
      <w:pPr>
        <w:pStyle w:val="ConsPlusTitle"/>
        <w:jc w:val="center"/>
      </w:pPr>
      <w:r>
        <w:t xml:space="preserve">Об утверждении муниципальной целевой программы </w:t>
      </w:r>
    </w:p>
    <w:p w:rsidR="002A1B95" w:rsidRDefault="002A1B95" w:rsidP="002A1B95">
      <w:pPr>
        <w:pStyle w:val="ConsPlusTitle"/>
        <w:jc w:val="center"/>
      </w:pPr>
      <w:r>
        <w:t>«Поддержка местных инициатив»</w:t>
      </w:r>
    </w:p>
    <w:p w:rsidR="002A1B95" w:rsidRDefault="002A1B95" w:rsidP="002A1B95">
      <w:pPr>
        <w:pStyle w:val="ConsPlusTitle"/>
        <w:jc w:val="center"/>
      </w:pPr>
    </w:p>
    <w:p w:rsidR="002A1B95" w:rsidRDefault="002A1B95" w:rsidP="002A1B95">
      <w:pPr>
        <w:snapToGrid w:val="0"/>
        <w:ind w:firstLine="708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 от 06.10.2003 №131-ФЗ; Постановлением Правительства Республики Марий Эл «О поддержке местных инициатив на территории Республики Марий Эл в 2019 году» от 12 марта 2019 года № 64 Администрация  муниципального образования «Себеусадское сельское поселение» </w:t>
      </w:r>
      <w:r>
        <w:rPr>
          <w:spacing w:val="84"/>
        </w:rPr>
        <w:t>постановляет:</w:t>
      </w:r>
    </w:p>
    <w:p w:rsidR="002A1B95" w:rsidRDefault="002A1B95" w:rsidP="002A1B95">
      <w:pPr>
        <w:autoSpaceDE w:val="0"/>
        <w:autoSpaceDN w:val="0"/>
        <w:adjustRightInd w:val="0"/>
        <w:ind w:firstLine="540"/>
        <w:jc w:val="both"/>
      </w:pPr>
      <w:r>
        <w:t>1. Утвердить прилагаемую муниципальную   целевую программу "Поддержка местных инициатив"  (далее - Программа).</w:t>
      </w:r>
    </w:p>
    <w:p w:rsidR="002A1B95" w:rsidRDefault="002A1B95" w:rsidP="002A1B95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A1B95" w:rsidRDefault="002A1B95" w:rsidP="002A1B95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Pr="00B20930">
        <w:t xml:space="preserve">Обнародовать настоящее </w:t>
      </w:r>
      <w:r>
        <w:t>постановление на информационных стендах</w:t>
      </w:r>
      <w:r w:rsidRPr="00B20930">
        <w:t xml:space="preserve"> администрации </w:t>
      </w:r>
      <w:r>
        <w:t>Себеусадского</w:t>
      </w:r>
      <w:r w:rsidRPr="00B20930">
        <w:t xml:space="preserve"> сельского поселения  и </w:t>
      </w:r>
      <w:r w:rsidRPr="009133FA">
        <w:t xml:space="preserve">разместить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 </w:t>
      </w:r>
      <w:r w:rsidRPr="009133FA">
        <w:t>в информационно-телекоммуникационной сети «Интернет»</w:t>
      </w:r>
      <w:r>
        <w:t>.</w:t>
      </w:r>
    </w:p>
    <w:p w:rsidR="002A1B95" w:rsidRDefault="002A1B95" w:rsidP="002A1B95">
      <w:pPr>
        <w:autoSpaceDE w:val="0"/>
        <w:autoSpaceDN w:val="0"/>
        <w:adjustRightInd w:val="0"/>
        <w:jc w:val="right"/>
      </w:pPr>
    </w:p>
    <w:p w:rsidR="002A1B95" w:rsidRDefault="002A1B95" w:rsidP="002A1B95">
      <w:pPr>
        <w:autoSpaceDE w:val="0"/>
        <w:autoSpaceDN w:val="0"/>
        <w:adjustRightInd w:val="0"/>
        <w:jc w:val="center"/>
      </w:pPr>
    </w:p>
    <w:p w:rsidR="002A1B95" w:rsidRDefault="002A1B95" w:rsidP="002A1B95">
      <w:pPr>
        <w:autoSpaceDE w:val="0"/>
        <w:autoSpaceDN w:val="0"/>
        <w:adjustRightInd w:val="0"/>
        <w:jc w:val="both"/>
      </w:pPr>
    </w:p>
    <w:p w:rsidR="002A1B95" w:rsidRDefault="002A1B95" w:rsidP="002A1B95">
      <w:pPr>
        <w:autoSpaceDE w:val="0"/>
        <w:autoSpaceDN w:val="0"/>
        <w:adjustRightInd w:val="0"/>
        <w:jc w:val="both"/>
      </w:pPr>
    </w:p>
    <w:p w:rsidR="002A1B95" w:rsidRDefault="002A1B95" w:rsidP="002A1B95">
      <w:pPr>
        <w:autoSpaceDE w:val="0"/>
        <w:autoSpaceDN w:val="0"/>
        <w:adjustRightInd w:val="0"/>
      </w:pPr>
      <w:r>
        <w:t xml:space="preserve">           Глава администрации</w:t>
      </w:r>
    </w:p>
    <w:p w:rsidR="002A1B95" w:rsidRDefault="002A1B95" w:rsidP="002A1B95">
      <w:pPr>
        <w:autoSpaceDE w:val="0"/>
        <w:autoSpaceDN w:val="0"/>
        <w:adjustRightInd w:val="0"/>
      </w:pPr>
      <w:r>
        <w:t>Себеусадского сельского поселения</w:t>
      </w:r>
      <w:r>
        <w:tab/>
      </w:r>
      <w:r>
        <w:tab/>
        <w:t xml:space="preserve">            </w:t>
      </w:r>
      <w:r>
        <w:tab/>
        <w:t>В.И.Михайлов</w:t>
      </w:r>
    </w:p>
    <w:p w:rsidR="002A1B95" w:rsidRDefault="002A1B95" w:rsidP="002A1B95">
      <w:pPr>
        <w:autoSpaceDE w:val="0"/>
        <w:autoSpaceDN w:val="0"/>
        <w:adjustRightInd w:val="0"/>
      </w:pPr>
    </w:p>
    <w:p w:rsidR="002A1B95" w:rsidRDefault="002A1B95" w:rsidP="002A1B95">
      <w:pPr>
        <w:autoSpaceDE w:val="0"/>
        <w:autoSpaceDN w:val="0"/>
        <w:adjustRightInd w:val="0"/>
      </w:pPr>
    </w:p>
    <w:p w:rsidR="009F29BB" w:rsidRDefault="00651C0D"/>
    <w:p w:rsidR="004505AF" w:rsidRDefault="004505AF"/>
    <w:p w:rsidR="004505AF" w:rsidRDefault="004505AF"/>
    <w:p w:rsidR="004505AF" w:rsidRDefault="004505AF"/>
    <w:p w:rsidR="004505AF" w:rsidRDefault="004505AF"/>
    <w:p w:rsidR="004505AF" w:rsidRDefault="004505AF"/>
    <w:p w:rsidR="004505AF" w:rsidRPr="002B677D" w:rsidRDefault="004505AF" w:rsidP="004505AF">
      <w:pPr>
        <w:jc w:val="right"/>
      </w:pPr>
      <w:r w:rsidRPr="002B677D">
        <w:lastRenderedPageBreak/>
        <w:t>Утверждена</w:t>
      </w:r>
    </w:p>
    <w:p w:rsidR="004505AF" w:rsidRPr="002B677D" w:rsidRDefault="004505AF" w:rsidP="004505AF">
      <w:pPr>
        <w:jc w:val="right"/>
      </w:pPr>
      <w:r w:rsidRPr="002B677D">
        <w:t xml:space="preserve">Постановлением главы администрации </w:t>
      </w:r>
    </w:p>
    <w:p w:rsidR="004505AF" w:rsidRPr="004E6FDC" w:rsidRDefault="004505AF" w:rsidP="004505AF">
      <w:pPr>
        <w:jc w:val="right"/>
      </w:pPr>
      <w:r w:rsidRPr="00A80ABC">
        <w:t>МО «Себ</w:t>
      </w:r>
      <w:r>
        <w:t xml:space="preserve">еусадское сельское поселение» </w:t>
      </w:r>
    </w:p>
    <w:p w:rsidR="004505AF" w:rsidRPr="002B677D" w:rsidRDefault="004505AF" w:rsidP="004505AF">
      <w:pPr>
        <w:jc w:val="right"/>
      </w:pPr>
      <w:r w:rsidRPr="002B677D">
        <w:t>№</w:t>
      </w:r>
      <w:r w:rsidR="00AA23B7">
        <w:t>27</w:t>
      </w:r>
      <w:r w:rsidR="00582FA3">
        <w:t xml:space="preserve"> </w:t>
      </w:r>
      <w:r w:rsidRPr="002B677D">
        <w:t>от</w:t>
      </w:r>
      <w:r w:rsidR="00651C0D">
        <w:t xml:space="preserve"> 17</w:t>
      </w:r>
      <w:r w:rsidR="00AA23B7">
        <w:t>.04.2019</w:t>
      </w:r>
      <w:r>
        <w:t xml:space="preserve"> </w:t>
      </w:r>
      <w:r w:rsidRPr="002B677D">
        <w:t>г.</w:t>
      </w:r>
    </w:p>
    <w:p w:rsidR="004505AF" w:rsidRDefault="004505AF" w:rsidP="004505AF">
      <w:pPr>
        <w:tabs>
          <w:tab w:val="left" w:pos="7290"/>
        </w:tabs>
      </w:pPr>
    </w:p>
    <w:p w:rsidR="004505AF" w:rsidRPr="00685302" w:rsidRDefault="004505AF" w:rsidP="004505AF"/>
    <w:p w:rsidR="004505AF" w:rsidRPr="00685302" w:rsidRDefault="004505AF" w:rsidP="004505AF"/>
    <w:p w:rsidR="004505AF" w:rsidRPr="00685302" w:rsidRDefault="004505AF" w:rsidP="004505AF">
      <w:pPr>
        <w:jc w:val="center"/>
        <w:rPr>
          <w:b/>
        </w:rPr>
      </w:pPr>
    </w:p>
    <w:p w:rsidR="004505AF" w:rsidRDefault="004505AF" w:rsidP="004505AF">
      <w:pPr>
        <w:tabs>
          <w:tab w:val="left" w:pos="2235"/>
        </w:tabs>
        <w:spacing w:line="360" w:lineRule="auto"/>
        <w:jc w:val="center"/>
        <w:rPr>
          <w:b/>
        </w:rPr>
      </w:pPr>
      <w:r w:rsidRPr="00685302">
        <w:rPr>
          <w:b/>
        </w:rPr>
        <w:t>МУНИЦИПАЛЬНАЯ ПРОГРАММА</w:t>
      </w:r>
    </w:p>
    <w:p w:rsidR="004505AF" w:rsidRDefault="004505AF" w:rsidP="004505AF">
      <w:pPr>
        <w:tabs>
          <w:tab w:val="left" w:pos="2235"/>
        </w:tabs>
        <w:spacing w:line="360" w:lineRule="auto"/>
        <w:jc w:val="center"/>
        <w:rPr>
          <w:b/>
        </w:rPr>
      </w:pPr>
      <w:r>
        <w:rPr>
          <w:b/>
        </w:rPr>
        <w:t>ПОДДЕРЖКА МЕСТНЫХ ИНИЦИАТИВ</w:t>
      </w:r>
    </w:p>
    <w:p w:rsidR="004505AF" w:rsidRDefault="004505AF" w:rsidP="004505AF">
      <w:pPr>
        <w:tabs>
          <w:tab w:val="left" w:pos="2235"/>
        </w:tabs>
        <w:spacing w:line="276" w:lineRule="auto"/>
        <w:jc w:val="center"/>
      </w:pPr>
      <w:r>
        <w:t>Паспорт программы</w:t>
      </w:r>
    </w:p>
    <w:p w:rsidR="004505AF" w:rsidRDefault="004505AF" w:rsidP="004505AF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1039"/>
        <w:gridCol w:w="2675"/>
        <w:gridCol w:w="5126"/>
      </w:tblGrid>
      <w:tr w:rsidR="004505AF" w:rsidTr="00563B1E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№ пункта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Наименование Программы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jc w:val="both"/>
            </w:pPr>
          </w:p>
          <w:p w:rsidR="004505AF" w:rsidRDefault="004505AF" w:rsidP="00563B1E">
            <w:pPr>
              <w:jc w:val="both"/>
            </w:pPr>
            <w:r>
              <w:t>Поддержка местных инициатив</w:t>
            </w:r>
          </w:p>
        </w:tc>
      </w:tr>
      <w:tr w:rsidR="004505AF" w:rsidTr="00563B1E">
        <w:trPr>
          <w:trHeight w:val="327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Основание</w:t>
            </w:r>
          </w:p>
          <w:p w:rsidR="004505AF" w:rsidRDefault="004505AF" w:rsidP="00563B1E">
            <w:pPr>
              <w:jc w:val="center"/>
            </w:pPr>
            <w:r>
              <w:t>для разработки Программы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both"/>
            </w:pPr>
            <w:r>
              <w:t>Федеральный закон «Об общих принципах организации местного самоуправления в Российской Федерации» от 06.10.2003 №131-ФЗ;</w:t>
            </w:r>
          </w:p>
          <w:p w:rsidR="004505AF" w:rsidRDefault="004505AF" w:rsidP="00563B1E">
            <w:pPr>
              <w:jc w:val="both"/>
            </w:pPr>
          </w:p>
          <w:p w:rsidR="004505AF" w:rsidRDefault="004505AF" w:rsidP="00563B1E">
            <w:pPr>
              <w:jc w:val="both"/>
            </w:pPr>
            <w:r>
              <w:t>Постановление Правительства Республики Марий Эл « О поддержке местных инициатив на территории Республики Марий Эл» от 12.03.2019 года № 64</w:t>
            </w:r>
          </w:p>
          <w:p w:rsidR="004505AF" w:rsidRDefault="004505AF" w:rsidP="00563B1E">
            <w:pPr>
              <w:jc w:val="both"/>
            </w:pPr>
          </w:p>
        </w:tc>
      </w:tr>
      <w:tr w:rsidR="004505AF" w:rsidTr="00563B1E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Руководитель Программы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both"/>
            </w:pPr>
            <w:r>
              <w:t xml:space="preserve">Муниципальное учреждение  «Администрация  муниципального образования «Себеусадское сельское поселение» </w:t>
            </w:r>
          </w:p>
          <w:p w:rsidR="004505AF" w:rsidRDefault="004505AF" w:rsidP="00563B1E">
            <w:pPr>
              <w:jc w:val="both"/>
            </w:pPr>
          </w:p>
        </w:tc>
      </w:tr>
      <w:tr w:rsidR="004505AF" w:rsidTr="00563B1E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Основные разработчики Программы</w:t>
            </w:r>
          </w:p>
          <w:p w:rsidR="004505AF" w:rsidRDefault="004505AF" w:rsidP="00563B1E">
            <w:pPr>
              <w:jc w:val="center"/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both"/>
            </w:pPr>
            <w:r>
              <w:t xml:space="preserve">Муниципальное учреждение  «Администрация  муниципального образования «Себеусадское сельское поселение» </w:t>
            </w:r>
          </w:p>
          <w:p w:rsidR="004505AF" w:rsidRDefault="004505AF" w:rsidP="00563B1E">
            <w:pPr>
              <w:jc w:val="both"/>
            </w:pPr>
          </w:p>
        </w:tc>
      </w:tr>
      <w:tr w:rsidR="004505AF" w:rsidTr="00563B1E">
        <w:trPr>
          <w:trHeight w:val="2895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ind w:right="143"/>
              <w:jc w:val="center"/>
            </w:pPr>
            <w:r>
              <w:t>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</w:tcPr>
          <w:p w:rsidR="004505AF" w:rsidRDefault="004505AF" w:rsidP="00563B1E">
            <w:pPr>
              <w:snapToGrid w:val="0"/>
              <w:ind w:right="143"/>
              <w:jc w:val="center"/>
            </w:pPr>
            <w:r>
              <w:t>Основные  цели Программы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both"/>
            </w:pPr>
            <w:r>
              <w:t xml:space="preserve">Цель: </w:t>
            </w:r>
          </w:p>
          <w:p w:rsidR="004505AF" w:rsidRDefault="004505AF" w:rsidP="004505AF">
            <w:pPr>
              <w:numPr>
                <w:ilvl w:val="0"/>
                <w:numId w:val="1"/>
              </w:numPr>
              <w:tabs>
                <w:tab w:val="left" w:pos="187"/>
              </w:tabs>
              <w:suppressAutoHyphens/>
              <w:ind w:left="7" w:firstLine="0"/>
              <w:jc w:val="both"/>
            </w:pPr>
            <w:r w:rsidRPr="004E6FDC">
              <w:t>привлечение жителей к участию в решении вопросов благоустройства и развивать способность к созданию задуманного проекта.</w:t>
            </w:r>
          </w:p>
        </w:tc>
      </w:tr>
      <w:tr w:rsidR="004505AF" w:rsidTr="00563B1E">
        <w:trPr>
          <w:trHeight w:val="70"/>
        </w:trPr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ind w:right="143"/>
              <w:jc w:val="center"/>
            </w:pPr>
          </w:p>
        </w:tc>
        <w:tc>
          <w:tcPr>
            <w:tcW w:w="267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ind w:right="143"/>
              <w:jc w:val="center"/>
            </w:pPr>
          </w:p>
          <w:p w:rsidR="004505AF" w:rsidRDefault="004505AF" w:rsidP="00563B1E">
            <w:pPr>
              <w:ind w:right="143"/>
              <w:jc w:val="center"/>
            </w:pPr>
            <w:r>
              <w:t>Основные  задачи Программы</w:t>
            </w:r>
          </w:p>
        </w:tc>
        <w:tc>
          <w:tcPr>
            <w:tcW w:w="512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jc w:val="both"/>
            </w:pPr>
          </w:p>
          <w:p w:rsidR="004505AF" w:rsidRDefault="004505AF" w:rsidP="00563B1E">
            <w:pPr>
              <w:jc w:val="both"/>
            </w:pPr>
            <w:r>
              <w:t xml:space="preserve">Задачи: </w:t>
            </w:r>
          </w:p>
          <w:p w:rsidR="004505AF" w:rsidRDefault="004505AF" w:rsidP="00563B1E">
            <w:pPr>
              <w:snapToGrid w:val="0"/>
              <w:jc w:val="both"/>
            </w:pPr>
            <w:r>
              <w:t>-проектирование и возведение</w:t>
            </w:r>
            <w:r w:rsidRPr="004E6FDC">
              <w:t xml:space="preserve"> </w:t>
            </w:r>
            <w:r>
              <w:t>стены памяти участникам Великой Отечественной Войны «Спасибо за мир, за великий ваш подвиг» д. Себеусад Моркинского района РМЭ»</w:t>
            </w:r>
          </w:p>
          <w:p w:rsidR="004505AF" w:rsidRDefault="004505AF" w:rsidP="00563B1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AA3939">
              <w:t xml:space="preserve"> напоминание молодому поколению о подвигах, совершенных их родными, близкими людьми на фронтах. </w:t>
            </w:r>
          </w:p>
          <w:p w:rsidR="004505AF" w:rsidRPr="006154EE" w:rsidRDefault="004505AF" w:rsidP="00563B1E">
            <w:pPr>
              <w:autoSpaceDE w:val="0"/>
              <w:autoSpaceDN w:val="0"/>
              <w:adjustRightInd w:val="0"/>
              <w:jc w:val="both"/>
            </w:pPr>
          </w:p>
        </w:tc>
      </w:tr>
      <w:tr w:rsidR="004505AF" w:rsidTr="00563B1E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Сроки  реализации Программы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both"/>
            </w:pPr>
            <w:r>
              <w:t>2019 год</w:t>
            </w:r>
          </w:p>
          <w:p w:rsidR="004505AF" w:rsidRDefault="004505AF" w:rsidP="00563B1E">
            <w:pPr>
              <w:jc w:val="both"/>
            </w:pPr>
          </w:p>
          <w:p w:rsidR="004505AF" w:rsidRDefault="004505AF" w:rsidP="00563B1E">
            <w:pPr>
              <w:jc w:val="both"/>
            </w:pPr>
          </w:p>
        </w:tc>
      </w:tr>
      <w:tr w:rsidR="004505AF" w:rsidTr="00563B1E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Основные мероприятия Программы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both"/>
            </w:pPr>
            <w:r>
              <w:t>Мероприятия Программы разработаны с учетом финансовых ресурсов, выделяемых на финансирование Программы, и полномочий, закрепленных за органами местного самоуправления Федеральным законом от 06.10.2003 №131-ФЗ «Об общих принципах организации местного самоуправления в Российской Федерации».</w:t>
            </w:r>
          </w:p>
          <w:p w:rsidR="004505AF" w:rsidRDefault="004505AF" w:rsidP="00563B1E">
            <w:pPr>
              <w:jc w:val="both"/>
            </w:pPr>
            <w:r>
              <w:t>Основные мероприятия, предусмотренные в Программе:</w:t>
            </w:r>
          </w:p>
          <w:p w:rsidR="004505AF" w:rsidRPr="00B41A5C" w:rsidRDefault="004505AF" w:rsidP="004505AF">
            <w:pPr>
              <w:numPr>
                <w:ilvl w:val="0"/>
                <w:numId w:val="2"/>
              </w:numPr>
              <w:suppressAutoHyphens/>
              <w:ind w:left="66" w:firstLine="369"/>
              <w:jc w:val="both"/>
            </w:pPr>
            <w:r>
              <w:t>ю</w:t>
            </w:r>
            <w:r w:rsidRPr="00B41A5C">
              <w:t>ридическое и бухгалтерское сопровождение проекта;</w:t>
            </w:r>
          </w:p>
          <w:p w:rsidR="004505AF" w:rsidRPr="00B41A5C" w:rsidRDefault="004505AF" w:rsidP="004505AF">
            <w:pPr>
              <w:numPr>
                <w:ilvl w:val="0"/>
                <w:numId w:val="2"/>
              </w:numPr>
              <w:suppressAutoHyphens/>
              <w:ind w:left="66" w:firstLine="369"/>
              <w:jc w:val="both"/>
            </w:pPr>
            <w:r>
              <w:t>с</w:t>
            </w:r>
            <w:r w:rsidRPr="00B41A5C">
              <w:t>огласование использования земельного участка</w:t>
            </w:r>
            <w:r>
              <w:t>;</w:t>
            </w:r>
          </w:p>
          <w:p w:rsidR="004505AF" w:rsidRPr="00B41A5C" w:rsidRDefault="004505AF" w:rsidP="004505AF">
            <w:pPr>
              <w:numPr>
                <w:ilvl w:val="0"/>
                <w:numId w:val="2"/>
              </w:numPr>
              <w:suppressAutoHyphens/>
              <w:ind w:left="66" w:firstLine="369"/>
              <w:jc w:val="both"/>
            </w:pPr>
            <w:r>
              <w:t>заказ оборудования для возведения стены памяти участникам Великой Отечественной Войны «Спасибо за мир, за великий ваш подвиг» д. Себеусад Моркинского района РМЭ»;</w:t>
            </w:r>
          </w:p>
          <w:p w:rsidR="004505AF" w:rsidRPr="00B41A5C" w:rsidRDefault="004505AF" w:rsidP="004505AF">
            <w:pPr>
              <w:numPr>
                <w:ilvl w:val="0"/>
                <w:numId w:val="2"/>
              </w:numPr>
              <w:suppressAutoHyphens/>
              <w:ind w:left="66" w:firstLine="369"/>
              <w:jc w:val="both"/>
            </w:pPr>
            <w:r>
              <w:t>п</w:t>
            </w:r>
            <w:r w:rsidRPr="00B41A5C">
              <w:t>одготовка т</w:t>
            </w:r>
            <w:r>
              <w:t>ерритории под установку стены памяти участникам Великой Отечественной Войны;</w:t>
            </w:r>
          </w:p>
          <w:p w:rsidR="004505AF" w:rsidRPr="00B41A5C" w:rsidRDefault="004505AF" w:rsidP="004505AF">
            <w:pPr>
              <w:numPr>
                <w:ilvl w:val="0"/>
                <w:numId w:val="2"/>
              </w:numPr>
              <w:suppressAutoHyphens/>
              <w:ind w:left="66" w:firstLine="369"/>
              <w:jc w:val="both"/>
            </w:pPr>
            <w:r>
              <w:t>у</w:t>
            </w:r>
            <w:r w:rsidRPr="00B41A5C">
              <w:t>стано</w:t>
            </w:r>
            <w:r>
              <w:t>вка и наладка стены памяти участникам Великой Отечественной Войны;</w:t>
            </w:r>
          </w:p>
          <w:p w:rsidR="004505AF" w:rsidRPr="00B41A5C" w:rsidRDefault="004505AF" w:rsidP="004505AF">
            <w:pPr>
              <w:numPr>
                <w:ilvl w:val="0"/>
                <w:numId w:val="2"/>
              </w:numPr>
              <w:suppressAutoHyphens/>
              <w:ind w:left="66" w:firstLine="369"/>
              <w:jc w:val="both"/>
            </w:pPr>
            <w:r>
              <w:t>торжественное о</w:t>
            </w:r>
            <w:r w:rsidRPr="00B41A5C">
              <w:t xml:space="preserve">ткрытие </w:t>
            </w:r>
          </w:p>
          <w:p w:rsidR="004505AF" w:rsidRDefault="004505AF" w:rsidP="00563B1E">
            <w:pPr>
              <w:ind w:left="435"/>
              <w:jc w:val="both"/>
            </w:pPr>
          </w:p>
        </w:tc>
      </w:tr>
      <w:tr w:rsidR="004505AF" w:rsidTr="00563B1E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7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Pr="002B677D" w:rsidRDefault="004505AF" w:rsidP="00563B1E">
            <w:pPr>
              <w:snapToGrid w:val="0"/>
              <w:jc w:val="center"/>
            </w:pPr>
            <w:r w:rsidRPr="002B677D">
              <w:t>Объемы финансирования Программы</w:t>
            </w:r>
          </w:p>
          <w:p w:rsidR="004505AF" w:rsidRDefault="004505AF" w:rsidP="00563B1E">
            <w:pPr>
              <w:jc w:val="center"/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5AF" w:rsidRDefault="00B934DE" w:rsidP="00563B1E">
            <w:pPr>
              <w:jc w:val="center"/>
            </w:pPr>
            <w:r>
              <w:rPr>
                <w:bCs/>
              </w:rPr>
              <w:t>Общий объем финансирования - 649</w:t>
            </w:r>
            <w:r w:rsidR="004505AF">
              <w:rPr>
                <w:bCs/>
              </w:rPr>
              <w:t> 249 руб. (при условии выделения средств)</w:t>
            </w:r>
          </w:p>
        </w:tc>
      </w:tr>
      <w:tr w:rsidR="004505AF" w:rsidRPr="00F23BEE" w:rsidTr="00563B1E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Pr="00B41A5C" w:rsidRDefault="004505AF" w:rsidP="00563B1E">
            <w:pPr>
              <w:snapToGrid w:val="0"/>
              <w:jc w:val="center"/>
            </w:pPr>
            <w:r w:rsidRPr="00B41A5C">
              <w:t>8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Pr="00B41A5C" w:rsidRDefault="004505AF" w:rsidP="00563B1E">
            <w:pPr>
              <w:snapToGrid w:val="0"/>
              <w:jc w:val="center"/>
            </w:pPr>
            <w:r w:rsidRPr="00B41A5C">
              <w:t>Источники финансирования Программы</w:t>
            </w:r>
          </w:p>
          <w:p w:rsidR="004505AF" w:rsidRPr="00B41A5C" w:rsidRDefault="004505AF" w:rsidP="00563B1E">
            <w:pPr>
              <w:jc w:val="center"/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5AF" w:rsidRPr="007B6131" w:rsidRDefault="004505AF" w:rsidP="00563B1E">
            <w:pPr>
              <w:snapToGrid w:val="0"/>
              <w:jc w:val="both"/>
            </w:pPr>
            <w:r w:rsidRPr="007B6131">
              <w:t xml:space="preserve">Бюджет муниципального образования «Себеусадское сельское поселение» - </w:t>
            </w:r>
            <w:r w:rsidR="00B934DE">
              <w:t>8,1</w:t>
            </w:r>
            <w:r w:rsidRPr="007B6131">
              <w:t xml:space="preserve"> процентов от общей стоимости объекта, </w:t>
            </w:r>
            <w:r w:rsidR="00B934DE">
              <w:t>52000</w:t>
            </w:r>
            <w:r w:rsidRPr="007B6131">
              <w:t xml:space="preserve"> руб.;</w:t>
            </w:r>
          </w:p>
          <w:p w:rsidR="004505AF" w:rsidRPr="007B6131" w:rsidRDefault="004505AF" w:rsidP="00563B1E">
            <w:pPr>
              <w:jc w:val="both"/>
            </w:pPr>
            <w:r w:rsidRPr="007B6131">
              <w:t>Денежные средства, предоставленные населени</w:t>
            </w:r>
            <w:r w:rsidR="00B934DE">
              <w:t>ем на добровольной основе – 14</w:t>
            </w:r>
            <w:r w:rsidRPr="007B6131">
              <w:t xml:space="preserve"> процентов от общей стоимости объекта, 90300 руб.;</w:t>
            </w:r>
          </w:p>
          <w:p w:rsidR="004505AF" w:rsidRPr="007B6131" w:rsidRDefault="004505AF" w:rsidP="00563B1E">
            <w:pPr>
              <w:jc w:val="both"/>
            </w:pPr>
            <w:r w:rsidRPr="007B6131">
              <w:t>Бюджет Республики Марий Эл –</w:t>
            </w:r>
            <w:r w:rsidR="00B934DE">
              <w:t>471949</w:t>
            </w:r>
            <w:r w:rsidRPr="007B6131">
              <w:t xml:space="preserve"> остатки средств, необходимые для реализации программы</w:t>
            </w:r>
          </w:p>
          <w:p w:rsidR="004505AF" w:rsidRPr="00F23BEE" w:rsidRDefault="004505AF" w:rsidP="00563B1E">
            <w:pPr>
              <w:jc w:val="both"/>
              <w:rPr>
                <w:color w:val="FF0000"/>
              </w:rPr>
            </w:pPr>
            <w:r>
              <w:t>П</w:t>
            </w:r>
            <w:r w:rsidRPr="007B6131">
              <w:t>редусмотрены иные источники внебюджетного финансирования</w:t>
            </w:r>
            <w:r w:rsidR="00B934DE">
              <w:t xml:space="preserve">- 35000 </w:t>
            </w:r>
            <w:proofErr w:type="spellStart"/>
            <w:r w:rsidR="00B934DE">
              <w:t>руб</w:t>
            </w:r>
            <w:proofErr w:type="spellEnd"/>
            <w:r w:rsidR="00B934DE">
              <w:t>, что составляет 5,4</w:t>
            </w:r>
            <w:r>
              <w:t xml:space="preserve"> процента.</w:t>
            </w:r>
          </w:p>
        </w:tc>
      </w:tr>
      <w:tr w:rsidR="004505AF" w:rsidTr="00563B1E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9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Механизм реализации Программы</w:t>
            </w:r>
          </w:p>
          <w:p w:rsidR="004505AF" w:rsidRDefault="004505AF" w:rsidP="00563B1E">
            <w:pPr>
              <w:jc w:val="center"/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5AF" w:rsidRPr="004E6FDC" w:rsidRDefault="004505AF" w:rsidP="00563B1E">
            <w:pPr>
              <w:snapToGrid w:val="0"/>
              <w:jc w:val="both"/>
            </w:pPr>
            <w:r w:rsidRPr="004E6FDC">
              <w:t>Программа реализуется в следующем порядке:</w:t>
            </w:r>
          </w:p>
          <w:p w:rsidR="004505AF" w:rsidRPr="004E6FDC" w:rsidRDefault="004505AF" w:rsidP="00563B1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E6FDC">
              <w:rPr>
                <w:sz w:val="28"/>
                <w:szCs w:val="28"/>
              </w:rPr>
              <w:t>Проведение общего собрания с жителями населенного пункта, расположенного на территории МО «Себеусадское сельское поселение»</w:t>
            </w:r>
          </w:p>
          <w:p w:rsidR="004505AF" w:rsidRPr="004E6FDC" w:rsidRDefault="004505AF" w:rsidP="00563B1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E6FDC">
              <w:rPr>
                <w:sz w:val="28"/>
                <w:szCs w:val="28"/>
              </w:rPr>
              <w:t>Избирание членов инициативной группы, в обязанность которых входит:</w:t>
            </w:r>
          </w:p>
          <w:p w:rsidR="004505AF" w:rsidRPr="004E6FDC" w:rsidRDefault="004505AF" w:rsidP="00563B1E">
            <w:pPr>
              <w:jc w:val="both"/>
            </w:pPr>
            <w:r w:rsidRPr="004E6FDC">
              <w:t>- участие в разработке конкурсной документации;</w:t>
            </w:r>
          </w:p>
          <w:p w:rsidR="004505AF" w:rsidRPr="004E6FDC" w:rsidRDefault="004505AF" w:rsidP="00563B1E">
            <w:pPr>
              <w:jc w:val="both"/>
            </w:pPr>
            <w:r w:rsidRPr="004E6FDC">
              <w:t>- участие в разработке проектно-сметной документации;</w:t>
            </w:r>
          </w:p>
          <w:p w:rsidR="004505AF" w:rsidRPr="004E6FDC" w:rsidRDefault="004505AF" w:rsidP="00563B1E">
            <w:pPr>
              <w:jc w:val="both"/>
            </w:pPr>
            <w:r w:rsidRPr="004E6FDC">
              <w:t xml:space="preserve">- производит сбор денежных средств от населения (в размере </w:t>
            </w:r>
            <w:proofErr w:type="spellStart"/>
            <w:r w:rsidRPr="004E6FDC">
              <w:t>софинансирования</w:t>
            </w:r>
            <w:proofErr w:type="spellEnd"/>
            <w:r w:rsidRPr="004E6FDC">
              <w:t xml:space="preserve"> населением программы;</w:t>
            </w:r>
          </w:p>
          <w:p w:rsidR="004505AF" w:rsidRPr="004E6FDC" w:rsidRDefault="004505AF" w:rsidP="00563B1E">
            <w:pPr>
              <w:jc w:val="both"/>
            </w:pPr>
            <w:r w:rsidRPr="004E6FDC">
              <w:t>- осуществляет мониторинг реализации программы;</w:t>
            </w:r>
          </w:p>
          <w:p w:rsidR="004505AF" w:rsidRPr="004E6FDC" w:rsidRDefault="004505AF" w:rsidP="00563B1E">
            <w:pPr>
              <w:jc w:val="both"/>
            </w:pPr>
            <w:r w:rsidRPr="004E6FDC">
              <w:t>- входят в состав комиссии по приемке выполненных работ в соответствии с программой;</w:t>
            </w:r>
          </w:p>
          <w:p w:rsidR="004505AF" w:rsidRPr="004E6FDC" w:rsidRDefault="004505AF" w:rsidP="00563B1E">
            <w:pPr>
              <w:jc w:val="both"/>
            </w:pPr>
            <w:r w:rsidRPr="004E6FDC">
              <w:t>- принимают участие в разработке программы по обеспечению последующей эксплуатации и содержанию объектов.</w:t>
            </w:r>
          </w:p>
          <w:p w:rsidR="004505AF" w:rsidRPr="004E6FDC" w:rsidRDefault="004505AF" w:rsidP="00563B1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E6FDC">
              <w:rPr>
                <w:sz w:val="28"/>
                <w:szCs w:val="28"/>
              </w:rPr>
              <w:t>Привлечение участников проекта через распространение информации по организациям, личное общение;</w:t>
            </w:r>
          </w:p>
          <w:p w:rsidR="004505AF" w:rsidRPr="004E6FDC" w:rsidRDefault="004505AF" w:rsidP="00563B1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4E6FDC">
              <w:rPr>
                <w:sz w:val="28"/>
                <w:szCs w:val="28"/>
              </w:rPr>
              <w:t>Оговаривание и прин</w:t>
            </w:r>
            <w:r>
              <w:rPr>
                <w:sz w:val="28"/>
                <w:szCs w:val="28"/>
              </w:rPr>
              <w:t xml:space="preserve">ятие плана работы над проектом возведения стены памяти участникам Великой Отечественной Войны «Спасибо за мир, за великий ваш подвиг»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ебеусад</w:t>
            </w:r>
            <w:proofErr w:type="spellEnd"/>
            <w:r>
              <w:rPr>
                <w:sz w:val="28"/>
                <w:szCs w:val="28"/>
              </w:rPr>
              <w:t xml:space="preserve"> Моркинского района РМЭ».</w:t>
            </w:r>
          </w:p>
          <w:p w:rsidR="004505AF" w:rsidRPr="004E6FDC" w:rsidRDefault="004505AF" w:rsidP="00563B1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E6FDC">
              <w:rPr>
                <w:sz w:val="28"/>
                <w:szCs w:val="28"/>
              </w:rPr>
              <w:t xml:space="preserve">Формирование групп по реализации проекта, разделение на </w:t>
            </w:r>
            <w:proofErr w:type="spellStart"/>
            <w:r w:rsidRPr="004E6FDC">
              <w:rPr>
                <w:sz w:val="28"/>
                <w:szCs w:val="28"/>
              </w:rPr>
              <w:t>мик</w:t>
            </w:r>
            <w:r>
              <w:rPr>
                <w:sz w:val="28"/>
                <w:szCs w:val="28"/>
              </w:rPr>
              <w:t>рогруппы</w:t>
            </w:r>
            <w:proofErr w:type="spellEnd"/>
            <w:r>
              <w:rPr>
                <w:sz w:val="28"/>
                <w:szCs w:val="28"/>
              </w:rPr>
              <w:t xml:space="preserve"> по квалификации работы.</w:t>
            </w:r>
          </w:p>
          <w:p w:rsidR="004505AF" w:rsidRPr="004E6FDC" w:rsidRDefault="004505AF" w:rsidP="00563B1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4E6FDC">
              <w:rPr>
                <w:sz w:val="28"/>
                <w:szCs w:val="28"/>
              </w:rPr>
              <w:t>Согласование механизмов и сроков р</w:t>
            </w:r>
            <w:r>
              <w:rPr>
                <w:sz w:val="28"/>
                <w:szCs w:val="28"/>
              </w:rPr>
              <w:t>еализации проекта с участниками.</w:t>
            </w:r>
          </w:p>
          <w:p w:rsidR="004505AF" w:rsidRPr="004E6FDC" w:rsidRDefault="004505AF" w:rsidP="00563B1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7.Торжественное открытие стены памяти павшим воинам в Великой Отечественной Войне в д. Себеусад Моркинского района РМЭ.</w:t>
            </w:r>
          </w:p>
          <w:p w:rsidR="004505AF" w:rsidRPr="004E6FDC" w:rsidRDefault="004505AF" w:rsidP="00563B1E">
            <w:pPr>
              <w:ind w:firstLine="360"/>
              <w:jc w:val="both"/>
            </w:pPr>
            <w:r w:rsidRPr="004E6FDC">
              <w:t>В протоколе решения общего собрания должно быть указано:</w:t>
            </w:r>
          </w:p>
          <w:p w:rsidR="004505AF" w:rsidRPr="004E6FDC" w:rsidRDefault="004505AF" w:rsidP="00563B1E">
            <w:pPr>
              <w:ind w:firstLine="360"/>
              <w:jc w:val="both"/>
            </w:pPr>
            <w:r w:rsidRPr="004E6FDC">
              <w:t>- наименование объекта реализуемого за счет настоящей программы;</w:t>
            </w:r>
          </w:p>
          <w:p w:rsidR="004505AF" w:rsidRPr="004E6FDC" w:rsidRDefault="004505AF" w:rsidP="00563B1E">
            <w:pPr>
              <w:ind w:firstLine="360"/>
              <w:jc w:val="both"/>
            </w:pPr>
            <w:r w:rsidRPr="004E6FDC">
              <w:t xml:space="preserve">- доля </w:t>
            </w:r>
            <w:proofErr w:type="spellStart"/>
            <w:r w:rsidRPr="004E6FDC">
              <w:t>софинансирования</w:t>
            </w:r>
            <w:proofErr w:type="spellEnd"/>
            <w:r w:rsidRPr="004E6FDC">
              <w:t xml:space="preserve"> за счет населения;</w:t>
            </w:r>
          </w:p>
          <w:p w:rsidR="004505AF" w:rsidRPr="004E6FDC" w:rsidRDefault="004505AF" w:rsidP="00563B1E">
            <w:pPr>
              <w:ind w:firstLine="360"/>
              <w:jc w:val="both"/>
            </w:pPr>
            <w:r w:rsidRPr="004E6FDC">
              <w:t xml:space="preserve">- члены инициативной группы; </w:t>
            </w:r>
          </w:p>
          <w:p w:rsidR="004505AF" w:rsidRPr="004E6FDC" w:rsidRDefault="004505AF" w:rsidP="00563B1E">
            <w:pPr>
              <w:jc w:val="both"/>
            </w:pPr>
            <w:r>
              <w:t>2.</w:t>
            </w:r>
            <w:r w:rsidRPr="004E6FDC">
              <w:t>Администрация муниципального образования «Себеусадское сельское поселение»:</w:t>
            </w:r>
          </w:p>
          <w:p w:rsidR="004505AF" w:rsidRPr="004E6FDC" w:rsidRDefault="004505AF" w:rsidP="00563B1E">
            <w:pPr>
              <w:jc w:val="both"/>
            </w:pPr>
            <w:r>
              <w:t>-</w:t>
            </w:r>
            <w:r w:rsidRPr="004E6FDC">
              <w:t>осуществляет координацию деятельности исполнителей программы;</w:t>
            </w:r>
          </w:p>
          <w:p w:rsidR="004505AF" w:rsidRPr="004E6FDC" w:rsidRDefault="004505AF" w:rsidP="00563B1E">
            <w:pPr>
              <w:jc w:val="both"/>
            </w:pPr>
            <w:r w:rsidRPr="004E6FDC">
              <w:t>- информирует население на всех этапах реализации программы;</w:t>
            </w:r>
          </w:p>
          <w:p w:rsidR="004505AF" w:rsidRPr="004E6FDC" w:rsidRDefault="004505AF" w:rsidP="00563B1E">
            <w:pPr>
              <w:jc w:val="both"/>
            </w:pPr>
            <w:r>
              <w:t>-</w:t>
            </w:r>
            <w:r w:rsidRPr="004E6FDC">
              <w:t>проводит собрание жителей населенных пунктов муниципального образования;</w:t>
            </w:r>
          </w:p>
          <w:p w:rsidR="004505AF" w:rsidRPr="004E6FDC" w:rsidRDefault="004505AF" w:rsidP="00563B1E">
            <w:pPr>
              <w:jc w:val="both"/>
            </w:pPr>
            <w:r w:rsidRPr="004E6FDC">
              <w:t>- подает заявку на участие в конкурсе, подписывает соглашение с Министерством экономического развития и торговли Республики Марий Эл о получении субсидии;</w:t>
            </w:r>
          </w:p>
          <w:p w:rsidR="004505AF" w:rsidRPr="004E6FDC" w:rsidRDefault="004505AF" w:rsidP="00563B1E">
            <w:pPr>
              <w:jc w:val="both"/>
            </w:pPr>
            <w:r w:rsidRPr="004E6FDC">
              <w:t xml:space="preserve">- осуществляет </w:t>
            </w:r>
            <w:proofErr w:type="gramStart"/>
            <w:r w:rsidRPr="004E6FDC">
              <w:t>контроль за</w:t>
            </w:r>
            <w:proofErr w:type="gramEnd"/>
            <w:r w:rsidRPr="004E6FDC">
              <w:t xml:space="preserve"> сроками выполнения мероприятий программы, целевым расходованием выделяемых финансовых средств и эффективностью их использования в пределах своей компетенции;</w:t>
            </w:r>
          </w:p>
          <w:p w:rsidR="004505AF" w:rsidRPr="004E6FDC" w:rsidRDefault="004505AF" w:rsidP="00563B1E">
            <w:pPr>
              <w:jc w:val="both"/>
            </w:pPr>
            <w:r>
              <w:t>-</w:t>
            </w:r>
            <w:r w:rsidRPr="004E6FDC">
              <w:t>принимает участие в разработке проектно-сметной документации  и, в случае необходимости, корректирует ее в соответствии с объемами ассигнований, предусмотренных в бюджете поселения на очередной финансовый год;</w:t>
            </w:r>
          </w:p>
          <w:p w:rsidR="004505AF" w:rsidRPr="004E6FDC" w:rsidRDefault="004505AF" w:rsidP="00563B1E">
            <w:pPr>
              <w:jc w:val="both"/>
            </w:pPr>
            <w:r w:rsidRPr="004E6FDC">
              <w:t>- входит в состав комиссии по приемке выполненных работ;</w:t>
            </w:r>
          </w:p>
          <w:p w:rsidR="004505AF" w:rsidRPr="004E6FDC" w:rsidRDefault="004505AF" w:rsidP="00563B1E">
            <w:pPr>
              <w:jc w:val="both"/>
            </w:pPr>
            <w:r w:rsidRPr="004E6FDC">
              <w:t>- принимает участие в разработке программы по обеспечению последующей эксплуатации и содержанию объектов;</w:t>
            </w:r>
          </w:p>
          <w:p w:rsidR="004505AF" w:rsidRPr="006D2E9D" w:rsidRDefault="004505AF" w:rsidP="00563B1E">
            <w:pPr>
              <w:rPr>
                <w:highlight w:val="lightGray"/>
              </w:rPr>
            </w:pPr>
            <w:r w:rsidRPr="004E6FDC">
              <w:t>- обеспечивает содержание и последующую эксплуатацию объекта.</w:t>
            </w:r>
          </w:p>
        </w:tc>
      </w:tr>
      <w:tr w:rsidR="004505AF" w:rsidTr="00563B1E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10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AF" w:rsidRDefault="004505AF" w:rsidP="00563B1E">
            <w:pPr>
              <w:snapToGrid w:val="0"/>
              <w:jc w:val="center"/>
            </w:pPr>
            <w:r>
              <w:t>Ожидаемые конечные результаты Программы</w:t>
            </w:r>
          </w:p>
          <w:p w:rsidR="004505AF" w:rsidRDefault="004505AF" w:rsidP="00563B1E">
            <w:pPr>
              <w:jc w:val="center"/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5AF" w:rsidRPr="004E6FDC" w:rsidRDefault="004505AF" w:rsidP="00563B1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E6FDC">
              <w:rPr>
                <w:sz w:val="28"/>
                <w:szCs w:val="28"/>
              </w:rPr>
              <w:t>способствование активности населения, установление тесной связи между жителями и органами местного самоуправления</w:t>
            </w:r>
          </w:p>
          <w:p w:rsidR="004505AF" w:rsidRPr="004E6FDC" w:rsidRDefault="004505AF" w:rsidP="00563B1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E6FDC">
              <w:rPr>
                <w:sz w:val="28"/>
                <w:szCs w:val="28"/>
              </w:rPr>
              <w:t>повышение степени удовлетворенности населения уровнем благоустройства</w:t>
            </w:r>
          </w:p>
          <w:p w:rsidR="004505AF" w:rsidRPr="004E6FDC" w:rsidRDefault="004505AF" w:rsidP="00563B1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E6FDC">
              <w:rPr>
                <w:sz w:val="28"/>
                <w:szCs w:val="28"/>
              </w:rPr>
              <w:t xml:space="preserve">улучшение </w:t>
            </w:r>
            <w:proofErr w:type="gramStart"/>
            <w:r w:rsidRPr="004E6FDC">
              <w:rPr>
                <w:sz w:val="28"/>
                <w:szCs w:val="28"/>
              </w:rPr>
              <w:t>эстетического вида</w:t>
            </w:r>
            <w:proofErr w:type="gramEnd"/>
            <w:r w:rsidRPr="004E6FDC">
              <w:rPr>
                <w:sz w:val="28"/>
                <w:szCs w:val="28"/>
              </w:rPr>
              <w:t xml:space="preserve"> территории населенного пункта</w:t>
            </w:r>
          </w:p>
          <w:p w:rsidR="004505AF" w:rsidRPr="006D2E9D" w:rsidRDefault="004505AF" w:rsidP="00563B1E">
            <w:pPr>
              <w:pStyle w:val="a3"/>
              <w:ind w:left="397"/>
            </w:pPr>
          </w:p>
        </w:tc>
      </w:tr>
    </w:tbl>
    <w:p w:rsidR="004505AF" w:rsidRDefault="004505AF" w:rsidP="004505AF">
      <w:pPr>
        <w:jc w:val="center"/>
        <w:rPr>
          <w:b/>
        </w:rPr>
      </w:pPr>
    </w:p>
    <w:p w:rsidR="004505AF" w:rsidRDefault="004505AF" w:rsidP="004505AF">
      <w:pPr>
        <w:numPr>
          <w:ilvl w:val="0"/>
          <w:numId w:val="4"/>
        </w:numPr>
        <w:suppressAutoHyphens/>
        <w:jc w:val="center"/>
        <w:rPr>
          <w:b/>
        </w:rPr>
      </w:pPr>
      <w:r>
        <w:rPr>
          <w:b/>
        </w:rPr>
        <w:t>Содержание проблемы и необходимость ее решения.</w:t>
      </w:r>
    </w:p>
    <w:p w:rsidR="004505AF" w:rsidRDefault="004505AF" w:rsidP="004505AF">
      <w:pPr>
        <w:jc w:val="center"/>
      </w:pPr>
    </w:p>
    <w:p w:rsidR="004505AF" w:rsidRDefault="004505AF" w:rsidP="004505AF">
      <w:pPr>
        <w:jc w:val="both"/>
      </w:pPr>
      <w:r>
        <w:tab/>
      </w:r>
      <w:proofErr w:type="gramStart"/>
      <w:r>
        <w:t xml:space="preserve">Программа разработана на основании Федерального закона от 06 октября 2003 года №131-ФЗ «Об общих принципах организации местного самоуправления в Российской Федерации», Постановления Правительства Республики Марий Эл «О поддержке местных инициатив на территории Республики Марий Эл»» от 12.03.2019г. № 64 и конкретизирует целевые критерии развития благоустройства  муниципального образования «Себеусадское сельское поселение»  (далее – муниципальное образование) в 2019 году. </w:t>
      </w:r>
      <w:proofErr w:type="gramEnd"/>
    </w:p>
    <w:p w:rsidR="004505AF" w:rsidRDefault="004505AF" w:rsidP="004505AF">
      <w:pPr>
        <w:jc w:val="both"/>
      </w:pPr>
      <w:r>
        <w:tab/>
        <w:t>Повышение уровня качества проживания граждан является необходимым условием для стабилизации и подъема экономики муниципального образования.</w:t>
      </w:r>
    </w:p>
    <w:p w:rsidR="004505AF" w:rsidRDefault="004505AF" w:rsidP="004505AF">
      <w:pPr>
        <w:jc w:val="both"/>
      </w:pPr>
      <w: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4505AF" w:rsidRDefault="004505AF" w:rsidP="004505AF">
      <w:pPr>
        <w:ind w:firstLine="708"/>
        <w:jc w:val="both"/>
      </w:pPr>
      <w:r>
        <w:t>Имеющиеся объекты благоустройства, расположенные на территории муниципального образования, не обеспечивают растущие потребности и не удовлетворяют современным требованиям, предъявляемым к их качеству.</w:t>
      </w:r>
    </w:p>
    <w:p w:rsidR="004505AF" w:rsidRDefault="004505AF" w:rsidP="004505AF">
      <w:pPr>
        <w:ind w:firstLine="708"/>
        <w:jc w:val="both"/>
      </w:pPr>
      <w:r>
        <w:t>Финансово-</w:t>
      </w:r>
      <w:proofErr w:type="gramStart"/>
      <w:r>
        <w:t>экономические механизмы</w:t>
      </w:r>
      <w:proofErr w:type="gramEnd"/>
      <w:r>
        <w:t>, обеспечивающие восстановление, ремонт существующих объектов благоустройства и транспортной инфраструктуры, а так же строительство новых, недостаточно эффективны, так как решение проблемы требует комплексного подхода.</w:t>
      </w:r>
    </w:p>
    <w:p w:rsidR="004505AF" w:rsidRDefault="004505AF" w:rsidP="004505AF">
      <w:pPr>
        <w:ind w:firstLine="708"/>
        <w:jc w:val="both"/>
      </w:pPr>
      <w:r>
        <w:t>Помимо указанных общих проблем, имеются также специфические, влияющие на уровень благоустройства территории муниципального образования:</w:t>
      </w:r>
    </w:p>
    <w:p w:rsidR="004505AF" w:rsidRDefault="004505AF" w:rsidP="004505AF">
      <w:pPr>
        <w:numPr>
          <w:ilvl w:val="0"/>
          <w:numId w:val="5"/>
        </w:numPr>
        <w:tabs>
          <w:tab w:val="left" w:pos="1260"/>
        </w:tabs>
        <w:suppressAutoHyphens/>
        <w:ind w:left="0" w:firstLine="1068"/>
        <w:jc w:val="both"/>
      </w:pPr>
      <w:r>
        <w:t>необходимость обеспечения повышенных требований к уровню экологии, эстетическому и архитектурному облику населенных пунктов муниципального образования;</w:t>
      </w:r>
    </w:p>
    <w:p w:rsidR="004505AF" w:rsidRDefault="004505AF" w:rsidP="004505AF">
      <w:pPr>
        <w:ind w:firstLine="708"/>
        <w:jc w:val="both"/>
      </w:pPr>
      <w:r>
        <w:t>Отрицательные тенденции в динамике изменения уровня благоустройства территорий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4505AF" w:rsidRDefault="004505AF" w:rsidP="004505AF">
      <w:pPr>
        <w:ind w:firstLine="720"/>
        <w:jc w:val="both"/>
      </w:pPr>
      <w: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4505AF" w:rsidRDefault="004505AF" w:rsidP="004505AF">
      <w:pPr>
        <w:ind w:firstLine="720"/>
        <w:jc w:val="both"/>
      </w:pPr>
      <w:r>
        <w:t xml:space="preserve">Программа полностью соответствует приоритетам социально-экономического развития муниципального образования на среднесрочную перспективу. </w:t>
      </w:r>
    </w:p>
    <w:p w:rsidR="004505AF" w:rsidRDefault="004505AF" w:rsidP="004505AF">
      <w:pPr>
        <w:ind w:firstLine="720"/>
        <w:jc w:val="both"/>
      </w:pPr>
      <w:r>
        <w:t xml:space="preserve">Реализация Программы направлена </w:t>
      </w:r>
      <w:proofErr w:type="gramStart"/>
      <w:r>
        <w:t>на</w:t>
      </w:r>
      <w:proofErr w:type="gramEnd"/>
      <w:r>
        <w:t>:</w:t>
      </w:r>
    </w:p>
    <w:p w:rsidR="004505AF" w:rsidRDefault="004505AF" w:rsidP="004505AF">
      <w:pPr>
        <w:ind w:firstLine="720"/>
        <w:jc w:val="both"/>
      </w:pPr>
      <w:r>
        <w:t>- поддержку социальных инноваций на местном уровне;</w:t>
      </w:r>
    </w:p>
    <w:p w:rsidR="004505AF" w:rsidRDefault="004505AF" w:rsidP="004505AF">
      <w:pPr>
        <w:ind w:firstLine="720"/>
        <w:jc w:val="both"/>
      </w:pPr>
      <w:r>
        <w:t>- развитие механизмов взаимодействия власти и населения, повышения уровня доверия населения к власти за счет участия в выявлении и согласовании социальных проблем, выборе, реализации и мониторинге программ;</w:t>
      </w:r>
    </w:p>
    <w:p w:rsidR="004505AF" w:rsidRDefault="004505AF" w:rsidP="004505AF">
      <w:pPr>
        <w:ind w:firstLine="720"/>
        <w:jc w:val="both"/>
      </w:pPr>
      <w:r>
        <w:t xml:space="preserve">- повышения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>
        <w:t>контроля за</w:t>
      </w:r>
      <w:proofErr w:type="gramEnd"/>
      <w:r>
        <w:t xml:space="preserve"> действиями органов местного самоуправления;</w:t>
      </w:r>
    </w:p>
    <w:p w:rsidR="004505AF" w:rsidRDefault="004505AF" w:rsidP="004505AF">
      <w:pPr>
        <w:ind w:firstLine="720"/>
        <w:jc w:val="both"/>
      </w:pPr>
      <w:r>
        <w:t>- строительства и восстановление объектов социальной инфраструктуры местного уровня, необходимых для предоставления качественных услуг населению;</w:t>
      </w:r>
    </w:p>
    <w:p w:rsidR="004505AF" w:rsidRDefault="004505AF" w:rsidP="004505AF">
      <w:pPr>
        <w:numPr>
          <w:ilvl w:val="0"/>
          <w:numId w:val="6"/>
        </w:numPr>
        <w:tabs>
          <w:tab w:val="left" w:pos="900"/>
        </w:tabs>
        <w:suppressAutoHyphens/>
        <w:ind w:left="0" w:firstLine="720"/>
        <w:jc w:val="both"/>
      </w:pPr>
      <w:r>
        <w:t>создание условий для улучшения качества жизни населения;</w:t>
      </w:r>
    </w:p>
    <w:p w:rsidR="004505AF" w:rsidRDefault="004505AF" w:rsidP="004505AF">
      <w:pPr>
        <w:numPr>
          <w:ilvl w:val="0"/>
          <w:numId w:val="6"/>
        </w:numPr>
        <w:tabs>
          <w:tab w:val="left" w:pos="900"/>
        </w:tabs>
        <w:suppressAutoHyphens/>
        <w:ind w:left="0" w:firstLine="720"/>
        <w:jc w:val="both"/>
      </w:pPr>
      <w:r>
        <w:t>осуществление мероприятий по обеспечению безопасности жизнедеятельности и сохранения окружающей среды.</w:t>
      </w:r>
    </w:p>
    <w:p w:rsidR="004505AF" w:rsidRDefault="004505AF" w:rsidP="004505AF">
      <w:pPr>
        <w:jc w:val="center"/>
        <w:rPr>
          <w:b/>
        </w:rPr>
      </w:pPr>
    </w:p>
    <w:p w:rsidR="004505AF" w:rsidRPr="001A1375" w:rsidRDefault="004505AF" w:rsidP="004505AF">
      <w:pPr>
        <w:jc w:val="center"/>
        <w:rPr>
          <w:b/>
        </w:rPr>
      </w:pPr>
      <w:r w:rsidRPr="001A1375">
        <w:rPr>
          <w:b/>
        </w:rPr>
        <w:t>2. Основные  цели, задачи и сроки реализации Программы</w:t>
      </w:r>
    </w:p>
    <w:p w:rsidR="004505AF" w:rsidRPr="001A1375" w:rsidRDefault="004505AF" w:rsidP="004505AF">
      <w:pPr>
        <w:pStyle w:val="a3"/>
        <w:ind w:left="1440"/>
        <w:rPr>
          <w:b/>
          <w:sz w:val="28"/>
          <w:szCs w:val="28"/>
        </w:rPr>
      </w:pPr>
    </w:p>
    <w:p w:rsidR="004505AF" w:rsidRDefault="004505AF" w:rsidP="004505AF">
      <w:pPr>
        <w:ind w:firstLine="708"/>
      </w:pPr>
      <w:r w:rsidRPr="001A1375">
        <w:t xml:space="preserve">Основной целью Программы является </w:t>
      </w:r>
      <w:r w:rsidRPr="004E6FDC">
        <w:t xml:space="preserve">привлечение жителей к участию в решении вопросов </w:t>
      </w:r>
      <w:proofErr w:type="gramStart"/>
      <w:r w:rsidRPr="004E6FDC">
        <w:t>благоустройства</w:t>
      </w:r>
      <w:proofErr w:type="gramEnd"/>
      <w:r w:rsidRPr="004E6FDC">
        <w:t xml:space="preserve"> и развивать способность к созданию задуманного проекта.</w:t>
      </w:r>
    </w:p>
    <w:p w:rsidR="004505AF" w:rsidRDefault="004505AF" w:rsidP="004505AF">
      <w:pPr>
        <w:ind w:firstLine="708"/>
        <w:rPr>
          <w:lang w:eastAsia="ru-RU"/>
        </w:rPr>
      </w:pPr>
      <w:r w:rsidRPr="00A33E28">
        <w:rPr>
          <w:lang w:eastAsia="ru-RU"/>
        </w:rPr>
        <w:t>Для достижения основных целей необходимо решение следующих задач</w:t>
      </w:r>
      <w:r>
        <w:rPr>
          <w:lang w:eastAsia="ru-RU"/>
        </w:rPr>
        <w:t>:</w:t>
      </w:r>
    </w:p>
    <w:p w:rsidR="004505AF" w:rsidRDefault="004505AF" w:rsidP="004505AF">
      <w:pPr>
        <w:snapToGrid w:val="0"/>
        <w:jc w:val="both"/>
      </w:pPr>
      <w:r>
        <w:t>-проектирование и возведение</w:t>
      </w:r>
      <w:r w:rsidRPr="004E6FDC">
        <w:t xml:space="preserve"> </w:t>
      </w:r>
      <w:r>
        <w:t>стены памяти участникам Великой Отечественной Войны «Спасибо за мир, за великий ваш подвиг» д. Себеусад Моркинского района РМЭ»</w:t>
      </w:r>
    </w:p>
    <w:p w:rsidR="004505AF" w:rsidRDefault="004505AF" w:rsidP="004505AF">
      <w:pPr>
        <w:autoSpaceDE w:val="0"/>
        <w:autoSpaceDN w:val="0"/>
        <w:adjustRightInd w:val="0"/>
        <w:jc w:val="both"/>
      </w:pPr>
      <w:r>
        <w:t>-</w:t>
      </w:r>
      <w:r w:rsidRPr="00AA3939">
        <w:t xml:space="preserve"> напоминание молодому поколению о подвигах, совершенных их родными, близкими людьми на фронтах. </w:t>
      </w:r>
    </w:p>
    <w:p w:rsidR="004505AF" w:rsidRPr="002F06EB" w:rsidRDefault="004505AF" w:rsidP="004505AF">
      <w:pPr>
        <w:rPr>
          <w:bdr w:val="none" w:sz="0" w:space="0" w:color="auto" w:frame="1"/>
          <w:lang w:eastAsia="ru-RU"/>
        </w:rPr>
      </w:pPr>
      <w:r w:rsidRPr="00A33E28">
        <w:rPr>
          <w:bdr w:val="none" w:sz="0" w:space="0" w:color="auto" w:frame="1"/>
          <w:lang w:eastAsia="ru-RU"/>
        </w:rPr>
        <w:t>- патриотическое воспитание молодежи муниципального образования  Себеусадское сельское поселение</w:t>
      </w:r>
      <w:r>
        <w:rPr>
          <w:bdr w:val="none" w:sz="0" w:space="0" w:color="auto" w:frame="1"/>
          <w:lang w:eastAsia="ru-RU"/>
        </w:rPr>
        <w:t>;</w:t>
      </w:r>
    </w:p>
    <w:p w:rsidR="004505AF" w:rsidRDefault="004505AF" w:rsidP="004505AF">
      <w:pPr>
        <w:shd w:val="clear" w:color="auto" w:fill="FFFFFF"/>
        <w:textAlignment w:val="baseline"/>
        <w:rPr>
          <w:lang w:eastAsia="ru-RU"/>
        </w:rPr>
      </w:pPr>
      <w:r>
        <w:rPr>
          <w:lang w:eastAsia="ru-RU"/>
        </w:rPr>
        <w:t>-</w:t>
      </w:r>
      <w:r w:rsidRPr="00A33E28">
        <w:rPr>
          <w:rFonts w:ascii="Helvetica" w:hAnsi="Helvetica" w:cs="Helvetica"/>
          <w:lang w:eastAsia="ru-RU"/>
        </w:rPr>
        <w:t xml:space="preserve"> </w:t>
      </w:r>
      <w:r w:rsidRPr="00A33E28">
        <w:rPr>
          <w:lang w:eastAsia="ru-RU"/>
        </w:rPr>
        <w:t>организация пропаганды подвигов военнослужащих</w:t>
      </w:r>
      <w:r>
        <w:rPr>
          <w:lang w:eastAsia="ru-RU"/>
        </w:rPr>
        <w:t>, погибших при защите Отечества;</w:t>
      </w:r>
    </w:p>
    <w:p w:rsidR="004505AF" w:rsidRPr="007510D9" w:rsidRDefault="004505AF" w:rsidP="004505AF">
      <w:pPr>
        <w:shd w:val="clear" w:color="auto" w:fill="FFFFFF"/>
        <w:textAlignment w:val="baseline"/>
        <w:rPr>
          <w:lang w:eastAsia="ru-RU"/>
        </w:rPr>
      </w:pPr>
      <w:r>
        <w:rPr>
          <w:lang w:eastAsia="ru-RU"/>
        </w:rPr>
        <w:t>-</w:t>
      </w:r>
      <w:r w:rsidRPr="00A33E28">
        <w:t xml:space="preserve"> </w:t>
      </w:r>
      <w:r>
        <w:t>повысить эффективность расходования бюджетных средств;</w:t>
      </w:r>
    </w:p>
    <w:p w:rsidR="004505AF" w:rsidRDefault="004505AF" w:rsidP="004505AF">
      <w:pPr>
        <w:shd w:val="clear" w:color="auto" w:fill="FFFFFF"/>
        <w:textAlignment w:val="baseline"/>
      </w:pPr>
      <w:r>
        <w:t>-</w:t>
      </w:r>
      <w:r w:rsidRPr="00A33E28">
        <w:t xml:space="preserve"> </w:t>
      </w:r>
      <w:r>
        <w:t>активизировать участие населения в решении местных проблем;</w:t>
      </w:r>
    </w:p>
    <w:p w:rsidR="004505AF" w:rsidRDefault="004505AF" w:rsidP="004505AF">
      <w:pPr>
        <w:jc w:val="both"/>
      </w:pPr>
      <w:r>
        <w:t>-</w:t>
      </w:r>
      <w:r w:rsidRPr="00A33E28">
        <w:t xml:space="preserve"> </w:t>
      </w:r>
      <w:r>
        <w:t xml:space="preserve">создание комфортной дружественной среды жизнедеятельности населения муниципального образования «Себеусадское сельское поселение». </w:t>
      </w:r>
    </w:p>
    <w:p w:rsidR="004505AF" w:rsidRPr="00A33E28" w:rsidRDefault="004505AF" w:rsidP="004505AF">
      <w:pPr>
        <w:jc w:val="both"/>
        <w:rPr>
          <w:lang w:eastAsia="ru-RU"/>
        </w:rPr>
      </w:pPr>
      <w:r>
        <w:t>Настоящая программа рассчитана на 2019 год.</w:t>
      </w:r>
    </w:p>
    <w:p w:rsidR="004505AF" w:rsidRPr="00A33E28" w:rsidRDefault="004505AF" w:rsidP="004505AF"/>
    <w:p w:rsidR="004505AF" w:rsidRDefault="004505AF" w:rsidP="004505AF">
      <w:pPr>
        <w:pStyle w:val="a4"/>
        <w:ind w:right="-2"/>
        <w:jc w:val="center"/>
        <w:rPr>
          <w:b/>
          <w:sz w:val="28"/>
        </w:rPr>
      </w:pPr>
      <w:r>
        <w:rPr>
          <w:b/>
          <w:sz w:val="28"/>
        </w:rPr>
        <w:t>3. Система программных мероприятий</w:t>
      </w:r>
    </w:p>
    <w:p w:rsidR="004505AF" w:rsidRDefault="004505AF" w:rsidP="004505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505AF" w:rsidRDefault="004505AF" w:rsidP="004505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направленные на реализацию заявленных в Программе целей и задач, носят системный характер.</w:t>
      </w:r>
    </w:p>
    <w:p w:rsidR="004505AF" w:rsidRDefault="004505AF" w:rsidP="004505AF">
      <w:pPr>
        <w:pStyle w:val="a4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Система программных мероприятий, предусматривающая решение конкретных проблем муниципального образования, представлена в приложении № 1.</w:t>
      </w:r>
      <w:r>
        <w:rPr>
          <w:b/>
          <w:sz w:val="28"/>
          <w:szCs w:val="28"/>
        </w:rPr>
        <w:t xml:space="preserve"> </w:t>
      </w:r>
    </w:p>
    <w:p w:rsidR="004505AF" w:rsidRDefault="004505AF" w:rsidP="004505AF">
      <w:pPr>
        <w:pStyle w:val="a4"/>
        <w:ind w:firstLine="708"/>
        <w:rPr>
          <w:b/>
          <w:sz w:val="28"/>
          <w:szCs w:val="28"/>
        </w:rPr>
      </w:pPr>
    </w:p>
    <w:p w:rsidR="004505AF" w:rsidRPr="002F06EB" w:rsidRDefault="004505AF" w:rsidP="004505AF">
      <w:pPr>
        <w:pStyle w:val="a4"/>
        <w:ind w:firstLine="708"/>
        <w:rPr>
          <w:b/>
          <w:sz w:val="28"/>
          <w:szCs w:val="28"/>
        </w:rPr>
      </w:pPr>
    </w:p>
    <w:p w:rsidR="004505AF" w:rsidRDefault="004505AF" w:rsidP="004505AF">
      <w:pPr>
        <w:jc w:val="center"/>
        <w:rPr>
          <w:b/>
        </w:rPr>
      </w:pPr>
      <w:r>
        <w:tab/>
      </w:r>
      <w:r>
        <w:rPr>
          <w:b/>
        </w:rPr>
        <w:t>4. Ресурсное обеспечение Программы</w:t>
      </w:r>
    </w:p>
    <w:p w:rsidR="004505AF" w:rsidRDefault="004505AF" w:rsidP="004505AF">
      <w:pPr>
        <w:jc w:val="center"/>
      </w:pPr>
    </w:p>
    <w:p w:rsidR="004505AF" w:rsidRDefault="004505AF" w:rsidP="004505AF">
      <w:pPr>
        <w:ind w:firstLine="709"/>
        <w:jc w:val="both"/>
      </w:pPr>
      <w:r>
        <w:t>Общий объем финансирования Программы на 2019 год составляет –</w:t>
      </w:r>
      <w:r>
        <w:rPr>
          <w:bCs/>
        </w:rPr>
        <w:t xml:space="preserve">638 249 </w:t>
      </w:r>
      <w:r w:rsidRPr="00F9508C">
        <w:t>рублей.</w:t>
      </w:r>
    </w:p>
    <w:p w:rsidR="004505AF" w:rsidRDefault="004505AF" w:rsidP="004505AF">
      <w:pPr>
        <w:ind w:firstLine="709"/>
        <w:jc w:val="both"/>
      </w:pPr>
      <w:r>
        <w:t>Финансирование программных мероприятий на реализацию программы «Поддержка местных инициатив»</w:t>
      </w:r>
      <w:r>
        <w:rPr>
          <w:b/>
        </w:rPr>
        <w:t xml:space="preserve"> </w:t>
      </w:r>
      <w:r>
        <w:t>предусматривает использование финансовых средств республиканского бюджета, бюджета муниципального образования «Себеусадское сельское поселение», средства населения и привлечение средств внебюджетных источников.</w:t>
      </w:r>
    </w:p>
    <w:p w:rsidR="004505AF" w:rsidRDefault="004505AF" w:rsidP="004505AF">
      <w:pPr>
        <w:ind w:firstLine="709"/>
        <w:jc w:val="both"/>
      </w:pPr>
      <w:r>
        <w:t>Источники финансирования программы:</w:t>
      </w:r>
    </w:p>
    <w:p w:rsidR="004505AF" w:rsidRDefault="004505AF" w:rsidP="004505AF">
      <w:pPr>
        <w:ind w:firstLine="709"/>
        <w:jc w:val="both"/>
      </w:pPr>
      <w:r>
        <w:t xml:space="preserve">- Бюджет Республики Марий Эл – </w:t>
      </w:r>
      <w:r w:rsidR="00B934DE">
        <w:t>471949</w:t>
      </w:r>
      <w:r>
        <w:t xml:space="preserve"> </w:t>
      </w:r>
      <w:r w:rsidRPr="00F9508C">
        <w:t>руб</w:t>
      </w:r>
      <w:r>
        <w:t>., что со</w:t>
      </w:r>
      <w:r w:rsidR="00B934DE">
        <w:t>ставляет 72,5 процентов</w:t>
      </w:r>
      <w:r>
        <w:t xml:space="preserve"> от общего объема финансирования программы;</w:t>
      </w:r>
    </w:p>
    <w:p w:rsidR="004505AF" w:rsidRDefault="004505AF" w:rsidP="004505AF">
      <w:pPr>
        <w:ind w:firstLine="709"/>
        <w:jc w:val="both"/>
      </w:pPr>
      <w:r>
        <w:t>- Бюджет муниципального образования «Себеусадское сельское поселение</w:t>
      </w:r>
      <w:r w:rsidRPr="002B677D">
        <w:t>»</w:t>
      </w:r>
      <w:r>
        <w:t xml:space="preserve"> </w:t>
      </w:r>
      <w:r w:rsidR="00B934DE">
        <w:t>52000</w:t>
      </w:r>
      <w:r w:rsidRPr="002B677D">
        <w:t xml:space="preserve"> </w:t>
      </w:r>
      <w:r w:rsidRPr="002635E6">
        <w:t>руб.</w:t>
      </w:r>
      <w:r>
        <w:t xml:space="preserve"> (возможно из части дополнительных доходов), что составляет </w:t>
      </w:r>
      <w:r w:rsidR="00B934DE">
        <w:t>8,1</w:t>
      </w:r>
      <w:r>
        <w:t xml:space="preserve"> процента от общего объема финансирования программы;</w:t>
      </w:r>
    </w:p>
    <w:p w:rsidR="004505AF" w:rsidRDefault="004505AF" w:rsidP="004505AF">
      <w:pPr>
        <w:ind w:firstLine="709"/>
        <w:jc w:val="both"/>
      </w:pPr>
      <w:r>
        <w:t xml:space="preserve">- денежные средства населения – 90300 </w:t>
      </w:r>
      <w:r w:rsidRPr="002B677D">
        <w:t>руб.</w:t>
      </w:r>
      <w:r>
        <w:t xml:space="preserve"> что составляет </w:t>
      </w:r>
      <w:r w:rsidR="00B934DE">
        <w:t>14</w:t>
      </w:r>
      <w:r>
        <w:t xml:space="preserve"> процентов от общего объема финансирования программы;</w:t>
      </w:r>
    </w:p>
    <w:p w:rsidR="004505AF" w:rsidRDefault="004505AF" w:rsidP="004505AF">
      <w:pPr>
        <w:ind w:firstLine="709"/>
        <w:jc w:val="both"/>
      </w:pPr>
      <w:r>
        <w:t xml:space="preserve">- внебюджетные источники финансирования – 35000 </w:t>
      </w:r>
      <w:r w:rsidRPr="002B677D">
        <w:t>руб</w:t>
      </w:r>
      <w:r w:rsidR="00B934DE">
        <w:t>., что составляет 5,4</w:t>
      </w:r>
      <w:r>
        <w:t xml:space="preserve"> процента  от общего объема финансирования программы.</w:t>
      </w:r>
    </w:p>
    <w:p w:rsidR="004505AF" w:rsidRDefault="004505AF" w:rsidP="004505AF">
      <w:pPr>
        <w:tabs>
          <w:tab w:val="left" w:pos="2175"/>
        </w:tabs>
      </w:pPr>
    </w:p>
    <w:p w:rsidR="004505AF" w:rsidRDefault="004505AF" w:rsidP="004505AF"/>
    <w:p w:rsidR="004505AF" w:rsidRDefault="004505AF" w:rsidP="004505AF">
      <w:pPr>
        <w:jc w:val="center"/>
        <w:rPr>
          <w:b/>
        </w:rPr>
      </w:pPr>
      <w:r>
        <w:tab/>
      </w:r>
      <w:r>
        <w:rPr>
          <w:b/>
        </w:rPr>
        <w:t>5. Оценка социально-экономической эффективности Программы</w:t>
      </w:r>
    </w:p>
    <w:p w:rsidR="004505AF" w:rsidRDefault="004505AF" w:rsidP="004505AF">
      <w:pPr>
        <w:jc w:val="both"/>
        <w:rPr>
          <w:b/>
        </w:rPr>
      </w:pPr>
    </w:p>
    <w:p w:rsidR="004505AF" w:rsidRDefault="004505AF" w:rsidP="004505AF">
      <w:pPr>
        <w:ind w:firstLine="708"/>
        <w:jc w:val="both"/>
      </w:pPr>
      <w:r w:rsidRPr="00F03D1D">
        <w:t xml:space="preserve">Социально-экономический эффект проекта </w:t>
      </w:r>
      <w:r>
        <w:t>«</w:t>
      </w:r>
      <w:r w:rsidRPr="002F06EB">
        <w:t>Возведение стены памяти участникам Великой Отечественной Войны « Спасибо за мир, за великий ваш подвиг</w:t>
      </w:r>
      <w:r>
        <w:t xml:space="preserve">» д. Себеусад Моркинского района РМЭ» на 2019 год </w:t>
      </w:r>
      <w:r w:rsidRPr="002A7917">
        <w:t>будет служить местом встречи, скорби и памяти для односельчан, учащихся школы и гостей</w:t>
      </w:r>
      <w:r>
        <w:t>.</w:t>
      </w:r>
    </w:p>
    <w:p w:rsidR="004505AF" w:rsidRPr="002F06EB" w:rsidRDefault="004505AF" w:rsidP="004505AF">
      <w:pPr>
        <w:jc w:val="both"/>
      </w:pPr>
    </w:p>
    <w:p w:rsidR="004505AF" w:rsidRDefault="004505AF" w:rsidP="004505AF">
      <w:pPr>
        <w:tabs>
          <w:tab w:val="left" w:pos="2685"/>
        </w:tabs>
      </w:pPr>
    </w:p>
    <w:p w:rsidR="004505AF" w:rsidRDefault="004505AF" w:rsidP="004505AF">
      <w:pPr>
        <w:jc w:val="center"/>
        <w:rPr>
          <w:b/>
        </w:rPr>
      </w:pPr>
      <w:r>
        <w:rPr>
          <w:b/>
        </w:rPr>
        <w:t>6. Организация управления Программой,</w:t>
      </w:r>
      <w:r>
        <w:rPr>
          <w:b/>
        </w:rPr>
        <w:br/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</w:t>
      </w:r>
    </w:p>
    <w:p w:rsidR="004505AF" w:rsidRDefault="004505AF" w:rsidP="004505AF">
      <w:pPr>
        <w:jc w:val="center"/>
        <w:rPr>
          <w:b/>
        </w:rPr>
      </w:pPr>
    </w:p>
    <w:p w:rsidR="004505AF" w:rsidRDefault="004505AF" w:rsidP="004505AF">
      <w:pPr>
        <w:jc w:val="both"/>
      </w:pPr>
      <w:r>
        <w:tab/>
        <w:t>Организационное управление Программой осуществляется Администрацией  муниципального образования «Себеусадское сельское поселение».</w:t>
      </w:r>
    </w:p>
    <w:p w:rsidR="004505AF" w:rsidRDefault="004505AF" w:rsidP="004505AF">
      <w:pPr>
        <w:jc w:val="both"/>
      </w:pPr>
      <w:r>
        <w:tab/>
        <w:t>Информационно-разъяснительная работа, связанная с реализацией  программы обеспечивается Администрацией  муниципального образования «Себеусадское сельское поселение».</w:t>
      </w:r>
    </w:p>
    <w:p w:rsidR="004505AF" w:rsidRDefault="004505AF" w:rsidP="004505AF">
      <w:pPr>
        <w:jc w:val="both"/>
      </w:pPr>
    </w:p>
    <w:p w:rsidR="004505AF" w:rsidRDefault="004505AF" w:rsidP="004505AF">
      <w:pPr>
        <w:tabs>
          <w:tab w:val="left" w:pos="1755"/>
        </w:tabs>
      </w:pPr>
    </w:p>
    <w:p w:rsidR="004505AF" w:rsidRDefault="004505AF" w:rsidP="004505AF">
      <w:pPr>
        <w:spacing w:after="200" w:line="276" w:lineRule="auto"/>
      </w:pPr>
      <w:r>
        <w:br w:type="page"/>
      </w:r>
    </w:p>
    <w:p w:rsidR="004505AF" w:rsidRDefault="004505AF" w:rsidP="004505AF">
      <w:pPr>
        <w:jc w:val="right"/>
      </w:pPr>
      <w:r>
        <w:t>Приложение № 1</w:t>
      </w:r>
    </w:p>
    <w:p w:rsidR="004505AF" w:rsidRDefault="004505AF" w:rsidP="004505AF">
      <w:pPr>
        <w:jc w:val="right"/>
      </w:pPr>
      <w:r>
        <w:t>к программе «Поддержка местных инициатив»</w:t>
      </w:r>
    </w:p>
    <w:p w:rsidR="004505AF" w:rsidRDefault="004505AF" w:rsidP="004505AF">
      <w:pPr>
        <w:jc w:val="right"/>
      </w:pPr>
    </w:p>
    <w:p w:rsidR="004505AF" w:rsidRDefault="004505AF" w:rsidP="004505AF">
      <w:pPr>
        <w:jc w:val="center"/>
        <w:rPr>
          <w:b/>
        </w:rPr>
      </w:pPr>
      <w:r w:rsidRPr="00471449">
        <w:rPr>
          <w:b/>
        </w:rPr>
        <w:t xml:space="preserve">Перечень основных мероприятий, </w:t>
      </w:r>
      <w:r>
        <w:rPr>
          <w:b/>
        </w:rPr>
        <w:t>о</w:t>
      </w:r>
      <w:r w:rsidRPr="00471449">
        <w:rPr>
          <w:b/>
        </w:rPr>
        <w:t>бъемы и источники финансирования программы</w:t>
      </w:r>
    </w:p>
    <w:p w:rsidR="004505AF" w:rsidRPr="00471449" w:rsidRDefault="004505AF" w:rsidP="004505AF">
      <w:pPr>
        <w:jc w:val="center"/>
        <w:rPr>
          <w:b/>
        </w:rPr>
      </w:pPr>
    </w:p>
    <w:tbl>
      <w:tblPr>
        <w:tblW w:w="10011" w:type="dxa"/>
        <w:tblInd w:w="-5" w:type="dxa"/>
        <w:tblLayout w:type="fixed"/>
        <w:tblLook w:val="0000"/>
      </w:tblPr>
      <w:tblGrid>
        <w:gridCol w:w="1944"/>
        <w:gridCol w:w="2070"/>
        <w:gridCol w:w="1476"/>
        <w:gridCol w:w="1407"/>
        <w:gridCol w:w="1296"/>
        <w:gridCol w:w="1818"/>
      </w:tblGrid>
      <w:tr w:rsidR="004505AF" w:rsidTr="00563B1E"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AF" w:rsidRDefault="004505AF" w:rsidP="00563B1E">
            <w:pPr>
              <w:snapToGrid w:val="0"/>
              <w:jc w:val="center"/>
            </w:pPr>
            <w:r>
              <w:t>Наименование объекта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AF" w:rsidRDefault="004505AF" w:rsidP="00563B1E">
            <w:pPr>
              <w:snapToGrid w:val="0"/>
              <w:jc w:val="center"/>
            </w:pPr>
            <w:r>
              <w:t xml:space="preserve">Общий объем </w:t>
            </w:r>
            <w:proofErr w:type="gramStart"/>
            <w:r>
              <w:t>финансирования</w:t>
            </w:r>
            <w:proofErr w:type="gramEnd"/>
            <w:r>
              <w:t xml:space="preserve"> предусмотренный программой</w:t>
            </w:r>
          </w:p>
          <w:p w:rsidR="004505AF" w:rsidRDefault="004505AF" w:rsidP="00563B1E">
            <w:pPr>
              <w:jc w:val="center"/>
            </w:pPr>
            <w:r>
              <w:t>руб.</w:t>
            </w:r>
          </w:p>
        </w:tc>
        <w:tc>
          <w:tcPr>
            <w:tcW w:w="5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AF" w:rsidRDefault="004505AF" w:rsidP="00563B1E">
            <w:pPr>
              <w:snapToGrid w:val="0"/>
              <w:jc w:val="center"/>
            </w:pPr>
            <w:r>
              <w:t>Источники финансирования</w:t>
            </w:r>
          </w:p>
          <w:p w:rsidR="004505AF" w:rsidRDefault="004505AF" w:rsidP="00563B1E">
            <w:pPr>
              <w:jc w:val="center"/>
            </w:pPr>
            <w:r>
              <w:t xml:space="preserve">руб. </w:t>
            </w:r>
          </w:p>
        </w:tc>
      </w:tr>
      <w:tr w:rsidR="004505AF" w:rsidTr="00563B1E"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AF" w:rsidRDefault="004505AF" w:rsidP="00563B1E">
            <w:pPr>
              <w:snapToGrid w:val="0"/>
              <w:jc w:val="center"/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AF" w:rsidRDefault="004505AF" w:rsidP="00563B1E">
            <w:pPr>
              <w:snapToGrid w:val="0"/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AF" w:rsidRDefault="004505AF" w:rsidP="00563B1E">
            <w:pPr>
              <w:snapToGrid w:val="0"/>
              <w:jc w:val="center"/>
            </w:pPr>
            <w:r>
              <w:t>Бюджет Республики Марий Эл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AF" w:rsidRDefault="004505AF" w:rsidP="00563B1E">
            <w:pPr>
              <w:snapToGrid w:val="0"/>
              <w:jc w:val="center"/>
            </w:pPr>
            <w:r>
              <w:t>Бюджет МО «Себеусадское сельское поселение»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AF" w:rsidRDefault="004505AF" w:rsidP="00563B1E">
            <w:pPr>
              <w:snapToGrid w:val="0"/>
              <w:jc w:val="center"/>
            </w:pPr>
            <w:r>
              <w:t>Средства населения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AF" w:rsidRDefault="004505AF" w:rsidP="00563B1E">
            <w:pPr>
              <w:snapToGrid w:val="0"/>
              <w:jc w:val="center"/>
            </w:pPr>
            <w:r>
              <w:t>Внебюджетные источники</w:t>
            </w:r>
          </w:p>
        </w:tc>
      </w:tr>
      <w:tr w:rsidR="004505AF" w:rsidTr="00563B1E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AF" w:rsidRDefault="004505AF" w:rsidP="00563B1E">
            <w:pPr>
              <w:snapToGrid w:val="0"/>
              <w:jc w:val="center"/>
            </w:pPr>
            <w:r>
              <w:t>Возведение стены памяти участникам Великой Отечественной Войны «Спасибо за мир, за великий ваш подвиг»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ебеусад</w:t>
            </w:r>
            <w:proofErr w:type="spellEnd"/>
            <w:r>
              <w:t xml:space="preserve"> Моркинского района РМЭ»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AF" w:rsidRDefault="00B934DE" w:rsidP="00563B1E">
            <w:pPr>
              <w:snapToGrid w:val="0"/>
              <w:jc w:val="center"/>
            </w:pPr>
            <w:r>
              <w:t>649249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AF" w:rsidRPr="007B6131" w:rsidRDefault="00B934DE" w:rsidP="00563B1E">
            <w:pPr>
              <w:snapToGrid w:val="0"/>
              <w:jc w:val="center"/>
            </w:pPr>
            <w:r>
              <w:t>471949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AF" w:rsidRDefault="00B934DE" w:rsidP="00563B1E">
            <w:pPr>
              <w:snapToGrid w:val="0"/>
              <w:jc w:val="center"/>
            </w:pPr>
            <w:r>
              <w:t>52000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AF" w:rsidRDefault="004505AF" w:rsidP="00563B1E">
            <w:pPr>
              <w:snapToGrid w:val="0"/>
              <w:jc w:val="center"/>
            </w:pPr>
            <w:r>
              <w:t>90300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AF" w:rsidRDefault="004505AF" w:rsidP="00563B1E">
            <w:pPr>
              <w:snapToGrid w:val="0"/>
              <w:jc w:val="center"/>
            </w:pPr>
            <w:r>
              <w:t>35000</w:t>
            </w:r>
          </w:p>
        </w:tc>
      </w:tr>
      <w:tr w:rsidR="00B934DE" w:rsidTr="00563B1E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4DE" w:rsidRDefault="00B934DE" w:rsidP="00563B1E">
            <w:pPr>
              <w:snapToGrid w:val="0"/>
              <w:jc w:val="center"/>
            </w:pPr>
            <w:r>
              <w:t>ИТОГО: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4DE" w:rsidRDefault="00B934DE" w:rsidP="00D05949">
            <w:pPr>
              <w:snapToGrid w:val="0"/>
              <w:jc w:val="center"/>
            </w:pPr>
            <w:r>
              <w:t>649249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4DE" w:rsidRPr="007B6131" w:rsidRDefault="00B934DE" w:rsidP="00D05949">
            <w:pPr>
              <w:snapToGrid w:val="0"/>
              <w:jc w:val="center"/>
            </w:pPr>
            <w:r>
              <w:t>471949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4DE" w:rsidRDefault="00B934DE" w:rsidP="00D05949">
            <w:pPr>
              <w:snapToGrid w:val="0"/>
              <w:jc w:val="center"/>
            </w:pPr>
            <w:r>
              <w:t>52000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4DE" w:rsidRDefault="00B934DE" w:rsidP="00563B1E">
            <w:pPr>
              <w:snapToGrid w:val="0"/>
              <w:jc w:val="center"/>
            </w:pPr>
            <w:r>
              <w:t>90300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4DE" w:rsidRDefault="00B934DE" w:rsidP="00563B1E">
            <w:pPr>
              <w:snapToGrid w:val="0"/>
              <w:jc w:val="center"/>
            </w:pPr>
            <w:r>
              <w:t>35000</w:t>
            </w:r>
          </w:p>
        </w:tc>
      </w:tr>
    </w:tbl>
    <w:p w:rsidR="004505AF" w:rsidRDefault="004505AF" w:rsidP="004505AF">
      <w:pPr>
        <w:jc w:val="center"/>
      </w:pPr>
    </w:p>
    <w:p w:rsidR="004505AF" w:rsidRPr="002A7917" w:rsidRDefault="004505AF" w:rsidP="004505AF">
      <w:pPr>
        <w:ind w:firstLine="708"/>
      </w:pPr>
    </w:p>
    <w:p w:rsidR="004505AF" w:rsidRDefault="004505AF"/>
    <w:sectPr w:rsidR="004505AF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hAnsi="Tunga"/>
      </w:rPr>
    </w:lvl>
  </w:abstractNum>
  <w:abstractNum w:abstractNumId="2">
    <w:nsid w:val="00000007"/>
    <w:multiLevelType w:val="singleLevel"/>
    <w:tmpl w:val="00000007"/>
    <w:name w:val="WW8Num13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unga" w:hAnsi="Tunga"/>
      </w:rPr>
    </w:lvl>
  </w:abstractNum>
  <w:abstractNum w:abstractNumId="3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</w:lvl>
  </w:abstractNum>
  <w:abstractNum w:abstractNumId="5">
    <w:nsid w:val="34E87915"/>
    <w:multiLevelType w:val="hybridMultilevel"/>
    <w:tmpl w:val="CD84B582"/>
    <w:lvl w:ilvl="0" w:tplc="8D62504C">
      <w:start w:val="1"/>
      <w:numFmt w:val="bullet"/>
      <w:lvlText w:val="-"/>
      <w:lvlJc w:val="left"/>
      <w:pPr>
        <w:ind w:left="397" w:hanging="397"/>
      </w:pPr>
      <w:rPr>
        <w:rFonts w:ascii="Tunga" w:hAnsi="Tung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2A1B95"/>
    <w:rsid w:val="00037069"/>
    <w:rsid w:val="00075A73"/>
    <w:rsid w:val="00224531"/>
    <w:rsid w:val="002345AF"/>
    <w:rsid w:val="002921F2"/>
    <w:rsid w:val="002A1B95"/>
    <w:rsid w:val="002D6479"/>
    <w:rsid w:val="00334F04"/>
    <w:rsid w:val="0036432A"/>
    <w:rsid w:val="00447203"/>
    <w:rsid w:val="004505AF"/>
    <w:rsid w:val="00486CAC"/>
    <w:rsid w:val="004B7D8E"/>
    <w:rsid w:val="004E5B8A"/>
    <w:rsid w:val="00506D03"/>
    <w:rsid w:val="00582FA3"/>
    <w:rsid w:val="005B551C"/>
    <w:rsid w:val="005D117C"/>
    <w:rsid w:val="0060309A"/>
    <w:rsid w:val="00651C0D"/>
    <w:rsid w:val="00652785"/>
    <w:rsid w:val="006B1AE4"/>
    <w:rsid w:val="007250C2"/>
    <w:rsid w:val="007464FB"/>
    <w:rsid w:val="00801388"/>
    <w:rsid w:val="008F69BF"/>
    <w:rsid w:val="0091694F"/>
    <w:rsid w:val="00933644"/>
    <w:rsid w:val="00976FAB"/>
    <w:rsid w:val="009F3C39"/>
    <w:rsid w:val="00A705AC"/>
    <w:rsid w:val="00A753E9"/>
    <w:rsid w:val="00AA054A"/>
    <w:rsid w:val="00AA23B7"/>
    <w:rsid w:val="00B119C6"/>
    <w:rsid w:val="00B17BD4"/>
    <w:rsid w:val="00B32908"/>
    <w:rsid w:val="00B747C7"/>
    <w:rsid w:val="00B934DE"/>
    <w:rsid w:val="00C07F46"/>
    <w:rsid w:val="00C62120"/>
    <w:rsid w:val="00D20FE1"/>
    <w:rsid w:val="00D405DE"/>
    <w:rsid w:val="00DC53A9"/>
    <w:rsid w:val="00DD21A8"/>
    <w:rsid w:val="00E23D66"/>
    <w:rsid w:val="00E75B04"/>
    <w:rsid w:val="00F679D3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95"/>
    <w:pPr>
      <w:spacing w:before="0" w:beforeAutospacing="0" w:line="240" w:lineRule="auto"/>
      <w:ind w:left="0" w:firstLine="0"/>
    </w:pPr>
    <w:rPr>
      <w:rFonts w:ascii="Times New Roman" w:eastAsia="SimSun" w:hAnsi="Times New Roman" w:cs="Times New Roman"/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1B95"/>
    <w:pPr>
      <w:widowControl w:val="0"/>
      <w:autoSpaceDE w:val="0"/>
      <w:autoSpaceDN w:val="0"/>
      <w:adjustRightInd w:val="0"/>
      <w:spacing w:before="0" w:beforeAutospacing="0" w:line="240" w:lineRule="auto"/>
      <w:ind w:left="0" w:firstLine="0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customStyle="1" w:styleId="ConsPlusNormal">
    <w:name w:val="ConsPlusNormal"/>
    <w:rsid w:val="002A1B95"/>
    <w:pPr>
      <w:widowControl w:val="0"/>
      <w:autoSpaceDE w:val="0"/>
      <w:autoSpaceDN w:val="0"/>
      <w:adjustRightInd w:val="0"/>
      <w:spacing w:before="0" w:beforeAutospacing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05AF"/>
    <w:pPr>
      <w:suppressAutoHyphens/>
      <w:ind w:left="720"/>
      <w:contextualSpacing/>
    </w:pPr>
    <w:rPr>
      <w:rFonts w:eastAsia="Times New Roman"/>
      <w:color w:val="auto"/>
      <w:spacing w:val="0"/>
      <w:sz w:val="24"/>
      <w:szCs w:val="24"/>
      <w:lang w:eastAsia="ar-SA"/>
    </w:rPr>
  </w:style>
  <w:style w:type="paragraph" w:styleId="a4">
    <w:name w:val="Body Text"/>
    <w:basedOn w:val="a"/>
    <w:link w:val="a5"/>
    <w:rsid w:val="004505AF"/>
    <w:pPr>
      <w:suppressAutoHyphens/>
      <w:autoSpaceDE w:val="0"/>
      <w:jc w:val="both"/>
    </w:pPr>
    <w:rPr>
      <w:rFonts w:eastAsia="Times New Roman"/>
      <w:color w:val="auto"/>
      <w:spacing w:val="0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505A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целевой программы 
«Поддержка местных инициатив»
</_x041e__x043f__x0438__x0441__x0430__x043d__x0438__x0435_>
    <_x041f__x0430__x043a__x0430_ xmlns="e3cbf25d-c70c-40dc-94fc-7e96c1c346ff">2019</_x041f__x0430__x043a__x0430_>
    <_dlc_DocId xmlns="57504d04-691e-4fc4-8f09-4f19fdbe90f6">XXJ7TYMEEKJ2-5439-26</_dlc_DocId>
    <_dlc_DocIdUrl xmlns="57504d04-691e-4fc4-8f09-4f19fdbe90f6">
      <Url>https://vip.gov.mari.ru/morki/sebeusad/_layouts/DocIdRedir.aspx?ID=XXJ7TYMEEKJ2-5439-26</Url>
      <Description>XXJ7TYMEEKJ2-5439-26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890104E9406B49B6D75CBFD47CC9A7" ma:contentTypeVersion="2" ma:contentTypeDescription="Создание документа." ma:contentTypeScope="" ma:versionID="7a9e2a62d3219bc599adcc97e92b40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3cbf25d-c70c-40dc-94fc-7e96c1c346ff" targetNamespace="http://schemas.microsoft.com/office/2006/metadata/properties" ma:root="true" ma:fieldsID="9401e055708d6fb07b38f2d1093d632b" ns2:_="" ns3:_="" ns4:_="">
    <xsd:import namespace="57504d04-691e-4fc4-8f09-4f19fdbe90f6"/>
    <xsd:import namespace="6d7c22ec-c6a4-4777-88aa-bc3c76ac660e"/>
    <xsd:import namespace="e3cbf25d-c70c-40dc-94fc-7e96c1c346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bf25d-c70c-40dc-94fc-7e96c1c346ff" elementFormDefault="qualified">
    <xsd:import namespace="http://schemas.microsoft.com/office/2006/documentManagement/types"/>
    <xsd:import namespace="http://schemas.microsoft.com/office/infopath/2007/PartnerControls"/>
    <xsd:element name="_x041f__x0430__x043a__x0430_" ma:index="12" ma:displayName="Папка" ma:default="2021" ma:format="RadioButtons" ma:internalName="_x041f__x0430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5"/>
              <xsd:enumeration value="2016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42D849-E8F6-4142-8837-4A7CFC60E5ED}"/>
</file>

<file path=customXml/itemProps2.xml><?xml version="1.0" encoding="utf-8"?>
<ds:datastoreItem xmlns:ds="http://schemas.openxmlformats.org/officeDocument/2006/customXml" ds:itemID="{EA7BEE49-C38E-4FFE-9F60-9BEDD3C1D977}"/>
</file>

<file path=customXml/itemProps3.xml><?xml version="1.0" encoding="utf-8"?>
<ds:datastoreItem xmlns:ds="http://schemas.openxmlformats.org/officeDocument/2006/customXml" ds:itemID="{543CBC2A-4811-4786-B06F-B58AD07942C1}"/>
</file>

<file path=customXml/itemProps4.xml><?xml version="1.0" encoding="utf-8"?>
<ds:datastoreItem xmlns:ds="http://schemas.openxmlformats.org/officeDocument/2006/customXml" ds:itemID="{02AE93F2-40B3-49BE-B127-EB849DB71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№27 от 17 апреля 2019 года</dc:title>
  <dc:subject/>
  <dc:creator>1</dc:creator>
  <cp:keywords/>
  <dc:description/>
  <cp:lastModifiedBy>1</cp:lastModifiedBy>
  <cp:revision>10</cp:revision>
  <cp:lastPrinted>2019-04-09T13:18:00Z</cp:lastPrinted>
  <dcterms:created xsi:type="dcterms:W3CDTF">2019-03-28T05:27:00Z</dcterms:created>
  <dcterms:modified xsi:type="dcterms:W3CDTF">2019-04-23T08:04:00Z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0x01010053890104E9406B49B6D75CBFD47CC9A7</vt:lpwstr>
  </property>
  <property fmtid="{D5CDD505-2E9C-101B-9397-08002B2CF9AE}" pid="3" name="_dlc_DocIdItemGuid">
    <vt:lpwstr>7834f16b-e368-4615-8cb9-10351117d86c</vt:lpwstr>
  </property>
</Properties>
</file>