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7E" w:rsidRDefault="006F1AA8" w:rsidP="00400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6F1AA8" w:rsidTr="006F1AA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61F6" w:rsidRDefault="005B61F6" w:rsidP="006F1AA8">
            <w:pPr>
              <w:jc w:val="center"/>
              <w:rPr>
                <w:b/>
                <w:color w:val="0000FF"/>
              </w:rPr>
            </w:pPr>
          </w:p>
          <w:p w:rsidR="005B61F6" w:rsidRDefault="005B61F6" w:rsidP="006F1AA8">
            <w:pPr>
              <w:jc w:val="center"/>
              <w:rPr>
                <w:b/>
                <w:color w:val="0000FF"/>
              </w:rPr>
            </w:pPr>
          </w:p>
          <w:p w:rsidR="006F1AA8" w:rsidRDefault="006F1AA8" w:rsidP="006F1A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«КРАСНЫЙ СТЕКЛОВАР ЯЛКУНДЕМ»</w:t>
            </w:r>
          </w:p>
          <w:p w:rsidR="006F1AA8" w:rsidRDefault="006F1AA8" w:rsidP="006F1A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</w:t>
            </w:r>
          </w:p>
          <w:p w:rsidR="006F1AA8" w:rsidRDefault="006F1AA8" w:rsidP="006F1A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ДЕПУТАТШЕ-ВЛАКЫН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1F6" w:rsidRDefault="005B61F6" w:rsidP="006F1AA8">
            <w:pPr>
              <w:jc w:val="both"/>
              <w:rPr>
                <w:noProof/>
              </w:rPr>
            </w:pPr>
          </w:p>
          <w:p w:rsidR="005B61F6" w:rsidRDefault="005B61F6" w:rsidP="006F1AA8">
            <w:pPr>
              <w:jc w:val="both"/>
              <w:rPr>
                <w:noProof/>
              </w:rPr>
            </w:pPr>
          </w:p>
          <w:p w:rsidR="006F1AA8" w:rsidRDefault="006F1AA8" w:rsidP="006F1AA8">
            <w:pPr>
              <w:jc w:val="both"/>
              <w:rPr>
                <w:b/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61F6" w:rsidRDefault="005B61F6" w:rsidP="005B61F6">
            <w:pPr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ПРОЕКТ</w:t>
            </w:r>
          </w:p>
          <w:p w:rsidR="005B61F6" w:rsidRDefault="005B61F6" w:rsidP="006F1AA8">
            <w:pPr>
              <w:jc w:val="center"/>
              <w:rPr>
                <w:b/>
                <w:color w:val="0000FF"/>
              </w:rPr>
            </w:pPr>
          </w:p>
          <w:p w:rsidR="006F1AA8" w:rsidRDefault="006F1AA8" w:rsidP="006F1A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6F1AA8" w:rsidRDefault="006F1AA8" w:rsidP="006F1AA8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</w:rPr>
              <w:t>МУНИЦИПАЛЬНОГО ОБРАЗОВАНИЯ «КРАСНОСТЕКЛОВАРСКОЕ СЕЛЬСКОЕ ПОСЕЛЕНИЕ»</w:t>
            </w:r>
          </w:p>
        </w:tc>
      </w:tr>
      <w:tr w:rsidR="006F1AA8" w:rsidTr="006F1AA8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1AA8" w:rsidRDefault="006F1AA8" w:rsidP="006F1AA8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1AA8" w:rsidRDefault="006F1AA8" w:rsidP="006F1AA8">
            <w:pPr>
              <w:jc w:val="both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1AA8" w:rsidRDefault="006F1AA8" w:rsidP="006F1AA8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6F1AA8" w:rsidRDefault="005B61F6" w:rsidP="006F1AA8">
      <w:pPr>
        <w:jc w:val="both"/>
        <w:rPr>
          <w:sz w:val="28"/>
          <w:szCs w:val="28"/>
        </w:rPr>
      </w:pPr>
      <w:r>
        <w:rPr>
          <w:sz w:val="28"/>
          <w:szCs w:val="28"/>
        </w:rPr>
        <w:t>№  ___</w:t>
      </w:r>
      <w:r w:rsidR="006F1AA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« __</w:t>
      </w:r>
      <w:r w:rsidR="006F1AA8">
        <w:rPr>
          <w:sz w:val="28"/>
          <w:szCs w:val="28"/>
        </w:rPr>
        <w:t xml:space="preserve"> » </w:t>
      </w:r>
      <w:r>
        <w:rPr>
          <w:sz w:val="28"/>
          <w:szCs w:val="28"/>
        </w:rPr>
        <w:t>_______</w:t>
      </w:r>
      <w:r w:rsidR="006F1AA8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6F1AA8">
        <w:rPr>
          <w:sz w:val="28"/>
          <w:szCs w:val="28"/>
        </w:rPr>
        <w:t xml:space="preserve"> г.</w:t>
      </w:r>
    </w:p>
    <w:p w:rsidR="006F1AA8" w:rsidRPr="00D87787" w:rsidRDefault="006F1AA8" w:rsidP="006F1AA8">
      <w:pPr>
        <w:jc w:val="both"/>
        <w:rPr>
          <w:sz w:val="26"/>
          <w:szCs w:val="26"/>
        </w:rPr>
      </w:pPr>
      <w:r w:rsidRPr="00D87787">
        <w:rPr>
          <w:sz w:val="26"/>
          <w:szCs w:val="26"/>
        </w:rPr>
        <w:t xml:space="preserve">Третий созыв                                                                  </w:t>
      </w:r>
    </w:p>
    <w:p w:rsidR="006F1AA8" w:rsidRDefault="006F1AA8" w:rsidP="006F1AA8">
      <w:pPr>
        <w:jc w:val="center"/>
        <w:outlineLvl w:val="0"/>
        <w:rPr>
          <w:sz w:val="32"/>
          <w:szCs w:val="32"/>
        </w:rPr>
      </w:pPr>
    </w:p>
    <w:p w:rsidR="006F1AA8" w:rsidRDefault="006F1AA8" w:rsidP="006F1AA8">
      <w:pPr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НИЕ</w:t>
      </w:r>
    </w:p>
    <w:p w:rsidR="006F1AA8" w:rsidRDefault="006F1AA8" w:rsidP="006F1AA8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Собрания депутатов муниципального образования</w:t>
      </w:r>
    </w:p>
    <w:p w:rsidR="006F1AA8" w:rsidRDefault="006F1AA8" w:rsidP="006F1AA8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Красностекловарское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:rsidR="006F1AA8" w:rsidRDefault="006F1AA8" w:rsidP="006F1AA8">
      <w:pPr>
        <w:jc w:val="both"/>
        <w:rPr>
          <w:b/>
        </w:rPr>
      </w:pPr>
    </w:p>
    <w:p w:rsidR="006F1AA8" w:rsidRDefault="006F1AA8" w:rsidP="006F1AA8">
      <w:pPr>
        <w:jc w:val="both"/>
        <w:rPr>
          <w:b/>
        </w:rPr>
      </w:pPr>
    </w:p>
    <w:p w:rsidR="00DB27D9" w:rsidRDefault="00DB27D9" w:rsidP="0040077E">
      <w:pPr>
        <w:jc w:val="center"/>
        <w:rPr>
          <w:b/>
          <w:sz w:val="28"/>
          <w:szCs w:val="28"/>
        </w:rPr>
      </w:pPr>
    </w:p>
    <w:p w:rsidR="000815AC" w:rsidRPr="000815AC" w:rsidRDefault="000815AC" w:rsidP="000815AC">
      <w:pPr>
        <w:ind w:firstLine="540"/>
        <w:jc w:val="center"/>
        <w:rPr>
          <w:b/>
          <w:sz w:val="28"/>
          <w:szCs w:val="28"/>
        </w:rPr>
      </w:pPr>
      <w:r w:rsidRPr="000815AC">
        <w:rPr>
          <w:b/>
          <w:sz w:val="28"/>
          <w:szCs w:val="28"/>
        </w:rPr>
        <w:t>О внесении изменений в</w:t>
      </w:r>
      <w:r w:rsidR="00A46EFA">
        <w:rPr>
          <w:b/>
          <w:sz w:val="28"/>
          <w:szCs w:val="28"/>
        </w:rPr>
        <w:t xml:space="preserve"> </w:t>
      </w:r>
      <w:r w:rsidR="00DF7287">
        <w:rPr>
          <w:b/>
          <w:sz w:val="28"/>
          <w:szCs w:val="28"/>
        </w:rPr>
        <w:t xml:space="preserve">Правила благоустройства и содержания территории </w:t>
      </w:r>
      <w:proofErr w:type="spellStart"/>
      <w:r w:rsidR="00A46EFA">
        <w:rPr>
          <w:b/>
          <w:sz w:val="28"/>
          <w:szCs w:val="28"/>
        </w:rPr>
        <w:t>Красностекловарско</w:t>
      </w:r>
      <w:r w:rsidR="00DF7287">
        <w:rPr>
          <w:b/>
          <w:sz w:val="28"/>
          <w:szCs w:val="28"/>
        </w:rPr>
        <w:t>го</w:t>
      </w:r>
      <w:proofErr w:type="spellEnd"/>
      <w:r w:rsidR="00DF7287">
        <w:rPr>
          <w:b/>
          <w:sz w:val="28"/>
          <w:szCs w:val="28"/>
        </w:rPr>
        <w:t xml:space="preserve"> </w:t>
      </w:r>
      <w:r w:rsidR="00A46EFA">
        <w:rPr>
          <w:b/>
          <w:sz w:val="28"/>
          <w:szCs w:val="28"/>
        </w:rPr>
        <w:t xml:space="preserve"> сельско</w:t>
      </w:r>
      <w:r w:rsidR="00DF7287">
        <w:rPr>
          <w:b/>
          <w:sz w:val="28"/>
          <w:szCs w:val="28"/>
        </w:rPr>
        <w:t>го</w:t>
      </w:r>
      <w:r w:rsidR="00A46EFA">
        <w:rPr>
          <w:b/>
          <w:sz w:val="28"/>
          <w:szCs w:val="28"/>
        </w:rPr>
        <w:t xml:space="preserve"> поселени</w:t>
      </w:r>
      <w:r w:rsidR="00DF7287">
        <w:rPr>
          <w:b/>
          <w:sz w:val="28"/>
          <w:szCs w:val="28"/>
        </w:rPr>
        <w:t>я</w:t>
      </w:r>
      <w:r w:rsidR="005D0574">
        <w:rPr>
          <w:b/>
          <w:sz w:val="28"/>
          <w:szCs w:val="28"/>
        </w:rPr>
        <w:t xml:space="preserve"> </w:t>
      </w:r>
      <w:r w:rsidR="00F21BF4">
        <w:rPr>
          <w:b/>
          <w:sz w:val="28"/>
          <w:szCs w:val="28"/>
        </w:rPr>
        <w:t xml:space="preserve"> Моркинского</w:t>
      </w:r>
      <w:r w:rsidR="00DF7287">
        <w:rPr>
          <w:b/>
          <w:sz w:val="28"/>
          <w:szCs w:val="28"/>
        </w:rPr>
        <w:t xml:space="preserve"> муниципального</w:t>
      </w:r>
      <w:r w:rsidR="00F21BF4">
        <w:rPr>
          <w:b/>
          <w:sz w:val="28"/>
          <w:szCs w:val="28"/>
        </w:rPr>
        <w:t xml:space="preserve"> района Республики Марий Эл</w:t>
      </w:r>
    </w:p>
    <w:p w:rsidR="0040077E" w:rsidRDefault="0040077E" w:rsidP="0040077E">
      <w:pPr>
        <w:rPr>
          <w:sz w:val="28"/>
          <w:szCs w:val="28"/>
        </w:rPr>
      </w:pPr>
    </w:p>
    <w:p w:rsidR="0040077E" w:rsidRDefault="0040077E" w:rsidP="00400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077E" w:rsidRPr="006F1AA8" w:rsidRDefault="0040077E" w:rsidP="0040077E">
      <w:pPr>
        <w:ind w:firstLine="709"/>
        <w:jc w:val="both"/>
        <w:rPr>
          <w:sz w:val="28"/>
          <w:szCs w:val="28"/>
        </w:rPr>
      </w:pPr>
      <w:r w:rsidRPr="006F1AA8">
        <w:rPr>
          <w:sz w:val="28"/>
          <w:szCs w:val="28"/>
        </w:rPr>
        <w:t xml:space="preserve">Руководствуясь </w:t>
      </w:r>
      <w:r w:rsidR="00DF7287">
        <w:rPr>
          <w:sz w:val="28"/>
          <w:szCs w:val="28"/>
        </w:rPr>
        <w:t>Градостроительным кодексом Российской Федерации,</w:t>
      </w:r>
    </w:p>
    <w:p w:rsidR="0040077E" w:rsidRPr="006F1AA8" w:rsidRDefault="0040077E" w:rsidP="00400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AA8">
        <w:rPr>
          <w:sz w:val="28"/>
          <w:szCs w:val="28"/>
        </w:rPr>
        <w:t>Собрание депутатов муниципал</w:t>
      </w:r>
      <w:r w:rsidR="00C556CA" w:rsidRPr="006F1AA8">
        <w:rPr>
          <w:sz w:val="28"/>
          <w:szCs w:val="28"/>
        </w:rPr>
        <w:t>ьного образования «</w:t>
      </w:r>
      <w:proofErr w:type="spellStart"/>
      <w:r w:rsidR="00C556CA" w:rsidRPr="006F1AA8">
        <w:rPr>
          <w:sz w:val="28"/>
          <w:szCs w:val="28"/>
        </w:rPr>
        <w:t>Красностекловарское</w:t>
      </w:r>
      <w:proofErr w:type="spellEnd"/>
      <w:r w:rsidRPr="006F1AA8">
        <w:rPr>
          <w:sz w:val="28"/>
          <w:szCs w:val="28"/>
        </w:rPr>
        <w:t xml:space="preserve"> сельское  поселение» </w:t>
      </w:r>
      <w:r w:rsidRPr="00F21BF4">
        <w:rPr>
          <w:b/>
          <w:sz w:val="28"/>
          <w:szCs w:val="28"/>
        </w:rPr>
        <w:t>РЕШ</w:t>
      </w:r>
      <w:r w:rsidR="006F1AA8" w:rsidRPr="00F21BF4">
        <w:rPr>
          <w:b/>
          <w:sz w:val="28"/>
          <w:szCs w:val="28"/>
        </w:rPr>
        <w:t>ИЛО</w:t>
      </w:r>
      <w:r w:rsidRPr="00F21BF4">
        <w:rPr>
          <w:b/>
          <w:sz w:val="28"/>
          <w:szCs w:val="28"/>
        </w:rPr>
        <w:t>:</w:t>
      </w:r>
    </w:p>
    <w:p w:rsidR="00615AA5" w:rsidRPr="006F1AA8" w:rsidRDefault="00F21BF4" w:rsidP="00DF7287">
      <w:pPr>
        <w:ind w:firstLine="540"/>
        <w:jc w:val="both"/>
        <w:rPr>
          <w:sz w:val="28"/>
          <w:szCs w:val="28"/>
        </w:rPr>
      </w:pPr>
      <w:r w:rsidRPr="00DF7287">
        <w:rPr>
          <w:sz w:val="28"/>
          <w:szCs w:val="28"/>
        </w:rPr>
        <w:t>1.</w:t>
      </w:r>
      <w:r w:rsidR="00615AA5" w:rsidRPr="00DF7287">
        <w:rPr>
          <w:sz w:val="28"/>
          <w:szCs w:val="28"/>
        </w:rPr>
        <w:t xml:space="preserve">Внести в Правила </w:t>
      </w:r>
      <w:r w:rsidR="00DF7287" w:rsidRPr="00DF7287">
        <w:rPr>
          <w:sz w:val="28"/>
          <w:szCs w:val="28"/>
        </w:rPr>
        <w:t xml:space="preserve">благоустройства и содержания территории </w:t>
      </w:r>
      <w:proofErr w:type="spellStart"/>
      <w:r w:rsidR="00DF7287" w:rsidRPr="00DF7287">
        <w:rPr>
          <w:sz w:val="28"/>
          <w:szCs w:val="28"/>
        </w:rPr>
        <w:t>Красностекловарского</w:t>
      </w:r>
      <w:proofErr w:type="spellEnd"/>
      <w:r w:rsidR="00DF7287" w:rsidRPr="00DF7287">
        <w:rPr>
          <w:sz w:val="28"/>
          <w:szCs w:val="28"/>
        </w:rPr>
        <w:t xml:space="preserve">  сельского поселения  Моркинского муниципального района Республики Марий Эл</w:t>
      </w:r>
      <w:r w:rsidR="00DF7287">
        <w:rPr>
          <w:sz w:val="28"/>
          <w:szCs w:val="28"/>
        </w:rPr>
        <w:t xml:space="preserve"> (дале</w:t>
      </w:r>
      <w:proofErr w:type="gramStart"/>
      <w:r w:rsidR="00DF7287">
        <w:rPr>
          <w:sz w:val="28"/>
          <w:szCs w:val="28"/>
        </w:rPr>
        <w:t>е-</w:t>
      </w:r>
      <w:proofErr w:type="gramEnd"/>
      <w:r w:rsidR="00DF7287">
        <w:rPr>
          <w:sz w:val="28"/>
          <w:szCs w:val="28"/>
        </w:rPr>
        <w:t xml:space="preserve"> Правила) </w:t>
      </w:r>
      <w:r w:rsidR="00615AA5" w:rsidRPr="006F1AA8">
        <w:rPr>
          <w:sz w:val="28"/>
          <w:szCs w:val="28"/>
        </w:rPr>
        <w:t>следующие изменения:</w:t>
      </w:r>
    </w:p>
    <w:p w:rsidR="00CE4506" w:rsidRDefault="003127B2" w:rsidP="006F1AA8">
      <w:pPr>
        <w:pStyle w:val="aff9"/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F7287">
        <w:rPr>
          <w:sz w:val="28"/>
          <w:szCs w:val="28"/>
        </w:rPr>
        <w:t xml:space="preserve">В разделе 2 понятия «Благоустройство территории», «Прилегающая территория», «Элементы благоустройства территории» и «Сбор отходов» </w:t>
      </w:r>
      <w:r w:rsidR="00CE4506">
        <w:rPr>
          <w:sz w:val="28"/>
          <w:szCs w:val="28"/>
        </w:rPr>
        <w:t xml:space="preserve">  изложить в следующей редакции:</w:t>
      </w:r>
    </w:p>
    <w:p w:rsidR="00DF7287" w:rsidRDefault="00073C76" w:rsidP="00DF7287">
      <w:pPr>
        <w:pStyle w:val="aff8"/>
        <w:ind w:firstLine="567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DF7287" w:rsidRPr="00DF7287">
        <w:rPr>
          <w:rStyle w:val="blk"/>
          <w:rFonts w:ascii="Times New Roman" w:hAnsi="Times New Roman"/>
          <w:b/>
          <w:i/>
          <w:color w:val="000000"/>
          <w:sz w:val="28"/>
          <w:szCs w:val="28"/>
        </w:rPr>
        <w:t xml:space="preserve">Благоустройство территории поселения </w:t>
      </w:r>
      <w:r w:rsidR="00DF7287" w:rsidRPr="00DF7287">
        <w:rPr>
          <w:rStyle w:val="blk"/>
          <w:rFonts w:ascii="Times New Roman" w:hAnsi="Times New Roman"/>
          <w:color w:val="000000"/>
          <w:sz w:val="28"/>
          <w:szCs w:val="28"/>
        </w:rPr>
        <w:t>-</w:t>
      </w:r>
      <w:r w:rsidR="00DF7287" w:rsidRPr="001A6DCB">
        <w:rPr>
          <w:rStyle w:val="blk"/>
          <w:color w:val="000000"/>
          <w:sz w:val="28"/>
          <w:szCs w:val="28"/>
        </w:rPr>
        <w:t xml:space="preserve"> </w:t>
      </w:r>
      <w:r w:rsidR="00DF7287" w:rsidRPr="00DF7287">
        <w:rPr>
          <w:rFonts w:ascii="Times New Roman" w:hAnsi="Times New Roman"/>
          <w:sz w:val="28"/>
          <w:szCs w:val="28"/>
          <w:shd w:val="clear" w:color="auto" w:fill="FFFFFF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DF7287" w:rsidRPr="00DF7287">
        <w:rPr>
          <w:rStyle w:val="blk"/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DF7287" w:rsidRDefault="00DF7287" w:rsidP="00DF7287">
      <w:pPr>
        <w:pStyle w:val="aff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7287">
        <w:rPr>
          <w:rFonts w:ascii="Times New Roman" w:hAnsi="Times New Roman"/>
          <w:b/>
          <w:i/>
          <w:sz w:val="28"/>
          <w:szCs w:val="28"/>
        </w:rPr>
        <w:t>Прилегающая территория</w:t>
      </w:r>
      <w:r w:rsidRPr="00DF7287">
        <w:rPr>
          <w:rFonts w:ascii="Times New Roman" w:hAnsi="Times New Roman"/>
          <w:sz w:val="28"/>
          <w:szCs w:val="28"/>
        </w:rPr>
        <w:t xml:space="preserve"> – </w:t>
      </w:r>
      <w:r w:rsidRPr="00DF7287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F7287">
        <w:rPr>
          <w:rFonts w:ascii="Times New Roman" w:hAnsi="Times New Roman"/>
          <w:sz w:val="28"/>
          <w:szCs w:val="28"/>
          <w:shd w:val="clear" w:color="auto" w:fill="FFFFFF"/>
        </w:rPr>
        <w:t>границы</w:t>
      </w:r>
      <w:proofErr w:type="gramEnd"/>
      <w:r w:rsidRPr="00DF7287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которой определены </w:t>
      </w:r>
      <w:r w:rsidRPr="00DF728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правилами благоустройства территории муниципального образования в соответствии с порядком, установленным законом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Республики Марий Эл;</w:t>
      </w:r>
    </w:p>
    <w:p w:rsidR="00B61EF2" w:rsidRDefault="00DF7287" w:rsidP="00B61EF2">
      <w:pPr>
        <w:pStyle w:val="aff8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1EF2">
        <w:rPr>
          <w:rFonts w:ascii="Times New Roman" w:hAnsi="Times New Roman"/>
          <w:b/>
          <w:i/>
          <w:sz w:val="28"/>
          <w:szCs w:val="28"/>
        </w:rPr>
        <w:t>Элементы благоустройства территории</w:t>
      </w:r>
      <w:r w:rsidRPr="00B61EF2">
        <w:rPr>
          <w:rFonts w:ascii="Times New Roman" w:hAnsi="Times New Roman"/>
          <w:sz w:val="28"/>
          <w:szCs w:val="28"/>
        </w:rPr>
        <w:t xml:space="preserve"> - </w:t>
      </w:r>
      <w:r w:rsidR="00B61EF2" w:rsidRPr="00B61EF2">
        <w:rPr>
          <w:rFonts w:ascii="Times New Roman" w:hAnsi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61EF2" w:rsidRDefault="00B61EF2" w:rsidP="00B61EF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DCB">
        <w:rPr>
          <w:rFonts w:ascii="Times New Roman" w:hAnsi="Times New Roman" w:cs="Times New Roman"/>
          <w:b/>
          <w:i/>
          <w:sz w:val="28"/>
          <w:szCs w:val="28"/>
        </w:rPr>
        <w:t>Сбор отходов</w:t>
      </w:r>
      <w:r w:rsidRPr="001A6DCB">
        <w:rPr>
          <w:rFonts w:ascii="Times New Roman" w:hAnsi="Times New Roman" w:cs="Times New Roman"/>
          <w:sz w:val="28"/>
          <w:szCs w:val="28"/>
        </w:rPr>
        <w:t xml:space="preserve"> - прием  отходов в целях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A6DCB">
        <w:rPr>
          <w:rFonts w:ascii="Times New Roman" w:hAnsi="Times New Roman" w:cs="Times New Roman"/>
          <w:sz w:val="28"/>
          <w:szCs w:val="28"/>
        </w:rPr>
        <w:t>дальнейш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A6D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бработки, утилизации, обезвреживания, размещения лицом, осуществляющим их обработку, утилизацию, обезвреживание, размещение.»</w:t>
      </w:r>
      <w:proofErr w:type="gramEnd"/>
    </w:p>
    <w:p w:rsidR="00FA0553" w:rsidRDefault="00FA0553" w:rsidP="00FA055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обнародовать в установленном порядке, а также разместить в Федеральной государственной системе территориального планирования и на официальном Интернет-сайте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Моркинского района, страница Администрация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 по адресу 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morki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government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settlements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krasnsteklovar</w:t>
      </w:r>
      <w:proofErr w:type="spellEnd"/>
      <w:r>
        <w:rPr>
          <w:sz w:val="28"/>
          <w:szCs w:val="28"/>
        </w:rPr>
        <w:t>/ .</w:t>
      </w:r>
    </w:p>
    <w:p w:rsidR="00FA0553" w:rsidRDefault="00FA0553" w:rsidP="00FA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3.Настоящее Решение вступает в силу со дня его официального обнародования.</w:t>
      </w:r>
    </w:p>
    <w:p w:rsidR="00FA0553" w:rsidRDefault="00FA0553" w:rsidP="00FA0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местному самоуправлению /Горохов Р.Р./.</w:t>
      </w:r>
    </w:p>
    <w:p w:rsidR="00FA0553" w:rsidRDefault="00FA0553" w:rsidP="00FA0553">
      <w:pPr>
        <w:ind w:firstLine="654"/>
        <w:rPr>
          <w:sz w:val="28"/>
          <w:szCs w:val="28"/>
        </w:rPr>
      </w:pPr>
    </w:p>
    <w:p w:rsidR="00FA0553" w:rsidRDefault="00FA0553" w:rsidP="00FA055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0553" w:rsidRDefault="00FA0553" w:rsidP="00FA055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761B8A" w:rsidRPr="00C4559B" w:rsidRDefault="00FA0553" w:rsidP="00810216"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</w:t>
      </w:r>
    </w:p>
    <w:sectPr w:rsidR="00761B8A" w:rsidRPr="00C4559B" w:rsidSect="006F1AA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68509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4">
    <w:nsid w:val="18F702F6"/>
    <w:multiLevelType w:val="hybridMultilevel"/>
    <w:tmpl w:val="EE444884"/>
    <w:lvl w:ilvl="0" w:tplc="D4568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957E1"/>
    <w:multiLevelType w:val="hybridMultilevel"/>
    <w:tmpl w:val="DEBEAD4A"/>
    <w:lvl w:ilvl="0" w:tplc="615A100E">
      <w:start w:val="5"/>
      <w:numFmt w:val="decimal"/>
      <w:lvlText w:val="%1."/>
      <w:lvlJc w:val="left"/>
      <w:pPr>
        <w:ind w:left="121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7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76027D"/>
    <w:multiLevelType w:val="hybridMultilevel"/>
    <w:tmpl w:val="A0100E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6AE0"/>
    <w:multiLevelType w:val="hybridMultilevel"/>
    <w:tmpl w:val="DCB0E632"/>
    <w:lvl w:ilvl="0" w:tplc="3A8A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1">
    <w:nsid w:val="43F846F6"/>
    <w:multiLevelType w:val="hybridMultilevel"/>
    <w:tmpl w:val="980EC81C"/>
    <w:lvl w:ilvl="0" w:tplc="F30A8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02434B"/>
    <w:multiLevelType w:val="hybridMultilevel"/>
    <w:tmpl w:val="849E4AF0"/>
    <w:lvl w:ilvl="0" w:tplc="F5740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4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6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7">
    <w:nsid w:val="5E505F48"/>
    <w:multiLevelType w:val="hybridMultilevel"/>
    <w:tmpl w:val="242E720C"/>
    <w:lvl w:ilvl="0" w:tplc="C152E2F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132C2"/>
    <w:multiLevelType w:val="hybridMultilevel"/>
    <w:tmpl w:val="47EA2AB2"/>
    <w:lvl w:ilvl="0" w:tplc="5AF61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0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5"/>
  </w:num>
  <w:num w:numId="5">
    <w:abstractNumId w:val="19"/>
  </w:num>
  <w:num w:numId="6">
    <w:abstractNumId w:val="16"/>
  </w:num>
  <w:num w:numId="7">
    <w:abstractNumId w:val="10"/>
  </w:num>
  <w:num w:numId="8">
    <w:abstractNumId w:val="7"/>
  </w:num>
  <w:num w:numId="9">
    <w:abstractNumId w:val="20"/>
  </w:num>
  <w:num w:numId="10">
    <w:abstractNumId w:val="2"/>
  </w:num>
  <w:num w:numId="11">
    <w:abstractNumId w:val="9"/>
  </w:num>
  <w:num w:numId="12">
    <w:abstractNumId w:val="18"/>
  </w:num>
  <w:num w:numId="13">
    <w:abstractNumId w:val="8"/>
  </w:num>
  <w:num w:numId="14">
    <w:abstractNumId w:val="11"/>
  </w:num>
  <w:num w:numId="15">
    <w:abstractNumId w:val="12"/>
  </w:num>
  <w:num w:numId="16">
    <w:abstractNumId w:val="4"/>
  </w:num>
  <w:num w:numId="17">
    <w:abstractNumId w:val="1"/>
  </w:num>
  <w:num w:numId="18">
    <w:abstractNumId w:val="3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7E"/>
    <w:rsid w:val="00022806"/>
    <w:rsid w:val="00044368"/>
    <w:rsid w:val="000567DD"/>
    <w:rsid w:val="00056C91"/>
    <w:rsid w:val="00073C76"/>
    <w:rsid w:val="000815AC"/>
    <w:rsid w:val="000954AC"/>
    <w:rsid w:val="000C447F"/>
    <w:rsid w:val="000C496A"/>
    <w:rsid w:val="000F50E2"/>
    <w:rsid w:val="0016392E"/>
    <w:rsid w:val="00165D75"/>
    <w:rsid w:val="00193991"/>
    <w:rsid w:val="001B40BC"/>
    <w:rsid w:val="001E2DAE"/>
    <w:rsid w:val="001F6F9F"/>
    <w:rsid w:val="00201E41"/>
    <w:rsid w:val="00246574"/>
    <w:rsid w:val="00286E66"/>
    <w:rsid w:val="002C15AA"/>
    <w:rsid w:val="002D4BA3"/>
    <w:rsid w:val="002F2BDC"/>
    <w:rsid w:val="002F567F"/>
    <w:rsid w:val="003127B2"/>
    <w:rsid w:val="00355AE9"/>
    <w:rsid w:val="0040077E"/>
    <w:rsid w:val="004759BF"/>
    <w:rsid w:val="00481DAA"/>
    <w:rsid w:val="00491FD7"/>
    <w:rsid w:val="004E36B7"/>
    <w:rsid w:val="0050699F"/>
    <w:rsid w:val="005247AA"/>
    <w:rsid w:val="00525474"/>
    <w:rsid w:val="005640C6"/>
    <w:rsid w:val="0057410F"/>
    <w:rsid w:val="00585795"/>
    <w:rsid w:val="005A16B1"/>
    <w:rsid w:val="005A6BB9"/>
    <w:rsid w:val="005B61F6"/>
    <w:rsid w:val="005D0574"/>
    <w:rsid w:val="00610F62"/>
    <w:rsid w:val="006136D0"/>
    <w:rsid w:val="00615AA5"/>
    <w:rsid w:val="0064109E"/>
    <w:rsid w:val="00644878"/>
    <w:rsid w:val="00686906"/>
    <w:rsid w:val="006A335F"/>
    <w:rsid w:val="006B54C8"/>
    <w:rsid w:val="006D4BB6"/>
    <w:rsid w:val="006F1AA8"/>
    <w:rsid w:val="007233B6"/>
    <w:rsid w:val="00726BCB"/>
    <w:rsid w:val="007338F8"/>
    <w:rsid w:val="00740EB8"/>
    <w:rsid w:val="00761B8A"/>
    <w:rsid w:val="0078289A"/>
    <w:rsid w:val="00786EC3"/>
    <w:rsid w:val="0079708F"/>
    <w:rsid w:val="007A2FBD"/>
    <w:rsid w:val="007B2C88"/>
    <w:rsid w:val="007D2990"/>
    <w:rsid w:val="00801A38"/>
    <w:rsid w:val="00810216"/>
    <w:rsid w:val="00824E3D"/>
    <w:rsid w:val="0082607C"/>
    <w:rsid w:val="00840AEA"/>
    <w:rsid w:val="008B6C32"/>
    <w:rsid w:val="008C6633"/>
    <w:rsid w:val="008D1E32"/>
    <w:rsid w:val="008D442C"/>
    <w:rsid w:val="009225B3"/>
    <w:rsid w:val="00926660"/>
    <w:rsid w:val="00933A9F"/>
    <w:rsid w:val="009C0C2F"/>
    <w:rsid w:val="009D34BE"/>
    <w:rsid w:val="00A21212"/>
    <w:rsid w:val="00A21B48"/>
    <w:rsid w:val="00A42C45"/>
    <w:rsid w:val="00A46EFA"/>
    <w:rsid w:val="00A86871"/>
    <w:rsid w:val="00AB02E8"/>
    <w:rsid w:val="00AF648B"/>
    <w:rsid w:val="00B30381"/>
    <w:rsid w:val="00B32235"/>
    <w:rsid w:val="00B41631"/>
    <w:rsid w:val="00B61EF2"/>
    <w:rsid w:val="00BC6422"/>
    <w:rsid w:val="00BF5EE6"/>
    <w:rsid w:val="00C4559B"/>
    <w:rsid w:val="00C556CA"/>
    <w:rsid w:val="00C90DE6"/>
    <w:rsid w:val="00CE4506"/>
    <w:rsid w:val="00CF444D"/>
    <w:rsid w:val="00D15343"/>
    <w:rsid w:val="00D41ACB"/>
    <w:rsid w:val="00D54A16"/>
    <w:rsid w:val="00D801EC"/>
    <w:rsid w:val="00DA7157"/>
    <w:rsid w:val="00DB27D9"/>
    <w:rsid w:val="00DB3F17"/>
    <w:rsid w:val="00DF7287"/>
    <w:rsid w:val="00DF77E9"/>
    <w:rsid w:val="00E06577"/>
    <w:rsid w:val="00E46ABC"/>
    <w:rsid w:val="00E61613"/>
    <w:rsid w:val="00E84A6F"/>
    <w:rsid w:val="00ED00CA"/>
    <w:rsid w:val="00F03016"/>
    <w:rsid w:val="00F21BF4"/>
    <w:rsid w:val="00F255A4"/>
    <w:rsid w:val="00FA0553"/>
    <w:rsid w:val="00FD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1DAA"/>
    <w:pPr>
      <w:keepNext/>
      <w:keepLines/>
      <w:spacing w:before="60" w:after="120"/>
      <w:jc w:val="both"/>
      <w:outlineLvl w:val="2"/>
    </w:pPr>
    <w:rPr>
      <w:rFonts w:ascii="FuturisXCondC" w:hAnsi="FuturisXCondC"/>
      <w:iCs/>
      <w:sz w:val="32"/>
      <w:szCs w:val="28"/>
    </w:rPr>
  </w:style>
  <w:style w:type="paragraph" w:styleId="4">
    <w:name w:val="heading 4"/>
    <w:basedOn w:val="a"/>
    <w:next w:val="a"/>
    <w:link w:val="40"/>
    <w:qFormat/>
    <w:rsid w:val="00481DAA"/>
    <w:pPr>
      <w:keepNext/>
      <w:ind w:firstLine="72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481DAA"/>
    <w:pPr>
      <w:keepNext/>
      <w:spacing w:before="120" w:after="120"/>
      <w:ind w:firstLine="720"/>
      <w:jc w:val="both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81DAA"/>
    <w:pPr>
      <w:keepNext/>
      <w:spacing w:before="120" w:after="120"/>
      <w:ind w:firstLine="720"/>
      <w:jc w:val="both"/>
      <w:outlineLvl w:val="5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81DAA"/>
    <w:pPr>
      <w:keepLines/>
      <w:spacing w:before="240" w:after="60"/>
      <w:ind w:firstLine="567"/>
      <w:jc w:val="both"/>
      <w:outlineLvl w:val="6"/>
    </w:pPr>
    <w:rPr>
      <w:rFonts w:ascii="Arial" w:hAnsi="Arial"/>
      <w:kern w:val="24"/>
      <w:szCs w:val="20"/>
    </w:rPr>
  </w:style>
  <w:style w:type="paragraph" w:styleId="8">
    <w:name w:val="heading 8"/>
    <w:basedOn w:val="a"/>
    <w:next w:val="a"/>
    <w:link w:val="80"/>
    <w:qFormat/>
    <w:rsid w:val="00481DAA"/>
    <w:pPr>
      <w:keepNext/>
      <w:spacing w:before="120" w:after="120"/>
      <w:ind w:firstLine="72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481DAA"/>
    <w:pPr>
      <w:keepNext/>
      <w:spacing w:before="40" w:after="40"/>
      <w:ind w:firstLine="720"/>
      <w:jc w:val="both"/>
      <w:outlineLvl w:val="8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D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0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1DAA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81DA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1DA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1DA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81DAA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81DA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1DA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400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007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enie">
    <w:name w:val="nienie"/>
    <w:basedOn w:val="a"/>
    <w:rsid w:val="0040077E"/>
    <w:pPr>
      <w:keepLines/>
      <w:widowControl w:val="0"/>
      <w:ind w:left="709" w:hanging="284"/>
      <w:jc w:val="both"/>
    </w:pPr>
    <w:rPr>
      <w:rFonts w:ascii="Peterburg" w:eastAsia="Calibri" w:hAnsi="Peterburg"/>
      <w:szCs w:val="20"/>
    </w:rPr>
  </w:style>
  <w:style w:type="character" w:customStyle="1" w:styleId="ecattext">
    <w:name w:val="ecattext"/>
    <w:basedOn w:val="a0"/>
    <w:rsid w:val="0040077E"/>
  </w:style>
  <w:style w:type="paragraph" w:customStyle="1" w:styleId="a6">
    <w:name w:val="a6"/>
    <w:basedOn w:val="a"/>
    <w:rsid w:val="00056C91"/>
    <w:pPr>
      <w:spacing w:before="100" w:beforeAutospacing="1" w:after="100" w:afterAutospacing="1"/>
    </w:pPr>
  </w:style>
  <w:style w:type="table" w:styleId="a5">
    <w:name w:val="Table Grid"/>
    <w:basedOn w:val="a1"/>
    <w:rsid w:val="0002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36D0"/>
    <w:pPr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</w:rPr>
  </w:style>
  <w:style w:type="paragraph" w:customStyle="1" w:styleId="Iauiue3">
    <w:name w:val="Iau?iue3"/>
    <w:rsid w:val="00481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481DAA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9">
    <w:name w:val="Текст сноски Знак"/>
    <w:basedOn w:val="a0"/>
    <w:link w:val="a8"/>
    <w:semiHidden/>
    <w:rsid w:val="00481DAA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uiPriority w:val="99"/>
    <w:rsid w:val="00481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481DAA"/>
    <w:pPr>
      <w:ind w:firstLine="567"/>
      <w:jc w:val="both"/>
    </w:pPr>
    <w:rPr>
      <w:rFonts w:ascii="Arial Narrow" w:hAnsi="Arial Narrow"/>
      <w:sz w:val="26"/>
      <w:szCs w:val="20"/>
      <w:lang w:val="en-US"/>
    </w:rPr>
  </w:style>
  <w:style w:type="character" w:styleId="aa">
    <w:name w:val="Hyperlink"/>
    <w:rsid w:val="00481DAA"/>
    <w:rPr>
      <w:color w:val="0000FF"/>
      <w:u w:val="single"/>
    </w:rPr>
  </w:style>
  <w:style w:type="character" w:customStyle="1" w:styleId="txt1">
    <w:name w:val="txt1"/>
    <w:rsid w:val="00481DAA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481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481D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81D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481DAA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paragraph" w:styleId="ab">
    <w:name w:val="Body Text Indent"/>
    <w:basedOn w:val="a"/>
    <w:link w:val="ac"/>
    <w:rsid w:val="00481DAA"/>
    <w:pPr>
      <w:keepLines/>
      <w:spacing w:before="120" w:after="120"/>
      <w:ind w:firstLine="567"/>
      <w:jc w:val="both"/>
    </w:pPr>
    <w:rPr>
      <w:rFonts w:ascii="Arial Narrow" w:hAnsi="Arial Narrow"/>
      <w:szCs w:val="20"/>
      <w:u w:val="single"/>
    </w:rPr>
  </w:style>
  <w:style w:type="character" w:customStyle="1" w:styleId="ac">
    <w:name w:val="Основной текст с отступом Знак"/>
    <w:basedOn w:val="a0"/>
    <w:link w:val="ab"/>
    <w:rsid w:val="00481DAA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481DAA"/>
    <w:pPr>
      <w:keepLines/>
      <w:spacing w:before="120" w:after="120"/>
      <w:ind w:firstLine="567"/>
      <w:jc w:val="both"/>
    </w:pPr>
    <w:rPr>
      <w:rFonts w:ascii="Arial Narrow" w:hAnsi="Arial Narrow"/>
      <w:szCs w:val="20"/>
    </w:rPr>
  </w:style>
  <w:style w:type="character" w:customStyle="1" w:styleId="32">
    <w:name w:val="Основной текст с отступом 3 Знак"/>
    <w:basedOn w:val="a0"/>
    <w:link w:val="31"/>
    <w:rsid w:val="00481DA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481DAA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34">
    <w:name w:val="Основной текст 3 Знак"/>
    <w:basedOn w:val="a0"/>
    <w:link w:val="33"/>
    <w:rsid w:val="00481DA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481DAA"/>
    <w:pPr>
      <w:keepLines/>
      <w:spacing w:before="120" w:after="120"/>
      <w:ind w:firstLine="567"/>
      <w:jc w:val="both"/>
    </w:pPr>
    <w:rPr>
      <w:rFonts w:ascii="Arial Narrow" w:hAnsi="Arial Narrow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481DAA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481DAA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24">
    <w:name w:val="Основной текст 2 Знак"/>
    <w:basedOn w:val="a0"/>
    <w:link w:val="23"/>
    <w:rsid w:val="00481DA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481DAA"/>
    <w:pPr>
      <w:keepLines/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ae">
    <w:name w:val="Основной текст Знак"/>
    <w:basedOn w:val="a0"/>
    <w:link w:val="ad"/>
    <w:rsid w:val="00481DAA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rsid w:val="00481DAA"/>
    <w:pPr>
      <w:keepLines/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1DAA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1">
    <w:name w:val="Узел"/>
    <w:rsid w:val="00481DAA"/>
    <w:rPr>
      <w:i/>
    </w:rPr>
  </w:style>
  <w:style w:type="character" w:styleId="af2">
    <w:name w:val="page number"/>
    <w:basedOn w:val="a0"/>
    <w:rsid w:val="00481DAA"/>
  </w:style>
  <w:style w:type="paragraph" w:styleId="af3">
    <w:name w:val="footer"/>
    <w:basedOn w:val="a"/>
    <w:link w:val="af4"/>
    <w:uiPriority w:val="99"/>
    <w:rsid w:val="00481DAA"/>
    <w:pPr>
      <w:keepLines/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hAnsi="Arial Narrow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481DAA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5">
    <w:name w:val="FollowedHyperlink"/>
    <w:rsid w:val="00481DAA"/>
    <w:rPr>
      <w:color w:val="800080"/>
      <w:u w:val="single"/>
    </w:rPr>
  </w:style>
  <w:style w:type="paragraph" w:customStyle="1" w:styleId="11">
    <w:name w:val="Стиль1 Знак"/>
    <w:basedOn w:val="3"/>
    <w:rsid w:val="00481DAA"/>
    <w:rPr>
      <w:rFonts w:ascii="Arial" w:hAnsi="Arial" w:cs="Arial"/>
      <w:b/>
      <w:sz w:val="22"/>
      <w:szCs w:val="22"/>
    </w:rPr>
  </w:style>
  <w:style w:type="character" w:customStyle="1" w:styleId="12">
    <w:name w:val="Стиль1 Знак Знак"/>
    <w:rsid w:val="00481DAA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481DAA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ConsNonformat">
    <w:name w:val="ConsNonformat"/>
    <w:rsid w:val="00481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48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481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Основной текст1"/>
    <w:basedOn w:val="a"/>
    <w:rsid w:val="00481DAA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7">
    <w:name w:val="List Bullet"/>
    <w:basedOn w:val="a"/>
    <w:autoRedefine/>
    <w:rsid w:val="00481DAA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6">
    <w:name w:val="List Bullet 2"/>
    <w:basedOn w:val="a"/>
    <w:autoRedefine/>
    <w:rsid w:val="00481DAA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5">
    <w:name w:val="List Bullet 3"/>
    <w:basedOn w:val="a"/>
    <w:autoRedefine/>
    <w:rsid w:val="00481DAA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1">
    <w:name w:val="List Bullet 4"/>
    <w:basedOn w:val="a"/>
    <w:autoRedefine/>
    <w:rsid w:val="00481DAA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1">
    <w:name w:val="List Bullet 5"/>
    <w:basedOn w:val="a"/>
    <w:autoRedefine/>
    <w:rsid w:val="00481DAA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8">
    <w:name w:val="List Number"/>
    <w:basedOn w:val="a"/>
    <w:rsid w:val="00481DAA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Number 2"/>
    <w:basedOn w:val="a"/>
    <w:rsid w:val="00481DAA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Number 3"/>
    <w:basedOn w:val="a"/>
    <w:rsid w:val="00481DAA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Number 4"/>
    <w:basedOn w:val="a"/>
    <w:rsid w:val="00481DAA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Number 5"/>
    <w:basedOn w:val="a"/>
    <w:rsid w:val="00481DAA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481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481DAA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81DAA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481DAA"/>
    <w:pPr>
      <w:keepNext/>
    </w:pPr>
    <w:rPr>
      <w:b/>
      <w:sz w:val="24"/>
      <w:u w:val="single"/>
    </w:rPr>
  </w:style>
  <w:style w:type="paragraph" w:customStyle="1" w:styleId="Iauiue1">
    <w:name w:val="Iau?iue1"/>
    <w:rsid w:val="00481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481DAA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81DAA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81DAA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481DAA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481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481DAA"/>
    <w:pPr>
      <w:ind w:firstLine="567"/>
      <w:jc w:val="both"/>
    </w:pPr>
  </w:style>
  <w:style w:type="paragraph" w:customStyle="1" w:styleId="caaieiaie8">
    <w:name w:val="caaieiaie 8"/>
    <w:basedOn w:val="Iauiue1"/>
    <w:next w:val="Iauiue1"/>
    <w:rsid w:val="00481DAA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81DAA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81DAA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81DAA"/>
    <w:rPr>
      <w:b/>
      <w:sz w:val="24"/>
    </w:rPr>
  </w:style>
  <w:style w:type="paragraph" w:customStyle="1" w:styleId="nienie1">
    <w:name w:val="nienie1"/>
    <w:basedOn w:val="Iauiue2"/>
    <w:rsid w:val="00481DAA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81DAA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81DAA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81DAA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81DAA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81DAA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481DAA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6"/>
    <w:rsid w:val="00481DAA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9">
    <w:name w:val="Îñíîâíîé òåêñò"/>
    <w:basedOn w:val="af6"/>
    <w:rsid w:val="00481DAA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a">
    <w:name w:val="ñïèñîê"/>
    <w:basedOn w:val="a"/>
    <w:rsid w:val="00481DAA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b">
    <w:name w:val="Адресат"/>
    <w:basedOn w:val="a"/>
    <w:next w:val="a"/>
    <w:rsid w:val="00481DAA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c">
    <w:name w:val="Subtitle"/>
    <w:basedOn w:val="a"/>
    <w:link w:val="afd"/>
    <w:qFormat/>
    <w:rsid w:val="00481DAA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d">
    <w:name w:val="Подзаголовок Знак"/>
    <w:basedOn w:val="a0"/>
    <w:link w:val="afc"/>
    <w:rsid w:val="00481DAA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4">
    <w:name w:val="Стиль1"/>
    <w:basedOn w:val="3"/>
    <w:rsid w:val="00481DAA"/>
    <w:rPr>
      <w:rFonts w:ascii="Arial" w:hAnsi="Arial" w:cs="Arial"/>
      <w:b/>
      <w:sz w:val="22"/>
      <w:szCs w:val="22"/>
    </w:rPr>
  </w:style>
  <w:style w:type="paragraph" w:customStyle="1" w:styleId="15">
    <w:name w:val="Обычный1"/>
    <w:rsid w:val="00481DAA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481DAA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481DAA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6"/>
    <w:rsid w:val="00481DAA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81DAA"/>
    <w:pPr>
      <w:keepNext/>
      <w:jc w:val="center"/>
    </w:pPr>
    <w:rPr>
      <w:b/>
      <w:sz w:val="24"/>
      <w:lang w:val="ru-RU"/>
    </w:rPr>
  </w:style>
  <w:style w:type="paragraph" w:styleId="afe">
    <w:name w:val="Title"/>
    <w:basedOn w:val="a"/>
    <w:link w:val="aff"/>
    <w:qFormat/>
    <w:rsid w:val="00481DAA"/>
    <w:pPr>
      <w:spacing w:before="120" w:after="60"/>
      <w:ind w:firstLine="567"/>
      <w:jc w:val="center"/>
    </w:pPr>
    <w:rPr>
      <w:b/>
      <w:szCs w:val="20"/>
    </w:rPr>
  </w:style>
  <w:style w:type="character" w:customStyle="1" w:styleId="aff">
    <w:name w:val="Название Знак"/>
    <w:basedOn w:val="a0"/>
    <w:link w:val="afe"/>
    <w:rsid w:val="00481D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6">
    <w:name w:val="çàãîëîâîê 1"/>
    <w:basedOn w:val="af6"/>
    <w:next w:val="af6"/>
    <w:rsid w:val="00481DAA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6"/>
    <w:rsid w:val="00481DAA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81DAA"/>
    <w:pPr>
      <w:widowControl/>
      <w:jc w:val="both"/>
    </w:pPr>
    <w:rPr>
      <w:rFonts w:ascii="Peterburg" w:hAnsi="Peterburg"/>
      <w:lang w:val="ru-RU"/>
    </w:rPr>
  </w:style>
  <w:style w:type="paragraph" w:customStyle="1" w:styleId="aff0">
    <w:name w:val="основной"/>
    <w:basedOn w:val="a"/>
    <w:rsid w:val="00481DAA"/>
    <w:pPr>
      <w:keepNext/>
    </w:pPr>
    <w:rPr>
      <w:szCs w:val="20"/>
    </w:rPr>
  </w:style>
  <w:style w:type="paragraph" w:customStyle="1" w:styleId="aff1">
    <w:name w:val="список"/>
    <w:basedOn w:val="a"/>
    <w:rsid w:val="00481DAA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1">
    <w:name w:val="çàãîëîâîê 8"/>
    <w:basedOn w:val="af6"/>
    <w:next w:val="af6"/>
    <w:rsid w:val="00481DAA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2">
    <w:name w:val="Plain Text"/>
    <w:basedOn w:val="a"/>
    <w:link w:val="aff3"/>
    <w:rsid w:val="00481DAA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481D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Block Text"/>
    <w:basedOn w:val="a"/>
    <w:rsid w:val="00481DAA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character" w:customStyle="1" w:styleId="contextcurrent1">
    <w:name w:val="context_current1"/>
    <w:rsid w:val="00481DAA"/>
    <w:rPr>
      <w:shd w:val="clear" w:color="auto" w:fill="FFDE00"/>
    </w:rPr>
  </w:style>
  <w:style w:type="paragraph" w:customStyle="1" w:styleId="OTCHET00">
    <w:name w:val="OTCHET_00"/>
    <w:basedOn w:val="a"/>
    <w:rsid w:val="00481DAA"/>
    <w:pPr>
      <w:tabs>
        <w:tab w:val="left" w:pos="709"/>
      </w:tabs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aff5">
    <w:name w:val="Текст_Лесной план"/>
    <w:basedOn w:val="a"/>
    <w:rsid w:val="00481DAA"/>
    <w:pPr>
      <w:suppressAutoHyphens/>
      <w:ind w:firstLine="420"/>
      <w:jc w:val="both"/>
    </w:pPr>
    <w:rPr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481DAA"/>
    <w:pPr>
      <w:suppressAutoHyphens/>
      <w:ind w:left="132" w:right="-57"/>
      <w:jc w:val="center"/>
    </w:pPr>
    <w:rPr>
      <w:color w:val="000000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481DA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481DAA"/>
    <w:rPr>
      <w:color w:val="008000"/>
      <w:u w:val="single"/>
    </w:rPr>
  </w:style>
  <w:style w:type="character" w:styleId="aff7">
    <w:name w:val="line number"/>
    <w:basedOn w:val="a0"/>
    <w:rsid w:val="00481DAA"/>
  </w:style>
  <w:style w:type="paragraph" w:styleId="aff8">
    <w:name w:val="No Spacing"/>
    <w:qFormat/>
    <w:rsid w:val="00481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9">
    <w:name w:val="List Paragraph"/>
    <w:basedOn w:val="a"/>
    <w:uiPriority w:val="34"/>
    <w:qFormat/>
    <w:rsid w:val="00481DAA"/>
    <w:pPr>
      <w:suppressAutoHyphens/>
      <w:ind w:left="720"/>
      <w:contextualSpacing/>
    </w:pPr>
    <w:rPr>
      <w:lang w:eastAsia="ar-SA"/>
    </w:rPr>
  </w:style>
  <w:style w:type="paragraph" w:customStyle="1" w:styleId="affa">
    <w:name w:val="Знак Знак"/>
    <w:basedOn w:val="a"/>
    <w:rsid w:val="005A16B1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customStyle="1" w:styleId="blk">
    <w:name w:val="blk"/>
    <w:basedOn w:val="a0"/>
    <w:rsid w:val="008D1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50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37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213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и содержания территории Красностекловарского  сельского поселения  Моркинского муниципального района Республики Марий Эл</_x041e__x043f__x0438__x0441__x0430__x043d__x0438__x0435_>
    <_x041f__x0430__x043f__x043a__x0430_ xmlns="ae6bf0f7-2daa-4c73-b090-dd18e751f4be">2018</_x041f__x0430__x043f__x043a__x0430_>
    <_dlc_DocId xmlns="57504d04-691e-4fc4-8f09-4f19fdbe90f6">XXJ7TYMEEKJ2-5359-97</_dlc_DocId>
    <_dlc_DocIdUrl xmlns="57504d04-691e-4fc4-8f09-4f19fdbe90f6">
      <Url>https://vip.gov.mari.ru/morki/krasnsteklovar/_layouts/DocIdRedir.aspx?ID=XXJ7TYMEEKJ2-5359-97</Url>
      <Description>XXJ7TYMEEKJ2-5359-97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F8969BE261D46B8C45532E567C7BD" ma:contentTypeVersion="2" ma:contentTypeDescription="Создание документа." ma:contentTypeScope="" ma:versionID="ae93bb4eb7fab46af6fb913920fe2b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6bf0f7-2daa-4c73-b090-dd18e751f4be" targetNamespace="http://schemas.microsoft.com/office/2006/metadata/properties" ma:root="true" ma:fieldsID="1ad6bb6c03a0c2a6a53e7ba5c014202c" ns2:_="" ns3:_="" ns4:_="">
    <xsd:import namespace="57504d04-691e-4fc4-8f09-4f19fdbe90f6"/>
    <xsd:import namespace="6d7c22ec-c6a4-4777-88aa-bc3c76ac660e"/>
    <xsd:import namespace="ae6bf0f7-2daa-4c73-b090-dd18e751f4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f0f7-2daa-4c73-b090-dd18e751f4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5BF08-6EEB-46CA-B6F7-6A5E81AFACF7}"/>
</file>

<file path=customXml/itemProps2.xml><?xml version="1.0" encoding="utf-8"?>
<ds:datastoreItem xmlns:ds="http://schemas.openxmlformats.org/officeDocument/2006/customXml" ds:itemID="{255CF8DD-5C3A-428D-AE62-312FD7A8ECC2}"/>
</file>

<file path=customXml/itemProps3.xml><?xml version="1.0" encoding="utf-8"?>
<ds:datastoreItem xmlns:ds="http://schemas.openxmlformats.org/officeDocument/2006/customXml" ds:itemID="{348B74B3-3723-49B3-8D21-F37D983BD8C6}"/>
</file>

<file path=customXml/itemProps4.xml><?xml version="1.0" encoding="utf-8"?>
<ds:datastoreItem xmlns:ds="http://schemas.openxmlformats.org/officeDocument/2006/customXml" ds:itemID="{45A1435D-9A21-47B4-B765-1058617ABFC7}"/>
</file>

<file path=customXml/itemProps5.xml><?xml version="1.0" encoding="utf-8"?>
<ds:datastoreItem xmlns:ds="http://schemas.openxmlformats.org/officeDocument/2006/customXml" ds:itemID="{238070E1-6FCF-4799-9B26-BAC0112169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№__ от __.__.2018г.</dc:title>
  <dc:creator>adm</dc:creator>
  <cp:lastModifiedBy>Света</cp:lastModifiedBy>
  <cp:revision>16</cp:revision>
  <cp:lastPrinted>2018-03-26T05:19:00Z</cp:lastPrinted>
  <dcterms:created xsi:type="dcterms:W3CDTF">2017-12-27T11:26:00Z</dcterms:created>
  <dcterms:modified xsi:type="dcterms:W3CDTF">2018-09-12T08:54:00Z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0x010100B9AF8969BE261D46B8C45532E567C7BD</vt:lpwstr>
  </property>
  <property fmtid="{D5CDD505-2E9C-101B-9397-08002B2CF9AE}" pid="3" name="_dlc_DocIdItemGuid">
    <vt:lpwstr>f5bd5962-f265-43cf-9e76-f1752dcf96f2</vt:lpwstr>
  </property>
</Properties>
</file>