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15" w:rsidRDefault="00D46D15" w:rsidP="00D46D15">
      <w:pPr>
        <w:pStyle w:val="a3"/>
        <w:jc w:val="center"/>
        <w:rPr>
          <w:rFonts w:ascii="Times New Roman" w:hAnsi="Times New Roman"/>
          <w:b/>
          <w:sz w:val="24"/>
          <w:szCs w:val="24"/>
        </w:rPr>
      </w:pPr>
      <w:r>
        <w:rPr>
          <w:rFonts w:ascii="Times New Roman" w:hAnsi="Times New Roman"/>
          <w:b/>
          <w:sz w:val="24"/>
          <w:szCs w:val="24"/>
        </w:rPr>
        <w:t>СОБРАНИЕ  ДЕПУТАТОВ  МУНИЦИПАЛЬНОГО   ОБРАЗОВАНИЯ</w:t>
      </w:r>
    </w:p>
    <w:p w:rsidR="00D46D15" w:rsidRDefault="00D46D15" w:rsidP="00D46D15">
      <w:pPr>
        <w:pStyle w:val="a3"/>
        <w:jc w:val="center"/>
        <w:rPr>
          <w:rFonts w:ascii="Times New Roman" w:hAnsi="Times New Roman"/>
          <w:b/>
          <w:sz w:val="24"/>
          <w:szCs w:val="24"/>
        </w:rPr>
      </w:pPr>
      <w:r>
        <w:rPr>
          <w:rFonts w:ascii="Times New Roman" w:hAnsi="Times New Roman"/>
          <w:b/>
          <w:sz w:val="24"/>
          <w:szCs w:val="24"/>
        </w:rPr>
        <w:t>«КРАСНОСТЕКЛОВАРСКОЕ  СЕЛЬСКОЕ   ПОСЕЛЕНИЕ»</w:t>
      </w:r>
    </w:p>
    <w:p w:rsidR="00D46D15" w:rsidRDefault="00D46D15" w:rsidP="00D46D15">
      <w:pPr>
        <w:pStyle w:val="a3"/>
        <w:jc w:val="center"/>
        <w:rPr>
          <w:rFonts w:ascii="Times New Roman" w:hAnsi="Times New Roman"/>
          <w:b/>
          <w:sz w:val="24"/>
          <w:szCs w:val="24"/>
        </w:rPr>
      </w:pPr>
      <w:r>
        <w:rPr>
          <w:rFonts w:ascii="Times New Roman" w:hAnsi="Times New Roman"/>
          <w:b/>
          <w:sz w:val="24"/>
          <w:szCs w:val="24"/>
        </w:rPr>
        <w:t>МОРКИНСКОГО РАЙОНА РЕСПУБЛИКИ МАРИЙ ЭЛ</w:t>
      </w:r>
    </w:p>
    <w:p w:rsidR="00D46D15" w:rsidRDefault="00D46D15" w:rsidP="00D46D15">
      <w:pPr>
        <w:pStyle w:val="a3"/>
        <w:jc w:val="center"/>
        <w:rPr>
          <w:rFonts w:ascii="Times New Roman" w:hAnsi="Times New Roman"/>
          <w:b/>
          <w:sz w:val="24"/>
          <w:szCs w:val="24"/>
        </w:rPr>
      </w:pPr>
    </w:p>
    <w:p w:rsidR="00D46D15" w:rsidRDefault="00D46D15" w:rsidP="00D46D15">
      <w:pPr>
        <w:pStyle w:val="a3"/>
        <w:jc w:val="center"/>
        <w:rPr>
          <w:rFonts w:ascii="Times New Roman" w:hAnsi="Times New Roman"/>
          <w:sz w:val="24"/>
          <w:szCs w:val="24"/>
        </w:rPr>
      </w:pPr>
    </w:p>
    <w:p w:rsidR="00D46D15" w:rsidRDefault="00D46D15" w:rsidP="00D46D15">
      <w:pPr>
        <w:pStyle w:val="a3"/>
        <w:jc w:val="center"/>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Е Ш Е Н И Е</w:t>
      </w:r>
    </w:p>
    <w:p w:rsidR="00D46D15" w:rsidRDefault="00D46D15" w:rsidP="00D46D15"/>
    <w:p w:rsidR="00401695" w:rsidRDefault="00401695" w:rsidP="00401695">
      <w:pPr>
        <w:rPr>
          <w:sz w:val="28"/>
          <w:szCs w:val="28"/>
        </w:rPr>
      </w:pPr>
      <w:r>
        <w:rPr>
          <w:sz w:val="28"/>
          <w:szCs w:val="28"/>
        </w:rPr>
        <w:t>№ 28                                                                                       «19» декабря  2019 г.</w:t>
      </w:r>
    </w:p>
    <w:p w:rsidR="00401695" w:rsidRDefault="00401695" w:rsidP="00401695">
      <w:r>
        <w:t>Четвертый созыв</w:t>
      </w:r>
    </w:p>
    <w:p w:rsidR="00401695" w:rsidRDefault="00401695" w:rsidP="00401695">
      <w:pPr>
        <w:rPr>
          <w:sz w:val="28"/>
          <w:szCs w:val="28"/>
        </w:rPr>
      </w:pPr>
    </w:p>
    <w:p w:rsidR="00BD424E" w:rsidRPr="004B050D" w:rsidRDefault="004B050D" w:rsidP="00401695">
      <w:pPr>
        <w:pStyle w:val="nienie"/>
        <w:ind w:left="0" w:firstLine="709"/>
        <w:jc w:val="center"/>
        <w:rPr>
          <w:b/>
          <w:bCs/>
          <w:sz w:val="28"/>
          <w:szCs w:val="28"/>
        </w:rPr>
      </w:pPr>
      <w:r>
        <w:rPr>
          <w:b/>
          <w:bCs/>
          <w:sz w:val="28"/>
          <w:szCs w:val="28"/>
        </w:rPr>
        <w:t xml:space="preserve">О внесении изменений в </w:t>
      </w:r>
      <w:r w:rsidR="00BD424E" w:rsidRPr="004B050D">
        <w:rPr>
          <w:b/>
          <w:bCs/>
          <w:sz w:val="28"/>
          <w:szCs w:val="28"/>
        </w:rPr>
        <w:t>решение Собрания депутатов муниципального образования «</w:t>
      </w:r>
      <w:proofErr w:type="spellStart"/>
      <w:r w:rsidR="00634D38" w:rsidRPr="004B050D">
        <w:rPr>
          <w:b/>
          <w:bCs/>
          <w:sz w:val="28"/>
          <w:szCs w:val="28"/>
        </w:rPr>
        <w:t>Красностекловарское</w:t>
      </w:r>
      <w:proofErr w:type="spellEnd"/>
      <w:r w:rsidR="00634D38" w:rsidRPr="004B050D">
        <w:rPr>
          <w:b/>
          <w:bCs/>
          <w:sz w:val="28"/>
          <w:szCs w:val="28"/>
        </w:rPr>
        <w:t xml:space="preserve"> сельское поселение» </w:t>
      </w:r>
      <w:r w:rsidR="008018ED">
        <w:rPr>
          <w:b/>
          <w:bCs/>
          <w:sz w:val="28"/>
          <w:szCs w:val="28"/>
        </w:rPr>
        <w:t xml:space="preserve"> </w:t>
      </w:r>
      <w:r w:rsidR="00BD424E" w:rsidRPr="004B050D">
        <w:rPr>
          <w:b/>
          <w:bCs/>
          <w:sz w:val="28"/>
          <w:szCs w:val="28"/>
        </w:rPr>
        <w:t>от 08</w:t>
      </w:r>
      <w:r w:rsidR="00401695">
        <w:rPr>
          <w:b/>
          <w:bCs/>
          <w:sz w:val="28"/>
          <w:szCs w:val="28"/>
        </w:rPr>
        <w:t>.04.</w:t>
      </w:r>
      <w:r w:rsidR="00BD424E" w:rsidRPr="004B050D">
        <w:rPr>
          <w:b/>
          <w:bCs/>
          <w:sz w:val="28"/>
          <w:szCs w:val="28"/>
        </w:rPr>
        <w:t>2013</w:t>
      </w:r>
      <w:r w:rsidR="00401695">
        <w:rPr>
          <w:b/>
          <w:bCs/>
          <w:sz w:val="28"/>
          <w:szCs w:val="28"/>
        </w:rPr>
        <w:t xml:space="preserve"> № 117</w:t>
      </w:r>
      <w:r w:rsidR="00BD424E" w:rsidRPr="004B050D">
        <w:rPr>
          <w:b/>
          <w:bCs/>
          <w:sz w:val="28"/>
          <w:szCs w:val="28"/>
        </w:rPr>
        <w:t xml:space="preserve"> «Об утверждении Правил землепользования и застройки муниципального образования «</w:t>
      </w:r>
      <w:proofErr w:type="spellStart"/>
      <w:r w:rsidR="00634D38" w:rsidRPr="004B050D">
        <w:rPr>
          <w:b/>
          <w:bCs/>
          <w:sz w:val="28"/>
          <w:szCs w:val="28"/>
        </w:rPr>
        <w:t>Красностекловарское</w:t>
      </w:r>
      <w:proofErr w:type="spellEnd"/>
      <w:r w:rsidR="00634D38" w:rsidRPr="004B050D">
        <w:rPr>
          <w:b/>
          <w:bCs/>
          <w:sz w:val="28"/>
          <w:szCs w:val="28"/>
        </w:rPr>
        <w:t xml:space="preserve"> </w:t>
      </w:r>
      <w:r w:rsidR="00BD424E" w:rsidRPr="004B050D">
        <w:rPr>
          <w:b/>
          <w:bCs/>
          <w:sz w:val="28"/>
          <w:szCs w:val="28"/>
        </w:rPr>
        <w:t>сельское поселение»</w:t>
      </w:r>
      <w:r w:rsidR="00401695">
        <w:rPr>
          <w:b/>
          <w:bCs/>
          <w:sz w:val="28"/>
          <w:szCs w:val="28"/>
        </w:rPr>
        <w:t xml:space="preserve"> Моркинского района Республики Марий Эл</w:t>
      </w:r>
    </w:p>
    <w:p w:rsidR="00BD424E" w:rsidRPr="004B050D" w:rsidRDefault="00BD424E" w:rsidP="004B050D">
      <w:pPr>
        <w:pStyle w:val="nienie"/>
        <w:ind w:left="0" w:firstLine="709"/>
        <w:rPr>
          <w:b/>
          <w:bCs/>
          <w:sz w:val="28"/>
          <w:szCs w:val="28"/>
        </w:rPr>
      </w:pPr>
    </w:p>
    <w:p w:rsidR="00401695" w:rsidRDefault="004B050D" w:rsidP="004B050D">
      <w:pPr>
        <w:pStyle w:val="a3"/>
        <w:jc w:val="both"/>
        <w:rPr>
          <w:rFonts w:ascii="Times New Roman" w:hAnsi="Times New Roman"/>
          <w:bCs/>
          <w:sz w:val="28"/>
          <w:szCs w:val="28"/>
        </w:rPr>
      </w:pPr>
      <w:r>
        <w:rPr>
          <w:rFonts w:ascii="Times New Roman" w:hAnsi="Times New Roman"/>
          <w:bCs/>
          <w:sz w:val="28"/>
          <w:szCs w:val="28"/>
        </w:rPr>
        <w:t xml:space="preserve">      </w:t>
      </w:r>
    </w:p>
    <w:p w:rsidR="00401695" w:rsidRDefault="00BD424E" w:rsidP="00401695">
      <w:pPr>
        <w:pStyle w:val="a3"/>
        <w:ind w:firstLine="708"/>
        <w:jc w:val="both"/>
        <w:rPr>
          <w:rFonts w:ascii="Times New Roman" w:hAnsi="Times New Roman"/>
          <w:sz w:val="28"/>
          <w:szCs w:val="28"/>
        </w:rPr>
      </w:pPr>
      <w:r w:rsidRPr="004B050D">
        <w:rPr>
          <w:rFonts w:ascii="Times New Roman" w:hAnsi="Times New Roman"/>
          <w:bCs/>
          <w:sz w:val="28"/>
          <w:szCs w:val="28"/>
        </w:rPr>
        <w:t>Руководствуясь Федеральны</w:t>
      </w:r>
      <w:r w:rsidR="00401695">
        <w:rPr>
          <w:rFonts w:ascii="Times New Roman" w:hAnsi="Times New Roman"/>
          <w:bCs/>
          <w:sz w:val="28"/>
          <w:szCs w:val="28"/>
        </w:rPr>
        <w:t xml:space="preserve">м законом от 06.10.2003 </w:t>
      </w:r>
      <w:r w:rsidRPr="004B050D">
        <w:rPr>
          <w:rFonts w:ascii="Times New Roman" w:hAnsi="Times New Roman"/>
          <w:bCs/>
          <w:sz w:val="28"/>
          <w:szCs w:val="28"/>
        </w:rPr>
        <w:t>№ 131-ФЗ</w:t>
      </w:r>
      <w:r w:rsidRPr="004B050D">
        <w:rPr>
          <w:rFonts w:ascii="Times New Roman" w:hAnsi="Times New Roman"/>
          <w:sz w:val="28"/>
          <w:szCs w:val="28"/>
        </w:rPr>
        <w:t xml:space="preserve"> «Об общих принципах организации местного самоуправления в Российской Федерации», Уставом муниципального образования «</w:t>
      </w:r>
      <w:proofErr w:type="spellStart"/>
      <w:r w:rsidR="00634D38" w:rsidRPr="004B050D">
        <w:rPr>
          <w:rFonts w:ascii="Times New Roman" w:hAnsi="Times New Roman"/>
          <w:bCs/>
          <w:sz w:val="28"/>
          <w:szCs w:val="28"/>
        </w:rPr>
        <w:t>Красностекловарское</w:t>
      </w:r>
      <w:proofErr w:type="spellEnd"/>
      <w:r w:rsidR="00634D38" w:rsidRPr="004B050D">
        <w:rPr>
          <w:rFonts w:ascii="Times New Roman" w:hAnsi="Times New Roman"/>
          <w:sz w:val="28"/>
          <w:szCs w:val="28"/>
        </w:rPr>
        <w:t xml:space="preserve"> </w:t>
      </w:r>
      <w:r w:rsidRPr="004B050D">
        <w:rPr>
          <w:rFonts w:ascii="Times New Roman" w:hAnsi="Times New Roman"/>
          <w:sz w:val="28"/>
          <w:szCs w:val="28"/>
        </w:rPr>
        <w:t>сельское поселение»</w:t>
      </w:r>
      <w:r w:rsidR="00401695">
        <w:rPr>
          <w:rFonts w:ascii="Times New Roman" w:hAnsi="Times New Roman"/>
          <w:sz w:val="28"/>
          <w:szCs w:val="28"/>
        </w:rPr>
        <w:t>,</w:t>
      </w:r>
    </w:p>
    <w:p w:rsidR="00BD424E" w:rsidRPr="004B050D" w:rsidRDefault="00401695" w:rsidP="00401695">
      <w:pPr>
        <w:ind w:firstLine="709"/>
        <w:jc w:val="both"/>
        <w:rPr>
          <w:sz w:val="28"/>
          <w:szCs w:val="28"/>
        </w:rPr>
      </w:pPr>
      <w:r w:rsidRPr="00C83739">
        <w:rPr>
          <w:sz w:val="28"/>
          <w:szCs w:val="28"/>
        </w:rPr>
        <w:t xml:space="preserve">Собрание депутатов </w:t>
      </w:r>
      <w:proofErr w:type="spellStart"/>
      <w:r w:rsidRPr="00C83739">
        <w:rPr>
          <w:sz w:val="28"/>
          <w:szCs w:val="28"/>
        </w:rPr>
        <w:t>Красностекловарского</w:t>
      </w:r>
      <w:proofErr w:type="spellEnd"/>
      <w:r w:rsidRPr="00C83739">
        <w:rPr>
          <w:sz w:val="28"/>
          <w:szCs w:val="28"/>
        </w:rPr>
        <w:t xml:space="preserve"> сельского поселения </w:t>
      </w:r>
      <w:r>
        <w:rPr>
          <w:b/>
          <w:bCs/>
          <w:sz w:val="28"/>
          <w:szCs w:val="28"/>
        </w:rPr>
        <w:t>РЕШИЛО:</w:t>
      </w:r>
    </w:p>
    <w:p w:rsidR="00BD424E" w:rsidRPr="004B050D" w:rsidRDefault="00401695" w:rsidP="00401695">
      <w:pPr>
        <w:pStyle w:val="a3"/>
        <w:ind w:firstLine="708"/>
        <w:jc w:val="both"/>
        <w:rPr>
          <w:rFonts w:ascii="Times New Roman" w:hAnsi="Times New Roman"/>
          <w:bCs/>
          <w:sz w:val="28"/>
          <w:szCs w:val="28"/>
        </w:rPr>
      </w:pPr>
      <w:r w:rsidRPr="00401695">
        <w:rPr>
          <w:rFonts w:ascii="Times New Roman" w:hAnsi="Times New Roman"/>
          <w:b/>
          <w:sz w:val="28"/>
          <w:szCs w:val="28"/>
        </w:rPr>
        <w:t>1</w:t>
      </w:r>
      <w:r>
        <w:rPr>
          <w:rFonts w:ascii="Times New Roman" w:hAnsi="Times New Roman"/>
          <w:sz w:val="28"/>
          <w:szCs w:val="28"/>
        </w:rPr>
        <w:t>.</w:t>
      </w:r>
      <w:r w:rsidR="004B050D">
        <w:rPr>
          <w:rFonts w:ascii="Times New Roman" w:hAnsi="Times New Roman"/>
          <w:sz w:val="28"/>
          <w:szCs w:val="28"/>
        </w:rPr>
        <w:t xml:space="preserve">Внести </w:t>
      </w:r>
      <w:r w:rsidR="00BD424E" w:rsidRPr="004B050D">
        <w:rPr>
          <w:rFonts w:ascii="Times New Roman" w:hAnsi="Times New Roman"/>
          <w:bCs/>
          <w:sz w:val="28"/>
          <w:szCs w:val="28"/>
        </w:rPr>
        <w:t>в решение Собрания депутатов муниципального образования «</w:t>
      </w:r>
      <w:proofErr w:type="spellStart"/>
      <w:r w:rsidR="00634D38" w:rsidRPr="004B050D">
        <w:rPr>
          <w:rFonts w:ascii="Times New Roman" w:hAnsi="Times New Roman"/>
          <w:bCs/>
          <w:sz w:val="28"/>
          <w:szCs w:val="28"/>
        </w:rPr>
        <w:t>Красностекловарское</w:t>
      </w:r>
      <w:proofErr w:type="spellEnd"/>
      <w:r w:rsidR="00634D38" w:rsidRPr="004B050D">
        <w:rPr>
          <w:rFonts w:ascii="Times New Roman" w:hAnsi="Times New Roman"/>
          <w:bCs/>
          <w:sz w:val="28"/>
          <w:szCs w:val="28"/>
        </w:rPr>
        <w:t xml:space="preserve"> сельское поселение»</w:t>
      </w:r>
      <w:r>
        <w:rPr>
          <w:rFonts w:ascii="Times New Roman" w:hAnsi="Times New Roman"/>
          <w:bCs/>
          <w:sz w:val="28"/>
          <w:szCs w:val="28"/>
        </w:rPr>
        <w:t xml:space="preserve"> </w:t>
      </w:r>
      <w:r w:rsidR="00BD424E" w:rsidRPr="004B050D">
        <w:rPr>
          <w:rFonts w:ascii="Times New Roman" w:hAnsi="Times New Roman"/>
          <w:bCs/>
          <w:sz w:val="28"/>
          <w:szCs w:val="28"/>
        </w:rPr>
        <w:t>от 08.04.2013 года</w:t>
      </w:r>
      <w:r>
        <w:rPr>
          <w:rFonts w:ascii="Times New Roman" w:hAnsi="Times New Roman"/>
          <w:bCs/>
          <w:sz w:val="28"/>
          <w:szCs w:val="28"/>
        </w:rPr>
        <w:t xml:space="preserve"> № 117</w:t>
      </w:r>
      <w:r w:rsidR="00BD424E" w:rsidRPr="004B050D">
        <w:rPr>
          <w:rFonts w:ascii="Times New Roman" w:hAnsi="Times New Roman"/>
          <w:bCs/>
          <w:sz w:val="28"/>
          <w:szCs w:val="28"/>
        </w:rPr>
        <w:t xml:space="preserve"> «Об утверждении Правил землепользования и застройки муниципального образования «</w:t>
      </w:r>
      <w:proofErr w:type="spellStart"/>
      <w:r w:rsidR="00634D38" w:rsidRPr="004B050D">
        <w:rPr>
          <w:rFonts w:ascii="Times New Roman" w:hAnsi="Times New Roman"/>
          <w:bCs/>
          <w:sz w:val="28"/>
          <w:szCs w:val="28"/>
        </w:rPr>
        <w:t>Красностекловарское</w:t>
      </w:r>
      <w:proofErr w:type="spellEnd"/>
      <w:r w:rsidR="00634D38" w:rsidRPr="004B050D">
        <w:rPr>
          <w:rFonts w:ascii="Times New Roman" w:hAnsi="Times New Roman"/>
          <w:bCs/>
          <w:sz w:val="28"/>
          <w:szCs w:val="28"/>
        </w:rPr>
        <w:t xml:space="preserve"> </w:t>
      </w:r>
      <w:r w:rsidR="004C4DD6" w:rsidRPr="004B050D">
        <w:rPr>
          <w:rFonts w:ascii="Times New Roman" w:hAnsi="Times New Roman"/>
          <w:bCs/>
          <w:sz w:val="28"/>
          <w:szCs w:val="28"/>
        </w:rPr>
        <w:t>сельское поселение»</w:t>
      </w:r>
      <w:r>
        <w:rPr>
          <w:rFonts w:ascii="Times New Roman" w:hAnsi="Times New Roman"/>
          <w:bCs/>
          <w:sz w:val="28"/>
          <w:szCs w:val="28"/>
        </w:rPr>
        <w:t xml:space="preserve"> Моркинского района Республики Марий Эл </w:t>
      </w:r>
      <w:r w:rsidR="004C4DD6" w:rsidRPr="004B050D">
        <w:rPr>
          <w:rFonts w:ascii="Times New Roman" w:hAnsi="Times New Roman"/>
          <w:bCs/>
          <w:sz w:val="28"/>
          <w:szCs w:val="28"/>
        </w:rPr>
        <w:t xml:space="preserve"> (</w:t>
      </w:r>
      <w:r w:rsidR="00BD424E" w:rsidRPr="004B050D">
        <w:rPr>
          <w:rFonts w:ascii="Times New Roman" w:hAnsi="Times New Roman"/>
          <w:bCs/>
          <w:sz w:val="28"/>
          <w:szCs w:val="28"/>
        </w:rPr>
        <w:t>далее – Правила) следующие изменения:</w:t>
      </w:r>
    </w:p>
    <w:p w:rsidR="00BD424E" w:rsidRDefault="00BD424E" w:rsidP="00401695">
      <w:pPr>
        <w:pStyle w:val="a3"/>
        <w:ind w:firstLine="708"/>
        <w:jc w:val="both"/>
        <w:rPr>
          <w:rFonts w:ascii="Times New Roman" w:hAnsi="Times New Roman"/>
          <w:bCs/>
          <w:sz w:val="28"/>
          <w:szCs w:val="28"/>
        </w:rPr>
      </w:pPr>
      <w:r w:rsidRPr="004B050D">
        <w:rPr>
          <w:rFonts w:ascii="Times New Roman" w:hAnsi="Times New Roman"/>
          <w:b/>
          <w:bCs/>
          <w:sz w:val="28"/>
          <w:szCs w:val="28"/>
        </w:rPr>
        <w:t>1.1</w:t>
      </w:r>
      <w:r w:rsidRPr="004B050D">
        <w:rPr>
          <w:rFonts w:ascii="Times New Roman" w:hAnsi="Times New Roman"/>
          <w:bCs/>
          <w:sz w:val="28"/>
          <w:szCs w:val="28"/>
        </w:rPr>
        <w:t>.</w:t>
      </w:r>
      <w:r w:rsidR="004B050D">
        <w:rPr>
          <w:rFonts w:ascii="Times New Roman" w:hAnsi="Times New Roman"/>
          <w:bCs/>
          <w:sz w:val="28"/>
          <w:szCs w:val="28"/>
        </w:rPr>
        <w:t xml:space="preserve"> В </w:t>
      </w:r>
      <w:r w:rsidR="00A62DFC">
        <w:rPr>
          <w:rFonts w:ascii="Times New Roman" w:hAnsi="Times New Roman"/>
          <w:bCs/>
          <w:sz w:val="28"/>
          <w:szCs w:val="28"/>
        </w:rPr>
        <w:t>статье 1</w:t>
      </w:r>
      <w:r w:rsidRPr="004B050D">
        <w:rPr>
          <w:rFonts w:ascii="Times New Roman" w:hAnsi="Times New Roman"/>
          <w:bCs/>
          <w:sz w:val="28"/>
          <w:szCs w:val="28"/>
        </w:rPr>
        <w:t>:</w:t>
      </w:r>
    </w:p>
    <w:p w:rsidR="00B97958" w:rsidRDefault="00B97958" w:rsidP="00401695">
      <w:pPr>
        <w:pStyle w:val="a3"/>
        <w:ind w:firstLine="708"/>
        <w:jc w:val="both"/>
        <w:rPr>
          <w:rFonts w:ascii="Times New Roman" w:hAnsi="Times New Roman"/>
          <w:bCs/>
          <w:sz w:val="28"/>
          <w:szCs w:val="28"/>
        </w:rPr>
      </w:pPr>
      <w:r>
        <w:rPr>
          <w:rFonts w:ascii="Times New Roman" w:hAnsi="Times New Roman"/>
          <w:bCs/>
          <w:sz w:val="28"/>
          <w:szCs w:val="28"/>
        </w:rPr>
        <w:t xml:space="preserve">-понятие </w:t>
      </w:r>
      <w:r w:rsidRPr="00B97958">
        <w:rPr>
          <w:rFonts w:ascii="Times New Roman" w:hAnsi="Times New Roman"/>
          <w:b/>
          <w:bCs/>
          <w:sz w:val="28"/>
          <w:szCs w:val="28"/>
        </w:rPr>
        <w:t>«красные линии»</w:t>
      </w:r>
      <w:r>
        <w:rPr>
          <w:rFonts w:ascii="Times New Roman" w:hAnsi="Times New Roman"/>
          <w:bCs/>
          <w:sz w:val="28"/>
          <w:szCs w:val="28"/>
        </w:rPr>
        <w:t xml:space="preserve"> изложить в следующей редакции:</w:t>
      </w:r>
    </w:p>
    <w:p w:rsidR="00B97958" w:rsidRDefault="00B97958" w:rsidP="00401695">
      <w:pPr>
        <w:pStyle w:val="a3"/>
        <w:ind w:firstLine="708"/>
        <w:jc w:val="both"/>
        <w:rPr>
          <w:rFonts w:ascii="Times New Roman" w:hAnsi="Times New Roman"/>
          <w:sz w:val="28"/>
          <w:szCs w:val="28"/>
        </w:rPr>
      </w:pPr>
      <w:r w:rsidRPr="00B97958">
        <w:rPr>
          <w:rFonts w:ascii="Times New Roman" w:hAnsi="Times New Roman"/>
          <w:bCs/>
          <w:sz w:val="28"/>
          <w:szCs w:val="28"/>
        </w:rPr>
        <w:t>«</w:t>
      </w:r>
      <w:r w:rsidRPr="008075F9">
        <w:rPr>
          <w:rFonts w:ascii="Times New Roman" w:hAnsi="Times New Roman"/>
          <w:b/>
          <w:bCs/>
          <w:sz w:val="28"/>
          <w:szCs w:val="28"/>
        </w:rPr>
        <w:t>красные линии</w:t>
      </w:r>
      <w:r w:rsidRPr="00B97958">
        <w:rPr>
          <w:rFonts w:ascii="Times New Roman" w:hAnsi="Times New Roman"/>
          <w:bCs/>
          <w:sz w:val="28"/>
          <w:szCs w:val="28"/>
        </w:rPr>
        <w:t>»</w:t>
      </w:r>
      <w:r w:rsidRPr="00B97958">
        <w:rPr>
          <w:rFonts w:ascii="Times New Roman" w:hAnsi="Times New Roman"/>
          <w:sz w:val="28"/>
          <w:szCs w:val="28"/>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roofErr w:type="gramStart"/>
      <w:r w:rsidRPr="00B97958">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F36910" w:rsidRDefault="00F36910" w:rsidP="00F36910">
      <w:pPr>
        <w:pStyle w:val="a3"/>
        <w:ind w:firstLine="708"/>
        <w:jc w:val="both"/>
        <w:rPr>
          <w:rFonts w:ascii="Times New Roman" w:hAnsi="Times New Roman"/>
          <w:sz w:val="28"/>
          <w:szCs w:val="28"/>
        </w:rPr>
      </w:pPr>
      <w:r>
        <w:rPr>
          <w:rFonts w:ascii="Times New Roman" w:hAnsi="Times New Roman"/>
          <w:sz w:val="28"/>
          <w:szCs w:val="28"/>
        </w:rPr>
        <w:t>- понятие «</w:t>
      </w:r>
      <w:r>
        <w:rPr>
          <w:rFonts w:ascii="Times New Roman" w:hAnsi="Times New Roman"/>
          <w:b/>
          <w:sz w:val="28"/>
          <w:szCs w:val="28"/>
        </w:rPr>
        <w:t>заказчик</w:t>
      </w:r>
      <w:r>
        <w:rPr>
          <w:rFonts w:ascii="Times New Roman" w:hAnsi="Times New Roman"/>
          <w:sz w:val="28"/>
          <w:szCs w:val="28"/>
        </w:rPr>
        <w:t>» изложить в следующей редакции:</w:t>
      </w:r>
    </w:p>
    <w:p w:rsidR="00F36910" w:rsidRPr="0029026C" w:rsidRDefault="00F36910" w:rsidP="00F36910">
      <w:pPr>
        <w:widowControl w:val="0"/>
        <w:autoSpaceDE w:val="0"/>
        <w:autoSpaceDN w:val="0"/>
        <w:adjustRightInd w:val="0"/>
        <w:ind w:firstLine="567"/>
        <w:jc w:val="both"/>
        <w:rPr>
          <w:sz w:val="28"/>
          <w:szCs w:val="28"/>
        </w:rPr>
      </w:pPr>
      <w:proofErr w:type="gramStart"/>
      <w:r>
        <w:rPr>
          <w:sz w:val="28"/>
          <w:szCs w:val="28"/>
          <w:shd w:val="clear" w:color="auto" w:fill="FFFFFF"/>
        </w:rPr>
        <w:t>«</w:t>
      </w:r>
      <w:r w:rsidRPr="00E72145">
        <w:rPr>
          <w:b/>
          <w:sz w:val="28"/>
          <w:szCs w:val="28"/>
          <w:shd w:val="clear" w:color="auto" w:fill="FFFFFF"/>
        </w:rPr>
        <w:t>технический заказчик</w:t>
      </w:r>
      <w:r w:rsidRPr="0029026C">
        <w:rPr>
          <w:sz w:val="28"/>
          <w:szCs w:val="28"/>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29026C">
        <w:rPr>
          <w:sz w:val="28"/>
          <w:szCs w:val="28"/>
          <w:shd w:val="clear" w:color="auto" w:fill="FFFFFF"/>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w:t>
      </w:r>
      <w:r w:rsidRPr="0029026C">
        <w:rPr>
          <w:sz w:val="28"/>
          <w:szCs w:val="28"/>
          <w:shd w:val="clear" w:color="auto" w:fill="FFFFFF"/>
        </w:rPr>
        <w:lastRenderedPageBreak/>
        <w:t xml:space="preserve">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29026C">
        <w:rPr>
          <w:sz w:val="28"/>
          <w:szCs w:val="28"/>
          <w:shd w:val="clear" w:color="auto" w:fill="FFFFFF"/>
        </w:rPr>
        <w:t xml:space="preserve">Функции технического заказчика могут выполняться только членом соответственно </w:t>
      </w:r>
      <w:proofErr w:type="spellStart"/>
      <w:r w:rsidRPr="0029026C">
        <w:rPr>
          <w:sz w:val="28"/>
          <w:szCs w:val="28"/>
          <w:shd w:val="clear" w:color="auto" w:fill="FFFFFF"/>
        </w:rPr>
        <w:t>саморегулируемой</w:t>
      </w:r>
      <w:proofErr w:type="spellEnd"/>
      <w:r w:rsidRPr="0029026C">
        <w:rPr>
          <w:sz w:val="28"/>
          <w:szCs w:val="28"/>
          <w:shd w:val="clear" w:color="auto" w:fill="FFFFFF"/>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0" w:anchor="dst1676" w:history="1">
        <w:r w:rsidRPr="00F36910">
          <w:rPr>
            <w:rStyle w:val="a6"/>
            <w:color w:val="auto"/>
            <w:sz w:val="28"/>
            <w:szCs w:val="28"/>
            <w:u w:val="none"/>
            <w:shd w:val="clear" w:color="auto" w:fill="FFFFFF"/>
          </w:rPr>
          <w:t>частью 2.1 статьи 47</w:t>
        </w:r>
      </w:hyperlink>
      <w:r w:rsidRPr="00F36910">
        <w:rPr>
          <w:sz w:val="28"/>
          <w:szCs w:val="28"/>
          <w:shd w:val="clear" w:color="auto" w:fill="FFFFFF"/>
        </w:rPr>
        <w:t>, </w:t>
      </w:r>
      <w:hyperlink r:id="rId11" w:anchor="dst1683" w:history="1">
        <w:r>
          <w:rPr>
            <w:rStyle w:val="a6"/>
            <w:color w:val="auto"/>
            <w:sz w:val="28"/>
            <w:szCs w:val="28"/>
            <w:u w:val="none"/>
            <w:shd w:val="clear" w:color="auto" w:fill="FFFFFF"/>
          </w:rPr>
          <w:t xml:space="preserve">частью 4.1 статьи </w:t>
        </w:r>
        <w:r w:rsidRPr="00F36910">
          <w:rPr>
            <w:rStyle w:val="a6"/>
            <w:color w:val="auto"/>
            <w:sz w:val="28"/>
            <w:szCs w:val="28"/>
            <w:u w:val="none"/>
            <w:shd w:val="clear" w:color="auto" w:fill="FFFFFF"/>
          </w:rPr>
          <w:t>48</w:t>
        </w:r>
      </w:hyperlink>
      <w:r w:rsidRPr="00F36910">
        <w:rPr>
          <w:sz w:val="28"/>
          <w:szCs w:val="28"/>
          <w:shd w:val="clear" w:color="auto" w:fill="FFFFFF"/>
        </w:rPr>
        <w:t>, </w:t>
      </w:r>
      <w:hyperlink r:id="rId12" w:anchor="dst1696" w:history="1">
        <w:r w:rsidRPr="00F36910">
          <w:rPr>
            <w:rStyle w:val="a6"/>
            <w:color w:val="auto"/>
            <w:sz w:val="28"/>
            <w:szCs w:val="28"/>
            <w:u w:val="none"/>
            <w:shd w:val="clear" w:color="auto" w:fill="FFFFFF"/>
          </w:rPr>
          <w:t>частями 2.1</w:t>
        </w:r>
      </w:hyperlink>
      <w:r>
        <w:t xml:space="preserve"> </w:t>
      </w:r>
      <w:r w:rsidRPr="00F36910">
        <w:rPr>
          <w:sz w:val="28"/>
          <w:szCs w:val="28"/>
          <w:shd w:val="clear" w:color="auto" w:fill="FFFFFF"/>
        </w:rPr>
        <w:t> и </w:t>
      </w:r>
      <w:r>
        <w:rPr>
          <w:sz w:val="28"/>
          <w:szCs w:val="28"/>
          <w:shd w:val="clear" w:color="auto" w:fill="FFFFFF"/>
        </w:rPr>
        <w:t xml:space="preserve"> </w:t>
      </w:r>
      <w:hyperlink r:id="rId13" w:anchor="dst1697" w:history="1">
        <w:r w:rsidRPr="00F36910">
          <w:rPr>
            <w:rStyle w:val="a6"/>
            <w:color w:val="auto"/>
            <w:sz w:val="28"/>
            <w:szCs w:val="28"/>
            <w:u w:val="none"/>
            <w:shd w:val="clear" w:color="auto" w:fill="FFFFFF"/>
          </w:rPr>
          <w:t>2.2 статьи 52</w:t>
        </w:r>
      </w:hyperlink>
      <w:r w:rsidRPr="00F36910">
        <w:rPr>
          <w:sz w:val="28"/>
          <w:szCs w:val="28"/>
          <w:shd w:val="clear" w:color="auto" w:fill="FFFFFF"/>
        </w:rPr>
        <w:t>, </w:t>
      </w:r>
      <w:r>
        <w:rPr>
          <w:sz w:val="28"/>
          <w:szCs w:val="28"/>
          <w:shd w:val="clear" w:color="auto" w:fill="FFFFFF"/>
        </w:rPr>
        <w:t xml:space="preserve"> </w:t>
      </w:r>
      <w:hyperlink r:id="rId14" w:anchor="dst2757" w:history="1">
        <w:r w:rsidRPr="00F36910">
          <w:rPr>
            <w:rStyle w:val="a6"/>
            <w:color w:val="auto"/>
            <w:sz w:val="28"/>
            <w:szCs w:val="28"/>
            <w:u w:val="none"/>
            <w:shd w:val="clear" w:color="auto" w:fill="FFFFFF"/>
          </w:rPr>
          <w:t>частями 5</w:t>
        </w:r>
      </w:hyperlink>
      <w:r w:rsidRPr="00F36910">
        <w:rPr>
          <w:sz w:val="28"/>
          <w:szCs w:val="28"/>
          <w:shd w:val="clear" w:color="auto" w:fill="FFFFFF"/>
        </w:rPr>
        <w:t> </w:t>
      </w:r>
      <w:r>
        <w:rPr>
          <w:sz w:val="28"/>
          <w:szCs w:val="28"/>
          <w:shd w:val="clear" w:color="auto" w:fill="FFFFFF"/>
        </w:rPr>
        <w:t xml:space="preserve"> </w:t>
      </w:r>
      <w:r w:rsidRPr="00F36910">
        <w:rPr>
          <w:sz w:val="28"/>
          <w:szCs w:val="28"/>
          <w:shd w:val="clear" w:color="auto" w:fill="FFFFFF"/>
        </w:rPr>
        <w:t>и</w:t>
      </w:r>
      <w:r>
        <w:rPr>
          <w:sz w:val="28"/>
          <w:szCs w:val="28"/>
          <w:shd w:val="clear" w:color="auto" w:fill="FFFFFF"/>
        </w:rPr>
        <w:t xml:space="preserve"> </w:t>
      </w:r>
      <w:r w:rsidRPr="00F36910">
        <w:rPr>
          <w:sz w:val="28"/>
          <w:szCs w:val="28"/>
          <w:shd w:val="clear" w:color="auto" w:fill="FFFFFF"/>
        </w:rPr>
        <w:t> </w:t>
      </w:r>
      <w:hyperlink r:id="rId15" w:anchor="dst2758" w:history="1">
        <w:r w:rsidRPr="00F36910">
          <w:rPr>
            <w:rStyle w:val="a6"/>
            <w:color w:val="auto"/>
            <w:sz w:val="28"/>
            <w:szCs w:val="28"/>
            <w:u w:val="none"/>
            <w:shd w:val="clear" w:color="auto" w:fill="FFFFFF"/>
          </w:rPr>
          <w:t>6 статьи</w:t>
        </w:r>
        <w:r>
          <w:rPr>
            <w:rStyle w:val="a6"/>
            <w:color w:val="auto"/>
            <w:sz w:val="28"/>
            <w:szCs w:val="28"/>
            <w:u w:val="none"/>
            <w:shd w:val="clear" w:color="auto" w:fill="FFFFFF"/>
          </w:rPr>
          <w:t xml:space="preserve"> 55.31</w:t>
        </w:r>
        <w:r w:rsidRPr="00F36910">
          <w:rPr>
            <w:rStyle w:val="a6"/>
            <w:color w:val="auto"/>
            <w:sz w:val="28"/>
            <w:szCs w:val="28"/>
            <w:u w:val="none"/>
            <w:shd w:val="clear" w:color="auto" w:fill="FFFFFF"/>
          </w:rPr>
          <w:t xml:space="preserve"> </w:t>
        </w:r>
      </w:hyperlink>
      <w:r w:rsidRPr="004B050D">
        <w:rPr>
          <w:bCs/>
          <w:sz w:val="28"/>
          <w:szCs w:val="28"/>
        </w:rPr>
        <w:t>Градостроительн</w:t>
      </w:r>
      <w:r>
        <w:rPr>
          <w:bCs/>
          <w:sz w:val="28"/>
          <w:szCs w:val="28"/>
        </w:rPr>
        <w:t>ого</w:t>
      </w:r>
      <w:r w:rsidRPr="004B050D">
        <w:rPr>
          <w:bCs/>
          <w:sz w:val="28"/>
          <w:szCs w:val="28"/>
        </w:rPr>
        <w:t xml:space="preserve"> Кодекс</w:t>
      </w:r>
      <w:r>
        <w:rPr>
          <w:bCs/>
          <w:sz w:val="28"/>
          <w:szCs w:val="28"/>
        </w:rPr>
        <w:t>а</w:t>
      </w:r>
      <w:r w:rsidRPr="004B050D">
        <w:rPr>
          <w:bCs/>
          <w:sz w:val="28"/>
          <w:szCs w:val="28"/>
        </w:rPr>
        <w:t xml:space="preserve"> РФ</w:t>
      </w:r>
      <w:r>
        <w:rPr>
          <w:sz w:val="28"/>
          <w:szCs w:val="28"/>
          <w:shd w:val="clear" w:color="auto" w:fill="FFFFFF"/>
        </w:rPr>
        <w:t>»</w:t>
      </w:r>
      <w:r w:rsidRPr="0029026C">
        <w:rPr>
          <w:sz w:val="28"/>
          <w:szCs w:val="28"/>
          <w:shd w:val="clear" w:color="auto" w:fill="FFFFFF"/>
        </w:rPr>
        <w:t>;</w:t>
      </w:r>
      <w:proofErr w:type="gramEnd"/>
    </w:p>
    <w:p w:rsidR="008075F9" w:rsidRDefault="008075F9" w:rsidP="00401695">
      <w:pPr>
        <w:pStyle w:val="a3"/>
        <w:ind w:firstLine="708"/>
        <w:jc w:val="both"/>
        <w:rPr>
          <w:rFonts w:ascii="Times New Roman" w:hAnsi="Times New Roman"/>
          <w:sz w:val="28"/>
          <w:szCs w:val="28"/>
        </w:rPr>
      </w:pPr>
      <w:r>
        <w:rPr>
          <w:rFonts w:ascii="Times New Roman" w:hAnsi="Times New Roman"/>
          <w:sz w:val="28"/>
          <w:szCs w:val="28"/>
        </w:rPr>
        <w:t>-понятие «</w:t>
      </w:r>
      <w:r w:rsidRPr="008075F9">
        <w:rPr>
          <w:rFonts w:ascii="Times New Roman" w:hAnsi="Times New Roman"/>
          <w:b/>
          <w:sz w:val="28"/>
          <w:szCs w:val="28"/>
        </w:rPr>
        <w:t>застройщик</w:t>
      </w:r>
      <w:r>
        <w:rPr>
          <w:rFonts w:ascii="Times New Roman" w:hAnsi="Times New Roman"/>
          <w:sz w:val="28"/>
          <w:szCs w:val="28"/>
        </w:rPr>
        <w:t>» изложить в следующей редакции:</w:t>
      </w:r>
    </w:p>
    <w:p w:rsidR="008075F9" w:rsidRPr="008075F9" w:rsidRDefault="008075F9" w:rsidP="00401695">
      <w:pPr>
        <w:pStyle w:val="a3"/>
        <w:ind w:firstLine="708"/>
        <w:jc w:val="both"/>
        <w:rPr>
          <w:rFonts w:ascii="Times New Roman" w:hAnsi="Times New Roman"/>
          <w:sz w:val="28"/>
          <w:szCs w:val="28"/>
        </w:rPr>
      </w:pPr>
      <w:r>
        <w:rPr>
          <w:rFonts w:ascii="Times New Roman" w:hAnsi="Times New Roman"/>
          <w:color w:val="333333"/>
          <w:sz w:val="28"/>
          <w:szCs w:val="28"/>
          <w:shd w:val="clear" w:color="auto" w:fill="FFFFFF"/>
        </w:rPr>
        <w:t>«</w:t>
      </w:r>
      <w:r w:rsidRPr="008075F9">
        <w:rPr>
          <w:rFonts w:ascii="Times New Roman" w:hAnsi="Times New Roman"/>
          <w:b/>
          <w:color w:val="333333"/>
          <w:sz w:val="28"/>
          <w:szCs w:val="28"/>
          <w:shd w:val="clear" w:color="auto" w:fill="FFFFFF"/>
        </w:rPr>
        <w:t>застройщик</w:t>
      </w:r>
      <w:r w:rsidRPr="008075F9">
        <w:rPr>
          <w:rFonts w:ascii="Times New Roman" w:hAnsi="Times New Roman"/>
          <w:color w:val="333333"/>
          <w:sz w:val="28"/>
          <w:szCs w:val="28"/>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8075F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w:t>
      </w:r>
      <w:proofErr w:type="gramEnd"/>
      <w:r>
        <w:rPr>
          <w:rFonts w:ascii="Times New Roman" w:hAnsi="Times New Roman"/>
          <w:color w:val="333333"/>
          <w:sz w:val="28"/>
          <w:szCs w:val="28"/>
          <w:shd w:val="clear" w:color="auto" w:fill="FFFFFF"/>
        </w:rPr>
        <w:t>;</w:t>
      </w:r>
    </w:p>
    <w:p w:rsidR="00BD424E" w:rsidRPr="004B050D" w:rsidRDefault="00BD424E" w:rsidP="00A62DFC">
      <w:pPr>
        <w:pStyle w:val="a3"/>
        <w:ind w:firstLine="708"/>
        <w:jc w:val="both"/>
        <w:rPr>
          <w:rFonts w:ascii="Times New Roman" w:hAnsi="Times New Roman"/>
          <w:bCs/>
          <w:sz w:val="28"/>
          <w:szCs w:val="28"/>
        </w:rPr>
      </w:pPr>
      <w:r w:rsidRPr="004B050D">
        <w:rPr>
          <w:rFonts w:ascii="Times New Roman" w:hAnsi="Times New Roman"/>
          <w:bCs/>
          <w:sz w:val="28"/>
          <w:szCs w:val="28"/>
        </w:rPr>
        <w:t>- понятие «</w:t>
      </w:r>
      <w:r w:rsidR="00634D38" w:rsidRPr="004B050D">
        <w:rPr>
          <w:rFonts w:ascii="Times New Roman" w:hAnsi="Times New Roman"/>
          <w:b/>
          <w:bCs/>
          <w:sz w:val="28"/>
          <w:szCs w:val="28"/>
        </w:rPr>
        <w:t>автостоянка</w:t>
      </w:r>
      <w:r w:rsidRPr="004B050D">
        <w:rPr>
          <w:rFonts w:ascii="Times New Roman" w:hAnsi="Times New Roman"/>
          <w:b/>
          <w:bCs/>
          <w:sz w:val="28"/>
          <w:szCs w:val="28"/>
        </w:rPr>
        <w:t xml:space="preserve">» </w:t>
      </w:r>
      <w:r w:rsidRPr="004B050D">
        <w:rPr>
          <w:rFonts w:ascii="Times New Roman" w:hAnsi="Times New Roman"/>
          <w:bCs/>
          <w:sz w:val="28"/>
          <w:szCs w:val="28"/>
        </w:rPr>
        <w:t>изложить в следующей редакции:</w:t>
      </w:r>
    </w:p>
    <w:p w:rsidR="00BD424E" w:rsidRPr="004B050D" w:rsidRDefault="00A62DFC" w:rsidP="00A62DFC">
      <w:pPr>
        <w:autoSpaceDE w:val="0"/>
        <w:autoSpaceDN w:val="0"/>
        <w:adjustRightInd w:val="0"/>
        <w:ind w:firstLine="708"/>
        <w:jc w:val="both"/>
        <w:rPr>
          <w:sz w:val="28"/>
          <w:szCs w:val="28"/>
        </w:rPr>
      </w:pPr>
      <w:r>
        <w:rPr>
          <w:b/>
          <w:bCs/>
          <w:sz w:val="28"/>
          <w:szCs w:val="28"/>
        </w:rPr>
        <w:t>«</w:t>
      </w:r>
      <w:r w:rsidR="00634D38" w:rsidRPr="004B050D">
        <w:rPr>
          <w:b/>
          <w:bCs/>
          <w:sz w:val="28"/>
          <w:szCs w:val="28"/>
        </w:rPr>
        <w:t xml:space="preserve">автостоянка - </w:t>
      </w:r>
      <w:r w:rsidR="00634D38" w:rsidRPr="004B050D">
        <w:rPr>
          <w:sz w:val="28"/>
          <w:szCs w:val="28"/>
        </w:rPr>
        <w:t>здание, сооружение (часть здания, сооружения) или специальная открытая площадка, предназначенная для хранения автомототранспортных средств;</w:t>
      </w:r>
      <w:r>
        <w:rPr>
          <w:sz w:val="28"/>
          <w:szCs w:val="28"/>
        </w:rPr>
        <w:t>»;</w:t>
      </w:r>
    </w:p>
    <w:p w:rsidR="00634D38" w:rsidRPr="004B050D" w:rsidRDefault="00634D38" w:rsidP="00A62DFC">
      <w:pPr>
        <w:autoSpaceDE w:val="0"/>
        <w:autoSpaceDN w:val="0"/>
        <w:adjustRightInd w:val="0"/>
        <w:ind w:firstLine="708"/>
        <w:jc w:val="both"/>
        <w:rPr>
          <w:sz w:val="28"/>
          <w:szCs w:val="28"/>
        </w:rPr>
      </w:pPr>
      <w:r w:rsidRPr="004B050D">
        <w:rPr>
          <w:sz w:val="28"/>
          <w:szCs w:val="28"/>
        </w:rPr>
        <w:t>- понятие «</w:t>
      </w:r>
      <w:proofErr w:type="spellStart"/>
      <w:r w:rsidRPr="0078797E">
        <w:rPr>
          <w:b/>
          <w:sz w:val="28"/>
          <w:szCs w:val="28"/>
        </w:rPr>
        <w:t>машино-место</w:t>
      </w:r>
      <w:proofErr w:type="spellEnd"/>
      <w:r w:rsidR="00B97958">
        <w:rPr>
          <w:sz w:val="28"/>
          <w:szCs w:val="28"/>
        </w:rPr>
        <w:t>»</w:t>
      </w:r>
      <w:r w:rsidRPr="004B050D">
        <w:rPr>
          <w:sz w:val="28"/>
          <w:szCs w:val="28"/>
        </w:rPr>
        <w:t xml:space="preserve"> изложить в следующей редакции:</w:t>
      </w:r>
    </w:p>
    <w:p w:rsidR="00A62DFC" w:rsidRDefault="00A62DFC" w:rsidP="00A62DFC">
      <w:pPr>
        <w:pStyle w:val="a3"/>
        <w:ind w:firstLine="708"/>
        <w:jc w:val="both"/>
        <w:rPr>
          <w:shd w:val="clear" w:color="auto" w:fill="FFFFFF"/>
        </w:rPr>
      </w:pPr>
      <w:r>
        <w:rPr>
          <w:rFonts w:ascii="Times New Roman" w:hAnsi="Times New Roman"/>
          <w:sz w:val="28"/>
          <w:szCs w:val="28"/>
          <w:shd w:val="clear" w:color="auto" w:fill="FFFFFF"/>
        </w:rPr>
        <w:t>«</w:t>
      </w:r>
      <w:proofErr w:type="spellStart"/>
      <w:r w:rsidRPr="00A62DFC">
        <w:rPr>
          <w:rFonts w:ascii="Times New Roman" w:hAnsi="Times New Roman"/>
          <w:b/>
          <w:sz w:val="28"/>
          <w:szCs w:val="28"/>
          <w:shd w:val="clear" w:color="auto" w:fill="FFFFFF"/>
        </w:rPr>
        <w:t>машино-место</w:t>
      </w:r>
      <w:proofErr w:type="spellEnd"/>
      <w:r w:rsidRPr="00A62DFC">
        <w:rPr>
          <w:rFonts w:ascii="Times New Roman" w:hAnsi="Times New Roman"/>
          <w:sz w:val="28"/>
          <w:szCs w:val="28"/>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78797E">
        <w:rPr>
          <w:shd w:val="clear" w:color="auto" w:fill="FFFFFF"/>
        </w:rPr>
        <w:t>;</w:t>
      </w:r>
      <w:r>
        <w:rPr>
          <w:shd w:val="clear" w:color="auto" w:fill="FFFFFF"/>
        </w:rPr>
        <w:t>»</w:t>
      </w:r>
      <w:r w:rsidR="0078797E">
        <w:rPr>
          <w:shd w:val="clear" w:color="auto" w:fill="FFFFFF"/>
        </w:rPr>
        <w:t>;</w:t>
      </w:r>
    </w:p>
    <w:p w:rsidR="0078797E" w:rsidRDefault="0078797E" w:rsidP="00A62DFC">
      <w:pPr>
        <w:pStyle w:val="a3"/>
        <w:ind w:firstLine="708"/>
        <w:jc w:val="both"/>
        <w:rPr>
          <w:rFonts w:ascii="Times New Roman" w:hAnsi="Times New Roman"/>
          <w:sz w:val="28"/>
          <w:szCs w:val="28"/>
          <w:shd w:val="clear" w:color="auto" w:fill="FFFFFF"/>
        </w:rPr>
      </w:pPr>
      <w:r w:rsidRPr="0078797E">
        <w:rPr>
          <w:rFonts w:ascii="Times New Roman" w:hAnsi="Times New Roman"/>
          <w:sz w:val="28"/>
          <w:szCs w:val="28"/>
          <w:shd w:val="clear" w:color="auto" w:fill="FFFFFF"/>
        </w:rPr>
        <w:t>-добавить абзац 45 следующего содержания:</w:t>
      </w:r>
    </w:p>
    <w:p w:rsidR="0078797E" w:rsidRPr="0078797E" w:rsidRDefault="0078797E" w:rsidP="00A62DFC">
      <w:pPr>
        <w:pStyle w:val="a3"/>
        <w:ind w:firstLine="708"/>
        <w:jc w:val="both"/>
        <w:rPr>
          <w:rFonts w:ascii="Times New Roman" w:hAnsi="Times New Roman"/>
          <w:sz w:val="28"/>
          <w:szCs w:val="28"/>
          <w:shd w:val="clear" w:color="auto" w:fill="FFFFFF"/>
        </w:rPr>
      </w:pPr>
      <w:r w:rsidRPr="0078797E">
        <w:rPr>
          <w:rFonts w:ascii="Times New Roman" w:hAnsi="Times New Roman"/>
          <w:sz w:val="28"/>
          <w:szCs w:val="28"/>
          <w:shd w:val="clear" w:color="auto" w:fill="FFFFFF"/>
        </w:rPr>
        <w:t>«</w:t>
      </w:r>
      <w:r w:rsidRPr="0078797E">
        <w:rPr>
          <w:rFonts w:ascii="Times New Roman" w:hAnsi="Times New Roman"/>
          <w:b/>
          <w:color w:val="333333"/>
          <w:sz w:val="28"/>
          <w:szCs w:val="28"/>
          <w:shd w:val="clear" w:color="auto" w:fill="FFFFFF"/>
        </w:rPr>
        <w:t>снос объекта капитального строительства</w:t>
      </w:r>
      <w:r w:rsidRPr="0078797E">
        <w:rPr>
          <w:rFonts w:ascii="Times New Roman" w:hAnsi="Times New Roman"/>
          <w:color w:val="333333"/>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Pr>
          <w:rFonts w:ascii="Times New Roman" w:hAnsi="Times New Roman"/>
          <w:color w:val="333333"/>
          <w:sz w:val="28"/>
          <w:szCs w:val="28"/>
          <w:shd w:val="clear" w:color="auto" w:fill="FFFFFF"/>
        </w:rPr>
        <w:t>.».</w:t>
      </w:r>
    </w:p>
    <w:p w:rsidR="00EE44A5" w:rsidRDefault="00BD424E" w:rsidP="006E7B3C">
      <w:pPr>
        <w:jc w:val="both"/>
        <w:rPr>
          <w:sz w:val="28"/>
          <w:szCs w:val="28"/>
          <w:shd w:val="clear" w:color="auto" w:fill="FFFFFF"/>
        </w:rPr>
      </w:pPr>
      <w:r w:rsidRPr="004B050D">
        <w:rPr>
          <w:b/>
          <w:sz w:val="28"/>
          <w:szCs w:val="28"/>
          <w:shd w:val="clear" w:color="auto" w:fill="FFFFFF"/>
        </w:rPr>
        <w:t xml:space="preserve">          </w:t>
      </w:r>
      <w:r w:rsidR="00634D38" w:rsidRPr="004B050D">
        <w:rPr>
          <w:b/>
          <w:sz w:val="28"/>
          <w:szCs w:val="28"/>
          <w:shd w:val="clear" w:color="auto" w:fill="FFFFFF"/>
        </w:rPr>
        <w:t>1.2</w:t>
      </w:r>
      <w:r w:rsidRPr="004B050D">
        <w:rPr>
          <w:b/>
          <w:sz w:val="28"/>
          <w:szCs w:val="28"/>
          <w:shd w:val="clear" w:color="auto" w:fill="FFFFFF"/>
        </w:rPr>
        <w:t xml:space="preserve">. </w:t>
      </w:r>
      <w:r w:rsidR="00EE44A5" w:rsidRPr="00EE44A5">
        <w:rPr>
          <w:sz w:val="28"/>
          <w:szCs w:val="28"/>
          <w:shd w:val="clear" w:color="auto" w:fill="FFFFFF"/>
        </w:rPr>
        <w:t>В статье 22:</w:t>
      </w:r>
    </w:p>
    <w:p w:rsidR="00BD424E" w:rsidRPr="004B050D" w:rsidRDefault="00EE44A5" w:rsidP="00EE44A5">
      <w:pPr>
        <w:ind w:firstLine="708"/>
        <w:jc w:val="both"/>
        <w:rPr>
          <w:sz w:val="28"/>
          <w:szCs w:val="28"/>
          <w:shd w:val="clear" w:color="auto" w:fill="FFFFFF"/>
        </w:rPr>
      </w:pPr>
      <w:r w:rsidRPr="00EE44A5">
        <w:rPr>
          <w:b/>
          <w:sz w:val="28"/>
          <w:szCs w:val="28"/>
          <w:shd w:val="clear" w:color="auto" w:fill="FFFFFF"/>
        </w:rPr>
        <w:t>а)</w:t>
      </w:r>
      <w:r>
        <w:rPr>
          <w:sz w:val="28"/>
          <w:szCs w:val="28"/>
          <w:shd w:val="clear" w:color="auto" w:fill="FFFFFF"/>
        </w:rPr>
        <w:t xml:space="preserve"> </w:t>
      </w:r>
      <w:r w:rsidR="006E7B3C" w:rsidRPr="006E7B3C">
        <w:rPr>
          <w:sz w:val="28"/>
          <w:szCs w:val="28"/>
          <w:shd w:val="clear" w:color="auto" w:fill="FFFFFF"/>
        </w:rPr>
        <w:t>Часть 1</w:t>
      </w:r>
      <w:r w:rsidR="00BD424E" w:rsidRPr="004B050D">
        <w:rPr>
          <w:sz w:val="28"/>
          <w:szCs w:val="28"/>
          <w:shd w:val="clear" w:color="auto" w:fill="FFFFFF"/>
        </w:rPr>
        <w:t xml:space="preserve"> изложить в следующей редакции:</w:t>
      </w:r>
    </w:p>
    <w:p w:rsidR="00BD424E" w:rsidRPr="004B050D" w:rsidRDefault="00BD424E" w:rsidP="004B050D">
      <w:pPr>
        <w:ind w:firstLine="709"/>
        <w:jc w:val="both"/>
        <w:rPr>
          <w:sz w:val="28"/>
          <w:szCs w:val="28"/>
          <w:shd w:val="clear" w:color="auto" w:fill="FFFFFF"/>
        </w:rPr>
      </w:pPr>
      <w:r w:rsidRPr="004B050D">
        <w:rPr>
          <w:sz w:val="28"/>
          <w:szCs w:val="28"/>
          <w:shd w:val="clear" w:color="auto" w:fill="FFFFFF"/>
        </w:rP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раздела проектной документации "Смета на капитальный ремонт объекта капитального строительства" при </w:t>
      </w:r>
      <w:r w:rsidRPr="004B050D">
        <w:rPr>
          <w:sz w:val="28"/>
          <w:szCs w:val="28"/>
          <w:shd w:val="clear" w:color="auto" w:fill="FFFFFF"/>
        </w:rPr>
        <w:lastRenderedPageBreak/>
        <w:t>проведении капитального ремонта объекта капитального строительства в случаях, предусмотренных частью 12.2 статьи 48 Градостроительного Кодекса Российской Федерации.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земельного участка»;</w:t>
      </w:r>
    </w:p>
    <w:p w:rsidR="006E7B3C" w:rsidRPr="004B050D" w:rsidRDefault="00EE44A5" w:rsidP="00EE44A5">
      <w:pPr>
        <w:ind w:firstLine="708"/>
        <w:jc w:val="both"/>
        <w:rPr>
          <w:sz w:val="28"/>
          <w:szCs w:val="28"/>
          <w:shd w:val="clear" w:color="auto" w:fill="FFFFFF"/>
        </w:rPr>
      </w:pPr>
      <w:r>
        <w:rPr>
          <w:b/>
          <w:sz w:val="28"/>
          <w:szCs w:val="28"/>
          <w:shd w:val="clear" w:color="auto" w:fill="FFFFFF"/>
        </w:rPr>
        <w:t xml:space="preserve">б) </w:t>
      </w:r>
      <w:r w:rsidR="006E7B3C">
        <w:rPr>
          <w:sz w:val="28"/>
          <w:szCs w:val="28"/>
          <w:shd w:val="clear" w:color="auto" w:fill="FFFFFF"/>
        </w:rPr>
        <w:t>Часть 8</w:t>
      </w:r>
      <w:r w:rsidR="006E7B3C" w:rsidRPr="004B050D">
        <w:rPr>
          <w:sz w:val="28"/>
          <w:szCs w:val="28"/>
          <w:shd w:val="clear" w:color="auto" w:fill="FFFFFF"/>
        </w:rPr>
        <w:t xml:space="preserve"> изложить в следующей редакции:</w:t>
      </w:r>
    </w:p>
    <w:p w:rsidR="00BD424E" w:rsidRPr="004B050D" w:rsidRDefault="006E7B3C" w:rsidP="006E7B3C">
      <w:pPr>
        <w:ind w:firstLine="709"/>
        <w:jc w:val="both"/>
        <w:rPr>
          <w:sz w:val="28"/>
          <w:szCs w:val="28"/>
        </w:rPr>
      </w:pPr>
      <w:r w:rsidRPr="004B050D">
        <w:rPr>
          <w:sz w:val="28"/>
          <w:szCs w:val="28"/>
        </w:rPr>
        <w:t xml:space="preserve"> </w:t>
      </w:r>
      <w:r w:rsidR="00BD424E" w:rsidRPr="004B050D">
        <w:rPr>
          <w:sz w:val="28"/>
          <w:szCs w:val="28"/>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E44A5" w:rsidRDefault="00EE44A5" w:rsidP="006E7B3C">
      <w:pPr>
        <w:ind w:firstLine="709"/>
        <w:jc w:val="both"/>
        <w:rPr>
          <w:sz w:val="28"/>
          <w:szCs w:val="28"/>
        </w:rPr>
      </w:pPr>
      <w:r>
        <w:rPr>
          <w:b/>
          <w:sz w:val="28"/>
          <w:szCs w:val="28"/>
        </w:rPr>
        <w:t>1.3</w:t>
      </w:r>
      <w:r w:rsidR="00BD424E" w:rsidRPr="004B050D">
        <w:rPr>
          <w:b/>
          <w:sz w:val="28"/>
          <w:szCs w:val="28"/>
        </w:rPr>
        <w:t>.</w:t>
      </w:r>
      <w:r w:rsidR="00BD424E" w:rsidRPr="004B050D">
        <w:rPr>
          <w:sz w:val="28"/>
          <w:szCs w:val="28"/>
        </w:rPr>
        <w:t xml:space="preserve"> </w:t>
      </w:r>
      <w:r>
        <w:rPr>
          <w:sz w:val="28"/>
          <w:szCs w:val="28"/>
        </w:rPr>
        <w:t>В статье 23:</w:t>
      </w:r>
    </w:p>
    <w:p w:rsidR="00BD424E" w:rsidRPr="004B050D" w:rsidRDefault="00EE44A5" w:rsidP="006E7B3C">
      <w:pPr>
        <w:ind w:firstLine="709"/>
        <w:jc w:val="both"/>
        <w:rPr>
          <w:bCs/>
          <w:sz w:val="28"/>
          <w:szCs w:val="28"/>
        </w:rPr>
      </w:pPr>
      <w:r w:rsidRPr="00EE44A5">
        <w:rPr>
          <w:b/>
          <w:sz w:val="28"/>
          <w:szCs w:val="28"/>
        </w:rPr>
        <w:t>а)</w:t>
      </w:r>
      <w:r>
        <w:rPr>
          <w:sz w:val="28"/>
          <w:szCs w:val="28"/>
        </w:rPr>
        <w:t xml:space="preserve"> </w:t>
      </w:r>
      <w:r w:rsidR="006E7B3C">
        <w:rPr>
          <w:sz w:val="28"/>
          <w:szCs w:val="28"/>
        </w:rPr>
        <w:t xml:space="preserve">Часть </w:t>
      </w:r>
      <w:r>
        <w:rPr>
          <w:sz w:val="28"/>
          <w:szCs w:val="28"/>
        </w:rPr>
        <w:t xml:space="preserve">1 </w:t>
      </w:r>
      <w:r w:rsidR="00BD424E" w:rsidRPr="004B050D">
        <w:rPr>
          <w:bCs/>
          <w:sz w:val="28"/>
          <w:szCs w:val="28"/>
        </w:rPr>
        <w:t>изложить в следующей редакции:</w:t>
      </w:r>
    </w:p>
    <w:p w:rsidR="00BD424E" w:rsidRPr="004B050D" w:rsidRDefault="00BD424E" w:rsidP="004B050D">
      <w:pPr>
        <w:autoSpaceDE w:val="0"/>
        <w:autoSpaceDN w:val="0"/>
        <w:adjustRightInd w:val="0"/>
        <w:ind w:firstLine="709"/>
        <w:jc w:val="both"/>
        <w:rPr>
          <w:bCs/>
          <w:sz w:val="28"/>
          <w:szCs w:val="28"/>
        </w:rPr>
      </w:pPr>
      <w:r w:rsidRPr="004B050D">
        <w:rPr>
          <w:bCs/>
          <w:sz w:val="28"/>
          <w:szCs w:val="28"/>
        </w:rPr>
        <w:t>«1.</w:t>
      </w:r>
      <w:r w:rsidR="006E7B3C">
        <w:rPr>
          <w:bCs/>
          <w:sz w:val="28"/>
          <w:szCs w:val="28"/>
        </w:rPr>
        <w:t xml:space="preserve"> Разрешение</w:t>
      </w:r>
      <w:r w:rsidRPr="004B050D">
        <w:rPr>
          <w:bCs/>
          <w:sz w:val="28"/>
          <w:szCs w:val="28"/>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sidR="006E7B3C">
        <w:rPr>
          <w:bCs/>
          <w:sz w:val="28"/>
          <w:szCs w:val="28"/>
        </w:rPr>
        <w:t>частью 1.1.</w:t>
      </w:r>
      <w:r w:rsidRPr="004B050D">
        <w:rPr>
          <w:bCs/>
          <w:sz w:val="28"/>
          <w:szCs w:val="28"/>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w:t>
      </w:r>
      <w:r w:rsidRPr="004B050D">
        <w:rPr>
          <w:bCs/>
          <w:sz w:val="28"/>
          <w:szCs w:val="28"/>
        </w:rPr>
        <w:lastRenderedPageBreak/>
        <w:t>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471C6C" w:rsidRPr="004B050D" w:rsidRDefault="00EE44A5" w:rsidP="00471C6C">
      <w:pPr>
        <w:ind w:firstLine="709"/>
        <w:jc w:val="both"/>
        <w:rPr>
          <w:bCs/>
          <w:sz w:val="28"/>
          <w:szCs w:val="28"/>
        </w:rPr>
      </w:pPr>
      <w:r>
        <w:rPr>
          <w:b/>
          <w:sz w:val="28"/>
          <w:szCs w:val="28"/>
        </w:rPr>
        <w:t>б)</w:t>
      </w:r>
      <w:r w:rsidR="00471C6C" w:rsidRPr="004B050D">
        <w:rPr>
          <w:sz w:val="28"/>
          <w:szCs w:val="28"/>
        </w:rPr>
        <w:t xml:space="preserve"> </w:t>
      </w:r>
      <w:r w:rsidR="000D3C43">
        <w:rPr>
          <w:sz w:val="28"/>
          <w:szCs w:val="28"/>
        </w:rPr>
        <w:t>Пункт 2 части</w:t>
      </w:r>
      <w:r w:rsidR="00471C6C">
        <w:rPr>
          <w:sz w:val="28"/>
          <w:szCs w:val="28"/>
        </w:rPr>
        <w:t xml:space="preserve"> 14</w:t>
      </w:r>
      <w:r w:rsidR="00471C6C" w:rsidRPr="004B050D">
        <w:rPr>
          <w:sz w:val="28"/>
          <w:szCs w:val="28"/>
        </w:rPr>
        <w:t xml:space="preserve"> </w:t>
      </w:r>
      <w:r w:rsidR="00471C6C" w:rsidRPr="004B050D">
        <w:rPr>
          <w:bCs/>
          <w:sz w:val="28"/>
          <w:szCs w:val="28"/>
        </w:rPr>
        <w:t xml:space="preserve"> изложить в следующей редакции:</w:t>
      </w:r>
    </w:p>
    <w:p w:rsidR="00471C6C" w:rsidRDefault="00471C6C" w:rsidP="004B050D">
      <w:pPr>
        <w:autoSpaceDE w:val="0"/>
        <w:autoSpaceDN w:val="0"/>
        <w:adjustRightInd w:val="0"/>
        <w:ind w:firstLine="709"/>
        <w:jc w:val="both"/>
        <w:rPr>
          <w:bCs/>
          <w:sz w:val="28"/>
          <w:szCs w:val="28"/>
        </w:rPr>
      </w:pPr>
      <w:r>
        <w:rPr>
          <w:bCs/>
          <w:sz w:val="28"/>
          <w:szCs w:val="28"/>
        </w:rPr>
        <w:t>2</w:t>
      </w:r>
      <w:r w:rsidR="00BD424E" w:rsidRPr="004B050D">
        <w:rPr>
          <w:bCs/>
          <w:sz w:val="28"/>
          <w:szCs w:val="28"/>
        </w:rPr>
        <w:t xml:space="preserve">) </w:t>
      </w:r>
      <w:r>
        <w:rPr>
          <w:bCs/>
          <w:sz w:val="28"/>
          <w:szCs w:val="28"/>
        </w:rPr>
        <w:t>строительства, реконструкции объектов, не являющихся объектами капитального строительства;»;</w:t>
      </w:r>
    </w:p>
    <w:p w:rsidR="00EE44A5" w:rsidRPr="00EE44A5" w:rsidRDefault="00BD424E" w:rsidP="004B050D">
      <w:pPr>
        <w:autoSpaceDE w:val="0"/>
        <w:autoSpaceDN w:val="0"/>
        <w:adjustRightInd w:val="0"/>
        <w:ind w:firstLine="709"/>
        <w:jc w:val="both"/>
        <w:rPr>
          <w:bCs/>
          <w:sz w:val="28"/>
          <w:szCs w:val="28"/>
        </w:rPr>
      </w:pPr>
      <w:r w:rsidRPr="004B050D">
        <w:rPr>
          <w:b/>
          <w:bCs/>
          <w:sz w:val="28"/>
          <w:szCs w:val="28"/>
        </w:rPr>
        <w:t>1.</w:t>
      </w:r>
      <w:r w:rsidR="00EE44A5">
        <w:rPr>
          <w:b/>
          <w:bCs/>
          <w:sz w:val="28"/>
          <w:szCs w:val="28"/>
        </w:rPr>
        <w:t>4</w:t>
      </w:r>
      <w:r w:rsidRPr="004B050D">
        <w:rPr>
          <w:b/>
          <w:bCs/>
          <w:sz w:val="28"/>
          <w:szCs w:val="28"/>
        </w:rPr>
        <w:t xml:space="preserve">. </w:t>
      </w:r>
      <w:r w:rsidR="00EE44A5" w:rsidRPr="00EE44A5">
        <w:rPr>
          <w:bCs/>
          <w:sz w:val="28"/>
          <w:szCs w:val="28"/>
        </w:rPr>
        <w:t>В статье 27:</w:t>
      </w:r>
    </w:p>
    <w:p w:rsidR="00BD424E" w:rsidRPr="004B050D" w:rsidRDefault="00EE44A5" w:rsidP="004B050D">
      <w:pPr>
        <w:autoSpaceDE w:val="0"/>
        <w:autoSpaceDN w:val="0"/>
        <w:adjustRightInd w:val="0"/>
        <w:ind w:firstLine="709"/>
        <w:jc w:val="both"/>
        <w:rPr>
          <w:bCs/>
          <w:sz w:val="28"/>
          <w:szCs w:val="28"/>
        </w:rPr>
      </w:pPr>
      <w:r w:rsidRPr="00EE44A5">
        <w:rPr>
          <w:b/>
          <w:bCs/>
          <w:sz w:val="28"/>
          <w:szCs w:val="28"/>
        </w:rPr>
        <w:t>а)</w:t>
      </w:r>
      <w:r>
        <w:rPr>
          <w:bCs/>
          <w:sz w:val="28"/>
          <w:szCs w:val="28"/>
        </w:rPr>
        <w:t xml:space="preserve"> </w:t>
      </w:r>
      <w:r w:rsidR="00471C6C" w:rsidRPr="00471C6C">
        <w:rPr>
          <w:bCs/>
          <w:sz w:val="28"/>
          <w:szCs w:val="28"/>
        </w:rPr>
        <w:t>Часть 1</w:t>
      </w:r>
      <w:r w:rsidR="00471C6C">
        <w:rPr>
          <w:b/>
          <w:bCs/>
          <w:sz w:val="28"/>
          <w:szCs w:val="28"/>
        </w:rPr>
        <w:t xml:space="preserve"> </w:t>
      </w:r>
      <w:r w:rsidR="00471C6C">
        <w:rPr>
          <w:bCs/>
          <w:sz w:val="28"/>
          <w:szCs w:val="28"/>
        </w:rPr>
        <w:t xml:space="preserve"> дополнить </w:t>
      </w:r>
      <w:r w:rsidR="00BD424E" w:rsidRPr="004B050D">
        <w:rPr>
          <w:bCs/>
          <w:sz w:val="28"/>
          <w:szCs w:val="28"/>
        </w:rPr>
        <w:t>пунктами 3-5 следующего содержания:</w:t>
      </w:r>
    </w:p>
    <w:p w:rsidR="00BD424E" w:rsidRPr="004B050D" w:rsidRDefault="00BD424E" w:rsidP="004B050D">
      <w:pPr>
        <w:autoSpaceDE w:val="0"/>
        <w:autoSpaceDN w:val="0"/>
        <w:adjustRightInd w:val="0"/>
        <w:ind w:firstLine="709"/>
        <w:jc w:val="both"/>
        <w:rPr>
          <w:bCs/>
          <w:sz w:val="28"/>
          <w:szCs w:val="28"/>
        </w:rPr>
      </w:pPr>
      <w:r w:rsidRPr="004B050D">
        <w:rPr>
          <w:bCs/>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D424E" w:rsidRPr="004B050D" w:rsidRDefault="00BD424E" w:rsidP="004B050D">
      <w:pPr>
        <w:autoSpaceDE w:val="0"/>
        <w:autoSpaceDN w:val="0"/>
        <w:adjustRightInd w:val="0"/>
        <w:ind w:firstLine="709"/>
        <w:jc w:val="both"/>
        <w:rPr>
          <w:bCs/>
          <w:sz w:val="28"/>
          <w:szCs w:val="28"/>
        </w:rPr>
      </w:pPr>
      <w:r w:rsidRPr="004B050D">
        <w:rPr>
          <w:bCs/>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D424E" w:rsidRDefault="00BD424E" w:rsidP="004B050D">
      <w:pPr>
        <w:autoSpaceDE w:val="0"/>
        <w:autoSpaceDN w:val="0"/>
        <w:adjustRightInd w:val="0"/>
        <w:ind w:firstLine="709"/>
        <w:jc w:val="both"/>
        <w:rPr>
          <w:bCs/>
          <w:sz w:val="28"/>
          <w:szCs w:val="28"/>
        </w:rPr>
      </w:pPr>
      <w:r w:rsidRPr="004B050D">
        <w:rPr>
          <w:bCs/>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471C6C">
        <w:rPr>
          <w:bCs/>
          <w:sz w:val="28"/>
          <w:szCs w:val="28"/>
        </w:rPr>
        <w:t>;</w:t>
      </w:r>
    </w:p>
    <w:p w:rsidR="003D2265" w:rsidRDefault="003D2265" w:rsidP="004B050D">
      <w:pPr>
        <w:autoSpaceDE w:val="0"/>
        <w:autoSpaceDN w:val="0"/>
        <w:adjustRightInd w:val="0"/>
        <w:ind w:firstLine="709"/>
        <w:jc w:val="both"/>
        <w:rPr>
          <w:bCs/>
          <w:sz w:val="28"/>
          <w:szCs w:val="28"/>
        </w:rPr>
      </w:pPr>
      <w:r>
        <w:rPr>
          <w:b/>
          <w:bCs/>
          <w:sz w:val="28"/>
          <w:szCs w:val="28"/>
        </w:rPr>
        <w:t>б</w:t>
      </w:r>
      <w:proofErr w:type="gramStart"/>
      <w:r>
        <w:rPr>
          <w:b/>
          <w:bCs/>
          <w:sz w:val="28"/>
          <w:szCs w:val="28"/>
        </w:rPr>
        <w:t>)</w:t>
      </w:r>
      <w:r>
        <w:rPr>
          <w:bCs/>
          <w:sz w:val="28"/>
          <w:szCs w:val="28"/>
        </w:rPr>
        <w:t>Ч</w:t>
      </w:r>
      <w:proofErr w:type="gramEnd"/>
      <w:r>
        <w:rPr>
          <w:bCs/>
          <w:sz w:val="28"/>
          <w:szCs w:val="28"/>
        </w:rPr>
        <w:t>асть 2 дополнить пунктами 7-8 следующего содержания:</w:t>
      </w:r>
    </w:p>
    <w:p w:rsidR="003D2265" w:rsidRPr="003D2265" w:rsidRDefault="003D2265" w:rsidP="003D2265">
      <w:pPr>
        <w:pStyle w:val="a3"/>
        <w:ind w:firstLine="708"/>
        <w:jc w:val="both"/>
        <w:rPr>
          <w:rFonts w:ascii="Times New Roman" w:hAnsi="Times New Roman"/>
          <w:color w:val="333333"/>
          <w:sz w:val="28"/>
          <w:szCs w:val="28"/>
        </w:rPr>
      </w:pPr>
      <w:r w:rsidRPr="003D2265">
        <w:rPr>
          <w:rFonts w:ascii="Times New Roman" w:hAnsi="Times New Roman"/>
          <w:bCs/>
          <w:sz w:val="28"/>
          <w:szCs w:val="28"/>
        </w:rPr>
        <w:t>«7)</w:t>
      </w:r>
      <w:r w:rsidRPr="003D2265">
        <w:rPr>
          <w:rFonts w:ascii="Times New Roman" w:hAnsi="Times New Roman"/>
          <w:sz w:val="28"/>
          <w:szCs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 межселенных территориях»;</w:t>
      </w:r>
    </w:p>
    <w:p w:rsidR="003D2265" w:rsidRPr="003D2265" w:rsidRDefault="003D2265" w:rsidP="003D2265">
      <w:pPr>
        <w:pStyle w:val="a3"/>
        <w:jc w:val="both"/>
        <w:rPr>
          <w:rFonts w:ascii="Times New Roman" w:hAnsi="Times New Roman"/>
          <w:color w:val="333333"/>
          <w:sz w:val="28"/>
          <w:szCs w:val="28"/>
        </w:rPr>
      </w:pPr>
      <w:r w:rsidRPr="003D2265">
        <w:rPr>
          <w:rFonts w:ascii="Times New Roman" w:hAnsi="Times New Roman"/>
          <w:sz w:val="28"/>
          <w:szCs w:val="28"/>
        </w:rPr>
        <w:t xml:space="preserve"> </w:t>
      </w:r>
      <w:r>
        <w:rPr>
          <w:rFonts w:ascii="Times New Roman" w:hAnsi="Times New Roman"/>
          <w:sz w:val="28"/>
          <w:szCs w:val="28"/>
        </w:rPr>
        <w:tab/>
        <w:t xml:space="preserve"> 8</w:t>
      </w:r>
      <w:r w:rsidRPr="003D2265">
        <w:rPr>
          <w:rFonts w:ascii="Times New Roman" w:hAnsi="Times New Roman"/>
          <w:sz w:val="28"/>
          <w:szCs w:val="28"/>
        </w:rPr>
        <w:t xml:space="preserve">) органами местного самоуправления </w:t>
      </w:r>
      <w:r w:rsidRPr="003D2265">
        <w:rPr>
          <w:rFonts w:ascii="Times New Roman" w:hAnsi="Times New Roman"/>
          <w:color w:val="333333"/>
          <w:sz w:val="28"/>
          <w:szCs w:val="28"/>
        </w:rPr>
        <w:t xml:space="preserve">Моркинского </w:t>
      </w:r>
      <w:r w:rsidRPr="003D2265">
        <w:rPr>
          <w:rFonts w:ascii="Times New Roman" w:hAnsi="Times New Roman"/>
          <w:sz w:val="28"/>
          <w:szCs w:val="28"/>
        </w:rPr>
        <w:t xml:space="preserve">муниципального района в случаях, если необходимо совершенствовать порядок регулирования землепользования и застройки на территории </w:t>
      </w:r>
      <w:r w:rsidRPr="003D2265">
        <w:rPr>
          <w:rFonts w:ascii="Times New Roman" w:hAnsi="Times New Roman"/>
          <w:color w:val="333333"/>
          <w:sz w:val="28"/>
          <w:szCs w:val="28"/>
        </w:rPr>
        <w:t xml:space="preserve">Моркинского </w:t>
      </w:r>
      <w:r w:rsidRPr="003D2265">
        <w:rPr>
          <w:rFonts w:ascii="Times New Roman" w:hAnsi="Times New Roman"/>
          <w:sz w:val="28"/>
          <w:szCs w:val="28"/>
        </w:rPr>
        <w:t>муниципального района»</w:t>
      </w:r>
      <w:proofErr w:type="gramStart"/>
      <w:r>
        <w:rPr>
          <w:rFonts w:ascii="Times New Roman" w:hAnsi="Times New Roman"/>
          <w:sz w:val="28"/>
          <w:szCs w:val="28"/>
        </w:rPr>
        <w:t>.»</w:t>
      </w:r>
      <w:proofErr w:type="gramEnd"/>
      <w:r>
        <w:rPr>
          <w:rFonts w:ascii="Times New Roman" w:hAnsi="Times New Roman"/>
          <w:sz w:val="28"/>
          <w:szCs w:val="28"/>
        </w:rPr>
        <w:t>;</w:t>
      </w:r>
    </w:p>
    <w:p w:rsidR="00635A18" w:rsidRPr="004B050D" w:rsidRDefault="003D2265" w:rsidP="00EE44A5">
      <w:pPr>
        <w:autoSpaceDE w:val="0"/>
        <w:autoSpaceDN w:val="0"/>
        <w:adjustRightInd w:val="0"/>
        <w:ind w:firstLine="708"/>
        <w:jc w:val="both"/>
        <w:rPr>
          <w:bCs/>
          <w:sz w:val="28"/>
          <w:szCs w:val="28"/>
        </w:rPr>
      </w:pPr>
      <w:r>
        <w:rPr>
          <w:b/>
          <w:bCs/>
          <w:sz w:val="28"/>
          <w:szCs w:val="28"/>
        </w:rPr>
        <w:t>в</w:t>
      </w:r>
      <w:r w:rsidR="00EE44A5">
        <w:rPr>
          <w:b/>
          <w:bCs/>
          <w:sz w:val="28"/>
          <w:szCs w:val="28"/>
        </w:rPr>
        <w:t>)</w:t>
      </w:r>
      <w:r w:rsidR="00635A18" w:rsidRPr="004B050D">
        <w:rPr>
          <w:b/>
          <w:bCs/>
          <w:sz w:val="28"/>
          <w:szCs w:val="28"/>
        </w:rPr>
        <w:t xml:space="preserve"> </w:t>
      </w:r>
      <w:r w:rsidR="00635A18">
        <w:rPr>
          <w:bCs/>
          <w:sz w:val="28"/>
          <w:szCs w:val="28"/>
        </w:rPr>
        <w:t>дополнить части</w:t>
      </w:r>
      <w:r w:rsidR="00635A18" w:rsidRPr="004B050D">
        <w:rPr>
          <w:bCs/>
          <w:sz w:val="28"/>
          <w:szCs w:val="28"/>
        </w:rPr>
        <w:t xml:space="preserve"> </w:t>
      </w:r>
      <w:r w:rsidR="000D3C43">
        <w:rPr>
          <w:bCs/>
          <w:sz w:val="28"/>
          <w:szCs w:val="28"/>
        </w:rPr>
        <w:t>15-17</w:t>
      </w:r>
      <w:r w:rsidR="00635A18" w:rsidRPr="004B050D">
        <w:rPr>
          <w:bCs/>
          <w:sz w:val="28"/>
          <w:szCs w:val="28"/>
        </w:rPr>
        <w:t xml:space="preserve"> следующего содержания:</w:t>
      </w:r>
    </w:p>
    <w:p w:rsidR="00BD424E" w:rsidRPr="004B050D" w:rsidRDefault="00635A18" w:rsidP="004B050D">
      <w:pPr>
        <w:autoSpaceDE w:val="0"/>
        <w:autoSpaceDN w:val="0"/>
        <w:adjustRightInd w:val="0"/>
        <w:ind w:firstLine="709"/>
        <w:jc w:val="both"/>
        <w:rPr>
          <w:bCs/>
          <w:sz w:val="28"/>
          <w:szCs w:val="28"/>
        </w:rPr>
      </w:pPr>
      <w:r w:rsidRPr="004B050D">
        <w:rPr>
          <w:bCs/>
          <w:sz w:val="28"/>
          <w:szCs w:val="28"/>
        </w:rPr>
        <w:t xml:space="preserve"> </w:t>
      </w:r>
      <w:proofErr w:type="gramStart"/>
      <w:r w:rsidR="00BA433C">
        <w:rPr>
          <w:bCs/>
          <w:sz w:val="28"/>
          <w:szCs w:val="28"/>
        </w:rPr>
        <w:t>«15.</w:t>
      </w:r>
      <w:r w:rsidR="00BD424E" w:rsidRPr="004B050D">
        <w:rPr>
          <w:bCs/>
          <w:sz w:val="28"/>
          <w:szCs w:val="28"/>
        </w:rPr>
        <w:t>Орган местного самоуправлен</w:t>
      </w:r>
      <w:r w:rsidR="008018ED">
        <w:rPr>
          <w:bCs/>
          <w:sz w:val="28"/>
          <w:szCs w:val="28"/>
        </w:rPr>
        <w:t xml:space="preserve">ия Администрации «Красностекловарского </w:t>
      </w:r>
      <w:r w:rsidR="00BD424E" w:rsidRPr="004B050D">
        <w:rPr>
          <w:bCs/>
          <w:sz w:val="28"/>
          <w:szCs w:val="28"/>
        </w:rPr>
        <w:t xml:space="preserve">сельского поселения»,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w:t>
      </w:r>
      <w:r w:rsidR="00BD424E" w:rsidRPr="004B050D">
        <w:rPr>
          <w:bCs/>
          <w:sz w:val="28"/>
          <w:szCs w:val="28"/>
        </w:rPr>
        <w:lastRenderedPageBreak/>
        <w:t>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w:t>
      </w:r>
      <w:proofErr w:type="gramEnd"/>
      <w:r w:rsidR="00BD424E" w:rsidRPr="004B050D">
        <w:rPr>
          <w:bCs/>
          <w:sz w:val="28"/>
          <w:szCs w:val="28"/>
        </w:rPr>
        <w:t>,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D424E" w:rsidRPr="004B050D" w:rsidRDefault="00BA433C" w:rsidP="004B050D">
      <w:pPr>
        <w:autoSpaceDE w:val="0"/>
        <w:autoSpaceDN w:val="0"/>
        <w:adjustRightInd w:val="0"/>
        <w:ind w:firstLine="709"/>
        <w:jc w:val="both"/>
        <w:rPr>
          <w:bCs/>
          <w:sz w:val="28"/>
          <w:szCs w:val="28"/>
        </w:rPr>
      </w:pPr>
      <w:bookmarkStart w:id="0" w:name="dst2462"/>
      <w:bookmarkEnd w:id="0"/>
      <w:proofErr w:type="gramStart"/>
      <w:r>
        <w:rPr>
          <w:bCs/>
          <w:sz w:val="28"/>
          <w:szCs w:val="28"/>
        </w:rPr>
        <w:t>16.</w:t>
      </w:r>
      <w:r w:rsidR="00BD424E" w:rsidRPr="004B050D">
        <w:rPr>
          <w:bCs/>
          <w:sz w:val="28"/>
          <w:szCs w:val="28"/>
        </w:rPr>
        <w:t>В случае поступления требования, предусмотренного</w:t>
      </w:r>
      <w:r w:rsidR="00635A18">
        <w:rPr>
          <w:bCs/>
          <w:sz w:val="28"/>
          <w:szCs w:val="28"/>
        </w:rPr>
        <w:t xml:space="preserve"> частью </w:t>
      </w:r>
      <w:r w:rsidR="00BD424E" w:rsidRPr="004B050D">
        <w:rPr>
          <w:bCs/>
          <w:sz w:val="28"/>
          <w:szCs w:val="28"/>
        </w:rPr>
        <w:t>15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E2327C">
        <w:rPr>
          <w:bCs/>
          <w:sz w:val="28"/>
          <w:szCs w:val="28"/>
        </w:rPr>
        <w:t xml:space="preserve"> пунктами 3-5 части 2</w:t>
      </w:r>
      <w:r w:rsidR="00BD424E" w:rsidRPr="004B050D">
        <w:rPr>
          <w:bCs/>
          <w:sz w:val="28"/>
          <w:szCs w:val="28"/>
        </w:rPr>
        <w:t> настоящей статьи оснований для внесения изменений в правила землепользования и застройки глава  администрации муниципального образования «</w:t>
      </w:r>
      <w:proofErr w:type="spellStart"/>
      <w:r w:rsidR="00986689">
        <w:rPr>
          <w:bCs/>
          <w:sz w:val="28"/>
          <w:szCs w:val="28"/>
        </w:rPr>
        <w:t>Красностекловарское</w:t>
      </w:r>
      <w:proofErr w:type="spellEnd"/>
      <w:r w:rsidR="00BD424E" w:rsidRPr="004B050D">
        <w:rPr>
          <w:bCs/>
          <w:sz w:val="28"/>
          <w:szCs w:val="28"/>
        </w:rPr>
        <w:t xml:space="preserve"> сельское</w:t>
      </w:r>
      <w:proofErr w:type="gramEnd"/>
      <w:r w:rsidR="00BD424E" w:rsidRPr="004B050D">
        <w:rPr>
          <w:bCs/>
          <w:sz w:val="28"/>
          <w:szCs w:val="28"/>
        </w:rPr>
        <w:t xml:space="preserve"> поселение» </w:t>
      </w:r>
      <w:proofErr w:type="gramStart"/>
      <w:r w:rsidR="00BD424E" w:rsidRPr="004B050D">
        <w:rPr>
          <w:bCs/>
          <w:sz w:val="28"/>
          <w:szCs w:val="28"/>
        </w:rPr>
        <w:t>обязан</w:t>
      </w:r>
      <w:proofErr w:type="gramEnd"/>
      <w:r w:rsidR="00BD424E" w:rsidRPr="004B050D">
        <w:rPr>
          <w:bCs/>
          <w:sz w:val="28"/>
          <w:szCs w:val="28"/>
        </w:rPr>
        <w:t xml:space="preserve"> принять решение о подготовке проекта о внесении изменений в правила землепользования и застройки.</w:t>
      </w:r>
    </w:p>
    <w:p w:rsidR="00BD424E" w:rsidRPr="004B050D" w:rsidRDefault="00BA433C" w:rsidP="004B050D">
      <w:pPr>
        <w:autoSpaceDE w:val="0"/>
        <w:autoSpaceDN w:val="0"/>
        <w:adjustRightInd w:val="0"/>
        <w:ind w:firstLine="709"/>
        <w:jc w:val="both"/>
        <w:rPr>
          <w:bCs/>
          <w:sz w:val="28"/>
          <w:szCs w:val="28"/>
        </w:rPr>
      </w:pPr>
      <w:bookmarkStart w:id="1" w:name="dst2463"/>
      <w:bookmarkEnd w:id="1"/>
      <w:proofErr w:type="gramStart"/>
      <w:r>
        <w:rPr>
          <w:bCs/>
          <w:sz w:val="28"/>
          <w:szCs w:val="28"/>
        </w:rPr>
        <w:t>17.</w:t>
      </w:r>
      <w:r w:rsidR="00BD424E" w:rsidRPr="004B050D">
        <w:rPr>
          <w:bCs/>
          <w:sz w:val="28"/>
          <w:szCs w:val="28"/>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w:t>
      </w:r>
      <w:r w:rsidR="00986689">
        <w:rPr>
          <w:bCs/>
          <w:sz w:val="28"/>
          <w:szCs w:val="28"/>
        </w:rPr>
        <w:t xml:space="preserve"> частью 8</w:t>
      </w:r>
      <w:proofErr w:type="gramEnd"/>
      <w:r w:rsidR="00BD424E" w:rsidRPr="004B050D">
        <w:rPr>
          <w:bCs/>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E2327C">
        <w:rPr>
          <w:bCs/>
          <w:sz w:val="28"/>
          <w:szCs w:val="28"/>
        </w:rPr>
        <w:t>пунктами 3-5 части 2</w:t>
      </w:r>
      <w:r w:rsidR="00E2327C" w:rsidRPr="004B050D">
        <w:rPr>
          <w:bCs/>
          <w:sz w:val="28"/>
          <w:szCs w:val="28"/>
        </w:rPr>
        <w:t xml:space="preserve"> настоящей статьи </w:t>
      </w:r>
      <w:r w:rsidR="00BD424E" w:rsidRPr="004B050D">
        <w:rPr>
          <w:bCs/>
          <w:sz w:val="28"/>
          <w:szCs w:val="28"/>
        </w:rPr>
        <w:t>оснований для внесения изменений в правил</w:t>
      </w:r>
      <w:r w:rsidR="00986689">
        <w:rPr>
          <w:bCs/>
          <w:sz w:val="28"/>
          <w:szCs w:val="28"/>
        </w:rPr>
        <w:t>а землепользования и застройки</w:t>
      </w:r>
      <w:proofErr w:type="gramStart"/>
      <w:r w:rsidR="00986689">
        <w:rPr>
          <w:bCs/>
          <w:sz w:val="28"/>
          <w:szCs w:val="28"/>
        </w:rPr>
        <w:t>.»;</w:t>
      </w:r>
      <w:proofErr w:type="gramEnd"/>
    </w:p>
    <w:p w:rsidR="00F36910" w:rsidRDefault="00F36910" w:rsidP="00986689">
      <w:pPr>
        <w:ind w:firstLine="708"/>
        <w:jc w:val="both"/>
        <w:rPr>
          <w:b/>
          <w:bCs/>
          <w:sz w:val="28"/>
          <w:szCs w:val="28"/>
        </w:rPr>
      </w:pPr>
    </w:p>
    <w:p w:rsidR="00976598" w:rsidRPr="007D0E9D" w:rsidRDefault="00D30BE8" w:rsidP="00986689">
      <w:pPr>
        <w:ind w:firstLine="708"/>
        <w:jc w:val="both"/>
        <w:rPr>
          <w:sz w:val="28"/>
          <w:szCs w:val="28"/>
          <w:shd w:val="clear" w:color="auto" w:fill="FFFFFF"/>
        </w:rPr>
      </w:pPr>
      <w:r>
        <w:rPr>
          <w:b/>
          <w:bCs/>
          <w:sz w:val="28"/>
          <w:szCs w:val="28"/>
        </w:rPr>
        <w:t>1.5</w:t>
      </w:r>
      <w:r w:rsidR="00976598" w:rsidRPr="004B050D">
        <w:rPr>
          <w:b/>
          <w:bCs/>
          <w:sz w:val="28"/>
          <w:szCs w:val="28"/>
        </w:rPr>
        <w:t xml:space="preserve">. </w:t>
      </w:r>
      <w:r w:rsidR="00617E4D">
        <w:rPr>
          <w:sz w:val="28"/>
          <w:szCs w:val="28"/>
          <w:shd w:val="clear" w:color="auto" w:fill="FFFFFF"/>
        </w:rPr>
        <w:t>Статью 31- 32</w:t>
      </w:r>
      <w:r w:rsidR="00976598" w:rsidRPr="007D0E9D">
        <w:rPr>
          <w:sz w:val="28"/>
          <w:szCs w:val="28"/>
          <w:shd w:val="clear" w:color="auto" w:fill="FFFFFF"/>
        </w:rPr>
        <w:t xml:space="preserve"> </w:t>
      </w:r>
      <w:r w:rsidR="00617E4D">
        <w:rPr>
          <w:sz w:val="28"/>
          <w:szCs w:val="28"/>
          <w:shd w:val="clear" w:color="auto" w:fill="FFFFFF"/>
        </w:rPr>
        <w:t xml:space="preserve">части 3 </w:t>
      </w:r>
      <w:r w:rsidR="00976598" w:rsidRPr="007D0E9D">
        <w:rPr>
          <w:sz w:val="28"/>
          <w:szCs w:val="28"/>
          <w:shd w:val="clear" w:color="auto" w:fill="FFFFFF"/>
        </w:rPr>
        <w:t>изложить в следующей редакции:</w:t>
      </w:r>
    </w:p>
    <w:p w:rsidR="008018ED" w:rsidRPr="007D0E9D" w:rsidRDefault="008018ED" w:rsidP="004B050D">
      <w:pPr>
        <w:jc w:val="both"/>
        <w:rPr>
          <w:sz w:val="28"/>
          <w:szCs w:val="28"/>
        </w:rPr>
      </w:pPr>
    </w:p>
    <w:p w:rsidR="00976598" w:rsidRPr="004B050D" w:rsidRDefault="00976598" w:rsidP="004B050D">
      <w:pPr>
        <w:jc w:val="both"/>
        <w:rPr>
          <w:sz w:val="28"/>
          <w:szCs w:val="28"/>
        </w:rPr>
      </w:pPr>
      <w:r w:rsidRPr="004B050D">
        <w:rPr>
          <w:sz w:val="28"/>
          <w:szCs w:val="28"/>
        </w:rPr>
        <w:t>«</w:t>
      </w:r>
      <w:r w:rsidRPr="004B050D">
        <w:rPr>
          <w:sz w:val="28"/>
          <w:szCs w:val="28"/>
          <w:lang w:val="en-US"/>
        </w:rPr>
        <w:t>C</w:t>
      </w:r>
      <w:proofErr w:type="spellStart"/>
      <w:r w:rsidR="004B050D">
        <w:rPr>
          <w:sz w:val="28"/>
          <w:szCs w:val="28"/>
        </w:rPr>
        <w:t>татья</w:t>
      </w:r>
      <w:proofErr w:type="spellEnd"/>
      <w:r w:rsidR="004B050D">
        <w:rPr>
          <w:sz w:val="28"/>
          <w:szCs w:val="28"/>
        </w:rPr>
        <w:t xml:space="preserve"> </w:t>
      </w:r>
      <w:r w:rsidRPr="004B050D">
        <w:rPr>
          <w:sz w:val="28"/>
          <w:szCs w:val="28"/>
        </w:rPr>
        <w:t xml:space="preserve">31. </w:t>
      </w:r>
      <w:r w:rsidRPr="004B050D">
        <w:rPr>
          <w:b/>
          <w:sz w:val="28"/>
          <w:szCs w:val="28"/>
        </w:rPr>
        <w:t xml:space="preserve"> Перечень территориальных зон</w:t>
      </w:r>
      <w:r w:rsidRPr="004B050D">
        <w:rPr>
          <w:sz w:val="28"/>
          <w:szCs w:val="28"/>
        </w:rPr>
        <w:tab/>
      </w:r>
      <w:r w:rsidRPr="004B050D">
        <w:rPr>
          <w:sz w:val="28"/>
          <w:szCs w:val="28"/>
        </w:rPr>
        <w:tab/>
      </w:r>
    </w:p>
    <w:p w:rsidR="00976598" w:rsidRPr="004B050D" w:rsidRDefault="00976598" w:rsidP="004B050D">
      <w:pPr>
        <w:jc w:val="both"/>
        <w:rPr>
          <w:sz w:val="28"/>
          <w:szCs w:val="28"/>
        </w:rPr>
      </w:pPr>
    </w:p>
    <w:p w:rsidR="00976598" w:rsidRDefault="00976598" w:rsidP="004B050D">
      <w:pPr>
        <w:jc w:val="both"/>
        <w:rPr>
          <w:lang w:val="en-US"/>
        </w:rPr>
      </w:pPr>
      <w:r w:rsidRPr="004B050D">
        <w:rPr>
          <w:sz w:val="28"/>
          <w:szCs w:val="28"/>
        </w:rPr>
        <w:tab/>
      </w:r>
      <w:r w:rsidRPr="004B050D">
        <w:rPr>
          <w:sz w:val="28"/>
          <w:szCs w:val="28"/>
        </w:rPr>
        <w:tab/>
      </w:r>
      <w:r w:rsidRPr="004B050D">
        <w:rPr>
          <w:sz w:val="28"/>
          <w:szCs w:val="28"/>
        </w:rPr>
        <w:tab/>
      </w:r>
      <w:r w:rsidRPr="004B050D">
        <w:tab/>
      </w:r>
      <w:r w:rsidRPr="004B050D">
        <w:tab/>
      </w:r>
      <w:r w:rsidRPr="004B050D">
        <w:rPr>
          <w:b/>
        </w:rPr>
        <w:t>Территориальные зоны</w:t>
      </w:r>
      <w:r w:rsidRPr="004B050D">
        <w:tab/>
      </w:r>
    </w:p>
    <w:p w:rsidR="00D46D15" w:rsidRPr="00D46D15" w:rsidRDefault="00D46D15" w:rsidP="004B050D">
      <w:pPr>
        <w:jc w:val="both"/>
        <w:rPr>
          <w:lang w:val="en-US"/>
        </w:rPr>
      </w:pPr>
    </w:p>
    <w:p w:rsidR="00976598" w:rsidRPr="004B050D" w:rsidRDefault="00976598" w:rsidP="004B050D">
      <w:pPr>
        <w:jc w:val="both"/>
        <w:rPr>
          <w:b/>
        </w:rPr>
      </w:pPr>
      <w:r w:rsidRPr="004B050D">
        <w:tab/>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2"/>
        <w:gridCol w:w="8460"/>
      </w:tblGrid>
      <w:tr w:rsidR="00976598" w:rsidRPr="004B050D" w:rsidTr="00617E4D">
        <w:tc>
          <w:tcPr>
            <w:tcW w:w="1402" w:type="dxa"/>
          </w:tcPr>
          <w:p w:rsidR="00976598" w:rsidRPr="004B050D" w:rsidRDefault="00976598" w:rsidP="004B050D">
            <w:pPr>
              <w:spacing w:before="120" w:after="120"/>
              <w:jc w:val="both"/>
              <w:outlineLvl w:val="2"/>
              <w:rPr>
                <w:b/>
                <w:iCs/>
              </w:rPr>
            </w:pPr>
            <w:r w:rsidRPr="004B050D">
              <w:rPr>
                <w:b/>
                <w:iCs/>
              </w:rPr>
              <w:t>Код зоны</w:t>
            </w:r>
          </w:p>
        </w:tc>
        <w:tc>
          <w:tcPr>
            <w:tcW w:w="8460" w:type="dxa"/>
          </w:tcPr>
          <w:p w:rsidR="00976598" w:rsidRPr="004B050D" w:rsidRDefault="00976598" w:rsidP="004B050D">
            <w:pPr>
              <w:keepNext/>
              <w:spacing w:before="120" w:after="120"/>
              <w:jc w:val="both"/>
              <w:outlineLvl w:val="2"/>
              <w:rPr>
                <w:b/>
              </w:rPr>
            </w:pPr>
            <w:r w:rsidRPr="004B050D">
              <w:rPr>
                <w:b/>
              </w:rPr>
              <w:t xml:space="preserve">ЖИЛЫЕ ЗОНЫ </w:t>
            </w:r>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Ж-2</w:t>
            </w:r>
          </w:p>
        </w:tc>
        <w:tc>
          <w:tcPr>
            <w:tcW w:w="8460" w:type="dxa"/>
          </w:tcPr>
          <w:p w:rsidR="00976598" w:rsidRPr="004B050D" w:rsidRDefault="00976598" w:rsidP="004B050D">
            <w:pPr>
              <w:spacing w:before="40" w:after="40"/>
              <w:jc w:val="both"/>
              <w:outlineLvl w:val="2"/>
              <w:rPr>
                <w:iCs/>
              </w:rPr>
            </w:pPr>
            <w:r w:rsidRPr="004B050D">
              <w:rPr>
                <w:iCs/>
              </w:rPr>
              <w:t>Зона застройки малоэтажными жилыми домами</w:t>
            </w:r>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Ж-3</w:t>
            </w:r>
          </w:p>
        </w:tc>
        <w:tc>
          <w:tcPr>
            <w:tcW w:w="8460" w:type="dxa"/>
          </w:tcPr>
          <w:p w:rsidR="00976598" w:rsidRPr="004B050D" w:rsidRDefault="00976598" w:rsidP="004B050D">
            <w:pPr>
              <w:spacing w:before="40" w:after="40"/>
              <w:jc w:val="both"/>
              <w:outlineLvl w:val="2"/>
              <w:rPr>
                <w:iCs/>
              </w:rPr>
            </w:pPr>
            <w:r w:rsidRPr="004B050D">
              <w:rPr>
                <w:iCs/>
              </w:rPr>
              <w:t>Зона застройки индивидуальными жилыми домами</w:t>
            </w:r>
          </w:p>
        </w:tc>
      </w:tr>
      <w:tr w:rsidR="00976598" w:rsidRPr="004B050D" w:rsidTr="00617E4D">
        <w:trPr>
          <w:trHeight w:val="223"/>
        </w:trPr>
        <w:tc>
          <w:tcPr>
            <w:tcW w:w="1402" w:type="dxa"/>
          </w:tcPr>
          <w:p w:rsidR="00976598" w:rsidRPr="004B050D" w:rsidRDefault="00976598" w:rsidP="004B050D">
            <w:pPr>
              <w:spacing w:before="40" w:after="40"/>
              <w:jc w:val="both"/>
              <w:outlineLvl w:val="2"/>
              <w:rPr>
                <w:b/>
                <w:iCs/>
              </w:rPr>
            </w:pPr>
            <w:r w:rsidRPr="004B050D">
              <w:rPr>
                <w:b/>
                <w:iCs/>
              </w:rPr>
              <w:t>Ж-6</w:t>
            </w:r>
          </w:p>
        </w:tc>
        <w:tc>
          <w:tcPr>
            <w:tcW w:w="8460" w:type="dxa"/>
          </w:tcPr>
          <w:p w:rsidR="00976598" w:rsidRPr="004B050D" w:rsidRDefault="00976598" w:rsidP="004B050D">
            <w:pPr>
              <w:spacing w:before="40" w:after="40"/>
              <w:jc w:val="both"/>
              <w:outlineLvl w:val="2"/>
              <w:rPr>
                <w:iCs/>
              </w:rPr>
            </w:pPr>
            <w:r w:rsidRPr="004B050D">
              <w:rPr>
                <w:iCs/>
              </w:rPr>
              <w:t>Зона объектов школьного и дошкольного образования</w:t>
            </w:r>
          </w:p>
        </w:tc>
      </w:tr>
      <w:tr w:rsidR="00976598" w:rsidRPr="004B050D" w:rsidTr="00617E4D">
        <w:tc>
          <w:tcPr>
            <w:tcW w:w="1402" w:type="dxa"/>
          </w:tcPr>
          <w:p w:rsidR="00976598" w:rsidRPr="004B050D" w:rsidRDefault="00976598" w:rsidP="004B050D">
            <w:pPr>
              <w:spacing w:before="120" w:after="40"/>
              <w:jc w:val="both"/>
              <w:outlineLvl w:val="2"/>
              <w:rPr>
                <w:b/>
                <w:iCs/>
              </w:rPr>
            </w:pPr>
          </w:p>
        </w:tc>
        <w:tc>
          <w:tcPr>
            <w:tcW w:w="8460" w:type="dxa"/>
          </w:tcPr>
          <w:p w:rsidR="00976598" w:rsidRPr="004B050D" w:rsidRDefault="00976598" w:rsidP="004B050D">
            <w:pPr>
              <w:spacing w:before="120" w:after="120"/>
              <w:jc w:val="both"/>
              <w:rPr>
                <w:b/>
              </w:rPr>
            </w:pPr>
            <w:r w:rsidRPr="004B050D">
              <w:rPr>
                <w:b/>
              </w:rPr>
              <w:t xml:space="preserve">ОБЩЕСТВЕННО- ДЕЛОВЫЕ ЗОНЫ </w:t>
            </w:r>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О-1</w:t>
            </w:r>
          </w:p>
        </w:tc>
        <w:tc>
          <w:tcPr>
            <w:tcW w:w="8460" w:type="dxa"/>
          </w:tcPr>
          <w:p w:rsidR="00976598" w:rsidRPr="004B050D" w:rsidRDefault="00976598" w:rsidP="004B050D">
            <w:pPr>
              <w:spacing w:before="40" w:after="40"/>
              <w:jc w:val="both"/>
              <w:outlineLvl w:val="2"/>
              <w:rPr>
                <w:iCs/>
              </w:rPr>
            </w:pPr>
            <w:r w:rsidRPr="004B050D">
              <w:rPr>
                <w:iCs/>
              </w:rPr>
              <w:t>Зона делового, общественного и коммерческого назначения</w:t>
            </w:r>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О-2</w:t>
            </w:r>
          </w:p>
        </w:tc>
        <w:tc>
          <w:tcPr>
            <w:tcW w:w="8460" w:type="dxa"/>
          </w:tcPr>
          <w:p w:rsidR="00976598" w:rsidRPr="004B050D" w:rsidRDefault="00976598" w:rsidP="004B050D">
            <w:pPr>
              <w:spacing w:before="40" w:after="40"/>
              <w:jc w:val="both"/>
              <w:outlineLvl w:val="2"/>
              <w:rPr>
                <w:iCs/>
              </w:rPr>
            </w:pPr>
            <w:r w:rsidRPr="004B050D">
              <w:rPr>
                <w:iCs/>
              </w:rPr>
              <w:t>Зона учреждений здравоохранения и социальной защиты</w:t>
            </w:r>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О-3</w:t>
            </w:r>
          </w:p>
        </w:tc>
        <w:tc>
          <w:tcPr>
            <w:tcW w:w="8460" w:type="dxa"/>
          </w:tcPr>
          <w:p w:rsidR="00976598" w:rsidRPr="004B050D" w:rsidRDefault="00976598" w:rsidP="004B050D">
            <w:pPr>
              <w:spacing w:before="40" w:after="40"/>
              <w:jc w:val="both"/>
              <w:outlineLvl w:val="2"/>
              <w:rPr>
                <w:iCs/>
              </w:rPr>
            </w:pPr>
            <w:r w:rsidRPr="004B050D">
              <w:rPr>
                <w:iCs/>
              </w:rPr>
              <w:t>Зона  производственно-делового и коммерческого назначения</w:t>
            </w:r>
          </w:p>
        </w:tc>
      </w:tr>
      <w:tr w:rsidR="00976598" w:rsidRPr="004B050D" w:rsidTr="00617E4D">
        <w:trPr>
          <w:trHeight w:val="122"/>
        </w:trPr>
        <w:tc>
          <w:tcPr>
            <w:tcW w:w="1402" w:type="dxa"/>
          </w:tcPr>
          <w:p w:rsidR="00976598" w:rsidRPr="004B050D" w:rsidRDefault="00976598" w:rsidP="004B050D">
            <w:pPr>
              <w:spacing w:before="40" w:after="40"/>
              <w:jc w:val="both"/>
              <w:outlineLvl w:val="2"/>
              <w:rPr>
                <w:b/>
                <w:iCs/>
              </w:rPr>
            </w:pPr>
            <w:r w:rsidRPr="004B050D">
              <w:rPr>
                <w:b/>
                <w:iCs/>
              </w:rPr>
              <w:t>ОЖ</w:t>
            </w:r>
          </w:p>
        </w:tc>
        <w:tc>
          <w:tcPr>
            <w:tcW w:w="8460" w:type="dxa"/>
          </w:tcPr>
          <w:p w:rsidR="00976598" w:rsidRPr="004B050D" w:rsidRDefault="00976598" w:rsidP="004B050D">
            <w:pPr>
              <w:spacing w:before="40" w:after="40"/>
              <w:jc w:val="both"/>
              <w:outlineLvl w:val="2"/>
              <w:rPr>
                <w:iCs/>
              </w:rPr>
            </w:pPr>
            <w:r w:rsidRPr="004B050D">
              <w:rPr>
                <w:iCs/>
              </w:rPr>
              <w:t>Зона общественно-жилого назначения</w:t>
            </w:r>
          </w:p>
        </w:tc>
      </w:tr>
      <w:tr w:rsidR="00976598" w:rsidRPr="004B050D" w:rsidTr="00617E4D">
        <w:trPr>
          <w:trHeight w:val="588"/>
        </w:trPr>
        <w:tc>
          <w:tcPr>
            <w:tcW w:w="1402" w:type="dxa"/>
          </w:tcPr>
          <w:p w:rsidR="00976598" w:rsidRPr="004B050D" w:rsidRDefault="00976598" w:rsidP="004B050D">
            <w:pPr>
              <w:spacing w:before="120" w:after="120"/>
              <w:jc w:val="both"/>
              <w:outlineLvl w:val="2"/>
              <w:rPr>
                <w:b/>
                <w:iCs/>
              </w:rPr>
            </w:pPr>
          </w:p>
        </w:tc>
        <w:tc>
          <w:tcPr>
            <w:tcW w:w="8460" w:type="dxa"/>
          </w:tcPr>
          <w:p w:rsidR="00976598" w:rsidRPr="004B050D" w:rsidRDefault="00976598" w:rsidP="004B050D">
            <w:pPr>
              <w:spacing w:before="120" w:after="120"/>
              <w:jc w:val="both"/>
              <w:rPr>
                <w:b/>
              </w:rPr>
            </w:pPr>
            <w:r w:rsidRPr="004B050D">
              <w:rPr>
                <w:b/>
              </w:rPr>
              <w:t xml:space="preserve">ПРОИЗВОДСТВЕННЫЕ ЗОНЫ </w:t>
            </w:r>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П-1</w:t>
            </w:r>
          </w:p>
        </w:tc>
        <w:tc>
          <w:tcPr>
            <w:tcW w:w="8460" w:type="dxa"/>
          </w:tcPr>
          <w:p w:rsidR="00976598" w:rsidRPr="004B050D" w:rsidRDefault="00976598" w:rsidP="004B050D">
            <w:pPr>
              <w:spacing w:before="40" w:after="40"/>
              <w:jc w:val="both"/>
              <w:outlineLvl w:val="2"/>
              <w:rPr>
                <w:iCs/>
              </w:rPr>
            </w:pPr>
            <w:r w:rsidRPr="004B050D">
              <w:rPr>
                <w:iCs/>
              </w:rPr>
              <w:t xml:space="preserve">Зона  промышленных предприятий и коммунально-складских объектов </w:t>
            </w:r>
          </w:p>
        </w:tc>
      </w:tr>
      <w:tr w:rsidR="00976598" w:rsidRPr="004B050D" w:rsidTr="00617E4D">
        <w:trPr>
          <w:trHeight w:val="588"/>
        </w:trPr>
        <w:tc>
          <w:tcPr>
            <w:tcW w:w="1402" w:type="dxa"/>
          </w:tcPr>
          <w:p w:rsidR="00976598" w:rsidRPr="004B050D" w:rsidRDefault="00976598" w:rsidP="004B050D">
            <w:pPr>
              <w:spacing w:before="120" w:after="120"/>
              <w:jc w:val="both"/>
              <w:outlineLvl w:val="2"/>
              <w:rPr>
                <w:b/>
                <w:iCs/>
              </w:rPr>
            </w:pPr>
          </w:p>
        </w:tc>
        <w:tc>
          <w:tcPr>
            <w:tcW w:w="8460" w:type="dxa"/>
          </w:tcPr>
          <w:p w:rsidR="00976598" w:rsidRPr="004B050D" w:rsidRDefault="00976598" w:rsidP="004B050D">
            <w:pPr>
              <w:spacing w:before="120" w:after="120"/>
              <w:jc w:val="both"/>
              <w:rPr>
                <w:b/>
              </w:rPr>
            </w:pPr>
            <w:r w:rsidRPr="004B050D">
              <w:rPr>
                <w:b/>
              </w:rPr>
              <w:t>ЗОНЫ ИНЖЕНЕРНОЙ И ТРАНСПОРТНОЙ ИНФРАСТРУКТУР</w:t>
            </w:r>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Т-1</w:t>
            </w:r>
          </w:p>
        </w:tc>
        <w:tc>
          <w:tcPr>
            <w:tcW w:w="8460" w:type="dxa"/>
          </w:tcPr>
          <w:p w:rsidR="00976598" w:rsidRPr="004B050D" w:rsidRDefault="00976598" w:rsidP="004B050D">
            <w:pPr>
              <w:spacing w:before="40" w:after="40"/>
              <w:jc w:val="both"/>
              <w:outlineLvl w:val="2"/>
              <w:rPr>
                <w:iCs/>
              </w:rPr>
            </w:pPr>
            <w:r w:rsidRPr="004B050D">
              <w:rPr>
                <w:iCs/>
              </w:rPr>
              <w:t>Зона объектов транспортной инфраструктуры</w:t>
            </w:r>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Т-2</w:t>
            </w:r>
          </w:p>
        </w:tc>
        <w:tc>
          <w:tcPr>
            <w:tcW w:w="8460" w:type="dxa"/>
          </w:tcPr>
          <w:p w:rsidR="00976598" w:rsidRPr="004B050D" w:rsidRDefault="00976598" w:rsidP="004B050D">
            <w:pPr>
              <w:spacing w:before="40" w:after="40"/>
              <w:jc w:val="both"/>
              <w:outlineLvl w:val="2"/>
              <w:rPr>
                <w:iCs/>
              </w:rPr>
            </w:pPr>
            <w:r w:rsidRPr="004B050D">
              <w:rPr>
                <w:iCs/>
              </w:rPr>
              <w:t>Зона объектов инженерной инфраструктуры и коммунального обеспечения</w:t>
            </w:r>
          </w:p>
        </w:tc>
      </w:tr>
      <w:tr w:rsidR="00976598" w:rsidRPr="004B050D" w:rsidTr="00617E4D">
        <w:tc>
          <w:tcPr>
            <w:tcW w:w="1402" w:type="dxa"/>
          </w:tcPr>
          <w:p w:rsidR="00976598" w:rsidRPr="004B050D" w:rsidRDefault="00976598" w:rsidP="004B050D">
            <w:pPr>
              <w:spacing w:before="120" w:after="120"/>
              <w:jc w:val="both"/>
              <w:outlineLvl w:val="2"/>
              <w:rPr>
                <w:b/>
                <w:iCs/>
              </w:rPr>
            </w:pPr>
          </w:p>
        </w:tc>
        <w:tc>
          <w:tcPr>
            <w:tcW w:w="8460" w:type="dxa"/>
          </w:tcPr>
          <w:p w:rsidR="00976598" w:rsidRPr="004B050D" w:rsidRDefault="00976598" w:rsidP="004B050D">
            <w:pPr>
              <w:spacing w:before="120" w:after="120"/>
              <w:jc w:val="both"/>
              <w:rPr>
                <w:b/>
              </w:rPr>
            </w:pPr>
            <w:r w:rsidRPr="004B050D">
              <w:rPr>
                <w:b/>
              </w:rPr>
              <w:t xml:space="preserve">РЕКРЕАЦИОННЫЕ ЗОНЫ </w:t>
            </w:r>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Р-1</w:t>
            </w:r>
          </w:p>
        </w:tc>
        <w:tc>
          <w:tcPr>
            <w:tcW w:w="8460" w:type="dxa"/>
          </w:tcPr>
          <w:p w:rsidR="00976598" w:rsidRPr="004B050D" w:rsidRDefault="00976598" w:rsidP="004B050D">
            <w:pPr>
              <w:spacing w:before="40" w:after="40"/>
              <w:jc w:val="both"/>
              <w:outlineLvl w:val="2"/>
              <w:rPr>
                <w:iCs/>
              </w:rPr>
            </w:pPr>
            <w:r w:rsidRPr="004B050D">
              <w:rPr>
                <w:iCs/>
              </w:rPr>
              <w:t>Зона городских парков, скверов, садов, бульваров</w:t>
            </w:r>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Р-3</w:t>
            </w:r>
          </w:p>
        </w:tc>
        <w:tc>
          <w:tcPr>
            <w:tcW w:w="8460" w:type="dxa"/>
          </w:tcPr>
          <w:p w:rsidR="00976598" w:rsidRPr="004B050D" w:rsidRDefault="00976598" w:rsidP="004B050D">
            <w:pPr>
              <w:spacing w:before="40" w:after="40"/>
              <w:jc w:val="both"/>
              <w:outlineLvl w:val="2"/>
              <w:rPr>
                <w:iCs/>
              </w:rPr>
            </w:pPr>
            <w:r w:rsidRPr="004B050D">
              <w:rPr>
                <w:iCs/>
              </w:rPr>
              <w:t>Зона объектов санаторно-курортного лечения, отдыха и туризма</w:t>
            </w:r>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Р-4</w:t>
            </w:r>
          </w:p>
        </w:tc>
        <w:tc>
          <w:tcPr>
            <w:tcW w:w="8460" w:type="dxa"/>
          </w:tcPr>
          <w:p w:rsidR="00976598" w:rsidRPr="004B050D" w:rsidRDefault="00976598" w:rsidP="004B050D">
            <w:pPr>
              <w:spacing w:before="40" w:after="40"/>
              <w:jc w:val="both"/>
              <w:outlineLvl w:val="2"/>
              <w:rPr>
                <w:iCs/>
              </w:rPr>
            </w:pPr>
            <w:r w:rsidRPr="004B050D">
              <w:rPr>
                <w:iCs/>
              </w:rPr>
              <w:t>Зоны спортивных комплексов и сооружений</w:t>
            </w:r>
          </w:p>
        </w:tc>
      </w:tr>
      <w:tr w:rsidR="00976598" w:rsidRPr="004B050D" w:rsidTr="00617E4D">
        <w:trPr>
          <w:trHeight w:val="370"/>
        </w:trPr>
        <w:tc>
          <w:tcPr>
            <w:tcW w:w="1402" w:type="dxa"/>
          </w:tcPr>
          <w:p w:rsidR="00976598" w:rsidRPr="004B050D" w:rsidRDefault="00976598" w:rsidP="004B050D">
            <w:pPr>
              <w:spacing w:before="120" w:after="120"/>
              <w:jc w:val="both"/>
              <w:outlineLvl w:val="2"/>
              <w:rPr>
                <w:b/>
                <w:iCs/>
              </w:rPr>
            </w:pPr>
          </w:p>
        </w:tc>
        <w:tc>
          <w:tcPr>
            <w:tcW w:w="8460" w:type="dxa"/>
          </w:tcPr>
          <w:p w:rsidR="00976598" w:rsidRPr="004B050D" w:rsidRDefault="00976598" w:rsidP="004B050D">
            <w:pPr>
              <w:spacing w:before="120" w:after="120"/>
              <w:jc w:val="both"/>
              <w:rPr>
                <w:b/>
              </w:rPr>
            </w:pPr>
            <w:r w:rsidRPr="004B050D">
              <w:rPr>
                <w:b/>
              </w:rPr>
              <w:t xml:space="preserve">ЗОНЫ СПЕЦИАЛЬНОГО НАЗНАЧЕНИЯ </w:t>
            </w:r>
          </w:p>
        </w:tc>
      </w:tr>
      <w:tr w:rsidR="00976598" w:rsidRPr="004B050D" w:rsidTr="00617E4D">
        <w:trPr>
          <w:trHeight w:val="333"/>
        </w:trPr>
        <w:tc>
          <w:tcPr>
            <w:tcW w:w="1402" w:type="dxa"/>
          </w:tcPr>
          <w:p w:rsidR="00976598" w:rsidRPr="004B050D" w:rsidRDefault="00976598" w:rsidP="004B050D">
            <w:pPr>
              <w:spacing w:before="40" w:after="40"/>
              <w:jc w:val="both"/>
              <w:outlineLvl w:val="2"/>
              <w:rPr>
                <w:b/>
                <w:iCs/>
              </w:rPr>
            </w:pPr>
            <w:r w:rsidRPr="004B050D">
              <w:rPr>
                <w:b/>
                <w:iCs/>
              </w:rPr>
              <w:t>C-1</w:t>
            </w:r>
          </w:p>
        </w:tc>
        <w:tc>
          <w:tcPr>
            <w:tcW w:w="8460" w:type="dxa"/>
          </w:tcPr>
          <w:p w:rsidR="00976598" w:rsidRPr="004B050D" w:rsidRDefault="00976598" w:rsidP="004B050D">
            <w:pPr>
              <w:keepNext/>
              <w:keepLines/>
              <w:spacing w:before="40" w:after="40"/>
              <w:jc w:val="both"/>
              <w:outlineLvl w:val="2"/>
              <w:rPr>
                <w:iCs/>
              </w:rPr>
            </w:pPr>
            <w:r w:rsidRPr="004B050D">
              <w:rPr>
                <w:iCs/>
              </w:rPr>
              <w:t>Зона кладбищ</w:t>
            </w:r>
          </w:p>
        </w:tc>
      </w:tr>
      <w:tr w:rsidR="00976598" w:rsidRPr="004B050D" w:rsidTr="00617E4D">
        <w:tc>
          <w:tcPr>
            <w:tcW w:w="1402" w:type="dxa"/>
          </w:tcPr>
          <w:p w:rsidR="00976598" w:rsidRPr="004B050D" w:rsidRDefault="00976598" w:rsidP="004B050D">
            <w:pPr>
              <w:spacing w:before="120" w:after="120"/>
              <w:jc w:val="both"/>
              <w:outlineLvl w:val="2"/>
              <w:rPr>
                <w:b/>
                <w:iCs/>
              </w:rPr>
            </w:pPr>
          </w:p>
        </w:tc>
        <w:tc>
          <w:tcPr>
            <w:tcW w:w="8460" w:type="dxa"/>
          </w:tcPr>
          <w:p w:rsidR="00976598" w:rsidRPr="004B050D" w:rsidRDefault="00976598" w:rsidP="004B050D">
            <w:pPr>
              <w:spacing w:before="120" w:after="120"/>
              <w:jc w:val="both"/>
              <w:rPr>
                <w:b/>
              </w:rPr>
            </w:pPr>
            <w:r w:rsidRPr="004B050D">
              <w:rPr>
                <w:b/>
              </w:rPr>
              <w:t>ЗОНЫ СЕЛЬСКОХОЗЯЙСТВЕННОГО ИСПОЛЬЗОВАНИЯ</w:t>
            </w:r>
          </w:p>
        </w:tc>
      </w:tr>
      <w:tr w:rsidR="00976598" w:rsidRPr="004B050D" w:rsidTr="00617E4D">
        <w:trPr>
          <w:trHeight w:val="243"/>
        </w:trPr>
        <w:tc>
          <w:tcPr>
            <w:tcW w:w="1402" w:type="dxa"/>
          </w:tcPr>
          <w:p w:rsidR="00976598" w:rsidRPr="004B050D" w:rsidRDefault="00976598" w:rsidP="004B050D">
            <w:pPr>
              <w:spacing w:before="40" w:after="40"/>
              <w:jc w:val="both"/>
              <w:outlineLvl w:val="2"/>
              <w:rPr>
                <w:b/>
                <w:iCs/>
              </w:rPr>
            </w:pPr>
            <w:r w:rsidRPr="004B050D">
              <w:rPr>
                <w:b/>
                <w:iCs/>
              </w:rPr>
              <w:t>СХ-1</w:t>
            </w:r>
          </w:p>
        </w:tc>
        <w:tc>
          <w:tcPr>
            <w:tcW w:w="8460" w:type="dxa"/>
          </w:tcPr>
          <w:p w:rsidR="00976598" w:rsidRPr="004B050D" w:rsidRDefault="00976598" w:rsidP="004B050D">
            <w:pPr>
              <w:spacing w:before="40" w:after="40"/>
              <w:jc w:val="both"/>
              <w:outlineLvl w:val="2"/>
              <w:rPr>
                <w:b/>
                <w:iCs/>
              </w:rPr>
            </w:pPr>
            <w:r w:rsidRPr="004B050D">
              <w:rPr>
                <w:iCs/>
              </w:rPr>
              <w:t>Зона сельскохозяйственного назначения</w:t>
            </w:r>
          </w:p>
        </w:tc>
      </w:tr>
      <w:tr w:rsidR="00976598" w:rsidRPr="004B050D" w:rsidTr="00617E4D">
        <w:trPr>
          <w:trHeight w:val="122"/>
        </w:trPr>
        <w:tc>
          <w:tcPr>
            <w:tcW w:w="1402" w:type="dxa"/>
          </w:tcPr>
          <w:p w:rsidR="00976598" w:rsidRPr="004B050D" w:rsidRDefault="00976598" w:rsidP="004B050D">
            <w:pPr>
              <w:spacing w:before="40" w:after="40"/>
              <w:jc w:val="both"/>
              <w:outlineLvl w:val="2"/>
              <w:rPr>
                <w:b/>
                <w:iCs/>
              </w:rPr>
            </w:pPr>
            <w:r w:rsidRPr="004B050D">
              <w:rPr>
                <w:b/>
                <w:iCs/>
              </w:rPr>
              <w:t>ЛПХ</w:t>
            </w:r>
          </w:p>
        </w:tc>
        <w:tc>
          <w:tcPr>
            <w:tcW w:w="8460" w:type="dxa"/>
          </w:tcPr>
          <w:p w:rsidR="00976598" w:rsidRPr="004B050D" w:rsidRDefault="00976598" w:rsidP="004B050D">
            <w:pPr>
              <w:spacing w:before="40" w:after="40"/>
              <w:jc w:val="both"/>
              <w:outlineLvl w:val="2"/>
              <w:rPr>
                <w:iCs/>
              </w:rPr>
            </w:pPr>
            <w:r w:rsidRPr="004B050D">
              <w:rPr>
                <w:iCs/>
              </w:rPr>
              <w:t>Зона личного подсобного хозяйства</w:t>
            </w:r>
          </w:p>
        </w:tc>
      </w:tr>
      <w:tr w:rsidR="00976598" w:rsidRPr="004B050D" w:rsidTr="00617E4D">
        <w:trPr>
          <w:trHeight w:val="232"/>
        </w:trPr>
        <w:tc>
          <w:tcPr>
            <w:tcW w:w="1402" w:type="dxa"/>
          </w:tcPr>
          <w:p w:rsidR="00976598" w:rsidRPr="004B050D" w:rsidRDefault="00976598" w:rsidP="004B050D">
            <w:pPr>
              <w:spacing w:before="120" w:after="120"/>
              <w:jc w:val="both"/>
              <w:outlineLvl w:val="2"/>
              <w:rPr>
                <w:b/>
                <w:iCs/>
              </w:rPr>
            </w:pPr>
          </w:p>
        </w:tc>
        <w:tc>
          <w:tcPr>
            <w:tcW w:w="8460" w:type="dxa"/>
          </w:tcPr>
          <w:p w:rsidR="00976598" w:rsidRPr="004B050D" w:rsidRDefault="00976598" w:rsidP="004B050D">
            <w:pPr>
              <w:spacing w:before="120" w:after="120"/>
              <w:jc w:val="both"/>
              <w:rPr>
                <w:b/>
              </w:rPr>
            </w:pPr>
            <w:r w:rsidRPr="004B050D">
              <w:rPr>
                <w:b/>
              </w:rPr>
              <w:t>ПРОЧИЕ ЗОНЫ</w:t>
            </w:r>
          </w:p>
        </w:tc>
      </w:tr>
      <w:tr w:rsidR="00976598" w:rsidRPr="004B050D" w:rsidTr="00617E4D">
        <w:trPr>
          <w:trHeight w:val="264"/>
        </w:trPr>
        <w:tc>
          <w:tcPr>
            <w:tcW w:w="1402" w:type="dxa"/>
          </w:tcPr>
          <w:p w:rsidR="00976598" w:rsidRPr="004B050D" w:rsidRDefault="00976598" w:rsidP="004B050D">
            <w:pPr>
              <w:spacing w:before="120" w:after="120"/>
              <w:jc w:val="both"/>
              <w:outlineLvl w:val="2"/>
              <w:rPr>
                <w:b/>
                <w:iCs/>
              </w:rPr>
            </w:pPr>
            <w:r w:rsidRPr="004B050D">
              <w:rPr>
                <w:b/>
                <w:iCs/>
              </w:rPr>
              <w:t>ПР-1</w:t>
            </w:r>
          </w:p>
        </w:tc>
        <w:tc>
          <w:tcPr>
            <w:tcW w:w="8460" w:type="dxa"/>
          </w:tcPr>
          <w:p w:rsidR="00976598" w:rsidRPr="004B050D" w:rsidRDefault="00976598" w:rsidP="004B050D">
            <w:pPr>
              <w:spacing w:before="120" w:after="120"/>
              <w:jc w:val="both"/>
            </w:pPr>
            <w:r w:rsidRPr="004B050D">
              <w:t>Зона прочих территорий</w:t>
            </w:r>
          </w:p>
        </w:tc>
      </w:tr>
      <w:tr w:rsidR="00976598" w:rsidRPr="004B050D" w:rsidTr="00617E4D">
        <w:trPr>
          <w:trHeight w:val="142"/>
        </w:trPr>
        <w:tc>
          <w:tcPr>
            <w:tcW w:w="1402" w:type="dxa"/>
          </w:tcPr>
          <w:p w:rsidR="00976598" w:rsidRPr="004B050D" w:rsidRDefault="00976598" w:rsidP="004B050D">
            <w:pPr>
              <w:spacing w:before="40" w:after="40"/>
              <w:jc w:val="both"/>
              <w:outlineLvl w:val="2"/>
              <w:rPr>
                <w:b/>
                <w:iCs/>
              </w:rPr>
            </w:pPr>
            <w:r w:rsidRPr="004B050D">
              <w:rPr>
                <w:b/>
                <w:iCs/>
              </w:rPr>
              <w:t>ЛФ</w:t>
            </w:r>
          </w:p>
        </w:tc>
        <w:tc>
          <w:tcPr>
            <w:tcW w:w="8460" w:type="dxa"/>
          </w:tcPr>
          <w:p w:rsidR="00976598" w:rsidRPr="004B050D" w:rsidRDefault="00976598" w:rsidP="004B050D">
            <w:pPr>
              <w:spacing w:before="40" w:after="40"/>
              <w:jc w:val="both"/>
              <w:outlineLvl w:val="2"/>
              <w:rPr>
                <w:iCs/>
              </w:rPr>
            </w:pPr>
            <w:r w:rsidRPr="004B050D">
              <w:rPr>
                <w:iCs/>
              </w:rPr>
              <w:t xml:space="preserve">Зона </w:t>
            </w:r>
            <w:proofErr w:type="spellStart"/>
            <w:r w:rsidRPr="004B050D">
              <w:rPr>
                <w:iCs/>
              </w:rPr>
              <w:t>Гослесфонда</w:t>
            </w:r>
            <w:proofErr w:type="spellEnd"/>
          </w:p>
        </w:tc>
      </w:tr>
      <w:tr w:rsidR="00976598" w:rsidRPr="004B050D" w:rsidTr="00617E4D">
        <w:tc>
          <w:tcPr>
            <w:tcW w:w="1402" w:type="dxa"/>
          </w:tcPr>
          <w:p w:rsidR="00976598" w:rsidRPr="004B050D" w:rsidRDefault="00976598" w:rsidP="004B050D">
            <w:pPr>
              <w:spacing w:before="40" w:after="40"/>
              <w:jc w:val="both"/>
              <w:outlineLvl w:val="2"/>
              <w:rPr>
                <w:b/>
                <w:iCs/>
              </w:rPr>
            </w:pPr>
            <w:r w:rsidRPr="004B050D">
              <w:rPr>
                <w:b/>
                <w:iCs/>
              </w:rPr>
              <w:t>ВО</w:t>
            </w:r>
          </w:p>
        </w:tc>
        <w:tc>
          <w:tcPr>
            <w:tcW w:w="8460" w:type="dxa"/>
          </w:tcPr>
          <w:p w:rsidR="00976598" w:rsidRPr="004B050D" w:rsidRDefault="00976598" w:rsidP="004B050D">
            <w:pPr>
              <w:spacing w:before="40" w:after="40"/>
              <w:jc w:val="both"/>
              <w:outlineLvl w:val="2"/>
              <w:rPr>
                <w:iCs/>
              </w:rPr>
            </w:pPr>
            <w:r w:rsidRPr="004B050D">
              <w:rPr>
                <w:iCs/>
              </w:rPr>
              <w:t>Зона водных объектов</w:t>
            </w:r>
          </w:p>
        </w:tc>
      </w:tr>
    </w:tbl>
    <w:p w:rsidR="00976598" w:rsidRPr="004B050D" w:rsidRDefault="00976598" w:rsidP="004B050D">
      <w:pPr>
        <w:autoSpaceDE w:val="0"/>
        <w:autoSpaceDN w:val="0"/>
        <w:adjustRightInd w:val="0"/>
        <w:ind w:firstLine="709"/>
        <w:jc w:val="both"/>
        <w:rPr>
          <w:bCs/>
          <w:sz w:val="28"/>
          <w:szCs w:val="28"/>
        </w:rPr>
      </w:pPr>
    </w:p>
    <w:p w:rsidR="00F36910" w:rsidRDefault="00F36910" w:rsidP="004B050D">
      <w:pPr>
        <w:autoSpaceDE w:val="0"/>
        <w:autoSpaceDN w:val="0"/>
        <w:adjustRightInd w:val="0"/>
        <w:ind w:firstLine="709"/>
        <w:jc w:val="both"/>
        <w:rPr>
          <w:b/>
          <w:bCs/>
          <w:sz w:val="28"/>
          <w:szCs w:val="28"/>
        </w:rPr>
      </w:pPr>
    </w:p>
    <w:p w:rsidR="00617E4D" w:rsidRDefault="00617E4D" w:rsidP="00617E4D">
      <w:pPr>
        <w:autoSpaceDE w:val="0"/>
        <w:autoSpaceDN w:val="0"/>
        <w:adjustRightInd w:val="0"/>
        <w:jc w:val="center"/>
        <w:rPr>
          <w:b/>
          <w:sz w:val="28"/>
          <w:szCs w:val="28"/>
          <w:lang w:eastAsia="ko-KR"/>
        </w:rPr>
      </w:pPr>
      <w:r w:rsidRPr="00617E4D">
        <w:rPr>
          <w:sz w:val="28"/>
          <w:szCs w:val="28"/>
          <w:lang w:eastAsia="ko-KR"/>
        </w:rPr>
        <w:t xml:space="preserve">Статья 32. </w:t>
      </w:r>
      <w:r w:rsidRPr="00617E4D">
        <w:rPr>
          <w:b/>
          <w:sz w:val="28"/>
          <w:szCs w:val="28"/>
          <w:lang w:eastAsia="ko-KR"/>
        </w:rPr>
        <w:t>Градостроительные регламенты по минимальному количеству мест на стоянках для временного хранения легковых автомобилей, м</w:t>
      </w:r>
      <w:r w:rsidRPr="00617E4D">
        <w:rPr>
          <w:b/>
          <w:bCs/>
          <w:sz w:val="28"/>
          <w:szCs w:val="28"/>
          <w:lang w:eastAsia="ko-KR"/>
        </w:rPr>
        <w:t>аксимальному проценту застройки</w:t>
      </w:r>
      <w:r w:rsidRPr="00617E4D">
        <w:rPr>
          <w:b/>
          <w:sz w:val="28"/>
          <w:szCs w:val="28"/>
          <w:lang w:eastAsia="ko-KR"/>
        </w:rPr>
        <w:t xml:space="preserve"> в границах земельного участка, предельному количеству этажей зданий, </w:t>
      </w:r>
    </w:p>
    <w:p w:rsidR="00617E4D" w:rsidRDefault="00617E4D" w:rsidP="00617E4D">
      <w:pPr>
        <w:autoSpaceDE w:val="0"/>
        <w:autoSpaceDN w:val="0"/>
        <w:adjustRightInd w:val="0"/>
        <w:jc w:val="center"/>
        <w:rPr>
          <w:b/>
          <w:sz w:val="28"/>
          <w:szCs w:val="28"/>
          <w:lang w:eastAsia="ko-KR"/>
        </w:rPr>
      </w:pPr>
      <w:r w:rsidRPr="00617E4D">
        <w:rPr>
          <w:b/>
          <w:sz w:val="28"/>
          <w:szCs w:val="28"/>
          <w:lang w:eastAsia="ko-KR"/>
        </w:rPr>
        <w:t>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разрешённого</w:t>
      </w:r>
    </w:p>
    <w:p w:rsidR="00617E4D" w:rsidRPr="00617E4D" w:rsidRDefault="00617E4D" w:rsidP="00617E4D">
      <w:pPr>
        <w:autoSpaceDE w:val="0"/>
        <w:autoSpaceDN w:val="0"/>
        <w:adjustRightInd w:val="0"/>
        <w:jc w:val="center"/>
        <w:rPr>
          <w:b/>
          <w:sz w:val="28"/>
          <w:szCs w:val="28"/>
          <w:lang w:eastAsia="ko-KR"/>
        </w:rPr>
      </w:pPr>
      <w:r w:rsidRPr="00617E4D">
        <w:rPr>
          <w:b/>
          <w:sz w:val="28"/>
          <w:szCs w:val="28"/>
          <w:lang w:eastAsia="ko-KR"/>
        </w:rPr>
        <w:t xml:space="preserve"> строительства, реконструкции</w:t>
      </w:r>
    </w:p>
    <w:p w:rsidR="00617E4D" w:rsidRPr="004677E0" w:rsidRDefault="00617E4D" w:rsidP="00617E4D">
      <w:pPr>
        <w:jc w:val="center"/>
        <w:rPr>
          <w:b/>
        </w:rPr>
      </w:pPr>
    </w:p>
    <w:p w:rsidR="00617E4D" w:rsidRPr="004677E0" w:rsidRDefault="00617E4D" w:rsidP="00617E4D">
      <w:pPr>
        <w:jc w:val="center"/>
        <w:rPr>
          <w:b/>
        </w:rPr>
      </w:pPr>
      <w:r w:rsidRPr="004677E0">
        <w:rPr>
          <w:b/>
        </w:rPr>
        <w:t xml:space="preserve">Минимальное количество мест на стоянках для временного хранения </w:t>
      </w:r>
    </w:p>
    <w:p w:rsidR="00617E4D" w:rsidRPr="004677E0" w:rsidRDefault="00617E4D" w:rsidP="00617E4D">
      <w:pPr>
        <w:jc w:val="center"/>
        <w:rPr>
          <w:b/>
        </w:rPr>
      </w:pPr>
      <w:r w:rsidRPr="004677E0">
        <w:rPr>
          <w:b/>
        </w:rPr>
        <w:t>легковых автомобилей</w:t>
      </w:r>
    </w:p>
    <w:p w:rsidR="00617E4D" w:rsidRPr="004677E0" w:rsidRDefault="00617E4D" w:rsidP="00617E4D">
      <w:pPr>
        <w:jc w:val="center"/>
        <w:rPr>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820"/>
      </w:tblGrid>
      <w:tr w:rsidR="00617E4D" w:rsidRPr="004677E0" w:rsidTr="00617E4D">
        <w:trPr>
          <w:trHeight w:val="20"/>
        </w:trPr>
        <w:tc>
          <w:tcPr>
            <w:tcW w:w="4678" w:type="dxa"/>
            <w:shd w:val="clear" w:color="auto" w:fill="auto"/>
          </w:tcPr>
          <w:p w:rsidR="00617E4D" w:rsidRPr="004677E0" w:rsidRDefault="00617E4D" w:rsidP="00617E4D">
            <w:pPr>
              <w:ind w:left="-108" w:right="-108"/>
              <w:jc w:val="center"/>
              <w:rPr>
                <w:b/>
              </w:rPr>
            </w:pPr>
            <w:r w:rsidRPr="004677E0">
              <w:rPr>
                <w:b/>
              </w:rPr>
              <w:lastRenderedPageBreak/>
              <w:t>Объекты капитального строительства</w:t>
            </w:r>
          </w:p>
        </w:tc>
        <w:tc>
          <w:tcPr>
            <w:tcW w:w="4820" w:type="dxa"/>
            <w:shd w:val="clear" w:color="auto" w:fill="auto"/>
          </w:tcPr>
          <w:p w:rsidR="00617E4D" w:rsidRPr="004677E0" w:rsidRDefault="00617E4D" w:rsidP="00617E4D">
            <w:pPr>
              <w:jc w:val="center"/>
              <w:rPr>
                <w:b/>
              </w:rPr>
            </w:pPr>
            <w:r w:rsidRPr="004677E0">
              <w:rPr>
                <w:b/>
              </w:rPr>
              <w:t>Минимальное количество мест</w:t>
            </w:r>
          </w:p>
        </w:tc>
      </w:tr>
      <w:tr w:rsidR="00617E4D" w:rsidRPr="004677E0" w:rsidTr="00617E4D">
        <w:trPr>
          <w:trHeight w:val="20"/>
        </w:trPr>
        <w:tc>
          <w:tcPr>
            <w:tcW w:w="4678" w:type="dxa"/>
            <w:shd w:val="clear" w:color="auto" w:fill="auto"/>
          </w:tcPr>
          <w:p w:rsidR="00617E4D" w:rsidRPr="004677E0" w:rsidRDefault="00617E4D" w:rsidP="00617E4D">
            <w:pPr>
              <w:ind w:right="-108"/>
              <w:jc w:val="both"/>
            </w:pPr>
            <w:r w:rsidRPr="004677E0">
              <w:t xml:space="preserve">Индивидуальные жилые дома, дачи, </w:t>
            </w:r>
          </w:p>
          <w:p w:rsidR="00617E4D" w:rsidRPr="004677E0" w:rsidRDefault="00617E4D" w:rsidP="00617E4D">
            <w:pPr>
              <w:ind w:right="-108"/>
              <w:jc w:val="both"/>
            </w:pPr>
            <w:r w:rsidRPr="004677E0">
              <w:t>садоводства</w:t>
            </w:r>
          </w:p>
        </w:tc>
        <w:tc>
          <w:tcPr>
            <w:tcW w:w="4820" w:type="dxa"/>
            <w:shd w:val="clear" w:color="auto" w:fill="auto"/>
          </w:tcPr>
          <w:p w:rsidR="00617E4D" w:rsidRPr="004677E0" w:rsidRDefault="00617E4D" w:rsidP="00617E4D">
            <w:pPr>
              <w:jc w:val="both"/>
            </w:pPr>
            <w:r w:rsidRPr="004677E0">
              <w:t>1 место на земельный участок</w:t>
            </w:r>
          </w:p>
        </w:tc>
      </w:tr>
      <w:tr w:rsidR="00617E4D" w:rsidRPr="004677E0" w:rsidTr="00617E4D">
        <w:trPr>
          <w:trHeight w:val="20"/>
        </w:trPr>
        <w:tc>
          <w:tcPr>
            <w:tcW w:w="4678" w:type="dxa"/>
            <w:shd w:val="clear" w:color="auto" w:fill="auto"/>
          </w:tcPr>
          <w:p w:rsidR="00617E4D" w:rsidRPr="004677E0" w:rsidRDefault="00617E4D" w:rsidP="00617E4D">
            <w:pPr>
              <w:ind w:right="-108"/>
            </w:pPr>
            <w:r w:rsidRPr="004677E0">
              <w:t>Многоквартирные дома</w:t>
            </w:r>
          </w:p>
        </w:tc>
        <w:tc>
          <w:tcPr>
            <w:tcW w:w="4820" w:type="dxa"/>
            <w:shd w:val="clear" w:color="auto" w:fill="auto"/>
          </w:tcPr>
          <w:p w:rsidR="00617E4D" w:rsidRPr="004677E0" w:rsidRDefault="00617E4D" w:rsidP="00617E4D">
            <w:pPr>
              <w:jc w:val="both"/>
            </w:pPr>
            <w:r w:rsidRPr="004677E0">
              <w:t>1 место на 80 кв.м. общей площади жилья</w:t>
            </w:r>
          </w:p>
        </w:tc>
      </w:tr>
      <w:tr w:rsidR="00617E4D" w:rsidRPr="004677E0" w:rsidTr="00617E4D">
        <w:trPr>
          <w:trHeight w:val="20"/>
        </w:trPr>
        <w:tc>
          <w:tcPr>
            <w:tcW w:w="4678" w:type="dxa"/>
            <w:shd w:val="clear" w:color="auto" w:fill="auto"/>
          </w:tcPr>
          <w:p w:rsidR="00617E4D" w:rsidRPr="004677E0" w:rsidRDefault="00617E4D" w:rsidP="00617E4D">
            <w:pPr>
              <w:ind w:right="-108"/>
            </w:pPr>
            <w:r w:rsidRPr="004677E0">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820" w:type="dxa"/>
            <w:shd w:val="clear" w:color="auto" w:fill="auto"/>
          </w:tcPr>
          <w:p w:rsidR="00617E4D" w:rsidRPr="004677E0" w:rsidRDefault="00617E4D" w:rsidP="00617E4D">
            <w:pPr>
              <w:jc w:val="both"/>
            </w:pPr>
            <w:r w:rsidRPr="004677E0">
              <w:t>1 место на 4 – 5 работников, а также 1 место на 10 единовременных посетителей при их максимальном количестве</w:t>
            </w:r>
          </w:p>
        </w:tc>
      </w:tr>
      <w:tr w:rsidR="00617E4D" w:rsidRPr="004677E0" w:rsidTr="00617E4D">
        <w:trPr>
          <w:trHeight w:val="20"/>
        </w:trPr>
        <w:tc>
          <w:tcPr>
            <w:tcW w:w="4678" w:type="dxa"/>
            <w:shd w:val="clear" w:color="auto" w:fill="auto"/>
          </w:tcPr>
          <w:p w:rsidR="00617E4D" w:rsidRPr="004677E0" w:rsidRDefault="00617E4D" w:rsidP="00617E4D">
            <w:pPr>
              <w:ind w:right="-108"/>
            </w:pPr>
            <w:r w:rsidRPr="004677E0">
              <w:t>Гостиницы, кемпинги</w:t>
            </w:r>
          </w:p>
        </w:tc>
        <w:tc>
          <w:tcPr>
            <w:tcW w:w="4820" w:type="dxa"/>
            <w:shd w:val="clear" w:color="auto" w:fill="auto"/>
          </w:tcPr>
          <w:p w:rsidR="00617E4D" w:rsidRPr="004677E0" w:rsidRDefault="00617E4D" w:rsidP="00617E4D">
            <w:pPr>
              <w:jc w:val="both"/>
            </w:pPr>
            <w:r w:rsidRPr="004677E0">
              <w:t>От 9 до 13 мест на 100 мест</w:t>
            </w:r>
          </w:p>
        </w:tc>
      </w:tr>
      <w:tr w:rsidR="00617E4D" w:rsidRPr="004677E0" w:rsidTr="00617E4D">
        <w:trPr>
          <w:trHeight w:val="20"/>
        </w:trPr>
        <w:tc>
          <w:tcPr>
            <w:tcW w:w="4678" w:type="dxa"/>
            <w:shd w:val="clear" w:color="auto" w:fill="auto"/>
          </w:tcPr>
          <w:p w:rsidR="00617E4D" w:rsidRPr="004677E0" w:rsidRDefault="00617E4D" w:rsidP="00617E4D">
            <w:pPr>
              <w:ind w:right="-108"/>
            </w:pPr>
            <w:r w:rsidRPr="004677E0">
              <w:t>Объекты здравоохранения и социального обеспечения</w:t>
            </w:r>
          </w:p>
        </w:tc>
        <w:tc>
          <w:tcPr>
            <w:tcW w:w="4820" w:type="dxa"/>
            <w:shd w:val="clear" w:color="auto" w:fill="auto"/>
          </w:tcPr>
          <w:p w:rsidR="00617E4D" w:rsidRPr="004677E0" w:rsidRDefault="00617E4D" w:rsidP="00617E4D">
            <w:pPr>
              <w:jc w:val="both"/>
            </w:pPr>
            <w:r w:rsidRPr="004677E0">
              <w:t>1 место на 20 койко-мест, а также 1 место на 5 работников</w:t>
            </w:r>
          </w:p>
        </w:tc>
      </w:tr>
      <w:tr w:rsidR="00617E4D" w:rsidRPr="004677E0" w:rsidTr="00617E4D">
        <w:trPr>
          <w:trHeight w:val="20"/>
        </w:trPr>
        <w:tc>
          <w:tcPr>
            <w:tcW w:w="4678" w:type="dxa"/>
            <w:shd w:val="clear" w:color="auto" w:fill="auto"/>
          </w:tcPr>
          <w:p w:rsidR="00617E4D" w:rsidRPr="004677E0" w:rsidRDefault="00617E4D" w:rsidP="00617E4D">
            <w:pPr>
              <w:ind w:right="-108"/>
            </w:pPr>
            <w:r w:rsidRPr="004677E0">
              <w:t>Объекты рекреации</w:t>
            </w:r>
          </w:p>
        </w:tc>
        <w:tc>
          <w:tcPr>
            <w:tcW w:w="4820" w:type="dxa"/>
            <w:shd w:val="clear" w:color="auto" w:fill="auto"/>
          </w:tcPr>
          <w:p w:rsidR="00617E4D" w:rsidRPr="004677E0" w:rsidRDefault="00617E4D" w:rsidP="00617E4D">
            <w:pPr>
              <w:jc w:val="both"/>
            </w:pPr>
            <w:r w:rsidRPr="004677E0">
              <w:t>3 места на 1,0 га территории участка</w:t>
            </w:r>
          </w:p>
        </w:tc>
      </w:tr>
      <w:tr w:rsidR="00617E4D" w:rsidRPr="004677E0" w:rsidTr="00617E4D">
        <w:trPr>
          <w:trHeight w:val="20"/>
        </w:trPr>
        <w:tc>
          <w:tcPr>
            <w:tcW w:w="4678" w:type="dxa"/>
            <w:shd w:val="clear" w:color="auto" w:fill="auto"/>
          </w:tcPr>
          <w:p w:rsidR="00617E4D" w:rsidRPr="004677E0" w:rsidRDefault="00617E4D" w:rsidP="00617E4D">
            <w:pPr>
              <w:ind w:right="-108"/>
            </w:pPr>
            <w:r w:rsidRPr="004677E0">
              <w:t>Кладбища</w:t>
            </w:r>
          </w:p>
        </w:tc>
        <w:tc>
          <w:tcPr>
            <w:tcW w:w="4820" w:type="dxa"/>
            <w:shd w:val="clear" w:color="auto" w:fill="auto"/>
          </w:tcPr>
          <w:p w:rsidR="00617E4D" w:rsidRPr="004677E0" w:rsidRDefault="00617E4D" w:rsidP="00617E4D">
            <w:pPr>
              <w:jc w:val="both"/>
            </w:pPr>
            <w:r w:rsidRPr="004677E0">
              <w:t>От 10 до 20 мест на 1,0 га территории участка</w:t>
            </w:r>
          </w:p>
        </w:tc>
      </w:tr>
      <w:tr w:rsidR="00617E4D" w:rsidRPr="004677E0" w:rsidTr="00617E4D">
        <w:trPr>
          <w:trHeight w:val="20"/>
        </w:trPr>
        <w:tc>
          <w:tcPr>
            <w:tcW w:w="4678" w:type="dxa"/>
            <w:shd w:val="clear" w:color="auto" w:fill="auto"/>
          </w:tcPr>
          <w:p w:rsidR="00617E4D" w:rsidRPr="004677E0" w:rsidRDefault="00617E4D" w:rsidP="00617E4D">
            <w:pPr>
              <w:ind w:right="-108"/>
            </w:pPr>
            <w:r w:rsidRPr="004677E0">
              <w:t>Автовокзалы</w:t>
            </w:r>
          </w:p>
        </w:tc>
        <w:tc>
          <w:tcPr>
            <w:tcW w:w="4820" w:type="dxa"/>
            <w:shd w:val="clear" w:color="auto" w:fill="auto"/>
          </w:tcPr>
          <w:p w:rsidR="00617E4D" w:rsidRPr="004677E0" w:rsidRDefault="00617E4D" w:rsidP="00617E4D">
            <w:pPr>
              <w:jc w:val="both"/>
            </w:pPr>
            <w:r w:rsidRPr="004677E0">
              <w:t>1 место на 10 пассажиров, прибывающих в час пик</w:t>
            </w:r>
          </w:p>
        </w:tc>
      </w:tr>
    </w:tbl>
    <w:p w:rsidR="00617E4D" w:rsidRPr="004677E0" w:rsidRDefault="00617E4D" w:rsidP="00617E4D">
      <w:pPr>
        <w:jc w:val="both"/>
      </w:pPr>
    </w:p>
    <w:p w:rsidR="00617E4D" w:rsidRPr="00617E4D" w:rsidRDefault="00617E4D" w:rsidP="00617E4D">
      <w:pPr>
        <w:ind w:firstLine="708"/>
        <w:jc w:val="both"/>
        <w:rPr>
          <w:b/>
        </w:rPr>
      </w:pPr>
      <w:r w:rsidRPr="00617E4D">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размещения инженерных коммуникаций и озеленению улиц.</w:t>
      </w:r>
    </w:p>
    <w:p w:rsidR="00617E4D" w:rsidRPr="004677E0" w:rsidRDefault="00617E4D" w:rsidP="00617E4D">
      <w:pPr>
        <w:rPr>
          <w:b/>
        </w:rPr>
      </w:pPr>
    </w:p>
    <w:p w:rsidR="00617E4D" w:rsidRPr="004677E0" w:rsidRDefault="00617E4D" w:rsidP="00617E4D">
      <w:pPr>
        <w:autoSpaceDE w:val="0"/>
        <w:autoSpaceDN w:val="0"/>
        <w:adjustRightInd w:val="0"/>
        <w:jc w:val="center"/>
        <w:rPr>
          <w:b/>
        </w:rPr>
      </w:pPr>
      <w:r w:rsidRPr="004677E0">
        <w:rPr>
          <w:b/>
          <w:bCs/>
        </w:rPr>
        <w:t>Максимальный процент застройки</w:t>
      </w:r>
      <w:r w:rsidRPr="004677E0">
        <w:rPr>
          <w:b/>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617E4D" w:rsidRPr="004677E0" w:rsidRDefault="00617E4D" w:rsidP="00617E4D">
      <w:pPr>
        <w:jc w:val="right"/>
        <w:rPr>
          <w:bCs/>
        </w:rPr>
      </w:pPr>
    </w:p>
    <w:tbl>
      <w:tblPr>
        <w:tblW w:w="9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146"/>
        <w:gridCol w:w="1134"/>
        <w:gridCol w:w="1559"/>
        <w:gridCol w:w="1701"/>
        <w:gridCol w:w="1402"/>
      </w:tblGrid>
      <w:tr w:rsidR="00617E4D" w:rsidRPr="004677E0" w:rsidTr="00617E4D">
        <w:trPr>
          <w:trHeight w:val="1066"/>
          <w:tblHeader/>
        </w:trPr>
        <w:tc>
          <w:tcPr>
            <w:tcW w:w="682" w:type="dxa"/>
            <w:shd w:val="clear" w:color="auto" w:fill="auto"/>
          </w:tcPr>
          <w:p w:rsidR="00617E4D" w:rsidRPr="004677E0" w:rsidRDefault="00617E4D" w:rsidP="00617E4D">
            <w:pPr>
              <w:jc w:val="center"/>
              <w:outlineLvl w:val="2"/>
              <w:rPr>
                <w:iCs/>
              </w:rPr>
            </w:pPr>
          </w:p>
          <w:p w:rsidR="00617E4D" w:rsidRPr="004677E0" w:rsidRDefault="00617E4D" w:rsidP="00617E4D">
            <w:pPr>
              <w:jc w:val="center"/>
              <w:outlineLvl w:val="2"/>
              <w:rPr>
                <w:iCs/>
              </w:rPr>
            </w:pPr>
            <w:r w:rsidRPr="004677E0">
              <w:rPr>
                <w:iCs/>
              </w:rPr>
              <w:t>Код зоны</w:t>
            </w:r>
          </w:p>
        </w:tc>
        <w:tc>
          <w:tcPr>
            <w:tcW w:w="3146" w:type="dxa"/>
            <w:shd w:val="clear" w:color="auto" w:fill="auto"/>
          </w:tcPr>
          <w:p w:rsidR="00617E4D" w:rsidRPr="004677E0" w:rsidRDefault="00617E4D" w:rsidP="00617E4D">
            <w:pPr>
              <w:jc w:val="center"/>
              <w:outlineLvl w:val="2"/>
              <w:rPr>
                <w:iCs/>
              </w:rPr>
            </w:pPr>
          </w:p>
          <w:p w:rsidR="00617E4D" w:rsidRPr="004677E0" w:rsidRDefault="00617E4D" w:rsidP="00617E4D">
            <w:pPr>
              <w:jc w:val="center"/>
              <w:outlineLvl w:val="2"/>
              <w:rPr>
                <w:iCs/>
              </w:rPr>
            </w:pPr>
            <w:r w:rsidRPr="004677E0">
              <w:rPr>
                <w:iCs/>
              </w:rPr>
              <w:t>Назначение зон</w:t>
            </w:r>
          </w:p>
        </w:tc>
        <w:tc>
          <w:tcPr>
            <w:tcW w:w="1134" w:type="dxa"/>
            <w:shd w:val="clear" w:color="auto" w:fill="auto"/>
          </w:tcPr>
          <w:p w:rsidR="00617E4D" w:rsidRPr="004677E0" w:rsidRDefault="00617E4D" w:rsidP="00617E4D">
            <w:pPr>
              <w:jc w:val="center"/>
              <w:outlineLvl w:val="2"/>
              <w:rPr>
                <w:iCs/>
              </w:rPr>
            </w:pPr>
            <w:r w:rsidRPr="004677E0">
              <w:rPr>
                <w:bCs/>
                <w:iCs/>
              </w:rPr>
              <w:t>Максимальный процент застройки</w:t>
            </w:r>
          </w:p>
        </w:tc>
        <w:tc>
          <w:tcPr>
            <w:tcW w:w="1559" w:type="dxa"/>
            <w:shd w:val="clear" w:color="auto" w:fill="auto"/>
          </w:tcPr>
          <w:p w:rsidR="00617E4D" w:rsidRPr="004677E0" w:rsidRDefault="00617E4D" w:rsidP="00617E4D">
            <w:pPr>
              <w:keepNext/>
              <w:keepLines/>
              <w:jc w:val="center"/>
              <w:outlineLvl w:val="2"/>
            </w:pPr>
            <w:r w:rsidRPr="004677E0">
              <w:rPr>
                <w:iCs/>
              </w:rPr>
              <w:t>Предельное количество этажей зданий, строений, сооружений</w:t>
            </w:r>
          </w:p>
        </w:tc>
        <w:tc>
          <w:tcPr>
            <w:tcW w:w="1701" w:type="dxa"/>
          </w:tcPr>
          <w:p w:rsidR="00617E4D" w:rsidRPr="004677E0" w:rsidRDefault="00617E4D" w:rsidP="00617E4D">
            <w:pPr>
              <w:keepNext/>
              <w:keepLines/>
              <w:jc w:val="center"/>
              <w:outlineLvl w:val="2"/>
              <w:rPr>
                <w:iCs/>
              </w:rPr>
            </w:pPr>
            <w:r w:rsidRPr="004677E0">
              <w:rPr>
                <w:iCs/>
              </w:rPr>
              <w:t xml:space="preserve">Предельные размеры земельных участков, </w:t>
            </w:r>
            <w:proofErr w:type="gramStart"/>
            <w:r w:rsidRPr="004677E0">
              <w:rPr>
                <w:iCs/>
              </w:rPr>
              <w:t>га</w:t>
            </w:r>
            <w:proofErr w:type="gramEnd"/>
          </w:p>
        </w:tc>
        <w:tc>
          <w:tcPr>
            <w:tcW w:w="1402" w:type="dxa"/>
          </w:tcPr>
          <w:p w:rsidR="00617E4D" w:rsidRPr="004677E0" w:rsidRDefault="00617E4D" w:rsidP="00617E4D">
            <w:pPr>
              <w:autoSpaceDE w:val="0"/>
              <w:autoSpaceDN w:val="0"/>
              <w:adjustRightInd w:val="0"/>
              <w:jc w:val="center"/>
              <w:rPr>
                <w:lang w:eastAsia="ko-KR"/>
              </w:rPr>
            </w:pPr>
            <w:proofErr w:type="spellStart"/>
            <w:proofErr w:type="gramStart"/>
            <w:r>
              <w:rPr>
                <w:lang w:eastAsia="ko-KR"/>
              </w:rPr>
              <w:t>Минимал</w:t>
            </w:r>
            <w:r w:rsidRPr="004677E0">
              <w:rPr>
                <w:lang w:eastAsia="ko-KR"/>
              </w:rPr>
              <w:t>ь-ный</w:t>
            </w:r>
            <w:proofErr w:type="spellEnd"/>
            <w:proofErr w:type="gramEnd"/>
            <w:r>
              <w:rPr>
                <w:lang w:eastAsia="ko-KR"/>
              </w:rPr>
              <w:t xml:space="preserve"> коэф</w:t>
            </w:r>
            <w:r w:rsidRPr="004677E0">
              <w:rPr>
                <w:lang w:eastAsia="ko-KR"/>
              </w:rPr>
              <w:t>фициент озеленения</w:t>
            </w:r>
          </w:p>
        </w:tc>
      </w:tr>
      <w:tr w:rsidR="00617E4D" w:rsidRPr="004677E0" w:rsidTr="00617E4D">
        <w:tc>
          <w:tcPr>
            <w:tcW w:w="682" w:type="dxa"/>
            <w:shd w:val="clear" w:color="auto" w:fill="auto"/>
          </w:tcPr>
          <w:p w:rsidR="00617E4D" w:rsidRPr="004677E0" w:rsidRDefault="00617E4D" w:rsidP="00617E4D">
            <w:pPr>
              <w:jc w:val="center"/>
              <w:outlineLvl w:val="2"/>
              <w:rPr>
                <w:b/>
                <w:iCs/>
              </w:rPr>
            </w:pPr>
          </w:p>
          <w:p w:rsidR="00617E4D" w:rsidRPr="004677E0" w:rsidRDefault="00617E4D" w:rsidP="00617E4D">
            <w:pPr>
              <w:jc w:val="center"/>
              <w:outlineLvl w:val="2"/>
              <w:rPr>
                <w:b/>
                <w:iCs/>
              </w:rPr>
            </w:pPr>
            <w:r w:rsidRPr="004677E0">
              <w:rPr>
                <w:b/>
                <w:iCs/>
              </w:rPr>
              <w:t>Ж-2</w:t>
            </w:r>
          </w:p>
        </w:tc>
        <w:tc>
          <w:tcPr>
            <w:tcW w:w="3146" w:type="dxa"/>
            <w:shd w:val="clear" w:color="auto" w:fill="auto"/>
          </w:tcPr>
          <w:p w:rsidR="00617E4D" w:rsidRPr="004677E0" w:rsidRDefault="00617E4D" w:rsidP="00617E4D">
            <w:pPr>
              <w:jc w:val="both"/>
              <w:outlineLvl w:val="2"/>
              <w:rPr>
                <w:iCs/>
              </w:rPr>
            </w:pPr>
          </w:p>
          <w:p w:rsidR="00617E4D" w:rsidRPr="004677E0" w:rsidRDefault="00617E4D" w:rsidP="00617E4D">
            <w:pPr>
              <w:jc w:val="both"/>
              <w:outlineLvl w:val="2"/>
              <w:rPr>
                <w:b/>
                <w:iCs/>
              </w:rPr>
            </w:pPr>
            <w:r w:rsidRPr="004677E0">
              <w:rPr>
                <w:iCs/>
              </w:rPr>
              <w:t xml:space="preserve">малоэтажные и </w:t>
            </w:r>
            <w:proofErr w:type="spellStart"/>
            <w:r w:rsidRPr="004677E0">
              <w:rPr>
                <w:iCs/>
              </w:rPr>
              <w:t>среднеэтажные</w:t>
            </w:r>
            <w:proofErr w:type="spellEnd"/>
            <w:r w:rsidRPr="004677E0">
              <w:rPr>
                <w:iCs/>
              </w:rPr>
              <w:t xml:space="preserve"> жилые дома</w:t>
            </w:r>
          </w:p>
        </w:tc>
        <w:tc>
          <w:tcPr>
            <w:tcW w:w="1134" w:type="dxa"/>
            <w:shd w:val="clear" w:color="auto" w:fill="auto"/>
            <w:vAlign w:val="center"/>
          </w:tcPr>
          <w:p w:rsidR="00617E4D" w:rsidRPr="004677E0" w:rsidRDefault="00617E4D" w:rsidP="00617E4D">
            <w:pPr>
              <w:keepNext/>
              <w:keepLines/>
              <w:jc w:val="center"/>
              <w:outlineLvl w:val="2"/>
              <w:rPr>
                <w:iCs/>
              </w:rPr>
            </w:pPr>
            <w:r w:rsidRPr="004677E0">
              <w:rPr>
                <w:iCs/>
              </w:rPr>
              <w:t>50</w:t>
            </w:r>
          </w:p>
        </w:tc>
        <w:tc>
          <w:tcPr>
            <w:tcW w:w="1559" w:type="dxa"/>
            <w:shd w:val="clear" w:color="auto" w:fill="auto"/>
            <w:vAlign w:val="center"/>
          </w:tcPr>
          <w:p w:rsidR="00617E4D" w:rsidRPr="004677E0" w:rsidRDefault="00617E4D" w:rsidP="00617E4D">
            <w:pPr>
              <w:keepNext/>
              <w:keepLines/>
              <w:jc w:val="center"/>
              <w:outlineLvl w:val="2"/>
              <w:rPr>
                <w:iCs/>
              </w:rPr>
            </w:pPr>
            <w:r w:rsidRPr="004677E0">
              <w:rPr>
                <w:iCs/>
              </w:rPr>
              <w:t>4</w:t>
            </w:r>
          </w:p>
        </w:tc>
        <w:tc>
          <w:tcPr>
            <w:tcW w:w="1701" w:type="dxa"/>
            <w:vAlign w:val="center"/>
          </w:tcPr>
          <w:p w:rsidR="00617E4D" w:rsidRPr="004677E0" w:rsidRDefault="00617E4D" w:rsidP="00617E4D">
            <w:pPr>
              <w:keepNext/>
              <w:keepLines/>
              <w:jc w:val="center"/>
              <w:outlineLvl w:val="2"/>
              <w:rPr>
                <w:iCs/>
              </w:rPr>
            </w:pPr>
            <w:r w:rsidRPr="004677E0">
              <w:rPr>
                <w:iCs/>
              </w:rPr>
              <w:t>Ограничению не подлежат</w:t>
            </w:r>
          </w:p>
        </w:tc>
        <w:tc>
          <w:tcPr>
            <w:tcW w:w="1402" w:type="dxa"/>
            <w:vAlign w:val="center"/>
          </w:tcPr>
          <w:p w:rsidR="00617E4D" w:rsidRPr="004677E0" w:rsidRDefault="00617E4D" w:rsidP="00617E4D">
            <w:pPr>
              <w:keepNext/>
              <w:keepLines/>
              <w:jc w:val="center"/>
              <w:outlineLvl w:val="2"/>
              <w:rPr>
                <w:iCs/>
              </w:rPr>
            </w:pPr>
            <w:r w:rsidRPr="004677E0">
              <w:rPr>
                <w:iCs/>
              </w:rPr>
              <w:t>20</w:t>
            </w:r>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t>Ж-3</w:t>
            </w:r>
          </w:p>
        </w:tc>
        <w:tc>
          <w:tcPr>
            <w:tcW w:w="3146" w:type="dxa"/>
            <w:shd w:val="clear" w:color="auto" w:fill="auto"/>
          </w:tcPr>
          <w:p w:rsidR="00617E4D" w:rsidRPr="004677E0" w:rsidRDefault="00617E4D" w:rsidP="00617E4D">
            <w:pPr>
              <w:jc w:val="both"/>
              <w:outlineLvl w:val="2"/>
              <w:rPr>
                <w:iCs/>
              </w:rPr>
            </w:pPr>
            <w:r w:rsidRPr="004677E0">
              <w:rPr>
                <w:iCs/>
              </w:rPr>
              <w:t xml:space="preserve">индивидуальные </w:t>
            </w:r>
          </w:p>
          <w:p w:rsidR="00617E4D" w:rsidRPr="004677E0" w:rsidRDefault="00617E4D" w:rsidP="00617E4D">
            <w:pPr>
              <w:jc w:val="both"/>
              <w:outlineLvl w:val="2"/>
              <w:rPr>
                <w:b/>
                <w:iCs/>
              </w:rPr>
            </w:pPr>
            <w:r w:rsidRPr="004677E0">
              <w:rPr>
                <w:iCs/>
              </w:rPr>
              <w:t xml:space="preserve">жилые дома </w:t>
            </w:r>
          </w:p>
        </w:tc>
        <w:tc>
          <w:tcPr>
            <w:tcW w:w="1134" w:type="dxa"/>
            <w:shd w:val="clear" w:color="auto" w:fill="auto"/>
            <w:vAlign w:val="center"/>
          </w:tcPr>
          <w:p w:rsidR="00617E4D" w:rsidRPr="004677E0" w:rsidRDefault="00617E4D" w:rsidP="00617E4D">
            <w:pPr>
              <w:keepNext/>
              <w:keepLines/>
              <w:jc w:val="center"/>
              <w:outlineLvl w:val="2"/>
              <w:rPr>
                <w:iCs/>
              </w:rPr>
            </w:pPr>
            <w:r w:rsidRPr="004677E0">
              <w:rPr>
                <w:iCs/>
              </w:rPr>
              <w:t>50</w:t>
            </w:r>
          </w:p>
        </w:tc>
        <w:tc>
          <w:tcPr>
            <w:tcW w:w="1559" w:type="dxa"/>
            <w:shd w:val="clear" w:color="auto" w:fill="auto"/>
            <w:vAlign w:val="center"/>
          </w:tcPr>
          <w:p w:rsidR="00617E4D" w:rsidRPr="004677E0" w:rsidRDefault="00617E4D" w:rsidP="00617E4D">
            <w:pPr>
              <w:keepNext/>
              <w:keepLines/>
              <w:jc w:val="center"/>
              <w:outlineLvl w:val="2"/>
              <w:rPr>
                <w:iCs/>
              </w:rPr>
            </w:pPr>
            <w:r w:rsidRPr="004677E0">
              <w:rPr>
                <w:iCs/>
              </w:rPr>
              <w:t>3</w:t>
            </w:r>
          </w:p>
        </w:tc>
        <w:tc>
          <w:tcPr>
            <w:tcW w:w="1701" w:type="dxa"/>
            <w:vAlign w:val="center"/>
          </w:tcPr>
          <w:p w:rsidR="00617E4D" w:rsidRPr="00A22850" w:rsidRDefault="00617E4D" w:rsidP="00617E4D">
            <w:pPr>
              <w:keepNext/>
              <w:keepLines/>
              <w:jc w:val="center"/>
              <w:outlineLvl w:val="2"/>
              <w:rPr>
                <w:iCs/>
                <w:color w:val="FF0000"/>
                <w:highlight w:val="yellow"/>
              </w:rPr>
            </w:pPr>
            <w:r w:rsidRPr="00A22850">
              <w:rPr>
                <w:iCs/>
              </w:rPr>
              <w:t xml:space="preserve">0,03 -  1,0* </w:t>
            </w:r>
          </w:p>
        </w:tc>
        <w:tc>
          <w:tcPr>
            <w:tcW w:w="1402" w:type="dxa"/>
            <w:vAlign w:val="center"/>
          </w:tcPr>
          <w:p w:rsidR="00617E4D" w:rsidRPr="004677E0" w:rsidRDefault="00617E4D" w:rsidP="00617E4D">
            <w:pPr>
              <w:keepNext/>
              <w:keepLines/>
              <w:jc w:val="center"/>
              <w:outlineLvl w:val="2"/>
              <w:rPr>
                <w:iCs/>
              </w:rPr>
            </w:pPr>
            <w:r w:rsidRPr="004677E0">
              <w:rPr>
                <w:iCs/>
              </w:rPr>
              <w:t>20</w:t>
            </w:r>
          </w:p>
        </w:tc>
      </w:tr>
      <w:tr w:rsidR="00617E4D" w:rsidRPr="004677E0" w:rsidTr="00617E4D">
        <w:tc>
          <w:tcPr>
            <w:tcW w:w="682" w:type="dxa"/>
            <w:shd w:val="clear" w:color="auto" w:fill="auto"/>
          </w:tcPr>
          <w:p w:rsidR="00617E4D" w:rsidRPr="004677E0" w:rsidRDefault="00617E4D" w:rsidP="00617E4D">
            <w:pPr>
              <w:ind w:left="-250"/>
              <w:jc w:val="center"/>
              <w:outlineLvl w:val="2"/>
              <w:rPr>
                <w:b/>
                <w:iCs/>
              </w:rPr>
            </w:pPr>
            <w:r w:rsidRPr="004677E0">
              <w:rPr>
                <w:b/>
                <w:iCs/>
              </w:rPr>
              <w:t>Ж-6</w:t>
            </w:r>
          </w:p>
        </w:tc>
        <w:tc>
          <w:tcPr>
            <w:tcW w:w="3146" w:type="dxa"/>
            <w:shd w:val="clear" w:color="auto" w:fill="auto"/>
          </w:tcPr>
          <w:p w:rsidR="00617E4D" w:rsidRPr="004677E0" w:rsidRDefault="00617E4D" w:rsidP="00617E4D">
            <w:pPr>
              <w:ind w:right="-129"/>
              <w:outlineLvl w:val="2"/>
              <w:rPr>
                <w:iCs/>
              </w:rPr>
            </w:pPr>
            <w:r w:rsidRPr="004677E0">
              <w:rPr>
                <w:iCs/>
              </w:rPr>
              <w:t>объекты школьного, дошкольного образования</w:t>
            </w:r>
          </w:p>
        </w:tc>
        <w:tc>
          <w:tcPr>
            <w:tcW w:w="1134" w:type="dxa"/>
            <w:shd w:val="clear" w:color="auto" w:fill="auto"/>
          </w:tcPr>
          <w:p w:rsidR="00617E4D" w:rsidRPr="004677E0" w:rsidRDefault="00617E4D" w:rsidP="00617E4D">
            <w:pPr>
              <w:keepNext/>
              <w:keepLines/>
              <w:jc w:val="center"/>
              <w:outlineLvl w:val="2"/>
              <w:rPr>
                <w:iCs/>
              </w:rPr>
            </w:pPr>
            <w:r w:rsidRPr="004677E0">
              <w:rPr>
                <w:iCs/>
              </w:rPr>
              <w:t>50</w:t>
            </w:r>
          </w:p>
        </w:tc>
        <w:tc>
          <w:tcPr>
            <w:tcW w:w="1559" w:type="dxa"/>
            <w:shd w:val="clear" w:color="auto" w:fill="auto"/>
          </w:tcPr>
          <w:p w:rsidR="00617E4D" w:rsidRPr="004677E0" w:rsidRDefault="00617E4D" w:rsidP="00617E4D">
            <w:pPr>
              <w:keepNext/>
              <w:keepLines/>
              <w:jc w:val="center"/>
              <w:outlineLvl w:val="2"/>
              <w:rPr>
                <w:iCs/>
              </w:rPr>
            </w:pPr>
            <w:r w:rsidRPr="004677E0">
              <w:rPr>
                <w:iCs/>
              </w:rPr>
              <w:t>4</w:t>
            </w:r>
          </w:p>
        </w:tc>
        <w:tc>
          <w:tcPr>
            <w:tcW w:w="1701" w:type="dxa"/>
          </w:tcPr>
          <w:p w:rsidR="00617E4D" w:rsidRPr="004677E0" w:rsidRDefault="00617E4D" w:rsidP="00617E4D">
            <w:pPr>
              <w:keepNext/>
              <w:keepLines/>
              <w:jc w:val="center"/>
              <w:outlineLvl w:val="2"/>
              <w:rPr>
                <w:iCs/>
              </w:rPr>
            </w:pPr>
            <w:r w:rsidRPr="004677E0">
              <w:rPr>
                <w:iCs/>
              </w:rPr>
              <w:t>Ограничению не подлежат</w:t>
            </w:r>
          </w:p>
        </w:tc>
        <w:tc>
          <w:tcPr>
            <w:tcW w:w="1402" w:type="dxa"/>
          </w:tcPr>
          <w:p w:rsidR="00617E4D" w:rsidRPr="004677E0" w:rsidRDefault="00617E4D" w:rsidP="00617E4D">
            <w:pPr>
              <w:keepNext/>
              <w:keepLines/>
              <w:jc w:val="center"/>
              <w:outlineLvl w:val="2"/>
              <w:rPr>
                <w:iCs/>
              </w:rPr>
            </w:pPr>
            <w:r w:rsidRPr="004677E0">
              <w:rPr>
                <w:iCs/>
              </w:rPr>
              <w:t>10</w:t>
            </w:r>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t>ОЖ</w:t>
            </w:r>
          </w:p>
        </w:tc>
        <w:tc>
          <w:tcPr>
            <w:tcW w:w="3146" w:type="dxa"/>
            <w:shd w:val="clear" w:color="auto" w:fill="auto"/>
          </w:tcPr>
          <w:p w:rsidR="00617E4D" w:rsidRPr="004677E0" w:rsidRDefault="00617E4D" w:rsidP="00617E4D">
            <w:pPr>
              <w:jc w:val="both"/>
              <w:outlineLvl w:val="2"/>
              <w:rPr>
                <w:iCs/>
              </w:rPr>
            </w:pPr>
            <w:r w:rsidRPr="004677E0">
              <w:rPr>
                <w:iCs/>
              </w:rPr>
              <w:t>общественно - жилая</w:t>
            </w:r>
          </w:p>
        </w:tc>
        <w:tc>
          <w:tcPr>
            <w:tcW w:w="1134" w:type="dxa"/>
            <w:shd w:val="clear" w:color="auto" w:fill="auto"/>
            <w:vAlign w:val="center"/>
          </w:tcPr>
          <w:p w:rsidR="00617E4D" w:rsidRPr="004677E0" w:rsidRDefault="00617E4D" w:rsidP="00617E4D">
            <w:pPr>
              <w:keepNext/>
              <w:keepLines/>
              <w:jc w:val="center"/>
              <w:outlineLvl w:val="2"/>
              <w:rPr>
                <w:iCs/>
              </w:rPr>
            </w:pPr>
            <w:r w:rsidRPr="004677E0">
              <w:rPr>
                <w:iCs/>
              </w:rPr>
              <w:t>50</w:t>
            </w:r>
          </w:p>
        </w:tc>
        <w:tc>
          <w:tcPr>
            <w:tcW w:w="1559" w:type="dxa"/>
            <w:shd w:val="clear" w:color="auto" w:fill="auto"/>
            <w:vAlign w:val="center"/>
          </w:tcPr>
          <w:p w:rsidR="00617E4D" w:rsidRPr="004677E0" w:rsidRDefault="00617E4D" w:rsidP="00617E4D">
            <w:pPr>
              <w:keepNext/>
              <w:keepLines/>
              <w:jc w:val="center"/>
              <w:outlineLvl w:val="2"/>
              <w:rPr>
                <w:iCs/>
              </w:rPr>
            </w:pPr>
            <w:r w:rsidRPr="004677E0">
              <w:rPr>
                <w:iCs/>
              </w:rPr>
              <w:t>9</w:t>
            </w:r>
          </w:p>
        </w:tc>
        <w:tc>
          <w:tcPr>
            <w:tcW w:w="1701" w:type="dxa"/>
            <w:vAlign w:val="center"/>
          </w:tcPr>
          <w:p w:rsidR="00617E4D" w:rsidRPr="004677E0" w:rsidRDefault="00617E4D" w:rsidP="00617E4D">
            <w:pPr>
              <w:keepNext/>
              <w:keepLines/>
              <w:ind w:left="-108" w:right="-250"/>
              <w:jc w:val="center"/>
              <w:outlineLvl w:val="2"/>
              <w:rPr>
                <w:iCs/>
                <w:lang w:val="en-US"/>
              </w:rPr>
            </w:pPr>
            <w:r w:rsidRPr="004677E0">
              <w:rPr>
                <w:iCs/>
              </w:rPr>
              <w:t>Ограничению не подлежат</w:t>
            </w:r>
          </w:p>
        </w:tc>
        <w:tc>
          <w:tcPr>
            <w:tcW w:w="1402" w:type="dxa"/>
            <w:vAlign w:val="center"/>
          </w:tcPr>
          <w:p w:rsidR="00617E4D" w:rsidRPr="004677E0" w:rsidRDefault="00617E4D" w:rsidP="00617E4D">
            <w:pPr>
              <w:keepNext/>
              <w:keepLines/>
              <w:jc w:val="center"/>
              <w:outlineLvl w:val="2"/>
              <w:rPr>
                <w:iCs/>
              </w:rPr>
            </w:pPr>
            <w:r w:rsidRPr="004677E0">
              <w:rPr>
                <w:iCs/>
              </w:rPr>
              <w:t>10</w:t>
            </w:r>
          </w:p>
        </w:tc>
      </w:tr>
      <w:tr w:rsidR="00617E4D" w:rsidRPr="004677E0" w:rsidTr="00617E4D">
        <w:tc>
          <w:tcPr>
            <w:tcW w:w="682" w:type="dxa"/>
            <w:shd w:val="clear" w:color="auto" w:fill="auto"/>
          </w:tcPr>
          <w:p w:rsidR="00617E4D" w:rsidRPr="004677E0" w:rsidRDefault="00617E4D" w:rsidP="00617E4D">
            <w:pPr>
              <w:jc w:val="both"/>
              <w:outlineLvl w:val="2"/>
              <w:rPr>
                <w:b/>
                <w:iCs/>
              </w:rPr>
            </w:pPr>
            <w:r w:rsidRPr="004677E0">
              <w:rPr>
                <w:b/>
                <w:iCs/>
              </w:rPr>
              <w:t>О-1</w:t>
            </w:r>
          </w:p>
        </w:tc>
        <w:tc>
          <w:tcPr>
            <w:tcW w:w="3146" w:type="dxa"/>
            <w:shd w:val="clear" w:color="auto" w:fill="auto"/>
          </w:tcPr>
          <w:p w:rsidR="00617E4D" w:rsidRPr="004677E0" w:rsidRDefault="00617E4D" w:rsidP="00617E4D">
            <w:pPr>
              <w:jc w:val="both"/>
              <w:outlineLvl w:val="2"/>
              <w:rPr>
                <w:iCs/>
              </w:rPr>
            </w:pPr>
            <w:r w:rsidRPr="004677E0">
              <w:rPr>
                <w:iCs/>
              </w:rPr>
              <w:t>делового, общественного и коммерческого назначения</w:t>
            </w:r>
          </w:p>
        </w:tc>
        <w:tc>
          <w:tcPr>
            <w:tcW w:w="1134" w:type="dxa"/>
            <w:shd w:val="clear" w:color="auto" w:fill="auto"/>
            <w:vAlign w:val="center"/>
          </w:tcPr>
          <w:p w:rsidR="00617E4D" w:rsidRPr="004677E0" w:rsidRDefault="00617E4D" w:rsidP="00617E4D">
            <w:pPr>
              <w:keepNext/>
              <w:keepLines/>
              <w:jc w:val="center"/>
              <w:outlineLvl w:val="2"/>
              <w:rPr>
                <w:iCs/>
              </w:rPr>
            </w:pPr>
            <w:r w:rsidRPr="004677E0">
              <w:rPr>
                <w:iCs/>
              </w:rPr>
              <w:t>50</w:t>
            </w:r>
          </w:p>
        </w:tc>
        <w:tc>
          <w:tcPr>
            <w:tcW w:w="1559" w:type="dxa"/>
            <w:shd w:val="clear" w:color="auto" w:fill="auto"/>
            <w:vAlign w:val="center"/>
          </w:tcPr>
          <w:p w:rsidR="00617E4D" w:rsidRPr="004677E0" w:rsidRDefault="00617E4D" w:rsidP="00617E4D">
            <w:pPr>
              <w:keepNext/>
              <w:keepLines/>
              <w:jc w:val="center"/>
              <w:outlineLvl w:val="2"/>
              <w:rPr>
                <w:iCs/>
              </w:rPr>
            </w:pPr>
            <w:r w:rsidRPr="004677E0">
              <w:rPr>
                <w:iCs/>
              </w:rPr>
              <w:t>4</w:t>
            </w:r>
          </w:p>
        </w:tc>
        <w:tc>
          <w:tcPr>
            <w:tcW w:w="1701" w:type="dxa"/>
            <w:vAlign w:val="center"/>
          </w:tcPr>
          <w:p w:rsidR="00617E4D" w:rsidRPr="004677E0" w:rsidRDefault="00617E4D" w:rsidP="00617E4D">
            <w:pPr>
              <w:keepNext/>
              <w:keepLines/>
              <w:jc w:val="center"/>
              <w:outlineLvl w:val="2"/>
              <w:rPr>
                <w:iCs/>
              </w:rPr>
            </w:pPr>
            <w:r w:rsidRPr="004677E0">
              <w:rPr>
                <w:iCs/>
              </w:rPr>
              <w:t>Ограничению не подлежат</w:t>
            </w:r>
          </w:p>
        </w:tc>
        <w:tc>
          <w:tcPr>
            <w:tcW w:w="1402" w:type="dxa"/>
            <w:vAlign w:val="center"/>
          </w:tcPr>
          <w:p w:rsidR="00617E4D" w:rsidRPr="004677E0" w:rsidRDefault="00617E4D" w:rsidP="00617E4D">
            <w:pPr>
              <w:keepNext/>
              <w:keepLines/>
              <w:jc w:val="center"/>
              <w:outlineLvl w:val="2"/>
              <w:rPr>
                <w:iCs/>
              </w:rPr>
            </w:pPr>
            <w:r w:rsidRPr="004677E0">
              <w:rPr>
                <w:iCs/>
              </w:rPr>
              <w:t>10</w:t>
            </w:r>
          </w:p>
        </w:tc>
      </w:tr>
      <w:tr w:rsidR="00617E4D" w:rsidRPr="004677E0" w:rsidTr="00617E4D">
        <w:tc>
          <w:tcPr>
            <w:tcW w:w="682" w:type="dxa"/>
            <w:shd w:val="clear" w:color="auto" w:fill="auto"/>
          </w:tcPr>
          <w:p w:rsidR="00617E4D" w:rsidRPr="004677E0" w:rsidRDefault="00617E4D" w:rsidP="00617E4D">
            <w:pPr>
              <w:jc w:val="both"/>
              <w:outlineLvl w:val="2"/>
              <w:rPr>
                <w:b/>
                <w:iCs/>
              </w:rPr>
            </w:pPr>
            <w:r w:rsidRPr="004677E0">
              <w:rPr>
                <w:b/>
                <w:iCs/>
              </w:rPr>
              <w:t>О-2</w:t>
            </w:r>
          </w:p>
        </w:tc>
        <w:tc>
          <w:tcPr>
            <w:tcW w:w="3146" w:type="dxa"/>
            <w:shd w:val="clear" w:color="auto" w:fill="auto"/>
          </w:tcPr>
          <w:p w:rsidR="00617E4D" w:rsidRPr="004677E0" w:rsidRDefault="00617E4D" w:rsidP="00617E4D">
            <w:pPr>
              <w:jc w:val="both"/>
              <w:outlineLvl w:val="2"/>
              <w:rPr>
                <w:iCs/>
              </w:rPr>
            </w:pPr>
            <w:r w:rsidRPr="004677E0">
              <w:rPr>
                <w:iCs/>
              </w:rPr>
              <w:t xml:space="preserve">учреждения </w:t>
            </w:r>
            <w:proofErr w:type="spellStart"/>
            <w:r w:rsidRPr="004677E0">
              <w:rPr>
                <w:iCs/>
              </w:rPr>
              <w:t>зравоохранения</w:t>
            </w:r>
            <w:proofErr w:type="spellEnd"/>
            <w:r w:rsidRPr="004677E0">
              <w:rPr>
                <w:iCs/>
              </w:rPr>
              <w:t xml:space="preserve"> и социальной защиты</w:t>
            </w:r>
          </w:p>
        </w:tc>
        <w:tc>
          <w:tcPr>
            <w:tcW w:w="1134" w:type="dxa"/>
            <w:shd w:val="clear" w:color="auto" w:fill="auto"/>
          </w:tcPr>
          <w:p w:rsidR="00617E4D" w:rsidRPr="004677E0" w:rsidRDefault="00617E4D" w:rsidP="00617E4D">
            <w:pPr>
              <w:keepNext/>
              <w:keepLines/>
              <w:jc w:val="center"/>
              <w:outlineLvl w:val="2"/>
              <w:rPr>
                <w:iCs/>
              </w:rPr>
            </w:pPr>
            <w:r w:rsidRPr="004677E0">
              <w:rPr>
                <w:iCs/>
              </w:rPr>
              <w:t>50</w:t>
            </w:r>
          </w:p>
        </w:tc>
        <w:tc>
          <w:tcPr>
            <w:tcW w:w="1559" w:type="dxa"/>
            <w:shd w:val="clear" w:color="auto" w:fill="auto"/>
          </w:tcPr>
          <w:p w:rsidR="00617E4D" w:rsidRPr="004677E0" w:rsidRDefault="00617E4D" w:rsidP="00617E4D">
            <w:pPr>
              <w:keepNext/>
              <w:keepLines/>
              <w:jc w:val="center"/>
              <w:outlineLvl w:val="2"/>
              <w:rPr>
                <w:iCs/>
              </w:rPr>
            </w:pPr>
            <w:r w:rsidRPr="004677E0">
              <w:rPr>
                <w:iCs/>
              </w:rPr>
              <w:t>4</w:t>
            </w:r>
          </w:p>
        </w:tc>
        <w:tc>
          <w:tcPr>
            <w:tcW w:w="1701" w:type="dxa"/>
          </w:tcPr>
          <w:p w:rsidR="00617E4D" w:rsidRPr="004677E0" w:rsidRDefault="00617E4D" w:rsidP="00617E4D">
            <w:pPr>
              <w:keepNext/>
              <w:keepLines/>
              <w:jc w:val="center"/>
              <w:outlineLvl w:val="2"/>
              <w:rPr>
                <w:iCs/>
              </w:rPr>
            </w:pPr>
            <w:r w:rsidRPr="004677E0">
              <w:rPr>
                <w:iCs/>
              </w:rPr>
              <w:t>Ограничению не подлежат</w:t>
            </w:r>
          </w:p>
        </w:tc>
        <w:tc>
          <w:tcPr>
            <w:tcW w:w="1402" w:type="dxa"/>
          </w:tcPr>
          <w:p w:rsidR="00617E4D" w:rsidRPr="004677E0" w:rsidRDefault="00617E4D" w:rsidP="00617E4D">
            <w:pPr>
              <w:keepNext/>
              <w:keepLines/>
              <w:jc w:val="center"/>
              <w:outlineLvl w:val="2"/>
              <w:rPr>
                <w:iCs/>
              </w:rPr>
            </w:pPr>
            <w:r w:rsidRPr="004677E0">
              <w:rPr>
                <w:iCs/>
              </w:rPr>
              <w:t>10</w:t>
            </w:r>
          </w:p>
        </w:tc>
      </w:tr>
      <w:tr w:rsidR="00617E4D" w:rsidRPr="004677E0" w:rsidTr="00617E4D">
        <w:tc>
          <w:tcPr>
            <w:tcW w:w="682" w:type="dxa"/>
            <w:shd w:val="clear" w:color="auto" w:fill="auto"/>
          </w:tcPr>
          <w:p w:rsidR="00617E4D" w:rsidRPr="004677E0" w:rsidRDefault="00617E4D" w:rsidP="00617E4D">
            <w:pPr>
              <w:jc w:val="both"/>
              <w:outlineLvl w:val="2"/>
              <w:rPr>
                <w:b/>
                <w:iCs/>
              </w:rPr>
            </w:pPr>
            <w:r w:rsidRPr="004677E0">
              <w:rPr>
                <w:b/>
                <w:iCs/>
              </w:rPr>
              <w:t>П-1</w:t>
            </w:r>
          </w:p>
        </w:tc>
        <w:tc>
          <w:tcPr>
            <w:tcW w:w="3146" w:type="dxa"/>
            <w:shd w:val="clear" w:color="auto" w:fill="auto"/>
          </w:tcPr>
          <w:p w:rsidR="00617E4D" w:rsidRPr="004677E0" w:rsidRDefault="00617E4D" w:rsidP="00617E4D">
            <w:pPr>
              <w:jc w:val="both"/>
              <w:outlineLvl w:val="2"/>
              <w:rPr>
                <w:iCs/>
              </w:rPr>
            </w:pPr>
            <w:r w:rsidRPr="004677E0">
              <w:rPr>
                <w:iCs/>
              </w:rPr>
              <w:t>производственно-коммунальные</w:t>
            </w:r>
          </w:p>
          <w:p w:rsidR="00617E4D" w:rsidRPr="004677E0" w:rsidRDefault="00617E4D" w:rsidP="00617E4D">
            <w:pPr>
              <w:jc w:val="both"/>
              <w:outlineLvl w:val="2"/>
              <w:rPr>
                <w:iCs/>
              </w:rPr>
            </w:pPr>
            <w:r w:rsidRPr="004677E0">
              <w:rPr>
                <w:iCs/>
              </w:rPr>
              <w:t>объекты</w:t>
            </w:r>
          </w:p>
        </w:tc>
        <w:tc>
          <w:tcPr>
            <w:tcW w:w="1134" w:type="dxa"/>
            <w:shd w:val="clear" w:color="auto" w:fill="auto"/>
            <w:vAlign w:val="center"/>
          </w:tcPr>
          <w:p w:rsidR="00617E4D" w:rsidRPr="004677E0" w:rsidRDefault="00617E4D" w:rsidP="00617E4D">
            <w:pPr>
              <w:keepNext/>
              <w:keepLines/>
              <w:jc w:val="center"/>
              <w:outlineLvl w:val="2"/>
              <w:rPr>
                <w:iCs/>
              </w:rPr>
            </w:pPr>
            <w:r w:rsidRPr="004677E0">
              <w:rPr>
                <w:iCs/>
              </w:rPr>
              <w:t>60</w:t>
            </w:r>
          </w:p>
        </w:tc>
        <w:tc>
          <w:tcPr>
            <w:tcW w:w="1559" w:type="dxa"/>
            <w:shd w:val="clear" w:color="auto" w:fill="auto"/>
            <w:vAlign w:val="center"/>
          </w:tcPr>
          <w:p w:rsidR="00617E4D" w:rsidRPr="004677E0" w:rsidRDefault="00617E4D" w:rsidP="00617E4D">
            <w:pPr>
              <w:keepNext/>
              <w:keepLines/>
              <w:jc w:val="center"/>
              <w:outlineLvl w:val="2"/>
              <w:rPr>
                <w:iCs/>
              </w:rPr>
            </w:pPr>
            <w:r w:rsidRPr="004677E0">
              <w:rPr>
                <w:iCs/>
              </w:rPr>
              <w:t>Ограничению не подлежат</w:t>
            </w:r>
          </w:p>
        </w:tc>
        <w:tc>
          <w:tcPr>
            <w:tcW w:w="1701" w:type="dxa"/>
            <w:vAlign w:val="center"/>
          </w:tcPr>
          <w:p w:rsidR="00617E4D" w:rsidRPr="004677E0" w:rsidRDefault="00617E4D" w:rsidP="00617E4D">
            <w:pPr>
              <w:keepNext/>
              <w:keepLines/>
              <w:jc w:val="center"/>
              <w:outlineLvl w:val="2"/>
              <w:rPr>
                <w:iCs/>
              </w:rPr>
            </w:pPr>
            <w:r w:rsidRPr="004677E0">
              <w:rPr>
                <w:iCs/>
              </w:rPr>
              <w:t>Ограничению не подлежат</w:t>
            </w:r>
          </w:p>
        </w:tc>
        <w:tc>
          <w:tcPr>
            <w:tcW w:w="1402" w:type="dxa"/>
            <w:vAlign w:val="center"/>
          </w:tcPr>
          <w:p w:rsidR="00617E4D" w:rsidRPr="004677E0" w:rsidRDefault="00617E4D" w:rsidP="00617E4D">
            <w:pPr>
              <w:keepNext/>
              <w:keepLines/>
              <w:jc w:val="center"/>
              <w:outlineLvl w:val="2"/>
              <w:rPr>
                <w:iCs/>
              </w:rPr>
            </w:pPr>
            <w:r w:rsidRPr="004677E0">
              <w:rPr>
                <w:iCs/>
              </w:rPr>
              <w:t>20</w:t>
            </w:r>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t>Т-1</w:t>
            </w:r>
          </w:p>
        </w:tc>
        <w:tc>
          <w:tcPr>
            <w:tcW w:w="3146" w:type="dxa"/>
            <w:shd w:val="clear" w:color="auto" w:fill="auto"/>
          </w:tcPr>
          <w:p w:rsidR="00617E4D" w:rsidRPr="004677E0" w:rsidRDefault="00617E4D" w:rsidP="00617E4D">
            <w:pPr>
              <w:snapToGrid w:val="0"/>
              <w:jc w:val="both"/>
              <w:rPr>
                <w:iCs/>
              </w:rPr>
            </w:pPr>
            <w:r w:rsidRPr="004677E0">
              <w:rPr>
                <w:iCs/>
              </w:rPr>
              <w:t xml:space="preserve">объекты транспортной инфраструктуры (железнодорожного, автомобильного </w:t>
            </w:r>
            <w:r w:rsidRPr="004677E0">
              <w:rPr>
                <w:iCs/>
              </w:rPr>
              <w:lastRenderedPageBreak/>
              <w:t>транспорта)</w:t>
            </w:r>
          </w:p>
        </w:tc>
        <w:tc>
          <w:tcPr>
            <w:tcW w:w="5796" w:type="dxa"/>
            <w:gridSpan w:val="4"/>
            <w:shd w:val="clear" w:color="auto" w:fill="auto"/>
            <w:vAlign w:val="center"/>
          </w:tcPr>
          <w:p w:rsidR="00617E4D" w:rsidRPr="004677E0" w:rsidRDefault="00617E4D" w:rsidP="00617E4D">
            <w:pPr>
              <w:keepNext/>
              <w:keepLines/>
              <w:snapToGrid w:val="0"/>
              <w:jc w:val="center"/>
              <w:rPr>
                <w:iCs/>
              </w:rPr>
            </w:pPr>
            <w:r w:rsidRPr="004677E0">
              <w:rPr>
                <w:iCs/>
              </w:rPr>
              <w:lastRenderedPageBreak/>
              <w:t>Ограничению не подлежат</w:t>
            </w:r>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lastRenderedPageBreak/>
              <w:t>Т-2</w:t>
            </w:r>
          </w:p>
        </w:tc>
        <w:tc>
          <w:tcPr>
            <w:tcW w:w="3146" w:type="dxa"/>
            <w:shd w:val="clear" w:color="auto" w:fill="auto"/>
          </w:tcPr>
          <w:p w:rsidR="00617E4D" w:rsidRPr="004677E0" w:rsidRDefault="00617E4D" w:rsidP="00617E4D">
            <w:pPr>
              <w:jc w:val="both"/>
              <w:outlineLvl w:val="2"/>
              <w:rPr>
                <w:iCs/>
              </w:rPr>
            </w:pPr>
            <w:r w:rsidRPr="004677E0">
              <w:rPr>
                <w:iCs/>
              </w:rPr>
              <w:t>объекты инженер</w:t>
            </w:r>
          </w:p>
          <w:p w:rsidR="00617E4D" w:rsidRPr="004677E0" w:rsidRDefault="00617E4D" w:rsidP="00617E4D">
            <w:pPr>
              <w:jc w:val="both"/>
              <w:outlineLvl w:val="2"/>
              <w:rPr>
                <w:iCs/>
              </w:rPr>
            </w:pPr>
            <w:r w:rsidRPr="004677E0">
              <w:rPr>
                <w:iCs/>
              </w:rPr>
              <w:t xml:space="preserve">ной инфраструктуры и </w:t>
            </w:r>
            <w:proofErr w:type="gramStart"/>
            <w:r w:rsidRPr="004677E0">
              <w:rPr>
                <w:iCs/>
              </w:rPr>
              <w:t>коммунального</w:t>
            </w:r>
            <w:proofErr w:type="gramEnd"/>
          </w:p>
          <w:p w:rsidR="00617E4D" w:rsidRPr="004677E0" w:rsidRDefault="00617E4D" w:rsidP="00617E4D">
            <w:pPr>
              <w:jc w:val="both"/>
              <w:rPr>
                <w:iCs/>
              </w:rPr>
            </w:pPr>
            <w:r w:rsidRPr="004677E0">
              <w:rPr>
                <w:iCs/>
              </w:rPr>
              <w:t>назначения</w:t>
            </w:r>
          </w:p>
        </w:tc>
        <w:tc>
          <w:tcPr>
            <w:tcW w:w="5796" w:type="dxa"/>
            <w:gridSpan w:val="4"/>
            <w:shd w:val="clear" w:color="auto" w:fill="auto"/>
            <w:vAlign w:val="center"/>
          </w:tcPr>
          <w:p w:rsidR="00617E4D" w:rsidRPr="004677E0" w:rsidRDefault="00617E4D" w:rsidP="00617E4D">
            <w:pPr>
              <w:keepNext/>
              <w:keepLines/>
              <w:snapToGrid w:val="0"/>
              <w:jc w:val="center"/>
              <w:rPr>
                <w:iCs/>
              </w:rPr>
            </w:pPr>
            <w:r w:rsidRPr="004677E0">
              <w:rPr>
                <w:iCs/>
              </w:rPr>
              <w:t>Ограничению не подлежат</w:t>
            </w:r>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t>Р-1</w:t>
            </w:r>
          </w:p>
        </w:tc>
        <w:tc>
          <w:tcPr>
            <w:tcW w:w="3146" w:type="dxa"/>
            <w:shd w:val="clear" w:color="auto" w:fill="auto"/>
          </w:tcPr>
          <w:p w:rsidR="00617E4D" w:rsidRPr="004677E0" w:rsidRDefault="00617E4D" w:rsidP="00617E4D">
            <w:pPr>
              <w:ind w:right="-129"/>
              <w:jc w:val="both"/>
              <w:outlineLvl w:val="2"/>
              <w:rPr>
                <w:iCs/>
              </w:rPr>
            </w:pPr>
            <w:r w:rsidRPr="004677E0">
              <w:rPr>
                <w:iCs/>
              </w:rPr>
              <w:t>парки, скверы, сады, бульвары населённых пунктов</w:t>
            </w:r>
          </w:p>
        </w:tc>
        <w:tc>
          <w:tcPr>
            <w:tcW w:w="1134" w:type="dxa"/>
            <w:shd w:val="clear" w:color="auto" w:fill="auto"/>
          </w:tcPr>
          <w:p w:rsidR="00617E4D" w:rsidRPr="004677E0" w:rsidRDefault="00617E4D" w:rsidP="00617E4D">
            <w:pPr>
              <w:keepNext/>
              <w:keepLines/>
              <w:jc w:val="center"/>
              <w:outlineLvl w:val="2"/>
              <w:rPr>
                <w:iCs/>
              </w:rPr>
            </w:pPr>
            <w:r w:rsidRPr="004677E0">
              <w:rPr>
                <w:iCs/>
              </w:rPr>
              <w:t>Ограничению не подлежат</w:t>
            </w:r>
          </w:p>
        </w:tc>
        <w:tc>
          <w:tcPr>
            <w:tcW w:w="1559" w:type="dxa"/>
            <w:shd w:val="clear" w:color="auto" w:fill="auto"/>
          </w:tcPr>
          <w:p w:rsidR="00617E4D" w:rsidRPr="004677E0" w:rsidRDefault="00617E4D" w:rsidP="00617E4D">
            <w:pPr>
              <w:keepNext/>
              <w:keepLines/>
              <w:jc w:val="center"/>
              <w:outlineLvl w:val="2"/>
              <w:rPr>
                <w:iCs/>
              </w:rPr>
            </w:pPr>
            <w:r w:rsidRPr="004677E0">
              <w:rPr>
                <w:iCs/>
              </w:rPr>
              <w:t>Ограничению не подлежат</w:t>
            </w:r>
          </w:p>
        </w:tc>
        <w:tc>
          <w:tcPr>
            <w:tcW w:w="1701" w:type="dxa"/>
          </w:tcPr>
          <w:p w:rsidR="00617E4D" w:rsidRPr="004677E0" w:rsidRDefault="00617E4D" w:rsidP="00617E4D">
            <w:pPr>
              <w:keepNext/>
              <w:keepLines/>
              <w:jc w:val="center"/>
              <w:outlineLvl w:val="2"/>
              <w:rPr>
                <w:iCs/>
              </w:rPr>
            </w:pPr>
            <w:r w:rsidRPr="004677E0">
              <w:rPr>
                <w:iCs/>
              </w:rPr>
              <w:t>Ограничению не подлежат</w:t>
            </w:r>
          </w:p>
        </w:tc>
        <w:tc>
          <w:tcPr>
            <w:tcW w:w="1402" w:type="dxa"/>
          </w:tcPr>
          <w:p w:rsidR="00617E4D" w:rsidRPr="004677E0" w:rsidRDefault="00617E4D" w:rsidP="00617E4D">
            <w:pPr>
              <w:keepNext/>
              <w:keepLines/>
              <w:jc w:val="center"/>
              <w:outlineLvl w:val="2"/>
              <w:rPr>
                <w:iCs/>
              </w:rPr>
            </w:pPr>
            <w:r w:rsidRPr="004677E0">
              <w:rPr>
                <w:iCs/>
              </w:rPr>
              <w:t>50</w:t>
            </w:r>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t>Р-4</w:t>
            </w:r>
          </w:p>
        </w:tc>
        <w:tc>
          <w:tcPr>
            <w:tcW w:w="3146" w:type="dxa"/>
            <w:shd w:val="clear" w:color="auto" w:fill="auto"/>
          </w:tcPr>
          <w:p w:rsidR="00617E4D" w:rsidRPr="004677E0" w:rsidRDefault="00617E4D" w:rsidP="00617E4D">
            <w:pPr>
              <w:ind w:right="-129"/>
              <w:jc w:val="both"/>
              <w:outlineLvl w:val="2"/>
              <w:rPr>
                <w:iCs/>
              </w:rPr>
            </w:pPr>
            <w:r w:rsidRPr="004677E0">
              <w:rPr>
                <w:iCs/>
              </w:rPr>
              <w:t>спортивные комплексы и сооружения</w:t>
            </w:r>
          </w:p>
        </w:tc>
        <w:tc>
          <w:tcPr>
            <w:tcW w:w="1134" w:type="dxa"/>
            <w:shd w:val="clear" w:color="auto" w:fill="auto"/>
          </w:tcPr>
          <w:p w:rsidR="00617E4D" w:rsidRPr="004677E0" w:rsidRDefault="00617E4D" w:rsidP="00617E4D">
            <w:pPr>
              <w:keepNext/>
              <w:keepLines/>
              <w:jc w:val="center"/>
              <w:outlineLvl w:val="2"/>
              <w:rPr>
                <w:iCs/>
              </w:rPr>
            </w:pPr>
            <w:r w:rsidRPr="004677E0">
              <w:rPr>
                <w:iCs/>
              </w:rPr>
              <w:t>50</w:t>
            </w:r>
          </w:p>
        </w:tc>
        <w:tc>
          <w:tcPr>
            <w:tcW w:w="1559" w:type="dxa"/>
            <w:shd w:val="clear" w:color="auto" w:fill="auto"/>
          </w:tcPr>
          <w:p w:rsidR="00617E4D" w:rsidRPr="004677E0" w:rsidRDefault="00617E4D" w:rsidP="00617E4D">
            <w:pPr>
              <w:keepNext/>
              <w:keepLines/>
              <w:jc w:val="center"/>
              <w:outlineLvl w:val="2"/>
              <w:rPr>
                <w:iCs/>
              </w:rPr>
            </w:pPr>
            <w:r w:rsidRPr="004677E0">
              <w:rPr>
                <w:iCs/>
              </w:rPr>
              <w:t>Ограничению не подлежат</w:t>
            </w:r>
          </w:p>
        </w:tc>
        <w:tc>
          <w:tcPr>
            <w:tcW w:w="1701" w:type="dxa"/>
          </w:tcPr>
          <w:p w:rsidR="00617E4D" w:rsidRPr="004677E0" w:rsidRDefault="00617E4D" w:rsidP="00617E4D">
            <w:pPr>
              <w:keepNext/>
              <w:keepLines/>
              <w:jc w:val="center"/>
              <w:outlineLvl w:val="2"/>
              <w:rPr>
                <w:iCs/>
              </w:rPr>
            </w:pPr>
            <w:r w:rsidRPr="004677E0">
              <w:rPr>
                <w:iCs/>
              </w:rPr>
              <w:t>Ограничению не подлежат</w:t>
            </w:r>
          </w:p>
        </w:tc>
        <w:tc>
          <w:tcPr>
            <w:tcW w:w="1402" w:type="dxa"/>
          </w:tcPr>
          <w:p w:rsidR="00617E4D" w:rsidRPr="004677E0" w:rsidRDefault="00617E4D" w:rsidP="00617E4D">
            <w:pPr>
              <w:keepNext/>
              <w:keepLines/>
              <w:jc w:val="center"/>
              <w:outlineLvl w:val="2"/>
              <w:rPr>
                <w:iCs/>
              </w:rPr>
            </w:pPr>
            <w:r w:rsidRPr="004677E0">
              <w:rPr>
                <w:iCs/>
              </w:rPr>
              <w:t>10</w:t>
            </w:r>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t>Р-5</w:t>
            </w:r>
          </w:p>
        </w:tc>
        <w:tc>
          <w:tcPr>
            <w:tcW w:w="3146" w:type="dxa"/>
            <w:shd w:val="clear" w:color="auto" w:fill="auto"/>
          </w:tcPr>
          <w:p w:rsidR="00617E4D" w:rsidRPr="004677E0" w:rsidRDefault="00617E4D" w:rsidP="00617E4D">
            <w:pPr>
              <w:jc w:val="both"/>
              <w:outlineLvl w:val="2"/>
              <w:rPr>
                <w:iCs/>
              </w:rPr>
            </w:pPr>
            <w:r w:rsidRPr="004677E0">
              <w:rPr>
                <w:iCs/>
              </w:rPr>
              <w:t>пляж</w:t>
            </w:r>
          </w:p>
        </w:tc>
        <w:tc>
          <w:tcPr>
            <w:tcW w:w="5796" w:type="dxa"/>
            <w:gridSpan w:val="4"/>
            <w:shd w:val="clear" w:color="auto" w:fill="auto"/>
            <w:vAlign w:val="center"/>
          </w:tcPr>
          <w:p w:rsidR="00617E4D" w:rsidRPr="004677E0" w:rsidRDefault="00617E4D" w:rsidP="00617E4D">
            <w:pPr>
              <w:keepNext/>
              <w:keepLines/>
              <w:snapToGrid w:val="0"/>
              <w:jc w:val="center"/>
              <w:rPr>
                <w:iCs/>
              </w:rPr>
            </w:pPr>
            <w:r w:rsidRPr="004677E0">
              <w:rPr>
                <w:iCs/>
              </w:rPr>
              <w:t>Ограничению не подлежат</w:t>
            </w:r>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t>C-1</w:t>
            </w:r>
          </w:p>
        </w:tc>
        <w:tc>
          <w:tcPr>
            <w:tcW w:w="3146" w:type="dxa"/>
            <w:shd w:val="clear" w:color="auto" w:fill="auto"/>
          </w:tcPr>
          <w:p w:rsidR="00617E4D" w:rsidRPr="004677E0" w:rsidRDefault="00617E4D" w:rsidP="00617E4D">
            <w:pPr>
              <w:keepNext/>
              <w:keepLines/>
              <w:jc w:val="both"/>
              <w:outlineLvl w:val="2"/>
              <w:rPr>
                <w:iCs/>
              </w:rPr>
            </w:pPr>
            <w:r w:rsidRPr="004677E0">
              <w:rPr>
                <w:iCs/>
              </w:rPr>
              <w:t>кладбища</w:t>
            </w:r>
          </w:p>
        </w:tc>
        <w:tc>
          <w:tcPr>
            <w:tcW w:w="1134" w:type="dxa"/>
            <w:shd w:val="clear" w:color="auto" w:fill="auto"/>
          </w:tcPr>
          <w:p w:rsidR="00617E4D" w:rsidRPr="004677E0" w:rsidRDefault="00617E4D" w:rsidP="00617E4D">
            <w:pPr>
              <w:keepNext/>
              <w:keepLines/>
              <w:jc w:val="center"/>
              <w:outlineLvl w:val="2"/>
              <w:rPr>
                <w:iCs/>
              </w:rPr>
            </w:pPr>
            <w:r w:rsidRPr="004677E0">
              <w:rPr>
                <w:iCs/>
              </w:rPr>
              <w:t>30</w:t>
            </w:r>
          </w:p>
        </w:tc>
        <w:tc>
          <w:tcPr>
            <w:tcW w:w="1559" w:type="dxa"/>
            <w:shd w:val="clear" w:color="auto" w:fill="auto"/>
          </w:tcPr>
          <w:p w:rsidR="00617E4D" w:rsidRPr="004677E0" w:rsidRDefault="00617E4D" w:rsidP="00617E4D">
            <w:pPr>
              <w:keepNext/>
              <w:keepLines/>
              <w:jc w:val="center"/>
              <w:outlineLvl w:val="2"/>
              <w:rPr>
                <w:iCs/>
              </w:rPr>
            </w:pPr>
            <w:r w:rsidRPr="004677E0">
              <w:rPr>
                <w:iCs/>
              </w:rPr>
              <w:t xml:space="preserve">не </w:t>
            </w:r>
            <w:proofErr w:type="spellStart"/>
            <w:proofErr w:type="gramStart"/>
            <w:r w:rsidRPr="004677E0">
              <w:rPr>
                <w:iCs/>
              </w:rPr>
              <w:t>устанав-ливается</w:t>
            </w:r>
            <w:proofErr w:type="spellEnd"/>
            <w:proofErr w:type="gramEnd"/>
          </w:p>
        </w:tc>
        <w:tc>
          <w:tcPr>
            <w:tcW w:w="1701" w:type="dxa"/>
          </w:tcPr>
          <w:p w:rsidR="00617E4D" w:rsidRPr="004677E0" w:rsidRDefault="00617E4D" w:rsidP="00617E4D">
            <w:pPr>
              <w:keepNext/>
              <w:keepLines/>
              <w:jc w:val="center"/>
              <w:outlineLvl w:val="2"/>
              <w:rPr>
                <w:iCs/>
              </w:rPr>
            </w:pPr>
            <w:r w:rsidRPr="004677E0">
              <w:rPr>
                <w:iCs/>
              </w:rPr>
              <w:t>40</w:t>
            </w:r>
          </w:p>
        </w:tc>
        <w:tc>
          <w:tcPr>
            <w:tcW w:w="1402" w:type="dxa"/>
          </w:tcPr>
          <w:p w:rsidR="00617E4D" w:rsidRPr="004677E0" w:rsidRDefault="00617E4D" w:rsidP="00617E4D">
            <w:pPr>
              <w:keepNext/>
              <w:keepLines/>
              <w:ind w:left="-108" w:right="-104"/>
              <w:jc w:val="center"/>
              <w:outlineLvl w:val="2"/>
              <w:rPr>
                <w:iCs/>
              </w:rPr>
            </w:pPr>
            <w:r w:rsidRPr="004677E0">
              <w:rPr>
                <w:iCs/>
              </w:rPr>
              <w:t xml:space="preserve">не </w:t>
            </w:r>
            <w:proofErr w:type="spellStart"/>
            <w:proofErr w:type="gramStart"/>
            <w:r w:rsidRPr="004677E0">
              <w:rPr>
                <w:iCs/>
              </w:rPr>
              <w:t>устанав-ливается</w:t>
            </w:r>
            <w:proofErr w:type="spellEnd"/>
            <w:proofErr w:type="gramEnd"/>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t>ЛПХ</w:t>
            </w:r>
          </w:p>
        </w:tc>
        <w:tc>
          <w:tcPr>
            <w:tcW w:w="3146" w:type="dxa"/>
            <w:shd w:val="clear" w:color="auto" w:fill="auto"/>
          </w:tcPr>
          <w:p w:rsidR="00617E4D" w:rsidRPr="004677E0" w:rsidRDefault="00617E4D" w:rsidP="00617E4D">
            <w:pPr>
              <w:keepNext/>
              <w:keepLines/>
              <w:snapToGrid w:val="0"/>
              <w:jc w:val="both"/>
              <w:rPr>
                <w:iCs/>
              </w:rPr>
            </w:pPr>
            <w:r w:rsidRPr="004677E0">
              <w:rPr>
                <w:iCs/>
              </w:rPr>
              <w:t>личные подсобные хозяйства</w:t>
            </w:r>
          </w:p>
        </w:tc>
        <w:tc>
          <w:tcPr>
            <w:tcW w:w="5796" w:type="dxa"/>
            <w:gridSpan w:val="4"/>
            <w:shd w:val="clear" w:color="auto" w:fill="auto"/>
            <w:vAlign w:val="center"/>
          </w:tcPr>
          <w:p w:rsidR="00617E4D" w:rsidRPr="004677E0" w:rsidRDefault="00617E4D" w:rsidP="00617E4D">
            <w:pPr>
              <w:keepNext/>
              <w:keepLines/>
              <w:snapToGrid w:val="0"/>
              <w:jc w:val="center"/>
              <w:rPr>
                <w:iCs/>
              </w:rPr>
            </w:pPr>
            <w:r w:rsidRPr="004677E0">
              <w:rPr>
                <w:iCs/>
              </w:rPr>
              <w:t>Ограничению не подлежат</w:t>
            </w:r>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t>ЛФ</w:t>
            </w:r>
          </w:p>
        </w:tc>
        <w:tc>
          <w:tcPr>
            <w:tcW w:w="3146" w:type="dxa"/>
            <w:shd w:val="clear" w:color="auto" w:fill="auto"/>
          </w:tcPr>
          <w:p w:rsidR="00617E4D" w:rsidRPr="004677E0" w:rsidRDefault="00617E4D" w:rsidP="00617E4D">
            <w:pPr>
              <w:keepNext/>
              <w:keepLines/>
              <w:snapToGrid w:val="0"/>
              <w:jc w:val="both"/>
              <w:rPr>
                <w:iCs/>
              </w:rPr>
            </w:pPr>
            <w:proofErr w:type="spellStart"/>
            <w:r w:rsidRPr="004677E0">
              <w:rPr>
                <w:iCs/>
              </w:rPr>
              <w:t>Гослесфонд</w:t>
            </w:r>
            <w:proofErr w:type="spellEnd"/>
          </w:p>
        </w:tc>
        <w:tc>
          <w:tcPr>
            <w:tcW w:w="5796" w:type="dxa"/>
            <w:gridSpan w:val="4"/>
            <w:shd w:val="clear" w:color="auto" w:fill="auto"/>
            <w:vAlign w:val="center"/>
          </w:tcPr>
          <w:p w:rsidR="00617E4D" w:rsidRPr="004677E0" w:rsidRDefault="00617E4D" w:rsidP="00617E4D">
            <w:pPr>
              <w:keepNext/>
              <w:keepLines/>
              <w:snapToGrid w:val="0"/>
              <w:jc w:val="center"/>
              <w:rPr>
                <w:iCs/>
              </w:rPr>
            </w:pPr>
            <w:r w:rsidRPr="004677E0">
              <w:rPr>
                <w:iCs/>
              </w:rPr>
              <w:t>не устанавливается</w:t>
            </w:r>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t>ВО</w:t>
            </w:r>
          </w:p>
        </w:tc>
        <w:tc>
          <w:tcPr>
            <w:tcW w:w="3146" w:type="dxa"/>
            <w:shd w:val="clear" w:color="auto" w:fill="auto"/>
          </w:tcPr>
          <w:p w:rsidR="00617E4D" w:rsidRPr="004677E0" w:rsidRDefault="00617E4D" w:rsidP="00617E4D">
            <w:pPr>
              <w:keepNext/>
              <w:keepLines/>
              <w:snapToGrid w:val="0"/>
              <w:jc w:val="both"/>
              <w:rPr>
                <w:iCs/>
              </w:rPr>
            </w:pPr>
            <w:r w:rsidRPr="004677E0">
              <w:rPr>
                <w:iCs/>
              </w:rPr>
              <w:t>водные объекты</w:t>
            </w:r>
          </w:p>
        </w:tc>
        <w:tc>
          <w:tcPr>
            <w:tcW w:w="5796" w:type="dxa"/>
            <w:gridSpan w:val="4"/>
            <w:shd w:val="clear" w:color="auto" w:fill="auto"/>
            <w:vAlign w:val="center"/>
          </w:tcPr>
          <w:p w:rsidR="00617E4D" w:rsidRPr="004677E0" w:rsidRDefault="00617E4D" w:rsidP="00617E4D">
            <w:pPr>
              <w:keepNext/>
              <w:keepLines/>
              <w:snapToGrid w:val="0"/>
              <w:jc w:val="center"/>
              <w:rPr>
                <w:iCs/>
              </w:rPr>
            </w:pPr>
            <w:r w:rsidRPr="004677E0">
              <w:rPr>
                <w:iCs/>
              </w:rPr>
              <w:t>не устанавливается</w:t>
            </w:r>
          </w:p>
        </w:tc>
      </w:tr>
      <w:tr w:rsidR="00617E4D" w:rsidRPr="004677E0" w:rsidTr="00617E4D">
        <w:tc>
          <w:tcPr>
            <w:tcW w:w="682" w:type="dxa"/>
            <w:shd w:val="clear" w:color="auto" w:fill="auto"/>
          </w:tcPr>
          <w:p w:rsidR="00617E4D" w:rsidRPr="004677E0" w:rsidRDefault="00617E4D" w:rsidP="00617E4D">
            <w:pPr>
              <w:jc w:val="center"/>
              <w:outlineLvl w:val="2"/>
              <w:rPr>
                <w:b/>
                <w:iCs/>
              </w:rPr>
            </w:pPr>
            <w:r w:rsidRPr="004677E0">
              <w:rPr>
                <w:b/>
                <w:iCs/>
              </w:rPr>
              <w:t>ПР-1</w:t>
            </w:r>
          </w:p>
        </w:tc>
        <w:tc>
          <w:tcPr>
            <w:tcW w:w="3146" w:type="dxa"/>
            <w:shd w:val="clear" w:color="auto" w:fill="auto"/>
          </w:tcPr>
          <w:p w:rsidR="00617E4D" w:rsidRPr="004677E0" w:rsidRDefault="00617E4D" w:rsidP="00617E4D">
            <w:pPr>
              <w:keepNext/>
              <w:keepLines/>
              <w:snapToGrid w:val="0"/>
              <w:jc w:val="both"/>
              <w:rPr>
                <w:iCs/>
              </w:rPr>
            </w:pPr>
            <w:r w:rsidRPr="004677E0">
              <w:rPr>
                <w:iCs/>
              </w:rPr>
              <w:t>прочие территории</w:t>
            </w:r>
          </w:p>
        </w:tc>
        <w:tc>
          <w:tcPr>
            <w:tcW w:w="5796" w:type="dxa"/>
            <w:gridSpan w:val="4"/>
            <w:shd w:val="clear" w:color="auto" w:fill="auto"/>
            <w:vAlign w:val="center"/>
          </w:tcPr>
          <w:p w:rsidR="00617E4D" w:rsidRPr="004677E0" w:rsidRDefault="00617E4D" w:rsidP="00617E4D">
            <w:pPr>
              <w:keepNext/>
              <w:keepLines/>
              <w:snapToGrid w:val="0"/>
              <w:jc w:val="center"/>
              <w:rPr>
                <w:iCs/>
              </w:rPr>
            </w:pPr>
            <w:r w:rsidRPr="004677E0">
              <w:rPr>
                <w:iCs/>
              </w:rPr>
              <w:t>Ограничению не подлежат</w:t>
            </w:r>
          </w:p>
        </w:tc>
      </w:tr>
    </w:tbl>
    <w:p w:rsidR="00617E4D" w:rsidRPr="004677E0" w:rsidRDefault="00617E4D" w:rsidP="00617E4D">
      <w:pPr>
        <w:ind w:firstLine="708"/>
        <w:jc w:val="both"/>
      </w:pPr>
    </w:p>
    <w:p w:rsidR="00617E4D" w:rsidRPr="004677E0" w:rsidRDefault="00617E4D" w:rsidP="00617E4D">
      <w:pPr>
        <w:ind w:firstLine="708"/>
        <w:jc w:val="both"/>
      </w:pPr>
      <w:r w:rsidRPr="004677E0">
        <w:t>Примечания:</w:t>
      </w:r>
    </w:p>
    <w:p w:rsidR="00617E4D" w:rsidRPr="004677E0" w:rsidRDefault="00617E4D" w:rsidP="00617E4D">
      <w:pPr>
        <w:widowControl w:val="0"/>
        <w:tabs>
          <w:tab w:val="left" w:pos="993"/>
        </w:tabs>
        <w:autoSpaceDE w:val="0"/>
        <w:autoSpaceDN w:val="0"/>
        <w:adjustRightInd w:val="0"/>
        <w:ind w:firstLine="709"/>
        <w:jc w:val="both"/>
        <w:rPr>
          <w:color w:val="000000" w:themeColor="text1"/>
        </w:rPr>
      </w:pPr>
      <w:r w:rsidRPr="004677E0">
        <w:t xml:space="preserve">   </w:t>
      </w:r>
      <w:r w:rsidRPr="004677E0">
        <w:rPr>
          <w:color w:val="FF0000"/>
        </w:rPr>
        <w:t xml:space="preserve"> </w:t>
      </w:r>
      <w:r w:rsidRPr="004677E0">
        <w:rPr>
          <w:color w:val="000000" w:themeColor="text1"/>
        </w:rPr>
        <w:t xml:space="preserve">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 </w:t>
      </w:r>
    </w:p>
    <w:p w:rsidR="00617E4D" w:rsidRPr="004677E0" w:rsidRDefault="00617E4D" w:rsidP="00617E4D">
      <w:pPr>
        <w:widowControl w:val="0"/>
        <w:tabs>
          <w:tab w:val="left" w:pos="993"/>
        </w:tabs>
        <w:autoSpaceDE w:val="0"/>
        <w:autoSpaceDN w:val="0"/>
        <w:adjustRightInd w:val="0"/>
        <w:ind w:firstLine="709"/>
        <w:jc w:val="both"/>
        <w:rPr>
          <w:color w:val="000000" w:themeColor="text1"/>
        </w:rPr>
      </w:pPr>
      <w:r>
        <w:rPr>
          <w:color w:val="000000" w:themeColor="text1"/>
        </w:rPr>
        <w:t>*-</w:t>
      </w:r>
      <w:r w:rsidRPr="004677E0">
        <w:rPr>
          <w:color w:val="000000" w:themeColor="text1"/>
        </w:rPr>
        <w:t xml:space="preserve">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w:t>
      </w:r>
    </w:p>
    <w:p w:rsidR="00617E4D" w:rsidRPr="004677E0" w:rsidRDefault="00617E4D" w:rsidP="00617E4D">
      <w:pPr>
        <w:widowControl w:val="0"/>
        <w:tabs>
          <w:tab w:val="left" w:pos="993"/>
        </w:tabs>
        <w:autoSpaceDE w:val="0"/>
        <w:autoSpaceDN w:val="0"/>
        <w:adjustRightInd w:val="0"/>
        <w:ind w:firstLine="709"/>
        <w:jc w:val="both"/>
        <w:rPr>
          <w:b/>
          <w:bCs/>
          <w:color w:val="000000" w:themeColor="text1"/>
        </w:rPr>
      </w:pPr>
      <w:r w:rsidRPr="004677E0">
        <w:rPr>
          <w:color w:val="000000" w:themeColor="text1"/>
        </w:rPr>
        <w:t xml:space="preserve">для иных видов использования предельные размеры земельных участков не установлены; </w:t>
      </w:r>
    </w:p>
    <w:p w:rsidR="00617E4D" w:rsidRPr="004677E0" w:rsidRDefault="00617E4D" w:rsidP="00617E4D">
      <w:pPr>
        <w:ind w:firstLine="708"/>
        <w:jc w:val="both"/>
      </w:pPr>
      <w:r w:rsidRPr="004677E0">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размещения инженерных коммуникаций и озеленению улиц. 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w:t>
      </w:r>
    </w:p>
    <w:p w:rsidR="00617E4D" w:rsidRPr="004677E0" w:rsidRDefault="00617E4D" w:rsidP="00617E4D">
      <w:pPr>
        <w:ind w:firstLine="708"/>
        <w:jc w:val="both"/>
      </w:pPr>
      <w:r w:rsidRPr="004677E0">
        <w:t>Действие регламента на земельные участки в зонах Т-1, Т-2 не распространяется, использование земельных участков в данных зонах определяется уполномоченными органами исполнительной власти Республики Марий Эл в соответствии с федеральным законодательством.</w:t>
      </w:r>
    </w:p>
    <w:p w:rsidR="00617E4D" w:rsidRPr="004677E0" w:rsidRDefault="00617E4D" w:rsidP="00617E4D">
      <w:pPr>
        <w:ind w:firstLine="708"/>
        <w:jc w:val="both"/>
      </w:pPr>
      <w:r w:rsidRPr="004677E0">
        <w:t>Градостроительные регламенты для зоны Р-6 настоящими правилами не устанавливаются, использование земель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w:t>
      </w:r>
    </w:p>
    <w:p w:rsidR="00617E4D" w:rsidRPr="004677E0" w:rsidRDefault="00617E4D" w:rsidP="00617E4D">
      <w:pPr>
        <w:jc w:val="both"/>
      </w:pPr>
    </w:p>
    <w:p w:rsidR="00617E4D" w:rsidRPr="004677E0" w:rsidRDefault="00617E4D" w:rsidP="00617E4D">
      <w:pPr>
        <w:keepNext/>
        <w:keepLines/>
        <w:ind w:firstLine="567"/>
        <w:jc w:val="both"/>
        <w:outlineLvl w:val="2"/>
        <w:rPr>
          <w:b/>
          <w:iCs/>
        </w:rPr>
      </w:pPr>
      <w:r w:rsidRPr="004677E0">
        <w:rPr>
          <w:b/>
          <w:iCs/>
        </w:rPr>
        <w:lastRenderedPageBreak/>
        <w:t>1. Перечень градостроительных регламентов по видам использования земельных участков и объектов капитального строительства</w:t>
      </w:r>
    </w:p>
    <w:p w:rsidR="00617E4D" w:rsidRPr="004677E0" w:rsidRDefault="00617E4D" w:rsidP="00617E4D">
      <w:pPr>
        <w:keepLines/>
        <w:ind w:firstLine="567"/>
        <w:jc w:val="both"/>
        <w:rPr>
          <w:b/>
        </w:rPr>
      </w:pPr>
      <w:r w:rsidRPr="004677E0">
        <w:rPr>
          <w:b/>
        </w:rPr>
        <w:t>1) Жилые здания</w:t>
      </w:r>
    </w:p>
    <w:p w:rsidR="00617E4D" w:rsidRPr="004677E0" w:rsidRDefault="00617E4D" w:rsidP="00617E4D">
      <w:pPr>
        <w:widowControl w:val="0"/>
        <w:ind w:firstLine="567"/>
        <w:jc w:val="both"/>
      </w:pPr>
      <w:r w:rsidRPr="004677E0">
        <w:t>- Многоквартирные жилые дома в 5-9 этажей</w:t>
      </w:r>
    </w:p>
    <w:p w:rsidR="00617E4D" w:rsidRPr="004677E0" w:rsidRDefault="00617E4D" w:rsidP="00617E4D">
      <w:pPr>
        <w:widowControl w:val="0"/>
        <w:ind w:firstLine="567"/>
        <w:jc w:val="both"/>
      </w:pPr>
      <w:r w:rsidRPr="004677E0">
        <w:t>- Многоквартирные жилые дома в 2-4 этажей</w:t>
      </w:r>
    </w:p>
    <w:p w:rsidR="00617E4D" w:rsidRPr="004677E0" w:rsidRDefault="00617E4D" w:rsidP="00617E4D">
      <w:pPr>
        <w:widowControl w:val="0"/>
        <w:ind w:firstLine="567"/>
        <w:jc w:val="both"/>
      </w:pPr>
      <w:r w:rsidRPr="004677E0">
        <w:t>- Индивидуальные жилые дома с приусадебными земельными участками</w:t>
      </w:r>
    </w:p>
    <w:p w:rsidR="00617E4D" w:rsidRPr="004677E0" w:rsidRDefault="00617E4D" w:rsidP="00617E4D">
      <w:pPr>
        <w:widowControl w:val="0"/>
        <w:ind w:firstLine="567"/>
        <w:jc w:val="both"/>
      </w:pPr>
      <w:r w:rsidRPr="004677E0">
        <w:t xml:space="preserve">- Отдельно стоящие жилые дома </w:t>
      </w:r>
      <w:proofErr w:type="spellStart"/>
      <w:r w:rsidRPr="004677E0">
        <w:t>коттеджного</w:t>
      </w:r>
      <w:proofErr w:type="spellEnd"/>
      <w:r w:rsidRPr="004677E0">
        <w:t xml:space="preserve"> типа на одну семью в 1-3 этажа </w:t>
      </w:r>
    </w:p>
    <w:p w:rsidR="00617E4D" w:rsidRPr="004677E0" w:rsidRDefault="00617E4D" w:rsidP="00617E4D">
      <w:pPr>
        <w:widowControl w:val="0"/>
        <w:ind w:firstLine="567"/>
        <w:jc w:val="both"/>
      </w:pPr>
      <w:r w:rsidRPr="004677E0">
        <w:t>- Блокированные жилые дома в 1-3 этажа</w:t>
      </w:r>
    </w:p>
    <w:p w:rsidR="00617E4D" w:rsidRPr="004677E0" w:rsidRDefault="00617E4D" w:rsidP="00617E4D">
      <w:pPr>
        <w:widowControl w:val="0"/>
        <w:ind w:firstLine="567"/>
        <w:jc w:val="both"/>
      </w:pPr>
      <w:r w:rsidRPr="004677E0">
        <w:t xml:space="preserve">- Блокированные жилые дома в 1-3 этажа с придомовыми участками </w:t>
      </w:r>
    </w:p>
    <w:p w:rsidR="00617E4D" w:rsidRPr="004677E0" w:rsidRDefault="00617E4D" w:rsidP="00617E4D">
      <w:pPr>
        <w:widowControl w:val="0"/>
        <w:ind w:firstLine="567"/>
        <w:jc w:val="both"/>
      </w:pPr>
      <w:r w:rsidRPr="004677E0">
        <w:t>- Жилые дома для обслуживающего персонала</w:t>
      </w:r>
    </w:p>
    <w:p w:rsidR="00617E4D" w:rsidRPr="004677E0" w:rsidRDefault="00617E4D" w:rsidP="00617E4D">
      <w:pPr>
        <w:widowControl w:val="0"/>
        <w:ind w:firstLine="567"/>
        <w:jc w:val="both"/>
      </w:pPr>
      <w:r w:rsidRPr="004677E0">
        <w:t>- Специальные жилые дома для престарелых и инвалидов</w:t>
      </w:r>
    </w:p>
    <w:p w:rsidR="00617E4D" w:rsidRPr="004677E0" w:rsidRDefault="00617E4D" w:rsidP="00617E4D">
      <w:pPr>
        <w:widowControl w:val="0"/>
        <w:ind w:firstLine="567"/>
        <w:jc w:val="both"/>
      </w:pPr>
      <w:r w:rsidRPr="004677E0">
        <w:t>- Общежития, связанные с производством и образованием</w:t>
      </w:r>
    </w:p>
    <w:p w:rsidR="00617E4D" w:rsidRPr="004677E0" w:rsidRDefault="00617E4D" w:rsidP="00617E4D">
      <w:pPr>
        <w:widowControl w:val="0"/>
        <w:ind w:firstLine="567"/>
        <w:jc w:val="both"/>
      </w:pPr>
      <w:r w:rsidRPr="004677E0">
        <w:t>- Садовые и дачные дома</w:t>
      </w:r>
    </w:p>
    <w:p w:rsidR="00617E4D" w:rsidRPr="004677E0" w:rsidRDefault="00617E4D" w:rsidP="00617E4D">
      <w:pPr>
        <w:ind w:firstLine="567"/>
        <w:jc w:val="both"/>
      </w:pPr>
      <w:r w:rsidRPr="004677E0">
        <w:t>- Многофункциональные обслуживающие, административные и деловые объекты</w:t>
      </w:r>
    </w:p>
    <w:p w:rsidR="00617E4D" w:rsidRPr="004677E0" w:rsidRDefault="00617E4D" w:rsidP="00617E4D">
      <w:pPr>
        <w:ind w:firstLine="567"/>
        <w:jc w:val="both"/>
      </w:pPr>
      <w:r w:rsidRPr="004677E0">
        <w:t xml:space="preserve">   в комплексе с жилыми зданиями</w:t>
      </w:r>
    </w:p>
    <w:p w:rsidR="00617E4D" w:rsidRPr="004677E0" w:rsidRDefault="00617E4D" w:rsidP="00617E4D">
      <w:pPr>
        <w:keepLines/>
        <w:ind w:firstLine="567"/>
        <w:jc w:val="both"/>
        <w:rPr>
          <w:b/>
        </w:rPr>
      </w:pPr>
      <w:r w:rsidRPr="004677E0">
        <w:rPr>
          <w:b/>
        </w:rPr>
        <w:t xml:space="preserve">2) Административно-хозяйственные, деловые и общественные здания, строения и сооружения: </w:t>
      </w:r>
    </w:p>
    <w:p w:rsidR="00617E4D" w:rsidRPr="004677E0" w:rsidRDefault="00617E4D" w:rsidP="00617E4D">
      <w:pPr>
        <w:keepLines/>
        <w:ind w:firstLine="567"/>
        <w:jc w:val="both"/>
      </w:pPr>
      <w:r w:rsidRPr="004677E0">
        <w:rPr>
          <w:b/>
        </w:rPr>
        <w:t xml:space="preserve">- </w:t>
      </w:r>
      <w:r w:rsidRPr="004677E0">
        <w:t>многофункциональные деловые и обслуживающие здания</w:t>
      </w:r>
    </w:p>
    <w:p w:rsidR="00617E4D" w:rsidRPr="004677E0" w:rsidRDefault="00617E4D" w:rsidP="00617E4D">
      <w:pPr>
        <w:keepLines/>
        <w:ind w:firstLine="567"/>
        <w:jc w:val="both"/>
      </w:pPr>
      <w:r w:rsidRPr="004677E0">
        <w:t>- здания кредитно-финансовых учреждений</w:t>
      </w:r>
    </w:p>
    <w:p w:rsidR="00617E4D" w:rsidRPr="004677E0" w:rsidRDefault="00617E4D" w:rsidP="00617E4D">
      <w:pPr>
        <w:keepLines/>
        <w:ind w:firstLine="567"/>
        <w:jc w:val="both"/>
      </w:pPr>
      <w:r w:rsidRPr="004677E0">
        <w:t>- здания проектных, научно-исследовательских и изыскательских организаций</w:t>
      </w:r>
    </w:p>
    <w:p w:rsidR="00617E4D" w:rsidRPr="004677E0" w:rsidRDefault="00617E4D" w:rsidP="00617E4D">
      <w:pPr>
        <w:keepLines/>
        <w:ind w:firstLine="567"/>
        <w:jc w:val="both"/>
      </w:pPr>
      <w:r w:rsidRPr="004677E0">
        <w:t>- здания учреждений образования</w:t>
      </w:r>
    </w:p>
    <w:p w:rsidR="00617E4D" w:rsidRPr="004677E0" w:rsidRDefault="00617E4D" w:rsidP="00617E4D">
      <w:pPr>
        <w:keepLines/>
        <w:ind w:firstLine="567"/>
        <w:jc w:val="both"/>
      </w:pPr>
      <w:r w:rsidRPr="004677E0">
        <w:t xml:space="preserve">- здания учреждений здравоохранения </w:t>
      </w:r>
    </w:p>
    <w:p w:rsidR="00617E4D" w:rsidRPr="004677E0" w:rsidRDefault="00617E4D" w:rsidP="00617E4D">
      <w:pPr>
        <w:keepLines/>
        <w:ind w:firstLine="567"/>
        <w:jc w:val="both"/>
      </w:pPr>
      <w:r w:rsidRPr="004677E0">
        <w:t>- спортивно-зрелищные, спортивно-развлекательные и физкультурно-оздоровительные</w:t>
      </w:r>
    </w:p>
    <w:p w:rsidR="00617E4D" w:rsidRPr="004677E0" w:rsidRDefault="00617E4D" w:rsidP="00617E4D">
      <w:pPr>
        <w:keepLines/>
        <w:ind w:firstLine="567"/>
        <w:jc w:val="both"/>
      </w:pPr>
      <w:r w:rsidRPr="004677E0">
        <w:t xml:space="preserve">   здания и сооружения</w:t>
      </w:r>
    </w:p>
    <w:p w:rsidR="00617E4D" w:rsidRPr="004677E0" w:rsidRDefault="00617E4D" w:rsidP="00617E4D">
      <w:pPr>
        <w:keepLines/>
        <w:ind w:firstLine="567"/>
        <w:jc w:val="both"/>
      </w:pPr>
      <w:r w:rsidRPr="004677E0">
        <w:t>-  здания учреждений искусства, культурно-зрелищные, культурно-просветительские</w:t>
      </w:r>
    </w:p>
    <w:p w:rsidR="00617E4D" w:rsidRPr="004677E0" w:rsidRDefault="00617E4D" w:rsidP="00617E4D">
      <w:pPr>
        <w:keepLines/>
        <w:ind w:firstLine="567"/>
        <w:jc w:val="both"/>
      </w:pPr>
      <w:r w:rsidRPr="004677E0">
        <w:t>-  конфессиональные объекты</w:t>
      </w:r>
    </w:p>
    <w:p w:rsidR="00617E4D" w:rsidRPr="004677E0" w:rsidRDefault="00617E4D" w:rsidP="00617E4D">
      <w:pPr>
        <w:keepLines/>
        <w:ind w:firstLine="567"/>
        <w:jc w:val="both"/>
      </w:pPr>
      <w:r w:rsidRPr="004677E0">
        <w:t>-  здания предприятий торговли, общественного питания и бытового обслуживания</w:t>
      </w:r>
    </w:p>
    <w:p w:rsidR="00617E4D" w:rsidRPr="004677E0" w:rsidRDefault="00617E4D" w:rsidP="00617E4D">
      <w:pPr>
        <w:keepLines/>
        <w:ind w:firstLine="567"/>
        <w:jc w:val="both"/>
      </w:pPr>
      <w:r w:rsidRPr="004677E0">
        <w:t>-  здания предприятий связи</w:t>
      </w:r>
    </w:p>
    <w:p w:rsidR="00617E4D" w:rsidRPr="004677E0" w:rsidRDefault="00617E4D" w:rsidP="00617E4D">
      <w:pPr>
        <w:keepLines/>
        <w:ind w:firstLine="567"/>
        <w:jc w:val="both"/>
      </w:pPr>
      <w:r w:rsidRPr="004677E0">
        <w:t>-  базовые станции связи</w:t>
      </w:r>
    </w:p>
    <w:p w:rsidR="00617E4D" w:rsidRPr="004677E0" w:rsidRDefault="00617E4D" w:rsidP="00617E4D">
      <w:pPr>
        <w:keepLines/>
        <w:ind w:firstLine="567"/>
        <w:jc w:val="both"/>
      </w:pPr>
      <w:r w:rsidRPr="004677E0">
        <w:t>-  здания учреждений жилищно-коммунального хозяйства</w:t>
      </w:r>
    </w:p>
    <w:p w:rsidR="00617E4D" w:rsidRPr="004677E0" w:rsidRDefault="00617E4D" w:rsidP="00617E4D">
      <w:pPr>
        <w:keepLines/>
        <w:ind w:firstLine="567"/>
        <w:jc w:val="both"/>
        <w:rPr>
          <w:b/>
        </w:rPr>
      </w:pPr>
      <w:r w:rsidRPr="004677E0">
        <w:t>-  здания правоохранительных органов и силовых структур</w:t>
      </w:r>
    </w:p>
    <w:p w:rsidR="00617E4D" w:rsidRPr="004677E0" w:rsidRDefault="00617E4D" w:rsidP="00617E4D">
      <w:pPr>
        <w:keepLines/>
        <w:ind w:firstLine="567"/>
        <w:jc w:val="both"/>
        <w:rPr>
          <w:b/>
        </w:rPr>
      </w:pPr>
      <w:r w:rsidRPr="004677E0">
        <w:rPr>
          <w:b/>
        </w:rPr>
        <w:t>3) Здания, строения и сооружения для хранения и обслуживания транспортных средств</w:t>
      </w:r>
    </w:p>
    <w:p w:rsidR="00617E4D" w:rsidRPr="004677E0" w:rsidRDefault="00617E4D" w:rsidP="00617E4D">
      <w:pPr>
        <w:keepLines/>
        <w:ind w:firstLine="567"/>
        <w:jc w:val="both"/>
        <w:rPr>
          <w:b/>
        </w:rPr>
      </w:pPr>
      <w:r w:rsidRPr="004677E0">
        <w:rPr>
          <w:b/>
        </w:rPr>
        <w:t>4) Здания, строения и сооружения производственных, коммунально-складских и инженерно-технических объектов</w:t>
      </w:r>
    </w:p>
    <w:p w:rsidR="00617E4D" w:rsidRPr="004677E0" w:rsidRDefault="00617E4D" w:rsidP="00617E4D">
      <w:pPr>
        <w:keepLines/>
        <w:ind w:firstLine="567"/>
        <w:jc w:val="both"/>
        <w:rPr>
          <w:b/>
        </w:rPr>
      </w:pPr>
      <w:r w:rsidRPr="004677E0">
        <w:rPr>
          <w:b/>
        </w:rPr>
        <w:t>5) Режимные объекты</w:t>
      </w:r>
    </w:p>
    <w:p w:rsidR="00617E4D" w:rsidRPr="004677E0" w:rsidRDefault="00617E4D" w:rsidP="00617E4D">
      <w:pPr>
        <w:keepLines/>
        <w:ind w:firstLine="567"/>
        <w:jc w:val="both"/>
        <w:rPr>
          <w:b/>
        </w:rPr>
      </w:pPr>
      <w:r w:rsidRPr="004677E0">
        <w:rPr>
          <w:b/>
        </w:rPr>
        <w:t>6) Объекты, предназначенные для обеспечения функционирования и нормальной эксплуатации объектов недвижимости</w:t>
      </w:r>
    </w:p>
    <w:p w:rsidR="00617E4D" w:rsidRPr="004677E0" w:rsidRDefault="00617E4D" w:rsidP="00617E4D">
      <w:pPr>
        <w:keepLines/>
        <w:ind w:firstLine="567"/>
        <w:jc w:val="both"/>
        <w:rPr>
          <w:b/>
        </w:rPr>
      </w:pPr>
      <w:r w:rsidRPr="004677E0">
        <w:rPr>
          <w:b/>
        </w:rPr>
        <w:t>7)  Объекты ритуального назначения</w:t>
      </w:r>
    </w:p>
    <w:p w:rsidR="00617E4D" w:rsidRPr="004677E0" w:rsidRDefault="00617E4D" w:rsidP="00617E4D">
      <w:pPr>
        <w:keepLines/>
        <w:ind w:firstLine="567"/>
        <w:jc w:val="both"/>
        <w:rPr>
          <w:b/>
        </w:rPr>
      </w:pPr>
      <w:r w:rsidRPr="004677E0">
        <w:rPr>
          <w:b/>
        </w:rPr>
        <w:t>8)   Прочие объекты</w:t>
      </w:r>
    </w:p>
    <w:p w:rsidR="00617E4D" w:rsidRPr="004677E0" w:rsidRDefault="00617E4D" w:rsidP="00617E4D">
      <w:pPr>
        <w:keepLines/>
        <w:ind w:firstLine="567"/>
        <w:jc w:val="both"/>
        <w:rPr>
          <w:b/>
        </w:rPr>
      </w:pPr>
      <w:r w:rsidRPr="004677E0">
        <w:rPr>
          <w:b/>
        </w:rPr>
        <w:t>9)   Природно-рекреационные территории</w:t>
      </w:r>
    </w:p>
    <w:p w:rsidR="00617E4D" w:rsidRPr="004677E0" w:rsidRDefault="00617E4D" w:rsidP="00617E4D">
      <w:pPr>
        <w:keepLines/>
        <w:ind w:firstLine="567"/>
        <w:jc w:val="both"/>
        <w:rPr>
          <w:b/>
        </w:rPr>
      </w:pPr>
      <w:r w:rsidRPr="004677E0">
        <w:rPr>
          <w:b/>
        </w:rPr>
        <w:t>10)  Территории озеленения</w:t>
      </w:r>
    </w:p>
    <w:p w:rsidR="00617E4D" w:rsidRPr="004677E0" w:rsidRDefault="00617E4D" w:rsidP="00617E4D">
      <w:pPr>
        <w:keepLines/>
        <w:ind w:firstLine="567"/>
        <w:jc w:val="both"/>
        <w:rPr>
          <w:b/>
        </w:rPr>
      </w:pPr>
      <w:r w:rsidRPr="004677E0">
        <w:rPr>
          <w:b/>
        </w:rPr>
        <w:t>11) Территории и объекты сельскохозяйственного назначения</w:t>
      </w:r>
    </w:p>
    <w:p w:rsidR="00617E4D" w:rsidRPr="004677E0" w:rsidRDefault="00617E4D" w:rsidP="00617E4D">
      <w:pPr>
        <w:keepNext/>
        <w:keepLines/>
        <w:ind w:firstLine="567"/>
        <w:jc w:val="both"/>
        <w:outlineLvl w:val="2"/>
        <w:rPr>
          <w:iCs/>
        </w:rPr>
      </w:pPr>
      <w:r w:rsidRPr="004677E0">
        <w:rPr>
          <w:b/>
          <w:iCs/>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617E4D" w:rsidRPr="004677E0" w:rsidRDefault="00617E4D" w:rsidP="00617E4D">
      <w:pPr>
        <w:ind w:firstLine="708"/>
        <w:rPr>
          <w:b/>
          <w:u w:val="single"/>
        </w:rPr>
      </w:pPr>
    </w:p>
    <w:p w:rsidR="007E2FB3" w:rsidRDefault="007E2FB3" w:rsidP="00617E4D">
      <w:pPr>
        <w:ind w:firstLine="708"/>
        <w:rPr>
          <w:b/>
          <w:u w:val="single"/>
        </w:rPr>
      </w:pPr>
    </w:p>
    <w:p w:rsidR="00617E4D" w:rsidRPr="004677E0" w:rsidRDefault="00617E4D" w:rsidP="00617E4D">
      <w:pPr>
        <w:ind w:firstLine="708"/>
        <w:rPr>
          <w:b/>
          <w:u w:val="single"/>
        </w:rPr>
      </w:pPr>
      <w:r w:rsidRPr="004677E0">
        <w:rPr>
          <w:b/>
          <w:u w:val="single"/>
        </w:rPr>
        <w:t>ЖИЛЫЕ ЗОНЫ</w:t>
      </w:r>
    </w:p>
    <w:p w:rsidR="00617E4D" w:rsidRPr="004677E0" w:rsidRDefault="00617E4D" w:rsidP="00617E4D">
      <w:pPr>
        <w:jc w:val="center"/>
        <w:rPr>
          <w:b/>
          <w:bCs/>
        </w:rPr>
      </w:pPr>
    </w:p>
    <w:p w:rsidR="00617E4D" w:rsidRPr="004677E0" w:rsidRDefault="00617E4D" w:rsidP="00617E4D">
      <w:pPr>
        <w:jc w:val="center"/>
        <w:rPr>
          <w:b/>
          <w:bCs/>
        </w:rPr>
      </w:pPr>
      <w:r w:rsidRPr="004677E0">
        <w:rPr>
          <w:b/>
          <w:bCs/>
        </w:rPr>
        <w:lastRenderedPageBreak/>
        <w:t>Предельные параметры земельных участков и объектов капитального строительства в части отступов зданий от границ участков</w:t>
      </w:r>
    </w:p>
    <w:p w:rsidR="00617E4D" w:rsidRPr="004677E0" w:rsidRDefault="00617E4D" w:rsidP="00617E4D">
      <w:pPr>
        <w:ind w:firstLine="708"/>
        <w:jc w:val="both"/>
        <w:rPr>
          <w:b/>
        </w:rPr>
      </w:pPr>
    </w:p>
    <w:p w:rsidR="00617E4D" w:rsidRDefault="00617E4D" w:rsidP="00617E4D">
      <w:pPr>
        <w:ind w:left="60"/>
        <w:jc w:val="both"/>
        <w:rPr>
          <w:b/>
        </w:rPr>
      </w:pPr>
    </w:p>
    <w:p w:rsidR="00617E4D" w:rsidRPr="004677E0" w:rsidRDefault="00617E4D" w:rsidP="00617E4D">
      <w:pPr>
        <w:ind w:left="60"/>
        <w:jc w:val="both"/>
      </w:pPr>
      <w:r w:rsidRPr="004677E0">
        <w:rPr>
          <w:b/>
        </w:rPr>
        <w:t>Ж-2 ЗОНА ЗАСТРОЙКИ МАЛОЭТАЖНЫМИ И СРЕДНЕЭТАЖНЫМИ ЖИЛЫМИ ДОМАМИ</w:t>
      </w:r>
      <w:r w:rsidRPr="004677E0">
        <w:t xml:space="preserve"> </w:t>
      </w:r>
    </w:p>
    <w:p w:rsidR="00617E4D" w:rsidRDefault="00617E4D" w:rsidP="00617E4D">
      <w:pPr>
        <w:ind w:left="60" w:firstLine="648"/>
        <w:jc w:val="both"/>
      </w:pPr>
    </w:p>
    <w:p w:rsidR="00617E4D" w:rsidRDefault="00617E4D" w:rsidP="00617E4D">
      <w:pPr>
        <w:ind w:left="60" w:firstLine="648"/>
        <w:jc w:val="both"/>
      </w:pPr>
      <w:r w:rsidRPr="004677E0">
        <w:t>Зона предназначена для застройки многоквартирными, малоэтажными и средне этажными жилыми домами, допускаются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17E4D" w:rsidRPr="004677E0" w:rsidRDefault="00617E4D" w:rsidP="00617E4D">
      <w:pPr>
        <w:ind w:left="60" w:firstLine="64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6F4D84" w:rsidTr="00617E4D">
        <w:tc>
          <w:tcPr>
            <w:tcW w:w="959" w:type="dxa"/>
          </w:tcPr>
          <w:p w:rsidR="00617E4D" w:rsidRPr="006F4D84" w:rsidRDefault="00617E4D" w:rsidP="00617E4D">
            <w:pPr>
              <w:rPr>
                <w:b/>
              </w:rPr>
            </w:pPr>
            <w:r w:rsidRPr="006F4D84">
              <w:rPr>
                <w:b/>
              </w:rPr>
              <w:t>Код</w:t>
            </w:r>
          </w:p>
        </w:tc>
        <w:tc>
          <w:tcPr>
            <w:tcW w:w="8612" w:type="dxa"/>
          </w:tcPr>
          <w:p w:rsidR="00617E4D" w:rsidRPr="006F4D84" w:rsidRDefault="00617E4D" w:rsidP="00617E4D">
            <w:pPr>
              <w:rPr>
                <w:b/>
              </w:rPr>
            </w:pPr>
            <w:r w:rsidRPr="006F4D84">
              <w:rPr>
                <w:b/>
              </w:rPr>
              <w:t>Основные виды разрешенного использования</w:t>
            </w:r>
          </w:p>
        </w:tc>
      </w:tr>
      <w:tr w:rsidR="00617E4D" w:rsidRPr="006F4D84" w:rsidTr="00617E4D">
        <w:tc>
          <w:tcPr>
            <w:tcW w:w="959" w:type="dxa"/>
          </w:tcPr>
          <w:p w:rsidR="00617E4D" w:rsidRPr="006F4D84" w:rsidRDefault="00617E4D" w:rsidP="00617E4D">
            <w:r w:rsidRPr="006F4D84">
              <w:t>2.1.1</w:t>
            </w:r>
          </w:p>
        </w:tc>
        <w:tc>
          <w:tcPr>
            <w:tcW w:w="8612" w:type="dxa"/>
          </w:tcPr>
          <w:p w:rsidR="00617E4D" w:rsidRPr="006F4D84" w:rsidRDefault="00617E4D" w:rsidP="00617E4D">
            <w:r w:rsidRPr="006F4D84">
              <w:t>Малоэтажная многоквартирная жилая застройка</w:t>
            </w:r>
          </w:p>
        </w:tc>
      </w:tr>
      <w:tr w:rsidR="00617E4D" w:rsidRPr="006F4D84" w:rsidTr="00617E4D">
        <w:trPr>
          <w:trHeight w:val="175"/>
        </w:trPr>
        <w:tc>
          <w:tcPr>
            <w:tcW w:w="959" w:type="dxa"/>
            <w:tcBorders>
              <w:bottom w:val="single" w:sz="4" w:space="0" w:color="auto"/>
            </w:tcBorders>
          </w:tcPr>
          <w:p w:rsidR="00617E4D" w:rsidRPr="006F4D84" w:rsidRDefault="00617E4D" w:rsidP="00617E4D">
            <w:r w:rsidRPr="006F4D84">
              <w:t>2.3</w:t>
            </w:r>
          </w:p>
        </w:tc>
        <w:tc>
          <w:tcPr>
            <w:tcW w:w="8612" w:type="dxa"/>
            <w:tcBorders>
              <w:bottom w:val="single" w:sz="4" w:space="0" w:color="auto"/>
            </w:tcBorders>
          </w:tcPr>
          <w:p w:rsidR="00617E4D" w:rsidRPr="006F4D84" w:rsidRDefault="00617E4D" w:rsidP="00617E4D">
            <w:r w:rsidRPr="006F4D84">
              <w:t>Блокированная жилая застройка</w:t>
            </w:r>
          </w:p>
        </w:tc>
      </w:tr>
      <w:tr w:rsidR="00617E4D" w:rsidRPr="006F4D84" w:rsidTr="00617E4D">
        <w:trPr>
          <w:trHeight w:val="163"/>
        </w:trPr>
        <w:tc>
          <w:tcPr>
            <w:tcW w:w="959" w:type="dxa"/>
            <w:tcBorders>
              <w:top w:val="single" w:sz="4" w:space="0" w:color="auto"/>
            </w:tcBorders>
          </w:tcPr>
          <w:p w:rsidR="00617E4D" w:rsidRPr="006F4D84" w:rsidRDefault="00617E4D" w:rsidP="00617E4D">
            <w:r w:rsidRPr="006F4D84">
              <w:t>2.5</w:t>
            </w:r>
          </w:p>
        </w:tc>
        <w:tc>
          <w:tcPr>
            <w:tcW w:w="8612" w:type="dxa"/>
            <w:tcBorders>
              <w:top w:val="single" w:sz="4" w:space="0" w:color="auto"/>
            </w:tcBorders>
          </w:tcPr>
          <w:p w:rsidR="00617E4D" w:rsidRPr="006F4D84" w:rsidRDefault="00617E4D" w:rsidP="00617E4D">
            <w:r w:rsidRPr="006F4D84">
              <w:t>Средне этажная жилая застройка</w:t>
            </w:r>
          </w:p>
        </w:tc>
      </w:tr>
      <w:tr w:rsidR="00617E4D" w:rsidRPr="006F4D84" w:rsidTr="00617E4D">
        <w:trPr>
          <w:trHeight w:val="142"/>
        </w:trPr>
        <w:tc>
          <w:tcPr>
            <w:tcW w:w="959" w:type="dxa"/>
            <w:tcBorders>
              <w:top w:val="single" w:sz="4" w:space="0" w:color="auto"/>
            </w:tcBorders>
          </w:tcPr>
          <w:p w:rsidR="00617E4D" w:rsidRPr="006F4D84" w:rsidRDefault="00617E4D" w:rsidP="00617E4D">
            <w:r w:rsidRPr="006F4D84">
              <w:t>3.4</w:t>
            </w:r>
          </w:p>
        </w:tc>
        <w:tc>
          <w:tcPr>
            <w:tcW w:w="8612" w:type="dxa"/>
            <w:tcBorders>
              <w:top w:val="single" w:sz="4" w:space="0" w:color="auto"/>
            </w:tcBorders>
          </w:tcPr>
          <w:p w:rsidR="00617E4D" w:rsidRPr="006F4D84" w:rsidRDefault="00617E4D" w:rsidP="00617E4D">
            <w:r w:rsidRPr="006F4D84">
              <w:t>Здравоохранение</w:t>
            </w:r>
          </w:p>
        </w:tc>
      </w:tr>
      <w:tr w:rsidR="00617E4D" w:rsidRPr="006F4D84" w:rsidTr="00617E4D">
        <w:trPr>
          <w:trHeight w:val="162"/>
        </w:trPr>
        <w:tc>
          <w:tcPr>
            <w:tcW w:w="959" w:type="dxa"/>
            <w:tcBorders>
              <w:top w:val="single" w:sz="4" w:space="0" w:color="auto"/>
            </w:tcBorders>
          </w:tcPr>
          <w:p w:rsidR="00617E4D" w:rsidRPr="006F4D84" w:rsidRDefault="00617E4D" w:rsidP="00617E4D">
            <w:r w:rsidRPr="006F4D84">
              <w:t>3.5</w:t>
            </w:r>
          </w:p>
        </w:tc>
        <w:tc>
          <w:tcPr>
            <w:tcW w:w="8612" w:type="dxa"/>
            <w:tcBorders>
              <w:top w:val="single" w:sz="4" w:space="0" w:color="auto"/>
            </w:tcBorders>
          </w:tcPr>
          <w:p w:rsidR="00617E4D" w:rsidRPr="006F4D84" w:rsidRDefault="00617E4D" w:rsidP="00617E4D">
            <w:r w:rsidRPr="006F4D84">
              <w:t>Образование и просвещение</w:t>
            </w:r>
          </w:p>
        </w:tc>
      </w:tr>
      <w:tr w:rsidR="00617E4D" w:rsidRPr="006F4D84" w:rsidTr="00617E4D">
        <w:trPr>
          <w:trHeight w:val="188"/>
        </w:trPr>
        <w:tc>
          <w:tcPr>
            <w:tcW w:w="959" w:type="dxa"/>
            <w:tcBorders>
              <w:bottom w:val="single" w:sz="4" w:space="0" w:color="auto"/>
            </w:tcBorders>
          </w:tcPr>
          <w:p w:rsidR="00617E4D" w:rsidRPr="006F4D84" w:rsidRDefault="00617E4D" w:rsidP="00617E4D">
            <w:pPr>
              <w:rPr>
                <w:b/>
              </w:rPr>
            </w:pPr>
            <w:r w:rsidRPr="006F4D84">
              <w:rPr>
                <w:b/>
              </w:rPr>
              <w:t>Код</w:t>
            </w:r>
          </w:p>
        </w:tc>
        <w:tc>
          <w:tcPr>
            <w:tcW w:w="8612" w:type="dxa"/>
            <w:tcBorders>
              <w:bottom w:val="single" w:sz="4" w:space="0" w:color="auto"/>
            </w:tcBorders>
          </w:tcPr>
          <w:p w:rsidR="00617E4D" w:rsidRPr="006F4D84" w:rsidRDefault="00617E4D" w:rsidP="00617E4D">
            <w:pPr>
              <w:rPr>
                <w:b/>
              </w:rPr>
            </w:pPr>
            <w:r w:rsidRPr="006F4D84">
              <w:rPr>
                <w:b/>
              </w:rPr>
              <w:t>Вспомогательные виды разрешенного использования</w:t>
            </w:r>
          </w:p>
        </w:tc>
      </w:tr>
      <w:tr w:rsidR="00617E4D" w:rsidRPr="006F4D84" w:rsidTr="00617E4D">
        <w:trPr>
          <w:trHeight w:val="75"/>
        </w:trPr>
        <w:tc>
          <w:tcPr>
            <w:tcW w:w="959" w:type="dxa"/>
            <w:tcBorders>
              <w:top w:val="single" w:sz="4" w:space="0" w:color="auto"/>
            </w:tcBorders>
          </w:tcPr>
          <w:p w:rsidR="00617E4D" w:rsidRPr="006F4D84" w:rsidRDefault="00617E4D" w:rsidP="00617E4D">
            <w:r w:rsidRPr="006F4D84">
              <w:t>2.7</w:t>
            </w:r>
          </w:p>
        </w:tc>
        <w:tc>
          <w:tcPr>
            <w:tcW w:w="8612" w:type="dxa"/>
            <w:tcBorders>
              <w:top w:val="single" w:sz="4" w:space="0" w:color="auto"/>
            </w:tcBorders>
          </w:tcPr>
          <w:p w:rsidR="00617E4D" w:rsidRPr="006F4D84" w:rsidRDefault="00617E4D" w:rsidP="00617E4D">
            <w:r w:rsidRPr="006F4D84">
              <w:t>Обслуживание жилой застройки</w:t>
            </w:r>
          </w:p>
        </w:tc>
      </w:tr>
      <w:tr w:rsidR="00617E4D" w:rsidRPr="006F4D84" w:rsidTr="00617E4D">
        <w:trPr>
          <w:trHeight w:val="250"/>
        </w:trPr>
        <w:tc>
          <w:tcPr>
            <w:tcW w:w="959" w:type="dxa"/>
            <w:tcBorders>
              <w:bottom w:val="single" w:sz="4" w:space="0" w:color="auto"/>
            </w:tcBorders>
          </w:tcPr>
          <w:p w:rsidR="00617E4D" w:rsidRPr="006F4D84" w:rsidRDefault="00617E4D" w:rsidP="00617E4D">
            <w:r w:rsidRPr="006F4D84">
              <w:t>2.7.1</w:t>
            </w:r>
          </w:p>
        </w:tc>
        <w:tc>
          <w:tcPr>
            <w:tcW w:w="8612" w:type="dxa"/>
            <w:tcBorders>
              <w:bottom w:val="single" w:sz="4" w:space="0" w:color="auto"/>
            </w:tcBorders>
          </w:tcPr>
          <w:p w:rsidR="00617E4D" w:rsidRPr="006F4D84" w:rsidRDefault="00617E4D" w:rsidP="00617E4D">
            <w:r w:rsidRPr="006F4D84">
              <w:t>Объекты гаражного назначения</w:t>
            </w:r>
          </w:p>
        </w:tc>
      </w:tr>
      <w:tr w:rsidR="00617E4D" w:rsidRPr="006F4D84" w:rsidTr="00617E4D">
        <w:trPr>
          <w:trHeight w:val="175"/>
        </w:trPr>
        <w:tc>
          <w:tcPr>
            <w:tcW w:w="959" w:type="dxa"/>
            <w:tcBorders>
              <w:top w:val="single" w:sz="4" w:space="0" w:color="auto"/>
              <w:bottom w:val="single" w:sz="4" w:space="0" w:color="auto"/>
            </w:tcBorders>
          </w:tcPr>
          <w:p w:rsidR="00617E4D" w:rsidRPr="006F4D84" w:rsidRDefault="00617E4D" w:rsidP="00617E4D">
            <w:r w:rsidRPr="006F4D84">
              <w:t>5.1</w:t>
            </w:r>
          </w:p>
        </w:tc>
        <w:tc>
          <w:tcPr>
            <w:tcW w:w="8612" w:type="dxa"/>
            <w:tcBorders>
              <w:top w:val="single" w:sz="4" w:space="0" w:color="auto"/>
              <w:bottom w:val="single" w:sz="4" w:space="0" w:color="auto"/>
            </w:tcBorders>
          </w:tcPr>
          <w:p w:rsidR="00617E4D" w:rsidRPr="006F4D84" w:rsidRDefault="00617E4D" w:rsidP="00617E4D">
            <w:r w:rsidRPr="006F4D84">
              <w:t>Спорт</w:t>
            </w:r>
          </w:p>
        </w:tc>
      </w:tr>
      <w:tr w:rsidR="00617E4D" w:rsidRPr="006F4D84" w:rsidTr="00617E4D">
        <w:trPr>
          <w:trHeight w:val="88"/>
        </w:trPr>
        <w:tc>
          <w:tcPr>
            <w:tcW w:w="959" w:type="dxa"/>
            <w:tcBorders>
              <w:top w:val="single" w:sz="4" w:space="0" w:color="auto"/>
              <w:bottom w:val="single" w:sz="4" w:space="0" w:color="auto"/>
            </w:tcBorders>
          </w:tcPr>
          <w:p w:rsidR="00617E4D" w:rsidRPr="006F4D84" w:rsidRDefault="00617E4D" w:rsidP="00617E4D">
            <w:r w:rsidRPr="006F4D84">
              <w:t>8.3</w:t>
            </w:r>
          </w:p>
        </w:tc>
        <w:tc>
          <w:tcPr>
            <w:tcW w:w="8612" w:type="dxa"/>
            <w:tcBorders>
              <w:top w:val="single" w:sz="4" w:space="0" w:color="auto"/>
              <w:bottom w:val="single" w:sz="4" w:space="0" w:color="auto"/>
            </w:tcBorders>
          </w:tcPr>
          <w:p w:rsidR="00617E4D" w:rsidRPr="006F4D84" w:rsidRDefault="00617E4D" w:rsidP="00617E4D">
            <w:r w:rsidRPr="006F4D84">
              <w:t>Обеспечение внутреннего правопорядка</w:t>
            </w:r>
          </w:p>
        </w:tc>
      </w:tr>
      <w:tr w:rsidR="00617E4D" w:rsidRPr="006F4D84" w:rsidTr="00617E4D">
        <w:trPr>
          <w:trHeight w:val="150"/>
        </w:trPr>
        <w:tc>
          <w:tcPr>
            <w:tcW w:w="959" w:type="dxa"/>
            <w:tcBorders>
              <w:top w:val="single" w:sz="4" w:space="0" w:color="auto"/>
              <w:bottom w:val="single" w:sz="4" w:space="0" w:color="auto"/>
            </w:tcBorders>
          </w:tcPr>
          <w:p w:rsidR="00617E4D" w:rsidRPr="006F4D84" w:rsidRDefault="00617E4D" w:rsidP="00617E4D">
            <w:r w:rsidRPr="006F4D84">
              <w:t>12.0</w:t>
            </w:r>
          </w:p>
        </w:tc>
        <w:tc>
          <w:tcPr>
            <w:tcW w:w="8612" w:type="dxa"/>
            <w:tcBorders>
              <w:top w:val="single" w:sz="4" w:space="0" w:color="auto"/>
              <w:bottom w:val="single" w:sz="4" w:space="0" w:color="auto"/>
            </w:tcBorders>
          </w:tcPr>
          <w:p w:rsidR="00617E4D" w:rsidRPr="006F4D84" w:rsidRDefault="00617E4D" w:rsidP="00617E4D">
            <w:r w:rsidRPr="006F4D84">
              <w:t>Земельные участки (территории) общего пользования</w:t>
            </w:r>
          </w:p>
        </w:tc>
      </w:tr>
      <w:tr w:rsidR="00617E4D" w:rsidRPr="006F4D84" w:rsidTr="00617E4D">
        <w:trPr>
          <w:trHeight w:val="106"/>
        </w:trPr>
        <w:tc>
          <w:tcPr>
            <w:tcW w:w="959" w:type="dxa"/>
            <w:tcBorders>
              <w:top w:val="single" w:sz="4" w:space="0" w:color="auto"/>
            </w:tcBorders>
          </w:tcPr>
          <w:p w:rsidR="00617E4D" w:rsidRPr="006F4D84" w:rsidRDefault="00617E4D" w:rsidP="00617E4D">
            <w:r w:rsidRPr="006F4D84">
              <w:t>12.2</w:t>
            </w:r>
          </w:p>
        </w:tc>
        <w:tc>
          <w:tcPr>
            <w:tcW w:w="8612" w:type="dxa"/>
            <w:tcBorders>
              <w:top w:val="single" w:sz="4" w:space="0" w:color="auto"/>
            </w:tcBorders>
          </w:tcPr>
          <w:p w:rsidR="00617E4D" w:rsidRPr="006F4D84" w:rsidRDefault="00617E4D" w:rsidP="00617E4D">
            <w:r w:rsidRPr="006F4D84">
              <w:t>Специальная деятельность</w:t>
            </w:r>
          </w:p>
        </w:tc>
      </w:tr>
      <w:tr w:rsidR="00617E4D" w:rsidRPr="006F4D84" w:rsidTr="00617E4D">
        <w:tc>
          <w:tcPr>
            <w:tcW w:w="959" w:type="dxa"/>
          </w:tcPr>
          <w:p w:rsidR="00617E4D" w:rsidRPr="006F4D84" w:rsidRDefault="00617E4D" w:rsidP="00617E4D">
            <w:pPr>
              <w:rPr>
                <w:b/>
              </w:rPr>
            </w:pPr>
            <w:r w:rsidRPr="006F4D84">
              <w:rPr>
                <w:b/>
              </w:rPr>
              <w:t>Код</w:t>
            </w:r>
          </w:p>
        </w:tc>
        <w:tc>
          <w:tcPr>
            <w:tcW w:w="8612" w:type="dxa"/>
          </w:tcPr>
          <w:p w:rsidR="00617E4D" w:rsidRPr="006F4D84" w:rsidRDefault="00617E4D" w:rsidP="00617E4D">
            <w:pPr>
              <w:rPr>
                <w:b/>
              </w:rPr>
            </w:pPr>
            <w:r w:rsidRPr="006F4D84">
              <w:rPr>
                <w:b/>
              </w:rPr>
              <w:t>Условно - разрешенные виды  использования</w:t>
            </w:r>
          </w:p>
        </w:tc>
      </w:tr>
      <w:tr w:rsidR="00617E4D" w:rsidRPr="006F4D84" w:rsidTr="00617E4D">
        <w:tc>
          <w:tcPr>
            <w:tcW w:w="959" w:type="dxa"/>
          </w:tcPr>
          <w:p w:rsidR="00617E4D" w:rsidRPr="006F4D84" w:rsidRDefault="00617E4D" w:rsidP="00617E4D">
            <w:r w:rsidRPr="006F4D84">
              <w:t>2.1</w:t>
            </w:r>
          </w:p>
        </w:tc>
        <w:tc>
          <w:tcPr>
            <w:tcW w:w="8612" w:type="dxa"/>
          </w:tcPr>
          <w:p w:rsidR="00617E4D" w:rsidRPr="006F4D84" w:rsidRDefault="00617E4D" w:rsidP="00617E4D">
            <w:r w:rsidRPr="006F4D84">
              <w:t>Для индивидуального жилищного строительства</w:t>
            </w:r>
          </w:p>
        </w:tc>
      </w:tr>
      <w:tr w:rsidR="00617E4D" w:rsidRPr="006F4D84" w:rsidTr="00617E4D">
        <w:trPr>
          <w:trHeight w:val="163"/>
        </w:trPr>
        <w:tc>
          <w:tcPr>
            <w:tcW w:w="959" w:type="dxa"/>
            <w:tcBorders>
              <w:bottom w:val="single" w:sz="4" w:space="0" w:color="auto"/>
            </w:tcBorders>
          </w:tcPr>
          <w:p w:rsidR="00617E4D" w:rsidRPr="006F4D84" w:rsidRDefault="00617E4D" w:rsidP="00617E4D">
            <w:r w:rsidRPr="006F4D84">
              <w:t>3.2</w:t>
            </w:r>
          </w:p>
        </w:tc>
        <w:tc>
          <w:tcPr>
            <w:tcW w:w="8612" w:type="dxa"/>
            <w:tcBorders>
              <w:bottom w:val="single" w:sz="4" w:space="0" w:color="auto"/>
            </w:tcBorders>
          </w:tcPr>
          <w:p w:rsidR="00617E4D" w:rsidRPr="006F4D84" w:rsidRDefault="00617E4D" w:rsidP="00617E4D">
            <w:r w:rsidRPr="006F4D84">
              <w:t>Социальное обслуживание</w:t>
            </w:r>
          </w:p>
        </w:tc>
      </w:tr>
      <w:tr w:rsidR="00617E4D" w:rsidRPr="006F4D84" w:rsidTr="00617E4D">
        <w:trPr>
          <w:trHeight w:val="100"/>
        </w:trPr>
        <w:tc>
          <w:tcPr>
            <w:tcW w:w="959" w:type="dxa"/>
            <w:tcBorders>
              <w:top w:val="single" w:sz="4" w:space="0" w:color="auto"/>
            </w:tcBorders>
          </w:tcPr>
          <w:p w:rsidR="00617E4D" w:rsidRPr="006F4D84" w:rsidRDefault="00617E4D" w:rsidP="00617E4D">
            <w:r w:rsidRPr="006F4D84">
              <w:t>3.3</w:t>
            </w:r>
          </w:p>
        </w:tc>
        <w:tc>
          <w:tcPr>
            <w:tcW w:w="8612" w:type="dxa"/>
            <w:tcBorders>
              <w:top w:val="single" w:sz="4" w:space="0" w:color="auto"/>
            </w:tcBorders>
          </w:tcPr>
          <w:p w:rsidR="00617E4D" w:rsidRPr="006F4D84" w:rsidRDefault="00617E4D" w:rsidP="00617E4D">
            <w:r w:rsidRPr="006F4D84">
              <w:t>Бытовое обслуживание</w:t>
            </w:r>
          </w:p>
        </w:tc>
      </w:tr>
      <w:tr w:rsidR="00617E4D" w:rsidRPr="006F4D84" w:rsidTr="00617E4D">
        <w:trPr>
          <w:trHeight w:val="125"/>
        </w:trPr>
        <w:tc>
          <w:tcPr>
            <w:tcW w:w="959" w:type="dxa"/>
            <w:tcBorders>
              <w:bottom w:val="single" w:sz="4" w:space="0" w:color="auto"/>
            </w:tcBorders>
          </w:tcPr>
          <w:p w:rsidR="00617E4D" w:rsidRPr="006F4D84" w:rsidRDefault="00617E4D" w:rsidP="00617E4D">
            <w:r w:rsidRPr="006F4D84">
              <w:t>3.7</w:t>
            </w:r>
          </w:p>
        </w:tc>
        <w:tc>
          <w:tcPr>
            <w:tcW w:w="8612" w:type="dxa"/>
            <w:tcBorders>
              <w:bottom w:val="single" w:sz="4" w:space="0" w:color="auto"/>
            </w:tcBorders>
          </w:tcPr>
          <w:p w:rsidR="00617E4D" w:rsidRPr="006F4D84" w:rsidRDefault="00617E4D" w:rsidP="00617E4D">
            <w:r w:rsidRPr="006F4D84">
              <w:t>Религиозное использование</w:t>
            </w:r>
          </w:p>
        </w:tc>
      </w:tr>
      <w:tr w:rsidR="00617E4D" w:rsidRPr="006F4D84" w:rsidTr="00617E4D">
        <w:trPr>
          <w:trHeight w:val="118"/>
        </w:trPr>
        <w:tc>
          <w:tcPr>
            <w:tcW w:w="959" w:type="dxa"/>
            <w:tcBorders>
              <w:top w:val="single" w:sz="4" w:space="0" w:color="auto"/>
              <w:bottom w:val="single" w:sz="4" w:space="0" w:color="auto"/>
            </w:tcBorders>
          </w:tcPr>
          <w:p w:rsidR="00617E4D" w:rsidRPr="006F4D84" w:rsidRDefault="00617E4D" w:rsidP="00617E4D">
            <w:r w:rsidRPr="006F4D84">
              <w:t>4.0</w:t>
            </w:r>
          </w:p>
        </w:tc>
        <w:tc>
          <w:tcPr>
            <w:tcW w:w="8612" w:type="dxa"/>
            <w:tcBorders>
              <w:top w:val="single" w:sz="4" w:space="0" w:color="auto"/>
              <w:bottom w:val="single" w:sz="4" w:space="0" w:color="auto"/>
            </w:tcBorders>
          </w:tcPr>
          <w:p w:rsidR="00617E4D" w:rsidRPr="006F4D84" w:rsidRDefault="00617E4D" w:rsidP="00617E4D">
            <w:r w:rsidRPr="006F4D84">
              <w:t>Предпринимательство</w:t>
            </w:r>
          </w:p>
        </w:tc>
      </w:tr>
      <w:tr w:rsidR="00617E4D" w:rsidRPr="006F4D84" w:rsidTr="00617E4D">
        <w:trPr>
          <w:trHeight w:val="275"/>
        </w:trPr>
        <w:tc>
          <w:tcPr>
            <w:tcW w:w="959" w:type="dxa"/>
            <w:tcBorders>
              <w:top w:val="single" w:sz="4" w:space="0" w:color="auto"/>
              <w:bottom w:val="single" w:sz="4" w:space="0" w:color="auto"/>
            </w:tcBorders>
          </w:tcPr>
          <w:p w:rsidR="00617E4D" w:rsidRPr="006F4D84" w:rsidRDefault="00617E4D" w:rsidP="00617E4D">
            <w:r w:rsidRPr="006F4D84">
              <w:t>9.3</w:t>
            </w:r>
          </w:p>
        </w:tc>
        <w:tc>
          <w:tcPr>
            <w:tcW w:w="8612" w:type="dxa"/>
            <w:tcBorders>
              <w:top w:val="single" w:sz="4" w:space="0" w:color="auto"/>
              <w:bottom w:val="single" w:sz="4" w:space="0" w:color="auto"/>
            </w:tcBorders>
          </w:tcPr>
          <w:p w:rsidR="00617E4D" w:rsidRPr="006F4D84" w:rsidRDefault="00617E4D" w:rsidP="00617E4D">
            <w:r w:rsidRPr="006F4D84">
              <w:t>Историко-культурная деятельность</w:t>
            </w:r>
          </w:p>
        </w:tc>
      </w:tr>
    </w:tbl>
    <w:p w:rsidR="00617E4D" w:rsidRDefault="00617E4D" w:rsidP="00617E4D">
      <w:pPr>
        <w:jc w:val="center"/>
        <w:rPr>
          <w:b/>
          <w:bCs/>
        </w:rPr>
      </w:pPr>
    </w:p>
    <w:p w:rsidR="00617E4D" w:rsidRPr="004677E0" w:rsidRDefault="00617E4D" w:rsidP="00617E4D">
      <w:pPr>
        <w:jc w:val="center"/>
        <w:rPr>
          <w:b/>
          <w:bCs/>
        </w:rPr>
      </w:pPr>
      <w:r w:rsidRPr="004677E0">
        <w:rPr>
          <w:b/>
          <w:bCs/>
        </w:rPr>
        <w:t xml:space="preserve">Предельные параметры земельных участков и объектов </w:t>
      </w:r>
      <w:proofErr w:type="gramStart"/>
      <w:r w:rsidRPr="004677E0">
        <w:rPr>
          <w:b/>
          <w:bCs/>
        </w:rPr>
        <w:t>капитального</w:t>
      </w:r>
      <w:proofErr w:type="gramEnd"/>
      <w:r w:rsidRPr="004677E0">
        <w:rPr>
          <w:b/>
          <w:bCs/>
        </w:rPr>
        <w:t xml:space="preserve"> </w:t>
      </w:r>
    </w:p>
    <w:p w:rsidR="00617E4D" w:rsidRPr="004677E0" w:rsidRDefault="00617E4D" w:rsidP="00617E4D">
      <w:pPr>
        <w:jc w:val="center"/>
        <w:rPr>
          <w:b/>
          <w:bCs/>
        </w:rPr>
      </w:pPr>
      <w:r w:rsidRPr="004677E0">
        <w:rPr>
          <w:b/>
          <w:bCs/>
        </w:rPr>
        <w:t>строительства в части отступов зданий от границ участков</w:t>
      </w:r>
    </w:p>
    <w:p w:rsidR="00617E4D" w:rsidRPr="004677E0" w:rsidRDefault="00617E4D" w:rsidP="00617E4D">
      <w:pPr>
        <w:ind w:left="7788"/>
        <w:jc w:val="right"/>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7354"/>
        <w:gridCol w:w="720"/>
        <w:gridCol w:w="720"/>
      </w:tblGrid>
      <w:tr w:rsidR="00617E4D" w:rsidRPr="004677E0" w:rsidTr="00617E4D">
        <w:tc>
          <w:tcPr>
            <w:tcW w:w="566" w:type="dxa"/>
          </w:tcPr>
          <w:p w:rsidR="00617E4D" w:rsidRPr="004677E0" w:rsidRDefault="00617E4D" w:rsidP="00617E4D">
            <w:r w:rsidRPr="004677E0">
              <w:t>1</w:t>
            </w:r>
          </w:p>
        </w:tc>
        <w:tc>
          <w:tcPr>
            <w:tcW w:w="7354" w:type="dxa"/>
          </w:tcPr>
          <w:p w:rsidR="00617E4D" w:rsidRPr="004677E0" w:rsidRDefault="00617E4D" w:rsidP="00617E4D">
            <w:pPr>
              <w:jc w:val="both"/>
            </w:pPr>
            <w:r w:rsidRPr="004677E0">
              <w:t xml:space="preserve">Минимальное расстояние от края основной проезжей части магистральных дорог до линии регулирования жилой застройки </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50</w:t>
            </w:r>
          </w:p>
        </w:tc>
      </w:tr>
      <w:tr w:rsidR="00617E4D" w:rsidRPr="004677E0" w:rsidTr="00617E4D">
        <w:tc>
          <w:tcPr>
            <w:tcW w:w="566" w:type="dxa"/>
          </w:tcPr>
          <w:p w:rsidR="00617E4D" w:rsidRPr="004677E0" w:rsidRDefault="00617E4D" w:rsidP="00617E4D">
            <w:r w:rsidRPr="004677E0">
              <w:t>2</w:t>
            </w:r>
          </w:p>
        </w:tc>
        <w:tc>
          <w:tcPr>
            <w:tcW w:w="7354" w:type="dxa"/>
          </w:tcPr>
          <w:p w:rsidR="00617E4D" w:rsidRPr="004677E0" w:rsidRDefault="00617E4D" w:rsidP="00617E4D">
            <w:pPr>
              <w:jc w:val="both"/>
            </w:pPr>
            <w:r w:rsidRPr="004677E0">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4677E0">
              <w:t>шумозащитных</w:t>
            </w:r>
            <w:proofErr w:type="spellEnd"/>
            <w:r w:rsidRPr="004677E0">
              <w:t xml:space="preserve"> устройств, обеспечивающих требования </w:t>
            </w:r>
            <w:proofErr w:type="spellStart"/>
            <w:r w:rsidRPr="004677E0">
              <w:t>СНиП</w:t>
            </w:r>
            <w:proofErr w:type="spellEnd"/>
            <w:r w:rsidRPr="004677E0">
              <w:t xml:space="preserve"> 23-03-2003 </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25</w:t>
            </w:r>
          </w:p>
        </w:tc>
      </w:tr>
      <w:tr w:rsidR="00617E4D" w:rsidRPr="004677E0" w:rsidTr="00617E4D">
        <w:tc>
          <w:tcPr>
            <w:tcW w:w="566" w:type="dxa"/>
          </w:tcPr>
          <w:p w:rsidR="00617E4D" w:rsidRPr="004677E0" w:rsidRDefault="00617E4D" w:rsidP="00617E4D">
            <w:r w:rsidRPr="004677E0">
              <w:t>3</w:t>
            </w:r>
          </w:p>
        </w:tc>
        <w:tc>
          <w:tcPr>
            <w:tcW w:w="7354" w:type="dxa"/>
          </w:tcPr>
          <w:p w:rsidR="00617E4D" w:rsidRPr="004677E0" w:rsidRDefault="00617E4D" w:rsidP="00617E4D">
            <w:pPr>
              <w:jc w:val="both"/>
            </w:pPr>
            <w:r w:rsidRPr="004677E0">
              <w:t>Максимальное расстояние от края основной проезжей части улиц, местных или боковых проездов до линии застройки</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25</w:t>
            </w:r>
          </w:p>
        </w:tc>
      </w:tr>
      <w:tr w:rsidR="00617E4D" w:rsidRPr="004677E0" w:rsidTr="00617E4D">
        <w:tc>
          <w:tcPr>
            <w:tcW w:w="566" w:type="dxa"/>
          </w:tcPr>
          <w:p w:rsidR="00617E4D" w:rsidRPr="004677E0" w:rsidRDefault="00617E4D" w:rsidP="00617E4D">
            <w:r w:rsidRPr="004677E0">
              <w:t>4</w:t>
            </w:r>
          </w:p>
        </w:tc>
        <w:tc>
          <w:tcPr>
            <w:tcW w:w="7354" w:type="dxa"/>
          </w:tcPr>
          <w:p w:rsidR="00617E4D" w:rsidRPr="004677E0" w:rsidRDefault="00617E4D" w:rsidP="00617E4D">
            <w:pPr>
              <w:jc w:val="both"/>
            </w:pPr>
            <w:r w:rsidRPr="004677E0">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5</w:t>
            </w:r>
          </w:p>
        </w:tc>
      </w:tr>
      <w:tr w:rsidR="00617E4D" w:rsidRPr="004677E0" w:rsidTr="00617E4D">
        <w:tc>
          <w:tcPr>
            <w:tcW w:w="566" w:type="dxa"/>
          </w:tcPr>
          <w:p w:rsidR="00617E4D" w:rsidRPr="004677E0" w:rsidRDefault="00617E4D" w:rsidP="00617E4D">
            <w:r w:rsidRPr="004677E0">
              <w:t>5</w:t>
            </w:r>
          </w:p>
        </w:tc>
        <w:tc>
          <w:tcPr>
            <w:tcW w:w="7354" w:type="dxa"/>
          </w:tcPr>
          <w:p w:rsidR="00617E4D" w:rsidRPr="004677E0" w:rsidRDefault="00617E4D" w:rsidP="00617E4D">
            <w:pPr>
              <w:jc w:val="both"/>
            </w:pPr>
            <w:r w:rsidRPr="004677E0">
              <w:t xml:space="preserve">Минимальное расстояние от территории детских дошкольных учреждений и общеобразовательных школ до красных линий </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25</w:t>
            </w:r>
          </w:p>
        </w:tc>
      </w:tr>
      <w:tr w:rsidR="00617E4D" w:rsidRPr="004677E0" w:rsidTr="00617E4D">
        <w:tc>
          <w:tcPr>
            <w:tcW w:w="566" w:type="dxa"/>
          </w:tcPr>
          <w:p w:rsidR="00617E4D" w:rsidRPr="004677E0" w:rsidRDefault="00617E4D" w:rsidP="00617E4D">
            <w:r w:rsidRPr="004677E0">
              <w:lastRenderedPageBreak/>
              <w:t>6</w:t>
            </w:r>
          </w:p>
        </w:tc>
        <w:tc>
          <w:tcPr>
            <w:tcW w:w="7354" w:type="dxa"/>
          </w:tcPr>
          <w:p w:rsidR="00617E4D" w:rsidRPr="004677E0" w:rsidRDefault="00617E4D" w:rsidP="00617E4D">
            <w:pPr>
              <w:jc w:val="both"/>
            </w:pPr>
            <w:r w:rsidRPr="004677E0">
              <w:t>Минимальное расстояние между длинными сторонами жилых зданий высотой 2-3 этажа</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15</w:t>
            </w:r>
          </w:p>
        </w:tc>
      </w:tr>
      <w:tr w:rsidR="00617E4D" w:rsidRPr="004677E0" w:rsidTr="00617E4D">
        <w:tc>
          <w:tcPr>
            <w:tcW w:w="566" w:type="dxa"/>
          </w:tcPr>
          <w:p w:rsidR="00617E4D" w:rsidRPr="004677E0" w:rsidRDefault="00617E4D" w:rsidP="00617E4D">
            <w:r w:rsidRPr="004677E0">
              <w:t>7</w:t>
            </w:r>
          </w:p>
        </w:tc>
        <w:tc>
          <w:tcPr>
            <w:tcW w:w="7354" w:type="dxa"/>
          </w:tcPr>
          <w:p w:rsidR="00617E4D" w:rsidRPr="004677E0" w:rsidRDefault="00617E4D" w:rsidP="00617E4D">
            <w:pPr>
              <w:jc w:val="both"/>
            </w:pPr>
            <w:r w:rsidRPr="004677E0">
              <w:t>Минимальное расстояние между длинными сторонами жилых зданий высотой 4 этажа</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20</w:t>
            </w:r>
          </w:p>
        </w:tc>
      </w:tr>
      <w:tr w:rsidR="00617E4D" w:rsidRPr="004677E0" w:rsidTr="00617E4D">
        <w:tc>
          <w:tcPr>
            <w:tcW w:w="566" w:type="dxa"/>
          </w:tcPr>
          <w:p w:rsidR="00617E4D" w:rsidRPr="004677E0" w:rsidRDefault="00617E4D" w:rsidP="00617E4D">
            <w:r w:rsidRPr="004677E0">
              <w:t>8</w:t>
            </w:r>
          </w:p>
        </w:tc>
        <w:tc>
          <w:tcPr>
            <w:tcW w:w="7354" w:type="dxa"/>
          </w:tcPr>
          <w:p w:rsidR="00617E4D" w:rsidRPr="004677E0" w:rsidRDefault="00617E4D" w:rsidP="00617E4D">
            <w:pPr>
              <w:jc w:val="both"/>
            </w:pPr>
            <w:r w:rsidRPr="004677E0">
              <w:t>Минимальное расстояние между длинными сторонами жилых зданий высотой 2-4 этажа и торцами таких зданий с окнами из жилых комнат</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10</w:t>
            </w:r>
          </w:p>
        </w:tc>
      </w:tr>
      <w:tr w:rsidR="00617E4D" w:rsidRPr="004677E0" w:rsidTr="00617E4D">
        <w:tc>
          <w:tcPr>
            <w:tcW w:w="566" w:type="dxa"/>
          </w:tcPr>
          <w:p w:rsidR="00617E4D" w:rsidRPr="004677E0" w:rsidRDefault="00617E4D" w:rsidP="00617E4D">
            <w:r w:rsidRPr="004677E0">
              <w:t>9</w:t>
            </w:r>
          </w:p>
        </w:tc>
        <w:tc>
          <w:tcPr>
            <w:tcW w:w="7354" w:type="dxa"/>
          </w:tcPr>
          <w:p w:rsidR="00617E4D" w:rsidRPr="004677E0" w:rsidRDefault="00617E4D" w:rsidP="00617E4D">
            <w:pPr>
              <w:jc w:val="both"/>
            </w:pPr>
            <w:r w:rsidRPr="004677E0">
              <w:t>Минимальная глубина участка (</w:t>
            </w:r>
            <w:proofErr w:type="spellStart"/>
            <w:r w:rsidRPr="004677E0">
              <w:t>n</w:t>
            </w:r>
            <w:proofErr w:type="spellEnd"/>
            <w:r w:rsidRPr="004677E0">
              <w:t xml:space="preserve"> – ширина жилой секции)</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10,5+n</w:t>
            </w:r>
          </w:p>
        </w:tc>
      </w:tr>
      <w:tr w:rsidR="00617E4D" w:rsidRPr="004677E0" w:rsidTr="00617E4D">
        <w:tc>
          <w:tcPr>
            <w:tcW w:w="566" w:type="dxa"/>
          </w:tcPr>
          <w:p w:rsidR="00617E4D" w:rsidRPr="004677E0" w:rsidRDefault="00617E4D" w:rsidP="00617E4D">
            <w:r w:rsidRPr="004677E0">
              <w:t>10</w:t>
            </w:r>
          </w:p>
        </w:tc>
        <w:tc>
          <w:tcPr>
            <w:tcW w:w="7354" w:type="dxa"/>
          </w:tcPr>
          <w:p w:rsidR="00617E4D" w:rsidRPr="004677E0" w:rsidRDefault="00617E4D" w:rsidP="00617E4D">
            <w:pPr>
              <w:jc w:val="both"/>
            </w:pPr>
            <w:r w:rsidRPr="004677E0">
              <w:t>Минимальная глубина заднего двора (для 2-3 –этажных зданий и 2,5 м дополнительно для 4-этажных зданий)</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7,5</w:t>
            </w:r>
          </w:p>
        </w:tc>
      </w:tr>
      <w:tr w:rsidR="00617E4D" w:rsidRPr="004677E0" w:rsidTr="00617E4D">
        <w:tc>
          <w:tcPr>
            <w:tcW w:w="566" w:type="dxa"/>
          </w:tcPr>
          <w:p w:rsidR="00617E4D" w:rsidRPr="004677E0" w:rsidRDefault="00617E4D" w:rsidP="00617E4D">
            <w:r w:rsidRPr="004677E0">
              <w:t>11</w:t>
            </w:r>
          </w:p>
        </w:tc>
        <w:tc>
          <w:tcPr>
            <w:tcW w:w="7354" w:type="dxa"/>
          </w:tcPr>
          <w:p w:rsidR="00617E4D" w:rsidRPr="004677E0" w:rsidRDefault="00617E4D" w:rsidP="00617E4D">
            <w:pPr>
              <w:jc w:val="both"/>
            </w:pPr>
            <w:r w:rsidRPr="004677E0">
              <w:t>Минимальная ширина бокового двора (для 2-3 –этажных зданий              и 0,5 м дополнительно для 4-этажных зданий)</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4</w:t>
            </w:r>
          </w:p>
        </w:tc>
      </w:tr>
      <w:tr w:rsidR="00617E4D" w:rsidRPr="004677E0" w:rsidTr="00617E4D">
        <w:tc>
          <w:tcPr>
            <w:tcW w:w="566" w:type="dxa"/>
          </w:tcPr>
          <w:p w:rsidR="00617E4D" w:rsidRPr="004677E0" w:rsidRDefault="00617E4D" w:rsidP="00617E4D">
            <w:r w:rsidRPr="004677E0">
              <w:t>12</w:t>
            </w:r>
          </w:p>
        </w:tc>
        <w:tc>
          <w:tcPr>
            <w:tcW w:w="7354" w:type="dxa"/>
          </w:tcPr>
          <w:p w:rsidR="00617E4D" w:rsidRPr="004677E0" w:rsidRDefault="00617E4D" w:rsidP="00617E4D">
            <w:pPr>
              <w:jc w:val="both"/>
            </w:pPr>
            <w:r w:rsidRPr="004677E0">
              <w:t>Минимальная суммарная ширина боковых дворов</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8</w:t>
            </w:r>
          </w:p>
        </w:tc>
      </w:tr>
      <w:tr w:rsidR="00617E4D" w:rsidRPr="004677E0" w:rsidTr="00617E4D">
        <w:tc>
          <w:tcPr>
            <w:tcW w:w="566" w:type="dxa"/>
          </w:tcPr>
          <w:p w:rsidR="00617E4D" w:rsidRPr="004677E0" w:rsidRDefault="00617E4D" w:rsidP="00617E4D">
            <w:r w:rsidRPr="004677E0">
              <w:t>13</w:t>
            </w:r>
          </w:p>
        </w:tc>
        <w:tc>
          <w:tcPr>
            <w:tcW w:w="7354" w:type="dxa"/>
          </w:tcPr>
          <w:p w:rsidR="00617E4D" w:rsidRPr="004677E0" w:rsidRDefault="00617E4D" w:rsidP="00617E4D">
            <w:pPr>
              <w:jc w:val="both"/>
            </w:pPr>
            <w:r w:rsidRPr="004677E0">
              <w:t>Минимальные разрывы между стенами зданий без окон из жилых комнат</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6</w:t>
            </w:r>
          </w:p>
        </w:tc>
      </w:tr>
      <w:tr w:rsidR="00617E4D" w:rsidRPr="004677E0" w:rsidTr="00617E4D">
        <w:tc>
          <w:tcPr>
            <w:tcW w:w="566" w:type="dxa"/>
          </w:tcPr>
          <w:p w:rsidR="00617E4D" w:rsidRPr="004677E0" w:rsidRDefault="00617E4D" w:rsidP="00617E4D">
            <w:r w:rsidRPr="004677E0">
              <w:t>14</w:t>
            </w:r>
          </w:p>
        </w:tc>
        <w:tc>
          <w:tcPr>
            <w:tcW w:w="7354" w:type="dxa"/>
          </w:tcPr>
          <w:p w:rsidR="00617E4D" w:rsidRPr="004677E0" w:rsidRDefault="00617E4D" w:rsidP="00617E4D">
            <w:pPr>
              <w:jc w:val="both"/>
            </w:pPr>
            <w:r w:rsidRPr="004677E0">
              <w:t>Максимальная высота жилых зданий</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18</w:t>
            </w:r>
          </w:p>
        </w:tc>
      </w:tr>
      <w:tr w:rsidR="00617E4D" w:rsidRPr="004677E0" w:rsidTr="00617E4D">
        <w:tc>
          <w:tcPr>
            <w:tcW w:w="566" w:type="dxa"/>
          </w:tcPr>
          <w:p w:rsidR="00617E4D" w:rsidRPr="004677E0" w:rsidRDefault="00617E4D" w:rsidP="00617E4D">
            <w:r w:rsidRPr="004677E0">
              <w:t>15</w:t>
            </w:r>
          </w:p>
        </w:tc>
        <w:tc>
          <w:tcPr>
            <w:tcW w:w="7354" w:type="dxa"/>
          </w:tcPr>
          <w:p w:rsidR="00617E4D" w:rsidRPr="004677E0" w:rsidRDefault="00617E4D" w:rsidP="00617E4D">
            <w:pPr>
              <w:jc w:val="both"/>
            </w:pPr>
            <w:r w:rsidRPr="004677E0">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6</w:t>
            </w:r>
          </w:p>
        </w:tc>
      </w:tr>
      <w:tr w:rsidR="00617E4D" w:rsidRPr="004677E0" w:rsidTr="00617E4D">
        <w:tc>
          <w:tcPr>
            <w:tcW w:w="566" w:type="dxa"/>
          </w:tcPr>
          <w:p w:rsidR="00617E4D" w:rsidRPr="004677E0" w:rsidRDefault="00617E4D" w:rsidP="00617E4D">
            <w:r w:rsidRPr="004677E0">
              <w:t>16</w:t>
            </w:r>
          </w:p>
        </w:tc>
        <w:tc>
          <w:tcPr>
            <w:tcW w:w="7354" w:type="dxa"/>
          </w:tcPr>
          <w:p w:rsidR="00617E4D" w:rsidRPr="004677E0" w:rsidRDefault="00617E4D" w:rsidP="00617E4D">
            <w:pPr>
              <w:jc w:val="both"/>
            </w:pPr>
            <w:r w:rsidRPr="004677E0">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8</w:t>
            </w:r>
          </w:p>
        </w:tc>
      </w:tr>
      <w:tr w:rsidR="00617E4D" w:rsidRPr="004677E0" w:rsidTr="00617E4D">
        <w:tc>
          <w:tcPr>
            <w:tcW w:w="566" w:type="dxa"/>
          </w:tcPr>
          <w:p w:rsidR="00617E4D" w:rsidRPr="004677E0" w:rsidRDefault="00617E4D" w:rsidP="00617E4D">
            <w:r w:rsidRPr="004677E0">
              <w:t>17</w:t>
            </w:r>
          </w:p>
        </w:tc>
        <w:tc>
          <w:tcPr>
            <w:tcW w:w="7354" w:type="dxa"/>
          </w:tcPr>
          <w:p w:rsidR="00617E4D" w:rsidRPr="004677E0" w:rsidRDefault="00617E4D" w:rsidP="00617E4D">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7</w:t>
            </w:r>
          </w:p>
        </w:tc>
      </w:tr>
      <w:tr w:rsidR="00617E4D" w:rsidRPr="004677E0" w:rsidTr="00617E4D">
        <w:tc>
          <w:tcPr>
            <w:tcW w:w="566" w:type="dxa"/>
          </w:tcPr>
          <w:p w:rsidR="00617E4D" w:rsidRPr="004677E0" w:rsidRDefault="00617E4D" w:rsidP="00617E4D">
            <w:r w:rsidRPr="004677E0">
              <w:t>18</w:t>
            </w:r>
          </w:p>
        </w:tc>
        <w:tc>
          <w:tcPr>
            <w:tcW w:w="7354" w:type="dxa"/>
          </w:tcPr>
          <w:p w:rsidR="00617E4D" w:rsidRPr="004677E0" w:rsidRDefault="00617E4D" w:rsidP="00617E4D">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4</w:t>
            </w:r>
          </w:p>
        </w:tc>
      </w:tr>
      <w:tr w:rsidR="00617E4D" w:rsidRPr="004677E0" w:rsidTr="00617E4D">
        <w:tc>
          <w:tcPr>
            <w:tcW w:w="566" w:type="dxa"/>
          </w:tcPr>
          <w:p w:rsidR="00617E4D" w:rsidRPr="004677E0" w:rsidRDefault="00617E4D" w:rsidP="00617E4D">
            <w:r w:rsidRPr="004677E0">
              <w:t>19</w:t>
            </w:r>
          </w:p>
        </w:tc>
        <w:tc>
          <w:tcPr>
            <w:tcW w:w="7354" w:type="dxa"/>
          </w:tcPr>
          <w:p w:rsidR="00617E4D" w:rsidRPr="004677E0" w:rsidRDefault="00617E4D" w:rsidP="00617E4D">
            <w:pPr>
              <w:jc w:val="both"/>
            </w:pPr>
            <w:r w:rsidRPr="004677E0">
              <w:t>Минимальный отступ от границы земельного участка в целях определения места допустимого размещения зданий, сооружений</w:t>
            </w:r>
          </w:p>
        </w:tc>
        <w:tc>
          <w:tcPr>
            <w:tcW w:w="720" w:type="dxa"/>
          </w:tcPr>
          <w:p w:rsidR="00617E4D" w:rsidRPr="004677E0" w:rsidRDefault="00617E4D" w:rsidP="00617E4D">
            <w:pPr>
              <w:jc w:val="center"/>
            </w:pPr>
            <w:r w:rsidRPr="004677E0">
              <w:t>м</w:t>
            </w:r>
          </w:p>
        </w:tc>
        <w:tc>
          <w:tcPr>
            <w:tcW w:w="720" w:type="dxa"/>
          </w:tcPr>
          <w:p w:rsidR="00617E4D" w:rsidRPr="004677E0" w:rsidRDefault="00617E4D" w:rsidP="00617E4D">
            <w:pPr>
              <w:jc w:val="center"/>
            </w:pPr>
            <w:r w:rsidRPr="004677E0">
              <w:t>3</w:t>
            </w:r>
          </w:p>
        </w:tc>
      </w:tr>
    </w:tbl>
    <w:p w:rsidR="00617E4D" w:rsidRPr="004677E0" w:rsidRDefault="00617E4D" w:rsidP="00617E4D">
      <w:pPr>
        <w:jc w:val="both"/>
        <w:rPr>
          <w:b/>
        </w:rPr>
      </w:pPr>
    </w:p>
    <w:p w:rsidR="00617E4D" w:rsidRPr="004677E0" w:rsidRDefault="00617E4D" w:rsidP="00617E4D">
      <w:pPr>
        <w:ind w:firstLine="708"/>
        <w:jc w:val="both"/>
        <w:rPr>
          <w:b/>
        </w:rPr>
      </w:pPr>
      <w:r w:rsidRPr="004677E0">
        <w:rPr>
          <w:b/>
        </w:rPr>
        <w:t>Ж-3 ЗОНА ЗАСТРОЙКИ ИНДИВИДУАЛЬНЫМИ ЖИЛЫМИ ДОМАМИ</w:t>
      </w:r>
    </w:p>
    <w:p w:rsidR="00617E4D" w:rsidRPr="004677E0" w:rsidRDefault="00617E4D" w:rsidP="00617E4D">
      <w:pPr>
        <w:ind w:firstLine="708"/>
        <w:jc w:val="both"/>
      </w:pPr>
    </w:p>
    <w:p w:rsidR="00617E4D" w:rsidRPr="004677E0" w:rsidRDefault="00617E4D" w:rsidP="00617E4D">
      <w:pPr>
        <w:ind w:firstLine="708"/>
        <w:jc w:val="both"/>
      </w:pPr>
      <w:r w:rsidRPr="004677E0">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617E4D" w:rsidRPr="004677E0" w:rsidRDefault="00617E4D" w:rsidP="00617E4D">
      <w:pPr>
        <w:ind w:left="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c>
          <w:tcPr>
            <w:tcW w:w="959" w:type="dxa"/>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Основные виды разрешенного использования</w:t>
            </w:r>
          </w:p>
        </w:tc>
      </w:tr>
      <w:tr w:rsidR="00617E4D" w:rsidRPr="004677E0" w:rsidTr="00617E4D">
        <w:trPr>
          <w:trHeight w:val="301"/>
        </w:trPr>
        <w:tc>
          <w:tcPr>
            <w:tcW w:w="959" w:type="dxa"/>
            <w:tcBorders>
              <w:bottom w:val="single" w:sz="4" w:space="0" w:color="auto"/>
            </w:tcBorders>
          </w:tcPr>
          <w:p w:rsidR="00617E4D" w:rsidRPr="004677E0" w:rsidRDefault="00617E4D" w:rsidP="00617E4D">
            <w:r w:rsidRPr="004677E0">
              <w:t>2.1</w:t>
            </w:r>
          </w:p>
        </w:tc>
        <w:tc>
          <w:tcPr>
            <w:tcW w:w="8612" w:type="dxa"/>
            <w:tcBorders>
              <w:bottom w:val="single" w:sz="4" w:space="0" w:color="auto"/>
            </w:tcBorders>
          </w:tcPr>
          <w:p w:rsidR="00617E4D" w:rsidRPr="004677E0" w:rsidRDefault="00617E4D" w:rsidP="00617E4D">
            <w:r w:rsidRPr="004677E0">
              <w:t>Для индивидуального жилищного строительства</w:t>
            </w:r>
          </w:p>
        </w:tc>
      </w:tr>
      <w:tr w:rsidR="00617E4D" w:rsidRPr="004677E0" w:rsidTr="00617E4D">
        <w:trPr>
          <w:trHeight w:val="142"/>
        </w:trPr>
        <w:tc>
          <w:tcPr>
            <w:tcW w:w="959" w:type="dxa"/>
            <w:tcBorders>
              <w:top w:val="single" w:sz="4" w:space="0" w:color="auto"/>
            </w:tcBorders>
          </w:tcPr>
          <w:p w:rsidR="00617E4D" w:rsidRPr="004677E0" w:rsidRDefault="00617E4D" w:rsidP="00617E4D">
            <w:r w:rsidRPr="004677E0">
              <w:t>2.2</w:t>
            </w:r>
          </w:p>
        </w:tc>
        <w:tc>
          <w:tcPr>
            <w:tcW w:w="8612" w:type="dxa"/>
            <w:tcBorders>
              <w:top w:val="single" w:sz="4" w:space="0" w:color="auto"/>
            </w:tcBorders>
          </w:tcPr>
          <w:p w:rsidR="00617E4D" w:rsidRPr="004677E0" w:rsidRDefault="00617E4D" w:rsidP="00617E4D">
            <w:r w:rsidRPr="004677E0">
              <w:t>Для ведения личного подсобного хозяйства</w:t>
            </w:r>
          </w:p>
        </w:tc>
      </w:tr>
      <w:tr w:rsidR="00617E4D" w:rsidRPr="004677E0" w:rsidTr="00617E4D">
        <w:trPr>
          <w:trHeight w:val="142"/>
        </w:trPr>
        <w:tc>
          <w:tcPr>
            <w:tcW w:w="959" w:type="dxa"/>
            <w:tcBorders>
              <w:top w:val="single" w:sz="4" w:space="0" w:color="auto"/>
            </w:tcBorders>
          </w:tcPr>
          <w:p w:rsidR="00617E4D" w:rsidRPr="004677E0" w:rsidRDefault="00617E4D" w:rsidP="00617E4D">
            <w:r w:rsidRPr="004677E0">
              <w:t>3.4</w:t>
            </w:r>
          </w:p>
        </w:tc>
        <w:tc>
          <w:tcPr>
            <w:tcW w:w="8612" w:type="dxa"/>
            <w:tcBorders>
              <w:top w:val="single" w:sz="4" w:space="0" w:color="auto"/>
            </w:tcBorders>
          </w:tcPr>
          <w:p w:rsidR="00617E4D" w:rsidRPr="004677E0" w:rsidRDefault="00617E4D" w:rsidP="00617E4D">
            <w:r w:rsidRPr="004677E0">
              <w:t>Здравоохранение</w:t>
            </w:r>
          </w:p>
        </w:tc>
      </w:tr>
      <w:tr w:rsidR="00617E4D" w:rsidRPr="004677E0" w:rsidTr="00617E4D">
        <w:trPr>
          <w:trHeight w:val="160"/>
        </w:trPr>
        <w:tc>
          <w:tcPr>
            <w:tcW w:w="959" w:type="dxa"/>
            <w:tcBorders>
              <w:top w:val="single" w:sz="4" w:space="0" w:color="auto"/>
            </w:tcBorders>
          </w:tcPr>
          <w:p w:rsidR="00617E4D" w:rsidRPr="004677E0" w:rsidRDefault="00617E4D" w:rsidP="00617E4D">
            <w:r w:rsidRPr="004677E0">
              <w:t>3.5</w:t>
            </w:r>
          </w:p>
        </w:tc>
        <w:tc>
          <w:tcPr>
            <w:tcW w:w="8612" w:type="dxa"/>
            <w:tcBorders>
              <w:top w:val="single" w:sz="4" w:space="0" w:color="auto"/>
            </w:tcBorders>
          </w:tcPr>
          <w:p w:rsidR="00617E4D" w:rsidRPr="004677E0" w:rsidRDefault="00617E4D" w:rsidP="00617E4D">
            <w:r w:rsidRPr="004677E0">
              <w:t>Образование и просвещение</w:t>
            </w:r>
          </w:p>
        </w:tc>
      </w:tr>
      <w:tr w:rsidR="00617E4D" w:rsidRPr="004677E0" w:rsidTr="00617E4D">
        <w:trPr>
          <w:trHeight w:val="175"/>
        </w:trPr>
        <w:tc>
          <w:tcPr>
            <w:tcW w:w="959" w:type="dxa"/>
            <w:tcBorders>
              <w:bottom w:val="single" w:sz="4" w:space="0" w:color="auto"/>
            </w:tcBorders>
          </w:tcPr>
          <w:p w:rsidR="00617E4D" w:rsidRPr="004677E0" w:rsidRDefault="00617E4D" w:rsidP="00617E4D">
            <w:pPr>
              <w:rPr>
                <w:b/>
              </w:rPr>
            </w:pPr>
            <w:r w:rsidRPr="004677E0">
              <w:rPr>
                <w:b/>
              </w:rPr>
              <w:t>Код</w:t>
            </w:r>
          </w:p>
        </w:tc>
        <w:tc>
          <w:tcPr>
            <w:tcW w:w="8612" w:type="dxa"/>
            <w:tcBorders>
              <w:bottom w:val="single" w:sz="4" w:space="0" w:color="auto"/>
            </w:tcBorders>
          </w:tcPr>
          <w:p w:rsidR="00617E4D" w:rsidRPr="004677E0" w:rsidRDefault="00617E4D" w:rsidP="00617E4D">
            <w:pPr>
              <w:rPr>
                <w:b/>
              </w:rPr>
            </w:pPr>
            <w:r w:rsidRPr="004677E0">
              <w:rPr>
                <w:b/>
              </w:rPr>
              <w:t>Вспомогательные виды разрешенного использования</w:t>
            </w:r>
          </w:p>
        </w:tc>
      </w:tr>
      <w:tr w:rsidR="00617E4D" w:rsidRPr="004677E0" w:rsidTr="00617E4D">
        <w:trPr>
          <w:trHeight w:val="88"/>
        </w:trPr>
        <w:tc>
          <w:tcPr>
            <w:tcW w:w="959" w:type="dxa"/>
            <w:tcBorders>
              <w:top w:val="single" w:sz="4" w:space="0" w:color="auto"/>
              <w:bottom w:val="single" w:sz="4" w:space="0" w:color="auto"/>
            </w:tcBorders>
          </w:tcPr>
          <w:p w:rsidR="00617E4D" w:rsidRPr="004677E0" w:rsidRDefault="00617E4D" w:rsidP="00617E4D">
            <w:r w:rsidRPr="004677E0">
              <w:t>2.7</w:t>
            </w:r>
          </w:p>
        </w:tc>
        <w:tc>
          <w:tcPr>
            <w:tcW w:w="8612" w:type="dxa"/>
            <w:tcBorders>
              <w:top w:val="single" w:sz="4" w:space="0" w:color="auto"/>
            </w:tcBorders>
          </w:tcPr>
          <w:p w:rsidR="00617E4D" w:rsidRPr="004677E0" w:rsidRDefault="00617E4D" w:rsidP="00617E4D">
            <w:r w:rsidRPr="004677E0">
              <w:t>Обслуживание жилой застройки</w:t>
            </w:r>
          </w:p>
        </w:tc>
      </w:tr>
      <w:tr w:rsidR="00617E4D" w:rsidRPr="004677E0" w:rsidTr="00617E4D">
        <w:trPr>
          <w:trHeight w:val="175"/>
        </w:trPr>
        <w:tc>
          <w:tcPr>
            <w:tcW w:w="959" w:type="dxa"/>
            <w:tcBorders>
              <w:top w:val="single" w:sz="4" w:space="0" w:color="auto"/>
              <w:bottom w:val="single" w:sz="4" w:space="0" w:color="auto"/>
            </w:tcBorders>
          </w:tcPr>
          <w:p w:rsidR="00617E4D" w:rsidRPr="004677E0" w:rsidRDefault="00617E4D" w:rsidP="00617E4D">
            <w:r w:rsidRPr="004677E0">
              <w:t>2.7.1</w:t>
            </w:r>
          </w:p>
        </w:tc>
        <w:tc>
          <w:tcPr>
            <w:tcW w:w="8612" w:type="dxa"/>
            <w:tcBorders>
              <w:bottom w:val="single" w:sz="4" w:space="0" w:color="auto"/>
            </w:tcBorders>
          </w:tcPr>
          <w:p w:rsidR="00617E4D" w:rsidRPr="004677E0" w:rsidRDefault="00617E4D" w:rsidP="00617E4D">
            <w:r w:rsidRPr="004677E0">
              <w:t>Объекты гаражного назначения</w:t>
            </w:r>
          </w:p>
        </w:tc>
      </w:tr>
      <w:tr w:rsidR="00617E4D" w:rsidRPr="004677E0" w:rsidTr="00617E4D">
        <w:trPr>
          <w:trHeight w:val="75"/>
        </w:trPr>
        <w:tc>
          <w:tcPr>
            <w:tcW w:w="959" w:type="dxa"/>
            <w:tcBorders>
              <w:top w:val="single" w:sz="4" w:space="0" w:color="auto"/>
              <w:bottom w:val="single" w:sz="4" w:space="0" w:color="auto"/>
            </w:tcBorders>
          </w:tcPr>
          <w:p w:rsidR="00617E4D" w:rsidRPr="004677E0" w:rsidRDefault="00617E4D" w:rsidP="00617E4D">
            <w:r w:rsidRPr="004677E0">
              <w:t>3.10</w:t>
            </w:r>
          </w:p>
        </w:tc>
        <w:tc>
          <w:tcPr>
            <w:tcW w:w="8612" w:type="dxa"/>
            <w:tcBorders>
              <w:top w:val="single" w:sz="4" w:space="0" w:color="auto"/>
              <w:bottom w:val="single" w:sz="4" w:space="0" w:color="auto"/>
            </w:tcBorders>
          </w:tcPr>
          <w:p w:rsidR="00617E4D" w:rsidRPr="004677E0" w:rsidRDefault="00617E4D" w:rsidP="00617E4D">
            <w:r w:rsidRPr="004677E0">
              <w:t>Ветеринарное обслуживание</w:t>
            </w:r>
          </w:p>
        </w:tc>
      </w:tr>
      <w:tr w:rsidR="00617E4D" w:rsidRPr="004677E0" w:rsidTr="00617E4D">
        <w:trPr>
          <w:trHeight w:val="150"/>
        </w:trPr>
        <w:tc>
          <w:tcPr>
            <w:tcW w:w="959" w:type="dxa"/>
            <w:tcBorders>
              <w:top w:val="single" w:sz="4" w:space="0" w:color="auto"/>
              <w:bottom w:val="single" w:sz="4" w:space="0" w:color="auto"/>
            </w:tcBorders>
          </w:tcPr>
          <w:p w:rsidR="00617E4D" w:rsidRPr="004677E0" w:rsidRDefault="00617E4D" w:rsidP="00617E4D">
            <w:r w:rsidRPr="004677E0">
              <w:t>5.1</w:t>
            </w:r>
          </w:p>
        </w:tc>
        <w:tc>
          <w:tcPr>
            <w:tcW w:w="8612" w:type="dxa"/>
            <w:tcBorders>
              <w:top w:val="single" w:sz="4" w:space="0" w:color="auto"/>
              <w:bottom w:val="single" w:sz="4" w:space="0" w:color="auto"/>
            </w:tcBorders>
          </w:tcPr>
          <w:p w:rsidR="00617E4D" w:rsidRPr="004677E0" w:rsidRDefault="00617E4D" w:rsidP="00617E4D">
            <w:r w:rsidRPr="004677E0">
              <w:t>Спорт</w:t>
            </w:r>
          </w:p>
        </w:tc>
      </w:tr>
      <w:tr w:rsidR="00617E4D" w:rsidRPr="004677E0" w:rsidTr="00617E4D">
        <w:trPr>
          <w:trHeight w:val="150"/>
        </w:trPr>
        <w:tc>
          <w:tcPr>
            <w:tcW w:w="959" w:type="dxa"/>
            <w:tcBorders>
              <w:top w:val="single" w:sz="4" w:space="0" w:color="auto"/>
              <w:bottom w:val="single" w:sz="4" w:space="0" w:color="auto"/>
            </w:tcBorders>
          </w:tcPr>
          <w:p w:rsidR="00617E4D" w:rsidRPr="004677E0" w:rsidRDefault="00617E4D" w:rsidP="00617E4D">
            <w:r>
              <w:t>6.8</w:t>
            </w:r>
          </w:p>
        </w:tc>
        <w:tc>
          <w:tcPr>
            <w:tcW w:w="8612" w:type="dxa"/>
            <w:tcBorders>
              <w:top w:val="single" w:sz="4" w:space="0" w:color="auto"/>
              <w:bottom w:val="single" w:sz="4" w:space="0" w:color="auto"/>
            </w:tcBorders>
          </w:tcPr>
          <w:p w:rsidR="00617E4D" w:rsidRPr="004677E0" w:rsidRDefault="00617E4D" w:rsidP="00617E4D">
            <w:r>
              <w:t>Связь</w:t>
            </w:r>
          </w:p>
        </w:tc>
      </w:tr>
      <w:tr w:rsidR="00617E4D" w:rsidRPr="004677E0" w:rsidTr="00617E4D">
        <w:trPr>
          <w:trHeight w:val="106"/>
        </w:trPr>
        <w:tc>
          <w:tcPr>
            <w:tcW w:w="959" w:type="dxa"/>
            <w:tcBorders>
              <w:top w:val="single" w:sz="4" w:space="0" w:color="auto"/>
              <w:bottom w:val="single" w:sz="4" w:space="0" w:color="auto"/>
            </w:tcBorders>
          </w:tcPr>
          <w:p w:rsidR="00617E4D" w:rsidRPr="004677E0" w:rsidRDefault="00617E4D" w:rsidP="00617E4D">
            <w:r w:rsidRPr="004677E0">
              <w:lastRenderedPageBreak/>
              <w:t>8.3</w:t>
            </w:r>
          </w:p>
        </w:tc>
        <w:tc>
          <w:tcPr>
            <w:tcW w:w="8612" w:type="dxa"/>
            <w:tcBorders>
              <w:top w:val="single" w:sz="4" w:space="0" w:color="auto"/>
              <w:bottom w:val="single" w:sz="4" w:space="0" w:color="auto"/>
            </w:tcBorders>
          </w:tcPr>
          <w:p w:rsidR="00617E4D" w:rsidRPr="004677E0" w:rsidRDefault="00617E4D" w:rsidP="00617E4D">
            <w:r w:rsidRPr="004677E0">
              <w:t>Обеспечение внутреннего правопорядка</w:t>
            </w:r>
          </w:p>
        </w:tc>
      </w:tr>
      <w:tr w:rsidR="00617E4D" w:rsidRPr="004677E0" w:rsidTr="00617E4D">
        <w:trPr>
          <w:trHeight w:val="263"/>
        </w:trPr>
        <w:tc>
          <w:tcPr>
            <w:tcW w:w="959" w:type="dxa"/>
            <w:tcBorders>
              <w:top w:val="single" w:sz="4" w:space="0" w:color="auto"/>
            </w:tcBorders>
          </w:tcPr>
          <w:p w:rsidR="00617E4D" w:rsidRPr="004677E0" w:rsidRDefault="00617E4D" w:rsidP="00617E4D">
            <w:r w:rsidRPr="004677E0">
              <w:t>12.0</w:t>
            </w:r>
          </w:p>
        </w:tc>
        <w:tc>
          <w:tcPr>
            <w:tcW w:w="8612" w:type="dxa"/>
            <w:tcBorders>
              <w:top w:val="single" w:sz="4" w:space="0" w:color="auto"/>
            </w:tcBorders>
          </w:tcPr>
          <w:p w:rsidR="00617E4D" w:rsidRPr="004677E0" w:rsidRDefault="00617E4D" w:rsidP="00617E4D">
            <w:r w:rsidRPr="004677E0">
              <w:t>Земельные участки (территории) общего пользования</w:t>
            </w:r>
          </w:p>
        </w:tc>
      </w:tr>
      <w:tr w:rsidR="00617E4D" w:rsidRPr="004677E0" w:rsidTr="00617E4D">
        <w:tc>
          <w:tcPr>
            <w:tcW w:w="959" w:type="dxa"/>
          </w:tcPr>
          <w:p w:rsidR="00617E4D" w:rsidRPr="004677E0" w:rsidRDefault="00617E4D" w:rsidP="00617E4D">
            <w:r w:rsidRPr="004677E0">
              <w:t>12.2</w:t>
            </w:r>
          </w:p>
        </w:tc>
        <w:tc>
          <w:tcPr>
            <w:tcW w:w="8612" w:type="dxa"/>
          </w:tcPr>
          <w:p w:rsidR="00617E4D" w:rsidRPr="004677E0" w:rsidRDefault="00617E4D" w:rsidP="00617E4D">
            <w:r w:rsidRPr="004677E0">
              <w:t>Специальная деятельность</w:t>
            </w:r>
          </w:p>
        </w:tc>
      </w:tr>
      <w:tr w:rsidR="00617E4D" w:rsidRPr="004677E0" w:rsidTr="00617E4D">
        <w:tc>
          <w:tcPr>
            <w:tcW w:w="959" w:type="dxa"/>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Условно - разрешенные виды использования</w:t>
            </w:r>
          </w:p>
        </w:tc>
      </w:tr>
      <w:tr w:rsidR="00617E4D" w:rsidRPr="004677E0" w:rsidTr="00617E4D">
        <w:tc>
          <w:tcPr>
            <w:tcW w:w="959" w:type="dxa"/>
          </w:tcPr>
          <w:p w:rsidR="00617E4D" w:rsidRPr="004677E0" w:rsidRDefault="00617E4D" w:rsidP="00617E4D">
            <w:r w:rsidRPr="004677E0">
              <w:t>2.1.1</w:t>
            </w:r>
          </w:p>
        </w:tc>
        <w:tc>
          <w:tcPr>
            <w:tcW w:w="8612" w:type="dxa"/>
          </w:tcPr>
          <w:p w:rsidR="00617E4D" w:rsidRPr="004677E0" w:rsidRDefault="00617E4D" w:rsidP="00617E4D">
            <w:r w:rsidRPr="004677E0">
              <w:t>Малоэтажная многоквартирная жилая застройка</w:t>
            </w:r>
          </w:p>
        </w:tc>
      </w:tr>
      <w:tr w:rsidR="00617E4D" w:rsidRPr="004677E0" w:rsidTr="00617E4D">
        <w:tc>
          <w:tcPr>
            <w:tcW w:w="959" w:type="dxa"/>
          </w:tcPr>
          <w:p w:rsidR="00617E4D" w:rsidRPr="004677E0" w:rsidRDefault="00617E4D" w:rsidP="00617E4D">
            <w:r w:rsidRPr="004677E0">
              <w:t>2.3</w:t>
            </w:r>
          </w:p>
        </w:tc>
        <w:tc>
          <w:tcPr>
            <w:tcW w:w="8612" w:type="dxa"/>
          </w:tcPr>
          <w:p w:rsidR="00617E4D" w:rsidRPr="004677E0" w:rsidRDefault="00617E4D" w:rsidP="00617E4D">
            <w:r w:rsidRPr="004677E0">
              <w:t>Блокированная жилая застройка</w:t>
            </w:r>
          </w:p>
        </w:tc>
      </w:tr>
      <w:tr w:rsidR="00617E4D" w:rsidRPr="004677E0" w:rsidTr="00617E4D">
        <w:trPr>
          <w:trHeight w:val="112"/>
        </w:trPr>
        <w:tc>
          <w:tcPr>
            <w:tcW w:w="959" w:type="dxa"/>
            <w:tcBorders>
              <w:bottom w:val="single" w:sz="4" w:space="0" w:color="auto"/>
            </w:tcBorders>
          </w:tcPr>
          <w:p w:rsidR="00617E4D" w:rsidRPr="004677E0" w:rsidRDefault="00617E4D" w:rsidP="00617E4D">
            <w:r w:rsidRPr="004677E0">
              <w:t>3.2</w:t>
            </w:r>
          </w:p>
        </w:tc>
        <w:tc>
          <w:tcPr>
            <w:tcW w:w="8612" w:type="dxa"/>
            <w:tcBorders>
              <w:bottom w:val="single" w:sz="4" w:space="0" w:color="auto"/>
            </w:tcBorders>
          </w:tcPr>
          <w:p w:rsidR="00617E4D" w:rsidRPr="004677E0" w:rsidRDefault="00617E4D" w:rsidP="00617E4D">
            <w:r w:rsidRPr="004677E0">
              <w:t>Социальное обслуживание</w:t>
            </w:r>
          </w:p>
        </w:tc>
      </w:tr>
      <w:tr w:rsidR="00617E4D" w:rsidRPr="004677E0" w:rsidTr="00617E4D">
        <w:trPr>
          <w:trHeight w:val="100"/>
        </w:trPr>
        <w:tc>
          <w:tcPr>
            <w:tcW w:w="959" w:type="dxa"/>
            <w:tcBorders>
              <w:top w:val="single" w:sz="4" w:space="0" w:color="auto"/>
              <w:bottom w:val="single" w:sz="4" w:space="0" w:color="auto"/>
            </w:tcBorders>
          </w:tcPr>
          <w:p w:rsidR="00617E4D" w:rsidRPr="004677E0" w:rsidRDefault="00617E4D" w:rsidP="00617E4D">
            <w:r w:rsidRPr="004677E0">
              <w:t>4.4</w:t>
            </w:r>
          </w:p>
        </w:tc>
        <w:tc>
          <w:tcPr>
            <w:tcW w:w="8612" w:type="dxa"/>
            <w:tcBorders>
              <w:top w:val="single" w:sz="4" w:space="0" w:color="auto"/>
              <w:bottom w:val="single" w:sz="4" w:space="0" w:color="auto"/>
            </w:tcBorders>
          </w:tcPr>
          <w:p w:rsidR="00617E4D" w:rsidRPr="004677E0" w:rsidRDefault="00617E4D" w:rsidP="00617E4D">
            <w:r w:rsidRPr="004677E0">
              <w:t>Магазины</w:t>
            </w:r>
          </w:p>
        </w:tc>
      </w:tr>
      <w:tr w:rsidR="00617E4D" w:rsidRPr="004677E0" w:rsidTr="00617E4D">
        <w:trPr>
          <w:trHeight w:val="131"/>
        </w:trPr>
        <w:tc>
          <w:tcPr>
            <w:tcW w:w="959" w:type="dxa"/>
            <w:tcBorders>
              <w:top w:val="single" w:sz="4" w:space="0" w:color="auto"/>
              <w:bottom w:val="single" w:sz="4" w:space="0" w:color="auto"/>
            </w:tcBorders>
          </w:tcPr>
          <w:p w:rsidR="00617E4D" w:rsidRPr="004677E0" w:rsidRDefault="00617E4D" w:rsidP="00617E4D">
            <w:r w:rsidRPr="004677E0">
              <w:t>9.3</w:t>
            </w:r>
          </w:p>
        </w:tc>
        <w:tc>
          <w:tcPr>
            <w:tcW w:w="8612" w:type="dxa"/>
            <w:tcBorders>
              <w:top w:val="single" w:sz="4" w:space="0" w:color="auto"/>
              <w:bottom w:val="single" w:sz="4" w:space="0" w:color="auto"/>
            </w:tcBorders>
          </w:tcPr>
          <w:p w:rsidR="00617E4D" w:rsidRPr="004677E0" w:rsidRDefault="00617E4D" w:rsidP="00617E4D">
            <w:r w:rsidRPr="004677E0">
              <w:t>Историко-культурная деятельность</w:t>
            </w:r>
          </w:p>
        </w:tc>
      </w:tr>
      <w:tr w:rsidR="00617E4D" w:rsidRPr="004677E0" w:rsidTr="00617E4D">
        <w:trPr>
          <w:trHeight w:val="125"/>
        </w:trPr>
        <w:tc>
          <w:tcPr>
            <w:tcW w:w="959" w:type="dxa"/>
            <w:tcBorders>
              <w:top w:val="single" w:sz="4" w:space="0" w:color="auto"/>
              <w:bottom w:val="single" w:sz="4" w:space="0" w:color="auto"/>
            </w:tcBorders>
          </w:tcPr>
          <w:p w:rsidR="00617E4D" w:rsidRPr="004677E0" w:rsidRDefault="00617E4D" w:rsidP="00617E4D">
            <w:r w:rsidRPr="004677E0">
              <w:t>13.1</w:t>
            </w:r>
          </w:p>
        </w:tc>
        <w:tc>
          <w:tcPr>
            <w:tcW w:w="8612" w:type="dxa"/>
            <w:tcBorders>
              <w:top w:val="single" w:sz="4" w:space="0" w:color="auto"/>
              <w:bottom w:val="single" w:sz="4" w:space="0" w:color="auto"/>
            </w:tcBorders>
          </w:tcPr>
          <w:p w:rsidR="00617E4D" w:rsidRPr="004677E0" w:rsidRDefault="00617E4D" w:rsidP="00617E4D">
            <w:r w:rsidRPr="004677E0">
              <w:t>Ведение огородничества</w:t>
            </w:r>
          </w:p>
        </w:tc>
      </w:tr>
      <w:tr w:rsidR="00617E4D" w:rsidRPr="004677E0" w:rsidTr="00617E4D">
        <w:trPr>
          <w:trHeight w:val="150"/>
        </w:trPr>
        <w:tc>
          <w:tcPr>
            <w:tcW w:w="959" w:type="dxa"/>
            <w:tcBorders>
              <w:top w:val="single" w:sz="4" w:space="0" w:color="auto"/>
              <w:bottom w:val="single" w:sz="4" w:space="0" w:color="auto"/>
            </w:tcBorders>
          </w:tcPr>
          <w:p w:rsidR="00617E4D" w:rsidRPr="004677E0" w:rsidRDefault="00617E4D" w:rsidP="00617E4D">
            <w:r w:rsidRPr="004677E0">
              <w:t>13.2</w:t>
            </w:r>
          </w:p>
        </w:tc>
        <w:tc>
          <w:tcPr>
            <w:tcW w:w="8612" w:type="dxa"/>
            <w:tcBorders>
              <w:top w:val="single" w:sz="4" w:space="0" w:color="auto"/>
              <w:bottom w:val="single" w:sz="4" w:space="0" w:color="auto"/>
            </w:tcBorders>
          </w:tcPr>
          <w:p w:rsidR="00617E4D" w:rsidRPr="004677E0" w:rsidRDefault="00617E4D" w:rsidP="00617E4D">
            <w:r w:rsidRPr="004677E0">
              <w:t>Ведение садоводства</w:t>
            </w:r>
          </w:p>
        </w:tc>
      </w:tr>
      <w:tr w:rsidR="00617E4D" w:rsidRPr="004677E0" w:rsidTr="00617E4D">
        <w:trPr>
          <w:trHeight w:val="106"/>
        </w:trPr>
        <w:tc>
          <w:tcPr>
            <w:tcW w:w="959" w:type="dxa"/>
            <w:tcBorders>
              <w:top w:val="single" w:sz="4" w:space="0" w:color="auto"/>
            </w:tcBorders>
          </w:tcPr>
          <w:p w:rsidR="00617E4D" w:rsidRPr="004677E0" w:rsidRDefault="00617E4D" w:rsidP="00617E4D">
            <w:r w:rsidRPr="004677E0">
              <w:t>13.3</w:t>
            </w:r>
          </w:p>
        </w:tc>
        <w:tc>
          <w:tcPr>
            <w:tcW w:w="8612" w:type="dxa"/>
            <w:tcBorders>
              <w:top w:val="single" w:sz="4" w:space="0" w:color="auto"/>
            </w:tcBorders>
          </w:tcPr>
          <w:p w:rsidR="00617E4D" w:rsidRPr="004677E0" w:rsidRDefault="00617E4D" w:rsidP="00617E4D">
            <w:r w:rsidRPr="004677E0">
              <w:t>Ведение дачного хозяйства</w:t>
            </w:r>
          </w:p>
        </w:tc>
      </w:tr>
    </w:tbl>
    <w:p w:rsidR="00617E4D" w:rsidRPr="004677E0" w:rsidRDefault="00617E4D" w:rsidP="00617E4D">
      <w:pPr>
        <w:rPr>
          <w:b/>
          <w:bCs/>
        </w:rPr>
      </w:pPr>
    </w:p>
    <w:p w:rsidR="00617E4D" w:rsidRPr="004677E0" w:rsidRDefault="00617E4D" w:rsidP="00617E4D">
      <w:pPr>
        <w:jc w:val="center"/>
        <w:rPr>
          <w:b/>
          <w:bCs/>
        </w:rPr>
      </w:pPr>
      <w:r w:rsidRPr="004677E0">
        <w:rPr>
          <w:b/>
          <w:bCs/>
        </w:rPr>
        <w:t xml:space="preserve">Предельные параметры земельных участков и объектов </w:t>
      </w:r>
      <w:proofErr w:type="gramStart"/>
      <w:r w:rsidRPr="004677E0">
        <w:rPr>
          <w:b/>
          <w:bCs/>
        </w:rPr>
        <w:t>капитального</w:t>
      </w:r>
      <w:proofErr w:type="gramEnd"/>
    </w:p>
    <w:p w:rsidR="00617E4D" w:rsidRPr="004677E0" w:rsidRDefault="00617E4D" w:rsidP="00617E4D">
      <w:pPr>
        <w:jc w:val="center"/>
        <w:rPr>
          <w:b/>
          <w:bCs/>
        </w:rPr>
      </w:pPr>
      <w:r w:rsidRPr="004677E0">
        <w:rPr>
          <w:b/>
          <w:bCs/>
        </w:rPr>
        <w:t>строительства в части отступов зданий от границ участков</w:t>
      </w:r>
    </w:p>
    <w:p w:rsidR="00617E4D" w:rsidRPr="004677E0" w:rsidRDefault="00617E4D" w:rsidP="00617E4D">
      <w:pPr>
        <w:ind w:left="4956" w:firstLine="708"/>
        <w:jc w:val="right"/>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13"/>
        <w:gridCol w:w="540"/>
        <w:gridCol w:w="540"/>
      </w:tblGrid>
      <w:tr w:rsidR="00617E4D" w:rsidRPr="004677E0" w:rsidTr="00617E4D">
        <w:tc>
          <w:tcPr>
            <w:tcW w:w="567" w:type="dxa"/>
          </w:tcPr>
          <w:p w:rsidR="00617E4D" w:rsidRPr="004677E0" w:rsidRDefault="00617E4D" w:rsidP="00617E4D">
            <w:pPr>
              <w:jc w:val="center"/>
            </w:pPr>
            <w:r w:rsidRPr="004677E0">
              <w:t>1</w:t>
            </w:r>
          </w:p>
        </w:tc>
        <w:tc>
          <w:tcPr>
            <w:tcW w:w="7713" w:type="dxa"/>
          </w:tcPr>
          <w:p w:rsidR="00617E4D" w:rsidRPr="004677E0" w:rsidRDefault="00617E4D" w:rsidP="00617E4D">
            <w:pPr>
              <w:jc w:val="both"/>
            </w:pPr>
            <w:r w:rsidRPr="004677E0">
              <w:t xml:space="preserve">Минимальное расстояние </w:t>
            </w:r>
            <w:proofErr w:type="gramStart"/>
            <w:r w:rsidRPr="004677E0">
              <w:t>от дома до красной линии улиц в условиях сложившейся застройки в случае прохождения красной линии по территории</w:t>
            </w:r>
            <w:proofErr w:type="gramEnd"/>
            <w:r w:rsidRPr="004677E0">
              <w:t xml:space="preserve"> земельного участка допускается минимальное расстояние исключать. Допускается размещение гаража по границе земельного участка, ориентированной в сторону улицы, с учетом противопожарных требований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5</w:t>
            </w:r>
          </w:p>
        </w:tc>
      </w:tr>
      <w:tr w:rsidR="00617E4D" w:rsidRPr="004677E0" w:rsidTr="00617E4D">
        <w:tc>
          <w:tcPr>
            <w:tcW w:w="567" w:type="dxa"/>
          </w:tcPr>
          <w:p w:rsidR="00617E4D" w:rsidRPr="004677E0" w:rsidRDefault="00617E4D" w:rsidP="00617E4D">
            <w:pPr>
              <w:jc w:val="center"/>
            </w:pPr>
            <w:r w:rsidRPr="004677E0">
              <w:t>2</w:t>
            </w:r>
          </w:p>
        </w:tc>
        <w:tc>
          <w:tcPr>
            <w:tcW w:w="7713" w:type="dxa"/>
          </w:tcPr>
          <w:p w:rsidR="00617E4D" w:rsidRPr="004677E0" w:rsidRDefault="00617E4D" w:rsidP="00617E4D">
            <w:pPr>
              <w:jc w:val="both"/>
            </w:pPr>
            <w:r w:rsidRPr="004677E0">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3</w:t>
            </w:r>
          </w:p>
        </w:tc>
      </w:tr>
      <w:tr w:rsidR="00617E4D" w:rsidRPr="004677E0" w:rsidTr="00617E4D">
        <w:tc>
          <w:tcPr>
            <w:tcW w:w="567" w:type="dxa"/>
          </w:tcPr>
          <w:p w:rsidR="00617E4D" w:rsidRPr="004677E0" w:rsidRDefault="00617E4D" w:rsidP="00617E4D">
            <w:pPr>
              <w:jc w:val="center"/>
            </w:pPr>
            <w:r w:rsidRPr="004677E0">
              <w:t>3</w:t>
            </w:r>
          </w:p>
        </w:tc>
        <w:tc>
          <w:tcPr>
            <w:tcW w:w="7713" w:type="dxa"/>
          </w:tcPr>
          <w:p w:rsidR="00617E4D" w:rsidRPr="004677E0" w:rsidRDefault="00617E4D" w:rsidP="00617E4D">
            <w:pPr>
              <w:jc w:val="both"/>
            </w:pPr>
            <w:r w:rsidRPr="004677E0">
              <w:t xml:space="preserve">Минимальное расстояние от дома до границы соседнего участка </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3</w:t>
            </w:r>
          </w:p>
        </w:tc>
      </w:tr>
      <w:tr w:rsidR="00617E4D" w:rsidRPr="004677E0" w:rsidTr="00617E4D">
        <w:tc>
          <w:tcPr>
            <w:tcW w:w="567" w:type="dxa"/>
          </w:tcPr>
          <w:p w:rsidR="00617E4D" w:rsidRPr="004677E0" w:rsidRDefault="00617E4D" w:rsidP="00617E4D">
            <w:pPr>
              <w:jc w:val="center"/>
            </w:pPr>
            <w:r w:rsidRPr="004677E0">
              <w:t>4</w:t>
            </w:r>
          </w:p>
        </w:tc>
        <w:tc>
          <w:tcPr>
            <w:tcW w:w="7713" w:type="dxa"/>
          </w:tcPr>
          <w:p w:rsidR="00617E4D" w:rsidRPr="004677E0" w:rsidRDefault="00617E4D" w:rsidP="00617E4D">
            <w:pPr>
              <w:jc w:val="both"/>
            </w:pPr>
            <w:r w:rsidRPr="004677E0">
              <w:t>Минимальное расстояние от построек для содержания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4</w:t>
            </w:r>
          </w:p>
        </w:tc>
      </w:tr>
      <w:tr w:rsidR="00617E4D" w:rsidRPr="004677E0" w:rsidTr="00617E4D">
        <w:tc>
          <w:tcPr>
            <w:tcW w:w="567" w:type="dxa"/>
          </w:tcPr>
          <w:p w:rsidR="00617E4D" w:rsidRPr="004677E0" w:rsidRDefault="00617E4D" w:rsidP="00617E4D">
            <w:pPr>
              <w:jc w:val="center"/>
            </w:pPr>
            <w:r w:rsidRPr="004677E0">
              <w:t>5</w:t>
            </w:r>
          </w:p>
        </w:tc>
        <w:tc>
          <w:tcPr>
            <w:tcW w:w="7713" w:type="dxa"/>
          </w:tcPr>
          <w:p w:rsidR="00617E4D" w:rsidRPr="004677E0" w:rsidRDefault="00617E4D" w:rsidP="00617E4D">
            <w:pPr>
              <w:jc w:val="both"/>
            </w:pPr>
            <w:r w:rsidRPr="004677E0">
              <w:t>Минимальное расстояние от прочих построек (бань, гаражей и др.)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1</w:t>
            </w:r>
          </w:p>
        </w:tc>
      </w:tr>
      <w:tr w:rsidR="00617E4D" w:rsidRPr="004677E0" w:rsidTr="00617E4D">
        <w:tc>
          <w:tcPr>
            <w:tcW w:w="567" w:type="dxa"/>
          </w:tcPr>
          <w:p w:rsidR="00617E4D" w:rsidRPr="004677E0" w:rsidRDefault="00617E4D" w:rsidP="00617E4D">
            <w:pPr>
              <w:jc w:val="center"/>
            </w:pPr>
            <w:r w:rsidRPr="004677E0">
              <w:t>6</w:t>
            </w:r>
          </w:p>
        </w:tc>
        <w:tc>
          <w:tcPr>
            <w:tcW w:w="7713" w:type="dxa"/>
          </w:tcPr>
          <w:p w:rsidR="00617E4D" w:rsidRPr="004677E0" w:rsidRDefault="00617E4D" w:rsidP="00617E4D">
            <w:pPr>
              <w:jc w:val="both"/>
            </w:pPr>
            <w:r w:rsidRPr="004677E0">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6</w:t>
            </w:r>
          </w:p>
        </w:tc>
      </w:tr>
    </w:tbl>
    <w:p w:rsidR="00617E4D" w:rsidRPr="004677E0" w:rsidRDefault="00617E4D" w:rsidP="00617E4D">
      <w:pPr>
        <w:ind w:firstLine="708"/>
      </w:pPr>
    </w:p>
    <w:p w:rsidR="00617E4D" w:rsidRPr="004677E0" w:rsidRDefault="00617E4D" w:rsidP="00617E4D">
      <w:pPr>
        <w:ind w:firstLine="708"/>
      </w:pPr>
      <w:r w:rsidRPr="004677E0">
        <w:t>Примечание:</w:t>
      </w:r>
      <w:r w:rsidR="00D46D15" w:rsidRPr="00D46D15">
        <w:t xml:space="preserve"> </w:t>
      </w:r>
      <w:r w:rsidRPr="004677E0">
        <w:t>Минимальное расстояние от дома до границ соседнего участка при соблюдении технических регламентов может быть уменьшено до 1 м.</w:t>
      </w:r>
    </w:p>
    <w:p w:rsidR="00617E4D" w:rsidRPr="004677E0" w:rsidRDefault="00617E4D" w:rsidP="00617E4D">
      <w:pPr>
        <w:ind w:firstLine="540"/>
        <w:rPr>
          <w:b/>
        </w:rPr>
      </w:pPr>
    </w:p>
    <w:p w:rsidR="00617E4D" w:rsidRDefault="00617E4D" w:rsidP="00617E4D">
      <w:pPr>
        <w:ind w:firstLine="567"/>
        <w:jc w:val="both"/>
        <w:rPr>
          <w:b/>
        </w:rPr>
      </w:pPr>
    </w:p>
    <w:p w:rsidR="00617E4D" w:rsidRPr="004677E0" w:rsidRDefault="00617E4D" w:rsidP="00617E4D">
      <w:pPr>
        <w:ind w:firstLine="567"/>
        <w:jc w:val="both"/>
      </w:pPr>
      <w:r w:rsidRPr="004677E0">
        <w:rPr>
          <w:b/>
        </w:rPr>
        <w:t>Ж-6 - ЗОНА ОБЪЕКТОВ ШКОЛЬНОГО И ДОШКОЛЬНОГО ОБРАЗОВАНИЯ</w:t>
      </w:r>
    </w:p>
    <w:p w:rsidR="00617E4D" w:rsidRPr="004677E0" w:rsidRDefault="00617E4D" w:rsidP="00617E4D">
      <w:pPr>
        <w:ind w:firstLine="408"/>
        <w:jc w:val="both"/>
      </w:pPr>
    </w:p>
    <w:p w:rsidR="00617E4D" w:rsidRPr="004677E0" w:rsidRDefault="00617E4D" w:rsidP="00617E4D">
      <w:pPr>
        <w:ind w:firstLine="408"/>
        <w:jc w:val="both"/>
      </w:pPr>
      <w:r w:rsidRPr="004677E0">
        <w:t>Зона предназначена для размещения учреждений школьного и дошкольного образования,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Объекты размещаются в жилой зоне. Виды разрешённого использования, условно разрешённого использования,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w:t>
      </w:r>
    </w:p>
    <w:p w:rsidR="00617E4D" w:rsidRPr="004677E0" w:rsidRDefault="00617E4D" w:rsidP="00617E4D">
      <w:pPr>
        <w:ind w:firstLine="408"/>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Основные виды разрешенного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3.5</w:t>
            </w:r>
          </w:p>
        </w:tc>
        <w:tc>
          <w:tcPr>
            <w:tcW w:w="8612" w:type="dxa"/>
          </w:tcPr>
          <w:p w:rsidR="00617E4D" w:rsidRPr="004677E0" w:rsidRDefault="00617E4D" w:rsidP="00617E4D">
            <w:pPr>
              <w:rPr>
                <w:b/>
                <w:color w:val="000000" w:themeColor="text1"/>
              </w:rPr>
            </w:pPr>
            <w:r w:rsidRPr="004677E0">
              <w:rPr>
                <w:color w:val="000000" w:themeColor="text1"/>
              </w:rPr>
              <w:t>Образование и просвещение</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Вспомогательные виды разрешенного использования</w:t>
            </w:r>
          </w:p>
        </w:tc>
      </w:tr>
      <w:tr w:rsidR="00617E4D" w:rsidRPr="004677E0" w:rsidTr="00617E4D">
        <w:trPr>
          <w:trHeight w:val="237"/>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3.1</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Коммунальное обслуживание</w:t>
            </w:r>
          </w:p>
        </w:tc>
      </w:tr>
      <w:tr w:rsidR="00617E4D" w:rsidRPr="004677E0" w:rsidTr="00617E4D">
        <w:trPr>
          <w:trHeight w:val="288"/>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3.4</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Здравоохранение</w:t>
            </w:r>
          </w:p>
        </w:tc>
      </w:tr>
      <w:tr w:rsidR="00617E4D" w:rsidRPr="004677E0" w:rsidTr="00617E4D">
        <w:trPr>
          <w:trHeight w:val="151"/>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3.6</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Культурное развитие</w:t>
            </w:r>
          </w:p>
        </w:tc>
      </w:tr>
      <w:tr w:rsidR="00617E4D" w:rsidRPr="004677E0" w:rsidTr="00617E4D">
        <w:trPr>
          <w:trHeight w:val="151"/>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4.6</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Общественное питание</w:t>
            </w:r>
          </w:p>
        </w:tc>
      </w:tr>
      <w:tr w:rsidR="00617E4D" w:rsidRPr="004677E0" w:rsidTr="00617E4D">
        <w:trPr>
          <w:trHeight w:val="151"/>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5.1</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Спорт</w:t>
            </w:r>
          </w:p>
        </w:tc>
      </w:tr>
      <w:tr w:rsidR="00617E4D" w:rsidRPr="004677E0" w:rsidTr="00617E4D">
        <w:trPr>
          <w:trHeight w:val="151"/>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12.0</w:t>
            </w:r>
          </w:p>
        </w:tc>
        <w:tc>
          <w:tcPr>
            <w:tcW w:w="8612" w:type="dxa"/>
            <w:tcBorders>
              <w:top w:val="single" w:sz="4" w:space="0" w:color="auto"/>
            </w:tcBorders>
          </w:tcPr>
          <w:p w:rsidR="00617E4D" w:rsidRPr="00FE4845" w:rsidRDefault="00617E4D" w:rsidP="00617E4D">
            <w:r w:rsidRPr="004677E0">
              <w:t xml:space="preserve">Земельные участки (территории) общего пользования </w:t>
            </w:r>
          </w:p>
        </w:tc>
      </w:tr>
      <w:tr w:rsidR="00617E4D" w:rsidRPr="004677E0" w:rsidTr="00617E4D">
        <w:trPr>
          <w:trHeight w:val="151"/>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12.2</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Специальная деятельность</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Условно - разрешенные виды разрешенного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4.9</w:t>
            </w:r>
          </w:p>
        </w:tc>
        <w:tc>
          <w:tcPr>
            <w:tcW w:w="8612" w:type="dxa"/>
          </w:tcPr>
          <w:p w:rsidR="00617E4D" w:rsidRPr="004677E0" w:rsidRDefault="00617E4D" w:rsidP="00617E4D">
            <w:pPr>
              <w:rPr>
                <w:b/>
                <w:color w:val="000000" w:themeColor="text1"/>
              </w:rPr>
            </w:pPr>
            <w:r w:rsidRPr="004677E0">
              <w:rPr>
                <w:color w:val="000000" w:themeColor="text1"/>
              </w:rPr>
              <w:t>Обслуживание автотранспорта</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6.8</w:t>
            </w:r>
          </w:p>
        </w:tc>
        <w:tc>
          <w:tcPr>
            <w:tcW w:w="8612" w:type="dxa"/>
          </w:tcPr>
          <w:p w:rsidR="00617E4D" w:rsidRPr="004677E0" w:rsidRDefault="00617E4D" w:rsidP="00617E4D">
            <w:pPr>
              <w:rPr>
                <w:color w:val="000000" w:themeColor="text1"/>
              </w:rPr>
            </w:pPr>
            <w:r w:rsidRPr="004677E0">
              <w:rPr>
                <w:color w:val="000000" w:themeColor="text1"/>
              </w:rPr>
              <w:t>Связь</w:t>
            </w:r>
          </w:p>
        </w:tc>
      </w:tr>
    </w:tbl>
    <w:p w:rsidR="00617E4D" w:rsidRPr="004677E0" w:rsidRDefault="00617E4D" w:rsidP="00617E4D">
      <w:pPr>
        <w:ind w:firstLine="408"/>
        <w:jc w:val="both"/>
        <w:rPr>
          <w:color w:val="000000" w:themeColor="text1"/>
        </w:rPr>
      </w:pPr>
    </w:p>
    <w:p w:rsidR="00617E4D" w:rsidRPr="004677E0" w:rsidRDefault="00617E4D" w:rsidP="00617E4D">
      <w:pPr>
        <w:jc w:val="both"/>
      </w:pPr>
    </w:p>
    <w:p w:rsidR="00617E4D" w:rsidRPr="004677E0" w:rsidRDefault="00617E4D" w:rsidP="00617E4D">
      <w:pPr>
        <w:jc w:val="center"/>
        <w:rPr>
          <w:b/>
        </w:rPr>
      </w:pPr>
      <w:r w:rsidRPr="004677E0">
        <w:rPr>
          <w:b/>
        </w:rPr>
        <w:t xml:space="preserve">Предельные параметры земельных участков и объектов </w:t>
      </w:r>
      <w:proofErr w:type="gramStart"/>
      <w:r w:rsidRPr="004677E0">
        <w:rPr>
          <w:b/>
        </w:rPr>
        <w:t>капитального</w:t>
      </w:r>
      <w:proofErr w:type="gramEnd"/>
    </w:p>
    <w:p w:rsidR="00617E4D" w:rsidRPr="004677E0" w:rsidRDefault="00617E4D" w:rsidP="00617E4D">
      <w:pPr>
        <w:jc w:val="center"/>
        <w:rPr>
          <w:b/>
        </w:rPr>
      </w:pPr>
      <w:r w:rsidRPr="004677E0">
        <w:rPr>
          <w:b/>
        </w:rPr>
        <w:t>строительства в части отступов зданий от границ участков</w:t>
      </w:r>
    </w:p>
    <w:p w:rsidR="00617E4D" w:rsidRPr="004677E0" w:rsidRDefault="00617E4D" w:rsidP="00617E4D">
      <w:pPr>
        <w:ind w:left="7080" w:firstLine="708"/>
        <w:jc w:val="both"/>
      </w:pPr>
    </w:p>
    <w:tbl>
      <w:tblPr>
        <w:tblW w:w="0" w:type="auto"/>
        <w:tblInd w:w="108" w:type="dxa"/>
        <w:tblLayout w:type="fixed"/>
        <w:tblLook w:val="0000"/>
      </w:tblPr>
      <w:tblGrid>
        <w:gridCol w:w="567"/>
        <w:gridCol w:w="7713"/>
        <w:gridCol w:w="540"/>
        <w:gridCol w:w="560"/>
      </w:tblGrid>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1</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5</w:t>
            </w:r>
          </w:p>
        </w:tc>
      </w:tr>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2</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8</w:t>
            </w:r>
          </w:p>
        </w:tc>
      </w:tr>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3</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5</w:t>
            </w:r>
          </w:p>
        </w:tc>
      </w:tr>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4</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3</w:t>
            </w:r>
          </w:p>
        </w:tc>
      </w:tr>
    </w:tbl>
    <w:p w:rsidR="00617E4D" w:rsidRPr="004677E0" w:rsidRDefault="00617E4D" w:rsidP="00617E4D">
      <w:pPr>
        <w:ind w:firstLine="540"/>
        <w:rPr>
          <w:b/>
        </w:rPr>
      </w:pPr>
    </w:p>
    <w:p w:rsidR="00617E4D" w:rsidRPr="004677E0" w:rsidRDefault="00617E4D" w:rsidP="00617E4D">
      <w:pPr>
        <w:ind w:firstLine="408"/>
        <w:rPr>
          <w:b/>
          <w:u w:val="single"/>
        </w:rPr>
      </w:pPr>
      <w:r w:rsidRPr="004677E0">
        <w:rPr>
          <w:b/>
          <w:u w:val="single"/>
        </w:rPr>
        <w:t>ОБЩЕСТВЕНН</w:t>
      </w:r>
      <w:proofErr w:type="gramStart"/>
      <w:r w:rsidRPr="004677E0">
        <w:rPr>
          <w:b/>
          <w:u w:val="single"/>
        </w:rPr>
        <w:t>О-</w:t>
      </w:r>
      <w:proofErr w:type="gramEnd"/>
      <w:r w:rsidRPr="004677E0">
        <w:rPr>
          <w:b/>
          <w:u w:val="single"/>
        </w:rPr>
        <w:t xml:space="preserve"> ЖИЛЫЕ ЗОНЫ</w:t>
      </w:r>
    </w:p>
    <w:p w:rsidR="00617E4D" w:rsidRPr="004677E0" w:rsidRDefault="00617E4D" w:rsidP="00617E4D">
      <w:pPr>
        <w:ind w:firstLine="426"/>
        <w:rPr>
          <w:b/>
          <w:u w:val="single"/>
        </w:rPr>
      </w:pPr>
    </w:p>
    <w:p w:rsidR="00617E4D" w:rsidRPr="004677E0" w:rsidRDefault="00617E4D" w:rsidP="00617E4D">
      <w:pPr>
        <w:ind w:firstLine="426"/>
        <w:rPr>
          <w:b/>
        </w:rPr>
      </w:pPr>
      <w:r w:rsidRPr="004677E0">
        <w:rPr>
          <w:b/>
        </w:rPr>
        <w:t>ОЖ - ЗОНА ОБЩЕСТВЕННО - ЖИЛОГО НАЗНАЧЕНИЯ</w:t>
      </w:r>
    </w:p>
    <w:p w:rsidR="00617E4D" w:rsidRPr="004677E0" w:rsidRDefault="00617E4D" w:rsidP="00617E4D">
      <w:pPr>
        <w:ind w:firstLine="408"/>
        <w:rPr>
          <w:b/>
        </w:rPr>
      </w:pPr>
    </w:p>
    <w:p w:rsidR="00617E4D" w:rsidRPr="004677E0" w:rsidRDefault="00617E4D" w:rsidP="00617E4D">
      <w:pPr>
        <w:ind w:firstLine="408"/>
        <w:jc w:val="both"/>
      </w:pPr>
      <w:r w:rsidRPr="004677E0">
        <w:t xml:space="preserve">Зона предназначена для формирования многофункциональной жилой и общественной застройкой с широким спектром коммерческих и обслуживающих функций. </w:t>
      </w:r>
    </w:p>
    <w:p w:rsidR="00617E4D" w:rsidRPr="004677E0" w:rsidRDefault="00617E4D" w:rsidP="00617E4D">
      <w:pPr>
        <w:jc w:val="both"/>
        <w:rPr>
          <w:color w:val="000000" w:themeColor="text1"/>
        </w:rPr>
      </w:pPr>
      <w:r w:rsidRPr="004677E0">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Основные виды разрешенного использования</w:t>
            </w:r>
          </w:p>
        </w:tc>
      </w:tr>
      <w:tr w:rsidR="00617E4D" w:rsidRPr="004677E0" w:rsidTr="00617E4D">
        <w:trPr>
          <w:trHeight w:val="313"/>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2.1</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Для индивидуального жилищного строительства</w:t>
            </w:r>
          </w:p>
        </w:tc>
      </w:tr>
      <w:tr w:rsidR="00617E4D" w:rsidRPr="004677E0" w:rsidTr="00617E4D">
        <w:trPr>
          <w:trHeight w:val="213"/>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2.3</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Блокированная жилая застройка</w:t>
            </w:r>
          </w:p>
        </w:tc>
      </w:tr>
      <w:tr w:rsidR="00617E4D" w:rsidRPr="004677E0" w:rsidTr="00617E4D">
        <w:trPr>
          <w:trHeight w:val="301"/>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2.5</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Средне этажная жилая застройка</w:t>
            </w:r>
          </w:p>
        </w:tc>
      </w:tr>
      <w:tr w:rsidR="00617E4D" w:rsidRPr="004677E0" w:rsidTr="00617E4D">
        <w:trPr>
          <w:trHeight w:val="261"/>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3.1</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Коммунальное обслуживание</w:t>
            </w:r>
          </w:p>
        </w:tc>
      </w:tr>
      <w:tr w:rsidR="00617E4D" w:rsidRPr="004677E0" w:rsidTr="00617E4D">
        <w:trPr>
          <w:trHeight w:val="237"/>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3.4</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Здравоохранение</w:t>
            </w:r>
          </w:p>
        </w:tc>
      </w:tr>
      <w:tr w:rsidR="00617E4D" w:rsidRPr="004677E0" w:rsidTr="00617E4D">
        <w:trPr>
          <w:trHeight w:val="288"/>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3.5</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 xml:space="preserve">Образование и просвещение </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3.6</w:t>
            </w:r>
          </w:p>
        </w:tc>
        <w:tc>
          <w:tcPr>
            <w:tcW w:w="8612" w:type="dxa"/>
          </w:tcPr>
          <w:p w:rsidR="00617E4D" w:rsidRPr="004677E0" w:rsidRDefault="00617E4D" w:rsidP="00617E4D">
            <w:pPr>
              <w:rPr>
                <w:color w:val="000000" w:themeColor="text1"/>
              </w:rPr>
            </w:pPr>
            <w:r w:rsidRPr="004677E0">
              <w:rPr>
                <w:color w:val="000000" w:themeColor="text1"/>
              </w:rPr>
              <w:t>Культурное развитие</w:t>
            </w:r>
          </w:p>
        </w:tc>
      </w:tr>
      <w:tr w:rsidR="00617E4D" w:rsidRPr="004677E0" w:rsidTr="00617E4D">
        <w:trPr>
          <w:trHeight w:val="212"/>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4.0</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Предпринимательство</w:t>
            </w:r>
          </w:p>
        </w:tc>
      </w:tr>
      <w:tr w:rsidR="00617E4D" w:rsidRPr="004677E0" w:rsidTr="00617E4D">
        <w:trPr>
          <w:trHeight w:val="326"/>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5.1</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Спорт</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8.3</w:t>
            </w:r>
          </w:p>
        </w:tc>
        <w:tc>
          <w:tcPr>
            <w:tcW w:w="8612" w:type="dxa"/>
          </w:tcPr>
          <w:p w:rsidR="00617E4D" w:rsidRPr="004677E0" w:rsidRDefault="00617E4D" w:rsidP="00617E4D">
            <w:pPr>
              <w:rPr>
                <w:color w:val="000000" w:themeColor="text1"/>
              </w:rPr>
            </w:pPr>
            <w:r w:rsidRPr="004677E0">
              <w:rPr>
                <w:color w:val="000000" w:themeColor="text1"/>
              </w:rPr>
              <w:t>Обеспечение внутреннего правопорядка</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9.3</w:t>
            </w:r>
          </w:p>
        </w:tc>
        <w:tc>
          <w:tcPr>
            <w:tcW w:w="8612" w:type="dxa"/>
          </w:tcPr>
          <w:p w:rsidR="00617E4D" w:rsidRPr="004677E0" w:rsidRDefault="00617E4D" w:rsidP="00617E4D">
            <w:pPr>
              <w:rPr>
                <w:color w:val="000000" w:themeColor="text1"/>
              </w:rPr>
            </w:pPr>
            <w:r w:rsidRPr="004677E0">
              <w:rPr>
                <w:color w:val="000000" w:themeColor="text1"/>
              </w:rPr>
              <w:t>Историко-культурная деятельность</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12.0</w:t>
            </w:r>
          </w:p>
        </w:tc>
        <w:tc>
          <w:tcPr>
            <w:tcW w:w="8612" w:type="dxa"/>
          </w:tcPr>
          <w:p w:rsidR="00617E4D" w:rsidRPr="004677E0" w:rsidRDefault="00617E4D" w:rsidP="00617E4D">
            <w:pPr>
              <w:rPr>
                <w:color w:val="000000" w:themeColor="text1"/>
              </w:rPr>
            </w:pPr>
            <w:r w:rsidRPr="004677E0">
              <w:rPr>
                <w:color w:val="000000" w:themeColor="text1"/>
              </w:rPr>
              <w:t>Земельные участки (территории) общего пользования</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Вспомогательные виды разрешенного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lastRenderedPageBreak/>
              <w:t>2.7.1</w:t>
            </w:r>
          </w:p>
        </w:tc>
        <w:tc>
          <w:tcPr>
            <w:tcW w:w="8612" w:type="dxa"/>
          </w:tcPr>
          <w:p w:rsidR="00617E4D" w:rsidRPr="004677E0" w:rsidRDefault="00617E4D" w:rsidP="00617E4D">
            <w:pPr>
              <w:rPr>
                <w:color w:val="000000" w:themeColor="text1"/>
              </w:rPr>
            </w:pPr>
            <w:r w:rsidRPr="004677E0">
              <w:rPr>
                <w:color w:val="000000" w:themeColor="text1"/>
              </w:rPr>
              <w:t>Объекты гаражного назначения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6.8</w:t>
            </w:r>
          </w:p>
        </w:tc>
        <w:tc>
          <w:tcPr>
            <w:tcW w:w="8612" w:type="dxa"/>
          </w:tcPr>
          <w:p w:rsidR="00617E4D" w:rsidRPr="004677E0" w:rsidRDefault="00617E4D" w:rsidP="00617E4D">
            <w:pPr>
              <w:rPr>
                <w:color w:val="000000" w:themeColor="text1"/>
              </w:rPr>
            </w:pPr>
            <w:r w:rsidRPr="004677E0">
              <w:rPr>
                <w:color w:val="000000" w:themeColor="text1"/>
              </w:rPr>
              <w:t>Связь</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Условн</w:t>
            </w:r>
            <w:proofErr w:type="gramStart"/>
            <w:r w:rsidRPr="004677E0">
              <w:rPr>
                <w:b/>
                <w:color w:val="000000" w:themeColor="text1"/>
              </w:rPr>
              <w:t>о-</w:t>
            </w:r>
            <w:proofErr w:type="gramEnd"/>
            <w:r w:rsidRPr="004677E0">
              <w:rPr>
                <w:b/>
                <w:color w:val="000000" w:themeColor="text1"/>
              </w:rPr>
              <w:t xml:space="preserve"> разрешенные виды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3.7</w:t>
            </w:r>
          </w:p>
        </w:tc>
        <w:tc>
          <w:tcPr>
            <w:tcW w:w="8612" w:type="dxa"/>
          </w:tcPr>
          <w:p w:rsidR="00617E4D" w:rsidRPr="004677E0" w:rsidRDefault="00617E4D" w:rsidP="00617E4D">
            <w:pPr>
              <w:rPr>
                <w:color w:val="000000" w:themeColor="text1"/>
              </w:rPr>
            </w:pPr>
            <w:r w:rsidRPr="004677E0">
              <w:rPr>
                <w:color w:val="000000" w:themeColor="text1"/>
              </w:rPr>
              <w:t>Религиозное использование</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12.2</w:t>
            </w:r>
          </w:p>
        </w:tc>
        <w:tc>
          <w:tcPr>
            <w:tcW w:w="8612" w:type="dxa"/>
          </w:tcPr>
          <w:p w:rsidR="00617E4D" w:rsidRPr="004677E0" w:rsidRDefault="00617E4D" w:rsidP="00617E4D">
            <w:pPr>
              <w:rPr>
                <w:color w:val="000000" w:themeColor="text1"/>
              </w:rPr>
            </w:pPr>
            <w:r w:rsidRPr="004677E0">
              <w:rPr>
                <w:color w:val="000000" w:themeColor="text1"/>
              </w:rPr>
              <w:t>Специальная деятельность</w:t>
            </w:r>
          </w:p>
        </w:tc>
      </w:tr>
    </w:tbl>
    <w:p w:rsidR="00617E4D" w:rsidRDefault="00617E4D" w:rsidP="00617E4D">
      <w:pPr>
        <w:jc w:val="center"/>
        <w:rPr>
          <w:b/>
          <w:bCs/>
        </w:rPr>
      </w:pPr>
    </w:p>
    <w:p w:rsidR="00D46D15" w:rsidRDefault="00D46D15" w:rsidP="00617E4D">
      <w:pPr>
        <w:jc w:val="center"/>
        <w:rPr>
          <w:b/>
          <w:bCs/>
          <w:lang w:val="en-US"/>
        </w:rPr>
      </w:pPr>
    </w:p>
    <w:p w:rsidR="00617E4D" w:rsidRPr="004677E0" w:rsidRDefault="00617E4D" w:rsidP="00617E4D">
      <w:pPr>
        <w:jc w:val="center"/>
        <w:rPr>
          <w:b/>
          <w:bCs/>
        </w:rPr>
      </w:pPr>
      <w:r w:rsidRPr="004677E0">
        <w:rPr>
          <w:b/>
          <w:bCs/>
        </w:rPr>
        <w:t xml:space="preserve">Предельные параметры земельных участков и объектов </w:t>
      </w:r>
      <w:proofErr w:type="gramStart"/>
      <w:r w:rsidRPr="004677E0">
        <w:rPr>
          <w:b/>
          <w:bCs/>
        </w:rPr>
        <w:t>капитального</w:t>
      </w:r>
      <w:proofErr w:type="gramEnd"/>
      <w:r w:rsidRPr="004677E0">
        <w:rPr>
          <w:b/>
          <w:bCs/>
        </w:rPr>
        <w:t xml:space="preserve"> </w:t>
      </w:r>
    </w:p>
    <w:p w:rsidR="00617E4D" w:rsidRPr="004677E0" w:rsidRDefault="00617E4D" w:rsidP="00617E4D">
      <w:pPr>
        <w:jc w:val="center"/>
        <w:rPr>
          <w:b/>
          <w:bCs/>
        </w:rPr>
      </w:pPr>
      <w:r w:rsidRPr="004677E0">
        <w:rPr>
          <w:b/>
          <w:bCs/>
        </w:rPr>
        <w:t>строительства в части отступов зданий от границ участков</w:t>
      </w:r>
    </w:p>
    <w:p w:rsidR="00617E4D" w:rsidRPr="004677E0" w:rsidRDefault="00617E4D" w:rsidP="00617E4D">
      <w:pPr>
        <w:ind w:right="140"/>
        <w:jc w:val="right"/>
        <w:rPr>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540"/>
        <w:gridCol w:w="540"/>
      </w:tblGrid>
      <w:tr w:rsidR="00617E4D" w:rsidRPr="004677E0" w:rsidTr="00617E4D">
        <w:tc>
          <w:tcPr>
            <w:tcW w:w="567" w:type="dxa"/>
          </w:tcPr>
          <w:p w:rsidR="00617E4D" w:rsidRPr="004677E0" w:rsidRDefault="00617E4D" w:rsidP="00617E4D">
            <w:pPr>
              <w:jc w:val="center"/>
            </w:pPr>
            <w:r w:rsidRPr="004677E0">
              <w:t>1</w:t>
            </w:r>
          </w:p>
        </w:tc>
        <w:tc>
          <w:tcPr>
            <w:tcW w:w="7533" w:type="dxa"/>
          </w:tcPr>
          <w:p w:rsidR="00617E4D" w:rsidRPr="004677E0" w:rsidRDefault="00617E4D" w:rsidP="00617E4D">
            <w:pPr>
              <w:jc w:val="both"/>
            </w:pPr>
            <w:r w:rsidRPr="004677E0">
              <w:t>Минимальное расстояние от края основной проезжей части магистральных дорог до линии регулирования жилой застройки</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50</w:t>
            </w:r>
          </w:p>
        </w:tc>
      </w:tr>
      <w:tr w:rsidR="00617E4D" w:rsidRPr="004677E0" w:rsidTr="00617E4D">
        <w:tc>
          <w:tcPr>
            <w:tcW w:w="567" w:type="dxa"/>
          </w:tcPr>
          <w:p w:rsidR="00617E4D" w:rsidRPr="004677E0" w:rsidRDefault="00617E4D" w:rsidP="00617E4D">
            <w:pPr>
              <w:jc w:val="center"/>
            </w:pPr>
            <w:r w:rsidRPr="004677E0">
              <w:t>2</w:t>
            </w:r>
          </w:p>
        </w:tc>
        <w:tc>
          <w:tcPr>
            <w:tcW w:w="7533" w:type="dxa"/>
          </w:tcPr>
          <w:p w:rsidR="00617E4D" w:rsidRPr="004677E0" w:rsidRDefault="00617E4D" w:rsidP="00617E4D">
            <w:pPr>
              <w:jc w:val="both"/>
            </w:pPr>
            <w:r w:rsidRPr="004677E0">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4677E0">
              <w:t>шумозащитных</w:t>
            </w:r>
            <w:proofErr w:type="spellEnd"/>
            <w:r w:rsidRPr="004677E0">
              <w:t xml:space="preserve"> устройств, обеспечивающих требования </w:t>
            </w:r>
            <w:proofErr w:type="spellStart"/>
            <w:r w:rsidRPr="004677E0">
              <w:t>СНиП</w:t>
            </w:r>
            <w:proofErr w:type="spellEnd"/>
            <w:r w:rsidRPr="004677E0">
              <w:t xml:space="preserve"> 23-03-2002 </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25</w:t>
            </w:r>
          </w:p>
        </w:tc>
      </w:tr>
      <w:tr w:rsidR="00617E4D" w:rsidRPr="004677E0" w:rsidTr="00617E4D">
        <w:tc>
          <w:tcPr>
            <w:tcW w:w="567" w:type="dxa"/>
          </w:tcPr>
          <w:p w:rsidR="00617E4D" w:rsidRPr="004677E0" w:rsidRDefault="00617E4D" w:rsidP="00617E4D">
            <w:pPr>
              <w:jc w:val="center"/>
            </w:pPr>
            <w:r w:rsidRPr="004677E0">
              <w:t>3</w:t>
            </w:r>
          </w:p>
        </w:tc>
        <w:tc>
          <w:tcPr>
            <w:tcW w:w="7533" w:type="dxa"/>
          </w:tcPr>
          <w:p w:rsidR="00617E4D" w:rsidRPr="004677E0" w:rsidRDefault="00617E4D" w:rsidP="00617E4D">
            <w:pPr>
              <w:jc w:val="both"/>
            </w:pPr>
            <w:r w:rsidRPr="004677E0">
              <w:t>Минимальное расстояние от края основной проезжей части улиц, местных или боковых проездов до линии застройки</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25</w:t>
            </w:r>
          </w:p>
        </w:tc>
      </w:tr>
      <w:tr w:rsidR="00617E4D" w:rsidRPr="004677E0" w:rsidTr="00617E4D">
        <w:tc>
          <w:tcPr>
            <w:tcW w:w="567" w:type="dxa"/>
          </w:tcPr>
          <w:p w:rsidR="00617E4D" w:rsidRPr="004677E0" w:rsidRDefault="00617E4D" w:rsidP="00617E4D">
            <w:pPr>
              <w:jc w:val="center"/>
            </w:pPr>
            <w:r w:rsidRPr="004677E0">
              <w:t>4</w:t>
            </w:r>
          </w:p>
        </w:tc>
        <w:tc>
          <w:tcPr>
            <w:tcW w:w="7533" w:type="dxa"/>
          </w:tcPr>
          <w:p w:rsidR="00617E4D" w:rsidRPr="004677E0" w:rsidRDefault="00617E4D" w:rsidP="00617E4D">
            <w:pPr>
              <w:jc w:val="both"/>
            </w:pPr>
            <w:r w:rsidRPr="004677E0">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5</w:t>
            </w:r>
          </w:p>
        </w:tc>
      </w:tr>
      <w:tr w:rsidR="00617E4D" w:rsidRPr="004677E0" w:rsidTr="00617E4D">
        <w:tc>
          <w:tcPr>
            <w:tcW w:w="567" w:type="dxa"/>
          </w:tcPr>
          <w:p w:rsidR="00617E4D" w:rsidRPr="004677E0" w:rsidRDefault="00617E4D" w:rsidP="00617E4D">
            <w:pPr>
              <w:jc w:val="center"/>
            </w:pPr>
            <w:r w:rsidRPr="004677E0">
              <w:t>5</w:t>
            </w:r>
          </w:p>
        </w:tc>
        <w:tc>
          <w:tcPr>
            <w:tcW w:w="7533" w:type="dxa"/>
          </w:tcPr>
          <w:p w:rsidR="00617E4D" w:rsidRPr="004677E0" w:rsidRDefault="00617E4D" w:rsidP="00617E4D">
            <w:pPr>
              <w:jc w:val="both"/>
            </w:pPr>
            <w:r w:rsidRPr="004677E0">
              <w:t>Минимальное расстояние от территорий детских дошкольных учреждений и общеобразовательных школ до красных линий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25</w:t>
            </w:r>
          </w:p>
        </w:tc>
      </w:tr>
      <w:tr w:rsidR="00617E4D" w:rsidRPr="004677E0" w:rsidTr="00617E4D">
        <w:tc>
          <w:tcPr>
            <w:tcW w:w="567" w:type="dxa"/>
          </w:tcPr>
          <w:p w:rsidR="00617E4D" w:rsidRPr="004677E0" w:rsidRDefault="00617E4D" w:rsidP="00617E4D">
            <w:pPr>
              <w:jc w:val="center"/>
            </w:pPr>
            <w:r w:rsidRPr="004677E0">
              <w:t>6</w:t>
            </w:r>
          </w:p>
        </w:tc>
        <w:tc>
          <w:tcPr>
            <w:tcW w:w="7533" w:type="dxa"/>
          </w:tcPr>
          <w:p w:rsidR="00617E4D" w:rsidRPr="004677E0" w:rsidRDefault="00617E4D" w:rsidP="00617E4D">
            <w:pPr>
              <w:jc w:val="both"/>
            </w:pPr>
            <w:r w:rsidRPr="004677E0">
              <w:t>Минимальное расстояние между длинными сторонами зданий (для 5- этажных зданий и по 5 метров на каждый этаж зданий до 9 этажей)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25</w:t>
            </w:r>
          </w:p>
        </w:tc>
      </w:tr>
      <w:tr w:rsidR="00617E4D" w:rsidRPr="004677E0" w:rsidTr="00617E4D">
        <w:tc>
          <w:tcPr>
            <w:tcW w:w="567" w:type="dxa"/>
          </w:tcPr>
          <w:p w:rsidR="00617E4D" w:rsidRPr="004677E0" w:rsidRDefault="00617E4D" w:rsidP="00617E4D">
            <w:pPr>
              <w:jc w:val="center"/>
            </w:pPr>
            <w:r w:rsidRPr="004677E0">
              <w:t>7</w:t>
            </w:r>
          </w:p>
        </w:tc>
        <w:tc>
          <w:tcPr>
            <w:tcW w:w="7533" w:type="dxa"/>
          </w:tcPr>
          <w:p w:rsidR="00617E4D" w:rsidRPr="004677E0" w:rsidRDefault="00617E4D" w:rsidP="00617E4D">
            <w:pPr>
              <w:jc w:val="both"/>
            </w:pPr>
            <w:r w:rsidRPr="004677E0">
              <w:t>Минимальные разрывы между стенами зданий без окон из жилых комнат</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6</w:t>
            </w:r>
          </w:p>
        </w:tc>
      </w:tr>
      <w:tr w:rsidR="00617E4D" w:rsidRPr="004677E0" w:rsidTr="00617E4D">
        <w:tc>
          <w:tcPr>
            <w:tcW w:w="567" w:type="dxa"/>
          </w:tcPr>
          <w:p w:rsidR="00617E4D" w:rsidRPr="004677E0" w:rsidRDefault="00617E4D" w:rsidP="00617E4D">
            <w:pPr>
              <w:jc w:val="center"/>
            </w:pPr>
            <w:r w:rsidRPr="004677E0">
              <w:t>8</w:t>
            </w:r>
          </w:p>
        </w:tc>
        <w:tc>
          <w:tcPr>
            <w:tcW w:w="7533" w:type="dxa"/>
          </w:tcPr>
          <w:p w:rsidR="00617E4D" w:rsidRDefault="00617E4D" w:rsidP="00617E4D">
            <w:pPr>
              <w:jc w:val="both"/>
            </w:pPr>
            <w:r w:rsidRPr="004677E0">
              <w:t>Максимальная высота здания</w:t>
            </w:r>
          </w:p>
          <w:p w:rsidR="00617E4D" w:rsidRPr="004677E0" w:rsidRDefault="00617E4D" w:rsidP="00617E4D">
            <w:pPr>
              <w:jc w:val="both"/>
            </w:pP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30</w:t>
            </w:r>
          </w:p>
        </w:tc>
      </w:tr>
      <w:tr w:rsidR="00617E4D" w:rsidRPr="004677E0" w:rsidTr="00617E4D">
        <w:tc>
          <w:tcPr>
            <w:tcW w:w="567" w:type="dxa"/>
          </w:tcPr>
          <w:p w:rsidR="00617E4D" w:rsidRPr="004677E0" w:rsidRDefault="00617E4D" w:rsidP="00617E4D">
            <w:pPr>
              <w:jc w:val="center"/>
            </w:pPr>
            <w:r w:rsidRPr="004677E0">
              <w:t>9</w:t>
            </w:r>
          </w:p>
        </w:tc>
        <w:tc>
          <w:tcPr>
            <w:tcW w:w="7533" w:type="dxa"/>
          </w:tcPr>
          <w:p w:rsidR="00617E4D" w:rsidRPr="004677E0" w:rsidRDefault="00617E4D" w:rsidP="00617E4D">
            <w:pPr>
              <w:jc w:val="both"/>
            </w:pPr>
            <w:r w:rsidRPr="004677E0">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6</w:t>
            </w:r>
          </w:p>
        </w:tc>
      </w:tr>
      <w:tr w:rsidR="00617E4D" w:rsidRPr="004677E0" w:rsidTr="00617E4D">
        <w:tc>
          <w:tcPr>
            <w:tcW w:w="567" w:type="dxa"/>
          </w:tcPr>
          <w:p w:rsidR="00617E4D" w:rsidRPr="004677E0" w:rsidRDefault="00617E4D" w:rsidP="00617E4D">
            <w:pPr>
              <w:jc w:val="center"/>
            </w:pPr>
            <w:r w:rsidRPr="004677E0">
              <w:t>10</w:t>
            </w:r>
          </w:p>
        </w:tc>
        <w:tc>
          <w:tcPr>
            <w:tcW w:w="7533" w:type="dxa"/>
          </w:tcPr>
          <w:p w:rsidR="00617E4D" w:rsidRPr="004677E0" w:rsidRDefault="00617E4D" w:rsidP="00617E4D">
            <w:pPr>
              <w:jc w:val="both"/>
            </w:pPr>
            <w:r w:rsidRPr="004677E0">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8</w:t>
            </w:r>
          </w:p>
        </w:tc>
      </w:tr>
      <w:tr w:rsidR="00617E4D" w:rsidRPr="004677E0" w:rsidTr="00617E4D">
        <w:tc>
          <w:tcPr>
            <w:tcW w:w="567" w:type="dxa"/>
          </w:tcPr>
          <w:p w:rsidR="00617E4D" w:rsidRPr="004677E0" w:rsidRDefault="00617E4D" w:rsidP="00617E4D">
            <w:pPr>
              <w:jc w:val="center"/>
            </w:pPr>
            <w:r w:rsidRPr="004677E0">
              <w:t>11</w:t>
            </w:r>
          </w:p>
        </w:tc>
        <w:tc>
          <w:tcPr>
            <w:tcW w:w="7533" w:type="dxa"/>
          </w:tcPr>
          <w:p w:rsidR="00617E4D" w:rsidRPr="004677E0" w:rsidRDefault="00617E4D" w:rsidP="00617E4D">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8</w:t>
            </w:r>
          </w:p>
        </w:tc>
      </w:tr>
      <w:tr w:rsidR="00617E4D" w:rsidRPr="004677E0" w:rsidTr="00617E4D">
        <w:tc>
          <w:tcPr>
            <w:tcW w:w="567" w:type="dxa"/>
          </w:tcPr>
          <w:p w:rsidR="00617E4D" w:rsidRPr="004677E0" w:rsidRDefault="00617E4D" w:rsidP="00617E4D">
            <w:pPr>
              <w:jc w:val="center"/>
            </w:pPr>
            <w:r w:rsidRPr="004677E0">
              <w:t>12</w:t>
            </w:r>
          </w:p>
        </w:tc>
        <w:tc>
          <w:tcPr>
            <w:tcW w:w="7533" w:type="dxa"/>
          </w:tcPr>
          <w:p w:rsidR="00617E4D" w:rsidRPr="004677E0" w:rsidRDefault="00617E4D" w:rsidP="00617E4D">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5</w:t>
            </w:r>
          </w:p>
        </w:tc>
      </w:tr>
      <w:tr w:rsidR="00617E4D" w:rsidRPr="004677E0" w:rsidTr="00617E4D">
        <w:tc>
          <w:tcPr>
            <w:tcW w:w="567" w:type="dxa"/>
          </w:tcPr>
          <w:p w:rsidR="00617E4D" w:rsidRPr="004677E0" w:rsidRDefault="00617E4D" w:rsidP="00617E4D">
            <w:pPr>
              <w:jc w:val="center"/>
            </w:pPr>
            <w:r w:rsidRPr="004677E0">
              <w:t>13</w:t>
            </w:r>
          </w:p>
        </w:tc>
        <w:tc>
          <w:tcPr>
            <w:tcW w:w="7533" w:type="dxa"/>
          </w:tcPr>
          <w:p w:rsidR="00617E4D" w:rsidRPr="004677E0" w:rsidRDefault="00617E4D" w:rsidP="00617E4D">
            <w:pPr>
              <w:jc w:val="both"/>
            </w:pPr>
            <w:r w:rsidRPr="004677E0">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3</w:t>
            </w:r>
          </w:p>
        </w:tc>
      </w:tr>
    </w:tbl>
    <w:p w:rsidR="00617E4D" w:rsidRPr="004677E0" w:rsidRDefault="00617E4D" w:rsidP="00617E4D">
      <w:pPr>
        <w:rPr>
          <w:b/>
        </w:rPr>
      </w:pPr>
    </w:p>
    <w:p w:rsidR="00617E4D" w:rsidRDefault="00617E4D" w:rsidP="00617E4D">
      <w:pPr>
        <w:ind w:firstLine="408"/>
        <w:rPr>
          <w:b/>
          <w:u w:val="single"/>
        </w:rPr>
      </w:pPr>
    </w:p>
    <w:p w:rsidR="00D46D15" w:rsidRDefault="00D46D15" w:rsidP="00617E4D">
      <w:pPr>
        <w:ind w:firstLine="408"/>
        <w:rPr>
          <w:b/>
          <w:u w:val="single"/>
          <w:lang w:val="en-US"/>
        </w:rPr>
      </w:pPr>
    </w:p>
    <w:p w:rsidR="00D46D15" w:rsidRDefault="00D46D15" w:rsidP="00617E4D">
      <w:pPr>
        <w:ind w:firstLine="408"/>
        <w:rPr>
          <w:b/>
          <w:u w:val="single"/>
          <w:lang w:val="en-US"/>
        </w:rPr>
      </w:pPr>
    </w:p>
    <w:p w:rsidR="00D46D15" w:rsidRDefault="00D46D15" w:rsidP="00617E4D">
      <w:pPr>
        <w:ind w:firstLine="408"/>
        <w:rPr>
          <w:b/>
          <w:u w:val="single"/>
          <w:lang w:val="en-US"/>
        </w:rPr>
      </w:pPr>
    </w:p>
    <w:p w:rsidR="00617E4D" w:rsidRPr="004677E0" w:rsidRDefault="00617E4D" w:rsidP="00617E4D">
      <w:pPr>
        <w:ind w:firstLine="408"/>
        <w:rPr>
          <w:b/>
          <w:u w:val="single"/>
        </w:rPr>
      </w:pPr>
      <w:r w:rsidRPr="004677E0">
        <w:rPr>
          <w:b/>
          <w:u w:val="single"/>
        </w:rPr>
        <w:lastRenderedPageBreak/>
        <w:t>ОБЩЕСТВЕННО_ДЕЛОВЫЕ ЗОНЫ</w:t>
      </w:r>
    </w:p>
    <w:p w:rsidR="00617E4D" w:rsidRPr="004677E0" w:rsidRDefault="00617E4D" w:rsidP="00617E4D">
      <w:pPr>
        <w:ind w:left="426"/>
        <w:rPr>
          <w:b/>
        </w:rPr>
      </w:pPr>
    </w:p>
    <w:p w:rsidR="00617E4D" w:rsidRPr="004677E0" w:rsidRDefault="00617E4D" w:rsidP="00617E4D">
      <w:pPr>
        <w:ind w:left="426"/>
        <w:rPr>
          <w:b/>
        </w:rPr>
      </w:pPr>
      <w:r w:rsidRPr="004677E0">
        <w:rPr>
          <w:b/>
        </w:rPr>
        <w:t xml:space="preserve">О-1 - ЗОНА </w:t>
      </w:r>
      <w:proofErr w:type="gramStart"/>
      <w:r w:rsidRPr="004677E0">
        <w:rPr>
          <w:b/>
        </w:rPr>
        <w:t>ДЕЛОВОГО</w:t>
      </w:r>
      <w:proofErr w:type="gramEnd"/>
      <w:r w:rsidRPr="004677E0">
        <w:rPr>
          <w:b/>
        </w:rPr>
        <w:t>, ОБЩЕСТВЕННОГО И КОММЕРЧЕСКОГО</w:t>
      </w:r>
    </w:p>
    <w:p w:rsidR="00617E4D" w:rsidRPr="004677E0" w:rsidRDefault="00617E4D" w:rsidP="00617E4D">
      <w:pPr>
        <w:ind w:left="426"/>
        <w:rPr>
          <w:b/>
        </w:rPr>
      </w:pPr>
      <w:r w:rsidRPr="004677E0">
        <w:rPr>
          <w:b/>
        </w:rPr>
        <w:t>НАЗНАЧЕНИЯ</w:t>
      </w:r>
    </w:p>
    <w:p w:rsidR="00617E4D" w:rsidRPr="004677E0" w:rsidRDefault="00617E4D" w:rsidP="00617E4D">
      <w:pPr>
        <w:ind w:firstLine="408"/>
        <w:rPr>
          <w:b/>
          <w:u w:val="single"/>
        </w:rPr>
      </w:pPr>
    </w:p>
    <w:p w:rsidR="00617E4D" w:rsidRDefault="00617E4D" w:rsidP="00617E4D">
      <w:pPr>
        <w:ind w:firstLine="408"/>
        <w:jc w:val="both"/>
      </w:pPr>
      <w:r w:rsidRPr="004677E0">
        <w:t xml:space="preserve">Зона объектов обслуживания населения выделена для создания правовых условий формирования разнообразных объектов городского значения. </w:t>
      </w:r>
    </w:p>
    <w:p w:rsidR="00617E4D" w:rsidRPr="004677E0" w:rsidRDefault="00617E4D" w:rsidP="00617E4D">
      <w:pPr>
        <w:ind w:firstLine="4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Основные виды разрешенного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3.1</w:t>
            </w:r>
          </w:p>
        </w:tc>
        <w:tc>
          <w:tcPr>
            <w:tcW w:w="8612" w:type="dxa"/>
          </w:tcPr>
          <w:p w:rsidR="00617E4D" w:rsidRPr="004677E0" w:rsidRDefault="00617E4D" w:rsidP="00617E4D">
            <w:pPr>
              <w:rPr>
                <w:color w:val="000000" w:themeColor="text1"/>
              </w:rPr>
            </w:pPr>
            <w:r w:rsidRPr="004677E0">
              <w:rPr>
                <w:color w:val="000000" w:themeColor="text1"/>
              </w:rPr>
              <w:t>Коммунальное обслуживание</w:t>
            </w:r>
          </w:p>
        </w:tc>
      </w:tr>
      <w:tr w:rsidR="00617E4D" w:rsidRPr="004677E0" w:rsidTr="00617E4D">
        <w:tc>
          <w:tcPr>
            <w:tcW w:w="959" w:type="dxa"/>
          </w:tcPr>
          <w:p w:rsidR="00617E4D" w:rsidRPr="004677E0" w:rsidRDefault="00617E4D" w:rsidP="00617E4D">
            <w:pPr>
              <w:rPr>
                <w:color w:val="000000" w:themeColor="text1"/>
              </w:rPr>
            </w:pPr>
            <w:r>
              <w:rPr>
                <w:color w:val="000000" w:themeColor="text1"/>
              </w:rPr>
              <w:t>3.2</w:t>
            </w:r>
          </w:p>
        </w:tc>
        <w:tc>
          <w:tcPr>
            <w:tcW w:w="8612" w:type="dxa"/>
          </w:tcPr>
          <w:p w:rsidR="00617E4D" w:rsidRPr="004677E0" w:rsidRDefault="00617E4D" w:rsidP="00617E4D">
            <w:pPr>
              <w:rPr>
                <w:color w:val="000000" w:themeColor="text1"/>
              </w:rPr>
            </w:pPr>
            <w:r>
              <w:t>Социальное обслуживание</w:t>
            </w:r>
          </w:p>
        </w:tc>
      </w:tr>
      <w:tr w:rsidR="00617E4D" w:rsidRPr="004677E0" w:rsidTr="00617E4D">
        <w:tc>
          <w:tcPr>
            <w:tcW w:w="959" w:type="dxa"/>
          </w:tcPr>
          <w:p w:rsidR="00617E4D" w:rsidRPr="004677E0" w:rsidRDefault="00617E4D" w:rsidP="00617E4D">
            <w:r w:rsidRPr="004677E0">
              <w:t>3.6</w:t>
            </w:r>
          </w:p>
        </w:tc>
        <w:tc>
          <w:tcPr>
            <w:tcW w:w="8612" w:type="dxa"/>
          </w:tcPr>
          <w:p w:rsidR="00617E4D" w:rsidRPr="004677E0" w:rsidRDefault="00617E4D" w:rsidP="00617E4D">
            <w:r w:rsidRPr="004677E0">
              <w:t xml:space="preserve">Культурное развитие </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3.8</w:t>
            </w:r>
          </w:p>
        </w:tc>
        <w:tc>
          <w:tcPr>
            <w:tcW w:w="8612" w:type="dxa"/>
          </w:tcPr>
          <w:p w:rsidR="00617E4D" w:rsidRPr="004677E0" w:rsidRDefault="00617E4D" w:rsidP="00617E4D">
            <w:pPr>
              <w:rPr>
                <w:color w:val="000000" w:themeColor="text1"/>
              </w:rPr>
            </w:pPr>
            <w:r w:rsidRPr="004677E0">
              <w:rPr>
                <w:color w:val="000000" w:themeColor="text1"/>
              </w:rPr>
              <w:t>Общественное управление</w:t>
            </w:r>
          </w:p>
        </w:tc>
      </w:tr>
      <w:tr w:rsidR="00617E4D" w:rsidRPr="004677E0" w:rsidTr="00617E4D">
        <w:trPr>
          <w:trHeight w:val="175"/>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3.9</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Обеспечение научной деятельности</w:t>
            </w:r>
          </w:p>
        </w:tc>
      </w:tr>
      <w:tr w:rsidR="00617E4D" w:rsidRPr="004677E0" w:rsidTr="00617E4D">
        <w:trPr>
          <w:trHeight w:val="88"/>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4.0</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Предпринимательство</w:t>
            </w:r>
          </w:p>
        </w:tc>
      </w:tr>
      <w:tr w:rsidR="00617E4D" w:rsidRPr="004677E0" w:rsidTr="00617E4D">
        <w:trPr>
          <w:trHeight w:val="118"/>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5.1</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Спорт</w:t>
            </w:r>
          </w:p>
        </w:tc>
      </w:tr>
      <w:tr w:rsidR="00617E4D" w:rsidRPr="004677E0" w:rsidTr="00617E4D">
        <w:trPr>
          <w:trHeight w:val="112"/>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8.3</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Обеспечение внутреннего правопорядка</w:t>
            </w:r>
          </w:p>
        </w:tc>
      </w:tr>
      <w:tr w:rsidR="00617E4D" w:rsidRPr="004677E0" w:rsidTr="00617E4D">
        <w:trPr>
          <w:trHeight w:val="125"/>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9.3</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Историко-культурная деятельность</w:t>
            </w:r>
          </w:p>
        </w:tc>
      </w:tr>
      <w:tr w:rsidR="00617E4D" w:rsidRPr="004677E0" w:rsidTr="00617E4D">
        <w:trPr>
          <w:trHeight w:val="131"/>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12.0</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Земельные участки (территории) общего пользования</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Вспомогательные виды разрешенного использования</w:t>
            </w:r>
          </w:p>
        </w:tc>
      </w:tr>
      <w:tr w:rsidR="00617E4D" w:rsidRPr="004677E0" w:rsidTr="00617E4D">
        <w:trPr>
          <w:trHeight w:val="163"/>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6.8</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Связь</w:t>
            </w:r>
          </w:p>
        </w:tc>
      </w:tr>
      <w:tr w:rsidR="00617E4D" w:rsidRPr="004677E0" w:rsidTr="00617E4D">
        <w:trPr>
          <w:trHeight w:val="100"/>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12.2</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Специальная деятельность</w:t>
            </w:r>
          </w:p>
        </w:tc>
      </w:tr>
      <w:tr w:rsidR="00617E4D" w:rsidRPr="004677E0" w:rsidTr="00617E4D">
        <w:tc>
          <w:tcPr>
            <w:tcW w:w="959" w:type="dxa"/>
            <w:tcBorders>
              <w:bottom w:val="single" w:sz="4" w:space="0" w:color="auto"/>
            </w:tcBorders>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Условно - разрешенные виды использования</w:t>
            </w:r>
          </w:p>
        </w:tc>
      </w:tr>
      <w:tr w:rsidR="00617E4D" w:rsidRPr="004677E0" w:rsidTr="00617E4D">
        <w:trPr>
          <w:trHeight w:val="262"/>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2.1.1</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Малоэтажная многоквартирная жилая застройка</w:t>
            </w:r>
          </w:p>
        </w:tc>
      </w:tr>
      <w:tr w:rsidR="00617E4D" w:rsidRPr="004677E0" w:rsidTr="00617E4D">
        <w:trPr>
          <w:trHeight w:val="275"/>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2.5</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Средне этажная жилая застройка</w:t>
            </w:r>
          </w:p>
        </w:tc>
      </w:tr>
      <w:tr w:rsidR="00617E4D" w:rsidRPr="004677E0" w:rsidTr="00617E4D">
        <w:trPr>
          <w:trHeight w:val="275"/>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2.7.1</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Объекты гаражного назначения</w:t>
            </w:r>
          </w:p>
        </w:tc>
      </w:tr>
      <w:tr w:rsidR="00617E4D" w:rsidRPr="004677E0" w:rsidTr="00617E4D">
        <w:trPr>
          <w:trHeight w:val="263"/>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3.3</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Бытовое обслуживание</w:t>
            </w:r>
          </w:p>
        </w:tc>
      </w:tr>
      <w:tr w:rsidR="00617E4D" w:rsidRPr="004677E0" w:rsidTr="00617E4D">
        <w:trPr>
          <w:trHeight w:val="212"/>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3.7</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Религиозное использование</w:t>
            </w:r>
          </w:p>
        </w:tc>
      </w:tr>
      <w:tr w:rsidR="00617E4D" w:rsidRPr="004677E0" w:rsidTr="00617E4D">
        <w:trPr>
          <w:trHeight w:val="313"/>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3.10.1</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Амбулаторное ветеринарное обслуживание</w:t>
            </w:r>
          </w:p>
        </w:tc>
      </w:tr>
    </w:tbl>
    <w:p w:rsidR="00617E4D" w:rsidRDefault="00617E4D" w:rsidP="00617E4D">
      <w:pPr>
        <w:jc w:val="center"/>
        <w:rPr>
          <w:b/>
          <w:bCs/>
        </w:rPr>
      </w:pPr>
    </w:p>
    <w:p w:rsidR="00617E4D" w:rsidRPr="004677E0" w:rsidRDefault="00617E4D" w:rsidP="00617E4D">
      <w:pPr>
        <w:jc w:val="center"/>
        <w:rPr>
          <w:b/>
          <w:bCs/>
        </w:rPr>
      </w:pPr>
      <w:r w:rsidRPr="004677E0">
        <w:rPr>
          <w:b/>
          <w:bCs/>
        </w:rPr>
        <w:t xml:space="preserve">Предельные параметры земельных участков и объектов </w:t>
      </w:r>
      <w:proofErr w:type="gramStart"/>
      <w:r w:rsidRPr="004677E0">
        <w:rPr>
          <w:b/>
          <w:bCs/>
        </w:rPr>
        <w:t>капитального</w:t>
      </w:r>
      <w:proofErr w:type="gramEnd"/>
      <w:r w:rsidRPr="004677E0">
        <w:rPr>
          <w:b/>
          <w:bCs/>
        </w:rPr>
        <w:t xml:space="preserve"> </w:t>
      </w:r>
    </w:p>
    <w:p w:rsidR="00617E4D" w:rsidRPr="004677E0" w:rsidRDefault="00617E4D" w:rsidP="00617E4D">
      <w:pPr>
        <w:jc w:val="center"/>
        <w:rPr>
          <w:bCs/>
        </w:rPr>
      </w:pPr>
      <w:r w:rsidRPr="004677E0">
        <w:rPr>
          <w:b/>
          <w:bCs/>
        </w:rPr>
        <w:t>строительства в части отступов зданий от границ участков</w:t>
      </w:r>
    </w:p>
    <w:p w:rsidR="00617E4D" w:rsidRPr="004677E0" w:rsidRDefault="00617E4D" w:rsidP="00617E4D">
      <w:pPr>
        <w:ind w:left="7080" w:firstLine="708"/>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540"/>
        <w:gridCol w:w="540"/>
      </w:tblGrid>
      <w:tr w:rsidR="00617E4D" w:rsidRPr="004677E0" w:rsidTr="00617E4D">
        <w:tc>
          <w:tcPr>
            <w:tcW w:w="567" w:type="dxa"/>
          </w:tcPr>
          <w:p w:rsidR="00617E4D" w:rsidRPr="004677E0" w:rsidRDefault="00617E4D" w:rsidP="00617E4D">
            <w:pPr>
              <w:jc w:val="center"/>
            </w:pPr>
            <w:r w:rsidRPr="004677E0">
              <w:t>1</w:t>
            </w:r>
          </w:p>
        </w:tc>
        <w:tc>
          <w:tcPr>
            <w:tcW w:w="7533" w:type="dxa"/>
          </w:tcPr>
          <w:p w:rsidR="00617E4D" w:rsidRPr="004677E0" w:rsidRDefault="00617E4D" w:rsidP="00617E4D">
            <w:pPr>
              <w:jc w:val="both"/>
            </w:pPr>
            <w:r w:rsidRPr="004677E0">
              <w:t>Минимальное расстояние от края основной проезжей части магистральных дорог до линии регулирования жилой застройки</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50</w:t>
            </w:r>
          </w:p>
        </w:tc>
      </w:tr>
      <w:tr w:rsidR="00617E4D" w:rsidRPr="004677E0" w:rsidTr="00617E4D">
        <w:tc>
          <w:tcPr>
            <w:tcW w:w="567" w:type="dxa"/>
          </w:tcPr>
          <w:p w:rsidR="00617E4D" w:rsidRPr="004677E0" w:rsidRDefault="00617E4D" w:rsidP="00617E4D">
            <w:pPr>
              <w:jc w:val="center"/>
            </w:pPr>
            <w:r w:rsidRPr="004677E0">
              <w:t>2</w:t>
            </w:r>
          </w:p>
        </w:tc>
        <w:tc>
          <w:tcPr>
            <w:tcW w:w="7533" w:type="dxa"/>
          </w:tcPr>
          <w:p w:rsidR="00617E4D" w:rsidRPr="004677E0" w:rsidRDefault="00617E4D" w:rsidP="00617E4D">
            <w:pPr>
              <w:jc w:val="both"/>
            </w:pPr>
            <w:r w:rsidRPr="004677E0">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4677E0">
              <w:t>шумозащитных</w:t>
            </w:r>
            <w:proofErr w:type="spellEnd"/>
            <w:r w:rsidRPr="004677E0">
              <w:t xml:space="preserve"> устройств, обеспечивающих требования </w:t>
            </w:r>
            <w:proofErr w:type="spellStart"/>
            <w:r w:rsidRPr="004677E0">
              <w:t>СНиП</w:t>
            </w:r>
            <w:proofErr w:type="spellEnd"/>
            <w:r w:rsidRPr="004677E0">
              <w:t xml:space="preserve"> 23-03-2003 </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25</w:t>
            </w:r>
          </w:p>
        </w:tc>
      </w:tr>
      <w:tr w:rsidR="00617E4D" w:rsidRPr="004677E0" w:rsidTr="00617E4D">
        <w:tc>
          <w:tcPr>
            <w:tcW w:w="567" w:type="dxa"/>
          </w:tcPr>
          <w:p w:rsidR="00617E4D" w:rsidRPr="004677E0" w:rsidRDefault="00617E4D" w:rsidP="00617E4D">
            <w:pPr>
              <w:jc w:val="center"/>
            </w:pPr>
            <w:r w:rsidRPr="004677E0">
              <w:t>3</w:t>
            </w:r>
          </w:p>
        </w:tc>
        <w:tc>
          <w:tcPr>
            <w:tcW w:w="7533" w:type="dxa"/>
          </w:tcPr>
          <w:p w:rsidR="00617E4D" w:rsidRPr="004677E0" w:rsidRDefault="00617E4D" w:rsidP="00617E4D">
            <w:pPr>
              <w:jc w:val="both"/>
            </w:pPr>
            <w:r w:rsidRPr="004677E0">
              <w:t>Минимальное расстояние от края основной проезжей части улиц, местных или боковых проездов до линии застройки</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25</w:t>
            </w:r>
          </w:p>
        </w:tc>
      </w:tr>
      <w:tr w:rsidR="00617E4D" w:rsidRPr="004677E0" w:rsidTr="00617E4D">
        <w:tc>
          <w:tcPr>
            <w:tcW w:w="567" w:type="dxa"/>
          </w:tcPr>
          <w:p w:rsidR="00617E4D" w:rsidRPr="004677E0" w:rsidRDefault="00617E4D" w:rsidP="00617E4D">
            <w:pPr>
              <w:jc w:val="center"/>
            </w:pPr>
            <w:r w:rsidRPr="004677E0">
              <w:t>4</w:t>
            </w:r>
          </w:p>
        </w:tc>
        <w:tc>
          <w:tcPr>
            <w:tcW w:w="7533" w:type="dxa"/>
          </w:tcPr>
          <w:p w:rsidR="00617E4D" w:rsidRPr="004677E0" w:rsidRDefault="00617E4D" w:rsidP="00617E4D">
            <w:pPr>
              <w:jc w:val="both"/>
            </w:pPr>
            <w:r w:rsidRPr="004677E0">
              <w:t>Минимальный отступ от красных линий в целях определения места допустимого размещения зданий, строений, сооружений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5</w:t>
            </w:r>
          </w:p>
        </w:tc>
      </w:tr>
      <w:tr w:rsidR="00617E4D" w:rsidRPr="004677E0" w:rsidTr="00617E4D">
        <w:tc>
          <w:tcPr>
            <w:tcW w:w="567" w:type="dxa"/>
          </w:tcPr>
          <w:p w:rsidR="00617E4D" w:rsidRPr="004677E0" w:rsidRDefault="00617E4D" w:rsidP="00617E4D">
            <w:pPr>
              <w:jc w:val="center"/>
            </w:pPr>
            <w:r w:rsidRPr="004677E0">
              <w:t>5</w:t>
            </w:r>
          </w:p>
        </w:tc>
        <w:tc>
          <w:tcPr>
            <w:tcW w:w="7533" w:type="dxa"/>
          </w:tcPr>
          <w:p w:rsidR="00617E4D" w:rsidRPr="004677E0" w:rsidRDefault="00617E4D" w:rsidP="00617E4D">
            <w:pPr>
              <w:jc w:val="both"/>
            </w:pPr>
            <w:r w:rsidRPr="004677E0">
              <w:t>Минимальное расстояние от территорий детских дошкольных учреждений и общеобразовательных школ до красных линий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25</w:t>
            </w:r>
          </w:p>
        </w:tc>
      </w:tr>
      <w:tr w:rsidR="00617E4D" w:rsidRPr="004677E0" w:rsidTr="00617E4D">
        <w:tc>
          <w:tcPr>
            <w:tcW w:w="567" w:type="dxa"/>
          </w:tcPr>
          <w:p w:rsidR="00617E4D" w:rsidRPr="004677E0" w:rsidRDefault="00617E4D" w:rsidP="00617E4D">
            <w:pPr>
              <w:jc w:val="center"/>
            </w:pPr>
            <w:r w:rsidRPr="004677E0">
              <w:t>6</w:t>
            </w:r>
          </w:p>
        </w:tc>
        <w:tc>
          <w:tcPr>
            <w:tcW w:w="7533" w:type="dxa"/>
          </w:tcPr>
          <w:p w:rsidR="00617E4D" w:rsidRPr="004677E0" w:rsidRDefault="00617E4D" w:rsidP="00617E4D">
            <w:pPr>
              <w:jc w:val="both"/>
            </w:pPr>
            <w:r w:rsidRPr="004677E0">
              <w:t>Минимальное расстояние между длинными сторонами зданий (для 5- этажных зданий)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4</w:t>
            </w:r>
          </w:p>
        </w:tc>
      </w:tr>
      <w:tr w:rsidR="00617E4D" w:rsidRPr="004677E0" w:rsidTr="00617E4D">
        <w:tc>
          <w:tcPr>
            <w:tcW w:w="567" w:type="dxa"/>
          </w:tcPr>
          <w:p w:rsidR="00617E4D" w:rsidRPr="004677E0" w:rsidRDefault="00617E4D" w:rsidP="00617E4D">
            <w:pPr>
              <w:jc w:val="center"/>
            </w:pPr>
            <w:r w:rsidRPr="004677E0">
              <w:t>7</w:t>
            </w:r>
          </w:p>
        </w:tc>
        <w:tc>
          <w:tcPr>
            <w:tcW w:w="7533" w:type="dxa"/>
          </w:tcPr>
          <w:p w:rsidR="00617E4D" w:rsidRPr="004677E0" w:rsidRDefault="00617E4D" w:rsidP="00617E4D">
            <w:pPr>
              <w:jc w:val="both"/>
            </w:pPr>
            <w:r w:rsidRPr="004677E0">
              <w:t>Минимальные разрывы между стенами зданий без окон из жилых комнат</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6</w:t>
            </w:r>
          </w:p>
        </w:tc>
      </w:tr>
      <w:tr w:rsidR="00617E4D" w:rsidRPr="004677E0" w:rsidTr="00617E4D">
        <w:tc>
          <w:tcPr>
            <w:tcW w:w="567" w:type="dxa"/>
          </w:tcPr>
          <w:p w:rsidR="00617E4D" w:rsidRPr="004677E0" w:rsidRDefault="00617E4D" w:rsidP="00617E4D">
            <w:pPr>
              <w:jc w:val="center"/>
            </w:pPr>
            <w:r w:rsidRPr="004677E0">
              <w:t>8</w:t>
            </w:r>
          </w:p>
        </w:tc>
        <w:tc>
          <w:tcPr>
            <w:tcW w:w="7533" w:type="dxa"/>
          </w:tcPr>
          <w:p w:rsidR="00617E4D" w:rsidRDefault="00617E4D" w:rsidP="00617E4D">
            <w:pPr>
              <w:jc w:val="both"/>
              <w:rPr>
                <w:lang w:val="en-US"/>
              </w:rPr>
            </w:pPr>
            <w:r w:rsidRPr="004677E0">
              <w:t>Максимальная высота здания</w:t>
            </w:r>
          </w:p>
          <w:p w:rsidR="00D46D15" w:rsidRPr="00D46D15" w:rsidRDefault="00D46D15" w:rsidP="00617E4D">
            <w:pPr>
              <w:jc w:val="both"/>
              <w:rPr>
                <w:lang w:val="en-US"/>
              </w:rPr>
            </w:pP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15</w:t>
            </w:r>
          </w:p>
        </w:tc>
      </w:tr>
      <w:tr w:rsidR="00617E4D" w:rsidRPr="004677E0" w:rsidTr="00617E4D">
        <w:tc>
          <w:tcPr>
            <w:tcW w:w="567" w:type="dxa"/>
          </w:tcPr>
          <w:p w:rsidR="00617E4D" w:rsidRPr="004677E0" w:rsidRDefault="00617E4D" w:rsidP="00617E4D">
            <w:pPr>
              <w:jc w:val="center"/>
            </w:pPr>
            <w:r w:rsidRPr="004677E0">
              <w:lastRenderedPageBreak/>
              <w:t>9</w:t>
            </w:r>
          </w:p>
        </w:tc>
        <w:tc>
          <w:tcPr>
            <w:tcW w:w="7533" w:type="dxa"/>
          </w:tcPr>
          <w:p w:rsidR="00617E4D" w:rsidRPr="004677E0" w:rsidRDefault="00617E4D" w:rsidP="00617E4D">
            <w:pPr>
              <w:jc w:val="both"/>
            </w:pPr>
            <w:r w:rsidRPr="004677E0">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6</w:t>
            </w:r>
          </w:p>
        </w:tc>
      </w:tr>
      <w:tr w:rsidR="00617E4D" w:rsidRPr="004677E0" w:rsidTr="00617E4D">
        <w:tc>
          <w:tcPr>
            <w:tcW w:w="567" w:type="dxa"/>
          </w:tcPr>
          <w:p w:rsidR="00617E4D" w:rsidRPr="004677E0" w:rsidRDefault="00617E4D" w:rsidP="00617E4D">
            <w:pPr>
              <w:jc w:val="center"/>
            </w:pPr>
            <w:r w:rsidRPr="004677E0">
              <w:t>10</w:t>
            </w:r>
          </w:p>
        </w:tc>
        <w:tc>
          <w:tcPr>
            <w:tcW w:w="7533" w:type="dxa"/>
          </w:tcPr>
          <w:p w:rsidR="00617E4D" w:rsidRPr="004677E0" w:rsidRDefault="00617E4D" w:rsidP="00617E4D">
            <w:pPr>
              <w:jc w:val="both"/>
            </w:pPr>
            <w:r w:rsidRPr="004677E0">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8</w:t>
            </w:r>
          </w:p>
        </w:tc>
      </w:tr>
      <w:tr w:rsidR="00617E4D" w:rsidRPr="004677E0" w:rsidTr="00617E4D">
        <w:tc>
          <w:tcPr>
            <w:tcW w:w="567" w:type="dxa"/>
          </w:tcPr>
          <w:p w:rsidR="00617E4D" w:rsidRPr="004677E0" w:rsidRDefault="00617E4D" w:rsidP="00617E4D">
            <w:pPr>
              <w:jc w:val="center"/>
            </w:pPr>
            <w:r w:rsidRPr="004677E0">
              <w:t>11</w:t>
            </w:r>
          </w:p>
        </w:tc>
        <w:tc>
          <w:tcPr>
            <w:tcW w:w="7533" w:type="dxa"/>
          </w:tcPr>
          <w:p w:rsidR="00617E4D" w:rsidRPr="004677E0" w:rsidRDefault="00617E4D" w:rsidP="00617E4D">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8</w:t>
            </w:r>
          </w:p>
        </w:tc>
      </w:tr>
      <w:tr w:rsidR="00617E4D" w:rsidRPr="004677E0" w:rsidTr="00617E4D">
        <w:tc>
          <w:tcPr>
            <w:tcW w:w="567" w:type="dxa"/>
          </w:tcPr>
          <w:p w:rsidR="00617E4D" w:rsidRPr="004677E0" w:rsidRDefault="00617E4D" w:rsidP="00617E4D">
            <w:pPr>
              <w:jc w:val="center"/>
            </w:pPr>
            <w:r w:rsidRPr="004677E0">
              <w:t>12</w:t>
            </w:r>
          </w:p>
        </w:tc>
        <w:tc>
          <w:tcPr>
            <w:tcW w:w="7533" w:type="dxa"/>
          </w:tcPr>
          <w:p w:rsidR="00617E4D" w:rsidRPr="004677E0" w:rsidRDefault="00617E4D" w:rsidP="00617E4D">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5</w:t>
            </w:r>
          </w:p>
        </w:tc>
      </w:tr>
      <w:tr w:rsidR="00617E4D" w:rsidRPr="004677E0" w:rsidTr="00617E4D">
        <w:tc>
          <w:tcPr>
            <w:tcW w:w="567" w:type="dxa"/>
          </w:tcPr>
          <w:p w:rsidR="00617E4D" w:rsidRPr="004677E0" w:rsidRDefault="00617E4D" w:rsidP="00617E4D">
            <w:pPr>
              <w:jc w:val="center"/>
            </w:pPr>
            <w:r w:rsidRPr="004677E0">
              <w:t>13</w:t>
            </w:r>
          </w:p>
        </w:tc>
        <w:tc>
          <w:tcPr>
            <w:tcW w:w="7533" w:type="dxa"/>
          </w:tcPr>
          <w:p w:rsidR="00617E4D" w:rsidRPr="004677E0" w:rsidRDefault="00617E4D" w:rsidP="00617E4D">
            <w:pPr>
              <w:jc w:val="both"/>
            </w:pPr>
            <w:r w:rsidRPr="004677E0">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3</w:t>
            </w:r>
          </w:p>
        </w:tc>
      </w:tr>
    </w:tbl>
    <w:p w:rsidR="00617E4D" w:rsidRDefault="00617E4D" w:rsidP="00617E4D">
      <w:pPr>
        <w:ind w:firstLine="408"/>
        <w:rPr>
          <w:b/>
        </w:rPr>
      </w:pPr>
    </w:p>
    <w:p w:rsidR="00617E4D" w:rsidRDefault="00617E4D" w:rsidP="00617E4D">
      <w:pPr>
        <w:ind w:firstLine="408"/>
        <w:rPr>
          <w:b/>
        </w:rPr>
      </w:pPr>
    </w:p>
    <w:p w:rsidR="00617E4D" w:rsidRPr="004677E0" w:rsidRDefault="00617E4D" w:rsidP="00617E4D">
      <w:pPr>
        <w:ind w:firstLine="408"/>
        <w:rPr>
          <w:b/>
        </w:rPr>
      </w:pPr>
      <w:r w:rsidRPr="004677E0">
        <w:rPr>
          <w:b/>
        </w:rPr>
        <w:t>О-2 - ЗОНА УЧРЕЖДЕНИЙ ЗДРАВООХРАНЕНИЯ И СОЦИАЛЬНОЙ ЗАЩИТЫ</w:t>
      </w:r>
    </w:p>
    <w:p w:rsidR="00617E4D" w:rsidRPr="004677E0" w:rsidRDefault="00617E4D" w:rsidP="00617E4D">
      <w:pPr>
        <w:rPr>
          <w:b/>
          <w:u w:val="single"/>
        </w:rPr>
      </w:pPr>
    </w:p>
    <w:p w:rsidR="00617E4D" w:rsidRPr="004677E0" w:rsidRDefault="00617E4D" w:rsidP="00617E4D">
      <w:pPr>
        <w:ind w:firstLine="408"/>
        <w:jc w:val="both"/>
      </w:pPr>
      <w:r w:rsidRPr="004677E0">
        <w:t>Зона предназначена для размещения учреждений здравоохранения и социальной защиты,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617E4D" w:rsidRPr="004677E0" w:rsidRDefault="00617E4D" w:rsidP="00617E4D">
      <w:pPr>
        <w:jc w:val="both"/>
        <w:rPr>
          <w:color w:val="FF0000"/>
        </w:rPr>
      </w:pPr>
      <w:r w:rsidRPr="004677E0">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Основные виды разрешенного использования</w:t>
            </w:r>
          </w:p>
        </w:tc>
      </w:tr>
      <w:tr w:rsidR="00617E4D" w:rsidRPr="004677E0" w:rsidTr="00617E4D">
        <w:trPr>
          <w:trHeight w:val="275"/>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3.2</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Социальное обслуживание</w:t>
            </w:r>
          </w:p>
        </w:tc>
      </w:tr>
      <w:tr w:rsidR="00617E4D" w:rsidRPr="004677E0" w:rsidTr="00617E4D">
        <w:trPr>
          <w:trHeight w:val="263"/>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3.4.1</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Амбулаторно-поликлиническое обслуживание</w:t>
            </w:r>
          </w:p>
        </w:tc>
      </w:tr>
      <w:tr w:rsidR="00617E4D" w:rsidRPr="004677E0" w:rsidTr="00617E4D">
        <w:trPr>
          <w:trHeight w:val="263"/>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3.4.2</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Стационарное медицинское обслуживание</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Вспомогательные виды разрешенного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3.1</w:t>
            </w:r>
          </w:p>
        </w:tc>
        <w:tc>
          <w:tcPr>
            <w:tcW w:w="8612" w:type="dxa"/>
          </w:tcPr>
          <w:p w:rsidR="00617E4D" w:rsidRPr="004677E0" w:rsidRDefault="00617E4D" w:rsidP="00617E4D">
            <w:pPr>
              <w:rPr>
                <w:color w:val="000000" w:themeColor="text1"/>
              </w:rPr>
            </w:pPr>
            <w:r w:rsidRPr="004677E0">
              <w:rPr>
                <w:color w:val="000000" w:themeColor="text1"/>
              </w:rPr>
              <w:t>Коммунальное обслуживание</w:t>
            </w:r>
          </w:p>
        </w:tc>
      </w:tr>
      <w:tr w:rsidR="00617E4D" w:rsidRPr="004677E0" w:rsidTr="00617E4D">
        <w:trPr>
          <w:trHeight w:val="125"/>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3.3</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Бытовое обслуживание</w:t>
            </w:r>
          </w:p>
        </w:tc>
      </w:tr>
      <w:tr w:rsidR="00617E4D" w:rsidRPr="004677E0" w:rsidTr="00617E4D">
        <w:trPr>
          <w:trHeight w:val="275"/>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3.6</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Культурное развитие</w:t>
            </w:r>
          </w:p>
        </w:tc>
      </w:tr>
      <w:tr w:rsidR="00617E4D" w:rsidRPr="004677E0" w:rsidTr="00617E4D">
        <w:trPr>
          <w:trHeight w:val="250"/>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3.8</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Общественное управление</w:t>
            </w:r>
          </w:p>
        </w:tc>
      </w:tr>
      <w:tr w:rsidR="00617E4D" w:rsidRPr="004677E0" w:rsidTr="00617E4D">
        <w:trPr>
          <w:trHeight w:val="162"/>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3.9</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Обеспечение научной деятельности</w:t>
            </w:r>
          </w:p>
        </w:tc>
      </w:tr>
      <w:tr w:rsidR="00617E4D" w:rsidRPr="004677E0" w:rsidTr="00617E4D">
        <w:trPr>
          <w:trHeight w:val="162"/>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12.0</w:t>
            </w:r>
          </w:p>
        </w:tc>
        <w:tc>
          <w:tcPr>
            <w:tcW w:w="8612" w:type="dxa"/>
            <w:tcBorders>
              <w:top w:val="single" w:sz="4" w:space="0" w:color="auto"/>
              <w:bottom w:val="single" w:sz="4" w:space="0" w:color="auto"/>
            </w:tcBorders>
          </w:tcPr>
          <w:p w:rsidR="00617E4D" w:rsidRPr="00FE4845" w:rsidRDefault="00617E4D" w:rsidP="00617E4D">
            <w:r w:rsidRPr="004677E0">
              <w:t xml:space="preserve">Земельные участки (территории) общего пользования </w:t>
            </w:r>
          </w:p>
        </w:tc>
      </w:tr>
      <w:tr w:rsidR="00617E4D" w:rsidRPr="004677E0" w:rsidTr="00617E4D">
        <w:trPr>
          <w:trHeight w:val="291"/>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12.2</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Специальная деятельность</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Условно – разрешенные виды использования</w:t>
            </w:r>
          </w:p>
        </w:tc>
      </w:tr>
      <w:tr w:rsidR="00617E4D" w:rsidRPr="004677E0" w:rsidTr="00617E4D">
        <w:trPr>
          <w:trHeight w:val="249"/>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3.7</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Религиозное использование</w:t>
            </w:r>
          </w:p>
        </w:tc>
      </w:tr>
      <w:tr w:rsidR="00617E4D" w:rsidRPr="004677E0" w:rsidTr="00617E4D">
        <w:trPr>
          <w:trHeight w:val="249"/>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4.4</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Магазины</w:t>
            </w:r>
          </w:p>
        </w:tc>
      </w:tr>
      <w:tr w:rsidR="00617E4D" w:rsidRPr="004677E0" w:rsidTr="00617E4D">
        <w:trPr>
          <w:trHeight w:val="275"/>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4.9</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Обслуживание автотранспорта</w:t>
            </w:r>
          </w:p>
        </w:tc>
      </w:tr>
      <w:tr w:rsidR="00617E4D" w:rsidRPr="004677E0" w:rsidTr="00617E4D">
        <w:trPr>
          <w:trHeight w:val="275"/>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6.8</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Связь</w:t>
            </w:r>
          </w:p>
        </w:tc>
      </w:tr>
    </w:tbl>
    <w:p w:rsidR="00617E4D" w:rsidRPr="004677E0" w:rsidRDefault="00617E4D" w:rsidP="00617E4D">
      <w:pPr>
        <w:ind w:firstLine="408"/>
        <w:jc w:val="both"/>
        <w:rPr>
          <w:color w:val="FF0000"/>
        </w:rPr>
      </w:pPr>
    </w:p>
    <w:p w:rsidR="00D46D15" w:rsidRDefault="00D46D15" w:rsidP="00617E4D">
      <w:pPr>
        <w:jc w:val="center"/>
        <w:rPr>
          <w:b/>
          <w:lang w:val="en-US"/>
        </w:rPr>
      </w:pPr>
    </w:p>
    <w:p w:rsidR="00617E4D" w:rsidRPr="004677E0" w:rsidRDefault="00617E4D" w:rsidP="00617E4D">
      <w:pPr>
        <w:jc w:val="center"/>
        <w:rPr>
          <w:b/>
        </w:rPr>
      </w:pPr>
      <w:r w:rsidRPr="004677E0">
        <w:rPr>
          <w:b/>
        </w:rPr>
        <w:t xml:space="preserve">Предельные параметры земельных участков и объектов </w:t>
      </w:r>
      <w:proofErr w:type="gramStart"/>
      <w:r w:rsidRPr="004677E0">
        <w:rPr>
          <w:b/>
        </w:rPr>
        <w:t>капитального</w:t>
      </w:r>
      <w:proofErr w:type="gramEnd"/>
    </w:p>
    <w:p w:rsidR="00617E4D" w:rsidRPr="004677E0" w:rsidRDefault="00617E4D" w:rsidP="00617E4D">
      <w:pPr>
        <w:jc w:val="center"/>
        <w:rPr>
          <w:b/>
        </w:rPr>
      </w:pPr>
      <w:r w:rsidRPr="004677E0">
        <w:rPr>
          <w:b/>
        </w:rPr>
        <w:t>строительства в части отступов зданий от границ участков</w:t>
      </w:r>
    </w:p>
    <w:p w:rsidR="00617E4D" w:rsidRPr="004677E0" w:rsidRDefault="00617E4D" w:rsidP="00617E4D">
      <w:pPr>
        <w:ind w:left="7080" w:firstLine="708"/>
        <w:jc w:val="both"/>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6839"/>
        <w:gridCol w:w="900"/>
        <w:gridCol w:w="1116"/>
      </w:tblGrid>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1</w:t>
            </w:r>
          </w:p>
        </w:tc>
        <w:tc>
          <w:tcPr>
            <w:tcW w:w="6839" w:type="dxa"/>
            <w:tcBorders>
              <w:top w:val="single" w:sz="4" w:space="0" w:color="auto"/>
              <w:left w:val="single" w:sz="4" w:space="0" w:color="auto"/>
              <w:bottom w:val="single" w:sz="4" w:space="0" w:color="auto"/>
              <w:right w:val="single" w:sz="4" w:space="0" w:color="auto"/>
            </w:tcBorders>
          </w:tcPr>
          <w:p w:rsidR="00617E4D" w:rsidRDefault="00617E4D" w:rsidP="00617E4D">
            <w:pPr>
              <w:rPr>
                <w:lang w:val="en-US"/>
              </w:rPr>
            </w:pPr>
            <w:r w:rsidRPr="004677E0">
              <w:t xml:space="preserve">Минимальное расстояние от края основной проезжей части магистральных дорог до линии регулирования жилой застройки </w:t>
            </w:r>
          </w:p>
          <w:p w:rsidR="00D46D15" w:rsidRPr="00D46D15" w:rsidRDefault="00D46D15" w:rsidP="00617E4D">
            <w:pPr>
              <w:rPr>
                <w:lang w:val="en-US"/>
              </w:rPr>
            </w:pP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50</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lastRenderedPageBreak/>
              <w:t>2</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4677E0">
              <w:t>шумозащитных</w:t>
            </w:r>
            <w:proofErr w:type="spellEnd"/>
            <w:r w:rsidRPr="004677E0">
              <w:t xml:space="preserve"> устройств, обеспечивающих требования </w:t>
            </w:r>
            <w:proofErr w:type="spellStart"/>
            <w:r w:rsidRPr="004677E0">
              <w:t>СНиП</w:t>
            </w:r>
            <w:proofErr w:type="spellEnd"/>
            <w:r w:rsidRPr="004677E0">
              <w:t xml:space="preserve"> 23-03-2003 </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25</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3</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Максимальное расстояние от края основной проезжей части улиц, местных или боковых проездов до линии застройки</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25</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4</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Минимальный отступ от красных линий в целях определения места допустимого размещения зданий, строений, сооружений</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5</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5</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 xml:space="preserve">Минимальное расстояние от территорий детских дошкольных учреждений и общеобразовательных школ до красных линий </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25</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6</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Минимальное расстояние между длинными сторонами зданий (для 5 –этажных зданий и по 5 м на каждый дополнительный этаж зданий до 16 этажей)</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25</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7</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Минимальные разрывы между стенами зданий без окон из жилых комнат</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6</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8</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Максимальная высота здания</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15</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9</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Минимальное расстояние между жилыми, общественными и вспомогательными зданиями промышленных предприятий I и II степени огнестойкости</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6</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10</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8</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11</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 xml:space="preserve">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 </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8</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12</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5</w:t>
            </w:r>
          </w:p>
        </w:tc>
      </w:tr>
      <w:tr w:rsidR="00617E4D" w:rsidRPr="004677E0" w:rsidTr="00617E4D">
        <w:tc>
          <w:tcPr>
            <w:tcW w:w="541"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13</w:t>
            </w:r>
          </w:p>
        </w:tc>
        <w:tc>
          <w:tcPr>
            <w:tcW w:w="6839" w:type="dxa"/>
            <w:tcBorders>
              <w:top w:val="single" w:sz="4" w:space="0" w:color="auto"/>
              <w:left w:val="single" w:sz="4" w:space="0" w:color="auto"/>
              <w:bottom w:val="single" w:sz="4" w:space="0" w:color="auto"/>
              <w:right w:val="single" w:sz="4" w:space="0" w:color="auto"/>
            </w:tcBorders>
          </w:tcPr>
          <w:p w:rsidR="00617E4D" w:rsidRPr="004677E0" w:rsidRDefault="00617E4D" w:rsidP="00617E4D">
            <w:r w:rsidRPr="004677E0">
              <w:t>Минимальный отступ от границы земельного участка в целях определения места допустимого размещения зданий, строений, сооружений</w:t>
            </w:r>
          </w:p>
        </w:tc>
        <w:tc>
          <w:tcPr>
            <w:tcW w:w="900"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617E4D" w:rsidRPr="004677E0" w:rsidRDefault="00617E4D" w:rsidP="00617E4D">
            <w:pPr>
              <w:jc w:val="center"/>
            </w:pPr>
            <w:r w:rsidRPr="004677E0">
              <w:t>3</w:t>
            </w:r>
          </w:p>
        </w:tc>
      </w:tr>
    </w:tbl>
    <w:p w:rsidR="00617E4D" w:rsidRPr="004677E0" w:rsidRDefault="00617E4D" w:rsidP="00617E4D">
      <w:pPr>
        <w:rPr>
          <w:b/>
        </w:rPr>
      </w:pPr>
    </w:p>
    <w:p w:rsidR="00617E4D" w:rsidRPr="004677E0" w:rsidRDefault="00617E4D" w:rsidP="00617E4D">
      <w:pPr>
        <w:rPr>
          <w:b/>
        </w:rPr>
      </w:pPr>
      <w:r>
        <w:rPr>
          <w:b/>
        </w:rPr>
        <w:t>О-4</w:t>
      </w:r>
      <w:r w:rsidRPr="004677E0">
        <w:rPr>
          <w:b/>
        </w:rPr>
        <w:t xml:space="preserve"> – ЗОНА ЦЕНТРА НАСЕЛЁННОГО ПУНКТА</w:t>
      </w:r>
    </w:p>
    <w:p w:rsidR="00617E4D" w:rsidRPr="004677E0" w:rsidRDefault="00617E4D" w:rsidP="00617E4D">
      <w:pPr>
        <w:ind w:firstLine="408"/>
        <w:jc w:val="both"/>
      </w:pPr>
      <w:r w:rsidRPr="004677E0">
        <w:t>Зона объектов обслуживания населения выделена для формирования центра населённого пункта.</w:t>
      </w:r>
    </w:p>
    <w:tbl>
      <w:tblPr>
        <w:tblW w:w="0" w:type="auto"/>
        <w:tblLook w:val="04A0"/>
      </w:tblPr>
      <w:tblGrid>
        <w:gridCol w:w="959"/>
        <w:gridCol w:w="8612"/>
      </w:tblGrid>
      <w:tr w:rsidR="00617E4D" w:rsidRPr="004677E0" w:rsidTr="00617E4D">
        <w:tc>
          <w:tcPr>
            <w:tcW w:w="959" w:type="dxa"/>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Основные виды разрешенного использования</w:t>
            </w:r>
          </w:p>
        </w:tc>
      </w:tr>
      <w:tr w:rsidR="00617E4D" w:rsidRPr="004677E0" w:rsidTr="00617E4D">
        <w:tc>
          <w:tcPr>
            <w:tcW w:w="959" w:type="dxa"/>
          </w:tcPr>
          <w:p w:rsidR="00617E4D" w:rsidRPr="006B3FD1" w:rsidRDefault="00617E4D" w:rsidP="00617E4D">
            <w:pPr>
              <w:jc w:val="both"/>
            </w:pPr>
            <w:r w:rsidRPr="006B3FD1">
              <w:t>9.3</w:t>
            </w:r>
          </w:p>
        </w:tc>
        <w:tc>
          <w:tcPr>
            <w:tcW w:w="8612" w:type="dxa"/>
          </w:tcPr>
          <w:p w:rsidR="00617E4D" w:rsidRPr="004677E0" w:rsidRDefault="00617E4D" w:rsidP="00617E4D">
            <w:pPr>
              <w:jc w:val="both"/>
              <w:rPr>
                <w:b/>
              </w:rPr>
            </w:pPr>
            <w:r w:rsidRPr="004677E0">
              <w:rPr>
                <w:shd w:val="clear" w:color="auto" w:fill="FFFFFF"/>
              </w:rPr>
              <w:t>Историко-культурная деятельность</w:t>
            </w:r>
          </w:p>
        </w:tc>
      </w:tr>
      <w:tr w:rsidR="00617E4D" w:rsidRPr="004677E0" w:rsidTr="00617E4D">
        <w:tc>
          <w:tcPr>
            <w:tcW w:w="959" w:type="dxa"/>
          </w:tcPr>
          <w:p w:rsidR="00617E4D" w:rsidRPr="006B3FD1" w:rsidRDefault="00617E4D" w:rsidP="00617E4D">
            <w:pPr>
              <w:jc w:val="both"/>
            </w:pPr>
            <w:r w:rsidRPr="006B3FD1">
              <w:t>3.8</w:t>
            </w:r>
          </w:p>
        </w:tc>
        <w:tc>
          <w:tcPr>
            <w:tcW w:w="8612" w:type="dxa"/>
          </w:tcPr>
          <w:p w:rsidR="00617E4D" w:rsidRPr="004677E0" w:rsidRDefault="00617E4D" w:rsidP="00617E4D">
            <w:r w:rsidRPr="004677E0">
              <w:t>Общественное управление</w:t>
            </w:r>
          </w:p>
        </w:tc>
      </w:tr>
      <w:tr w:rsidR="00617E4D" w:rsidRPr="004677E0" w:rsidTr="00617E4D">
        <w:tc>
          <w:tcPr>
            <w:tcW w:w="959" w:type="dxa"/>
          </w:tcPr>
          <w:p w:rsidR="00617E4D" w:rsidRPr="006B3FD1" w:rsidRDefault="00617E4D" w:rsidP="00617E4D">
            <w:pPr>
              <w:jc w:val="both"/>
            </w:pPr>
            <w:r w:rsidRPr="006B3FD1">
              <w:t>8.3</w:t>
            </w:r>
          </w:p>
        </w:tc>
        <w:tc>
          <w:tcPr>
            <w:tcW w:w="8612" w:type="dxa"/>
          </w:tcPr>
          <w:p w:rsidR="00617E4D" w:rsidRPr="004677E0" w:rsidRDefault="00617E4D" w:rsidP="00617E4D">
            <w:pPr>
              <w:jc w:val="both"/>
              <w:rPr>
                <w:b/>
              </w:rPr>
            </w:pPr>
            <w:r w:rsidRPr="004677E0">
              <w:t>Обеспечение внутреннего правопорядка</w:t>
            </w:r>
          </w:p>
        </w:tc>
      </w:tr>
      <w:tr w:rsidR="00617E4D" w:rsidRPr="004677E0" w:rsidTr="00617E4D">
        <w:tc>
          <w:tcPr>
            <w:tcW w:w="959" w:type="dxa"/>
          </w:tcPr>
          <w:p w:rsidR="00617E4D" w:rsidRPr="006B3FD1" w:rsidRDefault="00617E4D" w:rsidP="00617E4D">
            <w:r w:rsidRPr="006B3FD1">
              <w:t>3.9</w:t>
            </w:r>
          </w:p>
        </w:tc>
        <w:tc>
          <w:tcPr>
            <w:tcW w:w="8612" w:type="dxa"/>
          </w:tcPr>
          <w:p w:rsidR="00617E4D" w:rsidRPr="004677E0" w:rsidRDefault="00617E4D" w:rsidP="00617E4D">
            <w:r w:rsidRPr="004677E0">
              <w:t>Обеспечение научной деятельности</w:t>
            </w:r>
          </w:p>
        </w:tc>
      </w:tr>
      <w:tr w:rsidR="00617E4D" w:rsidRPr="004677E0" w:rsidTr="00617E4D">
        <w:tc>
          <w:tcPr>
            <w:tcW w:w="959" w:type="dxa"/>
          </w:tcPr>
          <w:p w:rsidR="00617E4D" w:rsidRPr="006B3FD1" w:rsidRDefault="00617E4D" w:rsidP="00617E4D">
            <w:pPr>
              <w:jc w:val="both"/>
            </w:pPr>
            <w:r w:rsidRPr="006B3FD1">
              <w:t>4.7</w:t>
            </w:r>
          </w:p>
        </w:tc>
        <w:tc>
          <w:tcPr>
            <w:tcW w:w="8612" w:type="dxa"/>
          </w:tcPr>
          <w:p w:rsidR="00617E4D" w:rsidRPr="004677E0" w:rsidRDefault="00617E4D" w:rsidP="00617E4D">
            <w:pPr>
              <w:jc w:val="both"/>
              <w:rPr>
                <w:b/>
              </w:rPr>
            </w:pPr>
            <w:r w:rsidRPr="004677E0">
              <w:rPr>
                <w:shd w:val="clear" w:color="auto" w:fill="FFFFFF"/>
              </w:rPr>
              <w:t>Гостиничное обслуживание</w:t>
            </w:r>
          </w:p>
        </w:tc>
      </w:tr>
      <w:tr w:rsidR="00617E4D" w:rsidRPr="004677E0" w:rsidTr="00617E4D">
        <w:tc>
          <w:tcPr>
            <w:tcW w:w="959" w:type="dxa"/>
          </w:tcPr>
          <w:p w:rsidR="00617E4D" w:rsidRPr="006B3FD1" w:rsidRDefault="00617E4D" w:rsidP="00617E4D">
            <w:pPr>
              <w:jc w:val="both"/>
            </w:pPr>
            <w:r w:rsidRPr="006B3FD1">
              <w:t>5.2.1</w:t>
            </w:r>
          </w:p>
        </w:tc>
        <w:tc>
          <w:tcPr>
            <w:tcW w:w="8612" w:type="dxa"/>
          </w:tcPr>
          <w:p w:rsidR="00617E4D" w:rsidRPr="004677E0" w:rsidRDefault="00617E4D" w:rsidP="00617E4D">
            <w:pPr>
              <w:jc w:val="both"/>
              <w:rPr>
                <w:b/>
              </w:rPr>
            </w:pPr>
            <w:r w:rsidRPr="004677E0">
              <w:rPr>
                <w:shd w:val="clear" w:color="auto" w:fill="FFFFFF"/>
              </w:rPr>
              <w:t>Туристическое обслуживание</w:t>
            </w:r>
          </w:p>
        </w:tc>
      </w:tr>
      <w:tr w:rsidR="00617E4D" w:rsidRPr="004677E0" w:rsidTr="00617E4D">
        <w:tc>
          <w:tcPr>
            <w:tcW w:w="959" w:type="dxa"/>
          </w:tcPr>
          <w:p w:rsidR="00617E4D" w:rsidRPr="004677E0" w:rsidRDefault="00617E4D" w:rsidP="00617E4D">
            <w:r w:rsidRPr="004677E0">
              <w:t>5.1</w:t>
            </w:r>
          </w:p>
        </w:tc>
        <w:tc>
          <w:tcPr>
            <w:tcW w:w="8612" w:type="dxa"/>
          </w:tcPr>
          <w:p w:rsidR="00617E4D" w:rsidRPr="004677E0" w:rsidRDefault="00617E4D" w:rsidP="00617E4D">
            <w:r w:rsidRPr="004677E0">
              <w:t>Спорт</w:t>
            </w:r>
          </w:p>
        </w:tc>
      </w:tr>
      <w:tr w:rsidR="00617E4D" w:rsidRPr="004677E0" w:rsidTr="00617E4D">
        <w:tc>
          <w:tcPr>
            <w:tcW w:w="959" w:type="dxa"/>
          </w:tcPr>
          <w:p w:rsidR="00617E4D" w:rsidRPr="004677E0" w:rsidRDefault="00617E4D" w:rsidP="00617E4D">
            <w:r w:rsidRPr="004677E0">
              <w:t>3.6</w:t>
            </w:r>
          </w:p>
        </w:tc>
        <w:tc>
          <w:tcPr>
            <w:tcW w:w="8612" w:type="dxa"/>
          </w:tcPr>
          <w:p w:rsidR="00617E4D" w:rsidRPr="004677E0" w:rsidRDefault="00617E4D" w:rsidP="00617E4D">
            <w:r w:rsidRPr="004677E0">
              <w:t>Культурное развитие</w:t>
            </w:r>
          </w:p>
        </w:tc>
      </w:tr>
      <w:tr w:rsidR="00617E4D" w:rsidRPr="004677E0" w:rsidTr="00617E4D">
        <w:tc>
          <w:tcPr>
            <w:tcW w:w="959" w:type="dxa"/>
          </w:tcPr>
          <w:p w:rsidR="00617E4D" w:rsidRPr="004677E0" w:rsidRDefault="00617E4D" w:rsidP="00617E4D">
            <w:r w:rsidRPr="004677E0">
              <w:t>3.2</w:t>
            </w:r>
          </w:p>
        </w:tc>
        <w:tc>
          <w:tcPr>
            <w:tcW w:w="8612" w:type="dxa"/>
          </w:tcPr>
          <w:p w:rsidR="00617E4D" w:rsidRPr="004677E0" w:rsidRDefault="00617E4D" w:rsidP="00617E4D">
            <w:r w:rsidRPr="004677E0">
              <w:rPr>
                <w:shd w:val="clear" w:color="auto" w:fill="FFFFFF"/>
              </w:rPr>
              <w:t>Социальное обслуживание</w:t>
            </w:r>
          </w:p>
        </w:tc>
      </w:tr>
      <w:tr w:rsidR="00617E4D" w:rsidRPr="004677E0" w:rsidTr="00617E4D">
        <w:tc>
          <w:tcPr>
            <w:tcW w:w="959" w:type="dxa"/>
          </w:tcPr>
          <w:p w:rsidR="00617E4D" w:rsidRPr="004677E0" w:rsidRDefault="00617E4D" w:rsidP="00617E4D">
            <w:r w:rsidRPr="004677E0">
              <w:t>4.0</w:t>
            </w:r>
          </w:p>
        </w:tc>
        <w:tc>
          <w:tcPr>
            <w:tcW w:w="8612" w:type="dxa"/>
          </w:tcPr>
          <w:p w:rsidR="00617E4D" w:rsidRPr="004677E0" w:rsidRDefault="00617E4D" w:rsidP="00617E4D">
            <w:r w:rsidRPr="004677E0">
              <w:t>Предпринимательство</w:t>
            </w:r>
          </w:p>
        </w:tc>
      </w:tr>
      <w:tr w:rsidR="00617E4D" w:rsidRPr="004677E0" w:rsidTr="00617E4D">
        <w:tc>
          <w:tcPr>
            <w:tcW w:w="959" w:type="dxa"/>
          </w:tcPr>
          <w:p w:rsidR="00617E4D" w:rsidRPr="004677E0" w:rsidRDefault="00617E4D" w:rsidP="00617E4D">
            <w:r w:rsidRPr="004677E0">
              <w:t>4.6</w:t>
            </w:r>
          </w:p>
        </w:tc>
        <w:tc>
          <w:tcPr>
            <w:tcW w:w="8612" w:type="dxa"/>
          </w:tcPr>
          <w:p w:rsidR="00617E4D" w:rsidRPr="004677E0" w:rsidRDefault="00617E4D" w:rsidP="00617E4D">
            <w:r w:rsidRPr="004677E0">
              <w:rPr>
                <w:shd w:val="clear" w:color="auto" w:fill="FFFFFF"/>
              </w:rPr>
              <w:t>Общественное питание</w:t>
            </w:r>
          </w:p>
        </w:tc>
      </w:tr>
      <w:tr w:rsidR="00617E4D" w:rsidRPr="004677E0" w:rsidTr="00617E4D">
        <w:tc>
          <w:tcPr>
            <w:tcW w:w="959" w:type="dxa"/>
          </w:tcPr>
          <w:p w:rsidR="00617E4D" w:rsidRPr="004677E0" w:rsidRDefault="00617E4D" w:rsidP="00617E4D">
            <w:r w:rsidRPr="004677E0">
              <w:t>3.3.</w:t>
            </w:r>
          </w:p>
        </w:tc>
        <w:tc>
          <w:tcPr>
            <w:tcW w:w="8612" w:type="dxa"/>
          </w:tcPr>
          <w:p w:rsidR="00617E4D" w:rsidRPr="004677E0" w:rsidRDefault="00617E4D" w:rsidP="00617E4D">
            <w:r w:rsidRPr="004677E0">
              <w:rPr>
                <w:shd w:val="clear" w:color="auto" w:fill="FFFFFF"/>
              </w:rPr>
              <w:t>Бытовое обслуживание</w:t>
            </w:r>
          </w:p>
        </w:tc>
      </w:tr>
      <w:tr w:rsidR="00617E4D" w:rsidRPr="004677E0" w:rsidTr="00617E4D">
        <w:tc>
          <w:tcPr>
            <w:tcW w:w="959" w:type="dxa"/>
          </w:tcPr>
          <w:p w:rsidR="00617E4D" w:rsidRPr="004677E0" w:rsidRDefault="00617E4D" w:rsidP="00617E4D">
            <w:r w:rsidRPr="004677E0">
              <w:t>6.8</w:t>
            </w:r>
          </w:p>
        </w:tc>
        <w:tc>
          <w:tcPr>
            <w:tcW w:w="8612" w:type="dxa"/>
          </w:tcPr>
          <w:p w:rsidR="00617E4D" w:rsidRPr="004677E0" w:rsidRDefault="00617E4D" w:rsidP="00617E4D">
            <w:r w:rsidRPr="004677E0">
              <w:t>Связь</w:t>
            </w:r>
          </w:p>
        </w:tc>
      </w:tr>
      <w:tr w:rsidR="00617E4D" w:rsidRPr="004677E0" w:rsidTr="00617E4D">
        <w:tc>
          <w:tcPr>
            <w:tcW w:w="959" w:type="dxa"/>
          </w:tcPr>
          <w:p w:rsidR="00617E4D" w:rsidRPr="004677E0" w:rsidRDefault="00617E4D" w:rsidP="00617E4D">
            <w:r w:rsidRPr="004677E0">
              <w:t>3.1</w:t>
            </w:r>
          </w:p>
        </w:tc>
        <w:tc>
          <w:tcPr>
            <w:tcW w:w="8612" w:type="dxa"/>
          </w:tcPr>
          <w:p w:rsidR="00617E4D" w:rsidRPr="004677E0" w:rsidRDefault="00617E4D" w:rsidP="00617E4D">
            <w:r w:rsidRPr="004677E0">
              <w:t>Коммунальное обслуживание</w:t>
            </w:r>
          </w:p>
        </w:tc>
      </w:tr>
      <w:tr w:rsidR="00617E4D" w:rsidRPr="004677E0" w:rsidTr="00617E4D">
        <w:tc>
          <w:tcPr>
            <w:tcW w:w="959" w:type="dxa"/>
          </w:tcPr>
          <w:p w:rsidR="00617E4D" w:rsidRPr="004677E0" w:rsidRDefault="00617E4D" w:rsidP="00617E4D">
            <w:r w:rsidRPr="004677E0">
              <w:lastRenderedPageBreak/>
              <w:t>3.4</w:t>
            </w:r>
          </w:p>
        </w:tc>
        <w:tc>
          <w:tcPr>
            <w:tcW w:w="8612" w:type="dxa"/>
          </w:tcPr>
          <w:p w:rsidR="00617E4D" w:rsidRPr="004677E0" w:rsidRDefault="00617E4D" w:rsidP="00617E4D">
            <w:r w:rsidRPr="004677E0">
              <w:t>Здравоохранение</w:t>
            </w:r>
          </w:p>
        </w:tc>
      </w:tr>
      <w:tr w:rsidR="00617E4D" w:rsidRPr="004677E0" w:rsidTr="00617E4D">
        <w:tc>
          <w:tcPr>
            <w:tcW w:w="959" w:type="dxa"/>
          </w:tcPr>
          <w:p w:rsidR="00617E4D" w:rsidRPr="004677E0" w:rsidRDefault="00617E4D" w:rsidP="00617E4D">
            <w:r w:rsidRPr="004677E0">
              <w:t>3.5</w:t>
            </w:r>
          </w:p>
        </w:tc>
        <w:tc>
          <w:tcPr>
            <w:tcW w:w="8612" w:type="dxa"/>
          </w:tcPr>
          <w:p w:rsidR="00617E4D" w:rsidRPr="004677E0" w:rsidRDefault="00617E4D" w:rsidP="00617E4D">
            <w:r w:rsidRPr="004677E0">
              <w:t xml:space="preserve">Образование и просвещение </w:t>
            </w:r>
          </w:p>
        </w:tc>
      </w:tr>
      <w:tr w:rsidR="00617E4D" w:rsidRPr="004677E0" w:rsidTr="00617E4D">
        <w:tc>
          <w:tcPr>
            <w:tcW w:w="959" w:type="dxa"/>
          </w:tcPr>
          <w:p w:rsidR="00617E4D" w:rsidRPr="004677E0" w:rsidRDefault="00617E4D" w:rsidP="00617E4D">
            <w:r w:rsidRPr="004677E0">
              <w:t>3.7</w:t>
            </w:r>
          </w:p>
        </w:tc>
        <w:tc>
          <w:tcPr>
            <w:tcW w:w="8612" w:type="dxa"/>
          </w:tcPr>
          <w:p w:rsidR="00617E4D" w:rsidRPr="004677E0" w:rsidRDefault="00617E4D" w:rsidP="00617E4D">
            <w:r w:rsidRPr="004677E0">
              <w:rPr>
                <w:shd w:val="clear" w:color="auto" w:fill="FFFFFF"/>
              </w:rPr>
              <w:t>Религиозное использование</w:t>
            </w:r>
          </w:p>
        </w:tc>
      </w:tr>
      <w:tr w:rsidR="00617E4D" w:rsidRPr="004677E0" w:rsidTr="00617E4D">
        <w:tc>
          <w:tcPr>
            <w:tcW w:w="959" w:type="dxa"/>
          </w:tcPr>
          <w:p w:rsidR="00617E4D" w:rsidRPr="004677E0" w:rsidRDefault="00617E4D" w:rsidP="00617E4D">
            <w:r w:rsidRPr="004677E0">
              <w:t>Код</w:t>
            </w:r>
          </w:p>
        </w:tc>
        <w:tc>
          <w:tcPr>
            <w:tcW w:w="8612" w:type="dxa"/>
          </w:tcPr>
          <w:p w:rsidR="00617E4D" w:rsidRPr="004677E0" w:rsidRDefault="00617E4D" w:rsidP="00617E4D">
            <w:pPr>
              <w:rPr>
                <w:b/>
              </w:rPr>
            </w:pPr>
            <w:r w:rsidRPr="004677E0">
              <w:rPr>
                <w:b/>
              </w:rPr>
              <w:t>Вспомогательные виды разрешенного использования</w:t>
            </w:r>
          </w:p>
          <w:p w:rsidR="00617E4D" w:rsidRPr="004677E0" w:rsidRDefault="00617E4D" w:rsidP="00617E4D">
            <w:pPr>
              <w:rPr>
                <w:color w:val="464C55"/>
                <w:shd w:val="clear" w:color="auto" w:fill="FFFFFF"/>
              </w:rPr>
            </w:pPr>
          </w:p>
        </w:tc>
      </w:tr>
      <w:tr w:rsidR="00617E4D" w:rsidRPr="004677E0" w:rsidTr="00617E4D">
        <w:tc>
          <w:tcPr>
            <w:tcW w:w="959" w:type="dxa"/>
          </w:tcPr>
          <w:p w:rsidR="00617E4D" w:rsidRPr="004677E0" w:rsidRDefault="00617E4D" w:rsidP="00617E4D">
            <w:r w:rsidRPr="004677E0">
              <w:t>2.7.1</w:t>
            </w:r>
          </w:p>
        </w:tc>
        <w:tc>
          <w:tcPr>
            <w:tcW w:w="8612" w:type="dxa"/>
          </w:tcPr>
          <w:p w:rsidR="00617E4D" w:rsidRPr="004677E0" w:rsidRDefault="00617E4D" w:rsidP="00617E4D">
            <w:r w:rsidRPr="004677E0">
              <w:t>Объекты гаражного назначения</w:t>
            </w:r>
          </w:p>
        </w:tc>
      </w:tr>
      <w:tr w:rsidR="00617E4D" w:rsidRPr="004677E0" w:rsidTr="00617E4D">
        <w:tc>
          <w:tcPr>
            <w:tcW w:w="959" w:type="dxa"/>
          </w:tcPr>
          <w:p w:rsidR="00617E4D" w:rsidRPr="004677E0" w:rsidRDefault="00617E4D" w:rsidP="00617E4D">
            <w:r>
              <w:t>12.2</w:t>
            </w:r>
          </w:p>
        </w:tc>
        <w:tc>
          <w:tcPr>
            <w:tcW w:w="8612" w:type="dxa"/>
          </w:tcPr>
          <w:p w:rsidR="00617E4D" w:rsidRPr="004677E0" w:rsidRDefault="00617E4D" w:rsidP="00617E4D">
            <w:r>
              <w:t>Специальная деятельность</w:t>
            </w:r>
          </w:p>
        </w:tc>
      </w:tr>
      <w:tr w:rsidR="00617E4D" w:rsidRPr="004677E0" w:rsidTr="00617E4D">
        <w:tc>
          <w:tcPr>
            <w:tcW w:w="959" w:type="dxa"/>
          </w:tcPr>
          <w:p w:rsidR="00617E4D" w:rsidRPr="004677E0" w:rsidRDefault="00617E4D" w:rsidP="00617E4D">
            <w:r w:rsidRPr="004677E0">
              <w:t>Код</w:t>
            </w:r>
          </w:p>
        </w:tc>
        <w:tc>
          <w:tcPr>
            <w:tcW w:w="8612" w:type="dxa"/>
          </w:tcPr>
          <w:p w:rsidR="00617E4D" w:rsidRPr="004677E0" w:rsidRDefault="00617E4D" w:rsidP="00617E4D">
            <w:pPr>
              <w:rPr>
                <w:b/>
              </w:rPr>
            </w:pPr>
            <w:r w:rsidRPr="004677E0">
              <w:rPr>
                <w:b/>
              </w:rPr>
              <w:t>Условно разрешенные виды использования</w:t>
            </w:r>
          </w:p>
          <w:p w:rsidR="00617E4D" w:rsidRPr="004677E0" w:rsidRDefault="00617E4D" w:rsidP="00617E4D">
            <w:pPr>
              <w:rPr>
                <w:color w:val="464C55"/>
                <w:shd w:val="clear" w:color="auto" w:fill="FFFFFF"/>
              </w:rPr>
            </w:pP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2.1</w:t>
            </w:r>
          </w:p>
        </w:tc>
        <w:tc>
          <w:tcPr>
            <w:tcW w:w="8612" w:type="dxa"/>
          </w:tcPr>
          <w:p w:rsidR="00617E4D" w:rsidRPr="004677E0" w:rsidRDefault="00617E4D" w:rsidP="00617E4D">
            <w:pPr>
              <w:rPr>
                <w:color w:val="000000" w:themeColor="text1"/>
                <w:shd w:val="clear" w:color="auto" w:fill="FFFFFF"/>
              </w:rPr>
            </w:pPr>
            <w:r w:rsidRPr="004677E0">
              <w:rPr>
                <w:color w:val="000000" w:themeColor="text1"/>
                <w:shd w:val="clear" w:color="auto" w:fill="FFFFFF"/>
              </w:rPr>
              <w:t>Для индивидуального жилищного строительства</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4.3</w:t>
            </w:r>
          </w:p>
        </w:tc>
        <w:tc>
          <w:tcPr>
            <w:tcW w:w="8612" w:type="dxa"/>
          </w:tcPr>
          <w:p w:rsidR="00617E4D" w:rsidRPr="004677E0" w:rsidRDefault="00617E4D" w:rsidP="00617E4D">
            <w:pPr>
              <w:rPr>
                <w:color w:val="000000" w:themeColor="text1"/>
                <w:shd w:val="clear" w:color="auto" w:fill="FFFFFF"/>
              </w:rPr>
            </w:pPr>
            <w:r w:rsidRPr="004677E0">
              <w:rPr>
                <w:color w:val="000000" w:themeColor="text1"/>
                <w:shd w:val="clear" w:color="auto" w:fill="FFFFFF"/>
              </w:rPr>
              <w:t>Рынки</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4.8</w:t>
            </w:r>
          </w:p>
        </w:tc>
        <w:tc>
          <w:tcPr>
            <w:tcW w:w="8612" w:type="dxa"/>
          </w:tcPr>
          <w:p w:rsidR="00617E4D" w:rsidRPr="004677E0" w:rsidRDefault="00617E4D" w:rsidP="00617E4D">
            <w:pPr>
              <w:rPr>
                <w:color w:val="000000" w:themeColor="text1"/>
                <w:shd w:val="clear" w:color="auto" w:fill="FFFFFF"/>
              </w:rPr>
            </w:pPr>
            <w:r w:rsidRPr="004677E0">
              <w:rPr>
                <w:color w:val="000000" w:themeColor="text1"/>
                <w:shd w:val="clear" w:color="auto" w:fill="FFFFFF"/>
              </w:rPr>
              <w:t>Развлечения</w:t>
            </w:r>
          </w:p>
        </w:tc>
      </w:tr>
    </w:tbl>
    <w:p w:rsidR="00617E4D" w:rsidRPr="004677E0" w:rsidRDefault="00617E4D" w:rsidP="00617E4D">
      <w:pPr>
        <w:rPr>
          <w:b/>
          <w:color w:val="FF0000"/>
        </w:rPr>
      </w:pPr>
    </w:p>
    <w:p w:rsidR="00617E4D" w:rsidRPr="004677E0" w:rsidRDefault="00617E4D" w:rsidP="00617E4D">
      <w:pPr>
        <w:ind w:left="426"/>
        <w:rPr>
          <w:b/>
          <w:u w:val="single"/>
        </w:rPr>
      </w:pPr>
      <w:r w:rsidRPr="004677E0">
        <w:rPr>
          <w:b/>
          <w:u w:val="single"/>
        </w:rPr>
        <w:t>ПРОИЗВОДСТВЕННЫЕ ЗОНЫ, ЗОНЫ ИНЖЕНЕРНОЙ И ТРАНСПОРТНОЙ ИНФРАСТРУКТУР</w:t>
      </w:r>
    </w:p>
    <w:p w:rsidR="00617E4D" w:rsidRPr="004677E0" w:rsidRDefault="00617E4D" w:rsidP="00617E4D">
      <w:pPr>
        <w:ind w:left="426"/>
        <w:rPr>
          <w:b/>
        </w:rPr>
      </w:pPr>
    </w:p>
    <w:p w:rsidR="00617E4D" w:rsidRPr="004677E0" w:rsidRDefault="00617E4D" w:rsidP="00617E4D">
      <w:pPr>
        <w:ind w:firstLine="408"/>
        <w:jc w:val="both"/>
        <w:rPr>
          <w:b/>
        </w:rPr>
      </w:pPr>
      <w:r w:rsidRPr="004677E0">
        <w:rPr>
          <w:b/>
        </w:rPr>
        <w:t xml:space="preserve">П-1 - ЗОНА ПРОИЗВОДСТВЕННО-КОММУНАЛЬНЫХ ОБЪЕКТОВ </w:t>
      </w:r>
    </w:p>
    <w:p w:rsidR="00617E4D" w:rsidRPr="004677E0" w:rsidRDefault="00617E4D" w:rsidP="00617E4D">
      <w:pPr>
        <w:ind w:firstLine="408"/>
        <w:jc w:val="both"/>
        <w:rPr>
          <w:b/>
          <w:u w:val="single"/>
        </w:rPr>
      </w:pPr>
    </w:p>
    <w:p w:rsidR="00617E4D" w:rsidRPr="004677E0" w:rsidRDefault="00617E4D" w:rsidP="00617E4D">
      <w:pPr>
        <w:ind w:firstLine="408"/>
        <w:jc w:val="both"/>
      </w:pPr>
      <w:r w:rsidRPr="004677E0">
        <w:t>Зона предназначена для размещения производственно-коммунальных объектов, иных объектов, в соответствии с нижеприведенными видами использования недвижимости.</w:t>
      </w:r>
    </w:p>
    <w:p w:rsidR="00617E4D" w:rsidRPr="004677E0" w:rsidRDefault="00617E4D" w:rsidP="00617E4D">
      <w:pPr>
        <w:jc w:val="both"/>
        <w:rPr>
          <w:color w:val="000000" w:themeColor="text1"/>
        </w:rPr>
      </w:pPr>
      <w:r w:rsidRPr="004677E0">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Основные виды разрешенного использования</w:t>
            </w:r>
          </w:p>
        </w:tc>
      </w:tr>
      <w:tr w:rsidR="00617E4D" w:rsidRPr="004677E0" w:rsidTr="00617E4D">
        <w:trPr>
          <w:trHeight w:val="288"/>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4.9</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Обслуживание автотранспорта</w:t>
            </w:r>
          </w:p>
        </w:tc>
      </w:tr>
      <w:tr w:rsidR="00617E4D" w:rsidRPr="004677E0" w:rsidTr="00617E4D">
        <w:trPr>
          <w:trHeight w:val="262"/>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6.0</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Производственная деятельность</w:t>
            </w:r>
          </w:p>
        </w:tc>
      </w:tr>
      <w:tr w:rsidR="00617E4D" w:rsidRPr="004677E0" w:rsidTr="00617E4D">
        <w:trPr>
          <w:trHeight w:val="225"/>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6.1</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proofErr w:type="spellStart"/>
            <w:r w:rsidRPr="004677E0">
              <w:rPr>
                <w:color w:val="000000" w:themeColor="text1"/>
              </w:rPr>
              <w:t>Недропользование</w:t>
            </w:r>
            <w:proofErr w:type="spellEnd"/>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6.3</w:t>
            </w:r>
          </w:p>
        </w:tc>
        <w:tc>
          <w:tcPr>
            <w:tcW w:w="8612" w:type="dxa"/>
          </w:tcPr>
          <w:p w:rsidR="00617E4D" w:rsidRPr="004677E0" w:rsidRDefault="00617E4D" w:rsidP="00617E4D">
            <w:pPr>
              <w:rPr>
                <w:color w:val="000000" w:themeColor="text1"/>
              </w:rPr>
            </w:pPr>
            <w:r w:rsidRPr="004677E0">
              <w:rPr>
                <w:color w:val="000000" w:themeColor="text1"/>
              </w:rPr>
              <w:t>Легкая промышленность</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6.4</w:t>
            </w:r>
          </w:p>
        </w:tc>
        <w:tc>
          <w:tcPr>
            <w:tcW w:w="8612" w:type="dxa"/>
          </w:tcPr>
          <w:p w:rsidR="00617E4D" w:rsidRPr="004677E0" w:rsidRDefault="00617E4D" w:rsidP="00617E4D">
            <w:pPr>
              <w:rPr>
                <w:color w:val="000000" w:themeColor="text1"/>
              </w:rPr>
            </w:pPr>
            <w:r w:rsidRPr="004677E0">
              <w:rPr>
                <w:color w:val="000000" w:themeColor="text1"/>
              </w:rPr>
              <w:t>Пищевая промышленность</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6.5</w:t>
            </w:r>
          </w:p>
        </w:tc>
        <w:tc>
          <w:tcPr>
            <w:tcW w:w="8612" w:type="dxa"/>
          </w:tcPr>
          <w:p w:rsidR="00617E4D" w:rsidRPr="004677E0" w:rsidRDefault="00617E4D" w:rsidP="00617E4D">
            <w:pPr>
              <w:rPr>
                <w:color w:val="000000" w:themeColor="text1"/>
              </w:rPr>
            </w:pPr>
            <w:r w:rsidRPr="004677E0">
              <w:rPr>
                <w:color w:val="000000" w:themeColor="text1"/>
              </w:rPr>
              <w:t>Нефтехимическая промышленность</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6.6</w:t>
            </w:r>
          </w:p>
        </w:tc>
        <w:tc>
          <w:tcPr>
            <w:tcW w:w="8612" w:type="dxa"/>
          </w:tcPr>
          <w:p w:rsidR="00617E4D" w:rsidRPr="004677E0" w:rsidRDefault="00617E4D" w:rsidP="00617E4D">
            <w:pPr>
              <w:rPr>
                <w:color w:val="000000" w:themeColor="text1"/>
              </w:rPr>
            </w:pPr>
            <w:r w:rsidRPr="004677E0">
              <w:rPr>
                <w:color w:val="000000" w:themeColor="text1"/>
              </w:rPr>
              <w:t>Строительная промышленность</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6.7</w:t>
            </w:r>
          </w:p>
        </w:tc>
        <w:tc>
          <w:tcPr>
            <w:tcW w:w="8612" w:type="dxa"/>
          </w:tcPr>
          <w:p w:rsidR="00617E4D" w:rsidRPr="004677E0" w:rsidRDefault="00617E4D" w:rsidP="00617E4D">
            <w:pPr>
              <w:rPr>
                <w:color w:val="000000" w:themeColor="text1"/>
              </w:rPr>
            </w:pPr>
            <w:r w:rsidRPr="004677E0">
              <w:rPr>
                <w:color w:val="000000" w:themeColor="text1"/>
              </w:rPr>
              <w:t>Энергетика</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6.8</w:t>
            </w:r>
          </w:p>
        </w:tc>
        <w:tc>
          <w:tcPr>
            <w:tcW w:w="8612" w:type="dxa"/>
          </w:tcPr>
          <w:p w:rsidR="00617E4D" w:rsidRPr="004677E0" w:rsidRDefault="00617E4D" w:rsidP="00617E4D">
            <w:pPr>
              <w:rPr>
                <w:color w:val="000000" w:themeColor="text1"/>
              </w:rPr>
            </w:pPr>
            <w:r w:rsidRPr="004677E0">
              <w:rPr>
                <w:color w:val="000000" w:themeColor="text1"/>
              </w:rPr>
              <w:t>Связь</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6.9</w:t>
            </w:r>
          </w:p>
        </w:tc>
        <w:tc>
          <w:tcPr>
            <w:tcW w:w="8612" w:type="dxa"/>
          </w:tcPr>
          <w:p w:rsidR="00617E4D" w:rsidRPr="004677E0" w:rsidRDefault="00617E4D" w:rsidP="00617E4D">
            <w:pPr>
              <w:rPr>
                <w:color w:val="000000" w:themeColor="text1"/>
              </w:rPr>
            </w:pPr>
            <w:r w:rsidRPr="004677E0">
              <w:rPr>
                <w:color w:val="000000" w:themeColor="text1"/>
              </w:rPr>
              <w:t>Склады</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Вспомогательные виды разрешенного использования</w:t>
            </w:r>
          </w:p>
        </w:tc>
      </w:tr>
      <w:tr w:rsidR="00617E4D" w:rsidRPr="004677E0" w:rsidTr="00617E4D">
        <w:trPr>
          <w:trHeight w:val="263"/>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2.7.1</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Объекты гаражного назначения</w:t>
            </w:r>
          </w:p>
        </w:tc>
      </w:tr>
      <w:tr w:rsidR="00617E4D" w:rsidRPr="004677E0" w:rsidTr="00617E4D">
        <w:trPr>
          <w:trHeight w:val="262"/>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3.1</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Коммунальное обслуживание</w:t>
            </w:r>
          </w:p>
        </w:tc>
      </w:tr>
      <w:tr w:rsidR="00617E4D" w:rsidRPr="004677E0" w:rsidTr="00617E4D">
        <w:trPr>
          <w:trHeight w:val="262"/>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3.6</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 xml:space="preserve">Культурное развитие </w:t>
            </w:r>
          </w:p>
        </w:tc>
      </w:tr>
      <w:tr w:rsidR="00617E4D" w:rsidRPr="004677E0" w:rsidTr="00617E4D">
        <w:trPr>
          <w:trHeight w:val="263"/>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3.7</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Религиозное использование</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4.1</w:t>
            </w:r>
          </w:p>
        </w:tc>
        <w:tc>
          <w:tcPr>
            <w:tcW w:w="8612" w:type="dxa"/>
          </w:tcPr>
          <w:p w:rsidR="00617E4D" w:rsidRPr="004677E0" w:rsidRDefault="00617E4D" w:rsidP="00617E4D">
            <w:pPr>
              <w:rPr>
                <w:color w:val="000000" w:themeColor="text1"/>
              </w:rPr>
            </w:pPr>
            <w:r w:rsidRPr="004677E0">
              <w:rPr>
                <w:color w:val="000000" w:themeColor="text1"/>
              </w:rPr>
              <w:t>Деловое управление</w:t>
            </w:r>
          </w:p>
        </w:tc>
      </w:tr>
      <w:tr w:rsidR="00617E4D" w:rsidRPr="004677E0" w:rsidTr="00617E4D">
        <w:trPr>
          <w:trHeight w:val="162"/>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6.2</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Тяжелая промышленность</w:t>
            </w:r>
          </w:p>
        </w:tc>
      </w:tr>
      <w:tr w:rsidR="00617E4D" w:rsidRPr="004677E0" w:rsidTr="00617E4D">
        <w:trPr>
          <w:trHeight w:val="112"/>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6.10</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Обеспечение космической деятельности</w:t>
            </w:r>
          </w:p>
        </w:tc>
      </w:tr>
      <w:tr w:rsidR="00617E4D" w:rsidRPr="004677E0" w:rsidTr="00617E4D">
        <w:trPr>
          <w:trHeight w:val="150"/>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6.11</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Целлюлозно-бумажная промышленность</w:t>
            </w:r>
          </w:p>
        </w:tc>
      </w:tr>
      <w:tr w:rsidR="00617E4D" w:rsidRPr="004677E0" w:rsidTr="00617E4D">
        <w:trPr>
          <w:trHeight w:val="150"/>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12.0</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Земельные участки (территории) общего пользования</w:t>
            </w:r>
          </w:p>
          <w:p w:rsidR="00617E4D" w:rsidRPr="004677E0" w:rsidRDefault="00617E4D" w:rsidP="00617E4D">
            <w:pPr>
              <w:rPr>
                <w:color w:val="548DD4" w:themeColor="text2" w:themeTint="99"/>
              </w:rPr>
            </w:pP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12.2</w:t>
            </w:r>
          </w:p>
        </w:tc>
        <w:tc>
          <w:tcPr>
            <w:tcW w:w="8612" w:type="dxa"/>
          </w:tcPr>
          <w:p w:rsidR="00617E4D" w:rsidRPr="004677E0" w:rsidRDefault="00617E4D" w:rsidP="00617E4D">
            <w:pPr>
              <w:rPr>
                <w:color w:val="000000" w:themeColor="text1"/>
              </w:rPr>
            </w:pPr>
            <w:r w:rsidRPr="004677E0">
              <w:rPr>
                <w:color w:val="000000" w:themeColor="text1"/>
              </w:rPr>
              <w:t>Специальная деятельность</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Условн</w:t>
            </w:r>
            <w:proofErr w:type="gramStart"/>
            <w:r w:rsidRPr="004677E0">
              <w:rPr>
                <w:b/>
                <w:color w:val="000000" w:themeColor="text1"/>
              </w:rPr>
              <w:t>о-</w:t>
            </w:r>
            <w:proofErr w:type="gramEnd"/>
            <w:r w:rsidRPr="004677E0">
              <w:rPr>
                <w:b/>
                <w:color w:val="000000" w:themeColor="text1"/>
              </w:rPr>
              <w:t xml:space="preserve"> разрешенные виды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3.9</w:t>
            </w:r>
          </w:p>
        </w:tc>
        <w:tc>
          <w:tcPr>
            <w:tcW w:w="8612" w:type="dxa"/>
          </w:tcPr>
          <w:p w:rsidR="00617E4D" w:rsidRPr="004677E0" w:rsidRDefault="00617E4D" w:rsidP="00617E4D">
            <w:pPr>
              <w:rPr>
                <w:color w:val="000000" w:themeColor="text1"/>
              </w:rPr>
            </w:pPr>
            <w:r w:rsidRPr="004677E0">
              <w:rPr>
                <w:color w:val="000000" w:themeColor="text1"/>
              </w:rPr>
              <w:t>Обеспечение научной деятельности</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3.10</w:t>
            </w:r>
          </w:p>
        </w:tc>
        <w:tc>
          <w:tcPr>
            <w:tcW w:w="8612" w:type="dxa"/>
          </w:tcPr>
          <w:p w:rsidR="00617E4D" w:rsidRPr="004677E0" w:rsidRDefault="00617E4D" w:rsidP="00617E4D">
            <w:pPr>
              <w:rPr>
                <w:color w:val="000000" w:themeColor="text1"/>
              </w:rPr>
            </w:pPr>
            <w:r w:rsidRPr="004677E0">
              <w:rPr>
                <w:color w:val="000000" w:themeColor="text1"/>
              </w:rPr>
              <w:t>Ветеринарное обслуживание</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4.4</w:t>
            </w:r>
          </w:p>
        </w:tc>
        <w:tc>
          <w:tcPr>
            <w:tcW w:w="8612" w:type="dxa"/>
          </w:tcPr>
          <w:p w:rsidR="00617E4D" w:rsidRPr="004677E0" w:rsidRDefault="00617E4D" w:rsidP="00617E4D">
            <w:pPr>
              <w:rPr>
                <w:color w:val="000000" w:themeColor="text1"/>
              </w:rPr>
            </w:pPr>
            <w:r w:rsidRPr="004677E0">
              <w:rPr>
                <w:color w:val="000000" w:themeColor="text1"/>
              </w:rPr>
              <w:t>Магазины</w:t>
            </w:r>
          </w:p>
        </w:tc>
      </w:tr>
      <w:tr w:rsidR="00617E4D" w:rsidRPr="004677E0" w:rsidTr="00617E4D">
        <w:trPr>
          <w:trHeight w:val="150"/>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4.6</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Общественное питание</w:t>
            </w:r>
          </w:p>
        </w:tc>
      </w:tr>
      <w:tr w:rsidR="00617E4D" w:rsidRPr="004677E0" w:rsidTr="00617E4D">
        <w:trPr>
          <w:trHeight w:val="106"/>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4.7</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Гостиничное обслуживание</w:t>
            </w:r>
          </w:p>
        </w:tc>
      </w:tr>
    </w:tbl>
    <w:p w:rsidR="00617E4D" w:rsidRPr="004677E0" w:rsidRDefault="00617E4D" w:rsidP="00617E4D">
      <w:pPr>
        <w:jc w:val="both"/>
        <w:rPr>
          <w:color w:val="FF0000"/>
        </w:rPr>
      </w:pPr>
    </w:p>
    <w:p w:rsidR="00617E4D" w:rsidRPr="004677E0" w:rsidRDefault="00617E4D" w:rsidP="00617E4D">
      <w:pPr>
        <w:jc w:val="center"/>
        <w:rPr>
          <w:b/>
          <w:color w:val="000000" w:themeColor="text1"/>
        </w:rPr>
      </w:pPr>
      <w:r w:rsidRPr="004677E0">
        <w:rPr>
          <w:b/>
          <w:color w:val="000000" w:themeColor="text1"/>
        </w:rPr>
        <w:lastRenderedPageBreak/>
        <w:t xml:space="preserve">Предельные параметры земельных участков и объектов </w:t>
      </w:r>
      <w:proofErr w:type="gramStart"/>
      <w:r w:rsidRPr="004677E0">
        <w:rPr>
          <w:b/>
          <w:color w:val="000000" w:themeColor="text1"/>
        </w:rPr>
        <w:t>капитального</w:t>
      </w:r>
      <w:proofErr w:type="gramEnd"/>
    </w:p>
    <w:p w:rsidR="00617E4D" w:rsidRPr="004677E0" w:rsidRDefault="00617E4D" w:rsidP="00617E4D">
      <w:pPr>
        <w:jc w:val="center"/>
        <w:rPr>
          <w:b/>
          <w:color w:val="000000" w:themeColor="text1"/>
        </w:rPr>
      </w:pPr>
      <w:r w:rsidRPr="004677E0">
        <w:rPr>
          <w:b/>
          <w:color w:val="000000" w:themeColor="text1"/>
        </w:rPr>
        <w:t>строительства в части отступов зданий от границ участков</w:t>
      </w:r>
    </w:p>
    <w:p w:rsidR="00617E4D" w:rsidRPr="004677E0" w:rsidRDefault="00617E4D" w:rsidP="00617E4D">
      <w:pPr>
        <w:ind w:left="7080" w:firstLine="708"/>
        <w:jc w:val="right"/>
        <w:rPr>
          <w:b/>
          <w:bCs/>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13"/>
        <w:gridCol w:w="540"/>
        <w:gridCol w:w="540"/>
      </w:tblGrid>
      <w:tr w:rsidR="00617E4D" w:rsidRPr="004677E0" w:rsidTr="00617E4D">
        <w:tc>
          <w:tcPr>
            <w:tcW w:w="567" w:type="dxa"/>
          </w:tcPr>
          <w:p w:rsidR="00617E4D" w:rsidRPr="004677E0" w:rsidRDefault="00617E4D" w:rsidP="00617E4D">
            <w:pPr>
              <w:jc w:val="center"/>
              <w:rPr>
                <w:color w:val="000000" w:themeColor="text1"/>
              </w:rPr>
            </w:pPr>
            <w:r w:rsidRPr="004677E0">
              <w:rPr>
                <w:color w:val="000000" w:themeColor="text1"/>
              </w:rPr>
              <w:t>1</w:t>
            </w:r>
          </w:p>
        </w:tc>
        <w:tc>
          <w:tcPr>
            <w:tcW w:w="7713" w:type="dxa"/>
          </w:tcPr>
          <w:p w:rsidR="00617E4D" w:rsidRPr="004677E0" w:rsidRDefault="00617E4D" w:rsidP="00617E4D">
            <w:pPr>
              <w:jc w:val="both"/>
              <w:rPr>
                <w:color w:val="000000" w:themeColor="text1"/>
              </w:rPr>
            </w:pPr>
            <w:r w:rsidRPr="004677E0">
              <w:rPr>
                <w:color w:val="000000" w:themeColor="text1"/>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Pr>
          <w:p w:rsidR="00617E4D" w:rsidRPr="004677E0" w:rsidRDefault="00617E4D" w:rsidP="00617E4D">
            <w:pPr>
              <w:jc w:val="center"/>
              <w:rPr>
                <w:color w:val="000000" w:themeColor="text1"/>
              </w:rPr>
            </w:pPr>
            <w:r w:rsidRPr="004677E0">
              <w:rPr>
                <w:color w:val="000000" w:themeColor="text1"/>
              </w:rPr>
              <w:t>м</w:t>
            </w:r>
          </w:p>
        </w:tc>
        <w:tc>
          <w:tcPr>
            <w:tcW w:w="540" w:type="dxa"/>
          </w:tcPr>
          <w:p w:rsidR="00617E4D" w:rsidRPr="004677E0" w:rsidRDefault="00617E4D" w:rsidP="00617E4D">
            <w:pPr>
              <w:jc w:val="center"/>
              <w:rPr>
                <w:color w:val="000000" w:themeColor="text1"/>
              </w:rPr>
            </w:pPr>
            <w:r w:rsidRPr="004677E0">
              <w:rPr>
                <w:color w:val="000000" w:themeColor="text1"/>
              </w:rPr>
              <w:t>5</w:t>
            </w:r>
          </w:p>
        </w:tc>
      </w:tr>
      <w:tr w:rsidR="00617E4D" w:rsidRPr="004677E0" w:rsidTr="00617E4D">
        <w:tc>
          <w:tcPr>
            <w:tcW w:w="567" w:type="dxa"/>
          </w:tcPr>
          <w:p w:rsidR="00617E4D" w:rsidRPr="004677E0" w:rsidRDefault="00617E4D" w:rsidP="00617E4D">
            <w:pPr>
              <w:jc w:val="center"/>
              <w:rPr>
                <w:color w:val="000000" w:themeColor="text1"/>
              </w:rPr>
            </w:pPr>
            <w:r w:rsidRPr="004677E0">
              <w:rPr>
                <w:color w:val="000000" w:themeColor="text1"/>
              </w:rPr>
              <w:t>2</w:t>
            </w:r>
          </w:p>
        </w:tc>
        <w:tc>
          <w:tcPr>
            <w:tcW w:w="7713" w:type="dxa"/>
          </w:tcPr>
          <w:p w:rsidR="00617E4D" w:rsidRPr="004677E0" w:rsidRDefault="00617E4D" w:rsidP="00617E4D">
            <w:pPr>
              <w:jc w:val="both"/>
              <w:rPr>
                <w:color w:val="000000" w:themeColor="text1"/>
              </w:rPr>
            </w:pPr>
            <w:r w:rsidRPr="004677E0">
              <w:rPr>
                <w:color w:val="000000" w:themeColor="text1"/>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617E4D" w:rsidRPr="004677E0" w:rsidRDefault="00617E4D" w:rsidP="00617E4D">
            <w:pPr>
              <w:jc w:val="center"/>
              <w:rPr>
                <w:color w:val="000000" w:themeColor="text1"/>
              </w:rPr>
            </w:pPr>
            <w:r w:rsidRPr="004677E0">
              <w:rPr>
                <w:color w:val="000000" w:themeColor="text1"/>
              </w:rPr>
              <w:t>м</w:t>
            </w:r>
          </w:p>
        </w:tc>
        <w:tc>
          <w:tcPr>
            <w:tcW w:w="540" w:type="dxa"/>
          </w:tcPr>
          <w:p w:rsidR="00617E4D" w:rsidRPr="004677E0" w:rsidRDefault="00617E4D" w:rsidP="00617E4D">
            <w:pPr>
              <w:jc w:val="center"/>
              <w:rPr>
                <w:color w:val="000000" w:themeColor="text1"/>
              </w:rPr>
            </w:pPr>
            <w:r w:rsidRPr="004677E0">
              <w:rPr>
                <w:color w:val="000000" w:themeColor="text1"/>
              </w:rPr>
              <w:t>8</w:t>
            </w:r>
          </w:p>
        </w:tc>
      </w:tr>
      <w:tr w:rsidR="00617E4D" w:rsidRPr="004677E0" w:rsidTr="00617E4D">
        <w:tc>
          <w:tcPr>
            <w:tcW w:w="567" w:type="dxa"/>
          </w:tcPr>
          <w:p w:rsidR="00617E4D" w:rsidRPr="004677E0" w:rsidRDefault="00617E4D" w:rsidP="00617E4D">
            <w:pPr>
              <w:jc w:val="center"/>
              <w:rPr>
                <w:color w:val="000000" w:themeColor="text1"/>
              </w:rPr>
            </w:pPr>
            <w:r w:rsidRPr="004677E0">
              <w:rPr>
                <w:color w:val="000000" w:themeColor="text1"/>
              </w:rPr>
              <w:t>3</w:t>
            </w:r>
          </w:p>
        </w:tc>
        <w:tc>
          <w:tcPr>
            <w:tcW w:w="7713" w:type="dxa"/>
          </w:tcPr>
          <w:p w:rsidR="00617E4D" w:rsidRPr="004677E0" w:rsidRDefault="00617E4D" w:rsidP="00617E4D">
            <w:pPr>
              <w:jc w:val="both"/>
              <w:rPr>
                <w:color w:val="000000" w:themeColor="text1"/>
              </w:rPr>
            </w:pPr>
            <w:r w:rsidRPr="004677E0">
              <w:rPr>
                <w:color w:val="000000" w:themeColor="text1"/>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617E4D" w:rsidRPr="004677E0" w:rsidRDefault="00617E4D" w:rsidP="00617E4D">
            <w:pPr>
              <w:jc w:val="center"/>
              <w:rPr>
                <w:color w:val="000000" w:themeColor="text1"/>
              </w:rPr>
            </w:pPr>
            <w:r w:rsidRPr="004677E0">
              <w:rPr>
                <w:color w:val="000000" w:themeColor="text1"/>
              </w:rPr>
              <w:t>м</w:t>
            </w:r>
          </w:p>
        </w:tc>
        <w:tc>
          <w:tcPr>
            <w:tcW w:w="540" w:type="dxa"/>
          </w:tcPr>
          <w:p w:rsidR="00617E4D" w:rsidRPr="004677E0" w:rsidRDefault="00617E4D" w:rsidP="00617E4D">
            <w:pPr>
              <w:jc w:val="center"/>
              <w:rPr>
                <w:color w:val="000000" w:themeColor="text1"/>
              </w:rPr>
            </w:pPr>
            <w:r w:rsidRPr="004677E0">
              <w:rPr>
                <w:color w:val="000000" w:themeColor="text1"/>
              </w:rPr>
              <w:t>5</w:t>
            </w:r>
          </w:p>
        </w:tc>
      </w:tr>
      <w:tr w:rsidR="00617E4D" w:rsidRPr="004677E0" w:rsidTr="00617E4D">
        <w:tc>
          <w:tcPr>
            <w:tcW w:w="567" w:type="dxa"/>
          </w:tcPr>
          <w:p w:rsidR="00617E4D" w:rsidRPr="004677E0" w:rsidRDefault="00617E4D" w:rsidP="00617E4D">
            <w:pPr>
              <w:jc w:val="center"/>
              <w:rPr>
                <w:color w:val="000000" w:themeColor="text1"/>
              </w:rPr>
            </w:pPr>
            <w:r w:rsidRPr="004677E0">
              <w:rPr>
                <w:color w:val="000000" w:themeColor="text1"/>
              </w:rPr>
              <w:t>4</w:t>
            </w:r>
          </w:p>
        </w:tc>
        <w:tc>
          <w:tcPr>
            <w:tcW w:w="7713" w:type="dxa"/>
          </w:tcPr>
          <w:p w:rsidR="00617E4D" w:rsidRPr="004677E0" w:rsidRDefault="00617E4D" w:rsidP="00617E4D">
            <w:pPr>
              <w:jc w:val="both"/>
              <w:rPr>
                <w:color w:val="000000" w:themeColor="text1"/>
              </w:rPr>
            </w:pPr>
            <w:r w:rsidRPr="004677E0">
              <w:rPr>
                <w:color w:val="000000" w:themeColor="text1"/>
              </w:rPr>
              <w:t>Минимальный отступ от границы земельного участка в целях определения места допустимого размещения зданий, сооружений</w:t>
            </w:r>
          </w:p>
        </w:tc>
        <w:tc>
          <w:tcPr>
            <w:tcW w:w="540" w:type="dxa"/>
          </w:tcPr>
          <w:p w:rsidR="00617E4D" w:rsidRPr="004677E0" w:rsidRDefault="00617E4D" w:rsidP="00617E4D">
            <w:pPr>
              <w:jc w:val="center"/>
              <w:rPr>
                <w:color w:val="000000" w:themeColor="text1"/>
              </w:rPr>
            </w:pPr>
            <w:r w:rsidRPr="004677E0">
              <w:rPr>
                <w:color w:val="000000" w:themeColor="text1"/>
              </w:rPr>
              <w:t>м</w:t>
            </w:r>
          </w:p>
        </w:tc>
        <w:tc>
          <w:tcPr>
            <w:tcW w:w="540" w:type="dxa"/>
          </w:tcPr>
          <w:p w:rsidR="00617E4D" w:rsidRPr="004677E0" w:rsidRDefault="00617E4D" w:rsidP="00617E4D">
            <w:pPr>
              <w:jc w:val="center"/>
              <w:rPr>
                <w:color w:val="000000" w:themeColor="text1"/>
              </w:rPr>
            </w:pPr>
            <w:r w:rsidRPr="004677E0">
              <w:rPr>
                <w:color w:val="000000" w:themeColor="text1"/>
              </w:rPr>
              <w:t>3</w:t>
            </w:r>
          </w:p>
        </w:tc>
      </w:tr>
    </w:tbl>
    <w:p w:rsidR="00617E4D" w:rsidRPr="004677E0" w:rsidRDefault="00617E4D" w:rsidP="00617E4D">
      <w:pPr>
        <w:ind w:firstLine="408"/>
        <w:rPr>
          <w:b/>
          <w:color w:val="FF0000"/>
        </w:rPr>
      </w:pPr>
    </w:p>
    <w:p w:rsidR="00617E4D" w:rsidRPr="004677E0" w:rsidRDefault="00617E4D" w:rsidP="00617E4D">
      <w:pPr>
        <w:ind w:firstLine="408"/>
        <w:rPr>
          <w:b/>
          <w:u w:val="single"/>
        </w:rPr>
      </w:pPr>
      <w:r w:rsidRPr="004677E0">
        <w:rPr>
          <w:b/>
          <w:u w:val="single"/>
        </w:rPr>
        <w:t>ЗОНЫ ИНЖЕНЕРНОЙ И ТРАНСПОРТНОЙ ИНФРАСТРУКТУР</w:t>
      </w:r>
    </w:p>
    <w:p w:rsidR="00617E4D" w:rsidRPr="004677E0" w:rsidRDefault="00617E4D" w:rsidP="00617E4D">
      <w:pPr>
        <w:ind w:firstLine="408"/>
        <w:rPr>
          <w:b/>
        </w:rPr>
      </w:pPr>
    </w:p>
    <w:p w:rsidR="00617E4D" w:rsidRPr="004677E0" w:rsidRDefault="00617E4D" w:rsidP="00617E4D">
      <w:pPr>
        <w:ind w:firstLine="408"/>
        <w:rPr>
          <w:b/>
        </w:rPr>
      </w:pPr>
      <w:r w:rsidRPr="004677E0">
        <w:rPr>
          <w:b/>
        </w:rPr>
        <w:t>Т-1 - ЗОНА ОБЪЕКТОВ ТРАНСПОРТНОЙ ИНФРАСТРУКТУРЫ</w:t>
      </w:r>
    </w:p>
    <w:p w:rsidR="00617E4D" w:rsidRPr="004677E0" w:rsidRDefault="00617E4D" w:rsidP="00617E4D">
      <w:pPr>
        <w:ind w:firstLine="408"/>
        <w:rPr>
          <w:b/>
        </w:rPr>
      </w:pPr>
      <w:r w:rsidRPr="004677E0">
        <w:rPr>
          <w:b/>
        </w:rPr>
        <w:t>(железнодорожного, автомобильного транспорта)</w:t>
      </w:r>
    </w:p>
    <w:p w:rsidR="00617E4D" w:rsidRPr="004677E0" w:rsidRDefault="00617E4D" w:rsidP="00617E4D">
      <w:pPr>
        <w:ind w:firstLine="408"/>
        <w:rPr>
          <w:b/>
        </w:rPr>
      </w:pPr>
    </w:p>
    <w:p w:rsidR="00617E4D" w:rsidRPr="004677E0" w:rsidRDefault="00617E4D" w:rsidP="00617E4D">
      <w:pPr>
        <w:ind w:firstLine="708"/>
        <w:jc w:val="both"/>
      </w:pPr>
      <w:r w:rsidRPr="004677E0">
        <w:t xml:space="preserve">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w:t>
      </w:r>
      <w:proofErr w:type="gramStart"/>
      <w:r w:rsidRPr="004677E0">
        <w:t>согласно требований</w:t>
      </w:r>
      <w:proofErr w:type="gramEnd"/>
      <w:r w:rsidRPr="004677E0">
        <w:t xml:space="preserve"> специальных нормативов и правил. Допускается размещение объектов, обеспечивающих осуществление основной функции зоны. Для предотвращения вредного воздействия объектов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нормативами.</w:t>
      </w:r>
    </w:p>
    <w:p w:rsidR="00617E4D" w:rsidRPr="004677E0" w:rsidRDefault="00617E4D" w:rsidP="00617E4D">
      <w:pPr>
        <w:jc w:val="both"/>
      </w:pPr>
      <w:r w:rsidRPr="004677E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c>
          <w:tcPr>
            <w:tcW w:w="959" w:type="dxa"/>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Основные виды разрешенного использования</w:t>
            </w:r>
          </w:p>
        </w:tc>
      </w:tr>
      <w:tr w:rsidR="00617E4D" w:rsidRPr="004677E0" w:rsidTr="00617E4D">
        <w:tc>
          <w:tcPr>
            <w:tcW w:w="959" w:type="dxa"/>
          </w:tcPr>
          <w:p w:rsidR="00617E4D" w:rsidRPr="004677E0" w:rsidRDefault="00617E4D" w:rsidP="00617E4D">
            <w:r w:rsidRPr="004677E0">
              <w:t>2.7.1</w:t>
            </w:r>
          </w:p>
        </w:tc>
        <w:tc>
          <w:tcPr>
            <w:tcW w:w="8612" w:type="dxa"/>
          </w:tcPr>
          <w:p w:rsidR="00617E4D" w:rsidRPr="004677E0" w:rsidRDefault="00617E4D" w:rsidP="00617E4D">
            <w:r w:rsidRPr="004677E0">
              <w:t>Объекты гаражного назначения</w:t>
            </w:r>
          </w:p>
        </w:tc>
      </w:tr>
      <w:tr w:rsidR="00617E4D" w:rsidRPr="004677E0" w:rsidTr="00617E4D">
        <w:tc>
          <w:tcPr>
            <w:tcW w:w="959" w:type="dxa"/>
          </w:tcPr>
          <w:p w:rsidR="00617E4D" w:rsidRPr="004677E0" w:rsidRDefault="00617E4D" w:rsidP="00617E4D">
            <w:r w:rsidRPr="004677E0">
              <w:t>4.9</w:t>
            </w:r>
          </w:p>
        </w:tc>
        <w:tc>
          <w:tcPr>
            <w:tcW w:w="8612" w:type="dxa"/>
          </w:tcPr>
          <w:p w:rsidR="00617E4D" w:rsidRPr="004677E0" w:rsidRDefault="00617E4D" w:rsidP="00617E4D">
            <w:r w:rsidRPr="004677E0">
              <w:t>Обслуживание автотранспорта</w:t>
            </w:r>
          </w:p>
        </w:tc>
      </w:tr>
      <w:tr w:rsidR="00617E4D" w:rsidRPr="004677E0" w:rsidTr="00617E4D">
        <w:tc>
          <w:tcPr>
            <w:tcW w:w="959" w:type="dxa"/>
          </w:tcPr>
          <w:p w:rsidR="00617E4D" w:rsidRPr="004677E0" w:rsidRDefault="00617E4D" w:rsidP="00617E4D">
            <w:r w:rsidRPr="004677E0">
              <w:t>4.9.1</w:t>
            </w:r>
          </w:p>
        </w:tc>
        <w:tc>
          <w:tcPr>
            <w:tcW w:w="8612" w:type="dxa"/>
          </w:tcPr>
          <w:p w:rsidR="00617E4D" w:rsidRPr="004677E0" w:rsidRDefault="00617E4D" w:rsidP="00617E4D">
            <w:r w:rsidRPr="004677E0">
              <w:t>Объекты придорожного сервиса</w:t>
            </w:r>
          </w:p>
        </w:tc>
      </w:tr>
      <w:tr w:rsidR="00617E4D" w:rsidRPr="004677E0" w:rsidTr="00617E4D">
        <w:tc>
          <w:tcPr>
            <w:tcW w:w="959" w:type="dxa"/>
          </w:tcPr>
          <w:p w:rsidR="00617E4D" w:rsidRPr="004677E0" w:rsidRDefault="00617E4D" w:rsidP="00617E4D">
            <w:r w:rsidRPr="004677E0">
              <w:t>6.8</w:t>
            </w:r>
          </w:p>
        </w:tc>
        <w:tc>
          <w:tcPr>
            <w:tcW w:w="8612" w:type="dxa"/>
          </w:tcPr>
          <w:p w:rsidR="00617E4D" w:rsidRPr="004677E0" w:rsidRDefault="00617E4D" w:rsidP="00617E4D">
            <w:r w:rsidRPr="004677E0">
              <w:t>Связь</w:t>
            </w:r>
          </w:p>
        </w:tc>
      </w:tr>
      <w:tr w:rsidR="00617E4D" w:rsidRPr="004677E0" w:rsidTr="00617E4D">
        <w:trPr>
          <w:trHeight w:val="263"/>
        </w:trPr>
        <w:tc>
          <w:tcPr>
            <w:tcW w:w="959" w:type="dxa"/>
            <w:tcBorders>
              <w:bottom w:val="single" w:sz="4" w:space="0" w:color="auto"/>
            </w:tcBorders>
          </w:tcPr>
          <w:p w:rsidR="00617E4D" w:rsidRPr="004677E0" w:rsidRDefault="00617E4D" w:rsidP="00617E4D">
            <w:r w:rsidRPr="004677E0">
              <w:t>6.9</w:t>
            </w:r>
          </w:p>
        </w:tc>
        <w:tc>
          <w:tcPr>
            <w:tcW w:w="8612" w:type="dxa"/>
            <w:tcBorders>
              <w:bottom w:val="single" w:sz="4" w:space="0" w:color="auto"/>
            </w:tcBorders>
          </w:tcPr>
          <w:p w:rsidR="00617E4D" w:rsidRPr="004677E0" w:rsidRDefault="00617E4D" w:rsidP="00617E4D">
            <w:r w:rsidRPr="004677E0">
              <w:t>Склады</w:t>
            </w:r>
          </w:p>
        </w:tc>
      </w:tr>
      <w:tr w:rsidR="00617E4D" w:rsidRPr="004677E0" w:rsidTr="00617E4D">
        <w:trPr>
          <w:trHeight w:val="263"/>
        </w:trPr>
        <w:tc>
          <w:tcPr>
            <w:tcW w:w="959" w:type="dxa"/>
            <w:tcBorders>
              <w:top w:val="single" w:sz="4" w:space="0" w:color="auto"/>
            </w:tcBorders>
          </w:tcPr>
          <w:p w:rsidR="00617E4D" w:rsidRPr="004677E0" w:rsidRDefault="00617E4D" w:rsidP="00617E4D">
            <w:r w:rsidRPr="004677E0">
              <w:t>7.0</w:t>
            </w:r>
          </w:p>
        </w:tc>
        <w:tc>
          <w:tcPr>
            <w:tcW w:w="8612" w:type="dxa"/>
            <w:tcBorders>
              <w:top w:val="single" w:sz="4" w:space="0" w:color="auto"/>
            </w:tcBorders>
          </w:tcPr>
          <w:p w:rsidR="00617E4D" w:rsidRPr="004677E0" w:rsidRDefault="00617E4D" w:rsidP="00617E4D">
            <w:r w:rsidRPr="004677E0">
              <w:t>Транспорт</w:t>
            </w:r>
          </w:p>
        </w:tc>
      </w:tr>
      <w:tr w:rsidR="00617E4D" w:rsidRPr="004677E0" w:rsidTr="00617E4D">
        <w:tc>
          <w:tcPr>
            <w:tcW w:w="959" w:type="dxa"/>
          </w:tcPr>
          <w:p w:rsidR="00617E4D" w:rsidRPr="004677E0" w:rsidRDefault="00617E4D" w:rsidP="00617E4D">
            <w:r w:rsidRPr="004677E0">
              <w:t>12.0</w:t>
            </w:r>
          </w:p>
        </w:tc>
        <w:tc>
          <w:tcPr>
            <w:tcW w:w="8612" w:type="dxa"/>
          </w:tcPr>
          <w:p w:rsidR="00617E4D" w:rsidRPr="004677E0" w:rsidRDefault="00617E4D" w:rsidP="00617E4D">
            <w:r w:rsidRPr="004677E0">
              <w:t>Земельные участки (территории) общего пользования</w:t>
            </w:r>
          </w:p>
        </w:tc>
      </w:tr>
      <w:tr w:rsidR="00617E4D" w:rsidRPr="004677E0" w:rsidTr="00617E4D">
        <w:tc>
          <w:tcPr>
            <w:tcW w:w="959" w:type="dxa"/>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Вспомогательные виды разрешенного использования</w:t>
            </w:r>
          </w:p>
        </w:tc>
      </w:tr>
      <w:tr w:rsidR="00617E4D" w:rsidRPr="004677E0" w:rsidTr="00617E4D">
        <w:tc>
          <w:tcPr>
            <w:tcW w:w="959" w:type="dxa"/>
          </w:tcPr>
          <w:p w:rsidR="00617E4D" w:rsidRPr="004677E0" w:rsidRDefault="00617E4D" w:rsidP="00617E4D">
            <w:r w:rsidRPr="004677E0">
              <w:t>3.1</w:t>
            </w:r>
          </w:p>
        </w:tc>
        <w:tc>
          <w:tcPr>
            <w:tcW w:w="8612" w:type="dxa"/>
          </w:tcPr>
          <w:p w:rsidR="00617E4D" w:rsidRPr="004677E0" w:rsidRDefault="00617E4D" w:rsidP="00617E4D">
            <w:r w:rsidRPr="004677E0">
              <w:t>Коммунальное обслуживание</w:t>
            </w:r>
          </w:p>
        </w:tc>
      </w:tr>
      <w:tr w:rsidR="00617E4D" w:rsidRPr="004677E0" w:rsidTr="00617E4D">
        <w:tc>
          <w:tcPr>
            <w:tcW w:w="959" w:type="dxa"/>
          </w:tcPr>
          <w:p w:rsidR="00617E4D" w:rsidRPr="004677E0" w:rsidRDefault="00617E4D" w:rsidP="00617E4D">
            <w:pPr>
              <w:jc w:val="both"/>
            </w:pPr>
            <w:r w:rsidRPr="004677E0">
              <w:t>4.1</w:t>
            </w:r>
          </w:p>
        </w:tc>
        <w:tc>
          <w:tcPr>
            <w:tcW w:w="8612" w:type="dxa"/>
          </w:tcPr>
          <w:p w:rsidR="00617E4D" w:rsidRPr="004677E0" w:rsidRDefault="00617E4D" w:rsidP="00617E4D">
            <w:pPr>
              <w:jc w:val="both"/>
            </w:pPr>
            <w:r w:rsidRPr="004677E0">
              <w:t>Деловое управление</w:t>
            </w:r>
          </w:p>
        </w:tc>
      </w:tr>
      <w:tr w:rsidR="00617E4D" w:rsidRPr="004677E0" w:rsidTr="00617E4D">
        <w:tc>
          <w:tcPr>
            <w:tcW w:w="959" w:type="dxa"/>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Условно - разрешенные виды использования</w:t>
            </w:r>
          </w:p>
        </w:tc>
      </w:tr>
      <w:tr w:rsidR="00617E4D" w:rsidRPr="004677E0" w:rsidTr="00617E4D">
        <w:tc>
          <w:tcPr>
            <w:tcW w:w="959" w:type="dxa"/>
          </w:tcPr>
          <w:p w:rsidR="00617E4D" w:rsidRPr="004677E0" w:rsidRDefault="00617E4D" w:rsidP="00617E4D">
            <w:r w:rsidRPr="004677E0">
              <w:t>4.4</w:t>
            </w:r>
          </w:p>
        </w:tc>
        <w:tc>
          <w:tcPr>
            <w:tcW w:w="8612" w:type="dxa"/>
          </w:tcPr>
          <w:p w:rsidR="00617E4D" w:rsidRPr="004677E0" w:rsidRDefault="00617E4D" w:rsidP="00617E4D">
            <w:r w:rsidRPr="004677E0">
              <w:t>Магазины</w:t>
            </w:r>
          </w:p>
        </w:tc>
      </w:tr>
      <w:tr w:rsidR="00617E4D" w:rsidRPr="004677E0" w:rsidTr="00617E4D">
        <w:trPr>
          <w:trHeight w:val="150"/>
        </w:trPr>
        <w:tc>
          <w:tcPr>
            <w:tcW w:w="959" w:type="dxa"/>
            <w:tcBorders>
              <w:bottom w:val="single" w:sz="4" w:space="0" w:color="auto"/>
            </w:tcBorders>
          </w:tcPr>
          <w:p w:rsidR="00617E4D" w:rsidRPr="004677E0" w:rsidRDefault="00617E4D" w:rsidP="00617E4D">
            <w:r w:rsidRPr="004677E0">
              <w:t>4.6</w:t>
            </w:r>
          </w:p>
        </w:tc>
        <w:tc>
          <w:tcPr>
            <w:tcW w:w="8612" w:type="dxa"/>
            <w:tcBorders>
              <w:bottom w:val="single" w:sz="4" w:space="0" w:color="auto"/>
            </w:tcBorders>
          </w:tcPr>
          <w:p w:rsidR="00617E4D" w:rsidRPr="004677E0" w:rsidRDefault="00617E4D" w:rsidP="00617E4D">
            <w:r w:rsidRPr="004677E0">
              <w:t>Общественное питание</w:t>
            </w:r>
          </w:p>
        </w:tc>
      </w:tr>
      <w:tr w:rsidR="00617E4D" w:rsidRPr="004677E0" w:rsidTr="00617E4D">
        <w:trPr>
          <w:trHeight w:val="125"/>
        </w:trPr>
        <w:tc>
          <w:tcPr>
            <w:tcW w:w="959" w:type="dxa"/>
            <w:tcBorders>
              <w:top w:val="single" w:sz="4" w:space="0" w:color="auto"/>
            </w:tcBorders>
          </w:tcPr>
          <w:p w:rsidR="00617E4D" w:rsidRPr="004677E0" w:rsidRDefault="00617E4D" w:rsidP="00617E4D">
            <w:r w:rsidRPr="004677E0">
              <w:t>4.7</w:t>
            </w:r>
          </w:p>
        </w:tc>
        <w:tc>
          <w:tcPr>
            <w:tcW w:w="8612" w:type="dxa"/>
            <w:tcBorders>
              <w:top w:val="single" w:sz="4" w:space="0" w:color="auto"/>
            </w:tcBorders>
          </w:tcPr>
          <w:p w:rsidR="00617E4D" w:rsidRPr="004677E0" w:rsidRDefault="00617E4D" w:rsidP="00617E4D">
            <w:r w:rsidRPr="004677E0">
              <w:t>Гостиничное обслуживание</w:t>
            </w:r>
          </w:p>
        </w:tc>
      </w:tr>
      <w:tr w:rsidR="00617E4D" w:rsidRPr="004677E0" w:rsidTr="00617E4D">
        <w:trPr>
          <w:trHeight w:val="163"/>
        </w:trPr>
        <w:tc>
          <w:tcPr>
            <w:tcW w:w="959" w:type="dxa"/>
            <w:tcBorders>
              <w:bottom w:val="single" w:sz="4" w:space="0" w:color="auto"/>
            </w:tcBorders>
          </w:tcPr>
          <w:p w:rsidR="00617E4D" w:rsidRPr="004677E0" w:rsidRDefault="00617E4D" w:rsidP="00617E4D">
            <w:r w:rsidRPr="004677E0">
              <w:t>12.2</w:t>
            </w:r>
          </w:p>
        </w:tc>
        <w:tc>
          <w:tcPr>
            <w:tcW w:w="8612" w:type="dxa"/>
            <w:tcBorders>
              <w:bottom w:val="single" w:sz="4" w:space="0" w:color="auto"/>
            </w:tcBorders>
          </w:tcPr>
          <w:p w:rsidR="00617E4D" w:rsidRPr="004677E0" w:rsidRDefault="00617E4D" w:rsidP="00617E4D">
            <w:r w:rsidRPr="004677E0">
              <w:t>Специальная деятельность</w:t>
            </w:r>
          </w:p>
        </w:tc>
      </w:tr>
    </w:tbl>
    <w:p w:rsidR="00617E4D" w:rsidRDefault="00617E4D" w:rsidP="00617E4D">
      <w:pPr>
        <w:jc w:val="center"/>
        <w:rPr>
          <w:b/>
        </w:rPr>
      </w:pPr>
    </w:p>
    <w:p w:rsidR="00617E4D" w:rsidRPr="004677E0" w:rsidRDefault="00617E4D" w:rsidP="00617E4D">
      <w:pPr>
        <w:jc w:val="center"/>
        <w:rPr>
          <w:b/>
        </w:rPr>
      </w:pPr>
      <w:r w:rsidRPr="004677E0">
        <w:rPr>
          <w:b/>
        </w:rPr>
        <w:t xml:space="preserve">Предельные параметры земельных участков и объектов </w:t>
      </w:r>
      <w:proofErr w:type="gramStart"/>
      <w:r w:rsidRPr="004677E0">
        <w:rPr>
          <w:b/>
        </w:rPr>
        <w:t>капитального</w:t>
      </w:r>
      <w:proofErr w:type="gramEnd"/>
      <w:r w:rsidRPr="004677E0">
        <w:rPr>
          <w:b/>
        </w:rPr>
        <w:t xml:space="preserve"> </w:t>
      </w:r>
    </w:p>
    <w:p w:rsidR="00617E4D" w:rsidRPr="004677E0" w:rsidRDefault="00617E4D" w:rsidP="00617E4D">
      <w:pPr>
        <w:jc w:val="center"/>
        <w:rPr>
          <w:b/>
        </w:rPr>
      </w:pPr>
      <w:r w:rsidRPr="004677E0">
        <w:rPr>
          <w:b/>
        </w:rPr>
        <w:t>строительства в части отступов зданий от границ участков</w:t>
      </w:r>
    </w:p>
    <w:p w:rsidR="00617E4D" w:rsidRPr="004677E0" w:rsidRDefault="00617E4D" w:rsidP="00617E4D">
      <w:pPr>
        <w:ind w:left="7080" w:right="140" w:firstLine="708"/>
        <w:jc w:val="right"/>
        <w:rPr>
          <w:b/>
        </w:rPr>
      </w:pPr>
      <w:r w:rsidRPr="004677E0">
        <w:rPr>
          <w:bCs/>
        </w:rPr>
        <w:t>Таблица 11</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73"/>
        <w:gridCol w:w="720"/>
        <w:gridCol w:w="789"/>
      </w:tblGrid>
      <w:tr w:rsidR="00617E4D" w:rsidRPr="004677E0" w:rsidTr="00617E4D">
        <w:tc>
          <w:tcPr>
            <w:tcW w:w="567" w:type="dxa"/>
          </w:tcPr>
          <w:p w:rsidR="00617E4D" w:rsidRPr="004677E0" w:rsidRDefault="00617E4D" w:rsidP="00617E4D">
            <w:pPr>
              <w:jc w:val="both"/>
            </w:pPr>
            <w:r w:rsidRPr="004677E0">
              <w:t>1</w:t>
            </w:r>
          </w:p>
        </w:tc>
        <w:tc>
          <w:tcPr>
            <w:tcW w:w="7173" w:type="dxa"/>
          </w:tcPr>
          <w:p w:rsidR="00617E4D" w:rsidRPr="004677E0" w:rsidRDefault="00617E4D" w:rsidP="00617E4D">
            <w:pPr>
              <w:jc w:val="both"/>
            </w:pPr>
            <w:r w:rsidRPr="004677E0">
              <w:t>Минимальный отступ от красных линий в целях определения места допустимого размещения зданий, строений, сооружений</w:t>
            </w:r>
          </w:p>
        </w:tc>
        <w:tc>
          <w:tcPr>
            <w:tcW w:w="720" w:type="dxa"/>
          </w:tcPr>
          <w:p w:rsidR="00617E4D" w:rsidRPr="004677E0" w:rsidRDefault="00617E4D" w:rsidP="00617E4D">
            <w:pPr>
              <w:jc w:val="center"/>
            </w:pPr>
            <w:r w:rsidRPr="004677E0">
              <w:t>м</w:t>
            </w:r>
          </w:p>
        </w:tc>
        <w:tc>
          <w:tcPr>
            <w:tcW w:w="789" w:type="dxa"/>
          </w:tcPr>
          <w:p w:rsidR="00617E4D" w:rsidRPr="004677E0" w:rsidRDefault="00617E4D" w:rsidP="00617E4D">
            <w:pPr>
              <w:jc w:val="both"/>
            </w:pPr>
            <w:r w:rsidRPr="004677E0">
              <w:t>5</w:t>
            </w:r>
          </w:p>
        </w:tc>
      </w:tr>
      <w:tr w:rsidR="00617E4D" w:rsidRPr="004677E0" w:rsidTr="00617E4D">
        <w:tc>
          <w:tcPr>
            <w:tcW w:w="567" w:type="dxa"/>
          </w:tcPr>
          <w:p w:rsidR="00617E4D" w:rsidRPr="004677E0" w:rsidRDefault="00617E4D" w:rsidP="00617E4D">
            <w:pPr>
              <w:jc w:val="both"/>
            </w:pPr>
            <w:r w:rsidRPr="004677E0">
              <w:t>2</w:t>
            </w:r>
          </w:p>
        </w:tc>
        <w:tc>
          <w:tcPr>
            <w:tcW w:w="7173" w:type="dxa"/>
          </w:tcPr>
          <w:p w:rsidR="00617E4D" w:rsidRPr="004677E0" w:rsidRDefault="00617E4D" w:rsidP="00617E4D">
            <w:pPr>
              <w:jc w:val="both"/>
            </w:pPr>
            <w:r w:rsidRPr="004677E0">
              <w:t xml:space="preserve">Минимальный отступ от края основной проезжей части магистральных улиц в целях определения места допустимого </w:t>
            </w:r>
            <w:r w:rsidRPr="004677E0">
              <w:lastRenderedPageBreak/>
              <w:t>размещения зданий, строений, сооружений магистральных улиц при отсутствии красных линий</w:t>
            </w:r>
          </w:p>
        </w:tc>
        <w:tc>
          <w:tcPr>
            <w:tcW w:w="720" w:type="dxa"/>
          </w:tcPr>
          <w:p w:rsidR="00617E4D" w:rsidRPr="004677E0" w:rsidRDefault="00617E4D" w:rsidP="00617E4D">
            <w:pPr>
              <w:jc w:val="center"/>
            </w:pPr>
            <w:r w:rsidRPr="004677E0">
              <w:lastRenderedPageBreak/>
              <w:t>м</w:t>
            </w:r>
          </w:p>
        </w:tc>
        <w:tc>
          <w:tcPr>
            <w:tcW w:w="789" w:type="dxa"/>
          </w:tcPr>
          <w:p w:rsidR="00617E4D" w:rsidRPr="004677E0" w:rsidRDefault="00617E4D" w:rsidP="00617E4D">
            <w:pPr>
              <w:jc w:val="both"/>
            </w:pPr>
            <w:r w:rsidRPr="004677E0">
              <w:t>8</w:t>
            </w:r>
          </w:p>
        </w:tc>
      </w:tr>
      <w:tr w:rsidR="00617E4D" w:rsidRPr="004677E0" w:rsidTr="00617E4D">
        <w:tc>
          <w:tcPr>
            <w:tcW w:w="567" w:type="dxa"/>
          </w:tcPr>
          <w:p w:rsidR="00617E4D" w:rsidRPr="004677E0" w:rsidRDefault="00617E4D" w:rsidP="00617E4D">
            <w:pPr>
              <w:jc w:val="both"/>
            </w:pPr>
            <w:r w:rsidRPr="004677E0">
              <w:lastRenderedPageBreak/>
              <w:t>3</w:t>
            </w:r>
          </w:p>
        </w:tc>
        <w:tc>
          <w:tcPr>
            <w:tcW w:w="7173" w:type="dxa"/>
          </w:tcPr>
          <w:p w:rsidR="00617E4D" w:rsidRPr="004677E0" w:rsidRDefault="00617E4D" w:rsidP="00617E4D">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617E4D" w:rsidRPr="004677E0" w:rsidRDefault="00617E4D" w:rsidP="00617E4D">
            <w:pPr>
              <w:jc w:val="center"/>
            </w:pPr>
            <w:r w:rsidRPr="004677E0">
              <w:t>м</w:t>
            </w:r>
          </w:p>
        </w:tc>
        <w:tc>
          <w:tcPr>
            <w:tcW w:w="789" w:type="dxa"/>
          </w:tcPr>
          <w:p w:rsidR="00617E4D" w:rsidRPr="004677E0" w:rsidRDefault="00617E4D" w:rsidP="00617E4D">
            <w:pPr>
              <w:jc w:val="both"/>
            </w:pPr>
            <w:r w:rsidRPr="004677E0">
              <w:t>5</w:t>
            </w:r>
          </w:p>
        </w:tc>
      </w:tr>
      <w:tr w:rsidR="00617E4D" w:rsidRPr="004677E0" w:rsidTr="00617E4D">
        <w:tc>
          <w:tcPr>
            <w:tcW w:w="567" w:type="dxa"/>
          </w:tcPr>
          <w:p w:rsidR="00617E4D" w:rsidRPr="004677E0" w:rsidRDefault="00617E4D" w:rsidP="00617E4D">
            <w:pPr>
              <w:jc w:val="both"/>
            </w:pPr>
            <w:r w:rsidRPr="004677E0">
              <w:t>4</w:t>
            </w:r>
          </w:p>
        </w:tc>
        <w:tc>
          <w:tcPr>
            <w:tcW w:w="7173" w:type="dxa"/>
          </w:tcPr>
          <w:p w:rsidR="00617E4D" w:rsidRPr="004677E0" w:rsidRDefault="00617E4D" w:rsidP="00617E4D">
            <w:pPr>
              <w:jc w:val="both"/>
            </w:pPr>
            <w:r w:rsidRPr="004677E0">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617E4D" w:rsidRPr="004677E0" w:rsidRDefault="00617E4D" w:rsidP="00617E4D">
            <w:pPr>
              <w:jc w:val="center"/>
            </w:pPr>
            <w:r w:rsidRPr="004677E0">
              <w:t>м</w:t>
            </w:r>
          </w:p>
        </w:tc>
        <w:tc>
          <w:tcPr>
            <w:tcW w:w="789" w:type="dxa"/>
          </w:tcPr>
          <w:p w:rsidR="00617E4D" w:rsidRPr="004677E0" w:rsidRDefault="00617E4D" w:rsidP="00617E4D">
            <w:pPr>
              <w:jc w:val="both"/>
            </w:pPr>
            <w:r w:rsidRPr="004677E0">
              <w:t>3</w:t>
            </w:r>
          </w:p>
        </w:tc>
      </w:tr>
    </w:tbl>
    <w:p w:rsidR="00617E4D" w:rsidRPr="004677E0" w:rsidRDefault="00617E4D" w:rsidP="00617E4D">
      <w:pPr>
        <w:ind w:left="567"/>
        <w:jc w:val="both"/>
        <w:rPr>
          <w:b/>
        </w:rPr>
      </w:pPr>
    </w:p>
    <w:p w:rsidR="00617E4D" w:rsidRPr="004677E0" w:rsidRDefault="00617E4D" w:rsidP="00617E4D">
      <w:pPr>
        <w:ind w:left="567"/>
        <w:jc w:val="both"/>
        <w:rPr>
          <w:b/>
        </w:rPr>
      </w:pPr>
      <w:r w:rsidRPr="004677E0">
        <w:rPr>
          <w:b/>
        </w:rPr>
        <w:t xml:space="preserve">Т-2 ЗОНА ОБЪЕКТОВ ИНЖЕНЕРНОЙ ИНФРАСТРУКТУРЫ И КОММУНАЛЬНОГО НАЗНАЧЕНИЯ </w:t>
      </w:r>
    </w:p>
    <w:p w:rsidR="00617E4D" w:rsidRPr="004677E0" w:rsidRDefault="00617E4D" w:rsidP="00617E4D">
      <w:pPr>
        <w:ind w:left="567"/>
        <w:jc w:val="both"/>
        <w:rPr>
          <w:b/>
        </w:rPr>
      </w:pPr>
    </w:p>
    <w:p w:rsidR="00617E4D" w:rsidRPr="004677E0" w:rsidRDefault="00617E4D" w:rsidP="00617E4D">
      <w:pPr>
        <w:ind w:firstLine="708"/>
        <w:jc w:val="both"/>
      </w:pPr>
      <w:r w:rsidRPr="004677E0">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617E4D" w:rsidRPr="004677E0" w:rsidRDefault="00617E4D" w:rsidP="00617E4D">
      <w:pPr>
        <w:jc w:val="both"/>
      </w:pPr>
    </w:p>
    <w:tbl>
      <w:tblPr>
        <w:tblW w:w="0" w:type="auto"/>
        <w:tblInd w:w="-13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993"/>
        <w:gridCol w:w="8505"/>
      </w:tblGrid>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274"/>
              <w:jc w:val="right"/>
              <w:rPr>
                <w:b/>
              </w:rPr>
            </w:pPr>
            <w:r w:rsidRPr="004677E0">
              <w:rPr>
                <w:b/>
              </w:rPr>
              <w:t>Код</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rPr>
                <w:b/>
              </w:rPr>
            </w:pPr>
            <w:r w:rsidRPr="004677E0">
              <w:rPr>
                <w:b/>
              </w:rPr>
              <w:t xml:space="preserve"> Основные виды разрешенного использования земельных участков</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323"/>
              <w:jc w:val="right"/>
            </w:pPr>
            <w:r w:rsidRPr="004677E0">
              <w:t>3.1</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ind w:left="104"/>
            </w:pPr>
            <w:r w:rsidRPr="004677E0">
              <w:t>Коммунальное обслуживание</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323"/>
              <w:jc w:val="right"/>
            </w:pPr>
            <w:r w:rsidRPr="004677E0">
              <w:t>6.7</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ind w:left="104"/>
            </w:pPr>
            <w:r w:rsidRPr="004677E0">
              <w:t>Энергетика</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323"/>
              <w:jc w:val="right"/>
            </w:pPr>
            <w:r w:rsidRPr="004677E0">
              <w:t>6.8</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ind w:left="104"/>
            </w:pPr>
            <w:r w:rsidRPr="004677E0">
              <w:t>Связь</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343"/>
              <w:jc w:val="right"/>
            </w:pPr>
            <w:r w:rsidRPr="004677E0">
              <w:t>6.9</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ind w:left="104"/>
            </w:pPr>
            <w:r w:rsidRPr="004677E0">
              <w:t>Склады</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268"/>
              <w:jc w:val="right"/>
            </w:pPr>
            <w:r w:rsidRPr="004677E0">
              <w:t>11.1</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ind w:left="104"/>
            </w:pPr>
            <w:r w:rsidRPr="004677E0">
              <w:t>Общее пользование водными объектами</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268"/>
              <w:jc w:val="right"/>
            </w:pPr>
            <w:r w:rsidRPr="004677E0">
              <w:t>11.3</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ind w:left="104"/>
            </w:pPr>
            <w:r w:rsidRPr="004677E0">
              <w:t>Гидротехнические сооружения</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354"/>
              <w:jc w:val="right"/>
              <w:rPr>
                <w:b/>
              </w:rPr>
            </w:pPr>
            <w:r w:rsidRPr="004677E0">
              <w:rPr>
                <w:b/>
              </w:rPr>
              <w:t>Код</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rPr>
                <w:b/>
              </w:rPr>
            </w:pPr>
            <w:r w:rsidRPr="004677E0">
              <w:rPr>
                <w:b/>
              </w:rPr>
              <w:t xml:space="preserve"> Вспомогательные виды разрешенного использования</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384"/>
              <w:jc w:val="center"/>
            </w:pPr>
            <w:r w:rsidRPr="004677E0">
              <w:t>2.7.1</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ind w:left="104"/>
            </w:pPr>
            <w:r w:rsidRPr="004677E0">
              <w:t>Объекты гаражного назначения</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384"/>
              <w:jc w:val="center"/>
            </w:pPr>
            <w:r w:rsidRPr="004677E0">
              <w:t>4.1</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ind w:left="104"/>
            </w:pPr>
            <w:r w:rsidRPr="004677E0">
              <w:t>Деловое управление</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174"/>
              <w:jc w:val="center"/>
            </w:pPr>
            <w:r w:rsidRPr="004677E0">
              <w:t>4.9</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ind w:left="252"/>
            </w:pPr>
            <w:r w:rsidRPr="004677E0">
              <w:t>Обслуживание автотранспорта</w:t>
            </w:r>
          </w:p>
        </w:tc>
      </w:tr>
      <w:tr w:rsidR="00617E4D" w:rsidRPr="004677E0" w:rsidTr="00617E4D">
        <w:trPr>
          <w:trHeight w:hRule="exact" w:val="282"/>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r w:rsidRPr="004677E0">
              <w:t xml:space="preserve">   12.0</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r w:rsidRPr="004677E0">
              <w:t xml:space="preserve">    Земельные участки </w:t>
            </w:r>
            <w:r>
              <w:t>(территории) общего пользования</w:t>
            </w:r>
          </w:p>
          <w:p w:rsidR="00617E4D" w:rsidRPr="004677E0" w:rsidRDefault="00617E4D" w:rsidP="00617E4D"/>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174"/>
              <w:jc w:val="center"/>
            </w:pPr>
            <w:r w:rsidRPr="004677E0">
              <w:t>12.2</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ind w:left="252"/>
            </w:pPr>
            <w:r w:rsidRPr="004677E0">
              <w:t>Специальная деятельность</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274"/>
              <w:jc w:val="right"/>
              <w:rPr>
                <w:b/>
              </w:rPr>
            </w:pPr>
            <w:r w:rsidRPr="004677E0">
              <w:rPr>
                <w:b/>
              </w:rPr>
              <w:t>Код</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rPr>
                <w:b/>
              </w:rPr>
            </w:pPr>
            <w:r w:rsidRPr="004677E0">
              <w:rPr>
                <w:b/>
              </w:rPr>
              <w:t xml:space="preserve"> Условно-разрешенные виды использования</w:t>
            </w:r>
          </w:p>
        </w:tc>
      </w:tr>
      <w:tr w:rsidR="00617E4D" w:rsidRPr="004677E0" w:rsidTr="00617E4D">
        <w:trPr>
          <w:trHeight w:hRule="exact" w:val="286"/>
        </w:trPr>
        <w:tc>
          <w:tcPr>
            <w:tcW w:w="993" w:type="dxa"/>
            <w:tcBorders>
              <w:left w:val="single" w:sz="4" w:space="0" w:color="000000"/>
              <w:right w:val="single" w:sz="4" w:space="0" w:color="000000"/>
            </w:tcBorders>
            <w:shd w:val="clear" w:color="auto" w:fill="FFFFFF" w:themeFill="background1"/>
          </w:tcPr>
          <w:p w:rsidR="00617E4D" w:rsidRPr="004677E0" w:rsidRDefault="00617E4D" w:rsidP="00617E4D">
            <w:pPr>
              <w:ind w:right="323"/>
              <w:jc w:val="right"/>
            </w:pPr>
            <w:r w:rsidRPr="004677E0">
              <w:t>4.0</w:t>
            </w:r>
          </w:p>
        </w:tc>
        <w:tc>
          <w:tcPr>
            <w:tcW w:w="8505" w:type="dxa"/>
            <w:tcBorders>
              <w:left w:val="single" w:sz="4" w:space="0" w:color="000000"/>
              <w:right w:val="single" w:sz="4" w:space="0" w:color="000000"/>
            </w:tcBorders>
            <w:shd w:val="clear" w:color="auto" w:fill="FFFFFF" w:themeFill="background1"/>
          </w:tcPr>
          <w:p w:rsidR="00617E4D" w:rsidRPr="004677E0" w:rsidRDefault="00617E4D" w:rsidP="00617E4D">
            <w:pPr>
              <w:ind w:left="104"/>
            </w:pPr>
            <w:r w:rsidRPr="004677E0">
              <w:t>Предпринимательство</w:t>
            </w:r>
          </w:p>
        </w:tc>
      </w:tr>
    </w:tbl>
    <w:p w:rsidR="007E2FB3" w:rsidRDefault="007E2FB3" w:rsidP="00617E4D">
      <w:pPr>
        <w:jc w:val="center"/>
        <w:rPr>
          <w:b/>
        </w:rPr>
      </w:pPr>
    </w:p>
    <w:p w:rsidR="007E2FB3" w:rsidRDefault="007E2FB3" w:rsidP="00617E4D">
      <w:pPr>
        <w:jc w:val="center"/>
        <w:rPr>
          <w:b/>
        </w:rPr>
      </w:pPr>
    </w:p>
    <w:p w:rsidR="00617E4D" w:rsidRPr="004677E0" w:rsidRDefault="00617E4D" w:rsidP="00617E4D">
      <w:pPr>
        <w:jc w:val="center"/>
        <w:rPr>
          <w:b/>
        </w:rPr>
      </w:pPr>
      <w:r w:rsidRPr="004677E0">
        <w:rPr>
          <w:b/>
        </w:rPr>
        <w:t xml:space="preserve">Предельные параметры земельных участков и объектов капитального </w:t>
      </w:r>
    </w:p>
    <w:p w:rsidR="00617E4D" w:rsidRPr="004677E0" w:rsidRDefault="00617E4D" w:rsidP="00617E4D">
      <w:pPr>
        <w:jc w:val="center"/>
        <w:rPr>
          <w:b/>
        </w:rPr>
      </w:pPr>
      <w:r w:rsidRPr="004677E0">
        <w:rPr>
          <w:b/>
        </w:rPr>
        <w:t>строительства в части отступов зданий от границ участков</w:t>
      </w:r>
    </w:p>
    <w:p w:rsidR="00617E4D" w:rsidRPr="004677E0" w:rsidRDefault="00617E4D" w:rsidP="00617E4D">
      <w:pPr>
        <w:ind w:left="7080" w:firstLine="708"/>
        <w:jc w:val="right"/>
        <w:rPr>
          <w:b/>
        </w:rPr>
      </w:pPr>
      <w:r w:rsidRPr="004677E0">
        <w:rPr>
          <w:bCs/>
        </w:rPr>
        <w:t>Таблица 12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13"/>
        <w:gridCol w:w="540"/>
        <w:gridCol w:w="540"/>
      </w:tblGrid>
      <w:tr w:rsidR="00617E4D" w:rsidRPr="004677E0" w:rsidTr="00617E4D">
        <w:tc>
          <w:tcPr>
            <w:tcW w:w="567" w:type="dxa"/>
          </w:tcPr>
          <w:p w:rsidR="00617E4D" w:rsidRPr="004677E0" w:rsidRDefault="00617E4D" w:rsidP="00617E4D">
            <w:pPr>
              <w:jc w:val="both"/>
            </w:pPr>
            <w:r w:rsidRPr="004677E0">
              <w:t>1</w:t>
            </w:r>
          </w:p>
        </w:tc>
        <w:tc>
          <w:tcPr>
            <w:tcW w:w="7713" w:type="dxa"/>
          </w:tcPr>
          <w:p w:rsidR="00617E4D" w:rsidRPr="004677E0" w:rsidRDefault="00617E4D" w:rsidP="00617E4D">
            <w:pPr>
              <w:jc w:val="both"/>
            </w:pPr>
            <w:r w:rsidRPr="004677E0">
              <w:t>Минимальный отступ от красных линий в целях определения места допустимого размещения зданий, строений, сооружений</w:t>
            </w:r>
          </w:p>
        </w:tc>
        <w:tc>
          <w:tcPr>
            <w:tcW w:w="540" w:type="dxa"/>
          </w:tcPr>
          <w:p w:rsidR="00617E4D" w:rsidRPr="004677E0" w:rsidRDefault="00617E4D" w:rsidP="00617E4D">
            <w:pPr>
              <w:jc w:val="both"/>
            </w:pPr>
            <w:r w:rsidRPr="004677E0">
              <w:t>м</w:t>
            </w:r>
          </w:p>
        </w:tc>
        <w:tc>
          <w:tcPr>
            <w:tcW w:w="540" w:type="dxa"/>
          </w:tcPr>
          <w:p w:rsidR="00617E4D" w:rsidRPr="004677E0" w:rsidRDefault="00617E4D" w:rsidP="00617E4D">
            <w:pPr>
              <w:jc w:val="both"/>
            </w:pPr>
            <w:r w:rsidRPr="004677E0">
              <w:t>5</w:t>
            </w:r>
          </w:p>
        </w:tc>
      </w:tr>
      <w:tr w:rsidR="00617E4D" w:rsidRPr="004677E0" w:rsidTr="00617E4D">
        <w:tc>
          <w:tcPr>
            <w:tcW w:w="567" w:type="dxa"/>
          </w:tcPr>
          <w:p w:rsidR="00617E4D" w:rsidRPr="004677E0" w:rsidRDefault="00617E4D" w:rsidP="00617E4D">
            <w:pPr>
              <w:jc w:val="both"/>
            </w:pPr>
            <w:r w:rsidRPr="004677E0">
              <w:t>2</w:t>
            </w:r>
          </w:p>
        </w:tc>
        <w:tc>
          <w:tcPr>
            <w:tcW w:w="7713" w:type="dxa"/>
          </w:tcPr>
          <w:p w:rsidR="00617E4D" w:rsidRPr="004677E0" w:rsidRDefault="00617E4D" w:rsidP="00617E4D">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617E4D" w:rsidRPr="004677E0" w:rsidRDefault="00617E4D" w:rsidP="00617E4D">
            <w:pPr>
              <w:jc w:val="both"/>
            </w:pPr>
            <w:r w:rsidRPr="004677E0">
              <w:t>м</w:t>
            </w:r>
          </w:p>
        </w:tc>
        <w:tc>
          <w:tcPr>
            <w:tcW w:w="540" w:type="dxa"/>
          </w:tcPr>
          <w:p w:rsidR="00617E4D" w:rsidRPr="004677E0" w:rsidRDefault="00617E4D" w:rsidP="00617E4D">
            <w:pPr>
              <w:jc w:val="both"/>
            </w:pPr>
            <w:r w:rsidRPr="004677E0">
              <w:t>8</w:t>
            </w:r>
          </w:p>
        </w:tc>
      </w:tr>
      <w:tr w:rsidR="00617E4D" w:rsidRPr="004677E0" w:rsidTr="00617E4D">
        <w:tc>
          <w:tcPr>
            <w:tcW w:w="567" w:type="dxa"/>
          </w:tcPr>
          <w:p w:rsidR="00617E4D" w:rsidRPr="004677E0" w:rsidRDefault="00617E4D" w:rsidP="00617E4D">
            <w:pPr>
              <w:jc w:val="both"/>
            </w:pPr>
            <w:r w:rsidRPr="004677E0">
              <w:t>3</w:t>
            </w:r>
          </w:p>
        </w:tc>
        <w:tc>
          <w:tcPr>
            <w:tcW w:w="7713" w:type="dxa"/>
          </w:tcPr>
          <w:p w:rsidR="00617E4D" w:rsidRPr="004677E0" w:rsidRDefault="00617E4D" w:rsidP="00617E4D">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617E4D" w:rsidRPr="004677E0" w:rsidRDefault="00617E4D" w:rsidP="00617E4D">
            <w:pPr>
              <w:jc w:val="both"/>
            </w:pPr>
            <w:r w:rsidRPr="004677E0">
              <w:t>м</w:t>
            </w:r>
          </w:p>
        </w:tc>
        <w:tc>
          <w:tcPr>
            <w:tcW w:w="540" w:type="dxa"/>
          </w:tcPr>
          <w:p w:rsidR="00617E4D" w:rsidRPr="004677E0" w:rsidRDefault="00617E4D" w:rsidP="00617E4D">
            <w:pPr>
              <w:jc w:val="both"/>
            </w:pPr>
            <w:r w:rsidRPr="004677E0">
              <w:t>5</w:t>
            </w:r>
          </w:p>
        </w:tc>
      </w:tr>
      <w:tr w:rsidR="00617E4D" w:rsidRPr="004677E0" w:rsidTr="00617E4D">
        <w:tc>
          <w:tcPr>
            <w:tcW w:w="567" w:type="dxa"/>
          </w:tcPr>
          <w:p w:rsidR="00617E4D" w:rsidRPr="004677E0" w:rsidRDefault="00617E4D" w:rsidP="00617E4D">
            <w:pPr>
              <w:jc w:val="both"/>
            </w:pPr>
            <w:r w:rsidRPr="004677E0">
              <w:t>4</w:t>
            </w:r>
          </w:p>
        </w:tc>
        <w:tc>
          <w:tcPr>
            <w:tcW w:w="7713" w:type="dxa"/>
          </w:tcPr>
          <w:p w:rsidR="00617E4D" w:rsidRPr="004677E0" w:rsidRDefault="00617E4D" w:rsidP="00617E4D">
            <w:pPr>
              <w:jc w:val="both"/>
            </w:pPr>
            <w:r w:rsidRPr="004677E0">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617E4D" w:rsidRPr="004677E0" w:rsidRDefault="00617E4D" w:rsidP="00617E4D">
            <w:pPr>
              <w:jc w:val="both"/>
            </w:pPr>
            <w:r w:rsidRPr="004677E0">
              <w:t>м</w:t>
            </w:r>
          </w:p>
        </w:tc>
        <w:tc>
          <w:tcPr>
            <w:tcW w:w="540" w:type="dxa"/>
          </w:tcPr>
          <w:p w:rsidR="00617E4D" w:rsidRPr="004677E0" w:rsidRDefault="00617E4D" w:rsidP="00617E4D">
            <w:pPr>
              <w:jc w:val="both"/>
            </w:pPr>
            <w:r w:rsidRPr="004677E0">
              <w:t>3</w:t>
            </w:r>
          </w:p>
        </w:tc>
      </w:tr>
    </w:tbl>
    <w:p w:rsidR="00617E4D" w:rsidRPr="004677E0" w:rsidRDefault="00617E4D" w:rsidP="00617E4D">
      <w:pPr>
        <w:rPr>
          <w:b/>
        </w:rPr>
      </w:pPr>
    </w:p>
    <w:p w:rsidR="00617E4D" w:rsidRDefault="00617E4D" w:rsidP="00617E4D">
      <w:pPr>
        <w:ind w:firstLine="408"/>
        <w:rPr>
          <w:b/>
          <w:u w:val="single"/>
        </w:rPr>
      </w:pPr>
    </w:p>
    <w:p w:rsidR="00D46D15" w:rsidRDefault="00D46D15" w:rsidP="00617E4D">
      <w:pPr>
        <w:ind w:firstLine="408"/>
        <w:rPr>
          <w:b/>
          <w:u w:val="single"/>
          <w:lang w:val="en-US"/>
        </w:rPr>
      </w:pPr>
    </w:p>
    <w:p w:rsidR="00617E4D" w:rsidRDefault="00617E4D" w:rsidP="00617E4D">
      <w:pPr>
        <w:ind w:firstLine="408"/>
        <w:rPr>
          <w:b/>
          <w:u w:val="single"/>
        </w:rPr>
      </w:pPr>
      <w:r w:rsidRPr="004677E0">
        <w:rPr>
          <w:b/>
          <w:u w:val="single"/>
        </w:rPr>
        <w:lastRenderedPageBreak/>
        <w:t>РЕКРЕАЦИОННЫЕ ЗОНЫ</w:t>
      </w:r>
    </w:p>
    <w:p w:rsidR="00617E4D" w:rsidRPr="004677E0" w:rsidRDefault="00617E4D" w:rsidP="00617E4D">
      <w:pPr>
        <w:ind w:firstLine="408"/>
        <w:rPr>
          <w:b/>
          <w:u w:val="single"/>
        </w:rPr>
      </w:pPr>
    </w:p>
    <w:p w:rsidR="00617E4D" w:rsidRPr="004677E0" w:rsidRDefault="00617E4D" w:rsidP="00617E4D">
      <w:pPr>
        <w:ind w:firstLine="408"/>
        <w:jc w:val="both"/>
      </w:pPr>
      <w:r w:rsidRPr="004677E0">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p>
    <w:p w:rsidR="00617E4D" w:rsidRPr="004677E0" w:rsidRDefault="00617E4D" w:rsidP="00617E4D">
      <w:pPr>
        <w:ind w:firstLine="408"/>
        <w:rPr>
          <w:b/>
        </w:rPr>
      </w:pPr>
    </w:p>
    <w:p w:rsidR="00617E4D" w:rsidRPr="004677E0" w:rsidRDefault="00617E4D" w:rsidP="00617E4D">
      <w:pPr>
        <w:ind w:firstLine="408"/>
        <w:rPr>
          <w:b/>
        </w:rPr>
      </w:pPr>
      <w:r w:rsidRPr="004677E0">
        <w:rPr>
          <w:b/>
        </w:rPr>
        <w:t>Р-1   ЗОНА ПАРКОВ, СКВЕРОВ, САДОВ, БУЛЬВАРОВ</w:t>
      </w:r>
    </w:p>
    <w:p w:rsidR="00617E4D" w:rsidRPr="004677E0" w:rsidRDefault="00617E4D" w:rsidP="00617E4D">
      <w:pPr>
        <w:ind w:firstLine="408"/>
        <w:rPr>
          <w:b/>
        </w:rPr>
      </w:pPr>
    </w:p>
    <w:p w:rsidR="00617E4D" w:rsidRPr="004677E0" w:rsidRDefault="00617E4D" w:rsidP="00617E4D">
      <w:pPr>
        <w:ind w:firstLine="408"/>
        <w:jc w:val="both"/>
        <w:rPr>
          <w:b/>
        </w:rPr>
      </w:pPr>
      <w:r w:rsidRPr="004677E0">
        <w:t>Зона предназначена для организации парков, скверов, бульваров, используемых в целях отдыха, проведения досуга населения, а также для размещения объектов, обеспечивающих эти цели.</w:t>
      </w:r>
    </w:p>
    <w:p w:rsidR="00617E4D" w:rsidRPr="004677E0" w:rsidRDefault="00617E4D" w:rsidP="00617E4D">
      <w:pPr>
        <w:ind w:firstLine="408"/>
        <w:jc w:val="both"/>
      </w:pPr>
      <w:r w:rsidRPr="004677E0">
        <w:t xml:space="preserve">Нижеприведённые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w:t>
      </w:r>
      <w:proofErr w:type="gramStart"/>
      <w:r w:rsidRPr="004677E0">
        <w:t>В том случае, если земельные участки, расположенные в зоне Р-1 входят 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w:t>
      </w:r>
      <w:proofErr w:type="gramEnd"/>
      <w:r w:rsidRPr="004677E0">
        <w:t xml:space="preserve"> законами. В соответствии с действующим законодательством земельные участки на территориях общего пользования не подлежат приватизации.</w:t>
      </w:r>
    </w:p>
    <w:p w:rsidR="00617E4D" w:rsidRPr="004677E0" w:rsidRDefault="00617E4D" w:rsidP="00617E4D">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Основные виды разрешенного использования</w:t>
            </w:r>
          </w:p>
        </w:tc>
      </w:tr>
      <w:tr w:rsidR="00617E4D" w:rsidRPr="004677E0" w:rsidTr="00617E4D">
        <w:trPr>
          <w:trHeight w:val="251"/>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5.0</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Отдых (рекреация)</w:t>
            </w:r>
          </w:p>
        </w:tc>
      </w:tr>
      <w:tr w:rsidR="00617E4D" w:rsidRPr="004677E0" w:rsidTr="00617E4D">
        <w:trPr>
          <w:trHeight w:val="275"/>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5.2</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Природно-познавательный туризм</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9.1</w:t>
            </w:r>
          </w:p>
        </w:tc>
        <w:tc>
          <w:tcPr>
            <w:tcW w:w="8612" w:type="dxa"/>
          </w:tcPr>
          <w:p w:rsidR="00617E4D" w:rsidRPr="004677E0" w:rsidRDefault="00617E4D" w:rsidP="00617E4D">
            <w:pPr>
              <w:rPr>
                <w:color w:val="000000" w:themeColor="text1"/>
              </w:rPr>
            </w:pPr>
            <w:r w:rsidRPr="004677E0">
              <w:rPr>
                <w:color w:val="000000" w:themeColor="text1"/>
              </w:rPr>
              <w:t>Охрана природных территорий</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12.0</w:t>
            </w:r>
          </w:p>
        </w:tc>
        <w:tc>
          <w:tcPr>
            <w:tcW w:w="8612" w:type="dxa"/>
          </w:tcPr>
          <w:p w:rsidR="00617E4D" w:rsidRPr="004677E0" w:rsidRDefault="00617E4D" w:rsidP="00617E4D">
            <w:pPr>
              <w:rPr>
                <w:color w:val="000000" w:themeColor="text1"/>
              </w:rPr>
            </w:pPr>
            <w:r w:rsidRPr="004677E0">
              <w:rPr>
                <w:color w:val="000000" w:themeColor="text1"/>
              </w:rPr>
              <w:t>Земельные участки (территории) общего пользования</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Вспомогательные виды разрешенного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3.1</w:t>
            </w:r>
          </w:p>
        </w:tc>
        <w:tc>
          <w:tcPr>
            <w:tcW w:w="8612" w:type="dxa"/>
          </w:tcPr>
          <w:p w:rsidR="00617E4D" w:rsidRPr="004677E0" w:rsidRDefault="00617E4D" w:rsidP="00617E4D">
            <w:pPr>
              <w:rPr>
                <w:color w:val="000000" w:themeColor="text1"/>
              </w:rPr>
            </w:pPr>
            <w:r w:rsidRPr="004677E0">
              <w:rPr>
                <w:color w:val="000000" w:themeColor="text1"/>
              </w:rPr>
              <w:t>Коммунальное обслуживание</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3.6</w:t>
            </w:r>
          </w:p>
        </w:tc>
        <w:tc>
          <w:tcPr>
            <w:tcW w:w="8612" w:type="dxa"/>
          </w:tcPr>
          <w:p w:rsidR="00617E4D" w:rsidRPr="004677E0" w:rsidRDefault="00617E4D" w:rsidP="00617E4D">
            <w:pPr>
              <w:rPr>
                <w:color w:val="000000" w:themeColor="text1"/>
              </w:rPr>
            </w:pPr>
            <w:r w:rsidRPr="004677E0">
              <w:rPr>
                <w:color w:val="000000" w:themeColor="text1"/>
              </w:rPr>
              <w:t xml:space="preserve">Культурное развитие </w:t>
            </w:r>
          </w:p>
        </w:tc>
      </w:tr>
      <w:tr w:rsidR="00617E4D" w:rsidRPr="004677E0" w:rsidTr="00617E4D">
        <w:trPr>
          <w:trHeight w:val="237"/>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4.8</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Развлечения</w:t>
            </w:r>
          </w:p>
        </w:tc>
      </w:tr>
      <w:tr w:rsidR="00617E4D" w:rsidRPr="004677E0" w:rsidTr="00617E4D">
        <w:trPr>
          <w:trHeight w:val="301"/>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4.9</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Обслуживание автотранспорта</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5.1</w:t>
            </w:r>
          </w:p>
        </w:tc>
        <w:tc>
          <w:tcPr>
            <w:tcW w:w="8612" w:type="dxa"/>
          </w:tcPr>
          <w:p w:rsidR="00617E4D" w:rsidRPr="004677E0" w:rsidRDefault="00617E4D" w:rsidP="00617E4D">
            <w:pPr>
              <w:rPr>
                <w:color w:val="000000" w:themeColor="text1"/>
              </w:rPr>
            </w:pPr>
            <w:r w:rsidRPr="004677E0">
              <w:rPr>
                <w:color w:val="000000" w:themeColor="text1"/>
              </w:rPr>
              <w:t>Спорт</w:t>
            </w:r>
          </w:p>
        </w:tc>
      </w:tr>
      <w:tr w:rsidR="00617E4D" w:rsidRPr="004677E0" w:rsidTr="00617E4D">
        <w:tc>
          <w:tcPr>
            <w:tcW w:w="959" w:type="dxa"/>
          </w:tcPr>
          <w:p w:rsidR="00617E4D" w:rsidRPr="004677E0" w:rsidRDefault="00617E4D" w:rsidP="00617E4D">
            <w:pPr>
              <w:rPr>
                <w:color w:val="000000" w:themeColor="text1"/>
              </w:rPr>
            </w:pPr>
            <w:r>
              <w:rPr>
                <w:color w:val="000000" w:themeColor="text1"/>
              </w:rPr>
              <w:t>6.8</w:t>
            </w:r>
          </w:p>
        </w:tc>
        <w:tc>
          <w:tcPr>
            <w:tcW w:w="8612" w:type="dxa"/>
          </w:tcPr>
          <w:p w:rsidR="00617E4D" w:rsidRPr="004677E0" w:rsidRDefault="00617E4D" w:rsidP="00D46D15">
            <w:pPr>
              <w:rPr>
                <w:color w:val="000000" w:themeColor="text1"/>
              </w:rPr>
            </w:pPr>
            <w:r>
              <w:rPr>
                <w:color w:val="000000" w:themeColor="text1"/>
              </w:rPr>
              <w:t>Связь</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Условно - разрешенные виды разрешенного использования</w:t>
            </w:r>
          </w:p>
        </w:tc>
      </w:tr>
      <w:tr w:rsidR="00617E4D" w:rsidRPr="004677E0" w:rsidTr="00617E4D">
        <w:trPr>
          <w:trHeight w:val="200"/>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3.7</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Религиозное использование</w:t>
            </w:r>
          </w:p>
        </w:tc>
      </w:tr>
      <w:tr w:rsidR="00617E4D" w:rsidRPr="004677E0" w:rsidTr="00617E4D">
        <w:trPr>
          <w:trHeight w:val="338"/>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4.6</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Общественное питание</w:t>
            </w:r>
          </w:p>
        </w:tc>
      </w:tr>
    </w:tbl>
    <w:p w:rsidR="00617E4D" w:rsidRPr="004677E0" w:rsidRDefault="00617E4D" w:rsidP="00617E4D">
      <w:pPr>
        <w:ind w:left="408"/>
        <w:jc w:val="both"/>
        <w:rPr>
          <w:color w:val="FF0000"/>
        </w:rPr>
      </w:pPr>
    </w:p>
    <w:p w:rsidR="00617E4D" w:rsidRPr="004677E0" w:rsidRDefault="00617E4D" w:rsidP="00617E4D">
      <w:pPr>
        <w:ind w:left="408"/>
        <w:jc w:val="both"/>
      </w:pPr>
      <w:r w:rsidRPr="004677E0">
        <w:t xml:space="preserve">Основные, вспомогательные и условно разрешённые виды использования могут быть </w:t>
      </w:r>
    </w:p>
    <w:p w:rsidR="00617E4D" w:rsidRPr="004677E0" w:rsidRDefault="00617E4D" w:rsidP="00617E4D">
      <w:pPr>
        <w:jc w:val="both"/>
      </w:pPr>
      <w:r w:rsidRPr="004677E0">
        <w:t>допущены, если их применение не сопровождается сокращением площади зелёных насаждений в границах зоны при условии выполнения компенсационного озеленения.</w:t>
      </w:r>
    </w:p>
    <w:p w:rsidR="00617E4D" w:rsidRPr="004677E0" w:rsidRDefault="00617E4D" w:rsidP="00617E4D">
      <w:pPr>
        <w:jc w:val="both"/>
      </w:pPr>
    </w:p>
    <w:p w:rsidR="00617E4D" w:rsidRPr="004677E0" w:rsidRDefault="00617E4D" w:rsidP="00617E4D">
      <w:pPr>
        <w:jc w:val="center"/>
        <w:rPr>
          <w:b/>
        </w:rPr>
      </w:pPr>
      <w:r w:rsidRPr="004677E0">
        <w:rPr>
          <w:b/>
        </w:rPr>
        <w:t>Предельные параметры земельных участков и объектов капитального строительства в части отступов зданий от границ участков</w:t>
      </w:r>
    </w:p>
    <w:p w:rsidR="00617E4D" w:rsidRPr="004677E0" w:rsidRDefault="00617E4D" w:rsidP="00617E4D">
      <w:pPr>
        <w:ind w:left="7080" w:firstLine="708"/>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13"/>
        <w:gridCol w:w="540"/>
        <w:gridCol w:w="540"/>
      </w:tblGrid>
      <w:tr w:rsidR="00617E4D" w:rsidRPr="004677E0" w:rsidTr="00617E4D">
        <w:tc>
          <w:tcPr>
            <w:tcW w:w="567" w:type="dxa"/>
          </w:tcPr>
          <w:p w:rsidR="00617E4D" w:rsidRPr="004677E0" w:rsidRDefault="00617E4D" w:rsidP="00617E4D">
            <w:pPr>
              <w:jc w:val="both"/>
            </w:pPr>
            <w:r w:rsidRPr="004677E0">
              <w:t>1</w:t>
            </w:r>
          </w:p>
        </w:tc>
        <w:tc>
          <w:tcPr>
            <w:tcW w:w="7713" w:type="dxa"/>
          </w:tcPr>
          <w:p w:rsidR="00617E4D" w:rsidRPr="004677E0" w:rsidRDefault="00617E4D" w:rsidP="00617E4D">
            <w:pPr>
              <w:jc w:val="both"/>
            </w:pPr>
            <w:r w:rsidRPr="004677E0">
              <w:t>Минимальный отступ от красных линий в целях определения места допустимого размещения зданий, строений, сооружений</w:t>
            </w:r>
          </w:p>
        </w:tc>
        <w:tc>
          <w:tcPr>
            <w:tcW w:w="540" w:type="dxa"/>
          </w:tcPr>
          <w:p w:rsidR="00617E4D" w:rsidRPr="004677E0" w:rsidRDefault="00617E4D" w:rsidP="00617E4D">
            <w:pPr>
              <w:jc w:val="both"/>
            </w:pPr>
            <w:r w:rsidRPr="004677E0">
              <w:t>м</w:t>
            </w:r>
          </w:p>
        </w:tc>
        <w:tc>
          <w:tcPr>
            <w:tcW w:w="540" w:type="dxa"/>
          </w:tcPr>
          <w:p w:rsidR="00617E4D" w:rsidRPr="004677E0" w:rsidRDefault="00617E4D" w:rsidP="00617E4D">
            <w:pPr>
              <w:jc w:val="both"/>
            </w:pPr>
            <w:r w:rsidRPr="004677E0">
              <w:t>5</w:t>
            </w:r>
          </w:p>
        </w:tc>
      </w:tr>
      <w:tr w:rsidR="00617E4D" w:rsidRPr="004677E0" w:rsidTr="00617E4D">
        <w:tc>
          <w:tcPr>
            <w:tcW w:w="567" w:type="dxa"/>
          </w:tcPr>
          <w:p w:rsidR="00617E4D" w:rsidRPr="004677E0" w:rsidRDefault="00617E4D" w:rsidP="00617E4D">
            <w:pPr>
              <w:jc w:val="both"/>
            </w:pPr>
            <w:r w:rsidRPr="004677E0">
              <w:t>2</w:t>
            </w:r>
          </w:p>
        </w:tc>
        <w:tc>
          <w:tcPr>
            <w:tcW w:w="7713" w:type="dxa"/>
          </w:tcPr>
          <w:p w:rsidR="00617E4D" w:rsidRPr="004677E0" w:rsidRDefault="00617E4D" w:rsidP="00617E4D">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617E4D" w:rsidRPr="004677E0" w:rsidRDefault="00617E4D" w:rsidP="00617E4D">
            <w:pPr>
              <w:jc w:val="both"/>
            </w:pPr>
            <w:r w:rsidRPr="004677E0">
              <w:t>м</w:t>
            </w:r>
          </w:p>
        </w:tc>
        <w:tc>
          <w:tcPr>
            <w:tcW w:w="540" w:type="dxa"/>
          </w:tcPr>
          <w:p w:rsidR="00617E4D" w:rsidRPr="004677E0" w:rsidRDefault="00617E4D" w:rsidP="00617E4D">
            <w:pPr>
              <w:jc w:val="both"/>
            </w:pPr>
            <w:r w:rsidRPr="004677E0">
              <w:t>8</w:t>
            </w:r>
          </w:p>
        </w:tc>
      </w:tr>
      <w:tr w:rsidR="00617E4D" w:rsidRPr="004677E0" w:rsidTr="00617E4D">
        <w:tc>
          <w:tcPr>
            <w:tcW w:w="567" w:type="dxa"/>
          </w:tcPr>
          <w:p w:rsidR="00617E4D" w:rsidRPr="004677E0" w:rsidRDefault="00617E4D" w:rsidP="00617E4D">
            <w:pPr>
              <w:jc w:val="both"/>
            </w:pPr>
            <w:r w:rsidRPr="004677E0">
              <w:lastRenderedPageBreak/>
              <w:t>3</w:t>
            </w:r>
          </w:p>
        </w:tc>
        <w:tc>
          <w:tcPr>
            <w:tcW w:w="7713" w:type="dxa"/>
          </w:tcPr>
          <w:p w:rsidR="00617E4D" w:rsidRPr="004677E0" w:rsidRDefault="00617E4D" w:rsidP="00617E4D">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617E4D" w:rsidRPr="004677E0" w:rsidRDefault="00617E4D" w:rsidP="00617E4D">
            <w:pPr>
              <w:jc w:val="both"/>
            </w:pPr>
            <w:r w:rsidRPr="004677E0">
              <w:t>м</w:t>
            </w:r>
          </w:p>
        </w:tc>
        <w:tc>
          <w:tcPr>
            <w:tcW w:w="540" w:type="dxa"/>
          </w:tcPr>
          <w:p w:rsidR="00617E4D" w:rsidRPr="004677E0" w:rsidRDefault="00617E4D" w:rsidP="00617E4D">
            <w:pPr>
              <w:jc w:val="both"/>
            </w:pPr>
            <w:r w:rsidRPr="004677E0">
              <w:t>5</w:t>
            </w:r>
          </w:p>
        </w:tc>
      </w:tr>
      <w:tr w:rsidR="00617E4D" w:rsidRPr="004677E0" w:rsidTr="00617E4D">
        <w:tc>
          <w:tcPr>
            <w:tcW w:w="567" w:type="dxa"/>
          </w:tcPr>
          <w:p w:rsidR="00617E4D" w:rsidRPr="004677E0" w:rsidRDefault="00617E4D" w:rsidP="00617E4D">
            <w:pPr>
              <w:jc w:val="both"/>
            </w:pPr>
            <w:r w:rsidRPr="004677E0">
              <w:t>4</w:t>
            </w:r>
          </w:p>
        </w:tc>
        <w:tc>
          <w:tcPr>
            <w:tcW w:w="7713" w:type="dxa"/>
          </w:tcPr>
          <w:p w:rsidR="00617E4D" w:rsidRPr="004677E0" w:rsidRDefault="00617E4D" w:rsidP="00617E4D">
            <w:pPr>
              <w:jc w:val="both"/>
            </w:pPr>
            <w:r w:rsidRPr="004677E0">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617E4D" w:rsidRPr="004677E0" w:rsidRDefault="00617E4D" w:rsidP="00617E4D">
            <w:pPr>
              <w:jc w:val="both"/>
            </w:pPr>
            <w:r w:rsidRPr="004677E0">
              <w:t>м</w:t>
            </w:r>
          </w:p>
        </w:tc>
        <w:tc>
          <w:tcPr>
            <w:tcW w:w="540" w:type="dxa"/>
          </w:tcPr>
          <w:p w:rsidR="00617E4D" w:rsidRPr="004677E0" w:rsidRDefault="00617E4D" w:rsidP="00617E4D">
            <w:pPr>
              <w:jc w:val="both"/>
            </w:pPr>
            <w:r w:rsidRPr="004677E0">
              <w:t>3</w:t>
            </w:r>
          </w:p>
        </w:tc>
      </w:tr>
    </w:tbl>
    <w:p w:rsidR="00617E4D" w:rsidRPr="004677E0" w:rsidRDefault="00617E4D" w:rsidP="00617E4D">
      <w:pPr>
        <w:ind w:firstLine="408"/>
        <w:jc w:val="both"/>
        <w:rPr>
          <w:b/>
          <w:u w:val="single"/>
        </w:rPr>
      </w:pPr>
    </w:p>
    <w:p w:rsidR="00617E4D" w:rsidRPr="004677E0" w:rsidRDefault="00617E4D" w:rsidP="00617E4D">
      <w:pPr>
        <w:jc w:val="both"/>
        <w:rPr>
          <w:b/>
        </w:rPr>
      </w:pPr>
      <w:r w:rsidRPr="004677E0">
        <w:rPr>
          <w:b/>
        </w:rPr>
        <w:t xml:space="preserve">       Р-3 З</w:t>
      </w:r>
      <w:r>
        <w:rPr>
          <w:b/>
        </w:rPr>
        <w:t>ОНА ОБЪЕКТОВ САНИТАРНО-КУРОРТНОГО ЛЕЧЕНИЯ, ОТДЫХА И ТУРИЗМА</w:t>
      </w:r>
    </w:p>
    <w:p w:rsidR="00617E4D" w:rsidRPr="004677E0" w:rsidRDefault="00617E4D" w:rsidP="00617E4D">
      <w:pPr>
        <w:jc w:val="both"/>
        <w:rPr>
          <w:b/>
        </w:rPr>
      </w:pPr>
    </w:p>
    <w:p w:rsidR="00617E4D" w:rsidRPr="004677E0" w:rsidRDefault="00617E4D" w:rsidP="00617E4D">
      <w:pPr>
        <w:jc w:val="both"/>
      </w:pPr>
      <w:r w:rsidRPr="004677E0">
        <w:t xml:space="preserve">     Зона предназначена для размещения объектов санаторно-курортного лечения, отдыха и туризма,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17E4D" w:rsidRPr="004677E0" w:rsidRDefault="00617E4D" w:rsidP="00617E4D">
      <w:pPr>
        <w:jc w:val="both"/>
      </w:pPr>
      <w:r w:rsidRPr="004677E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c>
          <w:tcPr>
            <w:tcW w:w="959" w:type="dxa"/>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Основные виды разрешенного использования</w:t>
            </w:r>
          </w:p>
        </w:tc>
      </w:tr>
      <w:tr w:rsidR="00617E4D" w:rsidRPr="004677E0" w:rsidTr="00617E4D">
        <w:tc>
          <w:tcPr>
            <w:tcW w:w="959" w:type="dxa"/>
          </w:tcPr>
          <w:p w:rsidR="00617E4D" w:rsidRPr="004677E0" w:rsidRDefault="00617E4D" w:rsidP="00617E4D">
            <w:r w:rsidRPr="004677E0">
              <w:t>5.0</w:t>
            </w:r>
          </w:p>
        </w:tc>
        <w:tc>
          <w:tcPr>
            <w:tcW w:w="8612" w:type="dxa"/>
          </w:tcPr>
          <w:p w:rsidR="00617E4D" w:rsidRPr="004677E0" w:rsidRDefault="00617E4D" w:rsidP="00617E4D">
            <w:r w:rsidRPr="004677E0">
              <w:t>Отдых (рекреация)</w:t>
            </w:r>
          </w:p>
        </w:tc>
      </w:tr>
      <w:tr w:rsidR="00617E4D" w:rsidRPr="004677E0" w:rsidTr="00617E4D">
        <w:tc>
          <w:tcPr>
            <w:tcW w:w="959" w:type="dxa"/>
          </w:tcPr>
          <w:p w:rsidR="00617E4D" w:rsidRPr="004677E0" w:rsidRDefault="00617E4D" w:rsidP="00617E4D">
            <w:r w:rsidRPr="004677E0">
              <w:t>5.1</w:t>
            </w:r>
          </w:p>
        </w:tc>
        <w:tc>
          <w:tcPr>
            <w:tcW w:w="8612" w:type="dxa"/>
          </w:tcPr>
          <w:p w:rsidR="00617E4D" w:rsidRPr="004677E0" w:rsidRDefault="00617E4D" w:rsidP="00617E4D">
            <w:r w:rsidRPr="004677E0">
              <w:t>Спорт</w:t>
            </w:r>
          </w:p>
        </w:tc>
      </w:tr>
      <w:tr w:rsidR="00617E4D" w:rsidRPr="004677E0" w:rsidTr="00617E4D">
        <w:tc>
          <w:tcPr>
            <w:tcW w:w="959" w:type="dxa"/>
          </w:tcPr>
          <w:p w:rsidR="00617E4D" w:rsidRPr="004677E0" w:rsidRDefault="00617E4D" w:rsidP="00617E4D">
            <w:r w:rsidRPr="004677E0">
              <w:t>5.2</w:t>
            </w:r>
          </w:p>
        </w:tc>
        <w:tc>
          <w:tcPr>
            <w:tcW w:w="8612" w:type="dxa"/>
          </w:tcPr>
          <w:p w:rsidR="00617E4D" w:rsidRPr="004677E0" w:rsidRDefault="00617E4D" w:rsidP="00617E4D">
            <w:r w:rsidRPr="004677E0">
              <w:t>Природно-познавательный туризм</w:t>
            </w:r>
          </w:p>
        </w:tc>
      </w:tr>
      <w:tr w:rsidR="00617E4D" w:rsidRPr="004677E0" w:rsidTr="00617E4D">
        <w:tc>
          <w:tcPr>
            <w:tcW w:w="959" w:type="dxa"/>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Вспомогательные виды разрешенного использования</w:t>
            </w:r>
          </w:p>
        </w:tc>
      </w:tr>
      <w:tr w:rsidR="00617E4D" w:rsidRPr="004677E0" w:rsidTr="00617E4D">
        <w:tc>
          <w:tcPr>
            <w:tcW w:w="959" w:type="dxa"/>
          </w:tcPr>
          <w:p w:rsidR="00617E4D" w:rsidRPr="004677E0" w:rsidRDefault="00617E4D" w:rsidP="00617E4D">
            <w:r w:rsidRPr="004677E0">
              <w:t>4.6</w:t>
            </w:r>
          </w:p>
        </w:tc>
        <w:tc>
          <w:tcPr>
            <w:tcW w:w="8612" w:type="dxa"/>
          </w:tcPr>
          <w:p w:rsidR="00617E4D" w:rsidRPr="004677E0" w:rsidRDefault="00617E4D" w:rsidP="00617E4D">
            <w:r w:rsidRPr="004677E0">
              <w:t>Общественное питание</w:t>
            </w:r>
          </w:p>
        </w:tc>
      </w:tr>
      <w:tr w:rsidR="00617E4D" w:rsidRPr="004677E0" w:rsidTr="00617E4D">
        <w:tc>
          <w:tcPr>
            <w:tcW w:w="959" w:type="dxa"/>
          </w:tcPr>
          <w:p w:rsidR="00617E4D" w:rsidRPr="004677E0" w:rsidRDefault="00617E4D" w:rsidP="00617E4D">
            <w:r w:rsidRPr="004677E0">
              <w:t>4.7</w:t>
            </w:r>
          </w:p>
        </w:tc>
        <w:tc>
          <w:tcPr>
            <w:tcW w:w="8612" w:type="dxa"/>
          </w:tcPr>
          <w:p w:rsidR="00617E4D" w:rsidRPr="004677E0" w:rsidRDefault="00617E4D" w:rsidP="00617E4D">
            <w:r w:rsidRPr="004677E0">
              <w:t>Гостиничное обслуживание</w:t>
            </w:r>
          </w:p>
        </w:tc>
      </w:tr>
      <w:tr w:rsidR="00617E4D" w:rsidRPr="004677E0" w:rsidTr="00617E4D">
        <w:tc>
          <w:tcPr>
            <w:tcW w:w="959" w:type="dxa"/>
          </w:tcPr>
          <w:p w:rsidR="00617E4D" w:rsidRPr="004677E0" w:rsidRDefault="00617E4D" w:rsidP="00617E4D">
            <w:r w:rsidRPr="004677E0">
              <w:t>4.8</w:t>
            </w:r>
          </w:p>
        </w:tc>
        <w:tc>
          <w:tcPr>
            <w:tcW w:w="8612" w:type="dxa"/>
          </w:tcPr>
          <w:p w:rsidR="00617E4D" w:rsidRPr="004677E0" w:rsidRDefault="00617E4D" w:rsidP="00617E4D">
            <w:r w:rsidRPr="004677E0">
              <w:t>Развлечения</w:t>
            </w:r>
          </w:p>
        </w:tc>
      </w:tr>
      <w:tr w:rsidR="00617E4D" w:rsidRPr="004677E0" w:rsidTr="00617E4D">
        <w:tc>
          <w:tcPr>
            <w:tcW w:w="959" w:type="dxa"/>
          </w:tcPr>
          <w:p w:rsidR="00617E4D" w:rsidRPr="004677E0" w:rsidRDefault="00617E4D" w:rsidP="00617E4D">
            <w:r w:rsidRPr="004677E0">
              <w:t>4.9</w:t>
            </w:r>
          </w:p>
        </w:tc>
        <w:tc>
          <w:tcPr>
            <w:tcW w:w="8612" w:type="dxa"/>
          </w:tcPr>
          <w:p w:rsidR="00617E4D" w:rsidRPr="004677E0" w:rsidRDefault="00617E4D" w:rsidP="00617E4D">
            <w:r w:rsidRPr="004677E0">
              <w:t>Обслуживание автотранспорта</w:t>
            </w:r>
          </w:p>
        </w:tc>
      </w:tr>
      <w:tr w:rsidR="00617E4D" w:rsidRPr="004677E0" w:rsidTr="00617E4D">
        <w:tc>
          <w:tcPr>
            <w:tcW w:w="959" w:type="dxa"/>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Условно - разрешенные виды использования</w:t>
            </w:r>
          </w:p>
        </w:tc>
      </w:tr>
      <w:tr w:rsidR="00617E4D" w:rsidRPr="004677E0" w:rsidTr="00617E4D">
        <w:tc>
          <w:tcPr>
            <w:tcW w:w="959" w:type="dxa"/>
          </w:tcPr>
          <w:p w:rsidR="00617E4D" w:rsidRPr="004677E0" w:rsidRDefault="00617E4D" w:rsidP="00617E4D">
            <w:r w:rsidRPr="004677E0">
              <w:t>6.8</w:t>
            </w:r>
          </w:p>
        </w:tc>
        <w:tc>
          <w:tcPr>
            <w:tcW w:w="8612" w:type="dxa"/>
          </w:tcPr>
          <w:p w:rsidR="00617E4D" w:rsidRPr="004677E0" w:rsidRDefault="00617E4D" w:rsidP="00617E4D">
            <w:r w:rsidRPr="004677E0">
              <w:t>Связь</w:t>
            </w:r>
          </w:p>
        </w:tc>
      </w:tr>
    </w:tbl>
    <w:p w:rsidR="00617E4D" w:rsidRDefault="00617E4D" w:rsidP="00617E4D">
      <w:pPr>
        <w:ind w:firstLine="408"/>
        <w:rPr>
          <w:b/>
        </w:rPr>
      </w:pPr>
    </w:p>
    <w:p w:rsidR="00617E4D" w:rsidRDefault="00617E4D" w:rsidP="00617E4D">
      <w:pPr>
        <w:ind w:firstLine="408"/>
        <w:rPr>
          <w:b/>
        </w:rPr>
      </w:pPr>
    </w:p>
    <w:p w:rsidR="00617E4D" w:rsidRPr="004677E0" w:rsidRDefault="00617E4D" w:rsidP="00617E4D">
      <w:pPr>
        <w:ind w:firstLine="408"/>
        <w:rPr>
          <w:b/>
        </w:rPr>
      </w:pPr>
      <w:r w:rsidRPr="004677E0">
        <w:rPr>
          <w:b/>
        </w:rPr>
        <w:t>Р-4 - ЗОНА СПОРТИВНЫХ КОМПЛЕКСОВ И СООРУЖЕНИЙ</w:t>
      </w:r>
    </w:p>
    <w:p w:rsidR="00617E4D" w:rsidRPr="004677E0" w:rsidRDefault="00617E4D" w:rsidP="00617E4D">
      <w:pPr>
        <w:ind w:firstLine="408"/>
        <w:rPr>
          <w:b/>
        </w:rPr>
      </w:pPr>
    </w:p>
    <w:p w:rsidR="00617E4D" w:rsidRPr="004677E0" w:rsidRDefault="00617E4D" w:rsidP="00617E4D">
      <w:pPr>
        <w:ind w:firstLine="408"/>
        <w:jc w:val="both"/>
      </w:pPr>
      <w:r w:rsidRPr="004677E0">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617E4D" w:rsidRPr="004677E0" w:rsidRDefault="00617E4D" w:rsidP="00617E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c>
          <w:tcPr>
            <w:tcW w:w="959" w:type="dxa"/>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Основные виды разрешенного использования</w:t>
            </w:r>
          </w:p>
        </w:tc>
      </w:tr>
      <w:tr w:rsidR="00617E4D" w:rsidRPr="004677E0" w:rsidTr="00617E4D">
        <w:tc>
          <w:tcPr>
            <w:tcW w:w="959" w:type="dxa"/>
          </w:tcPr>
          <w:p w:rsidR="00617E4D" w:rsidRPr="004677E0" w:rsidRDefault="00617E4D" w:rsidP="00617E4D">
            <w:r w:rsidRPr="004677E0">
              <w:t>5.1</w:t>
            </w:r>
          </w:p>
        </w:tc>
        <w:tc>
          <w:tcPr>
            <w:tcW w:w="8612" w:type="dxa"/>
          </w:tcPr>
          <w:p w:rsidR="00617E4D" w:rsidRPr="004677E0" w:rsidRDefault="00617E4D" w:rsidP="00617E4D">
            <w:r w:rsidRPr="004677E0">
              <w:t>Спорт</w:t>
            </w:r>
          </w:p>
        </w:tc>
      </w:tr>
      <w:tr w:rsidR="00617E4D" w:rsidRPr="004677E0" w:rsidTr="00617E4D">
        <w:tc>
          <w:tcPr>
            <w:tcW w:w="959" w:type="dxa"/>
          </w:tcPr>
          <w:p w:rsidR="00617E4D" w:rsidRPr="004677E0" w:rsidRDefault="00617E4D" w:rsidP="00617E4D">
            <w:r w:rsidRPr="004677E0">
              <w:t>5.5</w:t>
            </w:r>
          </w:p>
        </w:tc>
        <w:tc>
          <w:tcPr>
            <w:tcW w:w="8612" w:type="dxa"/>
          </w:tcPr>
          <w:p w:rsidR="00617E4D" w:rsidRPr="004677E0" w:rsidRDefault="00617E4D" w:rsidP="00617E4D">
            <w:r w:rsidRPr="004677E0">
              <w:t>Поля для гольфа или конных прогулок</w:t>
            </w:r>
          </w:p>
        </w:tc>
      </w:tr>
      <w:tr w:rsidR="00617E4D" w:rsidRPr="004677E0" w:rsidTr="00617E4D">
        <w:tc>
          <w:tcPr>
            <w:tcW w:w="959" w:type="dxa"/>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Вспомогательные виды разрешенного использования</w:t>
            </w:r>
          </w:p>
        </w:tc>
      </w:tr>
      <w:tr w:rsidR="00617E4D" w:rsidRPr="004677E0" w:rsidTr="00617E4D">
        <w:trPr>
          <w:trHeight w:val="275"/>
        </w:trPr>
        <w:tc>
          <w:tcPr>
            <w:tcW w:w="959" w:type="dxa"/>
            <w:tcBorders>
              <w:bottom w:val="single" w:sz="4" w:space="0" w:color="auto"/>
            </w:tcBorders>
          </w:tcPr>
          <w:p w:rsidR="00617E4D" w:rsidRPr="004677E0" w:rsidRDefault="00617E4D" w:rsidP="00617E4D">
            <w:r w:rsidRPr="004677E0">
              <w:t>3.1</w:t>
            </w:r>
          </w:p>
        </w:tc>
        <w:tc>
          <w:tcPr>
            <w:tcW w:w="8612" w:type="dxa"/>
            <w:tcBorders>
              <w:bottom w:val="single" w:sz="4" w:space="0" w:color="auto"/>
            </w:tcBorders>
          </w:tcPr>
          <w:p w:rsidR="00617E4D" w:rsidRPr="004677E0" w:rsidRDefault="00617E4D" w:rsidP="00617E4D">
            <w:r w:rsidRPr="004677E0">
              <w:t>Коммунальное обслуживание</w:t>
            </w:r>
          </w:p>
        </w:tc>
      </w:tr>
      <w:tr w:rsidR="00617E4D" w:rsidRPr="004677E0" w:rsidTr="00617E4D">
        <w:trPr>
          <w:trHeight w:val="249"/>
        </w:trPr>
        <w:tc>
          <w:tcPr>
            <w:tcW w:w="959" w:type="dxa"/>
            <w:tcBorders>
              <w:top w:val="single" w:sz="4" w:space="0" w:color="auto"/>
              <w:bottom w:val="single" w:sz="4" w:space="0" w:color="auto"/>
            </w:tcBorders>
          </w:tcPr>
          <w:p w:rsidR="00617E4D" w:rsidRPr="004677E0" w:rsidRDefault="00617E4D" w:rsidP="00617E4D">
            <w:r w:rsidRPr="004677E0">
              <w:t>3.3</w:t>
            </w:r>
          </w:p>
        </w:tc>
        <w:tc>
          <w:tcPr>
            <w:tcW w:w="8612" w:type="dxa"/>
            <w:tcBorders>
              <w:top w:val="single" w:sz="4" w:space="0" w:color="auto"/>
              <w:bottom w:val="single" w:sz="4" w:space="0" w:color="auto"/>
            </w:tcBorders>
          </w:tcPr>
          <w:p w:rsidR="00617E4D" w:rsidRPr="004677E0" w:rsidRDefault="00617E4D" w:rsidP="00617E4D">
            <w:r w:rsidRPr="004677E0">
              <w:t>Бытовое обслуживание</w:t>
            </w:r>
          </w:p>
        </w:tc>
      </w:tr>
      <w:tr w:rsidR="00617E4D" w:rsidRPr="004677E0" w:rsidTr="00617E4D">
        <w:trPr>
          <w:trHeight w:val="236"/>
        </w:trPr>
        <w:tc>
          <w:tcPr>
            <w:tcW w:w="959" w:type="dxa"/>
            <w:tcBorders>
              <w:top w:val="single" w:sz="4" w:space="0" w:color="auto"/>
              <w:bottom w:val="single" w:sz="4" w:space="0" w:color="auto"/>
            </w:tcBorders>
          </w:tcPr>
          <w:p w:rsidR="00617E4D" w:rsidRPr="004677E0" w:rsidRDefault="00617E4D" w:rsidP="00617E4D">
            <w:r w:rsidRPr="004677E0">
              <w:t>3.4</w:t>
            </w:r>
          </w:p>
        </w:tc>
        <w:tc>
          <w:tcPr>
            <w:tcW w:w="8612" w:type="dxa"/>
            <w:tcBorders>
              <w:top w:val="single" w:sz="4" w:space="0" w:color="auto"/>
              <w:bottom w:val="single" w:sz="4" w:space="0" w:color="auto"/>
            </w:tcBorders>
          </w:tcPr>
          <w:p w:rsidR="00617E4D" w:rsidRPr="004677E0" w:rsidRDefault="00617E4D" w:rsidP="00617E4D">
            <w:r w:rsidRPr="004677E0">
              <w:t>Здравоохранение</w:t>
            </w:r>
          </w:p>
        </w:tc>
      </w:tr>
      <w:tr w:rsidR="00617E4D" w:rsidRPr="004677E0" w:rsidTr="00617E4D">
        <w:trPr>
          <w:trHeight w:val="301"/>
        </w:trPr>
        <w:tc>
          <w:tcPr>
            <w:tcW w:w="959" w:type="dxa"/>
            <w:tcBorders>
              <w:top w:val="single" w:sz="4" w:space="0" w:color="auto"/>
              <w:bottom w:val="single" w:sz="4" w:space="0" w:color="auto"/>
            </w:tcBorders>
          </w:tcPr>
          <w:p w:rsidR="00617E4D" w:rsidRPr="004677E0" w:rsidRDefault="00617E4D" w:rsidP="00617E4D">
            <w:r w:rsidRPr="004677E0">
              <w:t>3.5</w:t>
            </w:r>
          </w:p>
        </w:tc>
        <w:tc>
          <w:tcPr>
            <w:tcW w:w="8612" w:type="dxa"/>
            <w:tcBorders>
              <w:top w:val="single" w:sz="4" w:space="0" w:color="auto"/>
              <w:bottom w:val="single" w:sz="4" w:space="0" w:color="auto"/>
            </w:tcBorders>
          </w:tcPr>
          <w:p w:rsidR="00617E4D" w:rsidRPr="004677E0" w:rsidRDefault="00617E4D" w:rsidP="00617E4D">
            <w:r w:rsidRPr="004677E0">
              <w:t xml:space="preserve">Образование и просвещение </w:t>
            </w:r>
          </w:p>
        </w:tc>
      </w:tr>
      <w:tr w:rsidR="00617E4D" w:rsidRPr="004677E0" w:rsidTr="00617E4D">
        <w:trPr>
          <w:trHeight w:val="225"/>
        </w:trPr>
        <w:tc>
          <w:tcPr>
            <w:tcW w:w="959" w:type="dxa"/>
            <w:tcBorders>
              <w:top w:val="single" w:sz="4" w:space="0" w:color="auto"/>
              <w:bottom w:val="single" w:sz="4" w:space="0" w:color="auto"/>
            </w:tcBorders>
          </w:tcPr>
          <w:p w:rsidR="00617E4D" w:rsidRPr="004677E0" w:rsidRDefault="00617E4D" w:rsidP="00617E4D">
            <w:r w:rsidRPr="004677E0">
              <w:t>4.6</w:t>
            </w:r>
          </w:p>
        </w:tc>
        <w:tc>
          <w:tcPr>
            <w:tcW w:w="8612" w:type="dxa"/>
            <w:tcBorders>
              <w:top w:val="single" w:sz="4" w:space="0" w:color="auto"/>
              <w:bottom w:val="single" w:sz="4" w:space="0" w:color="auto"/>
            </w:tcBorders>
          </w:tcPr>
          <w:p w:rsidR="00617E4D" w:rsidRPr="004677E0" w:rsidRDefault="00617E4D" w:rsidP="00617E4D">
            <w:r w:rsidRPr="004677E0">
              <w:t>Общественное питание</w:t>
            </w:r>
          </w:p>
        </w:tc>
      </w:tr>
      <w:tr w:rsidR="00617E4D" w:rsidRPr="004677E0" w:rsidTr="00617E4D">
        <w:trPr>
          <w:trHeight w:val="301"/>
        </w:trPr>
        <w:tc>
          <w:tcPr>
            <w:tcW w:w="959" w:type="dxa"/>
            <w:tcBorders>
              <w:top w:val="single" w:sz="4" w:space="0" w:color="auto"/>
            </w:tcBorders>
          </w:tcPr>
          <w:p w:rsidR="00617E4D" w:rsidRPr="004677E0" w:rsidRDefault="00617E4D" w:rsidP="00617E4D">
            <w:r w:rsidRPr="004677E0">
              <w:t>4.9</w:t>
            </w:r>
          </w:p>
        </w:tc>
        <w:tc>
          <w:tcPr>
            <w:tcW w:w="8612" w:type="dxa"/>
            <w:tcBorders>
              <w:top w:val="single" w:sz="4" w:space="0" w:color="auto"/>
            </w:tcBorders>
          </w:tcPr>
          <w:p w:rsidR="00617E4D" w:rsidRPr="004677E0" w:rsidRDefault="00617E4D" w:rsidP="00617E4D">
            <w:r w:rsidRPr="004677E0">
              <w:t>Обслуживание автотранспорта</w:t>
            </w:r>
          </w:p>
        </w:tc>
      </w:tr>
      <w:tr w:rsidR="00617E4D" w:rsidRPr="004677E0" w:rsidTr="00617E4D">
        <w:tc>
          <w:tcPr>
            <w:tcW w:w="959" w:type="dxa"/>
          </w:tcPr>
          <w:p w:rsidR="00617E4D" w:rsidRPr="004677E0" w:rsidRDefault="00617E4D" w:rsidP="00617E4D">
            <w:r w:rsidRPr="004677E0">
              <w:t>9.3</w:t>
            </w:r>
          </w:p>
        </w:tc>
        <w:tc>
          <w:tcPr>
            <w:tcW w:w="8612" w:type="dxa"/>
          </w:tcPr>
          <w:p w:rsidR="00617E4D" w:rsidRPr="004677E0" w:rsidRDefault="00617E4D" w:rsidP="00617E4D">
            <w:r w:rsidRPr="004677E0">
              <w:t>Историко-культурная деятельность</w:t>
            </w:r>
          </w:p>
        </w:tc>
      </w:tr>
      <w:tr w:rsidR="00617E4D" w:rsidRPr="004677E0" w:rsidTr="00617E4D">
        <w:tc>
          <w:tcPr>
            <w:tcW w:w="959" w:type="dxa"/>
            <w:tcBorders>
              <w:bottom w:val="single" w:sz="4" w:space="0" w:color="auto"/>
            </w:tcBorders>
          </w:tcPr>
          <w:p w:rsidR="00617E4D" w:rsidRPr="004677E0" w:rsidRDefault="00617E4D" w:rsidP="00617E4D">
            <w:pPr>
              <w:rPr>
                <w:b/>
              </w:rPr>
            </w:pPr>
            <w:r w:rsidRPr="004677E0">
              <w:rPr>
                <w:b/>
              </w:rPr>
              <w:t>Код</w:t>
            </w:r>
          </w:p>
        </w:tc>
        <w:tc>
          <w:tcPr>
            <w:tcW w:w="8612" w:type="dxa"/>
          </w:tcPr>
          <w:p w:rsidR="00617E4D" w:rsidRPr="004677E0" w:rsidRDefault="00617E4D" w:rsidP="00617E4D">
            <w:pPr>
              <w:rPr>
                <w:b/>
              </w:rPr>
            </w:pPr>
            <w:r w:rsidRPr="004677E0">
              <w:rPr>
                <w:b/>
              </w:rPr>
              <w:t>Условно - разрешенные виды использования</w:t>
            </w:r>
          </w:p>
        </w:tc>
      </w:tr>
      <w:tr w:rsidR="00617E4D" w:rsidRPr="004677E0" w:rsidTr="00617E4D">
        <w:trPr>
          <w:trHeight w:val="200"/>
        </w:trPr>
        <w:tc>
          <w:tcPr>
            <w:tcW w:w="959" w:type="dxa"/>
            <w:tcBorders>
              <w:top w:val="single" w:sz="4" w:space="0" w:color="auto"/>
              <w:left w:val="single" w:sz="4" w:space="0" w:color="auto"/>
              <w:bottom w:val="single" w:sz="4" w:space="0" w:color="auto"/>
            </w:tcBorders>
          </w:tcPr>
          <w:p w:rsidR="00617E4D" w:rsidRPr="004677E0" w:rsidRDefault="00617E4D" w:rsidP="00617E4D">
            <w:r w:rsidRPr="004677E0">
              <w:t>4.0</w:t>
            </w:r>
          </w:p>
        </w:tc>
        <w:tc>
          <w:tcPr>
            <w:tcW w:w="8612" w:type="dxa"/>
            <w:tcBorders>
              <w:bottom w:val="single" w:sz="4" w:space="0" w:color="auto"/>
            </w:tcBorders>
          </w:tcPr>
          <w:p w:rsidR="00617E4D" w:rsidRPr="004677E0" w:rsidRDefault="00617E4D" w:rsidP="00617E4D">
            <w:r w:rsidRPr="004677E0">
              <w:t>Предпринимательство</w:t>
            </w:r>
          </w:p>
        </w:tc>
      </w:tr>
      <w:tr w:rsidR="00617E4D" w:rsidRPr="004677E0" w:rsidTr="00617E4D">
        <w:trPr>
          <w:trHeight w:val="150"/>
        </w:trPr>
        <w:tc>
          <w:tcPr>
            <w:tcW w:w="959" w:type="dxa"/>
            <w:tcBorders>
              <w:top w:val="single" w:sz="4" w:space="0" w:color="auto"/>
              <w:bottom w:val="single" w:sz="4" w:space="0" w:color="auto"/>
            </w:tcBorders>
          </w:tcPr>
          <w:p w:rsidR="00617E4D" w:rsidRPr="004677E0" w:rsidRDefault="00617E4D" w:rsidP="00617E4D">
            <w:r w:rsidRPr="004677E0">
              <w:t>6.8</w:t>
            </w:r>
          </w:p>
        </w:tc>
        <w:tc>
          <w:tcPr>
            <w:tcW w:w="8612" w:type="dxa"/>
            <w:tcBorders>
              <w:bottom w:val="single" w:sz="4" w:space="0" w:color="auto"/>
            </w:tcBorders>
          </w:tcPr>
          <w:p w:rsidR="00617E4D" w:rsidRPr="004677E0" w:rsidRDefault="00617E4D" w:rsidP="00617E4D">
            <w:r w:rsidRPr="004677E0">
              <w:t>Связь</w:t>
            </w:r>
          </w:p>
        </w:tc>
      </w:tr>
      <w:tr w:rsidR="00617E4D" w:rsidRPr="004677E0" w:rsidTr="00617E4D">
        <w:trPr>
          <w:trHeight w:val="125"/>
        </w:trPr>
        <w:tc>
          <w:tcPr>
            <w:tcW w:w="959" w:type="dxa"/>
            <w:tcBorders>
              <w:top w:val="single" w:sz="4" w:space="0" w:color="auto"/>
            </w:tcBorders>
          </w:tcPr>
          <w:p w:rsidR="00617E4D" w:rsidRPr="004677E0" w:rsidRDefault="00617E4D" w:rsidP="00617E4D">
            <w:r w:rsidRPr="004677E0">
              <w:t>12.2</w:t>
            </w:r>
          </w:p>
        </w:tc>
        <w:tc>
          <w:tcPr>
            <w:tcW w:w="8612" w:type="dxa"/>
            <w:tcBorders>
              <w:top w:val="single" w:sz="4" w:space="0" w:color="auto"/>
            </w:tcBorders>
          </w:tcPr>
          <w:p w:rsidR="00617E4D" w:rsidRPr="004677E0" w:rsidRDefault="00617E4D" w:rsidP="00617E4D">
            <w:r w:rsidRPr="004677E0">
              <w:t>Специальная деятельность</w:t>
            </w:r>
          </w:p>
        </w:tc>
      </w:tr>
    </w:tbl>
    <w:p w:rsidR="00617E4D" w:rsidRPr="004677E0" w:rsidRDefault="00617E4D" w:rsidP="00617E4D">
      <w:pPr>
        <w:ind w:firstLine="408"/>
        <w:jc w:val="both"/>
      </w:pPr>
    </w:p>
    <w:p w:rsidR="00617E4D" w:rsidRPr="004677E0" w:rsidRDefault="00617E4D" w:rsidP="00617E4D">
      <w:pPr>
        <w:jc w:val="center"/>
        <w:rPr>
          <w:b/>
        </w:rPr>
      </w:pPr>
      <w:r w:rsidRPr="004677E0">
        <w:rPr>
          <w:b/>
        </w:rPr>
        <w:lastRenderedPageBreak/>
        <w:t>Предельные параметры земельных участков и объектов капитального строительства в части отступов зданий от границ участков</w:t>
      </w:r>
    </w:p>
    <w:p w:rsidR="00617E4D" w:rsidRPr="004677E0" w:rsidRDefault="00617E4D" w:rsidP="00617E4D">
      <w:pPr>
        <w:jc w:val="center"/>
        <w:rPr>
          <w:b/>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617E4D" w:rsidRPr="004677E0" w:rsidTr="00617E4D">
        <w:tc>
          <w:tcPr>
            <w:tcW w:w="567"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1</w:t>
            </w:r>
          </w:p>
        </w:tc>
        <w:tc>
          <w:tcPr>
            <w:tcW w:w="7533"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Минимальный отступ от красных линий в целях определения места допустимого размещения зданий, строений, сооружений</w:t>
            </w:r>
          </w:p>
          <w:p w:rsidR="00617E4D" w:rsidRPr="004677E0" w:rsidRDefault="00617E4D" w:rsidP="00617E4D">
            <w:pPr>
              <w:pStyle w:val="a3"/>
              <w:rPr>
                <w:rFonts w:ascii="Times New Roman" w:hAnsi="Times New Roman"/>
                <w:sz w:val="24"/>
                <w:szCs w:val="24"/>
              </w:rPr>
            </w:pPr>
          </w:p>
        </w:tc>
        <w:tc>
          <w:tcPr>
            <w:tcW w:w="72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w:t>
            </w:r>
          </w:p>
        </w:tc>
        <w:tc>
          <w:tcPr>
            <w:tcW w:w="789"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5</w:t>
            </w:r>
          </w:p>
        </w:tc>
      </w:tr>
      <w:tr w:rsidR="00617E4D" w:rsidRPr="004677E0" w:rsidTr="00617E4D">
        <w:tc>
          <w:tcPr>
            <w:tcW w:w="567"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2</w:t>
            </w:r>
          </w:p>
        </w:tc>
        <w:tc>
          <w:tcPr>
            <w:tcW w:w="7533"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w:t>
            </w:r>
          </w:p>
        </w:tc>
        <w:tc>
          <w:tcPr>
            <w:tcW w:w="789"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8</w:t>
            </w:r>
          </w:p>
        </w:tc>
      </w:tr>
      <w:tr w:rsidR="00617E4D" w:rsidRPr="004677E0" w:rsidTr="00617E4D">
        <w:tc>
          <w:tcPr>
            <w:tcW w:w="567"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3</w:t>
            </w:r>
          </w:p>
        </w:tc>
        <w:tc>
          <w:tcPr>
            <w:tcW w:w="7533"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p w:rsidR="00617E4D" w:rsidRPr="004677E0" w:rsidRDefault="00617E4D" w:rsidP="00617E4D">
            <w:pPr>
              <w:pStyle w:val="a3"/>
              <w:rPr>
                <w:rFonts w:ascii="Times New Roman" w:hAnsi="Times New Roman"/>
                <w:sz w:val="24"/>
                <w:szCs w:val="24"/>
              </w:rPr>
            </w:pPr>
          </w:p>
        </w:tc>
        <w:tc>
          <w:tcPr>
            <w:tcW w:w="72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w:t>
            </w:r>
          </w:p>
        </w:tc>
        <w:tc>
          <w:tcPr>
            <w:tcW w:w="789"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5</w:t>
            </w:r>
          </w:p>
        </w:tc>
      </w:tr>
      <w:tr w:rsidR="00617E4D" w:rsidRPr="004677E0" w:rsidTr="00617E4D">
        <w:tc>
          <w:tcPr>
            <w:tcW w:w="567"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4</w:t>
            </w:r>
          </w:p>
        </w:tc>
        <w:tc>
          <w:tcPr>
            <w:tcW w:w="7533"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w:t>
            </w:r>
          </w:p>
        </w:tc>
        <w:tc>
          <w:tcPr>
            <w:tcW w:w="789"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3</w:t>
            </w:r>
          </w:p>
        </w:tc>
      </w:tr>
    </w:tbl>
    <w:p w:rsidR="00617E4D" w:rsidRPr="004677E0" w:rsidRDefault="00617E4D" w:rsidP="00617E4D">
      <w:pPr>
        <w:rPr>
          <w:b/>
        </w:rPr>
      </w:pPr>
    </w:p>
    <w:p w:rsidR="00617E4D" w:rsidRDefault="00617E4D" w:rsidP="00617E4D">
      <w:pPr>
        <w:ind w:firstLine="408"/>
        <w:rPr>
          <w:b/>
        </w:rPr>
      </w:pPr>
    </w:p>
    <w:p w:rsidR="00617E4D" w:rsidRDefault="00617E4D" w:rsidP="00617E4D">
      <w:pPr>
        <w:ind w:firstLine="408"/>
        <w:rPr>
          <w:b/>
        </w:rPr>
      </w:pPr>
      <w:r w:rsidRPr="004677E0">
        <w:rPr>
          <w:b/>
        </w:rPr>
        <w:t xml:space="preserve">Р-5 ЗОНА ПЛЯЖА </w:t>
      </w:r>
    </w:p>
    <w:p w:rsidR="00617E4D" w:rsidRDefault="00617E4D" w:rsidP="00617E4D">
      <w:pPr>
        <w:ind w:firstLine="408"/>
      </w:pPr>
    </w:p>
    <w:p w:rsidR="00617E4D" w:rsidRPr="00B279C3" w:rsidRDefault="00617E4D" w:rsidP="00617E4D">
      <w:pPr>
        <w:ind w:firstLine="408"/>
      </w:pPr>
      <w:r w:rsidRPr="00ED3F65">
        <w:t>Зона предназначена для</w:t>
      </w:r>
      <w:r>
        <w:t xml:space="preserve"> активного массового отдыха, купания, рекреации.</w:t>
      </w:r>
    </w:p>
    <w:p w:rsidR="00617E4D" w:rsidRPr="004677E0" w:rsidRDefault="00617E4D" w:rsidP="00617E4D">
      <w:pPr>
        <w:ind w:firstLine="408"/>
        <w:rPr>
          <w:b/>
        </w:rPr>
      </w:pPr>
    </w:p>
    <w:tbl>
      <w:tblPr>
        <w:tblW w:w="0" w:type="auto"/>
        <w:tblLook w:val="04A0"/>
      </w:tblPr>
      <w:tblGrid>
        <w:gridCol w:w="959"/>
        <w:gridCol w:w="8612"/>
      </w:tblGrid>
      <w:tr w:rsidR="00617E4D" w:rsidTr="00617E4D">
        <w:tc>
          <w:tcPr>
            <w:tcW w:w="959" w:type="dxa"/>
          </w:tcPr>
          <w:p w:rsidR="00617E4D" w:rsidRDefault="00617E4D" w:rsidP="00617E4D">
            <w:pPr>
              <w:rPr>
                <w:b/>
              </w:rPr>
            </w:pPr>
            <w:r>
              <w:rPr>
                <w:b/>
              </w:rPr>
              <w:t>Код</w:t>
            </w:r>
          </w:p>
        </w:tc>
        <w:tc>
          <w:tcPr>
            <w:tcW w:w="8612" w:type="dxa"/>
          </w:tcPr>
          <w:p w:rsidR="00617E4D" w:rsidRDefault="00617E4D" w:rsidP="00617E4D">
            <w:pPr>
              <w:rPr>
                <w:b/>
              </w:rPr>
            </w:pPr>
            <w:r w:rsidRPr="004677E0">
              <w:rPr>
                <w:b/>
              </w:rPr>
              <w:t>Основные виды разрешенного использования</w:t>
            </w:r>
          </w:p>
        </w:tc>
      </w:tr>
      <w:tr w:rsidR="00617E4D" w:rsidTr="00617E4D">
        <w:tc>
          <w:tcPr>
            <w:tcW w:w="959" w:type="dxa"/>
          </w:tcPr>
          <w:p w:rsidR="00617E4D" w:rsidRDefault="00617E4D" w:rsidP="00617E4D">
            <w:pPr>
              <w:rPr>
                <w:b/>
              </w:rPr>
            </w:pPr>
            <w:r>
              <w:rPr>
                <w:b/>
              </w:rPr>
              <w:t>5.0</w:t>
            </w:r>
          </w:p>
        </w:tc>
        <w:tc>
          <w:tcPr>
            <w:tcW w:w="8612" w:type="dxa"/>
          </w:tcPr>
          <w:p w:rsidR="00617E4D" w:rsidRPr="006A1D09" w:rsidRDefault="00617E4D" w:rsidP="00617E4D">
            <w:r>
              <w:t>Отдых и рекреация</w:t>
            </w:r>
          </w:p>
        </w:tc>
      </w:tr>
      <w:tr w:rsidR="00617E4D" w:rsidTr="00617E4D">
        <w:tc>
          <w:tcPr>
            <w:tcW w:w="959" w:type="dxa"/>
          </w:tcPr>
          <w:p w:rsidR="00617E4D" w:rsidRDefault="00617E4D" w:rsidP="00617E4D">
            <w:pPr>
              <w:rPr>
                <w:b/>
              </w:rPr>
            </w:pPr>
            <w:r>
              <w:rPr>
                <w:b/>
              </w:rPr>
              <w:t>3.4</w:t>
            </w:r>
          </w:p>
        </w:tc>
        <w:tc>
          <w:tcPr>
            <w:tcW w:w="8612" w:type="dxa"/>
          </w:tcPr>
          <w:p w:rsidR="00617E4D" w:rsidRPr="006A1D09" w:rsidRDefault="00617E4D" w:rsidP="00617E4D">
            <w:r>
              <w:t>Здравоохранение</w:t>
            </w:r>
          </w:p>
        </w:tc>
      </w:tr>
      <w:tr w:rsidR="00617E4D" w:rsidTr="00617E4D">
        <w:tc>
          <w:tcPr>
            <w:tcW w:w="959" w:type="dxa"/>
          </w:tcPr>
          <w:p w:rsidR="00617E4D" w:rsidRDefault="00617E4D" w:rsidP="00617E4D">
            <w:pPr>
              <w:rPr>
                <w:b/>
              </w:rPr>
            </w:pPr>
            <w:r>
              <w:rPr>
                <w:b/>
              </w:rPr>
              <w:t>11.1</w:t>
            </w:r>
          </w:p>
        </w:tc>
        <w:tc>
          <w:tcPr>
            <w:tcW w:w="8612" w:type="dxa"/>
          </w:tcPr>
          <w:p w:rsidR="00617E4D" w:rsidRDefault="00617E4D" w:rsidP="00617E4D">
            <w:r>
              <w:t>Общее пользование водными объектами</w:t>
            </w:r>
          </w:p>
        </w:tc>
      </w:tr>
      <w:tr w:rsidR="00617E4D" w:rsidTr="00617E4D">
        <w:tc>
          <w:tcPr>
            <w:tcW w:w="959" w:type="dxa"/>
          </w:tcPr>
          <w:p w:rsidR="00617E4D" w:rsidRDefault="00617E4D" w:rsidP="00617E4D">
            <w:pPr>
              <w:rPr>
                <w:b/>
              </w:rPr>
            </w:pPr>
          </w:p>
        </w:tc>
        <w:tc>
          <w:tcPr>
            <w:tcW w:w="8612" w:type="dxa"/>
          </w:tcPr>
          <w:p w:rsidR="00617E4D" w:rsidRDefault="00617E4D" w:rsidP="00617E4D">
            <w:pPr>
              <w:rPr>
                <w:b/>
              </w:rPr>
            </w:pPr>
            <w:r>
              <w:rPr>
                <w:b/>
              </w:rPr>
              <w:t>Вспомогательные виды разрешённого использования</w:t>
            </w:r>
          </w:p>
        </w:tc>
      </w:tr>
      <w:tr w:rsidR="00617E4D" w:rsidTr="00617E4D">
        <w:tc>
          <w:tcPr>
            <w:tcW w:w="959" w:type="dxa"/>
          </w:tcPr>
          <w:p w:rsidR="00617E4D" w:rsidRDefault="00617E4D" w:rsidP="00617E4D">
            <w:pPr>
              <w:rPr>
                <w:b/>
              </w:rPr>
            </w:pPr>
            <w:r>
              <w:rPr>
                <w:b/>
              </w:rPr>
              <w:t>4.0</w:t>
            </w:r>
          </w:p>
        </w:tc>
        <w:tc>
          <w:tcPr>
            <w:tcW w:w="8612" w:type="dxa"/>
          </w:tcPr>
          <w:p w:rsidR="00617E4D" w:rsidRPr="006A1D09" w:rsidRDefault="00617E4D" w:rsidP="00617E4D">
            <w:r w:rsidRPr="006A1D09">
              <w:t>Временные торговые объекты</w:t>
            </w:r>
          </w:p>
        </w:tc>
      </w:tr>
      <w:tr w:rsidR="00617E4D" w:rsidTr="00617E4D">
        <w:tc>
          <w:tcPr>
            <w:tcW w:w="959" w:type="dxa"/>
          </w:tcPr>
          <w:p w:rsidR="00617E4D" w:rsidRDefault="00617E4D" w:rsidP="00617E4D">
            <w:pPr>
              <w:rPr>
                <w:b/>
              </w:rPr>
            </w:pPr>
            <w:r>
              <w:rPr>
                <w:b/>
              </w:rPr>
              <w:t>4.6</w:t>
            </w:r>
          </w:p>
        </w:tc>
        <w:tc>
          <w:tcPr>
            <w:tcW w:w="8612" w:type="dxa"/>
          </w:tcPr>
          <w:p w:rsidR="00617E4D" w:rsidRPr="006A1D09" w:rsidRDefault="00617E4D" w:rsidP="00617E4D">
            <w:r w:rsidRPr="006A1D09">
              <w:t>Временные объекты предприятий общественного питания</w:t>
            </w:r>
          </w:p>
        </w:tc>
      </w:tr>
      <w:tr w:rsidR="00617E4D" w:rsidTr="00617E4D">
        <w:tc>
          <w:tcPr>
            <w:tcW w:w="959" w:type="dxa"/>
          </w:tcPr>
          <w:p w:rsidR="00617E4D" w:rsidRDefault="00617E4D" w:rsidP="00617E4D">
            <w:pPr>
              <w:rPr>
                <w:b/>
              </w:rPr>
            </w:pPr>
            <w:r>
              <w:rPr>
                <w:b/>
              </w:rPr>
              <w:t>12.2</w:t>
            </w:r>
          </w:p>
        </w:tc>
        <w:tc>
          <w:tcPr>
            <w:tcW w:w="8612" w:type="dxa"/>
          </w:tcPr>
          <w:p w:rsidR="00617E4D" w:rsidRPr="006A1D09" w:rsidRDefault="00617E4D" w:rsidP="00617E4D">
            <w:r>
              <w:t>Специализированная деятельность</w:t>
            </w:r>
          </w:p>
        </w:tc>
      </w:tr>
      <w:tr w:rsidR="00617E4D" w:rsidTr="00617E4D">
        <w:tc>
          <w:tcPr>
            <w:tcW w:w="959" w:type="dxa"/>
          </w:tcPr>
          <w:p w:rsidR="00617E4D" w:rsidRDefault="00617E4D" w:rsidP="00617E4D">
            <w:pPr>
              <w:rPr>
                <w:b/>
              </w:rPr>
            </w:pPr>
            <w:r>
              <w:rPr>
                <w:b/>
              </w:rPr>
              <w:t>3.1</w:t>
            </w:r>
          </w:p>
        </w:tc>
        <w:tc>
          <w:tcPr>
            <w:tcW w:w="8612" w:type="dxa"/>
          </w:tcPr>
          <w:p w:rsidR="00617E4D" w:rsidRPr="006A1D09" w:rsidRDefault="00617E4D" w:rsidP="00617E4D">
            <w:r w:rsidRPr="006A1D09">
              <w:t>Места накопления твердых бытовых отходов</w:t>
            </w:r>
          </w:p>
        </w:tc>
      </w:tr>
      <w:tr w:rsidR="00617E4D" w:rsidTr="00617E4D">
        <w:tc>
          <w:tcPr>
            <w:tcW w:w="959" w:type="dxa"/>
          </w:tcPr>
          <w:p w:rsidR="00617E4D" w:rsidRDefault="00617E4D" w:rsidP="00617E4D">
            <w:pPr>
              <w:rPr>
                <w:b/>
              </w:rPr>
            </w:pPr>
            <w:r>
              <w:rPr>
                <w:b/>
              </w:rPr>
              <w:t>4.9</w:t>
            </w:r>
          </w:p>
        </w:tc>
        <w:tc>
          <w:tcPr>
            <w:tcW w:w="8612" w:type="dxa"/>
          </w:tcPr>
          <w:p w:rsidR="00617E4D" w:rsidRPr="006A1D09" w:rsidRDefault="00617E4D" w:rsidP="00617E4D">
            <w:r w:rsidRPr="006A1D09">
              <w:t>Парковки</w:t>
            </w:r>
          </w:p>
        </w:tc>
      </w:tr>
    </w:tbl>
    <w:p w:rsidR="00617E4D" w:rsidRPr="004677E0" w:rsidRDefault="00617E4D" w:rsidP="00617E4D">
      <w:pPr>
        <w:ind w:firstLine="708"/>
        <w:jc w:val="both"/>
      </w:pPr>
    </w:p>
    <w:p w:rsidR="00617E4D" w:rsidRPr="004677E0" w:rsidRDefault="00617E4D" w:rsidP="00617E4D">
      <w:pPr>
        <w:jc w:val="center"/>
        <w:rPr>
          <w:b/>
        </w:rPr>
      </w:pPr>
      <w:r w:rsidRPr="004677E0">
        <w:rPr>
          <w:b/>
        </w:rPr>
        <w:t>Предельные параметры земельных участков и объектов капитального строительства в части отступов зданий от границ участков</w:t>
      </w:r>
    </w:p>
    <w:p w:rsidR="00617E4D" w:rsidRPr="004677E0" w:rsidRDefault="00617E4D" w:rsidP="00617E4D">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540"/>
        <w:gridCol w:w="720"/>
      </w:tblGrid>
      <w:tr w:rsidR="00617E4D" w:rsidRPr="004677E0" w:rsidTr="00617E4D">
        <w:tc>
          <w:tcPr>
            <w:tcW w:w="567"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1</w:t>
            </w:r>
          </w:p>
        </w:tc>
        <w:tc>
          <w:tcPr>
            <w:tcW w:w="7533"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Минимальный отступ от красных линий в целях определения места допустимого размещения зданий, строений, сооружений</w:t>
            </w:r>
          </w:p>
          <w:p w:rsidR="00617E4D" w:rsidRPr="004677E0" w:rsidRDefault="00617E4D" w:rsidP="00617E4D">
            <w:pPr>
              <w:pStyle w:val="a3"/>
              <w:rPr>
                <w:rFonts w:ascii="Times New Roman" w:hAnsi="Times New Roman"/>
                <w:sz w:val="24"/>
                <w:szCs w:val="24"/>
              </w:rPr>
            </w:pPr>
          </w:p>
        </w:tc>
        <w:tc>
          <w:tcPr>
            <w:tcW w:w="54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w:t>
            </w:r>
          </w:p>
        </w:tc>
        <w:tc>
          <w:tcPr>
            <w:tcW w:w="72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5</w:t>
            </w:r>
          </w:p>
        </w:tc>
      </w:tr>
      <w:tr w:rsidR="00617E4D" w:rsidRPr="004677E0" w:rsidTr="00617E4D">
        <w:tc>
          <w:tcPr>
            <w:tcW w:w="567"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2</w:t>
            </w:r>
          </w:p>
        </w:tc>
        <w:tc>
          <w:tcPr>
            <w:tcW w:w="7533"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54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w:t>
            </w:r>
          </w:p>
        </w:tc>
        <w:tc>
          <w:tcPr>
            <w:tcW w:w="72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8</w:t>
            </w:r>
          </w:p>
        </w:tc>
      </w:tr>
      <w:tr w:rsidR="00617E4D" w:rsidRPr="004677E0" w:rsidTr="00617E4D">
        <w:tc>
          <w:tcPr>
            <w:tcW w:w="567"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3</w:t>
            </w:r>
          </w:p>
        </w:tc>
        <w:tc>
          <w:tcPr>
            <w:tcW w:w="7533"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p w:rsidR="00617E4D" w:rsidRPr="004677E0" w:rsidRDefault="00617E4D" w:rsidP="00617E4D">
            <w:pPr>
              <w:pStyle w:val="a3"/>
              <w:rPr>
                <w:rFonts w:ascii="Times New Roman" w:hAnsi="Times New Roman"/>
                <w:sz w:val="24"/>
                <w:szCs w:val="24"/>
              </w:rPr>
            </w:pPr>
          </w:p>
        </w:tc>
        <w:tc>
          <w:tcPr>
            <w:tcW w:w="54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w:t>
            </w:r>
          </w:p>
        </w:tc>
        <w:tc>
          <w:tcPr>
            <w:tcW w:w="72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5</w:t>
            </w:r>
          </w:p>
        </w:tc>
      </w:tr>
      <w:tr w:rsidR="00617E4D" w:rsidRPr="004677E0" w:rsidTr="00617E4D">
        <w:tc>
          <w:tcPr>
            <w:tcW w:w="567"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4</w:t>
            </w:r>
          </w:p>
        </w:tc>
        <w:tc>
          <w:tcPr>
            <w:tcW w:w="7533"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м</w:t>
            </w:r>
          </w:p>
        </w:tc>
        <w:tc>
          <w:tcPr>
            <w:tcW w:w="720" w:type="dxa"/>
          </w:tcPr>
          <w:p w:rsidR="00617E4D" w:rsidRPr="004677E0" w:rsidRDefault="00617E4D" w:rsidP="00617E4D">
            <w:pPr>
              <w:pStyle w:val="a3"/>
              <w:rPr>
                <w:rFonts w:ascii="Times New Roman" w:hAnsi="Times New Roman"/>
                <w:sz w:val="24"/>
                <w:szCs w:val="24"/>
              </w:rPr>
            </w:pPr>
            <w:r w:rsidRPr="004677E0">
              <w:rPr>
                <w:rFonts w:ascii="Times New Roman" w:hAnsi="Times New Roman"/>
                <w:sz w:val="24"/>
                <w:szCs w:val="24"/>
              </w:rPr>
              <w:t>3</w:t>
            </w:r>
          </w:p>
        </w:tc>
      </w:tr>
    </w:tbl>
    <w:p w:rsidR="00617E4D" w:rsidRPr="004677E0" w:rsidRDefault="00617E4D" w:rsidP="00617E4D">
      <w:pPr>
        <w:rPr>
          <w:b/>
          <w:u w:val="single"/>
          <w:lang w:val="en-US"/>
        </w:rPr>
      </w:pPr>
    </w:p>
    <w:p w:rsidR="00617E4D" w:rsidRPr="004677E0" w:rsidRDefault="00617E4D" w:rsidP="00617E4D">
      <w:pPr>
        <w:ind w:firstLine="540"/>
        <w:rPr>
          <w:b/>
          <w:u w:val="single"/>
        </w:rPr>
      </w:pPr>
      <w:r w:rsidRPr="004677E0">
        <w:rPr>
          <w:b/>
          <w:u w:val="single"/>
        </w:rPr>
        <w:lastRenderedPageBreak/>
        <w:t>ЗОНЫ СПЕЦИАЛЬНОГО НАЗНАЧЕНИЯ</w:t>
      </w:r>
    </w:p>
    <w:p w:rsidR="00617E4D" w:rsidRPr="004677E0" w:rsidRDefault="00617E4D" w:rsidP="00617E4D">
      <w:pPr>
        <w:ind w:firstLine="540"/>
        <w:rPr>
          <w:b/>
        </w:rPr>
      </w:pPr>
    </w:p>
    <w:p w:rsidR="00617E4D" w:rsidRPr="004677E0" w:rsidRDefault="00617E4D" w:rsidP="00617E4D">
      <w:pPr>
        <w:ind w:firstLine="540"/>
        <w:rPr>
          <w:b/>
        </w:rPr>
      </w:pPr>
      <w:r w:rsidRPr="004677E0">
        <w:rPr>
          <w:b/>
        </w:rPr>
        <w:t>С-1 - ЗОНА КЛАДБИЩ</w:t>
      </w:r>
    </w:p>
    <w:p w:rsidR="00617E4D" w:rsidRDefault="00617E4D" w:rsidP="00617E4D">
      <w:pPr>
        <w:ind w:firstLine="540"/>
        <w:jc w:val="both"/>
      </w:pPr>
    </w:p>
    <w:p w:rsidR="00617E4D" w:rsidRPr="004677E0" w:rsidRDefault="00617E4D" w:rsidP="00617E4D">
      <w:pPr>
        <w:ind w:firstLine="540"/>
        <w:jc w:val="both"/>
      </w:pPr>
      <w:r w:rsidRPr="004677E0">
        <w:t>Зона предназначена для размещения кладбищ, колумбариев. Порядок использования территории определяется с учётом требований государственных градостроительных нормативов и правил, специальных нормативов.</w:t>
      </w:r>
    </w:p>
    <w:p w:rsidR="00617E4D" w:rsidRPr="004677E0" w:rsidRDefault="00617E4D" w:rsidP="00617E4D">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rPr>
          <w:trHeight w:val="276"/>
        </w:trPr>
        <w:tc>
          <w:tcPr>
            <w:tcW w:w="959" w:type="dxa"/>
            <w:tcBorders>
              <w:bottom w:val="single" w:sz="4" w:space="0" w:color="auto"/>
            </w:tcBorders>
          </w:tcPr>
          <w:p w:rsidR="00617E4D" w:rsidRPr="004677E0" w:rsidRDefault="00617E4D" w:rsidP="00617E4D">
            <w:pPr>
              <w:rPr>
                <w:b/>
                <w:color w:val="000000" w:themeColor="text1"/>
              </w:rPr>
            </w:pPr>
            <w:r w:rsidRPr="004677E0">
              <w:rPr>
                <w:b/>
                <w:color w:val="000000" w:themeColor="text1"/>
              </w:rPr>
              <w:t>Код</w:t>
            </w:r>
          </w:p>
        </w:tc>
        <w:tc>
          <w:tcPr>
            <w:tcW w:w="8612" w:type="dxa"/>
            <w:tcBorders>
              <w:bottom w:val="single" w:sz="4" w:space="0" w:color="auto"/>
            </w:tcBorders>
          </w:tcPr>
          <w:p w:rsidR="00617E4D" w:rsidRPr="004677E0" w:rsidRDefault="00617E4D" w:rsidP="00617E4D">
            <w:pPr>
              <w:rPr>
                <w:b/>
                <w:color w:val="000000" w:themeColor="text1"/>
              </w:rPr>
            </w:pPr>
            <w:r w:rsidRPr="004677E0">
              <w:rPr>
                <w:b/>
                <w:color w:val="000000" w:themeColor="text1"/>
              </w:rPr>
              <w:t>Основные виды разрешенного использования</w:t>
            </w:r>
          </w:p>
        </w:tc>
      </w:tr>
      <w:tr w:rsidR="00617E4D" w:rsidRPr="004677E0" w:rsidTr="00617E4D">
        <w:trPr>
          <w:trHeight w:val="250"/>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3.7</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Религиозное использование</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12.1</w:t>
            </w:r>
          </w:p>
        </w:tc>
        <w:tc>
          <w:tcPr>
            <w:tcW w:w="8612" w:type="dxa"/>
          </w:tcPr>
          <w:p w:rsidR="00617E4D" w:rsidRPr="004677E0" w:rsidRDefault="00617E4D" w:rsidP="00617E4D">
            <w:pPr>
              <w:rPr>
                <w:color w:val="000000" w:themeColor="text1"/>
              </w:rPr>
            </w:pPr>
            <w:r w:rsidRPr="004677E0">
              <w:rPr>
                <w:color w:val="000000" w:themeColor="text1"/>
              </w:rPr>
              <w:t>Ритуальная деятельность</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Borders>
              <w:bottom w:val="single" w:sz="4" w:space="0" w:color="auto"/>
            </w:tcBorders>
          </w:tcPr>
          <w:p w:rsidR="00617E4D" w:rsidRPr="004677E0" w:rsidRDefault="00617E4D" w:rsidP="00617E4D">
            <w:pPr>
              <w:rPr>
                <w:b/>
                <w:color w:val="000000" w:themeColor="text1"/>
              </w:rPr>
            </w:pPr>
            <w:r w:rsidRPr="004677E0">
              <w:rPr>
                <w:b/>
                <w:color w:val="000000" w:themeColor="text1"/>
              </w:rPr>
              <w:t>Вспомогательные виды разрешенного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3.1</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Коммунальное обслуживание</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4.9</w:t>
            </w:r>
          </w:p>
        </w:tc>
        <w:tc>
          <w:tcPr>
            <w:tcW w:w="8612" w:type="dxa"/>
          </w:tcPr>
          <w:p w:rsidR="00617E4D" w:rsidRPr="004677E0" w:rsidRDefault="00617E4D" w:rsidP="00617E4D">
            <w:pPr>
              <w:rPr>
                <w:color w:val="000000" w:themeColor="text1"/>
              </w:rPr>
            </w:pPr>
            <w:r w:rsidRPr="004677E0">
              <w:rPr>
                <w:color w:val="000000" w:themeColor="text1"/>
              </w:rPr>
              <w:t>Обслуживание автотранспорта</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Условно - разрешенные виды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4.4</w:t>
            </w:r>
          </w:p>
        </w:tc>
        <w:tc>
          <w:tcPr>
            <w:tcW w:w="8612" w:type="dxa"/>
          </w:tcPr>
          <w:p w:rsidR="00617E4D" w:rsidRPr="004677E0" w:rsidRDefault="00617E4D" w:rsidP="00617E4D">
            <w:pPr>
              <w:rPr>
                <w:color w:val="000000" w:themeColor="text1"/>
              </w:rPr>
            </w:pPr>
            <w:r w:rsidRPr="004677E0">
              <w:rPr>
                <w:color w:val="000000" w:themeColor="text1"/>
              </w:rPr>
              <w:t>Магазины</w:t>
            </w:r>
          </w:p>
        </w:tc>
      </w:tr>
    </w:tbl>
    <w:p w:rsidR="00617E4D" w:rsidRDefault="00617E4D" w:rsidP="00617E4D">
      <w:pPr>
        <w:jc w:val="center"/>
        <w:rPr>
          <w:b/>
        </w:rPr>
      </w:pPr>
    </w:p>
    <w:p w:rsidR="00617E4D" w:rsidRPr="004677E0" w:rsidRDefault="00617E4D" w:rsidP="00617E4D">
      <w:pPr>
        <w:jc w:val="center"/>
        <w:rPr>
          <w:b/>
        </w:rPr>
      </w:pPr>
      <w:r w:rsidRPr="004677E0">
        <w:rPr>
          <w:b/>
        </w:rPr>
        <w:t xml:space="preserve">Предельные параметры земельных участков и объектов </w:t>
      </w:r>
      <w:proofErr w:type="gramStart"/>
      <w:r w:rsidRPr="004677E0">
        <w:rPr>
          <w:b/>
        </w:rPr>
        <w:t>капитального</w:t>
      </w:r>
      <w:proofErr w:type="gramEnd"/>
    </w:p>
    <w:p w:rsidR="00617E4D" w:rsidRPr="004677E0" w:rsidRDefault="00617E4D" w:rsidP="00617E4D">
      <w:pPr>
        <w:jc w:val="center"/>
        <w:rPr>
          <w:b/>
        </w:rPr>
      </w:pPr>
      <w:r w:rsidRPr="004677E0">
        <w:rPr>
          <w:b/>
        </w:rPr>
        <w:t>строительства в части отступов зданий от границ участков</w:t>
      </w:r>
    </w:p>
    <w:p w:rsidR="00617E4D" w:rsidRPr="004677E0" w:rsidRDefault="00617E4D" w:rsidP="00617E4D">
      <w:pPr>
        <w:ind w:left="7080" w:firstLine="708"/>
        <w:jc w:val="both"/>
      </w:pPr>
    </w:p>
    <w:tbl>
      <w:tblPr>
        <w:tblW w:w="0" w:type="auto"/>
        <w:tblInd w:w="108" w:type="dxa"/>
        <w:tblLayout w:type="fixed"/>
        <w:tblLook w:val="0000"/>
      </w:tblPr>
      <w:tblGrid>
        <w:gridCol w:w="567"/>
        <w:gridCol w:w="7713"/>
        <w:gridCol w:w="540"/>
        <w:gridCol w:w="560"/>
      </w:tblGrid>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1</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5</w:t>
            </w:r>
          </w:p>
        </w:tc>
      </w:tr>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2</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8</w:t>
            </w:r>
          </w:p>
        </w:tc>
      </w:tr>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3</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5</w:t>
            </w:r>
          </w:p>
        </w:tc>
      </w:tr>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4</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3</w:t>
            </w:r>
          </w:p>
        </w:tc>
      </w:tr>
    </w:tbl>
    <w:p w:rsidR="00617E4D" w:rsidRDefault="00617E4D" w:rsidP="00617E4D">
      <w:pPr>
        <w:jc w:val="both"/>
        <w:rPr>
          <w:b/>
        </w:rPr>
      </w:pPr>
    </w:p>
    <w:p w:rsidR="00617E4D" w:rsidRDefault="00617E4D" w:rsidP="00617E4D">
      <w:pPr>
        <w:jc w:val="both"/>
        <w:rPr>
          <w:b/>
        </w:rPr>
      </w:pPr>
    </w:p>
    <w:p w:rsidR="00617E4D" w:rsidRDefault="00617E4D" w:rsidP="00617E4D">
      <w:pPr>
        <w:jc w:val="both"/>
        <w:rPr>
          <w:b/>
        </w:rPr>
      </w:pPr>
    </w:p>
    <w:p w:rsidR="00617E4D" w:rsidRPr="004677E0" w:rsidRDefault="00617E4D" w:rsidP="00617E4D">
      <w:pPr>
        <w:jc w:val="both"/>
        <w:rPr>
          <w:b/>
        </w:rPr>
      </w:pPr>
      <w:r w:rsidRPr="004677E0">
        <w:rPr>
          <w:b/>
        </w:rPr>
        <w:t>ЛПХ – ЗОНА ЛИЧНОГО ПОДСОБНОГО ХОЗЯЙСТВА</w:t>
      </w:r>
    </w:p>
    <w:p w:rsidR="00617E4D" w:rsidRPr="004677E0" w:rsidRDefault="00617E4D" w:rsidP="00617E4D">
      <w:pPr>
        <w:jc w:val="both"/>
        <w:rPr>
          <w:b/>
        </w:rPr>
      </w:pPr>
    </w:p>
    <w:p w:rsidR="00617E4D" w:rsidRPr="004677E0" w:rsidRDefault="00617E4D" w:rsidP="00617E4D">
      <w:pPr>
        <w:ind w:firstLine="408"/>
        <w:jc w:val="both"/>
      </w:pPr>
      <w:r w:rsidRPr="004677E0">
        <w:t>Используется в целях ведения гражданином и (или)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приобретённом для ведения личного подсобного хозяйства.</w:t>
      </w:r>
    </w:p>
    <w:p w:rsidR="00617E4D" w:rsidRPr="004677E0" w:rsidRDefault="00617E4D" w:rsidP="00617E4D">
      <w:pPr>
        <w:ind w:firstLine="408"/>
        <w:jc w:val="both"/>
      </w:pPr>
      <w:r w:rsidRPr="004677E0">
        <w:t>В целях личного подсобного хозяйства может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617E4D" w:rsidRPr="004677E0" w:rsidRDefault="00617E4D" w:rsidP="00617E4D">
      <w:pPr>
        <w:ind w:firstLine="408"/>
        <w:jc w:val="both"/>
      </w:pPr>
      <w:r w:rsidRPr="004677E0">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17E4D" w:rsidRDefault="00617E4D" w:rsidP="00617E4D">
      <w:pPr>
        <w:ind w:firstLine="408"/>
        <w:jc w:val="both"/>
      </w:pPr>
      <w:r w:rsidRPr="004677E0">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p w:rsidR="00A22850" w:rsidRPr="004677E0" w:rsidRDefault="00A22850" w:rsidP="00617E4D">
      <w:pPr>
        <w:ind w:firstLine="408"/>
        <w:jc w:val="both"/>
      </w:pPr>
    </w:p>
    <w:p w:rsidR="00617E4D" w:rsidRPr="004677E0" w:rsidRDefault="00617E4D" w:rsidP="00617E4D">
      <w:pPr>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rPr>
          <w:trHeight w:val="341"/>
        </w:trPr>
        <w:tc>
          <w:tcPr>
            <w:tcW w:w="959" w:type="dxa"/>
          </w:tcPr>
          <w:p w:rsidR="00617E4D" w:rsidRPr="004677E0" w:rsidRDefault="00617E4D" w:rsidP="00617E4D">
            <w:pPr>
              <w:rPr>
                <w:b/>
                <w:color w:val="000000" w:themeColor="text1"/>
              </w:rPr>
            </w:pPr>
            <w:r w:rsidRPr="004677E0">
              <w:rPr>
                <w:b/>
                <w:color w:val="000000" w:themeColor="text1"/>
              </w:rPr>
              <w:lastRenderedPageBreak/>
              <w:t>Код</w:t>
            </w:r>
          </w:p>
        </w:tc>
        <w:tc>
          <w:tcPr>
            <w:tcW w:w="8612" w:type="dxa"/>
          </w:tcPr>
          <w:p w:rsidR="00617E4D" w:rsidRPr="004677E0" w:rsidRDefault="00617E4D" w:rsidP="00617E4D">
            <w:pPr>
              <w:rPr>
                <w:b/>
                <w:color w:val="000000" w:themeColor="text1"/>
              </w:rPr>
            </w:pPr>
            <w:r w:rsidRPr="004677E0">
              <w:rPr>
                <w:b/>
                <w:color w:val="000000" w:themeColor="text1"/>
              </w:rPr>
              <w:t>Основные виды разрешенного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1.1</w:t>
            </w:r>
          </w:p>
        </w:tc>
        <w:tc>
          <w:tcPr>
            <w:tcW w:w="8612" w:type="dxa"/>
          </w:tcPr>
          <w:p w:rsidR="00617E4D" w:rsidRPr="004677E0" w:rsidRDefault="00617E4D" w:rsidP="00617E4D">
            <w:pPr>
              <w:rPr>
                <w:color w:val="000000" w:themeColor="text1"/>
              </w:rPr>
            </w:pPr>
            <w:r w:rsidRPr="004677E0">
              <w:rPr>
                <w:color w:val="000000" w:themeColor="text1"/>
              </w:rPr>
              <w:t>Растениеводство</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1.2</w:t>
            </w:r>
          </w:p>
        </w:tc>
        <w:tc>
          <w:tcPr>
            <w:tcW w:w="8612" w:type="dxa"/>
          </w:tcPr>
          <w:p w:rsidR="00617E4D" w:rsidRPr="004677E0" w:rsidRDefault="00617E4D" w:rsidP="00617E4D">
            <w:pPr>
              <w:rPr>
                <w:color w:val="000000" w:themeColor="text1"/>
              </w:rPr>
            </w:pPr>
            <w:r w:rsidRPr="004677E0">
              <w:rPr>
                <w:color w:val="000000" w:themeColor="text1"/>
              </w:rPr>
              <w:t>Выращивание зерновых и иных сельскохозяйственных культур</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1.3</w:t>
            </w:r>
          </w:p>
        </w:tc>
        <w:tc>
          <w:tcPr>
            <w:tcW w:w="8612" w:type="dxa"/>
          </w:tcPr>
          <w:p w:rsidR="00617E4D" w:rsidRPr="004677E0" w:rsidRDefault="00617E4D" w:rsidP="00617E4D">
            <w:pPr>
              <w:rPr>
                <w:color w:val="000000" w:themeColor="text1"/>
              </w:rPr>
            </w:pPr>
            <w:r w:rsidRPr="004677E0">
              <w:rPr>
                <w:color w:val="000000" w:themeColor="text1"/>
              </w:rPr>
              <w:t>Овощеводство</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1.4</w:t>
            </w:r>
          </w:p>
        </w:tc>
        <w:tc>
          <w:tcPr>
            <w:tcW w:w="8612" w:type="dxa"/>
          </w:tcPr>
          <w:p w:rsidR="00617E4D" w:rsidRPr="004677E0" w:rsidRDefault="00617E4D" w:rsidP="00617E4D">
            <w:pPr>
              <w:rPr>
                <w:color w:val="000000" w:themeColor="text1"/>
              </w:rPr>
            </w:pPr>
            <w:r w:rsidRPr="004677E0">
              <w:rPr>
                <w:color w:val="000000" w:themeColor="text1"/>
              </w:rPr>
              <w:t>Выращивание тонизирующих, лекарственных, цветочных культур</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1.5</w:t>
            </w:r>
          </w:p>
        </w:tc>
        <w:tc>
          <w:tcPr>
            <w:tcW w:w="8612" w:type="dxa"/>
          </w:tcPr>
          <w:p w:rsidR="00617E4D" w:rsidRPr="004677E0" w:rsidRDefault="00617E4D" w:rsidP="00617E4D">
            <w:pPr>
              <w:rPr>
                <w:color w:val="000000" w:themeColor="text1"/>
              </w:rPr>
            </w:pPr>
            <w:r w:rsidRPr="004677E0">
              <w:rPr>
                <w:color w:val="000000" w:themeColor="text1"/>
              </w:rPr>
              <w:t>Садоводство</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1.7</w:t>
            </w:r>
          </w:p>
        </w:tc>
        <w:tc>
          <w:tcPr>
            <w:tcW w:w="8612" w:type="dxa"/>
          </w:tcPr>
          <w:p w:rsidR="00617E4D" w:rsidRPr="004677E0" w:rsidRDefault="00617E4D" w:rsidP="00617E4D">
            <w:pPr>
              <w:rPr>
                <w:color w:val="000000" w:themeColor="text1"/>
              </w:rPr>
            </w:pPr>
            <w:r w:rsidRPr="004677E0">
              <w:rPr>
                <w:color w:val="000000" w:themeColor="text1"/>
              </w:rPr>
              <w:t>Животноводство</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1.8</w:t>
            </w:r>
          </w:p>
        </w:tc>
        <w:tc>
          <w:tcPr>
            <w:tcW w:w="8612" w:type="dxa"/>
          </w:tcPr>
          <w:p w:rsidR="00617E4D" w:rsidRPr="004677E0" w:rsidRDefault="00617E4D" w:rsidP="00617E4D">
            <w:pPr>
              <w:rPr>
                <w:color w:val="000000" w:themeColor="text1"/>
              </w:rPr>
            </w:pPr>
            <w:r w:rsidRPr="004677E0">
              <w:rPr>
                <w:color w:val="000000" w:themeColor="text1"/>
              </w:rPr>
              <w:t>Скотоводство</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1.9</w:t>
            </w:r>
          </w:p>
        </w:tc>
        <w:tc>
          <w:tcPr>
            <w:tcW w:w="8612" w:type="dxa"/>
          </w:tcPr>
          <w:p w:rsidR="00617E4D" w:rsidRPr="004677E0" w:rsidRDefault="00617E4D" w:rsidP="00617E4D">
            <w:pPr>
              <w:rPr>
                <w:color w:val="000000" w:themeColor="text1"/>
              </w:rPr>
            </w:pPr>
            <w:r w:rsidRPr="004677E0">
              <w:rPr>
                <w:color w:val="000000" w:themeColor="text1"/>
              </w:rPr>
              <w:t>Звероводство</w:t>
            </w:r>
          </w:p>
        </w:tc>
      </w:tr>
      <w:tr w:rsidR="00617E4D" w:rsidRPr="004677E0" w:rsidTr="00617E4D">
        <w:trPr>
          <w:trHeight w:val="138"/>
        </w:trPr>
        <w:tc>
          <w:tcPr>
            <w:tcW w:w="959" w:type="dxa"/>
            <w:tcBorders>
              <w:bottom w:val="single" w:sz="4" w:space="0" w:color="auto"/>
            </w:tcBorders>
          </w:tcPr>
          <w:p w:rsidR="00617E4D" w:rsidRPr="004677E0" w:rsidRDefault="00617E4D" w:rsidP="00617E4D">
            <w:pPr>
              <w:rPr>
                <w:color w:val="000000" w:themeColor="text1"/>
              </w:rPr>
            </w:pPr>
            <w:r w:rsidRPr="004677E0">
              <w:rPr>
                <w:color w:val="000000" w:themeColor="text1"/>
              </w:rPr>
              <w:t>1.10</w:t>
            </w:r>
          </w:p>
        </w:tc>
        <w:tc>
          <w:tcPr>
            <w:tcW w:w="8612" w:type="dxa"/>
            <w:tcBorders>
              <w:bottom w:val="single" w:sz="4" w:space="0" w:color="auto"/>
            </w:tcBorders>
          </w:tcPr>
          <w:p w:rsidR="00617E4D" w:rsidRPr="004677E0" w:rsidRDefault="00617E4D" w:rsidP="00617E4D">
            <w:pPr>
              <w:rPr>
                <w:color w:val="000000" w:themeColor="text1"/>
              </w:rPr>
            </w:pPr>
            <w:r w:rsidRPr="004677E0">
              <w:rPr>
                <w:color w:val="000000" w:themeColor="text1"/>
              </w:rPr>
              <w:t>Птицеводство</w:t>
            </w:r>
          </w:p>
        </w:tc>
      </w:tr>
      <w:tr w:rsidR="00617E4D" w:rsidRPr="004677E0" w:rsidTr="00617E4D">
        <w:trPr>
          <w:trHeight w:val="125"/>
        </w:trPr>
        <w:tc>
          <w:tcPr>
            <w:tcW w:w="959" w:type="dxa"/>
            <w:tcBorders>
              <w:top w:val="single" w:sz="4" w:space="0" w:color="auto"/>
            </w:tcBorders>
          </w:tcPr>
          <w:p w:rsidR="00617E4D" w:rsidRPr="004677E0" w:rsidRDefault="00617E4D" w:rsidP="00617E4D">
            <w:pPr>
              <w:rPr>
                <w:color w:val="000000" w:themeColor="text1"/>
              </w:rPr>
            </w:pPr>
            <w:r w:rsidRPr="004677E0">
              <w:rPr>
                <w:color w:val="000000" w:themeColor="text1"/>
              </w:rPr>
              <w:t>1.11</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Свиноводство</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1.12</w:t>
            </w:r>
          </w:p>
        </w:tc>
        <w:tc>
          <w:tcPr>
            <w:tcW w:w="8612" w:type="dxa"/>
          </w:tcPr>
          <w:p w:rsidR="00617E4D" w:rsidRPr="004677E0" w:rsidRDefault="00617E4D" w:rsidP="00617E4D">
            <w:pPr>
              <w:rPr>
                <w:color w:val="000000" w:themeColor="text1"/>
              </w:rPr>
            </w:pPr>
            <w:r w:rsidRPr="004677E0">
              <w:rPr>
                <w:color w:val="000000" w:themeColor="text1"/>
              </w:rPr>
              <w:t>Пчеловодство</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1.13</w:t>
            </w:r>
          </w:p>
        </w:tc>
        <w:tc>
          <w:tcPr>
            <w:tcW w:w="8612" w:type="dxa"/>
          </w:tcPr>
          <w:p w:rsidR="00617E4D" w:rsidRPr="004677E0" w:rsidRDefault="00617E4D" w:rsidP="00617E4D">
            <w:pPr>
              <w:rPr>
                <w:color w:val="000000" w:themeColor="text1"/>
              </w:rPr>
            </w:pPr>
            <w:r w:rsidRPr="004677E0">
              <w:rPr>
                <w:color w:val="000000" w:themeColor="text1"/>
              </w:rPr>
              <w:t>Рыбоводство</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1.16</w:t>
            </w:r>
          </w:p>
        </w:tc>
        <w:tc>
          <w:tcPr>
            <w:tcW w:w="8612" w:type="dxa"/>
          </w:tcPr>
          <w:p w:rsidR="00617E4D" w:rsidRPr="004677E0" w:rsidRDefault="00617E4D" w:rsidP="00617E4D">
            <w:pPr>
              <w:rPr>
                <w:color w:val="000000" w:themeColor="text1"/>
              </w:rPr>
            </w:pPr>
            <w:r w:rsidRPr="004677E0">
              <w:rPr>
                <w:color w:val="000000" w:themeColor="text1"/>
              </w:rPr>
              <w:t>Ведение личного подсобного хозяйства на полевых участках</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1.17</w:t>
            </w:r>
          </w:p>
        </w:tc>
        <w:tc>
          <w:tcPr>
            <w:tcW w:w="8612" w:type="dxa"/>
          </w:tcPr>
          <w:p w:rsidR="00617E4D" w:rsidRPr="004677E0" w:rsidRDefault="00617E4D" w:rsidP="00617E4D">
            <w:pPr>
              <w:rPr>
                <w:color w:val="000000" w:themeColor="text1"/>
              </w:rPr>
            </w:pPr>
            <w:r w:rsidRPr="004677E0">
              <w:rPr>
                <w:color w:val="000000" w:themeColor="text1"/>
              </w:rPr>
              <w:t>Питомники</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1.18</w:t>
            </w:r>
          </w:p>
        </w:tc>
        <w:tc>
          <w:tcPr>
            <w:tcW w:w="8612" w:type="dxa"/>
          </w:tcPr>
          <w:p w:rsidR="00617E4D" w:rsidRPr="004677E0" w:rsidRDefault="00617E4D" w:rsidP="00617E4D">
            <w:pPr>
              <w:rPr>
                <w:color w:val="000000" w:themeColor="text1"/>
              </w:rPr>
            </w:pPr>
            <w:r w:rsidRPr="004677E0">
              <w:rPr>
                <w:color w:val="000000" w:themeColor="text1"/>
              </w:rPr>
              <w:t>Обеспечение сельскохозяйственного производства</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2.1</w:t>
            </w:r>
          </w:p>
        </w:tc>
        <w:tc>
          <w:tcPr>
            <w:tcW w:w="8612" w:type="dxa"/>
          </w:tcPr>
          <w:p w:rsidR="00617E4D" w:rsidRPr="004677E0" w:rsidRDefault="00617E4D" w:rsidP="00617E4D">
            <w:pPr>
              <w:rPr>
                <w:color w:val="000000" w:themeColor="text1"/>
              </w:rPr>
            </w:pPr>
            <w:r w:rsidRPr="004677E0">
              <w:rPr>
                <w:color w:val="000000" w:themeColor="text1"/>
              </w:rPr>
              <w:t>Для индивидуального жилищного строительства</w:t>
            </w:r>
          </w:p>
        </w:tc>
      </w:tr>
      <w:tr w:rsidR="00617E4D" w:rsidRPr="004677E0" w:rsidTr="00617E4D">
        <w:tc>
          <w:tcPr>
            <w:tcW w:w="959" w:type="dxa"/>
          </w:tcPr>
          <w:p w:rsidR="00617E4D" w:rsidRPr="004677E0" w:rsidRDefault="00617E4D" w:rsidP="00617E4D">
            <w:pPr>
              <w:rPr>
                <w:color w:val="000000" w:themeColor="text1"/>
                <w:lang w:eastAsia="en-US"/>
              </w:rPr>
            </w:pPr>
            <w:r w:rsidRPr="004677E0">
              <w:rPr>
                <w:color w:val="000000" w:themeColor="text1"/>
                <w:lang w:eastAsia="en-US"/>
              </w:rPr>
              <w:t>2.2</w:t>
            </w:r>
          </w:p>
        </w:tc>
        <w:tc>
          <w:tcPr>
            <w:tcW w:w="8612" w:type="dxa"/>
          </w:tcPr>
          <w:p w:rsidR="00617E4D" w:rsidRPr="004677E0" w:rsidRDefault="00617E4D" w:rsidP="00617E4D">
            <w:pPr>
              <w:rPr>
                <w:color w:val="000000" w:themeColor="text1"/>
                <w:lang w:eastAsia="en-US"/>
              </w:rPr>
            </w:pPr>
            <w:r w:rsidRPr="004677E0">
              <w:rPr>
                <w:color w:val="000000" w:themeColor="text1"/>
                <w:lang w:eastAsia="en-US"/>
              </w:rPr>
              <w:t>Для ведения личного подсобного хозяйства</w:t>
            </w:r>
          </w:p>
        </w:tc>
      </w:tr>
      <w:tr w:rsidR="00617E4D" w:rsidRPr="004677E0" w:rsidTr="00617E4D">
        <w:tc>
          <w:tcPr>
            <w:tcW w:w="959" w:type="dxa"/>
          </w:tcPr>
          <w:p w:rsidR="00617E4D" w:rsidRPr="004677E0" w:rsidRDefault="00617E4D" w:rsidP="00617E4D">
            <w:pPr>
              <w:rPr>
                <w:color w:val="000000" w:themeColor="text1"/>
                <w:lang w:eastAsia="en-US"/>
              </w:rPr>
            </w:pPr>
            <w:r w:rsidRPr="004677E0">
              <w:rPr>
                <w:color w:val="000000" w:themeColor="text1"/>
                <w:lang w:eastAsia="en-US"/>
              </w:rPr>
              <w:t>2.3</w:t>
            </w:r>
          </w:p>
        </w:tc>
        <w:tc>
          <w:tcPr>
            <w:tcW w:w="8612" w:type="dxa"/>
          </w:tcPr>
          <w:p w:rsidR="00617E4D" w:rsidRPr="004677E0" w:rsidRDefault="00617E4D" w:rsidP="00617E4D">
            <w:pPr>
              <w:rPr>
                <w:color w:val="000000" w:themeColor="text1"/>
                <w:lang w:eastAsia="en-US"/>
              </w:rPr>
            </w:pPr>
            <w:r w:rsidRPr="004677E0">
              <w:rPr>
                <w:color w:val="000000" w:themeColor="text1"/>
                <w:lang w:eastAsia="en-US"/>
              </w:rPr>
              <w:t>Блокированная жилая застройка</w:t>
            </w:r>
          </w:p>
        </w:tc>
      </w:tr>
      <w:tr w:rsidR="00617E4D" w:rsidRPr="004677E0" w:rsidTr="00617E4D">
        <w:tc>
          <w:tcPr>
            <w:tcW w:w="959" w:type="dxa"/>
          </w:tcPr>
          <w:p w:rsidR="00617E4D" w:rsidRPr="004677E0" w:rsidRDefault="00617E4D" w:rsidP="00617E4D">
            <w:pPr>
              <w:rPr>
                <w:color w:val="000000" w:themeColor="text1"/>
                <w:lang w:eastAsia="en-US"/>
              </w:rPr>
            </w:pPr>
            <w:r w:rsidRPr="004677E0">
              <w:rPr>
                <w:color w:val="000000" w:themeColor="text1"/>
                <w:lang w:eastAsia="en-US"/>
              </w:rPr>
              <w:t>3.3</w:t>
            </w:r>
          </w:p>
        </w:tc>
        <w:tc>
          <w:tcPr>
            <w:tcW w:w="8612" w:type="dxa"/>
          </w:tcPr>
          <w:p w:rsidR="00617E4D" w:rsidRPr="004677E0" w:rsidRDefault="00617E4D" w:rsidP="00617E4D">
            <w:pPr>
              <w:rPr>
                <w:color w:val="000000" w:themeColor="text1"/>
                <w:lang w:eastAsia="en-US"/>
              </w:rPr>
            </w:pPr>
            <w:r w:rsidRPr="004677E0">
              <w:rPr>
                <w:color w:val="000000" w:themeColor="text1"/>
                <w:lang w:eastAsia="en-US"/>
              </w:rPr>
              <w:t>Бытовое обслуживание</w:t>
            </w:r>
          </w:p>
        </w:tc>
      </w:tr>
      <w:tr w:rsidR="00617E4D" w:rsidRPr="004677E0" w:rsidTr="00617E4D">
        <w:trPr>
          <w:trHeight w:val="163"/>
        </w:trPr>
        <w:tc>
          <w:tcPr>
            <w:tcW w:w="959" w:type="dxa"/>
            <w:tcBorders>
              <w:bottom w:val="single" w:sz="4" w:space="0" w:color="auto"/>
            </w:tcBorders>
          </w:tcPr>
          <w:p w:rsidR="00617E4D" w:rsidRPr="004677E0" w:rsidRDefault="00617E4D" w:rsidP="00617E4D">
            <w:pPr>
              <w:rPr>
                <w:b/>
                <w:color w:val="000000" w:themeColor="text1"/>
              </w:rPr>
            </w:pPr>
            <w:r w:rsidRPr="004677E0">
              <w:rPr>
                <w:b/>
                <w:color w:val="000000" w:themeColor="text1"/>
              </w:rPr>
              <w:t>Код</w:t>
            </w:r>
          </w:p>
        </w:tc>
        <w:tc>
          <w:tcPr>
            <w:tcW w:w="8612" w:type="dxa"/>
            <w:tcBorders>
              <w:bottom w:val="single" w:sz="4" w:space="0" w:color="auto"/>
            </w:tcBorders>
          </w:tcPr>
          <w:p w:rsidR="00617E4D" w:rsidRPr="004677E0" w:rsidRDefault="00617E4D" w:rsidP="00617E4D">
            <w:pPr>
              <w:rPr>
                <w:b/>
                <w:color w:val="000000" w:themeColor="text1"/>
              </w:rPr>
            </w:pPr>
            <w:r w:rsidRPr="004677E0">
              <w:rPr>
                <w:b/>
                <w:color w:val="000000" w:themeColor="text1"/>
              </w:rPr>
              <w:t>Вспомогательные виды разрешенного использования</w:t>
            </w:r>
          </w:p>
        </w:tc>
      </w:tr>
      <w:tr w:rsidR="00617E4D" w:rsidRPr="004677E0" w:rsidTr="00617E4D">
        <w:trPr>
          <w:trHeight w:val="137"/>
        </w:trPr>
        <w:tc>
          <w:tcPr>
            <w:tcW w:w="959"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1.15</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Хранение и переработка сельскохозяйственной продукции</w:t>
            </w:r>
          </w:p>
        </w:tc>
      </w:tr>
      <w:tr w:rsidR="00617E4D" w:rsidRPr="004677E0" w:rsidTr="00617E4D">
        <w:trPr>
          <w:trHeight w:val="93"/>
        </w:trPr>
        <w:tc>
          <w:tcPr>
            <w:tcW w:w="959" w:type="dxa"/>
            <w:tcBorders>
              <w:top w:val="single" w:sz="4" w:space="0" w:color="auto"/>
              <w:left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2.7.1</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Объекты гаражного назначения</w:t>
            </w:r>
          </w:p>
        </w:tc>
      </w:tr>
      <w:tr w:rsidR="00617E4D" w:rsidRPr="004677E0" w:rsidTr="00617E4D">
        <w:trPr>
          <w:trHeight w:val="125"/>
        </w:trPr>
        <w:tc>
          <w:tcPr>
            <w:tcW w:w="959" w:type="dxa"/>
            <w:tcBorders>
              <w:top w:val="single" w:sz="4" w:space="0" w:color="auto"/>
              <w:left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3.1</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Коммунальное обслуживание</w:t>
            </w:r>
          </w:p>
        </w:tc>
      </w:tr>
      <w:tr w:rsidR="00617E4D" w:rsidRPr="004677E0" w:rsidTr="00617E4D">
        <w:trPr>
          <w:trHeight w:val="125"/>
        </w:trPr>
        <w:tc>
          <w:tcPr>
            <w:tcW w:w="959" w:type="dxa"/>
            <w:tcBorders>
              <w:top w:val="single" w:sz="4" w:space="0" w:color="auto"/>
              <w:left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6.9</w:t>
            </w:r>
          </w:p>
        </w:tc>
        <w:tc>
          <w:tcPr>
            <w:tcW w:w="8612" w:type="dxa"/>
            <w:tcBorders>
              <w:top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Склады</w:t>
            </w:r>
          </w:p>
        </w:tc>
      </w:tr>
      <w:tr w:rsidR="00617E4D" w:rsidRPr="004677E0" w:rsidTr="00617E4D">
        <w:trPr>
          <w:trHeight w:val="125"/>
        </w:trPr>
        <w:tc>
          <w:tcPr>
            <w:tcW w:w="959" w:type="dxa"/>
            <w:tcBorders>
              <w:top w:val="single" w:sz="4" w:space="0" w:color="auto"/>
              <w:left w:val="single" w:sz="4" w:space="0" w:color="auto"/>
              <w:bottom w:val="single" w:sz="4" w:space="0" w:color="auto"/>
            </w:tcBorders>
          </w:tcPr>
          <w:p w:rsidR="00617E4D" w:rsidRPr="004677E0" w:rsidRDefault="00617E4D" w:rsidP="00617E4D">
            <w:pPr>
              <w:rPr>
                <w:color w:val="000000" w:themeColor="text1"/>
              </w:rPr>
            </w:pPr>
            <w:r w:rsidRPr="004677E0">
              <w:rPr>
                <w:color w:val="000000" w:themeColor="text1"/>
              </w:rPr>
              <w:t>12.0</w:t>
            </w:r>
          </w:p>
        </w:tc>
        <w:tc>
          <w:tcPr>
            <w:tcW w:w="8612" w:type="dxa"/>
            <w:tcBorders>
              <w:top w:val="single" w:sz="4" w:space="0" w:color="auto"/>
              <w:bottom w:val="single" w:sz="4" w:space="0" w:color="auto"/>
            </w:tcBorders>
          </w:tcPr>
          <w:p w:rsidR="00617E4D" w:rsidRPr="00FE4845" w:rsidRDefault="00617E4D" w:rsidP="00617E4D">
            <w:pPr>
              <w:rPr>
                <w:color w:val="000000" w:themeColor="text1"/>
              </w:rPr>
            </w:pPr>
            <w:r w:rsidRPr="004677E0">
              <w:rPr>
                <w:color w:val="000000" w:themeColor="text1"/>
              </w:rPr>
              <w:t xml:space="preserve">Земельные участки (территории) общего пользования </w:t>
            </w:r>
          </w:p>
        </w:tc>
      </w:tr>
      <w:tr w:rsidR="00617E4D" w:rsidRPr="004677E0" w:rsidTr="00617E4D">
        <w:trPr>
          <w:trHeight w:val="131"/>
        </w:trPr>
        <w:tc>
          <w:tcPr>
            <w:tcW w:w="959" w:type="dxa"/>
            <w:tcBorders>
              <w:top w:val="single" w:sz="4" w:space="0" w:color="auto"/>
              <w:left w:val="single" w:sz="4" w:space="0" w:color="auto"/>
            </w:tcBorders>
          </w:tcPr>
          <w:p w:rsidR="00617E4D" w:rsidRPr="004677E0" w:rsidRDefault="00617E4D" w:rsidP="00617E4D">
            <w:pPr>
              <w:rPr>
                <w:color w:val="000000" w:themeColor="text1"/>
              </w:rPr>
            </w:pPr>
            <w:r w:rsidRPr="004677E0">
              <w:rPr>
                <w:color w:val="000000" w:themeColor="text1"/>
              </w:rPr>
              <w:t>12.2</w:t>
            </w:r>
          </w:p>
        </w:tc>
        <w:tc>
          <w:tcPr>
            <w:tcW w:w="8612" w:type="dxa"/>
            <w:tcBorders>
              <w:top w:val="single" w:sz="4" w:space="0" w:color="auto"/>
            </w:tcBorders>
          </w:tcPr>
          <w:p w:rsidR="00617E4D" w:rsidRPr="004677E0" w:rsidRDefault="00617E4D" w:rsidP="00617E4D">
            <w:pPr>
              <w:rPr>
                <w:color w:val="000000" w:themeColor="text1"/>
              </w:rPr>
            </w:pPr>
            <w:r w:rsidRPr="004677E0">
              <w:rPr>
                <w:color w:val="000000" w:themeColor="text1"/>
              </w:rPr>
              <w:t>Специальная деятельность</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Условно - разрешенные виды разрешенного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6.8</w:t>
            </w:r>
          </w:p>
        </w:tc>
        <w:tc>
          <w:tcPr>
            <w:tcW w:w="8612" w:type="dxa"/>
          </w:tcPr>
          <w:p w:rsidR="00617E4D" w:rsidRPr="004677E0" w:rsidRDefault="00617E4D" w:rsidP="00617E4D">
            <w:pPr>
              <w:rPr>
                <w:color w:val="000000" w:themeColor="text1"/>
              </w:rPr>
            </w:pPr>
            <w:r w:rsidRPr="004677E0">
              <w:rPr>
                <w:color w:val="000000" w:themeColor="text1"/>
              </w:rPr>
              <w:t>Связь</w:t>
            </w:r>
          </w:p>
        </w:tc>
      </w:tr>
    </w:tbl>
    <w:p w:rsidR="00617E4D" w:rsidRDefault="00617E4D" w:rsidP="00617E4D">
      <w:pPr>
        <w:jc w:val="center"/>
        <w:rPr>
          <w:b/>
        </w:rPr>
      </w:pPr>
    </w:p>
    <w:p w:rsidR="00A22850" w:rsidRPr="004677E0" w:rsidRDefault="00A22850" w:rsidP="00617E4D">
      <w:pPr>
        <w:jc w:val="center"/>
        <w:rPr>
          <w:b/>
        </w:rPr>
      </w:pPr>
    </w:p>
    <w:p w:rsidR="00617E4D" w:rsidRPr="004677E0" w:rsidRDefault="00617E4D" w:rsidP="00617E4D">
      <w:pPr>
        <w:ind w:left="426"/>
        <w:rPr>
          <w:b/>
        </w:rPr>
      </w:pPr>
      <w:r w:rsidRPr="004677E0">
        <w:rPr>
          <w:b/>
        </w:rPr>
        <w:t>Предельные параметры земельных участков и объектов капитального строительства в части отступов зданий от границ участков</w:t>
      </w:r>
    </w:p>
    <w:p w:rsidR="00617E4D" w:rsidRPr="004677E0" w:rsidRDefault="00617E4D" w:rsidP="00617E4D">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13"/>
        <w:gridCol w:w="540"/>
        <w:gridCol w:w="540"/>
      </w:tblGrid>
      <w:tr w:rsidR="00617E4D" w:rsidRPr="004677E0" w:rsidTr="00617E4D">
        <w:tc>
          <w:tcPr>
            <w:tcW w:w="567" w:type="dxa"/>
          </w:tcPr>
          <w:p w:rsidR="00617E4D" w:rsidRPr="004677E0" w:rsidRDefault="00617E4D" w:rsidP="00617E4D">
            <w:pPr>
              <w:jc w:val="both"/>
            </w:pPr>
            <w:r w:rsidRPr="004677E0">
              <w:t>1</w:t>
            </w:r>
          </w:p>
        </w:tc>
        <w:tc>
          <w:tcPr>
            <w:tcW w:w="7713" w:type="dxa"/>
          </w:tcPr>
          <w:p w:rsidR="00617E4D" w:rsidRPr="004677E0" w:rsidRDefault="00617E4D" w:rsidP="00617E4D">
            <w:pPr>
              <w:jc w:val="both"/>
            </w:pPr>
            <w:r w:rsidRPr="004677E0">
              <w:t>Минимальный отступ от красных линий в целях определения места допустимого размещения зданий, строений, сооружений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5</w:t>
            </w:r>
          </w:p>
        </w:tc>
      </w:tr>
      <w:tr w:rsidR="00617E4D" w:rsidRPr="004677E0" w:rsidTr="00617E4D">
        <w:tc>
          <w:tcPr>
            <w:tcW w:w="567" w:type="dxa"/>
          </w:tcPr>
          <w:p w:rsidR="00617E4D" w:rsidRPr="004677E0" w:rsidRDefault="00617E4D" w:rsidP="00617E4D">
            <w:pPr>
              <w:jc w:val="both"/>
            </w:pPr>
            <w:r w:rsidRPr="004677E0">
              <w:t>2</w:t>
            </w:r>
          </w:p>
        </w:tc>
        <w:tc>
          <w:tcPr>
            <w:tcW w:w="7713" w:type="dxa"/>
          </w:tcPr>
          <w:p w:rsidR="00617E4D" w:rsidRPr="004677E0" w:rsidRDefault="00617E4D" w:rsidP="00617E4D">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8</w:t>
            </w:r>
          </w:p>
        </w:tc>
      </w:tr>
      <w:tr w:rsidR="00617E4D" w:rsidRPr="004677E0" w:rsidTr="00617E4D">
        <w:tc>
          <w:tcPr>
            <w:tcW w:w="567" w:type="dxa"/>
          </w:tcPr>
          <w:p w:rsidR="00617E4D" w:rsidRPr="004677E0" w:rsidRDefault="00617E4D" w:rsidP="00617E4D">
            <w:pPr>
              <w:jc w:val="both"/>
            </w:pPr>
            <w:r w:rsidRPr="004677E0">
              <w:t>3</w:t>
            </w:r>
          </w:p>
        </w:tc>
        <w:tc>
          <w:tcPr>
            <w:tcW w:w="7713" w:type="dxa"/>
          </w:tcPr>
          <w:p w:rsidR="00617E4D" w:rsidRPr="004677E0" w:rsidRDefault="00617E4D" w:rsidP="00617E4D">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5</w:t>
            </w:r>
          </w:p>
        </w:tc>
      </w:tr>
      <w:tr w:rsidR="00617E4D" w:rsidRPr="004677E0" w:rsidTr="00617E4D">
        <w:tc>
          <w:tcPr>
            <w:tcW w:w="567" w:type="dxa"/>
          </w:tcPr>
          <w:p w:rsidR="00617E4D" w:rsidRPr="004677E0" w:rsidRDefault="00617E4D" w:rsidP="00617E4D">
            <w:pPr>
              <w:jc w:val="both"/>
            </w:pPr>
            <w:r w:rsidRPr="004677E0">
              <w:t>4</w:t>
            </w:r>
          </w:p>
        </w:tc>
        <w:tc>
          <w:tcPr>
            <w:tcW w:w="7713" w:type="dxa"/>
          </w:tcPr>
          <w:p w:rsidR="00617E4D" w:rsidRPr="004677E0" w:rsidRDefault="00617E4D" w:rsidP="00617E4D">
            <w:pPr>
              <w:jc w:val="both"/>
            </w:pPr>
            <w:r w:rsidRPr="004677E0">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617E4D" w:rsidRPr="004677E0" w:rsidRDefault="00617E4D" w:rsidP="00617E4D">
            <w:pPr>
              <w:jc w:val="center"/>
            </w:pPr>
            <w:r w:rsidRPr="004677E0">
              <w:t>м</w:t>
            </w:r>
          </w:p>
        </w:tc>
        <w:tc>
          <w:tcPr>
            <w:tcW w:w="540" w:type="dxa"/>
          </w:tcPr>
          <w:p w:rsidR="00617E4D" w:rsidRPr="004677E0" w:rsidRDefault="00617E4D" w:rsidP="00617E4D">
            <w:pPr>
              <w:jc w:val="center"/>
            </w:pPr>
            <w:r w:rsidRPr="004677E0">
              <w:t>3</w:t>
            </w:r>
          </w:p>
        </w:tc>
      </w:tr>
    </w:tbl>
    <w:p w:rsidR="00617E4D" w:rsidRPr="004677E0" w:rsidRDefault="00617E4D" w:rsidP="00617E4D">
      <w:pPr>
        <w:jc w:val="both"/>
        <w:rPr>
          <w:lang w:val="en-US"/>
        </w:rPr>
      </w:pPr>
    </w:p>
    <w:p w:rsidR="00A22850" w:rsidRDefault="00A22850" w:rsidP="00617E4D">
      <w:pPr>
        <w:ind w:firstLine="408"/>
        <w:rPr>
          <w:b/>
          <w:u w:val="single"/>
        </w:rPr>
      </w:pPr>
    </w:p>
    <w:p w:rsidR="00D46D15" w:rsidRDefault="00D46D15" w:rsidP="00617E4D">
      <w:pPr>
        <w:ind w:firstLine="408"/>
        <w:rPr>
          <w:b/>
          <w:u w:val="single"/>
          <w:lang w:val="en-US"/>
        </w:rPr>
      </w:pPr>
    </w:p>
    <w:p w:rsidR="00D46D15" w:rsidRDefault="00D46D15" w:rsidP="00617E4D">
      <w:pPr>
        <w:ind w:firstLine="408"/>
        <w:rPr>
          <w:b/>
          <w:u w:val="single"/>
          <w:lang w:val="en-US"/>
        </w:rPr>
      </w:pPr>
    </w:p>
    <w:p w:rsidR="00D46D15" w:rsidRDefault="00D46D15" w:rsidP="00617E4D">
      <w:pPr>
        <w:ind w:firstLine="408"/>
        <w:rPr>
          <w:b/>
          <w:u w:val="single"/>
          <w:lang w:val="en-US"/>
        </w:rPr>
      </w:pPr>
    </w:p>
    <w:p w:rsidR="00617E4D" w:rsidRPr="004677E0" w:rsidRDefault="00617E4D" w:rsidP="00617E4D">
      <w:pPr>
        <w:ind w:firstLine="408"/>
        <w:rPr>
          <w:b/>
          <w:u w:val="single"/>
        </w:rPr>
      </w:pPr>
      <w:r w:rsidRPr="004677E0">
        <w:rPr>
          <w:b/>
          <w:u w:val="single"/>
        </w:rPr>
        <w:lastRenderedPageBreak/>
        <w:t>ПРОЧИЕ ЗОНЫ</w:t>
      </w:r>
    </w:p>
    <w:p w:rsidR="00617E4D" w:rsidRPr="004677E0" w:rsidRDefault="00617E4D" w:rsidP="00617E4D">
      <w:pPr>
        <w:ind w:firstLine="408"/>
      </w:pPr>
    </w:p>
    <w:p w:rsidR="00617E4D" w:rsidRPr="004677E0" w:rsidRDefault="00617E4D" w:rsidP="00617E4D">
      <w:pPr>
        <w:ind w:firstLine="408"/>
        <w:rPr>
          <w:b/>
        </w:rPr>
      </w:pPr>
      <w:r w:rsidRPr="004677E0">
        <w:rPr>
          <w:b/>
        </w:rPr>
        <w:t>ЛФ - ЗОНА ГОСЛЕСФОНДА</w:t>
      </w:r>
    </w:p>
    <w:p w:rsidR="00617E4D" w:rsidRPr="004677E0" w:rsidRDefault="00617E4D" w:rsidP="00617E4D">
      <w:pPr>
        <w:ind w:firstLine="408"/>
        <w:rPr>
          <w:b/>
        </w:rPr>
      </w:pPr>
    </w:p>
    <w:p w:rsidR="00617E4D" w:rsidRDefault="00617E4D" w:rsidP="00617E4D">
      <w:pPr>
        <w:ind w:firstLine="408"/>
        <w:jc w:val="both"/>
        <w:rPr>
          <w:lang w:val="en-US"/>
        </w:rPr>
      </w:pPr>
      <w:r w:rsidRPr="004677E0">
        <w:t>Используется в целях ведения лесного хозяйства, использования, охраны, защиты и воспроизводства лесов.</w:t>
      </w:r>
    </w:p>
    <w:p w:rsidR="00D46D15" w:rsidRPr="00D46D15" w:rsidRDefault="00D46D15" w:rsidP="00617E4D">
      <w:pPr>
        <w:ind w:firstLine="408"/>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rPr>
          <w:trHeight w:val="276"/>
        </w:trPr>
        <w:tc>
          <w:tcPr>
            <w:tcW w:w="959" w:type="dxa"/>
            <w:tcBorders>
              <w:bottom w:val="single" w:sz="4" w:space="0" w:color="auto"/>
            </w:tcBorders>
          </w:tcPr>
          <w:p w:rsidR="00617E4D" w:rsidRPr="004677E0" w:rsidRDefault="00617E4D" w:rsidP="00617E4D">
            <w:pPr>
              <w:rPr>
                <w:b/>
                <w:color w:val="000000" w:themeColor="text1"/>
              </w:rPr>
            </w:pPr>
            <w:r w:rsidRPr="004677E0">
              <w:rPr>
                <w:b/>
                <w:color w:val="000000" w:themeColor="text1"/>
              </w:rPr>
              <w:t>Код</w:t>
            </w:r>
          </w:p>
        </w:tc>
        <w:tc>
          <w:tcPr>
            <w:tcW w:w="8612" w:type="dxa"/>
            <w:tcBorders>
              <w:bottom w:val="single" w:sz="4" w:space="0" w:color="auto"/>
            </w:tcBorders>
          </w:tcPr>
          <w:p w:rsidR="00617E4D" w:rsidRPr="004677E0" w:rsidRDefault="00617E4D" w:rsidP="00617E4D">
            <w:pPr>
              <w:rPr>
                <w:b/>
                <w:color w:val="000000" w:themeColor="text1"/>
              </w:rPr>
            </w:pPr>
            <w:r w:rsidRPr="004677E0">
              <w:rPr>
                <w:b/>
                <w:color w:val="000000" w:themeColor="text1"/>
              </w:rPr>
              <w:t>Основные виды разрешенного использования</w:t>
            </w:r>
          </w:p>
        </w:tc>
      </w:tr>
      <w:tr w:rsidR="00617E4D" w:rsidRPr="004677E0" w:rsidTr="00617E4D">
        <w:trPr>
          <w:trHeight w:val="250"/>
        </w:trPr>
        <w:tc>
          <w:tcPr>
            <w:tcW w:w="959" w:type="dxa"/>
            <w:tcBorders>
              <w:top w:val="single" w:sz="4" w:space="0" w:color="auto"/>
            </w:tcBorders>
          </w:tcPr>
          <w:p w:rsidR="00617E4D" w:rsidRPr="004677E0" w:rsidRDefault="00617E4D" w:rsidP="00617E4D">
            <w:r w:rsidRPr="004677E0">
              <w:t>10.0</w:t>
            </w:r>
          </w:p>
        </w:tc>
        <w:tc>
          <w:tcPr>
            <w:tcW w:w="8612" w:type="dxa"/>
            <w:tcBorders>
              <w:top w:val="single" w:sz="4" w:space="0" w:color="auto"/>
            </w:tcBorders>
          </w:tcPr>
          <w:p w:rsidR="00617E4D" w:rsidRPr="004677E0" w:rsidRDefault="00617E4D" w:rsidP="00617E4D">
            <w:r w:rsidRPr="004677E0">
              <w:rPr>
                <w:shd w:val="clear" w:color="auto" w:fill="FFFFFF"/>
              </w:rPr>
              <w:t>Использование лесов</w:t>
            </w:r>
          </w:p>
        </w:tc>
      </w:tr>
      <w:tr w:rsidR="00617E4D" w:rsidRPr="004677E0" w:rsidTr="00617E4D">
        <w:tc>
          <w:tcPr>
            <w:tcW w:w="959" w:type="dxa"/>
          </w:tcPr>
          <w:p w:rsidR="00617E4D" w:rsidRPr="004677E0" w:rsidRDefault="00617E4D" w:rsidP="00617E4D">
            <w:r w:rsidRPr="004677E0">
              <w:t>1.0</w:t>
            </w:r>
          </w:p>
        </w:tc>
        <w:tc>
          <w:tcPr>
            <w:tcW w:w="8612" w:type="dxa"/>
          </w:tcPr>
          <w:p w:rsidR="00617E4D" w:rsidRPr="004677E0" w:rsidRDefault="00617E4D" w:rsidP="00617E4D">
            <w:r w:rsidRPr="004677E0">
              <w:rPr>
                <w:shd w:val="clear" w:color="auto" w:fill="FFFFFF"/>
              </w:rPr>
              <w:t>Сельскохозяйственное использование</w:t>
            </w:r>
          </w:p>
        </w:tc>
      </w:tr>
      <w:tr w:rsidR="00617E4D" w:rsidRPr="004677E0" w:rsidTr="00617E4D">
        <w:tc>
          <w:tcPr>
            <w:tcW w:w="959" w:type="dxa"/>
          </w:tcPr>
          <w:p w:rsidR="00617E4D" w:rsidRPr="004677E0" w:rsidRDefault="00617E4D" w:rsidP="00617E4D">
            <w:r w:rsidRPr="004677E0">
              <w:t>3.9</w:t>
            </w:r>
          </w:p>
        </w:tc>
        <w:tc>
          <w:tcPr>
            <w:tcW w:w="8612" w:type="dxa"/>
          </w:tcPr>
          <w:p w:rsidR="00617E4D" w:rsidRPr="004677E0" w:rsidRDefault="00617E4D" w:rsidP="00617E4D">
            <w:pPr>
              <w:rPr>
                <w:shd w:val="clear" w:color="auto" w:fill="FFFFFF"/>
              </w:rPr>
            </w:pPr>
            <w:r w:rsidRPr="004677E0">
              <w:rPr>
                <w:shd w:val="clear" w:color="auto" w:fill="FFFFFF"/>
              </w:rPr>
              <w:t>Обеспечение научной деятельности</w:t>
            </w:r>
          </w:p>
        </w:tc>
      </w:tr>
      <w:tr w:rsidR="00617E4D" w:rsidRPr="004677E0" w:rsidTr="00617E4D">
        <w:tc>
          <w:tcPr>
            <w:tcW w:w="959" w:type="dxa"/>
          </w:tcPr>
          <w:p w:rsidR="00617E4D" w:rsidRPr="004677E0" w:rsidRDefault="00617E4D" w:rsidP="00617E4D">
            <w:r w:rsidRPr="004677E0">
              <w:t>5.0</w:t>
            </w:r>
          </w:p>
        </w:tc>
        <w:tc>
          <w:tcPr>
            <w:tcW w:w="8612" w:type="dxa"/>
          </w:tcPr>
          <w:p w:rsidR="00617E4D" w:rsidRPr="004677E0" w:rsidRDefault="00617E4D" w:rsidP="00617E4D">
            <w:pPr>
              <w:rPr>
                <w:shd w:val="clear" w:color="auto" w:fill="FFFFFF"/>
              </w:rPr>
            </w:pPr>
            <w:r w:rsidRPr="004677E0">
              <w:rPr>
                <w:shd w:val="clear" w:color="auto" w:fill="FFFFFF"/>
              </w:rPr>
              <w:t>Отдых (рекреация)</w:t>
            </w:r>
          </w:p>
        </w:tc>
      </w:tr>
      <w:tr w:rsidR="00617E4D" w:rsidRPr="004677E0" w:rsidTr="00617E4D">
        <w:tc>
          <w:tcPr>
            <w:tcW w:w="959" w:type="dxa"/>
          </w:tcPr>
          <w:p w:rsidR="00617E4D" w:rsidRPr="004677E0" w:rsidRDefault="00617E4D" w:rsidP="00617E4D">
            <w:r w:rsidRPr="004677E0">
              <w:t>5.3</w:t>
            </w:r>
          </w:p>
        </w:tc>
        <w:tc>
          <w:tcPr>
            <w:tcW w:w="8612" w:type="dxa"/>
          </w:tcPr>
          <w:p w:rsidR="00617E4D" w:rsidRPr="004677E0" w:rsidRDefault="00617E4D" w:rsidP="00617E4D">
            <w:pPr>
              <w:rPr>
                <w:shd w:val="clear" w:color="auto" w:fill="FFFFFF"/>
              </w:rPr>
            </w:pPr>
            <w:r w:rsidRPr="004677E0">
              <w:rPr>
                <w:shd w:val="clear" w:color="auto" w:fill="FFFFFF"/>
              </w:rPr>
              <w:t>Охота и рыбалка</w:t>
            </w:r>
          </w:p>
        </w:tc>
      </w:tr>
      <w:tr w:rsidR="00617E4D" w:rsidRPr="004677E0" w:rsidTr="00617E4D">
        <w:tc>
          <w:tcPr>
            <w:tcW w:w="959" w:type="dxa"/>
          </w:tcPr>
          <w:p w:rsidR="00617E4D" w:rsidRPr="004677E0" w:rsidRDefault="00617E4D" w:rsidP="00617E4D">
            <w:pPr>
              <w:rPr>
                <w:b/>
              </w:rPr>
            </w:pPr>
            <w:r w:rsidRPr="004677E0">
              <w:rPr>
                <w:b/>
              </w:rPr>
              <w:t>Код</w:t>
            </w:r>
          </w:p>
        </w:tc>
        <w:tc>
          <w:tcPr>
            <w:tcW w:w="8612" w:type="dxa"/>
            <w:tcBorders>
              <w:bottom w:val="single" w:sz="4" w:space="0" w:color="auto"/>
            </w:tcBorders>
          </w:tcPr>
          <w:p w:rsidR="00617E4D" w:rsidRPr="004677E0" w:rsidRDefault="00617E4D" w:rsidP="00617E4D">
            <w:pPr>
              <w:rPr>
                <w:b/>
              </w:rPr>
            </w:pPr>
            <w:r w:rsidRPr="004677E0">
              <w:rPr>
                <w:b/>
              </w:rPr>
              <w:t>Вспомогательные виды разрешенного использования</w:t>
            </w:r>
          </w:p>
        </w:tc>
      </w:tr>
      <w:tr w:rsidR="00617E4D" w:rsidRPr="004677E0" w:rsidTr="00617E4D">
        <w:tc>
          <w:tcPr>
            <w:tcW w:w="959" w:type="dxa"/>
          </w:tcPr>
          <w:p w:rsidR="00617E4D" w:rsidRPr="004677E0" w:rsidRDefault="00617E4D" w:rsidP="00617E4D">
            <w:r w:rsidRPr="004677E0">
              <w:t>3.7</w:t>
            </w:r>
          </w:p>
        </w:tc>
        <w:tc>
          <w:tcPr>
            <w:tcW w:w="8612" w:type="dxa"/>
            <w:tcBorders>
              <w:top w:val="single" w:sz="4" w:space="0" w:color="auto"/>
            </w:tcBorders>
          </w:tcPr>
          <w:p w:rsidR="00617E4D" w:rsidRPr="004677E0" w:rsidRDefault="00617E4D" w:rsidP="00617E4D">
            <w:r w:rsidRPr="004677E0">
              <w:rPr>
                <w:shd w:val="clear" w:color="auto" w:fill="FFFFFF"/>
              </w:rPr>
              <w:t>Религиозное использование</w:t>
            </w:r>
          </w:p>
        </w:tc>
      </w:tr>
      <w:tr w:rsidR="00617E4D" w:rsidRPr="004677E0" w:rsidTr="00617E4D">
        <w:tc>
          <w:tcPr>
            <w:tcW w:w="959" w:type="dxa"/>
          </w:tcPr>
          <w:p w:rsidR="00617E4D" w:rsidRPr="004677E0" w:rsidRDefault="00617E4D" w:rsidP="00617E4D">
            <w:r w:rsidRPr="004677E0">
              <w:t>3.1</w:t>
            </w:r>
          </w:p>
        </w:tc>
        <w:tc>
          <w:tcPr>
            <w:tcW w:w="8612" w:type="dxa"/>
          </w:tcPr>
          <w:p w:rsidR="00617E4D" w:rsidRPr="004677E0" w:rsidRDefault="00617E4D" w:rsidP="00617E4D">
            <w:r w:rsidRPr="004677E0">
              <w:t>Коммунальное обслуживание</w:t>
            </w:r>
          </w:p>
        </w:tc>
      </w:tr>
      <w:tr w:rsidR="00617E4D" w:rsidRPr="004677E0" w:rsidTr="00617E4D">
        <w:tc>
          <w:tcPr>
            <w:tcW w:w="959" w:type="dxa"/>
          </w:tcPr>
          <w:p w:rsidR="00617E4D" w:rsidRPr="004677E0" w:rsidRDefault="00617E4D" w:rsidP="00617E4D">
            <w:r w:rsidRPr="004677E0">
              <w:t>6.1</w:t>
            </w:r>
          </w:p>
        </w:tc>
        <w:tc>
          <w:tcPr>
            <w:tcW w:w="8612" w:type="dxa"/>
          </w:tcPr>
          <w:p w:rsidR="00617E4D" w:rsidRPr="004677E0" w:rsidRDefault="00617E4D" w:rsidP="00617E4D">
            <w:proofErr w:type="spellStart"/>
            <w:r w:rsidRPr="004677E0">
              <w:rPr>
                <w:shd w:val="clear" w:color="auto" w:fill="FFFFFF"/>
              </w:rPr>
              <w:t>Недропользование</w:t>
            </w:r>
            <w:proofErr w:type="spellEnd"/>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Условно - разрешенные виды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6.8</w:t>
            </w:r>
          </w:p>
        </w:tc>
        <w:tc>
          <w:tcPr>
            <w:tcW w:w="8612" w:type="dxa"/>
          </w:tcPr>
          <w:p w:rsidR="00617E4D" w:rsidRPr="004677E0" w:rsidRDefault="00617E4D" w:rsidP="00617E4D">
            <w:pPr>
              <w:rPr>
                <w:color w:val="000000" w:themeColor="text1"/>
              </w:rPr>
            </w:pPr>
            <w:r w:rsidRPr="004677E0">
              <w:rPr>
                <w:color w:val="000000" w:themeColor="text1"/>
              </w:rPr>
              <w:t>Связь</w:t>
            </w:r>
          </w:p>
        </w:tc>
      </w:tr>
    </w:tbl>
    <w:p w:rsidR="00617E4D" w:rsidRPr="004677E0" w:rsidRDefault="00617E4D" w:rsidP="00617E4D">
      <w:pPr>
        <w:ind w:firstLine="408"/>
        <w:jc w:val="both"/>
      </w:pPr>
    </w:p>
    <w:p w:rsidR="00617E4D" w:rsidRPr="004677E0" w:rsidRDefault="00617E4D" w:rsidP="00617E4D">
      <w:pPr>
        <w:ind w:firstLine="408"/>
        <w:jc w:val="both"/>
      </w:pPr>
      <w:r w:rsidRPr="004677E0">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w:t>
      </w:r>
    </w:p>
    <w:p w:rsidR="00617E4D" w:rsidRPr="004677E0" w:rsidRDefault="00617E4D" w:rsidP="00617E4D">
      <w:pPr>
        <w:ind w:firstLine="408"/>
        <w:jc w:val="both"/>
        <w:rPr>
          <w:b/>
        </w:rPr>
      </w:pPr>
    </w:p>
    <w:p w:rsidR="00617E4D" w:rsidRPr="004677E0" w:rsidRDefault="00617E4D" w:rsidP="00617E4D">
      <w:pPr>
        <w:ind w:firstLine="408"/>
        <w:jc w:val="both"/>
        <w:rPr>
          <w:b/>
        </w:rPr>
      </w:pPr>
      <w:proofErr w:type="gramStart"/>
      <w:r w:rsidRPr="004677E0">
        <w:rPr>
          <w:b/>
        </w:rPr>
        <w:t>ВО</w:t>
      </w:r>
      <w:proofErr w:type="gramEnd"/>
      <w:r w:rsidRPr="004677E0">
        <w:rPr>
          <w:b/>
        </w:rPr>
        <w:t xml:space="preserve"> - ЗОНА ВОДНЫХ ОБЪЕКТОВ</w:t>
      </w:r>
    </w:p>
    <w:p w:rsidR="00617E4D" w:rsidRPr="004677E0" w:rsidRDefault="00617E4D" w:rsidP="00617E4D">
      <w:pPr>
        <w:ind w:firstLine="408"/>
        <w:jc w:val="both"/>
        <w:rPr>
          <w:b/>
        </w:rPr>
      </w:pPr>
    </w:p>
    <w:p w:rsidR="00617E4D" w:rsidRDefault="00617E4D" w:rsidP="00617E4D">
      <w:pPr>
        <w:ind w:firstLine="408"/>
        <w:jc w:val="both"/>
      </w:pPr>
      <w:r w:rsidRPr="004677E0">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22850" w:rsidRPr="004677E0" w:rsidRDefault="00A22850" w:rsidP="00617E4D">
      <w:pPr>
        <w:ind w:firstLine="408"/>
        <w:jc w:val="both"/>
      </w:pPr>
    </w:p>
    <w:tbl>
      <w:tblPr>
        <w:tblW w:w="0" w:type="auto"/>
        <w:tblLook w:val="04A0"/>
      </w:tblPr>
      <w:tblGrid>
        <w:gridCol w:w="1101"/>
        <w:gridCol w:w="8470"/>
      </w:tblGrid>
      <w:tr w:rsidR="00617E4D" w:rsidTr="00617E4D">
        <w:tc>
          <w:tcPr>
            <w:tcW w:w="1101" w:type="dxa"/>
          </w:tcPr>
          <w:p w:rsidR="00A22850" w:rsidRDefault="00617E4D" w:rsidP="00617E4D">
            <w:pPr>
              <w:jc w:val="both"/>
              <w:rPr>
                <w:b/>
              </w:rPr>
            </w:pPr>
            <w:r w:rsidRPr="00ED3F65">
              <w:rPr>
                <w:b/>
              </w:rPr>
              <w:t>Код</w:t>
            </w:r>
          </w:p>
          <w:p w:rsidR="00617E4D" w:rsidRPr="00A22850" w:rsidRDefault="00A22850" w:rsidP="00A22850">
            <w:r>
              <w:t>3.4.</w:t>
            </w:r>
          </w:p>
        </w:tc>
        <w:tc>
          <w:tcPr>
            <w:tcW w:w="8470" w:type="dxa"/>
          </w:tcPr>
          <w:p w:rsidR="00617E4D" w:rsidRPr="004677E0" w:rsidRDefault="00617E4D" w:rsidP="00617E4D">
            <w:pPr>
              <w:pStyle w:val="a3"/>
              <w:rPr>
                <w:rFonts w:ascii="Times New Roman" w:hAnsi="Times New Roman"/>
                <w:b/>
                <w:color w:val="000000" w:themeColor="text1"/>
              </w:rPr>
            </w:pPr>
            <w:r w:rsidRPr="004677E0">
              <w:rPr>
                <w:rFonts w:ascii="Times New Roman" w:hAnsi="Times New Roman"/>
                <w:b/>
                <w:color w:val="000000" w:themeColor="text1"/>
              </w:rPr>
              <w:t>Основные виды разрешенного использования</w:t>
            </w:r>
          </w:p>
          <w:p w:rsidR="00617E4D" w:rsidRDefault="00A22850" w:rsidP="00617E4D">
            <w:pPr>
              <w:jc w:val="both"/>
            </w:pPr>
            <w:r>
              <w:t>Здравоохранения</w:t>
            </w:r>
          </w:p>
        </w:tc>
      </w:tr>
      <w:tr w:rsidR="00617E4D" w:rsidTr="00617E4D">
        <w:tc>
          <w:tcPr>
            <w:tcW w:w="1101" w:type="dxa"/>
          </w:tcPr>
          <w:p w:rsidR="00617E4D" w:rsidRPr="00B279C3" w:rsidRDefault="00A22850" w:rsidP="00A22850">
            <w:pPr>
              <w:jc w:val="both"/>
            </w:pPr>
            <w:r>
              <w:t>6</w:t>
            </w:r>
            <w:r w:rsidR="00617E4D" w:rsidRPr="00B279C3">
              <w:t>.</w:t>
            </w:r>
            <w:r>
              <w:t>7</w:t>
            </w:r>
          </w:p>
        </w:tc>
        <w:tc>
          <w:tcPr>
            <w:tcW w:w="8470" w:type="dxa"/>
          </w:tcPr>
          <w:p w:rsidR="00617E4D" w:rsidRPr="00A22850" w:rsidRDefault="00A22850" w:rsidP="00A22850">
            <w:pPr>
              <w:jc w:val="both"/>
              <w:rPr>
                <w:u w:val="single"/>
              </w:rPr>
            </w:pPr>
            <w:r w:rsidRPr="00A22850">
              <w:rPr>
                <w:color w:val="000000" w:themeColor="text1"/>
                <w:u w:val="single"/>
              </w:rPr>
              <w:t>Промышленности и энергетики</w:t>
            </w:r>
          </w:p>
        </w:tc>
      </w:tr>
      <w:tr w:rsidR="00617E4D" w:rsidTr="00617E4D">
        <w:tc>
          <w:tcPr>
            <w:tcW w:w="1101" w:type="dxa"/>
          </w:tcPr>
          <w:p w:rsidR="00617E4D" w:rsidRPr="00B279C3" w:rsidRDefault="00A22850" w:rsidP="00A22850">
            <w:pPr>
              <w:jc w:val="both"/>
            </w:pPr>
            <w:r>
              <w:t>1</w:t>
            </w:r>
            <w:r w:rsidR="00617E4D" w:rsidRPr="00B279C3">
              <w:t>.</w:t>
            </w:r>
            <w:r>
              <w:t>0</w:t>
            </w:r>
          </w:p>
        </w:tc>
        <w:tc>
          <w:tcPr>
            <w:tcW w:w="8470" w:type="dxa"/>
          </w:tcPr>
          <w:p w:rsidR="00617E4D" w:rsidRPr="00ED3F65" w:rsidRDefault="00391D55" w:rsidP="00A22850">
            <w:pPr>
              <w:pStyle w:val="a3"/>
              <w:rPr>
                <w:rFonts w:ascii="Times New Roman" w:hAnsi="Times New Roman"/>
                <w:color w:val="000000" w:themeColor="text1"/>
              </w:rPr>
            </w:pPr>
            <w:hyperlink w:anchor="sub_137" w:history="1">
              <w:r w:rsidR="00A22850">
                <w:rPr>
                  <w:rStyle w:val="aff6"/>
                  <w:rFonts w:ascii="Times New Roman" w:hAnsi="Times New Roman"/>
                  <w:color w:val="000000" w:themeColor="text1"/>
                </w:rPr>
                <w:t>Сельского хозяйства</w:t>
              </w:r>
            </w:hyperlink>
          </w:p>
        </w:tc>
      </w:tr>
      <w:tr w:rsidR="00A22850" w:rsidTr="00617E4D">
        <w:tc>
          <w:tcPr>
            <w:tcW w:w="1101" w:type="dxa"/>
          </w:tcPr>
          <w:p w:rsidR="00A22850" w:rsidRPr="00B279C3" w:rsidRDefault="00A22850" w:rsidP="00EA1FA6">
            <w:pPr>
              <w:jc w:val="both"/>
            </w:pPr>
            <w:r w:rsidRPr="00B279C3">
              <w:t>10.0</w:t>
            </w:r>
          </w:p>
        </w:tc>
        <w:tc>
          <w:tcPr>
            <w:tcW w:w="8470" w:type="dxa"/>
          </w:tcPr>
          <w:p w:rsidR="00A22850" w:rsidRDefault="00391D55" w:rsidP="00EA1FA6">
            <w:pPr>
              <w:jc w:val="both"/>
            </w:pPr>
            <w:hyperlink w:anchor="sub_138" w:history="1">
              <w:r w:rsidR="00A22850" w:rsidRPr="00ED3F65">
                <w:rPr>
                  <w:rStyle w:val="aff6"/>
                  <w:color w:val="000000" w:themeColor="text1"/>
                </w:rPr>
                <w:t>Лесного хозяйства</w:t>
              </w:r>
            </w:hyperlink>
          </w:p>
        </w:tc>
      </w:tr>
      <w:tr w:rsidR="00A22850" w:rsidTr="00617E4D">
        <w:tc>
          <w:tcPr>
            <w:tcW w:w="1101" w:type="dxa"/>
          </w:tcPr>
          <w:p w:rsidR="00A22850" w:rsidRPr="00B279C3" w:rsidRDefault="00A22850" w:rsidP="00EA1FA6">
            <w:pPr>
              <w:jc w:val="both"/>
            </w:pPr>
            <w:r w:rsidRPr="00B279C3">
              <w:t>5.0</w:t>
            </w:r>
          </w:p>
        </w:tc>
        <w:tc>
          <w:tcPr>
            <w:tcW w:w="8470" w:type="dxa"/>
          </w:tcPr>
          <w:p w:rsidR="00A22850" w:rsidRDefault="00A22850" w:rsidP="00EA1FA6">
            <w:pPr>
              <w:jc w:val="both"/>
            </w:pPr>
            <w:r>
              <w:t>Рекреация</w:t>
            </w:r>
          </w:p>
        </w:tc>
      </w:tr>
      <w:tr w:rsidR="00A22850" w:rsidTr="00617E4D">
        <w:tc>
          <w:tcPr>
            <w:tcW w:w="1101" w:type="dxa"/>
          </w:tcPr>
          <w:p w:rsidR="00A22850" w:rsidRPr="00B279C3" w:rsidRDefault="00A22850" w:rsidP="00EA1FA6">
            <w:pPr>
              <w:tabs>
                <w:tab w:val="left" w:pos="735"/>
              </w:tabs>
              <w:jc w:val="both"/>
            </w:pPr>
            <w:r w:rsidRPr="00B279C3">
              <w:t>7.0</w:t>
            </w:r>
            <w:r>
              <w:tab/>
            </w:r>
          </w:p>
        </w:tc>
        <w:tc>
          <w:tcPr>
            <w:tcW w:w="8470" w:type="dxa"/>
          </w:tcPr>
          <w:p w:rsidR="00A22850" w:rsidRDefault="00A22850" w:rsidP="00EA1FA6">
            <w:pPr>
              <w:jc w:val="both"/>
            </w:pPr>
            <w:r>
              <w:t>Транспорт</w:t>
            </w:r>
          </w:p>
        </w:tc>
      </w:tr>
      <w:tr w:rsidR="00A22850" w:rsidTr="00617E4D">
        <w:tc>
          <w:tcPr>
            <w:tcW w:w="1101" w:type="dxa"/>
          </w:tcPr>
          <w:p w:rsidR="00A22850" w:rsidRPr="00B279C3" w:rsidRDefault="00A22850" w:rsidP="00EA1FA6">
            <w:pPr>
              <w:jc w:val="both"/>
            </w:pPr>
            <w:r>
              <w:t>6.6</w:t>
            </w:r>
          </w:p>
        </w:tc>
        <w:tc>
          <w:tcPr>
            <w:tcW w:w="8470" w:type="dxa"/>
          </w:tcPr>
          <w:p w:rsidR="00A22850" w:rsidRDefault="00A22850" w:rsidP="00EA1FA6">
            <w:pPr>
              <w:jc w:val="both"/>
            </w:pPr>
            <w:r>
              <w:t>Строительная промышленность</w:t>
            </w:r>
          </w:p>
        </w:tc>
      </w:tr>
      <w:tr w:rsidR="00A22850" w:rsidTr="00617E4D">
        <w:tc>
          <w:tcPr>
            <w:tcW w:w="1101" w:type="dxa"/>
          </w:tcPr>
          <w:p w:rsidR="00A22850" w:rsidRPr="00B279C3" w:rsidRDefault="00A22850" w:rsidP="00EA1FA6">
            <w:pPr>
              <w:jc w:val="both"/>
            </w:pPr>
            <w:r>
              <w:t>11.2</w:t>
            </w:r>
          </w:p>
        </w:tc>
        <w:tc>
          <w:tcPr>
            <w:tcW w:w="8470" w:type="dxa"/>
          </w:tcPr>
          <w:p w:rsidR="00A22850" w:rsidRDefault="00A22850" w:rsidP="00EA1FA6">
            <w:pPr>
              <w:jc w:val="both"/>
            </w:pPr>
            <w:r>
              <w:t>Специальное пользование водными объектами</w:t>
            </w:r>
          </w:p>
        </w:tc>
      </w:tr>
      <w:tr w:rsidR="00A22850" w:rsidTr="00617E4D">
        <w:tc>
          <w:tcPr>
            <w:tcW w:w="1101" w:type="dxa"/>
          </w:tcPr>
          <w:p w:rsidR="00A22850" w:rsidRPr="00B279C3" w:rsidRDefault="00A22850" w:rsidP="00EA1FA6">
            <w:pPr>
              <w:tabs>
                <w:tab w:val="left" w:pos="720"/>
              </w:tabs>
              <w:jc w:val="both"/>
            </w:pPr>
            <w:r w:rsidRPr="00B279C3">
              <w:t>5.3</w:t>
            </w:r>
            <w:r>
              <w:tab/>
            </w:r>
          </w:p>
        </w:tc>
        <w:tc>
          <w:tcPr>
            <w:tcW w:w="8470" w:type="dxa"/>
          </w:tcPr>
          <w:p w:rsidR="00A22850" w:rsidRDefault="00A22850" w:rsidP="00EA1FA6">
            <w:pPr>
              <w:jc w:val="both"/>
            </w:pPr>
            <w:r>
              <w:t>Охота и рыбалка</w:t>
            </w:r>
          </w:p>
        </w:tc>
      </w:tr>
      <w:tr w:rsidR="00A22850" w:rsidTr="00617E4D">
        <w:tc>
          <w:tcPr>
            <w:tcW w:w="1101" w:type="dxa"/>
          </w:tcPr>
          <w:p w:rsidR="00A22850" w:rsidRPr="00B279C3" w:rsidRDefault="00A22850" w:rsidP="00EA1FA6">
            <w:pPr>
              <w:jc w:val="both"/>
            </w:pPr>
            <w:r>
              <w:t>10.0</w:t>
            </w:r>
          </w:p>
        </w:tc>
        <w:tc>
          <w:tcPr>
            <w:tcW w:w="8470" w:type="dxa"/>
          </w:tcPr>
          <w:p w:rsidR="00A22850" w:rsidRDefault="00A22850" w:rsidP="00EA1FA6">
            <w:pPr>
              <w:jc w:val="both"/>
            </w:pPr>
            <w:r>
              <w:t>Лесосплав</w:t>
            </w:r>
          </w:p>
        </w:tc>
      </w:tr>
      <w:tr w:rsidR="00A22850" w:rsidTr="00617E4D">
        <w:tc>
          <w:tcPr>
            <w:tcW w:w="1101" w:type="dxa"/>
          </w:tcPr>
          <w:p w:rsidR="00A22850" w:rsidRPr="00B279C3" w:rsidRDefault="00A22850" w:rsidP="00EA1FA6">
            <w:pPr>
              <w:jc w:val="both"/>
            </w:pPr>
            <w:r w:rsidRPr="00B279C3">
              <w:t>6.1</w:t>
            </w:r>
          </w:p>
        </w:tc>
        <w:tc>
          <w:tcPr>
            <w:tcW w:w="8470" w:type="dxa"/>
          </w:tcPr>
          <w:p w:rsidR="00A22850" w:rsidRDefault="00A22850" w:rsidP="00EA1FA6">
            <w:pPr>
              <w:jc w:val="both"/>
            </w:pPr>
            <w:r>
              <w:t>Добыча полезных ископаемых, торфа и сапропеля</w:t>
            </w:r>
          </w:p>
        </w:tc>
      </w:tr>
      <w:tr w:rsidR="00A22850" w:rsidTr="00617E4D">
        <w:tc>
          <w:tcPr>
            <w:tcW w:w="1101" w:type="dxa"/>
          </w:tcPr>
          <w:p w:rsidR="00A22850" w:rsidRPr="00B279C3" w:rsidRDefault="00A22850" w:rsidP="00EA1FA6">
            <w:pPr>
              <w:jc w:val="both"/>
            </w:pPr>
            <w:r w:rsidRPr="00B279C3">
              <w:t>11.1</w:t>
            </w:r>
          </w:p>
        </w:tc>
        <w:tc>
          <w:tcPr>
            <w:tcW w:w="8470" w:type="dxa"/>
          </w:tcPr>
          <w:p w:rsidR="00A22850" w:rsidRDefault="00A22850" w:rsidP="00EA1FA6">
            <w:pPr>
              <w:jc w:val="both"/>
            </w:pPr>
            <w:r>
              <w:t>Для иных целей</w:t>
            </w:r>
          </w:p>
        </w:tc>
      </w:tr>
      <w:tr w:rsidR="00A22850" w:rsidTr="00617E4D">
        <w:tc>
          <w:tcPr>
            <w:tcW w:w="1101" w:type="dxa"/>
          </w:tcPr>
          <w:p w:rsidR="00A22850" w:rsidRPr="00B279C3" w:rsidRDefault="00A22850" w:rsidP="00617E4D">
            <w:pPr>
              <w:jc w:val="both"/>
            </w:pPr>
          </w:p>
        </w:tc>
        <w:tc>
          <w:tcPr>
            <w:tcW w:w="8470" w:type="dxa"/>
          </w:tcPr>
          <w:p w:rsidR="00A22850" w:rsidRDefault="00A22850" w:rsidP="00617E4D">
            <w:pPr>
              <w:jc w:val="both"/>
            </w:pPr>
          </w:p>
        </w:tc>
      </w:tr>
    </w:tbl>
    <w:p w:rsidR="00617E4D" w:rsidRPr="004677E0" w:rsidRDefault="00617E4D" w:rsidP="00617E4D">
      <w:pPr>
        <w:ind w:firstLine="426"/>
        <w:jc w:val="both"/>
      </w:pPr>
      <w:r w:rsidRPr="004677E0">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617E4D" w:rsidRPr="004677E0" w:rsidRDefault="00617E4D" w:rsidP="00617E4D">
      <w:pPr>
        <w:ind w:firstLine="408"/>
        <w:rPr>
          <w:b/>
        </w:rPr>
      </w:pPr>
    </w:p>
    <w:p w:rsidR="00D46D15" w:rsidRDefault="00D46D15" w:rsidP="00617E4D">
      <w:pPr>
        <w:ind w:firstLine="408"/>
        <w:rPr>
          <w:b/>
          <w:lang w:val="en-US"/>
        </w:rPr>
      </w:pPr>
    </w:p>
    <w:p w:rsidR="00D46D15" w:rsidRDefault="00D46D15" w:rsidP="00617E4D">
      <w:pPr>
        <w:ind w:firstLine="408"/>
        <w:rPr>
          <w:b/>
          <w:lang w:val="en-US"/>
        </w:rPr>
      </w:pPr>
    </w:p>
    <w:p w:rsidR="00D46D15" w:rsidRDefault="00D46D15" w:rsidP="00617E4D">
      <w:pPr>
        <w:ind w:firstLine="408"/>
        <w:rPr>
          <w:b/>
          <w:lang w:val="en-US"/>
        </w:rPr>
      </w:pPr>
    </w:p>
    <w:p w:rsidR="00617E4D" w:rsidRDefault="00617E4D" w:rsidP="00617E4D">
      <w:pPr>
        <w:ind w:firstLine="408"/>
        <w:rPr>
          <w:b/>
        </w:rPr>
      </w:pPr>
      <w:r w:rsidRPr="004677E0">
        <w:rPr>
          <w:b/>
        </w:rPr>
        <w:lastRenderedPageBreak/>
        <w:t xml:space="preserve">ПР-1 ЗОНА ПРОЧИХ ТЕРРИТОРИЙ </w:t>
      </w:r>
    </w:p>
    <w:p w:rsidR="00A22850" w:rsidRPr="004677E0" w:rsidRDefault="00A22850" w:rsidP="00617E4D">
      <w:pPr>
        <w:ind w:firstLine="408"/>
        <w:rPr>
          <w:b/>
        </w:rPr>
      </w:pPr>
    </w:p>
    <w:p w:rsidR="00617E4D" w:rsidRPr="004677E0" w:rsidRDefault="00617E4D" w:rsidP="00617E4D">
      <w:pPr>
        <w:widowControl w:val="0"/>
        <w:ind w:firstLine="408"/>
        <w:jc w:val="both"/>
        <w:rPr>
          <w:color w:val="000000"/>
        </w:rPr>
      </w:pPr>
      <w:r w:rsidRPr="004677E0">
        <w:rPr>
          <w:color w:val="000000"/>
        </w:rPr>
        <w:t xml:space="preserve">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617E4D" w:rsidRDefault="00617E4D" w:rsidP="00617E4D">
      <w:pPr>
        <w:ind w:firstLine="408"/>
        <w:jc w:val="both"/>
        <w:rPr>
          <w:rFonts w:ascii="yandex-sans" w:hAnsi="yandex-sans"/>
          <w:sz w:val="23"/>
          <w:szCs w:val="23"/>
          <w:shd w:val="clear" w:color="auto" w:fill="FFFFFF"/>
        </w:rPr>
      </w:pPr>
      <w:r w:rsidRPr="004677E0">
        <w:rPr>
          <w:color w:val="000000"/>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w:t>
      </w:r>
      <w:r>
        <w:rPr>
          <w:color w:val="000000"/>
        </w:rPr>
        <w:t xml:space="preserve">имом </w:t>
      </w:r>
      <w:r w:rsidRPr="00154178">
        <w:rPr>
          <w:rFonts w:ascii="yandex-sans" w:hAnsi="yandex-sans"/>
          <w:sz w:val="23"/>
          <w:szCs w:val="23"/>
          <w:shd w:val="clear" w:color="auto" w:fill="FFFFFF"/>
        </w:rPr>
        <w:t>использования территории прилегающих зон.</w:t>
      </w:r>
    </w:p>
    <w:p w:rsidR="00A22850" w:rsidRPr="004677E0" w:rsidRDefault="00A22850" w:rsidP="00617E4D">
      <w:pPr>
        <w:ind w:firstLine="40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Основные виды разрешенного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5.0</w:t>
            </w:r>
          </w:p>
        </w:tc>
        <w:tc>
          <w:tcPr>
            <w:tcW w:w="8612" w:type="dxa"/>
          </w:tcPr>
          <w:p w:rsidR="00617E4D" w:rsidRPr="004677E0" w:rsidRDefault="00617E4D" w:rsidP="00617E4D">
            <w:pPr>
              <w:rPr>
                <w:color w:val="000000" w:themeColor="text1"/>
              </w:rPr>
            </w:pPr>
            <w:r w:rsidRPr="004677E0">
              <w:rPr>
                <w:color w:val="000000" w:themeColor="text1"/>
              </w:rPr>
              <w:t>Отдых (рекреация)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5.2</w:t>
            </w:r>
          </w:p>
        </w:tc>
        <w:tc>
          <w:tcPr>
            <w:tcW w:w="8612" w:type="dxa"/>
          </w:tcPr>
          <w:p w:rsidR="00617E4D" w:rsidRPr="004677E0" w:rsidRDefault="00617E4D" w:rsidP="00617E4D">
            <w:pPr>
              <w:rPr>
                <w:color w:val="000000" w:themeColor="text1"/>
              </w:rPr>
            </w:pPr>
            <w:r w:rsidRPr="004677E0">
              <w:rPr>
                <w:color w:val="000000" w:themeColor="text1"/>
              </w:rPr>
              <w:t>Природно-познавательный туризм</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9.1</w:t>
            </w:r>
          </w:p>
        </w:tc>
        <w:tc>
          <w:tcPr>
            <w:tcW w:w="8612" w:type="dxa"/>
          </w:tcPr>
          <w:p w:rsidR="00617E4D" w:rsidRPr="004677E0" w:rsidRDefault="00617E4D" w:rsidP="00617E4D">
            <w:pPr>
              <w:rPr>
                <w:color w:val="000000" w:themeColor="text1"/>
              </w:rPr>
            </w:pPr>
            <w:r w:rsidRPr="004677E0">
              <w:rPr>
                <w:color w:val="000000" w:themeColor="text1"/>
              </w:rPr>
              <w:t>Охрана природных территорий</w:t>
            </w:r>
          </w:p>
        </w:tc>
      </w:tr>
      <w:tr w:rsidR="00617E4D" w:rsidRPr="004677E0" w:rsidTr="00617E4D">
        <w:tc>
          <w:tcPr>
            <w:tcW w:w="959" w:type="dxa"/>
          </w:tcPr>
          <w:p w:rsidR="00617E4D" w:rsidRPr="004677E0" w:rsidRDefault="00617E4D" w:rsidP="00617E4D">
            <w:r w:rsidRPr="004677E0">
              <w:t>12.0</w:t>
            </w:r>
          </w:p>
        </w:tc>
        <w:tc>
          <w:tcPr>
            <w:tcW w:w="8612" w:type="dxa"/>
          </w:tcPr>
          <w:p w:rsidR="00617E4D" w:rsidRPr="00FE4845" w:rsidRDefault="00617E4D" w:rsidP="00617E4D">
            <w:r w:rsidRPr="004677E0">
              <w:t xml:space="preserve">Земельные участки (территории) общего пользования </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Вспомогательные виды разрешенного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3.1</w:t>
            </w:r>
          </w:p>
        </w:tc>
        <w:tc>
          <w:tcPr>
            <w:tcW w:w="8612" w:type="dxa"/>
          </w:tcPr>
          <w:p w:rsidR="00617E4D" w:rsidRPr="004677E0" w:rsidRDefault="00617E4D" w:rsidP="00617E4D">
            <w:pPr>
              <w:rPr>
                <w:color w:val="000000" w:themeColor="text1"/>
              </w:rPr>
            </w:pPr>
            <w:r w:rsidRPr="004677E0">
              <w:rPr>
                <w:color w:val="000000" w:themeColor="text1"/>
              </w:rPr>
              <w:t xml:space="preserve">Коммунальное обслуживание </w:t>
            </w:r>
          </w:p>
        </w:tc>
      </w:tr>
      <w:tr w:rsidR="00617E4D" w:rsidRPr="004677E0" w:rsidTr="00617E4D">
        <w:tc>
          <w:tcPr>
            <w:tcW w:w="959" w:type="dxa"/>
          </w:tcPr>
          <w:p w:rsidR="00617E4D" w:rsidRPr="004677E0" w:rsidRDefault="00617E4D" w:rsidP="00617E4D">
            <w:pPr>
              <w:rPr>
                <w:color w:val="000000" w:themeColor="text1"/>
              </w:rPr>
            </w:pPr>
            <w:r>
              <w:rPr>
                <w:color w:val="000000" w:themeColor="text1"/>
              </w:rPr>
              <w:t>12.0</w:t>
            </w:r>
          </w:p>
        </w:tc>
        <w:tc>
          <w:tcPr>
            <w:tcW w:w="8612" w:type="dxa"/>
          </w:tcPr>
          <w:p w:rsidR="00617E4D" w:rsidRPr="004677E0" w:rsidRDefault="00617E4D" w:rsidP="00617E4D">
            <w:pPr>
              <w:rPr>
                <w:color w:val="000000" w:themeColor="text1"/>
              </w:rPr>
            </w:pPr>
            <w:r w:rsidRPr="006F4D84">
              <w:t>Земельные участки (территории) общего 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12.2</w:t>
            </w:r>
          </w:p>
        </w:tc>
        <w:tc>
          <w:tcPr>
            <w:tcW w:w="8612" w:type="dxa"/>
          </w:tcPr>
          <w:p w:rsidR="00617E4D" w:rsidRPr="004677E0" w:rsidRDefault="00617E4D" w:rsidP="00617E4D">
            <w:pPr>
              <w:rPr>
                <w:color w:val="000000" w:themeColor="text1"/>
              </w:rPr>
            </w:pPr>
            <w:r w:rsidRPr="004677E0">
              <w:rPr>
                <w:color w:val="000000" w:themeColor="text1"/>
              </w:rPr>
              <w:t>Специальная деятельность</w:t>
            </w:r>
          </w:p>
        </w:tc>
      </w:tr>
      <w:tr w:rsidR="00617E4D" w:rsidRPr="004677E0" w:rsidTr="00617E4D">
        <w:tc>
          <w:tcPr>
            <w:tcW w:w="959" w:type="dxa"/>
          </w:tcPr>
          <w:p w:rsidR="00617E4D" w:rsidRPr="004677E0" w:rsidRDefault="00617E4D" w:rsidP="00617E4D">
            <w:pPr>
              <w:rPr>
                <w:b/>
                <w:color w:val="000000" w:themeColor="text1"/>
              </w:rPr>
            </w:pPr>
            <w:r w:rsidRPr="004677E0">
              <w:rPr>
                <w:b/>
                <w:color w:val="000000" w:themeColor="text1"/>
              </w:rPr>
              <w:t>Код</w:t>
            </w:r>
          </w:p>
        </w:tc>
        <w:tc>
          <w:tcPr>
            <w:tcW w:w="8612" w:type="dxa"/>
          </w:tcPr>
          <w:p w:rsidR="00617E4D" w:rsidRPr="004677E0" w:rsidRDefault="00617E4D" w:rsidP="00617E4D">
            <w:pPr>
              <w:rPr>
                <w:b/>
                <w:color w:val="000000" w:themeColor="text1"/>
              </w:rPr>
            </w:pPr>
            <w:r w:rsidRPr="004677E0">
              <w:rPr>
                <w:b/>
                <w:color w:val="000000" w:themeColor="text1"/>
              </w:rPr>
              <w:t>Условно - разрешенные виды использования</w:t>
            </w:r>
          </w:p>
        </w:tc>
      </w:tr>
      <w:tr w:rsidR="00617E4D" w:rsidRPr="004677E0" w:rsidTr="00617E4D">
        <w:tc>
          <w:tcPr>
            <w:tcW w:w="959" w:type="dxa"/>
          </w:tcPr>
          <w:p w:rsidR="00617E4D" w:rsidRPr="004677E0" w:rsidRDefault="00617E4D" w:rsidP="00617E4D">
            <w:pPr>
              <w:rPr>
                <w:color w:val="000000" w:themeColor="text1"/>
              </w:rPr>
            </w:pPr>
            <w:r w:rsidRPr="004677E0">
              <w:rPr>
                <w:color w:val="000000" w:themeColor="text1"/>
              </w:rPr>
              <w:t>6.8</w:t>
            </w:r>
          </w:p>
        </w:tc>
        <w:tc>
          <w:tcPr>
            <w:tcW w:w="8612" w:type="dxa"/>
          </w:tcPr>
          <w:p w:rsidR="00617E4D" w:rsidRPr="004677E0" w:rsidRDefault="00617E4D" w:rsidP="00617E4D">
            <w:pPr>
              <w:rPr>
                <w:color w:val="000000" w:themeColor="text1"/>
              </w:rPr>
            </w:pPr>
            <w:r w:rsidRPr="004677E0">
              <w:rPr>
                <w:color w:val="000000" w:themeColor="text1"/>
              </w:rPr>
              <w:t>Связь</w:t>
            </w:r>
          </w:p>
        </w:tc>
      </w:tr>
    </w:tbl>
    <w:p w:rsidR="00A22850" w:rsidRDefault="00A22850" w:rsidP="00617E4D">
      <w:pPr>
        <w:jc w:val="center"/>
        <w:rPr>
          <w:b/>
        </w:rPr>
      </w:pPr>
    </w:p>
    <w:p w:rsidR="00617E4D" w:rsidRPr="004677E0" w:rsidRDefault="00617E4D" w:rsidP="00617E4D">
      <w:pPr>
        <w:jc w:val="center"/>
        <w:rPr>
          <w:b/>
        </w:rPr>
      </w:pPr>
      <w:r w:rsidRPr="004677E0">
        <w:rPr>
          <w:b/>
        </w:rPr>
        <w:t xml:space="preserve">Предельные параметры земельных участков и объектов </w:t>
      </w:r>
      <w:proofErr w:type="gramStart"/>
      <w:r w:rsidRPr="004677E0">
        <w:rPr>
          <w:b/>
        </w:rPr>
        <w:t>капитального</w:t>
      </w:r>
      <w:proofErr w:type="gramEnd"/>
    </w:p>
    <w:p w:rsidR="00617E4D" w:rsidRPr="004677E0" w:rsidRDefault="00617E4D" w:rsidP="00617E4D">
      <w:pPr>
        <w:jc w:val="center"/>
        <w:rPr>
          <w:b/>
        </w:rPr>
      </w:pPr>
      <w:r w:rsidRPr="004677E0">
        <w:rPr>
          <w:b/>
        </w:rPr>
        <w:t>строительства в части отступов зданий от границ участков</w:t>
      </w:r>
    </w:p>
    <w:p w:rsidR="00617E4D" w:rsidRPr="004677E0" w:rsidRDefault="00617E4D" w:rsidP="00617E4D">
      <w:pPr>
        <w:ind w:left="7080" w:firstLine="708"/>
        <w:jc w:val="both"/>
      </w:pPr>
    </w:p>
    <w:tbl>
      <w:tblPr>
        <w:tblW w:w="0" w:type="auto"/>
        <w:tblInd w:w="108" w:type="dxa"/>
        <w:tblLayout w:type="fixed"/>
        <w:tblLook w:val="0000"/>
      </w:tblPr>
      <w:tblGrid>
        <w:gridCol w:w="567"/>
        <w:gridCol w:w="7713"/>
        <w:gridCol w:w="540"/>
        <w:gridCol w:w="570"/>
      </w:tblGrid>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1</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5</w:t>
            </w:r>
          </w:p>
        </w:tc>
      </w:tr>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2</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8</w:t>
            </w:r>
          </w:p>
        </w:tc>
      </w:tr>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3</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5</w:t>
            </w:r>
          </w:p>
        </w:tc>
      </w:tr>
      <w:tr w:rsidR="00617E4D" w:rsidRPr="004677E0" w:rsidTr="00617E4D">
        <w:tc>
          <w:tcPr>
            <w:tcW w:w="567"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4</w:t>
            </w:r>
          </w:p>
        </w:tc>
        <w:tc>
          <w:tcPr>
            <w:tcW w:w="7713"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both"/>
            </w:pPr>
            <w:r w:rsidRPr="004677E0">
              <w:t xml:space="preserve">Минимальный отступ от границы земельного участка в целях </w:t>
            </w:r>
            <w:proofErr w:type="spellStart"/>
            <w:proofErr w:type="gramStart"/>
            <w:r w:rsidRPr="004677E0">
              <w:t>опреде-ления</w:t>
            </w:r>
            <w:proofErr w:type="spellEnd"/>
            <w:proofErr w:type="gramEnd"/>
            <w:r w:rsidRPr="004677E0">
              <w:t xml:space="preserve">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617E4D" w:rsidRPr="004677E0" w:rsidRDefault="00617E4D" w:rsidP="00617E4D">
            <w:pPr>
              <w:snapToGrid w:val="0"/>
              <w:jc w:val="center"/>
            </w:pPr>
            <w:r w:rsidRPr="004677E0">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17E4D" w:rsidRPr="004677E0" w:rsidRDefault="00617E4D" w:rsidP="00617E4D">
            <w:pPr>
              <w:snapToGrid w:val="0"/>
              <w:jc w:val="center"/>
            </w:pPr>
            <w:r w:rsidRPr="004677E0">
              <w:t>3</w:t>
            </w:r>
          </w:p>
        </w:tc>
      </w:tr>
    </w:tbl>
    <w:p w:rsidR="00A22850" w:rsidRDefault="00A22850" w:rsidP="004B050D">
      <w:pPr>
        <w:autoSpaceDE w:val="0"/>
        <w:autoSpaceDN w:val="0"/>
        <w:adjustRightInd w:val="0"/>
        <w:ind w:firstLine="709"/>
        <w:jc w:val="both"/>
        <w:rPr>
          <w:b/>
          <w:bCs/>
          <w:sz w:val="28"/>
          <w:szCs w:val="28"/>
        </w:rPr>
      </w:pPr>
    </w:p>
    <w:p w:rsidR="002D75C1" w:rsidRPr="00D46D15" w:rsidRDefault="002D75C1" w:rsidP="002D75C1">
      <w:pPr>
        <w:spacing w:line="0" w:lineRule="atLeast"/>
        <w:ind w:firstLine="708"/>
        <w:jc w:val="both"/>
        <w:rPr>
          <w:rFonts w:eastAsia="SimSun"/>
          <w:sz w:val="26"/>
          <w:szCs w:val="26"/>
          <w:lang w:eastAsia="zh-CN"/>
        </w:rPr>
      </w:pPr>
      <w:r w:rsidRPr="00D46D15">
        <w:rPr>
          <w:rFonts w:eastAsia="SimSun"/>
          <w:b/>
          <w:sz w:val="26"/>
          <w:szCs w:val="26"/>
          <w:lang w:eastAsia="zh-CN"/>
        </w:rPr>
        <w:t>2.</w:t>
      </w:r>
      <w:r w:rsidRPr="00D46D15">
        <w:rPr>
          <w:rFonts w:eastAsia="SimSun"/>
          <w:sz w:val="26"/>
          <w:szCs w:val="26"/>
          <w:lang w:eastAsia="zh-CN"/>
        </w:rPr>
        <w:t>Администрации муниципального образования «</w:t>
      </w:r>
      <w:proofErr w:type="spellStart"/>
      <w:r w:rsidRPr="00D46D15">
        <w:rPr>
          <w:rFonts w:eastAsia="SimSun"/>
          <w:sz w:val="26"/>
          <w:szCs w:val="26"/>
          <w:lang w:eastAsia="zh-CN"/>
        </w:rPr>
        <w:t>Красностекловарское</w:t>
      </w:r>
      <w:proofErr w:type="spellEnd"/>
      <w:r w:rsidRPr="00D46D15">
        <w:rPr>
          <w:rFonts w:eastAsia="SimSun"/>
          <w:sz w:val="26"/>
          <w:szCs w:val="26"/>
          <w:lang w:eastAsia="zh-CN"/>
        </w:rPr>
        <w:t xml:space="preserve"> сельское поселение» обнародовать настоящее решение в установленном порядке на информационных стендах сельского поселения и разместить на официальном Интерне</w:t>
      </w:r>
      <w:proofErr w:type="gramStart"/>
      <w:r w:rsidRPr="00D46D15">
        <w:rPr>
          <w:rFonts w:eastAsia="SimSun"/>
          <w:sz w:val="26"/>
          <w:szCs w:val="26"/>
          <w:lang w:eastAsia="zh-CN"/>
        </w:rPr>
        <w:t>т-</w:t>
      </w:r>
      <w:proofErr w:type="gramEnd"/>
      <w:r w:rsidRPr="00D46D15">
        <w:rPr>
          <w:rFonts w:eastAsia="SimSun"/>
          <w:sz w:val="26"/>
          <w:szCs w:val="26"/>
          <w:lang w:eastAsia="zh-CN"/>
        </w:rPr>
        <w:t xml:space="preserve"> портале Республики Марий Эл, страница Администрация муниципального образования «</w:t>
      </w:r>
      <w:proofErr w:type="spellStart"/>
      <w:r w:rsidRPr="00D46D15">
        <w:rPr>
          <w:rFonts w:eastAsia="SimSun"/>
          <w:sz w:val="26"/>
          <w:szCs w:val="26"/>
          <w:lang w:eastAsia="zh-CN"/>
        </w:rPr>
        <w:t>Красностекловарское</w:t>
      </w:r>
      <w:proofErr w:type="spellEnd"/>
      <w:r w:rsidRPr="00D46D15">
        <w:rPr>
          <w:rFonts w:eastAsia="SimSun"/>
          <w:sz w:val="26"/>
          <w:szCs w:val="26"/>
          <w:lang w:eastAsia="zh-CN"/>
        </w:rPr>
        <w:t xml:space="preserve"> сельское поселение» по адресу: </w:t>
      </w:r>
      <w:hyperlink r:id="rId16" w:history="1">
        <w:r w:rsidRPr="00D46D15">
          <w:rPr>
            <w:rStyle w:val="a6"/>
            <w:rFonts w:eastAsia="SimSun"/>
            <w:sz w:val="26"/>
            <w:szCs w:val="26"/>
            <w:lang w:val="en-US" w:eastAsia="zh-CN"/>
          </w:rPr>
          <w:t>http</w:t>
        </w:r>
        <w:r w:rsidRPr="00D46D15">
          <w:rPr>
            <w:rStyle w:val="a6"/>
            <w:rFonts w:eastAsia="SimSun"/>
            <w:sz w:val="26"/>
            <w:szCs w:val="26"/>
            <w:lang w:eastAsia="zh-CN"/>
          </w:rPr>
          <w:t>://</w:t>
        </w:r>
        <w:proofErr w:type="spellStart"/>
        <w:r w:rsidRPr="00D46D15">
          <w:rPr>
            <w:rStyle w:val="a6"/>
            <w:rFonts w:eastAsia="SimSun"/>
            <w:sz w:val="26"/>
            <w:szCs w:val="26"/>
            <w:lang w:val="en-US" w:eastAsia="zh-CN"/>
          </w:rPr>
          <w:t>mari</w:t>
        </w:r>
        <w:proofErr w:type="spellEnd"/>
        <w:r w:rsidRPr="00D46D15">
          <w:rPr>
            <w:rStyle w:val="a6"/>
            <w:rFonts w:eastAsia="SimSun"/>
            <w:sz w:val="26"/>
            <w:szCs w:val="26"/>
            <w:lang w:eastAsia="zh-CN"/>
          </w:rPr>
          <w:t>-</w:t>
        </w:r>
        <w:r w:rsidRPr="00D46D15">
          <w:rPr>
            <w:rStyle w:val="a6"/>
            <w:rFonts w:eastAsia="SimSun"/>
            <w:sz w:val="26"/>
            <w:szCs w:val="26"/>
            <w:lang w:val="en-US" w:eastAsia="zh-CN"/>
          </w:rPr>
          <w:t>el</w:t>
        </w:r>
        <w:r w:rsidRPr="00D46D15">
          <w:rPr>
            <w:rStyle w:val="a6"/>
            <w:rFonts w:eastAsia="SimSun"/>
            <w:sz w:val="26"/>
            <w:szCs w:val="26"/>
            <w:lang w:eastAsia="zh-CN"/>
          </w:rPr>
          <w:t>.</w:t>
        </w:r>
        <w:proofErr w:type="spellStart"/>
        <w:r w:rsidRPr="00D46D15">
          <w:rPr>
            <w:rStyle w:val="a6"/>
            <w:rFonts w:eastAsia="SimSun"/>
            <w:sz w:val="26"/>
            <w:szCs w:val="26"/>
            <w:lang w:val="en-US" w:eastAsia="zh-CN"/>
          </w:rPr>
          <w:t>gov</w:t>
        </w:r>
        <w:proofErr w:type="spellEnd"/>
        <w:r w:rsidRPr="00D46D15">
          <w:rPr>
            <w:rStyle w:val="a6"/>
            <w:rFonts w:eastAsia="SimSun"/>
            <w:sz w:val="26"/>
            <w:szCs w:val="26"/>
            <w:lang w:eastAsia="zh-CN"/>
          </w:rPr>
          <w:t>.</w:t>
        </w:r>
        <w:proofErr w:type="spellStart"/>
        <w:r w:rsidRPr="00D46D15">
          <w:rPr>
            <w:rStyle w:val="a6"/>
            <w:rFonts w:eastAsia="SimSun"/>
            <w:sz w:val="26"/>
            <w:szCs w:val="26"/>
            <w:lang w:val="en-US" w:eastAsia="zh-CN"/>
          </w:rPr>
          <w:t>ru</w:t>
        </w:r>
        <w:proofErr w:type="spellEnd"/>
        <w:r w:rsidRPr="00D46D15">
          <w:rPr>
            <w:rStyle w:val="a6"/>
            <w:rFonts w:eastAsia="SimSun"/>
            <w:sz w:val="26"/>
            <w:szCs w:val="26"/>
            <w:lang w:eastAsia="zh-CN"/>
          </w:rPr>
          <w:t>/</w:t>
        </w:r>
        <w:proofErr w:type="spellStart"/>
        <w:r w:rsidRPr="00D46D15">
          <w:rPr>
            <w:rStyle w:val="a6"/>
            <w:rFonts w:eastAsia="SimSun"/>
            <w:sz w:val="26"/>
            <w:szCs w:val="26"/>
            <w:lang w:val="en-US" w:eastAsia="zh-CN"/>
          </w:rPr>
          <w:t>morki</w:t>
        </w:r>
        <w:proofErr w:type="spellEnd"/>
        <w:r w:rsidRPr="00D46D15">
          <w:rPr>
            <w:rStyle w:val="a6"/>
            <w:rFonts w:eastAsia="SimSun"/>
            <w:sz w:val="26"/>
            <w:szCs w:val="26"/>
            <w:lang w:eastAsia="zh-CN"/>
          </w:rPr>
          <w:t>/</w:t>
        </w:r>
        <w:proofErr w:type="spellStart"/>
        <w:r w:rsidRPr="00D46D15">
          <w:rPr>
            <w:rStyle w:val="a6"/>
            <w:rFonts w:eastAsia="SimSun"/>
            <w:sz w:val="26"/>
            <w:szCs w:val="26"/>
            <w:lang w:val="en-US" w:eastAsia="zh-CN"/>
          </w:rPr>
          <w:t>krasnsteklovar</w:t>
        </w:r>
        <w:proofErr w:type="spellEnd"/>
        <w:r w:rsidRPr="00D46D15">
          <w:rPr>
            <w:rStyle w:val="a6"/>
            <w:rFonts w:eastAsia="SimSun"/>
            <w:sz w:val="26"/>
            <w:szCs w:val="26"/>
            <w:lang w:eastAsia="zh-CN"/>
          </w:rPr>
          <w:t>/</w:t>
        </w:r>
      </w:hyperlink>
      <w:r w:rsidRPr="00D46D15">
        <w:rPr>
          <w:rFonts w:eastAsia="SimSun"/>
          <w:color w:val="0033CC"/>
          <w:sz w:val="26"/>
          <w:szCs w:val="26"/>
          <w:u w:val="single"/>
          <w:lang w:eastAsia="zh-CN"/>
        </w:rPr>
        <w:t>.</w:t>
      </w:r>
      <w:r w:rsidRPr="00D46D15">
        <w:rPr>
          <w:rFonts w:eastAsia="SimSun"/>
          <w:sz w:val="26"/>
          <w:szCs w:val="26"/>
          <w:lang w:eastAsia="zh-CN"/>
        </w:rPr>
        <w:t xml:space="preserve">  </w:t>
      </w:r>
    </w:p>
    <w:p w:rsidR="002D75C1" w:rsidRPr="00D46D15" w:rsidRDefault="002D75C1" w:rsidP="002D75C1">
      <w:pPr>
        <w:tabs>
          <w:tab w:val="left" w:pos="720"/>
        </w:tabs>
        <w:jc w:val="both"/>
        <w:rPr>
          <w:sz w:val="26"/>
          <w:szCs w:val="26"/>
        </w:rPr>
      </w:pPr>
      <w:r w:rsidRPr="00D46D15">
        <w:rPr>
          <w:sz w:val="26"/>
          <w:szCs w:val="26"/>
        </w:rPr>
        <w:t xml:space="preserve"> </w:t>
      </w:r>
      <w:r w:rsidRPr="00D46D15">
        <w:rPr>
          <w:sz w:val="26"/>
          <w:szCs w:val="26"/>
        </w:rPr>
        <w:tab/>
      </w:r>
      <w:r w:rsidRPr="00D46D15">
        <w:rPr>
          <w:b/>
          <w:sz w:val="26"/>
          <w:szCs w:val="26"/>
        </w:rPr>
        <w:t>3.</w:t>
      </w:r>
      <w:r w:rsidRPr="00D46D15">
        <w:rPr>
          <w:sz w:val="26"/>
          <w:szCs w:val="26"/>
        </w:rPr>
        <w:t>Настоящее Решение вступает в силу после его официального обнародования.</w:t>
      </w:r>
    </w:p>
    <w:p w:rsidR="002D75C1" w:rsidRPr="00D46D15" w:rsidRDefault="002D75C1" w:rsidP="002D75C1">
      <w:pPr>
        <w:jc w:val="both"/>
        <w:rPr>
          <w:sz w:val="26"/>
          <w:szCs w:val="26"/>
        </w:rPr>
      </w:pPr>
      <w:r w:rsidRPr="00D46D15">
        <w:rPr>
          <w:sz w:val="26"/>
          <w:szCs w:val="26"/>
        </w:rPr>
        <w:tab/>
      </w:r>
      <w:r w:rsidRPr="00D46D15">
        <w:rPr>
          <w:b/>
          <w:sz w:val="26"/>
          <w:szCs w:val="26"/>
        </w:rPr>
        <w:t>4</w:t>
      </w:r>
      <w:r w:rsidRPr="00D46D15">
        <w:rPr>
          <w:sz w:val="26"/>
          <w:szCs w:val="26"/>
        </w:rPr>
        <w:t>.</w:t>
      </w:r>
      <w:proofErr w:type="gramStart"/>
      <w:r w:rsidRPr="00D46D15">
        <w:rPr>
          <w:sz w:val="26"/>
          <w:szCs w:val="26"/>
        </w:rPr>
        <w:t>Контроль за</w:t>
      </w:r>
      <w:proofErr w:type="gramEnd"/>
      <w:r w:rsidRPr="00D46D15">
        <w:rPr>
          <w:sz w:val="26"/>
          <w:szCs w:val="26"/>
        </w:rPr>
        <w:t xml:space="preserve"> исполнением настоящего решения возложить на постоянную комиссию по законности и местному самоуправлению /Парфенов Н.В./.</w:t>
      </w:r>
    </w:p>
    <w:p w:rsidR="002D75C1" w:rsidRPr="00D46D15" w:rsidRDefault="002D75C1" w:rsidP="002D75C1">
      <w:pPr>
        <w:ind w:firstLine="654"/>
        <w:rPr>
          <w:sz w:val="26"/>
          <w:szCs w:val="26"/>
        </w:rPr>
      </w:pPr>
    </w:p>
    <w:p w:rsidR="001E15E1" w:rsidRPr="00D46D15" w:rsidRDefault="001E15E1" w:rsidP="001E15E1">
      <w:pPr>
        <w:rPr>
          <w:sz w:val="26"/>
          <w:szCs w:val="26"/>
        </w:rPr>
      </w:pPr>
      <w:r w:rsidRPr="00D46D15">
        <w:rPr>
          <w:sz w:val="26"/>
          <w:szCs w:val="26"/>
        </w:rPr>
        <w:t xml:space="preserve">Глава </w:t>
      </w:r>
      <w:proofErr w:type="spellStart"/>
      <w:r w:rsidRPr="00D46D15">
        <w:rPr>
          <w:sz w:val="26"/>
          <w:szCs w:val="26"/>
        </w:rPr>
        <w:t>Красностекловарского</w:t>
      </w:r>
      <w:proofErr w:type="spellEnd"/>
      <w:r w:rsidRPr="00D46D15">
        <w:rPr>
          <w:sz w:val="26"/>
          <w:szCs w:val="26"/>
        </w:rPr>
        <w:t xml:space="preserve"> сельского поселения,</w:t>
      </w:r>
    </w:p>
    <w:p w:rsidR="00617E4D" w:rsidRPr="00D46D15" w:rsidRDefault="001E15E1" w:rsidP="00CB4580">
      <w:pPr>
        <w:rPr>
          <w:sz w:val="26"/>
          <w:szCs w:val="26"/>
        </w:rPr>
      </w:pPr>
      <w:r w:rsidRPr="00D46D15">
        <w:rPr>
          <w:sz w:val="26"/>
          <w:szCs w:val="26"/>
        </w:rPr>
        <w:t xml:space="preserve">председатель Собрания депутатов          </w:t>
      </w:r>
      <w:r w:rsidR="00D46D15">
        <w:rPr>
          <w:sz w:val="26"/>
          <w:szCs w:val="26"/>
          <w:lang w:val="en-US"/>
        </w:rPr>
        <w:t xml:space="preserve">   </w:t>
      </w:r>
      <w:r w:rsidRPr="00D46D15">
        <w:rPr>
          <w:sz w:val="26"/>
          <w:szCs w:val="26"/>
        </w:rPr>
        <w:t xml:space="preserve">      _______________ </w:t>
      </w:r>
      <w:r w:rsidR="00D46D15" w:rsidRPr="00D46D15">
        <w:rPr>
          <w:sz w:val="26"/>
          <w:szCs w:val="26"/>
        </w:rPr>
        <w:t xml:space="preserve">         </w:t>
      </w:r>
      <w:proofErr w:type="spellStart"/>
      <w:r w:rsidRPr="00D46D15">
        <w:rPr>
          <w:sz w:val="26"/>
          <w:szCs w:val="26"/>
        </w:rPr>
        <w:t>Р.Абдрахманов</w:t>
      </w:r>
      <w:bookmarkStart w:id="2" w:name="_GoBack"/>
      <w:bookmarkEnd w:id="2"/>
      <w:proofErr w:type="spellEnd"/>
    </w:p>
    <w:sectPr w:rsidR="00617E4D" w:rsidRPr="00D46D15" w:rsidSect="00A7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FuturisXCond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408"/>
        </w:tabs>
        <w:ind w:left="408" w:hanging="408"/>
      </w:pPr>
      <w:rPr>
        <w:rFonts w:ascii="Times New Roman" w:hAnsi="Times New Roman" w:cs="Times New Roman"/>
      </w:rPr>
    </w:lvl>
  </w:abstractNum>
  <w:abstractNum w:abstractNumId="2">
    <w:nsid w:val="00000004"/>
    <w:multiLevelType w:val="singleLevel"/>
    <w:tmpl w:val="00000004"/>
    <w:name w:val="WW8Num7"/>
    <w:lvl w:ilvl="0">
      <w:start w:val="1"/>
      <w:numFmt w:val="bullet"/>
      <w:lvlText w:val="-"/>
      <w:lvlJc w:val="left"/>
      <w:pPr>
        <w:tabs>
          <w:tab w:val="num" w:pos="408"/>
        </w:tabs>
        <w:ind w:left="408" w:hanging="408"/>
      </w:pPr>
      <w:rPr>
        <w:rFonts w:ascii="Times New Roman" w:hAnsi="Times New Roman"/>
      </w:rPr>
    </w:lvl>
  </w:abstractNum>
  <w:abstractNum w:abstractNumId="3">
    <w:nsid w:val="0B2F3569"/>
    <w:multiLevelType w:val="hybridMultilevel"/>
    <w:tmpl w:val="ECA40BFE"/>
    <w:lvl w:ilvl="0" w:tplc="34FE54B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F702F6"/>
    <w:multiLevelType w:val="hybridMultilevel"/>
    <w:tmpl w:val="EE444884"/>
    <w:lvl w:ilvl="0" w:tplc="D4568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6">
    <w:nsid w:val="2BD12B0C"/>
    <w:multiLevelType w:val="hybridMultilevel"/>
    <w:tmpl w:val="A22E53C0"/>
    <w:lvl w:ilvl="0" w:tplc="720E08AA">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376027D"/>
    <w:multiLevelType w:val="hybridMultilevel"/>
    <w:tmpl w:val="A0100E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26AE0"/>
    <w:multiLevelType w:val="hybridMultilevel"/>
    <w:tmpl w:val="DCB0E632"/>
    <w:lvl w:ilvl="0" w:tplc="3A8A4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4362F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0">
    <w:nsid w:val="43F846F6"/>
    <w:multiLevelType w:val="hybridMultilevel"/>
    <w:tmpl w:val="980EC81C"/>
    <w:lvl w:ilvl="0" w:tplc="F30A8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02434B"/>
    <w:multiLevelType w:val="hybridMultilevel"/>
    <w:tmpl w:val="849E4AF0"/>
    <w:lvl w:ilvl="0" w:tplc="F5740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3">
    <w:nsid w:val="499C2124"/>
    <w:multiLevelType w:val="hybridMultilevel"/>
    <w:tmpl w:val="FA7E6C58"/>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6">
    <w:nsid w:val="59D219B9"/>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7">
    <w:nsid w:val="663132C2"/>
    <w:multiLevelType w:val="hybridMultilevel"/>
    <w:tmpl w:val="47EA2AB2"/>
    <w:lvl w:ilvl="0" w:tplc="5AF6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530333"/>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9">
    <w:nsid w:val="6AFA36FE"/>
    <w:multiLevelType w:val="hybridMultilevel"/>
    <w:tmpl w:val="AFA27146"/>
    <w:lvl w:ilvl="0" w:tplc="ED765E2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4"/>
  </w:num>
  <w:num w:numId="4">
    <w:abstractNumId w:val="15"/>
  </w:num>
  <w:num w:numId="5">
    <w:abstractNumId w:val="12"/>
  </w:num>
  <w:num w:numId="6">
    <w:abstractNumId w:val="18"/>
  </w:num>
  <w:num w:numId="7">
    <w:abstractNumId w:val="16"/>
  </w:num>
  <w:num w:numId="8">
    <w:abstractNumId w:val="9"/>
  </w:num>
  <w:num w:numId="9">
    <w:abstractNumId w:val="6"/>
  </w:num>
  <w:num w:numId="10">
    <w:abstractNumId w:val="19"/>
  </w:num>
  <w:num w:numId="11">
    <w:abstractNumId w:val="1"/>
  </w:num>
  <w:num w:numId="12">
    <w:abstractNumId w:val="8"/>
  </w:num>
  <w:num w:numId="13">
    <w:abstractNumId w:val="17"/>
  </w:num>
  <w:num w:numId="14">
    <w:abstractNumId w:val="7"/>
  </w:num>
  <w:num w:numId="15">
    <w:abstractNumId w:val="10"/>
  </w:num>
  <w:num w:numId="16">
    <w:abstractNumId w:val="11"/>
  </w:num>
  <w:num w:numId="17">
    <w:abstractNumId w:val="4"/>
  </w:num>
  <w:num w:numId="18">
    <w:abstractNumId w:val="0"/>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5B6"/>
    <w:rsid w:val="00037069"/>
    <w:rsid w:val="00075A73"/>
    <w:rsid w:val="00083702"/>
    <w:rsid w:val="000D3C43"/>
    <w:rsid w:val="00161F75"/>
    <w:rsid w:val="001E15E1"/>
    <w:rsid w:val="002234BC"/>
    <w:rsid w:val="00224531"/>
    <w:rsid w:val="002345AF"/>
    <w:rsid w:val="00252D78"/>
    <w:rsid w:val="002921F2"/>
    <w:rsid w:val="002A1C3A"/>
    <w:rsid w:val="002C0CF5"/>
    <w:rsid w:val="002D6479"/>
    <w:rsid w:val="002D75C1"/>
    <w:rsid w:val="003208D8"/>
    <w:rsid w:val="00334F04"/>
    <w:rsid w:val="00382EEB"/>
    <w:rsid w:val="00391D55"/>
    <w:rsid w:val="003D2265"/>
    <w:rsid w:val="00401695"/>
    <w:rsid w:val="00471C6C"/>
    <w:rsid w:val="00486CAC"/>
    <w:rsid w:val="004B050D"/>
    <w:rsid w:val="004B7D8E"/>
    <w:rsid w:val="004C4DD6"/>
    <w:rsid w:val="004E5B8A"/>
    <w:rsid w:val="00506D03"/>
    <w:rsid w:val="00507EBD"/>
    <w:rsid w:val="005501AF"/>
    <w:rsid w:val="00576BC1"/>
    <w:rsid w:val="005B4B6D"/>
    <w:rsid w:val="005B551C"/>
    <w:rsid w:val="005D5FDC"/>
    <w:rsid w:val="00617E4D"/>
    <w:rsid w:val="00634D38"/>
    <w:rsid w:val="00635A18"/>
    <w:rsid w:val="00652785"/>
    <w:rsid w:val="006B1E28"/>
    <w:rsid w:val="006E7B3C"/>
    <w:rsid w:val="007250C2"/>
    <w:rsid w:val="0078797E"/>
    <w:rsid w:val="007C10B8"/>
    <w:rsid w:val="007D0E9D"/>
    <w:rsid w:val="007E2FB3"/>
    <w:rsid w:val="008018ED"/>
    <w:rsid w:val="008075F9"/>
    <w:rsid w:val="00840B78"/>
    <w:rsid w:val="00870A83"/>
    <w:rsid w:val="008F5098"/>
    <w:rsid w:val="0091694F"/>
    <w:rsid w:val="00933644"/>
    <w:rsid w:val="00976598"/>
    <w:rsid w:val="00976FAB"/>
    <w:rsid w:val="00986689"/>
    <w:rsid w:val="009A08D3"/>
    <w:rsid w:val="009F3C39"/>
    <w:rsid w:val="00A22850"/>
    <w:rsid w:val="00A62DFC"/>
    <w:rsid w:val="00A705AC"/>
    <w:rsid w:val="00A753E9"/>
    <w:rsid w:val="00AA054A"/>
    <w:rsid w:val="00B119C6"/>
    <w:rsid w:val="00B97958"/>
    <w:rsid w:val="00BA433C"/>
    <w:rsid w:val="00BC6BBA"/>
    <w:rsid w:val="00BD424E"/>
    <w:rsid w:val="00C07F46"/>
    <w:rsid w:val="00CB4580"/>
    <w:rsid w:val="00CD6E0B"/>
    <w:rsid w:val="00CF7A47"/>
    <w:rsid w:val="00D30BE8"/>
    <w:rsid w:val="00D405DE"/>
    <w:rsid w:val="00D46D15"/>
    <w:rsid w:val="00DC53A9"/>
    <w:rsid w:val="00DD21A8"/>
    <w:rsid w:val="00E2327C"/>
    <w:rsid w:val="00E23D66"/>
    <w:rsid w:val="00EE44A5"/>
    <w:rsid w:val="00F36910"/>
    <w:rsid w:val="00F93F49"/>
    <w:rsid w:val="00FA0203"/>
    <w:rsid w:val="00FA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97" w:lineRule="atLeas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B6"/>
    <w:pPr>
      <w:spacing w:before="0" w:beforeAutospacing="0" w:line="240" w:lineRule="auto"/>
      <w:ind w:left="0"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617E4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A05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17E4D"/>
    <w:pPr>
      <w:keepNext/>
      <w:keepLines/>
      <w:spacing w:before="60" w:after="120"/>
      <w:jc w:val="both"/>
      <w:outlineLvl w:val="2"/>
    </w:pPr>
    <w:rPr>
      <w:rFonts w:ascii="FuturisXCondC" w:hAnsi="FuturisXCondC"/>
      <w:iCs/>
      <w:sz w:val="32"/>
      <w:szCs w:val="28"/>
    </w:rPr>
  </w:style>
  <w:style w:type="paragraph" w:styleId="4">
    <w:name w:val="heading 4"/>
    <w:basedOn w:val="a"/>
    <w:next w:val="a"/>
    <w:link w:val="40"/>
    <w:qFormat/>
    <w:rsid w:val="00617E4D"/>
    <w:pPr>
      <w:keepNext/>
      <w:ind w:firstLine="720"/>
      <w:jc w:val="both"/>
      <w:outlineLvl w:val="3"/>
    </w:pPr>
    <w:rPr>
      <w:rFonts w:ascii="Arial" w:hAnsi="Arial"/>
      <w:szCs w:val="20"/>
    </w:rPr>
  </w:style>
  <w:style w:type="paragraph" w:styleId="5">
    <w:name w:val="heading 5"/>
    <w:basedOn w:val="a"/>
    <w:next w:val="a"/>
    <w:link w:val="50"/>
    <w:qFormat/>
    <w:rsid w:val="00617E4D"/>
    <w:pPr>
      <w:keepNext/>
      <w:spacing w:before="120" w:after="120"/>
      <w:ind w:firstLine="720"/>
      <w:jc w:val="both"/>
      <w:outlineLvl w:val="4"/>
    </w:pPr>
    <w:rPr>
      <w:rFonts w:ascii="Arial" w:hAnsi="Arial"/>
      <w:szCs w:val="20"/>
    </w:rPr>
  </w:style>
  <w:style w:type="paragraph" w:styleId="6">
    <w:name w:val="heading 6"/>
    <w:basedOn w:val="a"/>
    <w:next w:val="a"/>
    <w:link w:val="60"/>
    <w:qFormat/>
    <w:rsid w:val="00617E4D"/>
    <w:pPr>
      <w:keepNext/>
      <w:spacing w:before="120" w:after="120"/>
      <w:ind w:firstLine="720"/>
      <w:jc w:val="both"/>
      <w:outlineLvl w:val="5"/>
    </w:pPr>
    <w:rPr>
      <w:rFonts w:ascii="Arial" w:hAnsi="Arial"/>
      <w:szCs w:val="20"/>
    </w:rPr>
  </w:style>
  <w:style w:type="paragraph" w:styleId="7">
    <w:name w:val="heading 7"/>
    <w:basedOn w:val="a"/>
    <w:next w:val="a"/>
    <w:link w:val="70"/>
    <w:qFormat/>
    <w:rsid w:val="00617E4D"/>
    <w:pPr>
      <w:keepLines/>
      <w:spacing w:before="240" w:after="60"/>
      <w:ind w:firstLine="567"/>
      <w:jc w:val="both"/>
      <w:outlineLvl w:val="6"/>
    </w:pPr>
    <w:rPr>
      <w:rFonts w:ascii="Arial" w:hAnsi="Arial"/>
      <w:kern w:val="24"/>
      <w:szCs w:val="20"/>
    </w:rPr>
  </w:style>
  <w:style w:type="paragraph" w:styleId="8">
    <w:name w:val="heading 8"/>
    <w:basedOn w:val="a"/>
    <w:next w:val="a"/>
    <w:link w:val="80"/>
    <w:qFormat/>
    <w:rsid w:val="00617E4D"/>
    <w:pPr>
      <w:keepNext/>
      <w:spacing w:before="120" w:after="120"/>
      <w:ind w:firstLine="720"/>
      <w:jc w:val="both"/>
      <w:outlineLvl w:val="7"/>
    </w:pPr>
    <w:rPr>
      <w:rFonts w:ascii="Arial" w:hAnsi="Arial"/>
      <w:szCs w:val="20"/>
    </w:rPr>
  </w:style>
  <w:style w:type="paragraph" w:styleId="9">
    <w:name w:val="heading 9"/>
    <w:basedOn w:val="a"/>
    <w:next w:val="a"/>
    <w:link w:val="90"/>
    <w:qFormat/>
    <w:rsid w:val="00617E4D"/>
    <w:pPr>
      <w:keepNext/>
      <w:spacing w:before="40" w:after="40"/>
      <w:ind w:firstLine="720"/>
      <w:jc w:val="both"/>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E4D"/>
    <w:rPr>
      <w:rFonts w:ascii="Arial" w:eastAsia="Times New Roman" w:hAnsi="Arial" w:cs="Arial"/>
      <w:b/>
      <w:bCs/>
      <w:kern w:val="32"/>
      <w:sz w:val="32"/>
      <w:szCs w:val="32"/>
      <w:lang w:eastAsia="ru-RU"/>
    </w:rPr>
  </w:style>
  <w:style w:type="character" w:customStyle="1" w:styleId="20">
    <w:name w:val="Заголовок 2 Знак"/>
    <w:basedOn w:val="a0"/>
    <w:link w:val="2"/>
    <w:rsid w:val="00FA05B6"/>
    <w:rPr>
      <w:rFonts w:ascii="Arial" w:eastAsia="Times New Roman" w:hAnsi="Arial" w:cs="Arial"/>
      <w:b/>
      <w:bCs/>
      <w:i/>
      <w:iCs/>
      <w:sz w:val="28"/>
      <w:szCs w:val="28"/>
      <w:lang w:eastAsia="ru-RU"/>
    </w:rPr>
  </w:style>
  <w:style w:type="character" w:customStyle="1" w:styleId="30">
    <w:name w:val="Заголовок 3 Знак"/>
    <w:basedOn w:val="a0"/>
    <w:link w:val="3"/>
    <w:rsid w:val="00617E4D"/>
    <w:rPr>
      <w:rFonts w:ascii="FuturisXCondC" w:eastAsia="Times New Roman" w:hAnsi="FuturisXCondC" w:cs="Times New Roman"/>
      <w:iCs/>
      <w:sz w:val="32"/>
      <w:szCs w:val="28"/>
      <w:lang w:eastAsia="ru-RU"/>
    </w:rPr>
  </w:style>
  <w:style w:type="character" w:customStyle="1" w:styleId="40">
    <w:name w:val="Заголовок 4 Знак"/>
    <w:basedOn w:val="a0"/>
    <w:link w:val="4"/>
    <w:rsid w:val="00617E4D"/>
    <w:rPr>
      <w:rFonts w:ascii="Arial" w:eastAsia="Times New Roman" w:hAnsi="Arial" w:cs="Times New Roman"/>
      <w:sz w:val="24"/>
      <w:szCs w:val="20"/>
      <w:lang w:eastAsia="ru-RU"/>
    </w:rPr>
  </w:style>
  <w:style w:type="character" w:customStyle="1" w:styleId="50">
    <w:name w:val="Заголовок 5 Знак"/>
    <w:basedOn w:val="a0"/>
    <w:link w:val="5"/>
    <w:rsid w:val="00617E4D"/>
    <w:rPr>
      <w:rFonts w:ascii="Arial" w:eastAsia="Times New Roman" w:hAnsi="Arial" w:cs="Times New Roman"/>
      <w:sz w:val="24"/>
      <w:szCs w:val="20"/>
      <w:lang w:eastAsia="ru-RU"/>
    </w:rPr>
  </w:style>
  <w:style w:type="character" w:customStyle="1" w:styleId="60">
    <w:name w:val="Заголовок 6 Знак"/>
    <w:basedOn w:val="a0"/>
    <w:link w:val="6"/>
    <w:rsid w:val="00617E4D"/>
    <w:rPr>
      <w:rFonts w:ascii="Arial" w:eastAsia="Times New Roman" w:hAnsi="Arial" w:cs="Times New Roman"/>
      <w:sz w:val="24"/>
      <w:szCs w:val="20"/>
      <w:lang w:eastAsia="ru-RU"/>
    </w:rPr>
  </w:style>
  <w:style w:type="character" w:customStyle="1" w:styleId="70">
    <w:name w:val="Заголовок 7 Знак"/>
    <w:basedOn w:val="a0"/>
    <w:link w:val="7"/>
    <w:rsid w:val="00617E4D"/>
    <w:rPr>
      <w:rFonts w:ascii="Arial" w:eastAsia="Times New Roman" w:hAnsi="Arial" w:cs="Times New Roman"/>
      <w:kern w:val="24"/>
      <w:sz w:val="24"/>
      <w:szCs w:val="20"/>
      <w:lang w:eastAsia="ru-RU"/>
    </w:rPr>
  </w:style>
  <w:style w:type="character" w:customStyle="1" w:styleId="80">
    <w:name w:val="Заголовок 8 Знак"/>
    <w:basedOn w:val="a0"/>
    <w:link w:val="8"/>
    <w:rsid w:val="00617E4D"/>
    <w:rPr>
      <w:rFonts w:ascii="Arial" w:eastAsia="Times New Roman" w:hAnsi="Arial" w:cs="Times New Roman"/>
      <w:sz w:val="24"/>
      <w:szCs w:val="20"/>
      <w:lang w:eastAsia="ru-RU"/>
    </w:rPr>
  </w:style>
  <w:style w:type="character" w:customStyle="1" w:styleId="90">
    <w:name w:val="Заголовок 9 Знак"/>
    <w:basedOn w:val="a0"/>
    <w:link w:val="9"/>
    <w:rsid w:val="00617E4D"/>
    <w:rPr>
      <w:rFonts w:ascii="Arial" w:eastAsia="Times New Roman" w:hAnsi="Arial" w:cs="Times New Roman"/>
      <w:b/>
      <w:sz w:val="24"/>
      <w:szCs w:val="20"/>
      <w:lang w:eastAsia="ru-RU"/>
    </w:rPr>
  </w:style>
  <w:style w:type="paragraph" w:customStyle="1" w:styleId="nienie">
    <w:name w:val="nienie"/>
    <w:basedOn w:val="a"/>
    <w:rsid w:val="00FA05B6"/>
    <w:pPr>
      <w:keepLines/>
      <w:widowControl w:val="0"/>
      <w:ind w:left="709" w:hanging="284"/>
      <w:jc w:val="both"/>
    </w:pPr>
    <w:rPr>
      <w:szCs w:val="20"/>
    </w:rPr>
  </w:style>
  <w:style w:type="paragraph" w:styleId="a3">
    <w:name w:val="No Spacing"/>
    <w:qFormat/>
    <w:rsid w:val="00FA05B6"/>
    <w:pPr>
      <w:spacing w:before="0" w:beforeAutospacing="0" w:line="240" w:lineRule="auto"/>
      <w:ind w:left="0" w:firstLine="0"/>
    </w:pPr>
    <w:rPr>
      <w:rFonts w:ascii="Calibri" w:eastAsia="Times New Roman" w:hAnsi="Calibri" w:cs="Times New Roman"/>
      <w:lang w:eastAsia="ru-RU"/>
    </w:rPr>
  </w:style>
  <w:style w:type="paragraph" w:styleId="a4">
    <w:name w:val="Balloon Text"/>
    <w:basedOn w:val="a"/>
    <w:link w:val="a5"/>
    <w:semiHidden/>
    <w:unhideWhenUsed/>
    <w:rsid w:val="002234BC"/>
    <w:rPr>
      <w:rFonts w:ascii="Tahoma" w:hAnsi="Tahoma" w:cs="Tahoma"/>
      <w:sz w:val="16"/>
      <w:szCs w:val="16"/>
    </w:rPr>
  </w:style>
  <w:style w:type="character" w:customStyle="1" w:styleId="a5">
    <w:name w:val="Текст выноски Знак"/>
    <w:basedOn w:val="a0"/>
    <w:link w:val="a4"/>
    <w:semiHidden/>
    <w:rsid w:val="002234BC"/>
    <w:rPr>
      <w:rFonts w:ascii="Tahoma" w:eastAsia="Times New Roman" w:hAnsi="Tahoma" w:cs="Tahoma"/>
      <w:sz w:val="16"/>
      <w:szCs w:val="16"/>
      <w:lang w:eastAsia="ru-RU"/>
    </w:rPr>
  </w:style>
  <w:style w:type="character" w:styleId="a6">
    <w:name w:val="Hyperlink"/>
    <w:rsid w:val="00BD424E"/>
    <w:rPr>
      <w:color w:val="0000FF"/>
      <w:u w:val="single"/>
    </w:rPr>
  </w:style>
  <w:style w:type="paragraph" w:styleId="a7">
    <w:name w:val="List Paragraph"/>
    <w:basedOn w:val="a"/>
    <w:uiPriority w:val="99"/>
    <w:qFormat/>
    <w:rsid w:val="00BD424E"/>
    <w:pPr>
      <w:ind w:left="720"/>
      <w:contextualSpacing/>
    </w:pPr>
    <w:rPr>
      <w:sz w:val="20"/>
      <w:szCs w:val="20"/>
    </w:rPr>
  </w:style>
  <w:style w:type="paragraph" w:styleId="a8">
    <w:name w:val="Normal (Web)"/>
    <w:basedOn w:val="a"/>
    <w:uiPriority w:val="99"/>
    <w:unhideWhenUsed/>
    <w:rsid w:val="008018ED"/>
    <w:pPr>
      <w:spacing w:before="100" w:beforeAutospacing="1" w:after="100" w:afterAutospacing="1"/>
    </w:pPr>
  </w:style>
  <w:style w:type="paragraph" w:customStyle="1" w:styleId="Iauiue3">
    <w:name w:val="Iau?iue3"/>
    <w:rsid w:val="00617E4D"/>
    <w:pPr>
      <w:widowControl w:val="0"/>
      <w:spacing w:before="0" w:beforeAutospacing="0" w:line="240" w:lineRule="auto"/>
      <w:ind w:left="0" w:firstLine="0"/>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a"/>
    <w:semiHidden/>
    <w:rsid w:val="00617E4D"/>
    <w:rPr>
      <w:rFonts w:ascii="TimesET" w:eastAsia="Times New Roman" w:hAnsi="TimesET" w:cs="Times New Roman"/>
      <w:kern w:val="24"/>
      <w:sz w:val="26"/>
      <w:szCs w:val="20"/>
      <w:lang w:eastAsia="ru-RU"/>
    </w:rPr>
  </w:style>
  <w:style w:type="paragraph" w:styleId="aa">
    <w:name w:val="footnote text"/>
    <w:basedOn w:val="a"/>
    <w:link w:val="a9"/>
    <w:semiHidden/>
    <w:rsid w:val="00617E4D"/>
    <w:pPr>
      <w:keepLines/>
      <w:spacing w:before="120" w:after="120"/>
      <w:ind w:firstLine="567"/>
      <w:jc w:val="both"/>
    </w:pPr>
    <w:rPr>
      <w:rFonts w:ascii="TimesET" w:hAnsi="TimesET"/>
      <w:kern w:val="24"/>
      <w:sz w:val="26"/>
      <w:szCs w:val="20"/>
    </w:rPr>
  </w:style>
  <w:style w:type="paragraph" w:customStyle="1" w:styleId="ConsNormal">
    <w:name w:val="ConsNormal"/>
    <w:rsid w:val="00617E4D"/>
    <w:pPr>
      <w:widowControl w:val="0"/>
      <w:autoSpaceDE w:val="0"/>
      <w:autoSpaceDN w:val="0"/>
      <w:adjustRightInd w:val="0"/>
      <w:spacing w:before="0" w:beforeAutospacing="0" w:line="240" w:lineRule="auto"/>
      <w:ind w:left="0"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617E4D"/>
    <w:pPr>
      <w:ind w:firstLine="567"/>
      <w:jc w:val="both"/>
    </w:pPr>
    <w:rPr>
      <w:rFonts w:ascii="Arial Narrow" w:hAnsi="Arial Narrow"/>
      <w:sz w:val="26"/>
      <w:szCs w:val="20"/>
      <w:lang w:val="en-US"/>
    </w:rPr>
  </w:style>
  <w:style w:type="character" w:customStyle="1" w:styleId="txt1">
    <w:name w:val="txt1"/>
    <w:rsid w:val="00617E4D"/>
    <w:rPr>
      <w:rFonts w:ascii="Verdana" w:hAnsi="Verdana" w:hint="default"/>
      <w:color w:val="000000"/>
      <w:sz w:val="18"/>
      <w:szCs w:val="18"/>
    </w:rPr>
  </w:style>
  <w:style w:type="paragraph" w:customStyle="1" w:styleId="ConsPlusTitle">
    <w:name w:val="ConsPlusTitle"/>
    <w:rsid w:val="00617E4D"/>
    <w:pPr>
      <w:widowControl w:val="0"/>
      <w:autoSpaceDE w:val="0"/>
      <w:autoSpaceDN w:val="0"/>
      <w:adjustRightInd w:val="0"/>
      <w:spacing w:before="0" w:beforeAutospacing="0" w:line="240" w:lineRule="auto"/>
      <w:ind w:left="0" w:firstLine="0"/>
    </w:pPr>
    <w:rPr>
      <w:rFonts w:ascii="Arial" w:eastAsia="Times New Roman" w:hAnsi="Arial" w:cs="Arial"/>
      <w:b/>
      <w:bCs/>
      <w:sz w:val="20"/>
      <w:szCs w:val="20"/>
      <w:lang w:eastAsia="ru-RU"/>
    </w:rPr>
  </w:style>
  <w:style w:type="paragraph" w:customStyle="1" w:styleId="ConsPlusDocList">
    <w:name w:val="ConsPlusDocList"/>
    <w:rsid w:val="00617E4D"/>
    <w:pPr>
      <w:autoSpaceDE w:val="0"/>
      <w:autoSpaceDN w:val="0"/>
      <w:adjustRightInd w:val="0"/>
      <w:spacing w:before="0" w:beforeAutospacing="0" w:line="240" w:lineRule="auto"/>
      <w:ind w:left="0" w:firstLine="0"/>
    </w:pPr>
    <w:rPr>
      <w:rFonts w:ascii="Courier New" w:eastAsia="Times New Roman" w:hAnsi="Courier New" w:cs="Courier New"/>
      <w:sz w:val="20"/>
      <w:szCs w:val="20"/>
      <w:lang w:eastAsia="ru-RU"/>
    </w:rPr>
  </w:style>
  <w:style w:type="paragraph" w:customStyle="1" w:styleId="ConsPlusNonformat">
    <w:name w:val="ConsPlusNonformat"/>
    <w:rsid w:val="00617E4D"/>
    <w:pPr>
      <w:autoSpaceDE w:val="0"/>
      <w:autoSpaceDN w:val="0"/>
      <w:adjustRightInd w:val="0"/>
      <w:spacing w:before="0" w:beforeAutospacing="0" w:line="240" w:lineRule="auto"/>
      <w:ind w:left="0" w:firstLine="0"/>
    </w:pPr>
    <w:rPr>
      <w:rFonts w:ascii="Courier New" w:eastAsia="Times New Roman" w:hAnsi="Courier New" w:cs="Courier New"/>
      <w:sz w:val="20"/>
      <w:szCs w:val="20"/>
      <w:lang w:eastAsia="ru-RU"/>
    </w:rPr>
  </w:style>
  <w:style w:type="paragraph" w:customStyle="1" w:styleId="BodyTxt">
    <w:name w:val="Body Txt"/>
    <w:basedOn w:val="a"/>
    <w:rsid w:val="00617E4D"/>
    <w:pPr>
      <w:keepLines/>
      <w:spacing w:before="60" w:after="60"/>
      <w:ind w:firstLine="567"/>
      <w:jc w:val="both"/>
    </w:pPr>
    <w:rPr>
      <w:rFonts w:ascii="Arial Narrow" w:hAnsi="Arial Narrow"/>
      <w:szCs w:val="20"/>
    </w:rPr>
  </w:style>
  <w:style w:type="paragraph" w:styleId="ab">
    <w:name w:val="Body Text Indent"/>
    <w:basedOn w:val="a"/>
    <w:link w:val="ac"/>
    <w:rsid w:val="00617E4D"/>
    <w:pPr>
      <w:keepLines/>
      <w:spacing w:before="120" w:after="120"/>
      <w:ind w:firstLine="567"/>
      <w:jc w:val="both"/>
    </w:pPr>
    <w:rPr>
      <w:rFonts w:ascii="Arial Narrow" w:hAnsi="Arial Narrow"/>
      <w:szCs w:val="20"/>
      <w:u w:val="single"/>
    </w:rPr>
  </w:style>
  <w:style w:type="character" w:customStyle="1" w:styleId="ac">
    <w:name w:val="Основной текст с отступом Знак"/>
    <w:basedOn w:val="a0"/>
    <w:link w:val="ab"/>
    <w:rsid w:val="00617E4D"/>
    <w:rPr>
      <w:rFonts w:ascii="Arial Narrow" w:eastAsia="Times New Roman" w:hAnsi="Arial Narrow" w:cs="Times New Roman"/>
      <w:sz w:val="24"/>
      <w:szCs w:val="20"/>
      <w:u w:val="single"/>
      <w:lang w:eastAsia="ru-RU"/>
    </w:rPr>
  </w:style>
  <w:style w:type="paragraph" w:styleId="31">
    <w:name w:val="Body Text Indent 3"/>
    <w:basedOn w:val="a"/>
    <w:link w:val="32"/>
    <w:rsid w:val="00617E4D"/>
    <w:pPr>
      <w:keepLines/>
      <w:spacing w:before="120" w:after="120"/>
      <w:ind w:firstLine="567"/>
      <w:jc w:val="both"/>
    </w:pPr>
    <w:rPr>
      <w:rFonts w:ascii="Arial Narrow" w:hAnsi="Arial Narrow"/>
      <w:szCs w:val="20"/>
    </w:rPr>
  </w:style>
  <w:style w:type="character" w:customStyle="1" w:styleId="32">
    <w:name w:val="Основной текст с отступом 3 Знак"/>
    <w:basedOn w:val="a0"/>
    <w:link w:val="31"/>
    <w:rsid w:val="00617E4D"/>
    <w:rPr>
      <w:rFonts w:ascii="Arial Narrow" w:eastAsia="Times New Roman" w:hAnsi="Arial Narrow" w:cs="Times New Roman"/>
      <w:sz w:val="24"/>
      <w:szCs w:val="20"/>
      <w:lang w:eastAsia="ru-RU"/>
    </w:rPr>
  </w:style>
  <w:style w:type="paragraph" w:styleId="33">
    <w:name w:val="Body Text 3"/>
    <w:basedOn w:val="a"/>
    <w:link w:val="34"/>
    <w:rsid w:val="00617E4D"/>
    <w:pPr>
      <w:keepLines/>
      <w:spacing w:before="60"/>
      <w:ind w:firstLine="720"/>
      <w:jc w:val="both"/>
    </w:pPr>
    <w:rPr>
      <w:rFonts w:ascii="Arial Narrow" w:hAnsi="Arial Narrow"/>
      <w:szCs w:val="20"/>
    </w:rPr>
  </w:style>
  <w:style w:type="character" w:customStyle="1" w:styleId="34">
    <w:name w:val="Основной текст 3 Знак"/>
    <w:basedOn w:val="a0"/>
    <w:link w:val="33"/>
    <w:rsid w:val="00617E4D"/>
    <w:rPr>
      <w:rFonts w:ascii="Arial Narrow" w:eastAsia="Times New Roman" w:hAnsi="Arial Narrow" w:cs="Times New Roman"/>
      <w:sz w:val="24"/>
      <w:szCs w:val="20"/>
      <w:lang w:eastAsia="ru-RU"/>
    </w:rPr>
  </w:style>
  <w:style w:type="paragraph" w:styleId="21">
    <w:name w:val="Body Text Indent 2"/>
    <w:basedOn w:val="a"/>
    <w:link w:val="22"/>
    <w:rsid w:val="00617E4D"/>
    <w:pPr>
      <w:keepLines/>
      <w:spacing w:before="120" w:after="120"/>
      <w:ind w:firstLine="567"/>
      <w:jc w:val="both"/>
    </w:pPr>
    <w:rPr>
      <w:rFonts w:ascii="Arial Narrow" w:hAnsi="Arial Narrow"/>
      <w:b/>
      <w:szCs w:val="20"/>
    </w:rPr>
  </w:style>
  <w:style w:type="character" w:customStyle="1" w:styleId="22">
    <w:name w:val="Основной текст с отступом 2 Знак"/>
    <w:basedOn w:val="a0"/>
    <w:link w:val="21"/>
    <w:rsid w:val="00617E4D"/>
    <w:rPr>
      <w:rFonts w:ascii="Arial Narrow" w:eastAsia="Times New Roman" w:hAnsi="Arial Narrow" w:cs="Times New Roman"/>
      <w:b/>
      <w:sz w:val="24"/>
      <w:szCs w:val="20"/>
      <w:lang w:eastAsia="ru-RU"/>
    </w:rPr>
  </w:style>
  <w:style w:type="paragraph" w:styleId="23">
    <w:name w:val="Body Text 2"/>
    <w:basedOn w:val="a"/>
    <w:link w:val="24"/>
    <w:rsid w:val="00617E4D"/>
    <w:pPr>
      <w:keepLines/>
      <w:spacing w:before="60"/>
      <w:ind w:firstLine="720"/>
      <w:jc w:val="both"/>
    </w:pPr>
    <w:rPr>
      <w:rFonts w:ascii="Arial Narrow" w:hAnsi="Arial Narrow"/>
      <w:szCs w:val="20"/>
    </w:rPr>
  </w:style>
  <w:style w:type="character" w:customStyle="1" w:styleId="24">
    <w:name w:val="Основной текст 2 Знак"/>
    <w:basedOn w:val="a0"/>
    <w:link w:val="23"/>
    <w:rsid w:val="00617E4D"/>
    <w:rPr>
      <w:rFonts w:ascii="Arial Narrow" w:eastAsia="Times New Roman" w:hAnsi="Arial Narrow" w:cs="Times New Roman"/>
      <w:sz w:val="24"/>
      <w:szCs w:val="20"/>
      <w:lang w:eastAsia="ru-RU"/>
    </w:rPr>
  </w:style>
  <w:style w:type="paragraph" w:styleId="ad">
    <w:name w:val="Body Text"/>
    <w:basedOn w:val="a"/>
    <w:link w:val="ae"/>
    <w:rsid w:val="00617E4D"/>
    <w:pPr>
      <w:keepLines/>
      <w:spacing w:before="60"/>
      <w:ind w:firstLine="720"/>
      <w:jc w:val="both"/>
    </w:pPr>
    <w:rPr>
      <w:rFonts w:ascii="Arial Narrow" w:hAnsi="Arial Narrow"/>
      <w:szCs w:val="20"/>
    </w:rPr>
  </w:style>
  <w:style w:type="character" w:customStyle="1" w:styleId="ae">
    <w:name w:val="Основной текст Знак"/>
    <w:basedOn w:val="a0"/>
    <w:link w:val="ad"/>
    <w:rsid w:val="00617E4D"/>
    <w:rPr>
      <w:rFonts w:ascii="Arial Narrow" w:eastAsia="Times New Roman" w:hAnsi="Arial Narrow" w:cs="Times New Roman"/>
      <w:sz w:val="24"/>
      <w:szCs w:val="20"/>
      <w:lang w:eastAsia="ru-RU"/>
    </w:rPr>
  </w:style>
  <w:style w:type="paragraph" w:styleId="af">
    <w:name w:val="header"/>
    <w:basedOn w:val="a"/>
    <w:link w:val="af0"/>
    <w:uiPriority w:val="99"/>
    <w:rsid w:val="00617E4D"/>
    <w:pPr>
      <w:keepLines/>
      <w:tabs>
        <w:tab w:val="center" w:pos="4153"/>
        <w:tab w:val="right" w:pos="8306"/>
      </w:tabs>
      <w:spacing w:before="60"/>
      <w:ind w:firstLine="720"/>
      <w:jc w:val="both"/>
    </w:pPr>
    <w:rPr>
      <w:rFonts w:ascii="Arial Narrow" w:hAnsi="Arial Narrow"/>
      <w:szCs w:val="20"/>
    </w:rPr>
  </w:style>
  <w:style w:type="character" w:customStyle="1" w:styleId="af0">
    <w:name w:val="Верхний колонтитул Знак"/>
    <w:basedOn w:val="a0"/>
    <w:link w:val="af"/>
    <w:uiPriority w:val="99"/>
    <w:rsid w:val="00617E4D"/>
    <w:rPr>
      <w:rFonts w:ascii="Arial Narrow" w:eastAsia="Times New Roman" w:hAnsi="Arial Narrow" w:cs="Times New Roman"/>
      <w:sz w:val="24"/>
      <w:szCs w:val="20"/>
      <w:lang w:eastAsia="ru-RU"/>
    </w:rPr>
  </w:style>
  <w:style w:type="character" w:customStyle="1" w:styleId="af1">
    <w:name w:val="Узел"/>
    <w:rsid w:val="00617E4D"/>
    <w:rPr>
      <w:i/>
    </w:rPr>
  </w:style>
  <w:style w:type="character" w:styleId="af2">
    <w:name w:val="page number"/>
    <w:basedOn w:val="a0"/>
    <w:rsid w:val="00617E4D"/>
  </w:style>
  <w:style w:type="paragraph" w:styleId="af3">
    <w:name w:val="footer"/>
    <w:basedOn w:val="a"/>
    <w:link w:val="af4"/>
    <w:uiPriority w:val="99"/>
    <w:rsid w:val="00617E4D"/>
    <w:pPr>
      <w:keepLines/>
      <w:tabs>
        <w:tab w:val="center" w:pos="4536"/>
        <w:tab w:val="right" w:pos="9072"/>
      </w:tabs>
      <w:spacing w:before="60"/>
      <w:ind w:firstLine="720"/>
      <w:jc w:val="both"/>
    </w:pPr>
    <w:rPr>
      <w:rFonts w:ascii="Arial Narrow" w:hAnsi="Arial Narrow"/>
      <w:szCs w:val="20"/>
    </w:rPr>
  </w:style>
  <w:style w:type="character" w:customStyle="1" w:styleId="af4">
    <w:name w:val="Нижний колонтитул Знак"/>
    <w:basedOn w:val="a0"/>
    <w:link w:val="af3"/>
    <w:uiPriority w:val="99"/>
    <w:rsid w:val="00617E4D"/>
    <w:rPr>
      <w:rFonts w:ascii="Arial Narrow" w:eastAsia="Times New Roman" w:hAnsi="Arial Narrow" w:cs="Times New Roman"/>
      <w:sz w:val="24"/>
      <w:szCs w:val="20"/>
      <w:lang w:eastAsia="ru-RU"/>
    </w:rPr>
  </w:style>
  <w:style w:type="character" w:styleId="af5">
    <w:name w:val="FollowedHyperlink"/>
    <w:rsid w:val="00617E4D"/>
    <w:rPr>
      <w:color w:val="800080"/>
      <w:u w:val="single"/>
    </w:rPr>
  </w:style>
  <w:style w:type="paragraph" w:customStyle="1" w:styleId="11">
    <w:name w:val="Стиль1 Знак"/>
    <w:basedOn w:val="3"/>
    <w:rsid w:val="00617E4D"/>
    <w:rPr>
      <w:rFonts w:ascii="Arial" w:hAnsi="Arial" w:cs="Arial"/>
      <w:b/>
      <w:sz w:val="22"/>
      <w:szCs w:val="22"/>
    </w:rPr>
  </w:style>
  <w:style w:type="character" w:customStyle="1" w:styleId="12">
    <w:name w:val="Стиль1 Знак Знак"/>
    <w:rsid w:val="00617E4D"/>
    <w:rPr>
      <w:rFonts w:ascii="Arial" w:hAnsi="Arial" w:cs="Arial"/>
      <w:b/>
      <w:iCs/>
      <w:sz w:val="22"/>
      <w:szCs w:val="22"/>
      <w:lang w:val="ru-RU" w:eastAsia="ru-RU" w:bidi="ar-SA"/>
    </w:rPr>
  </w:style>
  <w:style w:type="paragraph" w:customStyle="1" w:styleId="25">
    <w:name w:val="Стиль2"/>
    <w:basedOn w:val="a"/>
    <w:rsid w:val="00617E4D"/>
    <w:pPr>
      <w:spacing w:before="120" w:after="120"/>
      <w:ind w:firstLine="720"/>
      <w:jc w:val="both"/>
    </w:pPr>
    <w:rPr>
      <w:rFonts w:ascii="FuturisXCondC" w:hAnsi="FuturisXCondC"/>
      <w:sz w:val="44"/>
      <w:szCs w:val="20"/>
    </w:rPr>
  </w:style>
  <w:style w:type="paragraph" w:customStyle="1" w:styleId="ConsNonformat">
    <w:name w:val="ConsNonformat"/>
    <w:rsid w:val="00617E4D"/>
    <w:pPr>
      <w:widowControl w:val="0"/>
      <w:autoSpaceDE w:val="0"/>
      <w:autoSpaceDN w:val="0"/>
      <w:adjustRightInd w:val="0"/>
      <w:spacing w:before="0" w:beforeAutospacing="0" w:line="240" w:lineRule="auto"/>
      <w:ind w:left="0" w:firstLine="0"/>
    </w:pPr>
    <w:rPr>
      <w:rFonts w:ascii="Courier New" w:eastAsia="Times New Roman" w:hAnsi="Courier New" w:cs="Courier New"/>
      <w:sz w:val="20"/>
      <w:szCs w:val="20"/>
      <w:lang w:eastAsia="ru-RU"/>
    </w:rPr>
  </w:style>
  <w:style w:type="paragraph" w:customStyle="1" w:styleId="af6">
    <w:name w:val="Îáû÷íûé"/>
    <w:rsid w:val="00617E4D"/>
    <w:pPr>
      <w:spacing w:before="0" w:beforeAutospacing="0" w:line="240" w:lineRule="auto"/>
      <w:ind w:left="0" w:firstLine="0"/>
    </w:pPr>
    <w:rPr>
      <w:rFonts w:ascii="Times New Roman" w:eastAsia="Times New Roman" w:hAnsi="Times New Roman" w:cs="Times New Roman"/>
      <w:sz w:val="20"/>
      <w:szCs w:val="20"/>
      <w:lang w:val="en-US" w:eastAsia="ru-RU"/>
    </w:rPr>
  </w:style>
  <w:style w:type="paragraph" w:customStyle="1" w:styleId="ConsTitle">
    <w:name w:val="ConsTitle"/>
    <w:rsid w:val="00617E4D"/>
    <w:pPr>
      <w:widowControl w:val="0"/>
      <w:autoSpaceDE w:val="0"/>
      <w:autoSpaceDN w:val="0"/>
      <w:adjustRightInd w:val="0"/>
      <w:spacing w:before="0" w:beforeAutospacing="0" w:line="240" w:lineRule="auto"/>
      <w:ind w:left="0" w:firstLine="0"/>
    </w:pPr>
    <w:rPr>
      <w:rFonts w:ascii="Arial" w:eastAsia="Times New Roman" w:hAnsi="Arial" w:cs="Arial"/>
      <w:b/>
      <w:bCs/>
      <w:sz w:val="16"/>
      <w:szCs w:val="16"/>
      <w:lang w:eastAsia="ru-RU"/>
    </w:rPr>
  </w:style>
  <w:style w:type="paragraph" w:customStyle="1" w:styleId="13">
    <w:name w:val="Основной текст1"/>
    <w:basedOn w:val="a"/>
    <w:rsid w:val="00617E4D"/>
    <w:pPr>
      <w:spacing w:before="60" w:after="60"/>
      <w:ind w:firstLine="567"/>
      <w:jc w:val="both"/>
    </w:pPr>
    <w:rPr>
      <w:rFonts w:ascii="Arial" w:hAnsi="Arial"/>
      <w:sz w:val="22"/>
      <w:szCs w:val="20"/>
      <w:lang w:val="en-US"/>
    </w:rPr>
  </w:style>
  <w:style w:type="paragraph" w:styleId="af7">
    <w:name w:val="List Bullet"/>
    <w:basedOn w:val="a"/>
    <w:autoRedefine/>
    <w:rsid w:val="00617E4D"/>
    <w:pPr>
      <w:tabs>
        <w:tab w:val="num" w:pos="360"/>
      </w:tabs>
      <w:ind w:left="360" w:hanging="360"/>
      <w:jc w:val="both"/>
    </w:pPr>
    <w:rPr>
      <w:rFonts w:ascii="Arial Narrow" w:hAnsi="Arial Narrow"/>
      <w:sz w:val="26"/>
      <w:szCs w:val="20"/>
      <w:lang w:val="en-GB"/>
    </w:rPr>
  </w:style>
  <w:style w:type="paragraph" w:styleId="26">
    <w:name w:val="List Bullet 2"/>
    <w:basedOn w:val="a"/>
    <w:autoRedefine/>
    <w:rsid w:val="00617E4D"/>
    <w:pPr>
      <w:tabs>
        <w:tab w:val="num" w:pos="643"/>
      </w:tabs>
      <w:ind w:left="643" w:hanging="360"/>
      <w:jc w:val="both"/>
    </w:pPr>
    <w:rPr>
      <w:rFonts w:ascii="Arial Narrow" w:hAnsi="Arial Narrow"/>
      <w:sz w:val="26"/>
      <w:szCs w:val="20"/>
      <w:lang w:val="en-GB"/>
    </w:rPr>
  </w:style>
  <w:style w:type="paragraph" w:styleId="35">
    <w:name w:val="List Bullet 3"/>
    <w:basedOn w:val="a"/>
    <w:autoRedefine/>
    <w:rsid w:val="00617E4D"/>
    <w:pPr>
      <w:tabs>
        <w:tab w:val="num" w:pos="926"/>
      </w:tabs>
      <w:ind w:left="926" w:hanging="360"/>
      <w:jc w:val="both"/>
    </w:pPr>
    <w:rPr>
      <w:rFonts w:ascii="Arial Narrow" w:hAnsi="Arial Narrow"/>
      <w:sz w:val="26"/>
      <w:szCs w:val="20"/>
      <w:lang w:val="en-GB"/>
    </w:rPr>
  </w:style>
  <w:style w:type="paragraph" w:styleId="41">
    <w:name w:val="List Bullet 4"/>
    <w:basedOn w:val="a"/>
    <w:autoRedefine/>
    <w:rsid w:val="00617E4D"/>
    <w:pPr>
      <w:tabs>
        <w:tab w:val="num" w:pos="1209"/>
      </w:tabs>
      <w:ind w:left="1209" w:hanging="360"/>
      <w:jc w:val="both"/>
    </w:pPr>
    <w:rPr>
      <w:rFonts w:ascii="Arial Narrow" w:hAnsi="Arial Narrow"/>
      <w:sz w:val="26"/>
      <w:szCs w:val="20"/>
      <w:lang w:val="en-GB"/>
    </w:rPr>
  </w:style>
  <w:style w:type="paragraph" w:styleId="51">
    <w:name w:val="List Bullet 5"/>
    <w:basedOn w:val="a"/>
    <w:autoRedefine/>
    <w:rsid w:val="00617E4D"/>
    <w:pPr>
      <w:tabs>
        <w:tab w:val="num" w:pos="1492"/>
      </w:tabs>
      <w:ind w:left="1492" w:hanging="360"/>
      <w:jc w:val="both"/>
    </w:pPr>
    <w:rPr>
      <w:rFonts w:ascii="Arial Narrow" w:hAnsi="Arial Narrow"/>
      <w:sz w:val="26"/>
      <w:szCs w:val="20"/>
      <w:lang w:val="en-GB"/>
    </w:rPr>
  </w:style>
  <w:style w:type="paragraph" w:styleId="af8">
    <w:name w:val="List Number"/>
    <w:basedOn w:val="a"/>
    <w:rsid w:val="00617E4D"/>
    <w:pPr>
      <w:tabs>
        <w:tab w:val="num" w:pos="360"/>
      </w:tabs>
      <w:ind w:left="360" w:hanging="360"/>
      <w:jc w:val="both"/>
    </w:pPr>
    <w:rPr>
      <w:rFonts w:ascii="Arial Narrow" w:hAnsi="Arial Narrow"/>
      <w:sz w:val="26"/>
      <w:szCs w:val="20"/>
      <w:lang w:val="en-GB"/>
    </w:rPr>
  </w:style>
  <w:style w:type="paragraph" w:styleId="27">
    <w:name w:val="List Number 2"/>
    <w:basedOn w:val="a"/>
    <w:rsid w:val="00617E4D"/>
    <w:pPr>
      <w:tabs>
        <w:tab w:val="num" w:pos="643"/>
      </w:tabs>
      <w:ind w:left="643" w:hanging="360"/>
      <w:jc w:val="both"/>
    </w:pPr>
    <w:rPr>
      <w:rFonts w:ascii="Arial Narrow" w:hAnsi="Arial Narrow"/>
      <w:sz w:val="26"/>
      <w:szCs w:val="20"/>
      <w:lang w:val="en-GB"/>
    </w:rPr>
  </w:style>
  <w:style w:type="paragraph" w:styleId="36">
    <w:name w:val="List Number 3"/>
    <w:basedOn w:val="a"/>
    <w:rsid w:val="00617E4D"/>
    <w:pPr>
      <w:tabs>
        <w:tab w:val="num" w:pos="926"/>
      </w:tabs>
      <w:ind w:left="926" w:hanging="360"/>
      <w:jc w:val="both"/>
    </w:pPr>
    <w:rPr>
      <w:rFonts w:ascii="Arial Narrow" w:hAnsi="Arial Narrow"/>
      <w:sz w:val="26"/>
      <w:szCs w:val="20"/>
      <w:lang w:val="en-GB"/>
    </w:rPr>
  </w:style>
  <w:style w:type="paragraph" w:styleId="42">
    <w:name w:val="List Number 4"/>
    <w:basedOn w:val="a"/>
    <w:rsid w:val="00617E4D"/>
    <w:pPr>
      <w:tabs>
        <w:tab w:val="num" w:pos="1209"/>
      </w:tabs>
      <w:ind w:left="1209" w:hanging="360"/>
      <w:jc w:val="both"/>
    </w:pPr>
    <w:rPr>
      <w:rFonts w:ascii="Arial Narrow" w:hAnsi="Arial Narrow"/>
      <w:sz w:val="26"/>
      <w:szCs w:val="20"/>
      <w:lang w:val="en-GB"/>
    </w:rPr>
  </w:style>
  <w:style w:type="paragraph" w:styleId="52">
    <w:name w:val="List Number 5"/>
    <w:basedOn w:val="a"/>
    <w:rsid w:val="00617E4D"/>
    <w:pPr>
      <w:tabs>
        <w:tab w:val="num" w:pos="1492"/>
      </w:tabs>
      <w:ind w:left="1492" w:hanging="360"/>
      <w:jc w:val="both"/>
    </w:pPr>
    <w:rPr>
      <w:rFonts w:ascii="Arial Narrow" w:hAnsi="Arial Narrow"/>
      <w:sz w:val="26"/>
      <w:szCs w:val="20"/>
      <w:lang w:val="en-GB"/>
    </w:rPr>
  </w:style>
  <w:style w:type="paragraph" w:customStyle="1" w:styleId="Iauiue">
    <w:name w:val="Iau?iue"/>
    <w:rsid w:val="00617E4D"/>
    <w:pPr>
      <w:widowControl w:val="0"/>
      <w:spacing w:before="0" w:beforeAutospacing="0" w:line="240" w:lineRule="auto"/>
      <w:ind w:left="0" w:firstLine="0"/>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617E4D"/>
    <w:pPr>
      <w:ind w:firstLine="567"/>
      <w:jc w:val="both"/>
    </w:pPr>
    <w:rPr>
      <w:sz w:val="24"/>
      <w:lang w:val="ru-RU"/>
    </w:rPr>
  </w:style>
  <w:style w:type="paragraph" w:customStyle="1" w:styleId="caaieiaie2">
    <w:name w:val="caaieiaie 2"/>
    <w:basedOn w:val="Iauiue"/>
    <w:next w:val="Iauiue"/>
    <w:rsid w:val="00617E4D"/>
    <w:pPr>
      <w:keepNext/>
    </w:pPr>
    <w:rPr>
      <w:b/>
      <w:color w:val="000000"/>
      <w:sz w:val="22"/>
      <w:lang w:val="ru-RU"/>
    </w:rPr>
  </w:style>
  <w:style w:type="paragraph" w:customStyle="1" w:styleId="caaieiaie4">
    <w:name w:val="caaieiaie 4"/>
    <w:basedOn w:val="Iauiue1"/>
    <w:next w:val="Iauiue1"/>
    <w:rsid w:val="00617E4D"/>
    <w:pPr>
      <w:keepNext/>
    </w:pPr>
    <w:rPr>
      <w:b/>
      <w:sz w:val="24"/>
      <w:u w:val="single"/>
    </w:rPr>
  </w:style>
  <w:style w:type="paragraph" w:customStyle="1" w:styleId="Iauiue1">
    <w:name w:val="Iau?iue1"/>
    <w:rsid w:val="00617E4D"/>
    <w:pPr>
      <w:widowControl w:val="0"/>
      <w:spacing w:before="0" w:beforeAutospacing="0" w:line="240" w:lineRule="auto"/>
      <w:ind w:left="0" w:firstLine="0"/>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617E4D"/>
    <w:pPr>
      <w:keepNext/>
      <w:ind w:firstLine="567"/>
      <w:jc w:val="both"/>
    </w:pPr>
    <w:rPr>
      <w:b/>
      <w:color w:val="000000"/>
      <w:u w:val="single"/>
    </w:rPr>
  </w:style>
  <w:style w:type="paragraph" w:customStyle="1" w:styleId="caaieiaie1">
    <w:name w:val="caaieiaie 1"/>
    <w:basedOn w:val="Iauiue"/>
    <w:next w:val="Iauiue"/>
    <w:rsid w:val="00617E4D"/>
    <w:pPr>
      <w:keepNext/>
    </w:pPr>
    <w:rPr>
      <w:b/>
      <w:sz w:val="28"/>
      <w:lang w:val="ru-RU"/>
    </w:rPr>
  </w:style>
  <w:style w:type="paragraph" w:customStyle="1" w:styleId="caaieiaie5">
    <w:name w:val="caaieiaie 5"/>
    <w:basedOn w:val="Iauiue1"/>
    <w:next w:val="Iauiue1"/>
    <w:rsid w:val="00617E4D"/>
    <w:pPr>
      <w:keepNext/>
      <w:ind w:firstLine="567"/>
      <w:jc w:val="both"/>
    </w:pPr>
    <w:rPr>
      <w:b/>
      <w:u w:val="single"/>
    </w:rPr>
  </w:style>
  <w:style w:type="paragraph" w:customStyle="1" w:styleId="caaieiaie51">
    <w:name w:val="caaieiaie 51"/>
    <w:basedOn w:val="Iauiue2"/>
    <w:next w:val="Iauiue2"/>
    <w:rsid w:val="00617E4D"/>
    <w:pPr>
      <w:keepNext/>
      <w:ind w:firstLine="567"/>
      <w:jc w:val="both"/>
    </w:pPr>
    <w:rPr>
      <w:b/>
      <w:u w:val="single"/>
      <w:lang w:val="ru-RU"/>
    </w:rPr>
  </w:style>
  <w:style w:type="paragraph" w:customStyle="1" w:styleId="Iauiue2">
    <w:name w:val="Iau?iue2"/>
    <w:rsid w:val="00617E4D"/>
    <w:pPr>
      <w:widowControl w:val="0"/>
      <w:spacing w:before="0" w:beforeAutospacing="0" w:line="240" w:lineRule="auto"/>
      <w:ind w:left="0" w:firstLine="0"/>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617E4D"/>
    <w:pPr>
      <w:ind w:firstLine="567"/>
      <w:jc w:val="both"/>
    </w:pPr>
  </w:style>
  <w:style w:type="paragraph" w:customStyle="1" w:styleId="caaieiaie8">
    <w:name w:val="caaieiaie 8"/>
    <w:basedOn w:val="Iauiue1"/>
    <w:next w:val="Iauiue1"/>
    <w:rsid w:val="00617E4D"/>
    <w:pPr>
      <w:keepNext/>
      <w:ind w:firstLine="720"/>
      <w:jc w:val="both"/>
    </w:pPr>
    <w:rPr>
      <w:b/>
      <w:sz w:val="24"/>
    </w:rPr>
  </w:style>
  <w:style w:type="paragraph" w:customStyle="1" w:styleId="Iniiaiieoaeno2">
    <w:name w:val="Iniiaiie oaeno 2"/>
    <w:basedOn w:val="Iauiue1"/>
    <w:rsid w:val="00617E4D"/>
    <w:pPr>
      <w:ind w:firstLine="567"/>
      <w:jc w:val="both"/>
    </w:pPr>
    <w:rPr>
      <w:b/>
      <w:color w:val="000000"/>
      <w:sz w:val="24"/>
    </w:rPr>
  </w:style>
  <w:style w:type="paragraph" w:customStyle="1" w:styleId="caaieiaie7">
    <w:name w:val="caaieiaie 7"/>
    <w:basedOn w:val="Iauiue1"/>
    <w:next w:val="Iauiue1"/>
    <w:rsid w:val="00617E4D"/>
    <w:pPr>
      <w:keepNext/>
      <w:ind w:firstLine="567"/>
      <w:jc w:val="both"/>
    </w:pPr>
    <w:rPr>
      <w:b/>
      <w:color w:val="000000"/>
      <w:sz w:val="24"/>
    </w:rPr>
  </w:style>
  <w:style w:type="paragraph" w:customStyle="1" w:styleId="Iniiaiieoaeno1">
    <w:name w:val="Iniiaiie oaeno1"/>
    <w:basedOn w:val="Iauiue1"/>
    <w:rsid w:val="00617E4D"/>
    <w:rPr>
      <w:b/>
      <w:sz w:val="24"/>
    </w:rPr>
  </w:style>
  <w:style w:type="paragraph" w:customStyle="1" w:styleId="nienie1">
    <w:name w:val="nienie1"/>
    <w:basedOn w:val="Iauiue2"/>
    <w:rsid w:val="00617E4D"/>
    <w:pPr>
      <w:keepLines/>
      <w:ind w:left="709" w:hanging="284"/>
      <w:jc w:val="both"/>
    </w:pPr>
    <w:rPr>
      <w:sz w:val="24"/>
      <w:lang w:val="ru-RU"/>
    </w:rPr>
  </w:style>
  <w:style w:type="paragraph" w:customStyle="1" w:styleId="Iniiaiieoaeno21">
    <w:name w:val="Iniiaiie oaeno 21"/>
    <w:basedOn w:val="Iauiue2"/>
    <w:rsid w:val="00617E4D"/>
    <w:pPr>
      <w:ind w:firstLine="567"/>
      <w:jc w:val="both"/>
    </w:pPr>
    <w:rPr>
      <w:b/>
      <w:color w:val="000000"/>
      <w:sz w:val="24"/>
      <w:lang w:val="ru-RU"/>
    </w:rPr>
  </w:style>
  <w:style w:type="paragraph" w:customStyle="1" w:styleId="Iniiaiieoaenonionooiii2">
    <w:name w:val="Iniiaiie oaeno n ionooiii 2"/>
    <w:basedOn w:val="Iauiue2"/>
    <w:rsid w:val="00617E4D"/>
    <w:pPr>
      <w:ind w:firstLine="720"/>
      <w:jc w:val="both"/>
    </w:pPr>
    <w:rPr>
      <w:color w:val="000000"/>
      <w:sz w:val="24"/>
      <w:lang w:val="ru-RU"/>
    </w:rPr>
  </w:style>
  <w:style w:type="paragraph" w:customStyle="1" w:styleId="Aaoieeeieiioeooe">
    <w:name w:val="Aa?oiee eieiioeooe"/>
    <w:basedOn w:val="Iauiue"/>
    <w:rsid w:val="00617E4D"/>
    <w:pPr>
      <w:tabs>
        <w:tab w:val="center" w:pos="4153"/>
        <w:tab w:val="right" w:pos="8306"/>
      </w:tabs>
    </w:pPr>
  </w:style>
  <w:style w:type="paragraph" w:customStyle="1" w:styleId="Iniiaiieoaenonionooiii21">
    <w:name w:val="Iniiaiie oaeno n ionooiii 21"/>
    <w:basedOn w:val="Iauiue1"/>
    <w:rsid w:val="00617E4D"/>
    <w:pPr>
      <w:ind w:firstLine="720"/>
      <w:jc w:val="both"/>
    </w:pPr>
    <w:rPr>
      <w:color w:val="000000"/>
      <w:sz w:val="24"/>
    </w:rPr>
  </w:style>
  <w:style w:type="paragraph" w:customStyle="1" w:styleId="Iniiaiieoaenonionooiii31">
    <w:name w:val="Iniiaiie oaeno n ionooiii 31"/>
    <w:basedOn w:val="Iauiue2"/>
    <w:rsid w:val="00617E4D"/>
    <w:pPr>
      <w:ind w:firstLine="567"/>
      <w:jc w:val="both"/>
    </w:pPr>
    <w:rPr>
      <w:lang w:val="ru-RU"/>
    </w:rPr>
  </w:style>
  <w:style w:type="paragraph" w:customStyle="1" w:styleId="caaieiaie11">
    <w:name w:val="caaieiaie 11"/>
    <w:basedOn w:val="Iauiue3"/>
    <w:next w:val="Iauiue3"/>
    <w:rsid w:val="00617E4D"/>
    <w:pPr>
      <w:keepNext/>
      <w:ind w:left="1701" w:hanging="1"/>
    </w:pPr>
    <w:rPr>
      <w:sz w:val="24"/>
    </w:rPr>
  </w:style>
  <w:style w:type="paragraph" w:customStyle="1" w:styleId="28">
    <w:name w:val="Îñíîâíîé òåêñò 2"/>
    <w:basedOn w:val="af6"/>
    <w:rsid w:val="00617E4D"/>
    <w:pPr>
      <w:widowControl w:val="0"/>
      <w:ind w:firstLine="720"/>
      <w:jc w:val="both"/>
    </w:pPr>
    <w:rPr>
      <w:b/>
      <w:color w:val="000000"/>
      <w:sz w:val="24"/>
    </w:rPr>
  </w:style>
  <w:style w:type="paragraph" w:customStyle="1" w:styleId="af9">
    <w:name w:val="Îñíîâíîé òåêñò"/>
    <w:basedOn w:val="af6"/>
    <w:rsid w:val="00617E4D"/>
    <w:pPr>
      <w:widowControl w:val="0"/>
      <w:tabs>
        <w:tab w:val="left" w:leader="dot" w:pos="9072"/>
      </w:tabs>
      <w:jc w:val="both"/>
    </w:pPr>
    <w:rPr>
      <w:b/>
      <w:sz w:val="24"/>
      <w:lang w:val="ru-RU"/>
    </w:rPr>
  </w:style>
  <w:style w:type="paragraph" w:customStyle="1" w:styleId="afa">
    <w:name w:val="ñïèñîê"/>
    <w:basedOn w:val="a"/>
    <w:rsid w:val="00617E4D"/>
    <w:pPr>
      <w:keepLines/>
      <w:ind w:left="709" w:hanging="284"/>
      <w:jc w:val="both"/>
    </w:pPr>
    <w:rPr>
      <w:rFonts w:ascii="Arial Narrow" w:hAnsi="Arial Narrow"/>
      <w:szCs w:val="20"/>
    </w:rPr>
  </w:style>
  <w:style w:type="paragraph" w:customStyle="1" w:styleId="afb">
    <w:name w:val="Адресат"/>
    <w:basedOn w:val="a"/>
    <w:next w:val="a"/>
    <w:rsid w:val="00617E4D"/>
    <w:pPr>
      <w:ind w:left="5670" w:firstLine="720"/>
      <w:jc w:val="both"/>
    </w:pPr>
    <w:rPr>
      <w:rFonts w:ascii="Arial Narrow" w:hAnsi="Arial Narrow"/>
      <w:szCs w:val="20"/>
      <w:lang w:val="en-US"/>
    </w:rPr>
  </w:style>
  <w:style w:type="paragraph" w:styleId="afc">
    <w:name w:val="Subtitle"/>
    <w:basedOn w:val="a"/>
    <w:link w:val="afd"/>
    <w:qFormat/>
    <w:rsid w:val="00617E4D"/>
    <w:pPr>
      <w:ind w:firstLine="567"/>
      <w:jc w:val="both"/>
    </w:pPr>
    <w:rPr>
      <w:rFonts w:ascii="Arial Narrow" w:hAnsi="Arial Narrow"/>
      <w:b/>
      <w:szCs w:val="20"/>
    </w:rPr>
  </w:style>
  <w:style w:type="character" w:customStyle="1" w:styleId="afd">
    <w:name w:val="Подзаголовок Знак"/>
    <w:basedOn w:val="a0"/>
    <w:link w:val="afc"/>
    <w:rsid w:val="00617E4D"/>
    <w:rPr>
      <w:rFonts w:ascii="Arial Narrow" w:eastAsia="Times New Roman" w:hAnsi="Arial Narrow" w:cs="Times New Roman"/>
      <w:b/>
      <w:sz w:val="24"/>
      <w:szCs w:val="20"/>
      <w:lang w:eastAsia="ru-RU"/>
    </w:rPr>
  </w:style>
  <w:style w:type="paragraph" w:customStyle="1" w:styleId="14">
    <w:name w:val="Стиль1"/>
    <w:basedOn w:val="3"/>
    <w:rsid w:val="00617E4D"/>
    <w:rPr>
      <w:rFonts w:ascii="Arial" w:hAnsi="Arial" w:cs="Arial"/>
      <w:b/>
      <w:sz w:val="22"/>
      <w:szCs w:val="22"/>
    </w:rPr>
  </w:style>
  <w:style w:type="paragraph" w:customStyle="1" w:styleId="15">
    <w:name w:val="Обычный1"/>
    <w:rsid w:val="00617E4D"/>
    <w:pPr>
      <w:widowControl w:val="0"/>
      <w:spacing w:before="60" w:beforeAutospacing="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617E4D"/>
    <w:pPr>
      <w:widowControl w:val="0"/>
      <w:spacing w:before="80" w:beforeAutospacing="0" w:line="300" w:lineRule="auto"/>
      <w:ind w:left="880" w:right="1000" w:firstLine="0"/>
      <w:jc w:val="center"/>
    </w:pPr>
    <w:rPr>
      <w:rFonts w:ascii="Arial" w:eastAsia="Times New Roman" w:hAnsi="Arial" w:cs="Times New Roman"/>
      <w:b/>
      <w:i/>
      <w:snapToGrid w:val="0"/>
      <w:szCs w:val="20"/>
      <w:lang w:eastAsia="ru-RU"/>
    </w:rPr>
  </w:style>
  <w:style w:type="paragraph" w:customStyle="1" w:styleId="FR2">
    <w:name w:val="FR2"/>
    <w:rsid w:val="00617E4D"/>
    <w:pPr>
      <w:widowControl w:val="0"/>
      <w:spacing w:before="0" w:beforeAutospacing="0" w:line="240" w:lineRule="auto"/>
      <w:ind w:left="280" w:firstLine="0"/>
    </w:pPr>
    <w:rPr>
      <w:rFonts w:ascii="Arial" w:eastAsia="Times New Roman" w:hAnsi="Arial" w:cs="Times New Roman"/>
      <w:snapToGrid w:val="0"/>
      <w:sz w:val="12"/>
      <w:szCs w:val="20"/>
      <w:lang w:val="en-US" w:eastAsia="ru-RU"/>
    </w:rPr>
  </w:style>
  <w:style w:type="paragraph" w:customStyle="1" w:styleId="29">
    <w:name w:val="Îñíîâíîé òåêñò ñ îòñòóïîì 2"/>
    <w:basedOn w:val="af6"/>
    <w:rsid w:val="00617E4D"/>
    <w:pPr>
      <w:widowControl w:val="0"/>
      <w:ind w:left="720"/>
      <w:jc w:val="both"/>
    </w:pPr>
    <w:rPr>
      <w:color w:val="000000"/>
      <w:sz w:val="24"/>
    </w:rPr>
  </w:style>
  <w:style w:type="paragraph" w:customStyle="1" w:styleId="caaieiaie3">
    <w:name w:val="caaieiaie 3"/>
    <w:basedOn w:val="Iauiue"/>
    <w:next w:val="Iauiue"/>
    <w:rsid w:val="00617E4D"/>
    <w:pPr>
      <w:keepNext/>
      <w:jc w:val="center"/>
    </w:pPr>
    <w:rPr>
      <w:b/>
      <w:sz w:val="24"/>
      <w:lang w:val="ru-RU"/>
    </w:rPr>
  </w:style>
  <w:style w:type="paragraph" w:styleId="afe">
    <w:name w:val="Title"/>
    <w:basedOn w:val="a"/>
    <w:link w:val="aff"/>
    <w:qFormat/>
    <w:rsid w:val="00617E4D"/>
    <w:pPr>
      <w:spacing w:before="120" w:after="60"/>
      <w:ind w:firstLine="567"/>
      <w:jc w:val="center"/>
    </w:pPr>
    <w:rPr>
      <w:b/>
      <w:szCs w:val="20"/>
    </w:rPr>
  </w:style>
  <w:style w:type="character" w:customStyle="1" w:styleId="aff">
    <w:name w:val="Название Знак"/>
    <w:basedOn w:val="a0"/>
    <w:link w:val="afe"/>
    <w:rsid w:val="00617E4D"/>
    <w:rPr>
      <w:rFonts w:ascii="Times New Roman" w:eastAsia="Times New Roman" w:hAnsi="Times New Roman" w:cs="Times New Roman"/>
      <w:b/>
      <w:sz w:val="24"/>
      <w:szCs w:val="20"/>
      <w:lang w:eastAsia="ru-RU"/>
    </w:rPr>
  </w:style>
  <w:style w:type="paragraph" w:customStyle="1" w:styleId="16">
    <w:name w:val="çàãîëîâîê 1"/>
    <w:basedOn w:val="af6"/>
    <w:next w:val="af6"/>
    <w:rsid w:val="00617E4D"/>
    <w:pPr>
      <w:keepNext/>
      <w:widowControl w:val="0"/>
    </w:pPr>
    <w:rPr>
      <w:sz w:val="28"/>
      <w:lang w:val="ru-RU"/>
    </w:rPr>
  </w:style>
  <w:style w:type="paragraph" w:customStyle="1" w:styleId="37">
    <w:name w:val="Îñíîâíîé òåêñò ñ îòñòóïîì 3"/>
    <w:basedOn w:val="af6"/>
    <w:rsid w:val="00617E4D"/>
    <w:pPr>
      <w:widowControl w:val="0"/>
      <w:ind w:firstLine="567"/>
      <w:jc w:val="both"/>
    </w:pPr>
    <w:rPr>
      <w:rFonts w:ascii="Peterburg" w:hAnsi="Peterburg"/>
      <w:b/>
      <w:i/>
      <w:sz w:val="24"/>
      <w:lang w:val="ru-RU"/>
    </w:rPr>
  </w:style>
  <w:style w:type="paragraph" w:customStyle="1" w:styleId="Iniiaiieoaeno">
    <w:name w:val="Iniiaiie oaeno"/>
    <w:basedOn w:val="Iauiue"/>
    <w:rsid w:val="00617E4D"/>
    <w:pPr>
      <w:widowControl/>
      <w:jc w:val="both"/>
    </w:pPr>
    <w:rPr>
      <w:rFonts w:ascii="Peterburg" w:hAnsi="Peterburg"/>
      <w:lang w:val="ru-RU"/>
    </w:rPr>
  </w:style>
  <w:style w:type="paragraph" w:customStyle="1" w:styleId="aff0">
    <w:name w:val="основной"/>
    <w:basedOn w:val="a"/>
    <w:rsid w:val="00617E4D"/>
    <w:pPr>
      <w:keepNext/>
    </w:pPr>
    <w:rPr>
      <w:szCs w:val="20"/>
    </w:rPr>
  </w:style>
  <w:style w:type="paragraph" w:customStyle="1" w:styleId="aff1">
    <w:name w:val="список"/>
    <w:basedOn w:val="a"/>
    <w:rsid w:val="00617E4D"/>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81">
    <w:name w:val="çàãîëîâîê 8"/>
    <w:basedOn w:val="af6"/>
    <w:next w:val="af6"/>
    <w:rsid w:val="00617E4D"/>
    <w:pPr>
      <w:keepNext/>
      <w:widowControl w:val="0"/>
      <w:ind w:firstLine="720"/>
      <w:jc w:val="both"/>
    </w:pPr>
    <w:rPr>
      <w:b/>
      <w:sz w:val="24"/>
      <w:lang w:val="ru-RU"/>
    </w:rPr>
  </w:style>
  <w:style w:type="paragraph" w:styleId="aff2">
    <w:name w:val="Plain Text"/>
    <w:basedOn w:val="a"/>
    <w:link w:val="aff3"/>
    <w:rsid w:val="00617E4D"/>
    <w:rPr>
      <w:rFonts w:ascii="Courier New" w:hAnsi="Courier New" w:cs="Courier New"/>
      <w:sz w:val="20"/>
      <w:szCs w:val="20"/>
    </w:rPr>
  </w:style>
  <w:style w:type="character" w:customStyle="1" w:styleId="aff3">
    <w:name w:val="Текст Знак"/>
    <w:basedOn w:val="a0"/>
    <w:link w:val="aff2"/>
    <w:rsid w:val="00617E4D"/>
    <w:rPr>
      <w:rFonts w:ascii="Courier New" w:eastAsia="Times New Roman" w:hAnsi="Courier New" w:cs="Courier New"/>
      <w:sz w:val="20"/>
      <w:szCs w:val="20"/>
      <w:lang w:eastAsia="ru-RU"/>
    </w:rPr>
  </w:style>
  <w:style w:type="paragraph" w:styleId="aff4">
    <w:name w:val="Block Text"/>
    <w:basedOn w:val="a"/>
    <w:rsid w:val="00617E4D"/>
    <w:pPr>
      <w:shd w:val="clear" w:color="auto" w:fill="FFFFFF"/>
      <w:ind w:left="22" w:right="4" w:firstLine="720"/>
      <w:jc w:val="both"/>
    </w:pPr>
    <w:rPr>
      <w:rFonts w:ascii="Arial Narrow" w:hAnsi="Arial Narrow"/>
      <w:sz w:val="26"/>
      <w:szCs w:val="26"/>
    </w:rPr>
  </w:style>
  <w:style w:type="paragraph" w:customStyle="1" w:styleId="ConsPlusNormal">
    <w:name w:val="ConsPlusNormal"/>
    <w:rsid w:val="00617E4D"/>
    <w:pPr>
      <w:widowControl w:val="0"/>
      <w:autoSpaceDE w:val="0"/>
      <w:autoSpaceDN w:val="0"/>
      <w:adjustRightInd w:val="0"/>
      <w:spacing w:before="0" w:beforeAutospacing="0" w:line="240" w:lineRule="auto"/>
      <w:ind w:left="0" w:firstLine="720"/>
    </w:pPr>
    <w:rPr>
      <w:rFonts w:ascii="Arial" w:eastAsia="Times New Roman" w:hAnsi="Arial" w:cs="Arial"/>
      <w:sz w:val="20"/>
      <w:szCs w:val="20"/>
      <w:lang w:eastAsia="ko-KR"/>
    </w:rPr>
  </w:style>
  <w:style w:type="character" w:customStyle="1" w:styleId="contextcurrent1">
    <w:name w:val="context_current1"/>
    <w:rsid w:val="00617E4D"/>
    <w:rPr>
      <w:shd w:val="clear" w:color="auto" w:fill="FFDE00"/>
    </w:rPr>
  </w:style>
  <w:style w:type="paragraph" w:customStyle="1" w:styleId="OTCHET00">
    <w:name w:val="OTCHET_00"/>
    <w:basedOn w:val="a"/>
    <w:rsid w:val="00617E4D"/>
    <w:pPr>
      <w:tabs>
        <w:tab w:val="left" w:pos="709"/>
      </w:tabs>
      <w:suppressAutoHyphens/>
      <w:spacing w:line="360" w:lineRule="auto"/>
      <w:jc w:val="both"/>
    </w:pPr>
    <w:rPr>
      <w:szCs w:val="20"/>
      <w:lang w:eastAsia="ar-SA"/>
    </w:rPr>
  </w:style>
  <w:style w:type="paragraph" w:customStyle="1" w:styleId="aff5">
    <w:name w:val="Текст_Лесной план"/>
    <w:basedOn w:val="a"/>
    <w:rsid w:val="00617E4D"/>
    <w:pPr>
      <w:suppressAutoHyphens/>
      <w:ind w:firstLine="420"/>
      <w:jc w:val="both"/>
    </w:pPr>
    <w:rPr>
      <w:lang w:eastAsia="ar-SA"/>
    </w:rPr>
  </w:style>
  <w:style w:type="paragraph" w:customStyle="1" w:styleId="100">
    <w:name w:val="Таблица_текст10 + По левому краю"/>
    <w:basedOn w:val="a"/>
    <w:link w:val="101"/>
    <w:rsid w:val="00617E4D"/>
    <w:pPr>
      <w:suppressAutoHyphens/>
      <w:ind w:left="132" w:right="-57"/>
      <w:jc w:val="center"/>
    </w:pPr>
    <w:rPr>
      <w:color w:val="000000"/>
      <w:lang w:eastAsia="ar-SA"/>
    </w:rPr>
  </w:style>
  <w:style w:type="character" w:customStyle="1" w:styleId="101">
    <w:name w:val="Таблица_текст10 + По левому краю Знак"/>
    <w:link w:val="100"/>
    <w:locked/>
    <w:rsid w:val="00617E4D"/>
    <w:rPr>
      <w:rFonts w:ascii="Times New Roman" w:eastAsia="Times New Roman" w:hAnsi="Times New Roman" w:cs="Times New Roman"/>
      <w:color w:val="000000"/>
      <w:sz w:val="24"/>
      <w:szCs w:val="24"/>
      <w:lang w:eastAsia="ar-SA"/>
    </w:rPr>
  </w:style>
  <w:style w:type="character" w:customStyle="1" w:styleId="aff6">
    <w:name w:val="Гипертекстовая ссылка"/>
    <w:rsid w:val="00617E4D"/>
    <w:rPr>
      <w:color w:val="008000"/>
      <w:u w:val="single"/>
    </w:rPr>
  </w:style>
  <w:style w:type="character" w:styleId="aff7">
    <w:name w:val="line number"/>
    <w:basedOn w:val="a0"/>
    <w:rsid w:val="00617E4D"/>
  </w:style>
  <w:style w:type="table" w:styleId="aff8">
    <w:name w:val="Table Grid"/>
    <w:basedOn w:val="a1"/>
    <w:rsid w:val="00617E4D"/>
    <w:pPr>
      <w:spacing w:before="0" w:beforeAutospacing="0" w:line="240" w:lineRule="auto"/>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0">
    <w:name w:val="a6"/>
    <w:basedOn w:val="a"/>
    <w:rsid w:val="00617E4D"/>
    <w:pPr>
      <w:spacing w:before="100" w:beforeAutospacing="1" w:after="100" w:afterAutospacing="1"/>
    </w:pPr>
  </w:style>
  <w:style w:type="character" w:customStyle="1" w:styleId="apple-converted-space">
    <w:name w:val="apple-converted-space"/>
    <w:rsid w:val="00617E4D"/>
  </w:style>
  <w:style w:type="character" w:customStyle="1" w:styleId="blk">
    <w:name w:val="blk"/>
    <w:basedOn w:val="a0"/>
    <w:rsid w:val="00617E4D"/>
  </w:style>
</w:styles>
</file>

<file path=word/webSettings.xml><?xml version="1.0" encoding="utf-8"?>
<w:webSettings xmlns:r="http://schemas.openxmlformats.org/officeDocument/2006/relationships" xmlns:w="http://schemas.openxmlformats.org/wordprocessingml/2006/main">
  <w:divs>
    <w:div w:id="14605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ltant.ru/document/cons_doc_LAW_342030/df32b8231cf067c4d4e864c717eb6b398358b50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nsultant.ru/document/cons_doc_LAW_342030/df32b8231cf067c4d4e864c717eb6b398358b50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ri-el.gov.ru/morki/krasnsteklova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onsultant.ru/document/cons_doc_LAW_342030/b884020ea7453099ba8bc9ca021b84982cadea7d/" TargetMode="External"/><Relationship Id="rId5" Type="http://schemas.openxmlformats.org/officeDocument/2006/relationships/customXml" Target="../customXml/item5.xml"/><Relationship Id="rId15" Type="http://schemas.openxmlformats.org/officeDocument/2006/relationships/hyperlink" Target="http://www.consultant.ru/document/cons_doc_LAW_342030/00bde8c90dadbd124e5d991aea7c4c0eec011ef8/" TargetMode="External"/><Relationship Id="rId10" Type="http://schemas.openxmlformats.org/officeDocument/2006/relationships/hyperlink" Target="http://www.consultant.ru/document/cons_doc_LAW_342030/f651879e0acd4680a6fdc29f983536624055cbc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ultant.ru/document/cons_doc_LAW_342030/00bde8c90dadbd124e5d991aea7c4c0eec011e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«Красностекловарское сельское поселение» от 08.04.2013 № 117 «Об утверждении Правил землепользования и застройки муниципального образования «Красностекловарское сельское поселение» Моркинского района Республики Марий Эл (№ 28 от 19.12.2019 г.)</_x041e__x043f__x0438__x0441__x0430__x043d__x0438__x0435_>
    <_dlc_DocId xmlns="57504d04-691e-4fc4-8f09-4f19fdbe90f6">XXJ7TYMEEKJ2-5357-25</_dlc_DocId>
    <_dlc_DocIdUrl xmlns="57504d04-691e-4fc4-8f09-4f19fdbe90f6">
      <Url>https://vip.gov.mari.ru/morki/krasnsteklovar/_layouts/DocIdRedir.aspx?ID=XXJ7TYMEEKJ2-5357-25</Url>
      <Description>XXJ7TYMEEKJ2-5357-25</Description>
    </_dlc_DocIdUrl>
    <_x041f__x0430__x043f__x043a__x0430_ xmlns="8bd549ab-c498-4bc5-af6d-50546b08f033">Решение об утверждении</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23D9A41357FA7499AC6307204898027" ma:contentTypeVersion="2" ma:contentTypeDescription="Создание документа." ma:contentTypeScope="" ma:versionID="776066aa3a1f6aa7a65c3087badf74e3">
  <xsd:schema xmlns:xsd="http://www.w3.org/2001/XMLSchema" xmlns:xs="http://www.w3.org/2001/XMLSchema" xmlns:p="http://schemas.microsoft.com/office/2006/metadata/properties" xmlns:ns2="57504d04-691e-4fc4-8f09-4f19fdbe90f6" xmlns:ns3="6d7c22ec-c6a4-4777-88aa-bc3c76ac660e" xmlns:ns4="8bd549ab-c498-4bc5-af6d-50546b08f033" targetNamespace="http://schemas.microsoft.com/office/2006/metadata/properties" ma:root="true" ma:fieldsID="1477d8a4423b9a8299a263fe386c4b45" ns2:_="" ns3:_="" ns4:_="">
    <xsd:import namespace="57504d04-691e-4fc4-8f09-4f19fdbe90f6"/>
    <xsd:import namespace="6d7c22ec-c6a4-4777-88aa-bc3c76ac660e"/>
    <xsd:import namespace="8bd549ab-c498-4bc5-af6d-50546b08f03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549ab-c498-4bc5-af6d-50546b08f033" elementFormDefault="qualified">
    <xsd:import namespace="http://schemas.microsoft.com/office/2006/documentManagement/types"/>
    <xsd:import namespace="http://schemas.microsoft.com/office/infopath/2007/PartnerControls"/>
    <xsd:element name="_x041f__x0430__x043f__x043a__x0430_" ma:index="12" ma:displayName="Папка" ma:default="Постановления о подготовке проекта" ma:format="RadioButtons" ma:internalName="_x041f__x0430__x043f__x043a__x0430_">
      <xsd:simpleType>
        <xsd:restriction base="dms:Choice">
          <xsd:enumeration value="Постановления о подготовке проекта"/>
          <xsd:enumeration value="Решение об утверждении"/>
          <xsd:enumeration value="Протокола публичных слушаний"/>
          <xsd:enumeration value="Картографический материа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FB9C27-546A-4FE8-A63D-F64AB4D6A2B4}"/>
</file>

<file path=customXml/itemProps2.xml><?xml version="1.0" encoding="utf-8"?>
<ds:datastoreItem xmlns:ds="http://schemas.openxmlformats.org/officeDocument/2006/customXml" ds:itemID="{15CBF3C2-DD35-42A9-BE22-0AAAE1D43A60}"/>
</file>

<file path=customXml/itemProps3.xml><?xml version="1.0" encoding="utf-8"?>
<ds:datastoreItem xmlns:ds="http://schemas.openxmlformats.org/officeDocument/2006/customXml" ds:itemID="{BE3CD90C-9722-4FE5-8B52-479D3B5B9DCE}"/>
</file>

<file path=customXml/itemProps4.xml><?xml version="1.0" encoding="utf-8"?>
<ds:datastoreItem xmlns:ds="http://schemas.openxmlformats.org/officeDocument/2006/customXml" ds:itemID="{217750FD-CED0-49CA-9EF6-85BD95E19825}"/>
</file>

<file path=customXml/itemProps5.xml><?xml version="1.0" encoding="utf-8"?>
<ds:datastoreItem xmlns:ds="http://schemas.openxmlformats.org/officeDocument/2006/customXml" ds:itemID="{AFFD34E6-FD74-420F-B147-2AB7BC5BAA0D}"/>
</file>

<file path=docProps/app.xml><?xml version="1.0" encoding="utf-8"?>
<Properties xmlns="http://schemas.openxmlformats.org/officeDocument/2006/extended-properties" xmlns:vt="http://schemas.openxmlformats.org/officeDocument/2006/docPropsVTypes">
  <Template>Normal</Template>
  <TotalTime>259</TotalTime>
  <Pages>1</Pages>
  <Words>8742</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58456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муниципального образования "Красностекловарское сельское поселение"</dc:title>
  <dc:subject/>
  <dc:creator>1</dc:creator>
  <cp:keywords/>
  <dc:description/>
  <cp:lastModifiedBy>Света</cp:lastModifiedBy>
  <cp:revision>32</cp:revision>
  <cp:lastPrinted>2019-10-02T05:59:00Z</cp:lastPrinted>
  <dcterms:created xsi:type="dcterms:W3CDTF">2018-07-18T06:33:00Z</dcterms:created>
  <dcterms:modified xsi:type="dcterms:W3CDTF">2020-03-11T12:01:00Z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0x010100A23D9A41357FA7499AC6307204898027</vt:lpwstr>
  </property>
  <property fmtid="{D5CDD505-2E9C-101B-9397-08002B2CF9AE}" pid="3" name="_dlc_DocIdItemGuid">
    <vt:lpwstr>9ec98ed2-5a2b-4f71-9c83-031475fb414c</vt:lpwstr>
  </property>
</Properties>
</file>