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88" w:rsidRDefault="002C2CF0" w:rsidP="002C2CF0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2C2CF0" w:rsidRPr="002C2CF0" w:rsidRDefault="002C2CF0" w:rsidP="002C2CF0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3211A" w:rsidRDefault="00B3211A" w:rsidP="00B3211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013BA" w:rsidRPr="00A013BA" w:rsidRDefault="00A013BA" w:rsidP="00A013B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013B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A013BA" w:rsidRPr="00A013BA" w:rsidRDefault="00A013BA" w:rsidP="00A013B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013BA" w:rsidRPr="00A013BA" w:rsidRDefault="00A013BA" w:rsidP="00A013B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013BA" w:rsidRPr="00A013BA" w:rsidRDefault="00A013BA" w:rsidP="00A01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01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A013BA" w:rsidRDefault="00A013BA" w:rsidP="00A013BA">
      <w:pPr>
        <w:tabs>
          <w:tab w:val="left" w:pos="5220"/>
        </w:tabs>
        <w:rPr>
          <w:sz w:val="28"/>
          <w:szCs w:val="28"/>
        </w:rPr>
      </w:pPr>
      <w:r>
        <w:rPr>
          <w:szCs w:val="28"/>
        </w:rPr>
        <w:tab/>
      </w:r>
    </w:p>
    <w:p w:rsidR="00B3211A" w:rsidRPr="00B3211A" w:rsidRDefault="00B3211A" w:rsidP="00B3211A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B3211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«____» _________________  20_____года</w:t>
      </w:r>
    </w:p>
    <w:p w:rsidR="00B3211A" w:rsidRPr="00B3211A" w:rsidRDefault="00B3211A" w:rsidP="00B3211A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B3211A" w:rsidRDefault="00B3211A" w:rsidP="00B3211A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6"/>
          <w:szCs w:val="26"/>
          <w:lang w:eastAsia="ru-RU"/>
        </w:rPr>
      </w:pPr>
    </w:p>
    <w:p w:rsidR="00B3211A" w:rsidRPr="00B3211A" w:rsidRDefault="00B3211A" w:rsidP="00B3211A">
      <w:pPr>
        <w:pStyle w:val="ae"/>
        <w:rPr>
          <w:sz w:val="28"/>
          <w:szCs w:val="28"/>
        </w:rPr>
      </w:pPr>
      <w:r w:rsidRPr="00B47B6E">
        <w:t>    </w:t>
      </w:r>
    </w:p>
    <w:p w:rsidR="00B3211A" w:rsidRPr="00B3211A" w:rsidRDefault="00F74903" w:rsidP="00B3211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211A">
        <w:rPr>
          <w:rFonts w:ascii="Times New Roman" w:hAnsi="Times New Roman"/>
          <w:b/>
          <w:sz w:val="28"/>
          <w:szCs w:val="28"/>
        </w:rPr>
        <w:t xml:space="preserve">Об утверждении Порядка создания </w:t>
      </w:r>
      <w:proofErr w:type="gramStart"/>
      <w:r w:rsidRPr="00B3211A">
        <w:rPr>
          <w:rFonts w:ascii="Times New Roman" w:hAnsi="Times New Roman"/>
          <w:b/>
          <w:sz w:val="28"/>
          <w:szCs w:val="28"/>
        </w:rPr>
        <w:t>координационных</w:t>
      </w:r>
      <w:proofErr w:type="gramEnd"/>
    </w:p>
    <w:p w:rsidR="002C1844" w:rsidRPr="00B3211A" w:rsidRDefault="00F74903" w:rsidP="00B3211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211A">
        <w:rPr>
          <w:rFonts w:ascii="Times New Roman" w:hAnsi="Times New Roman"/>
          <w:b/>
          <w:sz w:val="28"/>
          <w:szCs w:val="28"/>
        </w:rPr>
        <w:t xml:space="preserve"> или совещательных органов в области развития малого и среднего предпринимательства</w:t>
      </w:r>
      <w:r w:rsidR="00B3211A" w:rsidRPr="00B3211A">
        <w:rPr>
          <w:rFonts w:ascii="Times New Roman" w:hAnsi="Times New Roman"/>
          <w:b/>
          <w:sz w:val="28"/>
          <w:szCs w:val="28"/>
        </w:rPr>
        <w:t xml:space="preserve"> </w:t>
      </w:r>
      <w:r w:rsidRPr="00B3211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3211A" w:rsidRPr="00B3211A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B3211A" w:rsidRPr="00B3211A">
        <w:rPr>
          <w:rFonts w:ascii="Times New Roman" w:hAnsi="Times New Roman"/>
          <w:b/>
          <w:sz w:val="28"/>
          <w:szCs w:val="28"/>
        </w:rPr>
        <w:t>Красностекловарское</w:t>
      </w:r>
      <w:proofErr w:type="spellEnd"/>
      <w:r w:rsidR="00B3211A" w:rsidRPr="00B3211A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74903" w:rsidRPr="00B3211A" w:rsidRDefault="00F74903" w:rsidP="00B3211A">
      <w:pPr>
        <w:pStyle w:val="ae"/>
        <w:rPr>
          <w:rFonts w:ascii="Times New Roman" w:hAnsi="Times New Roman"/>
          <w:sz w:val="28"/>
          <w:szCs w:val="28"/>
        </w:rPr>
      </w:pPr>
    </w:p>
    <w:p w:rsidR="00F74903" w:rsidRPr="00B3211A" w:rsidRDefault="00F74903" w:rsidP="00B3211A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B3211A" w:rsidRDefault="00F74903" w:rsidP="00B3211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3211A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 в 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</w:t>
      </w:r>
      <w:r w:rsidR="00B3211A">
        <w:rPr>
          <w:rFonts w:ascii="Times New Roman" w:hAnsi="Times New Roman"/>
          <w:sz w:val="28"/>
          <w:szCs w:val="28"/>
        </w:rPr>
        <w:t>Уставом</w:t>
      </w:r>
      <w:r w:rsidR="00DC63FE" w:rsidRPr="00B3211A">
        <w:rPr>
          <w:rFonts w:ascii="Times New Roman" w:hAnsi="Times New Roman"/>
          <w:sz w:val="28"/>
          <w:szCs w:val="28"/>
        </w:rPr>
        <w:t xml:space="preserve"> </w:t>
      </w:r>
      <w:r w:rsidR="00B3211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3211A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B3211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C63FE" w:rsidRPr="00B3211A">
        <w:rPr>
          <w:rFonts w:ascii="Times New Roman" w:hAnsi="Times New Roman"/>
          <w:sz w:val="28"/>
          <w:szCs w:val="28"/>
        </w:rPr>
        <w:t>,</w:t>
      </w:r>
    </w:p>
    <w:p w:rsidR="00DC63FE" w:rsidRPr="00B3211A" w:rsidRDefault="00B3211A" w:rsidP="00B3211A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DC63FE" w:rsidRPr="00B32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C63FE" w:rsidRPr="00B3211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DC63FE" w:rsidRPr="00B3211A">
        <w:rPr>
          <w:rFonts w:ascii="Times New Roman" w:hAnsi="Times New Roman"/>
          <w:b/>
          <w:sz w:val="28"/>
          <w:szCs w:val="28"/>
        </w:rPr>
        <w:t xml:space="preserve"> о с т а н о в </w:t>
      </w:r>
      <w:r w:rsidRPr="00B3211A">
        <w:rPr>
          <w:rFonts w:ascii="Times New Roman" w:hAnsi="Times New Roman"/>
          <w:b/>
          <w:sz w:val="28"/>
          <w:szCs w:val="28"/>
        </w:rPr>
        <w:t xml:space="preserve">и </w:t>
      </w:r>
      <w:r w:rsidR="00DC63FE" w:rsidRPr="00B3211A">
        <w:rPr>
          <w:rFonts w:ascii="Times New Roman" w:hAnsi="Times New Roman"/>
          <w:b/>
          <w:sz w:val="28"/>
          <w:szCs w:val="28"/>
        </w:rPr>
        <w:t>л</w:t>
      </w:r>
      <w:r w:rsidRPr="00B3211A">
        <w:rPr>
          <w:rFonts w:ascii="Times New Roman" w:hAnsi="Times New Roman"/>
          <w:b/>
          <w:sz w:val="28"/>
          <w:szCs w:val="28"/>
        </w:rPr>
        <w:t xml:space="preserve"> а</w:t>
      </w:r>
      <w:r w:rsidR="00DC63FE" w:rsidRPr="00B3211A">
        <w:rPr>
          <w:rFonts w:ascii="Times New Roman" w:hAnsi="Times New Roman"/>
          <w:b/>
          <w:sz w:val="28"/>
          <w:szCs w:val="28"/>
        </w:rPr>
        <w:t>:</w:t>
      </w:r>
    </w:p>
    <w:p w:rsidR="00F74903" w:rsidRPr="00B3211A" w:rsidRDefault="00DC63FE" w:rsidP="00B3211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3211A">
        <w:rPr>
          <w:rFonts w:ascii="Times New Roman" w:hAnsi="Times New Roman"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B3211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3211A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B3211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3211A" w:rsidRPr="00B3211A" w:rsidRDefault="00B3211A" w:rsidP="00B3211A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3211A">
        <w:rPr>
          <w:rFonts w:ascii="Times New Roman" w:hAnsi="Times New Roman"/>
          <w:sz w:val="28"/>
          <w:szCs w:val="28"/>
        </w:rPr>
        <w:t>2.Обнародовать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Интернет-портале Республики Марий Эл, страница Администрация муниципального образования «</w:t>
      </w:r>
      <w:proofErr w:type="spellStart"/>
      <w:r w:rsidRPr="00B3211A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B3211A">
        <w:rPr>
          <w:rFonts w:ascii="Times New Roman" w:hAnsi="Times New Roman"/>
          <w:sz w:val="28"/>
          <w:szCs w:val="28"/>
        </w:rPr>
        <w:t xml:space="preserve"> сельское поселение» по адресу: </w:t>
      </w:r>
    </w:p>
    <w:p w:rsidR="00B3211A" w:rsidRDefault="003F3376" w:rsidP="00B3211A">
      <w:pPr>
        <w:pStyle w:val="ae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3211A" w:rsidRPr="00B3211A">
          <w:rPr>
            <w:rStyle w:val="af"/>
            <w:rFonts w:ascii="Times New Roman" w:eastAsia="SimSun" w:hAnsi="Times New Roman"/>
            <w:sz w:val="28"/>
            <w:szCs w:val="28"/>
            <w:lang w:eastAsia="zh-CN"/>
          </w:rPr>
          <w:t>http://mari-el.gov.ru/morki/krasnsteklovar/</w:t>
        </w:r>
      </w:hyperlink>
      <w:r w:rsidR="00B3211A" w:rsidRPr="00B3211A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B3211A" w:rsidRPr="00B3211A">
        <w:rPr>
          <w:rFonts w:ascii="Times New Roman" w:hAnsi="Times New Roman"/>
          <w:sz w:val="28"/>
          <w:szCs w:val="28"/>
        </w:rPr>
        <w:t>      </w:t>
      </w:r>
    </w:p>
    <w:p w:rsidR="00B3211A" w:rsidRPr="00B3211A" w:rsidRDefault="00B3211A" w:rsidP="00B3211A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3.Постановление вступает в силу со дня его обнародования.</w:t>
      </w:r>
      <w:r w:rsidRPr="00B3211A">
        <w:rPr>
          <w:rFonts w:ascii="Times New Roman" w:hAnsi="Times New Roman"/>
          <w:sz w:val="28"/>
          <w:szCs w:val="28"/>
        </w:rPr>
        <w:t>        </w:t>
      </w:r>
    </w:p>
    <w:p w:rsidR="00B3211A" w:rsidRPr="00B3211A" w:rsidRDefault="00B3211A" w:rsidP="00B3211A">
      <w:pPr>
        <w:pStyle w:val="ae"/>
        <w:ind w:firstLine="708"/>
        <w:jc w:val="both"/>
        <w:rPr>
          <w:rFonts w:ascii="Times New Roman" w:eastAsia="SimSu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Pr="00B3211A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B3211A" w:rsidRPr="00B47B6E" w:rsidRDefault="00B3211A" w:rsidP="00B3211A">
      <w:pPr>
        <w:pStyle w:val="ae"/>
        <w:rPr>
          <w:rFonts w:ascii="Times New Roman" w:hAnsi="Times New Roman"/>
          <w:i/>
          <w:sz w:val="26"/>
          <w:szCs w:val="26"/>
        </w:rPr>
      </w:pPr>
      <w:r w:rsidRPr="00B47B6E">
        <w:t> </w:t>
      </w:r>
      <w:r w:rsidRPr="00B47B6E">
        <w:rPr>
          <w:rFonts w:ascii="Times New Roman" w:hAnsi="Times New Roman"/>
          <w:sz w:val="26"/>
          <w:szCs w:val="26"/>
        </w:rPr>
        <w:tab/>
      </w:r>
    </w:p>
    <w:p w:rsidR="00B3211A" w:rsidRPr="00B47B6E" w:rsidRDefault="00B3211A" w:rsidP="00B3211A">
      <w:pPr>
        <w:pStyle w:val="ae"/>
        <w:rPr>
          <w:rFonts w:ascii="Times New Roman" w:hAnsi="Times New Roman"/>
          <w:i/>
          <w:sz w:val="26"/>
          <w:szCs w:val="26"/>
        </w:rPr>
      </w:pPr>
      <w:r w:rsidRPr="00B47B6E">
        <w:rPr>
          <w:rFonts w:ascii="Times New Roman" w:hAnsi="Times New Roman"/>
          <w:sz w:val="26"/>
          <w:szCs w:val="26"/>
        </w:rPr>
        <w:t> </w:t>
      </w:r>
    </w:p>
    <w:p w:rsidR="00B3211A" w:rsidRPr="00331EB4" w:rsidRDefault="00B3211A" w:rsidP="00B3211A">
      <w:pPr>
        <w:pStyle w:val="ae"/>
        <w:rPr>
          <w:rFonts w:ascii="Times New Roman" w:hAnsi="Times New Roman"/>
          <w:i/>
          <w:sz w:val="26"/>
          <w:szCs w:val="26"/>
        </w:rPr>
      </w:pPr>
    </w:p>
    <w:p w:rsidR="00B3211A" w:rsidRPr="00F569D7" w:rsidRDefault="00B3211A" w:rsidP="00B3211A">
      <w:pPr>
        <w:pStyle w:val="ae"/>
        <w:rPr>
          <w:rFonts w:ascii="Times New Roman" w:hAnsi="Times New Roman"/>
          <w:b/>
          <w:i/>
          <w:sz w:val="28"/>
          <w:szCs w:val="28"/>
        </w:rPr>
      </w:pPr>
      <w:r w:rsidRPr="00F569D7">
        <w:rPr>
          <w:rFonts w:ascii="Times New Roman" w:hAnsi="Times New Roman"/>
          <w:sz w:val="28"/>
          <w:szCs w:val="28"/>
        </w:rPr>
        <w:t xml:space="preserve">            Глава администрации </w:t>
      </w:r>
      <w:r w:rsidRPr="00F569D7">
        <w:rPr>
          <w:rFonts w:ascii="Times New Roman" w:hAnsi="Times New Roman"/>
          <w:b/>
          <w:sz w:val="28"/>
          <w:szCs w:val="28"/>
        </w:rPr>
        <w:t xml:space="preserve">   </w:t>
      </w:r>
    </w:p>
    <w:p w:rsidR="00B3211A" w:rsidRPr="00F569D7" w:rsidRDefault="00B3211A" w:rsidP="00B3211A">
      <w:pPr>
        <w:pStyle w:val="ae"/>
        <w:rPr>
          <w:rFonts w:ascii="Times New Roman" w:hAnsi="Times New Roman"/>
          <w:i/>
          <w:sz w:val="28"/>
          <w:szCs w:val="28"/>
        </w:rPr>
      </w:pPr>
      <w:proofErr w:type="spellStart"/>
      <w:r w:rsidRPr="00F569D7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Pr="00F569D7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F569D7">
        <w:rPr>
          <w:rFonts w:ascii="Times New Roman" w:hAnsi="Times New Roman"/>
          <w:sz w:val="28"/>
          <w:szCs w:val="28"/>
        </w:rPr>
        <w:t xml:space="preserve">   </w:t>
      </w:r>
      <w:r w:rsidRPr="00F569D7">
        <w:rPr>
          <w:rFonts w:ascii="Times New Roman" w:hAnsi="Times New Roman"/>
          <w:sz w:val="28"/>
          <w:szCs w:val="28"/>
        </w:rPr>
        <w:t xml:space="preserve"> Т.Н.Губайдуллина</w:t>
      </w:r>
    </w:p>
    <w:p w:rsidR="005912F1" w:rsidRPr="00B3211A" w:rsidRDefault="005912F1" w:rsidP="00B3211A">
      <w:pPr>
        <w:pStyle w:val="ae"/>
        <w:rPr>
          <w:rFonts w:ascii="Times New Roman" w:hAnsi="Times New Roman"/>
          <w:sz w:val="26"/>
          <w:szCs w:val="26"/>
        </w:rPr>
      </w:pPr>
    </w:p>
    <w:p w:rsidR="008D6F1D" w:rsidRDefault="008D6F1D" w:rsidP="00B3211A">
      <w:pPr>
        <w:pStyle w:val="ae"/>
        <w:rPr>
          <w:rFonts w:ascii="Times New Roman" w:hAnsi="Times New Roman"/>
          <w:sz w:val="26"/>
          <w:szCs w:val="26"/>
        </w:rPr>
      </w:pPr>
    </w:p>
    <w:p w:rsidR="00A013BA" w:rsidRPr="00B3211A" w:rsidRDefault="00A013BA" w:rsidP="00B3211A">
      <w:pPr>
        <w:pStyle w:val="ae"/>
        <w:rPr>
          <w:rFonts w:ascii="Times New Roman" w:hAnsi="Times New Roman"/>
          <w:sz w:val="26"/>
          <w:szCs w:val="26"/>
        </w:rPr>
      </w:pPr>
    </w:p>
    <w:p w:rsidR="001003DF" w:rsidRPr="00B3211A" w:rsidRDefault="001003DF" w:rsidP="00B3211A">
      <w:pPr>
        <w:pStyle w:val="ae"/>
        <w:rPr>
          <w:rFonts w:ascii="Times New Roman" w:hAnsi="Times New Roman"/>
          <w:sz w:val="26"/>
          <w:szCs w:val="26"/>
        </w:rPr>
      </w:pPr>
    </w:p>
    <w:p w:rsidR="00F47067" w:rsidRPr="00F47067" w:rsidRDefault="002C2CF0" w:rsidP="00F4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F0D5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52B76">
        <w:rPr>
          <w:rFonts w:ascii="Times New Roman" w:hAnsi="Times New Roman"/>
          <w:sz w:val="28"/>
          <w:szCs w:val="28"/>
        </w:rPr>
        <w:t xml:space="preserve">         </w:t>
      </w:r>
      <w:r w:rsidR="00F47067">
        <w:rPr>
          <w:rFonts w:eastAsia="Calibri"/>
        </w:rPr>
        <w:t xml:space="preserve">           </w:t>
      </w:r>
      <w:r w:rsidR="00F47067" w:rsidRPr="00F47067">
        <w:rPr>
          <w:rFonts w:ascii="Times New Roman" w:eastAsia="Calibri" w:hAnsi="Times New Roman"/>
          <w:sz w:val="24"/>
          <w:szCs w:val="24"/>
        </w:rPr>
        <w:t>Утвержден</w:t>
      </w:r>
    </w:p>
    <w:p w:rsidR="00F47067" w:rsidRDefault="00F47067" w:rsidP="00F47067">
      <w:pPr>
        <w:pStyle w:val="ae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</w:t>
      </w:r>
      <w:r w:rsidRPr="00F47067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F47067" w:rsidRPr="00F47067" w:rsidRDefault="00F47067" w:rsidP="00F47067">
      <w:pPr>
        <w:pStyle w:val="ae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</w:t>
      </w:r>
      <w:r w:rsidRPr="00F47067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F47067" w:rsidRPr="00F47067" w:rsidRDefault="00F47067" w:rsidP="00F47067">
      <w:pPr>
        <w:pStyle w:val="ae"/>
        <w:jc w:val="right"/>
        <w:rPr>
          <w:rFonts w:ascii="Times New Roman" w:eastAsia="Calibri" w:hAnsi="Times New Roman"/>
          <w:sz w:val="24"/>
          <w:szCs w:val="24"/>
        </w:rPr>
      </w:pPr>
      <w:r w:rsidRPr="00F47067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F47067">
        <w:rPr>
          <w:rFonts w:ascii="Times New Roman" w:eastAsia="Calibri" w:hAnsi="Times New Roman"/>
          <w:sz w:val="24"/>
          <w:szCs w:val="24"/>
        </w:rPr>
        <w:t>Красностекловарское</w:t>
      </w:r>
      <w:proofErr w:type="spellEnd"/>
      <w:r w:rsidRPr="00F47067">
        <w:rPr>
          <w:rFonts w:ascii="Times New Roman" w:eastAsia="Calibri" w:hAnsi="Times New Roman"/>
          <w:sz w:val="24"/>
          <w:szCs w:val="24"/>
        </w:rPr>
        <w:t xml:space="preserve"> сельское поселение»</w:t>
      </w:r>
    </w:p>
    <w:p w:rsidR="00F47067" w:rsidRPr="00F47067" w:rsidRDefault="00F47067" w:rsidP="00F47067">
      <w:pPr>
        <w:pStyle w:val="ae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r w:rsidRPr="00F47067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«__</w:t>
      </w:r>
      <w:r w:rsidRPr="00F47067"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_______________</w:t>
      </w:r>
      <w:r w:rsidRPr="00F47067">
        <w:rPr>
          <w:rFonts w:ascii="Times New Roman" w:eastAsia="Calibri" w:hAnsi="Times New Roman"/>
          <w:sz w:val="24"/>
          <w:szCs w:val="24"/>
        </w:rPr>
        <w:t xml:space="preserve">  201</w:t>
      </w:r>
      <w:r>
        <w:rPr>
          <w:rFonts w:ascii="Times New Roman" w:eastAsia="Calibri" w:hAnsi="Times New Roman"/>
          <w:sz w:val="24"/>
          <w:szCs w:val="24"/>
        </w:rPr>
        <w:t>_</w:t>
      </w:r>
      <w:r w:rsidRPr="00F47067">
        <w:rPr>
          <w:rFonts w:ascii="Times New Roman" w:eastAsia="Calibri" w:hAnsi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/>
          <w:sz w:val="24"/>
          <w:szCs w:val="24"/>
        </w:rPr>
        <w:t>__</w:t>
      </w: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D5E" w:rsidRPr="002C2CF0" w:rsidRDefault="00AF0D5E" w:rsidP="00E52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11A1" w:rsidRPr="002C2CF0" w:rsidRDefault="008511A1" w:rsidP="00E31FC2">
      <w:pPr>
        <w:spacing w:after="0" w:line="240" w:lineRule="auto"/>
        <w:ind w:right="-142"/>
        <w:jc w:val="center"/>
        <w:rPr>
          <w:rFonts w:ascii="Times New Roman" w:hAnsi="Times New Roman"/>
          <w:b/>
          <w:sz w:val="26"/>
          <w:szCs w:val="26"/>
        </w:rPr>
      </w:pPr>
      <w:r w:rsidRPr="002C2CF0">
        <w:rPr>
          <w:rFonts w:ascii="Times New Roman" w:hAnsi="Times New Roman"/>
          <w:b/>
          <w:sz w:val="26"/>
          <w:szCs w:val="26"/>
        </w:rPr>
        <w:t>ПОРЯДОК</w:t>
      </w:r>
    </w:p>
    <w:p w:rsidR="008511A1" w:rsidRPr="002C2CF0" w:rsidRDefault="008511A1" w:rsidP="00E31FC2">
      <w:pPr>
        <w:spacing w:after="0" w:line="240" w:lineRule="auto"/>
        <w:ind w:right="-142"/>
        <w:jc w:val="center"/>
        <w:rPr>
          <w:rFonts w:ascii="Times New Roman" w:hAnsi="Times New Roman"/>
          <w:b/>
          <w:sz w:val="26"/>
          <w:szCs w:val="26"/>
        </w:rPr>
      </w:pPr>
      <w:r w:rsidRPr="002C2CF0">
        <w:rPr>
          <w:rFonts w:ascii="Times New Roman" w:hAnsi="Times New Roman"/>
          <w:b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F47067" w:rsidRPr="002C2CF0"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 w:rsidR="00F47067" w:rsidRPr="002C2CF0">
        <w:rPr>
          <w:rFonts w:ascii="Times New Roman" w:hAnsi="Times New Roman"/>
          <w:b/>
          <w:sz w:val="26"/>
          <w:szCs w:val="26"/>
        </w:rPr>
        <w:t>Красностекловарское</w:t>
      </w:r>
      <w:proofErr w:type="spellEnd"/>
      <w:r w:rsidR="00F47067" w:rsidRPr="002C2CF0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8511A1" w:rsidRPr="002C2CF0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11A1" w:rsidRPr="002C2CF0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CF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511A1" w:rsidRPr="002C2CF0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11A1" w:rsidRPr="002C2CF0" w:rsidRDefault="008511A1" w:rsidP="00851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F47067" w:rsidRPr="002C2CF0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F47067" w:rsidRPr="002C2CF0">
        <w:rPr>
          <w:rFonts w:ascii="Times New Roman" w:hAnsi="Times New Roman"/>
          <w:sz w:val="26"/>
          <w:szCs w:val="26"/>
        </w:rPr>
        <w:t>Красностекловарское</w:t>
      </w:r>
      <w:proofErr w:type="spellEnd"/>
      <w:r w:rsidR="00F47067" w:rsidRPr="002C2CF0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2C2CF0">
        <w:rPr>
          <w:rFonts w:ascii="Times New Roman" w:hAnsi="Times New Roman"/>
          <w:sz w:val="26"/>
          <w:szCs w:val="26"/>
        </w:rPr>
        <w:t xml:space="preserve"> (далее – Порядок</w:t>
      </w:r>
      <w:r w:rsidR="00F47067" w:rsidRPr="002C2CF0">
        <w:rPr>
          <w:rFonts w:ascii="Times New Roman" w:hAnsi="Times New Roman"/>
          <w:sz w:val="26"/>
          <w:szCs w:val="26"/>
        </w:rPr>
        <w:t xml:space="preserve"> и сельское поселение </w:t>
      </w:r>
      <w:r w:rsidR="00A17A3A" w:rsidRPr="002C2CF0">
        <w:rPr>
          <w:rFonts w:ascii="Times New Roman" w:hAnsi="Times New Roman"/>
          <w:sz w:val="26"/>
          <w:szCs w:val="26"/>
        </w:rPr>
        <w:t xml:space="preserve"> соответственно</w:t>
      </w:r>
      <w:r w:rsidRPr="002C2CF0">
        <w:rPr>
          <w:rFonts w:ascii="Times New Roman" w:hAnsi="Times New Roman"/>
          <w:sz w:val="26"/>
          <w:szCs w:val="26"/>
        </w:rPr>
        <w:t xml:space="preserve">) определяет цели, условия и процедуру создания на территории </w:t>
      </w:r>
      <w:r w:rsidR="00A17A3A" w:rsidRPr="002C2CF0">
        <w:rPr>
          <w:rFonts w:ascii="Times New Roman" w:hAnsi="Times New Roman"/>
          <w:sz w:val="26"/>
          <w:szCs w:val="26"/>
        </w:rPr>
        <w:t>сельского поселения</w:t>
      </w:r>
      <w:r w:rsidRPr="002C2CF0">
        <w:rPr>
          <w:rFonts w:ascii="Times New Roman" w:hAnsi="Times New Roman"/>
          <w:sz w:val="26"/>
          <w:szCs w:val="26"/>
        </w:rPr>
        <w:t xml:space="preserve"> координационных или совещательных органов в области развития малого и среднего предпринимательства (далее </w:t>
      </w:r>
      <w:proofErr w:type="gramStart"/>
      <w:r w:rsidRPr="002C2CF0">
        <w:rPr>
          <w:rFonts w:ascii="Times New Roman" w:hAnsi="Times New Roman"/>
          <w:sz w:val="26"/>
          <w:szCs w:val="26"/>
        </w:rPr>
        <w:t>–о</w:t>
      </w:r>
      <w:proofErr w:type="gramEnd"/>
      <w:r w:rsidRPr="002C2CF0">
        <w:rPr>
          <w:rFonts w:ascii="Times New Roman" w:hAnsi="Times New Roman"/>
          <w:sz w:val="26"/>
          <w:szCs w:val="26"/>
        </w:rPr>
        <w:t>рганы).</w:t>
      </w:r>
    </w:p>
    <w:p w:rsidR="00A17A3A" w:rsidRPr="002C2CF0" w:rsidRDefault="00A17A3A" w:rsidP="00A17A3A">
      <w:pPr>
        <w:pStyle w:val="ae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1.2.Настоящий Порядок создания координационных или совещательных органов в области развития малого и среднего предпринимательства разработан в соответствии с Федеральным законом от 24.06.2007  № 209-ФЗ «О развитии малого и среднего предпринимательства в Российской Федерации».</w:t>
      </w:r>
    </w:p>
    <w:p w:rsidR="004B0A21" w:rsidRPr="002C2CF0" w:rsidRDefault="00A17A3A" w:rsidP="00A17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ab/>
      </w:r>
    </w:p>
    <w:p w:rsidR="004B0A21" w:rsidRPr="002C2CF0" w:rsidRDefault="004B0A21" w:rsidP="004B0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C2CF0">
        <w:rPr>
          <w:rFonts w:ascii="Times New Roman" w:hAnsi="Times New Roman"/>
          <w:b/>
          <w:sz w:val="26"/>
          <w:szCs w:val="26"/>
        </w:rPr>
        <w:t>2. Создание координационных или совещательных органов</w:t>
      </w:r>
    </w:p>
    <w:p w:rsidR="004B0A21" w:rsidRPr="002C2CF0" w:rsidRDefault="004B0A21" w:rsidP="004B0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B0A21" w:rsidRPr="002C2CF0" w:rsidRDefault="004B0A21" w:rsidP="004B0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2.1. Координационные или совещательные органы создаются при </w:t>
      </w:r>
      <w:r w:rsidR="00A17A3A" w:rsidRPr="002C2CF0">
        <w:rPr>
          <w:rFonts w:ascii="Times New Roman" w:hAnsi="Times New Roman"/>
          <w:sz w:val="26"/>
          <w:szCs w:val="26"/>
        </w:rPr>
        <w:t>администрации муниципального образования «</w:t>
      </w:r>
      <w:proofErr w:type="spellStart"/>
      <w:r w:rsidR="00A17A3A" w:rsidRPr="002C2CF0">
        <w:rPr>
          <w:rFonts w:ascii="Times New Roman" w:hAnsi="Times New Roman"/>
          <w:sz w:val="26"/>
          <w:szCs w:val="26"/>
        </w:rPr>
        <w:t>Красностекловарское</w:t>
      </w:r>
      <w:proofErr w:type="spellEnd"/>
      <w:r w:rsidR="00A17A3A" w:rsidRPr="002C2CF0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303A3F" w:rsidRPr="002C2CF0">
        <w:rPr>
          <w:rFonts w:ascii="Times New Roman" w:hAnsi="Times New Roman"/>
          <w:sz w:val="26"/>
          <w:szCs w:val="26"/>
        </w:rPr>
        <w:t xml:space="preserve"> (далее – Администрация).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2.2.Координационные </w:t>
      </w:r>
      <w:r w:rsidR="001B2A04" w:rsidRPr="002C2CF0">
        <w:rPr>
          <w:rFonts w:ascii="Times New Roman" w:hAnsi="Times New Roman"/>
          <w:sz w:val="26"/>
          <w:szCs w:val="26"/>
        </w:rPr>
        <w:t xml:space="preserve">или совещательные </w:t>
      </w:r>
      <w:r w:rsidRPr="002C2CF0">
        <w:rPr>
          <w:rFonts w:ascii="Times New Roman" w:hAnsi="Times New Roman"/>
          <w:sz w:val="26"/>
          <w:szCs w:val="26"/>
        </w:rPr>
        <w:t>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B11BC8" w:rsidRPr="002C2CF0" w:rsidRDefault="001B2A04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Координационные или совещательные органы именуются С</w:t>
      </w:r>
      <w:r w:rsidR="00B11BC8" w:rsidRPr="002C2CF0">
        <w:rPr>
          <w:rFonts w:ascii="Times New Roman" w:hAnsi="Times New Roman"/>
          <w:sz w:val="26"/>
          <w:szCs w:val="26"/>
        </w:rPr>
        <w:t>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B11BC8" w:rsidRPr="002C2CF0" w:rsidRDefault="001B2A04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Создаваемый С</w:t>
      </w:r>
      <w:r w:rsidR="00B11BC8" w:rsidRPr="002C2CF0">
        <w:rPr>
          <w:rFonts w:ascii="Times New Roman" w:hAnsi="Times New Roman"/>
          <w:sz w:val="26"/>
          <w:szCs w:val="26"/>
        </w:rPr>
        <w:t>овет может одновременно являться и координационным, и совещательным органом.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2.3.В случае обращения некоммерческих организаций, выражающих интересы субъектов малого и среднего предпринимательства о создании </w:t>
      </w:r>
      <w:r w:rsidR="001B2A04" w:rsidRPr="002C2CF0">
        <w:rPr>
          <w:rFonts w:ascii="Times New Roman" w:hAnsi="Times New Roman"/>
          <w:sz w:val="26"/>
          <w:szCs w:val="26"/>
        </w:rPr>
        <w:t>координационн</w:t>
      </w:r>
      <w:r w:rsidR="00BF22C1" w:rsidRPr="002C2CF0">
        <w:rPr>
          <w:rFonts w:ascii="Times New Roman" w:hAnsi="Times New Roman"/>
          <w:sz w:val="26"/>
          <w:szCs w:val="26"/>
        </w:rPr>
        <w:t xml:space="preserve">ых </w:t>
      </w:r>
      <w:r w:rsidR="001B2A04" w:rsidRPr="002C2CF0">
        <w:rPr>
          <w:rFonts w:ascii="Times New Roman" w:hAnsi="Times New Roman"/>
          <w:sz w:val="26"/>
          <w:szCs w:val="26"/>
        </w:rPr>
        <w:t>или совещательн</w:t>
      </w:r>
      <w:r w:rsidR="00BF22C1" w:rsidRPr="002C2CF0">
        <w:rPr>
          <w:rFonts w:ascii="Times New Roman" w:hAnsi="Times New Roman"/>
          <w:sz w:val="26"/>
          <w:szCs w:val="26"/>
        </w:rPr>
        <w:t>ых органов</w:t>
      </w:r>
      <w:r w:rsidRPr="002C2CF0">
        <w:rPr>
          <w:rFonts w:ascii="Times New Roman" w:hAnsi="Times New Roman"/>
          <w:sz w:val="26"/>
          <w:szCs w:val="26"/>
        </w:rPr>
        <w:t>, Администрация  в течение месяца уведомляют такие некоммерческие организации о принятом решении.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2.4.Для образования </w:t>
      </w:r>
      <w:r w:rsidR="001B2A04" w:rsidRPr="002C2CF0">
        <w:rPr>
          <w:rFonts w:ascii="Times New Roman" w:hAnsi="Times New Roman"/>
          <w:sz w:val="26"/>
          <w:szCs w:val="26"/>
        </w:rPr>
        <w:t>координационн</w:t>
      </w:r>
      <w:r w:rsidR="00BF22C1" w:rsidRPr="002C2CF0">
        <w:rPr>
          <w:rFonts w:ascii="Times New Roman" w:hAnsi="Times New Roman"/>
          <w:sz w:val="26"/>
          <w:szCs w:val="26"/>
        </w:rPr>
        <w:t>ых</w:t>
      </w:r>
      <w:r w:rsidR="001B2A04" w:rsidRPr="002C2CF0">
        <w:rPr>
          <w:rFonts w:ascii="Times New Roman" w:hAnsi="Times New Roman"/>
          <w:sz w:val="26"/>
          <w:szCs w:val="26"/>
        </w:rPr>
        <w:t xml:space="preserve"> или совещательн</w:t>
      </w:r>
      <w:r w:rsidR="00BF22C1" w:rsidRPr="002C2CF0">
        <w:rPr>
          <w:rFonts w:ascii="Times New Roman" w:hAnsi="Times New Roman"/>
          <w:sz w:val="26"/>
          <w:szCs w:val="26"/>
        </w:rPr>
        <w:t>ых органов</w:t>
      </w:r>
      <w:bookmarkStart w:id="0" w:name="_GoBack"/>
      <w:bookmarkEnd w:id="0"/>
      <w:r w:rsidR="001B2A04" w:rsidRPr="002C2CF0">
        <w:rPr>
          <w:rFonts w:ascii="Times New Roman" w:hAnsi="Times New Roman"/>
          <w:sz w:val="26"/>
          <w:szCs w:val="26"/>
        </w:rPr>
        <w:t xml:space="preserve"> </w:t>
      </w:r>
      <w:r w:rsidRPr="002C2CF0">
        <w:rPr>
          <w:rFonts w:ascii="Times New Roman" w:hAnsi="Times New Roman"/>
          <w:sz w:val="26"/>
          <w:szCs w:val="26"/>
        </w:rPr>
        <w:t>Администрация разрабатывает проект Положения, в котором указываются: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-наименование органа и цель его создания;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lastRenderedPageBreak/>
        <w:t>-определяется должность председателя, заместителя председателя, ответственного секретаря;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-устанавливается персональный состав </w:t>
      </w:r>
      <w:r w:rsidR="001B2A04" w:rsidRPr="002C2CF0">
        <w:rPr>
          <w:rFonts w:ascii="Times New Roman" w:hAnsi="Times New Roman"/>
          <w:sz w:val="26"/>
          <w:szCs w:val="26"/>
        </w:rPr>
        <w:t>органа</w:t>
      </w:r>
      <w:r w:rsidRPr="002C2CF0">
        <w:rPr>
          <w:rFonts w:ascii="Times New Roman" w:hAnsi="Times New Roman"/>
          <w:sz w:val="26"/>
          <w:szCs w:val="26"/>
        </w:rPr>
        <w:t>;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-указываются полномочия председателя и ответственного с</w:t>
      </w:r>
      <w:r w:rsidR="00983849" w:rsidRPr="002C2CF0">
        <w:rPr>
          <w:rFonts w:ascii="Times New Roman" w:hAnsi="Times New Roman"/>
          <w:sz w:val="26"/>
          <w:szCs w:val="26"/>
        </w:rPr>
        <w:t>екретаря органа</w:t>
      </w:r>
      <w:r w:rsidRPr="002C2CF0">
        <w:rPr>
          <w:rFonts w:ascii="Times New Roman" w:hAnsi="Times New Roman"/>
          <w:sz w:val="26"/>
          <w:szCs w:val="26"/>
        </w:rPr>
        <w:t>;</w:t>
      </w:r>
    </w:p>
    <w:p w:rsidR="00B11BC8" w:rsidRPr="002C2CF0" w:rsidRDefault="00B11BC8" w:rsidP="00B11BC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-при необходимости включаются другие положения, обеспечивающие достижение цели создания органов.</w:t>
      </w:r>
    </w:p>
    <w:p w:rsidR="00A013BA" w:rsidRDefault="00AF0D5E" w:rsidP="009649A6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2.</w:t>
      </w:r>
      <w:r w:rsidR="00B11BC8" w:rsidRPr="002C2CF0">
        <w:rPr>
          <w:rFonts w:ascii="Times New Roman" w:hAnsi="Times New Roman"/>
          <w:sz w:val="26"/>
          <w:szCs w:val="26"/>
        </w:rPr>
        <w:t>5</w:t>
      </w:r>
      <w:r w:rsidRPr="002C2CF0">
        <w:rPr>
          <w:rFonts w:ascii="Times New Roman" w:hAnsi="Times New Roman"/>
          <w:sz w:val="26"/>
          <w:szCs w:val="26"/>
        </w:rPr>
        <w:t>.</w:t>
      </w:r>
      <w:r w:rsidR="00303A3F" w:rsidRPr="002C2CF0">
        <w:rPr>
          <w:rFonts w:ascii="Times New Roman" w:hAnsi="Times New Roman"/>
          <w:sz w:val="26"/>
          <w:szCs w:val="26"/>
        </w:rPr>
        <w:t xml:space="preserve">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</w:t>
      </w:r>
      <w:r w:rsidRPr="002C2CF0">
        <w:rPr>
          <w:rFonts w:ascii="Times New Roman" w:hAnsi="Times New Roman"/>
          <w:sz w:val="26"/>
          <w:szCs w:val="26"/>
        </w:rPr>
        <w:t>обнародованию в установленном порядке на информационных стендах поселения  и размещению в информационн</w:t>
      </w:r>
      <w:proofErr w:type="gramStart"/>
      <w:r w:rsidRPr="002C2CF0">
        <w:rPr>
          <w:rFonts w:ascii="Times New Roman" w:hAnsi="Times New Roman"/>
          <w:sz w:val="26"/>
          <w:szCs w:val="26"/>
        </w:rPr>
        <w:t>о-</w:t>
      </w:r>
      <w:proofErr w:type="gramEnd"/>
      <w:r w:rsidRPr="002C2CF0">
        <w:rPr>
          <w:rFonts w:ascii="Times New Roman" w:hAnsi="Times New Roman"/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2C2CF0">
        <w:rPr>
          <w:rFonts w:ascii="Times New Roman" w:hAnsi="Times New Roman"/>
          <w:sz w:val="26"/>
          <w:szCs w:val="26"/>
        </w:rPr>
        <w:t>Красностекловарское</w:t>
      </w:r>
      <w:proofErr w:type="spellEnd"/>
      <w:r w:rsidRPr="002C2CF0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AF0D5E" w:rsidRPr="002C2CF0" w:rsidRDefault="003F3376" w:rsidP="00A013BA">
      <w:pPr>
        <w:pStyle w:val="ae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val="en-US" w:eastAsia="zh-CN"/>
          </w:rPr>
          <w:t>http</w:t>
        </w:r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AF0D5E" w:rsidRPr="002C2CF0">
          <w:rPr>
            <w:rStyle w:val="af"/>
            <w:rFonts w:ascii="Times New Roman" w:eastAsia="SimSun" w:hAnsi="Times New Roman"/>
            <w:sz w:val="26"/>
            <w:szCs w:val="26"/>
            <w:lang w:eastAsia="zh-CN"/>
          </w:rPr>
          <w:t>/»</w:t>
        </w:r>
      </w:hyperlink>
      <w:r w:rsidR="00AF0D5E" w:rsidRPr="002C2CF0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AF0D5E" w:rsidRPr="002C2CF0" w:rsidRDefault="00AF0D5E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03A3F" w:rsidRPr="002C2CF0" w:rsidRDefault="00303A3F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C2CF0">
        <w:rPr>
          <w:rFonts w:ascii="Times New Roman" w:hAnsi="Times New Roman"/>
          <w:b/>
          <w:sz w:val="26"/>
          <w:szCs w:val="26"/>
        </w:rPr>
        <w:t>3. Цели создания координационных или совещательных органов</w:t>
      </w:r>
    </w:p>
    <w:p w:rsidR="00303A3F" w:rsidRPr="002C2CF0" w:rsidRDefault="00303A3F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03A3F" w:rsidRPr="002C2CF0" w:rsidRDefault="00303A3F" w:rsidP="00303A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3.1. Коор</w:t>
      </w:r>
      <w:r w:rsidR="00685037" w:rsidRPr="002C2CF0">
        <w:rPr>
          <w:rFonts w:ascii="Times New Roman" w:hAnsi="Times New Roman"/>
          <w:sz w:val="26"/>
          <w:szCs w:val="26"/>
        </w:rPr>
        <w:t>динационные или совещательные органы создаются в целях:</w:t>
      </w:r>
    </w:p>
    <w:p w:rsidR="00E31FC2" w:rsidRPr="002C2CF0" w:rsidRDefault="00E31FC2" w:rsidP="00E31FC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-повышения роли субъектов малого и среднего предпринимательства в социально-экономическом развитии сельского поселения;</w:t>
      </w:r>
    </w:p>
    <w:p w:rsidR="00E31FC2" w:rsidRPr="002C2CF0" w:rsidRDefault="00E31FC2" w:rsidP="00E31FC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E31FC2" w:rsidRPr="002C2CF0" w:rsidRDefault="00E31FC2" w:rsidP="00E31FC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-исследования и обобщения проблем субъектов малого и среднего предпринимательства, защита их законных прав и интересов;</w:t>
      </w:r>
    </w:p>
    <w:p w:rsidR="000435AB" w:rsidRPr="002C2CF0" w:rsidRDefault="000435AB" w:rsidP="00E31FC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2C2CF0">
        <w:rPr>
          <w:rFonts w:ascii="Times New Roman" w:hAnsi="Times New Roman"/>
          <w:sz w:val="26"/>
          <w:szCs w:val="26"/>
          <w:shd w:val="clear" w:color="auto" w:fill="FFFFFF"/>
        </w:rPr>
        <w:t>выработки рекомендаций органам исполнительной власти Российской Федерации, органам исполнительной власти Республики Марий Эл и органам местного самоуправления при определении приоритетов в области развития малого и среднего предпринимательства;</w:t>
      </w:r>
    </w:p>
    <w:p w:rsidR="000435AB" w:rsidRPr="002C2CF0" w:rsidRDefault="000435AB" w:rsidP="00E31FC2">
      <w:pPr>
        <w:pStyle w:val="ae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2CF0">
        <w:rPr>
          <w:rFonts w:ascii="Times New Roman" w:hAnsi="Times New Roman"/>
          <w:sz w:val="26"/>
          <w:szCs w:val="26"/>
          <w:shd w:val="clear" w:color="auto" w:fill="FFFFFF"/>
        </w:rPr>
        <w:t>-привлечения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E31FC2" w:rsidRPr="002C2CF0" w:rsidRDefault="00E31FC2" w:rsidP="00E31FC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E31FC2" w:rsidRPr="002C2CF0" w:rsidRDefault="00E31FC2" w:rsidP="00E31FC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-проведения общественной экспертизы проектов муниципальных правовых актов, регулирующих развитие малого и среднего предп</w:t>
      </w:r>
      <w:r w:rsidR="00BF4C67" w:rsidRPr="002C2CF0">
        <w:rPr>
          <w:rFonts w:ascii="Times New Roman" w:hAnsi="Times New Roman"/>
          <w:sz w:val="26"/>
          <w:szCs w:val="26"/>
        </w:rPr>
        <w:t>ринимательства.</w:t>
      </w:r>
    </w:p>
    <w:p w:rsidR="001536B3" w:rsidRPr="002C2CF0" w:rsidRDefault="001536B3" w:rsidP="00303A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</w:t>
      </w:r>
      <w:r w:rsidR="00610A88" w:rsidRPr="002C2CF0">
        <w:rPr>
          <w:rFonts w:ascii="Times New Roman" w:hAnsi="Times New Roman"/>
          <w:sz w:val="26"/>
          <w:szCs w:val="26"/>
        </w:rPr>
        <w:t xml:space="preserve"> органов.</w:t>
      </w:r>
    </w:p>
    <w:p w:rsidR="00610A88" w:rsidRPr="002C2CF0" w:rsidRDefault="00610A88" w:rsidP="00303A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3849" w:rsidRPr="002C2CF0" w:rsidRDefault="00983849" w:rsidP="009838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C2CF0">
        <w:rPr>
          <w:rFonts w:ascii="Times New Roman" w:hAnsi="Times New Roman"/>
          <w:b/>
          <w:sz w:val="26"/>
          <w:szCs w:val="26"/>
        </w:rPr>
        <w:t xml:space="preserve">4. Требования, предъявляемые при создании </w:t>
      </w:r>
    </w:p>
    <w:p w:rsidR="00983849" w:rsidRPr="002C2CF0" w:rsidRDefault="00983849" w:rsidP="009838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C2CF0">
        <w:rPr>
          <w:rFonts w:ascii="Times New Roman" w:hAnsi="Times New Roman"/>
          <w:b/>
          <w:sz w:val="26"/>
          <w:szCs w:val="26"/>
        </w:rPr>
        <w:t>координационного или совещательного органа</w:t>
      </w:r>
    </w:p>
    <w:p w:rsidR="00983849" w:rsidRPr="002C2CF0" w:rsidRDefault="00983849" w:rsidP="009838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</w:t>
      </w:r>
      <w:r w:rsidRPr="002C2CF0">
        <w:rPr>
          <w:rFonts w:ascii="Times New Roman" w:hAnsi="Times New Roman"/>
          <w:sz w:val="26"/>
          <w:szCs w:val="26"/>
        </w:rPr>
        <w:lastRenderedPageBreak/>
        <w:t>предпринимательства, зарегистрированных и осуществляющих предпринимательскую деятельность на территории сельского поселения в количестве не менее пяти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4.2.Лица, заинтересованные в создании координационного или совещательного органа, направляют оформленные в письменной форме предложения о  создании такого органа в Администрацию.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копию выписки из Единого государственного </w:t>
      </w:r>
      <w:proofErr w:type="gramStart"/>
      <w:r w:rsidRPr="002C2CF0">
        <w:rPr>
          <w:rFonts w:ascii="Times New Roman" w:hAnsi="Times New Roman"/>
          <w:sz w:val="26"/>
          <w:szCs w:val="26"/>
        </w:rPr>
        <w:t>реестре</w:t>
      </w:r>
      <w:proofErr w:type="gramEnd"/>
      <w:r w:rsidRPr="002C2CF0">
        <w:rPr>
          <w:rFonts w:ascii="Times New Roman" w:hAnsi="Times New Roman"/>
          <w:sz w:val="26"/>
          <w:szCs w:val="26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В случае не представления выписок из Единого государственного реестра юридических лиц, Администрация запрашивает  их самостоятельно.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4.3. Поступившие от инициаторов предложения в адрес Администрации подлежат рассмотрению в течение месяца.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2CF0">
        <w:rPr>
          <w:rFonts w:ascii="Times New Roman" w:hAnsi="Times New Roman"/>
          <w:sz w:val="26"/>
          <w:szCs w:val="26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Основаниями для отказа в создании координационного или совещательного органа являются: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направление предложения инициатором, не указанным в пункте 1 настоящего раздела;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наличие в представленных документах неполной или недостаточной информации;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lastRenderedPageBreak/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2C2CF0">
        <w:rPr>
          <w:rFonts w:ascii="Times New Roman" w:hAnsi="Times New Roman"/>
          <w:sz w:val="26"/>
          <w:szCs w:val="26"/>
        </w:rPr>
        <w:t>В состав координационного или совещательного органа могут входить должностные лица органа местного самоуправления и</w:t>
      </w:r>
      <w:r w:rsidR="003E31F8" w:rsidRPr="002C2CF0">
        <w:rPr>
          <w:rFonts w:ascii="Times New Roman" w:hAnsi="Times New Roman"/>
          <w:sz w:val="26"/>
          <w:szCs w:val="26"/>
        </w:rPr>
        <w:t xml:space="preserve"> по согласованию</w:t>
      </w:r>
      <w:r w:rsidRPr="002C2CF0">
        <w:rPr>
          <w:rFonts w:ascii="Times New Roman" w:hAnsi="Times New Roman"/>
          <w:sz w:val="26"/>
          <w:szCs w:val="26"/>
        </w:rPr>
        <w:t xml:space="preserve"> орган</w:t>
      </w:r>
      <w:r w:rsidR="003E31F8" w:rsidRPr="002C2CF0">
        <w:rPr>
          <w:rFonts w:ascii="Times New Roman" w:hAnsi="Times New Roman"/>
          <w:sz w:val="26"/>
          <w:szCs w:val="26"/>
        </w:rPr>
        <w:t>ы государственной власти,</w:t>
      </w:r>
      <w:r w:rsidRPr="002C2CF0">
        <w:rPr>
          <w:rFonts w:ascii="Times New Roman" w:hAnsi="Times New Roman"/>
          <w:sz w:val="26"/>
          <w:szCs w:val="26"/>
        </w:rPr>
        <w:t xml:space="preserve">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сельского поселения.</w:t>
      </w:r>
      <w:proofErr w:type="gramEnd"/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2C2CF0">
        <w:rPr>
          <w:rFonts w:ascii="Times New Roman" w:hAnsi="Times New Roman"/>
          <w:sz w:val="26"/>
          <w:szCs w:val="26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</w:t>
      </w:r>
      <w:r w:rsidR="003E31F8" w:rsidRPr="002C2CF0">
        <w:rPr>
          <w:rFonts w:ascii="Times New Roman" w:hAnsi="Times New Roman"/>
          <w:sz w:val="26"/>
          <w:szCs w:val="26"/>
        </w:rPr>
        <w:t>,</w:t>
      </w:r>
      <w:r w:rsidRPr="002C2CF0">
        <w:rPr>
          <w:rFonts w:ascii="Times New Roman" w:hAnsi="Times New Roman"/>
          <w:sz w:val="26"/>
          <w:szCs w:val="26"/>
        </w:rPr>
        <w:t xml:space="preserve"> указанных координационных или совещательных органов.</w:t>
      </w:r>
      <w:proofErr w:type="gramEnd"/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 xml:space="preserve">4.6. Председателем координационного или совещательного органа является глава </w:t>
      </w:r>
      <w:r w:rsidR="003E31F8" w:rsidRPr="002C2CF0">
        <w:rPr>
          <w:rFonts w:ascii="Times New Roman" w:hAnsi="Times New Roman"/>
          <w:sz w:val="26"/>
          <w:szCs w:val="26"/>
        </w:rPr>
        <w:t>Администрации.</w:t>
      </w:r>
    </w:p>
    <w:p w:rsidR="00983849" w:rsidRPr="002C2CF0" w:rsidRDefault="00983849" w:rsidP="009838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9A6" w:rsidRPr="002C2CF0" w:rsidRDefault="009649A6" w:rsidP="009649A6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2C2CF0">
        <w:rPr>
          <w:rFonts w:ascii="Times New Roman" w:hAnsi="Times New Roman"/>
          <w:sz w:val="26"/>
          <w:szCs w:val="26"/>
        </w:rPr>
        <w:t>____________</w:t>
      </w:r>
    </w:p>
    <w:p w:rsidR="007D0CE6" w:rsidRPr="002C2CF0" w:rsidRDefault="007D0CE6" w:rsidP="007D0CE6">
      <w:pPr>
        <w:rPr>
          <w:sz w:val="26"/>
          <w:szCs w:val="26"/>
        </w:rPr>
      </w:pPr>
    </w:p>
    <w:p w:rsidR="007D0CE6" w:rsidRPr="002C2CF0" w:rsidRDefault="007D0CE6" w:rsidP="007D0CE6">
      <w:pPr>
        <w:rPr>
          <w:sz w:val="26"/>
          <w:szCs w:val="26"/>
        </w:rPr>
      </w:pPr>
    </w:p>
    <w:p w:rsidR="00F36997" w:rsidRPr="00303A3F" w:rsidRDefault="00F36997" w:rsidP="007D0C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F36997" w:rsidRPr="00303A3F" w:rsidSect="00B3211A">
      <w:headerReference w:type="even" r:id="rId10"/>
      <w:headerReference w:type="default" r:id="rId11"/>
      <w:pgSz w:w="11906" w:h="16838"/>
      <w:pgMar w:top="568" w:right="991" w:bottom="1134" w:left="1418" w:header="340" w:footer="34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D3" w:rsidRDefault="00FA5CD3" w:rsidP="00461578">
      <w:pPr>
        <w:spacing w:after="0" w:line="240" w:lineRule="auto"/>
      </w:pPr>
      <w:r>
        <w:separator/>
      </w:r>
    </w:p>
  </w:endnote>
  <w:endnote w:type="continuationSeparator" w:id="0">
    <w:p w:rsidR="00FA5CD3" w:rsidRDefault="00FA5CD3" w:rsidP="004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D3" w:rsidRDefault="00FA5CD3" w:rsidP="00461578">
      <w:pPr>
        <w:spacing w:after="0" w:line="240" w:lineRule="auto"/>
      </w:pPr>
      <w:r>
        <w:separator/>
      </w:r>
    </w:p>
  </w:footnote>
  <w:footnote w:type="continuationSeparator" w:id="0">
    <w:p w:rsidR="00FA5CD3" w:rsidRDefault="00FA5CD3" w:rsidP="004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97" w:rsidRDefault="003F3376" w:rsidP="008511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6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997" w:rsidRDefault="00F369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97" w:rsidRDefault="00F36997" w:rsidP="00341E5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sz w:val="28"/>
        <w:szCs w:val="28"/>
      </w:rPr>
    </w:lvl>
  </w:abstractNum>
  <w:abstractNum w:abstractNumId="3">
    <w:nsid w:val="66FC251A"/>
    <w:multiLevelType w:val="hybridMultilevel"/>
    <w:tmpl w:val="C32A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003DF"/>
    <w:rsid w:val="00007ADC"/>
    <w:rsid w:val="000435AB"/>
    <w:rsid w:val="00052380"/>
    <w:rsid w:val="00095767"/>
    <w:rsid w:val="000A3EC3"/>
    <w:rsid w:val="000B667B"/>
    <w:rsid w:val="000C4871"/>
    <w:rsid w:val="000F3ED9"/>
    <w:rsid w:val="000F469A"/>
    <w:rsid w:val="001003DF"/>
    <w:rsid w:val="0012531C"/>
    <w:rsid w:val="001418EA"/>
    <w:rsid w:val="001536B3"/>
    <w:rsid w:val="0017771E"/>
    <w:rsid w:val="00193308"/>
    <w:rsid w:val="001B2A04"/>
    <w:rsid w:val="002075CA"/>
    <w:rsid w:val="00236251"/>
    <w:rsid w:val="002627A1"/>
    <w:rsid w:val="00266A8C"/>
    <w:rsid w:val="0028067A"/>
    <w:rsid w:val="002A76B2"/>
    <w:rsid w:val="002C1844"/>
    <w:rsid w:val="002C2CF0"/>
    <w:rsid w:val="002E31C5"/>
    <w:rsid w:val="002E717E"/>
    <w:rsid w:val="00303A3F"/>
    <w:rsid w:val="00321346"/>
    <w:rsid w:val="003357B8"/>
    <w:rsid w:val="00341E59"/>
    <w:rsid w:val="003447EF"/>
    <w:rsid w:val="0036180D"/>
    <w:rsid w:val="00397D96"/>
    <w:rsid w:val="003E31F8"/>
    <w:rsid w:val="003F3376"/>
    <w:rsid w:val="004021FE"/>
    <w:rsid w:val="00406DC7"/>
    <w:rsid w:val="004078BA"/>
    <w:rsid w:val="00434D3A"/>
    <w:rsid w:val="00434FE4"/>
    <w:rsid w:val="00443B83"/>
    <w:rsid w:val="00461578"/>
    <w:rsid w:val="00476235"/>
    <w:rsid w:val="004B0A21"/>
    <w:rsid w:val="004B442C"/>
    <w:rsid w:val="004F0F29"/>
    <w:rsid w:val="005127D7"/>
    <w:rsid w:val="00537894"/>
    <w:rsid w:val="0055089D"/>
    <w:rsid w:val="005641B5"/>
    <w:rsid w:val="005912F1"/>
    <w:rsid w:val="005939DB"/>
    <w:rsid w:val="005B10B2"/>
    <w:rsid w:val="005C54D5"/>
    <w:rsid w:val="005F2867"/>
    <w:rsid w:val="00607D37"/>
    <w:rsid w:val="00610A88"/>
    <w:rsid w:val="00625096"/>
    <w:rsid w:val="00626362"/>
    <w:rsid w:val="00666A7E"/>
    <w:rsid w:val="00685037"/>
    <w:rsid w:val="00687022"/>
    <w:rsid w:val="006A52F9"/>
    <w:rsid w:val="00785C49"/>
    <w:rsid w:val="007B2FFD"/>
    <w:rsid w:val="007D0CE6"/>
    <w:rsid w:val="007E51E9"/>
    <w:rsid w:val="007E6CA6"/>
    <w:rsid w:val="00802E9B"/>
    <w:rsid w:val="00807E54"/>
    <w:rsid w:val="00832E6D"/>
    <w:rsid w:val="008511A1"/>
    <w:rsid w:val="008815F7"/>
    <w:rsid w:val="008B5064"/>
    <w:rsid w:val="008D6F1D"/>
    <w:rsid w:val="00907954"/>
    <w:rsid w:val="009649A6"/>
    <w:rsid w:val="00977810"/>
    <w:rsid w:val="00980D7E"/>
    <w:rsid w:val="00983849"/>
    <w:rsid w:val="009A4BAD"/>
    <w:rsid w:val="009A6049"/>
    <w:rsid w:val="00A013BA"/>
    <w:rsid w:val="00A04888"/>
    <w:rsid w:val="00A17A3A"/>
    <w:rsid w:val="00A32DA4"/>
    <w:rsid w:val="00A6066D"/>
    <w:rsid w:val="00A84605"/>
    <w:rsid w:val="00AD4C1D"/>
    <w:rsid w:val="00AF0D5E"/>
    <w:rsid w:val="00B0510F"/>
    <w:rsid w:val="00B100D0"/>
    <w:rsid w:val="00B11BC8"/>
    <w:rsid w:val="00B22452"/>
    <w:rsid w:val="00B3211A"/>
    <w:rsid w:val="00B3267B"/>
    <w:rsid w:val="00B33008"/>
    <w:rsid w:val="00B638AC"/>
    <w:rsid w:val="00BC58F9"/>
    <w:rsid w:val="00BD4F41"/>
    <w:rsid w:val="00BF22C1"/>
    <w:rsid w:val="00BF4C67"/>
    <w:rsid w:val="00C0036F"/>
    <w:rsid w:val="00C47FF9"/>
    <w:rsid w:val="00C7607C"/>
    <w:rsid w:val="00C9501D"/>
    <w:rsid w:val="00CB1D82"/>
    <w:rsid w:val="00CC2392"/>
    <w:rsid w:val="00CC57FF"/>
    <w:rsid w:val="00CD5D87"/>
    <w:rsid w:val="00D41C7B"/>
    <w:rsid w:val="00D46D6B"/>
    <w:rsid w:val="00D7326E"/>
    <w:rsid w:val="00D9692E"/>
    <w:rsid w:val="00DC63FE"/>
    <w:rsid w:val="00DF49EB"/>
    <w:rsid w:val="00DF4B99"/>
    <w:rsid w:val="00E31FC2"/>
    <w:rsid w:val="00E34D8B"/>
    <w:rsid w:val="00E52B76"/>
    <w:rsid w:val="00E671EE"/>
    <w:rsid w:val="00EC2D50"/>
    <w:rsid w:val="00F36997"/>
    <w:rsid w:val="00F47067"/>
    <w:rsid w:val="00F528CE"/>
    <w:rsid w:val="00F569D7"/>
    <w:rsid w:val="00F6417F"/>
    <w:rsid w:val="00F74903"/>
    <w:rsid w:val="00F96F37"/>
    <w:rsid w:val="00FA5CD3"/>
    <w:rsid w:val="00FB2259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3DF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3D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00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0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0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DF"/>
    <w:rPr>
      <w:rFonts w:ascii="Calibri" w:eastAsia="Times New Roman" w:hAnsi="Calibri" w:cs="Times New Roman"/>
    </w:rPr>
  </w:style>
  <w:style w:type="character" w:styleId="a9">
    <w:name w:val="page number"/>
    <w:basedOn w:val="a0"/>
    <w:rsid w:val="001003DF"/>
  </w:style>
  <w:style w:type="paragraph" w:styleId="aa">
    <w:name w:val="Balloon Text"/>
    <w:basedOn w:val="a"/>
    <w:link w:val="ab"/>
    <w:uiPriority w:val="99"/>
    <w:semiHidden/>
    <w:unhideWhenUsed/>
    <w:rsid w:val="001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D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578"/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A04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nhideWhenUsed/>
    <w:rsid w:val="00AF0D5E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B11B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0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krasnsteklov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morki/krasnsteklovar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создания координационных
 или совещательных органов в области развития малого и среднего предпринимательства на территории муниципального образования «Красностекловарское сельское поселение»
</_x041e__x043f__x0438__x0441__x0430__x043d__x0438__x0435_>
    <_x041f__x0430__x043f__x043a__x0430_ xmlns="6a46c38c-49e0-4ded-9c33-012c0065f77d">2018</_x041f__x0430__x043f__x043a__x0430_>
    <_dlc_DocId xmlns="57504d04-691e-4fc4-8f09-4f19fdbe90f6">XXJ7TYMEEKJ2-5381-46</_dlc_DocId>
    <_dlc_DocIdUrl xmlns="57504d04-691e-4fc4-8f09-4f19fdbe90f6">
      <Url>https://vip.gov.mari.ru/morki/krasnsteklovar/_layouts/DocIdRedir.aspx?ID=XXJ7TYMEEKJ2-5381-46</Url>
      <Description>XXJ7TYMEEKJ2-5381-46</Description>
    </_dlc_DocIdUrl>
  </documentManagement>
</p:properties>
</file>

<file path=customXml/itemProps1.xml><?xml version="1.0" encoding="utf-8"?>
<ds:datastoreItem xmlns:ds="http://schemas.openxmlformats.org/officeDocument/2006/customXml" ds:itemID="{5F70B4FA-3390-49B3-8906-9E68E8AD6216}"/>
</file>

<file path=customXml/itemProps2.xml><?xml version="1.0" encoding="utf-8"?>
<ds:datastoreItem xmlns:ds="http://schemas.openxmlformats.org/officeDocument/2006/customXml" ds:itemID="{21B40C02-361A-472F-B9F2-87E418A417A9}"/>
</file>

<file path=customXml/itemProps3.xml><?xml version="1.0" encoding="utf-8"?>
<ds:datastoreItem xmlns:ds="http://schemas.openxmlformats.org/officeDocument/2006/customXml" ds:itemID="{9DB32558-B630-4C47-BE91-440A6360077E}"/>
</file>

<file path=customXml/itemProps4.xml><?xml version="1.0" encoding="utf-8"?>
<ds:datastoreItem xmlns:ds="http://schemas.openxmlformats.org/officeDocument/2006/customXml" ds:itemID="{C71C065E-8DB7-4457-8185-E6B54909F654}"/>
</file>

<file path=customXml/itemProps5.xml><?xml version="1.0" encoding="utf-8"?>
<ds:datastoreItem xmlns:ds="http://schemas.openxmlformats.org/officeDocument/2006/customXml" ds:itemID="{41493CA9-2B70-4795-9055-BA1271D0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__.__.2018 г.</dc:title>
  <dc:subject/>
  <dc:creator>z</dc:creator>
  <cp:keywords/>
  <dc:description/>
  <cp:lastModifiedBy>Света</cp:lastModifiedBy>
  <cp:revision>60</cp:revision>
  <cp:lastPrinted>2018-10-25T08:52:00Z</cp:lastPrinted>
  <dcterms:created xsi:type="dcterms:W3CDTF">2016-06-14T08:39:00Z</dcterms:created>
  <dcterms:modified xsi:type="dcterms:W3CDTF">2018-10-26T07:15:00Z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b98cc84b-89df-41a4-92b6-c983230d29a4</vt:lpwstr>
  </property>
</Properties>
</file>