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0A6" w:rsidRDefault="003B70A6" w:rsidP="003B70A6">
      <w:pPr>
        <w:pStyle w:val="6"/>
        <w:tabs>
          <w:tab w:val="left" w:pos="0"/>
        </w:tabs>
        <w:ind w:firstLine="0"/>
      </w:pPr>
      <w:r>
        <w:rPr>
          <w:b w:val="0"/>
        </w:rPr>
        <w:t xml:space="preserve">                                                                                                              </w:t>
      </w:r>
      <w:r>
        <w:t>Приложение   № 1</w:t>
      </w:r>
    </w:p>
    <w:p w:rsidR="003B70A6" w:rsidRDefault="003B70A6" w:rsidP="003B70A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1245"/>
        <w:gridCol w:w="4106"/>
      </w:tblGrid>
      <w:tr w:rsidR="003B70A6" w:rsidTr="008E5056">
        <w:tc>
          <w:tcPr>
            <w:tcW w:w="4503" w:type="dxa"/>
          </w:tcPr>
          <w:p w:rsidR="003B70A6" w:rsidRDefault="003B70A6" w:rsidP="008E5056">
            <w:pPr>
              <w:pStyle w:val="ConsNonformat"/>
              <w:widowControl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РАССМОТРЕНО:</w:t>
            </w:r>
          </w:p>
          <w:p w:rsidR="003B70A6" w:rsidRDefault="003B70A6" w:rsidP="008E5056">
            <w:pPr>
              <w:pStyle w:val="Con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Протокол собрания коллектива работников ГУ РМЭ </w:t>
            </w:r>
          </w:p>
          <w:p w:rsidR="003B70A6" w:rsidRDefault="003B70A6" w:rsidP="008E5056">
            <w:pPr>
              <w:pStyle w:val="Con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«Волжского </w:t>
            </w:r>
            <w:proofErr w:type="spellStart"/>
            <w:r>
              <w:rPr>
                <w:rFonts w:ascii="Times New Roman" w:hAnsi="Times New Roman"/>
                <w:sz w:val="24"/>
              </w:rPr>
              <w:t>РЦДПсОВ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  </w:t>
            </w:r>
          </w:p>
          <w:p w:rsidR="003B70A6" w:rsidRDefault="003B70A6" w:rsidP="008E5056">
            <w:pPr>
              <w:pStyle w:val="Con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№____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__ от «_</w:t>
            </w:r>
            <w:r>
              <w:rPr>
                <w:rFonts w:ascii="Times New Roman" w:hAnsi="Times New Roman"/>
                <w:sz w:val="24"/>
              </w:rPr>
              <w:t>07</w:t>
            </w:r>
            <w:r>
              <w:rPr>
                <w:rFonts w:ascii="Times New Roman" w:hAnsi="Times New Roman"/>
                <w:sz w:val="24"/>
              </w:rPr>
              <w:t>__»______</w:t>
            </w:r>
            <w:r>
              <w:rPr>
                <w:rFonts w:ascii="Times New Roman" w:hAnsi="Times New Roman"/>
                <w:sz w:val="24"/>
              </w:rPr>
              <w:t>05</w:t>
            </w:r>
            <w:r>
              <w:rPr>
                <w:rFonts w:ascii="Times New Roman" w:hAnsi="Times New Roman"/>
                <w:sz w:val="24"/>
              </w:rPr>
              <w:t>_______20</w:t>
            </w:r>
            <w:r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sz w:val="24"/>
              </w:rPr>
              <w:t>__г.</w:t>
            </w:r>
          </w:p>
          <w:p w:rsidR="003B70A6" w:rsidRDefault="003B70A6" w:rsidP="008E5056">
            <w:pPr>
              <w:pStyle w:val="ConsNonformat"/>
              <w:widowControl/>
              <w:rPr>
                <w:rFonts w:ascii="Times New Roman" w:hAnsi="Times New Roman"/>
                <w:sz w:val="24"/>
              </w:rPr>
            </w:pPr>
          </w:p>
          <w:p w:rsidR="003B70A6" w:rsidRDefault="003B70A6" w:rsidP="008E5056">
            <w:pPr>
              <w:pStyle w:val="Con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Председатель ППК  </w:t>
            </w:r>
            <w:proofErr w:type="spellStart"/>
            <w:r>
              <w:rPr>
                <w:rFonts w:ascii="Times New Roman" w:hAnsi="Times New Roman"/>
                <w:sz w:val="24"/>
              </w:rPr>
              <w:t>Е.Ю.Осипова</w:t>
            </w:r>
            <w:proofErr w:type="spellEnd"/>
          </w:p>
          <w:p w:rsidR="003B70A6" w:rsidRDefault="003B70A6" w:rsidP="008E5056">
            <w:pPr>
              <w:pStyle w:val="ConsNonformat"/>
              <w:widowControl/>
              <w:rPr>
                <w:rFonts w:ascii="Times New Roman" w:hAnsi="Times New Roman"/>
                <w:sz w:val="24"/>
              </w:rPr>
            </w:pPr>
          </w:p>
        </w:tc>
        <w:tc>
          <w:tcPr>
            <w:tcW w:w="1245" w:type="dxa"/>
          </w:tcPr>
          <w:p w:rsidR="003B70A6" w:rsidRDefault="003B70A6" w:rsidP="008E5056">
            <w:pPr>
              <w:pStyle w:val="ConsNonformat"/>
              <w:widowControl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06" w:type="dxa"/>
          </w:tcPr>
          <w:p w:rsidR="003B70A6" w:rsidRDefault="003B70A6" w:rsidP="008E5056">
            <w:pPr>
              <w:pStyle w:val="ConsNonformat"/>
              <w:widowControl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УТВЕРЖДАЮ:</w:t>
            </w:r>
          </w:p>
          <w:p w:rsidR="003B70A6" w:rsidRDefault="003B70A6" w:rsidP="008E5056">
            <w:pPr>
              <w:pStyle w:val="Con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ГУ РМЭ </w:t>
            </w:r>
          </w:p>
          <w:p w:rsidR="003B70A6" w:rsidRDefault="003B70A6" w:rsidP="008E5056">
            <w:pPr>
              <w:pStyle w:val="Con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«Волжского </w:t>
            </w:r>
            <w:proofErr w:type="spellStart"/>
            <w:r>
              <w:rPr>
                <w:rFonts w:ascii="Times New Roman" w:hAnsi="Times New Roman"/>
                <w:sz w:val="24"/>
              </w:rPr>
              <w:t>РЦДПсОВ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 </w:t>
            </w:r>
          </w:p>
          <w:p w:rsidR="003B70A6" w:rsidRDefault="003B70A6" w:rsidP="008E5056">
            <w:pPr>
              <w:pStyle w:val="Con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</w:rPr>
              <w:t>Шашина</w:t>
            </w:r>
            <w:proofErr w:type="spellEnd"/>
          </w:p>
          <w:p w:rsidR="003B70A6" w:rsidRDefault="003B70A6" w:rsidP="008E5056">
            <w:pPr>
              <w:pStyle w:val="ConsNonformat"/>
              <w:widowControl/>
              <w:rPr>
                <w:rFonts w:ascii="Times New Roman" w:hAnsi="Times New Roman"/>
                <w:sz w:val="24"/>
              </w:rPr>
            </w:pPr>
          </w:p>
          <w:p w:rsidR="003B70A6" w:rsidRDefault="003B70A6" w:rsidP="003B70A6">
            <w:pPr>
              <w:pStyle w:val="Con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07</w:t>
            </w:r>
            <w:r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05.2015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г.</w:t>
            </w:r>
          </w:p>
        </w:tc>
      </w:tr>
    </w:tbl>
    <w:p w:rsidR="003B70A6" w:rsidRDefault="003B70A6" w:rsidP="003B70A6">
      <w:pPr>
        <w:widowControl w:val="0"/>
        <w:rPr>
          <w:b/>
          <w:color w:val="000000"/>
          <w:sz w:val="32"/>
        </w:rPr>
      </w:pPr>
    </w:p>
    <w:p w:rsidR="003B70A6" w:rsidRDefault="003B70A6" w:rsidP="003B70A6">
      <w:pPr>
        <w:widowControl w:val="0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Правила </w:t>
      </w:r>
    </w:p>
    <w:p w:rsidR="003B70A6" w:rsidRDefault="003B70A6" w:rsidP="003B70A6">
      <w:pPr>
        <w:widowControl w:val="0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внутреннего трудового распорядка</w:t>
      </w:r>
    </w:p>
    <w:p w:rsidR="003B70A6" w:rsidRDefault="003B70A6" w:rsidP="003B70A6">
      <w:pPr>
        <w:widowControl w:val="0"/>
        <w:rPr>
          <w:color w:val="000000"/>
          <w:sz w:val="24"/>
          <w:u w:val="single"/>
        </w:rPr>
      </w:pPr>
      <w:r>
        <w:rPr>
          <w:color w:val="000000"/>
          <w:sz w:val="24"/>
          <w:u w:val="single"/>
        </w:rPr>
        <w:t xml:space="preserve"> 1. Общие положения                                                      </w:t>
      </w:r>
    </w:p>
    <w:p w:rsidR="003B70A6" w:rsidRDefault="003B70A6" w:rsidP="003B70A6">
      <w:pPr>
        <w:widowControl w:val="0"/>
        <w:rPr>
          <w:color w:val="000000"/>
          <w:sz w:val="24"/>
          <w:u w:val="single"/>
        </w:rPr>
      </w:pPr>
      <w:r>
        <w:rPr>
          <w:color w:val="000000"/>
          <w:sz w:val="24"/>
          <w:u w:val="single"/>
        </w:rPr>
        <w:t xml:space="preserve"> 2. Порядок приема и увольнения работников                               </w:t>
      </w:r>
    </w:p>
    <w:p w:rsidR="003B70A6" w:rsidRDefault="003B70A6" w:rsidP="003B70A6">
      <w:pPr>
        <w:widowControl w:val="0"/>
        <w:rPr>
          <w:color w:val="000000"/>
          <w:sz w:val="24"/>
          <w:u w:val="single"/>
        </w:rPr>
      </w:pPr>
      <w:r>
        <w:rPr>
          <w:color w:val="000000"/>
          <w:sz w:val="24"/>
          <w:u w:val="single"/>
        </w:rPr>
        <w:t xml:space="preserve"> 3. Основные права и обязанности работников                              </w:t>
      </w:r>
    </w:p>
    <w:p w:rsidR="003B70A6" w:rsidRDefault="003B70A6" w:rsidP="003B70A6">
      <w:pPr>
        <w:widowControl w:val="0"/>
        <w:rPr>
          <w:color w:val="000000"/>
          <w:sz w:val="24"/>
          <w:u w:val="single"/>
        </w:rPr>
      </w:pPr>
      <w:r>
        <w:rPr>
          <w:color w:val="000000"/>
          <w:sz w:val="24"/>
          <w:u w:val="single"/>
        </w:rPr>
        <w:t xml:space="preserve"> 4. Основные права и обязанности Работодателя                            </w:t>
      </w:r>
    </w:p>
    <w:p w:rsidR="003B70A6" w:rsidRDefault="003B70A6" w:rsidP="003B70A6">
      <w:pPr>
        <w:widowControl w:val="0"/>
        <w:rPr>
          <w:color w:val="000000"/>
          <w:sz w:val="24"/>
          <w:u w:val="single"/>
        </w:rPr>
      </w:pPr>
      <w:r>
        <w:rPr>
          <w:color w:val="000000"/>
          <w:sz w:val="24"/>
          <w:u w:val="single"/>
        </w:rPr>
        <w:t xml:space="preserve"> 5. Рабочее время и время отдыха                                         </w:t>
      </w:r>
    </w:p>
    <w:p w:rsidR="003B70A6" w:rsidRDefault="003B70A6" w:rsidP="003B70A6">
      <w:pPr>
        <w:widowControl w:val="0"/>
        <w:rPr>
          <w:color w:val="000000"/>
          <w:sz w:val="24"/>
          <w:u w:val="single"/>
        </w:rPr>
      </w:pPr>
      <w:r>
        <w:rPr>
          <w:color w:val="000000"/>
          <w:sz w:val="24"/>
          <w:u w:val="single"/>
        </w:rPr>
        <w:t xml:space="preserve"> 6. Поощрения за успехи в работе                                         </w:t>
      </w:r>
    </w:p>
    <w:p w:rsidR="003B70A6" w:rsidRDefault="003B70A6" w:rsidP="003B70A6">
      <w:pPr>
        <w:widowControl w:val="0"/>
        <w:rPr>
          <w:color w:val="000000"/>
          <w:sz w:val="24"/>
          <w:u w:val="single"/>
        </w:rPr>
      </w:pPr>
      <w:r>
        <w:rPr>
          <w:color w:val="000000"/>
          <w:sz w:val="24"/>
          <w:u w:val="single"/>
        </w:rPr>
        <w:t xml:space="preserve"> 7. Ответственность работников за совершение дисциплинарных проступков   </w:t>
      </w:r>
    </w:p>
    <w:p w:rsidR="003B70A6" w:rsidRDefault="003B70A6" w:rsidP="003B70A6">
      <w:pPr>
        <w:widowControl w:val="0"/>
        <w:jc w:val="center"/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>1. Общие положения</w:t>
      </w:r>
    </w:p>
    <w:p w:rsidR="003B70A6" w:rsidRDefault="003B70A6" w:rsidP="003B70A6">
      <w:pPr>
        <w:widowControl w:val="0"/>
        <w:ind w:firstLine="485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1.1. Правила внутреннего трудового распорядка (далее ПВТР) - локальный нормативный акт Центра. ПВТР регламентируют в соответствии с </w:t>
      </w:r>
      <w:r>
        <w:rPr>
          <w:color w:val="000000"/>
          <w:sz w:val="24"/>
          <w:u w:val="single"/>
        </w:rPr>
        <w:t>Трудовым кодексом</w:t>
      </w:r>
      <w:r>
        <w:rPr>
          <w:color w:val="000000"/>
          <w:sz w:val="24"/>
        </w:rPr>
        <w:t xml:space="preserve"> РФ и иными федеральными законами:  порядок приема и увольнения работников;  основные права, обязанности и ответственность сторон трудового договора;  режим работы и время отдыха;  применяемые к работникам меры поощрения и взыскания;  а также иные вопросы, связанные с регулированием трудовых отношений в Центре. ПВТР приняты в соответствии со статьями 189-190 ТК РФ.</w:t>
      </w:r>
    </w:p>
    <w:p w:rsidR="003B70A6" w:rsidRDefault="003B70A6" w:rsidP="003B70A6">
      <w:pPr>
        <w:widowControl w:val="0"/>
        <w:ind w:firstLine="485"/>
        <w:jc w:val="both"/>
        <w:rPr>
          <w:color w:val="000000"/>
          <w:sz w:val="24"/>
        </w:rPr>
      </w:pPr>
      <w:r>
        <w:rPr>
          <w:color w:val="000000"/>
          <w:sz w:val="24"/>
        </w:rPr>
        <w:t>1.2. ПВТР имеют целью способствовать укреплению трудовой дисциплины, организации труда на научной основе, рациональному использованию рабочего времени, высокому качеству работы.</w:t>
      </w:r>
    </w:p>
    <w:p w:rsidR="003B70A6" w:rsidRDefault="003B70A6" w:rsidP="003B70A6">
      <w:pPr>
        <w:widowControl w:val="0"/>
        <w:ind w:firstLine="485"/>
        <w:jc w:val="both"/>
        <w:rPr>
          <w:color w:val="000000"/>
          <w:sz w:val="24"/>
        </w:rPr>
      </w:pPr>
      <w:r>
        <w:rPr>
          <w:color w:val="000000"/>
          <w:sz w:val="24"/>
        </w:rPr>
        <w:t>1.3. Дисциплина труда - это не только строгое соблюдение ПВТР, но и сознательное, творческое отношение к своей работе, обеспечение ее высокого качества, рациональное использование рабочего времени. Трудовая дисциплина обеспечивается созданием необходимых организационных и экономических условий для нормальной работы, сознательным отношением к труду, методами убеждения, воспитания, а также поощрением за добросовестный труд. К нарушителям трудовой дисциплины применяются меры дисциплинарного и общественного воздействия.</w:t>
      </w:r>
    </w:p>
    <w:p w:rsidR="003B70A6" w:rsidRDefault="003B70A6" w:rsidP="003B70A6">
      <w:pPr>
        <w:widowControl w:val="0"/>
        <w:ind w:firstLine="485"/>
        <w:jc w:val="both"/>
        <w:rPr>
          <w:color w:val="000000"/>
          <w:sz w:val="24"/>
        </w:rPr>
      </w:pPr>
      <w:r>
        <w:rPr>
          <w:color w:val="000000"/>
          <w:sz w:val="24"/>
        </w:rPr>
        <w:t>1.4. Вопросы, связанные с применением ПВТР, решаются Работодателем в пределах предоставленных ему прав, а в случаях, предусмотренных действующим законодательством, коллективным договором,  с учетом мотивированного мнения полномочного органа.</w:t>
      </w:r>
    </w:p>
    <w:p w:rsidR="003B70A6" w:rsidRDefault="003B70A6" w:rsidP="003B70A6">
      <w:pPr>
        <w:jc w:val="both"/>
        <w:rPr>
          <w:spacing w:val="-6"/>
          <w:sz w:val="24"/>
        </w:rPr>
      </w:pPr>
      <w:r>
        <w:rPr>
          <w:sz w:val="24"/>
        </w:rPr>
        <w:t xml:space="preserve">В соответствии с Конституцией РФ и РМЭ (ст.37) граждане имеют </w:t>
      </w:r>
      <w:r>
        <w:rPr>
          <w:spacing w:val="-5"/>
          <w:sz w:val="24"/>
        </w:rPr>
        <w:t xml:space="preserve">право на труд, который они свободно выбирают или на который свободно соглашаются, право распоряжаться своими </w:t>
      </w:r>
      <w:r>
        <w:rPr>
          <w:sz w:val="24"/>
        </w:rPr>
        <w:t xml:space="preserve">способностями к труду, выбирать профессию и род занятий, а </w:t>
      </w:r>
      <w:r>
        <w:rPr>
          <w:spacing w:val="-6"/>
          <w:sz w:val="24"/>
        </w:rPr>
        <w:t xml:space="preserve">также право на защиту от безработицы. </w:t>
      </w:r>
    </w:p>
    <w:p w:rsidR="003B70A6" w:rsidRDefault="003B70A6" w:rsidP="003B70A6">
      <w:pPr>
        <w:jc w:val="both"/>
        <w:rPr>
          <w:spacing w:val="-13"/>
          <w:sz w:val="24"/>
        </w:rPr>
      </w:pPr>
      <w:r>
        <w:rPr>
          <w:b/>
          <w:spacing w:val="-10"/>
          <w:sz w:val="24"/>
        </w:rPr>
        <w:t xml:space="preserve">          </w:t>
      </w:r>
      <w:r>
        <w:rPr>
          <w:spacing w:val="-10"/>
          <w:sz w:val="24"/>
        </w:rPr>
        <w:t>1.5.</w:t>
      </w:r>
      <w:r>
        <w:rPr>
          <w:b/>
          <w:spacing w:val="-10"/>
          <w:sz w:val="24"/>
        </w:rPr>
        <w:t xml:space="preserve">  Дискриминация в сфере труда запрещена. </w:t>
      </w:r>
      <w:r>
        <w:rPr>
          <w:spacing w:val="-1"/>
          <w:sz w:val="24"/>
        </w:rPr>
        <w:t xml:space="preserve">Каждый имеет равные возможности для реализации своих трудовых прав. </w:t>
      </w:r>
      <w:r>
        <w:rPr>
          <w:spacing w:val="-5"/>
          <w:sz w:val="24"/>
        </w:rPr>
        <w:t xml:space="preserve">Никто не может быть ограничен в трудовых правах и свободах, или получать </w:t>
      </w:r>
      <w:r>
        <w:rPr>
          <w:spacing w:val="-8"/>
          <w:sz w:val="24"/>
        </w:rPr>
        <w:t xml:space="preserve">какие-либо преимущества независимо от пола, расы, цвета кожи, </w:t>
      </w:r>
      <w:r>
        <w:rPr>
          <w:sz w:val="24"/>
        </w:rPr>
        <w:t xml:space="preserve">национальности, языка, происхождения, имущественного, социального или </w:t>
      </w:r>
      <w:r>
        <w:rPr>
          <w:spacing w:val="-5"/>
          <w:sz w:val="24"/>
        </w:rPr>
        <w:t xml:space="preserve">должностного </w:t>
      </w:r>
      <w:r>
        <w:rPr>
          <w:spacing w:val="-5"/>
          <w:sz w:val="24"/>
        </w:rPr>
        <w:lastRenderedPageBreak/>
        <w:t xml:space="preserve">положения, возраста, места жительства, отношения к религии, </w:t>
      </w:r>
      <w:r>
        <w:rPr>
          <w:spacing w:val="-1"/>
          <w:sz w:val="24"/>
        </w:rPr>
        <w:t xml:space="preserve">политических убеждений, а также от других обстоятельств, не связанных с </w:t>
      </w:r>
      <w:r>
        <w:rPr>
          <w:spacing w:val="-13"/>
          <w:sz w:val="24"/>
        </w:rPr>
        <w:t>трудовыми отношениями.</w:t>
      </w:r>
    </w:p>
    <w:p w:rsidR="003B70A6" w:rsidRDefault="003B70A6" w:rsidP="003B70A6">
      <w:pPr>
        <w:jc w:val="both"/>
        <w:rPr>
          <w:spacing w:val="-14"/>
          <w:sz w:val="24"/>
        </w:rPr>
      </w:pPr>
      <w:r>
        <w:rPr>
          <w:b/>
          <w:spacing w:val="-13"/>
          <w:sz w:val="24"/>
        </w:rPr>
        <w:t xml:space="preserve">                   </w:t>
      </w:r>
      <w:proofErr w:type="gramStart"/>
      <w:r>
        <w:rPr>
          <w:b/>
          <w:spacing w:val="-2"/>
          <w:sz w:val="24"/>
        </w:rPr>
        <w:t xml:space="preserve">Не является дискриминацией  </w:t>
      </w:r>
      <w:r>
        <w:rPr>
          <w:spacing w:val="-10"/>
          <w:sz w:val="24"/>
        </w:rPr>
        <w:t xml:space="preserve">установление различий, исключений, предпочтений, а также ограничений прав </w:t>
      </w:r>
      <w:r>
        <w:rPr>
          <w:spacing w:val="-8"/>
          <w:sz w:val="24"/>
        </w:rPr>
        <w:t xml:space="preserve">работников, которые определяются свойственными данному виду труда </w:t>
      </w:r>
      <w:r>
        <w:rPr>
          <w:spacing w:val="-5"/>
          <w:sz w:val="24"/>
        </w:rPr>
        <w:t xml:space="preserve">требованиями, установленными Федеральными законами, либо обусловлены </w:t>
      </w:r>
      <w:r>
        <w:rPr>
          <w:sz w:val="24"/>
        </w:rPr>
        <w:t xml:space="preserve">особой заботой государства о лицах, нуждающихся в повышении социальной и </w:t>
      </w:r>
      <w:r>
        <w:rPr>
          <w:spacing w:val="-14"/>
          <w:sz w:val="24"/>
        </w:rPr>
        <w:t>правовой защите.</w:t>
      </w:r>
      <w:proofErr w:type="gramEnd"/>
    </w:p>
    <w:p w:rsidR="003B70A6" w:rsidRDefault="003B70A6" w:rsidP="003B70A6">
      <w:pPr>
        <w:jc w:val="both"/>
        <w:rPr>
          <w:b/>
          <w:spacing w:val="-3"/>
          <w:sz w:val="24"/>
        </w:rPr>
      </w:pPr>
      <w:r>
        <w:rPr>
          <w:b/>
          <w:spacing w:val="-2"/>
          <w:sz w:val="24"/>
        </w:rPr>
        <w:t xml:space="preserve">Работники, считающие, что они подверглись дискриминации в сфере труда, </w:t>
      </w:r>
      <w:r>
        <w:rPr>
          <w:b/>
          <w:sz w:val="24"/>
        </w:rPr>
        <w:t xml:space="preserve">вправе обратиться в органы Федеральной инспекции труда или в суд с </w:t>
      </w:r>
      <w:r>
        <w:rPr>
          <w:b/>
          <w:spacing w:val="-4"/>
          <w:sz w:val="24"/>
        </w:rPr>
        <w:t xml:space="preserve">заявлением о восстановлении нарушенных прав, возмещении </w:t>
      </w:r>
      <w:r>
        <w:rPr>
          <w:b/>
          <w:spacing w:val="-3"/>
          <w:sz w:val="24"/>
        </w:rPr>
        <w:t>материального вреда и компенсации морального вреда.</w:t>
      </w:r>
    </w:p>
    <w:p w:rsidR="003B70A6" w:rsidRDefault="003B70A6" w:rsidP="003B70A6">
      <w:pPr>
        <w:jc w:val="both"/>
        <w:rPr>
          <w:spacing w:val="-13"/>
          <w:sz w:val="24"/>
        </w:rPr>
      </w:pPr>
      <w:r>
        <w:rPr>
          <w:spacing w:val="-1"/>
          <w:sz w:val="24"/>
        </w:rPr>
        <w:t xml:space="preserve">         1.6.</w:t>
      </w:r>
      <w:r>
        <w:rPr>
          <w:b/>
          <w:spacing w:val="-1"/>
          <w:sz w:val="24"/>
        </w:rPr>
        <w:t xml:space="preserve"> Запрещен принудительный труд – </w:t>
      </w:r>
      <w:r>
        <w:rPr>
          <w:spacing w:val="-1"/>
          <w:sz w:val="24"/>
        </w:rPr>
        <w:t xml:space="preserve">выполнение работы под угрозой </w:t>
      </w:r>
      <w:r>
        <w:rPr>
          <w:spacing w:val="-8"/>
          <w:sz w:val="24"/>
        </w:rPr>
        <w:t xml:space="preserve">применения  какого- либо наказания (насильственного воздействия), в </w:t>
      </w:r>
      <w:r>
        <w:rPr>
          <w:spacing w:val="-13"/>
          <w:sz w:val="24"/>
        </w:rPr>
        <w:t>том числе:</w:t>
      </w:r>
    </w:p>
    <w:p w:rsidR="003B70A6" w:rsidRDefault="003B70A6" w:rsidP="003B70A6">
      <w:pPr>
        <w:jc w:val="both"/>
        <w:rPr>
          <w:spacing w:val="-6"/>
          <w:sz w:val="24"/>
        </w:rPr>
      </w:pPr>
      <w:r>
        <w:rPr>
          <w:spacing w:val="-6"/>
          <w:sz w:val="24"/>
        </w:rPr>
        <w:t>-    в целях поддержания трудовой дисциплины;</w:t>
      </w:r>
    </w:p>
    <w:p w:rsidR="003B70A6" w:rsidRDefault="003B70A6" w:rsidP="003B70A6">
      <w:pPr>
        <w:jc w:val="both"/>
        <w:rPr>
          <w:spacing w:val="-5"/>
          <w:sz w:val="24"/>
        </w:rPr>
      </w:pPr>
      <w:r>
        <w:rPr>
          <w:spacing w:val="-5"/>
          <w:sz w:val="24"/>
        </w:rPr>
        <w:t>-    в качестве меры ответственности за участие в забастовке;</w:t>
      </w:r>
    </w:p>
    <w:p w:rsidR="003B70A6" w:rsidRDefault="003B70A6" w:rsidP="003B70A6">
      <w:pPr>
        <w:jc w:val="both"/>
        <w:rPr>
          <w:spacing w:val="-6"/>
          <w:sz w:val="24"/>
        </w:rPr>
      </w:pPr>
      <w:r>
        <w:rPr>
          <w:spacing w:val="-6"/>
          <w:sz w:val="24"/>
        </w:rPr>
        <w:t>-    использования рабочей силы для нужд экономического развития;</w:t>
      </w:r>
    </w:p>
    <w:p w:rsidR="003B70A6" w:rsidRDefault="003B70A6" w:rsidP="003B70A6">
      <w:pPr>
        <w:jc w:val="both"/>
        <w:rPr>
          <w:spacing w:val="-7"/>
          <w:sz w:val="24"/>
        </w:rPr>
      </w:pPr>
      <w:r>
        <w:rPr>
          <w:spacing w:val="-3"/>
          <w:sz w:val="24"/>
        </w:rPr>
        <w:t xml:space="preserve">- в качестве наказания за наличие или выражение политических взглядов или </w:t>
      </w:r>
      <w:r>
        <w:rPr>
          <w:spacing w:val="-7"/>
          <w:sz w:val="24"/>
        </w:rPr>
        <w:t>идеологических убеждений;</w:t>
      </w:r>
    </w:p>
    <w:p w:rsidR="003B70A6" w:rsidRDefault="003B70A6" w:rsidP="003B70A6">
      <w:pPr>
        <w:jc w:val="both"/>
        <w:rPr>
          <w:spacing w:val="-16"/>
          <w:sz w:val="24"/>
        </w:rPr>
      </w:pPr>
      <w:r>
        <w:rPr>
          <w:spacing w:val="-6"/>
          <w:sz w:val="24"/>
        </w:rPr>
        <w:t xml:space="preserve">- в качестве дискриминации по признакам расовой, социальной, национальной </w:t>
      </w:r>
      <w:r>
        <w:rPr>
          <w:spacing w:val="-16"/>
          <w:sz w:val="24"/>
        </w:rPr>
        <w:t xml:space="preserve">или религиозной принадлежности. </w:t>
      </w:r>
    </w:p>
    <w:p w:rsidR="003B70A6" w:rsidRDefault="003B70A6" w:rsidP="003B70A6">
      <w:pPr>
        <w:jc w:val="both"/>
        <w:rPr>
          <w:b/>
          <w:w w:val="102"/>
          <w:sz w:val="24"/>
        </w:rPr>
      </w:pPr>
      <w:r>
        <w:rPr>
          <w:b/>
          <w:w w:val="102"/>
          <w:sz w:val="24"/>
        </w:rPr>
        <w:t>К принудительному труду относятся:</w:t>
      </w:r>
    </w:p>
    <w:p w:rsidR="003B70A6" w:rsidRDefault="003B70A6" w:rsidP="003B70A6">
      <w:pPr>
        <w:jc w:val="both"/>
        <w:rPr>
          <w:spacing w:val="-7"/>
          <w:sz w:val="24"/>
        </w:rPr>
      </w:pPr>
      <w:r>
        <w:rPr>
          <w:sz w:val="24"/>
        </w:rPr>
        <w:t xml:space="preserve">-   работа, которую вынужден выполнять работник при нарушении сроков выплаты заработной платы или выплата не в полном </w:t>
      </w:r>
      <w:r>
        <w:rPr>
          <w:spacing w:val="-7"/>
          <w:sz w:val="24"/>
        </w:rPr>
        <w:t>размере;</w:t>
      </w:r>
    </w:p>
    <w:p w:rsidR="003B70A6" w:rsidRDefault="003B70A6" w:rsidP="003B70A6">
      <w:pPr>
        <w:numPr>
          <w:ilvl w:val="0"/>
          <w:numId w:val="9"/>
        </w:numPr>
        <w:tabs>
          <w:tab w:val="left" w:pos="360"/>
        </w:tabs>
        <w:jc w:val="both"/>
        <w:rPr>
          <w:spacing w:val="-7"/>
          <w:sz w:val="24"/>
        </w:rPr>
      </w:pPr>
      <w:r>
        <w:rPr>
          <w:spacing w:val="-1"/>
          <w:sz w:val="24"/>
        </w:rPr>
        <w:t xml:space="preserve">требования исполнения работ, если работник не обеспечен средствами </w:t>
      </w:r>
      <w:r>
        <w:rPr>
          <w:sz w:val="24"/>
        </w:rPr>
        <w:t xml:space="preserve">коллективной или индивидуальной защиты, либо работа угрожает жизни </w:t>
      </w:r>
      <w:r>
        <w:rPr>
          <w:spacing w:val="-7"/>
          <w:sz w:val="24"/>
        </w:rPr>
        <w:t>или здоровья работника.</w:t>
      </w:r>
    </w:p>
    <w:p w:rsidR="003B70A6" w:rsidRDefault="003B70A6" w:rsidP="003B70A6">
      <w:pPr>
        <w:jc w:val="both"/>
        <w:rPr>
          <w:spacing w:val="-7"/>
          <w:sz w:val="24"/>
        </w:rPr>
      </w:pPr>
      <w:r>
        <w:rPr>
          <w:spacing w:val="-18"/>
          <w:sz w:val="24"/>
        </w:rPr>
        <w:t xml:space="preserve">            1.7 .</w:t>
      </w:r>
      <w:r>
        <w:rPr>
          <w:b/>
          <w:spacing w:val="-18"/>
          <w:sz w:val="24"/>
        </w:rPr>
        <w:t xml:space="preserve">   Защита персональных данных работника. </w:t>
      </w:r>
      <w:r>
        <w:rPr>
          <w:spacing w:val="-3"/>
          <w:sz w:val="24"/>
        </w:rPr>
        <w:t xml:space="preserve">Информации, необходимые работодателю в связи с трудовыми отношениями, </w:t>
      </w:r>
      <w:r>
        <w:rPr>
          <w:spacing w:val="-7"/>
          <w:sz w:val="24"/>
        </w:rPr>
        <w:t xml:space="preserve">касающиеся конкретного работника и полученные от него, являются персональными данными работника. </w:t>
      </w:r>
    </w:p>
    <w:p w:rsidR="003B70A6" w:rsidRDefault="003B70A6" w:rsidP="003B70A6">
      <w:pPr>
        <w:jc w:val="both"/>
        <w:rPr>
          <w:spacing w:val="-7"/>
          <w:sz w:val="24"/>
        </w:rPr>
      </w:pPr>
      <w:r>
        <w:rPr>
          <w:spacing w:val="-7"/>
          <w:sz w:val="24"/>
        </w:rPr>
        <w:t xml:space="preserve">              Обработка, хранение использование и передача персональных данных предусмотрена главой 14 ТК РФ.</w:t>
      </w:r>
    </w:p>
    <w:p w:rsidR="003B70A6" w:rsidRDefault="003B70A6" w:rsidP="003B70A6">
      <w:pPr>
        <w:widowControl w:val="0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2. Порядок приема и увольнения работников</w:t>
      </w:r>
    </w:p>
    <w:p w:rsidR="003B70A6" w:rsidRDefault="003B70A6" w:rsidP="003B70A6">
      <w:pPr>
        <w:pStyle w:val="21"/>
      </w:pPr>
      <w:r>
        <w:t>2.1. Работники реализуют право на труд путем заключения письменного трудового договора, один экземпляр которого выдается самому работнику.</w:t>
      </w:r>
    </w:p>
    <w:p w:rsidR="003B70A6" w:rsidRDefault="003B70A6" w:rsidP="003B70A6">
      <w:pPr>
        <w:jc w:val="both"/>
        <w:rPr>
          <w:spacing w:val="-5"/>
          <w:sz w:val="24"/>
        </w:rPr>
      </w:pPr>
      <w:r>
        <w:rPr>
          <w:sz w:val="24"/>
        </w:rPr>
        <w:t xml:space="preserve">        2.2. </w:t>
      </w:r>
      <w:r>
        <w:rPr>
          <w:b/>
          <w:sz w:val="24"/>
        </w:rPr>
        <w:t xml:space="preserve">Трудовые договора оформляются </w:t>
      </w:r>
      <w:r>
        <w:rPr>
          <w:sz w:val="24"/>
        </w:rPr>
        <w:t xml:space="preserve">в обязательной письменной форме, </w:t>
      </w:r>
      <w:r>
        <w:rPr>
          <w:spacing w:val="-5"/>
          <w:sz w:val="24"/>
        </w:rPr>
        <w:t>подписываются работником, работодателем по экземпляру для каждой стороны.</w:t>
      </w:r>
    </w:p>
    <w:p w:rsidR="003B70A6" w:rsidRDefault="003B70A6" w:rsidP="003B70A6">
      <w:pPr>
        <w:widowControl w:val="0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 xml:space="preserve">     2.3.</w:t>
      </w:r>
      <w:r>
        <w:rPr>
          <w:b/>
          <w:color w:val="000000"/>
          <w:sz w:val="24"/>
        </w:rPr>
        <w:t xml:space="preserve"> При заключении трудового договора лицо, поступающее на работу, предъявляет в отдел кадров учреждения:</w:t>
      </w:r>
    </w:p>
    <w:p w:rsidR="003B70A6" w:rsidRDefault="003B70A6" w:rsidP="003B70A6">
      <w:pPr>
        <w:widowControl w:val="0"/>
        <w:ind w:firstLine="485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а) паспорт или иной документ, удостоверяющий личность;</w:t>
      </w:r>
    </w:p>
    <w:p w:rsidR="003B70A6" w:rsidRDefault="003B70A6" w:rsidP="003B70A6">
      <w:pPr>
        <w:pStyle w:val="21"/>
        <w:rPr>
          <w:b/>
        </w:rPr>
      </w:pPr>
      <w:r>
        <w:rPr>
          <w:b/>
        </w:rPr>
        <w:t>б) трудовую книжку, за исключением случаев, когда работник поступает на работу впервые или на условиях совместительства;</w:t>
      </w:r>
    </w:p>
    <w:p w:rsidR="003B70A6" w:rsidRDefault="003B70A6" w:rsidP="003B70A6">
      <w:pPr>
        <w:widowControl w:val="0"/>
        <w:ind w:firstLine="485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в) документ об образовании, квалификации или наличии специальных знаний при поступлении на работу, требующую специальных знаний или специальной подготовки;</w:t>
      </w:r>
    </w:p>
    <w:p w:rsidR="003B70A6" w:rsidRDefault="003B70A6" w:rsidP="003B70A6">
      <w:pPr>
        <w:widowControl w:val="0"/>
        <w:ind w:firstLine="485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г) страховое свидетельство государственного пенсионного страхования, ИНН;</w:t>
      </w:r>
    </w:p>
    <w:p w:rsidR="003B70A6" w:rsidRDefault="003B70A6" w:rsidP="003B70A6">
      <w:pPr>
        <w:widowControl w:val="0"/>
        <w:ind w:firstLine="485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д) документы воинского учета - для военнообязанных и лиц, подлежащих призыву на военную службу;</w:t>
      </w:r>
    </w:p>
    <w:p w:rsidR="003B70A6" w:rsidRDefault="003B70A6" w:rsidP="003B70A6">
      <w:pPr>
        <w:widowControl w:val="0"/>
        <w:ind w:firstLine="485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е) медицинское заключение (санитарная книжка)- представляется согласно ч. 2 ст. 65 ТК РФ с учетом специфики работы учреждения</w:t>
      </w:r>
      <w:proofErr w:type="gramStart"/>
      <w:r>
        <w:rPr>
          <w:b/>
          <w:color w:val="000000"/>
          <w:sz w:val="24"/>
        </w:rPr>
        <w:t>..</w:t>
      </w:r>
      <w:proofErr w:type="gramEnd"/>
    </w:p>
    <w:p w:rsidR="003B70A6" w:rsidRDefault="003B70A6" w:rsidP="003B70A6">
      <w:pPr>
        <w:widowControl w:val="0"/>
        <w:ind w:firstLine="485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При заключении трудового договора впервые трудовая книжка и страховое свидетельство государственного пенсионного страхования оформляются отделом кадров. </w:t>
      </w:r>
    </w:p>
    <w:p w:rsidR="003B70A6" w:rsidRDefault="003B70A6" w:rsidP="003B70A6">
      <w:pPr>
        <w:widowControl w:val="0"/>
        <w:ind w:firstLine="485"/>
        <w:jc w:val="both"/>
        <w:rPr>
          <w:color w:val="000000"/>
          <w:sz w:val="24"/>
        </w:rPr>
      </w:pPr>
      <w:r>
        <w:rPr>
          <w:color w:val="000000"/>
          <w:sz w:val="24"/>
        </w:rPr>
        <w:t>Прием на работу без предъявления указанных документов не допускается.</w:t>
      </w:r>
    </w:p>
    <w:p w:rsidR="003B70A6" w:rsidRDefault="003B70A6" w:rsidP="003B70A6">
      <w:pPr>
        <w:widowControl w:val="0"/>
        <w:ind w:firstLine="485"/>
        <w:jc w:val="both"/>
        <w:rPr>
          <w:color w:val="000000"/>
          <w:sz w:val="24"/>
        </w:rPr>
      </w:pPr>
      <w:r>
        <w:rPr>
          <w:color w:val="000000"/>
          <w:sz w:val="24"/>
        </w:rPr>
        <w:t>Запрещается требовать при приеме на работу документы, представление которых не предусмотрено законодательством.</w:t>
      </w:r>
    </w:p>
    <w:p w:rsidR="003B70A6" w:rsidRDefault="003B70A6" w:rsidP="003B70A6">
      <w:pPr>
        <w:widowControl w:val="0"/>
        <w:ind w:firstLine="485"/>
        <w:jc w:val="both"/>
        <w:rPr>
          <w:color w:val="000000"/>
          <w:sz w:val="24"/>
        </w:rPr>
      </w:pPr>
      <w:r>
        <w:rPr>
          <w:color w:val="000000"/>
          <w:sz w:val="24"/>
        </w:rPr>
        <w:lastRenderedPageBreak/>
        <w:t>Прием на работу оформляется приказом директора, изданным на основании заключенного письменного трудового договора. Содержание приказа должно соответствовать условиям трудового договора. Приказ о приеме на работу объявляется работнику под расписку в трехдневный срок со дня фактического начала работ</w:t>
      </w:r>
      <w:proofErr w:type="gramStart"/>
      <w:r>
        <w:rPr>
          <w:color w:val="000000"/>
          <w:sz w:val="24"/>
        </w:rPr>
        <w:t>ы(</w:t>
      </w:r>
      <w:proofErr w:type="gramEnd"/>
      <w:r>
        <w:rPr>
          <w:color w:val="000000"/>
          <w:sz w:val="24"/>
        </w:rPr>
        <w:t xml:space="preserve"> ст.68 ТК). По требованию работника ему может быть выдана копия приказа (распоряжения). </w:t>
      </w:r>
      <w:proofErr w:type="gramStart"/>
      <w:r>
        <w:rPr>
          <w:color w:val="000000"/>
          <w:sz w:val="24"/>
        </w:rPr>
        <w:t>Размер оплаты труда указывается в заключаемом с работником школы в письменном трудовом договоре.</w:t>
      </w:r>
      <w:proofErr w:type="gramEnd"/>
      <w:r>
        <w:rPr>
          <w:color w:val="000000"/>
          <w:sz w:val="24"/>
        </w:rPr>
        <w:t xml:space="preserve"> Фактический допуск к работе считается приемом на работу независимо от того, был ли прием на работу оформлен надлежащим образом.</w:t>
      </w:r>
    </w:p>
    <w:p w:rsidR="003B70A6" w:rsidRDefault="003B70A6" w:rsidP="003B70A6">
      <w:pPr>
        <w:jc w:val="both"/>
        <w:rPr>
          <w:spacing w:val="-10"/>
          <w:sz w:val="24"/>
        </w:rPr>
      </w:pPr>
      <w:r>
        <w:rPr>
          <w:spacing w:val="-11"/>
          <w:sz w:val="24"/>
        </w:rPr>
        <w:t xml:space="preserve">      2.4.</w:t>
      </w:r>
      <w:r>
        <w:rPr>
          <w:b/>
          <w:spacing w:val="-11"/>
          <w:sz w:val="24"/>
        </w:rPr>
        <w:t xml:space="preserve"> Перевод работника на другую постоянную работу </w:t>
      </w:r>
      <w:r>
        <w:rPr>
          <w:spacing w:val="-10"/>
          <w:sz w:val="24"/>
        </w:rPr>
        <w:t>допускается только с письменного согласия работника.</w:t>
      </w:r>
    </w:p>
    <w:p w:rsidR="003B70A6" w:rsidRDefault="003B70A6" w:rsidP="003B70A6">
      <w:pPr>
        <w:jc w:val="both"/>
        <w:rPr>
          <w:b/>
          <w:spacing w:val="-11"/>
          <w:sz w:val="24"/>
        </w:rPr>
      </w:pPr>
      <w:r>
        <w:rPr>
          <w:b/>
          <w:spacing w:val="-11"/>
          <w:sz w:val="24"/>
        </w:rPr>
        <w:t xml:space="preserve">      </w:t>
      </w:r>
      <w:r>
        <w:rPr>
          <w:spacing w:val="-11"/>
          <w:sz w:val="24"/>
        </w:rPr>
        <w:t>2.5.</w:t>
      </w:r>
      <w:r>
        <w:rPr>
          <w:b/>
          <w:spacing w:val="-11"/>
          <w:sz w:val="24"/>
        </w:rPr>
        <w:t xml:space="preserve"> Работодатель отстраняет  от работы работника в случаях:</w:t>
      </w:r>
    </w:p>
    <w:p w:rsidR="003B70A6" w:rsidRDefault="003B70A6" w:rsidP="003B70A6">
      <w:pPr>
        <w:jc w:val="both"/>
        <w:rPr>
          <w:spacing w:val="-10"/>
          <w:sz w:val="24"/>
        </w:rPr>
      </w:pPr>
      <w:r>
        <w:rPr>
          <w:spacing w:val="-1"/>
          <w:sz w:val="24"/>
        </w:rPr>
        <w:t xml:space="preserve">-появившегося на работе в состоянии алкогольного, наркотического или </w:t>
      </w:r>
      <w:r>
        <w:rPr>
          <w:spacing w:val="-3"/>
          <w:sz w:val="24"/>
        </w:rPr>
        <w:t xml:space="preserve">токсического опьянения с составлением акта отстранения и удаления за </w:t>
      </w:r>
      <w:r>
        <w:rPr>
          <w:spacing w:val="-10"/>
          <w:sz w:val="24"/>
        </w:rPr>
        <w:t>территорию Центра, в том числе как источник повышенной опасности;</w:t>
      </w:r>
    </w:p>
    <w:p w:rsidR="003B70A6" w:rsidRDefault="003B70A6" w:rsidP="003B70A6">
      <w:pPr>
        <w:jc w:val="both"/>
        <w:rPr>
          <w:spacing w:val="-10"/>
          <w:sz w:val="24"/>
        </w:rPr>
      </w:pPr>
      <w:r>
        <w:rPr>
          <w:sz w:val="24"/>
        </w:rPr>
        <w:t xml:space="preserve">-не прошедшего в установленном порядке обучение и проверку знаний и </w:t>
      </w:r>
      <w:r>
        <w:rPr>
          <w:spacing w:val="-10"/>
          <w:sz w:val="24"/>
        </w:rPr>
        <w:t>навыков в области охраны труда;</w:t>
      </w:r>
    </w:p>
    <w:p w:rsidR="003B70A6" w:rsidRDefault="003B70A6" w:rsidP="003B70A6">
      <w:pPr>
        <w:jc w:val="both"/>
        <w:rPr>
          <w:spacing w:val="-11"/>
          <w:sz w:val="24"/>
        </w:rPr>
      </w:pPr>
      <w:r>
        <w:rPr>
          <w:spacing w:val="-7"/>
          <w:sz w:val="24"/>
        </w:rPr>
        <w:t xml:space="preserve">-не прошедшего в установленном порядке обязательный предварительный или </w:t>
      </w:r>
      <w:r>
        <w:rPr>
          <w:spacing w:val="-11"/>
          <w:sz w:val="24"/>
        </w:rPr>
        <w:t>периодический медицинский осмотр;</w:t>
      </w:r>
    </w:p>
    <w:p w:rsidR="003B70A6" w:rsidRDefault="003B70A6" w:rsidP="003B70A6">
      <w:pPr>
        <w:jc w:val="both"/>
        <w:rPr>
          <w:spacing w:val="-15"/>
          <w:sz w:val="24"/>
        </w:rPr>
      </w:pPr>
      <w:r>
        <w:rPr>
          <w:spacing w:val="-11"/>
          <w:sz w:val="24"/>
        </w:rPr>
        <w:t xml:space="preserve">-при      выявлении      в      соответствии      с      медицинским      заключением </w:t>
      </w:r>
      <w:r>
        <w:rPr>
          <w:spacing w:val="-10"/>
          <w:sz w:val="24"/>
        </w:rPr>
        <w:t xml:space="preserve">противопоказаний   для   выполнения   работником   работы,    обусловленной </w:t>
      </w:r>
      <w:r>
        <w:rPr>
          <w:spacing w:val="-15"/>
          <w:sz w:val="24"/>
        </w:rPr>
        <w:t>трудовым  договором;</w:t>
      </w:r>
    </w:p>
    <w:p w:rsidR="003B70A6" w:rsidRDefault="003B70A6" w:rsidP="003B70A6">
      <w:pPr>
        <w:jc w:val="both"/>
        <w:rPr>
          <w:spacing w:val="-16"/>
          <w:sz w:val="24"/>
        </w:rPr>
      </w:pPr>
      <w:r>
        <w:rPr>
          <w:spacing w:val="-11"/>
          <w:sz w:val="24"/>
        </w:rPr>
        <w:t xml:space="preserve">-по требованию органов и должностных лиц, уполномоченных Федеральными </w:t>
      </w:r>
      <w:r>
        <w:rPr>
          <w:spacing w:val="-16"/>
          <w:sz w:val="24"/>
        </w:rPr>
        <w:t>законами или иными нормами права;</w:t>
      </w:r>
    </w:p>
    <w:p w:rsidR="003B70A6" w:rsidRDefault="003B70A6" w:rsidP="003B70A6">
      <w:pPr>
        <w:jc w:val="both"/>
        <w:rPr>
          <w:spacing w:val="-15"/>
          <w:sz w:val="24"/>
        </w:rPr>
      </w:pPr>
      <w:r>
        <w:rPr>
          <w:spacing w:val="-10"/>
          <w:sz w:val="24"/>
        </w:rPr>
        <w:t xml:space="preserve">              2.6. В период отстранения от работы заработная плата работнику не </w:t>
      </w:r>
      <w:r>
        <w:rPr>
          <w:spacing w:val="-12"/>
          <w:sz w:val="24"/>
        </w:rPr>
        <w:t xml:space="preserve">начисляется, за исключением случаев, предусмотренных Федеральными законами. Если отстранение произошло по причинам: не прохождения обучения </w:t>
      </w:r>
      <w:r>
        <w:rPr>
          <w:sz w:val="24"/>
        </w:rPr>
        <w:t xml:space="preserve">и проверки знаний в области охраны труда или обязательного медицинского осмотра не по вине работника - ему оплата производится за весь период </w:t>
      </w:r>
      <w:r>
        <w:rPr>
          <w:spacing w:val="-15"/>
          <w:sz w:val="24"/>
        </w:rPr>
        <w:t>отстранения от работы как за простой.</w:t>
      </w:r>
    </w:p>
    <w:p w:rsidR="003B70A6" w:rsidRDefault="003B70A6" w:rsidP="003B70A6">
      <w:pPr>
        <w:widowControl w:val="0"/>
        <w:ind w:firstLine="485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2.7. При установлении срока обучения на рабочем месте с работником заключается ученический договор на профессиональное обучение в соответствии с </w:t>
      </w:r>
      <w:r>
        <w:rPr>
          <w:color w:val="000000"/>
          <w:sz w:val="24"/>
          <w:u w:val="single"/>
        </w:rPr>
        <w:t>Трудовым кодексом</w:t>
      </w:r>
      <w:r>
        <w:rPr>
          <w:color w:val="000000"/>
          <w:sz w:val="24"/>
        </w:rPr>
        <w:t xml:space="preserve"> РФ, </w:t>
      </w:r>
      <w:r>
        <w:rPr>
          <w:color w:val="000000"/>
          <w:sz w:val="24"/>
          <w:u w:val="single"/>
        </w:rPr>
        <w:t>Положением</w:t>
      </w:r>
      <w:r>
        <w:rPr>
          <w:color w:val="000000"/>
          <w:sz w:val="24"/>
        </w:rPr>
        <w:t xml:space="preserve"> о подготовке персонала и другими локальными нормативными актами учреждения.</w:t>
      </w:r>
    </w:p>
    <w:p w:rsidR="003B70A6" w:rsidRDefault="003B70A6" w:rsidP="003B70A6">
      <w:pPr>
        <w:widowControl w:val="0"/>
        <w:ind w:firstLine="485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 xml:space="preserve">2.8. При поступлении работника на работу или при переводе его в установленном порядке на другую работу с заключением письменного трудового договора </w:t>
      </w:r>
      <w:r>
        <w:rPr>
          <w:b/>
          <w:color w:val="000000"/>
          <w:sz w:val="24"/>
        </w:rPr>
        <w:t>Работодатель обязан:</w:t>
      </w:r>
    </w:p>
    <w:p w:rsidR="003B70A6" w:rsidRDefault="003B70A6" w:rsidP="003B70A6">
      <w:pPr>
        <w:widowControl w:val="0"/>
        <w:ind w:firstLine="485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1) ознакомить работника с порученной работой, условиями труда, режимом труда и отдыха, системой и формой оплаты труда, разъяснить его права и обязанности;</w:t>
      </w:r>
    </w:p>
    <w:p w:rsidR="003B70A6" w:rsidRDefault="003B70A6" w:rsidP="003B70A6">
      <w:pPr>
        <w:widowControl w:val="0"/>
        <w:ind w:firstLine="485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2) ознакомить работника с коллективным договором, соглашениями, настоящими Правилами и иными локальными нормативными актами, действующими в учреждении и относящимися к трудовым функциям работника, Уставом Центра;</w:t>
      </w:r>
    </w:p>
    <w:p w:rsidR="003B70A6" w:rsidRDefault="003B70A6" w:rsidP="003B70A6">
      <w:pPr>
        <w:widowControl w:val="0"/>
        <w:ind w:firstLine="485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3) ознакомить работника с перечнем сведений, составляющих коммерческую тайну либо относящихся к иной конфиденциальной информации;</w:t>
      </w:r>
    </w:p>
    <w:p w:rsidR="003B70A6" w:rsidRDefault="003B70A6" w:rsidP="003B70A6">
      <w:pPr>
        <w:widowControl w:val="0"/>
        <w:ind w:firstLine="485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4) проинструктировать по технике безопасности, производственной санитарии, гигиене труда, противопожарной безопасности и другим правилам по охране труда;</w:t>
      </w:r>
    </w:p>
    <w:p w:rsidR="003B70A6" w:rsidRDefault="003B70A6" w:rsidP="003B70A6">
      <w:pPr>
        <w:widowControl w:val="0"/>
        <w:ind w:firstLine="485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5) ознакомить работника с иными локальными документами и сведениями. </w:t>
      </w:r>
    </w:p>
    <w:p w:rsidR="003B70A6" w:rsidRDefault="003B70A6" w:rsidP="003B70A6">
      <w:pPr>
        <w:pStyle w:val="21"/>
      </w:pPr>
      <w:r>
        <w:t>2.8.1. На всех работников, принятых по трудовому договору на основную работу, проработавших свыше 5 дней, ведутся трудовые книжки в порядке, установленном действующим законодательством.</w:t>
      </w:r>
    </w:p>
    <w:p w:rsidR="003B70A6" w:rsidRDefault="003B70A6" w:rsidP="003B70A6">
      <w:pPr>
        <w:pStyle w:val="31"/>
      </w:pPr>
      <w:r>
        <w:rPr>
          <w:b w:val="0"/>
        </w:rPr>
        <w:t>2.8.2</w:t>
      </w:r>
      <w:r>
        <w:t xml:space="preserve"> Прекращение трудового договора может иметь место строго только по основаниям, предусмотренным законодательством.</w:t>
      </w:r>
    </w:p>
    <w:p w:rsidR="003B70A6" w:rsidRDefault="003B70A6" w:rsidP="003B70A6">
      <w:pPr>
        <w:widowControl w:val="0"/>
        <w:ind w:firstLine="485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Работники имеют право расторгнуть трудовой договор, заключенный на </w:t>
      </w:r>
      <w:r>
        <w:rPr>
          <w:color w:val="000000"/>
          <w:sz w:val="24"/>
        </w:rPr>
        <w:lastRenderedPageBreak/>
        <w:t>неопределенный срок, предупредив об этом Работодателя письменно за две недели, если иной срок предупреждения в отношении отдельных категорий работников не установлен действующим законодательством.</w:t>
      </w:r>
    </w:p>
    <w:p w:rsidR="003B70A6" w:rsidRDefault="003B70A6" w:rsidP="003B70A6">
      <w:pPr>
        <w:widowControl w:val="0"/>
        <w:ind w:firstLine="485"/>
        <w:jc w:val="both"/>
        <w:rPr>
          <w:color w:val="000000"/>
          <w:sz w:val="24"/>
        </w:rPr>
      </w:pPr>
      <w:r>
        <w:rPr>
          <w:color w:val="000000"/>
          <w:sz w:val="24"/>
        </w:rPr>
        <w:t>По договоренности между работником и Работодателем трудовой договор, может быть, расторгнут и до истечения срока предупреждения об увольнении достигнутыми соглашениями сторон договора. Все достигнутые соглашения указываются в заявлении работника, а также в приказе директора и являются обязательными для исполнения.</w:t>
      </w:r>
    </w:p>
    <w:p w:rsidR="003B70A6" w:rsidRDefault="003B70A6" w:rsidP="003B70A6">
      <w:pPr>
        <w:widowControl w:val="0"/>
        <w:ind w:firstLine="485"/>
        <w:jc w:val="both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В случаях, когда заявление работника об увольнении по его инициативе (по собственному желанию) обусловлено невозможностью продолжения работы в Центре, а также в случаях установленного нарушения Работодателем законов и иных нормативных правовых актов, содержащих нормы трудового права, условий коллективного договора, соглашения или трудового договора, Работодатель обязан  расторгнуть трудовой договор в срок, указанный в заявлении работника.</w:t>
      </w:r>
      <w:proofErr w:type="gramEnd"/>
    </w:p>
    <w:p w:rsidR="003B70A6" w:rsidRDefault="003B70A6" w:rsidP="003B70A6">
      <w:pPr>
        <w:widowControl w:val="0"/>
        <w:ind w:firstLine="485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 место не приглашен в письменной форме другой работник, которому в соответствии с </w:t>
      </w:r>
      <w:r>
        <w:rPr>
          <w:color w:val="000000"/>
          <w:sz w:val="24"/>
          <w:u w:val="single"/>
        </w:rPr>
        <w:t>Трудовым кодексом</w:t>
      </w:r>
      <w:r>
        <w:rPr>
          <w:color w:val="000000"/>
          <w:sz w:val="24"/>
        </w:rPr>
        <w:t xml:space="preserve"> РФ и иными федеральными законами не может быть отказано в заключение трудового договора.</w:t>
      </w:r>
    </w:p>
    <w:p w:rsidR="003B70A6" w:rsidRDefault="003B70A6" w:rsidP="003B70A6">
      <w:pPr>
        <w:widowControl w:val="0"/>
        <w:ind w:firstLine="485"/>
        <w:jc w:val="both"/>
        <w:rPr>
          <w:color w:val="000000"/>
          <w:sz w:val="24"/>
        </w:rPr>
      </w:pPr>
      <w:r>
        <w:rPr>
          <w:color w:val="000000"/>
          <w:sz w:val="24"/>
        </w:rPr>
        <w:t>По истечении срока предупреждения об увольнении работник имеет право прекратить работу, а Работодатель обязан выдать работнику трудовую книжку, другие документы, связанные с работой, по письменному заявлению работника и произвести с ним окончательный расчет.</w:t>
      </w:r>
    </w:p>
    <w:p w:rsidR="003B70A6" w:rsidRDefault="003B70A6" w:rsidP="003B70A6">
      <w:pPr>
        <w:widowControl w:val="0"/>
        <w:ind w:firstLine="485"/>
        <w:jc w:val="both"/>
        <w:rPr>
          <w:color w:val="000000"/>
          <w:sz w:val="24"/>
        </w:rPr>
      </w:pPr>
      <w:r>
        <w:rPr>
          <w:color w:val="000000"/>
          <w:sz w:val="24"/>
        </w:rPr>
        <w:t>Если по истечении срока предупреждения об увольнении трудовой договор не был, расторгнут и работник, не настаивает на увольнении, то действие трудового договора продолжается.</w:t>
      </w:r>
    </w:p>
    <w:p w:rsidR="003B70A6" w:rsidRDefault="003B70A6" w:rsidP="003B70A6">
      <w:pPr>
        <w:widowControl w:val="0"/>
        <w:ind w:firstLine="485"/>
        <w:jc w:val="both"/>
        <w:rPr>
          <w:color w:val="000000"/>
          <w:sz w:val="24"/>
        </w:rPr>
      </w:pPr>
      <w:r>
        <w:rPr>
          <w:color w:val="000000"/>
          <w:sz w:val="24"/>
        </w:rPr>
        <w:t>Срочный трудовой договор расторгается с истечением срока его действия, о чем работник должен быть предупрежден в письменной форме не менее чем за три дня до увольнения.</w:t>
      </w:r>
    </w:p>
    <w:p w:rsidR="003B70A6" w:rsidRDefault="003B70A6" w:rsidP="003B70A6">
      <w:pPr>
        <w:widowControl w:val="0"/>
        <w:ind w:firstLine="485"/>
        <w:jc w:val="both"/>
        <w:rPr>
          <w:color w:val="000000"/>
          <w:sz w:val="24"/>
        </w:rPr>
      </w:pPr>
      <w:r>
        <w:rPr>
          <w:color w:val="000000"/>
          <w:sz w:val="24"/>
        </w:rPr>
        <w:t>Трудовой договор, заключенный на время выполнения определенной работы, расторгается по завершении этой работы.</w:t>
      </w:r>
    </w:p>
    <w:p w:rsidR="003B70A6" w:rsidRDefault="003B70A6" w:rsidP="003B70A6">
      <w:pPr>
        <w:widowControl w:val="0"/>
        <w:ind w:firstLine="485"/>
        <w:jc w:val="both"/>
        <w:rPr>
          <w:color w:val="000000"/>
          <w:sz w:val="24"/>
        </w:rPr>
      </w:pPr>
      <w:r>
        <w:rPr>
          <w:color w:val="000000"/>
          <w:sz w:val="24"/>
        </w:rPr>
        <w:t>Трудовой договор, заключенный на время исполнения обязанностей отсутствующего работника, расторгается с выходом этого работника на работу.</w:t>
      </w:r>
    </w:p>
    <w:p w:rsidR="003B70A6" w:rsidRDefault="003B70A6" w:rsidP="003B70A6">
      <w:pPr>
        <w:widowControl w:val="0"/>
        <w:ind w:firstLine="485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Трудовой договор, заключенный на время выполнения сезонных работ, расторгается по истечении определенного сезона. Предупреждение о досрочном расторжении срочного трудового договора осуществляется работником и Работодателем в сроки, установленные </w:t>
      </w:r>
      <w:r>
        <w:rPr>
          <w:color w:val="000000"/>
          <w:sz w:val="24"/>
          <w:u w:val="single"/>
        </w:rPr>
        <w:t>Трудовым кодексом</w:t>
      </w:r>
      <w:r>
        <w:rPr>
          <w:color w:val="000000"/>
          <w:sz w:val="24"/>
        </w:rPr>
        <w:t xml:space="preserve"> РФ.</w:t>
      </w:r>
    </w:p>
    <w:p w:rsidR="003B70A6" w:rsidRDefault="003B70A6" w:rsidP="003B70A6">
      <w:pPr>
        <w:widowControl w:val="0"/>
        <w:ind w:firstLine="485"/>
        <w:jc w:val="both"/>
        <w:rPr>
          <w:color w:val="000000"/>
          <w:sz w:val="24"/>
        </w:rPr>
      </w:pPr>
      <w:r>
        <w:rPr>
          <w:color w:val="000000"/>
          <w:sz w:val="24"/>
        </w:rPr>
        <w:t>Прекращение трудового договора оформляется приказом директора.</w:t>
      </w:r>
    </w:p>
    <w:p w:rsidR="003B70A6" w:rsidRDefault="003B70A6" w:rsidP="003B70A6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Трудовой договор может быть прекращен по инициативе Работодателя на основании и в порядке, предусмотренными статьей 81 </w:t>
      </w:r>
      <w:r>
        <w:rPr>
          <w:color w:val="000000"/>
          <w:sz w:val="24"/>
          <w:u w:val="single"/>
        </w:rPr>
        <w:t>Трудового кодекса</w:t>
      </w:r>
      <w:r>
        <w:rPr>
          <w:color w:val="000000"/>
          <w:sz w:val="24"/>
        </w:rPr>
        <w:t xml:space="preserve"> РФ. </w:t>
      </w:r>
    </w:p>
    <w:p w:rsidR="003B70A6" w:rsidRDefault="003B70A6" w:rsidP="003B70A6">
      <w:pPr>
        <w:widowControl w:val="0"/>
        <w:ind w:firstLine="485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Записи о причинах увольнения в трудовую книжку должны производиться в точном соответствии с формулировками действующего законодательства и со ссылкой на соответствующую статью </w:t>
      </w:r>
      <w:r>
        <w:rPr>
          <w:color w:val="000000"/>
          <w:sz w:val="24"/>
          <w:u w:val="single"/>
        </w:rPr>
        <w:t>Трудового кодекса</w:t>
      </w:r>
      <w:r>
        <w:rPr>
          <w:color w:val="000000"/>
          <w:sz w:val="24"/>
        </w:rPr>
        <w:t xml:space="preserve"> РФ. Днем увольнения считается последний день работы или последний день ежегодного оплачиваемого отпуска при увольнении работника в соответствии со </w:t>
      </w:r>
      <w:r>
        <w:rPr>
          <w:color w:val="000000"/>
          <w:sz w:val="24"/>
          <w:u w:val="single"/>
        </w:rPr>
        <w:t>ст. 127</w:t>
      </w:r>
      <w:r>
        <w:rPr>
          <w:color w:val="000000"/>
          <w:sz w:val="24"/>
        </w:rPr>
        <w:t xml:space="preserve"> ТК РФ с предоставлением отпуска за отработанное время (за исключением увольнений по виновным действиям работника).</w:t>
      </w:r>
    </w:p>
    <w:p w:rsidR="003B70A6" w:rsidRDefault="003B70A6" w:rsidP="003B70A6">
      <w:pPr>
        <w:widowControl w:val="0"/>
        <w:jc w:val="center"/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>3. Основные права и обязанности работников</w:t>
      </w:r>
    </w:p>
    <w:p w:rsidR="003B70A6" w:rsidRDefault="003B70A6" w:rsidP="003B70A6">
      <w:pPr>
        <w:widowControl w:val="0"/>
        <w:ind w:firstLine="485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3.1. Работники имеют право </w:t>
      </w:r>
      <w:proofErr w:type="gramStart"/>
      <w:r>
        <w:rPr>
          <w:b/>
          <w:color w:val="000000"/>
          <w:sz w:val="24"/>
        </w:rPr>
        <w:t>на</w:t>
      </w:r>
      <w:proofErr w:type="gramEnd"/>
      <w:r>
        <w:rPr>
          <w:b/>
          <w:color w:val="000000"/>
          <w:sz w:val="24"/>
        </w:rPr>
        <w:t>:</w:t>
      </w:r>
    </w:p>
    <w:p w:rsidR="003B70A6" w:rsidRDefault="003B70A6" w:rsidP="003B70A6">
      <w:pPr>
        <w:widowControl w:val="0"/>
        <w:ind w:firstLine="485"/>
        <w:jc w:val="both"/>
        <w:rPr>
          <w:color w:val="000000"/>
          <w:sz w:val="24"/>
        </w:rPr>
      </w:pPr>
      <w:r>
        <w:rPr>
          <w:color w:val="000000"/>
          <w:sz w:val="24"/>
        </w:rPr>
        <w:t>1) заключение, изменение и расторжение трудового договора в порядке и на условиях, которые установлены трудовым законодательством;</w:t>
      </w:r>
    </w:p>
    <w:p w:rsidR="003B70A6" w:rsidRDefault="003B70A6" w:rsidP="003B70A6">
      <w:pPr>
        <w:widowControl w:val="0"/>
        <w:ind w:firstLine="485"/>
        <w:jc w:val="both"/>
        <w:rPr>
          <w:color w:val="000000"/>
          <w:sz w:val="24"/>
        </w:rPr>
      </w:pPr>
      <w:r>
        <w:rPr>
          <w:color w:val="000000"/>
          <w:sz w:val="24"/>
        </w:rPr>
        <w:t>2) предоставление работы, обусловленной трудовым договором;</w:t>
      </w:r>
    </w:p>
    <w:p w:rsidR="003B70A6" w:rsidRDefault="003B70A6" w:rsidP="003B70A6">
      <w:pPr>
        <w:widowControl w:val="0"/>
        <w:ind w:firstLine="485"/>
        <w:jc w:val="both"/>
        <w:rPr>
          <w:color w:val="000000"/>
          <w:sz w:val="24"/>
        </w:rPr>
      </w:pPr>
      <w:r>
        <w:rPr>
          <w:color w:val="000000"/>
          <w:sz w:val="24"/>
        </w:rPr>
        <w:t>3) 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p w:rsidR="003B70A6" w:rsidRDefault="003B70A6" w:rsidP="003B70A6">
      <w:pPr>
        <w:widowControl w:val="0"/>
        <w:ind w:firstLine="485"/>
        <w:jc w:val="both"/>
        <w:rPr>
          <w:color w:val="000000"/>
          <w:sz w:val="24"/>
        </w:rPr>
      </w:pPr>
      <w:r>
        <w:rPr>
          <w:color w:val="000000"/>
          <w:sz w:val="24"/>
        </w:rPr>
        <w:lastRenderedPageBreak/>
        <w:t>4)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3B70A6" w:rsidRDefault="003B70A6" w:rsidP="003B70A6">
      <w:pPr>
        <w:widowControl w:val="0"/>
        <w:ind w:firstLine="485"/>
        <w:jc w:val="both"/>
        <w:rPr>
          <w:color w:val="000000"/>
          <w:sz w:val="24"/>
        </w:rPr>
      </w:pPr>
      <w:r>
        <w:rPr>
          <w:color w:val="000000"/>
          <w:sz w:val="24"/>
        </w:rPr>
        <w:t>5)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праздничных нерабочих дней, оплачиваемых ежегодных отпусков (по графику отпусков);</w:t>
      </w:r>
    </w:p>
    <w:p w:rsidR="003B70A6" w:rsidRDefault="003B70A6" w:rsidP="003B70A6">
      <w:pPr>
        <w:widowControl w:val="0"/>
        <w:ind w:firstLine="485"/>
        <w:jc w:val="both"/>
        <w:rPr>
          <w:color w:val="000000"/>
          <w:sz w:val="24"/>
        </w:rPr>
      </w:pPr>
      <w:r>
        <w:rPr>
          <w:color w:val="000000"/>
          <w:sz w:val="24"/>
        </w:rPr>
        <w:t>6) полную достоверную информацию об условиях труда и требованиях охраны труда на рабочем месте (инструкции инструктажей на рабочем месте);</w:t>
      </w:r>
    </w:p>
    <w:p w:rsidR="003B70A6" w:rsidRDefault="003B70A6" w:rsidP="003B70A6">
      <w:pPr>
        <w:widowControl w:val="0"/>
        <w:ind w:firstLine="485"/>
        <w:jc w:val="both"/>
        <w:rPr>
          <w:color w:val="000000"/>
          <w:sz w:val="24"/>
        </w:rPr>
      </w:pPr>
      <w:r>
        <w:rPr>
          <w:color w:val="000000"/>
          <w:sz w:val="24"/>
        </w:rPr>
        <w:t>7) профессиональную подготовку, переподготовку и повышение своей квалификации в порядке, установленном трудовым законодательством и локальными нормативными актами Центра;</w:t>
      </w:r>
    </w:p>
    <w:p w:rsidR="003B70A6" w:rsidRDefault="003B70A6" w:rsidP="003B70A6">
      <w:pPr>
        <w:widowControl w:val="0"/>
        <w:ind w:firstLine="485"/>
        <w:jc w:val="both"/>
        <w:rPr>
          <w:color w:val="000000"/>
          <w:sz w:val="24"/>
        </w:rPr>
      </w:pPr>
      <w:r>
        <w:rPr>
          <w:color w:val="000000"/>
          <w:sz w:val="24"/>
        </w:rPr>
        <w:t>8)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3B70A6" w:rsidRDefault="003B70A6" w:rsidP="003B70A6">
      <w:pPr>
        <w:widowControl w:val="0"/>
        <w:ind w:firstLine="485"/>
        <w:jc w:val="both"/>
        <w:rPr>
          <w:color w:val="000000"/>
          <w:sz w:val="24"/>
        </w:rPr>
      </w:pPr>
      <w:r>
        <w:rPr>
          <w:color w:val="000000"/>
          <w:sz w:val="24"/>
        </w:rPr>
        <w:t>9) участие в управлении Центром в предусмотренных законодательством и коллективным договором и Уставом центра  формах;</w:t>
      </w:r>
    </w:p>
    <w:p w:rsidR="003B70A6" w:rsidRDefault="003B70A6" w:rsidP="003B70A6">
      <w:pPr>
        <w:widowControl w:val="0"/>
        <w:ind w:firstLine="485"/>
        <w:jc w:val="both"/>
        <w:rPr>
          <w:color w:val="000000"/>
          <w:sz w:val="24"/>
        </w:rPr>
      </w:pPr>
      <w:r>
        <w:rPr>
          <w:color w:val="000000"/>
          <w:sz w:val="24"/>
        </w:rPr>
        <w:t>10)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3B70A6" w:rsidRDefault="003B70A6" w:rsidP="003B70A6">
      <w:pPr>
        <w:widowControl w:val="0"/>
        <w:ind w:firstLine="485"/>
        <w:jc w:val="both"/>
        <w:rPr>
          <w:color w:val="000000"/>
          <w:sz w:val="24"/>
        </w:rPr>
      </w:pPr>
      <w:r>
        <w:rPr>
          <w:color w:val="000000"/>
          <w:sz w:val="24"/>
        </w:rPr>
        <w:t>11) защиту своих трудовых прав, свобод и законных интересов всеми, не запрещенными законом способами, в том числе на разрешение индивидуальных и коллективных трудовых споров, включая право на забастовку, в порядке, установленном трудовым законодательством;</w:t>
      </w:r>
    </w:p>
    <w:p w:rsidR="003B70A6" w:rsidRDefault="003B70A6" w:rsidP="003B70A6">
      <w:pPr>
        <w:widowControl w:val="0"/>
        <w:ind w:firstLine="485"/>
        <w:jc w:val="both"/>
        <w:rPr>
          <w:color w:val="000000"/>
          <w:sz w:val="24"/>
        </w:rPr>
      </w:pPr>
      <w:r>
        <w:rPr>
          <w:color w:val="000000"/>
          <w:sz w:val="24"/>
        </w:rPr>
        <w:t>12) возмещение вреда, причиненного в связи с исполнением трудовых обязанностей, и компенсацию морального вреда в порядке, установленном трудовым законодательством;</w:t>
      </w:r>
    </w:p>
    <w:p w:rsidR="003B70A6" w:rsidRDefault="003B70A6" w:rsidP="003B70A6">
      <w:pPr>
        <w:widowControl w:val="0"/>
        <w:ind w:firstLine="485"/>
        <w:jc w:val="both"/>
        <w:rPr>
          <w:color w:val="000000"/>
          <w:sz w:val="24"/>
        </w:rPr>
      </w:pPr>
      <w:r>
        <w:rPr>
          <w:color w:val="000000"/>
          <w:sz w:val="24"/>
        </w:rPr>
        <w:t>13) обязательное социальное страхование в случаях, предусмотренных федеральными законами.</w:t>
      </w:r>
    </w:p>
    <w:p w:rsidR="003B70A6" w:rsidRDefault="003B70A6" w:rsidP="003B70A6">
      <w:pPr>
        <w:widowControl w:val="0"/>
        <w:ind w:firstLine="485"/>
        <w:rPr>
          <w:b/>
          <w:color w:val="000000"/>
          <w:sz w:val="24"/>
        </w:rPr>
      </w:pPr>
      <w:r>
        <w:rPr>
          <w:b/>
          <w:color w:val="000000"/>
          <w:sz w:val="24"/>
        </w:rPr>
        <w:t>3.2. Работники обязаны:</w:t>
      </w:r>
    </w:p>
    <w:p w:rsidR="003B70A6" w:rsidRDefault="003B70A6" w:rsidP="003B70A6">
      <w:pPr>
        <w:pStyle w:val="a3"/>
        <w:rPr>
          <w:spacing w:val="-10"/>
        </w:rPr>
      </w:pPr>
      <w:proofErr w:type="gramStart"/>
      <w:r>
        <w:rPr>
          <w:spacing w:val="-10"/>
        </w:rPr>
        <w:t>1) строго выполнять обязанности, возложенные на них Уставом центра, настоящими Правилами, должностными инструкциями и обязанностями обеспечения безопасности труда, учебного процесса и иными положениями Центра, утверждаемыми директором по рассмотрению полномочного органа;</w:t>
      </w:r>
      <w:proofErr w:type="gramEnd"/>
    </w:p>
    <w:p w:rsidR="003B70A6" w:rsidRDefault="003B70A6" w:rsidP="003B70A6">
      <w:pPr>
        <w:jc w:val="both"/>
        <w:rPr>
          <w:spacing w:val="-10"/>
          <w:sz w:val="24"/>
        </w:rPr>
      </w:pPr>
      <w:r>
        <w:rPr>
          <w:spacing w:val="-10"/>
          <w:sz w:val="24"/>
        </w:rPr>
        <w:t>2) соблюдать дисциплину труда:  вовремя приходить на работу, соблюдать установленную продолжительность рабочего времени, качественно выполнять свою работу, своевременно и точно выполнять распоряжения администрации;</w:t>
      </w:r>
    </w:p>
    <w:p w:rsidR="003B70A6" w:rsidRDefault="003B70A6" w:rsidP="003B70A6">
      <w:pPr>
        <w:jc w:val="both"/>
        <w:rPr>
          <w:spacing w:val="-10"/>
          <w:sz w:val="24"/>
        </w:rPr>
      </w:pPr>
      <w:r>
        <w:rPr>
          <w:spacing w:val="-10"/>
          <w:sz w:val="24"/>
        </w:rPr>
        <w:t>3) всемерно стремиться к повышению качества работы, строго соблюдать исполнительскую дисциплину, постоянно проявлять творческую инициативу, направленную, на достижение высоких результатов труда; сотрудники Центра обязаны посещать все виды собраний, проводимых в Центре:</w:t>
      </w:r>
    </w:p>
    <w:p w:rsidR="003B70A6" w:rsidRDefault="003B70A6" w:rsidP="003B70A6">
      <w:pPr>
        <w:jc w:val="both"/>
        <w:rPr>
          <w:spacing w:val="-10"/>
          <w:sz w:val="24"/>
        </w:rPr>
      </w:pPr>
      <w:r>
        <w:rPr>
          <w:spacing w:val="-10"/>
          <w:sz w:val="24"/>
        </w:rPr>
        <w:t>-совещания при директоре;</w:t>
      </w:r>
    </w:p>
    <w:p w:rsidR="003B70A6" w:rsidRDefault="003B70A6" w:rsidP="003B70A6">
      <w:pPr>
        <w:jc w:val="both"/>
        <w:rPr>
          <w:spacing w:val="-10"/>
          <w:sz w:val="24"/>
        </w:rPr>
      </w:pPr>
      <w:r>
        <w:rPr>
          <w:spacing w:val="-10"/>
          <w:sz w:val="24"/>
        </w:rPr>
        <w:t xml:space="preserve">-деловые планерки  (проводимые заместителями директора по УВР; ОВ; инспектора </w:t>
      </w:r>
      <w:proofErr w:type="gramStart"/>
      <w:r>
        <w:rPr>
          <w:spacing w:val="-10"/>
          <w:sz w:val="24"/>
        </w:rPr>
        <w:t>по</w:t>
      </w:r>
      <w:proofErr w:type="gramEnd"/>
      <w:r>
        <w:rPr>
          <w:spacing w:val="-10"/>
          <w:sz w:val="24"/>
        </w:rPr>
        <w:t xml:space="preserve"> </w:t>
      </w:r>
      <w:proofErr w:type="gramStart"/>
      <w:r>
        <w:rPr>
          <w:spacing w:val="-10"/>
          <w:sz w:val="24"/>
        </w:rPr>
        <w:t>ОТ</w:t>
      </w:r>
      <w:proofErr w:type="gramEnd"/>
      <w:r>
        <w:rPr>
          <w:spacing w:val="-10"/>
          <w:sz w:val="24"/>
        </w:rPr>
        <w:t>; с целью инструктажа и информирования);</w:t>
      </w:r>
    </w:p>
    <w:p w:rsidR="003B70A6" w:rsidRDefault="003B70A6" w:rsidP="003B70A6">
      <w:pPr>
        <w:jc w:val="both"/>
        <w:rPr>
          <w:spacing w:val="-10"/>
          <w:sz w:val="24"/>
        </w:rPr>
      </w:pPr>
      <w:r>
        <w:rPr>
          <w:spacing w:val="-10"/>
          <w:sz w:val="24"/>
        </w:rPr>
        <w:t>-педагогические советы, собрания трудового коллектива Центра;</w:t>
      </w:r>
    </w:p>
    <w:p w:rsidR="003B70A6" w:rsidRDefault="003B70A6" w:rsidP="003B70A6">
      <w:pPr>
        <w:jc w:val="both"/>
        <w:rPr>
          <w:spacing w:val="-10"/>
          <w:sz w:val="24"/>
        </w:rPr>
      </w:pPr>
      <w:r>
        <w:rPr>
          <w:spacing w:val="-10"/>
          <w:sz w:val="24"/>
        </w:rPr>
        <w:t>- торжественные собрания, посвященные знаменательным датам, включая и посвященные юбилеям работников Центра, проводимые организованно в рабочее время.</w:t>
      </w:r>
    </w:p>
    <w:p w:rsidR="003B70A6" w:rsidRDefault="003B70A6" w:rsidP="003B70A6">
      <w:pPr>
        <w:jc w:val="both"/>
        <w:rPr>
          <w:spacing w:val="-10"/>
          <w:sz w:val="24"/>
        </w:rPr>
      </w:pPr>
      <w:r>
        <w:rPr>
          <w:spacing w:val="-10"/>
          <w:sz w:val="24"/>
        </w:rPr>
        <w:t>4) соблюдать требования техники безопасности и охраны труда, производственной санитарии, гигиены, электробезопасности, противопожарной охраны, предусмотренные соответствующими правилами и инструкциями;</w:t>
      </w:r>
    </w:p>
    <w:p w:rsidR="003B70A6" w:rsidRDefault="003B70A6" w:rsidP="003B70A6">
      <w:pPr>
        <w:jc w:val="both"/>
        <w:rPr>
          <w:spacing w:val="-10"/>
          <w:sz w:val="24"/>
        </w:rPr>
      </w:pPr>
      <w:r>
        <w:rPr>
          <w:spacing w:val="-10"/>
          <w:sz w:val="24"/>
        </w:rPr>
        <w:t>5) содержать свое рабочее место в чистоте и порядке, соблюдать установленный порядок хранения материальных ценностей, документов, персональных данных.</w:t>
      </w:r>
    </w:p>
    <w:p w:rsidR="003B70A6" w:rsidRDefault="003B70A6" w:rsidP="003B70A6">
      <w:pPr>
        <w:jc w:val="both"/>
        <w:rPr>
          <w:spacing w:val="-10"/>
          <w:sz w:val="24"/>
        </w:rPr>
      </w:pPr>
      <w:r>
        <w:rPr>
          <w:spacing w:val="-10"/>
          <w:sz w:val="24"/>
        </w:rPr>
        <w:t>6) экономно расходовать материалы, топливо и электроэнергию, воспитывать у воспитанников Центра бережное отношение к  имуществу;</w:t>
      </w:r>
    </w:p>
    <w:p w:rsidR="003B70A6" w:rsidRDefault="003B70A6" w:rsidP="003B70A6">
      <w:pPr>
        <w:jc w:val="both"/>
        <w:rPr>
          <w:spacing w:val="-10"/>
          <w:sz w:val="24"/>
        </w:rPr>
      </w:pPr>
      <w:r>
        <w:rPr>
          <w:spacing w:val="-10"/>
          <w:sz w:val="24"/>
        </w:rPr>
        <w:lastRenderedPageBreak/>
        <w:t>7) проходить в установленные сроки медицинские осмотры в соответствии с Инструкцией о проведении медицинских осмотров, делать необходимые прививки, инструктажи и обучение  охране труда и технике безопасности;</w:t>
      </w:r>
    </w:p>
    <w:p w:rsidR="003B70A6" w:rsidRDefault="003B70A6" w:rsidP="003B70A6">
      <w:pPr>
        <w:jc w:val="both"/>
        <w:rPr>
          <w:spacing w:val="-10"/>
          <w:sz w:val="24"/>
        </w:rPr>
      </w:pPr>
      <w:r>
        <w:rPr>
          <w:spacing w:val="-10"/>
          <w:sz w:val="24"/>
        </w:rPr>
        <w:t>8) работники Центра несут полную ответственность за жизнь и здоровье детей</w:t>
      </w:r>
      <w:proofErr w:type="gramStart"/>
      <w:r>
        <w:rPr>
          <w:spacing w:val="-10"/>
          <w:sz w:val="24"/>
        </w:rPr>
        <w:t xml:space="preserve"> .</w:t>
      </w:r>
      <w:proofErr w:type="gramEnd"/>
      <w:r>
        <w:rPr>
          <w:spacing w:val="-10"/>
          <w:sz w:val="24"/>
        </w:rPr>
        <w:t xml:space="preserve"> Обо всех случаях травматизма воспитанников немедленно сообщать администрации;</w:t>
      </w:r>
    </w:p>
    <w:p w:rsidR="003B70A6" w:rsidRDefault="003B70A6" w:rsidP="003B70A6">
      <w:pPr>
        <w:jc w:val="both"/>
        <w:rPr>
          <w:spacing w:val="-10"/>
          <w:sz w:val="24"/>
        </w:rPr>
      </w:pPr>
      <w:r>
        <w:rPr>
          <w:spacing w:val="-10"/>
          <w:sz w:val="24"/>
        </w:rPr>
        <w:t>9).  Педагогическим работникам запрещается:</w:t>
      </w:r>
    </w:p>
    <w:p w:rsidR="003B70A6" w:rsidRDefault="003B70A6" w:rsidP="003B70A6">
      <w:pPr>
        <w:jc w:val="both"/>
        <w:rPr>
          <w:spacing w:val="-10"/>
          <w:sz w:val="24"/>
        </w:rPr>
      </w:pPr>
      <w:r>
        <w:rPr>
          <w:spacing w:val="-10"/>
          <w:sz w:val="24"/>
        </w:rPr>
        <w:t>-изменять по своему усмотрению расписание занятий;</w:t>
      </w:r>
    </w:p>
    <w:p w:rsidR="003B70A6" w:rsidRDefault="003B70A6" w:rsidP="003B70A6">
      <w:pPr>
        <w:jc w:val="both"/>
        <w:rPr>
          <w:spacing w:val="-10"/>
          <w:sz w:val="24"/>
        </w:rPr>
      </w:pPr>
      <w:r>
        <w:rPr>
          <w:spacing w:val="-10"/>
          <w:sz w:val="24"/>
        </w:rPr>
        <w:t>-отменять и изменять продолжительность уроков и перерывов между ними;</w:t>
      </w:r>
    </w:p>
    <w:p w:rsidR="003B70A6" w:rsidRDefault="003B70A6" w:rsidP="003B70A6">
      <w:pPr>
        <w:jc w:val="both"/>
        <w:rPr>
          <w:spacing w:val="-10"/>
          <w:sz w:val="24"/>
        </w:rPr>
      </w:pPr>
      <w:r>
        <w:rPr>
          <w:spacing w:val="-10"/>
          <w:sz w:val="24"/>
        </w:rPr>
        <w:t>10). Запрещается:</w:t>
      </w:r>
    </w:p>
    <w:p w:rsidR="003B70A6" w:rsidRDefault="003B70A6" w:rsidP="003B70A6">
      <w:pPr>
        <w:jc w:val="both"/>
        <w:rPr>
          <w:spacing w:val="-10"/>
          <w:sz w:val="24"/>
        </w:rPr>
      </w:pPr>
      <w:r>
        <w:rPr>
          <w:spacing w:val="-10"/>
          <w:sz w:val="24"/>
        </w:rPr>
        <w:t>- отвлекать педагогических работников в учебное время от их непосредственной работы для выполнения разного рода  мероприятий и поручений;</w:t>
      </w:r>
    </w:p>
    <w:p w:rsidR="003B70A6" w:rsidRDefault="003B70A6" w:rsidP="003B70A6">
      <w:pPr>
        <w:jc w:val="both"/>
        <w:rPr>
          <w:spacing w:val="-10"/>
          <w:sz w:val="24"/>
        </w:rPr>
      </w:pPr>
      <w:r>
        <w:rPr>
          <w:spacing w:val="-10"/>
          <w:sz w:val="24"/>
        </w:rPr>
        <w:t>-созывать в рабочее время  собрания совещания,  по общественным делам;</w:t>
      </w:r>
    </w:p>
    <w:p w:rsidR="003B70A6" w:rsidRDefault="003B70A6" w:rsidP="003B70A6">
      <w:pPr>
        <w:jc w:val="both"/>
        <w:rPr>
          <w:spacing w:val="-10"/>
          <w:sz w:val="24"/>
        </w:rPr>
      </w:pPr>
      <w:r>
        <w:rPr>
          <w:spacing w:val="-10"/>
          <w:sz w:val="24"/>
        </w:rPr>
        <w:t>-допускать присутствие в группах посторонних лиц без разрешения администрации Центра;</w:t>
      </w:r>
    </w:p>
    <w:p w:rsidR="003B70A6" w:rsidRDefault="003B70A6" w:rsidP="003B70A6">
      <w:pPr>
        <w:jc w:val="both"/>
        <w:rPr>
          <w:spacing w:val="-4"/>
          <w:sz w:val="24"/>
        </w:rPr>
      </w:pPr>
      <w:r>
        <w:rPr>
          <w:spacing w:val="-4"/>
          <w:sz w:val="24"/>
        </w:rPr>
        <w:t>11) в случае пожара или других бедствиях учителя поступают согласно утвержденному плану эвакуации;</w:t>
      </w:r>
    </w:p>
    <w:p w:rsidR="003B70A6" w:rsidRDefault="003B70A6" w:rsidP="003B70A6">
      <w:pPr>
        <w:numPr>
          <w:ilvl w:val="0"/>
          <w:numId w:val="5"/>
        </w:numPr>
        <w:tabs>
          <w:tab w:val="left" w:pos="405"/>
        </w:tabs>
        <w:jc w:val="both"/>
        <w:rPr>
          <w:spacing w:val="-4"/>
          <w:sz w:val="24"/>
        </w:rPr>
      </w:pPr>
      <w:r>
        <w:rPr>
          <w:spacing w:val="-4"/>
          <w:sz w:val="24"/>
        </w:rPr>
        <w:t xml:space="preserve">составляют справки, отзывы, характеристики, докладные записки, ходатайства на воспитанника для последующего рассмотрения, издания приказа и подписи директором Центра;  </w:t>
      </w:r>
    </w:p>
    <w:p w:rsidR="003B70A6" w:rsidRDefault="003B70A6" w:rsidP="003B70A6">
      <w:pPr>
        <w:jc w:val="both"/>
        <w:rPr>
          <w:spacing w:val="-4"/>
          <w:sz w:val="24"/>
        </w:rPr>
      </w:pPr>
      <w:r>
        <w:rPr>
          <w:spacing w:val="-4"/>
          <w:sz w:val="24"/>
        </w:rPr>
        <w:t xml:space="preserve">   -педагогические работники представляют на утверждение в порядке подчинения старшим должностным лицам служебные документы:</w:t>
      </w:r>
    </w:p>
    <w:p w:rsidR="003B70A6" w:rsidRDefault="003B70A6" w:rsidP="003B70A6">
      <w:pPr>
        <w:numPr>
          <w:ilvl w:val="0"/>
          <w:numId w:val="9"/>
        </w:numPr>
        <w:tabs>
          <w:tab w:val="left" w:pos="360"/>
        </w:tabs>
        <w:jc w:val="both"/>
        <w:rPr>
          <w:spacing w:val="-4"/>
          <w:sz w:val="24"/>
        </w:rPr>
      </w:pPr>
      <w:r>
        <w:rPr>
          <w:spacing w:val="-4"/>
          <w:sz w:val="24"/>
          <w:u w:val="single"/>
        </w:rPr>
        <w:t xml:space="preserve">учитель </w:t>
      </w:r>
      <w:r>
        <w:rPr>
          <w:spacing w:val="-4"/>
          <w:sz w:val="24"/>
        </w:rPr>
        <w:t>- тематическое планирование; графики контрольных и лабораторных работ; учебных экскурсий, образовательные программы;</w:t>
      </w:r>
    </w:p>
    <w:p w:rsidR="003B70A6" w:rsidRDefault="003B70A6" w:rsidP="003B70A6">
      <w:pPr>
        <w:numPr>
          <w:ilvl w:val="0"/>
          <w:numId w:val="9"/>
        </w:numPr>
        <w:tabs>
          <w:tab w:val="left" w:pos="360"/>
        </w:tabs>
        <w:jc w:val="both"/>
        <w:rPr>
          <w:spacing w:val="-4"/>
          <w:sz w:val="24"/>
        </w:rPr>
      </w:pPr>
      <w:r>
        <w:rPr>
          <w:spacing w:val="-4"/>
          <w:sz w:val="24"/>
          <w:u w:val="single"/>
        </w:rPr>
        <w:t xml:space="preserve">воспитатель  - </w:t>
      </w:r>
      <w:r>
        <w:rPr>
          <w:spacing w:val="-4"/>
          <w:sz w:val="24"/>
        </w:rPr>
        <w:t xml:space="preserve">план воспитательной работы в группе, список детей, заявления родителей, режим занятий, документы личных дел воспитанников и </w:t>
      </w:r>
      <w:proofErr w:type="spellStart"/>
      <w:r>
        <w:rPr>
          <w:spacing w:val="-4"/>
          <w:sz w:val="24"/>
        </w:rPr>
        <w:t>тд</w:t>
      </w:r>
      <w:proofErr w:type="spellEnd"/>
      <w:r>
        <w:rPr>
          <w:spacing w:val="-4"/>
          <w:sz w:val="24"/>
        </w:rPr>
        <w:t xml:space="preserve">; </w:t>
      </w:r>
    </w:p>
    <w:p w:rsidR="003B70A6" w:rsidRDefault="003B70A6" w:rsidP="003B70A6">
      <w:pPr>
        <w:numPr>
          <w:ilvl w:val="0"/>
          <w:numId w:val="9"/>
        </w:numPr>
        <w:tabs>
          <w:tab w:val="left" w:pos="360"/>
        </w:tabs>
        <w:jc w:val="both"/>
        <w:rPr>
          <w:spacing w:val="-4"/>
          <w:sz w:val="24"/>
        </w:rPr>
      </w:pPr>
      <w:r>
        <w:rPr>
          <w:spacing w:val="-4"/>
          <w:sz w:val="24"/>
          <w:u w:val="single"/>
        </w:rPr>
        <w:t>руководитель кружк</w:t>
      </w:r>
      <w:proofErr w:type="gramStart"/>
      <w:r>
        <w:rPr>
          <w:spacing w:val="-4"/>
          <w:sz w:val="24"/>
          <w:u w:val="single"/>
        </w:rPr>
        <w:t>а</w:t>
      </w:r>
      <w:r>
        <w:rPr>
          <w:spacing w:val="-4"/>
          <w:sz w:val="24"/>
        </w:rPr>
        <w:t>-</w:t>
      </w:r>
      <w:proofErr w:type="gramEnd"/>
      <w:r>
        <w:rPr>
          <w:spacing w:val="-4"/>
          <w:sz w:val="24"/>
        </w:rPr>
        <w:t xml:space="preserve"> план работы кружка, список детей; расписание занятий;</w:t>
      </w:r>
    </w:p>
    <w:p w:rsidR="003B70A6" w:rsidRDefault="003B70A6" w:rsidP="003B70A6">
      <w:pPr>
        <w:pStyle w:val="a3"/>
        <w:numPr>
          <w:ilvl w:val="0"/>
          <w:numId w:val="7"/>
        </w:numPr>
        <w:tabs>
          <w:tab w:val="left" w:pos="450"/>
        </w:tabs>
        <w:rPr>
          <w:spacing w:val="-4"/>
        </w:rPr>
      </w:pPr>
      <w:r>
        <w:rPr>
          <w:spacing w:val="-4"/>
        </w:rPr>
        <w:t>результаты проверок контрольных работ, административных тестов, промежуточной аттестации должны сдаваться зам. директора по УВР Центра  на следующий день.</w:t>
      </w:r>
    </w:p>
    <w:p w:rsidR="003B70A6" w:rsidRDefault="003B70A6" w:rsidP="003B70A6">
      <w:pPr>
        <w:ind w:left="450"/>
        <w:jc w:val="both"/>
        <w:rPr>
          <w:b/>
          <w:color w:val="000000"/>
          <w:sz w:val="24"/>
        </w:rPr>
      </w:pPr>
    </w:p>
    <w:p w:rsidR="003B70A6" w:rsidRDefault="003B70A6" w:rsidP="003B70A6">
      <w:pPr>
        <w:widowControl w:val="0"/>
        <w:jc w:val="center"/>
        <w:rPr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>4. Основные права и обязанности Работодателя.</w:t>
      </w:r>
      <w:r>
        <w:rPr>
          <w:color w:val="000000"/>
          <w:sz w:val="24"/>
          <w:u w:val="single"/>
        </w:rPr>
        <w:t xml:space="preserve"> </w:t>
      </w:r>
    </w:p>
    <w:p w:rsidR="003B70A6" w:rsidRDefault="003B70A6" w:rsidP="003B70A6">
      <w:pPr>
        <w:pStyle w:val="31"/>
        <w:ind w:firstLine="0"/>
      </w:pPr>
      <w:r>
        <w:t>4.1. Руководитель Центра (Работодатель) имеет право:</w:t>
      </w:r>
    </w:p>
    <w:p w:rsidR="003B70A6" w:rsidRDefault="003B70A6" w:rsidP="003B70A6">
      <w:pPr>
        <w:widowControl w:val="0"/>
        <w:jc w:val="both"/>
        <w:rPr>
          <w:color w:val="000000"/>
          <w:sz w:val="24"/>
        </w:rPr>
      </w:pPr>
      <w:r>
        <w:rPr>
          <w:color w:val="000000"/>
          <w:sz w:val="24"/>
        </w:rPr>
        <w:t>1) управлять  учреждением и персоналом; принимать решения в пределах своих полномочий, установленных Уставом центра и должностной инструкцией; заключать, изменять и расторгать трудовые договоры с работниками в порядке и на условиях, которые установлены трудовым законодательством;</w:t>
      </w:r>
    </w:p>
    <w:p w:rsidR="003B70A6" w:rsidRDefault="003B70A6" w:rsidP="003B70A6">
      <w:pPr>
        <w:widowControl w:val="0"/>
        <w:jc w:val="both"/>
        <w:rPr>
          <w:color w:val="000000"/>
          <w:sz w:val="24"/>
        </w:rPr>
      </w:pPr>
      <w:r>
        <w:rPr>
          <w:color w:val="000000"/>
          <w:sz w:val="24"/>
        </w:rPr>
        <w:t>2) вести коллективные переговоры и заключать коллективные договоры;</w:t>
      </w:r>
    </w:p>
    <w:p w:rsidR="003B70A6" w:rsidRDefault="003B70A6" w:rsidP="003B70A6">
      <w:pPr>
        <w:widowControl w:val="0"/>
        <w:jc w:val="both"/>
        <w:rPr>
          <w:color w:val="000000"/>
          <w:sz w:val="24"/>
        </w:rPr>
      </w:pPr>
      <w:r>
        <w:rPr>
          <w:color w:val="000000"/>
          <w:sz w:val="24"/>
        </w:rPr>
        <w:t>3) поощрять работников за добросовестный эффективный труд;</w:t>
      </w:r>
    </w:p>
    <w:p w:rsidR="003B70A6" w:rsidRDefault="003B70A6" w:rsidP="003B70A6">
      <w:pPr>
        <w:widowControl w:val="0"/>
        <w:jc w:val="both"/>
        <w:rPr>
          <w:color w:val="000000"/>
          <w:sz w:val="24"/>
        </w:rPr>
      </w:pPr>
      <w:r>
        <w:rPr>
          <w:color w:val="000000"/>
          <w:sz w:val="24"/>
        </w:rPr>
        <w:t>4) требовать от работников исполнения ими трудовых обязанностей и бережного отношения к имуществу Центра и других работников, соблюдения Правил внутреннего трудового распорядка по Центру;</w:t>
      </w:r>
    </w:p>
    <w:p w:rsidR="003B70A6" w:rsidRDefault="003B70A6" w:rsidP="003B70A6">
      <w:pPr>
        <w:widowControl w:val="0"/>
        <w:jc w:val="both"/>
        <w:rPr>
          <w:color w:val="000000"/>
          <w:sz w:val="24"/>
        </w:rPr>
      </w:pPr>
      <w:r>
        <w:rPr>
          <w:color w:val="000000"/>
          <w:sz w:val="24"/>
        </w:rPr>
        <w:t>5) привлекать работников к дисциплинарной и материальной ответственности в порядке, установленном трудовым законодательством;</w:t>
      </w:r>
    </w:p>
    <w:p w:rsidR="003B70A6" w:rsidRDefault="003B70A6" w:rsidP="003B70A6">
      <w:pPr>
        <w:widowControl w:val="0"/>
        <w:jc w:val="both"/>
        <w:rPr>
          <w:sz w:val="24"/>
        </w:rPr>
      </w:pPr>
      <w:r>
        <w:rPr>
          <w:sz w:val="24"/>
        </w:rPr>
        <w:t>6) принимать в установленном порядке локальные нормативные акты.</w:t>
      </w:r>
    </w:p>
    <w:p w:rsidR="003B70A6" w:rsidRDefault="003B70A6" w:rsidP="003B70A6">
      <w:pPr>
        <w:widowControl w:val="0"/>
        <w:numPr>
          <w:ilvl w:val="0"/>
          <w:numId w:val="11"/>
        </w:numPr>
        <w:tabs>
          <w:tab w:val="left" w:pos="360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>создавать объединения работодателей в целях представительства и защиты интересов и вступать в них;</w:t>
      </w:r>
    </w:p>
    <w:p w:rsidR="003B70A6" w:rsidRDefault="003B70A6" w:rsidP="003B70A6">
      <w:pPr>
        <w:widowControl w:val="0"/>
        <w:numPr>
          <w:ilvl w:val="0"/>
          <w:numId w:val="11"/>
        </w:numPr>
        <w:tabs>
          <w:tab w:val="left" w:pos="360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>без доверенности представлять все интересы учреждения во всех инстанциях и хозяйствующих субъектах, заключать гражданско-правовые договора.</w:t>
      </w:r>
    </w:p>
    <w:p w:rsidR="003B70A6" w:rsidRDefault="003B70A6" w:rsidP="003B70A6">
      <w:pPr>
        <w:widowControl w:val="0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4.2. Руководитель Центра (Работодатель) обязан:</w:t>
      </w:r>
    </w:p>
    <w:p w:rsidR="003B70A6" w:rsidRDefault="003B70A6" w:rsidP="003B70A6">
      <w:pPr>
        <w:widowControl w:val="0"/>
        <w:jc w:val="both"/>
        <w:rPr>
          <w:color w:val="000000"/>
          <w:sz w:val="24"/>
        </w:rPr>
      </w:pPr>
      <w:proofErr w:type="gramStart"/>
      <w:r>
        <w:rPr>
          <w:color w:val="000000"/>
          <w:sz w:val="24"/>
        </w:rPr>
        <w:t>1) соблюдать законы и иные нормативные правовые акты, локальные нормативные акты, условия коллективного договора, соглашений и трудовых договоров, письменные трудовые договора с работниками;</w:t>
      </w:r>
      <w:proofErr w:type="gramEnd"/>
    </w:p>
    <w:p w:rsidR="003B70A6" w:rsidRDefault="003B70A6" w:rsidP="003B70A6">
      <w:pPr>
        <w:widowControl w:val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2) вести коллективные переговоры и заключать, вносить изменения в коллективный </w:t>
      </w:r>
      <w:r>
        <w:rPr>
          <w:color w:val="000000"/>
          <w:sz w:val="24"/>
        </w:rPr>
        <w:lastRenderedPageBreak/>
        <w:t xml:space="preserve">договор и все локальные внутренние нормативные акты, добросовестно исполнять свои должностные обязанности по должностной инструкции, письменному трудовому договору, Уставу центра, и </w:t>
      </w:r>
      <w:proofErr w:type="gramStart"/>
      <w:r>
        <w:rPr>
          <w:color w:val="000000"/>
          <w:sz w:val="24"/>
        </w:rPr>
        <w:t>настоящими</w:t>
      </w:r>
      <w:proofErr w:type="gramEnd"/>
      <w:r>
        <w:rPr>
          <w:color w:val="000000"/>
          <w:sz w:val="24"/>
        </w:rPr>
        <w:t xml:space="preserve"> ПВТР;</w:t>
      </w:r>
    </w:p>
    <w:p w:rsidR="003B70A6" w:rsidRDefault="003B70A6" w:rsidP="003B70A6">
      <w:pPr>
        <w:widowControl w:val="0"/>
        <w:jc w:val="both"/>
        <w:rPr>
          <w:color w:val="000000"/>
          <w:sz w:val="24"/>
        </w:rPr>
      </w:pPr>
      <w:r>
        <w:rPr>
          <w:color w:val="000000"/>
          <w:sz w:val="24"/>
        </w:rPr>
        <w:t>3) организовать осуществление социального страхования работников;</w:t>
      </w:r>
    </w:p>
    <w:p w:rsidR="003B70A6" w:rsidRDefault="003B70A6" w:rsidP="003B70A6">
      <w:pPr>
        <w:widowControl w:val="0"/>
        <w:jc w:val="both"/>
        <w:rPr>
          <w:color w:val="000000"/>
          <w:sz w:val="24"/>
        </w:rPr>
      </w:pPr>
      <w:r>
        <w:rPr>
          <w:color w:val="000000"/>
          <w:sz w:val="24"/>
        </w:rPr>
        <w:t>4) принимать  меры по участию работников в управлении учреждением, развивать социальное партнерство.</w:t>
      </w:r>
    </w:p>
    <w:p w:rsidR="003B70A6" w:rsidRDefault="003B70A6" w:rsidP="003B70A6">
      <w:pPr>
        <w:widowControl w:val="0"/>
        <w:jc w:val="both"/>
        <w:rPr>
          <w:color w:val="000000"/>
          <w:sz w:val="24"/>
        </w:rPr>
      </w:pPr>
      <w:r>
        <w:rPr>
          <w:color w:val="000000"/>
          <w:sz w:val="24"/>
        </w:rPr>
        <w:t>5) выплачивать в полном объёме заработную плату в сроки, установленные в коллективном договоре, правилах  внутреннего трудового  распорядка, трудовых договорах – 5 и 20 числа;</w:t>
      </w:r>
    </w:p>
    <w:p w:rsidR="003B70A6" w:rsidRDefault="003B70A6" w:rsidP="003B70A6">
      <w:pPr>
        <w:widowControl w:val="0"/>
        <w:jc w:val="both"/>
        <w:rPr>
          <w:color w:val="000000"/>
          <w:sz w:val="24"/>
        </w:rPr>
      </w:pPr>
      <w:r>
        <w:rPr>
          <w:color w:val="000000"/>
          <w:sz w:val="24"/>
        </w:rPr>
        <w:t>6) создавать условия, обеспечивающие охрану жизни и здоровья, воспитанников  и работников, обеспечивать безопасность труда и условия, отвечающие  требованиям охраны и гигиены труда, контролировать знания и соблюдения работниками требований инструкций по охране труда, производственной санитарии, правил пожарной безопасности;</w:t>
      </w:r>
    </w:p>
    <w:p w:rsidR="003B70A6" w:rsidRDefault="003B70A6" w:rsidP="003B70A6">
      <w:pPr>
        <w:widowControl w:val="0"/>
        <w:jc w:val="both"/>
        <w:rPr>
          <w:color w:val="000000"/>
          <w:sz w:val="24"/>
        </w:rPr>
      </w:pPr>
      <w:r>
        <w:rPr>
          <w:color w:val="000000"/>
          <w:sz w:val="24"/>
        </w:rPr>
        <w:t>7) обеспечивать работникам  производственные условия для исполнения ими трудовых обязанностей.</w:t>
      </w:r>
    </w:p>
    <w:p w:rsidR="003B70A6" w:rsidRDefault="003B70A6" w:rsidP="003B70A6">
      <w:pPr>
        <w:widowControl w:val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8) рассматривать представления соответствующих полномочных органов,  о выявленных нарушениях законов и иных нормативных актов, содержащих норму трудового права, принимать меры по их устранению и сообщать о принятых мерах указанным  представителям. </w:t>
      </w:r>
    </w:p>
    <w:p w:rsidR="003B70A6" w:rsidRDefault="003B70A6" w:rsidP="003B70A6">
      <w:pPr>
        <w:widowControl w:val="0"/>
        <w:ind w:firstLine="485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Работодатель </w:t>
      </w:r>
      <w:proofErr w:type="gramStart"/>
      <w:r>
        <w:rPr>
          <w:color w:val="000000"/>
          <w:sz w:val="24"/>
        </w:rPr>
        <w:t>осуществляет свои обязанности</w:t>
      </w:r>
      <w:proofErr w:type="gramEnd"/>
      <w:r>
        <w:rPr>
          <w:color w:val="000000"/>
          <w:sz w:val="24"/>
        </w:rPr>
        <w:t xml:space="preserve"> в случаях, предусмотренных законодательством и коллективным договором, с учетом мотивированного мнения полномочного органа  Центра.</w:t>
      </w:r>
    </w:p>
    <w:p w:rsidR="003B70A6" w:rsidRDefault="003B70A6" w:rsidP="003B70A6">
      <w:pPr>
        <w:widowControl w:val="0"/>
        <w:jc w:val="center"/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>5. Рабочее время и время отдыха</w:t>
      </w:r>
    </w:p>
    <w:p w:rsidR="003B70A6" w:rsidRDefault="003B70A6" w:rsidP="003B70A6">
      <w:pPr>
        <w:pStyle w:val="a3"/>
        <w:numPr>
          <w:ilvl w:val="1"/>
          <w:numId w:val="8"/>
        </w:numPr>
        <w:tabs>
          <w:tab w:val="left" w:pos="1920"/>
        </w:tabs>
        <w:rPr>
          <w:spacing w:val="-4"/>
        </w:rPr>
      </w:pPr>
      <w:r>
        <w:rPr>
          <w:spacing w:val="-4"/>
        </w:rPr>
        <w:t>Режим работы Центра определяется единым расписанием  утвержденным директором Центра, исходя из контингента воспитанников, работает в режиме двух смен по пятидневной рабочей  неделе с</w:t>
      </w:r>
      <w:proofErr w:type="gramStart"/>
      <w:r>
        <w:rPr>
          <w:spacing w:val="-4"/>
        </w:rPr>
        <w:t>7</w:t>
      </w:r>
      <w:proofErr w:type="gramEnd"/>
      <w:r>
        <w:rPr>
          <w:spacing w:val="-4"/>
        </w:rPr>
        <w:t xml:space="preserve">.30 до 17.30.  </w:t>
      </w:r>
    </w:p>
    <w:p w:rsidR="003B70A6" w:rsidRDefault="003B70A6" w:rsidP="003B70A6">
      <w:pPr>
        <w:pStyle w:val="a3"/>
        <w:numPr>
          <w:ilvl w:val="1"/>
          <w:numId w:val="3"/>
        </w:numPr>
        <w:tabs>
          <w:tab w:val="left" w:pos="360"/>
        </w:tabs>
        <w:rPr>
          <w:spacing w:val="-4"/>
        </w:rPr>
      </w:pPr>
      <w:r>
        <w:rPr>
          <w:spacing w:val="-4"/>
        </w:rPr>
        <w:t xml:space="preserve">   Рабочий процесс проводится строго:</w:t>
      </w:r>
    </w:p>
    <w:p w:rsidR="003B70A6" w:rsidRDefault="003B70A6" w:rsidP="003B70A6">
      <w:pPr>
        <w:pStyle w:val="a3"/>
        <w:rPr>
          <w:spacing w:val="-4"/>
        </w:rPr>
      </w:pPr>
      <w:r>
        <w:rPr>
          <w:spacing w:val="-4"/>
        </w:rPr>
        <w:t>Воспитатели – 25 часов в неделю:</w:t>
      </w:r>
    </w:p>
    <w:p w:rsidR="003B70A6" w:rsidRDefault="003B70A6" w:rsidP="003B70A6">
      <w:pPr>
        <w:pStyle w:val="a3"/>
        <w:rPr>
          <w:spacing w:val="-4"/>
        </w:rPr>
      </w:pPr>
      <w:r>
        <w:rPr>
          <w:spacing w:val="-4"/>
        </w:rPr>
        <w:t xml:space="preserve"> С 7.30 – до 12.30- 1 смена.</w:t>
      </w:r>
    </w:p>
    <w:p w:rsidR="003B70A6" w:rsidRDefault="003B70A6" w:rsidP="003B70A6">
      <w:pPr>
        <w:pStyle w:val="a3"/>
        <w:rPr>
          <w:spacing w:val="-4"/>
        </w:rPr>
      </w:pPr>
      <w:r>
        <w:rPr>
          <w:spacing w:val="-4"/>
        </w:rPr>
        <w:t>С 12.30 – до 17.30 - 2 смена</w:t>
      </w:r>
    </w:p>
    <w:p w:rsidR="003B70A6" w:rsidRDefault="003B70A6" w:rsidP="003B70A6">
      <w:pPr>
        <w:pStyle w:val="a3"/>
        <w:rPr>
          <w:spacing w:val="-4"/>
        </w:rPr>
      </w:pPr>
      <w:r>
        <w:rPr>
          <w:spacing w:val="-4"/>
        </w:rPr>
        <w:t xml:space="preserve">Психологи – 36 часов </w:t>
      </w:r>
    </w:p>
    <w:p w:rsidR="003B70A6" w:rsidRDefault="003B70A6" w:rsidP="003B70A6">
      <w:pPr>
        <w:pStyle w:val="a3"/>
        <w:rPr>
          <w:spacing w:val="-4"/>
        </w:rPr>
      </w:pPr>
      <w:r>
        <w:rPr>
          <w:spacing w:val="-4"/>
        </w:rPr>
        <w:t xml:space="preserve"> Логопеды, дефектологи, учителя, руководитель физвоспитания – 20 часов в неделю:</w:t>
      </w:r>
    </w:p>
    <w:p w:rsidR="003B70A6" w:rsidRDefault="003B70A6" w:rsidP="003B70A6">
      <w:pPr>
        <w:pStyle w:val="a3"/>
        <w:rPr>
          <w:spacing w:val="-4"/>
        </w:rPr>
      </w:pPr>
      <w:r>
        <w:rPr>
          <w:spacing w:val="-4"/>
        </w:rPr>
        <w:t xml:space="preserve">4 часа в день – </w:t>
      </w:r>
      <w:proofErr w:type="gramStart"/>
      <w:r>
        <w:rPr>
          <w:spacing w:val="-4"/>
        </w:rPr>
        <w:t>согласно графика</w:t>
      </w:r>
      <w:proofErr w:type="gramEnd"/>
      <w:r>
        <w:rPr>
          <w:spacing w:val="-4"/>
        </w:rPr>
        <w:t xml:space="preserve"> и расписания занятий.</w:t>
      </w:r>
    </w:p>
    <w:p w:rsidR="003B70A6" w:rsidRDefault="003B70A6" w:rsidP="003B70A6">
      <w:pPr>
        <w:pStyle w:val="a3"/>
        <w:rPr>
          <w:spacing w:val="-4"/>
        </w:rPr>
      </w:pPr>
      <w:r>
        <w:rPr>
          <w:spacing w:val="-4"/>
        </w:rPr>
        <w:t>Медицинский персонал – 36 часов в неделю</w:t>
      </w:r>
    </w:p>
    <w:p w:rsidR="003B70A6" w:rsidRDefault="003B70A6" w:rsidP="003B70A6">
      <w:pPr>
        <w:pStyle w:val="a3"/>
        <w:rPr>
          <w:spacing w:val="-4"/>
        </w:rPr>
      </w:pPr>
      <w:r>
        <w:rPr>
          <w:spacing w:val="-4"/>
        </w:rPr>
        <w:t>С 8.00 – до 15.42.   Обед с 12.00 до 12.30.</w:t>
      </w:r>
    </w:p>
    <w:p w:rsidR="003B70A6" w:rsidRDefault="003B70A6" w:rsidP="003B70A6">
      <w:pPr>
        <w:pStyle w:val="a3"/>
        <w:rPr>
          <w:spacing w:val="-4"/>
        </w:rPr>
      </w:pPr>
      <w:r>
        <w:rPr>
          <w:spacing w:val="-4"/>
        </w:rPr>
        <w:t>Младшие  воспитатели – 36 часов в неделю</w:t>
      </w:r>
    </w:p>
    <w:p w:rsidR="003B70A6" w:rsidRDefault="003B70A6" w:rsidP="003B70A6">
      <w:pPr>
        <w:pStyle w:val="a3"/>
        <w:rPr>
          <w:spacing w:val="-4"/>
        </w:rPr>
      </w:pPr>
      <w:r>
        <w:rPr>
          <w:spacing w:val="-4"/>
        </w:rPr>
        <w:t xml:space="preserve"> С 8.00 – до 15.42.    Обед с 12.00 до 12.30</w:t>
      </w:r>
    </w:p>
    <w:p w:rsidR="003B70A6" w:rsidRDefault="003B70A6" w:rsidP="003B70A6">
      <w:pPr>
        <w:pStyle w:val="a3"/>
        <w:rPr>
          <w:spacing w:val="-4"/>
        </w:rPr>
      </w:pPr>
      <w:r>
        <w:rPr>
          <w:spacing w:val="-4"/>
        </w:rPr>
        <w:t xml:space="preserve"> Уборщики служебных помещений – 40 часов в неделю</w:t>
      </w:r>
    </w:p>
    <w:p w:rsidR="003B70A6" w:rsidRDefault="003B70A6" w:rsidP="003B70A6">
      <w:pPr>
        <w:pStyle w:val="a3"/>
        <w:rPr>
          <w:spacing w:val="-4"/>
        </w:rPr>
      </w:pPr>
      <w:r>
        <w:rPr>
          <w:spacing w:val="-4"/>
        </w:rPr>
        <w:t>С 8.00 – до 17.00</w:t>
      </w:r>
    </w:p>
    <w:p w:rsidR="003B70A6" w:rsidRDefault="003B70A6" w:rsidP="003B70A6">
      <w:pPr>
        <w:pStyle w:val="a3"/>
        <w:rPr>
          <w:spacing w:val="-4"/>
        </w:rPr>
      </w:pPr>
      <w:r>
        <w:rPr>
          <w:spacing w:val="-4"/>
        </w:rPr>
        <w:t xml:space="preserve">Остальные сотрудники – 40 часов в неделю </w:t>
      </w:r>
    </w:p>
    <w:p w:rsidR="003B70A6" w:rsidRDefault="003B70A6" w:rsidP="003B70A6">
      <w:pPr>
        <w:pStyle w:val="a3"/>
        <w:rPr>
          <w:spacing w:val="-4"/>
        </w:rPr>
      </w:pPr>
      <w:r>
        <w:rPr>
          <w:spacing w:val="-4"/>
        </w:rPr>
        <w:t>С 8.00 – до 17.00</w:t>
      </w:r>
    </w:p>
    <w:p w:rsidR="003B70A6" w:rsidRDefault="003B70A6" w:rsidP="003B70A6">
      <w:pPr>
        <w:pStyle w:val="a3"/>
        <w:rPr>
          <w:spacing w:val="-4"/>
        </w:rPr>
      </w:pPr>
      <w:r>
        <w:rPr>
          <w:spacing w:val="-4"/>
        </w:rPr>
        <w:t>Обеденный перерыв, для работников имеющих 8- часовой рабочий день, устанавливается продолжительностью 1 час – с 12.00 – до 13.00</w:t>
      </w:r>
    </w:p>
    <w:p w:rsidR="003B70A6" w:rsidRDefault="003B70A6" w:rsidP="003B70A6">
      <w:pPr>
        <w:pStyle w:val="a3"/>
      </w:pPr>
      <w:r>
        <w:t xml:space="preserve">       5.3.  Работники Центра обязаны приходить за 15 минут до начала работы, дежурный администратор приходит в 7.00 ч.</w:t>
      </w:r>
    </w:p>
    <w:p w:rsidR="003B70A6" w:rsidRDefault="003B70A6" w:rsidP="003B70A6">
      <w:pPr>
        <w:widowControl w:val="0"/>
        <w:ind w:firstLine="485"/>
        <w:jc w:val="both"/>
        <w:rPr>
          <w:color w:val="000000"/>
          <w:sz w:val="24"/>
        </w:rPr>
      </w:pPr>
      <w:r>
        <w:rPr>
          <w:color w:val="000000"/>
          <w:sz w:val="24"/>
        </w:rPr>
        <w:t>5.4. Работа за пределами нормальной продолжительности рабочего времени производится по инициативе работника - совместительство или по инициативе Работодателя - сверхурочная работа.</w:t>
      </w:r>
    </w:p>
    <w:p w:rsidR="003B70A6" w:rsidRDefault="003B70A6" w:rsidP="003B70A6">
      <w:pPr>
        <w:widowControl w:val="0"/>
        <w:ind w:firstLine="485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5.5. По заявлению работника Работодатель имеет право разрешить ему работу по другому трудовому договору по аналогичной вакантной или иной профессии, специальности, должности за пределами нормальной продолжительности рабочего </w:t>
      </w:r>
      <w:r>
        <w:rPr>
          <w:color w:val="000000"/>
          <w:sz w:val="24"/>
        </w:rPr>
        <w:lastRenderedPageBreak/>
        <w:t>времени в порядке внутреннего совместительства.</w:t>
      </w:r>
    </w:p>
    <w:p w:rsidR="003B70A6" w:rsidRDefault="003B70A6" w:rsidP="003B70A6">
      <w:pPr>
        <w:widowControl w:val="0"/>
        <w:ind w:firstLine="485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Работник имеет право заключить трудовой договор с другим Работодателем для работы на условиях внешнего совместительства, если иное не предусмотрено </w:t>
      </w:r>
      <w:r>
        <w:rPr>
          <w:color w:val="000000"/>
          <w:sz w:val="24"/>
          <w:u w:val="single"/>
        </w:rPr>
        <w:t>Трудовым кодексом</w:t>
      </w:r>
      <w:r>
        <w:rPr>
          <w:color w:val="000000"/>
          <w:sz w:val="24"/>
        </w:rPr>
        <w:t xml:space="preserve"> РФ или иными федеральными законами.</w:t>
      </w:r>
    </w:p>
    <w:p w:rsidR="003B70A6" w:rsidRDefault="003B70A6" w:rsidP="003B70A6">
      <w:pPr>
        <w:widowControl w:val="0"/>
        <w:ind w:firstLine="485"/>
        <w:jc w:val="both"/>
        <w:rPr>
          <w:color w:val="000000"/>
          <w:sz w:val="24"/>
        </w:rPr>
      </w:pPr>
      <w:r>
        <w:rPr>
          <w:color w:val="000000"/>
          <w:sz w:val="24"/>
        </w:rPr>
        <w:t>Работа за пределами нормальной продолжительности рабочего времени не может превышать четырех часов в день и 20 часов в неделю.</w:t>
      </w:r>
    </w:p>
    <w:p w:rsidR="003B70A6" w:rsidRDefault="003B70A6" w:rsidP="003B70A6">
      <w:pPr>
        <w:widowControl w:val="0"/>
        <w:ind w:firstLine="485"/>
        <w:jc w:val="both"/>
        <w:rPr>
          <w:color w:val="000000"/>
          <w:sz w:val="24"/>
        </w:rPr>
      </w:pPr>
      <w:r>
        <w:rPr>
          <w:color w:val="000000"/>
          <w:sz w:val="24"/>
        </w:rPr>
        <w:t>5.6. Сверхурочные работы, как правило, не допускаются. Применение сверхурочных работ Работодателем может производиться в исключительных случаях, в порядке и пределах, предусмотренных трудовым законодательством.</w:t>
      </w:r>
    </w:p>
    <w:p w:rsidR="003B70A6" w:rsidRDefault="003B70A6" w:rsidP="003B70A6">
      <w:pPr>
        <w:widowControl w:val="0"/>
        <w:ind w:firstLine="485"/>
        <w:jc w:val="both"/>
        <w:rPr>
          <w:color w:val="000000"/>
          <w:sz w:val="24"/>
        </w:rPr>
      </w:pPr>
      <w:r>
        <w:rPr>
          <w:color w:val="000000"/>
          <w:sz w:val="24"/>
        </w:rPr>
        <w:t>5.7. Работника, появившегося на работе в состоянии алкогольного, наркотического или иного токсического опьянения, Работодатель не допускает к работе (отстраняет от работы) в данный рабочий день.</w:t>
      </w:r>
    </w:p>
    <w:p w:rsidR="003B70A6" w:rsidRDefault="003B70A6" w:rsidP="003B70A6">
      <w:pPr>
        <w:widowControl w:val="0"/>
        <w:ind w:firstLine="485"/>
        <w:jc w:val="both"/>
        <w:rPr>
          <w:color w:val="000000"/>
          <w:sz w:val="24"/>
        </w:rPr>
      </w:pPr>
      <w:r>
        <w:rPr>
          <w:color w:val="000000"/>
          <w:sz w:val="24"/>
        </w:rPr>
        <w:t>Работодатель также обязан отстранить от работы (не допускать к работе) работника:</w:t>
      </w:r>
    </w:p>
    <w:p w:rsidR="003B70A6" w:rsidRDefault="003B70A6" w:rsidP="003B70A6">
      <w:pPr>
        <w:widowControl w:val="0"/>
        <w:ind w:firstLine="485"/>
        <w:jc w:val="both"/>
        <w:rPr>
          <w:color w:val="000000"/>
          <w:sz w:val="24"/>
        </w:rPr>
      </w:pPr>
      <w:r>
        <w:rPr>
          <w:color w:val="000000"/>
          <w:sz w:val="24"/>
        </w:rPr>
        <w:t>- не прошедшего в установленном порядке обучение и проверку знаний и навыков в области охраны труда;</w:t>
      </w:r>
    </w:p>
    <w:p w:rsidR="003B70A6" w:rsidRDefault="003B70A6" w:rsidP="003B70A6">
      <w:pPr>
        <w:widowControl w:val="0"/>
        <w:ind w:firstLine="485"/>
        <w:jc w:val="both"/>
        <w:rPr>
          <w:color w:val="000000"/>
          <w:sz w:val="24"/>
        </w:rPr>
      </w:pPr>
      <w:r>
        <w:rPr>
          <w:color w:val="000000"/>
          <w:sz w:val="24"/>
        </w:rPr>
        <w:t>- не прошедшего в установленном порядке обязательный предварительный или периодический медицинский осмотр;</w:t>
      </w:r>
    </w:p>
    <w:p w:rsidR="003B70A6" w:rsidRDefault="003B70A6" w:rsidP="003B70A6">
      <w:pPr>
        <w:widowControl w:val="0"/>
        <w:ind w:firstLine="485"/>
        <w:jc w:val="both"/>
        <w:rPr>
          <w:color w:val="000000"/>
          <w:sz w:val="24"/>
        </w:rPr>
      </w:pPr>
      <w:r>
        <w:rPr>
          <w:color w:val="000000"/>
          <w:sz w:val="24"/>
        </w:rPr>
        <w:t>- при выявлении в соответствии с медицинским заключением противопоказаний для выполнения работником работы, обусловленной трудовым договором;</w:t>
      </w:r>
    </w:p>
    <w:p w:rsidR="003B70A6" w:rsidRDefault="003B70A6" w:rsidP="003B70A6">
      <w:pPr>
        <w:widowControl w:val="0"/>
        <w:ind w:firstLine="485"/>
        <w:jc w:val="both"/>
        <w:rPr>
          <w:color w:val="000000"/>
          <w:sz w:val="24"/>
        </w:rPr>
      </w:pPr>
      <w:r>
        <w:rPr>
          <w:color w:val="000000"/>
          <w:sz w:val="24"/>
        </w:rPr>
        <w:t>- по требованию уполномоченных федеральными законами органов и должностных лиц;</w:t>
      </w:r>
    </w:p>
    <w:p w:rsidR="003B70A6" w:rsidRDefault="003B70A6" w:rsidP="003B70A6">
      <w:pPr>
        <w:widowControl w:val="0"/>
        <w:ind w:left="360"/>
        <w:jc w:val="both"/>
        <w:rPr>
          <w:color w:val="000000"/>
          <w:sz w:val="24"/>
        </w:rPr>
      </w:pPr>
      <w:r>
        <w:rPr>
          <w:color w:val="000000"/>
          <w:sz w:val="24"/>
        </w:rPr>
        <w:t>в других случаях, предусмотренных законодательством.</w:t>
      </w:r>
    </w:p>
    <w:p w:rsidR="003B70A6" w:rsidRDefault="003B70A6" w:rsidP="003B70A6">
      <w:pPr>
        <w:widowControl w:val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5.8     Работа в выходные и праздничные нерабочие дни, как правило, не допускается.</w:t>
      </w:r>
    </w:p>
    <w:p w:rsidR="003B70A6" w:rsidRDefault="003B70A6" w:rsidP="003B70A6">
      <w:pPr>
        <w:jc w:val="both"/>
        <w:rPr>
          <w:spacing w:val="-10"/>
          <w:sz w:val="24"/>
        </w:rPr>
      </w:pPr>
      <w:r>
        <w:rPr>
          <w:spacing w:val="-10"/>
          <w:sz w:val="24"/>
        </w:rPr>
        <w:t xml:space="preserve"> Единые общие выходные дн</w:t>
      </w:r>
      <w:proofErr w:type="gramStart"/>
      <w:r>
        <w:rPr>
          <w:spacing w:val="-10"/>
          <w:sz w:val="24"/>
        </w:rPr>
        <w:t>и-</w:t>
      </w:r>
      <w:proofErr w:type="gramEnd"/>
      <w:r>
        <w:rPr>
          <w:spacing w:val="-10"/>
          <w:sz w:val="24"/>
        </w:rPr>
        <w:t xml:space="preserve"> суббота, воскресенье. Праздничные нерабочие дни:</w:t>
      </w:r>
    </w:p>
    <w:p w:rsidR="003B70A6" w:rsidRDefault="003B70A6" w:rsidP="003B70A6">
      <w:pPr>
        <w:numPr>
          <w:ilvl w:val="0"/>
          <w:numId w:val="10"/>
        </w:numPr>
        <w:tabs>
          <w:tab w:val="left" w:pos="720"/>
        </w:tabs>
        <w:jc w:val="both"/>
        <w:rPr>
          <w:b/>
          <w:spacing w:val="-12"/>
          <w:sz w:val="24"/>
        </w:rPr>
      </w:pPr>
      <w:r>
        <w:rPr>
          <w:b/>
          <w:spacing w:val="-12"/>
          <w:sz w:val="24"/>
        </w:rPr>
        <w:t>1, 2, 3,4, 5 января - Новый год;</w:t>
      </w:r>
    </w:p>
    <w:p w:rsidR="003B70A6" w:rsidRDefault="003B70A6" w:rsidP="003B70A6">
      <w:pPr>
        <w:numPr>
          <w:ilvl w:val="0"/>
          <w:numId w:val="10"/>
        </w:numPr>
        <w:tabs>
          <w:tab w:val="left" w:pos="720"/>
        </w:tabs>
        <w:jc w:val="both"/>
        <w:rPr>
          <w:b/>
          <w:sz w:val="24"/>
        </w:rPr>
      </w:pPr>
      <w:r>
        <w:rPr>
          <w:b/>
          <w:sz w:val="24"/>
        </w:rPr>
        <w:t>7 января - Рождество Христово;</w:t>
      </w:r>
    </w:p>
    <w:p w:rsidR="003B70A6" w:rsidRDefault="003B70A6" w:rsidP="003B70A6">
      <w:pPr>
        <w:numPr>
          <w:ilvl w:val="0"/>
          <w:numId w:val="10"/>
        </w:numPr>
        <w:tabs>
          <w:tab w:val="left" w:pos="720"/>
        </w:tabs>
        <w:jc w:val="both"/>
        <w:rPr>
          <w:b/>
          <w:spacing w:val="-11"/>
          <w:sz w:val="24"/>
        </w:rPr>
      </w:pPr>
      <w:r>
        <w:rPr>
          <w:b/>
          <w:spacing w:val="-11"/>
          <w:sz w:val="24"/>
        </w:rPr>
        <w:t>23 февраля - День защитников отечества;</w:t>
      </w:r>
    </w:p>
    <w:p w:rsidR="003B70A6" w:rsidRDefault="003B70A6" w:rsidP="003B70A6">
      <w:pPr>
        <w:numPr>
          <w:ilvl w:val="0"/>
          <w:numId w:val="10"/>
        </w:numPr>
        <w:tabs>
          <w:tab w:val="left" w:pos="720"/>
        </w:tabs>
        <w:jc w:val="both"/>
        <w:rPr>
          <w:b/>
          <w:spacing w:val="-11"/>
          <w:sz w:val="24"/>
        </w:rPr>
      </w:pPr>
      <w:r>
        <w:rPr>
          <w:b/>
          <w:spacing w:val="-11"/>
          <w:sz w:val="24"/>
        </w:rPr>
        <w:t>8  марта - Международный женский день;</w:t>
      </w:r>
    </w:p>
    <w:p w:rsidR="003B70A6" w:rsidRDefault="003B70A6" w:rsidP="003B70A6">
      <w:pPr>
        <w:numPr>
          <w:ilvl w:val="0"/>
          <w:numId w:val="10"/>
        </w:numPr>
        <w:tabs>
          <w:tab w:val="left" w:pos="720"/>
        </w:tabs>
        <w:jc w:val="both"/>
        <w:rPr>
          <w:b/>
          <w:spacing w:val="-11"/>
          <w:sz w:val="24"/>
        </w:rPr>
      </w:pPr>
      <w:r>
        <w:rPr>
          <w:b/>
          <w:spacing w:val="-11"/>
          <w:sz w:val="24"/>
        </w:rPr>
        <w:t>1  мая -  Праздник Весны и Труда;</w:t>
      </w:r>
    </w:p>
    <w:p w:rsidR="003B70A6" w:rsidRDefault="003B70A6" w:rsidP="003B70A6">
      <w:pPr>
        <w:numPr>
          <w:ilvl w:val="0"/>
          <w:numId w:val="10"/>
        </w:numPr>
        <w:tabs>
          <w:tab w:val="left" w:pos="720"/>
        </w:tabs>
        <w:jc w:val="both"/>
        <w:rPr>
          <w:b/>
          <w:sz w:val="24"/>
        </w:rPr>
      </w:pPr>
      <w:r>
        <w:rPr>
          <w:b/>
          <w:sz w:val="24"/>
        </w:rPr>
        <w:t>9 мая - День Победы;</w:t>
      </w:r>
    </w:p>
    <w:p w:rsidR="003B70A6" w:rsidRDefault="003B70A6" w:rsidP="003B70A6">
      <w:pPr>
        <w:numPr>
          <w:ilvl w:val="0"/>
          <w:numId w:val="10"/>
        </w:numPr>
        <w:tabs>
          <w:tab w:val="left" w:pos="720"/>
        </w:tabs>
        <w:jc w:val="both"/>
        <w:rPr>
          <w:b/>
          <w:spacing w:val="-14"/>
          <w:sz w:val="24"/>
        </w:rPr>
      </w:pPr>
      <w:r>
        <w:rPr>
          <w:b/>
          <w:spacing w:val="-14"/>
          <w:sz w:val="24"/>
        </w:rPr>
        <w:t>12 июня - День России;</w:t>
      </w:r>
    </w:p>
    <w:p w:rsidR="003B70A6" w:rsidRDefault="003B70A6" w:rsidP="003B70A6">
      <w:pPr>
        <w:jc w:val="both"/>
        <w:rPr>
          <w:color w:val="000000"/>
          <w:sz w:val="24"/>
        </w:rPr>
      </w:pPr>
      <w:r>
        <w:rPr>
          <w:sz w:val="24"/>
        </w:rPr>
        <w:t xml:space="preserve">       </w:t>
      </w:r>
      <w:r>
        <w:rPr>
          <w:color w:val="000000"/>
          <w:sz w:val="24"/>
        </w:rPr>
        <w:t>Время работы в день, предшествующий не рабочему праздничному, сокращается на 1 час.</w:t>
      </w:r>
    </w:p>
    <w:p w:rsidR="003B70A6" w:rsidRDefault="003B70A6" w:rsidP="003B70A6">
      <w:pPr>
        <w:widowControl w:val="0"/>
        <w:jc w:val="both"/>
        <w:rPr>
          <w:color w:val="000000"/>
          <w:sz w:val="24"/>
        </w:rPr>
      </w:pPr>
    </w:p>
    <w:p w:rsidR="003B70A6" w:rsidRDefault="003B70A6" w:rsidP="003B70A6">
      <w:pPr>
        <w:widowControl w:val="0"/>
        <w:jc w:val="both"/>
        <w:rPr>
          <w:color w:val="000000"/>
          <w:sz w:val="24"/>
        </w:rPr>
      </w:pPr>
      <w:r>
        <w:rPr>
          <w:color w:val="000000"/>
          <w:sz w:val="24"/>
        </w:rPr>
        <w:t>5.9.  О времени начала отпуска работник должен быть извещен не позднее, чем за две недели    до его начала.</w:t>
      </w:r>
    </w:p>
    <w:p w:rsidR="003B70A6" w:rsidRDefault="003B70A6" w:rsidP="003B70A6">
      <w:pPr>
        <w:widowControl w:val="0"/>
        <w:numPr>
          <w:ilvl w:val="1"/>
          <w:numId w:val="4"/>
        </w:numPr>
        <w:tabs>
          <w:tab w:val="left" w:pos="420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По письменным заявлениям работников, зарегистрированным в канцелярии, и изданному приказу директора по Центру может предоставляться отпуска без сохранения заработной платы во времени и продолжительностью указанного отпуска, достигнутого соглашением сторон (по письменному заявлению работника и приказу директора). </w:t>
      </w:r>
    </w:p>
    <w:p w:rsidR="003B70A6" w:rsidRDefault="003B70A6" w:rsidP="003B70A6">
      <w:pPr>
        <w:widowControl w:val="0"/>
        <w:ind w:left="42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</w:t>
      </w:r>
    </w:p>
    <w:p w:rsidR="003B70A6" w:rsidRDefault="003B70A6" w:rsidP="003B70A6">
      <w:pPr>
        <w:widowControl w:val="0"/>
        <w:ind w:left="42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Отсутствие работника на рабочем месте более 4 часов подряд или в течени</w:t>
      </w:r>
      <w:proofErr w:type="gramStart"/>
      <w:r>
        <w:rPr>
          <w:color w:val="000000"/>
          <w:sz w:val="24"/>
        </w:rPr>
        <w:t>и</w:t>
      </w:r>
      <w:proofErr w:type="gramEnd"/>
      <w:r>
        <w:rPr>
          <w:color w:val="000000"/>
          <w:sz w:val="24"/>
        </w:rPr>
        <w:t xml:space="preserve"> всего рабочего дня без уважительных причин, считается грубым нарушением Правил внутреннего трудового распорядка (прогулом), за которое возможно применение увольнения за совершение прогула.</w:t>
      </w:r>
    </w:p>
    <w:p w:rsidR="003B70A6" w:rsidRDefault="003B70A6" w:rsidP="003B70A6">
      <w:pPr>
        <w:widowControl w:val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5.13.    Работники Центра отмечаются в книге выхода по выполнению должностных обязанностей за пределы Центра в рабочее время. Отсутствие такового либо отклонение от указанных объектов по выходу  считается отсутствием на рабочем месте (прогулом). </w:t>
      </w:r>
    </w:p>
    <w:p w:rsidR="003B70A6" w:rsidRDefault="003B70A6" w:rsidP="003B70A6">
      <w:pPr>
        <w:widowControl w:val="0"/>
        <w:jc w:val="both"/>
        <w:rPr>
          <w:color w:val="000000"/>
          <w:sz w:val="24"/>
        </w:rPr>
      </w:pPr>
      <w:r>
        <w:rPr>
          <w:color w:val="000000"/>
          <w:sz w:val="24"/>
        </w:rPr>
        <w:t>5.14.  Все сотрудники центра проходят медицинское обследование согласно графику прохождения медицинских осмотров.</w:t>
      </w:r>
    </w:p>
    <w:p w:rsidR="003B70A6" w:rsidRDefault="003B70A6" w:rsidP="003B70A6">
      <w:pPr>
        <w:widowControl w:val="0"/>
        <w:jc w:val="center"/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>6. Поощрения за успехи в работе</w:t>
      </w:r>
    </w:p>
    <w:p w:rsidR="003B70A6" w:rsidRDefault="003B70A6" w:rsidP="003B70A6">
      <w:pPr>
        <w:widowControl w:val="0"/>
        <w:ind w:firstLine="485"/>
        <w:jc w:val="both"/>
        <w:rPr>
          <w:color w:val="000000"/>
          <w:sz w:val="24"/>
        </w:rPr>
      </w:pPr>
      <w:r>
        <w:rPr>
          <w:color w:val="000000"/>
          <w:sz w:val="24"/>
        </w:rPr>
        <w:lastRenderedPageBreak/>
        <w:t>6.1. За образцовое выполнение трудовых обязанностей,  продолжительную и безупречную работу, новаторство в труде и за другие достижения в работе применяются следующие поощрения:</w:t>
      </w:r>
    </w:p>
    <w:p w:rsidR="003B70A6" w:rsidRDefault="003B70A6" w:rsidP="003B70A6">
      <w:pPr>
        <w:widowControl w:val="0"/>
        <w:numPr>
          <w:ilvl w:val="0"/>
          <w:numId w:val="6"/>
        </w:numPr>
        <w:tabs>
          <w:tab w:val="left" w:pos="845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объявление благодарности; </w:t>
      </w:r>
    </w:p>
    <w:p w:rsidR="003B70A6" w:rsidRDefault="003B70A6" w:rsidP="003B70A6">
      <w:pPr>
        <w:widowControl w:val="0"/>
        <w:ind w:firstLine="485"/>
        <w:jc w:val="both"/>
        <w:rPr>
          <w:color w:val="000000"/>
          <w:sz w:val="24"/>
        </w:rPr>
      </w:pPr>
      <w:r>
        <w:rPr>
          <w:color w:val="000000"/>
          <w:sz w:val="24"/>
        </w:rPr>
        <w:t>2)  награждение почетной грамотой Центра;</w:t>
      </w:r>
    </w:p>
    <w:p w:rsidR="003B70A6" w:rsidRDefault="003B70A6" w:rsidP="003B70A6">
      <w:pPr>
        <w:widowControl w:val="0"/>
        <w:ind w:firstLine="485"/>
        <w:jc w:val="both"/>
        <w:rPr>
          <w:color w:val="000000"/>
          <w:sz w:val="24"/>
        </w:rPr>
      </w:pPr>
      <w:r>
        <w:rPr>
          <w:color w:val="000000"/>
          <w:sz w:val="24"/>
        </w:rPr>
        <w:t>3)  награждение ценным подарком;</w:t>
      </w:r>
    </w:p>
    <w:p w:rsidR="003B70A6" w:rsidRDefault="003B70A6" w:rsidP="003B70A6">
      <w:pPr>
        <w:widowControl w:val="0"/>
        <w:ind w:firstLine="485"/>
        <w:jc w:val="both"/>
        <w:rPr>
          <w:color w:val="000000"/>
          <w:sz w:val="24"/>
        </w:rPr>
      </w:pPr>
      <w:r>
        <w:rPr>
          <w:color w:val="000000"/>
          <w:sz w:val="24"/>
        </w:rPr>
        <w:t>5)  выплата денежной премии, при наличии экономии денежных средств;</w:t>
      </w:r>
    </w:p>
    <w:p w:rsidR="003B70A6" w:rsidRDefault="003B70A6" w:rsidP="003B70A6">
      <w:pPr>
        <w:widowControl w:val="0"/>
        <w:numPr>
          <w:ilvl w:val="0"/>
          <w:numId w:val="2"/>
        </w:numPr>
        <w:tabs>
          <w:tab w:val="left" w:pos="845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ходатайство о награждении почетной грамоты Управления социальной защиты </w:t>
      </w:r>
      <w:proofErr w:type="gramStart"/>
      <w:r>
        <w:rPr>
          <w:color w:val="000000"/>
          <w:sz w:val="24"/>
        </w:rPr>
        <w:t>в</w:t>
      </w:r>
      <w:proofErr w:type="gramEnd"/>
      <w:r>
        <w:rPr>
          <w:color w:val="000000"/>
          <w:sz w:val="24"/>
        </w:rPr>
        <w:t xml:space="preserve"> </w:t>
      </w:r>
    </w:p>
    <w:p w:rsidR="003B70A6" w:rsidRDefault="003B70A6" w:rsidP="003B70A6">
      <w:pPr>
        <w:widowControl w:val="0"/>
        <w:ind w:left="845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г. </w:t>
      </w:r>
      <w:proofErr w:type="gramStart"/>
      <w:r>
        <w:rPr>
          <w:color w:val="000000"/>
          <w:sz w:val="24"/>
        </w:rPr>
        <w:t>Волжске</w:t>
      </w:r>
      <w:proofErr w:type="gramEnd"/>
      <w:r>
        <w:rPr>
          <w:color w:val="000000"/>
          <w:sz w:val="24"/>
        </w:rPr>
        <w:t>.</w:t>
      </w:r>
    </w:p>
    <w:p w:rsidR="003B70A6" w:rsidRDefault="003B70A6" w:rsidP="003B70A6">
      <w:pPr>
        <w:widowControl w:val="0"/>
        <w:numPr>
          <w:ilvl w:val="0"/>
          <w:numId w:val="2"/>
        </w:numPr>
        <w:tabs>
          <w:tab w:val="left" w:pos="845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>ходатайство о награждении почетной грамоты от Министерства социальной защиты населения и труда;</w:t>
      </w:r>
    </w:p>
    <w:p w:rsidR="003B70A6" w:rsidRDefault="003B70A6" w:rsidP="003B70A6">
      <w:pPr>
        <w:widowControl w:val="0"/>
        <w:numPr>
          <w:ilvl w:val="0"/>
          <w:numId w:val="2"/>
        </w:numPr>
        <w:tabs>
          <w:tab w:val="left" w:pos="845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ходатайства о присвоении звания и  к государственным наградам; </w:t>
      </w:r>
    </w:p>
    <w:p w:rsidR="003B70A6" w:rsidRDefault="003B70A6" w:rsidP="003B70A6">
      <w:pPr>
        <w:widowControl w:val="0"/>
        <w:ind w:firstLine="485"/>
        <w:jc w:val="both"/>
        <w:rPr>
          <w:color w:val="000000"/>
          <w:sz w:val="24"/>
        </w:rPr>
      </w:pPr>
      <w:r>
        <w:rPr>
          <w:color w:val="000000"/>
          <w:sz w:val="24"/>
        </w:rPr>
        <w:t>Поощрения объявляются в приказе, доводятся до сведения всего коллектива и заносятся в трудовую книжку работника.</w:t>
      </w:r>
    </w:p>
    <w:p w:rsidR="003B70A6" w:rsidRDefault="003B70A6" w:rsidP="003B70A6">
      <w:pPr>
        <w:widowControl w:val="0"/>
        <w:ind w:firstLine="485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При применении мер поощрения обеспечивается сочетание морального и материального стимулирования труда. Поощренным работникам производится выплата премий в соответствии с </w:t>
      </w:r>
      <w:r>
        <w:rPr>
          <w:color w:val="000000"/>
          <w:sz w:val="24"/>
          <w:u w:val="single"/>
        </w:rPr>
        <w:t>Положением</w:t>
      </w:r>
      <w:r>
        <w:rPr>
          <w:color w:val="000000"/>
          <w:sz w:val="24"/>
        </w:rPr>
        <w:t xml:space="preserve"> о премиях на основании приказа директора. </w:t>
      </w:r>
    </w:p>
    <w:p w:rsidR="003B70A6" w:rsidRDefault="003B70A6" w:rsidP="003B70A6">
      <w:pPr>
        <w:widowControl w:val="0"/>
        <w:ind w:firstLine="485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6.2. Трудовые коллективы участвуют в выдвижении работников для морального и материального поощрения, в том числе высказывают мнение по кандидатурам, представляемым к перечисленным в </w:t>
      </w:r>
      <w:r>
        <w:rPr>
          <w:color w:val="000000"/>
          <w:sz w:val="24"/>
          <w:u w:val="single"/>
        </w:rPr>
        <w:t>п. 6.1.</w:t>
      </w:r>
      <w:r>
        <w:rPr>
          <w:color w:val="000000"/>
          <w:sz w:val="24"/>
        </w:rPr>
        <w:t xml:space="preserve"> видам поощрений и к государственным наградам.</w:t>
      </w:r>
    </w:p>
    <w:p w:rsidR="003B70A6" w:rsidRDefault="003B70A6" w:rsidP="003B70A6">
      <w:pPr>
        <w:widowControl w:val="0"/>
        <w:jc w:val="center"/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>7. Ответственность работников за совершение дисциплинарных проступков</w:t>
      </w:r>
    </w:p>
    <w:p w:rsidR="003B70A6" w:rsidRDefault="003B70A6" w:rsidP="003B70A6">
      <w:pPr>
        <w:widowControl w:val="0"/>
        <w:ind w:firstLine="485"/>
        <w:jc w:val="both"/>
        <w:rPr>
          <w:color w:val="000000"/>
          <w:sz w:val="24"/>
        </w:rPr>
      </w:pPr>
      <w:r>
        <w:rPr>
          <w:color w:val="000000"/>
          <w:sz w:val="24"/>
        </w:rPr>
        <w:t>7.1. Работники несут ответственность за совершение дисциплинарных проступков, то есть неисполнение или ненадлежащее исполнение по вине работника возложенных на него трудовых обязанностей по письменным трудовым договорам; по должностным инструкциям; Уставу Центра; инструкциям охраны труда и ТБ; противопожарной безопасности, электробезопасности, настоящим ПВТР.</w:t>
      </w:r>
    </w:p>
    <w:p w:rsidR="003B70A6" w:rsidRDefault="003B70A6" w:rsidP="003B70A6">
      <w:pPr>
        <w:widowControl w:val="0"/>
        <w:ind w:firstLine="485"/>
        <w:jc w:val="both"/>
        <w:rPr>
          <w:color w:val="000000"/>
          <w:sz w:val="24"/>
        </w:rPr>
      </w:pPr>
      <w:r>
        <w:rPr>
          <w:color w:val="000000"/>
          <w:sz w:val="24"/>
        </w:rPr>
        <w:t>7.2. За совершение дисциплинарного проступка Работодатель применяет следующие дисциплинарные взыскания:</w:t>
      </w:r>
    </w:p>
    <w:p w:rsidR="003B70A6" w:rsidRDefault="003B70A6" w:rsidP="003B70A6">
      <w:pPr>
        <w:widowControl w:val="0"/>
        <w:ind w:firstLine="485"/>
        <w:jc w:val="both"/>
        <w:rPr>
          <w:color w:val="000000"/>
          <w:sz w:val="24"/>
        </w:rPr>
      </w:pPr>
      <w:r>
        <w:rPr>
          <w:color w:val="000000"/>
          <w:sz w:val="24"/>
        </w:rPr>
        <w:t>1) замечание;</w:t>
      </w:r>
    </w:p>
    <w:p w:rsidR="003B70A6" w:rsidRDefault="003B70A6" w:rsidP="003B70A6">
      <w:pPr>
        <w:widowControl w:val="0"/>
        <w:ind w:firstLine="485"/>
        <w:jc w:val="both"/>
        <w:rPr>
          <w:color w:val="000000"/>
          <w:sz w:val="24"/>
        </w:rPr>
      </w:pPr>
      <w:r>
        <w:rPr>
          <w:color w:val="000000"/>
          <w:sz w:val="24"/>
        </w:rPr>
        <w:t>2) выговор;</w:t>
      </w:r>
    </w:p>
    <w:p w:rsidR="003B70A6" w:rsidRDefault="003B70A6" w:rsidP="003B70A6">
      <w:pPr>
        <w:widowControl w:val="0"/>
        <w:ind w:firstLine="485"/>
        <w:jc w:val="both"/>
        <w:rPr>
          <w:color w:val="000000"/>
          <w:sz w:val="24"/>
        </w:rPr>
      </w:pPr>
      <w:r>
        <w:rPr>
          <w:color w:val="000000"/>
          <w:sz w:val="24"/>
        </w:rPr>
        <w:t>3) увольнение по соответствующим основаниям.</w:t>
      </w:r>
    </w:p>
    <w:p w:rsidR="003B70A6" w:rsidRDefault="003B70A6" w:rsidP="003B70A6">
      <w:pPr>
        <w:widowControl w:val="0"/>
        <w:ind w:firstLine="485"/>
        <w:jc w:val="both"/>
        <w:rPr>
          <w:color w:val="000000"/>
          <w:sz w:val="24"/>
        </w:rPr>
      </w:pPr>
      <w:r>
        <w:rPr>
          <w:color w:val="000000"/>
          <w:sz w:val="24"/>
        </w:rPr>
        <w:t>7.3. До применения дисциплинарного взыскания от нарушителя трудовой дисциплины должны быть затребованы объяснения в письменной форме. Отказ работника дать объяснение не может служить препятствием для применения дисциплинарного взыскания. В случае отказа работника дать объяснение по факту проступка в установленной форме составляется соответствующий акт.</w:t>
      </w:r>
    </w:p>
    <w:p w:rsidR="003B70A6" w:rsidRDefault="003B70A6" w:rsidP="003B70A6">
      <w:pPr>
        <w:widowControl w:val="0"/>
        <w:ind w:firstLine="485"/>
        <w:jc w:val="both"/>
        <w:rPr>
          <w:color w:val="000000"/>
          <w:sz w:val="24"/>
        </w:rPr>
      </w:pPr>
      <w:r>
        <w:rPr>
          <w:color w:val="000000"/>
          <w:sz w:val="24"/>
        </w:rPr>
        <w:t>7.4. Дисциплинарные взыскания применяются Работодателем непосредственно за обнаружением проступка, но не позднее одного месяца со дня его обнаружения, не считая времени болезни или пребывания работника в отпуске, а также времени, необходимого на учет мнения представительного органа работников.</w:t>
      </w:r>
    </w:p>
    <w:p w:rsidR="003B70A6" w:rsidRDefault="003B70A6" w:rsidP="003B70A6">
      <w:pPr>
        <w:widowControl w:val="0"/>
        <w:ind w:firstLine="485"/>
        <w:jc w:val="both"/>
        <w:rPr>
          <w:color w:val="000000"/>
          <w:sz w:val="24"/>
        </w:rPr>
      </w:pPr>
      <w:r>
        <w:rPr>
          <w:color w:val="000000"/>
          <w:sz w:val="24"/>
        </w:rPr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3B70A6" w:rsidRDefault="003B70A6" w:rsidP="003B70A6">
      <w:pPr>
        <w:widowControl w:val="0"/>
        <w:ind w:firstLine="485"/>
        <w:jc w:val="both"/>
        <w:rPr>
          <w:color w:val="000000"/>
          <w:sz w:val="24"/>
        </w:rPr>
      </w:pPr>
      <w:r>
        <w:rPr>
          <w:color w:val="000000"/>
          <w:sz w:val="24"/>
        </w:rPr>
        <w:t>7.5. Дисциплинарные взыскания объявляются приказом директора Центра. К приказу должны быть приложены объяснения работника, акты, справки, подтверждающие факт правонарушения и виновность конкретного работника.</w:t>
      </w:r>
    </w:p>
    <w:p w:rsidR="003B70A6" w:rsidRDefault="003B70A6" w:rsidP="003B70A6">
      <w:pPr>
        <w:widowControl w:val="0"/>
        <w:ind w:firstLine="485"/>
        <w:jc w:val="both"/>
        <w:rPr>
          <w:color w:val="000000"/>
          <w:sz w:val="24"/>
        </w:rPr>
      </w:pPr>
      <w:r>
        <w:rPr>
          <w:color w:val="000000"/>
          <w:sz w:val="24"/>
        </w:rPr>
        <w:t>Приказы о применении дисциплинарных взысканий должны быть в обязательном порядке согласованы с юридической службой.</w:t>
      </w:r>
    </w:p>
    <w:p w:rsidR="003B70A6" w:rsidRDefault="003B70A6" w:rsidP="003B70A6">
      <w:pPr>
        <w:widowControl w:val="0"/>
        <w:ind w:firstLine="485"/>
        <w:jc w:val="both"/>
        <w:rPr>
          <w:color w:val="000000"/>
          <w:sz w:val="24"/>
        </w:rPr>
      </w:pPr>
      <w:r>
        <w:rPr>
          <w:color w:val="000000"/>
          <w:sz w:val="24"/>
        </w:rPr>
        <w:t>7.6. За каждое нарушение трудовой дисциплины может быть применено только одно дисциплинарное взыскание.</w:t>
      </w:r>
    </w:p>
    <w:p w:rsidR="003B70A6" w:rsidRDefault="003B70A6" w:rsidP="003B70A6">
      <w:pPr>
        <w:widowControl w:val="0"/>
        <w:ind w:firstLine="485"/>
        <w:jc w:val="both"/>
        <w:rPr>
          <w:color w:val="000000"/>
          <w:sz w:val="24"/>
        </w:rPr>
      </w:pPr>
      <w:r>
        <w:rPr>
          <w:color w:val="000000"/>
          <w:sz w:val="24"/>
        </w:rPr>
        <w:lastRenderedPageBreak/>
        <w:t>При применении взыскания должны учитываться тяжесть совершенного проступка, обстоятельства, при которых он совершен, предшествующая работа и поведение работника.</w:t>
      </w:r>
    </w:p>
    <w:p w:rsidR="003B70A6" w:rsidRDefault="003B70A6" w:rsidP="003B70A6">
      <w:pPr>
        <w:widowControl w:val="0"/>
        <w:ind w:firstLine="485"/>
        <w:jc w:val="both"/>
        <w:rPr>
          <w:color w:val="000000"/>
          <w:sz w:val="24"/>
        </w:rPr>
      </w:pPr>
      <w:r>
        <w:rPr>
          <w:color w:val="000000"/>
          <w:sz w:val="24"/>
        </w:rPr>
        <w:t>7.7. Приказ о применении дисциплинарного взыскания с указанием мотивов его применения объявляется работнику, подвергнутому взысканию, под роспись в течение трех рабочих дней с момента его издания. В случае отказа работника подписать указанный приказ составляется соответствующий акт.</w:t>
      </w:r>
    </w:p>
    <w:p w:rsidR="003B70A6" w:rsidRDefault="003B70A6" w:rsidP="003B70A6">
      <w:pPr>
        <w:widowControl w:val="0"/>
        <w:ind w:firstLine="485"/>
        <w:jc w:val="both"/>
        <w:rPr>
          <w:color w:val="000000"/>
          <w:sz w:val="24"/>
        </w:rPr>
      </w:pPr>
      <w:r>
        <w:rPr>
          <w:color w:val="000000"/>
          <w:sz w:val="24"/>
        </w:rPr>
        <w:t>Приказ в необходимых случаях с целью осуществления воспитательного воздействия доводится до сведения других работников.</w:t>
      </w:r>
    </w:p>
    <w:p w:rsidR="003B70A6" w:rsidRDefault="003B70A6" w:rsidP="003B70A6">
      <w:pPr>
        <w:widowControl w:val="0"/>
        <w:ind w:firstLine="485"/>
        <w:jc w:val="both"/>
        <w:rPr>
          <w:color w:val="000000"/>
          <w:sz w:val="24"/>
        </w:rPr>
      </w:pPr>
      <w:r>
        <w:rPr>
          <w:color w:val="000000"/>
          <w:sz w:val="24"/>
        </w:rPr>
        <w:t>7.8. Дисциплинарное взыскание может быть обжаловано работником в КТС, далее - в государственной инспекции труда или городском суде.</w:t>
      </w:r>
    </w:p>
    <w:p w:rsidR="003B70A6" w:rsidRDefault="003B70A6" w:rsidP="003B70A6">
      <w:pPr>
        <w:widowControl w:val="0"/>
        <w:ind w:firstLine="485"/>
        <w:jc w:val="both"/>
        <w:rPr>
          <w:color w:val="000000"/>
          <w:sz w:val="24"/>
        </w:rPr>
      </w:pPr>
      <w:r>
        <w:rPr>
          <w:color w:val="000000"/>
          <w:sz w:val="24"/>
        </w:rPr>
        <w:t>7.9.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3B70A6" w:rsidRDefault="003B70A6" w:rsidP="003B70A6">
      <w:pPr>
        <w:widowControl w:val="0"/>
        <w:ind w:firstLine="485"/>
        <w:jc w:val="both"/>
        <w:rPr>
          <w:color w:val="000000"/>
          <w:sz w:val="24"/>
        </w:rPr>
      </w:pPr>
      <w:r>
        <w:rPr>
          <w:color w:val="000000"/>
          <w:sz w:val="24"/>
        </w:rPr>
        <w:t>Работодатель по своей инициативе или по просьбе работника, ходатайству руководителя структурного подразделения, полномочного органа может издать приказ о снятии дисциплинарного взыскания, не ожидая истечения года, если работник не допустил нового нарушения трудовой дисциплины и притом проявил себя как добросовестный член трудового коллектива.</w:t>
      </w:r>
    </w:p>
    <w:p w:rsidR="003B70A6" w:rsidRDefault="003B70A6" w:rsidP="003B70A6">
      <w:pPr>
        <w:widowControl w:val="0"/>
        <w:ind w:firstLine="485"/>
        <w:jc w:val="both"/>
        <w:rPr>
          <w:color w:val="000000"/>
          <w:sz w:val="24"/>
        </w:rPr>
      </w:pPr>
      <w:r>
        <w:rPr>
          <w:color w:val="000000"/>
          <w:sz w:val="24"/>
        </w:rPr>
        <w:t>В течение срока действия дисциплинарного взыскания меры поощрения, указанные в настоящих Правилах, к работнику не применяются.</w:t>
      </w:r>
    </w:p>
    <w:p w:rsidR="003B70A6" w:rsidRDefault="003B70A6" w:rsidP="003B70A6">
      <w:pPr>
        <w:widowControl w:val="0"/>
        <w:ind w:firstLine="485"/>
        <w:jc w:val="both"/>
        <w:rPr>
          <w:color w:val="000000"/>
          <w:sz w:val="24"/>
        </w:rPr>
      </w:pPr>
      <w:r>
        <w:rPr>
          <w:color w:val="000000"/>
          <w:sz w:val="24"/>
        </w:rPr>
        <w:t>7.10.   Ознакомление работника при приеме на работу с Правилами внутреннего трудового распорядка производится в обязательном порядке.</w:t>
      </w:r>
    </w:p>
    <w:p w:rsidR="003B70A6" w:rsidRDefault="003B70A6" w:rsidP="003B70A6">
      <w:pPr>
        <w:widowControl w:val="0"/>
        <w:ind w:firstLine="485"/>
        <w:jc w:val="both"/>
        <w:rPr>
          <w:color w:val="000000"/>
          <w:sz w:val="24"/>
        </w:rPr>
      </w:pPr>
    </w:p>
    <w:p w:rsidR="003B70A6" w:rsidRDefault="003B70A6" w:rsidP="003B70A6">
      <w:pPr>
        <w:widowControl w:val="0"/>
        <w:ind w:firstLine="485"/>
        <w:jc w:val="both"/>
        <w:rPr>
          <w:color w:val="000000"/>
          <w:sz w:val="24"/>
        </w:rPr>
      </w:pPr>
    </w:p>
    <w:p w:rsidR="003B70A6" w:rsidRDefault="003B70A6" w:rsidP="003B70A6">
      <w:pPr>
        <w:widowControl w:val="0"/>
        <w:ind w:firstLine="485"/>
        <w:jc w:val="both"/>
        <w:rPr>
          <w:color w:val="000000"/>
          <w:sz w:val="24"/>
        </w:rPr>
      </w:pPr>
    </w:p>
    <w:p w:rsidR="003B70A6" w:rsidRDefault="003B70A6" w:rsidP="003B70A6">
      <w:pPr>
        <w:widowControl w:val="0"/>
        <w:ind w:firstLine="485"/>
        <w:jc w:val="both"/>
        <w:rPr>
          <w:color w:val="000000"/>
          <w:sz w:val="24"/>
        </w:rPr>
      </w:pPr>
    </w:p>
    <w:p w:rsidR="003B70A6" w:rsidRDefault="003B70A6" w:rsidP="003B70A6">
      <w:pPr>
        <w:widowControl w:val="0"/>
        <w:ind w:firstLine="485"/>
        <w:jc w:val="both"/>
        <w:rPr>
          <w:color w:val="000000"/>
          <w:sz w:val="24"/>
        </w:rPr>
      </w:pPr>
    </w:p>
    <w:p w:rsidR="003B70A6" w:rsidRDefault="003B70A6" w:rsidP="003B70A6">
      <w:pPr>
        <w:widowControl w:val="0"/>
        <w:ind w:firstLine="485"/>
        <w:jc w:val="both"/>
        <w:rPr>
          <w:color w:val="000000"/>
          <w:sz w:val="24"/>
        </w:rPr>
      </w:pPr>
    </w:p>
    <w:p w:rsidR="003B70A6" w:rsidRDefault="003B70A6" w:rsidP="003B70A6">
      <w:pPr>
        <w:widowControl w:val="0"/>
        <w:ind w:firstLine="485"/>
        <w:jc w:val="both"/>
        <w:rPr>
          <w:color w:val="000000"/>
          <w:sz w:val="24"/>
        </w:rPr>
      </w:pPr>
    </w:p>
    <w:p w:rsidR="003B70A6" w:rsidRDefault="003B70A6" w:rsidP="003B70A6">
      <w:pPr>
        <w:widowControl w:val="0"/>
        <w:ind w:firstLine="485"/>
        <w:jc w:val="both"/>
        <w:rPr>
          <w:color w:val="000000"/>
          <w:sz w:val="24"/>
        </w:rPr>
      </w:pPr>
    </w:p>
    <w:p w:rsidR="003B70A6" w:rsidRDefault="003B70A6" w:rsidP="003B70A6">
      <w:pPr>
        <w:widowControl w:val="0"/>
        <w:ind w:firstLine="485"/>
        <w:jc w:val="both"/>
        <w:rPr>
          <w:color w:val="000000"/>
          <w:sz w:val="24"/>
        </w:rPr>
      </w:pPr>
    </w:p>
    <w:p w:rsidR="003B70A6" w:rsidRDefault="003B70A6" w:rsidP="003B70A6">
      <w:pPr>
        <w:widowControl w:val="0"/>
        <w:ind w:firstLine="485"/>
        <w:jc w:val="both"/>
        <w:rPr>
          <w:color w:val="000000"/>
          <w:sz w:val="24"/>
        </w:rPr>
      </w:pPr>
    </w:p>
    <w:p w:rsidR="003B70A6" w:rsidRDefault="003B70A6" w:rsidP="003B70A6">
      <w:pPr>
        <w:widowControl w:val="0"/>
        <w:ind w:firstLine="485"/>
        <w:jc w:val="both"/>
        <w:rPr>
          <w:color w:val="000000"/>
          <w:sz w:val="24"/>
        </w:rPr>
      </w:pPr>
    </w:p>
    <w:p w:rsidR="003B70A6" w:rsidRDefault="003B70A6" w:rsidP="003B70A6">
      <w:pPr>
        <w:widowControl w:val="0"/>
        <w:ind w:firstLine="485"/>
        <w:jc w:val="both"/>
        <w:rPr>
          <w:color w:val="000000"/>
          <w:sz w:val="24"/>
        </w:rPr>
      </w:pPr>
    </w:p>
    <w:p w:rsidR="003B70A6" w:rsidRDefault="003B70A6" w:rsidP="003B70A6">
      <w:pPr>
        <w:widowControl w:val="0"/>
        <w:ind w:firstLine="485"/>
        <w:jc w:val="both"/>
        <w:rPr>
          <w:color w:val="000000"/>
          <w:sz w:val="24"/>
        </w:rPr>
      </w:pPr>
    </w:p>
    <w:p w:rsidR="004F5ED5" w:rsidRDefault="004F5ED5"/>
    <w:sectPr w:rsidR="004F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6"/>
      <w:numFmt w:val="decimal"/>
      <w:lvlText w:val="%1)"/>
      <w:lvlJc w:val="left"/>
      <w:pPr>
        <w:tabs>
          <w:tab w:val="num" w:pos="845"/>
        </w:tabs>
        <w:ind w:left="845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6"/>
    <w:multiLevelType w:val="multilevel"/>
    <w:tmpl w:val="00000006"/>
    <w:name w:val="WW8Num7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7"/>
    <w:multiLevelType w:val="singleLevel"/>
    <w:tmpl w:val="00000007"/>
    <w:name w:val="WW8Num8"/>
    <w:lvl w:ilvl="0">
      <w:start w:val="12"/>
      <w:numFmt w:val="decimal"/>
      <w:lvlText w:val="%1)"/>
      <w:lvlJc w:val="left"/>
      <w:pPr>
        <w:tabs>
          <w:tab w:val="num" w:pos="405"/>
        </w:tabs>
        <w:ind w:left="405" w:hanging="360"/>
      </w:pPr>
    </w:lvl>
  </w:abstractNum>
  <w:abstractNum w:abstractNumId="5">
    <w:nsid w:val="00000009"/>
    <w:multiLevelType w:val="singleLevel"/>
    <w:tmpl w:val="00000009"/>
    <w:name w:val="WW8Num13"/>
    <w:lvl w:ilvl="0">
      <w:start w:val="1"/>
      <w:numFmt w:val="decimal"/>
      <w:lvlText w:val="%1)"/>
      <w:lvlJc w:val="left"/>
      <w:pPr>
        <w:tabs>
          <w:tab w:val="num" w:pos="845"/>
        </w:tabs>
        <w:ind w:left="845" w:hanging="360"/>
      </w:pPr>
    </w:lvl>
  </w:abstractNum>
  <w:abstractNum w:abstractNumId="6">
    <w:nsid w:val="0000000B"/>
    <w:multiLevelType w:val="singleLevel"/>
    <w:tmpl w:val="0000000B"/>
    <w:name w:val="WW8Num18"/>
    <w:lvl w:ilvl="0">
      <w:start w:val="13"/>
      <w:numFmt w:val="decimal"/>
      <w:lvlText w:val="%1)"/>
      <w:lvlJc w:val="left"/>
      <w:pPr>
        <w:tabs>
          <w:tab w:val="num" w:pos="450"/>
        </w:tabs>
        <w:ind w:left="450" w:hanging="450"/>
      </w:pPr>
    </w:lvl>
  </w:abstractNum>
  <w:abstractNum w:abstractNumId="7">
    <w:nsid w:val="0000000D"/>
    <w:multiLevelType w:val="multilevel"/>
    <w:tmpl w:val="0000000D"/>
    <w:name w:val="WW8Num24"/>
    <w:lvl w:ilvl="0">
      <w:start w:val="5"/>
      <w:numFmt w:val="decimal"/>
      <w:lvlText w:val="%1"/>
      <w:lvlJc w:val="left"/>
      <w:pPr>
        <w:tabs>
          <w:tab w:val="num" w:pos="1920"/>
        </w:tabs>
        <w:ind w:left="1920" w:hanging="1920"/>
      </w:pPr>
    </w:lvl>
    <w:lvl w:ilvl="1">
      <w:start w:val="1"/>
      <w:numFmt w:val="decimal"/>
      <w:lvlText w:val="%1.%2"/>
      <w:lvlJc w:val="left"/>
      <w:pPr>
        <w:tabs>
          <w:tab w:val="num" w:pos="1920"/>
        </w:tabs>
        <w:ind w:left="1920" w:hanging="1920"/>
      </w:p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1920"/>
      </w:p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1920"/>
      </w:p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920"/>
      </w:pPr>
    </w:lvl>
    <w:lvl w:ilvl="5">
      <w:start w:val="1"/>
      <w:numFmt w:val="decimal"/>
      <w:lvlText w:val="%1.%2.%3.%4.%5.%6"/>
      <w:lvlJc w:val="left"/>
      <w:pPr>
        <w:tabs>
          <w:tab w:val="num" w:pos="1920"/>
        </w:tabs>
        <w:ind w:left="1920" w:hanging="1920"/>
      </w:pPr>
    </w:lvl>
    <w:lvl w:ilvl="6">
      <w:start w:val="1"/>
      <w:numFmt w:val="decimal"/>
      <w:lvlText w:val="%1.%2.%3.%4.%5.%6.%7"/>
      <w:lvlJc w:val="left"/>
      <w:pPr>
        <w:tabs>
          <w:tab w:val="num" w:pos="1920"/>
        </w:tabs>
        <w:ind w:left="1920" w:hanging="1920"/>
      </w:pPr>
    </w:lvl>
    <w:lvl w:ilvl="7">
      <w:start w:val="1"/>
      <w:numFmt w:val="decimal"/>
      <w:lvlText w:val="%1.%2.%3.%4.%5.%6.%7.%8"/>
      <w:lvlJc w:val="left"/>
      <w:pPr>
        <w:tabs>
          <w:tab w:val="num" w:pos="1920"/>
        </w:tabs>
        <w:ind w:left="1920" w:hanging="1920"/>
      </w:pPr>
    </w:lvl>
    <w:lvl w:ilvl="8">
      <w:start w:val="1"/>
      <w:numFmt w:val="decimal"/>
      <w:lvlText w:val="%1.%2.%3.%4.%5.%6.%7.%8.%9"/>
      <w:lvlJc w:val="left"/>
      <w:pPr>
        <w:tabs>
          <w:tab w:val="num" w:pos="1920"/>
        </w:tabs>
        <w:ind w:left="1920" w:hanging="1920"/>
      </w:pPr>
    </w:lvl>
  </w:abstractNum>
  <w:abstractNum w:abstractNumId="8">
    <w:nsid w:val="0000000E"/>
    <w:multiLevelType w:val="singleLevel"/>
    <w:tmpl w:val="0000000E"/>
    <w:name w:val="WW8Num2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9">
    <w:nsid w:val="00000010"/>
    <w:multiLevelType w:val="singleLevel"/>
    <w:tmpl w:val="00000010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11"/>
    <w:multiLevelType w:val="singleLevel"/>
    <w:tmpl w:val="00000011"/>
    <w:name w:val="WW8Num32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35"/>
    <w:rsid w:val="003B70A6"/>
    <w:rsid w:val="00433735"/>
    <w:rsid w:val="004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3B70A6"/>
    <w:pPr>
      <w:keepNext/>
      <w:widowControl w:val="0"/>
      <w:numPr>
        <w:ilvl w:val="5"/>
        <w:numId w:val="1"/>
      </w:numPr>
      <w:ind w:firstLine="6946"/>
      <w:outlineLvl w:val="5"/>
    </w:pPr>
    <w:rPr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B70A6"/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styleId="a3">
    <w:name w:val="Body Text"/>
    <w:basedOn w:val="a"/>
    <w:link w:val="a4"/>
    <w:semiHidden/>
    <w:rsid w:val="003B70A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3B70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3B70A6"/>
    <w:pPr>
      <w:widowControl w:val="0"/>
      <w:ind w:firstLine="485"/>
      <w:jc w:val="both"/>
    </w:pPr>
    <w:rPr>
      <w:color w:val="000000"/>
      <w:sz w:val="24"/>
    </w:rPr>
  </w:style>
  <w:style w:type="paragraph" w:customStyle="1" w:styleId="31">
    <w:name w:val="Основной текст с отступом 31"/>
    <w:basedOn w:val="a"/>
    <w:rsid w:val="003B70A6"/>
    <w:pPr>
      <w:widowControl w:val="0"/>
      <w:ind w:firstLine="485"/>
      <w:jc w:val="both"/>
    </w:pPr>
    <w:rPr>
      <w:b/>
      <w:color w:val="000000"/>
      <w:sz w:val="24"/>
    </w:rPr>
  </w:style>
  <w:style w:type="paragraph" w:customStyle="1" w:styleId="ConsNonformat">
    <w:name w:val="ConsNonformat"/>
    <w:rsid w:val="003B70A6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3B70A6"/>
    <w:pPr>
      <w:keepNext/>
      <w:widowControl w:val="0"/>
      <w:numPr>
        <w:ilvl w:val="5"/>
        <w:numId w:val="1"/>
      </w:numPr>
      <w:ind w:firstLine="6946"/>
      <w:outlineLvl w:val="5"/>
    </w:pPr>
    <w:rPr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B70A6"/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styleId="a3">
    <w:name w:val="Body Text"/>
    <w:basedOn w:val="a"/>
    <w:link w:val="a4"/>
    <w:semiHidden/>
    <w:rsid w:val="003B70A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3B70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3B70A6"/>
    <w:pPr>
      <w:widowControl w:val="0"/>
      <w:ind w:firstLine="485"/>
      <w:jc w:val="both"/>
    </w:pPr>
    <w:rPr>
      <w:color w:val="000000"/>
      <w:sz w:val="24"/>
    </w:rPr>
  </w:style>
  <w:style w:type="paragraph" w:customStyle="1" w:styleId="31">
    <w:name w:val="Основной текст с отступом 31"/>
    <w:basedOn w:val="a"/>
    <w:rsid w:val="003B70A6"/>
    <w:pPr>
      <w:widowControl w:val="0"/>
      <w:ind w:firstLine="485"/>
      <w:jc w:val="both"/>
    </w:pPr>
    <w:rPr>
      <w:b/>
      <w:color w:val="000000"/>
      <w:sz w:val="24"/>
    </w:rPr>
  </w:style>
  <w:style w:type="paragraph" w:customStyle="1" w:styleId="ConsNonformat">
    <w:name w:val="ConsNonformat"/>
    <w:rsid w:val="003B70A6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XXJ7TYMEEKJ2-5324-8</_dlc_DocId>
    <_dlc_DocIdUrl xmlns="57504d04-691e-4fc4-8f09-4f19fdbe90f6">
      <Url>http://spsearch.gov.mari.ru:32643/minsoc/d_volgskrc_sov/_layouts/DocIdRedir.aspx?ID=XXJ7TYMEEKJ2-5324-8</Url>
      <Description>XXJ7TYMEEKJ2-5324-8</Description>
    </_dlc_DocIdUrl>
    <_x0410__x0440__x0445__x0438__x0432__x0020__x0434__x043e__x043a__x0443__x043c__x0435__x043d__x0442__x043e__x0432_ xmlns="c91d5753-484b-4d1b-a063-e7ed5430e6e8">2017 год и далее</_x0410__x0440__x0445__x0438__x0432__x0020__x0434__x043e__x043a__x0443__x043c__x0435__x043d__x0442__x043e__x0432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F3B3EC8E8A684BB61701CD9202644B" ma:contentTypeVersion="2" ma:contentTypeDescription="Создание документа." ma:contentTypeScope="" ma:versionID="2ce41ba0384c8be734467d16e1831d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91d5753-484b-4d1b-a063-e7ed5430e6e8" targetNamespace="http://schemas.microsoft.com/office/2006/metadata/properties" ma:root="true" ma:fieldsID="bbe30a58003539560f8988041c34c5b5" ns2:_="" ns3:_="" ns4:_="">
    <xsd:import namespace="57504d04-691e-4fc4-8f09-4f19fdbe90f6"/>
    <xsd:import namespace="6d7c22ec-c6a4-4777-88aa-bc3c76ac660e"/>
    <xsd:import namespace="c91d5753-484b-4d1b-a063-e7ed5430e6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0__x0440__x0445__x0438__x0432__x0020__x0434__x043e__x043a__x0443__x043c__x0435__x043d__x0442__x043e__x0432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d5753-484b-4d1b-a063-e7ed5430e6e8" elementFormDefault="qualified">
    <xsd:import namespace="http://schemas.microsoft.com/office/2006/documentManagement/types"/>
    <xsd:import namespace="http://schemas.microsoft.com/office/infopath/2007/PartnerControls"/>
    <xsd:element name="_x0410__x0440__x0445__x0438__x0432__x0020__x0434__x043e__x043a__x0443__x043c__x0435__x043d__x0442__x043e__x0432_" ma:index="12" ma:displayName="Архив документов" ma:default="2021 год" ma:format="RadioButtons" ma:internalName="_x0410__x0440__x0445__x0438__x0432__x0020__x0434__x043e__x043a__x0443__x043c__x0435__x043d__x0442__x043e__x0432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 и далее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54FA9A-AF95-475A-87A6-FDC33AF8F2B9}"/>
</file>

<file path=customXml/itemProps2.xml><?xml version="1.0" encoding="utf-8"?>
<ds:datastoreItem xmlns:ds="http://schemas.openxmlformats.org/officeDocument/2006/customXml" ds:itemID="{7CD4A547-A639-4B28-9647-3FBDFA5DA328}"/>
</file>

<file path=customXml/itemProps3.xml><?xml version="1.0" encoding="utf-8"?>
<ds:datastoreItem xmlns:ds="http://schemas.openxmlformats.org/officeDocument/2006/customXml" ds:itemID="{3DA2C789-2AC0-4624-BA19-677E4C9892B9}"/>
</file>

<file path=customXml/itemProps4.xml><?xml version="1.0" encoding="utf-8"?>
<ds:datastoreItem xmlns:ds="http://schemas.openxmlformats.org/officeDocument/2006/customXml" ds:itemID="{6E90F6A2-48F4-43E8-A108-3A68E2CACC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4513</Words>
  <Characters>25728</Characters>
  <Application>Microsoft Office Word</Application>
  <DocSecurity>0</DocSecurity>
  <Lines>214</Lines>
  <Paragraphs>60</Paragraphs>
  <ScaleCrop>false</ScaleCrop>
  <Company/>
  <LinksUpToDate>false</LinksUpToDate>
  <CharactersWithSpaces>30181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распорядка</dc:title>
  <dc:subject/>
  <dc:creator>Admin</dc:creator>
  <cp:keywords/>
  <dc:description/>
  <cp:lastModifiedBy>Admin</cp:lastModifiedBy>
  <cp:revision>2</cp:revision>
  <dcterms:created xsi:type="dcterms:W3CDTF">2015-10-29T10:50:00Z</dcterms:created>
  <dcterms:modified xsi:type="dcterms:W3CDTF">2015-10-29T10:53:00Z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0x010100D5F3B3EC8E8A684BB61701CD9202644B</vt:lpwstr>
  </property>
  <property fmtid="{D5CDD505-2E9C-101B-9397-08002B2CF9AE}" pid="3" name="_dlc_DocIdItemGuid">
    <vt:lpwstr>0783d2a9-856d-4c46-a259-fdb0f296ac73</vt:lpwstr>
  </property>
</Properties>
</file>