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239"/>
        <w:gridCol w:w="4013"/>
        <w:gridCol w:w="161"/>
      </w:tblGrid>
      <w:tr w:rsidR="00DB1F56">
        <w:trPr>
          <w:trHeight w:val="623"/>
        </w:trPr>
        <w:tc>
          <w:tcPr>
            <w:tcW w:w="4677" w:type="dxa"/>
          </w:tcPr>
          <w:p w:rsidR="00DB1F56" w:rsidRDefault="00DB1F56" w:rsidP="00431BA2">
            <w:pPr>
              <w:widowControl w:val="0"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РОССИЙ ФЕДЕРАЦИЙ</w:t>
            </w:r>
          </w:p>
          <w:p w:rsidR="00DB1F56" w:rsidRDefault="00DB1F56" w:rsidP="00431BA2">
            <w:pPr>
              <w:widowControl w:val="0"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39" w:type="dxa"/>
          </w:tcPr>
          <w:p w:rsidR="00DB1F56" w:rsidRDefault="00DB1F56" w:rsidP="00431B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74" w:type="dxa"/>
            <w:gridSpan w:val="2"/>
          </w:tcPr>
          <w:p w:rsidR="00DB1F56" w:rsidRDefault="00DB1F56" w:rsidP="00431BA2">
            <w:pPr>
              <w:widowControl w:val="0"/>
              <w:snapToGrid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РОССИЙская ФЕДЕРАЦИя</w:t>
            </w:r>
          </w:p>
          <w:p w:rsidR="00DB1F56" w:rsidRDefault="00DB1F56" w:rsidP="00431BA2">
            <w:pPr>
              <w:widowControl w:val="0"/>
              <w:snapToGrid w:val="0"/>
              <w:jc w:val="center"/>
              <w:rPr>
                <w:caps/>
                <w:spacing w:val="-6"/>
                <w:sz w:val="20"/>
                <w:szCs w:val="20"/>
              </w:rPr>
            </w:pPr>
            <w:r>
              <w:rPr>
                <w:caps/>
                <w:spacing w:val="-6"/>
                <w:sz w:val="20"/>
                <w:szCs w:val="20"/>
              </w:rPr>
              <w:t>РЕСПУБЛИКА МАРИЙ ЭЛ</w:t>
            </w:r>
          </w:p>
        </w:tc>
      </w:tr>
      <w:tr w:rsidR="00DB1F56">
        <w:trPr>
          <w:gridAfter w:val="1"/>
          <w:wAfter w:w="161" w:type="dxa"/>
          <w:trHeight w:val="1017"/>
        </w:trPr>
        <w:tc>
          <w:tcPr>
            <w:tcW w:w="4677" w:type="dxa"/>
          </w:tcPr>
          <w:p w:rsidR="00DB1F56" w:rsidRDefault="00DB1F56" w:rsidP="00431BA2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МАРИЙ ЭЛ РЕСПУБЛИКЫСЕ </w:t>
            </w:r>
          </w:p>
          <w:p w:rsidR="00DB1F56" w:rsidRDefault="00DB1F56" w:rsidP="00431BA2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КУЖЕНЕР МУНИЦИПАЛ </w:t>
            </w:r>
          </w:p>
          <w:p w:rsidR="00DB1F56" w:rsidRDefault="00DB1F56" w:rsidP="00431BA2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DB1F56" w:rsidRDefault="002D136B" w:rsidP="00431BA2">
            <w:pPr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 xml:space="preserve"> ШУДЫМАРИЙ</w:t>
            </w:r>
            <w:r w:rsidR="00DB1F56">
              <w:rPr>
                <w:b/>
                <w:bCs/>
                <w:spacing w:val="-4"/>
                <w:sz w:val="26"/>
                <w:szCs w:val="26"/>
              </w:rPr>
              <w:t xml:space="preserve">  ЯЛ</w:t>
            </w:r>
          </w:p>
          <w:p w:rsidR="00DB1F56" w:rsidRDefault="00DB1F56" w:rsidP="00431BA2">
            <w:pPr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DB1F56" w:rsidRDefault="00DB1F56" w:rsidP="00431BA2">
            <w:pPr>
              <w:widowControl w:val="0"/>
              <w:ind w:left="-108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DB1F56" w:rsidRDefault="00DB1F56" w:rsidP="00431BA2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</w:tcPr>
          <w:p w:rsidR="00DB1F56" w:rsidRDefault="00DB1F56" w:rsidP="00431BA2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СОБРАНИЕ ДЕПУТАТОВ</w:t>
            </w:r>
          </w:p>
          <w:p w:rsidR="00DB1F56" w:rsidRDefault="00DB1F56" w:rsidP="00431BA2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Ш</w:t>
            </w:r>
            <w:r w:rsidR="002D136B">
              <w:rPr>
                <w:b/>
                <w:bCs/>
                <w:sz w:val="26"/>
                <w:szCs w:val="26"/>
              </w:rPr>
              <w:t>УДУМАР</w:t>
            </w:r>
            <w:r>
              <w:rPr>
                <w:b/>
                <w:bCs/>
                <w:sz w:val="26"/>
                <w:szCs w:val="26"/>
              </w:rPr>
              <w:t>СКОГО СЕЛЬСКОГО ПОСЕЛЕНИЯ КУЖЕНЕРСКОГО МУНИЦИПАЛЬНОГО РАЙОНА</w:t>
            </w:r>
          </w:p>
          <w:p w:rsidR="00DB1F56" w:rsidRDefault="00DB1F56" w:rsidP="00431BA2">
            <w:pPr>
              <w:widowControl w:val="0"/>
              <w:ind w:left="-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DB1F56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</w:tcPr>
          <w:p w:rsidR="00DB1F56" w:rsidRPr="00F45101" w:rsidRDefault="00DB1F56" w:rsidP="00431BA2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45101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B1F56" w:rsidRPr="00F45101" w:rsidRDefault="00DB1F56" w:rsidP="00431BA2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3" w:type="dxa"/>
            <w:vAlign w:val="center"/>
          </w:tcPr>
          <w:p w:rsidR="00DB1F56" w:rsidRPr="00F45101" w:rsidRDefault="00DB1F56" w:rsidP="00431BA2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45101">
              <w:rPr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DB1F56" w:rsidRDefault="00DB1F56" w:rsidP="00CF4B2F">
      <w:pPr>
        <w:tabs>
          <w:tab w:val="left" w:pos="7560"/>
        </w:tabs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DB1F56">
        <w:tc>
          <w:tcPr>
            <w:tcW w:w="4644" w:type="dxa"/>
          </w:tcPr>
          <w:p w:rsidR="00DB1F56" w:rsidRPr="00F45101" w:rsidRDefault="00DB1F56" w:rsidP="00CF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Одиннадцатая</w:t>
            </w:r>
            <w:r w:rsidRPr="00F45101">
              <w:rPr>
                <w:sz w:val="28"/>
                <w:szCs w:val="28"/>
              </w:rPr>
              <w:t xml:space="preserve"> сессия</w:t>
            </w:r>
          </w:p>
          <w:p w:rsidR="00DB1F56" w:rsidRPr="00F45101" w:rsidRDefault="00DB1F56" w:rsidP="00CF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45101">
              <w:rPr>
                <w:sz w:val="28"/>
                <w:szCs w:val="28"/>
              </w:rPr>
              <w:t>четвертого созыва</w:t>
            </w:r>
          </w:p>
        </w:tc>
        <w:tc>
          <w:tcPr>
            <w:tcW w:w="4644" w:type="dxa"/>
          </w:tcPr>
          <w:p w:rsidR="00DB1F56" w:rsidRPr="00F45101" w:rsidRDefault="00DB1F56" w:rsidP="00431BA2">
            <w:pPr>
              <w:rPr>
                <w:sz w:val="28"/>
                <w:szCs w:val="28"/>
              </w:rPr>
            </w:pPr>
            <w:r w:rsidRPr="00F45101">
              <w:rPr>
                <w:sz w:val="28"/>
                <w:szCs w:val="28"/>
              </w:rPr>
              <w:t xml:space="preserve">             от  </w:t>
            </w:r>
            <w:r w:rsidR="003D68EC"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="002D136B">
              <w:rPr>
                <w:sz w:val="28"/>
                <w:szCs w:val="28"/>
              </w:rPr>
              <w:t xml:space="preserve"> но</w:t>
            </w:r>
            <w:r>
              <w:rPr>
                <w:sz w:val="28"/>
                <w:szCs w:val="28"/>
              </w:rPr>
              <w:t>ября</w:t>
            </w:r>
            <w:r w:rsidRPr="00F45101">
              <w:rPr>
                <w:sz w:val="28"/>
                <w:szCs w:val="28"/>
              </w:rPr>
              <w:t xml:space="preserve">  2020 года</w:t>
            </w:r>
          </w:p>
          <w:p w:rsidR="00DB1F56" w:rsidRPr="00F45101" w:rsidRDefault="00DB1F56" w:rsidP="00431BA2">
            <w:pPr>
              <w:rPr>
                <w:sz w:val="28"/>
                <w:szCs w:val="28"/>
              </w:rPr>
            </w:pPr>
            <w:r w:rsidRPr="00F45101">
              <w:rPr>
                <w:sz w:val="28"/>
                <w:szCs w:val="28"/>
              </w:rPr>
              <w:t xml:space="preserve">                           № </w:t>
            </w:r>
            <w:r w:rsidR="002D136B">
              <w:rPr>
                <w:sz w:val="28"/>
                <w:szCs w:val="28"/>
              </w:rPr>
              <w:t xml:space="preserve"> </w:t>
            </w:r>
            <w:r w:rsidRPr="00F45101">
              <w:rPr>
                <w:sz w:val="28"/>
                <w:szCs w:val="28"/>
              </w:rPr>
              <w:t xml:space="preserve">  </w:t>
            </w:r>
          </w:p>
        </w:tc>
      </w:tr>
    </w:tbl>
    <w:p w:rsidR="00DB1F56" w:rsidRDefault="00DB1F56" w:rsidP="00F46418">
      <w:pPr>
        <w:ind w:left="142"/>
        <w:jc w:val="right"/>
        <w:rPr>
          <w:b/>
          <w:bCs/>
          <w:i/>
          <w:iCs/>
          <w:sz w:val="26"/>
          <w:szCs w:val="26"/>
        </w:rPr>
      </w:pPr>
    </w:p>
    <w:p w:rsidR="00DB1F56" w:rsidRDefault="00DB1F56" w:rsidP="00D652E1">
      <w:pPr>
        <w:rPr>
          <w:b/>
          <w:bCs/>
          <w:sz w:val="26"/>
          <w:szCs w:val="26"/>
        </w:rPr>
      </w:pPr>
    </w:p>
    <w:p w:rsidR="00DB1F56" w:rsidRDefault="00DB1F56" w:rsidP="00B21D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Положения о размерах и условиях оплаты труда лиц, замещающих должности муниципальной службы в </w:t>
      </w:r>
      <w:r w:rsidRPr="00602E77">
        <w:rPr>
          <w:b/>
          <w:bCs/>
          <w:sz w:val="26"/>
          <w:szCs w:val="26"/>
        </w:rPr>
        <w:t>Ш</w:t>
      </w:r>
      <w:r w:rsidR="002D136B">
        <w:rPr>
          <w:b/>
          <w:bCs/>
          <w:sz w:val="26"/>
          <w:szCs w:val="26"/>
        </w:rPr>
        <w:t>удумар</w:t>
      </w:r>
      <w:r w:rsidRPr="00602E77">
        <w:rPr>
          <w:b/>
          <w:bCs/>
          <w:sz w:val="26"/>
          <w:szCs w:val="26"/>
        </w:rPr>
        <w:t>ском сельском поселении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Куженерского муниципального района Республики Марий Эл</w:t>
      </w: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b/>
          <w:bCs/>
          <w:sz w:val="26"/>
          <w:szCs w:val="26"/>
        </w:rPr>
      </w:pPr>
    </w:p>
    <w:p w:rsidR="00DB1F56" w:rsidRDefault="00DB1F56" w:rsidP="00B21D4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со статьей 22 Федерального закона от 02 </w:t>
      </w:r>
      <w:r w:rsidR="002D136B">
        <w:rPr>
          <w:sz w:val="26"/>
          <w:szCs w:val="26"/>
        </w:rPr>
        <w:t xml:space="preserve">марта 2007 г.  </w:t>
      </w:r>
      <w:r>
        <w:rPr>
          <w:sz w:val="26"/>
          <w:szCs w:val="26"/>
        </w:rPr>
        <w:t xml:space="preserve">№25-ФЗ «О муниципальной службе в Российской Федерации», </w:t>
      </w:r>
      <w:r w:rsidR="002D13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Законом Республики Марий Эл от 31 мая 2007 г. №25-З «О реализации полномочий Республики Марий Эл в области муниципальной службы», </w:t>
      </w:r>
      <w:r w:rsidR="002D136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частью 2 статьи 53 Федерального закона от 06.10.2003 г. №131-ФЗ «Об общих принципах организации местного самоуправления в Российской</w:t>
      </w:r>
      <w:proofErr w:type="gramEnd"/>
      <w:r>
        <w:rPr>
          <w:sz w:val="26"/>
          <w:szCs w:val="26"/>
        </w:rPr>
        <w:t xml:space="preserve"> Федерации» и частью 4 статьи 86 Бюджетного кодекса Российской Федерации Собрание депутатов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 решило: </w:t>
      </w:r>
    </w:p>
    <w:p w:rsidR="00DB1F56" w:rsidRPr="00AB7013" w:rsidRDefault="00DB1F56" w:rsidP="00B21D49">
      <w:pPr>
        <w:jc w:val="both"/>
        <w:rPr>
          <w:sz w:val="26"/>
          <w:szCs w:val="26"/>
        </w:rPr>
      </w:pPr>
      <w:r w:rsidRPr="00AB7013">
        <w:rPr>
          <w:sz w:val="26"/>
          <w:szCs w:val="26"/>
        </w:rPr>
        <w:tab/>
        <w:t xml:space="preserve">1. Утвердить прилагаемое Положение о размерах и условиях оплаты труда лиц, замещающих должности муниципальной службы в </w:t>
      </w:r>
      <w:r w:rsidR="002D136B">
        <w:rPr>
          <w:sz w:val="26"/>
          <w:szCs w:val="26"/>
        </w:rPr>
        <w:t>Шудумарском</w:t>
      </w:r>
      <w:r w:rsidRPr="00AB7013">
        <w:rPr>
          <w:sz w:val="26"/>
          <w:szCs w:val="26"/>
        </w:rPr>
        <w:t xml:space="preserve"> сельском поселении Куженерского муниципального района Республики Марий Эл.</w:t>
      </w:r>
    </w:p>
    <w:p w:rsidR="00DB1F56" w:rsidRPr="00AB7013" w:rsidRDefault="00DB1F56" w:rsidP="00B21D49">
      <w:pPr>
        <w:jc w:val="both"/>
        <w:rPr>
          <w:sz w:val="26"/>
          <w:szCs w:val="26"/>
        </w:rPr>
      </w:pPr>
      <w:r w:rsidRPr="00AB7013">
        <w:rPr>
          <w:sz w:val="26"/>
          <w:szCs w:val="26"/>
        </w:rPr>
        <w:tab/>
        <w:t xml:space="preserve">2. Признать утратившим силу решения Собрания депутатов </w:t>
      </w:r>
      <w:r w:rsidR="002D136B">
        <w:rPr>
          <w:sz w:val="26"/>
          <w:szCs w:val="26"/>
        </w:rPr>
        <w:t>Шудумарского</w:t>
      </w:r>
      <w:r w:rsidRPr="00AB7013">
        <w:rPr>
          <w:sz w:val="26"/>
          <w:szCs w:val="26"/>
        </w:rPr>
        <w:t xml:space="preserve"> сельского поселения:</w:t>
      </w:r>
    </w:p>
    <w:p w:rsidR="00DB1F56" w:rsidRPr="00AB7013" w:rsidRDefault="002D136B" w:rsidP="00CF4B2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№ 97 от 26</w:t>
      </w:r>
      <w:r w:rsidR="00DB1F56" w:rsidRPr="00AB7013">
        <w:rPr>
          <w:rFonts w:ascii="Times New Roman" w:hAnsi="Times New Roman" w:cs="Times New Roman"/>
          <w:sz w:val="26"/>
          <w:szCs w:val="26"/>
        </w:rPr>
        <w:t>.12.2011 года «Об утверждении Положения о размерах и условиях оплаты труда лиц, замещающих должности муниципальной службы, в муниципальном образовании</w:t>
      </w:r>
      <w:r w:rsidR="00DB1F56" w:rsidRPr="00AB7013">
        <w:rPr>
          <w:rFonts w:ascii="Times New Roman" w:hAnsi="Times New Roman" w:cs="Times New Roman"/>
          <w:color w:val="000000"/>
          <w:sz w:val="26"/>
          <w:szCs w:val="26"/>
        </w:rPr>
        <w:t xml:space="preserve"> «Ш</w:t>
      </w:r>
      <w:r>
        <w:rPr>
          <w:rFonts w:ascii="Times New Roman" w:hAnsi="Times New Roman" w:cs="Times New Roman"/>
          <w:color w:val="000000"/>
          <w:sz w:val="26"/>
          <w:szCs w:val="26"/>
        </w:rPr>
        <w:t>удумарское</w:t>
      </w:r>
      <w:r w:rsidR="00DB1F56" w:rsidRPr="00AB701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поселение»;</w:t>
      </w:r>
    </w:p>
    <w:p w:rsidR="00DB1F56" w:rsidRPr="00AB7013" w:rsidRDefault="00655CCC" w:rsidP="00AB7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№ 159 от 11</w:t>
      </w:r>
      <w:r w:rsidR="00DB1F56" w:rsidRPr="00AB7013">
        <w:rPr>
          <w:color w:val="000000"/>
          <w:sz w:val="26"/>
          <w:szCs w:val="26"/>
        </w:rPr>
        <w:t>.11.2013 года «</w:t>
      </w:r>
      <w:r w:rsidR="00DB1F56" w:rsidRPr="00AB7013">
        <w:rPr>
          <w:sz w:val="26"/>
          <w:szCs w:val="26"/>
        </w:rPr>
        <w:t>О внесении изменении в Положение о размерах и условиях оплаты труда лиц, замещающих должности муниципальной службы, в муниципальном образовании</w:t>
      </w:r>
      <w:r w:rsidR="00DB1F56" w:rsidRPr="00AB7013">
        <w:rPr>
          <w:color w:val="000000"/>
          <w:sz w:val="26"/>
          <w:szCs w:val="26"/>
        </w:rPr>
        <w:t xml:space="preserve"> «</w:t>
      </w:r>
      <w:r w:rsidR="002D136B">
        <w:rPr>
          <w:color w:val="000000"/>
          <w:sz w:val="26"/>
          <w:szCs w:val="26"/>
        </w:rPr>
        <w:t>Шудумарское</w:t>
      </w:r>
      <w:r w:rsidR="00DB1F56" w:rsidRPr="00AB7013">
        <w:rPr>
          <w:color w:val="000000"/>
          <w:sz w:val="26"/>
          <w:szCs w:val="26"/>
        </w:rPr>
        <w:t xml:space="preserve"> сельское поселение»;</w:t>
      </w:r>
    </w:p>
    <w:p w:rsidR="00DB1F56" w:rsidRPr="00AB7013" w:rsidRDefault="00655CCC" w:rsidP="00AB701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№ 164 от 26</w:t>
      </w:r>
      <w:r w:rsidR="00DB1F56" w:rsidRPr="00AB7013">
        <w:rPr>
          <w:color w:val="000000"/>
          <w:sz w:val="26"/>
          <w:szCs w:val="26"/>
        </w:rPr>
        <w:t>.12.2013 года «</w:t>
      </w:r>
      <w:r w:rsidR="00DB1F56" w:rsidRPr="00AB7013">
        <w:rPr>
          <w:sz w:val="26"/>
          <w:szCs w:val="26"/>
        </w:rPr>
        <w:t>О внесении изменении в Положение о размерах и условиях оплаты труда лиц, замещающих должности муниципальной службы, в муниципальном образовании</w:t>
      </w:r>
      <w:r w:rsidR="00DB1F56" w:rsidRPr="00AB7013">
        <w:rPr>
          <w:color w:val="000000"/>
          <w:sz w:val="26"/>
          <w:szCs w:val="26"/>
        </w:rPr>
        <w:t xml:space="preserve"> «</w:t>
      </w:r>
      <w:r w:rsidR="002D136B">
        <w:rPr>
          <w:color w:val="000000"/>
          <w:sz w:val="26"/>
          <w:szCs w:val="26"/>
        </w:rPr>
        <w:t>Шудумарское</w:t>
      </w:r>
      <w:r w:rsidR="00DB1F56" w:rsidRPr="00AB7013">
        <w:rPr>
          <w:color w:val="000000"/>
          <w:sz w:val="26"/>
          <w:szCs w:val="26"/>
        </w:rPr>
        <w:t xml:space="preserve"> сельское поселение»;</w:t>
      </w:r>
    </w:p>
    <w:p w:rsidR="00DB1F56" w:rsidRPr="00AB7013" w:rsidRDefault="00DB1F56" w:rsidP="00AB7013">
      <w:pPr>
        <w:jc w:val="both"/>
        <w:rPr>
          <w:sz w:val="26"/>
          <w:szCs w:val="26"/>
        </w:rPr>
      </w:pPr>
      <w:r w:rsidRPr="00AB7013">
        <w:rPr>
          <w:color w:val="000000"/>
          <w:sz w:val="26"/>
          <w:szCs w:val="26"/>
        </w:rPr>
        <w:tab/>
      </w:r>
      <w:r w:rsidRPr="00655CCC">
        <w:rPr>
          <w:sz w:val="26"/>
          <w:szCs w:val="26"/>
        </w:rPr>
        <w:t xml:space="preserve">- </w:t>
      </w:r>
      <w:r w:rsidR="00655CCC" w:rsidRPr="00655CCC">
        <w:rPr>
          <w:sz w:val="26"/>
          <w:szCs w:val="26"/>
        </w:rPr>
        <w:t>№ 178</w:t>
      </w:r>
      <w:r w:rsidRPr="00655CCC">
        <w:rPr>
          <w:sz w:val="26"/>
          <w:szCs w:val="26"/>
        </w:rPr>
        <w:t xml:space="preserve"> </w:t>
      </w:r>
      <w:r w:rsidRPr="00AB7013">
        <w:rPr>
          <w:sz w:val="26"/>
          <w:szCs w:val="26"/>
        </w:rPr>
        <w:t>от 16.05.2014 года «Об утверждении Порядка  выплаты премии  главе администрации и муниципальным служащим в  муниципальном образовании  «</w:t>
      </w:r>
      <w:r w:rsidR="002D136B">
        <w:rPr>
          <w:sz w:val="26"/>
          <w:szCs w:val="26"/>
        </w:rPr>
        <w:t>Шудумарское</w:t>
      </w:r>
      <w:r w:rsidRPr="00AB7013">
        <w:rPr>
          <w:sz w:val="26"/>
          <w:szCs w:val="26"/>
        </w:rPr>
        <w:t xml:space="preserve"> сельское поселение»;</w:t>
      </w:r>
    </w:p>
    <w:p w:rsidR="00DB1F56" w:rsidRPr="00AB7013" w:rsidRDefault="00655CCC" w:rsidP="00AB7013">
      <w:pPr>
        <w:keepNext/>
        <w:ind w:firstLine="708"/>
        <w:jc w:val="both"/>
        <w:outlineLvl w:val="0"/>
        <w:rPr>
          <w:rFonts w:ascii="Arial" w:hAnsi="Arial" w:cs="Arial"/>
          <w:kern w:val="36"/>
          <w:sz w:val="26"/>
          <w:szCs w:val="26"/>
        </w:rPr>
      </w:pPr>
      <w:r>
        <w:rPr>
          <w:color w:val="000000"/>
          <w:sz w:val="26"/>
          <w:szCs w:val="26"/>
        </w:rPr>
        <w:t>- № 154 от 10</w:t>
      </w:r>
      <w:r w:rsidR="00DB1F56" w:rsidRPr="00AB7013">
        <w:rPr>
          <w:color w:val="000000"/>
          <w:sz w:val="26"/>
          <w:szCs w:val="26"/>
        </w:rPr>
        <w:t>.04.2018 года «</w:t>
      </w:r>
      <w:r w:rsidR="00DB1F56" w:rsidRPr="00AB7013">
        <w:rPr>
          <w:kern w:val="36"/>
          <w:sz w:val="26"/>
          <w:szCs w:val="26"/>
        </w:rPr>
        <w:t xml:space="preserve">О внесении изменений в решение Собрания депутатов </w:t>
      </w:r>
      <w:r w:rsidR="002D136B">
        <w:rPr>
          <w:kern w:val="36"/>
          <w:sz w:val="26"/>
          <w:szCs w:val="26"/>
        </w:rPr>
        <w:t>Шудумарского</w:t>
      </w:r>
      <w:r>
        <w:rPr>
          <w:kern w:val="36"/>
          <w:sz w:val="26"/>
          <w:szCs w:val="26"/>
        </w:rPr>
        <w:t xml:space="preserve"> сельского поселения от 26 декабря 2011 г. № 97</w:t>
      </w:r>
      <w:r w:rsidR="00DB1F56" w:rsidRPr="00AB7013">
        <w:rPr>
          <w:kern w:val="36"/>
          <w:sz w:val="26"/>
          <w:szCs w:val="26"/>
        </w:rPr>
        <w:t xml:space="preserve"> «Об утверждении Положения о размерах и условиях оплаты труда лиц, замещающих должности </w:t>
      </w:r>
      <w:r w:rsidR="00DB1F56" w:rsidRPr="00AB7013">
        <w:rPr>
          <w:kern w:val="36"/>
          <w:sz w:val="26"/>
          <w:szCs w:val="26"/>
        </w:rPr>
        <w:lastRenderedPageBreak/>
        <w:t>муниципальной службы, в муниципальном образовании «</w:t>
      </w:r>
      <w:r w:rsidR="002D136B">
        <w:rPr>
          <w:kern w:val="36"/>
          <w:sz w:val="26"/>
          <w:szCs w:val="26"/>
        </w:rPr>
        <w:t>Шудумарское</w:t>
      </w:r>
      <w:r w:rsidR="00DB1F56" w:rsidRPr="00AB7013">
        <w:rPr>
          <w:kern w:val="36"/>
          <w:sz w:val="26"/>
          <w:szCs w:val="26"/>
        </w:rPr>
        <w:t xml:space="preserve"> сельское поселение»;</w:t>
      </w:r>
    </w:p>
    <w:p w:rsidR="00DB1F56" w:rsidRPr="00AB7013" w:rsidRDefault="00655CCC" w:rsidP="00AB7013">
      <w:pPr>
        <w:pStyle w:val="1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№ 13 от 06.11</w:t>
      </w:r>
      <w:r w:rsidR="00DB1F56" w:rsidRPr="00AB7013">
        <w:rPr>
          <w:color w:val="000000"/>
          <w:sz w:val="26"/>
          <w:szCs w:val="26"/>
        </w:rPr>
        <w:t>.2019 года  «</w:t>
      </w:r>
      <w:r w:rsidR="00DB1F56" w:rsidRPr="00AB7013">
        <w:rPr>
          <w:sz w:val="26"/>
          <w:szCs w:val="26"/>
        </w:rPr>
        <w:t xml:space="preserve">О внесении изменений в решение Собрания депутатов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 от 26 декабря 2011 г. № 97</w:t>
      </w:r>
      <w:r w:rsidR="00DB1F56" w:rsidRPr="00AB7013">
        <w:rPr>
          <w:sz w:val="26"/>
          <w:szCs w:val="26"/>
        </w:rPr>
        <w:t xml:space="preserve"> «Об утверждении Положения о размерах и условиях оплаты труда лиц, замещающих должности муниципальной службы в муниципальном образовании «</w:t>
      </w:r>
      <w:r w:rsidR="002D136B">
        <w:rPr>
          <w:sz w:val="26"/>
          <w:szCs w:val="26"/>
        </w:rPr>
        <w:t>Шудумарское</w:t>
      </w:r>
      <w:r w:rsidR="00DB1F56" w:rsidRPr="00AB7013">
        <w:rPr>
          <w:sz w:val="26"/>
          <w:szCs w:val="26"/>
        </w:rPr>
        <w:t xml:space="preserve"> сельское поселение»</w:t>
      </w:r>
      <w:r w:rsidR="00DB1F56">
        <w:rPr>
          <w:sz w:val="26"/>
          <w:szCs w:val="26"/>
        </w:rPr>
        <w:t>.</w:t>
      </w:r>
    </w:p>
    <w:p w:rsidR="00DB1F56" w:rsidRPr="00AB7013" w:rsidRDefault="00DB1F56" w:rsidP="00AB7013">
      <w:pPr>
        <w:ind w:firstLine="708"/>
        <w:jc w:val="both"/>
        <w:rPr>
          <w:sz w:val="26"/>
          <w:szCs w:val="26"/>
        </w:rPr>
      </w:pPr>
      <w:r w:rsidRPr="00AB7013">
        <w:rPr>
          <w:sz w:val="26"/>
          <w:szCs w:val="26"/>
        </w:rPr>
        <w:t>3. Настоящее решение вступает в силу со дня его подписания и распространяется на правоотношения, возникшие с 1 октября 2020 года.</w:t>
      </w:r>
    </w:p>
    <w:p w:rsidR="00DB1F56" w:rsidRDefault="00DB1F56" w:rsidP="00AB7013">
      <w:pPr>
        <w:ind w:firstLine="709"/>
        <w:jc w:val="both"/>
        <w:rPr>
          <w:sz w:val="26"/>
          <w:szCs w:val="26"/>
        </w:rPr>
      </w:pPr>
    </w:p>
    <w:p w:rsidR="00DB1F56" w:rsidRDefault="00DB1F56" w:rsidP="00AB7013">
      <w:pPr>
        <w:ind w:firstLine="709"/>
        <w:jc w:val="both"/>
        <w:rPr>
          <w:sz w:val="26"/>
          <w:szCs w:val="26"/>
        </w:rPr>
      </w:pPr>
    </w:p>
    <w:p w:rsidR="00DB1F56" w:rsidRDefault="00DB1F56" w:rsidP="00AB7013">
      <w:pPr>
        <w:ind w:firstLine="709"/>
        <w:jc w:val="both"/>
        <w:rPr>
          <w:sz w:val="26"/>
          <w:szCs w:val="26"/>
        </w:rPr>
      </w:pPr>
    </w:p>
    <w:p w:rsidR="00DB1F56" w:rsidRDefault="00DB1F56" w:rsidP="00AB7013">
      <w:pPr>
        <w:ind w:firstLine="709"/>
        <w:jc w:val="both"/>
        <w:rPr>
          <w:sz w:val="26"/>
          <w:szCs w:val="26"/>
        </w:rPr>
      </w:pPr>
    </w:p>
    <w:p w:rsidR="00DB1F56" w:rsidRDefault="00DB1F56" w:rsidP="00AB7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Глава </w:t>
      </w:r>
      <w:r w:rsidR="002D136B">
        <w:rPr>
          <w:sz w:val="26"/>
          <w:szCs w:val="26"/>
        </w:rPr>
        <w:t>Шудумарского</w:t>
      </w:r>
    </w:p>
    <w:p w:rsidR="00DB1F56" w:rsidRPr="00AB7013" w:rsidRDefault="00DB1F56" w:rsidP="00AB70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сельского поселения                                              </w:t>
      </w:r>
      <w:proofErr w:type="spellStart"/>
      <w:r w:rsidR="00655CCC">
        <w:rPr>
          <w:sz w:val="26"/>
          <w:szCs w:val="26"/>
        </w:rPr>
        <w:t>В.Д.Андреев</w:t>
      </w:r>
      <w:proofErr w:type="spellEnd"/>
    </w:p>
    <w:p w:rsidR="00DB1F56" w:rsidRDefault="00DB1F56" w:rsidP="00B21D49">
      <w:pPr>
        <w:ind w:firstLine="709"/>
        <w:jc w:val="both"/>
        <w:rPr>
          <w:sz w:val="26"/>
          <w:szCs w:val="26"/>
        </w:rPr>
      </w:pPr>
    </w:p>
    <w:p w:rsidR="00DB1F56" w:rsidRDefault="00DB1F56" w:rsidP="00B21D49">
      <w:pPr>
        <w:ind w:firstLine="709"/>
        <w:jc w:val="both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jc w:val="center"/>
        <w:rPr>
          <w:sz w:val="26"/>
          <w:szCs w:val="26"/>
        </w:rPr>
      </w:pPr>
    </w:p>
    <w:p w:rsidR="00DB1F56" w:rsidRDefault="00DB1F56" w:rsidP="00B21D49">
      <w:pPr>
        <w:ind w:left="4111"/>
        <w:jc w:val="center"/>
      </w:pPr>
      <w:r>
        <w:lastRenderedPageBreak/>
        <w:t>УТВЕРЖДЕНО</w:t>
      </w:r>
    </w:p>
    <w:p w:rsidR="00DB1F56" w:rsidRPr="00A35F82" w:rsidRDefault="00DB1F56" w:rsidP="00B21D49">
      <w:pPr>
        <w:ind w:left="4111"/>
        <w:jc w:val="center"/>
      </w:pPr>
      <w:r w:rsidRPr="00A35F82">
        <w:t xml:space="preserve">решением Собрания депутатов </w:t>
      </w:r>
    </w:p>
    <w:p w:rsidR="00DB1F56" w:rsidRPr="00A35F82" w:rsidRDefault="002D136B" w:rsidP="00AB7013">
      <w:pPr>
        <w:ind w:left="4678"/>
        <w:jc w:val="center"/>
      </w:pPr>
      <w:r>
        <w:t>Шудумарского</w:t>
      </w:r>
      <w:r w:rsidR="00DB1F56" w:rsidRPr="00A35F82">
        <w:t xml:space="preserve"> сельского поселения                   </w:t>
      </w:r>
      <w:r w:rsidR="00DB1F56">
        <w:t xml:space="preserve">                       </w:t>
      </w:r>
      <w:r w:rsidR="00DB1F56" w:rsidRPr="00A35F82">
        <w:t>от</w:t>
      </w:r>
      <w:r w:rsidR="009359E3">
        <w:t xml:space="preserve"> 13</w:t>
      </w:r>
      <w:r w:rsidR="00655CCC">
        <w:t xml:space="preserve"> но</w:t>
      </w:r>
      <w:r w:rsidR="00DB1F56">
        <w:t xml:space="preserve">ября </w:t>
      </w:r>
      <w:r w:rsidR="00DB1F56" w:rsidRPr="00A35F82">
        <w:t>2020г. №</w:t>
      </w:r>
      <w:r w:rsidR="00655CCC">
        <w:t xml:space="preserve"> </w:t>
      </w:r>
    </w:p>
    <w:p w:rsidR="00DB1F56" w:rsidRDefault="00DB1F56" w:rsidP="00B21D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B1F56" w:rsidRDefault="00DB1F56" w:rsidP="00B21D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DB1F56" w:rsidRDefault="00DB1F56" w:rsidP="00B21D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размерах и условиях оплаты труда лиц, замещающих должности муниципальной службы, в </w:t>
      </w:r>
      <w:r w:rsidR="002D136B">
        <w:rPr>
          <w:rFonts w:ascii="Times New Roman" w:hAnsi="Times New Roman" w:cs="Times New Roman"/>
          <w:b/>
          <w:bCs/>
          <w:sz w:val="26"/>
          <w:szCs w:val="26"/>
        </w:rPr>
        <w:t>Шудумарском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сельском поселении Куженерского муниципального района Республики Марий Эл</w:t>
      </w:r>
    </w:p>
    <w:p w:rsidR="00DB1F56" w:rsidRDefault="00DB1F56" w:rsidP="00B21D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02 марта 2007 г. 25-ФЗ «О муниципальной службе в Российской Федерации» (далее – Федеральный закон) и Законом Республики Марий Эл от 31 мая 2007 г. «О реализации полномочий Республики Марий Эл в области муниципальной службы» (далее – Закон Республики Марий Эл), в соответствии с частью 2 статьи 53 Федерального закона от 06.10.2003г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№131-ФЗ «Об общих принципах организации местного самоуправления в Российской Федерации» и частью 4 статьи 86 Бюджетного кодекса Российской Федерации и определяет размеры и условия оплаты труда лиц, замещающих должности муниципальной службы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Оплата труда лиц, замещающих должности муниципальной службы в </w:t>
      </w:r>
      <w:r w:rsidR="002D136B">
        <w:rPr>
          <w:rFonts w:ascii="Times New Roman" w:hAnsi="Times New Roman" w:cs="Times New Roman"/>
          <w:sz w:val="26"/>
          <w:szCs w:val="26"/>
        </w:rPr>
        <w:t>Шудумарском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 Куженерского муниципального района Республики Марий Эл,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– должностной оклад), а также из ежемесячных надбавок за классный чин муниципальной службы, за особые условия муниципальной службы, за выслугу лет, ежемесячного денежного поощрения, премии</w:t>
      </w:r>
      <w:proofErr w:type="gramEnd"/>
      <w:r>
        <w:rPr>
          <w:rFonts w:ascii="Times New Roman" w:hAnsi="Times New Roman" w:cs="Times New Roman"/>
          <w:sz w:val="26"/>
          <w:szCs w:val="26"/>
        </w:rPr>
        <w:t>, единовременной выплаты при предоставлении ежегодного оплачиваемого отпуска, материальной помощи.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Оплата труда лиц, замещающих должности муниципальной службы, производится за счет средств бюджета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Оклад месячного денежного содержания лиц, замещающих  должности муниципальной службы, состоит из должностного оклада и ежемесячной надбавки за классный чин.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целях установления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лиц, замещающих должности муниципальной службы, в соответствии с Законом Республики Марий Эл, </w:t>
      </w:r>
      <w:r w:rsidR="002D136B">
        <w:rPr>
          <w:rFonts w:ascii="Times New Roman" w:hAnsi="Times New Roman" w:cs="Times New Roman"/>
          <w:sz w:val="26"/>
          <w:szCs w:val="26"/>
        </w:rPr>
        <w:t>Шудумарское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Куженерского муниципального района Республики Марий Эл относится к восьмой группе с численностью населения до 2,5 тыс. человек.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Должностной</w:t>
      </w:r>
      <w:r w:rsidR="00655CCC">
        <w:rPr>
          <w:rFonts w:ascii="Times New Roman" w:hAnsi="Times New Roman" w:cs="Times New Roman"/>
          <w:sz w:val="26"/>
          <w:szCs w:val="26"/>
        </w:rPr>
        <w:t xml:space="preserve"> оклад главы Шудумарск</w:t>
      </w:r>
      <w:r>
        <w:rPr>
          <w:rFonts w:ascii="Times New Roman" w:hAnsi="Times New Roman" w:cs="Times New Roman"/>
          <w:sz w:val="26"/>
          <w:szCs w:val="26"/>
        </w:rPr>
        <w:t>ой сельской администрации (далее - глава администрации) определяется согласно приложению №1.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главе администрации надбавки к должностному окладу: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ежемесячно за выслугу лет на муниципальной службе в следующих размерах: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стаже муниципальной службы              (процентов)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года до 5 лет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10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до 10 лет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15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до 15 лет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20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15 лет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30;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ежемесячно за особые условия муниципальной службы в размере – 200 процентов должностного оклада;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ежемесячная надбавка за классный чин муниципальной службы согласно приложению №2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ежемесячное денежное поощрение согласно приложению №1</w:t>
      </w:r>
    </w:p>
    <w:p w:rsidR="00DB1F56" w:rsidRDefault="00DB1F56" w:rsidP="00B21D4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премия за выполнение особо важных и сложных заданий – в размере двух окладов месячного денежного содержания в расчете на год;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единовременная выплата при предоставлении ежегодного оплачиваемого отпуска – в размере двух окладов месячного денежного содержания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расчете на год;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материальная помощь – в размере одного оклада месячного денежного содержания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расчете на год.</w:t>
      </w:r>
    </w:p>
    <w:p w:rsidR="00DB1F56" w:rsidRPr="007F4B67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B67">
        <w:rPr>
          <w:rFonts w:ascii="Times New Roman" w:hAnsi="Times New Roman" w:cs="Times New Roman"/>
          <w:sz w:val="26"/>
          <w:szCs w:val="26"/>
        </w:rPr>
        <w:t xml:space="preserve">Условия, порядок установления дополнительных выплат Главе администрации определяются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F4B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F56" w:rsidRDefault="00DB1F56" w:rsidP="00B21D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расторжения контракта с лицом, назнача</w:t>
      </w:r>
      <w:r w:rsidR="00076532">
        <w:rPr>
          <w:rFonts w:ascii="Times New Roman" w:hAnsi="Times New Roman" w:cs="Times New Roman"/>
          <w:sz w:val="26"/>
          <w:szCs w:val="26"/>
        </w:rPr>
        <w:t>емым на должность Главы Шудумар</w:t>
      </w:r>
      <w:r>
        <w:rPr>
          <w:rFonts w:ascii="Times New Roman" w:hAnsi="Times New Roman" w:cs="Times New Roman"/>
          <w:sz w:val="26"/>
          <w:szCs w:val="26"/>
        </w:rPr>
        <w:t xml:space="preserve">ской сельской администрации по основаниям, не связанным с ненадлежащим исполнением Главой администрации его обязанностей, предусмотренных контрактом с лицом, назначаемым на должность Главы администрации в соответствии с федеральными законами, Уставом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Эл, Главе администрации выплачивается компенсация в размере двух окладов месячного денежного содержания (при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замещения им должности главы администрации не менее двух лет).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Установить должностные оклады лиц, замещающих должности муниципальной службы в </w:t>
      </w:r>
      <w:r w:rsidR="002D136B">
        <w:rPr>
          <w:rFonts w:ascii="Times New Roman" w:hAnsi="Times New Roman" w:cs="Times New Roman"/>
          <w:sz w:val="26"/>
          <w:szCs w:val="26"/>
        </w:rPr>
        <w:t>Шудумарском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 Куженерского муниципального района Республики Марий Эл в размере в соответствии с Приложением №1. 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должностных окладов их размеры подлежат округлению до целого рубля в сторону увеличения.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Установить муниципальным служащим</w:t>
      </w:r>
      <w:r w:rsidRPr="00461D30">
        <w:rPr>
          <w:rFonts w:ascii="Times New Roman" w:hAnsi="Times New Roman" w:cs="Times New Roman"/>
          <w:sz w:val="26"/>
          <w:szCs w:val="26"/>
        </w:rPr>
        <w:t xml:space="preserve">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 надбавки к должностному окладу: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ежемесячно за выслугу лет на муниципальной службе в следующих размерах: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стаже муниципальной службы             в процентах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года до 5 лет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10;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до 10 лет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15;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до 15 лет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>20;</w:t>
      </w:r>
    </w:p>
    <w:p w:rsidR="00DB1F56" w:rsidRDefault="00DB1F56" w:rsidP="00B21D4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свыше 15 лет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30;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ежемесячно за особые условия муниципальной службы в следующих размерах: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муниципальным служащим, замещающим должности муниципальной службы старшей группы, – в размере от 60 до 90 процентов должностного оклада;</w:t>
      </w:r>
    </w:p>
    <w:p w:rsidR="00DB1F56" w:rsidRDefault="00DB1F56" w:rsidP="00B21D49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муниципальным служащим, замещающим должности муниципальной службы младшей группы, – в размере до 60 процентов должностного оклада;</w:t>
      </w:r>
    </w:p>
    <w:p w:rsidR="00DB1F56" w:rsidRDefault="00DB1F56" w:rsidP="00B21D49">
      <w:pPr>
        <w:pStyle w:val="ConsPlusNormal"/>
        <w:ind w:left="17" w:firstLine="6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Конкретные размеры ежемесячной надбавки к должностному окладу за особые условия муниципальный службы, выплачиваемой по соответствующим должностям муниципальной службы Республики Марий Эл, определяются руководителем органа местного самоуправления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ежемесячное денежное поощрение в размерах согласно приложению №1;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ежемесячная надбавка за классный чин муниципальной службы в соответствии присвоенными им классными чинами муниципальной службы согласно приложению №2;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 ежемесячная премия за выполнение особо важных и сложных заданий – в размере двух окладов месячного денежного содержания в год;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единовременная выплата при предоставлении ежегодного оплачиваемого отпуска, выплачиваемая за счет средств фонда оплаты труда, – в размере двух окладов месячного денежного содержания в расчете на год;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материальная помощь, выплачиваемая за счет средств фонда оплаты труда – в размере одного  оклада месячного денежного содержания в расчете на год.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B67">
        <w:rPr>
          <w:rFonts w:ascii="Times New Roman" w:hAnsi="Times New Roman" w:cs="Times New Roman"/>
          <w:sz w:val="26"/>
          <w:szCs w:val="26"/>
        </w:rPr>
        <w:t xml:space="preserve">Условия, порядок установления дополнительных выплат </w:t>
      </w:r>
      <w:r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  <w:r w:rsidRPr="007F4B67">
        <w:rPr>
          <w:rFonts w:ascii="Times New Roman" w:hAnsi="Times New Roman" w:cs="Times New Roman"/>
          <w:sz w:val="26"/>
          <w:szCs w:val="26"/>
        </w:rPr>
        <w:t xml:space="preserve"> определяются согласно приложению </w:t>
      </w:r>
      <w:r>
        <w:rPr>
          <w:rFonts w:ascii="Times New Roman" w:hAnsi="Times New Roman" w:cs="Times New Roman"/>
          <w:sz w:val="26"/>
          <w:szCs w:val="26"/>
        </w:rPr>
        <w:t>№4.</w:t>
      </w:r>
    </w:p>
    <w:p w:rsidR="00DB1F56" w:rsidRDefault="00DB1F56" w:rsidP="002619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При формировании годового фонда оплаты труда лиц, замещающих должности муниципальной службы, учитываются размеры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sz w:val="26"/>
          <w:szCs w:val="26"/>
        </w:rPr>
        <w:t>я выплаты (в расчете на год):</w:t>
      </w:r>
    </w:p>
    <w:p w:rsidR="00DB1F56" w:rsidRPr="0026191B" w:rsidRDefault="00DB1F56" w:rsidP="0026191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──────────────────────────────────────────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Составляющие фонда                        Количество должностных окладов,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оплаты труда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предусматриваемых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фонда   оплаты труда</w:t>
      </w:r>
    </w:p>
    <w:p w:rsidR="00DB1F56" w:rsidRDefault="00DB1F56" w:rsidP="00B21D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──────────────────────────────────────────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Должностной оклад                                                                      12 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Ежемесячная надбавка за классный чин                                     4  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муниципальной службы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Ежемесячная надбавка за особые условия                                14 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муниципальной службы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Ежемесячная надбавка за выслугу лет                                        3  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Ежемесячное денежное поощрение                                            21 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Премии                                                                                          2,7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Единовременная выплата при предоставлении еже-                2,7 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годного оплачиваемого отпуска 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Материальная помощь                                                                 1,3</w:t>
      </w: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B1F56" w:rsidRDefault="00DB1F56" w:rsidP="00B21D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Итого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60,7</w:t>
      </w:r>
    </w:p>
    <w:p w:rsidR="00DB1F56" w:rsidRDefault="00DB1F56" w:rsidP="00B21D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────────────────────────────────────────────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 оплаты труда лиц, замещающих должности муниципальной службы, формируется исходя из размера должностного оклада и количества должностных окладов, используемых при формировании фонда оплаты труда, предусмотренных статьей 18 Закона Республики Марий Эл.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 расчете уровня бюджетной обеспеченности сельского поселения расходы на оплату труда лиц, замещающих должности муниципальной службы, определяются с учетом положений Закона Республики Марий Эл.</w:t>
      </w:r>
    </w:p>
    <w:p w:rsidR="00DB1F56" w:rsidRDefault="00DB1F56" w:rsidP="00B21D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установленные в соответствии с настоящим Положением размеры денежного содержания лиц, замещающих должности муниципальной службы, окажутся ниже размеров денежного содержания, установленных на день вступления в силу настоящего Положения, в период работы в этой должности им производится доплата разницы денежного содержания в порядке, предусмотренном правовыми актами органов местного самоуправления </w:t>
      </w:r>
      <w:r w:rsidR="002D136B">
        <w:rPr>
          <w:rFonts w:ascii="Times New Roman" w:hAnsi="Times New Roman" w:cs="Times New Roman"/>
          <w:sz w:val="26"/>
          <w:szCs w:val="26"/>
        </w:rPr>
        <w:t>Шудумарского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Куженерского муниципального района Республики Марий Эл.</w:t>
      </w:r>
    </w:p>
    <w:p w:rsidR="00DB1F56" w:rsidRDefault="00DB1F56" w:rsidP="00B21D49">
      <w:pPr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br w:type="page"/>
      </w:r>
      <w:r>
        <w:rPr>
          <w:rFonts w:eastAsia="SimSun"/>
          <w:kern w:val="2"/>
          <w:lang w:eastAsia="hi-IN" w:bidi="hi-IN"/>
        </w:rPr>
        <w:lastRenderedPageBreak/>
        <w:t xml:space="preserve">                                                                                                    Приложение № 1</w:t>
      </w:r>
    </w:p>
    <w:p w:rsidR="00DB1F56" w:rsidRDefault="00DB1F56" w:rsidP="00B21D49">
      <w:pPr>
        <w:ind w:left="4536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к Положению о размерах и условиях </w:t>
      </w:r>
    </w:p>
    <w:p w:rsidR="00DB1F56" w:rsidRDefault="00DB1F56" w:rsidP="00B21D49">
      <w:pPr>
        <w:ind w:left="4536"/>
        <w:jc w:val="center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оплаты труда лиц, замещающих должности муниципальной службы </w:t>
      </w:r>
      <w:r w:rsidRPr="00602E77">
        <w:rPr>
          <w:rFonts w:eastAsia="SimSun"/>
          <w:kern w:val="2"/>
          <w:lang w:eastAsia="hi-IN" w:bidi="hi-IN"/>
        </w:rPr>
        <w:t xml:space="preserve">в </w:t>
      </w:r>
      <w:r w:rsidR="002D136B">
        <w:t>Шудумарском</w:t>
      </w:r>
      <w:r w:rsidRPr="00602E77">
        <w:t xml:space="preserve"> сельском поселении </w:t>
      </w:r>
      <w:r w:rsidRPr="00602E77">
        <w:rPr>
          <w:rFonts w:eastAsia="SimSun"/>
          <w:kern w:val="2"/>
          <w:lang w:eastAsia="hi-IN" w:bidi="hi-IN"/>
        </w:rPr>
        <w:t>Куженерского</w:t>
      </w:r>
      <w:r>
        <w:rPr>
          <w:rFonts w:eastAsia="SimSun"/>
          <w:kern w:val="2"/>
          <w:lang w:eastAsia="hi-IN" w:bidi="hi-IN"/>
        </w:rPr>
        <w:t xml:space="preserve"> муниципального района Республики Марий Эл</w:t>
      </w:r>
    </w:p>
    <w:p w:rsidR="00DB1F56" w:rsidRDefault="00DB1F56" w:rsidP="00B21D49">
      <w:pPr>
        <w:ind w:firstLine="630"/>
        <w:jc w:val="both"/>
        <w:rPr>
          <w:rFonts w:ascii="Arial" w:eastAsia="SimSun" w:hAnsi="Arial"/>
          <w:kern w:val="2"/>
          <w:sz w:val="20"/>
          <w:szCs w:val="20"/>
          <w:lang w:eastAsia="hi-IN" w:bidi="hi-IN"/>
        </w:rPr>
      </w:pPr>
    </w:p>
    <w:p w:rsidR="00DB1F56" w:rsidRDefault="00DB1F56" w:rsidP="00B21D49">
      <w:pPr>
        <w:ind w:firstLine="630"/>
        <w:jc w:val="both"/>
        <w:rPr>
          <w:rFonts w:ascii="Arial" w:eastAsia="SimSun" w:hAnsi="Arial"/>
          <w:kern w:val="2"/>
          <w:sz w:val="20"/>
          <w:szCs w:val="20"/>
          <w:lang w:eastAsia="hi-IN" w:bidi="hi-IN"/>
        </w:rPr>
      </w:pPr>
    </w:p>
    <w:p w:rsidR="00DB1F56" w:rsidRDefault="00DB1F56" w:rsidP="00B21D49">
      <w:pPr>
        <w:autoSpaceDE w:val="0"/>
        <w:jc w:val="center"/>
        <w:textAlignment w:val="baseline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Размеры</w:t>
      </w:r>
    </w:p>
    <w:p w:rsidR="00DB1F56" w:rsidRDefault="00DB1F56" w:rsidP="00B21D49">
      <w:pPr>
        <w:autoSpaceDE w:val="0"/>
        <w:jc w:val="center"/>
        <w:textAlignment w:val="baseline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должностных окладов и ежемесячного денежного поощрения лиц, </w:t>
      </w:r>
    </w:p>
    <w:p w:rsidR="00DB1F56" w:rsidRDefault="00DB1F56" w:rsidP="00B21D49">
      <w:pPr>
        <w:autoSpaceDE w:val="0"/>
        <w:jc w:val="center"/>
        <w:textAlignment w:val="baseline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 xml:space="preserve">замещающих должности муниципальной службы в </w:t>
      </w:r>
      <w:r w:rsidR="002D136B">
        <w:rPr>
          <w:b/>
          <w:bCs/>
          <w:sz w:val="26"/>
          <w:szCs w:val="26"/>
        </w:rPr>
        <w:t>Шудумарском</w:t>
      </w:r>
      <w:r w:rsidRPr="002933E6">
        <w:rPr>
          <w:b/>
          <w:bCs/>
          <w:sz w:val="26"/>
          <w:szCs w:val="26"/>
        </w:rPr>
        <w:t xml:space="preserve"> сельском поселении</w:t>
      </w:r>
      <w:r>
        <w:rPr>
          <w:b/>
          <w:bCs/>
          <w:kern w:val="2"/>
          <w:sz w:val="26"/>
          <w:szCs w:val="26"/>
        </w:rPr>
        <w:t xml:space="preserve"> Куженерского муниципального района Республики Марий Эл</w:t>
      </w:r>
    </w:p>
    <w:p w:rsidR="00DB1F56" w:rsidRDefault="00DB1F56" w:rsidP="00B21D49">
      <w:pPr>
        <w:autoSpaceDE w:val="0"/>
        <w:jc w:val="center"/>
        <w:textAlignment w:val="baseline"/>
        <w:rPr>
          <w:kern w:val="2"/>
          <w:sz w:val="26"/>
          <w:szCs w:val="26"/>
        </w:rPr>
      </w:pPr>
    </w:p>
    <w:p w:rsidR="00DB1F56" w:rsidRDefault="00DB1F56" w:rsidP="00B21D49">
      <w:pPr>
        <w:autoSpaceDE w:val="0"/>
        <w:jc w:val="center"/>
        <w:textAlignment w:val="baseline"/>
        <w:rPr>
          <w:rFonts w:eastAsia="SimSun"/>
          <w:kern w:val="2"/>
          <w:lang w:eastAsia="hi-IN" w:bidi="hi-IN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9"/>
        <w:gridCol w:w="1276"/>
        <w:gridCol w:w="1705"/>
      </w:tblGrid>
      <w:tr w:rsidR="00DB1F56">
        <w:tc>
          <w:tcPr>
            <w:tcW w:w="6379" w:type="dxa"/>
            <w:vAlign w:val="center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Наименование должности</w:t>
            </w:r>
          </w:p>
          <w:p w:rsidR="00DB1F56" w:rsidRPr="0091355D" w:rsidRDefault="00DB1F56">
            <w:pPr>
              <w:spacing w:line="256" w:lineRule="auto"/>
            </w:pPr>
          </w:p>
          <w:p w:rsidR="00DB1F56" w:rsidRPr="0091355D" w:rsidRDefault="00DB1F56">
            <w:pPr>
              <w:spacing w:line="256" w:lineRule="auto"/>
            </w:pPr>
          </w:p>
        </w:tc>
        <w:tc>
          <w:tcPr>
            <w:tcW w:w="1276" w:type="dxa"/>
            <w:vAlign w:val="center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Должностной оклад</w:t>
            </w:r>
          </w:p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(рублей в месяц)</w:t>
            </w:r>
          </w:p>
        </w:tc>
        <w:tc>
          <w:tcPr>
            <w:tcW w:w="1705" w:type="dxa"/>
            <w:vAlign w:val="center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Ежемесячное денежное поощрение</w:t>
            </w:r>
          </w:p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(должностных окладов)</w:t>
            </w:r>
          </w:p>
        </w:tc>
      </w:tr>
      <w:tr w:rsidR="00DB1F56">
        <w:trPr>
          <w:trHeight w:val="856"/>
        </w:trPr>
        <w:tc>
          <w:tcPr>
            <w:tcW w:w="936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1F56" w:rsidRPr="0091355D" w:rsidRDefault="00DB1F56" w:rsidP="002933E6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  <w:kern w:val="2"/>
              </w:rPr>
            </w:pPr>
            <w:r w:rsidRPr="0091355D">
              <w:rPr>
                <w:b/>
                <w:bCs/>
                <w:kern w:val="2"/>
                <w:sz w:val="22"/>
                <w:szCs w:val="22"/>
              </w:rPr>
              <w:t>Должности муниципальной службы, учреждаемые для о</w:t>
            </w:r>
            <w:r w:rsidR="00076532">
              <w:rPr>
                <w:b/>
                <w:bCs/>
                <w:kern w:val="2"/>
                <w:sz w:val="22"/>
                <w:szCs w:val="22"/>
              </w:rPr>
              <w:t>беспечения деятельности Шудумар</w:t>
            </w:r>
            <w:r w:rsidRPr="0091355D">
              <w:rPr>
                <w:b/>
                <w:bCs/>
                <w:kern w:val="2"/>
                <w:sz w:val="22"/>
                <w:szCs w:val="22"/>
              </w:rPr>
              <w:t>ской сельской администрации Куженерского муниципального района Республики Марий Эл</w:t>
            </w:r>
          </w:p>
        </w:tc>
      </w:tr>
      <w:tr w:rsidR="00DB1F56">
        <w:trPr>
          <w:trHeight w:val="697"/>
        </w:trPr>
        <w:tc>
          <w:tcPr>
            <w:tcW w:w="6379" w:type="dxa"/>
          </w:tcPr>
          <w:p w:rsidR="00DB1F56" w:rsidRPr="0091355D" w:rsidRDefault="00DB1F56">
            <w:pPr>
              <w:autoSpaceDE w:val="0"/>
              <w:snapToGrid w:val="0"/>
              <w:spacing w:line="256" w:lineRule="auto"/>
              <w:ind w:left="7" w:right="7" w:firstLine="205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Высшие должности</w:t>
            </w:r>
          </w:p>
          <w:p w:rsidR="00DB1F56" w:rsidRPr="0091355D" w:rsidRDefault="00076532" w:rsidP="002933E6">
            <w:pPr>
              <w:autoSpaceDE w:val="0"/>
              <w:spacing w:line="256" w:lineRule="auto"/>
              <w:ind w:left="7" w:right="7" w:firstLine="205"/>
              <w:jc w:val="both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Глава Шудумар</w:t>
            </w:r>
            <w:r w:rsidR="00DB1F56" w:rsidRPr="0091355D">
              <w:rPr>
                <w:kern w:val="2"/>
                <w:sz w:val="22"/>
                <w:szCs w:val="22"/>
              </w:rPr>
              <w:t xml:space="preserve">ской сельской администрации </w:t>
            </w:r>
          </w:p>
        </w:tc>
        <w:tc>
          <w:tcPr>
            <w:tcW w:w="1276" w:type="dxa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kern w:val="2"/>
              </w:rPr>
            </w:pP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4767</w:t>
            </w: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705" w:type="dxa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kern w:val="2"/>
              </w:rPr>
            </w:pP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2,1</w:t>
            </w: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</w:p>
        </w:tc>
      </w:tr>
      <w:tr w:rsidR="00DB1F56">
        <w:trPr>
          <w:trHeight w:val="626"/>
        </w:trPr>
        <w:tc>
          <w:tcPr>
            <w:tcW w:w="6379" w:type="dxa"/>
          </w:tcPr>
          <w:p w:rsidR="00DB1F56" w:rsidRPr="0091355D" w:rsidRDefault="00DB1F56">
            <w:pPr>
              <w:autoSpaceDE w:val="0"/>
              <w:snapToGrid w:val="0"/>
              <w:spacing w:line="256" w:lineRule="auto"/>
              <w:ind w:left="7" w:right="7" w:firstLine="205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Старшие должности</w:t>
            </w:r>
          </w:p>
          <w:p w:rsidR="00DB1F56" w:rsidRPr="0091355D" w:rsidRDefault="00DB1F56">
            <w:pPr>
              <w:autoSpaceDE w:val="0"/>
              <w:spacing w:line="256" w:lineRule="auto"/>
              <w:ind w:left="7" w:right="7" w:firstLine="205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kern w:val="2"/>
              </w:rPr>
            </w:pP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3890</w:t>
            </w:r>
          </w:p>
        </w:tc>
        <w:tc>
          <w:tcPr>
            <w:tcW w:w="1705" w:type="dxa"/>
          </w:tcPr>
          <w:p w:rsidR="00DB1F56" w:rsidRPr="0091355D" w:rsidRDefault="00DB1F56">
            <w:pPr>
              <w:suppressLineNumbers/>
              <w:snapToGrid w:val="0"/>
              <w:spacing w:line="256" w:lineRule="auto"/>
              <w:jc w:val="center"/>
              <w:rPr>
                <w:kern w:val="2"/>
              </w:rPr>
            </w:pPr>
          </w:p>
          <w:p w:rsidR="00DB1F56" w:rsidRPr="0091355D" w:rsidRDefault="00DB1F56">
            <w:pPr>
              <w:suppressLineNumbers/>
              <w:spacing w:line="256" w:lineRule="auto"/>
              <w:jc w:val="center"/>
              <w:rPr>
                <w:kern w:val="2"/>
              </w:rPr>
            </w:pPr>
            <w:r w:rsidRPr="0091355D">
              <w:rPr>
                <w:kern w:val="2"/>
                <w:sz w:val="22"/>
                <w:szCs w:val="22"/>
              </w:rPr>
              <w:t>1,6</w:t>
            </w:r>
          </w:p>
        </w:tc>
      </w:tr>
    </w:tbl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pStyle w:val="ConsPlusNormal"/>
        <w:ind w:left="492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F5044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F5044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B1F56" w:rsidRDefault="00DB1F56" w:rsidP="00B21D49">
      <w:pPr>
        <w:ind w:left="4536"/>
        <w:jc w:val="center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Приложение № 2</w:t>
      </w:r>
    </w:p>
    <w:p w:rsidR="00DB1F56" w:rsidRDefault="00DB1F56" w:rsidP="00B21D49">
      <w:pPr>
        <w:ind w:left="4253"/>
        <w:jc w:val="center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к Положению о размерах и условиях </w:t>
      </w:r>
    </w:p>
    <w:p w:rsidR="00DB1F56" w:rsidRDefault="00DB1F56" w:rsidP="00B21D49">
      <w:pPr>
        <w:ind w:left="4253"/>
        <w:jc w:val="center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оплаты труда лиц, замещающих должности муниципальной службы </w:t>
      </w:r>
      <w:r w:rsidRPr="002933E6">
        <w:rPr>
          <w:rFonts w:eastAsia="SimSun"/>
          <w:kern w:val="2"/>
          <w:sz w:val="20"/>
          <w:szCs w:val="20"/>
          <w:lang w:eastAsia="hi-IN" w:bidi="hi-IN"/>
        </w:rPr>
        <w:t xml:space="preserve">в </w:t>
      </w:r>
      <w:r w:rsidR="002D136B">
        <w:rPr>
          <w:sz w:val="20"/>
          <w:szCs w:val="20"/>
        </w:rPr>
        <w:t>Шудумарском</w:t>
      </w:r>
      <w:r w:rsidRPr="002933E6">
        <w:rPr>
          <w:sz w:val="20"/>
          <w:szCs w:val="20"/>
        </w:rPr>
        <w:t xml:space="preserve"> сельском поселении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 Куженерского муниципального района Республики Марий Эл </w:t>
      </w:r>
    </w:p>
    <w:p w:rsidR="00DB1F56" w:rsidRDefault="00DB1F56" w:rsidP="00B21D49">
      <w:pPr>
        <w:autoSpaceDE w:val="0"/>
        <w:rPr>
          <w:kern w:val="2"/>
          <w:lang w:eastAsia="hi-IN" w:bidi="hi-IN"/>
        </w:rPr>
      </w:pPr>
    </w:p>
    <w:p w:rsidR="00DB1F56" w:rsidRDefault="00DB1F56" w:rsidP="00B21D49">
      <w:pPr>
        <w:autoSpaceDE w:val="0"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 xml:space="preserve">Размеры </w:t>
      </w:r>
    </w:p>
    <w:p w:rsidR="00DB1F56" w:rsidRDefault="00DB1F56" w:rsidP="00B21D49">
      <w:pPr>
        <w:autoSpaceDE w:val="0"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 xml:space="preserve">ежемесячных надбавок за классный чин муниципальной службы </w:t>
      </w:r>
    </w:p>
    <w:p w:rsidR="00DB1F56" w:rsidRDefault="00DB1F56" w:rsidP="00B21D49">
      <w:pPr>
        <w:autoSpaceDE w:val="0"/>
        <w:jc w:val="center"/>
        <w:rPr>
          <w:b/>
          <w:bCs/>
          <w:kern w:val="2"/>
          <w:lang w:eastAsia="hi-IN" w:bidi="hi-IN"/>
        </w:rPr>
      </w:pPr>
      <w:r>
        <w:rPr>
          <w:b/>
          <w:bCs/>
          <w:kern w:val="2"/>
          <w:lang w:eastAsia="hi-IN" w:bidi="hi-IN"/>
        </w:rPr>
        <w:t xml:space="preserve">замещающим должности муниципальной службы в </w:t>
      </w:r>
      <w:r w:rsidR="002D136B">
        <w:rPr>
          <w:b/>
          <w:bCs/>
        </w:rPr>
        <w:t>Шудумарском</w:t>
      </w:r>
      <w:r w:rsidRPr="00602E77">
        <w:rPr>
          <w:b/>
          <w:bCs/>
        </w:rPr>
        <w:t xml:space="preserve"> сельском поселении</w:t>
      </w:r>
      <w:r>
        <w:rPr>
          <w:b/>
          <w:bCs/>
          <w:kern w:val="2"/>
          <w:lang w:eastAsia="hi-IN" w:bidi="hi-IN"/>
        </w:rPr>
        <w:t xml:space="preserve"> Куженерского муниципального района Республики Марий Эл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818"/>
        <w:gridCol w:w="2298"/>
      </w:tblGrid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Наименование классного чина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Размер надбавки,</w:t>
            </w:r>
          </w:p>
          <w:p w:rsidR="00DB1F56" w:rsidRDefault="00DB1F56">
            <w:pPr>
              <w:autoSpaceDE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рублей </w:t>
            </w:r>
          </w:p>
        </w:tc>
      </w:tr>
      <w:tr w:rsidR="00DB1F5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Высшие должности муниципальной службы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Действительный муниципальный советник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3575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Действительный муниципальный советник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3383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Действительный муниципальный советник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3189</w:t>
            </w:r>
          </w:p>
        </w:tc>
      </w:tr>
      <w:tr w:rsidR="00DB1F5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Главные должности муниципальной службы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Муниципальный советник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2675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Муниципальный советник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2497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Муниципальный советник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2318</w:t>
            </w:r>
          </w:p>
        </w:tc>
      </w:tr>
      <w:tr w:rsidR="00DB1F5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Ведущие должности муниципальной службы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Советник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2053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Советник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1876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Советник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1696</w:t>
            </w:r>
          </w:p>
        </w:tc>
      </w:tr>
      <w:tr w:rsidR="00DB1F5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Старшие должности муниципальной службы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Референт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1607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Референт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1339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Референт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1251</w:t>
            </w:r>
          </w:p>
        </w:tc>
      </w:tr>
      <w:tr w:rsidR="00DB1F56"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Младшие должности муниципальной службы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муниципальной службы 1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1073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Секретарь муниципальной службы 2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984</w:t>
            </w:r>
          </w:p>
        </w:tc>
      </w:tr>
      <w:tr w:rsidR="00DB1F56"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56" w:rsidRDefault="00DB1F56">
            <w:pPr>
              <w:autoSpaceDE w:val="0"/>
              <w:snapToGrid w:val="0"/>
              <w:spacing w:line="276" w:lineRule="auto"/>
              <w:jc w:val="both"/>
              <w:rPr>
                <w:sz w:val="25"/>
                <w:szCs w:val="25"/>
              </w:rPr>
            </w:pPr>
          </w:p>
          <w:p w:rsidR="00DB1F56" w:rsidRDefault="00DB1F56">
            <w:pPr>
              <w:autoSpaceDE w:val="0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муниципальной службы 3 класса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F56" w:rsidRDefault="00DB1F56">
            <w:pPr>
              <w:autoSpaceDE w:val="0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805</w:t>
            </w:r>
          </w:p>
        </w:tc>
      </w:tr>
    </w:tbl>
    <w:p w:rsidR="00DB1F56" w:rsidRDefault="00DB1F56" w:rsidP="00B21D49">
      <w:pPr>
        <w:autoSpaceDE w:val="0"/>
        <w:jc w:val="center"/>
        <w:rPr>
          <w:kern w:val="2"/>
          <w:lang w:eastAsia="hi-IN" w:bidi="hi-IN"/>
        </w:rPr>
      </w:pPr>
    </w:p>
    <w:p w:rsidR="00DB1F56" w:rsidRDefault="00DB1F56" w:rsidP="00B21D49">
      <w:pPr>
        <w:autoSpaceDE w:val="0"/>
        <w:jc w:val="center"/>
        <w:rPr>
          <w:kern w:val="2"/>
          <w:lang w:eastAsia="hi-IN" w:bidi="hi-IN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7F4B67">
      <w:pPr>
        <w:ind w:left="4536"/>
        <w:jc w:val="center"/>
      </w:pPr>
      <w:r>
        <w:t>Приложение № 3</w:t>
      </w:r>
    </w:p>
    <w:p w:rsidR="00DB1F56" w:rsidRPr="00602E77" w:rsidRDefault="00DB1F56" w:rsidP="007F4B67">
      <w:pPr>
        <w:ind w:left="4536"/>
        <w:jc w:val="center"/>
      </w:pPr>
      <w:r>
        <w:t xml:space="preserve">к </w:t>
      </w:r>
      <w:r w:rsidRPr="00602E77">
        <w:t xml:space="preserve">Положению о размерах и условиях </w:t>
      </w:r>
    </w:p>
    <w:p w:rsidR="00DB1F56" w:rsidRDefault="00DB1F56" w:rsidP="007F4B67">
      <w:pPr>
        <w:ind w:left="4536"/>
        <w:jc w:val="center"/>
        <w:rPr>
          <w:sz w:val="26"/>
          <w:szCs w:val="26"/>
        </w:rPr>
      </w:pPr>
      <w:r w:rsidRPr="00602E77">
        <w:t xml:space="preserve">оплаты труда лиц, замещающих должности муниципальной службы в </w:t>
      </w:r>
      <w:r w:rsidR="002D136B">
        <w:t>Шудумарском</w:t>
      </w:r>
      <w:r w:rsidRPr="00602E77">
        <w:t xml:space="preserve"> сельском поселении Куженерского муниципального района Республики</w:t>
      </w:r>
      <w:r>
        <w:t xml:space="preserve"> Марий Эл</w:t>
      </w:r>
    </w:p>
    <w:p w:rsidR="00DB1F56" w:rsidRDefault="00DB1F56" w:rsidP="007F4B67">
      <w:pPr>
        <w:pStyle w:val="a7"/>
        <w:spacing w:before="0" w:after="0"/>
        <w:ind w:left="5040"/>
        <w:jc w:val="center"/>
      </w:pPr>
    </w:p>
    <w:p w:rsidR="00DB1F56" w:rsidRDefault="00DB1F56" w:rsidP="007F4B67">
      <w:pPr>
        <w:tabs>
          <w:tab w:val="left" w:pos="3480"/>
          <w:tab w:val="center" w:pos="4677"/>
        </w:tabs>
        <w:autoSpaceDE w:val="0"/>
        <w:jc w:val="center"/>
        <w:rPr>
          <w:sz w:val="26"/>
          <w:szCs w:val="26"/>
        </w:rPr>
      </w:pPr>
    </w:p>
    <w:p w:rsidR="00DB1F56" w:rsidRDefault="00DB1F56" w:rsidP="007F4B67">
      <w:pPr>
        <w:tabs>
          <w:tab w:val="left" w:pos="3480"/>
          <w:tab w:val="center" w:pos="4677"/>
        </w:tabs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  <w:r>
        <w:rPr>
          <w:b/>
          <w:bCs/>
          <w:sz w:val="26"/>
          <w:szCs w:val="26"/>
        </w:rPr>
        <w:br/>
        <w:t xml:space="preserve"> осуществления ежемесячных и иных дополнительных выплат</w:t>
      </w:r>
    </w:p>
    <w:p w:rsidR="00DB1F56" w:rsidRDefault="00076532" w:rsidP="007F4B6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главе Шудумар</w:t>
      </w:r>
      <w:r w:rsidR="00DB1F56">
        <w:rPr>
          <w:b/>
          <w:bCs/>
          <w:sz w:val="26"/>
          <w:szCs w:val="26"/>
        </w:rPr>
        <w:t>ской сельской администрации Куженерского муниципального района Республики Марий Эл</w:t>
      </w:r>
    </w:p>
    <w:p w:rsidR="00DB1F56" w:rsidRDefault="00DB1F56" w:rsidP="007F4B67">
      <w:pPr>
        <w:autoSpaceDE w:val="0"/>
        <w:rPr>
          <w:sz w:val="26"/>
          <w:szCs w:val="26"/>
        </w:rPr>
      </w:pPr>
    </w:p>
    <w:p w:rsidR="00DB1F56" w:rsidRDefault="00DB1F56" w:rsidP="007F4B67">
      <w:pPr>
        <w:autoSpaceDE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Общее положение</w:t>
      </w:r>
    </w:p>
    <w:p w:rsidR="00DB1F56" w:rsidRDefault="00DB1F56" w:rsidP="007F4B67">
      <w:pPr>
        <w:widowControl w:val="0"/>
        <w:numPr>
          <w:ilvl w:val="1"/>
          <w:numId w:val="10"/>
        </w:numPr>
        <w:autoSpaceDE w:val="0"/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Порядок разработан в соответствии с Федеральным законом от  02 марта 2007 года №25-ФЗ « О муниципальной службе в Российской Федерации», Законом Республики Марий Эл от 31 мая 2007 года N 25-З "О реализации полномочий Республики Марий Эл в области муниципальной службы", и определяет условия и порядок ежемесячных и иных дополнительных выплат</w:t>
      </w:r>
      <w:r>
        <w:rPr>
          <w:b/>
          <w:bCs/>
          <w:sz w:val="26"/>
          <w:szCs w:val="26"/>
        </w:rPr>
        <w:t xml:space="preserve"> </w:t>
      </w:r>
      <w:r w:rsidR="00076532">
        <w:rPr>
          <w:sz w:val="26"/>
          <w:szCs w:val="26"/>
        </w:rPr>
        <w:t>главе Шудумар</w:t>
      </w:r>
      <w:r>
        <w:rPr>
          <w:sz w:val="26"/>
          <w:szCs w:val="26"/>
        </w:rPr>
        <w:t>ской сельской администрации (далее – глава администрации).</w:t>
      </w:r>
      <w:proofErr w:type="gramEnd"/>
    </w:p>
    <w:p w:rsidR="00DB1F56" w:rsidRDefault="00DB1F56" w:rsidP="007F4B67">
      <w:pPr>
        <w:widowControl w:val="0"/>
        <w:numPr>
          <w:ilvl w:val="1"/>
          <w:numId w:val="10"/>
        </w:numPr>
        <w:autoSpaceDE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осуществлением ежемесячных и иных дополнительных выплат, предусмотренных настоящим Порядком, производятся за счет установленного Фонда оплаты труда.</w:t>
      </w:r>
    </w:p>
    <w:p w:rsidR="00DB1F56" w:rsidRDefault="00DB1F56" w:rsidP="007F4B67">
      <w:pPr>
        <w:autoSpaceDE w:val="0"/>
        <w:ind w:firstLine="540"/>
        <w:jc w:val="both"/>
        <w:rPr>
          <w:sz w:val="16"/>
          <w:szCs w:val="16"/>
        </w:rPr>
      </w:pPr>
    </w:p>
    <w:p w:rsidR="00DB1F56" w:rsidRDefault="00DB1F56" w:rsidP="007F4B67">
      <w:pPr>
        <w:autoSpaceDE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Порядок установления надбавок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Ежемесячная надбавка к должностному окладу за особые условия муниципальной службы устанавливается в целях материального стимулирования труда главы администрации.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для определения размера надбавки за особые условия муниципальной службы являются: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важных работ.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Выплачиваемая главе администрации надбавка к должностному окладу за особые условия муниципальной службы является формой материального стимулирования службы и зависит от личного вклада в успешное выполнение задач.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Размеры надбавок к должностному окладу за особые условия муниципальной службы главе администрации установлены настоящим Положением.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Ежемесячная надбавка к должностному окладу за выслугу лет устанавливается в зависимости от общего стажа работы в органах местного самоуправления, органах государственной власти и управления, дающего право на получение указанной надбавки.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Размер надбавки к должностному окладу за выслугу лет устанавливается распоряжением главы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поселения.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Выплата надбавок к должностному окладу, предусмотренных  настоящим Порядком производится ежемесячно.</w:t>
      </w:r>
    </w:p>
    <w:p w:rsidR="00DB1F56" w:rsidRDefault="00DB1F56" w:rsidP="007F4B67">
      <w:pPr>
        <w:autoSpaceDE w:val="0"/>
        <w:ind w:firstLine="690"/>
        <w:jc w:val="both"/>
        <w:rPr>
          <w:sz w:val="16"/>
          <w:szCs w:val="16"/>
        </w:rPr>
      </w:pPr>
    </w:p>
    <w:p w:rsidR="00DB1F56" w:rsidRDefault="00DB1F56" w:rsidP="007F4B67">
      <w:pPr>
        <w:autoSpaceDE w:val="0"/>
        <w:ind w:firstLine="69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Порядок и условия выплаты премий</w:t>
      </w:r>
    </w:p>
    <w:p w:rsidR="00DB1F56" w:rsidRDefault="00DB1F56" w:rsidP="007F4B67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 Премирование главы администрации производится в целях повышения ответственности, исполнительской дисциплины, материальной заинтересованности качества выполнения должностных обязанностей, особо важных и сложных заданий при условии выполнения в оперативном режиме большого объема работы с высоким качеством исполнения.</w:t>
      </w:r>
    </w:p>
    <w:p w:rsidR="00DB1F56" w:rsidRDefault="00DB1F56" w:rsidP="003952BF">
      <w:pPr>
        <w:autoSpaceDE w:val="0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критериями премирования главы администрации являются: </w:t>
      </w:r>
    </w:p>
    <w:p w:rsidR="00DB1F56" w:rsidRDefault="00DB1F56" w:rsidP="003952BF">
      <w:pPr>
        <w:widowControl w:val="0"/>
        <w:numPr>
          <w:ilvl w:val="0"/>
          <w:numId w:val="9"/>
        </w:numPr>
        <w:tabs>
          <w:tab w:val="left" w:pos="180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добросовестное исполнение  своих должностных обязанностей;</w:t>
      </w:r>
    </w:p>
    <w:p w:rsidR="00DB1F56" w:rsidRDefault="00DB1F56" w:rsidP="003952BF">
      <w:pPr>
        <w:widowControl w:val="0"/>
        <w:numPr>
          <w:ilvl w:val="0"/>
          <w:numId w:val="9"/>
        </w:numPr>
        <w:tabs>
          <w:tab w:val="left" w:pos="1456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своевременное и качественное выполнение работ и заданий;</w:t>
      </w:r>
    </w:p>
    <w:p w:rsidR="00DB1F56" w:rsidRDefault="00DB1F56" w:rsidP="003952BF">
      <w:pPr>
        <w:widowControl w:val="0"/>
        <w:numPr>
          <w:ilvl w:val="0"/>
          <w:numId w:val="9"/>
        </w:numPr>
        <w:tabs>
          <w:tab w:val="left" w:pos="144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применение в работе современных форм и методов организации труда;</w:t>
      </w:r>
    </w:p>
    <w:p w:rsidR="00DB1F56" w:rsidRDefault="00DB1F56" w:rsidP="003952BF">
      <w:pPr>
        <w:widowControl w:val="0"/>
        <w:numPr>
          <w:ilvl w:val="0"/>
          <w:numId w:val="9"/>
        </w:numPr>
        <w:tabs>
          <w:tab w:val="left" w:pos="180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соблюдение служебного распорядка и трудовой дисциплины.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Выплата премий производится за фактически отработанное время. 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3.3 Главе администрации, проработавшему неполный месяц в связи с переводом на другую работу, поступлением в учебное заведение, с уходом на пенсию, увольнением по сокращению штатов, уходом в отпуск по беременности и родам выплата премии производится за фактически отработанное время в данном расчетном периоде.</w:t>
      </w:r>
      <w:proofErr w:type="gramEnd"/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нахождения главы администрации в ежегодном и учебном отпусках премии не начисляются. </w:t>
      </w:r>
    </w:p>
    <w:p w:rsidR="00DB1F56" w:rsidRPr="00FE31FE" w:rsidRDefault="00FE31FE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8"/>
          <w:lang w:eastAsia="en-US"/>
        </w:rPr>
        <w:t>3.4</w:t>
      </w:r>
      <w:proofErr w:type="gramStart"/>
      <w:r>
        <w:rPr>
          <w:sz w:val="26"/>
          <w:szCs w:val="28"/>
          <w:lang w:eastAsia="en-US"/>
        </w:rPr>
        <w:t xml:space="preserve"> </w:t>
      </w:r>
      <w:r w:rsidR="00DB1F56" w:rsidRPr="00FE31FE">
        <w:rPr>
          <w:sz w:val="26"/>
          <w:szCs w:val="28"/>
          <w:lang w:eastAsia="en-US"/>
        </w:rPr>
        <w:t>Н</w:t>
      </w:r>
      <w:proofErr w:type="gramEnd"/>
      <w:r w:rsidR="00DB1F56" w:rsidRPr="00FE31FE">
        <w:rPr>
          <w:sz w:val="26"/>
          <w:szCs w:val="28"/>
          <w:lang w:eastAsia="en-US"/>
        </w:rPr>
        <w:t>е подлежат премированию глава администрации или премия главе администрации выплачивается в меньшем размере в связи с наличием неснятого дисциплинарного взыскания. При обнаружении фактов служебных нарушений за предшествующий период лишение или снижение премии производится за тот месяц, в котором выявлены эти нарушения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 Решение о премировании главы администрации принимается главой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 в форме распоряжения.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3.6 Премирование производится за месяц из расчета двух окладов месячного денежного содержания в год.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Определение размера премии (лишение, снижение или увеличение) производится главой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поселения.</w:t>
      </w:r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3.8 </w:t>
      </w:r>
      <w:r w:rsidR="00FE31FE">
        <w:rPr>
          <w:sz w:val="26"/>
          <w:szCs w:val="26"/>
        </w:rPr>
        <w:t xml:space="preserve"> </w:t>
      </w:r>
      <w:r>
        <w:rPr>
          <w:sz w:val="26"/>
          <w:szCs w:val="26"/>
        </w:rPr>
        <w:t>Премия не выплачивается главе администрации, уволенному с муниципальной службы по одному из оснований, предусмотренных пунктами 5 – 11 статьи 81 Трудового кодекса Российской Федерации.</w:t>
      </w:r>
      <w:proofErr w:type="gramEnd"/>
    </w:p>
    <w:p w:rsidR="00DB1F56" w:rsidRDefault="00DB1F56" w:rsidP="003952BF">
      <w:pPr>
        <w:autoSpaceDE w:val="0"/>
        <w:ind w:firstLine="567"/>
        <w:jc w:val="both"/>
        <w:rPr>
          <w:sz w:val="26"/>
          <w:szCs w:val="26"/>
        </w:rPr>
      </w:pPr>
    </w:p>
    <w:p w:rsidR="00DB1F56" w:rsidRDefault="00DB1F56" w:rsidP="007F4B67">
      <w:pPr>
        <w:autoSpaceDE w:val="0"/>
        <w:ind w:firstLine="567"/>
        <w:jc w:val="both"/>
        <w:rPr>
          <w:sz w:val="16"/>
          <w:szCs w:val="16"/>
        </w:rPr>
      </w:pPr>
    </w:p>
    <w:p w:rsidR="00DB1F56" w:rsidRDefault="00DB1F56" w:rsidP="007F4B6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Порядок установления единовременной выплаты </w:t>
      </w:r>
    </w:p>
    <w:p w:rsidR="00DB1F56" w:rsidRDefault="00DB1F56" w:rsidP="007F4B6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 предоставлении ежегодного оплачиваемого отпуска </w:t>
      </w:r>
    </w:p>
    <w:p w:rsidR="00DB1F56" w:rsidRDefault="00DB1F56" w:rsidP="007F4B6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материальной помощи</w:t>
      </w:r>
    </w:p>
    <w:p w:rsidR="00DB1F56" w:rsidRDefault="00DB1F56" w:rsidP="007F4B6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 Главе администрации по письменному заявлению на основании распоряжения главы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 предоставляется единовременная выплата при предоставлении ежегодного оплачиваемого отпуска в размере двух окладов месячного денежного содержания и материальная помощь в размере одного оклада месячного денежного содержания.</w:t>
      </w:r>
    </w:p>
    <w:p w:rsidR="00DB1F56" w:rsidRDefault="00DB1F56" w:rsidP="007F4B67">
      <w:pPr>
        <w:ind w:firstLine="6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ежегодный оплачиваемый отпуск предоставляется по частям, указанная выше единовременная выплата производится при предоставлении одной из частей отпуска, по выбору.</w:t>
      </w:r>
    </w:p>
    <w:p w:rsidR="00DB1F56" w:rsidRDefault="00DB1F56" w:rsidP="007F4B67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4.3. Главе администрации отработавшему неполный финансовый год, в том числе принятому на работу или уволенному в течение текущего финансового года, единовременная выплата производится пропорционально отработанному времени.</w:t>
      </w:r>
    </w:p>
    <w:p w:rsidR="00DB1F56" w:rsidRDefault="00DB1F56" w:rsidP="007F4B67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  <w:lang w:eastAsia="en-US"/>
        </w:rPr>
        <w:t xml:space="preserve"> При увольнении главы администрации до окончания рабочего года предоставленная единовременная выплата и материальная помощь удержанию не подлежат.</w:t>
      </w:r>
    </w:p>
    <w:p w:rsidR="00DB1F56" w:rsidRDefault="00DB1F56" w:rsidP="005B64D3">
      <w:pPr>
        <w:keepNext/>
        <w:tabs>
          <w:tab w:val="num" w:pos="852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4.5. </w:t>
      </w:r>
      <w:proofErr w:type="gramStart"/>
      <w:r>
        <w:rPr>
          <w:sz w:val="26"/>
          <w:szCs w:val="26"/>
          <w:lang w:eastAsia="en-US"/>
        </w:rPr>
        <w:t xml:space="preserve">При увольнении главы администрации до окончания текущего финансового года, в случае если ему не был предоставлен ежегодный оплачиваемый отпуск и единовременная выплата не произведена, единовременная выплата начисляется и выплачивается по личному заявлению главы администрации пропорционально отработанному времени, кроме случаев увольнения по основаниям, установленном пунктами 2,3,4 части 1 статьи 19 </w:t>
      </w:r>
      <w:r>
        <w:rPr>
          <w:sz w:val="26"/>
          <w:szCs w:val="26"/>
        </w:rPr>
        <w:t>Федерального закона от 2 марта 2007 г. № 25-ФЗ «О муниципальной службе</w:t>
      </w:r>
      <w:proofErr w:type="gramEnd"/>
      <w:r>
        <w:rPr>
          <w:sz w:val="26"/>
          <w:szCs w:val="26"/>
        </w:rPr>
        <w:t xml:space="preserve"> в Российской Федерации», пунктами 3,5, подпунктами «а», «б», «в», «г», «д» пункта 6, пунктами 7,9,10,11 статьи 81, пунктом 4 статьи 83 Трудового кодекса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DB1F56" w:rsidRDefault="00DB1F56" w:rsidP="005B64D3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7F4B67">
      <w:pPr>
        <w:jc w:val="center"/>
        <w:rPr>
          <w:sz w:val="26"/>
          <w:szCs w:val="26"/>
        </w:rPr>
      </w:pPr>
    </w:p>
    <w:p w:rsidR="00DB1F56" w:rsidRDefault="00DB1F56" w:rsidP="007F4B67">
      <w:pPr>
        <w:jc w:val="both"/>
        <w:rPr>
          <w:sz w:val="26"/>
          <w:szCs w:val="26"/>
        </w:rPr>
      </w:pPr>
    </w:p>
    <w:p w:rsidR="00DB1F56" w:rsidRDefault="00DB1F56" w:rsidP="007F4B67">
      <w:pPr>
        <w:jc w:val="both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pStyle w:val="Standard"/>
        <w:rPr>
          <w:sz w:val="26"/>
          <w:szCs w:val="26"/>
        </w:rPr>
      </w:pPr>
    </w:p>
    <w:p w:rsidR="00DB1F56" w:rsidRDefault="00DB1F56" w:rsidP="00B21D49">
      <w:pPr>
        <w:ind w:left="4536"/>
        <w:jc w:val="center"/>
      </w:pPr>
      <w:r>
        <w:lastRenderedPageBreak/>
        <w:t>Приложение № 4</w:t>
      </w:r>
    </w:p>
    <w:p w:rsidR="00DB1F56" w:rsidRDefault="00DB1F56" w:rsidP="00B21D49">
      <w:pPr>
        <w:ind w:left="4536"/>
        <w:jc w:val="center"/>
      </w:pPr>
      <w:r>
        <w:t xml:space="preserve">к Положению о размерах и условиях </w:t>
      </w:r>
    </w:p>
    <w:p w:rsidR="00DB1F56" w:rsidRDefault="00DB1F56" w:rsidP="00B21D49">
      <w:pPr>
        <w:ind w:left="4536"/>
        <w:jc w:val="center"/>
      </w:pPr>
      <w:r>
        <w:t>оплаты труда лиц</w:t>
      </w:r>
      <w:r w:rsidRPr="00602E77">
        <w:t xml:space="preserve">, замещающих должности муниципальной службы в </w:t>
      </w:r>
      <w:r w:rsidR="002D136B">
        <w:t>Шудумарском</w:t>
      </w:r>
      <w:r w:rsidRPr="00602E77">
        <w:t xml:space="preserve"> сельском поселении Куженерского</w:t>
      </w:r>
      <w:r>
        <w:t xml:space="preserve"> муниципального района Республики Марий Эл</w:t>
      </w:r>
    </w:p>
    <w:p w:rsidR="00DB1F56" w:rsidRDefault="00DB1F56" w:rsidP="00B21D49">
      <w:pPr>
        <w:ind w:firstLine="63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Порядок</w:t>
      </w: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осуществления ежемесячных и иных дополнительных выплат лицам,  </w:t>
      </w:r>
      <w:r w:rsidRPr="002933E6">
        <w:rPr>
          <w:b/>
          <w:bCs/>
          <w:color w:val="26282F"/>
          <w:sz w:val="26"/>
          <w:szCs w:val="26"/>
        </w:rPr>
        <w:t xml:space="preserve">замещающим должности муниципальной службы в </w:t>
      </w:r>
      <w:r w:rsidR="002D136B">
        <w:rPr>
          <w:b/>
          <w:bCs/>
          <w:sz w:val="26"/>
          <w:szCs w:val="26"/>
        </w:rPr>
        <w:t>Шудумарском</w:t>
      </w:r>
      <w:r w:rsidRPr="002933E6">
        <w:rPr>
          <w:b/>
          <w:bCs/>
          <w:sz w:val="26"/>
          <w:szCs w:val="26"/>
        </w:rPr>
        <w:t xml:space="preserve"> сельском поселении</w:t>
      </w:r>
      <w:r w:rsidRPr="002933E6">
        <w:rPr>
          <w:b/>
          <w:bCs/>
          <w:color w:val="26282F"/>
          <w:sz w:val="26"/>
          <w:szCs w:val="26"/>
        </w:rPr>
        <w:t xml:space="preserve"> Куженерского муниципального района Республики</w:t>
      </w:r>
      <w:r>
        <w:rPr>
          <w:b/>
          <w:bCs/>
          <w:color w:val="26282F"/>
          <w:sz w:val="26"/>
          <w:szCs w:val="26"/>
        </w:rPr>
        <w:t xml:space="preserve"> Марий Эл</w:t>
      </w:r>
    </w:p>
    <w:p w:rsidR="00DB1F56" w:rsidRDefault="00DB1F56" w:rsidP="00B21D49">
      <w:pPr>
        <w:autoSpaceDE w:val="0"/>
        <w:ind w:firstLine="720"/>
        <w:jc w:val="center"/>
        <w:rPr>
          <w:b/>
          <w:bCs/>
          <w:sz w:val="26"/>
          <w:szCs w:val="26"/>
        </w:rPr>
      </w:pPr>
    </w:p>
    <w:p w:rsidR="00DB1F56" w:rsidRDefault="00DB1F56" w:rsidP="00B21D4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Общее положение</w:t>
      </w:r>
    </w:p>
    <w:p w:rsidR="00DB1F56" w:rsidRDefault="00DB1F56" w:rsidP="00B21D4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Настоящий Порядок разработан в соответствии с Федеральным законом от  02 марта 2007 года №25-ФЗ « О муниципальной службе в Российской Федерации», Законом Республики Марий Эл от 31 мая 2007 года N 25-З "О реализации полномочий Республики Марий Эл в области муниципальной службы", и определяет условия и порядок ежемесячных выплат лицам, замещающим должности муниципальной службы (далее – муниципальные служащие) в органах местного самоуправления</w:t>
      </w:r>
      <w:proofErr w:type="gramEnd"/>
      <w:r>
        <w:rPr>
          <w:sz w:val="26"/>
          <w:szCs w:val="26"/>
        </w:rPr>
        <w:t xml:space="preserve"> </w:t>
      </w:r>
      <w:r w:rsidR="002D136B">
        <w:rPr>
          <w:sz w:val="26"/>
          <w:szCs w:val="26"/>
        </w:rPr>
        <w:t>Шудумарского</w:t>
      </w:r>
      <w:r>
        <w:rPr>
          <w:sz w:val="26"/>
          <w:szCs w:val="26"/>
        </w:rPr>
        <w:t xml:space="preserve"> сельского поселения Куженерского муниципального района Республики Марий Эл.</w:t>
      </w:r>
    </w:p>
    <w:p w:rsidR="00DB1F56" w:rsidRDefault="00DB1F56" w:rsidP="00B21D49">
      <w:pPr>
        <w:autoSpaceDE w:val="0"/>
        <w:ind w:firstLine="720"/>
        <w:jc w:val="both"/>
        <w:rPr>
          <w:sz w:val="16"/>
          <w:szCs w:val="16"/>
        </w:rPr>
      </w:pP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2. Порядок установления надбавок</w:t>
      </w:r>
    </w:p>
    <w:p w:rsidR="00DB1F56" w:rsidRDefault="00DB1F56" w:rsidP="00B21D49">
      <w:pPr>
        <w:autoSpaceDE w:val="0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>2.1. Ежемесячная надбавка к должностному окладу за особые условия муниципальной службы устанавливается в целях материального стимулирования труда муниципальных служащих.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для определения размера надбавки за особые условия муниципальной службы являются:</w:t>
      </w:r>
    </w:p>
    <w:p w:rsidR="00DB1F56" w:rsidRDefault="00DB1F56" w:rsidP="00B21D49">
      <w:pPr>
        <w:autoSpaceDE w:val="0"/>
        <w:ind w:left="-16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дня);</w:t>
      </w:r>
    </w:p>
    <w:p w:rsidR="00DB1F56" w:rsidRDefault="00DB1F56" w:rsidP="00B21D49">
      <w:pPr>
        <w:autoSpaceDE w:val="0"/>
        <w:ind w:left="-1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важных работ;</w:t>
      </w:r>
    </w:p>
    <w:p w:rsidR="00DB1F56" w:rsidRDefault="00DB1F56" w:rsidP="00B21D49">
      <w:pPr>
        <w:autoSpaceDE w:val="0"/>
        <w:ind w:left="-16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высокая производительность труда;</w:t>
      </w:r>
    </w:p>
    <w:p w:rsidR="00DB1F56" w:rsidRDefault="00DB1F56" w:rsidP="00B21D49">
      <w:pPr>
        <w:autoSpaceDE w:val="0"/>
        <w:ind w:left="-16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проявление инициативы и творческого подхода к делу.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Выплачиваемая муниципальному служащему надбавка к должностному окладу за особые условия муниципальной службы является формой материального стимулирования его службы и зависит от личного вклада муниципального служащего в успешное выполнение задач.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Ежемесячная надбавка к должностному окладу за выслугу лет устанавливается в зависимости от общего стажа работы в органах местного самоуправления, органах государственной власти и управления, дающего право на получение указанной надбавки.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надбавки к должностному окладу за выслугу лет устанавливается распоряжением (приказом) руководителя органа местного самоуправления на основании решения комиссии по установлению стажа, дающего право на выплату надбавки к должностному окладу за выслугу лет.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Выплата надбавок к должностному окладу, предусмотренных  настоящим Положением, производится ежемесячно.</w:t>
      </w:r>
    </w:p>
    <w:p w:rsidR="00DB1F56" w:rsidRDefault="00DB1F56" w:rsidP="00B21D49">
      <w:pPr>
        <w:autoSpaceDE w:val="0"/>
        <w:ind w:firstLine="720"/>
        <w:jc w:val="both"/>
        <w:rPr>
          <w:sz w:val="16"/>
          <w:szCs w:val="16"/>
        </w:rPr>
      </w:pP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3. Порядок и условия выплаты премий</w:t>
      </w:r>
    </w:p>
    <w:p w:rsidR="00DB1F56" w:rsidRDefault="00DB1F56" w:rsidP="00B21D49">
      <w:pPr>
        <w:autoSpaceDE w:val="0"/>
        <w:ind w:firstLine="676"/>
        <w:jc w:val="both"/>
        <w:rPr>
          <w:sz w:val="26"/>
          <w:szCs w:val="26"/>
        </w:rPr>
      </w:pPr>
      <w:r>
        <w:rPr>
          <w:sz w:val="26"/>
          <w:szCs w:val="26"/>
        </w:rPr>
        <w:t>3.1. Премирование производится в целях повышения ответственности, исполнительской дисциплины, материальной заинтересованности муниципальных служащих в</w:t>
      </w:r>
      <w:r>
        <w:rPr>
          <w:b/>
          <w:bCs/>
          <w:sz w:val="26"/>
          <w:szCs w:val="26"/>
        </w:rPr>
        <w:t xml:space="preserve"> </w:t>
      </w:r>
      <w:r w:rsidR="002D136B">
        <w:rPr>
          <w:sz w:val="26"/>
          <w:szCs w:val="26"/>
        </w:rPr>
        <w:t>Шудумарском</w:t>
      </w:r>
      <w:r>
        <w:rPr>
          <w:sz w:val="26"/>
          <w:szCs w:val="26"/>
        </w:rPr>
        <w:t xml:space="preserve"> сельском поселении Куженерского муниципального района Республики Марий Эл качества выполнения должностных обязанностей, особо важных и сложных заданий. </w:t>
      </w:r>
    </w:p>
    <w:p w:rsidR="00DB1F56" w:rsidRDefault="00DB1F56" w:rsidP="00B21D49">
      <w:pPr>
        <w:autoSpaceDE w:val="0"/>
        <w:ind w:firstLine="6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Основными критериями премирования муниципальных служащих являются: </w:t>
      </w:r>
    </w:p>
    <w:p w:rsidR="00DB1F56" w:rsidRDefault="00DB1F56" w:rsidP="00B21D49">
      <w:pPr>
        <w:widowControl w:val="0"/>
        <w:numPr>
          <w:ilvl w:val="0"/>
          <w:numId w:val="9"/>
        </w:numPr>
        <w:tabs>
          <w:tab w:val="left" w:pos="180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добросовестное исполнение  своих должностных обязанностей;</w:t>
      </w:r>
    </w:p>
    <w:p w:rsidR="00DB1F56" w:rsidRDefault="00DB1F56" w:rsidP="00B21D49">
      <w:pPr>
        <w:widowControl w:val="0"/>
        <w:numPr>
          <w:ilvl w:val="0"/>
          <w:numId w:val="9"/>
        </w:numPr>
        <w:tabs>
          <w:tab w:val="left" w:pos="1456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своевременное и качественное выполнение работ и заданий;</w:t>
      </w:r>
    </w:p>
    <w:p w:rsidR="00DB1F56" w:rsidRDefault="00DB1F56" w:rsidP="00B21D49">
      <w:pPr>
        <w:widowControl w:val="0"/>
        <w:numPr>
          <w:ilvl w:val="0"/>
          <w:numId w:val="9"/>
        </w:numPr>
        <w:tabs>
          <w:tab w:val="left" w:pos="144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применение в работе современных форм и методов организации труда;</w:t>
      </w:r>
    </w:p>
    <w:p w:rsidR="00DB1F56" w:rsidRDefault="00DB1F56" w:rsidP="00B21D49">
      <w:pPr>
        <w:widowControl w:val="0"/>
        <w:numPr>
          <w:ilvl w:val="0"/>
          <w:numId w:val="9"/>
        </w:numPr>
        <w:tabs>
          <w:tab w:val="left" w:pos="1800"/>
        </w:tabs>
        <w:autoSpaceDE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соблюдение служебного распорядка и трудовой дисциплины.</w:t>
      </w:r>
    </w:p>
    <w:p w:rsidR="00DB1F56" w:rsidRPr="005B64D3" w:rsidRDefault="00DB1F56" w:rsidP="00B21D49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Премирование муниципальных служащих производится </w:t>
      </w:r>
      <w:proofErr w:type="gramStart"/>
      <w:r>
        <w:rPr>
          <w:sz w:val="26"/>
          <w:szCs w:val="26"/>
        </w:rPr>
        <w:t>по итогам работы за месяц из расчета двух окладов месячного денежного содержания в год в порядке</w:t>
      </w:r>
      <w:proofErr w:type="gramEnd"/>
      <w:r>
        <w:rPr>
          <w:sz w:val="26"/>
          <w:szCs w:val="26"/>
        </w:rPr>
        <w:t xml:space="preserve">, </w:t>
      </w:r>
      <w:r w:rsidRPr="005B64D3">
        <w:rPr>
          <w:sz w:val="26"/>
          <w:szCs w:val="26"/>
        </w:rPr>
        <w:t>определяемом настоящим Положением.</w:t>
      </w:r>
    </w:p>
    <w:p w:rsidR="00DB1F56" w:rsidRPr="005B64D3" w:rsidRDefault="00DB1F56" w:rsidP="00B21D49">
      <w:pPr>
        <w:ind w:firstLine="567"/>
        <w:jc w:val="both"/>
        <w:rPr>
          <w:sz w:val="26"/>
          <w:szCs w:val="26"/>
          <w:lang w:eastAsia="en-US"/>
        </w:rPr>
      </w:pPr>
      <w:r w:rsidRPr="005B64D3">
        <w:rPr>
          <w:sz w:val="26"/>
          <w:szCs w:val="26"/>
        </w:rPr>
        <w:t xml:space="preserve">3.4. </w:t>
      </w:r>
      <w:r w:rsidRPr="005B64D3">
        <w:rPr>
          <w:sz w:val="26"/>
          <w:szCs w:val="26"/>
          <w:lang w:eastAsia="en-US"/>
        </w:rPr>
        <w:t>Не подлежат премированию муниципальные служащие или премия муниципальным служащим выплачивается в меньшем размере в связи с наличием неснятого дисциплинарного взыскания. При обнаружении фактов служебных нарушений за предшествующий период лишение или снижение премии производится за тот месяц, в котором выявлены эти нарушения.</w:t>
      </w: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Муниципальные служащие имеют право на получение премии по итогам работы за квартал, год, а также за выполнение особо важных и сложных заданий. Размер премии определяется </w:t>
      </w:r>
      <w:proofErr w:type="gramStart"/>
      <w:r>
        <w:rPr>
          <w:sz w:val="26"/>
          <w:szCs w:val="26"/>
        </w:rPr>
        <w:t>исходя из результатов деятельности и максимальным размером не ограничивается</w:t>
      </w:r>
      <w:proofErr w:type="gramEnd"/>
      <w:r>
        <w:rPr>
          <w:sz w:val="26"/>
          <w:szCs w:val="26"/>
        </w:rPr>
        <w:t>.</w:t>
      </w: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Выплата премий производится за фактически отработанное время. </w:t>
      </w: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проработавшим неполный месяц в связи с переводом на другую работу, поступлением в учебное заведение, с уходом на пенсию, увольнением по сокращению штатов, уходом в отпуск по беременности и родам выплата премии производится за фактически отработанное время в данном расчетном периоде.</w:t>
      </w: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нахождения муниципального служащего в ежегодном и учебном отпусках премии не начисляются. </w:t>
      </w:r>
    </w:p>
    <w:p w:rsidR="00DB1F56" w:rsidRDefault="00DB1F56" w:rsidP="00B21D49">
      <w:pPr>
        <w:autoSpaceDE w:val="0"/>
        <w:ind w:firstLine="688"/>
        <w:jc w:val="both"/>
        <w:rPr>
          <w:sz w:val="26"/>
          <w:szCs w:val="26"/>
        </w:rPr>
      </w:pPr>
      <w:r>
        <w:rPr>
          <w:sz w:val="26"/>
          <w:szCs w:val="26"/>
        </w:rPr>
        <w:t>3.7. Определение размера премии (лишение, снижение или увеличение) для муниципальных служащих производится руководителем органа местного самоуправления.</w:t>
      </w:r>
    </w:p>
    <w:p w:rsidR="00DB1F56" w:rsidRDefault="00DB1F56" w:rsidP="00B21D49">
      <w:pPr>
        <w:autoSpaceDE w:val="0"/>
        <w:ind w:firstLine="688"/>
        <w:jc w:val="both"/>
        <w:rPr>
          <w:sz w:val="26"/>
          <w:szCs w:val="26"/>
        </w:rPr>
      </w:pPr>
      <w:r>
        <w:rPr>
          <w:sz w:val="26"/>
          <w:szCs w:val="26"/>
        </w:rPr>
        <w:t>3.8. Премия  определяется в пределах утвержденного фонда оплаты труда на соответствующий календарный год.</w:t>
      </w:r>
    </w:p>
    <w:p w:rsidR="00DB1F56" w:rsidRDefault="00DB1F56" w:rsidP="00B21D49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Премия не выплачивается муниципальным служащим, уволенным с муниципальной службы по одному из оснований, предусмотренных пунктами 5 – 11 статьи 81 Трудового кодекса Российской Федерации.</w:t>
      </w:r>
    </w:p>
    <w:p w:rsidR="00DB1F56" w:rsidRDefault="00DB1F56" w:rsidP="00A73956">
      <w:pPr>
        <w:jc w:val="both"/>
        <w:rPr>
          <w:sz w:val="16"/>
          <w:szCs w:val="16"/>
        </w:rPr>
      </w:pPr>
    </w:p>
    <w:p w:rsidR="00DB1F56" w:rsidRDefault="00DB1F56" w:rsidP="00B21D49">
      <w:pPr>
        <w:ind w:firstLine="676"/>
        <w:jc w:val="both"/>
        <w:rPr>
          <w:sz w:val="16"/>
          <w:szCs w:val="16"/>
        </w:rPr>
      </w:pP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 xml:space="preserve">4. Порядок </w:t>
      </w: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установления и выплаты материальной помощи</w:t>
      </w:r>
    </w:p>
    <w:p w:rsidR="00DB1F56" w:rsidRDefault="00DB1F56" w:rsidP="00B21D49">
      <w:pPr>
        <w:autoSpaceDE w:val="0"/>
        <w:jc w:val="center"/>
        <w:rPr>
          <w:b/>
          <w:bCs/>
          <w:color w:val="26282F"/>
          <w:sz w:val="26"/>
          <w:szCs w:val="26"/>
        </w:rPr>
      </w:pPr>
    </w:p>
    <w:p w:rsidR="00DB1F56" w:rsidRDefault="00DB1F56" w:rsidP="00B21D49">
      <w:pPr>
        <w:ind w:firstLine="676"/>
        <w:jc w:val="both"/>
        <w:rPr>
          <w:sz w:val="26"/>
          <w:szCs w:val="26"/>
        </w:rPr>
      </w:pPr>
      <w:r>
        <w:rPr>
          <w:sz w:val="26"/>
          <w:szCs w:val="26"/>
        </w:rPr>
        <w:t>4.1. Материальная помощь муниципальным служащим предоставляется в течение календарного года в размере одного</w:t>
      </w:r>
      <w:r>
        <w:rPr>
          <w:rStyle w:val="WW--1pt"/>
          <w:sz w:val="26"/>
          <w:szCs w:val="26"/>
        </w:rPr>
        <w:t xml:space="preserve"> </w:t>
      </w:r>
      <w:r>
        <w:rPr>
          <w:sz w:val="26"/>
          <w:szCs w:val="26"/>
        </w:rPr>
        <w:t>оклада месячного денежного содержания.</w:t>
      </w:r>
    </w:p>
    <w:p w:rsidR="00DB1F56" w:rsidRDefault="00DB1F56" w:rsidP="00B21D49">
      <w:pPr>
        <w:ind w:firstLine="67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Выплата материальной помощи производится по письменному заявлению муниципального служащего.</w:t>
      </w:r>
    </w:p>
    <w:p w:rsidR="00DB1F56" w:rsidRDefault="00DB1F56" w:rsidP="00B21D49">
      <w:pPr>
        <w:ind w:firstLine="676"/>
        <w:jc w:val="both"/>
        <w:rPr>
          <w:sz w:val="26"/>
          <w:szCs w:val="26"/>
        </w:rPr>
      </w:pPr>
      <w:r>
        <w:rPr>
          <w:sz w:val="26"/>
          <w:szCs w:val="26"/>
        </w:rPr>
        <w:t>4.2. Решение о выплате  материальной помощи принимается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руководителем органа местного самоуправления в соответствии с настоящим Положением.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4.3. В пределах утвержденного фонда оплаты труда на текущий календарный год муниципальным служащим может быть выплачена дополнительная материальная помощь.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материальная помощь муниципальным служащим выплачивается в следующих случаях: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утрата личного имущества в результате пожара или стихийного бедствия;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смерть супруга (супруги), близких родственников (отца, матери, сына, дочери, родного брата, родной сестры), лиц, находящихся на иждивении муниципального служащего;</w:t>
      </w:r>
      <w:proofErr w:type="gramEnd"/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особая нуждаемость (лечение и восстановление здоровья, увечье, заболевание, </w:t>
      </w:r>
      <w:r w:rsidRPr="00E163A1">
        <w:rPr>
          <w:sz w:val="26"/>
          <w:szCs w:val="26"/>
        </w:rPr>
        <w:t xml:space="preserve">несчастный </w:t>
      </w:r>
      <w:r w:rsidRPr="00E163A1">
        <w:rPr>
          <w:rFonts w:eastAsia="Batang"/>
          <w:sz w:val="26"/>
          <w:szCs w:val="26"/>
        </w:rPr>
        <w:t>случай,</w:t>
      </w:r>
      <w:r w:rsidRPr="00E163A1">
        <w:rPr>
          <w:rStyle w:val="WW--1pt1"/>
          <w:rFonts w:ascii="Times New Roman" w:hAnsi="Times New Roman" w:cs="Times New Roman"/>
          <w:sz w:val="26"/>
          <w:szCs w:val="26"/>
        </w:rPr>
        <w:t xml:space="preserve"> </w:t>
      </w:r>
      <w:r w:rsidRPr="00E163A1">
        <w:rPr>
          <w:sz w:val="26"/>
          <w:szCs w:val="26"/>
        </w:rPr>
        <w:t>авария</w:t>
      </w:r>
      <w:r>
        <w:rPr>
          <w:sz w:val="26"/>
          <w:szCs w:val="26"/>
        </w:rPr>
        <w:t>, тяжелое материальное положение и другие случаи).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4.4. В случае смерти муниципального служащего материальная помощь выплачивается членам семьи умершего. Основанием для оказания материальной помощи в данном случае является заявление члена семьи умершего муниципального служащего.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4.5. Решение о дополнительной материальной помощи и ее размере принимается руководителем органа местного самоуправления на основании заявления муниципального служащего с приложением соответствующих подтверждающих документов.</w:t>
      </w:r>
    </w:p>
    <w:p w:rsidR="00DB1F56" w:rsidRDefault="00DB1F56" w:rsidP="00B21D49">
      <w:pPr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4.6. Муниципальным служащим, отработавшим неполный финансовый год, в том числе принятым на работу или уволенным в течение текущего финансового года, материальная помощь, выплачивается пропорционально отработанному времени.</w:t>
      </w:r>
    </w:p>
    <w:p w:rsidR="00DB1F56" w:rsidRDefault="00DB1F56" w:rsidP="00B2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При увольнении муниципального служащего до окончания финансового года выплаченная материальная помощь перерасчету не подлежит.</w:t>
      </w:r>
    </w:p>
    <w:p w:rsidR="00DB1F56" w:rsidRDefault="00DB1F56" w:rsidP="00B21D49">
      <w:pPr>
        <w:autoSpaceDE w:val="0"/>
        <w:ind w:firstLine="720"/>
        <w:jc w:val="both"/>
        <w:rPr>
          <w:sz w:val="26"/>
          <w:szCs w:val="26"/>
        </w:rPr>
      </w:pPr>
    </w:p>
    <w:p w:rsidR="00DB1F56" w:rsidRDefault="00DB1F56" w:rsidP="00B21D49">
      <w:pPr>
        <w:jc w:val="center"/>
        <w:rPr>
          <w:rFonts w:eastAsia="SimSun"/>
          <w:b/>
          <w:bCs/>
          <w:kern w:val="2"/>
          <w:sz w:val="26"/>
          <w:szCs w:val="26"/>
          <w:lang w:eastAsia="hi-IN" w:bidi="hi-IN"/>
        </w:rPr>
      </w:pPr>
      <w:r>
        <w:rPr>
          <w:rFonts w:eastAsia="SimSun"/>
          <w:b/>
          <w:bCs/>
          <w:kern w:val="2"/>
          <w:sz w:val="26"/>
          <w:szCs w:val="26"/>
          <w:lang w:eastAsia="hi-IN" w:bidi="hi-IN"/>
        </w:rPr>
        <w:t xml:space="preserve">5. Порядок и условия единовременной выплаты </w:t>
      </w:r>
      <w:proofErr w:type="gramStart"/>
      <w:r>
        <w:rPr>
          <w:rFonts w:eastAsia="SimSun"/>
          <w:b/>
          <w:bCs/>
          <w:kern w:val="2"/>
          <w:sz w:val="26"/>
          <w:szCs w:val="26"/>
          <w:lang w:eastAsia="hi-IN" w:bidi="hi-IN"/>
        </w:rPr>
        <w:t>при</w:t>
      </w:r>
      <w:proofErr w:type="gramEnd"/>
    </w:p>
    <w:p w:rsidR="00DB1F56" w:rsidRDefault="00DB1F56" w:rsidP="00B21D49">
      <w:pPr>
        <w:jc w:val="center"/>
        <w:rPr>
          <w:rFonts w:eastAsia="SimSun"/>
          <w:b/>
          <w:bCs/>
          <w:kern w:val="2"/>
          <w:sz w:val="26"/>
          <w:szCs w:val="26"/>
          <w:lang w:eastAsia="hi-IN" w:bidi="hi-IN"/>
        </w:rPr>
      </w:pPr>
      <w:proofErr w:type="gramStart"/>
      <w:r>
        <w:rPr>
          <w:rFonts w:eastAsia="SimSun"/>
          <w:b/>
          <w:bCs/>
          <w:kern w:val="2"/>
          <w:sz w:val="26"/>
          <w:szCs w:val="26"/>
          <w:lang w:eastAsia="hi-IN" w:bidi="hi-IN"/>
        </w:rPr>
        <w:t>предоставлении</w:t>
      </w:r>
      <w:proofErr w:type="gramEnd"/>
      <w:r>
        <w:rPr>
          <w:rFonts w:eastAsia="SimSun"/>
          <w:b/>
          <w:bCs/>
          <w:kern w:val="2"/>
          <w:sz w:val="26"/>
          <w:szCs w:val="26"/>
          <w:lang w:eastAsia="hi-IN" w:bidi="hi-IN"/>
        </w:rPr>
        <w:t xml:space="preserve"> ежегодного оплачиваемого отпуска</w:t>
      </w:r>
    </w:p>
    <w:p w:rsidR="00DB1F56" w:rsidRDefault="00DB1F56" w:rsidP="00B21D49">
      <w:pPr>
        <w:jc w:val="center"/>
        <w:rPr>
          <w:rFonts w:eastAsia="SimSun"/>
          <w:b/>
          <w:bCs/>
          <w:kern w:val="2"/>
          <w:sz w:val="26"/>
          <w:szCs w:val="26"/>
          <w:lang w:eastAsia="hi-IN" w:bidi="hi-IN"/>
        </w:rPr>
      </w:pPr>
    </w:p>
    <w:p w:rsidR="00DB1F56" w:rsidRDefault="00DB1F56" w:rsidP="00B21D49">
      <w:pPr>
        <w:jc w:val="both"/>
        <w:rPr>
          <w:rFonts w:eastAsia="SimSun"/>
          <w:b/>
          <w:bCs/>
          <w:kern w:val="2"/>
          <w:sz w:val="26"/>
          <w:szCs w:val="26"/>
          <w:lang w:eastAsia="hi-IN" w:bidi="hi-IN"/>
        </w:rPr>
      </w:pPr>
      <w:r>
        <w:rPr>
          <w:rFonts w:eastAsia="SimSun"/>
          <w:kern w:val="2"/>
          <w:sz w:val="26"/>
          <w:szCs w:val="26"/>
          <w:lang w:eastAsia="hi-IN" w:bidi="hi-IN"/>
        </w:rPr>
        <w:tab/>
        <w:t xml:space="preserve">5.1. </w:t>
      </w:r>
      <w:r>
        <w:rPr>
          <w:sz w:val="26"/>
          <w:szCs w:val="26"/>
          <w:lang w:eastAsia="en-US"/>
        </w:rPr>
        <w:t>При предоставлении муниципальным служащим ежегодного оплачиваемого отпуска один раз в год производится единовременная выплата в размере двух окладов месячного денежного содержания в соответствии с замещаемой должностью и присвоенным классным чином муниципальной службы.</w:t>
      </w:r>
    </w:p>
    <w:p w:rsidR="00DB1F56" w:rsidRDefault="00DB1F56" w:rsidP="00B21D49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5.2. В случае</w:t>
      </w:r>
      <w:proofErr w:type="gramStart"/>
      <w:r>
        <w:rPr>
          <w:sz w:val="26"/>
          <w:szCs w:val="26"/>
          <w:lang w:eastAsia="en-US"/>
        </w:rPr>
        <w:t>,</w:t>
      </w:r>
      <w:proofErr w:type="gramEnd"/>
      <w:r>
        <w:rPr>
          <w:sz w:val="26"/>
          <w:szCs w:val="26"/>
          <w:lang w:eastAsia="en-US"/>
        </w:rPr>
        <w:t xml:space="preserve"> если ежегодный оплачиваемый отпуск предоставляется муниципальному служащему по частям, указанная выше единовременная выплата производится при предоставлении одной из частей отпуска продолжительностью не менее 14 календарных дней по выбору муниципального служащего.</w:t>
      </w:r>
    </w:p>
    <w:p w:rsidR="00DB1F56" w:rsidRDefault="00DB1F56" w:rsidP="00B21D49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5.3. Единовременная выплата производится по личному заявлению муниципального служащего и на основании решения руководителя органа местного самоуправления.</w:t>
      </w:r>
    </w:p>
    <w:p w:rsidR="00DB1F56" w:rsidRDefault="00DB1F56" w:rsidP="00B21D49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5.4. В случае</w:t>
      </w:r>
      <w:proofErr w:type="gramStart"/>
      <w:r>
        <w:rPr>
          <w:sz w:val="26"/>
          <w:szCs w:val="26"/>
          <w:lang w:eastAsia="en-US"/>
        </w:rPr>
        <w:t>,</w:t>
      </w:r>
      <w:proofErr w:type="gramEnd"/>
      <w:r>
        <w:rPr>
          <w:sz w:val="26"/>
          <w:szCs w:val="26"/>
          <w:lang w:eastAsia="en-US"/>
        </w:rPr>
        <w:t xml:space="preserve"> если муниципальный служащий не использовал в течение текущего финансового года своего права на получение единовременной выплаты в соответствии с пунктом 5.1. настоящего Порядка, данная единовременная выплата производится ему в конце года по личному заявлению пропорционально отработанному служебному времени.</w:t>
      </w:r>
    </w:p>
    <w:p w:rsidR="00DB1F56" w:rsidRDefault="00DB1F56" w:rsidP="00B21D49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5.5. При увольнении муниципального служащего до окончания рабочего года предоставленная единовременная выплата удержанию не подлежит.</w:t>
      </w:r>
    </w:p>
    <w:p w:rsidR="00DB1F56" w:rsidRDefault="00DB1F56" w:rsidP="00B21D49">
      <w:pPr>
        <w:keepNext/>
        <w:tabs>
          <w:tab w:val="num" w:pos="852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5.6. </w:t>
      </w:r>
      <w:proofErr w:type="gramStart"/>
      <w:r>
        <w:rPr>
          <w:sz w:val="26"/>
          <w:szCs w:val="26"/>
          <w:lang w:eastAsia="en-US"/>
        </w:rPr>
        <w:t>При увольнении муниципального служащего до окончания текущего финансового года, в случае</w:t>
      </w:r>
      <w:r w:rsidR="00A73956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 если ему не был предоставлен ежегодный оплачиваемый отпуск и единовременная выплата не произведена, единовременная выплата начисляется и выплачивается по личному заявлению муниципального служащего пропорционально отработанному времени, кроме случаев увольнения по основаниям, установленном пунктами 2,3,4 части 1 статьи 19 </w:t>
      </w:r>
      <w:r>
        <w:rPr>
          <w:sz w:val="26"/>
          <w:szCs w:val="26"/>
        </w:rPr>
        <w:t>Федерального закона от 2 марта 2007 г. № 25-ФЗ «О муниципальной службе</w:t>
      </w:r>
      <w:proofErr w:type="gramEnd"/>
      <w:r>
        <w:rPr>
          <w:sz w:val="26"/>
          <w:szCs w:val="26"/>
        </w:rPr>
        <w:t xml:space="preserve"> в Российской Федерации», пунктами 3,5, подпунктами «а», «б», «в», «г», «д» пункта 6, пунктами 7,9,10,11 статьи 81, пунктом 4 статьи 83 Трудового кодекса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DB1F56" w:rsidRDefault="00DB1F56" w:rsidP="00B21D49">
      <w:pPr>
        <w:autoSpaceDE w:val="0"/>
        <w:ind w:firstLine="725"/>
        <w:jc w:val="both"/>
        <w:rPr>
          <w:i/>
          <w:iCs/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jc w:val="both"/>
        <w:rPr>
          <w:sz w:val="26"/>
          <w:szCs w:val="26"/>
        </w:rPr>
      </w:pPr>
    </w:p>
    <w:p w:rsidR="00DB1F56" w:rsidRDefault="00DB1F56" w:rsidP="00B21D49">
      <w:pPr>
        <w:autoSpaceDE w:val="0"/>
        <w:ind w:firstLine="725"/>
        <w:jc w:val="both"/>
        <w:rPr>
          <w:sz w:val="26"/>
          <w:szCs w:val="26"/>
        </w:rPr>
      </w:pPr>
    </w:p>
    <w:p w:rsidR="00DB1F56" w:rsidRDefault="00DB1F56" w:rsidP="00B21D49">
      <w:pPr>
        <w:jc w:val="both"/>
        <w:rPr>
          <w:sz w:val="26"/>
          <w:szCs w:val="26"/>
        </w:rPr>
      </w:pPr>
    </w:p>
    <w:p w:rsidR="00DB1F56" w:rsidRDefault="00DB1F56"/>
    <w:sectPr w:rsidR="00DB1F56" w:rsidSect="00B21D4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5"/>
    <w:rsid w:val="00015A7F"/>
    <w:rsid w:val="00021FD1"/>
    <w:rsid w:val="00037678"/>
    <w:rsid w:val="00055ECF"/>
    <w:rsid w:val="000716D7"/>
    <w:rsid w:val="00076532"/>
    <w:rsid w:val="00077257"/>
    <w:rsid w:val="00083EBE"/>
    <w:rsid w:val="000A0F8B"/>
    <w:rsid w:val="000B4332"/>
    <w:rsid w:val="000B6A13"/>
    <w:rsid w:val="000C39CC"/>
    <w:rsid w:val="000F12EA"/>
    <w:rsid w:val="001148C7"/>
    <w:rsid w:val="00145890"/>
    <w:rsid w:val="001679BE"/>
    <w:rsid w:val="00182FE3"/>
    <w:rsid w:val="00183280"/>
    <w:rsid w:val="00204783"/>
    <w:rsid w:val="002056C3"/>
    <w:rsid w:val="00212EE2"/>
    <w:rsid w:val="00216756"/>
    <w:rsid w:val="00227304"/>
    <w:rsid w:val="0026191B"/>
    <w:rsid w:val="00265AB1"/>
    <w:rsid w:val="002933E6"/>
    <w:rsid w:val="002B22EC"/>
    <w:rsid w:val="002C3209"/>
    <w:rsid w:val="002D0B31"/>
    <w:rsid w:val="002D136B"/>
    <w:rsid w:val="00310D72"/>
    <w:rsid w:val="003171B4"/>
    <w:rsid w:val="00340497"/>
    <w:rsid w:val="00366955"/>
    <w:rsid w:val="00380C78"/>
    <w:rsid w:val="0039464E"/>
    <w:rsid w:val="003952BF"/>
    <w:rsid w:val="003D68EC"/>
    <w:rsid w:val="00431BA2"/>
    <w:rsid w:val="00451542"/>
    <w:rsid w:val="00453F1D"/>
    <w:rsid w:val="00461D30"/>
    <w:rsid w:val="004920FE"/>
    <w:rsid w:val="004B76CE"/>
    <w:rsid w:val="00502622"/>
    <w:rsid w:val="00554664"/>
    <w:rsid w:val="00562123"/>
    <w:rsid w:val="00571B53"/>
    <w:rsid w:val="005965BD"/>
    <w:rsid w:val="00597C44"/>
    <w:rsid w:val="005B3FE8"/>
    <w:rsid w:val="005B64D3"/>
    <w:rsid w:val="00602E77"/>
    <w:rsid w:val="006355E8"/>
    <w:rsid w:val="00655CCC"/>
    <w:rsid w:val="00671913"/>
    <w:rsid w:val="00673A6F"/>
    <w:rsid w:val="00690889"/>
    <w:rsid w:val="00695DB4"/>
    <w:rsid w:val="006A4ADC"/>
    <w:rsid w:val="006B4DD9"/>
    <w:rsid w:val="006B7FA2"/>
    <w:rsid w:val="006C2740"/>
    <w:rsid w:val="006C58A9"/>
    <w:rsid w:val="006D2E4E"/>
    <w:rsid w:val="00713F93"/>
    <w:rsid w:val="00727435"/>
    <w:rsid w:val="00753038"/>
    <w:rsid w:val="00754FAF"/>
    <w:rsid w:val="0075554F"/>
    <w:rsid w:val="00792E49"/>
    <w:rsid w:val="007B1D32"/>
    <w:rsid w:val="007B4229"/>
    <w:rsid w:val="007F4B67"/>
    <w:rsid w:val="00863616"/>
    <w:rsid w:val="00891758"/>
    <w:rsid w:val="00893489"/>
    <w:rsid w:val="008A67AE"/>
    <w:rsid w:val="0090304E"/>
    <w:rsid w:val="0091355D"/>
    <w:rsid w:val="009152CC"/>
    <w:rsid w:val="00932E1D"/>
    <w:rsid w:val="009359E3"/>
    <w:rsid w:val="00975995"/>
    <w:rsid w:val="009C7489"/>
    <w:rsid w:val="009E5AEA"/>
    <w:rsid w:val="00A02120"/>
    <w:rsid w:val="00A065D6"/>
    <w:rsid w:val="00A35F82"/>
    <w:rsid w:val="00A36396"/>
    <w:rsid w:val="00A73956"/>
    <w:rsid w:val="00AB4709"/>
    <w:rsid w:val="00AB5A42"/>
    <w:rsid w:val="00AB7013"/>
    <w:rsid w:val="00AE315D"/>
    <w:rsid w:val="00B21D49"/>
    <w:rsid w:val="00B71FE2"/>
    <w:rsid w:val="00BB18A5"/>
    <w:rsid w:val="00BD749D"/>
    <w:rsid w:val="00BF34F1"/>
    <w:rsid w:val="00C03A67"/>
    <w:rsid w:val="00C44289"/>
    <w:rsid w:val="00C46E73"/>
    <w:rsid w:val="00C525E0"/>
    <w:rsid w:val="00CF4B2F"/>
    <w:rsid w:val="00D12DC5"/>
    <w:rsid w:val="00D267A1"/>
    <w:rsid w:val="00D652E1"/>
    <w:rsid w:val="00D73BE3"/>
    <w:rsid w:val="00D96A03"/>
    <w:rsid w:val="00DB1F56"/>
    <w:rsid w:val="00DD6A6E"/>
    <w:rsid w:val="00E163A1"/>
    <w:rsid w:val="00E2031B"/>
    <w:rsid w:val="00E7297F"/>
    <w:rsid w:val="00E85778"/>
    <w:rsid w:val="00EA100C"/>
    <w:rsid w:val="00ED0527"/>
    <w:rsid w:val="00F45101"/>
    <w:rsid w:val="00F46418"/>
    <w:rsid w:val="00F5044E"/>
    <w:rsid w:val="00F7559F"/>
    <w:rsid w:val="00F80F88"/>
    <w:rsid w:val="00FA7C34"/>
    <w:rsid w:val="00FB25B5"/>
    <w:rsid w:val="00FD5684"/>
    <w:rsid w:val="00FE19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99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599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7599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759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975995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97599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7599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rmal (Web)"/>
    <w:basedOn w:val="a"/>
    <w:uiPriority w:val="99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F46418"/>
    <w:pPr>
      <w:widowControl w:val="0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F46418"/>
    <w:rPr>
      <w:color w:val="0000FF"/>
      <w:u w:val="single"/>
    </w:rPr>
  </w:style>
  <w:style w:type="paragraph" w:customStyle="1" w:styleId="ConsPlusNormal">
    <w:name w:val="ConsPlusNormal"/>
    <w:uiPriority w:val="99"/>
    <w:rsid w:val="001148C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148C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1148C7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uiPriority w:val="99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uiPriority w:val="99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auto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99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599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7599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759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975995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97599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7599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Normal (Web)"/>
    <w:basedOn w:val="a"/>
    <w:uiPriority w:val="99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uiPriority w:val="99"/>
    <w:qFormat/>
    <w:rsid w:val="00F46418"/>
    <w:pPr>
      <w:widowControl w:val="0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F46418"/>
    <w:rPr>
      <w:color w:val="0000FF"/>
      <w:u w:val="single"/>
    </w:rPr>
  </w:style>
  <w:style w:type="paragraph" w:customStyle="1" w:styleId="ConsPlusNormal">
    <w:name w:val="ConsPlusNormal"/>
    <w:uiPriority w:val="99"/>
    <w:rsid w:val="001148C7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148C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1148C7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uiPriority w:val="99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uiPriority w:val="99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auto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лиц, замещающих должности муниципальной службы в Шудумарском сельском поселении Куженерского муниципального района Республики Марий Эл</_x041e__x043f__x0438__x0441__x0430__x043d__x0438__x0435_>
    <_x0413__x043e__x0434_ xmlns="294d71ae-4f55-4632-a503-452f5019d81d">2020 год</_x0413__x043e__x0434_>
    <_dlc_DocId xmlns="57504d04-691e-4fc4-8f09-4f19fdbe90f6">XXJ7TYMEEKJ2-1047-20</_dlc_DocId>
    <_dlc_DocIdUrl xmlns="57504d04-691e-4fc4-8f09-4f19fdbe90f6">
      <Url>https://vip.gov.mari.ru/kuzhener/dep_shusp/_layouts/DocIdRedir.aspx?ID=XXJ7TYMEEKJ2-1047-20</Url>
      <Description>XXJ7TYMEEKJ2-1047-20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504F6F98EB7B46AFF839FDF6D6093F" ma:contentTypeVersion="2" ma:contentTypeDescription="Создание документа." ma:contentTypeScope="" ma:versionID="b8b6750f59d08a0d289ed2d1483f1e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4d71ae-4f55-4632-a503-452f5019d81d" targetNamespace="http://schemas.microsoft.com/office/2006/metadata/properties" ma:root="true" ma:fieldsID="282e979db47146582bed2dbcdfa3d12c" ns2:_="" ns3:_="" ns4:_="">
    <xsd:import namespace="57504d04-691e-4fc4-8f09-4f19fdbe90f6"/>
    <xsd:import namespace="6d7c22ec-c6a4-4777-88aa-bc3c76ac660e"/>
    <xsd:import namespace="294d71ae-4f55-4632-a503-452f5019d8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71ae-4f55-4632-a503-452f5019d81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union memberTypes="dms:Text">
          <xsd:simpleType>
            <xsd:restriction base="dms:Choice">
              <xsd:enumeration value="2023 год"/>
              <xsd:enumeration value="2022 год"/>
              <xsd:enumeration value="2021 год"/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8015AF-D2B6-408C-B277-2D4CB576C8BD}"/>
</file>

<file path=customXml/itemProps2.xml><?xml version="1.0" encoding="utf-8"?>
<ds:datastoreItem xmlns:ds="http://schemas.openxmlformats.org/officeDocument/2006/customXml" ds:itemID="{DDC4AC68-4542-440C-A884-AFE2DEE3BB44}"/>
</file>

<file path=customXml/itemProps3.xml><?xml version="1.0" encoding="utf-8"?>
<ds:datastoreItem xmlns:ds="http://schemas.openxmlformats.org/officeDocument/2006/customXml" ds:itemID="{549D02E8-4816-4BD1-8260-5A3772A08E99}"/>
</file>

<file path=customXml/itemProps4.xml><?xml version="1.0" encoding="utf-8"?>
<ds:datastoreItem xmlns:ds="http://schemas.openxmlformats.org/officeDocument/2006/customXml" ds:itemID="{A1CB5394-64C1-46E9-A1D4-3936C2CDC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ноябрь 2020</dc:title>
  <dc:creator>Елисеев Н В</dc:creator>
  <cp:lastModifiedBy>Admin</cp:lastModifiedBy>
  <cp:revision>7</cp:revision>
  <cp:lastPrinted>2019-11-13T05:42:00Z</cp:lastPrinted>
  <dcterms:created xsi:type="dcterms:W3CDTF">2020-11-09T05:55:00Z</dcterms:created>
  <dcterms:modified xsi:type="dcterms:W3CDTF">2020-11-12T05:43:00Z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0x010100DC504F6F98EB7B46AFF839FDF6D6093F</vt:lpwstr>
  </property>
  <property fmtid="{D5CDD505-2E9C-101B-9397-08002B2CF9AE}" pid="3" name="_dlc_DocIdItemGuid">
    <vt:lpwstr>cd1175d8-6cd0-41e7-9457-c66af1ee96f8</vt:lpwstr>
  </property>
</Properties>
</file>