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64"/>
        <w:gridCol w:w="243"/>
        <w:gridCol w:w="4190"/>
        <w:gridCol w:w="202"/>
      </w:tblGrid>
      <w:tr w:rsidR="009221AE" w:rsidRPr="00E43204" w:rsidTr="005C43B9">
        <w:trPr>
          <w:trHeight w:val="343"/>
        </w:trPr>
        <w:tc>
          <w:tcPr>
            <w:tcW w:w="4782" w:type="dxa"/>
            <w:gridSpan w:val="2"/>
            <w:shd w:val="clear" w:color="auto" w:fill="auto"/>
            <w:vAlign w:val="center"/>
          </w:tcPr>
          <w:p w:rsidR="009221AE" w:rsidRPr="00E43204" w:rsidRDefault="009221AE" w:rsidP="00383128">
            <w:pPr>
              <w:pStyle w:val="ab"/>
              <w:jc w:val="center"/>
              <w:rPr>
                <w:rFonts w:cs="Calibri"/>
                <w:sz w:val="20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:rsidR="009221AE" w:rsidRPr="00E43204" w:rsidRDefault="009221AE" w:rsidP="00383128">
            <w:pPr>
              <w:pStyle w:val="ab"/>
              <w:jc w:val="center"/>
              <w:rPr>
                <w:rFonts w:cs="Calibri"/>
                <w:sz w:val="20"/>
              </w:rPr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9221AE" w:rsidRPr="00E43204" w:rsidRDefault="009221AE" w:rsidP="00383128">
            <w:pPr>
              <w:pStyle w:val="ab"/>
              <w:jc w:val="center"/>
              <w:rPr>
                <w:rFonts w:cs="Calibri"/>
                <w:sz w:val="20"/>
              </w:rPr>
            </w:pPr>
          </w:p>
        </w:tc>
      </w:tr>
      <w:tr w:rsidR="009221AE" w:rsidRPr="005C43B9" w:rsidTr="005C43B9">
        <w:trPr>
          <w:trHeight w:val="612"/>
        </w:trPr>
        <w:tc>
          <w:tcPr>
            <w:tcW w:w="4782" w:type="dxa"/>
            <w:gridSpan w:val="2"/>
            <w:shd w:val="clear" w:color="auto" w:fill="auto"/>
            <w:vAlign w:val="center"/>
          </w:tcPr>
          <w:p w:rsidR="005C43B9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  <w:r w:rsidRPr="005C43B9">
              <w:rPr>
                <w:rFonts w:cs="Calibri"/>
                <w:b/>
                <w:sz w:val="26"/>
              </w:rPr>
              <w:t>МАРИЙ ЭЛ РЕСПУБЛИКЫСЕ</w:t>
            </w:r>
          </w:p>
          <w:p w:rsidR="009221AE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  <w:r w:rsidRPr="005C43B9">
              <w:rPr>
                <w:rFonts w:cs="Calibri"/>
                <w:b/>
                <w:sz w:val="26"/>
              </w:rPr>
              <w:t xml:space="preserve"> КУЖЕ</w:t>
            </w:r>
            <w:r w:rsidRPr="005C43B9">
              <w:rPr>
                <w:rFonts w:eastAsia="MS Mincho" w:hAnsi="MS Mincho" w:cs="Calibri"/>
                <w:b/>
                <w:sz w:val="26"/>
              </w:rPr>
              <w:t>Ҥ</w:t>
            </w:r>
            <w:r w:rsidRPr="005C43B9">
              <w:rPr>
                <w:rFonts w:cs="Calibri"/>
                <w:b/>
                <w:sz w:val="26"/>
              </w:rPr>
              <w:t>ЕР МУНИЦИПАЛ РАЙОНЫН</w:t>
            </w:r>
          </w:p>
          <w:p w:rsidR="009221AE" w:rsidRPr="005C43B9" w:rsidRDefault="006A05FF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  <w:r w:rsidRPr="005C43B9">
              <w:rPr>
                <w:rFonts w:cs="Calibri"/>
                <w:b/>
                <w:sz w:val="26"/>
              </w:rPr>
              <w:t xml:space="preserve">ШУДЫМАРИЙ </w:t>
            </w:r>
            <w:r w:rsidR="009221AE" w:rsidRPr="005C43B9">
              <w:rPr>
                <w:rFonts w:cs="Calibri"/>
                <w:b/>
                <w:sz w:val="26"/>
              </w:rPr>
              <w:t>ЯЛ</w:t>
            </w:r>
          </w:p>
          <w:p w:rsidR="009221AE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  <w:r w:rsidRPr="005C43B9">
              <w:rPr>
                <w:rFonts w:cs="Calibri"/>
                <w:b/>
                <w:sz w:val="26"/>
              </w:rPr>
              <w:t>КУНДЕМЫСЕ</w:t>
            </w:r>
          </w:p>
          <w:p w:rsidR="009221AE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  <w:r w:rsidRPr="005C43B9">
              <w:rPr>
                <w:rFonts w:cs="Calibri"/>
                <w:b/>
                <w:sz w:val="26"/>
              </w:rPr>
              <w:t>ДЕПУТАТ ПОГЫНЖО</w:t>
            </w:r>
          </w:p>
        </w:tc>
        <w:tc>
          <w:tcPr>
            <w:tcW w:w="243" w:type="dxa"/>
            <w:shd w:val="clear" w:color="auto" w:fill="auto"/>
            <w:vAlign w:val="center"/>
          </w:tcPr>
          <w:p w:rsidR="009221AE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9221AE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</w:p>
          <w:p w:rsidR="009221AE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  <w:r w:rsidRPr="005C43B9">
              <w:rPr>
                <w:rFonts w:cs="Calibri"/>
                <w:b/>
                <w:sz w:val="26"/>
              </w:rPr>
              <w:t>СОБРАНИЕ ДЕПУТАТОВ</w:t>
            </w:r>
          </w:p>
          <w:p w:rsidR="009221AE" w:rsidRPr="005C43B9" w:rsidRDefault="006A05FF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  <w:r w:rsidRPr="005C43B9">
              <w:rPr>
                <w:rFonts w:cs="Calibri"/>
                <w:b/>
                <w:sz w:val="26"/>
              </w:rPr>
              <w:t>ШУДУМАРСКОГО</w:t>
            </w:r>
            <w:r w:rsidR="009221AE" w:rsidRPr="005C43B9">
              <w:rPr>
                <w:rFonts w:cs="Calibri"/>
                <w:b/>
                <w:sz w:val="26"/>
              </w:rPr>
              <w:t xml:space="preserve"> СЕЛЬСКОГО ПОСЕЛЕНИЯ КУЖЕНЕРСКОГО МУНИЦИПАЛЬНОГО РАЙОНА</w:t>
            </w:r>
          </w:p>
          <w:p w:rsidR="009221AE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  <w:r w:rsidRPr="005C43B9">
              <w:rPr>
                <w:rFonts w:cs="Calibri"/>
                <w:b/>
                <w:sz w:val="26"/>
              </w:rPr>
              <w:t>РЕСПУБЛИКИ МАРИЙ ЭЛ</w:t>
            </w:r>
          </w:p>
          <w:p w:rsidR="009221AE" w:rsidRPr="005C43B9" w:rsidRDefault="009221AE" w:rsidP="00383128">
            <w:pPr>
              <w:pStyle w:val="ab"/>
              <w:jc w:val="center"/>
              <w:rPr>
                <w:rFonts w:cs="Calibri"/>
                <w:b/>
                <w:sz w:val="26"/>
              </w:rPr>
            </w:pPr>
          </w:p>
        </w:tc>
      </w:tr>
      <w:tr w:rsidR="009221AE" w:rsidRPr="005C43B9" w:rsidTr="005C4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2" w:type="dxa"/>
          <w:trHeight w:val="361"/>
        </w:trPr>
        <w:tc>
          <w:tcPr>
            <w:tcW w:w="4718" w:type="dxa"/>
          </w:tcPr>
          <w:p w:rsidR="005C43B9" w:rsidRPr="005C43B9" w:rsidRDefault="005C43B9" w:rsidP="00383128">
            <w:pPr>
              <w:rPr>
                <w:sz w:val="26"/>
                <w:szCs w:val="26"/>
              </w:rPr>
            </w:pPr>
          </w:p>
          <w:p w:rsidR="009221AE" w:rsidRPr="005C43B9" w:rsidRDefault="005C43B9" w:rsidP="00383128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bookmarkStart w:id="0" w:name="_GoBack"/>
            <w:bookmarkEnd w:id="0"/>
            <w:r w:rsidR="006A05FF" w:rsidRPr="005C43B9">
              <w:rPr>
                <w:sz w:val="26"/>
                <w:szCs w:val="26"/>
              </w:rPr>
              <w:t>венадца</w:t>
            </w:r>
            <w:r w:rsidR="00194853" w:rsidRPr="005C43B9">
              <w:rPr>
                <w:sz w:val="26"/>
                <w:szCs w:val="26"/>
              </w:rPr>
              <w:t>тая</w:t>
            </w:r>
            <w:r w:rsidR="009221AE" w:rsidRPr="005C43B9">
              <w:rPr>
                <w:sz w:val="26"/>
                <w:szCs w:val="26"/>
              </w:rPr>
              <w:t xml:space="preserve"> сессия</w:t>
            </w:r>
          </w:p>
        </w:tc>
        <w:tc>
          <w:tcPr>
            <w:tcW w:w="4497" w:type="dxa"/>
            <w:gridSpan w:val="3"/>
          </w:tcPr>
          <w:p w:rsidR="005C43B9" w:rsidRPr="005C43B9" w:rsidRDefault="005C43B9" w:rsidP="00194853">
            <w:pPr>
              <w:jc w:val="right"/>
              <w:rPr>
                <w:sz w:val="26"/>
                <w:szCs w:val="26"/>
              </w:rPr>
            </w:pPr>
          </w:p>
          <w:p w:rsidR="009221AE" w:rsidRPr="005C43B9" w:rsidRDefault="009221AE" w:rsidP="00194853">
            <w:pPr>
              <w:jc w:val="right"/>
              <w:rPr>
                <w:b/>
                <w:i/>
                <w:sz w:val="26"/>
                <w:szCs w:val="26"/>
              </w:rPr>
            </w:pPr>
            <w:r w:rsidRPr="005C43B9">
              <w:rPr>
                <w:sz w:val="26"/>
                <w:szCs w:val="26"/>
              </w:rPr>
              <w:t xml:space="preserve">от </w:t>
            </w:r>
            <w:r w:rsidR="006A05FF" w:rsidRPr="005C43B9">
              <w:rPr>
                <w:sz w:val="26"/>
                <w:szCs w:val="26"/>
              </w:rPr>
              <w:t>07</w:t>
            </w:r>
            <w:r w:rsidR="00194853" w:rsidRPr="005C43B9">
              <w:rPr>
                <w:sz w:val="26"/>
                <w:szCs w:val="26"/>
              </w:rPr>
              <w:t xml:space="preserve"> декабря</w:t>
            </w:r>
            <w:r w:rsidRPr="005C43B9">
              <w:rPr>
                <w:sz w:val="26"/>
                <w:szCs w:val="26"/>
              </w:rPr>
              <w:t xml:space="preserve"> 2020 года</w:t>
            </w:r>
          </w:p>
        </w:tc>
      </w:tr>
      <w:tr w:rsidR="009221AE" w:rsidRPr="005C43B9" w:rsidTr="005C43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2" w:type="dxa"/>
          <w:trHeight w:val="181"/>
        </w:trPr>
        <w:tc>
          <w:tcPr>
            <w:tcW w:w="4718" w:type="dxa"/>
          </w:tcPr>
          <w:p w:rsidR="009221AE" w:rsidRPr="005C43B9" w:rsidRDefault="009221AE" w:rsidP="00383128">
            <w:pPr>
              <w:rPr>
                <w:b/>
                <w:i/>
                <w:sz w:val="26"/>
                <w:szCs w:val="26"/>
              </w:rPr>
            </w:pPr>
            <w:r w:rsidRPr="005C43B9">
              <w:rPr>
                <w:sz w:val="26"/>
                <w:szCs w:val="26"/>
              </w:rPr>
              <w:t xml:space="preserve">четвертого созыва                                   </w:t>
            </w:r>
          </w:p>
        </w:tc>
        <w:tc>
          <w:tcPr>
            <w:tcW w:w="4497" w:type="dxa"/>
            <w:gridSpan w:val="3"/>
          </w:tcPr>
          <w:p w:rsidR="009221AE" w:rsidRPr="005C43B9" w:rsidRDefault="00194853" w:rsidP="00194853">
            <w:pPr>
              <w:ind w:left="142"/>
              <w:jc w:val="center"/>
              <w:rPr>
                <w:sz w:val="26"/>
                <w:szCs w:val="26"/>
              </w:rPr>
            </w:pPr>
            <w:r w:rsidRPr="005C43B9">
              <w:rPr>
                <w:sz w:val="26"/>
                <w:szCs w:val="26"/>
              </w:rPr>
              <w:t xml:space="preserve">              </w:t>
            </w:r>
            <w:r w:rsidR="009221AE" w:rsidRPr="005C43B9">
              <w:rPr>
                <w:sz w:val="26"/>
                <w:szCs w:val="26"/>
              </w:rPr>
              <w:t>№</w:t>
            </w:r>
            <w:r w:rsidR="005C43B9" w:rsidRPr="005C43B9">
              <w:rPr>
                <w:sz w:val="26"/>
                <w:szCs w:val="26"/>
              </w:rPr>
              <w:t>73</w:t>
            </w:r>
          </w:p>
        </w:tc>
      </w:tr>
    </w:tbl>
    <w:p w:rsidR="00194853" w:rsidRPr="005C43B9" w:rsidRDefault="00194853" w:rsidP="00F53DF4">
      <w:pPr>
        <w:keepLines/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</w:p>
    <w:p w:rsidR="00F53DF4" w:rsidRPr="005C43B9" w:rsidRDefault="00F53DF4" w:rsidP="005C43B9">
      <w:pPr>
        <w:keepLines/>
        <w:autoSpaceDE w:val="0"/>
        <w:jc w:val="center"/>
        <w:rPr>
          <w:b/>
          <w:bCs/>
          <w:sz w:val="26"/>
          <w:szCs w:val="26"/>
        </w:rPr>
      </w:pPr>
      <w:r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</w:t>
      </w:r>
      <w:r w:rsidRPr="005C43B9">
        <w:rPr>
          <w:b/>
          <w:bCs/>
          <w:sz w:val="26"/>
          <w:szCs w:val="26"/>
        </w:rPr>
        <w:t>«</w:t>
      </w:r>
      <w:r w:rsidR="006A05FF"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Шудумарское</w:t>
      </w:r>
      <w:r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5C43B9">
        <w:rPr>
          <w:b/>
          <w:bCs/>
          <w:sz w:val="26"/>
          <w:szCs w:val="26"/>
        </w:rPr>
        <w:t>» №1</w:t>
      </w:r>
      <w:r w:rsidR="006F5419" w:rsidRPr="005C43B9">
        <w:rPr>
          <w:b/>
          <w:bCs/>
          <w:sz w:val="26"/>
          <w:szCs w:val="26"/>
        </w:rPr>
        <w:t>41</w:t>
      </w:r>
      <w:r w:rsidRPr="005C43B9">
        <w:rPr>
          <w:b/>
          <w:bCs/>
          <w:sz w:val="26"/>
          <w:szCs w:val="26"/>
        </w:rPr>
        <w:t xml:space="preserve">  </w:t>
      </w:r>
      <w:r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от 18.02.2013 года </w:t>
      </w:r>
      <w:r w:rsidRPr="005C43B9">
        <w:rPr>
          <w:b/>
          <w:bCs/>
          <w:sz w:val="26"/>
          <w:szCs w:val="26"/>
        </w:rPr>
        <w:t>«</w:t>
      </w:r>
      <w:r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r w:rsidR="006F5419" w:rsidRPr="005C43B9">
        <w:rPr>
          <w:b/>
          <w:bCs/>
          <w:sz w:val="26"/>
          <w:szCs w:val="26"/>
        </w:rPr>
        <w:t>«Шудумарское</w:t>
      </w:r>
      <w:r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5C43B9">
        <w:rPr>
          <w:b/>
          <w:bCs/>
          <w:sz w:val="26"/>
          <w:szCs w:val="26"/>
        </w:rPr>
        <w:t>»</w:t>
      </w:r>
    </w:p>
    <w:p w:rsidR="00F53DF4" w:rsidRPr="005C43B9" w:rsidRDefault="00F53DF4" w:rsidP="00F53DF4">
      <w:pPr>
        <w:keepLines/>
        <w:autoSpaceDE w:val="0"/>
        <w:ind w:firstLine="709"/>
        <w:jc w:val="center"/>
        <w:rPr>
          <w:b/>
          <w:bCs/>
          <w:sz w:val="26"/>
          <w:szCs w:val="26"/>
        </w:rPr>
      </w:pPr>
    </w:p>
    <w:p w:rsidR="00F53DF4" w:rsidRPr="005C43B9" w:rsidRDefault="00F53DF4" w:rsidP="00F53DF4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5C43B9">
        <w:rPr>
          <w:color w:val="FF0000"/>
          <w:sz w:val="26"/>
          <w:szCs w:val="26"/>
        </w:rPr>
        <w:tab/>
      </w:r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Руководствуясь Федеральным законом от 6 октября 2003 года № 131-ФЗ </w:t>
      </w:r>
      <w:r w:rsidRPr="005C43B9">
        <w:rPr>
          <w:color w:val="000000"/>
          <w:sz w:val="26"/>
          <w:szCs w:val="26"/>
        </w:rPr>
        <w:t>«</w:t>
      </w:r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5C43B9">
        <w:rPr>
          <w:color w:val="000000"/>
          <w:sz w:val="26"/>
          <w:szCs w:val="26"/>
        </w:rPr>
        <w:t xml:space="preserve">», </w:t>
      </w:r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Уставом </w:t>
      </w:r>
      <w:r w:rsidR="006F5419"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Шудумарского</w:t>
      </w:r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сельского поселения Куженерского муниципального района Республики Марий Эл,</w:t>
      </w:r>
      <w:r w:rsidRPr="005C43B9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Собрани</w:t>
      </w:r>
      <w:r w:rsidR="00194853"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е</w:t>
      </w:r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депутатов </w:t>
      </w:r>
      <w:r w:rsidR="006F5419"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Шудумарского</w:t>
      </w:r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сельского поселения</w:t>
      </w:r>
      <w:r w:rsidRPr="005C43B9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р</w:t>
      </w:r>
      <w:proofErr w:type="gramEnd"/>
      <w:r w:rsidRPr="005C43B9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е ш и л о:</w:t>
      </w:r>
    </w:p>
    <w:p w:rsidR="00F53DF4" w:rsidRPr="005C43B9" w:rsidRDefault="00F53DF4" w:rsidP="00F53DF4">
      <w:pPr>
        <w:autoSpaceDE w:val="0"/>
        <w:jc w:val="both"/>
        <w:rPr>
          <w:rFonts w:eastAsia="Times New Roman CYR"/>
          <w:b/>
          <w:sz w:val="26"/>
          <w:szCs w:val="26"/>
        </w:rPr>
      </w:pPr>
      <w:r w:rsidRPr="005C43B9">
        <w:rPr>
          <w:color w:val="000000"/>
          <w:sz w:val="26"/>
          <w:szCs w:val="26"/>
        </w:rPr>
        <w:tab/>
      </w:r>
      <w:r w:rsidRPr="005C43B9">
        <w:rPr>
          <w:b/>
          <w:color w:val="000000"/>
          <w:sz w:val="26"/>
          <w:szCs w:val="26"/>
        </w:rPr>
        <w:t>1.</w:t>
      </w:r>
      <w:r w:rsidRPr="005C43B9">
        <w:rPr>
          <w:rFonts w:eastAsia="Times New Roman CYR"/>
          <w:b/>
          <w:color w:val="000000"/>
          <w:sz w:val="26"/>
          <w:szCs w:val="26"/>
        </w:rPr>
        <w:t xml:space="preserve">Внести  в решение Собрания депутатов муниципального образования </w:t>
      </w:r>
      <w:r w:rsidRPr="005C43B9">
        <w:rPr>
          <w:b/>
          <w:color w:val="000000"/>
          <w:sz w:val="26"/>
          <w:szCs w:val="26"/>
        </w:rPr>
        <w:t>«</w:t>
      </w:r>
      <w:r w:rsidR="006F5419" w:rsidRPr="005C43B9">
        <w:rPr>
          <w:rFonts w:eastAsia="Times New Roman CYR"/>
          <w:b/>
          <w:color w:val="000000"/>
          <w:sz w:val="26"/>
          <w:szCs w:val="26"/>
        </w:rPr>
        <w:t>Шудумарское</w:t>
      </w:r>
      <w:r w:rsidRPr="005C43B9">
        <w:rPr>
          <w:rFonts w:eastAsia="Times New Roman CYR"/>
          <w:b/>
          <w:color w:val="000000"/>
          <w:sz w:val="26"/>
          <w:szCs w:val="26"/>
        </w:rPr>
        <w:t xml:space="preserve"> сельское поселение</w:t>
      </w:r>
      <w:r w:rsidRPr="005C43B9">
        <w:rPr>
          <w:b/>
          <w:color w:val="000000"/>
          <w:sz w:val="26"/>
          <w:szCs w:val="26"/>
        </w:rPr>
        <w:t>» № 1</w:t>
      </w:r>
      <w:r w:rsidR="006F5419" w:rsidRPr="005C43B9">
        <w:rPr>
          <w:b/>
          <w:color w:val="000000"/>
          <w:sz w:val="26"/>
          <w:szCs w:val="26"/>
        </w:rPr>
        <w:t>41</w:t>
      </w:r>
      <w:r w:rsidRPr="005C43B9">
        <w:rPr>
          <w:b/>
          <w:color w:val="000000"/>
          <w:sz w:val="26"/>
          <w:szCs w:val="26"/>
        </w:rPr>
        <w:t xml:space="preserve">  </w:t>
      </w:r>
      <w:r w:rsidRPr="005C43B9">
        <w:rPr>
          <w:rFonts w:eastAsia="Times New Roman CYR"/>
          <w:b/>
          <w:color w:val="000000"/>
          <w:sz w:val="26"/>
          <w:szCs w:val="26"/>
        </w:rPr>
        <w:t xml:space="preserve">от 18.02.2013 года </w:t>
      </w:r>
      <w:r w:rsidRPr="005C43B9">
        <w:rPr>
          <w:b/>
          <w:color w:val="000000"/>
          <w:sz w:val="26"/>
          <w:szCs w:val="26"/>
        </w:rPr>
        <w:t>«</w:t>
      </w:r>
      <w:r w:rsidR="00086D52"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r w:rsidR="00086D52" w:rsidRPr="005C43B9">
        <w:rPr>
          <w:b/>
          <w:bCs/>
          <w:sz w:val="26"/>
          <w:szCs w:val="26"/>
        </w:rPr>
        <w:t>«</w:t>
      </w:r>
      <w:r w:rsidR="006F5419"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Шудумарское</w:t>
      </w:r>
      <w:r w:rsidR="00086D52" w:rsidRPr="005C43B9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="00086D52" w:rsidRPr="005C43B9">
        <w:rPr>
          <w:b/>
          <w:bCs/>
          <w:sz w:val="26"/>
          <w:szCs w:val="26"/>
        </w:rPr>
        <w:t>»</w:t>
      </w:r>
      <w:r w:rsidRPr="005C43B9">
        <w:rPr>
          <w:b/>
          <w:color w:val="000000"/>
          <w:sz w:val="26"/>
          <w:szCs w:val="26"/>
        </w:rPr>
        <w:t xml:space="preserve"> </w:t>
      </w:r>
      <w:r w:rsidR="00600F75" w:rsidRPr="005C43B9">
        <w:rPr>
          <w:b/>
          <w:bCs/>
          <w:sz w:val="26"/>
          <w:szCs w:val="26"/>
        </w:rPr>
        <w:t>(</w:t>
      </w:r>
      <w:r w:rsidR="00600F75" w:rsidRPr="005C43B9">
        <w:rPr>
          <w:rFonts w:eastAsia="Times New Roman CYR"/>
          <w:b/>
          <w:color w:val="000000"/>
          <w:sz w:val="26"/>
          <w:szCs w:val="26"/>
        </w:rPr>
        <w:t>далее – Правила,</w:t>
      </w:r>
      <w:r w:rsidR="00600F75" w:rsidRPr="005C43B9">
        <w:rPr>
          <w:b/>
          <w:bCs/>
          <w:sz w:val="26"/>
          <w:szCs w:val="26"/>
        </w:rPr>
        <w:t xml:space="preserve"> </w:t>
      </w:r>
      <w:r w:rsidR="00A427F3" w:rsidRPr="005C43B9">
        <w:rPr>
          <w:b/>
          <w:bCs/>
          <w:sz w:val="26"/>
          <w:szCs w:val="26"/>
        </w:rPr>
        <w:t>в редакции решений от 22.08.2017г. №124, 10.04.2018г. №161, 27.04</w:t>
      </w:r>
      <w:r w:rsidR="00600F75" w:rsidRPr="005C43B9">
        <w:rPr>
          <w:b/>
          <w:bCs/>
          <w:sz w:val="26"/>
          <w:szCs w:val="26"/>
        </w:rPr>
        <w:t>.2018г. №1</w:t>
      </w:r>
      <w:r w:rsidR="00A427F3" w:rsidRPr="005C43B9">
        <w:rPr>
          <w:b/>
          <w:bCs/>
          <w:sz w:val="26"/>
          <w:szCs w:val="26"/>
        </w:rPr>
        <w:t>63</w:t>
      </w:r>
      <w:r w:rsidR="00600F75" w:rsidRPr="005C43B9">
        <w:rPr>
          <w:b/>
          <w:bCs/>
          <w:sz w:val="26"/>
          <w:szCs w:val="26"/>
        </w:rPr>
        <w:t xml:space="preserve">, </w:t>
      </w:r>
      <w:r w:rsidR="00A427F3" w:rsidRPr="005C43B9">
        <w:rPr>
          <w:b/>
          <w:bCs/>
          <w:sz w:val="26"/>
          <w:szCs w:val="26"/>
        </w:rPr>
        <w:t>14.04.2020г. №38</w:t>
      </w:r>
      <w:r w:rsidR="00600F75" w:rsidRPr="005C43B9">
        <w:rPr>
          <w:rFonts w:eastAsia="Times New Roman CYR"/>
          <w:b/>
          <w:sz w:val="26"/>
          <w:szCs w:val="26"/>
        </w:rPr>
        <w:t>)</w:t>
      </w:r>
      <w:r w:rsidRPr="005C43B9">
        <w:rPr>
          <w:rFonts w:eastAsia="Times New Roman CYR"/>
          <w:b/>
          <w:sz w:val="26"/>
          <w:szCs w:val="26"/>
        </w:rPr>
        <w:t xml:space="preserve"> следующие изменения:</w:t>
      </w:r>
    </w:p>
    <w:p w:rsidR="00917927" w:rsidRPr="005C43B9" w:rsidRDefault="00917927" w:rsidP="00917927">
      <w:pPr>
        <w:ind w:firstLine="708"/>
        <w:jc w:val="both"/>
        <w:rPr>
          <w:b/>
          <w:sz w:val="26"/>
          <w:szCs w:val="26"/>
        </w:rPr>
      </w:pPr>
      <w:r w:rsidRPr="005C43B9">
        <w:rPr>
          <w:b/>
          <w:sz w:val="26"/>
          <w:szCs w:val="26"/>
        </w:rPr>
        <w:t xml:space="preserve">1.1. </w:t>
      </w:r>
      <w:r w:rsidR="0032602E" w:rsidRPr="005C43B9">
        <w:rPr>
          <w:b/>
          <w:sz w:val="26"/>
          <w:szCs w:val="26"/>
        </w:rPr>
        <w:t>в п.2 ст.32</w:t>
      </w:r>
      <w:r w:rsidRPr="005C43B9">
        <w:rPr>
          <w:b/>
          <w:sz w:val="26"/>
          <w:szCs w:val="26"/>
        </w:rPr>
        <w:t>:</w:t>
      </w:r>
    </w:p>
    <w:p w:rsidR="0032602E" w:rsidRPr="005C43B9" w:rsidRDefault="0032602E" w:rsidP="00712A87">
      <w:pPr>
        <w:ind w:firstLine="567"/>
        <w:jc w:val="both"/>
        <w:rPr>
          <w:sz w:val="26"/>
          <w:szCs w:val="26"/>
        </w:rPr>
      </w:pPr>
      <w:r w:rsidRPr="005C43B9">
        <w:rPr>
          <w:sz w:val="26"/>
          <w:szCs w:val="26"/>
        </w:rPr>
        <w:t>- в перечне основных видов разрешенного использования земельного участка зоны общественно-жилого назначения слова «Для ведения личного подсобного хозяйства» заменить словами «Для ведения личного подсобного хозяйства (приусадебный земельный участок)»;</w:t>
      </w:r>
    </w:p>
    <w:p w:rsidR="0032602E" w:rsidRPr="005C43B9" w:rsidRDefault="0032602E" w:rsidP="00712A87">
      <w:pPr>
        <w:ind w:firstLine="567"/>
        <w:jc w:val="both"/>
        <w:rPr>
          <w:sz w:val="26"/>
          <w:szCs w:val="26"/>
        </w:rPr>
      </w:pPr>
      <w:r w:rsidRPr="005C43B9">
        <w:rPr>
          <w:sz w:val="26"/>
          <w:szCs w:val="26"/>
        </w:rPr>
        <w:t xml:space="preserve">- в перечне основных </w:t>
      </w:r>
      <w:proofErr w:type="gramStart"/>
      <w:r w:rsidRPr="005C43B9">
        <w:rPr>
          <w:sz w:val="26"/>
          <w:szCs w:val="26"/>
        </w:rPr>
        <w:t>видов разрешенного использования земельного участка зоны промышленных предприятий</w:t>
      </w:r>
      <w:proofErr w:type="gramEnd"/>
      <w:r w:rsidRPr="005C43B9">
        <w:rPr>
          <w:sz w:val="26"/>
          <w:szCs w:val="26"/>
        </w:rPr>
        <w:t xml:space="preserve"> и коммунально-складских объектов слова «</w:t>
      </w:r>
      <w:r w:rsidR="00087A7B" w:rsidRPr="005C43B9">
        <w:rPr>
          <w:sz w:val="26"/>
          <w:szCs w:val="26"/>
        </w:rPr>
        <w:t>Обслуживание автотранспорта</w:t>
      </w:r>
      <w:r w:rsidRPr="005C43B9">
        <w:rPr>
          <w:sz w:val="26"/>
          <w:szCs w:val="26"/>
        </w:rPr>
        <w:t>» заменить словами «</w:t>
      </w:r>
      <w:r w:rsidR="00087A7B" w:rsidRPr="005C43B9">
        <w:rPr>
          <w:sz w:val="26"/>
          <w:szCs w:val="26"/>
        </w:rPr>
        <w:t>Ремонт автомобилей</w:t>
      </w:r>
      <w:r w:rsidRPr="005C43B9">
        <w:rPr>
          <w:sz w:val="26"/>
          <w:szCs w:val="26"/>
        </w:rPr>
        <w:t>»</w:t>
      </w:r>
      <w:r w:rsidR="00087A7B" w:rsidRPr="005C43B9">
        <w:rPr>
          <w:sz w:val="26"/>
          <w:szCs w:val="26"/>
        </w:rPr>
        <w:t>;</w:t>
      </w:r>
    </w:p>
    <w:p w:rsidR="00087A7B" w:rsidRPr="005C43B9" w:rsidRDefault="00087A7B" w:rsidP="00712A87">
      <w:pPr>
        <w:ind w:firstLine="567"/>
        <w:jc w:val="both"/>
        <w:rPr>
          <w:rFonts w:eastAsia="Times New Roman CYR" w:cs="Times New Roman CYR"/>
          <w:color w:val="000000"/>
          <w:sz w:val="26"/>
          <w:szCs w:val="26"/>
        </w:rPr>
      </w:pPr>
      <w:r w:rsidRPr="005C43B9">
        <w:rPr>
          <w:sz w:val="26"/>
          <w:szCs w:val="26"/>
        </w:rPr>
        <w:t xml:space="preserve">- в перечне основных </w:t>
      </w:r>
      <w:proofErr w:type="gramStart"/>
      <w:r w:rsidRPr="005C43B9">
        <w:rPr>
          <w:sz w:val="26"/>
          <w:szCs w:val="26"/>
        </w:rPr>
        <w:t>видов разрешенного использования земельного участка зоны инженерной инфраструктуры</w:t>
      </w:r>
      <w:proofErr w:type="gramEnd"/>
      <w:r w:rsidRPr="005C43B9">
        <w:rPr>
          <w:sz w:val="26"/>
          <w:szCs w:val="26"/>
        </w:rPr>
        <w:t xml:space="preserve"> и объектов коммунального назначения слова «Объекты гаражного назначения» заменить словами «Хранение автотранспорта», слова «Объекты придорожного сервиса» заменить словами «Объекты дорожного сервиса».</w:t>
      </w:r>
    </w:p>
    <w:p w:rsidR="00F53DF4" w:rsidRPr="005C43B9" w:rsidRDefault="00F53DF4" w:rsidP="00712A87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5C43B9">
        <w:rPr>
          <w:rFonts w:eastAsia="Times New Roman CYR" w:cs="Times New Roman CYR"/>
          <w:color w:val="000000"/>
          <w:sz w:val="26"/>
          <w:szCs w:val="26"/>
        </w:rPr>
        <w:tab/>
      </w:r>
      <w:r w:rsidRPr="005C43B9">
        <w:rPr>
          <w:color w:val="000000"/>
          <w:sz w:val="26"/>
          <w:szCs w:val="26"/>
        </w:rPr>
        <w:t>2.</w:t>
      </w:r>
      <w:r w:rsidRPr="005C43B9">
        <w:rPr>
          <w:rFonts w:eastAsia="Times New Roman CYR" w:cs="Times New Roman CYR"/>
          <w:color w:val="000000"/>
          <w:sz w:val="26"/>
          <w:szCs w:val="26"/>
        </w:rPr>
        <w:t xml:space="preserve">Обнародовать настоящее решение в установленном законом порядке и </w:t>
      </w:r>
      <w:proofErr w:type="gramStart"/>
      <w:r w:rsidRPr="005C43B9">
        <w:rPr>
          <w:rFonts w:eastAsia="Times New Roman CYR" w:cs="Times New Roman CYR"/>
          <w:color w:val="000000"/>
          <w:sz w:val="26"/>
          <w:szCs w:val="26"/>
        </w:rPr>
        <w:t>разместить Правила</w:t>
      </w:r>
      <w:proofErr w:type="gramEnd"/>
      <w:r w:rsidRPr="005C43B9">
        <w:rPr>
          <w:rFonts w:eastAsia="Times New Roman CYR" w:cs="Times New Roman CYR"/>
          <w:color w:val="000000"/>
          <w:sz w:val="26"/>
          <w:szCs w:val="26"/>
        </w:rPr>
        <w:t xml:space="preserve"> землепользования и застройки муниципального образования </w:t>
      </w:r>
      <w:r w:rsidRPr="005C43B9">
        <w:rPr>
          <w:color w:val="000000"/>
          <w:sz w:val="26"/>
          <w:szCs w:val="26"/>
        </w:rPr>
        <w:t>«</w:t>
      </w:r>
      <w:r w:rsidR="006F5419" w:rsidRPr="005C43B9">
        <w:rPr>
          <w:color w:val="000000"/>
          <w:sz w:val="26"/>
          <w:szCs w:val="26"/>
        </w:rPr>
        <w:t>Шудумарское</w:t>
      </w:r>
      <w:r w:rsidRPr="005C43B9">
        <w:rPr>
          <w:color w:val="000000"/>
          <w:sz w:val="26"/>
          <w:szCs w:val="26"/>
        </w:rPr>
        <w:t xml:space="preserve"> </w:t>
      </w:r>
      <w:r w:rsidRPr="005C43B9">
        <w:rPr>
          <w:rFonts w:eastAsia="Times New Roman CYR" w:cs="Times New Roman CYR"/>
          <w:color w:val="000000"/>
          <w:sz w:val="26"/>
          <w:szCs w:val="26"/>
        </w:rPr>
        <w:t>сельское поселение</w:t>
      </w:r>
      <w:r w:rsidRPr="005C43B9">
        <w:rPr>
          <w:color w:val="000000"/>
          <w:sz w:val="26"/>
          <w:szCs w:val="26"/>
        </w:rPr>
        <w:t xml:space="preserve">» на официальном сайте </w:t>
      </w:r>
      <w:r w:rsidR="006F5419" w:rsidRPr="005C43B9">
        <w:rPr>
          <w:color w:val="000000"/>
          <w:sz w:val="26"/>
          <w:szCs w:val="26"/>
        </w:rPr>
        <w:t>Шудумарской</w:t>
      </w:r>
      <w:r w:rsidRPr="005C43B9">
        <w:rPr>
          <w:color w:val="000000"/>
          <w:sz w:val="26"/>
          <w:szCs w:val="26"/>
        </w:rPr>
        <w:t xml:space="preserve"> сельской администрации в информационно - телекоммуникационной сети «Интернет». </w:t>
      </w:r>
    </w:p>
    <w:p w:rsidR="00F53DF4" w:rsidRPr="005C43B9" w:rsidRDefault="00F53DF4" w:rsidP="00F53DF4">
      <w:pPr>
        <w:keepLines/>
        <w:autoSpaceDE w:val="0"/>
        <w:ind w:firstLine="709"/>
        <w:jc w:val="both"/>
        <w:rPr>
          <w:rFonts w:eastAsia="Times New Roman CYR" w:cs="Times New Roman CYR"/>
          <w:color w:val="000000"/>
          <w:sz w:val="26"/>
          <w:szCs w:val="26"/>
        </w:rPr>
      </w:pPr>
      <w:r w:rsidRPr="005C43B9">
        <w:rPr>
          <w:color w:val="000000"/>
          <w:sz w:val="26"/>
          <w:szCs w:val="26"/>
        </w:rPr>
        <w:t xml:space="preserve">3. </w:t>
      </w:r>
      <w:r w:rsidRPr="005C43B9">
        <w:rPr>
          <w:rFonts w:eastAsia="Times New Roman CYR" w:cs="Times New Roman CYR"/>
          <w:color w:val="000000"/>
          <w:sz w:val="26"/>
          <w:szCs w:val="26"/>
        </w:rPr>
        <w:t>Настоящее решение вступает в силу со дня его официального обнародования.</w:t>
      </w:r>
    </w:p>
    <w:p w:rsidR="00B21D49" w:rsidRPr="005C43B9" w:rsidRDefault="00B21D49" w:rsidP="005E11BC">
      <w:pPr>
        <w:ind w:firstLine="567"/>
        <w:jc w:val="both"/>
        <w:rPr>
          <w:sz w:val="26"/>
          <w:szCs w:val="26"/>
        </w:rPr>
      </w:pPr>
    </w:p>
    <w:p w:rsidR="00B21D49" w:rsidRPr="005C43B9" w:rsidRDefault="00B21D49" w:rsidP="005E11BC">
      <w:pPr>
        <w:ind w:firstLine="567"/>
        <w:jc w:val="both"/>
        <w:rPr>
          <w:sz w:val="26"/>
          <w:szCs w:val="26"/>
        </w:rPr>
      </w:pPr>
    </w:p>
    <w:p w:rsidR="00B21D49" w:rsidRPr="005C43B9" w:rsidRDefault="00B21D49" w:rsidP="005E11BC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5C43B9">
        <w:rPr>
          <w:sz w:val="26"/>
          <w:szCs w:val="26"/>
          <w:lang w:eastAsia="ru-RU"/>
        </w:rPr>
        <w:t xml:space="preserve">                            Глава </w:t>
      </w:r>
    </w:p>
    <w:p w:rsidR="009221AE" w:rsidRPr="005C43B9" w:rsidRDefault="006F5419" w:rsidP="00087A7B">
      <w:pPr>
        <w:tabs>
          <w:tab w:val="left" w:pos="709"/>
        </w:tabs>
        <w:suppressAutoHyphens w:val="0"/>
        <w:ind w:firstLine="567"/>
        <w:jc w:val="both"/>
        <w:rPr>
          <w:sz w:val="26"/>
        </w:rPr>
      </w:pPr>
      <w:r w:rsidRPr="005C43B9">
        <w:rPr>
          <w:sz w:val="26"/>
          <w:szCs w:val="26"/>
          <w:lang w:eastAsia="ru-RU"/>
        </w:rPr>
        <w:t>Шудумарского</w:t>
      </w:r>
      <w:r w:rsidR="009221AE" w:rsidRPr="005C43B9">
        <w:rPr>
          <w:sz w:val="26"/>
          <w:szCs w:val="26"/>
          <w:lang w:eastAsia="ru-RU"/>
        </w:rPr>
        <w:t xml:space="preserve"> сельского поселения</w:t>
      </w:r>
      <w:r w:rsidR="00B21D49" w:rsidRPr="005C43B9">
        <w:rPr>
          <w:sz w:val="26"/>
          <w:szCs w:val="26"/>
          <w:lang w:eastAsia="ru-RU"/>
        </w:rPr>
        <w:tab/>
      </w:r>
      <w:r w:rsidR="00B21D49" w:rsidRPr="005C43B9">
        <w:rPr>
          <w:sz w:val="26"/>
          <w:szCs w:val="26"/>
          <w:lang w:eastAsia="ru-RU"/>
        </w:rPr>
        <w:tab/>
        <w:t xml:space="preserve">           </w:t>
      </w:r>
      <w:r w:rsidR="005C43B9" w:rsidRPr="005C43B9">
        <w:rPr>
          <w:sz w:val="26"/>
          <w:szCs w:val="26"/>
          <w:lang w:eastAsia="ru-RU"/>
        </w:rPr>
        <w:t xml:space="preserve"> </w:t>
      </w:r>
      <w:r w:rsidR="005C43B9">
        <w:rPr>
          <w:sz w:val="26"/>
          <w:szCs w:val="26"/>
          <w:lang w:eastAsia="ru-RU"/>
        </w:rPr>
        <w:t xml:space="preserve">  </w:t>
      </w:r>
      <w:r w:rsidR="005C43B9" w:rsidRPr="005C43B9">
        <w:rPr>
          <w:sz w:val="26"/>
          <w:szCs w:val="26"/>
          <w:lang w:eastAsia="ru-RU"/>
        </w:rPr>
        <w:t xml:space="preserve">   </w:t>
      </w:r>
      <w:r w:rsidR="00B21D49" w:rsidRPr="005C43B9">
        <w:rPr>
          <w:sz w:val="26"/>
          <w:szCs w:val="26"/>
          <w:lang w:eastAsia="ru-RU"/>
        </w:rPr>
        <w:t xml:space="preserve">      </w:t>
      </w:r>
      <w:proofErr w:type="spellStart"/>
      <w:r w:rsidR="009221AE" w:rsidRPr="005C43B9">
        <w:rPr>
          <w:sz w:val="26"/>
          <w:szCs w:val="26"/>
          <w:lang w:eastAsia="ru-RU"/>
        </w:rPr>
        <w:t>В.</w:t>
      </w:r>
      <w:r w:rsidRPr="005C43B9">
        <w:rPr>
          <w:sz w:val="26"/>
          <w:szCs w:val="26"/>
          <w:lang w:eastAsia="ru-RU"/>
        </w:rPr>
        <w:t>Д.Андреев</w:t>
      </w:r>
      <w:proofErr w:type="spellEnd"/>
    </w:p>
    <w:sectPr w:rsidR="009221AE" w:rsidRPr="005C43B9" w:rsidSect="005C43B9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995"/>
    <w:rsid w:val="0000329F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F12EA"/>
    <w:rsid w:val="001148C7"/>
    <w:rsid w:val="001410B4"/>
    <w:rsid w:val="00145890"/>
    <w:rsid w:val="001679BE"/>
    <w:rsid w:val="00182FE3"/>
    <w:rsid w:val="00183280"/>
    <w:rsid w:val="00194853"/>
    <w:rsid w:val="00204783"/>
    <w:rsid w:val="002056C3"/>
    <w:rsid w:val="00216756"/>
    <w:rsid w:val="00227304"/>
    <w:rsid w:val="0023210C"/>
    <w:rsid w:val="00247A0F"/>
    <w:rsid w:val="0026191B"/>
    <w:rsid w:val="00265AB1"/>
    <w:rsid w:val="002758D0"/>
    <w:rsid w:val="002933E6"/>
    <w:rsid w:val="002B22EC"/>
    <w:rsid w:val="002C3209"/>
    <w:rsid w:val="002D0B31"/>
    <w:rsid w:val="00310D72"/>
    <w:rsid w:val="003171B4"/>
    <w:rsid w:val="00325CB3"/>
    <w:rsid w:val="0032602E"/>
    <w:rsid w:val="00364288"/>
    <w:rsid w:val="00380C78"/>
    <w:rsid w:val="00383128"/>
    <w:rsid w:val="0039464E"/>
    <w:rsid w:val="003B3C27"/>
    <w:rsid w:val="004048B8"/>
    <w:rsid w:val="00451542"/>
    <w:rsid w:val="00453F1D"/>
    <w:rsid w:val="00461D30"/>
    <w:rsid w:val="0048723F"/>
    <w:rsid w:val="004920FE"/>
    <w:rsid w:val="004B76CE"/>
    <w:rsid w:val="004C67AC"/>
    <w:rsid w:val="00502622"/>
    <w:rsid w:val="00554664"/>
    <w:rsid w:val="00571B53"/>
    <w:rsid w:val="00597C44"/>
    <w:rsid w:val="005C43B9"/>
    <w:rsid w:val="005E11BC"/>
    <w:rsid w:val="00600F75"/>
    <w:rsid w:val="00602E77"/>
    <w:rsid w:val="006159C5"/>
    <w:rsid w:val="00673A6F"/>
    <w:rsid w:val="0067552F"/>
    <w:rsid w:val="006A05FF"/>
    <w:rsid w:val="006B4DD9"/>
    <w:rsid w:val="006B7FA2"/>
    <w:rsid w:val="006C2740"/>
    <w:rsid w:val="006C58A9"/>
    <w:rsid w:val="006D2E4E"/>
    <w:rsid w:val="006F5419"/>
    <w:rsid w:val="00712A87"/>
    <w:rsid w:val="00713F93"/>
    <w:rsid w:val="00727435"/>
    <w:rsid w:val="00753038"/>
    <w:rsid w:val="00754FAF"/>
    <w:rsid w:val="0075554F"/>
    <w:rsid w:val="00792E49"/>
    <w:rsid w:val="007B1D32"/>
    <w:rsid w:val="007B4229"/>
    <w:rsid w:val="007F4B67"/>
    <w:rsid w:val="00863616"/>
    <w:rsid w:val="00891758"/>
    <w:rsid w:val="00893489"/>
    <w:rsid w:val="0090304E"/>
    <w:rsid w:val="009152CC"/>
    <w:rsid w:val="00917927"/>
    <w:rsid w:val="009221AE"/>
    <w:rsid w:val="00932E1D"/>
    <w:rsid w:val="00975995"/>
    <w:rsid w:val="009914AE"/>
    <w:rsid w:val="009C7489"/>
    <w:rsid w:val="009E5AEA"/>
    <w:rsid w:val="00A02120"/>
    <w:rsid w:val="00A065D6"/>
    <w:rsid w:val="00A117E4"/>
    <w:rsid w:val="00A35F82"/>
    <w:rsid w:val="00A36396"/>
    <w:rsid w:val="00A427F3"/>
    <w:rsid w:val="00AB4709"/>
    <w:rsid w:val="00AB5A42"/>
    <w:rsid w:val="00AE315D"/>
    <w:rsid w:val="00B21D49"/>
    <w:rsid w:val="00B71FE2"/>
    <w:rsid w:val="00BB18A5"/>
    <w:rsid w:val="00BD3BC9"/>
    <w:rsid w:val="00BF34F1"/>
    <w:rsid w:val="00C03A67"/>
    <w:rsid w:val="00C336AA"/>
    <w:rsid w:val="00C44289"/>
    <w:rsid w:val="00C46E73"/>
    <w:rsid w:val="00C525E0"/>
    <w:rsid w:val="00C94043"/>
    <w:rsid w:val="00D12DC5"/>
    <w:rsid w:val="00D267A1"/>
    <w:rsid w:val="00D652E1"/>
    <w:rsid w:val="00D73BE3"/>
    <w:rsid w:val="00D96A03"/>
    <w:rsid w:val="00D96A08"/>
    <w:rsid w:val="00DD6A6E"/>
    <w:rsid w:val="00E163A1"/>
    <w:rsid w:val="00E2031B"/>
    <w:rsid w:val="00E7297F"/>
    <w:rsid w:val="00E85778"/>
    <w:rsid w:val="00ED0527"/>
    <w:rsid w:val="00F46418"/>
    <w:rsid w:val="00F53DF4"/>
    <w:rsid w:val="00F80F88"/>
    <w:rsid w:val="00FB25B5"/>
    <w:rsid w:val="00FD5684"/>
    <w:rsid w:val="00FE19F5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1BFCDB13E79F4F96F1A872BE41A4FD" ma:contentTypeVersion="2" ma:contentTypeDescription="Создание документа." ma:contentTypeScope="" ma:versionID="66f38c1f78a9625b343c940ce0726c4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e7df0b7-d1c0-4818-a316-ef39d0c6795a" targetNamespace="http://schemas.microsoft.com/office/2006/metadata/properties" ma:root="true" ma:fieldsID="2306e0d596d6b913e00d69ce8992e73a" ns2:_="" ns3:_="" ns4:_="">
    <xsd:import namespace="57504d04-691e-4fc4-8f09-4f19fdbe90f6"/>
    <xsd:import namespace="6d7c22ec-c6a4-4777-88aa-bc3c76ac660e"/>
    <xsd:import namespace="ce7df0b7-d1c0-4818-a316-ef39d0c679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f0b7-d1c0-4818-a316-ef39d0c6795a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 год" ma:format="Dropdown" ma:internalName="_x043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3__x043e__x0434_ xmlns="ce7df0b7-d1c0-4818-a316-ef39d0c6795a">2020 год</_x0433__x043e__x0434_>
    <_x041e__x043f__x0438__x0441__x0430__x043d__x0438__x0435_ xmlns="6d7c22ec-c6a4-4777-88aa-bc3c76ac660e">О внесении  изменений и дополнений в  решение Собрания депутатов муниципального образования «Шудумарское сельское поселение» №141  от 18.02.2013 года «Об утверждении Правил землепользования и застройки муниципального образования «Шудумарское сельское поселение»</_x041e__x043f__x0438__x0441__x0430__x043d__x0438__x0435_>
    <_dlc_DocId xmlns="57504d04-691e-4fc4-8f09-4f19fdbe90f6">XXJ7TYMEEKJ2-1775119787-7</_dlc_DocId>
    <_dlc_DocIdUrl xmlns="57504d04-691e-4fc4-8f09-4f19fdbe90f6">
      <Url>https://vip.gov.mari.ru/kuzhener/adm_shusp/_layouts/DocIdRedir.aspx?ID=XXJ7TYMEEKJ2-1775119787-7</Url>
      <Description>XXJ7TYMEEKJ2-1775119787-7</Description>
    </_dlc_DocIdUrl>
  </documentManagement>
</p:properties>
</file>

<file path=customXml/itemProps1.xml><?xml version="1.0" encoding="utf-8"?>
<ds:datastoreItem xmlns:ds="http://schemas.openxmlformats.org/officeDocument/2006/customXml" ds:itemID="{1609FE86-B035-4EC1-95A0-412EF5FCEDAF}"/>
</file>

<file path=customXml/itemProps2.xml><?xml version="1.0" encoding="utf-8"?>
<ds:datastoreItem xmlns:ds="http://schemas.openxmlformats.org/officeDocument/2006/customXml" ds:itemID="{22AF22D6-0999-40F7-8038-F15C3D47E940}"/>
</file>

<file path=customXml/itemProps3.xml><?xml version="1.0" encoding="utf-8"?>
<ds:datastoreItem xmlns:ds="http://schemas.openxmlformats.org/officeDocument/2006/customXml" ds:itemID="{853D9EE7-72F4-436A-84E5-1DE367CCE703}"/>
</file>

<file path=customXml/itemProps4.xml><?xml version="1.0" encoding="utf-8"?>
<ds:datastoreItem xmlns:ds="http://schemas.openxmlformats.org/officeDocument/2006/customXml" ds:itemID="{85393A37-1882-437D-9474-B97AC9A815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07 декабря 2020 года № 73</dc:title>
  <dc:creator>Елисеев Н В</dc:creator>
  <cp:lastModifiedBy>Admin</cp:lastModifiedBy>
  <cp:revision>8</cp:revision>
  <cp:lastPrinted>2020-12-14T11:09:00Z</cp:lastPrinted>
  <dcterms:created xsi:type="dcterms:W3CDTF">2020-12-04T06:05:00Z</dcterms:created>
  <dcterms:modified xsi:type="dcterms:W3CDTF">2020-12-14T11:09:00Z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0x010100481BFCDB13E79F4F96F1A872BE41A4FD</vt:lpwstr>
  </property>
  <property fmtid="{D5CDD505-2E9C-101B-9397-08002B2CF9AE}" pid="3" name="_dlc_DocIdItemGuid">
    <vt:lpwstr>610fe68c-38f4-4af9-a670-ed61e8f1dbd9</vt:lpwstr>
  </property>
</Properties>
</file>